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5F97D1A" w14:textId="77777777" w:rsidR="007D6548" w:rsidRPr="006D2B87" w:rsidRDefault="00860E9E" w:rsidP="002456A9">
      <w:pPr>
        <w:tabs>
          <w:tab w:val="left" w:pos="4962"/>
        </w:tabs>
        <w:ind w:left="4820"/>
        <w:rPr>
          <w:b/>
          <w:bCs/>
          <w:sz w:val="28"/>
          <w:szCs w:val="28"/>
        </w:rPr>
      </w:pPr>
      <w:r>
        <w:rPr>
          <w:b/>
          <w:bCs/>
          <w:sz w:val="28"/>
          <w:szCs w:val="28"/>
        </w:rPr>
        <w:t>УТВЕРЖДАЮ:</w:t>
      </w:r>
    </w:p>
    <w:p w14:paraId="4F40FF26" w14:textId="77777777" w:rsidR="007D6548" w:rsidRPr="006D2B87" w:rsidRDefault="007D6548" w:rsidP="002456A9">
      <w:pPr>
        <w:tabs>
          <w:tab w:val="left" w:pos="4962"/>
        </w:tabs>
        <w:ind w:left="4820"/>
        <w:rPr>
          <w:rFonts w:eastAsia="Arial Unicode MS"/>
          <w:b/>
          <w:bCs/>
          <w:sz w:val="28"/>
          <w:szCs w:val="28"/>
        </w:rPr>
      </w:pPr>
    </w:p>
    <w:p w14:paraId="0B893132" w14:textId="77777777" w:rsidR="00A04CA8" w:rsidRDefault="00860E9E" w:rsidP="002456A9">
      <w:pPr>
        <w:tabs>
          <w:tab w:val="left" w:pos="4962"/>
        </w:tabs>
        <w:ind w:left="4820"/>
        <w:rPr>
          <w:b/>
          <w:bCs/>
          <w:sz w:val="28"/>
          <w:szCs w:val="28"/>
        </w:rPr>
      </w:pPr>
      <w:r>
        <w:rPr>
          <w:b/>
          <w:bCs/>
          <w:sz w:val="28"/>
          <w:szCs w:val="28"/>
        </w:rPr>
        <w:t>Заместитель</w:t>
      </w:r>
      <w:r w:rsidR="008F0DB1">
        <w:rPr>
          <w:b/>
          <w:bCs/>
          <w:sz w:val="28"/>
          <w:szCs w:val="28"/>
        </w:rPr>
        <w:t xml:space="preserve"> председателя</w:t>
      </w:r>
      <w:r w:rsidR="009A3E43">
        <w:rPr>
          <w:b/>
          <w:bCs/>
          <w:sz w:val="28"/>
          <w:szCs w:val="28"/>
        </w:rPr>
        <w:t xml:space="preserve"> Конкурсной </w:t>
      </w:r>
      <w:r w:rsidR="00706D00">
        <w:rPr>
          <w:b/>
          <w:bCs/>
          <w:sz w:val="28"/>
          <w:szCs w:val="28"/>
        </w:rPr>
        <w:t xml:space="preserve">комиссии </w:t>
      </w:r>
      <w:r w:rsidR="00B82C58">
        <w:rPr>
          <w:b/>
          <w:bCs/>
          <w:sz w:val="28"/>
          <w:szCs w:val="28"/>
        </w:rPr>
        <w:t>аппарата управления</w:t>
      </w:r>
      <w:r w:rsidR="009A3E43">
        <w:rPr>
          <w:b/>
          <w:bCs/>
          <w:sz w:val="28"/>
          <w:szCs w:val="28"/>
        </w:rPr>
        <w:t xml:space="preserve"> ПАО «ТрансКонтейнер»  </w:t>
      </w:r>
    </w:p>
    <w:p w14:paraId="2930FD38" w14:textId="77777777" w:rsidR="006F6D36" w:rsidRPr="006D2B87" w:rsidRDefault="006F6D36" w:rsidP="002456A9">
      <w:pPr>
        <w:tabs>
          <w:tab w:val="left" w:pos="4962"/>
        </w:tabs>
        <w:ind w:left="4820"/>
        <w:rPr>
          <w:b/>
          <w:bCs/>
          <w:sz w:val="28"/>
          <w:szCs w:val="28"/>
        </w:rPr>
      </w:pPr>
    </w:p>
    <w:p w14:paraId="576F0DB5" w14:textId="77777777" w:rsidR="00C974DC" w:rsidRDefault="00860E9E" w:rsidP="002456A9">
      <w:pPr>
        <w:tabs>
          <w:tab w:val="left" w:pos="4962"/>
        </w:tabs>
        <w:ind w:left="4820"/>
        <w:rPr>
          <w:b/>
          <w:bCs/>
          <w:sz w:val="28"/>
          <w:szCs w:val="28"/>
        </w:rPr>
      </w:pPr>
      <w:r>
        <w:rPr>
          <w:b/>
          <w:bCs/>
          <w:sz w:val="28"/>
          <w:szCs w:val="28"/>
        </w:rPr>
        <w:t xml:space="preserve">____________________ </w:t>
      </w:r>
    </w:p>
    <w:p w14:paraId="5A6DB3B7" w14:textId="77777777" w:rsidR="00A04CA8" w:rsidRDefault="00860E9E" w:rsidP="002456A9">
      <w:pPr>
        <w:tabs>
          <w:tab w:val="left" w:pos="4962"/>
        </w:tabs>
        <w:ind w:left="4820"/>
        <w:rPr>
          <w:b/>
          <w:bCs/>
          <w:sz w:val="28"/>
          <w:szCs w:val="28"/>
        </w:rPr>
      </w:pPr>
      <w:r>
        <w:rPr>
          <w:b/>
          <w:bCs/>
          <w:sz w:val="28"/>
          <w:szCs w:val="28"/>
        </w:rPr>
        <w:t>Елена Алексеевна Обидина</w:t>
      </w:r>
    </w:p>
    <w:p w14:paraId="3D9460F4" w14:textId="77777777" w:rsidR="006F6D36" w:rsidRPr="006D2B87" w:rsidRDefault="006F6D36" w:rsidP="002456A9">
      <w:pPr>
        <w:tabs>
          <w:tab w:val="left" w:pos="4962"/>
        </w:tabs>
        <w:ind w:left="4820"/>
        <w:rPr>
          <w:rFonts w:eastAsia="Arial Unicode MS"/>
        </w:rPr>
      </w:pPr>
    </w:p>
    <w:p w14:paraId="00583295" w14:textId="77777777" w:rsidR="00A04CA8" w:rsidRDefault="00860E9E" w:rsidP="002456A9">
      <w:pPr>
        <w:tabs>
          <w:tab w:val="left" w:pos="4962"/>
        </w:tabs>
        <w:ind w:left="4820"/>
        <w:rPr>
          <w:b/>
          <w:bCs/>
          <w:sz w:val="28"/>
        </w:rPr>
      </w:pPr>
      <w:r>
        <w:rPr>
          <w:b/>
          <w:bCs/>
          <w:sz w:val="28"/>
        </w:rPr>
        <w:t>«</w:t>
      </w:r>
      <w:r w:rsidR="00D25B45">
        <w:rPr>
          <w:b/>
          <w:bCs/>
          <w:sz w:val="28"/>
        </w:rPr>
        <w:t>01</w:t>
      </w:r>
      <w:r>
        <w:rPr>
          <w:b/>
          <w:bCs/>
          <w:sz w:val="28"/>
        </w:rPr>
        <w:t xml:space="preserve">» </w:t>
      </w:r>
      <w:r w:rsidR="002C6795">
        <w:rPr>
          <w:b/>
          <w:bCs/>
          <w:sz w:val="28"/>
        </w:rPr>
        <w:t>марта</w:t>
      </w:r>
      <w:r>
        <w:rPr>
          <w:b/>
          <w:bCs/>
          <w:sz w:val="28"/>
        </w:rPr>
        <w:t xml:space="preserve"> 2023 года</w:t>
      </w:r>
    </w:p>
    <w:p w14:paraId="52992B9C" w14:textId="77777777" w:rsidR="007D6548" w:rsidRDefault="007D6548" w:rsidP="002456A9">
      <w:pPr>
        <w:ind w:firstLine="709"/>
        <w:rPr>
          <w:b/>
          <w:bCs/>
          <w:spacing w:val="20"/>
          <w:sz w:val="28"/>
          <w:szCs w:val="28"/>
        </w:rPr>
      </w:pPr>
    </w:p>
    <w:p w14:paraId="592AE354" w14:textId="77777777" w:rsidR="007D6548" w:rsidRDefault="007D6548" w:rsidP="002456A9">
      <w:pPr>
        <w:spacing w:after="120"/>
        <w:jc w:val="center"/>
        <w:rPr>
          <w:b/>
          <w:bCs/>
          <w:sz w:val="40"/>
          <w:szCs w:val="40"/>
        </w:rPr>
      </w:pPr>
    </w:p>
    <w:p w14:paraId="5D5FE5B4" w14:textId="77777777" w:rsidR="007D6548" w:rsidRDefault="00860E9E" w:rsidP="002456A9">
      <w:pPr>
        <w:spacing w:after="120"/>
        <w:jc w:val="center"/>
        <w:rPr>
          <w:b/>
          <w:bCs/>
          <w:sz w:val="40"/>
          <w:szCs w:val="40"/>
        </w:rPr>
      </w:pPr>
      <w:r>
        <w:rPr>
          <w:b/>
          <w:bCs/>
          <w:sz w:val="40"/>
          <w:szCs w:val="40"/>
        </w:rPr>
        <w:t>ДОКУМЕНТАЦИЯ О ЗАКУПКЕ</w:t>
      </w:r>
    </w:p>
    <w:p w14:paraId="42FC2293" w14:textId="77777777" w:rsidR="000A2D97" w:rsidRDefault="000A2D97" w:rsidP="002456A9">
      <w:pPr>
        <w:spacing w:after="120"/>
        <w:ind w:firstLine="709"/>
        <w:jc w:val="center"/>
        <w:rPr>
          <w:b/>
          <w:bCs/>
          <w:sz w:val="20"/>
          <w:szCs w:val="20"/>
        </w:rPr>
      </w:pPr>
    </w:p>
    <w:p w14:paraId="5DC748BA" w14:textId="77777777" w:rsidR="007D6548" w:rsidRDefault="00860E9E" w:rsidP="002456A9">
      <w:pPr>
        <w:spacing w:after="120"/>
        <w:jc w:val="center"/>
        <w:outlineLvl w:val="0"/>
        <w:rPr>
          <w:b/>
          <w:bCs/>
          <w:sz w:val="32"/>
          <w:szCs w:val="32"/>
        </w:rPr>
      </w:pPr>
      <w:r>
        <w:rPr>
          <w:b/>
          <w:bCs/>
          <w:sz w:val="32"/>
          <w:szCs w:val="32"/>
        </w:rPr>
        <w:t>Раздел 1. Общие положения</w:t>
      </w:r>
    </w:p>
    <w:p w14:paraId="413DF3EB" w14:textId="77777777" w:rsidR="007D6548" w:rsidRPr="00D20AD0" w:rsidRDefault="00860E9E" w:rsidP="002456A9">
      <w:pPr>
        <w:pStyle w:val="1a"/>
        <w:numPr>
          <w:ilvl w:val="1"/>
          <w:numId w:val="1"/>
        </w:numPr>
        <w:tabs>
          <w:tab w:val="clear" w:pos="720"/>
          <w:tab w:val="num" w:pos="567"/>
        </w:tabs>
        <w:ind w:left="0" w:firstLine="709"/>
        <w:outlineLvl w:val="1"/>
        <w:rPr>
          <w:b/>
          <w:szCs w:val="28"/>
        </w:rPr>
      </w:pPr>
      <w:r>
        <w:rPr>
          <w:b/>
          <w:szCs w:val="28"/>
        </w:rPr>
        <w:t>Общие положения</w:t>
      </w:r>
    </w:p>
    <w:p w14:paraId="00C34AE1" w14:textId="77777777" w:rsidR="00A04CA8" w:rsidRDefault="00860E9E" w:rsidP="001A02A8">
      <w:pPr>
        <w:pStyle w:val="1a"/>
        <w:ind w:firstLine="709"/>
      </w:pPr>
      <w:r>
        <w:rPr>
          <w:b/>
          <w:szCs w:val="28"/>
        </w:rPr>
        <w:t>Публичное акционерное общество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w:t>
      </w:r>
      <w:r w:rsidR="00FF6015" w:rsidRPr="00FF6015">
        <w:t>ОКэ-</w:t>
      </w:r>
      <w:r w:rsidR="00FF6015" w:rsidRPr="005B4BC5">
        <w:t>ЦКПКЗ-23-</w:t>
      </w:r>
      <w:r w:rsidR="00D25B45">
        <w:t>0012</w:t>
      </w:r>
      <w:r w:rsidR="00FF6015" w:rsidRPr="005B4BC5">
        <w:t xml:space="preserve"> </w:t>
      </w:r>
      <w:r w:rsidRPr="005B4BC5">
        <w:t xml:space="preserve">по предмету закупки </w:t>
      </w:r>
      <w:r w:rsidR="005B4BC5" w:rsidRPr="005B4BC5">
        <w:rPr>
          <w:b/>
        </w:rPr>
        <w:t xml:space="preserve">«Изготовление, поставка, монтаж и пуско-наладка двухбалочного козлового контейнерного крана для контейнерного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2646B9" w:rsidRPr="002646B9">
        <w:rPr>
          <w:b/>
          <w:color w:val="000000" w:themeColor="text1"/>
          <w:szCs w:val="28"/>
        </w:rPr>
        <w:t>терминала Черниковка филиала ПАО «ТрансКонтейнер» на Куйбышевской железной дороге</w:t>
      </w:r>
      <w:r w:rsidR="002646B9" w:rsidRPr="002646B9">
        <w:rPr>
          <w:b/>
        </w:rPr>
        <w:t>»</w:t>
      </w:r>
      <w:r>
        <w:t xml:space="preserve"> (далее – Открытый конкурс).</w:t>
      </w:r>
    </w:p>
    <w:p w14:paraId="5F1C384F" w14:textId="77777777" w:rsidR="004E3AC2" w:rsidRPr="00422CFA" w:rsidRDefault="00860E9E" w:rsidP="002456A9">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58A90CBC" w14:textId="77777777" w:rsidR="0019760E" w:rsidRPr="00D32FFA" w:rsidRDefault="00860E9E" w:rsidP="002456A9">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685A6C06" w14:textId="77777777" w:rsidR="00A9427D" w:rsidRPr="00A9427D" w:rsidRDefault="00860E9E" w:rsidP="002456A9">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6FEF1950" w14:textId="77777777" w:rsidR="007D6548" w:rsidRPr="00D32FFA" w:rsidRDefault="00860E9E" w:rsidP="002456A9">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 xml:space="preserve">Техническое задание» </w:t>
      </w:r>
      <w:r>
        <w:lastRenderedPageBreak/>
        <w:t>настоящей документации о закупке (далее – Техническое задание) и Информационной карте.</w:t>
      </w:r>
    </w:p>
    <w:p w14:paraId="42AB0AEC" w14:textId="77777777" w:rsidR="00A647EF" w:rsidRPr="00D32FFA" w:rsidRDefault="00860E9E" w:rsidP="002456A9">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36CED920" w14:textId="77777777" w:rsidR="007D6548" w:rsidRPr="00D32FFA" w:rsidRDefault="00860E9E" w:rsidP="002456A9">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386C6EDA" w14:textId="77777777" w:rsidR="007D6548" w:rsidRPr="00D32FFA" w:rsidRDefault="00860E9E" w:rsidP="002456A9">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32E56CF3" w14:textId="77777777" w:rsidR="00FC2F34" w:rsidRDefault="00860E9E" w:rsidP="002456A9">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26917242" w14:textId="77777777" w:rsidR="00FC2F34" w:rsidRDefault="00860E9E" w:rsidP="002456A9">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34D9087F" w14:textId="77777777" w:rsidR="00153C91" w:rsidRPr="00153C91" w:rsidRDefault="00860E9E" w:rsidP="002456A9">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0527C4A9" w14:textId="77777777" w:rsidR="007D6548" w:rsidRPr="00D32FFA" w:rsidRDefault="00860E9E" w:rsidP="002456A9">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61B036AC" w14:textId="77777777" w:rsidR="007D6548" w:rsidRPr="00D32FFA" w:rsidRDefault="00860E9E" w:rsidP="002456A9">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402E55ED" w14:textId="77777777" w:rsidR="007D6548" w:rsidRDefault="00860E9E" w:rsidP="002456A9">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4CA33F16" w14:textId="77777777" w:rsidR="001D1F70" w:rsidRPr="00D32FFA" w:rsidRDefault="00860E9E" w:rsidP="002456A9">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2DB80E9A" w14:textId="77777777" w:rsidR="007D6548" w:rsidRPr="00D32FFA" w:rsidRDefault="00860E9E" w:rsidP="002456A9">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0914FB19" w14:textId="77777777" w:rsidR="007D6548" w:rsidRPr="00D32FFA" w:rsidRDefault="00860E9E" w:rsidP="002456A9">
      <w:pPr>
        <w:pStyle w:val="1a"/>
        <w:numPr>
          <w:ilvl w:val="2"/>
          <w:numId w:val="1"/>
        </w:numPr>
        <w:tabs>
          <w:tab w:val="clear" w:pos="0"/>
        </w:tabs>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04F196B2" w14:textId="77777777" w:rsidR="007D6548" w:rsidRPr="00D32FFA" w:rsidRDefault="00860E9E" w:rsidP="002456A9">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432EEF60" w14:textId="77777777" w:rsidR="007D6548" w:rsidRPr="0039674B" w:rsidRDefault="00860E9E" w:rsidP="002456A9">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7AA1FF00" w14:textId="77777777" w:rsidR="007D6548" w:rsidRDefault="00860E9E" w:rsidP="002456A9">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33C0ADFE" w14:textId="77777777" w:rsidR="00E43524" w:rsidRPr="00202CD3" w:rsidRDefault="00860E9E" w:rsidP="002456A9">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01DFC105" w14:textId="77777777" w:rsidR="000224FB" w:rsidRPr="0039674B" w:rsidRDefault="00860E9E" w:rsidP="002456A9">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w:t>
      </w:r>
      <w:r>
        <w:lastRenderedPageBreak/>
        <w:t>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14:paraId="7FFC84D3" w14:textId="77777777" w:rsidR="00D2783A" w:rsidRDefault="00860E9E" w:rsidP="002456A9">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158092B6" w14:textId="77777777" w:rsidR="007378E3" w:rsidRDefault="00860E9E" w:rsidP="002456A9">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0089047F" w14:textId="77777777" w:rsidR="007378E3" w:rsidRDefault="00860E9E" w:rsidP="002456A9">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237E2E57" w14:textId="77777777" w:rsidR="00494C14" w:rsidRDefault="00860E9E" w:rsidP="002456A9">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3AC48DE8" w14:textId="77777777" w:rsidR="00494C14" w:rsidRPr="00D32FFA" w:rsidRDefault="00860E9E" w:rsidP="002456A9">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2184DB81" w14:textId="77777777" w:rsidR="007D6548" w:rsidRPr="00D32FFA" w:rsidRDefault="00860E9E" w:rsidP="002456A9">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00E5BA56" w14:textId="77777777" w:rsidR="00C51709" w:rsidRPr="00D32FFA" w:rsidRDefault="00860E9E" w:rsidP="002456A9">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082A19E3" w14:textId="77777777" w:rsidR="00C51709" w:rsidRPr="00D32FFA" w:rsidRDefault="00860E9E" w:rsidP="002456A9">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522FC61F" w14:textId="77777777" w:rsidR="00C51709" w:rsidRDefault="00860E9E" w:rsidP="002456A9">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w:t>
      </w:r>
      <w:r>
        <w:lastRenderedPageBreak/>
        <w:t>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0DD0827F" w14:textId="77777777" w:rsidR="007378E3" w:rsidRDefault="00860E9E" w:rsidP="002456A9">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132AFB3C" w14:textId="77777777" w:rsidR="007378E3" w:rsidRDefault="00860E9E" w:rsidP="002456A9">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w:t>
      </w:r>
      <w:r w:rsidR="00AC51B7">
        <w:t>,</w:t>
      </w:r>
      <w:r>
        <w:t xml:space="preserve"> не может быть передана третьим лицам за исключением случаев, предусмотренных законодательством Российской Федерации.</w:t>
      </w:r>
    </w:p>
    <w:p w14:paraId="72F4F001" w14:textId="77777777" w:rsidR="00A9427D" w:rsidRDefault="00860E9E" w:rsidP="002456A9">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39A853F2" w14:textId="77777777" w:rsidR="004D5A4D" w:rsidRDefault="00860E9E" w:rsidP="002456A9">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09A92EE1" w14:textId="77777777" w:rsidR="00871018" w:rsidRPr="00215E05" w:rsidRDefault="00860E9E" w:rsidP="002456A9">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3A78178D" w14:textId="77777777" w:rsidR="00215E05" w:rsidRDefault="00215E05" w:rsidP="002456A9">
      <w:pPr>
        <w:pStyle w:val="1a"/>
        <w:ind w:left="709" w:firstLine="0"/>
      </w:pPr>
    </w:p>
    <w:p w14:paraId="2C2C3D56" w14:textId="77777777" w:rsidR="007D6548" w:rsidRPr="00D20AD0" w:rsidRDefault="00860E9E" w:rsidP="002456A9">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3839E02A" w14:textId="77777777" w:rsidR="00A02EA1" w:rsidRDefault="00860E9E" w:rsidP="002456A9">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1F596F85" w14:textId="77777777" w:rsidR="005921BC" w:rsidRPr="00B4245D" w:rsidRDefault="00860E9E" w:rsidP="002456A9">
      <w:pPr>
        <w:numPr>
          <w:ilvl w:val="2"/>
          <w:numId w:val="2"/>
        </w:numPr>
        <w:tabs>
          <w:tab w:val="clear" w:pos="0"/>
        </w:tabs>
        <w:ind w:left="0" w:firstLine="709"/>
        <w:jc w:val="both"/>
        <w:rPr>
          <w:rFonts w:eastAsia="MS Mincho"/>
          <w:sz w:val="28"/>
          <w:szCs w:val="28"/>
        </w:rPr>
      </w:pPr>
      <w:r>
        <w:rPr>
          <w:rFonts w:eastAsia="MS Mincho"/>
          <w:sz w:val="28"/>
          <w:szCs w:val="28"/>
        </w:rPr>
        <w:t xml:space="preserve">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w:t>
      </w:r>
      <w:r>
        <w:rPr>
          <w:rFonts w:eastAsia="MS Mincho"/>
          <w:sz w:val="28"/>
          <w:szCs w:val="28"/>
        </w:rPr>
        <w:lastRenderedPageBreak/>
        <w:t>документации о закупке и размещения Организатором разъяснений в СМИ для ознакомления в открытом доступе.</w:t>
      </w:r>
    </w:p>
    <w:p w14:paraId="45180700" w14:textId="77777777" w:rsidR="00E04934" w:rsidRDefault="00860E9E" w:rsidP="002456A9">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45D161FE" w14:textId="77777777" w:rsidR="007D6548" w:rsidRPr="00E04934" w:rsidRDefault="00860E9E" w:rsidP="002456A9">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0CA922B2" w14:textId="77777777" w:rsidR="007D6548" w:rsidRPr="00E04934" w:rsidRDefault="00860E9E" w:rsidP="002456A9">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4FA4BCD6" w14:textId="77777777" w:rsidR="007D6548" w:rsidRPr="00D32FFA" w:rsidRDefault="00860E9E" w:rsidP="002456A9">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7DED4417" w14:textId="77777777" w:rsidR="00DA37B1" w:rsidRDefault="00860E9E" w:rsidP="002456A9">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125A2B35" w14:textId="77777777" w:rsidR="00147510" w:rsidRPr="00147510" w:rsidRDefault="00147510" w:rsidP="002456A9">
      <w:pPr>
        <w:ind w:left="709"/>
        <w:jc w:val="both"/>
        <w:rPr>
          <w:sz w:val="28"/>
          <w:szCs w:val="28"/>
        </w:rPr>
      </w:pPr>
    </w:p>
    <w:p w14:paraId="283845AE" w14:textId="77777777" w:rsidR="007D6548" w:rsidRDefault="00860E9E" w:rsidP="002456A9">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11D5EB3F" w14:textId="77777777" w:rsidR="00A83569" w:rsidRDefault="00860E9E" w:rsidP="002456A9">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56AE8ADB" w14:textId="77777777" w:rsidR="00A83569" w:rsidRDefault="00860E9E" w:rsidP="002456A9">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0111CB87" w14:textId="77777777" w:rsidR="00A83569" w:rsidRDefault="00860E9E" w:rsidP="002456A9">
      <w:pPr>
        <w:pStyle w:val="af8"/>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22B9B6F6" w14:textId="77777777" w:rsidR="00A83569" w:rsidRDefault="00860E9E" w:rsidP="002456A9">
      <w:pPr>
        <w:pStyle w:val="af8"/>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49ACC8B2" w14:textId="77777777" w:rsidR="00670AF4" w:rsidRDefault="00670AF4" w:rsidP="002456A9">
      <w:pPr>
        <w:pStyle w:val="af8"/>
        <w:rPr>
          <w:sz w:val="28"/>
          <w:szCs w:val="28"/>
        </w:rPr>
      </w:pPr>
    </w:p>
    <w:p w14:paraId="049C2507" w14:textId="77777777" w:rsidR="00052FCD" w:rsidRDefault="00052FCD" w:rsidP="002456A9">
      <w:pPr>
        <w:pStyle w:val="af8"/>
        <w:rPr>
          <w:sz w:val="28"/>
          <w:szCs w:val="28"/>
        </w:rPr>
      </w:pPr>
    </w:p>
    <w:p w14:paraId="75453CEE" w14:textId="77777777" w:rsidR="00034877" w:rsidRPr="00C61911" w:rsidRDefault="00860E9E" w:rsidP="002456A9">
      <w:pPr>
        <w:pStyle w:val="1a"/>
        <w:numPr>
          <w:ilvl w:val="1"/>
          <w:numId w:val="1"/>
        </w:numPr>
        <w:tabs>
          <w:tab w:val="clear" w:pos="720"/>
          <w:tab w:val="num" w:pos="567"/>
        </w:tabs>
        <w:ind w:left="0" w:firstLine="709"/>
        <w:outlineLvl w:val="1"/>
        <w:rPr>
          <w:b/>
          <w:szCs w:val="28"/>
        </w:rPr>
      </w:pPr>
      <w:r>
        <w:rPr>
          <w:rFonts w:eastAsia="MS Mincho"/>
          <w:b/>
          <w:szCs w:val="28"/>
        </w:rPr>
        <w:lastRenderedPageBreak/>
        <w:t>Антикоррупционная оговорка</w:t>
      </w:r>
    </w:p>
    <w:p w14:paraId="7C3F69EC" w14:textId="77777777" w:rsidR="008A65C2" w:rsidRPr="00C61911" w:rsidRDefault="00860E9E" w:rsidP="002456A9">
      <w:pPr>
        <w:pStyle w:val="af8"/>
        <w:numPr>
          <w:ilvl w:val="0"/>
          <w:numId w:val="21"/>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27CF7F7E" w14:textId="77777777" w:rsidR="007E0067" w:rsidRPr="00C61911" w:rsidRDefault="00860E9E" w:rsidP="002456A9">
      <w:pPr>
        <w:pStyle w:val="af8"/>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5E5AC8E2" w14:textId="77777777" w:rsidR="00A41030" w:rsidRPr="00C61911" w:rsidRDefault="00860E9E" w:rsidP="002456A9">
      <w:pPr>
        <w:pStyle w:val="af8"/>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5BD96436" w14:textId="77777777" w:rsidR="007A0775" w:rsidRPr="00C61911" w:rsidRDefault="00860E9E" w:rsidP="002456A9">
      <w:pPr>
        <w:pStyle w:val="af8"/>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w:t>
      </w:r>
      <w:r>
        <w:rPr>
          <w:sz w:val="28"/>
          <w:szCs w:val="28"/>
        </w:rPr>
        <w:lastRenderedPageBreak/>
        <w:t>конфиденциальности и применения эффективных мер по предотвращению возможных конфликтных ситуаций.</w:t>
      </w:r>
    </w:p>
    <w:p w14:paraId="3DE64ADA" w14:textId="77777777" w:rsidR="00BE0A8F" w:rsidRPr="00C61911" w:rsidRDefault="00860E9E" w:rsidP="002456A9">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46D261DD" w14:textId="77777777" w:rsidR="00542F11" w:rsidRPr="00C61911" w:rsidRDefault="00860E9E" w:rsidP="002456A9">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10013EDE" w14:textId="77777777" w:rsidR="00BE0A8F" w:rsidRPr="00C61911" w:rsidRDefault="00860E9E" w:rsidP="002456A9">
      <w:pPr>
        <w:pStyle w:val="af8"/>
        <w:rPr>
          <w:sz w:val="28"/>
          <w:szCs w:val="28"/>
        </w:rPr>
      </w:pPr>
      <w:r>
        <w:rPr>
          <w:sz w:val="28"/>
          <w:szCs w:val="28"/>
        </w:rPr>
        <w:t>- если в результате нарушения антикоррупционных требований причинены убытки;</w:t>
      </w:r>
    </w:p>
    <w:p w14:paraId="1AD58D7D" w14:textId="77777777" w:rsidR="00BE0A8F" w:rsidRPr="00C61911" w:rsidRDefault="00860E9E" w:rsidP="002456A9">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0DA1A8CA" w14:textId="77777777" w:rsidR="004C6915" w:rsidRPr="00C61911" w:rsidRDefault="00860E9E" w:rsidP="002456A9">
      <w:pPr>
        <w:pStyle w:val="af8"/>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0DD4FF97" w14:textId="77777777" w:rsidR="004C6915" w:rsidRPr="00C61911" w:rsidRDefault="00860E9E" w:rsidP="002456A9">
      <w:pPr>
        <w:pStyle w:val="af8"/>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3F5DEBCB" w14:textId="77777777" w:rsidR="00224379" w:rsidRPr="00C61911" w:rsidRDefault="00860E9E" w:rsidP="002456A9">
      <w:pPr>
        <w:pStyle w:val="af8"/>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7"/>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14:paraId="112B9D78" w14:textId="77777777" w:rsidR="00510148" w:rsidRPr="00C61911" w:rsidRDefault="00510148" w:rsidP="002456A9">
      <w:pPr>
        <w:pStyle w:val="1a"/>
        <w:ind w:left="709" w:firstLine="0"/>
        <w:rPr>
          <w:szCs w:val="28"/>
        </w:rPr>
      </w:pPr>
    </w:p>
    <w:p w14:paraId="5144CC73" w14:textId="77777777" w:rsidR="002B0C59" w:rsidRPr="00D32FFA" w:rsidRDefault="002B0C59" w:rsidP="002456A9">
      <w:pPr>
        <w:pStyle w:val="1a"/>
        <w:ind w:left="709" w:firstLine="0"/>
        <w:rPr>
          <w:szCs w:val="24"/>
        </w:rPr>
      </w:pPr>
    </w:p>
    <w:p w14:paraId="57643908" w14:textId="77777777" w:rsidR="007D6548" w:rsidRPr="00BE7854" w:rsidRDefault="00860E9E" w:rsidP="002456A9">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3AECDF45" w14:textId="77777777" w:rsidR="00997B7D" w:rsidRPr="00D20AD0" w:rsidRDefault="00860E9E" w:rsidP="002456A9">
      <w:pPr>
        <w:pStyle w:val="1a"/>
        <w:numPr>
          <w:ilvl w:val="1"/>
          <w:numId w:val="12"/>
        </w:numPr>
        <w:ind w:left="0" w:firstLine="709"/>
        <w:outlineLvl w:val="1"/>
        <w:rPr>
          <w:b/>
          <w:szCs w:val="28"/>
        </w:rPr>
      </w:pPr>
      <w:r>
        <w:rPr>
          <w:b/>
          <w:szCs w:val="28"/>
        </w:rPr>
        <w:t>Обязательные требования</w:t>
      </w:r>
    </w:p>
    <w:p w14:paraId="2C3E1B1B" w14:textId="77777777" w:rsidR="00EA674E" w:rsidRPr="00D32FFA" w:rsidRDefault="00860E9E" w:rsidP="002456A9">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65A2A7C2" w14:textId="77777777" w:rsidR="001242D3" w:rsidRPr="00D32FFA" w:rsidRDefault="00860E9E" w:rsidP="002456A9">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w:t>
      </w:r>
      <w:r>
        <w:rPr>
          <w:sz w:val="28"/>
          <w:szCs w:val="28"/>
        </w:rPr>
        <w:lastRenderedPageBreak/>
        <w:t>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2C0AAC39" w14:textId="77777777" w:rsidR="007D6548" w:rsidRPr="00D32FFA" w:rsidRDefault="00860E9E" w:rsidP="002456A9">
      <w:pPr>
        <w:ind w:firstLine="709"/>
        <w:jc w:val="both"/>
        <w:rPr>
          <w:sz w:val="28"/>
          <w:szCs w:val="28"/>
        </w:rPr>
      </w:pPr>
      <w:r>
        <w:rPr>
          <w:sz w:val="28"/>
          <w:szCs w:val="28"/>
        </w:rPr>
        <w:t>б) не находиться в процессе ликвидации;</w:t>
      </w:r>
    </w:p>
    <w:p w14:paraId="307DCC04" w14:textId="77777777" w:rsidR="007D6548" w:rsidRPr="00D32FFA" w:rsidRDefault="00860E9E" w:rsidP="002456A9">
      <w:pPr>
        <w:ind w:firstLine="709"/>
        <w:jc w:val="both"/>
        <w:rPr>
          <w:sz w:val="28"/>
          <w:szCs w:val="28"/>
        </w:rPr>
      </w:pPr>
      <w:r>
        <w:rPr>
          <w:sz w:val="28"/>
          <w:szCs w:val="28"/>
        </w:rPr>
        <w:t>в) не быть признанным несостоятельным (банкротом);</w:t>
      </w:r>
    </w:p>
    <w:p w14:paraId="65088FF7" w14:textId="77777777" w:rsidR="007D6548" w:rsidRPr="00D32FFA" w:rsidRDefault="00860E9E" w:rsidP="002456A9">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1487E0C2" w14:textId="77777777" w:rsidR="00BA1508" w:rsidRDefault="00860E9E" w:rsidP="002456A9">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3BC626C7" w14:textId="77777777" w:rsidR="007D6548" w:rsidRDefault="00860E9E" w:rsidP="002456A9">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3BCA71E4" w14:textId="77777777" w:rsidR="00655386" w:rsidRPr="00D32FFA" w:rsidRDefault="00860E9E" w:rsidP="002456A9">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60800A3F" w14:textId="77777777" w:rsidR="005E092C" w:rsidRDefault="00860E9E" w:rsidP="002456A9">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2B160B99" w14:textId="77777777" w:rsidR="00E32271" w:rsidRDefault="00860E9E" w:rsidP="002456A9">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w:t>
      </w:r>
      <w:r>
        <w:rPr>
          <w:sz w:val="28"/>
          <w:szCs w:val="28"/>
        </w:rPr>
        <w:lastRenderedPageBreak/>
        <w:t xml:space="preserve">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8"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07C7B7F7" w14:textId="77777777" w:rsidR="00E32271" w:rsidRDefault="00860E9E" w:rsidP="002456A9">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14:paraId="13E927DE" w14:textId="77777777" w:rsidR="007D6548" w:rsidRPr="00D32FFA" w:rsidRDefault="00860E9E" w:rsidP="002456A9">
      <w:pPr>
        <w:pStyle w:val="1a"/>
        <w:numPr>
          <w:ilvl w:val="1"/>
          <w:numId w:val="12"/>
        </w:numPr>
        <w:ind w:left="0" w:firstLine="709"/>
        <w:outlineLvl w:val="1"/>
        <w:rPr>
          <w:b/>
          <w:szCs w:val="28"/>
        </w:rPr>
      </w:pPr>
      <w:r>
        <w:rPr>
          <w:b/>
          <w:szCs w:val="28"/>
        </w:rPr>
        <w:t>Квалификационные требования</w:t>
      </w:r>
    </w:p>
    <w:p w14:paraId="72AB3EC5" w14:textId="77777777" w:rsidR="00752FEB" w:rsidRPr="00D32FFA" w:rsidRDefault="00860E9E" w:rsidP="002456A9">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2E940494" w14:textId="77777777" w:rsidR="00752FEB" w:rsidRPr="00D32FFA" w:rsidRDefault="00860E9E" w:rsidP="002456A9">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7F8062BA" w14:textId="77777777" w:rsidR="00752FEB" w:rsidRPr="00D32FFA" w:rsidRDefault="00860E9E" w:rsidP="002456A9">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7B5865EA" w14:textId="77777777" w:rsidR="00752FEB" w:rsidRPr="00914122" w:rsidRDefault="00860E9E" w:rsidP="002456A9">
      <w:pPr>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094AB507" w14:textId="77777777" w:rsidR="002410DF" w:rsidRPr="00D20AD0" w:rsidRDefault="00860E9E" w:rsidP="002456A9">
      <w:pPr>
        <w:pStyle w:val="1a"/>
        <w:numPr>
          <w:ilvl w:val="1"/>
          <w:numId w:val="12"/>
        </w:numPr>
        <w:ind w:left="0" w:firstLine="709"/>
        <w:outlineLvl w:val="1"/>
        <w:rPr>
          <w:b/>
          <w:szCs w:val="28"/>
        </w:rPr>
      </w:pPr>
      <w:r>
        <w:rPr>
          <w:b/>
          <w:szCs w:val="28"/>
        </w:rPr>
        <w:t>Представление документов</w:t>
      </w:r>
    </w:p>
    <w:p w14:paraId="120F7A21" w14:textId="77777777" w:rsidR="00737675" w:rsidRPr="00D32FFA" w:rsidRDefault="00860E9E" w:rsidP="002456A9">
      <w:pPr>
        <w:pStyle w:val="aff6"/>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76CCFA62" w14:textId="77777777" w:rsidR="009F021A" w:rsidRDefault="00860E9E" w:rsidP="002456A9">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30AE7CDC" w14:textId="77777777" w:rsidR="00197C18" w:rsidRDefault="00860E9E" w:rsidP="002456A9">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30F8D61F" w14:textId="77777777" w:rsidR="00197C18" w:rsidRPr="00512146" w:rsidRDefault="00860E9E" w:rsidP="002456A9">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553B20B4" w14:textId="77777777" w:rsidR="00AB2A91" w:rsidRPr="00D32FFA" w:rsidRDefault="00860E9E" w:rsidP="002456A9">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58627121" w14:textId="77777777" w:rsidR="00AB2A91" w:rsidRPr="005B5FED" w:rsidRDefault="00860E9E" w:rsidP="002456A9">
      <w:pPr>
        <w:pStyle w:val="af8"/>
        <w:numPr>
          <w:ilvl w:val="0"/>
          <w:numId w:val="3"/>
        </w:numPr>
        <w:tabs>
          <w:tab w:val="clear" w:pos="720"/>
        </w:tabs>
        <w:ind w:left="0" w:firstLine="709"/>
        <w:rPr>
          <w:sz w:val="28"/>
          <w:szCs w:val="28"/>
        </w:rPr>
      </w:pPr>
      <w:r>
        <w:rPr>
          <w:sz w:val="28"/>
          <w:szCs w:val="28"/>
        </w:rPr>
        <w:t xml:space="preserve">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w:t>
      </w:r>
      <w:r>
        <w:rPr>
          <w:sz w:val="28"/>
          <w:szCs w:val="28"/>
        </w:rPr>
        <w:lastRenderedPageBreak/>
        <w:t>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539AF3BA" w14:textId="77777777" w:rsidR="009F021A" w:rsidRPr="005B5FED" w:rsidRDefault="00860E9E" w:rsidP="002456A9">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7A850042" w14:textId="77777777" w:rsidR="009F021A" w:rsidRDefault="00860E9E" w:rsidP="002456A9">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5B67CE13" w14:textId="77777777" w:rsidR="009F021A" w:rsidRPr="007E5BBC" w:rsidRDefault="00860E9E" w:rsidP="002456A9">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38599089" w14:textId="77777777" w:rsidR="00835CB1" w:rsidRDefault="00860E9E" w:rsidP="002456A9">
      <w:pPr>
        <w:pStyle w:val="aff6"/>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5F0AA53E" w14:textId="77777777" w:rsidR="003A5E1F" w:rsidRPr="00D32FFA" w:rsidRDefault="003A5E1F" w:rsidP="002456A9">
      <w:pPr>
        <w:pStyle w:val="aff6"/>
        <w:ind w:left="0" w:firstLine="709"/>
        <w:jc w:val="both"/>
        <w:rPr>
          <w:rFonts w:eastAsia="MS Mincho"/>
          <w:sz w:val="28"/>
          <w:szCs w:val="28"/>
        </w:rPr>
      </w:pPr>
    </w:p>
    <w:p w14:paraId="367234AF" w14:textId="77777777" w:rsidR="00AA1400" w:rsidRPr="00BE7854" w:rsidRDefault="00860E9E" w:rsidP="002456A9">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565BEC66" w14:textId="77777777" w:rsidR="00B66FCB" w:rsidRPr="00D32FFA" w:rsidRDefault="00B66FCB" w:rsidP="002456A9">
      <w:pPr>
        <w:pStyle w:val="af8"/>
        <w:tabs>
          <w:tab w:val="left" w:pos="0"/>
          <w:tab w:val="left" w:pos="1440"/>
        </w:tabs>
        <w:rPr>
          <w:sz w:val="28"/>
        </w:rPr>
      </w:pPr>
    </w:p>
    <w:p w14:paraId="1F88E231" w14:textId="77777777" w:rsidR="003C30F3" w:rsidRPr="00D20AD0" w:rsidRDefault="00860E9E" w:rsidP="002456A9">
      <w:pPr>
        <w:pStyle w:val="1a"/>
        <w:numPr>
          <w:ilvl w:val="1"/>
          <w:numId w:val="18"/>
        </w:numPr>
        <w:ind w:left="0" w:firstLine="709"/>
        <w:outlineLvl w:val="1"/>
        <w:rPr>
          <w:b/>
          <w:szCs w:val="28"/>
        </w:rPr>
      </w:pPr>
      <w:r>
        <w:rPr>
          <w:b/>
          <w:szCs w:val="28"/>
        </w:rPr>
        <w:t>Заявка</w:t>
      </w:r>
    </w:p>
    <w:p w14:paraId="615A432C" w14:textId="77777777" w:rsidR="00627DB4" w:rsidRPr="007E5BBC" w:rsidRDefault="00860E9E" w:rsidP="002456A9">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5ECFD2DD" w14:textId="77777777" w:rsidR="00627DB4" w:rsidRPr="007E5BBC" w:rsidRDefault="00860E9E" w:rsidP="002456A9">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65D946FE" w14:textId="77777777" w:rsidR="00627DB4" w:rsidRPr="00514A3A" w:rsidRDefault="00860E9E" w:rsidP="002456A9">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5B856EE4" w14:textId="77777777" w:rsidR="00627DB4" w:rsidRPr="00D32FFA" w:rsidRDefault="00860E9E" w:rsidP="002456A9">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28FBFAE5" w14:textId="77777777" w:rsidR="00627DB4" w:rsidRPr="007E5BBC" w:rsidRDefault="00860E9E" w:rsidP="002456A9">
      <w:pPr>
        <w:pStyle w:val="af8"/>
        <w:numPr>
          <w:ilvl w:val="2"/>
          <w:numId w:val="5"/>
        </w:numPr>
        <w:tabs>
          <w:tab w:val="clear" w:pos="1440"/>
        </w:tabs>
        <w:ind w:firstLine="709"/>
        <w:rPr>
          <w:sz w:val="28"/>
          <w:szCs w:val="28"/>
        </w:rPr>
      </w:pPr>
      <w:r>
        <w:rPr>
          <w:sz w:val="28"/>
          <w:szCs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65D4E367" w14:textId="77777777" w:rsidR="00627DB4" w:rsidRPr="00D32FFA" w:rsidRDefault="00860E9E" w:rsidP="002456A9">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3324D9CF" w14:textId="77777777" w:rsidR="00627DB4" w:rsidRPr="00D32FFA" w:rsidRDefault="00860E9E" w:rsidP="002456A9">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27C4A98D" w14:textId="77777777" w:rsidR="00627DB4" w:rsidRPr="008D6460" w:rsidRDefault="00860E9E" w:rsidP="002456A9">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3EA94769" w14:textId="77777777" w:rsidR="00627DB4" w:rsidRPr="005E1413" w:rsidRDefault="00860E9E" w:rsidP="002456A9">
      <w:pPr>
        <w:pStyle w:val="af8"/>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14:paraId="7F256207" w14:textId="77777777" w:rsidR="00627DB4" w:rsidRPr="007E5BBC" w:rsidRDefault="00860E9E" w:rsidP="002456A9">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582EB368" w14:textId="77777777" w:rsidR="00627DB4" w:rsidRPr="007E5BBC" w:rsidRDefault="00860E9E" w:rsidP="002456A9">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12A58935" w14:textId="77777777" w:rsidR="00627DB4" w:rsidRPr="007E5BBC" w:rsidRDefault="00860E9E" w:rsidP="002456A9">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738D635C" w14:textId="77777777" w:rsidR="00627DB4" w:rsidRDefault="00860E9E" w:rsidP="002456A9">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1229A79A" w14:textId="77777777" w:rsidR="003C30F3" w:rsidRDefault="00860E9E" w:rsidP="002456A9">
      <w:pPr>
        <w:pStyle w:val="1a"/>
        <w:numPr>
          <w:ilvl w:val="1"/>
          <w:numId w:val="18"/>
        </w:numPr>
        <w:ind w:left="0" w:firstLine="709"/>
        <w:outlineLvl w:val="1"/>
        <w:rPr>
          <w:b/>
          <w:szCs w:val="28"/>
        </w:rPr>
      </w:pPr>
      <w:r>
        <w:rPr>
          <w:b/>
          <w:szCs w:val="28"/>
        </w:rPr>
        <w:t>Срок и порядок подачи Заявок</w:t>
      </w:r>
    </w:p>
    <w:p w14:paraId="630F7711" w14:textId="77777777" w:rsidR="00542481" w:rsidRPr="002D2D73" w:rsidRDefault="00860E9E" w:rsidP="002456A9">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6357A2E3" w14:textId="77777777" w:rsidR="00542481" w:rsidRDefault="00860E9E" w:rsidP="002456A9">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3410C4E5" w14:textId="77777777" w:rsidR="00F27D32" w:rsidRDefault="00860E9E" w:rsidP="002456A9">
      <w:pPr>
        <w:pStyle w:val="af8"/>
        <w:numPr>
          <w:ilvl w:val="2"/>
          <w:numId w:val="4"/>
        </w:numPr>
        <w:tabs>
          <w:tab w:val="clear" w:pos="0"/>
        </w:tabs>
        <w:ind w:left="0" w:firstLine="709"/>
        <w:rPr>
          <w:sz w:val="28"/>
          <w:szCs w:val="28"/>
        </w:rPr>
      </w:pPr>
      <w:r>
        <w:rPr>
          <w:sz w:val="28"/>
          <w:szCs w:val="28"/>
        </w:rPr>
        <w:lastRenderedPageBreak/>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025E4449" w14:textId="77777777" w:rsidR="0025104E" w:rsidRDefault="00860E9E" w:rsidP="002456A9">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756E55BF" w14:textId="77777777" w:rsidR="00F27D32" w:rsidRPr="005E1413" w:rsidRDefault="00860E9E" w:rsidP="002456A9">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24DC6731" w14:textId="77777777" w:rsidR="00F27D32" w:rsidRPr="00F27D32" w:rsidRDefault="00860E9E" w:rsidP="002456A9">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366F9573" w14:textId="77777777" w:rsidR="00542481" w:rsidRDefault="00860E9E" w:rsidP="002456A9">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71C51DAA" w14:textId="77777777" w:rsidR="00542481" w:rsidRPr="00BE4C8D" w:rsidRDefault="00860E9E" w:rsidP="002456A9">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320FE823" w14:textId="77777777" w:rsidR="00A77CDC" w:rsidRPr="00D11A28" w:rsidRDefault="00860E9E" w:rsidP="002456A9">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2749576A" w14:textId="77777777" w:rsidR="00FE047C" w:rsidRDefault="00860E9E" w:rsidP="002456A9">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43AB4909" w14:textId="77777777" w:rsidR="00AA1400" w:rsidRPr="00542481" w:rsidRDefault="00860E9E" w:rsidP="002456A9">
      <w:pPr>
        <w:pStyle w:val="1a"/>
        <w:numPr>
          <w:ilvl w:val="1"/>
          <w:numId w:val="18"/>
        </w:numPr>
        <w:ind w:left="0" w:firstLine="709"/>
        <w:outlineLvl w:val="1"/>
        <w:rPr>
          <w:b/>
          <w:szCs w:val="28"/>
        </w:rPr>
      </w:pPr>
      <w:r>
        <w:rPr>
          <w:b/>
        </w:rPr>
        <w:t>Порядок оформления Заявки</w:t>
      </w:r>
    </w:p>
    <w:p w14:paraId="1D1DBBB5" w14:textId="77777777" w:rsidR="00AA1400" w:rsidRDefault="00860E9E" w:rsidP="002456A9">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18B6D5A4" w14:textId="77777777" w:rsidR="006217BC" w:rsidRDefault="00860E9E" w:rsidP="002456A9">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392EA19C" w14:textId="77777777" w:rsidR="00CE598D" w:rsidRPr="00687E7D" w:rsidRDefault="00860E9E" w:rsidP="002456A9">
      <w:pPr>
        <w:pStyle w:val="af8"/>
        <w:numPr>
          <w:ilvl w:val="0"/>
          <w:numId w:val="19"/>
        </w:numPr>
        <w:ind w:left="0" w:firstLine="709"/>
        <w:rPr>
          <w:sz w:val="28"/>
        </w:rPr>
      </w:pPr>
      <w:r>
        <w:rPr>
          <w:sz w:val="28"/>
        </w:rPr>
        <w:lastRenderedPageBreak/>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4CFABDE1" w14:textId="77777777" w:rsidR="00BA6B0B" w:rsidRPr="00407088" w:rsidRDefault="00860E9E" w:rsidP="002456A9">
      <w:pPr>
        <w:pStyle w:val="af8"/>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4A534345" w14:textId="77777777" w:rsidR="009F2BCA" w:rsidRDefault="00860E9E" w:rsidP="002456A9">
      <w:pPr>
        <w:pStyle w:val="af8"/>
        <w:numPr>
          <w:ilvl w:val="0"/>
          <w:numId w:val="19"/>
        </w:numPr>
        <w:ind w:left="0" w:firstLine="709"/>
        <w:rPr>
          <w:sz w:val="28"/>
        </w:rPr>
      </w:pPr>
      <w:r>
        <w:rPr>
          <w:sz w:val="28"/>
        </w:rPr>
        <w:t xml:space="preserve">Документы, находящиеся </w:t>
      </w:r>
      <w:r w:rsidR="00A52D0C">
        <w:rPr>
          <w:sz w:val="28"/>
        </w:rPr>
        <w:t>в Заявке,</w:t>
      </w:r>
      <w:r>
        <w:rPr>
          <w:sz w:val="28"/>
        </w:rPr>
        <w:t xml:space="preserve">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14:paraId="7748826F" w14:textId="77777777" w:rsidR="009F2BCA" w:rsidRPr="0016413E" w:rsidRDefault="00860E9E" w:rsidP="002456A9">
      <w:pPr>
        <w:pStyle w:val="af8"/>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33C0CA65" w14:textId="77777777" w:rsidR="009F2BCA" w:rsidRPr="009F2BCA" w:rsidRDefault="00860E9E" w:rsidP="002456A9">
      <w:pPr>
        <w:pStyle w:val="af8"/>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06215817" w14:textId="77777777" w:rsidR="00AA1400" w:rsidRPr="006217BC" w:rsidRDefault="00860E9E" w:rsidP="002456A9">
      <w:pPr>
        <w:pStyle w:val="af8"/>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483D2433" w14:textId="77777777" w:rsidR="00AA1400" w:rsidRPr="00AA1400" w:rsidRDefault="00860E9E" w:rsidP="002456A9">
      <w:pPr>
        <w:pStyle w:val="af8"/>
        <w:rPr>
          <w:sz w:val="28"/>
        </w:rPr>
      </w:pPr>
      <w:r>
        <w:rPr>
          <w:sz w:val="28"/>
        </w:rPr>
        <w:lastRenderedPageBreak/>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6CA29B0E" w14:textId="77777777" w:rsidR="00AA1400" w:rsidRPr="00AA1400" w:rsidRDefault="00860E9E" w:rsidP="002456A9">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352362D2" w14:textId="77777777" w:rsidR="00A04CA8" w:rsidRDefault="00860E9E" w:rsidP="002456A9">
      <w:pPr>
        <w:pStyle w:val="af8"/>
        <w:rPr>
          <w:sz w:val="28"/>
        </w:rPr>
      </w:pPr>
      <w:r>
        <w:rPr>
          <w:noProof/>
          <w:sz w:val="28"/>
          <w:szCs w:val="28"/>
          <w:lang w:eastAsia="ru-RU"/>
        </w:rPr>
        <mc:AlternateContent>
          <mc:Choice Requires="wps">
            <w:drawing>
              <wp:anchor distT="0" distB="0" distL="114300" distR="114300" simplePos="0" relativeHeight="251658240" behindDoc="1" locked="0" layoutInCell="1" allowOverlap="1" wp14:anchorId="39488647" wp14:editId="2E543599">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4CDFE287" w14:textId="77777777" w:rsidR="008E589C" w:rsidRPr="007E6DE4" w:rsidRDefault="00860E9E" w:rsidP="008F6343">
                            <w:pPr>
                              <w:jc w:val="center"/>
                              <w:rPr>
                                <w:b/>
                                <w:sz w:val="28"/>
                                <w:szCs w:val="28"/>
                              </w:rPr>
                            </w:pPr>
                            <w:r w:rsidRPr="007E6DE4">
                              <w:rPr>
                                <w:b/>
                                <w:sz w:val="28"/>
                                <w:szCs w:val="28"/>
                              </w:rPr>
                              <w:t xml:space="preserve">_____________________________________________, </w:t>
                            </w:r>
                          </w:p>
                          <w:p w14:paraId="4402340E" w14:textId="77777777" w:rsidR="008E589C" w:rsidRDefault="00860E9E"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2393D3DB" w14:textId="77777777" w:rsidR="008E589C" w:rsidRPr="007E6DE4" w:rsidRDefault="00860E9E" w:rsidP="008F6343">
                            <w:pPr>
                              <w:jc w:val="center"/>
                              <w:rPr>
                                <w:b/>
                                <w:sz w:val="28"/>
                                <w:szCs w:val="28"/>
                              </w:rPr>
                            </w:pPr>
                            <w:r w:rsidRPr="007E6DE4">
                              <w:rPr>
                                <w:b/>
                                <w:sz w:val="28"/>
                                <w:szCs w:val="28"/>
                              </w:rPr>
                              <w:t>________________________________________</w:t>
                            </w:r>
                          </w:p>
                          <w:p w14:paraId="79333912" w14:textId="77777777" w:rsidR="008E589C" w:rsidRPr="007E6DE4" w:rsidRDefault="00860E9E" w:rsidP="008F6343">
                            <w:pPr>
                              <w:jc w:val="center"/>
                              <w:rPr>
                                <w:i/>
                                <w:sz w:val="20"/>
                                <w:szCs w:val="20"/>
                              </w:rPr>
                            </w:pPr>
                            <w:r w:rsidRPr="007E6DE4">
                              <w:rPr>
                                <w:i/>
                                <w:sz w:val="20"/>
                                <w:szCs w:val="20"/>
                              </w:rPr>
                              <w:t>государство регистрации претендента</w:t>
                            </w:r>
                          </w:p>
                          <w:p w14:paraId="3D215070" w14:textId="77777777" w:rsidR="008E589C" w:rsidRPr="007E6DE4" w:rsidRDefault="00860E9E" w:rsidP="008F6343">
                            <w:pPr>
                              <w:jc w:val="center"/>
                              <w:rPr>
                                <w:b/>
                                <w:sz w:val="28"/>
                                <w:szCs w:val="28"/>
                              </w:rPr>
                            </w:pPr>
                            <w:r w:rsidRPr="007E6DE4">
                              <w:rPr>
                                <w:b/>
                                <w:sz w:val="28"/>
                                <w:szCs w:val="28"/>
                              </w:rPr>
                              <w:t>_____________________________</w:t>
                            </w:r>
                            <w:r>
                              <w:rPr>
                                <w:b/>
                                <w:sz w:val="28"/>
                                <w:szCs w:val="28"/>
                              </w:rPr>
                              <w:t>__________________</w:t>
                            </w:r>
                          </w:p>
                          <w:p w14:paraId="4217BDEA" w14:textId="77777777" w:rsidR="008E589C" w:rsidRPr="007E6DE4" w:rsidRDefault="00860E9E" w:rsidP="008F6343">
                            <w:pPr>
                              <w:jc w:val="center"/>
                              <w:rPr>
                                <w:i/>
                                <w:sz w:val="20"/>
                                <w:szCs w:val="20"/>
                              </w:rPr>
                            </w:pPr>
                            <w:r w:rsidRPr="007E6DE4">
                              <w:rPr>
                                <w:i/>
                                <w:sz w:val="20"/>
                                <w:szCs w:val="20"/>
                              </w:rPr>
                              <w:t>ИНН претендента (для претендентов-резидентов Российской Федерации)</w:t>
                            </w:r>
                          </w:p>
                          <w:p w14:paraId="23DDA30F" w14:textId="77777777" w:rsidR="008E589C" w:rsidRDefault="008E589C" w:rsidP="008F6343">
                            <w:pPr>
                              <w:jc w:val="both"/>
                            </w:pPr>
                          </w:p>
                          <w:p w14:paraId="08C54341" w14:textId="77777777" w:rsidR="008E589C" w:rsidRDefault="00860E9E">
                            <w:pPr>
                              <w:jc w:val="center"/>
                              <w:rPr>
                                <w:b/>
                              </w:rPr>
                            </w:pPr>
                            <w:r>
                              <w:rPr>
                                <w:b/>
                              </w:rPr>
                              <w:t>ОБЕСПЕЧЕНИЕ ЗАЯВКИ НА УЧАСТИЕ В ОТКРЫТОМ КОНКУРСЕ № </w:t>
                            </w:r>
                          </w:p>
                          <w:p w14:paraId="12B1CF0F" w14:textId="77777777" w:rsidR="008E589C" w:rsidRPr="003C6269" w:rsidRDefault="00860E9E" w:rsidP="008F6343">
                            <w:pPr>
                              <w:jc w:val="center"/>
                              <w:rPr>
                                <w:b/>
                              </w:rPr>
                            </w:pPr>
                            <w:r w:rsidRPr="003C6269">
                              <w:rPr>
                                <w:b/>
                              </w:rPr>
                              <w:t xml:space="preserve">(лот № _________) </w:t>
                            </w:r>
                          </w:p>
                          <w:p w14:paraId="4A614000" w14:textId="77777777" w:rsidR="008E589C" w:rsidRPr="006471D1" w:rsidRDefault="00860E9E" w:rsidP="006471D1">
                            <w:pPr>
                              <w:jc w:val="center"/>
                              <w:rPr>
                                <w:i/>
                              </w:rPr>
                            </w:pPr>
                            <w:r w:rsidRPr="003C6269">
                              <w:rPr>
                                <w:i/>
                              </w:rPr>
                              <w:t>(указывается номер лота)</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488647"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" strokeweight="1.5pt">
                <v:textbox>
                  <w:txbxContent>
                    <w:p w14:paraId="4CDFE287" w14:textId="77777777" w:rsidR="008E589C" w:rsidRPr="007E6DE4" w:rsidRDefault="00860E9E" w:rsidP="008F6343">
                      <w:pPr>
                        <w:jc w:val="center"/>
                        <w:rPr>
                          <w:b/>
                          <w:sz w:val="28"/>
                          <w:szCs w:val="28"/>
                        </w:rPr>
                      </w:pPr>
                      <w:r w:rsidRPr="007E6DE4">
                        <w:rPr>
                          <w:b/>
                          <w:sz w:val="28"/>
                          <w:szCs w:val="28"/>
                        </w:rPr>
                        <w:t xml:space="preserve">_____________________________________________, </w:t>
                      </w:r>
                    </w:p>
                    <w:p w14:paraId="4402340E" w14:textId="77777777" w:rsidR="008E589C" w:rsidRDefault="00860E9E"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2393D3DB" w14:textId="77777777" w:rsidR="008E589C" w:rsidRPr="007E6DE4" w:rsidRDefault="00860E9E" w:rsidP="008F6343">
                      <w:pPr>
                        <w:jc w:val="center"/>
                        <w:rPr>
                          <w:b/>
                          <w:sz w:val="28"/>
                          <w:szCs w:val="28"/>
                        </w:rPr>
                      </w:pPr>
                      <w:r w:rsidRPr="007E6DE4">
                        <w:rPr>
                          <w:b/>
                          <w:sz w:val="28"/>
                          <w:szCs w:val="28"/>
                        </w:rPr>
                        <w:t>________________________________________</w:t>
                      </w:r>
                    </w:p>
                    <w:p w14:paraId="79333912" w14:textId="77777777" w:rsidR="008E589C" w:rsidRPr="007E6DE4" w:rsidRDefault="00860E9E" w:rsidP="008F6343">
                      <w:pPr>
                        <w:jc w:val="center"/>
                        <w:rPr>
                          <w:i/>
                          <w:sz w:val="20"/>
                          <w:szCs w:val="20"/>
                        </w:rPr>
                      </w:pPr>
                      <w:r w:rsidRPr="007E6DE4">
                        <w:rPr>
                          <w:i/>
                          <w:sz w:val="20"/>
                          <w:szCs w:val="20"/>
                        </w:rPr>
                        <w:t>государство регистрации претендента</w:t>
                      </w:r>
                    </w:p>
                    <w:p w14:paraId="3D215070" w14:textId="77777777" w:rsidR="008E589C" w:rsidRPr="007E6DE4" w:rsidRDefault="00860E9E" w:rsidP="008F6343">
                      <w:pPr>
                        <w:jc w:val="center"/>
                        <w:rPr>
                          <w:b/>
                          <w:sz w:val="28"/>
                          <w:szCs w:val="28"/>
                        </w:rPr>
                      </w:pPr>
                      <w:r w:rsidRPr="007E6DE4">
                        <w:rPr>
                          <w:b/>
                          <w:sz w:val="28"/>
                          <w:szCs w:val="28"/>
                        </w:rPr>
                        <w:t>_____________________________</w:t>
                      </w:r>
                      <w:r>
                        <w:rPr>
                          <w:b/>
                          <w:sz w:val="28"/>
                          <w:szCs w:val="28"/>
                        </w:rPr>
                        <w:t>__________________</w:t>
                      </w:r>
                    </w:p>
                    <w:p w14:paraId="4217BDEA" w14:textId="77777777" w:rsidR="008E589C" w:rsidRPr="007E6DE4" w:rsidRDefault="00860E9E" w:rsidP="008F6343">
                      <w:pPr>
                        <w:jc w:val="center"/>
                        <w:rPr>
                          <w:i/>
                          <w:sz w:val="20"/>
                          <w:szCs w:val="20"/>
                        </w:rPr>
                      </w:pPr>
                      <w:r w:rsidRPr="007E6DE4">
                        <w:rPr>
                          <w:i/>
                          <w:sz w:val="20"/>
                          <w:szCs w:val="20"/>
                        </w:rPr>
                        <w:t>ИНН претендента (для претендентов-резидентов Российской Федерации)</w:t>
                      </w:r>
                    </w:p>
                    <w:p w14:paraId="23DDA30F" w14:textId="77777777" w:rsidR="008E589C" w:rsidRDefault="008E589C" w:rsidP="008F6343">
                      <w:pPr>
                        <w:jc w:val="both"/>
                      </w:pPr>
                    </w:p>
                    <w:p w14:paraId="08C54341" w14:textId="77777777" w:rsidR="008E589C" w:rsidRDefault="00860E9E">
                      <w:pPr>
                        <w:jc w:val="center"/>
                        <w:rPr>
                          <w:b/>
                        </w:rPr>
                      </w:pPr>
                      <w:r>
                        <w:rPr>
                          <w:b/>
                        </w:rPr>
                        <w:t>ОБЕСПЕЧЕНИЕ ЗАЯВКИ НА УЧАСТИЕ В ОТКРЫТОМ КОНКУРСЕ № </w:t>
                      </w:r>
                    </w:p>
                    <w:p w14:paraId="12B1CF0F" w14:textId="77777777" w:rsidR="008E589C" w:rsidRPr="003C6269" w:rsidRDefault="00860E9E" w:rsidP="008F6343">
                      <w:pPr>
                        <w:jc w:val="center"/>
                        <w:rPr>
                          <w:b/>
                        </w:rPr>
                      </w:pPr>
                      <w:r w:rsidRPr="003C6269">
                        <w:rPr>
                          <w:b/>
                        </w:rPr>
                        <w:t xml:space="preserve">(лот № _________) </w:t>
                      </w:r>
                    </w:p>
                    <w:p w14:paraId="4A614000" w14:textId="77777777" w:rsidR="008E589C" w:rsidRPr="006471D1" w:rsidRDefault="00860E9E"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2992DA26" w14:textId="77777777" w:rsidR="00AA1400" w:rsidRPr="00AA1400" w:rsidRDefault="00860E9E" w:rsidP="002456A9">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01C79EB4" w14:textId="77777777" w:rsidR="00F45F5D" w:rsidRDefault="00860E9E" w:rsidP="002456A9">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62200A06" w14:textId="77777777" w:rsidR="007D6548" w:rsidRDefault="00860E9E" w:rsidP="002456A9">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022D6F96" w14:textId="77777777" w:rsidR="005C58AF" w:rsidRDefault="00860E9E" w:rsidP="002456A9">
      <w:pPr>
        <w:pStyle w:val="1a"/>
        <w:numPr>
          <w:ilvl w:val="1"/>
          <w:numId w:val="18"/>
        </w:numPr>
        <w:ind w:left="0" w:firstLine="709"/>
        <w:outlineLvl w:val="1"/>
        <w:rPr>
          <w:b/>
          <w:szCs w:val="28"/>
        </w:rPr>
      </w:pPr>
      <w:r>
        <w:rPr>
          <w:b/>
          <w:bCs/>
          <w:iCs/>
          <w:szCs w:val="28"/>
        </w:rPr>
        <w:t>Обеспечение Заявки</w:t>
      </w:r>
    </w:p>
    <w:p w14:paraId="241E8B16" w14:textId="77777777" w:rsidR="005C58AF" w:rsidRPr="00B90994" w:rsidRDefault="00860E9E" w:rsidP="002456A9">
      <w:pPr>
        <w:numPr>
          <w:ilvl w:val="0"/>
          <w:numId w:val="16"/>
        </w:numPr>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 xml:space="preserve">можны иные способы обеспечения Заявки, предусмотренные </w:t>
      </w:r>
      <w:r>
        <w:rPr>
          <w:sz w:val="28"/>
          <w:szCs w:val="28"/>
        </w:rPr>
        <w:lastRenderedPageBreak/>
        <w:t>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42CA8A4F" w14:textId="77777777" w:rsidR="005C58AF" w:rsidRDefault="00860E9E" w:rsidP="002456A9">
      <w:pPr>
        <w:numPr>
          <w:ilvl w:val="0"/>
          <w:numId w:val="16"/>
        </w:numPr>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w:t>
      </w:r>
      <w:r w:rsidR="00BB483D">
        <w:rPr>
          <w:rFonts w:eastAsia="MS Mincho"/>
          <w:sz w:val="28"/>
          <w:szCs w:val="28"/>
        </w:rPr>
        <w:t>,</w:t>
      </w:r>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6F28D5D5" w14:textId="77777777" w:rsidR="003B7758" w:rsidRDefault="00860E9E" w:rsidP="002456A9">
      <w:pPr>
        <w:numPr>
          <w:ilvl w:val="0"/>
          <w:numId w:val="16"/>
        </w:numPr>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0CA0441E" w14:textId="77777777" w:rsidR="005C58AF" w:rsidRPr="009361EE" w:rsidRDefault="00860E9E" w:rsidP="002456A9">
      <w:pPr>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7B61F090" w14:textId="77777777" w:rsidR="005C58AF" w:rsidRPr="00B90994" w:rsidRDefault="00860E9E" w:rsidP="002456A9">
      <w:pPr>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7756B0F5" w14:textId="77777777" w:rsidR="005C58AF" w:rsidRDefault="00860E9E" w:rsidP="002456A9">
      <w:pPr>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53CF8F87" w14:textId="77777777" w:rsidR="005C58AF" w:rsidRPr="00B04591" w:rsidRDefault="00860E9E" w:rsidP="002456A9">
      <w:pPr>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5CC216DE" w14:textId="77777777" w:rsidR="005C58AF" w:rsidRDefault="00860E9E" w:rsidP="002456A9">
      <w:pPr>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1CF420E9" w14:textId="77777777" w:rsidR="005C58AF" w:rsidRPr="00AD17B2" w:rsidRDefault="00860E9E" w:rsidP="002456A9">
      <w:pPr>
        <w:numPr>
          <w:ilvl w:val="0"/>
          <w:numId w:val="16"/>
        </w:numPr>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5C9F5173" w14:textId="77777777" w:rsidR="005C58AF" w:rsidRDefault="00860E9E" w:rsidP="002456A9">
      <w:pPr>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w:t>
      </w:r>
      <w:r>
        <w:rPr>
          <w:color w:val="000000"/>
          <w:sz w:val="28"/>
          <w:szCs w:val="28"/>
          <w:lang w:eastAsia="ru-RU"/>
        </w:rPr>
        <w:lastRenderedPageBreak/>
        <w:t>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67049B91" w14:textId="77777777" w:rsidR="00B90F33" w:rsidRPr="00B90F33" w:rsidRDefault="00860E9E" w:rsidP="002456A9">
      <w:pPr>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36D0EE01" w14:textId="77777777" w:rsidR="00B90F33" w:rsidRPr="00B90F33" w:rsidRDefault="00860E9E" w:rsidP="002456A9">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08477E86" w14:textId="77777777" w:rsidR="005C58AF" w:rsidRPr="00B90994" w:rsidRDefault="00860E9E" w:rsidP="002456A9">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39CD8C35" w14:textId="77777777" w:rsidR="005C58AF" w:rsidRPr="00EE49EB" w:rsidRDefault="00860E9E" w:rsidP="002456A9">
      <w:pPr>
        <w:numPr>
          <w:ilvl w:val="0"/>
          <w:numId w:val="16"/>
        </w:numPr>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14:paraId="1D88A991" w14:textId="77777777" w:rsidR="005C58AF" w:rsidRPr="00B90994" w:rsidRDefault="00860E9E" w:rsidP="002456A9">
      <w:pPr>
        <w:numPr>
          <w:ilvl w:val="0"/>
          <w:numId w:val="16"/>
        </w:numPr>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1EDDF120" w14:textId="77777777" w:rsidR="005C58AF" w:rsidRPr="00B90994" w:rsidRDefault="00860E9E" w:rsidP="002456A9">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43781D1C" w14:textId="77777777" w:rsidR="005C58AF" w:rsidRPr="00B90994" w:rsidRDefault="00860E9E" w:rsidP="002456A9">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720195C2" w14:textId="77777777" w:rsidR="005C58AF" w:rsidRPr="00B90994" w:rsidRDefault="00860E9E" w:rsidP="002456A9">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41DB2478" w14:textId="77777777" w:rsidR="005C58AF" w:rsidRPr="00B90994" w:rsidRDefault="00860E9E" w:rsidP="002456A9">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0F12E624" w14:textId="77777777" w:rsidR="00B90F33" w:rsidRPr="00B90F33" w:rsidRDefault="00860E9E" w:rsidP="002456A9">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63139EAF" w14:textId="77777777" w:rsidR="00B90F33" w:rsidRPr="00B90F33" w:rsidRDefault="00860E9E" w:rsidP="002456A9">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02BB94D7" w14:textId="77777777" w:rsidR="00B90F33" w:rsidRPr="00B90F33" w:rsidRDefault="00860E9E" w:rsidP="002456A9">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7149B9D8" w14:textId="77777777" w:rsidR="005C58AF" w:rsidRDefault="00860E9E" w:rsidP="002456A9">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346B8716" w14:textId="77777777" w:rsidR="004765AA" w:rsidRDefault="004765AA" w:rsidP="002456A9">
      <w:pPr>
        <w:autoSpaceDE w:val="0"/>
        <w:ind w:firstLine="397"/>
        <w:jc w:val="both"/>
        <w:rPr>
          <w:rFonts w:eastAsia="Arial"/>
          <w:color w:val="000000"/>
          <w:sz w:val="28"/>
          <w:szCs w:val="28"/>
        </w:rPr>
      </w:pPr>
    </w:p>
    <w:p w14:paraId="1C2A2BE3" w14:textId="77777777" w:rsidR="004D6F67" w:rsidRDefault="00860E9E" w:rsidP="002456A9">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lastRenderedPageBreak/>
        <w:t>Финансово-коммерческое предложение</w:t>
      </w:r>
    </w:p>
    <w:p w14:paraId="18E27597" w14:textId="77777777" w:rsidR="00425950" w:rsidRDefault="00860E9E" w:rsidP="002456A9">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42C5D854" w14:textId="77777777" w:rsidR="00425950" w:rsidRDefault="00860E9E" w:rsidP="002456A9">
      <w:pPr>
        <w:pStyle w:val="af8"/>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3B08EA61" w14:textId="77777777" w:rsidR="00A04CA8" w:rsidRDefault="00860E9E" w:rsidP="002456A9">
      <w:pPr>
        <w:pStyle w:val="af8"/>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14:paraId="6014593D" w14:textId="77777777" w:rsidR="00425950" w:rsidRDefault="00860E9E" w:rsidP="002456A9">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07B05660" w14:textId="77777777" w:rsidR="00425950" w:rsidRDefault="00860E9E" w:rsidP="002456A9">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12EE52DB" w14:textId="77777777" w:rsidR="00856650" w:rsidRDefault="00860E9E" w:rsidP="002456A9">
      <w:pPr>
        <w:pStyle w:val="af8"/>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5BED54F4" w14:textId="77777777" w:rsidR="00425950" w:rsidRPr="00856650" w:rsidRDefault="00860E9E" w:rsidP="002456A9">
      <w:pPr>
        <w:pStyle w:val="af8"/>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3AE0F3BA" w14:textId="77777777" w:rsidR="00A04CA8" w:rsidRDefault="00860E9E" w:rsidP="002456A9">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14:paraId="62F2ED4D" w14:textId="77777777" w:rsidR="00370C44" w:rsidRPr="004B366A" w:rsidRDefault="00860E9E" w:rsidP="002456A9">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14:paraId="1C868ECC" w14:textId="77777777" w:rsidR="00B96EF8" w:rsidRPr="00BB67CA" w:rsidRDefault="00860E9E" w:rsidP="002456A9">
      <w:pPr>
        <w:numPr>
          <w:ilvl w:val="0"/>
          <w:numId w:val="9"/>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w:t>
      </w:r>
      <w:r>
        <w:rPr>
          <w:sz w:val="28"/>
          <w:szCs w:val="28"/>
        </w:rPr>
        <w:lastRenderedPageBreak/>
        <w:t>комиссией решения об итогах Открытого конкурса и определении победителя(-ей).</w:t>
      </w:r>
    </w:p>
    <w:p w14:paraId="7120EA32" w14:textId="77777777" w:rsidR="00EB17DD" w:rsidRDefault="00860E9E" w:rsidP="002456A9">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16C561F3" w14:textId="77777777" w:rsidR="00BB67CA" w:rsidRPr="00EB17DD" w:rsidRDefault="00860E9E" w:rsidP="002456A9">
      <w:pPr>
        <w:pStyle w:val="aff6"/>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r w:rsidR="00A52D0C">
        <w:rPr>
          <w:sz w:val="28"/>
          <w:szCs w:val="28"/>
        </w:rPr>
        <w:t>иных документов,</w:t>
      </w:r>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2D4B5C67" w14:textId="77777777" w:rsidR="00EB17DD" w:rsidRDefault="00860E9E" w:rsidP="002456A9">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3F24ACF1" w14:textId="77777777" w:rsidR="005C69A6" w:rsidRPr="008D69B2" w:rsidRDefault="00860E9E" w:rsidP="002456A9">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7D0B6500" w14:textId="77777777" w:rsidR="005C69A6" w:rsidRPr="008D69B2" w:rsidRDefault="00860E9E" w:rsidP="002456A9">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392EADD5" w14:textId="77777777" w:rsidR="005C69A6" w:rsidRPr="00D32FFA" w:rsidRDefault="00860E9E" w:rsidP="002456A9">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4ECF8F88" w14:textId="77777777" w:rsidR="005C69A6" w:rsidRPr="00D32FFA" w:rsidRDefault="00860E9E" w:rsidP="002456A9">
      <w:pPr>
        <w:pStyle w:val="af8"/>
        <w:rPr>
          <w:sz w:val="28"/>
        </w:rPr>
      </w:pPr>
      <w:r>
        <w:rPr>
          <w:sz w:val="28"/>
        </w:rPr>
        <w:t>3) несоответствия Заявки требованиям настоящей документации о закупке, в том числе если:</w:t>
      </w:r>
    </w:p>
    <w:p w14:paraId="0BC2355E" w14:textId="77777777" w:rsidR="005C69A6" w:rsidRDefault="00860E9E" w:rsidP="002456A9">
      <w:pPr>
        <w:pStyle w:val="af8"/>
        <w:rPr>
          <w:sz w:val="28"/>
        </w:rPr>
      </w:pPr>
      <w:r>
        <w:rPr>
          <w:sz w:val="28"/>
        </w:rPr>
        <w:t>- Заявка не соответствует форме, установленной настоящей документацией о закупке;</w:t>
      </w:r>
    </w:p>
    <w:p w14:paraId="34860C46" w14:textId="77777777" w:rsidR="005C69A6" w:rsidRPr="00D32FFA" w:rsidRDefault="00860E9E" w:rsidP="002456A9">
      <w:pPr>
        <w:pStyle w:val="af8"/>
        <w:rPr>
          <w:sz w:val="28"/>
        </w:rPr>
      </w:pPr>
      <w:r>
        <w:rPr>
          <w:sz w:val="28"/>
        </w:rPr>
        <w:t>- Заявка не соответствует положениям Технического задания;</w:t>
      </w:r>
    </w:p>
    <w:p w14:paraId="1591AAF4" w14:textId="77777777" w:rsidR="005C69A6" w:rsidRDefault="00860E9E" w:rsidP="002456A9">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10581E19" w14:textId="77777777" w:rsidR="005C69A6" w:rsidRPr="00D32FFA" w:rsidRDefault="00860E9E" w:rsidP="002456A9">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1F875530" w14:textId="77777777" w:rsidR="005C69A6" w:rsidRPr="00D32FFA" w:rsidRDefault="00860E9E" w:rsidP="002456A9">
      <w:pPr>
        <w:pStyle w:val="af8"/>
        <w:rPr>
          <w:sz w:val="28"/>
        </w:rPr>
      </w:pPr>
      <w:r>
        <w:rPr>
          <w:sz w:val="28"/>
        </w:rPr>
        <w:lastRenderedPageBreak/>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25DBDD71" w14:textId="77777777" w:rsidR="005C69A6" w:rsidRDefault="00860E9E" w:rsidP="002456A9">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7ECB0B11" w14:textId="77777777" w:rsidR="008D69B2" w:rsidRPr="008D69B2" w:rsidRDefault="00860E9E" w:rsidP="002456A9">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4E749545" w14:textId="77777777" w:rsidR="008D69B2" w:rsidRPr="008D69B2" w:rsidRDefault="00860E9E" w:rsidP="002456A9">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698F48E9" w14:textId="77777777" w:rsidR="002A0FCB" w:rsidRDefault="00860E9E" w:rsidP="002456A9">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38ED1279" w14:textId="77777777" w:rsidR="007D6548" w:rsidRDefault="00860E9E" w:rsidP="002456A9">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79EA8126" w14:textId="77777777" w:rsidR="002A0FCB" w:rsidRPr="002A0FCB" w:rsidRDefault="00860E9E" w:rsidP="002456A9">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34697CCD" w14:textId="77777777" w:rsidR="007D6548" w:rsidRPr="00D32FFA" w:rsidRDefault="00860E9E" w:rsidP="002456A9">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4DE590D3" w14:textId="77777777" w:rsidR="007D6548" w:rsidRPr="00D32FFA" w:rsidRDefault="00860E9E" w:rsidP="002456A9">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7AF1CC02" w14:textId="77777777" w:rsidR="007D6548" w:rsidRPr="00D32FFA" w:rsidRDefault="00860E9E" w:rsidP="002456A9">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292C755E" w14:textId="77777777" w:rsidR="007D6548" w:rsidRDefault="00860E9E" w:rsidP="002456A9">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299F6EBE" w14:textId="77777777" w:rsidR="0004748E" w:rsidRPr="0004748E" w:rsidRDefault="00860E9E" w:rsidP="002456A9">
      <w:pPr>
        <w:numPr>
          <w:ilvl w:val="0"/>
          <w:numId w:val="9"/>
        </w:numPr>
        <w:ind w:left="0" w:firstLine="709"/>
        <w:jc w:val="both"/>
        <w:rPr>
          <w:sz w:val="28"/>
          <w:szCs w:val="28"/>
        </w:rPr>
      </w:pPr>
      <w:r>
        <w:rPr>
          <w:sz w:val="28"/>
          <w:szCs w:val="28"/>
        </w:rPr>
        <w:lastRenderedPageBreak/>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14:paraId="64682F76" w14:textId="77777777" w:rsidR="0004748E" w:rsidRDefault="00860E9E" w:rsidP="002456A9">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14:paraId="0BF1A3CD" w14:textId="77777777" w:rsidR="0004748E" w:rsidRDefault="00860E9E" w:rsidP="002456A9">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5025B275" w14:textId="77777777" w:rsidR="00DE1965" w:rsidRPr="00DE1965" w:rsidRDefault="00860E9E" w:rsidP="002456A9">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513C1B2E" w14:textId="77777777" w:rsidR="00E552BD" w:rsidRDefault="00860E9E" w:rsidP="002456A9">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09EB840A" w14:textId="77777777" w:rsidR="00A62C56" w:rsidRDefault="00860E9E" w:rsidP="002456A9">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2B351C52" w14:textId="77777777" w:rsidR="00E552BD" w:rsidRPr="00DE1965" w:rsidRDefault="00860E9E" w:rsidP="002456A9">
      <w:pPr>
        <w:numPr>
          <w:ilvl w:val="0"/>
          <w:numId w:val="9"/>
        </w:numPr>
        <w:ind w:left="0" w:firstLine="709"/>
        <w:jc w:val="both"/>
        <w:rPr>
          <w:sz w:val="28"/>
          <w:szCs w:val="28"/>
        </w:rPr>
      </w:pPr>
      <w:r>
        <w:rPr>
          <w:sz w:val="28"/>
          <w:szCs w:val="28"/>
        </w:rPr>
        <w:t xml:space="preserve">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w:t>
      </w:r>
      <w:r>
        <w:rPr>
          <w:sz w:val="28"/>
          <w:szCs w:val="28"/>
        </w:rPr>
        <w:lastRenderedPageBreak/>
        <w:t>требованиям, изложенным в настоящей документации о закупке. При этом не допускается изменение Заявок претендентов.</w:t>
      </w:r>
    </w:p>
    <w:p w14:paraId="2F8C4178" w14:textId="77777777" w:rsidR="00CA673D" w:rsidRPr="00CA673D" w:rsidRDefault="00860E9E" w:rsidP="002456A9">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32B85D9B" w14:textId="77777777" w:rsidR="0075124C" w:rsidRDefault="00860E9E" w:rsidP="002456A9">
      <w:pPr>
        <w:pStyle w:val="Default"/>
        <w:numPr>
          <w:ilvl w:val="0"/>
          <w:numId w:val="17"/>
        </w:numPr>
        <w:ind w:left="0" w:firstLine="720"/>
        <w:jc w:val="both"/>
        <w:rPr>
          <w:sz w:val="28"/>
          <w:szCs w:val="28"/>
        </w:rPr>
      </w:pPr>
      <w:r>
        <w:rPr>
          <w:sz w:val="28"/>
          <w:szCs w:val="28"/>
        </w:rPr>
        <w:t>даты заседания и подписания протокола;</w:t>
      </w:r>
    </w:p>
    <w:p w14:paraId="65EBC1F2" w14:textId="77777777" w:rsidR="0075124C" w:rsidRDefault="00860E9E" w:rsidP="002456A9">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207C5B6D" w14:textId="77777777" w:rsidR="00290F36" w:rsidRPr="00A4537F" w:rsidRDefault="00860E9E" w:rsidP="002456A9">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5DCC1766" w14:textId="77777777" w:rsidR="00760ECD" w:rsidRDefault="00860E9E" w:rsidP="002456A9">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79AA83BC" w14:textId="77777777" w:rsidR="00DC03ED" w:rsidRDefault="00860E9E" w:rsidP="002456A9">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1D8CC1C7" w14:textId="77777777" w:rsidR="00760ECD" w:rsidRPr="00DC03ED" w:rsidRDefault="00860E9E" w:rsidP="002456A9">
      <w:pPr>
        <w:pStyle w:val="Default"/>
        <w:numPr>
          <w:ilvl w:val="0"/>
          <w:numId w:val="17"/>
        </w:numPr>
        <w:ind w:left="0" w:firstLine="720"/>
        <w:jc w:val="both"/>
        <w:rPr>
          <w:sz w:val="28"/>
          <w:szCs w:val="28"/>
        </w:rPr>
      </w:pPr>
      <w:r>
        <w:rPr>
          <w:sz w:val="28"/>
          <w:szCs w:val="28"/>
        </w:rPr>
        <w:t>иная информация при необходимости.</w:t>
      </w:r>
    </w:p>
    <w:p w14:paraId="3BF2BA26" w14:textId="77777777" w:rsidR="0087611C" w:rsidRDefault="00860E9E" w:rsidP="002456A9">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69DC08E3" w14:textId="77777777" w:rsidR="00856650" w:rsidRPr="00856650" w:rsidRDefault="00860E9E" w:rsidP="002456A9">
      <w:pPr>
        <w:pStyle w:val="Default"/>
        <w:ind w:left="709"/>
        <w:jc w:val="both"/>
        <w:rPr>
          <w:sz w:val="28"/>
          <w:szCs w:val="28"/>
        </w:rPr>
      </w:pPr>
      <w:r>
        <w:rPr>
          <w:sz w:val="28"/>
          <w:szCs w:val="28"/>
        </w:rPr>
        <w:br/>
      </w:r>
    </w:p>
    <w:p w14:paraId="394DD870" w14:textId="77777777" w:rsidR="00370C44" w:rsidRPr="004B366A" w:rsidRDefault="00860E9E" w:rsidP="002456A9">
      <w:pPr>
        <w:pStyle w:val="1a"/>
        <w:numPr>
          <w:ilvl w:val="1"/>
          <w:numId w:val="18"/>
        </w:numPr>
        <w:ind w:left="0" w:firstLine="709"/>
        <w:outlineLvl w:val="1"/>
        <w:rPr>
          <w:b/>
          <w:szCs w:val="28"/>
        </w:rPr>
      </w:pPr>
      <w:r>
        <w:rPr>
          <w:b/>
          <w:szCs w:val="28"/>
        </w:rPr>
        <w:t>Подведение итогов Открытого конкурса</w:t>
      </w:r>
    </w:p>
    <w:p w14:paraId="7A7510B5" w14:textId="77777777" w:rsidR="007D6548" w:rsidRPr="00D32FFA" w:rsidRDefault="00860E9E" w:rsidP="002456A9">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780EEFA7" w14:textId="77777777" w:rsidR="007D6548" w:rsidRPr="00D32FFA" w:rsidRDefault="00860E9E" w:rsidP="002456A9">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700CDC44" w14:textId="77777777" w:rsidR="007D6548" w:rsidRDefault="00860E9E" w:rsidP="002456A9">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386B0D9F" w14:textId="77777777" w:rsidR="0096314E" w:rsidRPr="00E67B4B" w:rsidRDefault="00860E9E" w:rsidP="002456A9">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7DF65C68" w14:textId="77777777" w:rsidR="007D6548" w:rsidRPr="00D32FFA" w:rsidRDefault="00860E9E" w:rsidP="002456A9">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6F440534" w14:textId="77777777" w:rsidR="007D6548" w:rsidRPr="00D32FFA" w:rsidRDefault="00860E9E" w:rsidP="002456A9">
      <w:pPr>
        <w:numPr>
          <w:ilvl w:val="0"/>
          <w:numId w:val="10"/>
        </w:numPr>
        <w:ind w:left="0" w:firstLine="709"/>
        <w:jc w:val="both"/>
        <w:rPr>
          <w:sz w:val="28"/>
          <w:szCs w:val="28"/>
        </w:rPr>
      </w:pPr>
      <w:r>
        <w:rPr>
          <w:sz w:val="28"/>
          <w:szCs w:val="28"/>
        </w:rPr>
        <w:lastRenderedPageBreak/>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1F888CCF" w14:textId="77777777" w:rsidR="005C5AB8" w:rsidRDefault="00860E9E" w:rsidP="002456A9">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548EB0D9" w14:textId="77777777" w:rsidR="005C5AB8" w:rsidRPr="000D033E" w:rsidRDefault="00860E9E" w:rsidP="002456A9">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012351E6" w14:textId="77777777" w:rsidR="007D6548" w:rsidRDefault="00860E9E" w:rsidP="002456A9">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43098898" w14:textId="77777777" w:rsidR="00B57244" w:rsidRPr="00D32FFA" w:rsidRDefault="00860E9E" w:rsidP="002456A9">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5FCA1738" w14:textId="77777777" w:rsidR="007D6548" w:rsidRPr="00D32FFA" w:rsidRDefault="00860E9E" w:rsidP="002456A9">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66E9A924" w14:textId="77777777" w:rsidR="008825E9" w:rsidRPr="00D32FFA" w:rsidRDefault="00860E9E" w:rsidP="002456A9">
      <w:pPr>
        <w:numPr>
          <w:ilvl w:val="0"/>
          <w:numId w:val="10"/>
        </w:numPr>
        <w:ind w:left="0" w:firstLine="709"/>
        <w:jc w:val="both"/>
        <w:rPr>
          <w:sz w:val="28"/>
          <w:szCs w:val="28"/>
        </w:rPr>
      </w:pPr>
      <w:r>
        <w:rPr>
          <w:sz w:val="28"/>
          <w:szCs w:val="28"/>
        </w:rPr>
        <w:t>Открытый конкурс признается несостоявшимся, если:</w:t>
      </w:r>
    </w:p>
    <w:p w14:paraId="2D0AB633" w14:textId="77777777" w:rsidR="008825E9" w:rsidRPr="00D32FFA" w:rsidRDefault="00860E9E" w:rsidP="002456A9">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0EFCA07E" w14:textId="77777777" w:rsidR="008825E9" w:rsidRPr="00D32FFA" w:rsidRDefault="00860E9E" w:rsidP="002456A9">
      <w:pPr>
        <w:ind w:firstLine="709"/>
        <w:jc w:val="both"/>
        <w:rPr>
          <w:sz w:val="28"/>
          <w:szCs w:val="28"/>
        </w:rPr>
      </w:pPr>
      <w:r>
        <w:rPr>
          <w:sz w:val="28"/>
          <w:szCs w:val="28"/>
        </w:rPr>
        <w:t>2) на участие в Открытом конкурсе подана одна Заявка;</w:t>
      </w:r>
    </w:p>
    <w:p w14:paraId="0CA5ACB6" w14:textId="77777777" w:rsidR="008825E9" w:rsidRPr="00D32FFA" w:rsidRDefault="00860E9E" w:rsidP="002456A9">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4ADF78AA" w14:textId="77777777" w:rsidR="008825E9" w:rsidRPr="00D32FFA" w:rsidRDefault="00860E9E" w:rsidP="002456A9">
      <w:pPr>
        <w:ind w:firstLine="709"/>
        <w:jc w:val="both"/>
        <w:rPr>
          <w:sz w:val="28"/>
          <w:szCs w:val="28"/>
        </w:rPr>
      </w:pPr>
      <w:r>
        <w:rPr>
          <w:sz w:val="28"/>
          <w:szCs w:val="28"/>
        </w:rPr>
        <w:t>4) ни один из претендентов не допущен к участию в Открытом конкурсе.</w:t>
      </w:r>
    </w:p>
    <w:p w14:paraId="7A24F496" w14:textId="77777777" w:rsidR="00812135" w:rsidRPr="00812135" w:rsidRDefault="00860E9E" w:rsidP="002456A9">
      <w:pPr>
        <w:numPr>
          <w:ilvl w:val="0"/>
          <w:numId w:val="10"/>
        </w:numPr>
        <w:ind w:left="0" w:firstLine="709"/>
        <w:jc w:val="both"/>
        <w:rPr>
          <w:sz w:val="28"/>
          <w:szCs w:val="28"/>
        </w:rPr>
      </w:pPr>
      <w:r>
        <w:rPr>
          <w:rFonts w:eastAsia="Calibri"/>
          <w:sz w:val="28"/>
          <w:szCs w:val="28"/>
          <w:lang w:eastAsia="en-US"/>
        </w:rPr>
        <w:lastRenderedPageBreak/>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76C80EBB" w14:textId="77777777" w:rsidR="00812135" w:rsidRDefault="00860E9E" w:rsidP="002456A9">
      <w:pPr>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73EA2008" w14:textId="77777777" w:rsidR="00812135" w:rsidRDefault="00860E9E" w:rsidP="002456A9">
      <w:pPr>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77DBB5BC" w14:textId="77777777" w:rsidR="00812135" w:rsidRDefault="00860E9E" w:rsidP="002456A9">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42D7DD9D" w14:textId="77777777" w:rsidR="00E859B1" w:rsidRDefault="00860E9E" w:rsidP="002456A9">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6E5DB4A9" w14:textId="77777777" w:rsidR="00E859B1" w:rsidRPr="0074281A" w:rsidRDefault="00860E9E" w:rsidP="002456A9">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1BE8B56D" w14:textId="77777777" w:rsidR="00370C44" w:rsidRPr="00E67B4B" w:rsidRDefault="00860E9E" w:rsidP="002456A9">
      <w:pPr>
        <w:numPr>
          <w:ilvl w:val="0"/>
          <w:numId w:val="10"/>
        </w:numPr>
        <w:ind w:left="0" w:firstLine="709"/>
        <w:jc w:val="both"/>
        <w:rPr>
          <w:sz w:val="28"/>
          <w:szCs w:val="28"/>
        </w:rPr>
      </w:pPr>
      <w:r>
        <w:rPr>
          <w:sz w:val="28"/>
          <w:szCs w:val="28"/>
        </w:rPr>
        <w:t>В случаях</w:t>
      </w:r>
      <w:r w:rsidR="00BB483D">
        <w:rPr>
          <w:sz w:val="28"/>
          <w:szCs w:val="28"/>
        </w:rPr>
        <w:t>,</w:t>
      </w:r>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4984DE27" w14:textId="77777777" w:rsidR="009A6FDC" w:rsidRPr="00D32FFA" w:rsidRDefault="00860E9E" w:rsidP="002456A9">
      <w:pPr>
        <w:pStyle w:val="af8"/>
        <w:tabs>
          <w:tab w:val="left" w:pos="1680"/>
        </w:tabs>
        <w:rPr>
          <w:sz w:val="28"/>
          <w:szCs w:val="28"/>
        </w:rPr>
      </w:pPr>
      <w:r>
        <w:rPr>
          <w:sz w:val="28"/>
          <w:szCs w:val="28"/>
        </w:rPr>
        <w:br/>
      </w:r>
      <w:r>
        <w:rPr>
          <w:sz w:val="28"/>
          <w:szCs w:val="28"/>
        </w:rPr>
        <w:br/>
      </w:r>
    </w:p>
    <w:p w14:paraId="094B69EB" w14:textId="77777777" w:rsidR="001049C1" w:rsidRPr="004B366A" w:rsidRDefault="00860E9E" w:rsidP="002456A9">
      <w:pPr>
        <w:pStyle w:val="1a"/>
        <w:numPr>
          <w:ilvl w:val="1"/>
          <w:numId w:val="18"/>
        </w:numPr>
        <w:ind w:left="0" w:firstLine="709"/>
        <w:outlineLvl w:val="1"/>
        <w:rPr>
          <w:b/>
          <w:szCs w:val="28"/>
        </w:rPr>
      </w:pPr>
      <w:r>
        <w:rPr>
          <w:b/>
          <w:szCs w:val="28"/>
        </w:rPr>
        <w:t>Заключение договора</w:t>
      </w:r>
    </w:p>
    <w:p w14:paraId="2D2B177E" w14:textId="77777777" w:rsidR="000A6133" w:rsidRDefault="00860E9E" w:rsidP="002456A9">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6930FC4F" w14:textId="77777777" w:rsidR="00A04CA8" w:rsidRDefault="00860E9E" w:rsidP="002456A9">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w:t>
      </w:r>
      <w:r w:rsidR="00A22844">
        <w:rPr>
          <w:sz w:val="28"/>
          <w:szCs w:val="28"/>
        </w:rPr>
        <w:t>5</w:t>
      </w:r>
      <w:r>
        <w:rPr>
          <w:sz w:val="28"/>
          <w:szCs w:val="28"/>
        </w:rPr>
        <w:t xml:space="preserve"> к настоящей документации о закупке.</w:t>
      </w:r>
    </w:p>
    <w:p w14:paraId="174C641A" w14:textId="77777777" w:rsidR="005304BC" w:rsidRDefault="00860E9E" w:rsidP="002456A9">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68A90785" w14:textId="77777777" w:rsidR="00381CD3" w:rsidRDefault="00860E9E" w:rsidP="002456A9">
      <w:pPr>
        <w:numPr>
          <w:ilvl w:val="0"/>
          <w:numId w:val="11"/>
        </w:numPr>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w:t>
      </w:r>
      <w:r w:rsidR="002456A9">
        <w:rPr>
          <w:sz w:val="28"/>
          <w:szCs w:val="28"/>
        </w:rPr>
        <w:t>,</w:t>
      </w:r>
      <w:r>
        <w:rPr>
          <w:sz w:val="28"/>
          <w:szCs w:val="28"/>
        </w:rPr>
        <w:t xml:space="preserve"> изложенных в пункте 25 Информационной карты. Дальнейший порядок заключения договора регулируется порядком установленным ЭТП.</w:t>
      </w:r>
    </w:p>
    <w:p w14:paraId="37925D7F" w14:textId="77777777" w:rsidR="00A921CD" w:rsidRPr="00E67B4B" w:rsidRDefault="00860E9E" w:rsidP="002456A9">
      <w:pPr>
        <w:numPr>
          <w:ilvl w:val="0"/>
          <w:numId w:val="11"/>
        </w:numPr>
        <w:ind w:left="0" w:firstLine="709"/>
        <w:jc w:val="both"/>
        <w:rPr>
          <w:sz w:val="28"/>
          <w:szCs w:val="28"/>
        </w:rPr>
      </w:pPr>
      <w:r>
        <w:rPr>
          <w:sz w:val="28"/>
          <w:szCs w:val="28"/>
        </w:rPr>
        <w:lastRenderedPageBreak/>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0519A55C" w14:textId="77777777" w:rsidR="00320EDC" w:rsidRDefault="00860E9E" w:rsidP="002456A9">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43E97431" w14:textId="77777777" w:rsidR="001049C1" w:rsidRPr="00D32FFA" w:rsidRDefault="00860E9E" w:rsidP="002456A9">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6E1B575C" w14:textId="77777777" w:rsidR="001049C1" w:rsidRPr="00D32FFA" w:rsidRDefault="00860E9E" w:rsidP="002456A9">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29F36347" w14:textId="77777777" w:rsidR="001049C1" w:rsidRPr="00D32FFA" w:rsidRDefault="00860E9E" w:rsidP="002456A9">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79346232" w14:textId="77777777" w:rsidR="001049C1" w:rsidRPr="00D32FFA" w:rsidRDefault="00860E9E" w:rsidP="002456A9">
      <w:pPr>
        <w:numPr>
          <w:ilvl w:val="0"/>
          <w:numId w:val="11"/>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w:t>
      </w:r>
      <w:r>
        <w:rPr>
          <w:sz w:val="28"/>
          <w:szCs w:val="28"/>
        </w:rPr>
        <w:lastRenderedPageBreak/>
        <w:t>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69A81C56" w14:textId="77777777" w:rsidR="001049C1" w:rsidRPr="00D32FFA" w:rsidRDefault="00860E9E" w:rsidP="002456A9">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7153F8F7" w14:textId="77777777" w:rsidR="0079021D" w:rsidRPr="00856650" w:rsidRDefault="00860E9E" w:rsidP="002456A9">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14:paraId="3D8300E2" w14:textId="77777777" w:rsidR="00E67B4B" w:rsidRPr="00856650" w:rsidRDefault="00860E9E" w:rsidP="002456A9">
      <w:pPr>
        <w:pStyle w:val="aff6"/>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65C5C055" w14:textId="77777777" w:rsidR="00B178A4" w:rsidRPr="00856650" w:rsidRDefault="00860E9E" w:rsidP="002456A9">
      <w:pPr>
        <w:pStyle w:val="aff6"/>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6E705BBC" w14:textId="77777777" w:rsidR="001049C1" w:rsidRDefault="00860E9E" w:rsidP="002456A9">
      <w:pPr>
        <w:pStyle w:val="1a"/>
        <w:numPr>
          <w:ilvl w:val="1"/>
          <w:numId w:val="18"/>
        </w:numPr>
        <w:ind w:left="0" w:firstLine="709"/>
        <w:outlineLvl w:val="1"/>
        <w:rPr>
          <w:b/>
          <w:szCs w:val="28"/>
        </w:rPr>
      </w:pPr>
      <w:r>
        <w:rPr>
          <w:b/>
          <w:szCs w:val="28"/>
        </w:rPr>
        <w:t>Обеспечение исполнения договора</w:t>
      </w:r>
    </w:p>
    <w:p w14:paraId="677C39D9" w14:textId="77777777" w:rsidR="0045708B" w:rsidRPr="00E67B4B" w:rsidRDefault="00860E9E" w:rsidP="002456A9">
      <w:pPr>
        <w:pStyle w:val="aff6"/>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23C43218" w14:textId="77777777" w:rsidR="00665005" w:rsidRPr="00665005" w:rsidRDefault="00860E9E" w:rsidP="002456A9">
      <w:pPr>
        <w:pStyle w:val="aff6"/>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w:t>
      </w:r>
      <w:r w:rsidR="00EC4C5D">
        <w:rPr>
          <w:rFonts w:eastAsia="MS Mincho"/>
          <w:sz w:val="28"/>
          <w:szCs w:val="28"/>
        </w:rPr>
        <w:t>,</w:t>
      </w:r>
      <w:r>
        <w:rPr>
          <w:rFonts w:eastAsia="MS Mincho"/>
          <w:sz w:val="28"/>
          <w:szCs w:val="28"/>
        </w:rPr>
        <w:t xml:space="preserve">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38C28AA7" w14:textId="77777777" w:rsidR="0045708B" w:rsidRPr="00450672" w:rsidRDefault="00860E9E" w:rsidP="002456A9">
      <w:pPr>
        <w:pStyle w:val="aff6"/>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1A4DEA88" w14:textId="77777777" w:rsidR="0045708B" w:rsidRPr="00450672" w:rsidRDefault="00860E9E" w:rsidP="002456A9">
      <w:pPr>
        <w:pStyle w:val="aff6"/>
        <w:numPr>
          <w:ilvl w:val="0"/>
          <w:numId w:val="15"/>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3A2B3049" w14:textId="77777777" w:rsidR="0045708B" w:rsidRPr="00450672" w:rsidRDefault="00860E9E" w:rsidP="002456A9">
      <w:pPr>
        <w:pStyle w:val="aff6"/>
        <w:ind w:left="0" w:firstLine="709"/>
        <w:jc w:val="both"/>
        <w:rPr>
          <w:sz w:val="28"/>
          <w:szCs w:val="28"/>
        </w:rPr>
      </w:pPr>
      <w:r>
        <w:rPr>
          <w:sz w:val="28"/>
          <w:szCs w:val="28"/>
        </w:rPr>
        <w:t>1) обязательств по возврату аванса;</w:t>
      </w:r>
    </w:p>
    <w:p w14:paraId="25E821EF" w14:textId="77777777" w:rsidR="0045708B" w:rsidRPr="00450672" w:rsidRDefault="00860E9E" w:rsidP="002456A9">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556A9741" w14:textId="77777777" w:rsidR="0045708B" w:rsidRPr="00450672" w:rsidRDefault="00860E9E" w:rsidP="002456A9">
      <w:pPr>
        <w:pStyle w:val="aff6"/>
        <w:ind w:left="0" w:firstLine="709"/>
        <w:jc w:val="both"/>
        <w:rPr>
          <w:sz w:val="28"/>
          <w:szCs w:val="28"/>
        </w:rPr>
      </w:pPr>
      <w:r>
        <w:rPr>
          <w:sz w:val="28"/>
          <w:szCs w:val="28"/>
        </w:rPr>
        <w:t>3) гарантийных обязательств.</w:t>
      </w:r>
    </w:p>
    <w:p w14:paraId="753972C0" w14:textId="77777777" w:rsidR="0045708B" w:rsidRPr="006B528B" w:rsidRDefault="00860E9E" w:rsidP="002456A9">
      <w:pPr>
        <w:pStyle w:val="aff6"/>
        <w:numPr>
          <w:ilvl w:val="0"/>
          <w:numId w:val="15"/>
        </w:numPr>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w:t>
      </w:r>
      <w:r w:rsidR="00DA20E5">
        <w:rPr>
          <w:rFonts w:eastAsia="MS Mincho"/>
          <w:sz w:val="28"/>
          <w:szCs w:val="28"/>
        </w:rPr>
        <w:t>гарантии,</w:t>
      </w:r>
      <w:r>
        <w:rPr>
          <w:color w:val="000000"/>
          <w:sz w:val="28"/>
          <w:szCs w:val="28"/>
          <w:lang w:eastAsia="ru-RU"/>
        </w:rPr>
        <w:t xml:space="preserve"> выданной соответствующим банком</w:t>
      </w:r>
      <w:r>
        <w:rPr>
          <w:rFonts w:eastAsia="MS Mincho"/>
          <w:sz w:val="28"/>
          <w:szCs w:val="28"/>
        </w:rPr>
        <w:t>.</w:t>
      </w:r>
    </w:p>
    <w:p w14:paraId="37F41D4C" w14:textId="77777777" w:rsidR="0045708B" w:rsidRPr="00E67B4B" w:rsidRDefault="00860E9E" w:rsidP="002456A9">
      <w:pPr>
        <w:pStyle w:val="aff6"/>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2B14B5AB" w14:textId="77777777" w:rsidR="008B1E78" w:rsidRDefault="00860E9E" w:rsidP="002456A9">
      <w:pPr>
        <w:pStyle w:val="aff6"/>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548A186B" w14:textId="77777777" w:rsidR="004462FD" w:rsidRPr="00E67B4B" w:rsidRDefault="00860E9E" w:rsidP="002456A9">
      <w:pPr>
        <w:pStyle w:val="aff6"/>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50D79CA8" w14:textId="77777777" w:rsidR="0045708B" w:rsidRDefault="00860E9E" w:rsidP="002456A9">
      <w:pPr>
        <w:pStyle w:val="aff6"/>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7AA1C66C" w14:textId="77777777" w:rsidR="0045708B" w:rsidRPr="00BC54B6" w:rsidRDefault="00860E9E" w:rsidP="002456A9">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2B4624EE" w14:textId="77777777" w:rsidR="0045708B" w:rsidRDefault="00860E9E" w:rsidP="002456A9">
      <w:pPr>
        <w:pStyle w:val="aff6"/>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3D039681" w14:textId="77777777" w:rsidR="002646B9" w:rsidRDefault="002646B9" w:rsidP="002646B9">
      <w:pPr>
        <w:jc w:val="both"/>
        <w:rPr>
          <w:sz w:val="28"/>
          <w:szCs w:val="28"/>
        </w:rPr>
      </w:pPr>
    </w:p>
    <w:p w14:paraId="4DB196BF" w14:textId="77777777" w:rsidR="002646B9" w:rsidRPr="001F39E9" w:rsidRDefault="00860E9E" w:rsidP="002646B9">
      <w:pPr>
        <w:spacing w:after="120"/>
        <w:jc w:val="center"/>
        <w:outlineLvl w:val="0"/>
        <w:rPr>
          <w:b/>
          <w:sz w:val="28"/>
          <w:szCs w:val="28"/>
        </w:rPr>
      </w:pPr>
      <w:r>
        <w:rPr>
          <w:rFonts w:eastAsia="MS Mincho"/>
          <w:b/>
          <w:bCs/>
          <w:sz w:val="32"/>
          <w:szCs w:val="32"/>
        </w:rPr>
        <w:lastRenderedPageBreak/>
        <w:t>Раздел 4. Техническое задание</w:t>
      </w:r>
    </w:p>
    <w:p w14:paraId="30F10CF5" w14:textId="77777777" w:rsidR="002646B9" w:rsidRDefault="00860E9E" w:rsidP="002646B9">
      <w:pPr>
        <w:ind w:firstLine="709"/>
        <w:outlineLvl w:val="1"/>
        <w:rPr>
          <w:b/>
          <w:spacing w:val="1"/>
          <w:sz w:val="28"/>
          <w:szCs w:val="28"/>
        </w:rPr>
      </w:pPr>
      <w:r>
        <w:rPr>
          <w:b/>
          <w:spacing w:val="1"/>
          <w:sz w:val="28"/>
          <w:szCs w:val="28"/>
        </w:rPr>
        <w:t>4.1. Общие положения.</w:t>
      </w:r>
    </w:p>
    <w:p w14:paraId="2A8AD83D" w14:textId="77777777" w:rsidR="002646B9" w:rsidRPr="007D58C3" w:rsidRDefault="002646B9" w:rsidP="002646B9">
      <w:pPr>
        <w:ind w:firstLine="709"/>
        <w:outlineLvl w:val="1"/>
        <w:rPr>
          <w:b/>
          <w:spacing w:val="1"/>
          <w:sz w:val="28"/>
          <w:szCs w:val="28"/>
        </w:rPr>
      </w:pPr>
    </w:p>
    <w:p w14:paraId="2B966FB5" w14:textId="77777777" w:rsidR="002646B9" w:rsidRPr="001359FC" w:rsidRDefault="00860E9E" w:rsidP="002646B9">
      <w:pPr>
        <w:pStyle w:val="1a"/>
        <w:ind w:firstLine="709"/>
        <w:rPr>
          <w:szCs w:val="28"/>
        </w:rPr>
      </w:pPr>
      <w:r w:rsidRPr="001359FC">
        <w:rPr>
          <w:szCs w:val="28"/>
        </w:rPr>
        <w:t>4.1.1. Настоящая закупка включает в себя:</w:t>
      </w:r>
    </w:p>
    <w:p w14:paraId="45483A89" w14:textId="77777777" w:rsidR="002646B9" w:rsidRDefault="00860E9E" w:rsidP="002646B9">
      <w:pPr>
        <w:pStyle w:val="aff6"/>
        <w:ind w:left="0" w:firstLine="709"/>
        <w:jc w:val="both"/>
        <w:rPr>
          <w:color w:val="000000" w:themeColor="text1"/>
          <w:sz w:val="28"/>
          <w:szCs w:val="28"/>
        </w:rPr>
      </w:pPr>
      <w:r>
        <w:rPr>
          <w:color w:val="000000" w:themeColor="text1"/>
          <w:sz w:val="28"/>
          <w:szCs w:val="28"/>
        </w:rPr>
        <w:t xml:space="preserve">Изготовление, поставку, монтаж и пуско-наладку </w:t>
      </w:r>
      <w:bookmarkStart w:id="16" w:name="_Hlk126071097"/>
      <w:r>
        <w:rPr>
          <w:color w:val="000000" w:themeColor="text1"/>
          <w:sz w:val="28"/>
          <w:szCs w:val="28"/>
        </w:rPr>
        <w:t>двухбалочного козлового контейнерного кран</w:t>
      </w:r>
      <w:bookmarkEnd w:id="16"/>
      <w:r>
        <w:rPr>
          <w:color w:val="000000" w:themeColor="text1"/>
          <w:sz w:val="28"/>
          <w:szCs w:val="28"/>
        </w:rPr>
        <w:t>а для контейнерного терминала Черниковка филиала ПАО «ТрансКонтейнер» на Куйбышевской железной дороге (далее – Товар, Кран).</w:t>
      </w:r>
    </w:p>
    <w:p w14:paraId="7EFA740E" w14:textId="77777777" w:rsidR="002646B9" w:rsidRPr="00534F04" w:rsidRDefault="002646B9" w:rsidP="002646B9">
      <w:pPr>
        <w:pStyle w:val="aff6"/>
        <w:ind w:left="0" w:firstLine="709"/>
        <w:jc w:val="both"/>
        <w:rPr>
          <w:color w:val="000000" w:themeColor="text1"/>
        </w:rPr>
      </w:pPr>
    </w:p>
    <w:p w14:paraId="69433891" w14:textId="77777777" w:rsidR="002646B9" w:rsidRDefault="00860E9E" w:rsidP="002646B9">
      <w:pPr>
        <w:pStyle w:val="1a"/>
        <w:ind w:firstLine="709"/>
        <w:rPr>
          <w:szCs w:val="28"/>
        </w:rPr>
      </w:pPr>
      <w:r>
        <w:rPr>
          <w:szCs w:val="28"/>
        </w:rPr>
        <w:t xml:space="preserve">4.1.2. Спецификация Товара: </w:t>
      </w:r>
    </w:p>
    <w:p w14:paraId="52DDF9B4" w14:textId="77777777" w:rsidR="002646B9" w:rsidRDefault="002646B9" w:rsidP="002646B9">
      <w:pPr>
        <w:pStyle w:val="1a"/>
        <w:ind w:firstLine="709"/>
        <w:rPr>
          <w:szCs w:val="28"/>
        </w:rPr>
      </w:pPr>
    </w:p>
    <w:tbl>
      <w:tblPr>
        <w:tblStyle w:val="afff1"/>
        <w:tblW w:w="0" w:type="auto"/>
        <w:jc w:val="center"/>
        <w:tblLook w:val="04A0" w:firstRow="1" w:lastRow="0" w:firstColumn="1" w:lastColumn="0" w:noHBand="0" w:noVBand="1"/>
      </w:tblPr>
      <w:tblGrid>
        <w:gridCol w:w="654"/>
        <w:gridCol w:w="2885"/>
        <w:gridCol w:w="3260"/>
        <w:gridCol w:w="1560"/>
        <w:gridCol w:w="986"/>
      </w:tblGrid>
      <w:tr w:rsidR="00AA08B3" w14:paraId="22E832B4" w14:textId="77777777" w:rsidTr="002646B9">
        <w:trPr>
          <w:jc w:val="center"/>
        </w:trPr>
        <w:tc>
          <w:tcPr>
            <w:tcW w:w="654" w:type="dxa"/>
          </w:tcPr>
          <w:p w14:paraId="28C13EDE" w14:textId="77777777" w:rsidR="002646B9" w:rsidRPr="001359FC" w:rsidRDefault="00860E9E" w:rsidP="002646B9">
            <w:pPr>
              <w:pStyle w:val="1a"/>
              <w:ind w:firstLine="0"/>
              <w:jc w:val="center"/>
              <w:rPr>
                <w:sz w:val="24"/>
                <w:szCs w:val="24"/>
              </w:rPr>
            </w:pPr>
            <w:r w:rsidRPr="001359FC">
              <w:rPr>
                <w:sz w:val="24"/>
                <w:szCs w:val="24"/>
              </w:rPr>
              <w:t>№ п\п</w:t>
            </w:r>
          </w:p>
        </w:tc>
        <w:tc>
          <w:tcPr>
            <w:tcW w:w="2885" w:type="dxa"/>
          </w:tcPr>
          <w:p w14:paraId="18958146" w14:textId="77777777" w:rsidR="002646B9" w:rsidRPr="001359FC" w:rsidRDefault="00860E9E" w:rsidP="002646B9">
            <w:pPr>
              <w:pStyle w:val="1a"/>
              <w:ind w:firstLine="0"/>
              <w:jc w:val="center"/>
              <w:rPr>
                <w:sz w:val="24"/>
                <w:szCs w:val="24"/>
              </w:rPr>
            </w:pPr>
            <w:r w:rsidRPr="001359FC">
              <w:rPr>
                <w:sz w:val="24"/>
                <w:szCs w:val="24"/>
              </w:rPr>
              <w:t>Наименование Товара</w:t>
            </w:r>
          </w:p>
        </w:tc>
        <w:tc>
          <w:tcPr>
            <w:tcW w:w="3260" w:type="dxa"/>
          </w:tcPr>
          <w:p w14:paraId="3A8D1DDE" w14:textId="77777777" w:rsidR="002646B9" w:rsidRPr="001359FC" w:rsidRDefault="00860E9E" w:rsidP="002646B9">
            <w:pPr>
              <w:pStyle w:val="1a"/>
              <w:ind w:firstLine="0"/>
              <w:jc w:val="center"/>
              <w:rPr>
                <w:sz w:val="24"/>
                <w:szCs w:val="24"/>
              </w:rPr>
            </w:pPr>
            <w:r w:rsidRPr="00003CB1">
              <w:rPr>
                <w:bCs/>
                <w:color w:val="000000"/>
                <w:sz w:val="22"/>
                <w:lang w:eastAsia="ru-RU"/>
              </w:rPr>
              <w:t>Место поставки</w:t>
            </w:r>
            <w:r>
              <w:rPr>
                <w:bCs/>
                <w:color w:val="000000"/>
                <w:sz w:val="22"/>
                <w:lang w:eastAsia="ru-RU"/>
              </w:rPr>
              <w:t xml:space="preserve"> Товара</w:t>
            </w:r>
          </w:p>
        </w:tc>
        <w:tc>
          <w:tcPr>
            <w:tcW w:w="1560" w:type="dxa"/>
          </w:tcPr>
          <w:p w14:paraId="52BF9368" w14:textId="77777777" w:rsidR="002646B9" w:rsidRPr="00003CB1" w:rsidRDefault="00860E9E" w:rsidP="002646B9">
            <w:pPr>
              <w:suppressAutoHyphens w:val="0"/>
              <w:jc w:val="center"/>
              <w:rPr>
                <w:color w:val="000000"/>
                <w:sz w:val="22"/>
                <w:szCs w:val="22"/>
                <w:lang w:eastAsia="ru-RU"/>
              </w:rPr>
            </w:pPr>
            <w:r w:rsidRPr="00003CB1">
              <w:rPr>
                <w:bCs/>
                <w:color w:val="000000"/>
                <w:sz w:val="22"/>
                <w:lang w:eastAsia="ru-RU"/>
              </w:rPr>
              <w:t>Ед.</w:t>
            </w:r>
          </w:p>
          <w:p w14:paraId="1A86DABE" w14:textId="77777777" w:rsidR="002646B9" w:rsidRPr="001359FC" w:rsidRDefault="00860E9E" w:rsidP="002646B9">
            <w:pPr>
              <w:pStyle w:val="1a"/>
              <w:ind w:firstLine="0"/>
              <w:jc w:val="center"/>
              <w:rPr>
                <w:sz w:val="24"/>
                <w:szCs w:val="24"/>
              </w:rPr>
            </w:pPr>
            <w:r w:rsidRPr="00003CB1">
              <w:rPr>
                <w:bCs/>
                <w:color w:val="000000"/>
                <w:sz w:val="22"/>
                <w:lang w:eastAsia="ru-RU"/>
              </w:rPr>
              <w:t>изм</w:t>
            </w:r>
          </w:p>
        </w:tc>
        <w:tc>
          <w:tcPr>
            <w:tcW w:w="986" w:type="dxa"/>
          </w:tcPr>
          <w:p w14:paraId="42827C52" w14:textId="77777777" w:rsidR="002646B9" w:rsidRPr="00003CB1" w:rsidRDefault="00860E9E" w:rsidP="002646B9">
            <w:pPr>
              <w:suppressAutoHyphens w:val="0"/>
              <w:jc w:val="center"/>
              <w:rPr>
                <w:bCs/>
                <w:color w:val="000000"/>
                <w:sz w:val="22"/>
                <w:lang w:eastAsia="ru-RU"/>
              </w:rPr>
            </w:pPr>
            <w:r w:rsidRPr="00003CB1">
              <w:rPr>
                <w:bCs/>
                <w:color w:val="000000"/>
                <w:sz w:val="22"/>
                <w:lang w:eastAsia="ru-RU"/>
              </w:rPr>
              <w:t>Кол-во</w:t>
            </w:r>
          </w:p>
        </w:tc>
      </w:tr>
      <w:tr w:rsidR="00AA08B3" w14:paraId="7DE21183" w14:textId="77777777" w:rsidTr="002646B9">
        <w:trPr>
          <w:jc w:val="center"/>
        </w:trPr>
        <w:tc>
          <w:tcPr>
            <w:tcW w:w="654" w:type="dxa"/>
          </w:tcPr>
          <w:p w14:paraId="40EDDFDC" w14:textId="77777777" w:rsidR="002646B9" w:rsidRPr="001359FC" w:rsidRDefault="00860E9E" w:rsidP="002646B9">
            <w:pPr>
              <w:pStyle w:val="1a"/>
              <w:ind w:firstLine="0"/>
              <w:jc w:val="center"/>
              <w:rPr>
                <w:sz w:val="24"/>
                <w:szCs w:val="24"/>
              </w:rPr>
            </w:pPr>
            <w:r>
              <w:rPr>
                <w:sz w:val="24"/>
                <w:szCs w:val="24"/>
              </w:rPr>
              <w:t>1</w:t>
            </w:r>
          </w:p>
        </w:tc>
        <w:tc>
          <w:tcPr>
            <w:tcW w:w="2885" w:type="dxa"/>
          </w:tcPr>
          <w:p w14:paraId="00B1C4CE" w14:textId="77777777" w:rsidR="002646B9" w:rsidRPr="001359FC" w:rsidRDefault="00860E9E" w:rsidP="002646B9">
            <w:pPr>
              <w:pStyle w:val="1a"/>
              <w:ind w:firstLine="0"/>
              <w:jc w:val="center"/>
              <w:rPr>
                <w:sz w:val="24"/>
                <w:szCs w:val="24"/>
              </w:rPr>
            </w:pPr>
            <w:r w:rsidRPr="001359FC">
              <w:rPr>
                <w:sz w:val="24"/>
                <w:szCs w:val="24"/>
              </w:rPr>
              <w:t xml:space="preserve">Контейнерный козловой </w:t>
            </w:r>
            <w:r>
              <w:rPr>
                <w:sz w:val="24"/>
                <w:szCs w:val="24"/>
              </w:rPr>
              <w:t>Кран</w:t>
            </w:r>
            <w:r w:rsidRPr="001359FC">
              <w:rPr>
                <w:sz w:val="24"/>
                <w:szCs w:val="24"/>
              </w:rPr>
              <w:t xml:space="preserve"> двухбалочный с грузовой тележкой с управлением из подвижной кабины</w:t>
            </w:r>
          </w:p>
        </w:tc>
        <w:tc>
          <w:tcPr>
            <w:tcW w:w="3260" w:type="dxa"/>
          </w:tcPr>
          <w:p w14:paraId="3ED7CA0F" w14:textId="77777777" w:rsidR="002646B9" w:rsidRPr="001452F4" w:rsidRDefault="00860E9E" w:rsidP="002646B9">
            <w:pPr>
              <w:pStyle w:val="1a"/>
              <w:ind w:firstLine="0"/>
              <w:rPr>
                <w:sz w:val="24"/>
                <w:szCs w:val="24"/>
              </w:rPr>
            </w:pPr>
            <w:r w:rsidRPr="00F424B0">
              <w:rPr>
                <w:sz w:val="24"/>
                <w:szCs w:val="24"/>
              </w:rPr>
              <w:t>450027, Российская Федерация, Республика Башкортостан, г.Уфа, Калининский р-н, ул. Индустриальное шоссе, д. 13 Контейнерный терминал Черниковка филиала ПАО «</w:t>
            </w:r>
            <w:r w:rsidR="00CC5CB6" w:rsidRPr="00CC5CB6">
              <w:rPr>
                <w:sz w:val="24"/>
                <w:szCs w:val="24"/>
              </w:rPr>
              <w:t>ТрансКонтейнер</w:t>
            </w:r>
            <w:r w:rsidRPr="00F424B0">
              <w:rPr>
                <w:sz w:val="24"/>
                <w:szCs w:val="24"/>
              </w:rPr>
              <w:t xml:space="preserve">» на </w:t>
            </w:r>
            <w:r w:rsidR="00CC5CB6" w:rsidRPr="00CC5CB6">
              <w:rPr>
                <w:sz w:val="24"/>
                <w:szCs w:val="24"/>
              </w:rPr>
              <w:t>Куйбышевской</w:t>
            </w:r>
            <w:r w:rsidRPr="00F424B0">
              <w:rPr>
                <w:sz w:val="24"/>
                <w:szCs w:val="24"/>
              </w:rPr>
              <w:t xml:space="preserve"> железной дороге.</w:t>
            </w:r>
          </w:p>
        </w:tc>
        <w:tc>
          <w:tcPr>
            <w:tcW w:w="1560" w:type="dxa"/>
          </w:tcPr>
          <w:p w14:paraId="776F7644" w14:textId="77777777" w:rsidR="002646B9" w:rsidRPr="001359FC" w:rsidRDefault="00860E9E" w:rsidP="002646B9">
            <w:pPr>
              <w:pStyle w:val="1a"/>
              <w:ind w:firstLine="0"/>
              <w:jc w:val="center"/>
              <w:rPr>
                <w:sz w:val="24"/>
                <w:szCs w:val="24"/>
              </w:rPr>
            </w:pPr>
            <w:r w:rsidRPr="001359FC">
              <w:rPr>
                <w:sz w:val="24"/>
                <w:szCs w:val="24"/>
              </w:rPr>
              <w:t>шт</w:t>
            </w:r>
          </w:p>
        </w:tc>
        <w:tc>
          <w:tcPr>
            <w:tcW w:w="986" w:type="dxa"/>
          </w:tcPr>
          <w:p w14:paraId="0A190BB0" w14:textId="77777777" w:rsidR="002646B9" w:rsidRPr="001359FC" w:rsidRDefault="00860E9E" w:rsidP="002646B9">
            <w:pPr>
              <w:pStyle w:val="1a"/>
              <w:ind w:firstLine="0"/>
              <w:jc w:val="center"/>
              <w:rPr>
                <w:sz w:val="24"/>
                <w:szCs w:val="24"/>
              </w:rPr>
            </w:pPr>
            <w:r>
              <w:rPr>
                <w:sz w:val="24"/>
                <w:szCs w:val="24"/>
              </w:rPr>
              <w:t>1</w:t>
            </w:r>
          </w:p>
        </w:tc>
      </w:tr>
    </w:tbl>
    <w:p w14:paraId="64C6BFBB" w14:textId="77777777" w:rsidR="002646B9" w:rsidRDefault="002646B9" w:rsidP="002646B9">
      <w:pPr>
        <w:pStyle w:val="1a"/>
        <w:ind w:firstLine="709"/>
      </w:pPr>
    </w:p>
    <w:p w14:paraId="37B64D90" w14:textId="77777777" w:rsidR="002646B9" w:rsidRDefault="00860E9E" w:rsidP="002646B9">
      <w:pPr>
        <w:pStyle w:val="1a"/>
        <w:ind w:firstLine="709"/>
        <w:rPr>
          <w:szCs w:val="28"/>
          <w:highlight w:val="yellow"/>
        </w:rPr>
      </w:pPr>
      <w:r w:rsidRPr="007718B3">
        <w:t>4.1.</w:t>
      </w:r>
      <w:r>
        <w:t>3</w:t>
      </w:r>
      <w:r w:rsidRPr="007718B3">
        <w:t>.</w:t>
      </w:r>
      <w:r>
        <w:t xml:space="preserve"> Год</w:t>
      </w:r>
      <w:r w:rsidRPr="00A0482E">
        <w:rPr>
          <w:szCs w:val="28"/>
        </w:rPr>
        <w:t xml:space="preserve"> производства</w:t>
      </w:r>
      <w:r>
        <w:rPr>
          <w:szCs w:val="28"/>
        </w:rPr>
        <w:t xml:space="preserve"> Товара</w:t>
      </w:r>
      <w:r w:rsidRPr="00A0482E">
        <w:rPr>
          <w:szCs w:val="28"/>
        </w:rPr>
        <w:t xml:space="preserve"> </w:t>
      </w:r>
      <w:r>
        <w:rPr>
          <w:szCs w:val="28"/>
        </w:rPr>
        <w:t xml:space="preserve">должен быть </w:t>
      </w:r>
      <w:r w:rsidRPr="00A0482E">
        <w:rPr>
          <w:szCs w:val="28"/>
        </w:rPr>
        <w:t xml:space="preserve">- не ранее </w:t>
      </w:r>
      <w:r w:rsidRPr="006518D5">
        <w:rPr>
          <w:szCs w:val="28"/>
        </w:rPr>
        <w:t>202</w:t>
      </w:r>
      <w:r>
        <w:rPr>
          <w:szCs w:val="28"/>
        </w:rPr>
        <w:t>3</w:t>
      </w:r>
      <w:r w:rsidRPr="006518D5">
        <w:rPr>
          <w:szCs w:val="28"/>
        </w:rPr>
        <w:t xml:space="preserve"> г.</w:t>
      </w:r>
      <w:r w:rsidRPr="000665B7">
        <w:rPr>
          <w:szCs w:val="28"/>
        </w:rPr>
        <w:t xml:space="preserve"> Комплектующие на Товар должны быть изготовлены </w:t>
      </w:r>
      <w:r w:rsidRPr="006518D5">
        <w:rPr>
          <w:szCs w:val="28"/>
        </w:rPr>
        <w:t>не ранее 202</w:t>
      </w:r>
      <w:r>
        <w:rPr>
          <w:szCs w:val="28"/>
        </w:rPr>
        <w:t>2</w:t>
      </w:r>
      <w:r w:rsidRPr="006518D5">
        <w:rPr>
          <w:szCs w:val="28"/>
        </w:rPr>
        <w:t xml:space="preserve"> г.</w:t>
      </w:r>
    </w:p>
    <w:p w14:paraId="67CA64FA" w14:textId="77777777" w:rsidR="002646B9" w:rsidRDefault="002646B9" w:rsidP="002646B9">
      <w:pPr>
        <w:pStyle w:val="1a"/>
        <w:ind w:firstLine="709"/>
        <w:rPr>
          <w:szCs w:val="28"/>
        </w:rPr>
      </w:pPr>
    </w:p>
    <w:p w14:paraId="5A90B897" w14:textId="77777777" w:rsidR="002646B9" w:rsidRPr="006C67F8" w:rsidRDefault="00860E9E" w:rsidP="002646B9">
      <w:pPr>
        <w:pStyle w:val="1a"/>
        <w:ind w:firstLine="709"/>
        <w:outlineLvl w:val="1"/>
        <w:rPr>
          <w:color w:val="000000"/>
        </w:rPr>
      </w:pPr>
      <w:bookmarkStart w:id="17" w:name="_Hlk68782023"/>
      <w:r w:rsidRPr="00573CCB">
        <w:rPr>
          <w:rFonts w:eastAsia="Times New Roman"/>
          <w:b/>
          <w:color w:val="000000" w:themeColor="text1"/>
          <w:spacing w:val="1"/>
          <w:szCs w:val="28"/>
        </w:rPr>
        <w:t>4.</w:t>
      </w:r>
      <w:r>
        <w:rPr>
          <w:rFonts w:eastAsia="Times New Roman"/>
          <w:b/>
          <w:color w:val="000000" w:themeColor="text1"/>
          <w:spacing w:val="1"/>
          <w:szCs w:val="28"/>
        </w:rPr>
        <w:t>2</w:t>
      </w:r>
      <w:r w:rsidRPr="00573CCB">
        <w:rPr>
          <w:rFonts w:eastAsia="Times New Roman"/>
          <w:b/>
          <w:color w:val="000000" w:themeColor="text1"/>
          <w:spacing w:val="1"/>
          <w:szCs w:val="28"/>
        </w:rPr>
        <w:t>.  Срок изготовления, поставки</w:t>
      </w:r>
      <w:r>
        <w:rPr>
          <w:rFonts w:eastAsia="Times New Roman"/>
          <w:b/>
          <w:color w:val="000000" w:themeColor="text1"/>
          <w:spacing w:val="1"/>
          <w:szCs w:val="28"/>
        </w:rPr>
        <w:t>, монтажа и пуско-наладки</w:t>
      </w:r>
      <w:r>
        <w:tab/>
        <w:t xml:space="preserve">   </w:t>
      </w:r>
    </w:p>
    <w:p w14:paraId="7D0656AA" w14:textId="77777777" w:rsidR="002646B9" w:rsidRPr="006C67F8" w:rsidRDefault="00860E9E" w:rsidP="00660234">
      <w:pPr>
        <w:tabs>
          <w:tab w:val="left" w:pos="567"/>
          <w:tab w:val="left" w:pos="3261"/>
        </w:tabs>
        <w:jc w:val="both"/>
        <w:rPr>
          <w:color w:val="000000"/>
          <w:sz w:val="28"/>
          <w:szCs w:val="28"/>
        </w:rPr>
      </w:pPr>
      <w:r w:rsidRPr="006C67F8">
        <w:rPr>
          <w:color w:val="000000"/>
          <w:sz w:val="28"/>
          <w:szCs w:val="28"/>
        </w:rPr>
        <w:t xml:space="preserve">   </w:t>
      </w:r>
      <w:r w:rsidR="00660234">
        <w:rPr>
          <w:color w:val="000000"/>
          <w:sz w:val="28"/>
          <w:szCs w:val="28"/>
        </w:rPr>
        <w:t xml:space="preserve">     </w:t>
      </w:r>
      <w:r w:rsidRPr="006C67F8">
        <w:rPr>
          <w:color w:val="000000"/>
          <w:sz w:val="28"/>
          <w:szCs w:val="28"/>
        </w:rPr>
        <w:t>Срок изготовления, поставки - не более 365 календарных дней с даты подписания Договора;</w:t>
      </w:r>
    </w:p>
    <w:p w14:paraId="7737A17B" w14:textId="27D56501" w:rsidR="002646B9" w:rsidRPr="0053054E" w:rsidRDefault="00860E9E" w:rsidP="00660234">
      <w:pPr>
        <w:tabs>
          <w:tab w:val="left" w:pos="567"/>
          <w:tab w:val="left" w:pos="3261"/>
        </w:tabs>
        <w:jc w:val="both"/>
        <w:rPr>
          <w:color w:val="000000"/>
          <w:sz w:val="28"/>
          <w:szCs w:val="28"/>
        </w:rPr>
      </w:pPr>
      <w:r w:rsidRPr="006C67F8">
        <w:rPr>
          <w:color w:val="000000"/>
          <w:sz w:val="28"/>
          <w:szCs w:val="28"/>
        </w:rPr>
        <w:tab/>
      </w:r>
      <w:r w:rsidR="00BB5BE1" w:rsidRPr="00BB5BE1">
        <w:rPr>
          <w:color w:val="000000"/>
          <w:sz w:val="28"/>
          <w:szCs w:val="28"/>
        </w:rPr>
        <w:t>Срок монтажа и пуско-наладки - не более 455 календарных дней с даты подписания Договора, но не более 90 календарных дней с даты начала монтажа.</w:t>
      </w:r>
      <w:bookmarkEnd w:id="17"/>
    </w:p>
    <w:p w14:paraId="2C3AD0EA" w14:textId="77777777" w:rsidR="002646B9" w:rsidRDefault="002646B9" w:rsidP="002646B9">
      <w:pPr>
        <w:pStyle w:val="1a"/>
        <w:ind w:firstLine="0"/>
        <w:rPr>
          <w:szCs w:val="28"/>
        </w:rPr>
      </w:pPr>
    </w:p>
    <w:p w14:paraId="676D63C4" w14:textId="77777777" w:rsidR="002646B9" w:rsidRDefault="00860E9E" w:rsidP="002646B9">
      <w:pPr>
        <w:pStyle w:val="1a"/>
        <w:ind w:firstLine="709"/>
        <w:rPr>
          <w:b/>
          <w:szCs w:val="28"/>
        </w:rPr>
      </w:pPr>
      <w:r w:rsidRPr="00CD1FCD">
        <w:rPr>
          <w:b/>
          <w:szCs w:val="28"/>
        </w:rPr>
        <w:t>4.</w:t>
      </w:r>
      <w:r>
        <w:rPr>
          <w:b/>
          <w:szCs w:val="28"/>
        </w:rPr>
        <w:t>3</w:t>
      </w:r>
      <w:r w:rsidRPr="00CD1FCD">
        <w:rPr>
          <w:b/>
          <w:szCs w:val="28"/>
        </w:rPr>
        <w:t xml:space="preserve">. Гарантийный срок на Товар </w:t>
      </w:r>
    </w:p>
    <w:p w14:paraId="6A995055" w14:textId="77777777" w:rsidR="002646B9" w:rsidRPr="00CD1FCD" w:rsidRDefault="002646B9" w:rsidP="002646B9">
      <w:pPr>
        <w:pStyle w:val="1a"/>
        <w:ind w:firstLine="709"/>
        <w:rPr>
          <w:b/>
          <w:szCs w:val="28"/>
        </w:rPr>
      </w:pPr>
    </w:p>
    <w:p w14:paraId="16ABCFEE" w14:textId="77777777" w:rsidR="002646B9" w:rsidRPr="008440B0" w:rsidRDefault="00860E9E" w:rsidP="002646B9">
      <w:pPr>
        <w:pStyle w:val="af8"/>
        <w:rPr>
          <w:sz w:val="28"/>
          <w:szCs w:val="28"/>
        </w:rPr>
      </w:pPr>
      <w:r w:rsidRPr="008440B0">
        <w:rPr>
          <w:sz w:val="28"/>
          <w:szCs w:val="28"/>
        </w:rPr>
        <w:t>Гарантийный срок, в течение которого должна быть обеспечена возможность эксплуатации Крана в соответствии с требованиями законодательства Российской Федерации, настоящего Договора и технической документацией на Кран – не менее 24 (двадцать четыре) календарных месяцев с даты подписания Сторонами акта приема передачи на выполненные работы по монтажу, пуско-наладке Крана.</w:t>
      </w:r>
    </w:p>
    <w:p w14:paraId="5854AB63" w14:textId="77777777" w:rsidR="002646B9" w:rsidRDefault="002646B9" w:rsidP="002646B9">
      <w:pPr>
        <w:pStyle w:val="af8"/>
        <w:rPr>
          <w:sz w:val="28"/>
          <w:szCs w:val="28"/>
        </w:rPr>
      </w:pPr>
    </w:p>
    <w:p w14:paraId="433FCB35" w14:textId="77777777" w:rsidR="002646B9" w:rsidRPr="006518D5" w:rsidRDefault="00860E9E" w:rsidP="002646B9">
      <w:pPr>
        <w:pStyle w:val="af8"/>
        <w:rPr>
          <w:b/>
          <w:sz w:val="28"/>
          <w:szCs w:val="28"/>
        </w:rPr>
      </w:pPr>
      <w:r w:rsidRPr="006518D5">
        <w:rPr>
          <w:b/>
          <w:sz w:val="28"/>
          <w:szCs w:val="28"/>
        </w:rPr>
        <w:t>4.</w:t>
      </w:r>
      <w:r>
        <w:rPr>
          <w:b/>
          <w:sz w:val="28"/>
          <w:szCs w:val="28"/>
        </w:rPr>
        <w:t>4</w:t>
      </w:r>
      <w:r w:rsidRPr="006518D5">
        <w:rPr>
          <w:b/>
          <w:sz w:val="28"/>
          <w:szCs w:val="28"/>
        </w:rPr>
        <w:t>. Оплата</w:t>
      </w:r>
    </w:p>
    <w:p w14:paraId="01638CB8" w14:textId="77777777" w:rsidR="002646B9" w:rsidRDefault="00860E9E" w:rsidP="002646B9">
      <w:pPr>
        <w:pStyle w:val="af8"/>
        <w:rPr>
          <w:sz w:val="28"/>
          <w:szCs w:val="28"/>
        </w:rPr>
      </w:pPr>
      <w:r>
        <w:rPr>
          <w:sz w:val="28"/>
          <w:szCs w:val="28"/>
        </w:rPr>
        <w:t>В соответствии с пунктом 13 Информационной карты.</w:t>
      </w:r>
    </w:p>
    <w:p w14:paraId="631A27DD" w14:textId="77777777" w:rsidR="002646B9" w:rsidRDefault="00860E9E" w:rsidP="002646B9">
      <w:pPr>
        <w:pStyle w:val="af8"/>
        <w:rPr>
          <w:sz w:val="28"/>
          <w:szCs w:val="28"/>
        </w:rPr>
      </w:pPr>
      <w:r>
        <w:rPr>
          <w:sz w:val="28"/>
          <w:szCs w:val="28"/>
        </w:rPr>
        <w:br/>
      </w:r>
    </w:p>
    <w:p w14:paraId="7D782BE3" w14:textId="77777777" w:rsidR="002646B9" w:rsidRDefault="002646B9" w:rsidP="002646B9">
      <w:pPr>
        <w:pStyle w:val="af8"/>
        <w:rPr>
          <w:sz w:val="28"/>
          <w:szCs w:val="28"/>
        </w:rPr>
      </w:pPr>
    </w:p>
    <w:p w14:paraId="0638B0A2" w14:textId="77777777" w:rsidR="002646B9" w:rsidRDefault="002646B9" w:rsidP="002646B9">
      <w:pPr>
        <w:pStyle w:val="af8"/>
        <w:rPr>
          <w:sz w:val="28"/>
          <w:szCs w:val="28"/>
        </w:rPr>
      </w:pPr>
    </w:p>
    <w:p w14:paraId="47DCF26B" w14:textId="77777777" w:rsidR="002646B9" w:rsidRPr="00026C3E" w:rsidRDefault="00860E9E" w:rsidP="002646B9">
      <w:pPr>
        <w:pStyle w:val="af8"/>
        <w:rPr>
          <w:sz w:val="28"/>
          <w:szCs w:val="28"/>
        </w:rPr>
      </w:pPr>
      <w:r>
        <w:rPr>
          <w:sz w:val="28"/>
          <w:szCs w:val="28"/>
        </w:rPr>
        <w:br/>
      </w:r>
    </w:p>
    <w:p w14:paraId="024CDC39" w14:textId="77777777" w:rsidR="002646B9" w:rsidRDefault="00860E9E" w:rsidP="002646B9">
      <w:pPr>
        <w:widowControl w:val="0"/>
        <w:ind w:firstLine="709"/>
        <w:jc w:val="center"/>
        <w:outlineLvl w:val="1"/>
        <w:rPr>
          <w:b/>
          <w:spacing w:val="1"/>
          <w:sz w:val="28"/>
          <w:szCs w:val="28"/>
        </w:rPr>
      </w:pPr>
      <w:r>
        <w:rPr>
          <w:b/>
          <w:spacing w:val="1"/>
          <w:sz w:val="28"/>
          <w:szCs w:val="28"/>
        </w:rPr>
        <w:t>4.5. Технические характеристики Товара</w:t>
      </w:r>
    </w:p>
    <w:p w14:paraId="59A93904" w14:textId="77777777" w:rsidR="002646B9" w:rsidRPr="005A7AA5" w:rsidRDefault="002646B9" w:rsidP="002646B9">
      <w:pPr>
        <w:pStyle w:val="1a"/>
        <w:ind w:firstLine="709"/>
        <w:rPr>
          <w:rFonts w:eastAsia="Times New Roman"/>
          <w:b/>
          <w:color w:val="000000" w:themeColor="text1"/>
          <w:spacing w:val="1"/>
          <w:szCs w:val="28"/>
        </w:rPr>
      </w:pPr>
    </w:p>
    <w:tbl>
      <w:tblPr>
        <w:tblW w:w="9760" w:type="dxa"/>
        <w:tblLook w:val="04A0" w:firstRow="1" w:lastRow="0" w:firstColumn="1" w:lastColumn="0" w:noHBand="0" w:noVBand="1"/>
      </w:tblPr>
      <w:tblGrid>
        <w:gridCol w:w="1080"/>
        <w:gridCol w:w="2940"/>
        <w:gridCol w:w="5740"/>
      </w:tblGrid>
      <w:tr w:rsidR="00AA08B3" w14:paraId="07A03791" w14:textId="77777777" w:rsidTr="002646B9">
        <w:trPr>
          <w:trHeight w:val="975"/>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D4524"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 п/п</w:t>
            </w:r>
          </w:p>
        </w:tc>
        <w:tc>
          <w:tcPr>
            <w:tcW w:w="29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E525C21"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Наименование показателя</w:t>
            </w:r>
          </w:p>
        </w:tc>
        <w:tc>
          <w:tcPr>
            <w:tcW w:w="57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8A546F6"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Характеристика показателя</w:t>
            </w:r>
          </w:p>
        </w:tc>
      </w:tr>
      <w:tr w:rsidR="00AA08B3" w14:paraId="5A191F5F" w14:textId="77777777" w:rsidTr="002646B9">
        <w:trPr>
          <w:trHeight w:val="458"/>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2880743E" w14:textId="77777777" w:rsidR="002646B9" w:rsidRPr="00127DE1" w:rsidRDefault="002646B9" w:rsidP="002646B9">
            <w:pPr>
              <w:suppressAutoHyphens w:val="0"/>
              <w:rPr>
                <w:rFonts w:eastAsia="Times New Roman"/>
                <w:b/>
                <w:bCs/>
                <w:color w:val="000000"/>
                <w:lang w:eastAsia="ru-RU"/>
              </w:rPr>
            </w:pPr>
          </w:p>
        </w:tc>
        <w:tc>
          <w:tcPr>
            <w:tcW w:w="2940" w:type="dxa"/>
            <w:vMerge/>
            <w:tcBorders>
              <w:top w:val="single" w:sz="4" w:space="0" w:color="auto"/>
              <w:left w:val="single" w:sz="4" w:space="0" w:color="auto"/>
              <w:bottom w:val="single" w:sz="4" w:space="0" w:color="auto"/>
              <w:right w:val="single" w:sz="4" w:space="0" w:color="auto"/>
            </w:tcBorders>
            <w:vAlign w:val="center"/>
            <w:hideMark/>
          </w:tcPr>
          <w:p w14:paraId="62F83BB3" w14:textId="77777777" w:rsidR="002646B9" w:rsidRPr="00127DE1" w:rsidRDefault="002646B9" w:rsidP="002646B9">
            <w:pPr>
              <w:suppressAutoHyphens w:val="0"/>
              <w:rPr>
                <w:rFonts w:eastAsia="Times New Roman"/>
                <w:b/>
                <w:bCs/>
                <w:color w:val="000000"/>
                <w:lang w:eastAsia="ru-RU"/>
              </w:rPr>
            </w:pPr>
          </w:p>
        </w:tc>
        <w:tc>
          <w:tcPr>
            <w:tcW w:w="5740" w:type="dxa"/>
            <w:vMerge/>
            <w:tcBorders>
              <w:top w:val="single" w:sz="4" w:space="0" w:color="auto"/>
              <w:left w:val="single" w:sz="4" w:space="0" w:color="auto"/>
              <w:bottom w:val="single" w:sz="4" w:space="0" w:color="auto"/>
              <w:right w:val="single" w:sz="4" w:space="0" w:color="auto"/>
            </w:tcBorders>
            <w:vAlign w:val="center"/>
            <w:hideMark/>
          </w:tcPr>
          <w:p w14:paraId="68171F50" w14:textId="77777777" w:rsidR="002646B9" w:rsidRPr="00127DE1" w:rsidRDefault="002646B9" w:rsidP="002646B9">
            <w:pPr>
              <w:suppressAutoHyphens w:val="0"/>
              <w:rPr>
                <w:rFonts w:eastAsia="Times New Roman"/>
                <w:b/>
                <w:bCs/>
                <w:color w:val="000000"/>
                <w:lang w:eastAsia="ru-RU"/>
              </w:rPr>
            </w:pPr>
          </w:p>
        </w:tc>
      </w:tr>
      <w:tr w:rsidR="00AA08B3" w14:paraId="6416A043" w14:textId="77777777" w:rsidTr="002646B9">
        <w:trPr>
          <w:trHeight w:val="690"/>
        </w:trPr>
        <w:tc>
          <w:tcPr>
            <w:tcW w:w="97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0D55B27"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Основные технические характеристики</w:t>
            </w:r>
          </w:p>
        </w:tc>
      </w:tr>
      <w:tr w:rsidR="00AA08B3" w14:paraId="7F400B13" w14:textId="77777777" w:rsidTr="002646B9">
        <w:trPr>
          <w:trHeight w:val="6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30F13EA"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w:t>
            </w:r>
          </w:p>
        </w:tc>
        <w:tc>
          <w:tcPr>
            <w:tcW w:w="2940" w:type="dxa"/>
            <w:tcBorders>
              <w:top w:val="nil"/>
              <w:left w:val="nil"/>
              <w:bottom w:val="single" w:sz="4" w:space="0" w:color="auto"/>
              <w:right w:val="single" w:sz="4" w:space="0" w:color="auto"/>
            </w:tcBorders>
            <w:shd w:val="clear" w:color="000000" w:fill="FFFFFF"/>
            <w:vAlign w:val="center"/>
            <w:hideMark/>
          </w:tcPr>
          <w:p w14:paraId="047BCF3A"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Адрес поставки</w:t>
            </w:r>
          </w:p>
        </w:tc>
        <w:tc>
          <w:tcPr>
            <w:tcW w:w="5740" w:type="dxa"/>
            <w:tcBorders>
              <w:top w:val="nil"/>
              <w:left w:val="nil"/>
              <w:bottom w:val="single" w:sz="4" w:space="0" w:color="auto"/>
              <w:right w:val="single" w:sz="4" w:space="0" w:color="auto"/>
            </w:tcBorders>
            <w:shd w:val="clear" w:color="000000" w:fill="FFFFFF"/>
            <w:vAlign w:val="center"/>
            <w:hideMark/>
          </w:tcPr>
          <w:p w14:paraId="1CC9A808" w14:textId="77777777" w:rsidR="002646B9" w:rsidRPr="00127DE1" w:rsidRDefault="00860E9E" w:rsidP="002646B9">
            <w:pPr>
              <w:suppressAutoHyphens w:val="0"/>
              <w:rPr>
                <w:rFonts w:eastAsia="Times New Roman"/>
                <w:color w:val="000000"/>
                <w:sz w:val="20"/>
                <w:szCs w:val="20"/>
                <w:lang w:eastAsia="ru-RU"/>
              </w:rPr>
            </w:pPr>
            <w:r w:rsidRPr="00F424B0">
              <w:rPr>
                <w:rFonts w:eastAsia="Times New Roman"/>
                <w:color w:val="000000"/>
                <w:sz w:val="20"/>
                <w:szCs w:val="20"/>
                <w:lang w:eastAsia="ru-RU"/>
              </w:rPr>
              <w:t>450027, Российская Федерация, Республика Башкортостан, г.Уфа, Калининский р-н, ул. Индустриальное шоссе, д. 13 Контейнерный терминал Черниковка филиала ПАО «</w:t>
            </w:r>
            <w:r w:rsidR="00CC5CB6" w:rsidRPr="00CC5CB6">
              <w:rPr>
                <w:rFonts w:eastAsia="Times New Roman"/>
                <w:color w:val="000000"/>
                <w:sz w:val="20"/>
                <w:szCs w:val="20"/>
                <w:lang w:eastAsia="ru-RU"/>
              </w:rPr>
              <w:t>ТрансКонтейнер</w:t>
            </w:r>
            <w:r w:rsidRPr="00F424B0">
              <w:rPr>
                <w:rFonts w:eastAsia="Times New Roman"/>
                <w:color w:val="000000"/>
                <w:sz w:val="20"/>
                <w:szCs w:val="20"/>
                <w:lang w:eastAsia="ru-RU"/>
              </w:rPr>
              <w:t xml:space="preserve">» на </w:t>
            </w:r>
            <w:r w:rsidR="00CC5CB6" w:rsidRPr="00CC5CB6">
              <w:rPr>
                <w:rFonts w:eastAsia="Times New Roman"/>
                <w:color w:val="000000"/>
                <w:sz w:val="20"/>
                <w:szCs w:val="20"/>
                <w:lang w:eastAsia="ru-RU"/>
              </w:rPr>
              <w:t>Куйбышевской</w:t>
            </w:r>
            <w:r w:rsidRPr="00F424B0">
              <w:rPr>
                <w:rFonts w:eastAsia="Times New Roman"/>
                <w:color w:val="000000"/>
                <w:sz w:val="20"/>
                <w:szCs w:val="20"/>
                <w:lang w:eastAsia="ru-RU"/>
              </w:rPr>
              <w:t xml:space="preserve"> железной дороге.</w:t>
            </w:r>
          </w:p>
        </w:tc>
      </w:tr>
      <w:tr w:rsidR="00AA08B3" w14:paraId="4297FAEC" w14:textId="77777777" w:rsidTr="002646B9">
        <w:trPr>
          <w:trHeight w:val="18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6F5E5BE"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2</w:t>
            </w:r>
          </w:p>
        </w:tc>
        <w:tc>
          <w:tcPr>
            <w:tcW w:w="2940" w:type="dxa"/>
            <w:tcBorders>
              <w:top w:val="nil"/>
              <w:left w:val="nil"/>
              <w:bottom w:val="single" w:sz="4" w:space="0" w:color="auto"/>
              <w:right w:val="single" w:sz="4" w:space="0" w:color="auto"/>
            </w:tcBorders>
            <w:shd w:val="clear" w:color="000000" w:fill="FFFFFF"/>
            <w:vAlign w:val="center"/>
            <w:hideMark/>
          </w:tcPr>
          <w:p w14:paraId="327B7E05"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Назначение Крана</w:t>
            </w:r>
          </w:p>
        </w:tc>
        <w:tc>
          <w:tcPr>
            <w:tcW w:w="5740" w:type="dxa"/>
            <w:tcBorders>
              <w:top w:val="nil"/>
              <w:left w:val="nil"/>
              <w:bottom w:val="single" w:sz="4" w:space="0" w:color="auto"/>
              <w:right w:val="single" w:sz="4" w:space="0" w:color="auto"/>
            </w:tcBorders>
            <w:shd w:val="clear" w:color="000000" w:fill="FFFFFF"/>
            <w:vAlign w:val="center"/>
            <w:hideMark/>
          </w:tcPr>
          <w:p w14:paraId="469E510B"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Перемещение грузов в контейнерах типа 1AA, 1ААА, 1CC, 1EE, 1EEE</w:t>
            </w:r>
          </w:p>
        </w:tc>
      </w:tr>
      <w:tr w:rsidR="00AA08B3" w14:paraId="1284ECC8" w14:textId="77777777" w:rsidTr="002646B9">
        <w:trPr>
          <w:trHeight w:val="8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B820719"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3</w:t>
            </w:r>
          </w:p>
        </w:tc>
        <w:tc>
          <w:tcPr>
            <w:tcW w:w="2940" w:type="dxa"/>
            <w:tcBorders>
              <w:top w:val="nil"/>
              <w:left w:val="nil"/>
              <w:bottom w:val="single" w:sz="4" w:space="0" w:color="auto"/>
              <w:right w:val="single" w:sz="4" w:space="0" w:color="auto"/>
            </w:tcBorders>
            <w:shd w:val="clear" w:color="000000" w:fill="FFFFFF"/>
            <w:vAlign w:val="center"/>
            <w:hideMark/>
          </w:tcPr>
          <w:p w14:paraId="26574258"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Грузоподъемность, тонн (под спредером)</w:t>
            </w:r>
          </w:p>
        </w:tc>
        <w:tc>
          <w:tcPr>
            <w:tcW w:w="5740" w:type="dxa"/>
            <w:tcBorders>
              <w:top w:val="nil"/>
              <w:left w:val="nil"/>
              <w:bottom w:val="single" w:sz="4" w:space="0" w:color="auto"/>
              <w:right w:val="single" w:sz="4" w:space="0" w:color="auto"/>
            </w:tcBorders>
            <w:shd w:val="clear" w:color="000000" w:fill="FFFFFF"/>
            <w:vAlign w:val="center"/>
            <w:hideMark/>
          </w:tcPr>
          <w:p w14:paraId="7C98F1E6"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не менее 45</w:t>
            </w:r>
          </w:p>
        </w:tc>
      </w:tr>
      <w:tr w:rsidR="00AA08B3" w14:paraId="27565935" w14:textId="77777777" w:rsidTr="002646B9">
        <w:trPr>
          <w:trHeight w:val="133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07C819C"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4</w:t>
            </w:r>
          </w:p>
        </w:tc>
        <w:tc>
          <w:tcPr>
            <w:tcW w:w="2940" w:type="dxa"/>
            <w:tcBorders>
              <w:top w:val="nil"/>
              <w:left w:val="nil"/>
              <w:bottom w:val="single" w:sz="4" w:space="0" w:color="auto"/>
              <w:right w:val="single" w:sz="4" w:space="0" w:color="auto"/>
            </w:tcBorders>
            <w:shd w:val="clear" w:color="000000" w:fill="FFFFFF"/>
            <w:vAlign w:val="center"/>
            <w:hideMark/>
          </w:tcPr>
          <w:p w14:paraId="1385060E"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Пролет Крана, м</w:t>
            </w:r>
          </w:p>
        </w:tc>
        <w:tc>
          <w:tcPr>
            <w:tcW w:w="5740" w:type="dxa"/>
            <w:tcBorders>
              <w:top w:val="nil"/>
              <w:left w:val="nil"/>
              <w:bottom w:val="single" w:sz="4" w:space="0" w:color="auto"/>
              <w:right w:val="single" w:sz="4" w:space="0" w:color="auto"/>
            </w:tcBorders>
            <w:shd w:val="clear" w:color="000000" w:fill="FFFFFF"/>
            <w:vAlign w:val="center"/>
            <w:hideMark/>
          </w:tcPr>
          <w:p w14:paraId="71460C64"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20</w:t>
            </w:r>
          </w:p>
        </w:tc>
      </w:tr>
      <w:tr w:rsidR="00AA08B3" w14:paraId="4C18E00D" w14:textId="77777777" w:rsidTr="002646B9">
        <w:trPr>
          <w:trHeight w:val="21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6A909EA"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5</w:t>
            </w:r>
          </w:p>
        </w:tc>
        <w:tc>
          <w:tcPr>
            <w:tcW w:w="2940" w:type="dxa"/>
            <w:tcBorders>
              <w:top w:val="nil"/>
              <w:left w:val="nil"/>
              <w:bottom w:val="single" w:sz="4" w:space="0" w:color="auto"/>
              <w:right w:val="single" w:sz="4" w:space="0" w:color="auto"/>
            </w:tcBorders>
            <w:shd w:val="clear" w:color="000000" w:fill="FFFFFF"/>
            <w:vAlign w:val="center"/>
            <w:hideMark/>
          </w:tcPr>
          <w:p w14:paraId="0DEE30AD"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 xml:space="preserve">База Крана </w:t>
            </w:r>
          </w:p>
        </w:tc>
        <w:tc>
          <w:tcPr>
            <w:tcW w:w="5740" w:type="dxa"/>
            <w:tcBorders>
              <w:top w:val="nil"/>
              <w:left w:val="nil"/>
              <w:bottom w:val="single" w:sz="4" w:space="0" w:color="auto"/>
              <w:right w:val="single" w:sz="4" w:space="0" w:color="auto"/>
            </w:tcBorders>
            <w:shd w:val="clear" w:color="000000" w:fill="FFFFFF"/>
            <w:vAlign w:val="center"/>
            <w:hideMark/>
          </w:tcPr>
          <w:p w14:paraId="05CE0816"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База Крана должна обеспечивать такое расстояние между опорами Крана, чтобы обеспечивать перемещение 45-футовых контейнеров длинной стороной на консоль без его разворота и разрешать поворот контейнера при любом положении тележки на пролетном строении (пронос контейнера по максимальному габаритному размеру – диагонали)</w:t>
            </w:r>
          </w:p>
        </w:tc>
      </w:tr>
      <w:tr w:rsidR="00AA08B3" w14:paraId="209D05E1" w14:textId="77777777" w:rsidTr="002646B9">
        <w:trPr>
          <w:trHeight w:val="6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1582511"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6</w:t>
            </w:r>
          </w:p>
        </w:tc>
        <w:tc>
          <w:tcPr>
            <w:tcW w:w="2940" w:type="dxa"/>
            <w:tcBorders>
              <w:top w:val="nil"/>
              <w:left w:val="nil"/>
              <w:bottom w:val="single" w:sz="4" w:space="0" w:color="auto"/>
              <w:right w:val="single" w:sz="4" w:space="0" w:color="auto"/>
            </w:tcBorders>
            <w:shd w:val="clear" w:color="000000" w:fill="FFFFFF"/>
            <w:vAlign w:val="center"/>
            <w:hideMark/>
          </w:tcPr>
          <w:p w14:paraId="5D92EEEA"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Рабочий вылет левой консоли, м</w:t>
            </w:r>
          </w:p>
        </w:tc>
        <w:tc>
          <w:tcPr>
            <w:tcW w:w="5740" w:type="dxa"/>
            <w:tcBorders>
              <w:top w:val="nil"/>
              <w:left w:val="nil"/>
              <w:bottom w:val="single" w:sz="4" w:space="0" w:color="auto"/>
              <w:right w:val="single" w:sz="4" w:space="0" w:color="auto"/>
            </w:tcBorders>
            <w:shd w:val="clear" w:color="000000" w:fill="FFFFFF"/>
            <w:vAlign w:val="center"/>
            <w:hideMark/>
          </w:tcPr>
          <w:p w14:paraId="68E47D05"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5</w:t>
            </w:r>
          </w:p>
        </w:tc>
      </w:tr>
      <w:tr w:rsidR="00AA08B3" w14:paraId="72993EB8" w14:textId="77777777" w:rsidTr="002646B9">
        <w:trPr>
          <w:trHeight w:val="6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2F75324"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7</w:t>
            </w:r>
          </w:p>
        </w:tc>
        <w:tc>
          <w:tcPr>
            <w:tcW w:w="2940" w:type="dxa"/>
            <w:tcBorders>
              <w:top w:val="nil"/>
              <w:left w:val="nil"/>
              <w:bottom w:val="single" w:sz="4" w:space="0" w:color="auto"/>
              <w:right w:val="single" w:sz="4" w:space="0" w:color="auto"/>
            </w:tcBorders>
            <w:shd w:val="clear" w:color="000000" w:fill="FFFFFF"/>
            <w:vAlign w:val="center"/>
            <w:hideMark/>
          </w:tcPr>
          <w:p w14:paraId="253D7415"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Рабочий вылет правой консоли, м</w:t>
            </w:r>
          </w:p>
        </w:tc>
        <w:tc>
          <w:tcPr>
            <w:tcW w:w="5740" w:type="dxa"/>
            <w:tcBorders>
              <w:top w:val="nil"/>
              <w:left w:val="nil"/>
              <w:bottom w:val="single" w:sz="4" w:space="0" w:color="auto"/>
              <w:right w:val="single" w:sz="4" w:space="0" w:color="auto"/>
            </w:tcBorders>
            <w:shd w:val="clear" w:color="000000" w:fill="FFFFFF"/>
            <w:vAlign w:val="center"/>
            <w:hideMark/>
          </w:tcPr>
          <w:p w14:paraId="419B019A"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5</w:t>
            </w:r>
          </w:p>
        </w:tc>
      </w:tr>
      <w:tr w:rsidR="00AA08B3" w14:paraId="35531326" w14:textId="77777777" w:rsidTr="002646B9">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C080782"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8</w:t>
            </w:r>
          </w:p>
        </w:tc>
        <w:tc>
          <w:tcPr>
            <w:tcW w:w="2940" w:type="dxa"/>
            <w:tcBorders>
              <w:top w:val="nil"/>
              <w:left w:val="nil"/>
              <w:bottom w:val="single" w:sz="4" w:space="0" w:color="auto"/>
              <w:right w:val="single" w:sz="4" w:space="0" w:color="auto"/>
            </w:tcBorders>
            <w:shd w:val="clear" w:color="000000" w:fill="FFFFFF"/>
            <w:vAlign w:val="center"/>
            <w:hideMark/>
          </w:tcPr>
          <w:p w14:paraId="5B15115E"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Общая длина консоли, м</w:t>
            </w:r>
          </w:p>
        </w:tc>
        <w:tc>
          <w:tcPr>
            <w:tcW w:w="5740" w:type="dxa"/>
            <w:tcBorders>
              <w:top w:val="nil"/>
              <w:left w:val="nil"/>
              <w:bottom w:val="single" w:sz="4" w:space="0" w:color="auto"/>
              <w:right w:val="single" w:sz="4" w:space="0" w:color="auto"/>
            </w:tcBorders>
            <w:shd w:val="clear" w:color="000000" w:fill="FFFFFF"/>
            <w:vAlign w:val="center"/>
            <w:hideMark/>
          </w:tcPr>
          <w:p w14:paraId="524828D3"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Строительная длина консоли не более 10 м, габарит кабины управления в крайнем положении тележки не более 9 м</w:t>
            </w:r>
          </w:p>
        </w:tc>
      </w:tr>
      <w:tr w:rsidR="00AA08B3" w14:paraId="1F7BE272" w14:textId="77777777" w:rsidTr="002646B9">
        <w:trPr>
          <w:trHeight w:val="1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F12733E"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9</w:t>
            </w:r>
          </w:p>
        </w:tc>
        <w:tc>
          <w:tcPr>
            <w:tcW w:w="2940" w:type="dxa"/>
            <w:tcBorders>
              <w:top w:val="nil"/>
              <w:left w:val="nil"/>
              <w:bottom w:val="single" w:sz="4" w:space="0" w:color="auto"/>
              <w:right w:val="single" w:sz="4" w:space="0" w:color="auto"/>
            </w:tcBorders>
            <w:shd w:val="clear" w:color="000000" w:fill="FFFFFF"/>
            <w:vAlign w:val="center"/>
            <w:hideMark/>
          </w:tcPr>
          <w:p w14:paraId="11DBF495"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Лестница подъема на Кран</w:t>
            </w:r>
          </w:p>
        </w:tc>
        <w:tc>
          <w:tcPr>
            <w:tcW w:w="5740" w:type="dxa"/>
            <w:tcBorders>
              <w:top w:val="nil"/>
              <w:left w:val="nil"/>
              <w:bottom w:val="single" w:sz="4" w:space="0" w:color="auto"/>
              <w:right w:val="single" w:sz="4" w:space="0" w:color="auto"/>
            </w:tcBorders>
            <w:shd w:val="clear" w:color="000000" w:fill="FFFFFF"/>
            <w:vAlign w:val="center"/>
            <w:hideMark/>
          </w:tcPr>
          <w:p w14:paraId="3E42B08D"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Лестница со стороны жесткой консоли</w:t>
            </w:r>
            <w:r w:rsidRPr="00127DE1">
              <w:rPr>
                <w:rFonts w:eastAsia="Times New Roman"/>
                <w:color w:val="000000"/>
                <w:sz w:val="20"/>
                <w:szCs w:val="20"/>
                <w:lang w:eastAsia="ru-RU"/>
              </w:rPr>
              <w:br/>
              <w:t>Вход на Кран со стороны пролета Крана</w:t>
            </w:r>
            <w:r w:rsidRPr="00127DE1">
              <w:rPr>
                <w:rFonts w:eastAsia="Times New Roman"/>
                <w:color w:val="000000"/>
                <w:sz w:val="20"/>
                <w:szCs w:val="20"/>
                <w:lang w:eastAsia="ru-RU"/>
              </w:rPr>
              <w:br/>
              <w:t>Окончательно расположение согласовывается с Закачиком после заключения договора.</w:t>
            </w:r>
          </w:p>
        </w:tc>
      </w:tr>
      <w:tr w:rsidR="00AA08B3" w14:paraId="1FD7A712" w14:textId="77777777" w:rsidTr="002646B9">
        <w:trPr>
          <w:trHeight w:val="8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EAB055B"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lastRenderedPageBreak/>
              <w:t>10</w:t>
            </w:r>
          </w:p>
        </w:tc>
        <w:tc>
          <w:tcPr>
            <w:tcW w:w="2940" w:type="dxa"/>
            <w:tcBorders>
              <w:top w:val="nil"/>
              <w:left w:val="nil"/>
              <w:bottom w:val="single" w:sz="4" w:space="0" w:color="auto"/>
              <w:right w:val="single" w:sz="4" w:space="0" w:color="auto"/>
            </w:tcBorders>
            <w:shd w:val="clear" w:color="000000" w:fill="FFFFFF"/>
            <w:vAlign w:val="center"/>
            <w:hideMark/>
          </w:tcPr>
          <w:p w14:paraId="31F95B03"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Высота подъема (под спредером), м</w:t>
            </w:r>
          </w:p>
        </w:tc>
        <w:tc>
          <w:tcPr>
            <w:tcW w:w="5740" w:type="dxa"/>
            <w:tcBorders>
              <w:top w:val="nil"/>
              <w:left w:val="nil"/>
              <w:bottom w:val="single" w:sz="4" w:space="0" w:color="auto"/>
              <w:right w:val="single" w:sz="4" w:space="0" w:color="auto"/>
            </w:tcBorders>
            <w:shd w:val="clear" w:color="000000" w:fill="FFFFFF"/>
            <w:vAlign w:val="center"/>
            <w:hideMark/>
          </w:tcPr>
          <w:p w14:paraId="46254BBF"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не менее 12,5</w:t>
            </w:r>
          </w:p>
        </w:tc>
      </w:tr>
      <w:tr w:rsidR="00AA08B3" w14:paraId="10F0648D" w14:textId="77777777" w:rsidTr="002646B9">
        <w:trPr>
          <w:trHeight w:val="94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F31185C"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11</w:t>
            </w:r>
          </w:p>
        </w:tc>
        <w:tc>
          <w:tcPr>
            <w:tcW w:w="2940" w:type="dxa"/>
            <w:tcBorders>
              <w:top w:val="nil"/>
              <w:left w:val="nil"/>
              <w:bottom w:val="single" w:sz="4" w:space="0" w:color="auto"/>
              <w:right w:val="single" w:sz="4" w:space="0" w:color="auto"/>
            </w:tcBorders>
            <w:shd w:val="clear" w:color="000000" w:fill="FFFFFF"/>
            <w:vAlign w:val="center"/>
            <w:hideMark/>
          </w:tcPr>
          <w:p w14:paraId="09804B74"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 xml:space="preserve">Вместимость под Краном </w:t>
            </w:r>
          </w:p>
        </w:tc>
        <w:tc>
          <w:tcPr>
            <w:tcW w:w="5740" w:type="dxa"/>
            <w:tcBorders>
              <w:top w:val="nil"/>
              <w:left w:val="nil"/>
              <w:bottom w:val="single" w:sz="4" w:space="0" w:color="auto"/>
              <w:right w:val="single" w:sz="4" w:space="0" w:color="auto"/>
            </w:tcBorders>
            <w:shd w:val="clear" w:color="000000" w:fill="FFFFFF"/>
            <w:vAlign w:val="center"/>
            <w:hideMark/>
          </w:tcPr>
          <w:p w14:paraId="19DB664D"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3 яруса+1</w:t>
            </w:r>
          </w:p>
        </w:tc>
      </w:tr>
      <w:tr w:rsidR="00AA08B3" w14:paraId="3F370133" w14:textId="77777777" w:rsidTr="002646B9">
        <w:trPr>
          <w:trHeight w:val="5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14E411F"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12</w:t>
            </w:r>
          </w:p>
        </w:tc>
        <w:tc>
          <w:tcPr>
            <w:tcW w:w="2940" w:type="dxa"/>
            <w:tcBorders>
              <w:top w:val="nil"/>
              <w:left w:val="nil"/>
              <w:bottom w:val="single" w:sz="4" w:space="0" w:color="auto"/>
              <w:right w:val="single" w:sz="4" w:space="0" w:color="auto"/>
            </w:tcBorders>
            <w:shd w:val="clear" w:color="000000" w:fill="FFFFFF"/>
            <w:vAlign w:val="center"/>
            <w:hideMark/>
          </w:tcPr>
          <w:p w14:paraId="6225428A"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Режим работы Крана по ГОСТ 34017-2016</w:t>
            </w:r>
          </w:p>
        </w:tc>
        <w:tc>
          <w:tcPr>
            <w:tcW w:w="5740" w:type="dxa"/>
            <w:tcBorders>
              <w:top w:val="nil"/>
              <w:left w:val="nil"/>
              <w:bottom w:val="single" w:sz="4" w:space="0" w:color="auto"/>
              <w:right w:val="single" w:sz="4" w:space="0" w:color="auto"/>
            </w:tcBorders>
            <w:shd w:val="clear" w:color="000000" w:fill="FFFFFF"/>
            <w:vAlign w:val="center"/>
            <w:hideMark/>
          </w:tcPr>
          <w:p w14:paraId="4A7680C6"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А6</w:t>
            </w:r>
          </w:p>
        </w:tc>
      </w:tr>
      <w:tr w:rsidR="00AA08B3" w14:paraId="5E5EF618" w14:textId="77777777" w:rsidTr="002646B9">
        <w:trPr>
          <w:trHeight w:val="1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C35D021"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13</w:t>
            </w:r>
          </w:p>
        </w:tc>
        <w:tc>
          <w:tcPr>
            <w:tcW w:w="2940" w:type="dxa"/>
            <w:tcBorders>
              <w:top w:val="nil"/>
              <w:left w:val="nil"/>
              <w:bottom w:val="single" w:sz="4" w:space="0" w:color="auto"/>
              <w:right w:val="single" w:sz="4" w:space="0" w:color="auto"/>
            </w:tcBorders>
            <w:shd w:val="clear" w:color="000000" w:fill="FFFFFF"/>
            <w:vAlign w:val="center"/>
            <w:hideMark/>
          </w:tcPr>
          <w:p w14:paraId="777E4A37"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Режим нагрузки Крана</w:t>
            </w:r>
          </w:p>
        </w:tc>
        <w:tc>
          <w:tcPr>
            <w:tcW w:w="5740" w:type="dxa"/>
            <w:tcBorders>
              <w:top w:val="nil"/>
              <w:left w:val="nil"/>
              <w:bottom w:val="single" w:sz="4" w:space="0" w:color="auto"/>
              <w:right w:val="single" w:sz="4" w:space="0" w:color="auto"/>
            </w:tcBorders>
            <w:shd w:val="clear" w:color="000000" w:fill="FFFFFF"/>
            <w:vAlign w:val="center"/>
            <w:hideMark/>
          </w:tcPr>
          <w:p w14:paraId="42F22414"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Q3 (Kp =0,250)</w:t>
            </w:r>
          </w:p>
        </w:tc>
      </w:tr>
      <w:tr w:rsidR="00AA08B3" w14:paraId="318192E4" w14:textId="77777777" w:rsidTr="002646B9">
        <w:trPr>
          <w:trHeight w:val="6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C13E6F5"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14</w:t>
            </w:r>
          </w:p>
        </w:tc>
        <w:tc>
          <w:tcPr>
            <w:tcW w:w="2940" w:type="dxa"/>
            <w:tcBorders>
              <w:top w:val="nil"/>
              <w:left w:val="nil"/>
              <w:bottom w:val="single" w:sz="4" w:space="0" w:color="auto"/>
              <w:right w:val="single" w:sz="4" w:space="0" w:color="auto"/>
            </w:tcBorders>
            <w:shd w:val="clear" w:color="000000" w:fill="FFFFFF"/>
            <w:vAlign w:val="center"/>
            <w:hideMark/>
          </w:tcPr>
          <w:p w14:paraId="229048F4"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Класс использования Крана</w:t>
            </w:r>
          </w:p>
        </w:tc>
        <w:tc>
          <w:tcPr>
            <w:tcW w:w="5740" w:type="dxa"/>
            <w:tcBorders>
              <w:top w:val="nil"/>
              <w:left w:val="nil"/>
              <w:bottom w:val="single" w:sz="4" w:space="0" w:color="auto"/>
              <w:right w:val="single" w:sz="4" w:space="0" w:color="auto"/>
            </w:tcBorders>
            <w:shd w:val="clear" w:color="000000" w:fill="FFFFFF"/>
            <w:vAlign w:val="center"/>
            <w:hideMark/>
          </w:tcPr>
          <w:p w14:paraId="144B8D8A"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U6 (Ст = 1 000 000)</w:t>
            </w:r>
          </w:p>
        </w:tc>
      </w:tr>
      <w:tr w:rsidR="00AA08B3" w14:paraId="4721A520" w14:textId="77777777" w:rsidTr="002646B9">
        <w:trPr>
          <w:trHeight w:val="8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2ED11AA"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15</w:t>
            </w:r>
          </w:p>
        </w:tc>
        <w:tc>
          <w:tcPr>
            <w:tcW w:w="2940" w:type="dxa"/>
            <w:tcBorders>
              <w:top w:val="nil"/>
              <w:left w:val="nil"/>
              <w:bottom w:val="single" w:sz="4" w:space="0" w:color="auto"/>
              <w:right w:val="single" w:sz="4" w:space="0" w:color="auto"/>
            </w:tcBorders>
            <w:shd w:val="clear" w:color="000000" w:fill="FFFFFF"/>
            <w:vAlign w:val="center"/>
            <w:hideMark/>
          </w:tcPr>
          <w:p w14:paraId="6BCB829E"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Срок службы Крана, лет</w:t>
            </w:r>
          </w:p>
        </w:tc>
        <w:tc>
          <w:tcPr>
            <w:tcW w:w="5740" w:type="dxa"/>
            <w:tcBorders>
              <w:top w:val="nil"/>
              <w:left w:val="nil"/>
              <w:bottom w:val="single" w:sz="4" w:space="0" w:color="auto"/>
              <w:right w:val="single" w:sz="4" w:space="0" w:color="auto"/>
            </w:tcBorders>
            <w:shd w:val="clear" w:color="000000" w:fill="FFFFFF"/>
            <w:vAlign w:val="center"/>
            <w:hideMark/>
          </w:tcPr>
          <w:p w14:paraId="795EDBC2"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не менее 20</w:t>
            </w:r>
          </w:p>
        </w:tc>
      </w:tr>
      <w:tr w:rsidR="00AA08B3" w14:paraId="4BC952EE" w14:textId="77777777" w:rsidTr="002646B9">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0C89C02"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16</w:t>
            </w:r>
          </w:p>
        </w:tc>
        <w:tc>
          <w:tcPr>
            <w:tcW w:w="2940" w:type="dxa"/>
            <w:tcBorders>
              <w:top w:val="nil"/>
              <w:left w:val="nil"/>
              <w:bottom w:val="single" w:sz="4" w:space="0" w:color="auto"/>
              <w:right w:val="single" w:sz="4" w:space="0" w:color="auto"/>
            </w:tcBorders>
            <w:shd w:val="clear" w:color="000000" w:fill="FFFFFF"/>
            <w:vAlign w:val="center"/>
            <w:hideMark/>
          </w:tcPr>
          <w:p w14:paraId="5B15DB55"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Климатическое исполнение ГОСТ 15150</w:t>
            </w:r>
          </w:p>
        </w:tc>
        <w:tc>
          <w:tcPr>
            <w:tcW w:w="5740" w:type="dxa"/>
            <w:tcBorders>
              <w:top w:val="nil"/>
              <w:left w:val="nil"/>
              <w:bottom w:val="single" w:sz="4" w:space="0" w:color="auto"/>
              <w:right w:val="single" w:sz="4" w:space="0" w:color="auto"/>
            </w:tcBorders>
            <w:shd w:val="clear" w:color="000000" w:fill="FFFFFF"/>
            <w:vAlign w:val="center"/>
            <w:hideMark/>
          </w:tcPr>
          <w:p w14:paraId="708C2737"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У1</w:t>
            </w:r>
          </w:p>
        </w:tc>
      </w:tr>
      <w:tr w:rsidR="00AA08B3" w14:paraId="0473DAF6" w14:textId="77777777" w:rsidTr="002646B9">
        <w:trPr>
          <w:trHeight w:val="6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57F484F"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17</w:t>
            </w:r>
          </w:p>
        </w:tc>
        <w:tc>
          <w:tcPr>
            <w:tcW w:w="2940" w:type="dxa"/>
            <w:tcBorders>
              <w:top w:val="nil"/>
              <w:left w:val="nil"/>
              <w:bottom w:val="single" w:sz="4" w:space="0" w:color="auto"/>
              <w:right w:val="single" w:sz="4" w:space="0" w:color="auto"/>
            </w:tcBorders>
            <w:shd w:val="clear" w:color="000000" w:fill="FFFFFF"/>
            <w:vAlign w:val="center"/>
            <w:hideMark/>
          </w:tcPr>
          <w:p w14:paraId="7F05BBFD"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Температура эксплуатации Крана, °С</w:t>
            </w:r>
          </w:p>
        </w:tc>
        <w:tc>
          <w:tcPr>
            <w:tcW w:w="5740" w:type="dxa"/>
            <w:tcBorders>
              <w:top w:val="nil"/>
              <w:left w:val="nil"/>
              <w:bottom w:val="single" w:sz="4" w:space="0" w:color="auto"/>
              <w:right w:val="single" w:sz="4" w:space="0" w:color="auto"/>
            </w:tcBorders>
            <w:shd w:val="clear" w:color="000000" w:fill="FFFFFF"/>
            <w:vAlign w:val="center"/>
            <w:hideMark/>
          </w:tcPr>
          <w:p w14:paraId="1A09C915"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В соответствии с климатическим исполнением (-40°С/+40°С)</w:t>
            </w:r>
          </w:p>
        </w:tc>
      </w:tr>
      <w:tr w:rsidR="00AA08B3" w14:paraId="23C90A1E" w14:textId="77777777" w:rsidTr="002646B9">
        <w:trPr>
          <w:trHeight w:val="94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BA3C8E9"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18</w:t>
            </w:r>
          </w:p>
        </w:tc>
        <w:tc>
          <w:tcPr>
            <w:tcW w:w="2940" w:type="dxa"/>
            <w:tcBorders>
              <w:top w:val="nil"/>
              <w:left w:val="nil"/>
              <w:bottom w:val="single" w:sz="4" w:space="0" w:color="auto"/>
              <w:right w:val="single" w:sz="4" w:space="0" w:color="auto"/>
            </w:tcBorders>
            <w:shd w:val="clear" w:color="000000" w:fill="FFFFFF"/>
            <w:vAlign w:val="center"/>
            <w:hideMark/>
          </w:tcPr>
          <w:p w14:paraId="055F7FAB"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Минимальная температура нерабочего состояния Крана, °С</w:t>
            </w:r>
          </w:p>
        </w:tc>
        <w:tc>
          <w:tcPr>
            <w:tcW w:w="5740" w:type="dxa"/>
            <w:tcBorders>
              <w:top w:val="nil"/>
              <w:left w:val="nil"/>
              <w:bottom w:val="single" w:sz="4" w:space="0" w:color="auto"/>
              <w:right w:val="single" w:sz="4" w:space="0" w:color="auto"/>
            </w:tcBorders>
            <w:shd w:val="clear" w:color="000000" w:fill="FFFFFF"/>
            <w:vAlign w:val="center"/>
            <w:hideMark/>
          </w:tcPr>
          <w:p w14:paraId="3BB181B0"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В соответствии с климатическим исполнением (-50°С)</w:t>
            </w:r>
          </w:p>
        </w:tc>
      </w:tr>
      <w:tr w:rsidR="00AA08B3" w14:paraId="43DBCAE1" w14:textId="77777777" w:rsidTr="002646B9">
        <w:trPr>
          <w:trHeight w:val="94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295D7D1"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19</w:t>
            </w:r>
          </w:p>
        </w:tc>
        <w:tc>
          <w:tcPr>
            <w:tcW w:w="2940" w:type="dxa"/>
            <w:tcBorders>
              <w:top w:val="nil"/>
              <w:left w:val="nil"/>
              <w:bottom w:val="single" w:sz="4" w:space="0" w:color="auto"/>
              <w:right w:val="single" w:sz="4" w:space="0" w:color="auto"/>
            </w:tcBorders>
            <w:shd w:val="clear" w:color="000000" w:fill="FFFFFF"/>
            <w:vAlign w:val="center"/>
            <w:hideMark/>
          </w:tcPr>
          <w:p w14:paraId="79857298"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Допустимая скорость ветра в рабочем состоянии, м/с</w:t>
            </w:r>
          </w:p>
        </w:tc>
        <w:tc>
          <w:tcPr>
            <w:tcW w:w="5740" w:type="dxa"/>
            <w:tcBorders>
              <w:top w:val="nil"/>
              <w:left w:val="nil"/>
              <w:bottom w:val="single" w:sz="4" w:space="0" w:color="auto"/>
              <w:right w:val="single" w:sz="4" w:space="0" w:color="auto"/>
            </w:tcBorders>
            <w:shd w:val="clear" w:color="000000" w:fill="FFFFFF"/>
            <w:vAlign w:val="center"/>
            <w:hideMark/>
          </w:tcPr>
          <w:p w14:paraId="0F8A3339"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В соответствии с ГОСТ 1451-77, но не менее 14 м/с</w:t>
            </w:r>
          </w:p>
        </w:tc>
      </w:tr>
      <w:tr w:rsidR="00AA08B3" w14:paraId="1036231E" w14:textId="77777777" w:rsidTr="002646B9">
        <w:trPr>
          <w:trHeight w:val="94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202E3EA"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20</w:t>
            </w:r>
          </w:p>
        </w:tc>
        <w:tc>
          <w:tcPr>
            <w:tcW w:w="2940" w:type="dxa"/>
            <w:tcBorders>
              <w:top w:val="nil"/>
              <w:left w:val="nil"/>
              <w:bottom w:val="single" w:sz="4" w:space="0" w:color="auto"/>
              <w:right w:val="single" w:sz="4" w:space="0" w:color="auto"/>
            </w:tcBorders>
            <w:shd w:val="clear" w:color="000000" w:fill="FFFFFF"/>
            <w:vAlign w:val="center"/>
            <w:hideMark/>
          </w:tcPr>
          <w:p w14:paraId="23EE8178"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Допустимая скорость ветра в нерабочем состоянии, м/с</w:t>
            </w:r>
          </w:p>
        </w:tc>
        <w:tc>
          <w:tcPr>
            <w:tcW w:w="5740" w:type="dxa"/>
            <w:tcBorders>
              <w:top w:val="nil"/>
              <w:left w:val="nil"/>
              <w:bottom w:val="single" w:sz="4" w:space="0" w:color="auto"/>
              <w:right w:val="single" w:sz="4" w:space="0" w:color="auto"/>
            </w:tcBorders>
            <w:shd w:val="clear" w:color="000000" w:fill="FFFFFF"/>
            <w:vAlign w:val="center"/>
            <w:hideMark/>
          </w:tcPr>
          <w:p w14:paraId="0FE99CEE"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В соответствии с ГОСТ 1451-77, но не менее 27 м/с</w:t>
            </w:r>
          </w:p>
        </w:tc>
      </w:tr>
      <w:tr w:rsidR="00AA08B3" w14:paraId="038CA79F" w14:textId="77777777" w:rsidTr="002646B9">
        <w:trPr>
          <w:trHeight w:val="3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7EDE269"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21</w:t>
            </w:r>
          </w:p>
        </w:tc>
        <w:tc>
          <w:tcPr>
            <w:tcW w:w="2940" w:type="dxa"/>
            <w:tcBorders>
              <w:top w:val="nil"/>
              <w:left w:val="nil"/>
              <w:bottom w:val="single" w:sz="4" w:space="0" w:color="auto"/>
              <w:right w:val="single" w:sz="4" w:space="0" w:color="auto"/>
            </w:tcBorders>
            <w:shd w:val="clear" w:color="000000" w:fill="FFFFFF"/>
            <w:vAlign w:val="center"/>
            <w:hideMark/>
          </w:tcPr>
          <w:p w14:paraId="4C138593"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Тип подкранового рельса</w:t>
            </w:r>
          </w:p>
        </w:tc>
        <w:tc>
          <w:tcPr>
            <w:tcW w:w="5740" w:type="dxa"/>
            <w:tcBorders>
              <w:top w:val="nil"/>
              <w:left w:val="nil"/>
              <w:bottom w:val="single" w:sz="4" w:space="0" w:color="auto"/>
              <w:right w:val="single" w:sz="4" w:space="0" w:color="auto"/>
            </w:tcBorders>
            <w:shd w:val="clear" w:color="000000" w:fill="FFFFFF"/>
            <w:vAlign w:val="center"/>
            <w:hideMark/>
          </w:tcPr>
          <w:p w14:paraId="23F8316B"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Р65</w:t>
            </w:r>
          </w:p>
        </w:tc>
      </w:tr>
      <w:tr w:rsidR="00AA08B3" w14:paraId="36C7206F" w14:textId="77777777" w:rsidTr="002646B9">
        <w:trPr>
          <w:trHeight w:val="94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60738C2"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22</w:t>
            </w:r>
          </w:p>
        </w:tc>
        <w:tc>
          <w:tcPr>
            <w:tcW w:w="2940" w:type="dxa"/>
            <w:tcBorders>
              <w:top w:val="nil"/>
              <w:left w:val="nil"/>
              <w:bottom w:val="single" w:sz="4" w:space="0" w:color="auto"/>
              <w:right w:val="single" w:sz="4" w:space="0" w:color="auto"/>
            </w:tcBorders>
            <w:shd w:val="clear" w:color="000000" w:fill="FFFFFF"/>
            <w:vAlign w:val="center"/>
            <w:hideMark/>
          </w:tcPr>
          <w:p w14:paraId="1E193495"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Максимальная нагрузка колеса Крана на рельс не более т.с.</w:t>
            </w:r>
          </w:p>
        </w:tc>
        <w:tc>
          <w:tcPr>
            <w:tcW w:w="5740" w:type="dxa"/>
            <w:tcBorders>
              <w:top w:val="nil"/>
              <w:left w:val="nil"/>
              <w:bottom w:val="single" w:sz="4" w:space="0" w:color="auto"/>
              <w:right w:val="single" w:sz="4" w:space="0" w:color="auto"/>
            </w:tcBorders>
            <w:shd w:val="clear" w:color="000000" w:fill="FFFFFF"/>
            <w:vAlign w:val="center"/>
            <w:hideMark/>
          </w:tcPr>
          <w:p w14:paraId="48030442"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18</w:t>
            </w:r>
          </w:p>
        </w:tc>
      </w:tr>
      <w:tr w:rsidR="00AA08B3" w14:paraId="36DBE3B8" w14:textId="77777777" w:rsidTr="002646B9">
        <w:trPr>
          <w:trHeight w:val="12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0340E9B"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23</w:t>
            </w:r>
          </w:p>
        </w:tc>
        <w:tc>
          <w:tcPr>
            <w:tcW w:w="2940" w:type="dxa"/>
            <w:tcBorders>
              <w:top w:val="nil"/>
              <w:left w:val="nil"/>
              <w:bottom w:val="single" w:sz="4" w:space="0" w:color="auto"/>
              <w:right w:val="single" w:sz="4" w:space="0" w:color="auto"/>
            </w:tcBorders>
            <w:shd w:val="clear" w:color="000000" w:fill="FFFFFF"/>
            <w:vAlign w:val="center"/>
            <w:hideMark/>
          </w:tcPr>
          <w:p w14:paraId="38210057"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 xml:space="preserve">Скорость подъема грузовой/порожний, м/мин. </w:t>
            </w:r>
          </w:p>
        </w:tc>
        <w:tc>
          <w:tcPr>
            <w:tcW w:w="5740" w:type="dxa"/>
            <w:tcBorders>
              <w:top w:val="nil"/>
              <w:left w:val="nil"/>
              <w:bottom w:val="single" w:sz="4" w:space="0" w:color="auto"/>
              <w:right w:val="single" w:sz="4" w:space="0" w:color="auto"/>
            </w:tcBorders>
            <w:shd w:val="clear" w:color="000000" w:fill="FFFFFF"/>
            <w:vAlign w:val="center"/>
            <w:hideMark/>
          </w:tcPr>
          <w:p w14:paraId="6516CDA3"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не менее 24</w:t>
            </w:r>
          </w:p>
        </w:tc>
      </w:tr>
      <w:tr w:rsidR="00AA08B3" w14:paraId="7FD22FC4" w14:textId="77777777" w:rsidTr="002646B9">
        <w:trPr>
          <w:trHeight w:val="7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CBBED33"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24</w:t>
            </w:r>
          </w:p>
        </w:tc>
        <w:tc>
          <w:tcPr>
            <w:tcW w:w="2940" w:type="dxa"/>
            <w:tcBorders>
              <w:top w:val="nil"/>
              <w:left w:val="nil"/>
              <w:bottom w:val="single" w:sz="4" w:space="0" w:color="auto"/>
              <w:right w:val="single" w:sz="4" w:space="0" w:color="auto"/>
            </w:tcBorders>
            <w:shd w:val="clear" w:color="000000" w:fill="FFFFFF"/>
            <w:vAlign w:val="center"/>
            <w:hideMark/>
          </w:tcPr>
          <w:p w14:paraId="408791D2"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 xml:space="preserve">Угловая скорость спредера, рад/с (об/мин). </w:t>
            </w:r>
          </w:p>
        </w:tc>
        <w:tc>
          <w:tcPr>
            <w:tcW w:w="5740" w:type="dxa"/>
            <w:tcBorders>
              <w:top w:val="nil"/>
              <w:left w:val="nil"/>
              <w:bottom w:val="single" w:sz="4" w:space="0" w:color="auto"/>
              <w:right w:val="single" w:sz="4" w:space="0" w:color="auto"/>
            </w:tcBorders>
            <w:shd w:val="clear" w:color="000000" w:fill="FFFFFF"/>
            <w:vAlign w:val="center"/>
            <w:hideMark/>
          </w:tcPr>
          <w:p w14:paraId="2BF20C64"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0,105 (1)</w:t>
            </w:r>
          </w:p>
        </w:tc>
      </w:tr>
      <w:tr w:rsidR="00AA08B3" w14:paraId="787078C6" w14:textId="77777777" w:rsidTr="002646B9">
        <w:trPr>
          <w:trHeight w:val="18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D7F716F"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lastRenderedPageBreak/>
              <w:t>25</w:t>
            </w:r>
          </w:p>
        </w:tc>
        <w:tc>
          <w:tcPr>
            <w:tcW w:w="2940" w:type="dxa"/>
            <w:tcBorders>
              <w:top w:val="nil"/>
              <w:left w:val="nil"/>
              <w:bottom w:val="single" w:sz="4" w:space="0" w:color="auto"/>
              <w:right w:val="single" w:sz="4" w:space="0" w:color="auto"/>
            </w:tcBorders>
            <w:shd w:val="clear" w:color="000000" w:fill="FFFFFF"/>
            <w:vAlign w:val="center"/>
            <w:hideMark/>
          </w:tcPr>
          <w:p w14:paraId="5D2F7348"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 xml:space="preserve">Скорость передвижения тележки грузовой, м/мин. </w:t>
            </w:r>
          </w:p>
        </w:tc>
        <w:tc>
          <w:tcPr>
            <w:tcW w:w="5740" w:type="dxa"/>
            <w:tcBorders>
              <w:top w:val="nil"/>
              <w:left w:val="nil"/>
              <w:bottom w:val="single" w:sz="4" w:space="0" w:color="auto"/>
              <w:right w:val="single" w:sz="4" w:space="0" w:color="auto"/>
            </w:tcBorders>
            <w:shd w:val="clear" w:color="000000" w:fill="FFFFFF"/>
            <w:vAlign w:val="center"/>
            <w:hideMark/>
          </w:tcPr>
          <w:p w14:paraId="006687B2"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не менее 60</w:t>
            </w:r>
          </w:p>
        </w:tc>
      </w:tr>
      <w:tr w:rsidR="00AA08B3" w14:paraId="70DFCB66" w14:textId="77777777" w:rsidTr="002646B9">
        <w:trPr>
          <w:trHeight w:val="19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DD63E38"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26</w:t>
            </w:r>
          </w:p>
        </w:tc>
        <w:tc>
          <w:tcPr>
            <w:tcW w:w="2940" w:type="dxa"/>
            <w:tcBorders>
              <w:top w:val="nil"/>
              <w:left w:val="nil"/>
              <w:bottom w:val="single" w:sz="4" w:space="0" w:color="auto"/>
              <w:right w:val="single" w:sz="4" w:space="0" w:color="auto"/>
            </w:tcBorders>
            <w:shd w:val="clear" w:color="000000" w:fill="FFFFFF"/>
            <w:vAlign w:val="center"/>
            <w:hideMark/>
          </w:tcPr>
          <w:p w14:paraId="6F1D96A0"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Скорость передвижения Крана, м/мин.</w:t>
            </w:r>
          </w:p>
        </w:tc>
        <w:tc>
          <w:tcPr>
            <w:tcW w:w="5740" w:type="dxa"/>
            <w:tcBorders>
              <w:top w:val="nil"/>
              <w:left w:val="nil"/>
              <w:bottom w:val="single" w:sz="4" w:space="0" w:color="auto"/>
              <w:right w:val="single" w:sz="4" w:space="0" w:color="auto"/>
            </w:tcBorders>
            <w:shd w:val="clear" w:color="000000" w:fill="FFFFFF"/>
            <w:vAlign w:val="center"/>
            <w:hideMark/>
          </w:tcPr>
          <w:p w14:paraId="5D285F60"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не менее 80</w:t>
            </w:r>
          </w:p>
        </w:tc>
      </w:tr>
      <w:tr w:rsidR="00AA08B3" w14:paraId="2E128599" w14:textId="77777777" w:rsidTr="002646B9">
        <w:trPr>
          <w:trHeight w:val="6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48B0CFA"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27</w:t>
            </w:r>
          </w:p>
        </w:tc>
        <w:tc>
          <w:tcPr>
            <w:tcW w:w="2940" w:type="dxa"/>
            <w:tcBorders>
              <w:top w:val="nil"/>
              <w:left w:val="nil"/>
              <w:bottom w:val="single" w:sz="4" w:space="0" w:color="auto"/>
              <w:right w:val="single" w:sz="4" w:space="0" w:color="auto"/>
            </w:tcBorders>
            <w:shd w:val="clear" w:color="000000" w:fill="FFFFFF"/>
            <w:vAlign w:val="center"/>
            <w:hideMark/>
          </w:tcPr>
          <w:p w14:paraId="757DB5A6"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Предел регулирования скоростей</w:t>
            </w:r>
          </w:p>
        </w:tc>
        <w:tc>
          <w:tcPr>
            <w:tcW w:w="5740" w:type="dxa"/>
            <w:tcBorders>
              <w:top w:val="nil"/>
              <w:left w:val="nil"/>
              <w:bottom w:val="single" w:sz="4" w:space="0" w:color="auto"/>
              <w:right w:val="single" w:sz="4" w:space="0" w:color="auto"/>
            </w:tcBorders>
            <w:shd w:val="clear" w:color="000000" w:fill="FFFFFF"/>
            <w:vAlign w:val="center"/>
            <w:hideMark/>
          </w:tcPr>
          <w:p w14:paraId="72AE918B"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5-Max</w:t>
            </w:r>
          </w:p>
        </w:tc>
      </w:tr>
      <w:tr w:rsidR="00AA08B3" w14:paraId="63774639" w14:textId="77777777" w:rsidTr="002646B9">
        <w:trPr>
          <w:trHeight w:val="16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79BFB0D"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28</w:t>
            </w:r>
          </w:p>
        </w:tc>
        <w:tc>
          <w:tcPr>
            <w:tcW w:w="2940" w:type="dxa"/>
            <w:tcBorders>
              <w:top w:val="nil"/>
              <w:left w:val="nil"/>
              <w:bottom w:val="single" w:sz="4" w:space="0" w:color="auto"/>
              <w:right w:val="single" w:sz="4" w:space="0" w:color="auto"/>
            </w:tcBorders>
            <w:shd w:val="clear" w:color="000000" w:fill="FFFFFF"/>
            <w:vAlign w:val="center"/>
            <w:hideMark/>
          </w:tcPr>
          <w:p w14:paraId="55FAEB9A"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Гарантийный период с момента получения разрешения на пуск в эксплуатацию в органах Ростехнадзора (месяцев)</w:t>
            </w:r>
          </w:p>
        </w:tc>
        <w:tc>
          <w:tcPr>
            <w:tcW w:w="5740" w:type="dxa"/>
            <w:tcBorders>
              <w:top w:val="nil"/>
              <w:left w:val="nil"/>
              <w:bottom w:val="single" w:sz="4" w:space="0" w:color="auto"/>
              <w:right w:val="single" w:sz="4" w:space="0" w:color="auto"/>
            </w:tcBorders>
            <w:shd w:val="clear" w:color="000000" w:fill="FFFFFF"/>
            <w:vAlign w:val="center"/>
            <w:hideMark/>
          </w:tcPr>
          <w:p w14:paraId="162D5089"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Не менее 24 месяцев с даты подписания Сторонами акта приема-передачи или УПД на выполненные работы по монтажу и пуско-наладке Крана. В случае остановки Крана по гарантийному случаю гарантийный срок продлевается на время остановки.</w:t>
            </w:r>
          </w:p>
        </w:tc>
      </w:tr>
      <w:tr w:rsidR="00AA08B3" w14:paraId="074C7827" w14:textId="77777777" w:rsidTr="002646B9">
        <w:trPr>
          <w:trHeight w:val="6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1CDEA38"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29</w:t>
            </w:r>
          </w:p>
        </w:tc>
        <w:tc>
          <w:tcPr>
            <w:tcW w:w="2940" w:type="dxa"/>
            <w:tcBorders>
              <w:top w:val="nil"/>
              <w:left w:val="nil"/>
              <w:bottom w:val="single" w:sz="4" w:space="0" w:color="auto"/>
              <w:right w:val="single" w:sz="4" w:space="0" w:color="auto"/>
            </w:tcBorders>
            <w:shd w:val="clear" w:color="000000" w:fill="FFFFFF"/>
            <w:vAlign w:val="center"/>
            <w:hideMark/>
          </w:tcPr>
          <w:p w14:paraId="039F6DAB"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Срок поставки и монтажа Крана</w:t>
            </w:r>
          </w:p>
        </w:tc>
        <w:tc>
          <w:tcPr>
            <w:tcW w:w="5740" w:type="dxa"/>
            <w:tcBorders>
              <w:top w:val="nil"/>
              <w:left w:val="nil"/>
              <w:bottom w:val="single" w:sz="4" w:space="0" w:color="auto"/>
              <w:right w:val="single" w:sz="4" w:space="0" w:color="auto"/>
            </w:tcBorders>
            <w:shd w:val="clear" w:color="000000" w:fill="FFFFFF"/>
            <w:vAlign w:val="center"/>
            <w:hideMark/>
          </w:tcPr>
          <w:p w14:paraId="163EEE66"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 xml:space="preserve">Не более 455 календарных дней                                   </w:t>
            </w:r>
          </w:p>
        </w:tc>
      </w:tr>
      <w:tr w:rsidR="00AA08B3" w14:paraId="1DF1A07B" w14:textId="77777777" w:rsidTr="002646B9">
        <w:trPr>
          <w:trHeight w:val="94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BAA3362"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30</w:t>
            </w:r>
          </w:p>
        </w:tc>
        <w:tc>
          <w:tcPr>
            <w:tcW w:w="2940" w:type="dxa"/>
            <w:tcBorders>
              <w:top w:val="nil"/>
              <w:left w:val="nil"/>
              <w:bottom w:val="single" w:sz="4" w:space="0" w:color="auto"/>
              <w:right w:val="single" w:sz="4" w:space="0" w:color="auto"/>
            </w:tcBorders>
            <w:shd w:val="clear" w:color="000000" w:fill="FFFFFF"/>
            <w:vAlign w:val="center"/>
            <w:hideMark/>
          </w:tcPr>
          <w:p w14:paraId="6B81E774"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Единовременно потребляемая мощность, кВт</w:t>
            </w:r>
          </w:p>
        </w:tc>
        <w:tc>
          <w:tcPr>
            <w:tcW w:w="5740" w:type="dxa"/>
            <w:tcBorders>
              <w:top w:val="nil"/>
              <w:left w:val="nil"/>
              <w:bottom w:val="single" w:sz="4" w:space="0" w:color="auto"/>
              <w:right w:val="single" w:sz="4" w:space="0" w:color="auto"/>
            </w:tcBorders>
            <w:shd w:val="clear" w:color="000000" w:fill="FFFFFF"/>
            <w:vAlign w:val="center"/>
            <w:hideMark/>
          </w:tcPr>
          <w:p w14:paraId="71993776"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 xml:space="preserve">Единовременно потребляемая мощность </w:t>
            </w:r>
            <w:r w:rsidRPr="00127DE1">
              <w:rPr>
                <w:rFonts w:eastAsia="Times New Roman"/>
                <w:color w:val="000000"/>
                <w:sz w:val="20"/>
                <w:szCs w:val="20"/>
                <w:lang w:eastAsia="ru-RU"/>
              </w:rPr>
              <w:br/>
              <w:t>не более 250 кВт</w:t>
            </w:r>
          </w:p>
        </w:tc>
      </w:tr>
      <w:tr w:rsidR="00AA08B3" w14:paraId="7C2E065C" w14:textId="77777777" w:rsidTr="002646B9">
        <w:trPr>
          <w:trHeight w:val="6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9A656D7"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31</w:t>
            </w:r>
          </w:p>
        </w:tc>
        <w:tc>
          <w:tcPr>
            <w:tcW w:w="2940" w:type="dxa"/>
            <w:tcBorders>
              <w:top w:val="nil"/>
              <w:left w:val="nil"/>
              <w:bottom w:val="single" w:sz="4" w:space="0" w:color="auto"/>
              <w:right w:val="single" w:sz="4" w:space="0" w:color="auto"/>
            </w:tcBorders>
            <w:shd w:val="clear" w:color="000000" w:fill="FFFFFF"/>
            <w:vAlign w:val="center"/>
            <w:hideMark/>
          </w:tcPr>
          <w:p w14:paraId="5D5E4CDF"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Суммарная мощность механизмов Крана, кВт</w:t>
            </w:r>
          </w:p>
        </w:tc>
        <w:tc>
          <w:tcPr>
            <w:tcW w:w="5740" w:type="dxa"/>
            <w:tcBorders>
              <w:top w:val="nil"/>
              <w:left w:val="nil"/>
              <w:bottom w:val="single" w:sz="4" w:space="0" w:color="auto"/>
              <w:right w:val="single" w:sz="4" w:space="0" w:color="auto"/>
            </w:tcBorders>
            <w:shd w:val="clear" w:color="000000" w:fill="FFFFFF"/>
            <w:vAlign w:val="center"/>
            <w:hideMark/>
          </w:tcPr>
          <w:p w14:paraId="05B7EDE4"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Указывается справочно при подаче заявки</w:t>
            </w:r>
          </w:p>
        </w:tc>
      </w:tr>
      <w:tr w:rsidR="00AA08B3" w14:paraId="03AB1A71" w14:textId="77777777" w:rsidTr="002646B9">
        <w:trPr>
          <w:trHeight w:val="10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CB70304"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32</w:t>
            </w:r>
          </w:p>
        </w:tc>
        <w:tc>
          <w:tcPr>
            <w:tcW w:w="2940" w:type="dxa"/>
            <w:tcBorders>
              <w:top w:val="nil"/>
              <w:left w:val="nil"/>
              <w:bottom w:val="single" w:sz="4" w:space="0" w:color="auto"/>
              <w:right w:val="single" w:sz="4" w:space="0" w:color="auto"/>
            </w:tcBorders>
            <w:shd w:val="clear" w:color="000000" w:fill="FFFFFF"/>
            <w:vAlign w:val="center"/>
            <w:hideMark/>
          </w:tcPr>
          <w:p w14:paraId="63FB7336"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Возможность совмещения операций</w:t>
            </w:r>
          </w:p>
        </w:tc>
        <w:tc>
          <w:tcPr>
            <w:tcW w:w="5740" w:type="dxa"/>
            <w:tcBorders>
              <w:top w:val="nil"/>
              <w:left w:val="nil"/>
              <w:bottom w:val="single" w:sz="4" w:space="0" w:color="auto"/>
              <w:right w:val="single" w:sz="4" w:space="0" w:color="auto"/>
            </w:tcBorders>
            <w:shd w:val="clear" w:color="000000" w:fill="FFFFFF"/>
            <w:vAlign w:val="center"/>
            <w:hideMark/>
          </w:tcPr>
          <w:p w14:paraId="407FD8C0"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Подъем/опускание осуществляется отдельно от остальных операций.</w:t>
            </w:r>
          </w:p>
        </w:tc>
      </w:tr>
      <w:tr w:rsidR="00AA08B3" w14:paraId="72B14546" w14:textId="77777777" w:rsidTr="002646B9">
        <w:trPr>
          <w:trHeight w:val="315"/>
        </w:trPr>
        <w:tc>
          <w:tcPr>
            <w:tcW w:w="97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622089D" w14:textId="77777777" w:rsidR="002646B9" w:rsidRPr="00127DE1" w:rsidRDefault="00860E9E" w:rsidP="002646B9">
            <w:pPr>
              <w:suppressAutoHyphens w:val="0"/>
              <w:jc w:val="center"/>
              <w:rPr>
                <w:rFonts w:eastAsia="Times New Roman"/>
                <w:b/>
                <w:bCs/>
                <w:color w:val="000000"/>
                <w:sz w:val="20"/>
                <w:szCs w:val="20"/>
                <w:lang w:eastAsia="ru-RU"/>
              </w:rPr>
            </w:pPr>
            <w:r w:rsidRPr="00127DE1">
              <w:rPr>
                <w:rFonts w:eastAsia="Times New Roman"/>
                <w:b/>
                <w:bCs/>
                <w:color w:val="000000"/>
                <w:sz w:val="20"/>
                <w:szCs w:val="20"/>
                <w:lang w:eastAsia="ru-RU"/>
              </w:rPr>
              <w:t>Технические и технологические решения</w:t>
            </w:r>
          </w:p>
        </w:tc>
      </w:tr>
      <w:tr w:rsidR="00AA08B3" w14:paraId="41C75FA4" w14:textId="77777777" w:rsidTr="002646B9">
        <w:trPr>
          <w:trHeight w:val="33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5BB9142"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33</w:t>
            </w:r>
          </w:p>
        </w:tc>
        <w:tc>
          <w:tcPr>
            <w:tcW w:w="2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7C04A25"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 xml:space="preserve">Токоподвод Крана </w:t>
            </w:r>
          </w:p>
        </w:tc>
        <w:tc>
          <w:tcPr>
            <w:tcW w:w="5740" w:type="dxa"/>
            <w:tcBorders>
              <w:top w:val="nil"/>
              <w:left w:val="nil"/>
              <w:bottom w:val="single" w:sz="4" w:space="0" w:color="auto"/>
              <w:right w:val="single" w:sz="4" w:space="0" w:color="auto"/>
            </w:tcBorders>
            <w:shd w:val="clear" w:color="000000" w:fill="FFFFFF"/>
            <w:vAlign w:val="center"/>
            <w:hideMark/>
          </w:tcPr>
          <w:p w14:paraId="06E95DFD"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 xml:space="preserve">Кабельный барабан на электромагнитных тормозах. Характеристики кабельного барабана: приводной (моторизированный) кабельный барабан, реверсивный, обеспечивающий необходимую точность укладки питающего кабеля на катушку, с командоаппаратом отключения полного/пустого барабана, в комплекте с кабелеукладчиком, поддерживающий оптимальное натяжение и исключающий повреждение кабеля (датчики предельного усилия натяжения, датчики соскакивания кабеля), включая площадки обслуживания, а также в комплекте с силовым питающим специальным кабелем. Электродвигатели, редуктор и корпус токосъемника кабельного барабана имеют нагревательные элементы для обеспечения бесперебойной работы в зимнее время. </w:t>
            </w:r>
          </w:p>
        </w:tc>
      </w:tr>
      <w:tr w:rsidR="00AA08B3" w14:paraId="7FA5034F" w14:textId="77777777" w:rsidTr="002646B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8AD0147"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34</w:t>
            </w:r>
          </w:p>
        </w:tc>
        <w:tc>
          <w:tcPr>
            <w:tcW w:w="2940" w:type="dxa"/>
            <w:vMerge/>
            <w:tcBorders>
              <w:top w:val="nil"/>
              <w:left w:val="single" w:sz="4" w:space="0" w:color="auto"/>
              <w:bottom w:val="single" w:sz="4" w:space="0" w:color="auto"/>
              <w:right w:val="single" w:sz="4" w:space="0" w:color="auto"/>
            </w:tcBorders>
            <w:vAlign w:val="center"/>
            <w:hideMark/>
          </w:tcPr>
          <w:p w14:paraId="4016CD72"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45D46149"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Рабочая длина кабеля кабельного барабана: 120 м</w:t>
            </w:r>
          </w:p>
        </w:tc>
      </w:tr>
      <w:tr w:rsidR="00AA08B3" w14:paraId="0F9AC6D5" w14:textId="77777777" w:rsidTr="002646B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87CED13"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35</w:t>
            </w:r>
          </w:p>
        </w:tc>
        <w:tc>
          <w:tcPr>
            <w:tcW w:w="2940" w:type="dxa"/>
            <w:vMerge/>
            <w:tcBorders>
              <w:top w:val="nil"/>
              <w:left w:val="single" w:sz="4" w:space="0" w:color="auto"/>
              <w:bottom w:val="single" w:sz="4" w:space="0" w:color="auto"/>
              <w:right w:val="single" w:sz="4" w:space="0" w:color="auto"/>
            </w:tcBorders>
            <w:vAlign w:val="center"/>
            <w:hideMark/>
          </w:tcPr>
          <w:p w14:paraId="6B9FEA03"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70E15585"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Тип кабеля указывается справочно при подаче заявки</w:t>
            </w:r>
          </w:p>
        </w:tc>
      </w:tr>
      <w:tr w:rsidR="00AA08B3" w14:paraId="54C0F6AE" w14:textId="77777777" w:rsidTr="002646B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FCA8211"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36</w:t>
            </w:r>
          </w:p>
        </w:tc>
        <w:tc>
          <w:tcPr>
            <w:tcW w:w="2940" w:type="dxa"/>
            <w:vMerge/>
            <w:tcBorders>
              <w:top w:val="nil"/>
              <w:left w:val="single" w:sz="4" w:space="0" w:color="auto"/>
              <w:bottom w:val="single" w:sz="4" w:space="0" w:color="auto"/>
              <w:right w:val="single" w:sz="4" w:space="0" w:color="auto"/>
            </w:tcBorders>
            <w:vAlign w:val="center"/>
            <w:hideMark/>
          </w:tcPr>
          <w:p w14:paraId="56EC91DA"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4CA44391"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Номинальное напряжение питающего кабеля 0,6/1кВ</w:t>
            </w:r>
          </w:p>
        </w:tc>
      </w:tr>
      <w:tr w:rsidR="00AA08B3" w14:paraId="5EB40B71" w14:textId="77777777" w:rsidTr="00F66D35">
        <w:trPr>
          <w:trHeight w:val="10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9C4455C"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lastRenderedPageBreak/>
              <w:t>37</w:t>
            </w:r>
          </w:p>
        </w:tc>
        <w:tc>
          <w:tcPr>
            <w:tcW w:w="2940" w:type="dxa"/>
            <w:vMerge/>
            <w:tcBorders>
              <w:top w:val="nil"/>
              <w:left w:val="single" w:sz="4" w:space="0" w:color="auto"/>
              <w:bottom w:val="single" w:sz="4" w:space="0" w:color="auto"/>
              <w:right w:val="single" w:sz="4" w:space="0" w:color="auto"/>
            </w:tcBorders>
            <w:vAlign w:val="center"/>
            <w:hideMark/>
          </w:tcPr>
          <w:p w14:paraId="49A58D39"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auto" w:fill="FFC000"/>
            <w:vAlign w:val="center"/>
            <w:hideMark/>
          </w:tcPr>
          <w:p w14:paraId="6F27A363"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 xml:space="preserve">Рекомендованные производители кабельного барабана: Wampfler, Vahle, Hartmann und Konig, </w:t>
            </w:r>
            <w:proofErr w:type="gramStart"/>
            <w:r w:rsidRPr="00127DE1">
              <w:rPr>
                <w:rFonts w:eastAsia="Times New Roman"/>
                <w:color w:val="000000"/>
                <w:sz w:val="20"/>
                <w:szCs w:val="20"/>
                <w:lang w:eastAsia="ru-RU"/>
              </w:rPr>
              <w:t>Cavotec,  DIMET</w:t>
            </w:r>
            <w:proofErr w:type="gramEnd"/>
            <w:r w:rsidRPr="00127DE1">
              <w:rPr>
                <w:rFonts w:eastAsia="Times New Roman"/>
                <w:color w:val="000000"/>
                <w:sz w:val="20"/>
                <w:szCs w:val="20"/>
                <w:lang w:eastAsia="ru-RU"/>
              </w:rPr>
              <w:t>, DIMAL, ZPMC, WEIHUA, Auxema Stemann, KRAMIK, RM International Group</w:t>
            </w:r>
          </w:p>
        </w:tc>
      </w:tr>
      <w:tr w:rsidR="00AA08B3" w14:paraId="0D0C0252" w14:textId="77777777" w:rsidTr="00F66D35">
        <w:trPr>
          <w:trHeight w:val="10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C27DF45"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38</w:t>
            </w:r>
          </w:p>
        </w:tc>
        <w:tc>
          <w:tcPr>
            <w:tcW w:w="2940" w:type="dxa"/>
            <w:vMerge/>
            <w:tcBorders>
              <w:top w:val="nil"/>
              <w:left w:val="single" w:sz="4" w:space="0" w:color="auto"/>
              <w:bottom w:val="single" w:sz="4" w:space="0" w:color="auto"/>
              <w:right w:val="single" w:sz="4" w:space="0" w:color="auto"/>
            </w:tcBorders>
            <w:vAlign w:val="center"/>
            <w:hideMark/>
          </w:tcPr>
          <w:p w14:paraId="60AD1F26"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auto" w:fill="FFC000"/>
            <w:vAlign w:val="center"/>
            <w:hideMark/>
          </w:tcPr>
          <w:p w14:paraId="6C90E0C6"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Рекомендованные производители кабельной продукции для питающего кабельного барабана: Untel, Unica Schneider Electric, TRATOS; Prysmian, RM International Group, KRAMIK, TKD, Lapp</w:t>
            </w:r>
            <w:r>
              <w:rPr>
                <w:rStyle w:val="af6"/>
                <w:rFonts w:eastAsia="Times New Roman"/>
                <w:color w:val="000000"/>
                <w:sz w:val="20"/>
                <w:szCs w:val="20"/>
                <w:lang w:eastAsia="ru-RU"/>
              </w:rPr>
              <w:footnoteReference w:id="2"/>
            </w:r>
          </w:p>
        </w:tc>
      </w:tr>
      <w:tr w:rsidR="00AA08B3" w14:paraId="00FDAF1F" w14:textId="77777777" w:rsidTr="002646B9">
        <w:trPr>
          <w:trHeight w:val="6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0C1B6F8"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39</w:t>
            </w:r>
          </w:p>
        </w:tc>
        <w:tc>
          <w:tcPr>
            <w:tcW w:w="2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294FDE4"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Металлоконструкция Крана</w:t>
            </w:r>
          </w:p>
        </w:tc>
        <w:tc>
          <w:tcPr>
            <w:tcW w:w="5740" w:type="dxa"/>
            <w:tcBorders>
              <w:top w:val="nil"/>
              <w:left w:val="nil"/>
              <w:bottom w:val="single" w:sz="4" w:space="0" w:color="auto"/>
              <w:right w:val="single" w:sz="4" w:space="0" w:color="auto"/>
            </w:tcBorders>
            <w:shd w:val="clear" w:color="000000" w:fill="FFFFFF"/>
            <w:vAlign w:val="center"/>
            <w:hideMark/>
          </w:tcPr>
          <w:p w14:paraId="68DCFDB3"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Сварная пространственная конструкция из листового проката с коробчатым сечением основных несущих элементов</w:t>
            </w:r>
          </w:p>
        </w:tc>
      </w:tr>
      <w:tr w:rsidR="00AA08B3" w14:paraId="2CDCBA71" w14:textId="77777777" w:rsidTr="002646B9">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F33EBBD"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40</w:t>
            </w:r>
          </w:p>
        </w:tc>
        <w:tc>
          <w:tcPr>
            <w:tcW w:w="2940" w:type="dxa"/>
            <w:vMerge/>
            <w:tcBorders>
              <w:top w:val="nil"/>
              <w:left w:val="single" w:sz="4" w:space="0" w:color="auto"/>
              <w:bottom w:val="single" w:sz="4" w:space="0" w:color="auto"/>
              <w:right w:val="single" w:sz="4" w:space="0" w:color="auto"/>
            </w:tcBorders>
            <w:vAlign w:val="center"/>
            <w:hideMark/>
          </w:tcPr>
          <w:p w14:paraId="25E78356"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3DA638C5"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Состоит из пролетного строения, двух опор, жесткой и шарнирной, лестниц и площадок, крана ремонтного, упоров</w:t>
            </w:r>
          </w:p>
        </w:tc>
      </w:tr>
      <w:tr w:rsidR="00AA08B3" w14:paraId="3A1CCCF3" w14:textId="77777777" w:rsidTr="002646B9">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AE94D2E"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41</w:t>
            </w:r>
          </w:p>
        </w:tc>
        <w:tc>
          <w:tcPr>
            <w:tcW w:w="2940" w:type="dxa"/>
            <w:vMerge/>
            <w:tcBorders>
              <w:top w:val="nil"/>
              <w:left w:val="single" w:sz="4" w:space="0" w:color="auto"/>
              <w:bottom w:val="single" w:sz="4" w:space="0" w:color="auto"/>
              <w:right w:val="single" w:sz="4" w:space="0" w:color="auto"/>
            </w:tcBorders>
            <w:vAlign w:val="center"/>
            <w:hideMark/>
          </w:tcPr>
          <w:p w14:paraId="5342A62A"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3EED8BE6"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Пролетное строение состоит из двух главных балок коробчатого сечения, соединенных по концам двумя торцевыми балками.</w:t>
            </w:r>
          </w:p>
        </w:tc>
      </w:tr>
      <w:tr w:rsidR="00AA08B3" w14:paraId="2FEF410E" w14:textId="77777777" w:rsidTr="002646B9">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DEF4A4F"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42</w:t>
            </w:r>
          </w:p>
        </w:tc>
        <w:tc>
          <w:tcPr>
            <w:tcW w:w="2940" w:type="dxa"/>
            <w:vMerge/>
            <w:tcBorders>
              <w:top w:val="nil"/>
              <w:left w:val="single" w:sz="4" w:space="0" w:color="auto"/>
              <w:bottom w:val="single" w:sz="4" w:space="0" w:color="auto"/>
              <w:right w:val="single" w:sz="4" w:space="0" w:color="auto"/>
            </w:tcBorders>
            <w:vAlign w:val="center"/>
            <w:hideMark/>
          </w:tcPr>
          <w:p w14:paraId="6002B634"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6314CC52"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Вдоль главных балок пролетного строения и по одной из торцевых балок размещены галереи с перильным ограждением.</w:t>
            </w:r>
          </w:p>
        </w:tc>
      </w:tr>
      <w:tr w:rsidR="00AA08B3" w14:paraId="5FD10426" w14:textId="77777777" w:rsidTr="002646B9">
        <w:trPr>
          <w:trHeight w:val="15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89F72B5"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43</w:t>
            </w:r>
          </w:p>
        </w:tc>
        <w:tc>
          <w:tcPr>
            <w:tcW w:w="2940" w:type="dxa"/>
            <w:vMerge/>
            <w:tcBorders>
              <w:top w:val="nil"/>
              <w:left w:val="single" w:sz="4" w:space="0" w:color="auto"/>
              <w:bottom w:val="single" w:sz="4" w:space="0" w:color="auto"/>
              <w:right w:val="single" w:sz="4" w:space="0" w:color="auto"/>
            </w:tcBorders>
            <w:vAlign w:val="center"/>
            <w:hideMark/>
          </w:tcPr>
          <w:p w14:paraId="68003B34"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6BEC3598"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Оборудована системой лестниц, галерей и площадок, обеспечивающих безопасный и удобный доступ ко всем элементам конструкции Крана для их обслуживания и ремонта. При проектировании учесть требования «Правил по охране труда при работе на высоте»», утвержденных приказом Минтруда России № 782н от 16.11.2020.</w:t>
            </w:r>
          </w:p>
        </w:tc>
      </w:tr>
      <w:tr w:rsidR="00AA08B3" w14:paraId="64AE0EFB" w14:textId="77777777" w:rsidTr="002646B9">
        <w:trPr>
          <w:trHeight w:val="25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099106D"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44</w:t>
            </w:r>
          </w:p>
        </w:tc>
        <w:tc>
          <w:tcPr>
            <w:tcW w:w="2940" w:type="dxa"/>
            <w:vMerge/>
            <w:tcBorders>
              <w:top w:val="nil"/>
              <w:left w:val="single" w:sz="4" w:space="0" w:color="auto"/>
              <w:bottom w:val="single" w:sz="4" w:space="0" w:color="auto"/>
              <w:right w:val="single" w:sz="4" w:space="0" w:color="auto"/>
            </w:tcBorders>
            <w:vAlign w:val="center"/>
            <w:hideMark/>
          </w:tcPr>
          <w:p w14:paraId="3B1811A5"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2569BE16"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По верхним поясам пролетных балок уложены регулируемые подтележечные рельсы с механическим креплением. Крепление подтележечных рельсов к пролетным балкам должно выполняться так, чтобы при проведении сезонного обслуживания или замене рельса не требовалось применять сварку. Крепление подтележечных рельсов должно осуществляться через приваренные к верхнему поясу элементы, расположенные над диафрагмами. Форма элементов должна обеспечивать минимальную концентрацию напряжений при их приварке</w:t>
            </w:r>
          </w:p>
        </w:tc>
      </w:tr>
      <w:tr w:rsidR="00AA08B3" w14:paraId="4B64E59B" w14:textId="77777777" w:rsidTr="002646B9">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481ADD8"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45</w:t>
            </w:r>
          </w:p>
        </w:tc>
        <w:tc>
          <w:tcPr>
            <w:tcW w:w="2940" w:type="dxa"/>
            <w:vMerge/>
            <w:tcBorders>
              <w:top w:val="nil"/>
              <w:left w:val="single" w:sz="4" w:space="0" w:color="auto"/>
              <w:bottom w:val="single" w:sz="4" w:space="0" w:color="auto"/>
              <w:right w:val="single" w:sz="4" w:space="0" w:color="auto"/>
            </w:tcBorders>
            <w:vAlign w:val="center"/>
            <w:hideMark/>
          </w:tcPr>
          <w:p w14:paraId="7DF6F834"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069CE0B3"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 xml:space="preserve">Металлоконструкция Крана должна быть устойчивой к низким отрицательным температурам, в соответствии с климатическим исполнением Крана. </w:t>
            </w:r>
          </w:p>
        </w:tc>
      </w:tr>
      <w:tr w:rsidR="00AA08B3" w14:paraId="1F8B2C76" w14:textId="77777777" w:rsidTr="002646B9">
        <w:trPr>
          <w:trHeight w:val="15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8C93615"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46</w:t>
            </w:r>
          </w:p>
        </w:tc>
        <w:tc>
          <w:tcPr>
            <w:tcW w:w="2940" w:type="dxa"/>
            <w:vMerge/>
            <w:tcBorders>
              <w:top w:val="nil"/>
              <w:left w:val="single" w:sz="4" w:space="0" w:color="auto"/>
              <w:bottom w:val="single" w:sz="4" w:space="0" w:color="auto"/>
              <w:right w:val="single" w:sz="4" w:space="0" w:color="auto"/>
            </w:tcBorders>
            <w:vAlign w:val="center"/>
            <w:hideMark/>
          </w:tcPr>
          <w:p w14:paraId="5A2CCE78"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03F9C1C4"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База Крана должна обеспечивать такое расстояние между опорами Крана, чтобы обеспечивать перемещение 40-, 45-футовых контейнеров длинной стороной на консоль без его разворота и разрешать поворот контейнера при любом положении тележки на пролетном строении (пронос контейнера по максимальному габаритному размеру – диагонали)</w:t>
            </w:r>
          </w:p>
        </w:tc>
      </w:tr>
      <w:tr w:rsidR="00AA08B3" w14:paraId="60E110E2" w14:textId="77777777" w:rsidTr="002646B9">
        <w:trPr>
          <w:trHeight w:val="10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9355D72"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47</w:t>
            </w:r>
          </w:p>
        </w:tc>
        <w:tc>
          <w:tcPr>
            <w:tcW w:w="2940" w:type="dxa"/>
            <w:vMerge/>
            <w:tcBorders>
              <w:top w:val="nil"/>
              <w:left w:val="single" w:sz="4" w:space="0" w:color="auto"/>
              <w:bottom w:val="single" w:sz="4" w:space="0" w:color="auto"/>
              <w:right w:val="single" w:sz="4" w:space="0" w:color="auto"/>
            </w:tcBorders>
            <w:vAlign w:val="center"/>
            <w:hideMark/>
          </w:tcPr>
          <w:p w14:paraId="4F4EA931"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17BDA148"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Применяемые резьбовые соединения должны быть высокого класса прочности с контролируемым моментом затяжки. Диаметры и класс прочности резьбовых соединений определяются расчетом</w:t>
            </w:r>
          </w:p>
        </w:tc>
      </w:tr>
      <w:tr w:rsidR="00AA08B3" w14:paraId="42B1F78C" w14:textId="77777777" w:rsidTr="002646B9">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551A41D"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lastRenderedPageBreak/>
              <w:t>48</w:t>
            </w:r>
          </w:p>
        </w:tc>
        <w:tc>
          <w:tcPr>
            <w:tcW w:w="2940" w:type="dxa"/>
            <w:tcBorders>
              <w:top w:val="nil"/>
              <w:left w:val="nil"/>
              <w:bottom w:val="single" w:sz="4" w:space="0" w:color="auto"/>
              <w:right w:val="single" w:sz="4" w:space="0" w:color="auto"/>
            </w:tcBorders>
            <w:shd w:val="clear" w:color="000000" w:fill="FFFFFF"/>
            <w:vAlign w:val="center"/>
            <w:hideMark/>
          </w:tcPr>
          <w:p w14:paraId="1811C999"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Расстояние от выступающих частей Крана до строений, штабелей, других предметов и троллейной линии питания</w:t>
            </w:r>
          </w:p>
        </w:tc>
        <w:tc>
          <w:tcPr>
            <w:tcW w:w="5740" w:type="dxa"/>
            <w:tcBorders>
              <w:top w:val="nil"/>
              <w:left w:val="nil"/>
              <w:bottom w:val="single" w:sz="4" w:space="0" w:color="auto"/>
              <w:right w:val="single" w:sz="4" w:space="0" w:color="auto"/>
            </w:tcBorders>
            <w:shd w:val="clear" w:color="000000" w:fill="FFFFFF"/>
            <w:vAlign w:val="center"/>
            <w:hideMark/>
          </w:tcPr>
          <w:p w14:paraId="7D6FBCFB"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Согласно габаритному чертежу с учетом требований «Правил безопасности опасных производственных объектов, на которых используются подъемные сооружения», п.105, утвержденных приказом Ростехнадзора от 26.11.2020 № 461</w:t>
            </w:r>
          </w:p>
        </w:tc>
      </w:tr>
      <w:tr w:rsidR="00AA08B3" w14:paraId="3319AE43" w14:textId="77777777" w:rsidTr="002646B9">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0729432"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49</w:t>
            </w:r>
          </w:p>
        </w:tc>
        <w:tc>
          <w:tcPr>
            <w:tcW w:w="2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6AC0FF2"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Механизм передвижения Крана</w:t>
            </w:r>
          </w:p>
        </w:tc>
        <w:tc>
          <w:tcPr>
            <w:tcW w:w="5740" w:type="dxa"/>
            <w:tcBorders>
              <w:top w:val="nil"/>
              <w:left w:val="nil"/>
              <w:bottom w:val="single" w:sz="4" w:space="0" w:color="auto"/>
              <w:right w:val="single" w:sz="4" w:space="0" w:color="auto"/>
            </w:tcBorders>
            <w:shd w:val="clear" w:color="000000" w:fill="FFFFFF"/>
            <w:vAlign w:val="center"/>
            <w:hideMark/>
          </w:tcPr>
          <w:p w14:paraId="11EC58DC"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Конструкция ходовых тележек Крана балансирная с шарнирным соединением</w:t>
            </w:r>
          </w:p>
        </w:tc>
      </w:tr>
      <w:tr w:rsidR="00AA08B3" w14:paraId="19E07B38" w14:textId="77777777" w:rsidTr="002646B9">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B3F1EF9"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50</w:t>
            </w:r>
          </w:p>
        </w:tc>
        <w:tc>
          <w:tcPr>
            <w:tcW w:w="2940" w:type="dxa"/>
            <w:vMerge/>
            <w:tcBorders>
              <w:top w:val="nil"/>
              <w:left w:val="single" w:sz="4" w:space="0" w:color="auto"/>
              <w:bottom w:val="single" w:sz="4" w:space="0" w:color="auto"/>
              <w:right w:val="single" w:sz="4" w:space="0" w:color="auto"/>
            </w:tcBorders>
            <w:vAlign w:val="center"/>
            <w:hideMark/>
          </w:tcPr>
          <w:p w14:paraId="3F94201B"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30A08A25"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Шарнирные соединения механизма передвижения должны обеспечивать равномерное распределение давления на все катки внутри группы</w:t>
            </w:r>
          </w:p>
        </w:tc>
      </w:tr>
      <w:tr w:rsidR="00AA08B3" w14:paraId="38E94612" w14:textId="77777777" w:rsidTr="002646B9">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3E3DBA6"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51</w:t>
            </w:r>
          </w:p>
        </w:tc>
        <w:tc>
          <w:tcPr>
            <w:tcW w:w="2940" w:type="dxa"/>
            <w:vMerge/>
            <w:tcBorders>
              <w:top w:val="nil"/>
              <w:left w:val="single" w:sz="4" w:space="0" w:color="auto"/>
              <w:bottom w:val="single" w:sz="4" w:space="0" w:color="auto"/>
              <w:right w:val="single" w:sz="4" w:space="0" w:color="auto"/>
            </w:tcBorders>
            <w:vAlign w:val="center"/>
            <w:hideMark/>
          </w:tcPr>
          <w:p w14:paraId="676E5402"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0E99AF5D"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Конструкция тележек ходовых колес должна обеспечивать свободную замену ходовых катков без демонтажа ходовой тележки</w:t>
            </w:r>
          </w:p>
        </w:tc>
      </w:tr>
      <w:tr w:rsidR="00AA08B3" w14:paraId="14001342" w14:textId="77777777" w:rsidTr="002646B9">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831FEB9"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52</w:t>
            </w:r>
          </w:p>
        </w:tc>
        <w:tc>
          <w:tcPr>
            <w:tcW w:w="2940" w:type="dxa"/>
            <w:vMerge/>
            <w:tcBorders>
              <w:top w:val="nil"/>
              <w:left w:val="single" w:sz="4" w:space="0" w:color="auto"/>
              <w:bottom w:val="single" w:sz="4" w:space="0" w:color="auto"/>
              <w:right w:val="single" w:sz="4" w:space="0" w:color="auto"/>
            </w:tcBorders>
            <w:vAlign w:val="center"/>
            <w:hideMark/>
          </w:tcPr>
          <w:p w14:paraId="6105E568"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3A3EBDB1"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Буксовый узел должен иметь возможность осевой регулировки катка</w:t>
            </w:r>
          </w:p>
        </w:tc>
      </w:tr>
      <w:tr w:rsidR="00AA08B3" w14:paraId="0D5AD3E8" w14:textId="77777777" w:rsidTr="002646B9">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1EF8A4A"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53</w:t>
            </w:r>
          </w:p>
        </w:tc>
        <w:tc>
          <w:tcPr>
            <w:tcW w:w="2940" w:type="dxa"/>
            <w:vMerge/>
            <w:tcBorders>
              <w:top w:val="nil"/>
              <w:left w:val="single" w:sz="4" w:space="0" w:color="auto"/>
              <w:bottom w:val="single" w:sz="4" w:space="0" w:color="auto"/>
              <w:right w:val="single" w:sz="4" w:space="0" w:color="auto"/>
            </w:tcBorders>
            <w:vAlign w:val="center"/>
            <w:hideMark/>
          </w:tcPr>
          <w:p w14:paraId="3D992561"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373BD4AD"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Конструкция буксового узла должна позволять быстро осуществить демонтаж сборки катка вместе с подшипниковым узлом</w:t>
            </w:r>
          </w:p>
        </w:tc>
      </w:tr>
      <w:tr w:rsidR="00AA08B3" w14:paraId="6C4812D8" w14:textId="77777777" w:rsidTr="002646B9">
        <w:trPr>
          <w:trHeight w:val="10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08023B3"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54</w:t>
            </w:r>
          </w:p>
        </w:tc>
        <w:tc>
          <w:tcPr>
            <w:tcW w:w="2940" w:type="dxa"/>
            <w:vMerge/>
            <w:tcBorders>
              <w:top w:val="nil"/>
              <w:left w:val="single" w:sz="4" w:space="0" w:color="auto"/>
              <w:bottom w:val="single" w:sz="4" w:space="0" w:color="auto"/>
              <w:right w:val="single" w:sz="4" w:space="0" w:color="auto"/>
            </w:tcBorders>
            <w:vAlign w:val="center"/>
            <w:hideMark/>
          </w:tcPr>
          <w:p w14:paraId="7EE6819C"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6C0739FA"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Привод должен осуществляться посредством мотор-редукторов. Двигатели мотор-редукторов должны иметь встроенные тормоза с возможностью ручного растормаживания. Соединение мотор-редуктора с приводным валом катка - шлицевое</w:t>
            </w:r>
          </w:p>
        </w:tc>
      </w:tr>
      <w:tr w:rsidR="00AA08B3" w14:paraId="632EB7B5" w14:textId="77777777" w:rsidTr="002646B9">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407DF62"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55</w:t>
            </w:r>
          </w:p>
        </w:tc>
        <w:tc>
          <w:tcPr>
            <w:tcW w:w="2940" w:type="dxa"/>
            <w:vMerge/>
            <w:tcBorders>
              <w:top w:val="nil"/>
              <w:left w:val="single" w:sz="4" w:space="0" w:color="auto"/>
              <w:bottom w:val="single" w:sz="4" w:space="0" w:color="auto"/>
              <w:right w:val="single" w:sz="4" w:space="0" w:color="auto"/>
            </w:tcBorders>
            <w:vAlign w:val="center"/>
            <w:hideMark/>
          </w:tcPr>
          <w:p w14:paraId="5D117044"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010CCD5A"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Количество приводных катков должно быть не менее половины от общего количества</w:t>
            </w:r>
          </w:p>
        </w:tc>
      </w:tr>
      <w:tr w:rsidR="00AA08B3" w14:paraId="28F59E7A" w14:textId="77777777" w:rsidTr="002646B9">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24A7592"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56</w:t>
            </w:r>
          </w:p>
        </w:tc>
        <w:tc>
          <w:tcPr>
            <w:tcW w:w="2940" w:type="dxa"/>
            <w:vMerge/>
            <w:tcBorders>
              <w:top w:val="nil"/>
              <w:left w:val="single" w:sz="4" w:space="0" w:color="auto"/>
              <w:bottom w:val="single" w:sz="4" w:space="0" w:color="auto"/>
              <w:right w:val="single" w:sz="4" w:space="0" w:color="auto"/>
            </w:tcBorders>
            <w:vAlign w:val="center"/>
            <w:hideMark/>
          </w:tcPr>
          <w:p w14:paraId="4D8D26AC"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3B117D03"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Приводы тележек расположены сбоку от рам тележек и защищены рамами из труб. Приводы передвижения Крана не должны выходить за габариты Крана.</w:t>
            </w:r>
          </w:p>
        </w:tc>
      </w:tr>
      <w:tr w:rsidR="00AA08B3" w14:paraId="57394595" w14:textId="77777777" w:rsidTr="002646B9">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1CD859C"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57</w:t>
            </w:r>
          </w:p>
        </w:tc>
        <w:tc>
          <w:tcPr>
            <w:tcW w:w="2940" w:type="dxa"/>
            <w:vMerge/>
            <w:tcBorders>
              <w:top w:val="nil"/>
              <w:left w:val="single" w:sz="4" w:space="0" w:color="auto"/>
              <w:bottom w:val="single" w:sz="4" w:space="0" w:color="auto"/>
              <w:right w:val="single" w:sz="4" w:space="0" w:color="auto"/>
            </w:tcBorders>
            <w:vAlign w:val="center"/>
            <w:hideMark/>
          </w:tcPr>
          <w:p w14:paraId="748BA2F6"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2BF7A9C9"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Перед крайними колесами Крана должны быть установлены метельники для предотвращения возможности попадания под катки посторонних предметов.</w:t>
            </w:r>
          </w:p>
        </w:tc>
      </w:tr>
      <w:tr w:rsidR="00AA08B3" w14:paraId="50DCDFC0" w14:textId="77777777" w:rsidTr="002646B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B2F3C7F"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58</w:t>
            </w:r>
          </w:p>
        </w:tc>
        <w:tc>
          <w:tcPr>
            <w:tcW w:w="2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E30A608"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Тележка</w:t>
            </w:r>
          </w:p>
        </w:tc>
        <w:tc>
          <w:tcPr>
            <w:tcW w:w="5740" w:type="dxa"/>
            <w:tcBorders>
              <w:top w:val="nil"/>
              <w:left w:val="nil"/>
              <w:bottom w:val="single" w:sz="4" w:space="0" w:color="auto"/>
              <w:right w:val="single" w:sz="4" w:space="0" w:color="auto"/>
            </w:tcBorders>
            <w:shd w:val="clear" w:color="000000" w:fill="FFFFFF"/>
            <w:vAlign w:val="center"/>
            <w:hideMark/>
          </w:tcPr>
          <w:p w14:paraId="5B5E6F33"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Неповоротная</w:t>
            </w:r>
          </w:p>
        </w:tc>
      </w:tr>
      <w:tr w:rsidR="00AA08B3" w14:paraId="2039954A" w14:textId="77777777" w:rsidTr="002646B9">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480BBFD"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59</w:t>
            </w:r>
          </w:p>
        </w:tc>
        <w:tc>
          <w:tcPr>
            <w:tcW w:w="2940" w:type="dxa"/>
            <w:vMerge/>
            <w:tcBorders>
              <w:top w:val="nil"/>
              <w:left w:val="single" w:sz="4" w:space="0" w:color="auto"/>
              <w:bottom w:val="single" w:sz="4" w:space="0" w:color="auto"/>
              <w:right w:val="single" w:sz="4" w:space="0" w:color="auto"/>
            </w:tcBorders>
            <w:vAlign w:val="center"/>
            <w:hideMark/>
          </w:tcPr>
          <w:p w14:paraId="19B8C0B0"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5FC4E95E"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Конструкция грузовой тележки должна исключать возможность ее падения в случае поломки ходового катка и обрыва крепежных соединений;</w:t>
            </w:r>
          </w:p>
        </w:tc>
      </w:tr>
      <w:tr w:rsidR="00AA08B3" w14:paraId="12A3BA99" w14:textId="77777777" w:rsidTr="002646B9">
        <w:trPr>
          <w:trHeight w:val="229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C20FF10"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60</w:t>
            </w:r>
          </w:p>
        </w:tc>
        <w:tc>
          <w:tcPr>
            <w:tcW w:w="2940" w:type="dxa"/>
            <w:vMerge/>
            <w:tcBorders>
              <w:top w:val="nil"/>
              <w:left w:val="single" w:sz="4" w:space="0" w:color="auto"/>
              <w:bottom w:val="single" w:sz="4" w:space="0" w:color="auto"/>
              <w:right w:val="single" w:sz="4" w:space="0" w:color="auto"/>
            </w:tcBorders>
            <w:vAlign w:val="center"/>
            <w:hideMark/>
          </w:tcPr>
          <w:p w14:paraId="78E5F814"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296B0D5B" w14:textId="77777777" w:rsidR="008E589C" w:rsidRPr="008E589C" w:rsidRDefault="00860E9E" w:rsidP="008E589C">
            <w:pPr>
              <w:suppressAutoHyphens w:val="0"/>
              <w:rPr>
                <w:rFonts w:eastAsia="Times New Roman"/>
                <w:color w:val="000000"/>
                <w:sz w:val="20"/>
                <w:szCs w:val="20"/>
                <w:lang w:eastAsia="ru-RU"/>
              </w:rPr>
            </w:pPr>
            <w:bookmarkStart w:id="18" w:name="_Hlk129778659"/>
            <w:r w:rsidRPr="008E589C">
              <w:rPr>
                <w:rFonts w:eastAsia="Times New Roman"/>
                <w:color w:val="000000"/>
                <w:sz w:val="20"/>
                <w:szCs w:val="20"/>
                <w:lang w:eastAsia="ru-RU"/>
              </w:rPr>
              <w:t>Должна состоять из следующих составных частей:</w:t>
            </w:r>
          </w:p>
          <w:p w14:paraId="0AEC19BA" w14:textId="77777777" w:rsidR="008E589C" w:rsidRPr="008E589C" w:rsidRDefault="00860E9E" w:rsidP="008E589C">
            <w:pPr>
              <w:suppressAutoHyphens w:val="0"/>
              <w:rPr>
                <w:rFonts w:eastAsia="Times New Roman"/>
                <w:color w:val="000000"/>
                <w:sz w:val="20"/>
                <w:szCs w:val="20"/>
                <w:lang w:eastAsia="ru-RU"/>
              </w:rPr>
            </w:pPr>
            <w:r w:rsidRPr="008E589C">
              <w:rPr>
                <w:rFonts w:eastAsia="Times New Roman"/>
                <w:color w:val="000000"/>
                <w:sz w:val="20"/>
                <w:szCs w:val="20"/>
                <w:lang w:eastAsia="ru-RU"/>
              </w:rPr>
              <w:t>a. рамы;</w:t>
            </w:r>
          </w:p>
          <w:p w14:paraId="1EA3BADB" w14:textId="77777777" w:rsidR="008E589C" w:rsidRPr="008E589C" w:rsidRDefault="00860E9E" w:rsidP="008E589C">
            <w:pPr>
              <w:suppressAutoHyphens w:val="0"/>
              <w:rPr>
                <w:rFonts w:eastAsia="Times New Roman"/>
                <w:color w:val="000000"/>
                <w:sz w:val="20"/>
                <w:szCs w:val="20"/>
                <w:lang w:eastAsia="ru-RU"/>
              </w:rPr>
            </w:pPr>
            <w:r w:rsidRPr="008E589C">
              <w:rPr>
                <w:rFonts w:eastAsia="Times New Roman"/>
                <w:color w:val="000000"/>
                <w:sz w:val="20"/>
                <w:szCs w:val="20"/>
                <w:lang w:eastAsia="ru-RU"/>
              </w:rPr>
              <w:t>b. кабины управления;</w:t>
            </w:r>
          </w:p>
          <w:p w14:paraId="0A442593" w14:textId="77777777" w:rsidR="008E589C" w:rsidRPr="008E589C" w:rsidRDefault="00860E9E" w:rsidP="008E589C">
            <w:pPr>
              <w:suppressAutoHyphens w:val="0"/>
              <w:rPr>
                <w:rFonts w:eastAsia="Times New Roman"/>
                <w:color w:val="000000"/>
                <w:sz w:val="20"/>
                <w:szCs w:val="20"/>
                <w:lang w:eastAsia="ru-RU"/>
              </w:rPr>
            </w:pPr>
            <w:r w:rsidRPr="008E589C">
              <w:rPr>
                <w:rFonts w:eastAsia="Times New Roman"/>
                <w:color w:val="000000"/>
                <w:sz w:val="20"/>
                <w:szCs w:val="20"/>
                <w:lang w:eastAsia="ru-RU"/>
              </w:rPr>
              <w:t>c. механизма передвижения тележки;</w:t>
            </w:r>
          </w:p>
          <w:p w14:paraId="73622CD9" w14:textId="77777777" w:rsidR="008E589C" w:rsidRPr="008E589C" w:rsidRDefault="00860E9E" w:rsidP="008E589C">
            <w:pPr>
              <w:suppressAutoHyphens w:val="0"/>
              <w:rPr>
                <w:rFonts w:eastAsia="Times New Roman"/>
                <w:color w:val="000000"/>
                <w:sz w:val="20"/>
                <w:szCs w:val="20"/>
                <w:lang w:eastAsia="ru-RU"/>
              </w:rPr>
            </w:pPr>
            <w:r w:rsidRPr="008E589C">
              <w:rPr>
                <w:rFonts w:eastAsia="Times New Roman"/>
                <w:color w:val="000000"/>
                <w:sz w:val="20"/>
                <w:szCs w:val="20"/>
                <w:lang w:eastAsia="ru-RU"/>
              </w:rPr>
              <w:t>d. механизма подъема;</w:t>
            </w:r>
          </w:p>
          <w:p w14:paraId="185F86BB" w14:textId="77777777" w:rsidR="008E589C" w:rsidRPr="008E589C" w:rsidRDefault="00860E9E" w:rsidP="008E589C">
            <w:pPr>
              <w:suppressAutoHyphens w:val="0"/>
              <w:rPr>
                <w:rFonts w:eastAsia="Times New Roman"/>
                <w:color w:val="000000"/>
                <w:sz w:val="20"/>
                <w:szCs w:val="20"/>
                <w:lang w:eastAsia="ru-RU"/>
              </w:rPr>
            </w:pPr>
            <w:r w:rsidRPr="008E589C">
              <w:rPr>
                <w:rFonts w:eastAsia="Times New Roman"/>
                <w:color w:val="000000"/>
                <w:sz w:val="20"/>
                <w:szCs w:val="20"/>
                <w:lang w:eastAsia="ru-RU"/>
              </w:rPr>
              <w:t>e. активной системы противораскачивния (управляющих лебедок);</w:t>
            </w:r>
          </w:p>
          <w:p w14:paraId="23C07E31" w14:textId="77777777" w:rsidR="008E589C" w:rsidRPr="008E589C" w:rsidRDefault="00860E9E" w:rsidP="008E589C">
            <w:pPr>
              <w:suppressAutoHyphens w:val="0"/>
              <w:rPr>
                <w:rFonts w:eastAsia="Times New Roman"/>
                <w:color w:val="000000"/>
                <w:sz w:val="20"/>
                <w:szCs w:val="20"/>
                <w:lang w:eastAsia="ru-RU"/>
              </w:rPr>
            </w:pPr>
            <w:r w:rsidRPr="008E589C">
              <w:rPr>
                <w:rFonts w:eastAsia="Times New Roman"/>
                <w:color w:val="000000"/>
                <w:sz w:val="20"/>
                <w:szCs w:val="20"/>
                <w:lang w:eastAsia="ru-RU"/>
              </w:rPr>
              <w:t>f. площадок с ограждениями;</w:t>
            </w:r>
          </w:p>
          <w:p w14:paraId="2AB5D181" w14:textId="77777777" w:rsidR="008E589C" w:rsidRPr="008E589C" w:rsidRDefault="00860E9E" w:rsidP="008E589C">
            <w:pPr>
              <w:suppressAutoHyphens w:val="0"/>
              <w:rPr>
                <w:rFonts w:eastAsia="Times New Roman"/>
                <w:color w:val="000000"/>
                <w:sz w:val="20"/>
                <w:szCs w:val="20"/>
                <w:lang w:eastAsia="ru-RU"/>
              </w:rPr>
            </w:pPr>
            <w:r w:rsidRPr="008E589C">
              <w:rPr>
                <w:rFonts w:eastAsia="Times New Roman"/>
                <w:color w:val="000000"/>
                <w:sz w:val="20"/>
                <w:szCs w:val="20"/>
                <w:lang w:eastAsia="ru-RU"/>
              </w:rPr>
              <w:t>g. метельников;</w:t>
            </w:r>
          </w:p>
          <w:p w14:paraId="1C330214" w14:textId="77777777" w:rsidR="008E589C" w:rsidRPr="008E589C" w:rsidRDefault="00860E9E" w:rsidP="008E589C">
            <w:pPr>
              <w:suppressAutoHyphens w:val="0"/>
              <w:rPr>
                <w:rFonts w:eastAsia="Times New Roman"/>
                <w:color w:val="000000"/>
                <w:sz w:val="20"/>
                <w:szCs w:val="20"/>
                <w:lang w:eastAsia="ru-RU"/>
              </w:rPr>
            </w:pPr>
            <w:r w:rsidRPr="008E589C">
              <w:rPr>
                <w:rFonts w:eastAsia="Times New Roman"/>
                <w:color w:val="000000"/>
                <w:sz w:val="20"/>
                <w:szCs w:val="20"/>
                <w:lang w:eastAsia="ru-RU"/>
              </w:rPr>
              <w:t>h. анемометра;</w:t>
            </w:r>
          </w:p>
          <w:p w14:paraId="6BE3864A" w14:textId="77777777" w:rsidR="002646B9" w:rsidRPr="00127DE1" w:rsidRDefault="00860E9E" w:rsidP="008E589C">
            <w:pPr>
              <w:suppressAutoHyphens w:val="0"/>
              <w:rPr>
                <w:rFonts w:eastAsia="Times New Roman"/>
                <w:color w:val="000000"/>
                <w:sz w:val="20"/>
                <w:szCs w:val="20"/>
                <w:lang w:eastAsia="ru-RU"/>
              </w:rPr>
            </w:pPr>
            <w:r w:rsidRPr="008E589C">
              <w:rPr>
                <w:rFonts w:eastAsia="Times New Roman"/>
                <w:color w:val="000000"/>
                <w:sz w:val="20"/>
                <w:szCs w:val="20"/>
                <w:lang w:eastAsia="ru-RU"/>
              </w:rPr>
              <w:t>i. кронштейна токоподвода</w:t>
            </w:r>
            <w:bookmarkEnd w:id="18"/>
          </w:p>
        </w:tc>
      </w:tr>
      <w:tr w:rsidR="00AA08B3" w14:paraId="5D6A9833" w14:textId="77777777" w:rsidTr="002646B9">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E3A40D9"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61</w:t>
            </w:r>
          </w:p>
        </w:tc>
        <w:tc>
          <w:tcPr>
            <w:tcW w:w="2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BD68054"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Рама тележки</w:t>
            </w:r>
          </w:p>
        </w:tc>
        <w:tc>
          <w:tcPr>
            <w:tcW w:w="5740" w:type="dxa"/>
            <w:tcBorders>
              <w:top w:val="nil"/>
              <w:left w:val="nil"/>
              <w:bottom w:val="single" w:sz="4" w:space="0" w:color="auto"/>
              <w:right w:val="single" w:sz="4" w:space="0" w:color="auto"/>
            </w:tcBorders>
            <w:shd w:val="clear" w:color="000000" w:fill="FFFFFF"/>
            <w:vAlign w:val="center"/>
            <w:hideMark/>
          </w:tcPr>
          <w:p w14:paraId="3F05D289"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Рама тележки представляет собой сварную металлоконструкцию, состоящую из связанных между собой продольных и поперечных балок и вспомогательных элементов</w:t>
            </w:r>
          </w:p>
        </w:tc>
      </w:tr>
      <w:tr w:rsidR="00AA08B3" w14:paraId="290A7563" w14:textId="77777777" w:rsidTr="002646B9">
        <w:trPr>
          <w:trHeight w:val="20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D5DD2D6"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lastRenderedPageBreak/>
              <w:t>62</w:t>
            </w:r>
          </w:p>
        </w:tc>
        <w:tc>
          <w:tcPr>
            <w:tcW w:w="2940" w:type="dxa"/>
            <w:vMerge/>
            <w:tcBorders>
              <w:top w:val="nil"/>
              <w:left w:val="single" w:sz="4" w:space="0" w:color="auto"/>
              <w:bottom w:val="single" w:sz="4" w:space="0" w:color="auto"/>
              <w:right w:val="single" w:sz="4" w:space="0" w:color="auto"/>
            </w:tcBorders>
            <w:vAlign w:val="center"/>
            <w:hideMark/>
          </w:tcPr>
          <w:p w14:paraId="736E54AC"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6AB35121" w14:textId="77777777" w:rsidR="008E589C" w:rsidRPr="008E589C" w:rsidRDefault="00860E9E" w:rsidP="008E589C">
            <w:pPr>
              <w:suppressAutoHyphens w:val="0"/>
              <w:rPr>
                <w:rFonts w:eastAsia="Times New Roman"/>
                <w:color w:val="000000"/>
                <w:sz w:val="20"/>
                <w:szCs w:val="20"/>
                <w:lang w:eastAsia="ru-RU"/>
              </w:rPr>
            </w:pPr>
            <w:bookmarkStart w:id="19" w:name="_Hlk129778694"/>
            <w:r w:rsidRPr="008E589C">
              <w:rPr>
                <w:rFonts w:eastAsia="Times New Roman"/>
                <w:color w:val="000000"/>
                <w:sz w:val="20"/>
                <w:szCs w:val="20"/>
                <w:lang w:eastAsia="ru-RU"/>
              </w:rPr>
              <w:t>На раме установлены:</w:t>
            </w:r>
          </w:p>
          <w:p w14:paraId="7C3C488F" w14:textId="77777777" w:rsidR="008E589C" w:rsidRPr="008E589C" w:rsidRDefault="00860E9E" w:rsidP="008E589C">
            <w:pPr>
              <w:suppressAutoHyphens w:val="0"/>
              <w:rPr>
                <w:rFonts w:eastAsia="Times New Roman"/>
                <w:color w:val="000000"/>
                <w:sz w:val="20"/>
                <w:szCs w:val="20"/>
                <w:lang w:eastAsia="ru-RU"/>
              </w:rPr>
            </w:pPr>
            <w:r w:rsidRPr="008E589C">
              <w:rPr>
                <w:rFonts w:eastAsia="Times New Roman"/>
                <w:color w:val="000000"/>
                <w:sz w:val="20"/>
                <w:szCs w:val="20"/>
                <w:lang w:eastAsia="ru-RU"/>
              </w:rPr>
              <w:t>a. Механизм подъема;</w:t>
            </w:r>
          </w:p>
          <w:p w14:paraId="2FB89388" w14:textId="77777777" w:rsidR="008E589C" w:rsidRPr="008E589C" w:rsidRDefault="00860E9E" w:rsidP="008E589C">
            <w:pPr>
              <w:suppressAutoHyphens w:val="0"/>
              <w:rPr>
                <w:rFonts w:eastAsia="Times New Roman"/>
                <w:color w:val="000000"/>
                <w:sz w:val="20"/>
                <w:szCs w:val="20"/>
                <w:lang w:eastAsia="ru-RU"/>
              </w:rPr>
            </w:pPr>
            <w:r w:rsidRPr="008E589C">
              <w:rPr>
                <w:rFonts w:eastAsia="Times New Roman"/>
                <w:color w:val="000000"/>
                <w:sz w:val="20"/>
                <w:szCs w:val="20"/>
                <w:lang w:eastAsia="ru-RU"/>
              </w:rPr>
              <w:t>b. Активная система противораскачивания (управляющие лебедки);</w:t>
            </w:r>
          </w:p>
          <w:p w14:paraId="57008C5D" w14:textId="77777777" w:rsidR="008E589C" w:rsidRPr="008E589C" w:rsidRDefault="00860E9E" w:rsidP="008E589C">
            <w:pPr>
              <w:suppressAutoHyphens w:val="0"/>
              <w:rPr>
                <w:rFonts w:eastAsia="Times New Roman"/>
                <w:color w:val="000000"/>
                <w:sz w:val="20"/>
                <w:szCs w:val="20"/>
                <w:lang w:eastAsia="ru-RU"/>
              </w:rPr>
            </w:pPr>
            <w:r w:rsidRPr="008E589C">
              <w:rPr>
                <w:rFonts w:eastAsia="Times New Roman"/>
                <w:color w:val="000000"/>
                <w:sz w:val="20"/>
                <w:szCs w:val="20"/>
                <w:lang w:eastAsia="ru-RU"/>
              </w:rPr>
              <w:t>c. Кронштейн токоподвода тележки;</w:t>
            </w:r>
          </w:p>
          <w:p w14:paraId="4B15C252" w14:textId="77777777" w:rsidR="008E589C" w:rsidRPr="008E589C" w:rsidRDefault="00860E9E" w:rsidP="008E589C">
            <w:pPr>
              <w:suppressAutoHyphens w:val="0"/>
              <w:rPr>
                <w:rFonts w:eastAsia="Times New Roman"/>
                <w:color w:val="000000"/>
                <w:sz w:val="20"/>
                <w:szCs w:val="20"/>
                <w:lang w:eastAsia="ru-RU"/>
              </w:rPr>
            </w:pPr>
            <w:r w:rsidRPr="008E589C">
              <w:rPr>
                <w:rFonts w:eastAsia="Times New Roman"/>
                <w:color w:val="000000"/>
                <w:sz w:val="20"/>
                <w:szCs w:val="20"/>
                <w:lang w:eastAsia="ru-RU"/>
              </w:rPr>
              <w:t>d Кабина управления;</w:t>
            </w:r>
          </w:p>
          <w:p w14:paraId="1CCCAB44" w14:textId="77777777" w:rsidR="008E589C" w:rsidRPr="008E589C" w:rsidRDefault="00860E9E" w:rsidP="008E589C">
            <w:pPr>
              <w:suppressAutoHyphens w:val="0"/>
              <w:rPr>
                <w:rFonts w:eastAsia="Times New Roman"/>
                <w:color w:val="000000"/>
                <w:sz w:val="20"/>
                <w:szCs w:val="20"/>
                <w:lang w:eastAsia="ru-RU"/>
              </w:rPr>
            </w:pPr>
            <w:r w:rsidRPr="008E589C">
              <w:rPr>
                <w:rFonts w:eastAsia="Times New Roman"/>
                <w:color w:val="000000"/>
                <w:sz w:val="20"/>
                <w:szCs w:val="20"/>
                <w:lang w:eastAsia="ru-RU"/>
              </w:rPr>
              <w:t>e. Площадки для обслуживания механизмов передвижения тележки;</w:t>
            </w:r>
          </w:p>
          <w:p w14:paraId="72D3239F" w14:textId="77777777" w:rsidR="002646B9" w:rsidRPr="00127DE1" w:rsidRDefault="00860E9E" w:rsidP="008E589C">
            <w:pPr>
              <w:suppressAutoHyphens w:val="0"/>
              <w:rPr>
                <w:rFonts w:eastAsia="Times New Roman"/>
                <w:color w:val="000000"/>
                <w:sz w:val="20"/>
                <w:szCs w:val="20"/>
                <w:lang w:eastAsia="ru-RU"/>
              </w:rPr>
            </w:pPr>
            <w:r w:rsidRPr="008E589C">
              <w:rPr>
                <w:rFonts w:eastAsia="Times New Roman"/>
                <w:color w:val="000000"/>
                <w:sz w:val="20"/>
                <w:szCs w:val="20"/>
                <w:lang w:eastAsia="ru-RU"/>
              </w:rPr>
              <w:t>f. Концевые выключатели ограничения крайних положений тележки</w:t>
            </w:r>
            <w:bookmarkEnd w:id="19"/>
          </w:p>
        </w:tc>
      </w:tr>
      <w:tr w:rsidR="00AA08B3" w14:paraId="70932948" w14:textId="77777777" w:rsidTr="002646B9">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1461CBA"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63</w:t>
            </w:r>
          </w:p>
        </w:tc>
        <w:tc>
          <w:tcPr>
            <w:tcW w:w="2940" w:type="dxa"/>
            <w:vMerge/>
            <w:tcBorders>
              <w:top w:val="nil"/>
              <w:left w:val="single" w:sz="4" w:space="0" w:color="auto"/>
              <w:bottom w:val="single" w:sz="4" w:space="0" w:color="auto"/>
              <w:right w:val="single" w:sz="4" w:space="0" w:color="auto"/>
            </w:tcBorders>
            <w:vAlign w:val="center"/>
            <w:hideMark/>
          </w:tcPr>
          <w:p w14:paraId="49C8C32B"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35F419EB"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Перед катками должны быть установлены метельники для предотвращения попадания посторонних предметов под катки</w:t>
            </w:r>
          </w:p>
        </w:tc>
      </w:tr>
      <w:tr w:rsidR="00AA08B3" w14:paraId="2C9F22CE" w14:textId="77777777" w:rsidTr="002646B9">
        <w:trPr>
          <w:trHeight w:val="10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8A391FC"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64</w:t>
            </w:r>
          </w:p>
        </w:tc>
        <w:tc>
          <w:tcPr>
            <w:tcW w:w="2940" w:type="dxa"/>
            <w:vMerge/>
            <w:tcBorders>
              <w:top w:val="nil"/>
              <w:left w:val="single" w:sz="4" w:space="0" w:color="auto"/>
              <w:bottom w:val="single" w:sz="4" w:space="0" w:color="auto"/>
              <w:right w:val="single" w:sz="4" w:space="0" w:color="auto"/>
            </w:tcBorders>
            <w:vAlign w:val="center"/>
            <w:hideMark/>
          </w:tcPr>
          <w:p w14:paraId="162460DE"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0CA4E2D8"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Наличие ремонтных площадок для возможности замены катков и мотор-редукторов передвижения грузовой тележки Крана.</w:t>
            </w:r>
          </w:p>
        </w:tc>
      </w:tr>
      <w:tr w:rsidR="00AA08B3" w14:paraId="1791CA20" w14:textId="77777777" w:rsidTr="002646B9">
        <w:trPr>
          <w:trHeight w:val="20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007045C"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65</w:t>
            </w:r>
          </w:p>
        </w:tc>
        <w:tc>
          <w:tcPr>
            <w:tcW w:w="2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83F4138"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Механизм передвижения тележки</w:t>
            </w:r>
          </w:p>
        </w:tc>
        <w:tc>
          <w:tcPr>
            <w:tcW w:w="5740" w:type="dxa"/>
            <w:tcBorders>
              <w:top w:val="nil"/>
              <w:left w:val="nil"/>
              <w:bottom w:val="single" w:sz="4" w:space="0" w:color="auto"/>
              <w:right w:val="single" w:sz="4" w:space="0" w:color="auto"/>
            </w:tcBorders>
            <w:shd w:val="clear" w:color="000000" w:fill="FFFFFF"/>
            <w:vAlign w:val="center"/>
            <w:hideMark/>
          </w:tcPr>
          <w:p w14:paraId="0DB5EEAB"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Привод передвижения тележки должен осуществляться посредством мотор-редукторов. Двигатели приводов колес тележки должны быть оснащены встроенными дисковыми тормозами. Рабочее торможение должно осуществляться самим двигателем. Тормоза должны иметь возможность механического растормаживания с фиксацией в расторможенном положении. Соединение мотор-редуктора с приводным валом катка - шлицевое.</w:t>
            </w:r>
          </w:p>
        </w:tc>
      </w:tr>
      <w:tr w:rsidR="00AA08B3" w14:paraId="0C7C5732" w14:textId="77777777" w:rsidTr="002646B9">
        <w:trPr>
          <w:trHeight w:val="10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F03E359"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66</w:t>
            </w:r>
          </w:p>
        </w:tc>
        <w:tc>
          <w:tcPr>
            <w:tcW w:w="2940" w:type="dxa"/>
            <w:vMerge/>
            <w:tcBorders>
              <w:top w:val="nil"/>
              <w:left w:val="single" w:sz="4" w:space="0" w:color="auto"/>
              <w:bottom w:val="single" w:sz="4" w:space="0" w:color="auto"/>
              <w:right w:val="single" w:sz="4" w:space="0" w:color="auto"/>
            </w:tcBorders>
            <w:vAlign w:val="center"/>
            <w:hideMark/>
          </w:tcPr>
          <w:p w14:paraId="6335B03C"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1DB6E503"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Оснащен стопорами с электромеханическими приводами, обеспечивающими удержание тележки в заданном положении при ветре нерабочего состояния (33 м/с) и имеющих ручной привод на случай отключения электроэнергии</w:t>
            </w:r>
          </w:p>
        </w:tc>
      </w:tr>
      <w:tr w:rsidR="00AA08B3" w14:paraId="0A8EEE4F" w14:textId="77777777" w:rsidTr="002646B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929C7FF"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67</w:t>
            </w:r>
          </w:p>
        </w:tc>
        <w:tc>
          <w:tcPr>
            <w:tcW w:w="2940" w:type="dxa"/>
            <w:vMerge/>
            <w:tcBorders>
              <w:top w:val="nil"/>
              <w:left w:val="single" w:sz="4" w:space="0" w:color="auto"/>
              <w:bottom w:val="single" w:sz="4" w:space="0" w:color="auto"/>
              <w:right w:val="single" w:sz="4" w:space="0" w:color="auto"/>
            </w:tcBorders>
            <w:vAlign w:val="center"/>
            <w:hideMark/>
          </w:tcPr>
          <w:p w14:paraId="72EA4944"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2109A86C"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Должна обеспечиваться свободная замена катков тележки</w:t>
            </w:r>
          </w:p>
        </w:tc>
      </w:tr>
      <w:tr w:rsidR="00AA08B3" w14:paraId="3F5988FF" w14:textId="77777777" w:rsidTr="002646B9">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8591395"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68</w:t>
            </w:r>
          </w:p>
        </w:tc>
        <w:tc>
          <w:tcPr>
            <w:tcW w:w="2940" w:type="dxa"/>
            <w:vMerge/>
            <w:tcBorders>
              <w:top w:val="nil"/>
              <w:left w:val="single" w:sz="4" w:space="0" w:color="auto"/>
              <w:bottom w:val="single" w:sz="4" w:space="0" w:color="auto"/>
              <w:right w:val="single" w:sz="4" w:space="0" w:color="auto"/>
            </w:tcBorders>
            <w:vAlign w:val="center"/>
            <w:hideMark/>
          </w:tcPr>
          <w:p w14:paraId="7C510E85"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4CA70AE3"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Конструкция буксового узла должна позволять быстро осуществить демонтаж сборки катка вместе с подшипниковым узлом</w:t>
            </w:r>
          </w:p>
        </w:tc>
      </w:tr>
      <w:tr w:rsidR="00AA08B3" w14:paraId="5CA7072E" w14:textId="77777777" w:rsidTr="002646B9">
        <w:trPr>
          <w:trHeight w:val="49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8E97301"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69</w:t>
            </w:r>
          </w:p>
        </w:tc>
        <w:tc>
          <w:tcPr>
            <w:tcW w:w="2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EEDDB6E"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Ходовые катки Крана и грузовой тележки</w:t>
            </w:r>
          </w:p>
        </w:tc>
        <w:tc>
          <w:tcPr>
            <w:tcW w:w="5740" w:type="dxa"/>
            <w:tcBorders>
              <w:top w:val="nil"/>
              <w:left w:val="nil"/>
              <w:bottom w:val="single" w:sz="4" w:space="0" w:color="auto"/>
              <w:right w:val="single" w:sz="4" w:space="0" w:color="auto"/>
            </w:tcBorders>
            <w:shd w:val="clear" w:color="000000" w:fill="FFFFFF"/>
            <w:vAlign w:val="center"/>
            <w:hideMark/>
          </w:tcPr>
          <w:p w14:paraId="660804A4"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Посадка катков на передвижение грузовой тележки - запрессовка</w:t>
            </w:r>
          </w:p>
        </w:tc>
      </w:tr>
      <w:tr w:rsidR="00AA08B3" w14:paraId="60CC6607" w14:textId="77777777" w:rsidTr="002646B9">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ECB565E"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70</w:t>
            </w:r>
          </w:p>
        </w:tc>
        <w:tc>
          <w:tcPr>
            <w:tcW w:w="2940" w:type="dxa"/>
            <w:vMerge/>
            <w:tcBorders>
              <w:top w:val="nil"/>
              <w:left w:val="single" w:sz="4" w:space="0" w:color="auto"/>
              <w:bottom w:val="single" w:sz="4" w:space="0" w:color="auto"/>
              <w:right w:val="single" w:sz="4" w:space="0" w:color="auto"/>
            </w:tcBorders>
            <w:vAlign w:val="center"/>
            <w:hideMark/>
          </w:tcPr>
          <w:p w14:paraId="29BD01C8"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52FA20E2"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Габаритный диаметр катка грузовой тележки указывается справочно при подаче заявки</w:t>
            </w:r>
          </w:p>
        </w:tc>
      </w:tr>
      <w:tr w:rsidR="00AA08B3" w14:paraId="4B483AD3" w14:textId="77777777" w:rsidTr="002646B9">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C72F1E9"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71</w:t>
            </w:r>
          </w:p>
        </w:tc>
        <w:tc>
          <w:tcPr>
            <w:tcW w:w="2940" w:type="dxa"/>
            <w:vMerge/>
            <w:tcBorders>
              <w:top w:val="nil"/>
              <w:left w:val="single" w:sz="4" w:space="0" w:color="auto"/>
              <w:bottom w:val="single" w:sz="4" w:space="0" w:color="auto"/>
              <w:right w:val="single" w:sz="4" w:space="0" w:color="auto"/>
            </w:tcBorders>
            <w:vAlign w:val="center"/>
            <w:hideMark/>
          </w:tcPr>
          <w:p w14:paraId="00B7498C"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128D216E"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Посадочный диаметр катка грузовой тележки указывается справочно при подаче заявки</w:t>
            </w:r>
          </w:p>
        </w:tc>
      </w:tr>
      <w:tr w:rsidR="00AA08B3" w14:paraId="61E20F29" w14:textId="77777777" w:rsidTr="002646B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D058908"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72</w:t>
            </w:r>
          </w:p>
        </w:tc>
        <w:tc>
          <w:tcPr>
            <w:tcW w:w="2940" w:type="dxa"/>
            <w:vMerge/>
            <w:tcBorders>
              <w:top w:val="nil"/>
              <w:left w:val="single" w:sz="4" w:space="0" w:color="auto"/>
              <w:bottom w:val="single" w:sz="4" w:space="0" w:color="auto"/>
              <w:right w:val="single" w:sz="4" w:space="0" w:color="auto"/>
            </w:tcBorders>
            <w:vAlign w:val="center"/>
            <w:hideMark/>
          </w:tcPr>
          <w:p w14:paraId="4866C7EE"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2A10CF00"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Посадка катков на передвижение Крана - запрессовка</w:t>
            </w:r>
          </w:p>
        </w:tc>
      </w:tr>
      <w:tr w:rsidR="00AA08B3" w14:paraId="78E55FA9" w14:textId="77777777" w:rsidTr="002646B9">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86C81C5"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73</w:t>
            </w:r>
          </w:p>
        </w:tc>
        <w:tc>
          <w:tcPr>
            <w:tcW w:w="2940" w:type="dxa"/>
            <w:vMerge/>
            <w:tcBorders>
              <w:top w:val="nil"/>
              <w:left w:val="single" w:sz="4" w:space="0" w:color="auto"/>
              <w:bottom w:val="single" w:sz="4" w:space="0" w:color="auto"/>
              <w:right w:val="single" w:sz="4" w:space="0" w:color="auto"/>
            </w:tcBorders>
            <w:vAlign w:val="center"/>
            <w:hideMark/>
          </w:tcPr>
          <w:p w14:paraId="35BB2F4B"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69122A15"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Габаритный диаметр катка Крана указывается справочно при подаче заявки</w:t>
            </w:r>
          </w:p>
        </w:tc>
      </w:tr>
      <w:tr w:rsidR="00AA08B3" w14:paraId="194F7D44" w14:textId="77777777" w:rsidTr="002646B9">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293D626"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74</w:t>
            </w:r>
          </w:p>
        </w:tc>
        <w:tc>
          <w:tcPr>
            <w:tcW w:w="2940" w:type="dxa"/>
            <w:vMerge/>
            <w:tcBorders>
              <w:top w:val="nil"/>
              <w:left w:val="single" w:sz="4" w:space="0" w:color="auto"/>
              <w:bottom w:val="single" w:sz="4" w:space="0" w:color="auto"/>
              <w:right w:val="single" w:sz="4" w:space="0" w:color="auto"/>
            </w:tcBorders>
            <w:vAlign w:val="center"/>
            <w:hideMark/>
          </w:tcPr>
          <w:p w14:paraId="4C8B3E1B"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14DA6488"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Посадочный диаметр катка Крана указывается справочно при подаче заявки</w:t>
            </w:r>
          </w:p>
        </w:tc>
      </w:tr>
      <w:tr w:rsidR="00AA08B3" w14:paraId="0580B194" w14:textId="77777777" w:rsidTr="00392ECA">
        <w:trPr>
          <w:trHeight w:val="557"/>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9855499"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75</w:t>
            </w:r>
          </w:p>
        </w:tc>
        <w:tc>
          <w:tcPr>
            <w:tcW w:w="2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B0B4295"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Механизм подъема</w:t>
            </w:r>
          </w:p>
        </w:tc>
        <w:tc>
          <w:tcPr>
            <w:tcW w:w="5740" w:type="dxa"/>
            <w:tcBorders>
              <w:top w:val="nil"/>
              <w:left w:val="nil"/>
              <w:bottom w:val="single" w:sz="4" w:space="0" w:color="auto"/>
              <w:right w:val="single" w:sz="4" w:space="0" w:color="auto"/>
            </w:tcBorders>
            <w:shd w:val="clear" w:color="000000" w:fill="FFFFFF"/>
            <w:vAlign w:val="center"/>
            <w:hideMark/>
          </w:tcPr>
          <w:p w14:paraId="6A060F2A" w14:textId="77777777" w:rsidR="002646B9" w:rsidRPr="00127DE1" w:rsidRDefault="00860E9E">
            <w:pPr>
              <w:suppressAutoHyphens w:val="0"/>
              <w:rPr>
                <w:rFonts w:eastAsia="Times New Roman"/>
                <w:color w:val="000000"/>
                <w:sz w:val="20"/>
                <w:szCs w:val="20"/>
                <w:lang w:eastAsia="ru-RU"/>
              </w:rPr>
            </w:pPr>
            <w:r w:rsidRPr="00127DE1">
              <w:rPr>
                <w:rFonts w:eastAsia="Times New Roman"/>
                <w:color w:val="000000"/>
                <w:sz w:val="20"/>
                <w:szCs w:val="20"/>
                <w:lang w:eastAsia="ru-RU"/>
              </w:rPr>
              <w:t xml:space="preserve">Конструкция механизма подъема должна обеспечивать подъем контейнера с обеспечением горизонтального положения. Количество лебедок определяется производителем и согласовывается с Заказчиком. </w:t>
            </w:r>
            <w:r w:rsidRPr="00127DE1">
              <w:rPr>
                <w:rFonts w:eastAsia="Times New Roman"/>
                <w:sz w:val="20"/>
                <w:szCs w:val="20"/>
                <w:lang w:eastAsia="ru-RU"/>
              </w:rPr>
              <w:t>Командоаппарат, отключающий лебедку в крайних положениях, должен быть снабжен абсолютным энкодером для определения текущей высоты подъема контейнера.</w:t>
            </w:r>
            <w:r>
              <w:rPr>
                <w:rFonts w:eastAsia="Times New Roman"/>
                <w:sz w:val="20"/>
                <w:szCs w:val="20"/>
                <w:lang w:eastAsia="ru-RU"/>
              </w:rPr>
              <w:t xml:space="preserve"> </w:t>
            </w:r>
          </w:p>
        </w:tc>
      </w:tr>
      <w:tr w:rsidR="00AA08B3" w14:paraId="10C09392" w14:textId="77777777" w:rsidTr="002646B9">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5291CC9"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76</w:t>
            </w:r>
          </w:p>
        </w:tc>
        <w:tc>
          <w:tcPr>
            <w:tcW w:w="2940" w:type="dxa"/>
            <w:vMerge/>
            <w:tcBorders>
              <w:top w:val="nil"/>
              <w:left w:val="single" w:sz="4" w:space="0" w:color="auto"/>
              <w:bottom w:val="single" w:sz="4" w:space="0" w:color="auto"/>
              <w:right w:val="single" w:sz="4" w:space="0" w:color="auto"/>
            </w:tcBorders>
            <w:vAlign w:val="center"/>
            <w:hideMark/>
          </w:tcPr>
          <w:p w14:paraId="05421055"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52794107"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 xml:space="preserve">Редуктор подъема с высокой точностью изготовления зубчатых передач, </w:t>
            </w:r>
            <w:proofErr w:type="gramStart"/>
            <w:r w:rsidRPr="00127DE1">
              <w:rPr>
                <w:rFonts w:eastAsia="Times New Roman"/>
                <w:color w:val="000000"/>
                <w:sz w:val="20"/>
                <w:szCs w:val="20"/>
                <w:lang w:eastAsia="ru-RU"/>
              </w:rPr>
              <w:t>рассчитанный  на</w:t>
            </w:r>
            <w:proofErr w:type="gramEnd"/>
            <w:r w:rsidRPr="00127DE1">
              <w:rPr>
                <w:rFonts w:eastAsia="Times New Roman"/>
                <w:color w:val="000000"/>
                <w:sz w:val="20"/>
                <w:szCs w:val="20"/>
                <w:lang w:eastAsia="ru-RU"/>
              </w:rPr>
              <w:t xml:space="preserve"> работу в тяжелых условиях;</w:t>
            </w:r>
          </w:p>
        </w:tc>
      </w:tr>
      <w:tr w:rsidR="00AA08B3" w14:paraId="2751B769" w14:textId="77777777" w:rsidTr="002646B9">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6E9FC57"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77</w:t>
            </w:r>
          </w:p>
        </w:tc>
        <w:tc>
          <w:tcPr>
            <w:tcW w:w="2940" w:type="dxa"/>
            <w:vMerge/>
            <w:tcBorders>
              <w:top w:val="nil"/>
              <w:left w:val="single" w:sz="4" w:space="0" w:color="auto"/>
              <w:bottom w:val="single" w:sz="4" w:space="0" w:color="auto"/>
              <w:right w:val="single" w:sz="4" w:space="0" w:color="auto"/>
            </w:tcBorders>
            <w:vAlign w:val="center"/>
            <w:hideMark/>
          </w:tcPr>
          <w:p w14:paraId="19826734"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3ABE0850"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Электродвигатель подъема, короткозамкнутый с принудительной вентиляцией, специальный, для частотно-регулируемого привода;</w:t>
            </w:r>
          </w:p>
        </w:tc>
      </w:tr>
      <w:tr w:rsidR="00AA08B3" w14:paraId="7F6BF962" w14:textId="77777777" w:rsidTr="002646B9">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4F60287"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78</w:t>
            </w:r>
          </w:p>
        </w:tc>
        <w:tc>
          <w:tcPr>
            <w:tcW w:w="2940" w:type="dxa"/>
            <w:vMerge/>
            <w:tcBorders>
              <w:top w:val="nil"/>
              <w:left w:val="single" w:sz="4" w:space="0" w:color="auto"/>
              <w:bottom w:val="single" w:sz="4" w:space="0" w:color="auto"/>
              <w:right w:val="single" w:sz="4" w:space="0" w:color="auto"/>
            </w:tcBorders>
            <w:vAlign w:val="center"/>
            <w:hideMark/>
          </w:tcPr>
          <w:p w14:paraId="6CCB9E2D"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5A8019D5"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Тормоз механизма подъема должен иметь коэффициент запаса торможения не менее 1,5;</w:t>
            </w:r>
          </w:p>
        </w:tc>
      </w:tr>
      <w:tr w:rsidR="00AA08B3" w14:paraId="511BAB92" w14:textId="77777777" w:rsidTr="002646B9">
        <w:trPr>
          <w:trHeight w:val="21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C4B3237"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lastRenderedPageBreak/>
              <w:t>79</w:t>
            </w:r>
          </w:p>
        </w:tc>
        <w:tc>
          <w:tcPr>
            <w:tcW w:w="2940" w:type="dxa"/>
            <w:vMerge/>
            <w:tcBorders>
              <w:top w:val="nil"/>
              <w:left w:val="single" w:sz="4" w:space="0" w:color="auto"/>
              <w:bottom w:val="single" w:sz="4" w:space="0" w:color="auto"/>
              <w:right w:val="single" w:sz="4" w:space="0" w:color="auto"/>
            </w:tcBorders>
            <w:vAlign w:val="center"/>
            <w:hideMark/>
          </w:tcPr>
          <w:p w14:paraId="1BD24D83"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6DF452DC"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Механизм подъема должен иметь защитный дом-кожух, исключающий попадание атмосферных осадков и обеспечивающий свободный доступ обслуживающего персонала. Крыша дома кожуха должна быть оборудована съемными люками для обеспечения возможности работы ремонтного Крана, крыша должна быть ограждена перилами для обеспечения безопасной работы персонала</w:t>
            </w:r>
          </w:p>
        </w:tc>
      </w:tr>
      <w:tr w:rsidR="00AA08B3" w14:paraId="1294112A" w14:textId="77777777" w:rsidTr="002646B9">
        <w:trPr>
          <w:trHeight w:val="12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D91DE60"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80</w:t>
            </w:r>
          </w:p>
        </w:tc>
        <w:tc>
          <w:tcPr>
            <w:tcW w:w="2940" w:type="dxa"/>
            <w:vMerge/>
            <w:tcBorders>
              <w:top w:val="nil"/>
              <w:left w:val="single" w:sz="4" w:space="0" w:color="auto"/>
              <w:bottom w:val="single" w:sz="4" w:space="0" w:color="auto"/>
              <w:right w:val="single" w:sz="4" w:space="0" w:color="auto"/>
            </w:tcBorders>
            <w:vAlign w:val="center"/>
            <w:hideMark/>
          </w:tcPr>
          <w:p w14:paraId="500CD6A6"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17938CFA"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Кран должен быть рассчитан для перегрузки контейнеров со смещением центра тяжести по ГОСТ 12.2.071-90 («Система стандартов безопасности труда. Краны грузоподъемные. Краны контейнерные. Требования безопасности») не более чем на 1/10 от внешнего габарита 20-ти, 40- и 45-футового контейнера.</w:t>
            </w:r>
          </w:p>
        </w:tc>
      </w:tr>
      <w:tr w:rsidR="00AA08B3" w14:paraId="2A500340" w14:textId="77777777" w:rsidTr="002646B9">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5633087"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81</w:t>
            </w:r>
          </w:p>
        </w:tc>
        <w:tc>
          <w:tcPr>
            <w:tcW w:w="2940" w:type="dxa"/>
            <w:vMerge/>
            <w:tcBorders>
              <w:top w:val="nil"/>
              <w:left w:val="single" w:sz="4" w:space="0" w:color="auto"/>
              <w:bottom w:val="single" w:sz="4" w:space="0" w:color="auto"/>
              <w:right w:val="single" w:sz="4" w:space="0" w:color="auto"/>
            </w:tcBorders>
            <w:vAlign w:val="center"/>
            <w:hideMark/>
          </w:tcPr>
          <w:p w14:paraId="594994B1"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76DA287C"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Класс пылевлагозащиты не ниже IP55. Класс изоляции F. Температура эксплуатации, в соответствии с климатическим исполнением Крана</w:t>
            </w:r>
          </w:p>
        </w:tc>
      </w:tr>
      <w:tr w:rsidR="00AA08B3" w14:paraId="337D02E8" w14:textId="77777777" w:rsidTr="003D3E95">
        <w:trPr>
          <w:trHeight w:val="411"/>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5A997ECC" w14:textId="77777777" w:rsidR="003D3E95" w:rsidRPr="00127DE1" w:rsidRDefault="00860E9E" w:rsidP="003D3E95">
            <w:pPr>
              <w:suppressAutoHyphens w:val="0"/>
              <w:jc w:val="center"/>
              <w:rPr>
                <w:rFonts w:eastAsia="Times New Roman"/>
                <w:b/>
                <w:bCs/>
                <w:color w:val="000000"/>
                <w:lang w:eastAsia="ru-RU"/>
              </w:rPr>
            </w:pPr>
            <w:r>
              <w:rPr>
                <w:rFonts w:eastAsia="Times New Roman"/>
                <w:b/>
                <w:bCs/>
                <w:color w:val="000000"/>
                <w:lang w:eastAsia="ru-RU"/>
              </w:rPr>
              <w:t>81.1</w:t>
            </w:r>
          </w:p>
        </w:tc>
        <w:tc>
          <w:tcPr>
            <w:tcW w:w="2940" w:type="dxa"/>
            <w:vMerge w:val="restart"/>
            <w:tcBorders>
              <w:top w:val="nil"/>
              <w:left w:val="single" w:sz="4" w:space="0" w:color="auto"/>
              <w:right w:val="single" w:sz="4" w:space="0" w:color="auto"/>
            </w:tcBorders>
            <w:vAlign w:val="center"/>
          </w:tcPr>
          <w:p w14:paraId="4DA23C10" w14:textId="77777777" w:rsidR="003D3E95" w:rsidRPr="00127DE1" w:rsidRDefault="00860E9E" w:rsidP="003D3E95">
            <w:pPr>
              <w:suppressAutoHyphens w:val="0"/>
              <w:jc w:val="center"/>
              <w:rPr>
                <w:rFonts w:eastAsia="Times New Roman"/>
                <w:b/>
                <w:bCs/>
                <w:color w:val="000000"/>
                <w:lang w:eastAsia="ru-RU"/>
              </w:rPr>
            </w:pPr>
            <w:r w:rsidRPr="00BC43D1">
              <w:rPr>
                <w:rFonts w:eastAsia="Times New Roman"/>
                <w:b/>
                <w:bCs/>
                <w:color w:val="000000"/>
                <w:lang w:eastAsia="ru-RU"/>
              </w:rPr>
              <w:t>Активная Система противораскачивания (АСПР)</w:t>
            </w:r>
          </w:p>
        </w:tc>
        <w:tc>
          <w:tcPr>
            <w:tcW w:w="5740" w:type="dxa"/>
            <w:tcBorders>
              <w:top w:val="nil"/>
              <w:left w:val="nil"/>
              <w:bottom w:val="single" w:sz="4" w:space="0" w:color="auto"/>
              <w:right w:val="single" w:sz="4" w:space="0" w:color="auto"/>
            </w:tcBorders>
            <w:shd w:val="clear" w:color="000000" w:fill="FFFFFF"/>
            <w:vAlign w:val="center"/>
          </w:tcPr>
          <w:p w14:paraId="63E7177D" w14:textId="77777777" w:rsidR="003D3E95" w:rsidRPr="00127DE1" w:rsidRDefault="00860E9E" w:rsidP="002646B9">
            <w:pPr>
              <w:suppressAutoHyphens w:val="0"/>
              <w:rPr>
                <w:rFonts w:eastAsia="Times New Roman"/>
                <w:color w:val="000000"/>
                <w:sz w:val="20"/>
                <w:szCs w:val="20"/>
                <w:lang w:eastAsia="ru-RU"/>
              </w:rPr>
            </w:pPr>
            <w:r w:rsidRPr="00BC43D1">
              <w:rPr>
                <w:rFonts w:eastAsia="Times New Roman"/>
                <w:color w:val="000000"/>
                <w:sz w:val="20"/>
                <w:szCs w:val="20"/>
                <w:lang w:eastAsia="ru-RU"/>
              </w:rPr>
              <w:t>Не менее 4 управляющих лебедок, установленных на тележке</w:t>
            </w:r>
          </w:p>
        </w:tc>
      </w:tr>
      <w:tr w:rsidR="00AA08B3" w14:paraId="086FADD5" w14:textId="77777777" w:rsidTr="003D3E95">
        <w:trPr>
          <w:trHeight w:val="559"/>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5DE558B8" w14:textId="77777777" w:rsidR="003D3E95" w:rsidRPr="00127DE1" w:rsidRDefault="00860E9E" w:rsidP="002646B9">
            <w:pPr>
              <w:suppressAutoHyphens w:val="0"/>
              <w:jc w:val="center"/>
              <w:rPr>
                <w:rFonts w:eastAsia="Times New Roman"/>
                <w:b/>
                <w:bCs/>
                <w:color w:val="000000"/>
                <w:lang w:eastAsia="ru-RU"/>
              </w:rPr>
            </w:pPr>
            <w:r>
              <w:rPr>
                <w:rFonts w:eastAsia="Times New Roman"/>
                <w:b/>
                <w:bCs/>
                <w:color w:val="000000"/>
                <w:lang w:eastAsia="ru-RU"/>
              </w:rPr>
              <w:t>81.2</w:t>
            </w:r>
          </w:p>
        </w:tc>
        <w:tc>
          <w:tcPr>
            <w:tcW w:w="2940" w:type="dxa"/>
            <w:vMerge/>
            <w:tcBorders>
              <w:left w:val="single" w:sz="4" w:space="0" w:color="auto"/>
              <w:right w:val="single" w:sz="4" w:space="0" w:color="auto"/>
            </w:tcBorders>
            <w:vAlign w:val="center"/>
          </w:tcPr>
          <w:p w14:paraId="42896DE6" w14:textId="77777777" w:rsidR="003D3E95" w:rsidRPr="00127DE1" w:rsidRDefault="003D3E95"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tcPr>
          <w:p w14:paraId="2D49EF57" w14:textId="77777777" w:rsidR="003D3E95" w:rsidRPr="00127DE1" w:rsidRDefault="00860E9E" w:rsidP="002646B9">
            <w:pPr>
              <w:suppressAutoHyphens w:val="0"/>
              <w:rPr>
                <w:rFonts w:eastAsia="Times New Roman"/>
                <w:color w:val="000000"/>
                <w:sz w:val="20"/>
                <w:szCs w:val="20"/>
                <w:lang w:eastAsia="ru-RU"/>
              </w:rPr>
            </w:pPr>
            <w:r w:rsidRPr="00BC43D1">
              <w:rPr>
                <w:rFonts w:eastAsia="Times New Roman"/>
                <w:color w:val="000000"/>
                <w:sz w:val="20"/>
                <w:szCs w:val="20"/>
                <w:lang w:eastAsia="ru-RU"/>
              </w:rPr>
              <w:t xml:space="preserve">Углы канатов позволяют опускать спредер до уровня подкранового рельса в колодец из контейнеров установленных в </w:t>
            </w:r>
            <w:r>
              <w:rPr>
                <w:rFonts w:eastAsia="Times New Roman"/>
                <w:color w:val="000000"/>
                <w:sz w:val="20"/>
                <w:szCs w:val="20"/>
                <w:lang w:eastAsia="ru-RU"/>
              </w:rPr>
              <w:t>4</w:t>
            </w:r>
            <w:r w:rsidRPr="00BC43D1">
              <w:rPr>
                <w:rFonts w:eastAsia="Times New Roman"/>
                <w:color w:val="000000"/>
                <w:sz w:val="20"/>
                <w:szCs w:val="20"/>
                <w:lang w:eastAsia="ru-RU"/>
              </w:rPr>
              <w:t xml:space="preserve"> яруса</w:t>
            </w:r>
          </w:p>
        </w:tc>
      </w:tr>
      <w:tr w:rsidR="00AA08B3" w14:paraId="32EF6056" w14:textId="77777777" w:rsidTr="003D3E95">
        <w:trPr>
          <w:trHeight w:val="553"/>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3F6C73F5" w14:textId="77777777" w:rsidR="003D3E95" w:rsidRPr="00127DE1" w:rsidRDefault="00860E9E" w:rsidP="002646B9">
            <w:pPr>
              <w:suppressAutoHyphens w:val="0"/>
              <w:jc w:val="center"/>
              <w:rPr>
                <w:rFonts w:eastAsia="Times New Roman"/>
                <w:b/>
                <w:bCs/>
                <w:color w:val="000000"/>
                <w:lang w:eastAsia="ru-RU"/>
              </w:rPr>
            </w:pPr>
            <w:r>
              <w:rPr>
                <w:rFonts w:eastAsia="Times New Roman"/>
                <w:b/>
                <w:bCs/>
                <w:color w:val="000000"/>
                <w:lang w:eastAsia="ru-RU"/>
              </w:rPr>
              <w:t>81.3</w:t>
            </w:r>
          </w:p>
        </w:tc>
        <w:tc>
          <w:tcPr>
            <w:tcW w:w="2940" w:type="dxa"/>
            <w:vMerge/>
            <w:tcBorders>
              <w:left w:val="single" w:sz="4" w:space="0" w:color="auto"/>
              <w:right w:val="single" w:sz="4" w:space="0" w:color="auto"/>
            </w:tcBorders>
            <w:vAlign w:val="center"/>
          </w:tcPr>
          <w:p w14:paraId="3EA964F5" w14:textId="77777777" w:rsidR="003D3E95" w:rsidRPr="00127DE1" w:rsidRDefault="003D3E95"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tcPr>
          <w:p w14:paraId="0392D483" w14:textId="77777777" w:rsidR="003D3E95" w:rsidRPr="00127DE1" w:rsidRDefault="00860E9E" w:rsidP="002646B9">
            <w:pPr>
              <w:suppressAutoHyphens w:val="0"/>
              <w:rPr>
                <w:rFonts w:eastAsia="Times New Roman"/>
                <w:color w:val="000000"/>
                <w:sz w:val="20"/>
                <w:szCs w:val="20"/>
                <w:lang w:eastAsia="ru-RU"/>
              </w:rPr>
            </w:pPr>
            <w:r w:rsidRPr="00BC43D1">
              <w:rPr>
                <w:rFonts w:eastAsia="Times New Roman"/>
                <w:color w:val="000000"/>
                <w:sz w:val="20"/>
                <w:szCs w:val="20"/>
                <w:lang w:eastAsia="ru-RU"/>
              </w:rPr>
              <w:t>Управляющая лебедка состоит из барабана и мотор-редуктора с встроенным энкодером</w:t>
            </w:r>
          </w:p>
        </w:tc>
      </w:tr>
      <w:tr w:rsidR="00AA08B3" w14:paraId="4823775E" w14:textId="77777777" w:rsidTr="003D3E95">
        <w:trPr>
          <w:trHeight w:val="547"/>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244F864E" w14:textId="77777777" w:rsidR="003D3E95" w:rsidRPr="00127DE1" w:rsidRDefault="00860E9E" w:rsidP="002646B9">
            <w:pPr>
              <w:suppressAutoHyphens w:val="0"/>
              <w:jc w:val="center"/>
              <w:rPr>
                <w:rFonts w:eastAsia="Times New Roman"/>
                <w:b/>
                <w:bCs/>
                <w:color w:val="000000"/>
                <w:lang w:eastAsia="ru-RU"/>
              </w:rPr>
            </w:pPr>
            <w:r>
              <w:rPr>
                <w:rFonts w:eastAsia="Times New Roman"/>
                <w:b/>
                <w:bCs/>
                <w:color w:val="000000"/>
                <w:lang w:eastAsia="ru-RU"/>
              </w:rPr>
              <w:t>81.4</w:t>
            </w:r>
          </w:p>
        </w:tc>
        <w:tc>
          <w:tcPr>
            <w:tcW w:w="2940" w:type="dxa"/>
            <w:vMerge/>
            <w:tcBorders>
              <w:left w:val="single" w:sz="4" w:space="0" w:color="auto"/>
              <w:right w:val="single" w:sz="4" w:space="0" w:color="auto"/>
            </w:tcBorders>
            <w:vAlign w:val="center"/>
          </w:tcPr>
          <w:p w14:paraId="19E0279E" w14:textId="77777777" w:rsidR="003D3E95" w:rsidRPr="00127DE1" w:rsidRDefault="003D3E95"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tcPr>
          <w:p w14:paraId="475CA49A" w14:textId="77777777" w:rsidR="003D3E95" w:rsidRPr="003D3E95" w:rsidRDefault="00860E9E" w:rsidP="002646B9">
            <w:pPr>
              <w:suppressAutoHyphens w:val="0"/>
              <w:rPr>
                <w:rFonts w:eastAsia="Times New Roman"/>
                <w:color w:val="000000"/>
                <w:sz w:val="20"/>
                <w:szCs w:val="20"/>
                <w:lang w:eastAsia="ru-RU"/>
              </w:rPr>
            </w:pPr>
            <w:r w:rsidRPr="00BC43D1">
              <w:rPr>
                <w:rFonts w:eastAsia="Times New Roman"/>
                <w:bCs/>
                <w:color w:val="000000"/>
                <w:sz w:val="20"/>
                <w:szCs w:val="20"/>
                <w:lang w:eastAsia="ru-RU"/>
              </w:rPr>
              <w:t>Двигатели мотор-редукторов имеют встроенные тормоза с возможностью ручного растормаживания для проведения ТО</w:t>
            </w:r>
          </w:p>
        </w:tc>
      </w:tr>
      <w:tr w:rsidR="00AA08B3" w14:paraId="2AD43282" w14:textId="77777777" w:rsidTr="008E589C">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13A73FAC" w14:textId="77777777" w:rsidR="003D3E95" w:rsidRPr="00127DE1" w:rsidRDefault="00860E9E" w:rsidP="002646B9">
            <w:pPr>
              <w:suppressAutoHyphens w:val="0"/>
              <w:jc w:val="center"/>
              <w:rPr>
                <w:rFonts w:eastAsia="Times New Roman"/>
                <w:b/>
                <w:bCs/>
                <w:color w:val="000000"/>
                <w:lang w:eastAsia="ru-RU"/>
              </w:rPr>
            </w:pPr>
            <w:r>
              <w:rPr>
                <w:rFonts w:eastAsia="Times New Roman"/>
                <w:b/>
                <w:bCs/>
                <w:color w:val="000000"/>
                <w:lang w:eastAsia="ru-RU"/>
              </w:rPr>
              <w:t>81.5</w:t>
            </w:r>
          </w:p>
        </w:tc>
        <w:tc>
          <w:tcPr>
            <w:tcW w:w="2940" w:type="dxa"/>
            <w:vMerge/>
            <w:tcBorders>
              <w:left w:val="single" w:sz="4" w:space="0" w:color="auto"/>
              <w:bottom w:val="single" w:sz="4" w:space="0" w:color="auto"/>
              <w:right w:val="single" w:sz="4" w:space="0" w:color="auto"/>
            </w:tcBorders>
            <w:vAlign w:val="center"/>
          </w:tcPr>
          <w:p w14:paraId="124259E4" w14:textId="77777777" w:rsidR="003D3E95" w:rsidRPr="00127DE1" w:rsidRDefault="003D3E95"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tcPr>
          <w:p w14:paraId="167F4058" w14:textId="77777777" w:rsidR="003D3E95" w:rsidRPr="00127DE1" w:rsidRDefault="00860E9E" w:rsidP="002646B9">
            <w:pPr>
              <w:suppressAutoHyphens w:val="0"/>
              <w:rPr>
                <w:rFonts w:eastAsia="Times New Roman"/>
                <w:color w:val="000000"/>
                <w:sz w:val="20"/>
                <w:szCs w:val="20"/>
                <w:lang w:eastAsia="ru-RU"/>
              </w:rPr>
            </w:pPr>
            <w:r w:rsidRPr="00BC43D1">
              <w:rPr>
                <w:rFonts w:eastAsia="Times New Roman"/>
                <w:color w:val="000000"/>
                <w:sz w:val="20"/>
                <w:szCs w:val="20"/>
                <w:lang w:eastAsia="ru-RU"/>
              </w:rPr>
              <w:t xml:space="preserve">Активная система противораскачивания должна обеспечивать: </w:t>
            </w:r>
            <w:r w:rsidRPr="00BC43D1">
              <w:rPr>
                <w:rFonts w:eastAsia="Times New Roman"/>
                <w:color w:val="000000"/>
                <w:sz w:val="20"/>
                <w:szCs w:val="20"/>
                <w:lang w:eastAsia="ru-RU"/>
              </w:rPr>
              <w:br/>
              <w:t>- эффективное гашение колебаний спредера при перемещении грузовой тележки и крана, а также при повороте спредера и воздействий порывов ветра до 14 м/с;</w:t>
            </w:r>
            <w:r w:rsidRPr="00BC43D1">
              <w:rPr>
                <w:rFonts w:eastAsia="Times New Roman"/>
                <w:color w:val="000000"/>
                <w:sz w:val="20"/>
                <w:szCs w:val="20"/>
                <w:lang w:eastAsia="ru-RU"/>
              </w:rPr>
              <w:br/>
              <w:t>- доворот спредера на углы до ±5 градусов;</w:t>
            </w:r>
            <w:r w:rsidRPr="00BC43D1">
              <w:rPr>
                <w:rFonts w:eastAsia="Times New Roman"/>
                <w:color w:val="000000"/>
                <w:sz w:val="20"/>
                <w:szCs w:val="20"/>
                <w:lang w:eastAsia="ru-RU"/>
              </w:rPr>
              <w:br/>
              <w:t>- продольное и поперечное перемещение спредера на расстояния до ±200 мм.</w:t>
            </w:r>
          </w:p>
        </w:tc>
      </w:tr>
      <w:tr w:rsidR="00AA08B3" w14:paraId="7D5135EF" w14:textId="77777777" w:rsidTr="002646B9">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9A26418"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82</w:t>
            </w:r>
          </w:p>
        </w:tc>
        <w:tc>
          <w:tcPr>
            <w:tcW w:w="2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5E6AF67"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Тип грузозахватного механизма:</w:t>
            </w:r>
            <w:r w:rsidRPr="00127DE1">
              <w:rPr>
                <w:rFonts w:eastAsia="Times New Roman"/>
                <w:b/>
                <w:bCs/>
                <w:color w:val="000000"/>
                <w:lang w:eastAsia="ru-RU"/>
              </w:rPr>
              <w:br/>
              <w:t xml:space="preserve">Спредер </w:t>
            </w:r>
          </w:p>
        </w:tc>
        <w:tc>
          <w:tcPr>
            <w:tcW w:w="5740" w:type="dxa"/>
            <w:tcBorders>
              <w:top w:val="nil"/>
              <w:left w:val="nil"/>
              <w:bottom w:val="single" w:sz="4" w:space="0" w:color="auto"/>
              <w:right w:val="single" w:sz="4" w:space="0" w:color="auto"/>
            </w:tcBorders>
            <w:shd w:val="clear" w:color="000000" w:fill="FFFFFF"/>
            <w:vAlign w:val="center"/>
            <w:hideMark/>
          </w:tcPr>
          <w:p w14:paraId="0DE3F596"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Поворотный телескопический спредер с электроприводом для перемещения 20-,40- и 45-футовых контейнеров</w:t>
            </w:r>
          </w:p>
        </w:tc>
      </w:tr>
      <w:tr w:rsidR="00AA08B3" w14:paraId="0B361661" w14:textId="77777777" w:rsidTr="002646B9">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F8F05BD"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83</w:t>
            </w:r>
          </w:p>
        </w:tc>
        <w:tc>
          <w:tcPr>
            <w:tcW w:w="2940" w:type="dxa"/>
            <w:vMerge/>
            <w:tcBorders>
              <w:top w:val="nil"/>
              <w:left w:val="single" w:sz="4" w:space="0" w:color="auto"/>
              <w:bottom w:val="single" w:sz="4" w:space="0" w:color="auto"/>
              <w:right w:val="single" w:sz="4" w:space="0" w:color="auto"/>
            </w:tcBorders>
            <w:vAlign w:val="center"/>
            <w:hideMark/>
          </w:tcPr>
          <w:p w14:paraId="1CDBFD80"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3E98E92C"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 xml:space="preserve">Оборудован системой сигнализационных устройств (должен иметь </w:t>
            </w:r>
            <w:proofErr w:type="gramStart"/>
            <w:r w:rsidRPr="00127DE1">
              <w:rPr>
                <w:rFonts w:eastAsia="Times New Roman"/>
                <w:color w:val="000000"/>
                <w:sz w:val="20"/>
                <w:szCs w:val="20"/>
                <w:lang w:eastAsia="ru-RU"/>
              </w:rPr>
              <w:t>световые сигналы</w:t>
            </w:r>
            <w:proofErr w:type="gramEnd"/>
            <w:r w:rsidRPr="00127DE1">
              <w:rPr>
                <w:rFonts w:eastAsia="Times New Roman"/>
                <w:color w:val="000000"/>
                <w:sz w:val="20"/>
                <w:szCs w:val="20"/>
                <w:lang w:eastAsia="ru-RU"/>
              </w:rPr>
              <w:t xml:space="preserve"> указывающие состояние поворотных замков (twistlock)). </w:t>
            </w:r>
          </w:p>
        </w:tc>
      </w:tr>
      <w:tr w:rsidR="00AA08B3" w14:paraId="6EC6C9BE" w14:textId="77777777" w:rsidTr="002646B9">
        <w:trPr>
          <w:trHeight w:val="10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5052F1A"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84</w:t>
            </w:r>
          </w:p>
        </w:tc>
        <w:tc>
          <w:tcPr>
            <w:tcW w:w="2940" w:type="dxa"/>
            <w:vMerge/>
            <w:tcBorders>
              <w:top w:val="nil"/>
              <w:left w:val="single" w:sz="4" w:space="0" w:color="auto"/>
              <w:bottom w:val="single" w:sz="4" w:space="0" w:color="auto"/>
              <w:right w:val="single" w:sz="4" w:space="0" w:color="auto"/>
            </w:tcBorders>
            <w:vAlign w:val="center"/>
            <w:hideMark/>
          </w:tcPr>
          <w:p w14:paraId="22ECC433"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702FA481"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Оборудован системой блокировочных устройств (предотвращающих возможность подъема спредера при не срабатывающих поворотных замках (twistlock) или возникших неисправностях)</w:t>
            </w:r>
          </w:p>
        </w:tc>
      </w:tr>
      <w:tr w:rsidR="00AA08B3" w14:paraId="7A117E6D" w14:textId="77777777" w:rsidTr="002646B9">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B3678FB"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85</w:t>
            </w:r>
          </w:p>
        </w:tc>
        <w:tc>
          <w:tcPr>
            <w:tcW w:w="2940" w:type="dxa"/>
            <w:vMerge/>
            <w:tcBorders>
              <w:top w:val="nil"/>
              <w:left w:val="single" w:sz="4" w:space="0" w:color="auto"/>
              <w:bottom w:val="single" w:sz="4" w:space="0" w:color="auto"/>
              <w:right w:val="single" w:sz="4" w:space="0" w:color="auto"/>
            </w:tcBorders>
            <w:vAlign w:val="center"/>
            <w:hideMark/>
          </w:tcPr>
          <w:p w14:paraId="53CC11DE"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56D665F0"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Обеспечивает погрузку-выгрузку контейнеров в зимних условиях при толщине снега на контейнере до 10 см и более</w:t>
            </w:r>
          </w:p>
        </w:tc>
      </w:tr>
      <w:tr w:rsidR="00AA08B3" w14:paraId="5EB4B97B" w14:textId="77777777" w:rsidTr="002646B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C2C1E6D"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86</w:t>
            </w:r>
          </w:p>
        </w:tc>
        <w:tc>
          <w:tcPr>
            <w:tcW w:w="2940" w:type="dxa"/>
            <w:vMerge/>
            <w:tcBorders>
              <w:top w:val="nil"/>
              <w:left w:val="single" w:sz="4" w:space="0" w:color="auto"/>
              <w:bottom w:val="single" w:sz="4" w:space="0" w:color="auto"/>
              <w:right w:val="single" w:sz="4" w:space="0" w:color="auto"/>
            </w:tcBorders>
            <w:vAlign w:val="center"/>
            <w:hideMark/>
          </w:tcPr>
          <w:p w14:paraId="1397F4C5"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4795F3BF"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Поворот контейнера спредером 0 – +95/- 185;</w:t>
            </w:r>
          </w:p>
        </w:tc>
      </w:tr>
      <w:tr w:rsidR="00AA08B3" w14:paraId="6AF0DCFD" w14:textId="77777777" w:rsidTr="002646B9">
        <w:trPr>
          <w:trHeight w:val="30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63C8E61"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87</w:t>
            </w:r>
          </w:p>
        </w:tc>
        <w:tc>
          <w:tcPr>
            <w:tcW w:w="2940" w:type="dxa"/>
            <w:vMerge/>
            <w:tcBorders>
              <w:top w:val="nil"/>
              <w:left w:val="single" w:sz="4" w:space="0" w:color="auto"/>
              <w:bottom w:val="single" w:sz="4" w:space="0" w:color="auto"/>
              <w:right w:val="single" w:sz="4" w:space="0" w:color="auto"/>
            </w:tcBorders>
            <w:vAlign w:val="center"/>
            <w:hideMark/>
          </w:tcPr>
          <w:p w14:paraId="6C2F1240"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64DC1A7B"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Шкаф управления на спредере, в соответствии с климатическим исполнением Крана по ГОСТ 15150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и должен иметь защиту не менее IP55 по ГОСТ 14254-96 («Степени защиты, обеспечиваемые оболочками (код IP)») от проникновения твёрдых тел, жидкостей, механических ударов и возникновения конденсата. При аварийном отключении автомата защиты спредера обеспечить возможность возвращения спредера в работу из аппаратной Крана</w:t>
            </w:r>
          </w:p>
        </w:tc>
      </w:tr>
      <w:tr w:rsidR="00AA08B3" w14:paraId="333851C4" w14:textId="77777777" w:rsidTr="002646B9">
        <w:trPr>
          <w:trHeight w:val="10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55ABCDD"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lastRenderedPageBreak/>
              <w:t>88</w:t>
            </w:r>
          </w:p>
        </w:tc>
        <w:tc>
          <w:tcPr>
            <w:tcW w:w="2940" w:type="dxa"/>
            <w:vMerge/>
            <w:tcBorders>
              <w:top w:val="nil"/>
              <w:left w:val="single" w:sz="4" w:space="0" w:color="auto"/>
              <w:bottom w:val="single" w:sz="4" w:space="0" w:color="auto"/>
              <w:right w:val="single" w:sz="4" w:space="0" w:color="auto"/>
            </w:tcBorders>
            <w:vAlign w:val="center"/>
            <w:hideMark/>
          </w:tcPr>
          <w:p w14:paraId="750C33F0"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70316D3B"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Оборудован 4 проушинами для навешивания стропов для работы с деформированными контейнерами. Грузоподъемность каждой проушины должна быть не менее 10 тонн.</w:t>
            </w:r>
          </w:p>
        </w:tc>
      </w:tr>
      <w:tr w:rsidR="00AA08B3" w14:paraId="2D0B8D06" w14:textId="77777777" w:rsidTr="002646B9">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2A5A43F"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89</w:t>
            </w:r>
          </w:p>
        </w:tc>
        <w:tc>
          <w:tcPr>
            <w:tcW w:w="2940" w:type="dxa"/>
            <w:vMerge/>
            <w:tcBorders>
              <w:top w:val="nil"/>
              <w:left w:val="single" w:sz="4" w:space="0" w:color="auto"/>
              <w:bottom w:val="single" w:sz="4" w:space="0" w:color="auto"/>
              <w:right w:val="single" w:sz="4" w:space="0" w:color="auto"/>
            </w:tcBorders>
            <w:vAlign w:val="center"/>
            <w:hideMark/>
          </w:tcPr>
          <w:p w14:paraId="779AC8C5"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08151D23"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Температура эксплуатации в соответствии с климатическим исполнением Крана</w:t>
            </w:r>
          </w:p>
        </w:tc>
      </w:tr>
      <w:tr w:rsidR="00AA08B3" w14:paraId="456CD286" w14:textId="77777777" w:rsidTr="002646B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F2DF9B2"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90</w:t>
            </w:r>
          </w:p>
        </w:tc>
        <w:tc>
          <w:tcPr>
            <w:tcW w:w="2940" w:type="dxa"/>
            <w:vMerge/>
            <w:tcBorders>
              <w:top w:val="nil"/>
              <w:left w:val="single" w:sz="4" w:space="0" w:color="auto"/>
              <w:bottom w:val="single" w:sz="4" w:space="0" w:color="auto"/>
              <w:right w:val="single" w:sz="4" w:space="0" w:color="auto"/>
            </w:tcBorders>
            <w:vAlign w:val="center"/>
            <w:hideMark/>
          </w:tcPr>
          <w:p w14:paraId="11D0E554"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15FA7BD2"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Степень пылевлагозащиты не менее IP55</w:t>
            </w:r>
          </w:p>
        </w:tc>
      </w:tr>
      <w:tr w:rsidR="00AA08B3" w14:paraId="5B9E19FE" w14:textId="77777777" w:rsidTr="002646B9">
        <w:trPr>
          <w:trHeight w:val="10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AD53119"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91</w:t>
            </w:r>
          </w:p>
        </w:tc>
        <w:tc>
          <w:tcPr>
            <w:tcW w:w="2940" w:type="dxa"/>
            <w:vMerge/>
            <w:tcBorders>
              <w:top w:val="nil"/>
              <w:left w:val="single" w:sz="4" w:space="0" w:color="auto"/>
              <w:bottom w:val="single" w:sz="4" w:space="0" w:color="auto"/>
              <w:right w:val="single" w:sz="4" w:space="0" w:color="auto"/>
            </w:tcBorders>
            <w:vAlign w:val="center"/>
            <w:hideMark/>
          </w:tcPr>
          <w:p w14:paraId="5FC984CA"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50F82B33"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 xml:space="preserve">На спредере предусмотрена возможность открытия (размыкания) поворотных замков (twistlock) в случае, если команда на закрытие не выполнена полностью хотя бы одним поворотным замком. </w:t>
            </w:r>
          </w:p>
        </w:tc>
      </w:tr>
      <w:tr w:rsidR="00AA08B3" w14:paraId="0AB53ED7" w14:textId="77777777" w:rsidTr="002646B9">
        <w:trPr>
          <w:trHeight w:val="15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B5816A3"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92</w:t>
            </w:r>
          </w:p>
        </w:tc>
        <w:tc>
          <w:tcPr>
            <w:tcW w:w="2940" w:type="dxa"/>
            <w:vMerge/>
            <w:tcBorders>
              <w:top w:val="nil"/>
              <w:left w:val="single" w:sz="4" w:space="0" w:color="auto"/>
              <w:bottom w:val="single" w:sz="4" w:space="0" w:color="auto"/>
              <w:right w:val="single" w:sz="4" w:space="0" w:color="auto"/>
            </w:tcBorders>
            <w:vAlign w:val="center"/>
            <w:hideMark/>
          </w:tcPr>
          <w:p w14:paraId="5D696499"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2F452550"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 xml:space="preserve">Электропитание спредера осуществляется с грузовой тележки с помощью имеющего запасные жилы гибкого кабеля, при этом подсоединение кабеля к спредеру осуществляется </w:t>
            </w:r>
            <w:proofErr w:type="gramStart"/>
            <w:r w:rsidRPr="00127DE1">
              <w:rPr>
                <w:rFonts w:eastAsia="Times New Roman"/>
                <w:color w:val="000000"/>
                <w:sz w:val="20"/>
                <w:szCs w:val="20"/>
                <w:lang w:eastAsia="ru-RU"/>
              </w:rPr>
              <w:t>через быстроразъёмный штепсельный разъем</w:t>
            </w:r>
            <w:proofErr w:type="gramEnd"/>
            <w:r w:rsidRPr="00127DE1">
              <w:rPr>
                <w:rFonts w:eastAsia="Times New Roman"/>
                <w:color w:val="000000"/>
                <w:sz w:val="20"/>
                <w:szCs w:val="20"/>
                <w:lang w:eastAsia="ru-RU"/>
              </w:rPr>
              <w:t xml:space="preserve"> имеющий степень пылевлагозащиты не менее IP-55. Автомат включения спредера расположить на грузовой тележке.</w:t>
            </w:r>
          </w:p>
        </w:tc>
      </w:tr>
      <w:tr w:rsidR="00AA08B3" w14:paraId="449C27A4" w14:textId="77777777" w:rsidTr="002646B9">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6386A3C"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93</w:t>
            </w:r>
          </w:p>
        </w:tc>
        <w:tc>
          <w:tcPr>
            <w:tcW w:w="2940" w:type="dxa"/>
            <w:vMerge/>
            <w:tcBorders>
              <w:top w:val="nil"/>
              <w:left w:val="single" w:sz="4" w:space="0" w:color="auto"/>
              <w:bottom w:val="single" w:sz="4" w:space="0" w:color="auto"/>
              <w:right w:val="single" w:sz="4" w:space="0" w:color="auto"/>
            </w:tcBorders>
            <w:vAlign w:val="center"/>
            <w:hideMark/>
          </w:tcPr>
          <w:p w14:paraId="1D507F7A"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34373294"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Оборудован счетчиком моточасов и счетчиком циклов закрытия открытия поворотных замков, (допускается совмещение в одном приборе)</w:t>
            </w:r>
          </w:p>
        </w:tc>
      </w:tr>
      <w:tr w:rsidR="00AA08B3" w14:paraId="131E472B" w14:textId="77777777" w:rsidTr="002646B9">
        <w:trPr>
          <w:trHeight w:val="17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5A98A2F"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94</w:t>
            </w:r>
          </w:p>
        </w:tc>
        <w:tc>
          <w:tcPr>
            <w:tcW w:w="2940" w:type="dxa"/>
            <w:vMerge/>
            <w:tcBorders>
              <w:top w:val="nil"/>
              <w:left w:val="single" w:sz="4" w:space="0" w:color="auto"/>
              <w:bottom w:val="single" w:sz="4" w:space="0" w:color="auto"/>
              <w:right w:val="single" w:sz="4" w:space="0" w:color="auto"/>
            </w:tcBorders>
            <w:vAlign w:val="center"/>
            <w:hideMark/>
          </w:tcPr>
          <w:p w14:paraId="4426EB1D"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2416A0A9"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Для точного определения количества циклов работы поворотных замков (twistlock) в электрический шкаф должен быть установлен электромеханический счетчик циклов работы поворотных замков (twistlock). Счетчик циклов должен быть соединен с датчиком фиксированного положения (закрытия) и при повороте и обратном развороте (полном цикле) показание увеличивать на единицу. Обнуление счетчика недопустимо.</w:t>
            </w:r>
          </w:p>
        </w:tc>
      </w:tr>
      <w:tr w:rsidR="00AA08B3" w14:paraId="39C05BCB" w14:textId="77777777" w:rsidTr="002646B9">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B9CF2F3"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95</w:t>
            </w:r>
          </w:p>
        </w:tc>
        <w:tc>
          <w:tcPr>
            <w:tcW w:w="2940" w:type="dxa"/>
            <w:vMerge/>
            <w:tcBorders>
              <w:top w:val="nil"/>
              <w:left w:val="single" w:sz="4" w:space="0" w:color="auto"/>
              <w:bottom w:val="single" w:sz="4" w:space="0" w:color="auto"/>
              <w:right w:val="single" w:sz="4" w:space="0" w:color="auto"/>
            </w:tcBorders>
            <w:vAlign w:val="center"/>
            <w:hideMark/>
          </w:tcPr>
          <w:p w14:paraId="1F20FBD8"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4F6A3D59"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Стальная конструкция спредера должна быть изготовлена по стандарту не ниже DIN 15018:</w:t>
            </w:r>
          </w:p>
        </w:tc>
      </w:tr>
      <w:tr w:rsidR="00AA08B3" w14:paraId="6DBB4188" w14:textId="77777777" w:rsidTr="002646B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38E5A22"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96</w:t>
            </w:r>
          </w:p>
        </w:tc>
        <w:tc>
          <w:tcPr>
            <w:tcW w:w="2940" w:type="dxa"/>
            <w:vMerge/>
            <w:tcBorders>
              <w:top w:val="nil"/>
              <w:left w:val="single" w:sz="4" w:space="0" w:color="auto"/>
              <w:bottom w:val="single" w:sz="4" w:space="0" w:color="auto"/>
              <w:right w:val="single" w:sz="4" w:space="0" w:color="auto"/>
            </w:tcBorders>
            <w:vAlign w:val="center"/>
            <w:hideMark/>
          </w:tcPr>
          <w:p w14:paraId="27248699"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3F4C508F"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a.      Класс подъема не ниже H2;</w:t>
            </w:r>
          </w:p>
        </w:tc>
      </w:tr>
      <w:tr w:rsidR="00AA08B3" w14:paraId="2285CDEA" w14:textId="77777777" w:rsidTr="002646B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3CDF877"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97</w:t>
            </w:r>
          </w:p>
        </w:tc>
        <w:tc>
          <w:tcPr>
            <w:tcW w:w="2940" w:type="dxa"/>
            <w:vMerge/>
            <w:tcBorders>
              <w:top w:val="nil"/>
              <w:left w:val="single" w:sz="4" w:space="0" w:color="auto"/>
              <w:bottom w:val="single" w:sz="4" w:space="0" w:color="auto"/>
              <w:right w:val="single" w:sz="4" w:space="0" w:color="auto"/>
            </w:tcBorders>
            <w:vAlign w:val="center"/>
            <w:hideMark/>
          </w:tcPr>
          <w:p w14:paraId="4FC1C306"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57639632"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b.      Группа нагрузки не ниже B4;</w:t>
            </w:r>
          </w:p>
        </w:tc>
      </w:tr>
      <w:tr w:rsidR="00AA08B3" w14:paraId="3577A7AB" w14:textId="77777777" w:rsidTr="002646B9">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2394402"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98</w:t>
            </w:r>
          </w:p>
        </w:tc>
        <w:tc>
          <w:tcPr>
            <w:tcW w:w="2940" w:type="dxa"/>
            <w:vMerge/>
            <w:tcBorders>
              <w:top w:val="nil"/>
              <w:left w:val="single" w:sz="4" w:space="0" w:color="auto"/>
              <w:bottom w:val="single" w:sz="4" w:space="0" w:color="auto"/>
              <w:right w:val="single" w:sz="4" w:space="0" w:color="auto"/>
            </w:tcBorders>
            <w:vAlign w:val="center"/>
            <w:hideMark/>
          </w:tcPr>
          <w:p w14:paraId="69F2A477"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1C9C5BBA"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c.      Спредер должен быть рассчитан на не менее чем 1 000 000 циклов погрузки/выгрузки грузов.</w:t>
            </w:r>
          </w:p>
        </w:tc>
      </w:tr>
      <w:tr w:rsidR="00AA08B3" w14:paraId="41D1872B" w14:textId="77777777" w:rsidTr="002646B9">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A680E55"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99</w:t>
            </w:r>
          </w:p>
        </w:tc>
        <w:tc>
          <w:tcPr>
            <w:tcW w:w="2940" w:type="dxa"/>
            <w:vMerge/>
            <w:tcBorders>
              <w:top w:val="nil"/>
              <w:left w:val="single" w:sz="4" w:space="0" w:color="auto"/>
              <w:bottom w:val="single" w:sz="4" w:space="0" w:color="auto"/>
              <w:right w:val="single" w:sz="4" w:space="0" w:color="auto"/>
            </w:tcBorders>
            <w:vAlign w:val="center"/>
            <w:hideMark/>
          </w:tcPr>
          <w:p w14:paraId="14FAAA19"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6F5C450A"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Температура внутри шкафа управления грузозахватным приспособлением (спредер) при температуре окружающей среды -40°С не менее +5°С, при +40°С не более +25°С.</w:t>
            </w:r>
          </w:p>
        </w:tc>
      </w:tr>
      <w:tr w:rsidR="00AA08B3" w14:paraId="72FDC136" w14:textId="77777777" w:rsidTr="00F66D35">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E3B6440"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100</w:t>
            </w:r>
          </w:p>
        </w:tc>
        <w:tc>
          <w:tcPr>
            <w:tcW w:w="2940" w:type="dxa"/>
            <w:vMerge/>
            <w:tcBorders>
              <w:top w:val="nil"/>
              <w:left w:val="single" w:sz="4" w:space="0" w:color="auto"/>
              <w:bottom w:val="single" w:sz="4" w:space="0" w:color="auto"/>
              <w:right w:val="single" w:sz="4" w:space="0" w:color="auto"/>
            </w:tcBorders>
            <w:vAlign w:val="center"/>
            <w:hideMark/>
          </w:tcPr>
          <w:p w14:paraId="6781A6BE"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auto" w:fill="FFC000"/>
            <w:vAlign w:val="center"/>
            <w:hideMark/>
          </w:tcPr>
          <w:p w14:paraId="73E6A967"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 xml:space="preserve">Рекомендуемые производители спредера: RamSpreаders, Bromma, sfPorteq, ZPMC, ЗПТО </w:t>
            </w:r>
          </w:p>
        </w:tc>
      </w:tr>
      <w:tr w:rsidR="00AA08B3" w14:paraId="270762D4" w14:textId="77777777" w:rsidTr="002646B9">
        <w:trPr>
          <w:trHeight w:val="21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BEA2AEF"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101</w:t>
            </w:r>
          </w:p>
        </w:tc>
        <w:tc>
          <w:tcPr>
            <w:tcW w:w="2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17DBF1C"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Грузовой канат</w:t>
            </w:r>
          </w:p>
        </w:tc>
        <w:tc>
          <w:tcPr>
            <w:tcW w:w="5740" w:type="dxa"/>
            <w:tcBorders>
              <w:top w:val="nil"/>
              <w:left w:val="nil"/>
              <w:bottom w:val="single" w:sz="4" w:space="0" w:color="auto"/>
              <w:right w:val="single" w:sz="4" w:space="0" w:color="auto"/>
            </w:tcBorders>
            <w:shd w:val="clear" w:color="000000" w:fill="FFFFFF"/>
            <w:vAlign w:val="center"/>
            <w:hideMark/>
          </w:tcPr>
          <w:p w14:paraId="4019560F"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Тип свивки (левая или правая) указывается справочно при подаче заявки</w:t>
            </w:r>
          </w:p>
        </w:tc>
      </w:tr>
      <w:tr w:rsidR="00AA08B3" w14:paraId="6C72E6EF" w14:textId="77777777" w:rsidTr="002646B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1672FA3"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102</w:t>
            </w:r>
          </w:p>
        </w:tc>
        <w:tc>
          <w:tcPr>
            <w:tcW w:w="2940" w:type="dxa"/>
            <w:vMerge/>
            <w:tcBorders>
              <w:top w:val="nil"/>
              <w:left w:val="single" w:sz="4" w:space="0" w:color="auto"/>
              <w:bottom w:val="single" w:sz="4" w:space="0" w:color="auto"/>
              <w:right w:val="single" w:sz="4" w:space="0" w:color="auto"/>
            </w:tcBorders>
            <w:vAlign w:val="center"/>
            <w:hideMark/>
          </w:tcPr>
          <w:p w14:paraId="4E9B6B23"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3B69FF46"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Диаметр каната указывается справочно при подаче заявки</w:t>
            </w:r>
          </w:p>
        </w:tc>
      </w:tr>
      <w:tr w:rsidR="00AA08B3" w14:paraId="21EB56D5" w14:textId="77777777" w:rsidTr="002646B9">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F125C1C"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103</w:t>
            </w:r>
          </w:p>
        </w:tc>
        <w:tc>
          <w:tcPr>
            <w:tcW w:w="2940" w:type="dxa"/>
            <w:vMerge/>
            <w:tcBorders>
              <w:top w:val="nil"/>
              <w:left w:val="single" w:sz="4" w:space="0" w:color="auto"/>
              <w:bottom w:val="single" w:sz="4" w:space="0" w:color="auto"/>
              <w:right w:val="single" w:sz="4" w:space="0" w:color="auto"/>
            </w:tcBorders>
            <w:vAlign w:val="center"/>
            <w:hideMark/>
          </w:tcPr>
          <w:p w14:paraId="4E644642"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77E832A2"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Предусмотреть систему выравнивания грузового каната при его замене</w:t>
            </w:r>
          </w:p>
        </w:tc>
      </w:tr>
      <w:tr w:rsidR="00AA08B3" w14:paraId="782E1A2E" w14:textId="77777777" w:rsidTr="002646B9">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C6EE518"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104</w:t>
            </w:r>
          </w:p>
        </w:tc>
        <w:tc>
          <w:tcPr>
            <w:tcW w:w="2940" w:type="dxa"/>
            <w:vMerge/>
            <w:tcBorders>
              <w:top w:val="nil"/>
              <w:left w:val="single" w:sz="4" w:space="0" w:color="auto"/>
              <w:bottom w:val="single" w:sz="4" w:space="0" w:color="auto"/>
              <w:right w:val="single" w:sz="4" w:space="0" w:color="auto"/>
            </w:tcBorders>
            <w:vAlign w:val="center"/>
            <w:hideMark/>
          </w:tcPr>
          <w:p w14:paraId="2557C102"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329423CC"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Предусмотреть несъемные</w:t>
            </w:r>
            <w:r w:rsidRPr="00127DE1">
              <w:rPr>
                <w:rFonts w:eastAsia="Times New Roman"/>
                <w:color w:val="000000"/>
                <w:sz w:val="20"/>
                <w:szCs w:val="20"/>
                <w:lang w:eastAsia="ru-RU"/>
              </w:rPr>
              <w:br/>
              <w:t>ремонтные площадки для замены каната без применения автомобильного подъемника</w:t>
            </w:r>
          </w:p>
        </w:tc>
      </w:tr>
      <w:tr w:rsidR="00AA08B3" w14:paraId="54B297CD" w14:textId="77777777" w:rsidTr="002646B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BAF4515"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105</w:t>
            </w:r>
          </w:p>
        </w:tc>
        <w:tc>
          <w:tcPr>
            <w:tcW w:w="2940" w:type="dxa"/>
            <w:vMerge/>
            <w:tcBorders>
              <w:top w:val="nil"/>
              <w:left w:val="single" w:sz="4" w:space="0" w:color="auto"/>
              <w:bottom w:val="single" w:sz="4" w:space="0" w:color="auto"/>
              <w:right w:val="single" w:sz="4" w:space="0" w:color="auto"/>
            </w:tcBorders>
            <w:vAlign w:val="center"/>
            <w:hideMark/>
          </w:tcPr>
          <w:p w14:paraId="2DF9FF89"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6ACCFA7E"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Укомплектовать Кран ручной лебедкой для замены каната</w:t>
            </w:r>
          </w:p>
        </w:tc>
      </w:tr>
      <w:tr w:rsidR="00AA08B3" w14:paraId="5FF2D155" w14:textId="77777777" w:rsidTr="002646B9">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2768031"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lastRenderedPageBreak/>
              <w:t>106</w:t>
            </w:r>
          </w:p>
        </w:tc>
        <w:tc>
          <w:tcPr>
            <w:tcW w:w="2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720C724"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Кабина электроаппаратная (КЭО)</w:t>
            </w:r>
          </w:p>
        </w:tc>
        <w:tc>
          <w:tcPr>
            <w:tcW w:w="5740" w:type="dxa"/>
            <w:tcBorders>
              <w:top w:val="nil"/>
              <w:left w:val="nil"/>
              <w:bottom w:val="single" w:sz="4" w:space="0" w:color="auto"/>
              <w:right w:val="single" w:sz="4" w:space="0" w:color="auto"/>
            </w:tcBorders>
            <w:shd w:val="clear" w:color="000000" w:fill="FFFFFF"/>
            <w:vAlign w:val="center"/>
            <w:hideMark/>
          </w:tcPr>
          <w:p w14:paraId="3F84AD22"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Теплоизолированный блок, установленный на раму, закрепленный на одной из главных балок пролетного строения</w:t>
            </w:r>
          </w:p>
        </w:tc>
      </w:tr>
      <w:tr w:rsidR="00AA08B3" w14:paraId="5B71F06C" w14:textId="77777777" w:rsidTr="002646B9">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1559DDF"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107</w:t>
            </w:r>
          </w:p>
        </w:tc>
        <w:tc>
          <w:tcPr>
            <w:tcW w:w="2940" w:type="dxa"/>
            <w:vMerge/>
            <w:tcBorders>
              <w:top w:val="nil"/>
              <w:left w:val="single" w:sz="4" w:space="0" w:color="auto"/>
              <w:bottom w:val="single" w:sz="4" w:space="0" w:color="auto"/>
              <w:right w:val="single" w:sz="4" w:space="0" w:color="auto"/>
            </w:tcBorders>
            <w:vAlign w:val="center"/>
            <w:hideMark/>
          </w:tcPr>
          <w:p w14:paraId="4C962E61"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387E2C30"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Внутри кабины осуществлен электромонтаж элементов системы управления.</w:t>
            </w:r>
          </w:p>
        </w:tc>
      </w:tr>
      <w:tr w:rsidR="00AA08B3" w14:paraId="7819391E" w14:textId="77777777" w:rsidTr="002646B9">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D2147E9"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108</w:t>
            </w:r>
          </w:p>
        </w:tc>
        <w:tc>
          <w:tcPr>
            <w:tcW w:w="2940" w:type="dxa"/>
            <w:vMerge/>
            <w:tcBorders>
              <w:top w:val="nil"/>
              <w:left w:val="single" w:sz="4" w:space="0" w:color="auto"/>
              <w:bottom w:val="single" w:sz="4" w:space="0" w:color="auto"/>
              <w:right w:val="single" w:sz="4" w:space="0" w:color="auto"/>
            </w:tcBorders>
            <w:vAlign w:val="center"/>
            <w:hideMark/>
          </w:tcPr>
          <w:p w14:paraId="40D085F8"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1AB04A25"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Оснащена освещением, системой кондиционирования и обогрева с климат-контролем, огнетушителем.</w:t>
            </w:r>
          </w:p>
        </w:tc>
      </w:tr>
      <w:tr w:rsidR="00AA08B3" w14:paraId="2F2FC194" w14:textId="77777777" w:rsidTr="002646B9">
        <w:trPr>
          <w:trHeight w:val="12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AB11F44"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109</w:t>
            </w:r>
          </w:p>
        </w:tc>
        <w:tc>
          <w:tcPr>
            <w:tcW w:w="2940" w:type="dxa"/>
            <w:vMerge/>
            <w:tcBorders>
              <w:top w:val="nil"/>
              <w:left w:val="single" w:sz="4" w:space="0" w:color="auto"/>
              <w:bottom w:val="single" w:sz="4" w:space="0" w:color="auto"/>
              <w:right w:val="single" w:sz="4" w:space="0" w:color="auto"/>
            </w:tcBorders>
            <w:vAlign w:val="center"/>
            <w:hideMark/>
          </w:tcPr>
          <w:p w14:paraId="78097F24"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1F5F89A2"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Электроаппаратная герметичная, теплоизолированная, температура внутри не менее +15°С при температуре окружающей среды - 40°С, при +40°С не более +25°С. суточные перепады температуры внутри электроаппаратной не превышают 10°С.</w:t>
            </w:r>
          </w:p>
        </w:tc>
      </w:tr>
      <w:tr w:rsidR="00AA08B3" w14:paraId="17A38B80" w14:textId="77777777" w:rsidTr="002646B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622074F"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110</w:t>
            </w:r>
          </w:p>
        </w:tc>
        <w:tc>
          <w:tcPr>
            <w:tcW w:w="2940" w:type="dxa"/>
            <w:vMerge/>
            <w:tcBorders>
              <w:top w:val="nil"/>
              <w:left w:val="single" w:sz="4" w:space="0" w:color="auto"/>
              <w:bottom w:val="single" w:sz="4" w:space="0" w:color="auto"/>
              <w:right w:val="single" w:sz="4" w:space="0" w:color="auto"/>
            </w:tcBorders>
            <w:vAlign w:val="center"/>
            <w:hideMark/>
          </w:tcPr>
          <w:p w14:paraId="727F328B"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14C2FE54"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Пол закрыт диэлектрическим покрытием по всей площади.</w:t>
            </w:r>
          </w:p>
        </w:tc>
      </w:tr>
      <w:tr w:rsidR="00AA08B3" w14:paraId="7CDC74CB" w14:textId="77777777" w:rsidTr="002646B9">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82B5CB4"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111</w:t>
            </w:r>
          </w:p>
        </w:tc>
        <w:tc>
          <w:tcPr>
            <w:tcW w:w="2940" w:type="dxa"/>
            <w:vMerge/>
            <w:tcBorders>
              <w:top w:val="nil"/>
              <w:left w:val="single" w:sz="4" w:space="0" w:color="auto"/>
              <w:bottom w:val="single" w:sz="4" w:space="0" w:color="auto"/>
              <w:right w:val="single" w:sz="4" w:space="0" w:color="auto"/>
            </w:tcBorders>
            <w:vAlign w:val="center"/>
            <w:hideMark/>
          </w:tcPr>
          <w:p w14:paraId="32904FDD"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6554AF78"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Обеспечивает защиту оборудования от влияния внешней среды (герметична от пыли и осадков). степень защиты не ниже IP54 по ГОСТ 14254-96.</w:t>
            </w:r>
          </w:p>
        </w:tc>
      </w:tr>
      <w:tr w:rsidR="00AA08B3" w14:paraId="1F9B7419" w14:textId="77777777" w:rsidTr="002646B9">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07986A9"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112</w:t>
            </w:r>
          </w:p>
        </w:tc>
        <w:tc>
          <w:tcPr>
            <w:tcW w:w="2940" w:type="dxa"/>
            <w:vMerge/>
            <w:tcBorders>
              <w:top w:val="nil"/>
              <w:left w:val="single" w:sz="4" w:space="0" w:color="auto"/>
              <w:bottom w:val="single" w:sz="4" w:space="0" w:color="auto"/>
              <w:right w:val="single" w:sz="4" w:space="0" w:color="auto"/>
            </w:tcBorders>
            <w:vAlign w:val="center"/>
            <w:hideMark/>
          </w:tcPr>
          <w:p w14:paraId="412FBF10"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5FC18F18"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Должна соответствовать требованиям пожарной безопасности по ГОСТ 12.1.004-91</w:t>
            </w:r>
          </w:p>
        </w:tc>
      </w:tr>
      <w:tr w:rsidR="00AA08B3" w14:paraId="5B51F708" w14:textId="77777777" w:rsidTr="002646B9">
        <w:trPr>
          <w:trHeight w:val="10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9C19789"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113</w:t>
            </w:r>
          </w:p>
        </w:tc>
        <w:tc>
          <w:tcPr>
            <w:tcW w:w="2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2DF1BF2"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 xml:space="preserve">Система управления: </w:t>
            </w:r>
          </w:p>
        </w:tc>
        <w:tc>
          <w:tcPr>
            <w:tcW w:w="5740" w:type="dxa"/>
            <w:tcBorders>
              <w:top w:val="nil"/>
              <w:left w:val="nil"/>
              <w:bottom w:val="single" w:sz="4" w:space="0" w:color="auto"/>
              <w:right w:val="single" w:sz="4" w:space="0" w:color="auto"/>
            </w:tcBorders>
            <w:shd w:val="clear" w:color="000000" w:fill="FFFFFF"/>
            <w:vAlign w:val="center"/>
            <w:hideMark/>
          </w:tcPr>
          <w:p w14:paraId="443FB6BB"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Преобразователи частоты для всех механизмов Крана (за исключением противоугонных захватов Крана и стопоров грузовой тележки) (если содержит   лицензионные требования, необходимо передать исключительные права).</w:t>
            </w:r>
          </w:p>
        </w:tc>
      </w:tr>
      <w:tr w:rsidR="00AA08B3" w14:paraId="771D5E20" w14:textId="77777777" w:rsidTr="002646B9">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27EC93E"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114</w:t>
            </w:r>
          </w:p>
        </w:tc>
        <w:tc>
          <w:tcPr>
            <w:tcW w:w="2940" w:type="dxa"/>
            <w:vMerge/>
            <w:tcBorders>
              <w:top w:val="nil"/>
              <w:left w:val="single" w:sz="4" w:space="0" w:color="auto"/>
              <w:bottom w:val="single" w:sz="4" w:space="0" w:color="auto"/>
              <w:right w:val="single" w:sz="4" w:space="0" w:color="auto"/>
            </w:tcBorders>
            <w:vAlign w:val="center"/>
            <w:hideMark/>
          </w:tcPr>
          <w:p w14:paraId="04FB397A"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34D8AACE"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Все обозначения на панели управления Краном оператором и система управления Крана должны быть на русском языке</w:t>
            </w:r>
          </w:p>
        </w:tc>
      </w:tr>
      <w:tr w:rsidR="00AA08B3" w14:paraId="30C6F33E" w14:textId="77777777" w:rsidTr="004C5097">
        <w:trPr>
          <w:trHeight w:val="10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CB0E1CB"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115</w:t>
            </w:r>
          </w:p>
        </w:tc>
        <w:tc>
          <w:tcPr>
            <w:tcW w:w="2940" w:type="dxa"/>
            <w:vMerge/>
            <w:tcBorders>
              <w:top w:val="nil"/>
              <w:left w:val="single" w:sz="4" w:space="0" w:color="auto"/>
              <w:bottom w:val="single" w:sz="4" w:space="0" w:color="auto"/>
              <w:right w:val="single" w:sz="4" w:space="0" w:color="auto"/>
            </w:tcBorders>
            <w:vAlign w:val="center"/>
            <w:hideMark/>
          </w:tcPr>
          <w:p w14:paraId="68D2FF70"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auto" w:fill="FFC000"/>
            <w:vAlign w:val="center"/>
            <w:hideMark/>
          </w:tcPr>
          <w:p w14:paraId="019E4B9A"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Рекомендуемые производители компонентов: Siemens, Mitsubishi, Schneider Electric, АВВ, Teleradio, Autech, TELEMECANIQUE, Двеста, НПО КонСис, собственного производства, Inovance Group; GTAKE Electric</w:t>
            </w:r>
          </w:p>
        </w:tc>
      </w:tr>
      <w:tr w:rsidR="00AA08B3" w14:paraId="28489090" w14:textId="77777777" w:rsidTr="002646B9">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B6E5003"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116</w:t>
            </w:r>
          </w:p>
        </w:tc>
        <w:tc>
          <w:tcPr>
            <w:tcW w:w="2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2007B2A"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 xml:space="preserve">Приводы передвижения Крана и тележки грузовой: </w:t>
            </w:r>
          </w:p>
        </w:tc>
        <w:tc>
          <w:tcPr>
            <w:tcW w:w="5740" w:type="dxa"/>
            <w:tcBorders>
              <w:top w:val="nil"/>
              <w:left w:val="nil"/>
              <w:bottom w:val="single" w:sz="4" w:space="0" w:color="auto"/>
              <w:right w:val="single" w:sz="4" w:space="0" w:color="auto"/>
            </w:tcBorders>
            <w:shd w:val="clear" w:color="000000" w:fill="FFFFFF"/>
            <w:vAlign w:val="center"/>
            <w:hideMark/>
          </w:tcPr>
          <w:p w14:paraId="5781C3FC"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Мотор-редукторы со встроенным тормозом (уличное исполнение).</w:t>
            </w:r>
          </w:p>
        </w:tc>
      </w:tr>
      <w:tr w:rsidR="00AA08B3" w14:paraId="6C6B9244" w14:textId="77777777" w:rsidTr="002646B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2DE9B04"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117</w:t>
            </w:r>
          </w:p>
        </w:tc>
        <w:tc>
          <w:tcPr>
            <w:tcW w:w="2940" w:type="dxa"/>
            <w:vMerge/>
            <w:tcBorders>
              <w:top w:val="nil"/>
              <w:left w:val="single" w:sz="4" w:space="0" w:color="auto"/>
              <w:bottom w:val="single" w:sz="4" w:space="0" w:color="auto"/>
              <w:right w:val="single" w:sz="4" w:space="0" w:color="auto"/>
            </w:tcBorders>
            <w:vAlign w:val="center"/>
            <w:hideMark/>
          </w:tcPr>
          <w:p w14:paraId="30ED8C7F"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2433A5C7"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Класс пылевлагозащиты не ниже IP55.</w:t>
            </w:r>
          </w:p>
        </w:tc>
      </w:tr>
      <w:tr w:rsidR="00AA08B3" w14:paraId="02D792B7" w14:textId="77777777" w:rsidTr="002646B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5D725C6"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118</w:t>
            </w:r>
          </w:p>
        </w:tc>
        <w:tc>
          <w:tcPr>
            <w:tcW w:w="2940" w:type="dxa"/>
            <w:vMerge/>
            <w:tcBorders>
              <w:top w:val="nil"/>
              <w:left w:val="single" w:sz="4" w:space="0" w:color="auto"/>
              <w:bottom w:val="single" w:sz="4" w:space="0" w:color="auto"/>
              <w:right w:val="single" w:sz="4" w:space="0" w:color="auto"/>
            </w:tcBorders>
            <w:vAlign w:val="center"/>
            <w:hideMark/>
          </w:tcPr>
          <w:p w14:paraId="59D10C7F"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43D94FCF"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Класс изоляции F.</w:t>
            </w:r>
          </w:p>
        </w:tc>
      </w:tr>
      <w:tr w:rsidR="00AA08B3" w14:paraId="236E997B" w14:textId="77777777" w:rsidTr="002646B9">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3243A25"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119</w:t>
            </w:r>
          </w:p>
        </w:tc>
        <w:tc>
          <w:tcPr>
            <w:tcW w:w="2940" w:type="dxa"/>
            <w:vMerge/>
            <w:tcBorders>
              <w:top w:val="nil"/>
              <w:left w:val="single" w:sz="4" w:space="0" w:color="auto"/>
              <w:bottom w:val="single" w:sz="4" w:space="0" w:color="auto"/>
              <w:right w:val="single" w:sz="4" w:space="0" w:color="auto"/>
            </w:tcBorders>
            <w:vAlign w:val="center"/>
            <w:hideMark/>
          </w:tcPr>
          <w:p w14:paraId="3FD751BE"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4267CEA0"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Температура эксплуатации в соответствии с климатическим исполнением Крана</w:t>
            </w:r>
          </w:p>
        </w:tc>
      </w:tr>
      <w:tr w:rsidR="00AA08B3" w14:paraId="44365D2C" w14:textId="77777777" w:rsidTr="004C5097">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502D6DA"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120</w:t>
            </w:r>
          </w:p>
        </w:tc>
        <w:tc>
          <w:tcPr>
            <w:tcW w:w="2940" w:type="dxa"/>
            <w:tcBorders>
              <w:top w:val="nil"/>
              <w:left w:val="nil"/>
              <w:bottom w:val="single" w:sz="4" w:space="0" w:color="auto"/>
              <w:right w:val="single" w:sz="4" w:space="0" w:color="auto"/>
            </w:tcBorders>
            <w:shd w:val="clear" w:color="000000" w:fill="FFFFFF"/>
            <w:vAlign w:val="center"/>
            <w:hideMark/>
          </w:tcPr>
          <w:p w14:paraId="38F95ADD" w14:textId="77777777" w:rsidR="002646B9" w:rsidRPr="00127DE1" w:rsidRDefault="00860E9E" w:rsidP="002646B9">
            <w:pPr>
              <w:suppressAutoHyphens w:val="0"/>
              <w:rPr>
                <w:rFonts w:eastAsia="Times New Roman"/>
                <w:b/>
                <w:bCs/>
                <w:color w:val="000000"/>
                <w:lang w:eastAsia="ru-RU"/>
              </w:rPr>
            </w:pPr>
            <w:r w:rsidRPr="00127DE1">
              <w:rPr>
                <w:rFonts w:eastAsia="Times New Roman"/>
                <w:b/>
                <w:bCs/>
                <w:color w:val="000000"/>
                <w:lang w:eastAsia="ru-RU"/>
              </w:rPr>
              <w:t>Производители мотор редукторов</w:t>
            </w:r>
          </w:p>
        </w:tc>
        <w:tc>
          <w:tcPr>
            <w:tcW w:w="5740" w:type="dxa"/>
            <w:tcBorders>
              <w:top w:val="nil"/>
              <w:left w:val="nil"/>
              <w:bottom w:val="single" w:sz="4" w:space="0" w:color="auto"/>
              <w:right w:val="single" w:sz="4" w:space="0" w:color="auto"/>
            </w:tcBorders>
            <w:shd w:val="clear" w:color="auto" w:fill="FFC000"/>
            <w:vAlign w:val="center"/>
            <w:hideMark/>
          </w:tcPr>
          <w:p w14:paraId="511F98D1"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Рекомендуемые производители мотор-редукторов: Sew-Eurodrive, Siemens, Flender, YILMAZ, PGR, IMAK, ЗАРЕМ, Приводная техника, Bauer</w:t>
            </w:r>
          </w:p>
        </w:tc>
      </w:tr>
      <w:tr w:rsidR="00AA08B3" w14:paraId="2618751D" w14:textId="77777777" w:rsidTr="002646B9">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4A13341"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121</w:t>
            </w:r>
          </w:p>
        </w:tc>
        <w:tc>
          <w:tcPr>
            <w:tcW w:w="2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7382F62"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 xml:space="preserve">Электронная и электрическая аппаратура </w:t>
            </w:r>
          </w:p>
        </w:tc>
        <w:tc>
          <w:tcPr>
            <w:tcW w:w="5740" w:type="dxa"/>
            <w:tcBorders>
              <w:top w:val="nil"/>
              <w:left w:val="nil"/>
              <w:bottom w:val="single" w:sz="4" w:space="0" w:color="auto"/>
              <w:right w:val="single" w:sz="4" w:space="0" w:color="auto"/>
            </w:tcBorders>
            <w:shd w:val="clear" w:color="000000" w:fill="FFFFFF"/>
            <w:vAlign w:val="center"/>
            <w:hideMark/>
          </w:tcPr>
          <w:p w14:paraId="717EBCA8"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Должна быть выполнена на основе легкоснимаемых и ремонтопригодных блоков.</w:t>
            </w:r>
          </w:p>
        </w:tc>
      </w:tr>
      <w:tr w:rsidR="00AA08B3" w14:paraId="0C082764" w14:textId="77777777" w:rsidTr="002646B9">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351AB96"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122</w:t>
            </w:r>
          </w:p>
        </w:tc>
        <w:tc>
          <w:tcPr>
            <w:tcW w:w="2940" w:type="dxa"/>
            <w:vMerge/>
            <w:tcBorders>
              <w:top w:val="nil"/>
              <w:left w:val="single" w:sz="4" w:space="0" w:color="auto"/>
              <w:bottom w:val="single" w:sz="4" w:space="0" w:color="auto"/>
              <w:right w:val="single" w:sz="4" w:space="0" w:color="auto"/>
            </w:tcBorders>
            <w:vAlign w:val="center"/>
            <w:hideMark/>
          </w:tcPr>
          <w:p w14:paraId="3F3048FF"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3A6D3E9F"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Электродвигатели, редукторы должны иметь систему обогрева для обеспечения бесперебойной работы в зимнее время.</w:t>
            </w:r>
          </w:p>
        </w:tc>
      </w:tr>
      <w:tr w:rsidR="00AA08B3" w14:paraId="37A04447" w14:textId="77777777" w:rsidTr="004C5097">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FDBE1B3"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123</w:t>
            </w:r>
          </w:p>
        </w:tc>
        <w:tc>
          <w:tcPr>
            <w:tcW w:w="2940" w:type="dxa"/>
            <w:vMerge/>
            <w:tcBorders>
              <w:top w:val="nil"/>
              <w:left w:val="single" w:sz="4" w:space="0" w:color="auto"/>
              <w:bottom w:val="single" w:sz="4" w:space="0" w:color="auto"/>
              <w:right w:val="single" w:sz="4" w:space="0" w:color="auto"/>
            </w:tcBorders>
            <w:vAlign w:val="center"/>
            <w:hideMark/>
          </w:tcPr>
          <w:p w14:paraId="216E569D"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auto" w:fill="FFC000"/>
            <w:vAlign w:val="center"/>
            <w:hideMark/>
          </w:tcPr>
          <w:p w14:paraId="20FD7C8F"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 xml:space="preserve">Рекомендуемые производители электронной и электрической аппаратуры: Schneider Electric, АВВ, SIEMENS, Mitsubishi </w:t>
            </w:r>
          </w:p>
        </w:tc>
      </w:tr>
      <w:tr w:rsidR="00AA08B3" w14:paraId="7E20D73A" w14:textId="77777777" w:rsidTr="002646B9">
        <w:trPr>
          <w:trHeight w:val="10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A6838D4"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124</w:t>
            </w:r>
          </w:p>
        </w:tc>
        <w:tc>
          <w:tcPr>
            <w:tcW w:w="2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B58D91C"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Кабельная продукция</w:t>
            </w:r>
          </w:p>
        </w:tc>
        <w:tc>
          <w:tcPr>
            <w:tcW w:w="5740" w:type="dxa"/>
            <w:tcBorders>
              <w:top w:val="nil"/>
              <w:left w:val="nil"/>
              <w:bottom w:val="single" w:sz="4" w:space="0" w:color="auto"/>
              <w:right w:val="single" w:sz="4" w:space="0" w:color="auto"/>
            </w:tcBorders>
            <w:shd w:val="clear" w:color="000000" w:fill="FFFFFF"/>
            <w:vAlign w:val="center"/>
            <w:hideMark/>
          </w:tcPr>
          <w:p w14:paraId="0A8DD494"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Должна быть устойчивой к низким отрицательным температурам (в соответствии с климатическим исполнением Крана), воздействию к ультрафиолетовым солнечным лучам, попаданию масел и атмосферных осадков.</w:t>
            </w:r>
          </w:p>
        </w:tc>
      </w:tr>
      <w:tr w:rsidR="00AA08B3" w14:paraId="02F48035" w14:textId="77777777" w:rsidTr="002646B9">
        <w:trPr>
          <w:trHeight w:val="15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CEDC561"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125</w:t>
            </w:r>
          </w:p>
        </w:tc>
        <w:tc>
          <w:tcPr>
            <w:tcW w:w="2940" w:type="dxa"/>
            <w:vMerge/>
            <w:tcBorders>
              <w:top w:val="nil"/>
              <w:left w:val="single" w:sz="4" w:space="0" w:color="auto"/>
              <w:bottom w:val="single" w:sz="4" w:space="0" w:color="auto"/>
              <w:right w:val="single" w:sz="4" w:space="0" w:color="auto"/>
            </w:tcBorders>
            <w:vAlign w:val="center"/>
            <w:hideMark/>
          </w:tcPr>
          <w:p w14:paraId="58B9F713"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71486FC3"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Кабели токоподвода Крана (при наличии), тележки и кабели передающие сигналы безопасности и управляющие сигналы должны иметь в перечне характеристик параметр радиуса изгиба кабеля при подвижном использовании при наименьшей температуре для соответствующего климатического исполнения Крана</w:t>
            </w:r>
          </w:p>
        </w:tc>
      </w:tr>
      <w:tr w:rsidR="00AA08B3" w14:paraId="6CAFCCBF" w14:textId="77777777" w:rsidTr="002646B9">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8E7282C"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126</w:t>
            </w:r>
          </w:p>
        </w:tc>
        <w:tc>
          <w:tcPr>
            <w:tcW w:w="2940" w:type="dxa"/>
            <w:vMerge/>
            <w:tcBorders>
              <w:top w:val="nil"/>
              <w:left w:val="single" w:sz="4" w:space="0" w:color="auto"/>
              <w:bottom w:val="single" w:sz="4" w:space="0" w:color="auto"/>
              <w:right w:val="single" w:sz="4" w:space="0" w:color="auto"/>
            </w:tcBorders>
            <w:vAlign w:val="center"/>
            <w:hideMark/>
          </w:tcPr>
          <w:p w14:paraId="56FD25A8"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489A90BF"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Прокладка стационарных кабелей должна быть выполнена с применением кабельных лотков, труб и кабельных лотков лестничного типа со специальными кабельными зажимами.</w:t>
            </w:r>
          </w:p>
        </w:tc>
      </w:tr>
      <w:tr w:rsidR="00AA08B3" w14:paraId="6FDBE148" w14:textId="77777777" w:rsidTr="002646B9">
        <w:trPr>
          <w:trHeight w:val="10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F4EA1AA"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lastRenderedPageBreak/>
              <w:t>127</w:t>
            </w:r>
          </w:p>
        </w:tc>
        <w:tc>
          <w:tcPr>
            <w:tcW w:w="2940" w:type="dxa"/>
            <w:vMerge/>
            <w:tcBorders>
              <w:top w:val="nil"/>
              <w:left w:val="single" w:sz="4" w:space="0" w:color="auto"/>
              <w:bottom w:val="single" w:sz="4" w:space="0" w:color="auto"/>
              <w:right w:val="single" w:sz="4" w:space="0" w:color="auto"/>
            </w:tcBorders>
            <w:vAlign w:val="center"/>
            <w:hideMark/>
          </w:tcPr>
          <w:p w14:paraId="769CCE59"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78A51321"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Спредерный кабель должен быть специального исполнения, для использования с кабельной корзиной (несущий утяжеленный сердечник, специальная свивка жил, износоустойчивая оболочка, конструкция повышенной гибкости).</w:t>
            </w:r>
          </w:p>
        </w:tc>
      </w:tr>
      <w:tr w:rsidR="00AA08B3" w14:paraId="7B40ECCB" w14:textId="77777777" w:rsidTr="002646B9">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15E7094"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128</w:t>
            </w:r>
          </w:p>
        </w:tc>
        <w:tc>
          <w:tcPr>
            <w:tcW w:w="2940" w:type="dxa"/>
            <w:vMerge/>
            <w:tcBorders>
              <w:top w:val="nil"/>
              <w:left w:val="single" w:sz="4" w:space="0" w:color="auto"/>
              <w:bottom w:val="single" w:sz="4" w:space="0" w:color="auto"/>
              <w:right w:val="single" w:sz="4" w:space="0" w:color="auto"/>
            </w:tcBorders>
            <w:vAlign w:val="center"/>
            <w:hideMark/>
          </w:tcPr>
          <w:p w14:paraId="7F11CD7B"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6904E137"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Температура эксплуатации кабеля в соответствии с климатическим исполнением Крана</w:t>
            </w:r>
          </w:p>
        </w:tc>
      </w:tr>
      <w:tr w:rsidR="00AA08B3" w14:paraId="2EBC9601" w14:textId="77777777" w:rsidTr="004C5097">
        <w:trPr>
          <w:trHeight w:val="10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4C92495"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129</w:t>
            </w:r>
          </w:p>
        </w:tc>
        <w:tc>
          <w:tcPr>
            <w:tcW w:w="2940" w:type="dxa"/>
            <w:tcBorders>
              <w:top w:val="nil"/>
              <w:left w:val="nil"/>
              <w:bottom w:val="single" w:sz="4" w:space="0" w:color="auto"/>
              <w:right w:val="single" w:sz="4" w:space="0" w:color="auto"/>
            </w:tcBorders>
            <w:shd w:val="clear" w:color="000000" w:fill="FFFFFF"/>
            <w:vAlign w:val="center"/>
            <w:hideMark/>
          </w:tcPr>
          <w:p w14:paraId="338D0CEB"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Производители кабельной продукции</w:t>
            </w:r>
          </w:p>
        </w:tc>
        <w:tc>
          <w:tcPr>
            <w:tcW w:w="5740" w:type="dxa"/>
            <w:tcBorders>
              <w:top w:val="nil"/>
              <w:left w:val="nil"/>
              <w:bottom w:val="single" w:sz="4" w:space="0" w:color="auto"/>
              <w:right w:val="single" w:sz="4" w:space="0" w:color="auto"/>
            </w:tcBorders>
            <w:shd w:val="clear" w:color="auto" w:fill="FFC000"/>
            <w:vAlign w:val="center"/>
            <w:hideMark/>
          </w:tcPr>
          <w:p w14:paraId="45357454"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 xml:space="preserve">Рекомендуемые производители кабельной </w:t>
            </w:r>
            <w:proofErr w:type="gramStart"/>
            <w:r w:rsidRPr="00127DE1">
              <w:rPr>
                <w:rFonts w:eastAsia="Times New Roman"/>
                <w:color w:val="000000"/>
                <w:sz w:val="20"/>
                <w:szCs w:val="20"/>
                <w:lang w:eastAsia="ru-RU"/>
              </w:rPr>
              <w:t>продукции:  Untel</w:t>
            </w:r>
            <w:proofErr w:type="gramEnd"/>
            <w:r w:rsidRPr="00127DE1">
              <w:rPr>
                <w:rFonts w:eastAsia="Times New Roman"/>
                <w:color w:val="000000"/>
                <w:sz w:val="20"/>
                <w:szCs w:val="20"/>
                <w:lang w:eastAsia="ru-RU"/>
              </w:rPr>
              <w:t xml:space="preserve">, Unica Schneider Electric, Eletrotrk; TRATOS; Prysmian, RM International Group, KRAMIK, Кольчугинский кабельный завод, Подольский КЗ, Рыбинский КЗ, КировКранКомплект, TKD, Lapp. </w:t>
            </w:r>
          </w:p>
        </w:tc>
      </w:tr>
      <w:tr w:rsidR="00AA08B3" w14:paraId="7AAC8C1B" w14:textId="77777777" w:rsidTr="002646B9">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3D375E3"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130</w:t>
            </w:r>
          </w:p>
        </w:tc>
        <w:tc>
          <w:tcPr>
            <w:tcW w:w="2940" w:type="dxa"/>
            <w:tcBorders>
              <w:top w:val="nil"/>
              <w:left w:val="nil"/>
              <w:bottom w:val="single" w:sz="4" w:space="0" w:color="auto"/>
              <w:right w:val="single" w:sz="4" w:space="0" w:color="auto"/>
            </w:tcBorders>
            <w:shd w:val="clear" w:color="000000" w:fill="FFFFFF"/>
            <w:vAlign w:val="center"/>
            <w:hideMark/>
          </w:tcPr>
          <w:p w14:paraId="325E50EB"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Внешние осветительные приборы Крана</w:t>
            </w:r>
          </w:p>
        </w:tc>
        <w:tc>
          <w:tcPr>
            <w:tcW w:w="5740" w:type="dxa"/>
            <w:tcBorders>
              <w:top w:val="nil"/>
              <w:left w:val="nil"/>
              <w:bottom w:val="single" w:sz="4" w:space="0" w:color="auto"/>
              <w:right w:val="single" w:sz="4" w:space="0" w:color="auto"/>
            </w:tcBorders>
            <w:shd w:val="clear" w:color="000000" w:fill="FFFFFF"/>
            <w:vAlign w:val="center"/>
            <w:hideMark/>
          </w:tcPr>
          <w:p w14:paraId="67531DD6"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Должны обеспечивать во время работы освещенность грузозахватного приспособления, рабочей зоны Крана не менее 50 люкс</w:t>
            </w:r>
          </w:p>
        </w:tc>
      </w:tr>
      <w:tr w:rsidR="00AA08B3" w14:paraId="206F9936" w14:textId="77777777" w:rsidTr="002646B9">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887E131"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131</w:t>
            </w:r>
          </w:p>
        </w:tc>
        <w:tc>
          <w:tcPr>
            <w:tcW w:w="2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FD6F888"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 xml:space="preserve">Ремонтный кран </w:t>
            </w:r>
          </w:p>
        </w:tc>
        <w:tc>
          <w:tcPr>
            <w:tcW w:w="5740" w:type="dxa"/>
            <w:tcBorders>
              <w:top w:val="nil"/>
              <w:left w:val="nil"/>
              <w:bottom w:val="single" w:sz="4" w:space="0" w:color="auto"/>
              <w:right w:val="single" w:sz="4" w:space="0" w:color="auto"/>
            </w:tcBorders>
            <w:shd w:val="clear" w:color="000000" w:fill="FFFFFF"/>
            <w:vAlign w:val="center"/>
            <w:hideMark/>
          </w:tcPr>
          <w:p w14:paraId="15094A2F"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 xml:space="preserve">Электроталь </w:t>
            </w:r>
            <w:proofErr w:type="gramStart"/>
            <w:r w:rsidRPr="00127DE1">
              <w:rPr>
                <w:rFonts w:eastAsia="Times New Roman"/>
                <w:color w:val="000000"/>
                <w:sz w:val="20"/>
                <w:szCs w:val="20"/>
                <w:lang w:eastAsia="ru-RU"/>
              </w:rPr>
              <w:t>-  должна</w:t>
            </w:r>
            <w:proofErr w:type="gramEnd"/>
            <w:r w:rsidRPr="00127DE1">
              <w:rPr>
                <w:rFonts w:eastAsia="Times New Roman"/>
                <w:color w:val="000000"/>
                <w:sz w:val="20"/>
                <w:szCs w:val="20"/>
                <w:lang w:eastAsia="ru-RU"/>
              </w:rPr>
              <w:t xml:space="preserve"> обеспечивать подъем любого ремонтируемого узла или детали грузовой тележки Крана, управление ремонтным краном по радио с переносного пульта.</w:t>
            </w:r>
          </w:p>
        </w:tc>
      </w:tr>
      <w:tr w:rsidR="00AA08B3" w14:paraId="0B9F8A86" w14:textId="77777777" w:rsidTr="002646B9">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4555F91"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132</w:t>
            </w:r>
          </w:p>
        </w:tc>
        <w:tc>
          <w:tcPr>
            <w:tcW w:w="2940" w:type="dxa"/>
            <w:vMerge/>
            <w:tcBorders>
              <w:top w:val="nil"/>
              <w:left w:val="single" w:sz="4" w:space="0" w:color="auto"/>
              <w:bottom w:val="single" w:sz="4" w:space="0" w:color="auto"/>
              <w:right w:val="single" w:sz="4" w:space="0" w:color="auto"/>
            </w:tcBorders>
            <w:vAlign w:val="center"/>
            <w:hideMark/>
          </w:tcPr>
          <w:p w14:paraId="0A402B4D"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5AC9D28E"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 xml:space="preserve"> Ремонтный кран должен обеспечивать возможность работы с любым из приводных механизмов тележки.</w:t>
            </w:r>
          </w:p>
        </w:tc>
      </w:tr>
      <w:tr w:rsidR="00AA08B3" w14:paraId="5C9116D2" w14:textId="77777777" w:rsidTr="002646B9">
        <w:trPr>
          <w:trHeight w:val="12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291F09A"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133</w:t>
            </w:r>
          </w:p>
        </w:tc>
        <w:tc>
          <w:tcPr>
            <w:tcW w:w="2940" w:type="dxa"/>
            <w:vMerge/>
            <w:tcBorders>
              <w:top w:val="nil"/>
              <w:left w:val="single" w:sz="4" w:space="0" w:color="auto"/>
              <w:bottom w:val="single" w:sz="4" w:space="0" w:color="auto"/>
              <w:right w:val="single" w:sz="4" w:space="0" w:color="auto"/>
            </w:tcBorders>
            <w:vAlign w:val="center"/>
            <w:hideMark/>
          </w:tcPr>
          <w:p w14:paraId="33C80715"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1BC480E2"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Ремонтный кран должен обеспечить опускание снятого ремонтируемого узла или детали с грузовой тележки без необходимости перемещения самой грузовой тележки (например, люк или наличие консоли на ремкране для выноса за пределы галереи Крана).</w:t>
            </w:r>
          </w:p>
        </w:tc>
      </w:tr>
      <w:tr w:rsidR="00AA08B3" w14:paraId="3D51185B" w14:textId="77777777" w:rsidTr="002646B9">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5256362"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134</w:t>
            </w:r>
          </w:p>
        </w:tc>
        <w:tc>
          <w:tcPr>
            <w:tcW w:w="2940" w:type="dxa"/>
            <w:vMerge/>
            <w:tcBorders>
              <w:top w:val="nil"/>
              <w:left w:val="single" w:sz="4" w:space="0" w:color="auto"/>
              <w:bottom w:val="single" w:sz="4" w:space="0" w:color="auto"/>
              <w:right w:val="single" w:sz="4" w:space="0" w:color="auto"/>
            </w:tcBorders>
            <w:vAlign w:val="center"/>
            <w:hideMark/>
          </w:tcPr>
          <w:p w14:paraId="4662926C"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4E9821AF"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 xml:space="preserve">Необходимо предусмотреть ремонтную площадку для обслуживания и ремонта подвесной электротали. </w:t>
            </w:r>
          </w:p>
        </w:tc>
      </w:tr>
      <w:tr w:rsidR="00AA08B3" w14:paraId="3DF96839" w14:textId="77777777" w:rsidTr="002646B9">
        <w:trPr>
          <w:trHeight w:val="10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B203678"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135</w:t>
            </w:r>
          </w:p>
        </w:tc>
        <w:tc>
          <w:tcPr>
            <w:tcW w:w="2940" w:type="dxa"/>
            <w:vMerge/>
            <w:tcBorders>
              <w:top w:val="nil"/>
              <w:left w:val="single" w:sz="4" w:space="0" w:color="auto"/>
              <w:bottom w:val="single" w:sz="4" w:space="0" w:color="auto"/>
              <w:right w:val="single" w:sz="4" w:space="0" w:color="auto"/>
            </w:tcBorders>
            <w:vAlign w:val="center"/>
            <w:hideMark/>
          </w:tcPr>
          <w:p w14:paraId="4DD68A83"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3A8C933D"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 xml:space="preserve">Предусмотреть защиту от осадков электротали в месте стоянки. Предусмотреть систему фиксации электротали в нерабочем положении. </w:t>
            </w:r>
            <w:r w:rsidRPr="00127DE1">
              <w:rPr>
                <w:rFonts w:eastAsia="Times New Roman"/>
                <w:color w:val="000000"/>
                <w:sz w:val="20"/>
                <w:szCs w:val="20"/>
                <w:lang w:eastAsia="ru-RU"/>
              </w:rPr>
              <w:br/>
              <w:t>Расположение ремонтного крана со стороны консоли</w:t>
            </w:r>
          </w:p>
        </w:tc>
      </w:tr>
      <w:tr w:rsidR="00AA08B3" w14:paraId="4D96F0A4" w14:textId="77777777" w:rsidTr="002646B9">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4201D1D"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136</w:t>
            </w:r>
          </w:p>
        </w:tc>
        <w:tc>
          <w:tcPr>
            <w:tcW w:w="2940" w:type="dxa"/>
            <w:tcBorders>
              <w:top w:val="nil"/>
              <w:left w:val="nil"/>
              <w:bottom w:val="single" w:sz="4" w:space="0" w:color="auto"/>
              <w:right w:val="single" w:sz="4" w:space="0" w:color="auto"/>
            </w:tcBorders>
            <w:shd w:val="clear" w:color="000000" w:fill="FFFFFF"/>
            <w:vAlign w:val="center"/>
            <w:hideMark/>
          </w:tcPr>
          <w:p w14:paraId="7F09A32B"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 xml:space="preserve">Сейсмичность района установки: </w:t>
            </w:r>
          </w:p>
        </w:tc>
        <w:tc>
          <w:tcPr>
            <w:tcW w:w="5740" w:type="dxa"/>
            <w:tcBorders>
              <w:top w:val="nil"/>
              <w:left w:val="nil"/>
              <w:bottom w:val="single" w:sz="4" w:space="0" w:color="auto"/>
              <w:right w:val="single" w:sz="4" w:space="0" w:color="auto"/>
            </w:tcBorders>
            <w:shd w:val="clear" w:color="000000" w:fill="FFFFFF"/>
            <w:vAlign w:val="center"/>
            <w:hideMark/>
          </w:tcPr>
          <w:p w14:paraId="2FC5AD52"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До 6 баллов включительно по MSK-64 в соответствии с ГОСТ Р 57546-2017 «Землетрясения. Шкала сейсмической интенсивности»</w:t>
            </w:r>
          </w:p>
        </w:tc>
      </w:tr>
      <w:tr w:rsidR="00AA08B3" w14:paraId="1056BA1A" w14:textId="77777777" w:rsidTr="002646B9">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29A92DA"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137</w:t>
            </w:r>
          </w:p>
        </w:tc>
        <w:tc>
          <w:tcPr>
            <w:tcW w:w="2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F0095C6"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Требования к покраске</w:t>
            </w:r>
          </w:p>
        </w:tc>
        <w:tc>
          <w:tcPr>
            <w:tcW w:w="5740" w:type="dxa"/>
            <w:tcBorders>
              <w:top w:val="nil"/>
              <w:left w:val="nil"/>
              <w:bottom w:val="single" w:sz="4" w:space="0" w:color="auto"/>
              <w:right w:val="single" w:sz="4" w:space="0" w:color="auto"/>
            </w:tcBorders>
            <w:shd w:val="clear" w:color="000000" w:fill="FFFFFF"/>
            <w:vAlign w:val="center"/>
            <w:hideMark/>
          </w:tcPr>
          <w:p w14:paraId="047ED24E"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Цвет: Pantone 302c</w:t>
            </w:r>
            <w:r w:rsidR="00956A17">
              <w:rPr>
                <w:rFonts w:eastAsia="Times New Roman"/>
                <w:color w:val="000000"/>
                <w:sz w:val="20"/>
                <w:szCs w:val="20"/>
                <w:lang w:eastAsia="ru-RU"/>
              </w:rPr>
              <w:t xml:space="preserve"> или </w:t>
            </w:r>
            <w:r w:rsidR="00956A17">
              <w:rPr>
                <w:rFonts w:eastAsia="Times New Roman"/>
                <w:color w:val="000000"/>
                <w:sz w:val="20"/>
                <w:szCs w:val="20"/>
                <w:lang w:val="en-US" w:eastAsia="ru-RU"/>
              </w:rPr>
              <w:t>RAL</w:t>
            </w:r>
            <w:r w:rsidR="00956A17" w:rsidRPr="00201395">
              <w:rPr>
                <w:rFonts w:eastAsia="Times New Roman"/>
                <w:color w:val="000000"/>
                <w:sz w:val="20"/>
                <w:szCs w:val="20"/>
                <w:lang w:eastAsia="ru-RU"/>
              </w:rPr>
              <w:t xml:space="preserve"> 5001</w:t>
            </w:r>
            <w:r w:rsidRPr="00127DE1">
              <w:rPr>
                <w:rFonts w:eastAsia="Times New Roman"/>
                <w:color w:val="000000"/>
                <w:sz w:val="20"/>
                <w:szCs w:val="20"/>
                <w:lang w:eastAsia="ru-RU"/>
              </w:rPr>
              <w:t>.  Схему окраски согласовать до момента начала изготовления металлоконструкций Крана</w:t>
            </w:r>
          </w:p>
        </w:tc>
      </w:tr>
      <w:tr w:rsidR="00AA08B3" w14:paraId="3810DE07" w14:textId="77777777" w:rsidTr="002646B9">
        <w:trPr>
          <w:trHeight w:val="10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A2E4106"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138</w:t>
            </w:r>
          </w:p>
        </w:tc>
        <w:tc>
          <w:tcPr>
            <w:tcW w:w="2940" w:type="dxa"/>
            <w:vMerge/>
            <w:tcBorders>
              <w:top w:val="nil"/>
              <w:left w:val="single" w:sz="4" w:space="0" w:color="auto"/>
              <w:bottom w:val="single" w:sz="4" w:space="0" w:color="auto"/>
              <w:right w:val="single" w:sz="4" w:space="0" w:color="auto"/>
            </w:tcBorders>
            <w:vAlign w:val="center"/>
            <w:hideMark/>
          </w:tcPr>
          <w:p w14:paraId="0B816B42"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7EFC81EA" w14:textId="77777777" w:rsidR="002646B9" w:rsidRPr="00127DE1" w:rsidRDefault="00860E9E" w:rsidP="002646B9">
            <w:pPr>
              <w:suppressAutoHyphens w:val="0"/>
              <w:rPr>
                <w:rFonts w:eastAsia="Times New Roman"/>
                <w:color w:val="000000"/>
                <w:sz w:val="20"/>
                <w:szCs w:val="20"/>
                <w:lang w:eastAsia="ru-RU"/>
              </w:rPr>
            </w:pPr>
            <w:r w:rsidRPr="00956A17">
              <w:rPr>
                <w:rFonts w:eastAsia="Times New Roman"/>
                <w:color w:val="000000"/>
                <w:sz w:val="20"/>
                <w:szCs w:val="20"/>
                <w:lang w:eastAsia="ru-RU"/>
              </w:rPr>
              <w:t>Грунтовка должна обеспечивать как катодную (гальваническую), так и барьерную долговременную защиту стальных поверхностей.</w:t>
            </w:r>
          </w:p>
        </w:tc>
      </w:tr>
      <w:tr w:rsidR="00AA08B3" w14:paraId="135ADB07" w14:textId="77777777" w:rsidTr="002646B9">
        <w:trPr>
          <w:trHeight w:val="15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A227B4C"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139</w:t>
            </w:r>
          </w:p>
        </w:tc>
        <w:tc>
          <w:tcPr>
            <w:tcW w:w="2940" w:type="dxa"/>
            <w:vMerge/>
            <w:tcBorders>
              <w:top w:val="nil"/>
              <w:left w:val="single" w:sz="4" w:space="0" w:color="auto"/>
              <w:bottom w:val="single" w:sz="4" w:space="0" w:color="auto"/>
              <w:right w:val="single" w:sz="4" w:space="0" w:color="auto"/>
            </w:tcBorders>
            <w:vAlign w:val="center"/>
            <w:hideMark/>
          </w:tcPr>
          <w:p w14:paraId="17E0FAC3"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2D00D0E6"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Эмаль: Двухкомпонентное эластичное полуглянцевое полиуретановое покрытие. Обладает превосходной стойкостью к ультрафиолету, атмосферному влиянию, а также сточной воде, маслу и различных химических растворов при их попадании на окрашенную поверхность в виде паров испарения или брызг. Обладает устойчивостью цветов.</w:t>
            </w:r>
          </w:p>
        </w:tc>
      </w:tr>
      <w:tr w:rsidR="00AA08B3" w14:paraId="21EE72CB" w14:textId="77777777" w:rsidTr="002646B9">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F915C5C"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140</w:t>
            </w:r>
          </w:p>
        </w:tc>
        <w:tc>
          <w:tcPr>
            <w:tcW w:w="2940" w:type="dxa"/>
            <w:vMerge/>
            <w:tcBorders>
              <w:top w:val="nil"/>
              <w:left w:val="single" w:sz="4" w:space="0" w:color="auto"/>
              <w:bottom w:val="single" w:sz="4" w:space="0" w:color="auto"/>
              <w:right w:val="single" w:sz="4" w:space="0" w:color="auto"/>
            </w:tcBorders>
            <w:vAlign w:val="center"/>
            <w:hideMark/>
          </w:tcPr>
          <w:p w14:paraId="2690ED78"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20F2E957"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Подготовка поверхности: Обезжиривание, струйная очистка до степени Sa 2,5 (ISO-8501-1:1998), обеспыливание.</w:t>
            </w:r>
          </w:p>
        </w:tc>
      </w:tr>
      <w:tr w:rsidR="00AA08B3" w14:paraId="48A47021" w14:textId="77777777" w:rsidTr="002646B9">
        <w:trPr>
          <w:trHeight w:val="10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3B69476"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141</w:t>
            </w:r>
          </w:p>
        </w:tc>
        <w:tc>
          <w:tcPr>
            <w:tcW w:w="2940" w:type="dxa"/>
            <w:vMerge/>
            <w:tcBorders>
              <w:top w:val="nil"/>
              <w:left w:val="single" w:sz="4" w:space="0" w:color="auto"/>
              <w:bottom w:val="single" w:sz="4" w:space="0" w:color="auto"/>
              <w:right w:val="single" w:sz="4" w:space="0" w:color="auto"/>
            </w:tcBorders>
            <w:vAlign w:val="center"/>
            <w:hideMark/>
          </w:tcPr>
          <w:p w14:paraId="1E6A4DFB"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6F3E6B3A"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Нанести предоставленный логотип «ТрансКонтейнер Группа Компаний «Дело» (Место нанесения согласовывается с Заказчиком, векторная графика логотипа предоставляется Заказчиком)</w:t>
            </w:r>
          </w:p>
        </w:tc>
      </w:tr>
      <w:tr w:rsidR="00AA08B3" w14:paraId="4B89F8F4" w14:textId="77777777" w:rsidTr="002646B9">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76E76BB"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142</w:t>
            </w:r>
          </w:p>
        </w:tc>
        <w:tc>
          <w:tcPr>
            <w:tcW w:w="2940" w:type="dxa"/>
            <w:vMerge/>
            <w:tcBorders>
              <w:top w:val="nil"/>
              <w:left w:val="single" w:sz="4" w:space="0" w:color="auto"/>
              <w:bottom w:val="single" w:sz="4" w:space="0" w:color="auto"/>
              <w:right w:val="single" w:sz="4" w:space="0" w:color="auto"/>
            </w:tcBorders>
            <w:vAlign w:val="center"/>
            <w:hideMark/>
          </w:tcPr>
          <w:p w14:paraId="13CDCE7C"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597729C3"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Гарантийный срок службы лакокрасочного покрытия не менее 10 лет.</w:t>
            </w:r>
          </w:p>
        </w:tc>
      </w:tr>
      <w:tr w:rsidR="00AA08B3" w14:paraId="5C0CD306" w14:textId="77777777" w:rsidTr="002646B9">
        <w:trPr>
          <w:trHeight w:val="6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7207DB0"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143</w:t>
            </w:r>
          </w:p>
        </w:tc>
        <w:tc>
          <w:tcPr>
            <w:tcW w:w="2940" w:type="dxa"/>
            <w:tcBorders>
              <w:top w:val="nil"/>
              <w:left w:val="nil"/>
              <w:bottom w:val="single" w:sz="4" w:space="0" w:color="auto"/>
              <w:right w:val="single" w:sz="4" w:space="0" w:color="auto"/>
            </w:tcBorders>
            <w:shd w:val="clear" w:color="000000" w:fill="FFFFFF"/>
            <w:vAlign w:val="center"/>
            <w:hideMark/>
          </w:tcPr>
          <w:p w14:paraId="048282A3"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Марка стали пролетных балок</w:t>
            </w:r>
          </w:p>
        </w:tc>
        <w:tc>
          <w:tcPr>
            <w:tcW w:w="5740" w:type="dxa"/>
            <w:tcBorders>
              <w:top w:val="nil"/>
              <w:left w:val="nil"/>
              <w:bottom w:val="single" w:sz="4" w:space="0" w:color="auto"/>
              <w:right w:val="single" w:sz="4" w:space="0" w:color="auto"/>
            </w:tcBorders>
            <w:shd w:val="clear" w:color="000000" w:fill="FFFFFF"/>
            <w:vAlign w:val="center"/>
            <w:hideMark/>
          </w:tcPr>
          <w:p w14:paraId="1DDA5573" w14:textId="77777777" w:rsidR="002646B9" w:rsidRPr="00127DE1" w:rsidRDefault="00860E9E" w:rsidP="002646B9">
            <w:pPr>
              <w:suppressAutoHyphens w:val="0"/>
              <w:jc w:val="center"/>
              <w:rPr>
                <w:rFonts w:eastAsia="Times New Roman"/>
                <w:color w:val="000000"/>
                <w:sz w:val="20"/>
                <w:szCs w:val="20"/>
                <w:lang w:eastAsia="ru-RU"/>
              </w:rPr>
            </w:pPr>
            <w:r w:rsidRPr="00127DE1">
              <w:rPr>
                <w:rFonts w:eastAsia="Times New Roman"/>
                <w:color w:val="000000"/>
                <w:sz w:val="20"/>
                <w:szCs w:val="20"/>
                <w:lang w:eastAsia="ru-RU"/>
              </w:rPr>
              <w:t>09г2с или S355 или Q345E</w:t>
            </w:r>
          </w:p>
        </w:tc>
      </w:tr>
      <w:tr w:rsidR="00AA08B3" w14:paraId="24795B29" w14:textId="77777777" w:rsidTr="002646B9">
        <w:trPr>
          <w:trHeight w:val="6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3087A7F"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lastRenderedPageBreak/>
              <w:t>144</w:t>
            </w:r>
          </w:p>
        </w:tc>
        <w:tc>
          <w:tcPr>
            <w:tcW w:w="2940" w:type="dxa"/>
            <w:tcBorders>
              <w:top w:val="nil"/>
              <w:left w:val="nil"/>
              <w:bottom w:val="single" w:sz="4" w:space="0" w:color="auto"/>
              <w:right w:val="single" w:sz="4" w:space="0" w:color="auto"/>
            </w:tcBorders>
            <w:shd w:val="clear" w:color="000000" w:fill="FFFFFF"/>
            <w:vAlign w:val="center"/>
            <w:hideMark/>
          </w:tcPr>
          <w:p w14:paraId="27505ADE"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Марка стали концевых балок</w:t>
            </w:r>
          </w:p>
        </w:tc>
        <w:tc>
          <w:tcPr>
            <w:tcW w:w="5740" w:type="dxa"/>
            <w:tcBorders>
              <w:top w:val="nil"/>
              <w:left w:val="nil"/>
              <w:bottom w:val="single" w:sz="4" w:space="0" w:color="auto"/>
              <w:right w:val="single" w:sz="4" w:space="0" w:color="auto"/>
            </w:tcBorders>
            <w:shd w:val="clear" w:color="000000" w:fill="FFFFFF"/>
            <w:vAlign w:val="center"/>
            <w:hideMark/>
          </w:tcPr>
          <w:p w14:paraId="50BAAC85" w14:textId="77777777" w:rsidR="002646B9" w:rsidRPr="00127DE1" w:rsidRDefault="00860E9E" w:rsidP="002646B9">
            <w:pPr>
              <w:suppressAutoHyphens w:val="0"/>
              <w:jc w:val="center"/>
              <w:rPr>
                <w:rFonts w:eastAsia="Times New Roman"/>
                <w:color w:val="000000"/>
                <w:sz w:val="20"/>
                <w:szCs w:val="20"/>
                <w:lang w:eastAsia="ru-RU"/>
              </w:rPr>
            </w:pPr>
            <w:r w:rsidRPr="00127DE1">
              <w:rPr>
                <w:rFonts w:eastAsia="Times New Roman"/>
                <w:color w:val="000000"/>
                <w:sz w:val="20"/>
                <w:szCs w:val="20"/>
                <w:lang w:eastAsia="ru-RU"/>
              </w:rPr>
              <w:t xml:space="preserve">09г2с или S355 или Q345E </w:t>
            </w:r>
          </w:p>
        </w:tc>
      </w:tr>
      <w:tr w:rsidR="00AA08B3" w14:paraId="7DA351A2" w14:textId="77777777" w:rsidTr="002646B9">
        <w:trPr>
          <w:trHeight w:val="6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EAAFC80"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145</w:t>
            </w:r>
          </w:p>
        </w:tc>
        <w:tc>
          <w:tcPr>
            <w:tcW w:w="2940" w:type="dxa"/>
            <w:tcBorders>
              <w:top w:val="nil"/>
              <w:left w:val="nil"/>
              <w:bottom w:val="single" w:sz="4" w:space="0" w:color="auto"/>
              <w:right w:val="single" w:sz="4" w:space="0" w:color="auto"/>
            </w:tcBorders>
            <w:shd w:val="clear" w:color="000000" w:fill="FFFFFF"/>
            <w:vAlign w:val="center"/>
            <w:hideMark/>
          </w:tcPr>
          <w:p w14:paraId="60A594B6"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Марка стали площадок, лестниц, переходов</w:t>
            </w:r>
          </w:p>
        </w:tc>
        <w:tc>
          <w:tcPr>
            <w:tcW w:w="5740" w:type="dxa"/>
            <w:tcBorders>
              <w:top w:val="nil"/>
              <w:left w:val="nil"/>
              <w:bottom w:val="single" w:sz="4" w:space="0" w:color="auto"/>
              <w:right w:val="single" w:sz="4" w:space="0" w:color="auto"/>
            </w:tcBorders>
            <w:shd w:val="clear" w:color="000000" w:fill="FFFFFF"/>
            <w:vAlign w:val="center"/>
            <w:hideMark/>
          </w:tcPr>
          <w:p w14:paraId="4B46FEA1" w14:textId="77777777" w:rsidR="002646B9" w:rsidRPr="00956A17" w:rsidRDefault="00860E9E" w:rsidP="002646B9">
            <w:pPr>
              <w:suppressAutoHyphens w:val="0"/>
              <w:jc w:val="center"/>
              <w:rPr>
                <w:rFonts w:eastAsia="Times New Roman"/>
                <w:color w:val="000000"/>
                <w:sz w:val="20"/>
                <w:szCs w:val="20"/>
                <w:lang w:eastAsia="ru-RU"/>
              </w:rPr>
            </w:pPr>
            <w:r w:rsidRPr="00127DE1">
              <w:rPr>
                <w:rFonts w:eastAsia="Times New Roman"/>
                <w:color w:val="000000"/>
                <w:sz w:val="20"/>
                <w:szCs w:val="20"/>
                <w:lang w:eastAsia="ru-RU"/>
              </w:rPr>
              <w:t>09г2с или S355 или Q345</w:t>
            </w:r>
            <w:proofErr w:type="gramStart"/>
            <w:r w:rsidRPr="00127DE1">
              <w:rPr>
                <w:rFonts w:eastAsia="Times New Roman"/>
                <w:color w:val="000000"/>
                <w:sz w:val="20"/>
                <w:szCs w:val="20"/>
                <w:lang w:eastAsia="ru-RU"/>
              </w:rPr>
              <w:t xml:space="preserve">E </w:t>
            </w:r>
            <w:r w:rsidR="00956A17" w:rsidRPr="00956A17">
              <w:rPr>
                <w:rFonts w:eastAsia="Times New Roman"/>
                <w:color w:val="000000"/>
                <w:sz w:val="20"/>
                <w:szCs w:val="20"/>
                <w:lang w:eastAsia="ru-RU"/>
              </w:rPr>
              <w:t xml:space="preserve"> </w:t>
            </w:r>
            <w:r w:rsidR="00956A17">
              <w:rPr>
                <w:rFonts w:eastAsia="Times New Roman"/>
                <w:color w:val="000000"/>
                <w:sz w:val="20"/>
                <w:szCs w:val="20"/>
                <w:lang w:eastAsia="ru-RU"/>
              </w:rPr>
              <w:t>или</w:t>
            </w:r>
            <w:proofErr w:type="gramEnd"/>
            <w:r w:rsidR="00956A17">
              <w:rPr>
                <w:rFonts w:eastAsia="Times New Roman"/>
                <w:color w:val="000000"/>
                <w:sz w:val="20"/>
                <w:szCs w:val="20"/>
                <w:lang w:eastAsia="ru-RU"/>
              </w:rPr>
              <w:t xml:space="preserve"> Ст3</w:t>
            </w:r>
          </w:p>
        </w:tc>
      </w:tr>
      <w:tr w:rsidR="00AA08B3" w14:paraId="5F693F46" w14:textId="77777777" w:rsidTr="002646B9">
        <w:trPr>
          <w:trHeight w:val="6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D7FAA4F"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146</w:t>
            </w:r>
          </w:p>
        </w:tc>
        <w:tc>
          <w:tcPr>
            <w:tcW w:w="2940" w:type="dxa"/>
            <w:tcBorders>
              <w:top w:val="nil"/>
              <w:left w:val="nil"/>
              <w:bottom w:val="single" w:sz="4" w:space="0" w:color="auto"/>
              <w:right w:val="single" w:sz="4" w:space="0" w:color="auto"/>
            </w:tcBorders>
            <w:shd w:val="clear" w:color="000000" w:fill="FFFFFF"/>
            <w:vAlign w:val="center"/>
            <w:hideMark/>
          </w:tcPr>
          <w:p w14:paraId="25B59FA6"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Марка стали колес механизмов</w:t>
            </w:r>
          </w:p>
        </w:tc>
        <w:tc>
          <w:tcPr>
            <w:tcW w:w="5740" w:type="dxa"/>
            <w:tcBorders>
              <w:top w:val="nil"/>
              <w:left w:val="nil"/>
              <w:bottom w:val="single" w:sz="4" w:space="0" w:color="auto"/>
              <w:right w:val="single" w:sz="4" w:space="0" w:color="auto"/>
            </w:tcBorders>
            <w:shd w:val="clear" w:color="000000" w:fill="FFFFFF"/>
            <w:vAlign w:val="center"/>
            <w:hideMark/>
          </w:tcPr>
          <w:p w14:paraId="43BA5C07" w14:textId="77777777" w:rsidR="002646B9" w:rsidRPr="00127DE1" w:rsidRDefault="00860E9E" w:rsidP="002646B9">
            <w:pPr>
              <w:suppressAutoHyphens w:val="0"/>
              <w:jc w:val="center"/>
              <w:rPr>
                <w:rFonts w:eastAsia="Times New Roman"/>
                <w:color w:val="000000"/>
                <w:sz w:val="20"/>
                <w:szCs w:val="20"/>
                <w:lang w:eastAsia="ru-RU"/>
              </w:rPr>
            </w:pPr>
            <w:r w:rsidRPr="00127DE1">
              <w:rPr>
                <w:rFonts w:eastAsia="Times New Roman"/>
                <w:color w:val="000000"/>
                <w:sz w:val="20"/>
                <w:szCs w:val="20"/>
                <w:lang w:eastAsia="ru-RU"/>
              </w:rPr>
              <w:t>Г65 или Mn65 или 35CrMnSiA</w:t>
            </w:r>
          </w:p>
        </w:tc>
      </w:tr>
      <w:tr w:rsidR="00AA08B3" w14:paraId="787F779C" w14:textId="77777777" w:rsidTr="002646B9">
        <w:trPr>
          <w:trHeight w:val="6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3AD4C40"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147</w:t>
            </w:r>
          </w:p>
        </w:tc>
        <w:tc>
          <w:tcPr>
            <w:tcW w:w="2940" w:type="dxa"/>
            <w:tcBorders>
              <w:top w:val="nil"/>
              <w:left w:val="nil"/>
              <w:bottom w:val="single" w:sz="4" w:space="0" w:color="auto"/>
              <w:right w:val="single" w:sz="4" w:space="0" w:color="auto"/>
            </w:tcBorders>
            <w:shd w:val="clear" w:color="000000" w:fill="FFFFFF"/>
            <w:vAlign w:val="center"/>
            <w:hideMark/>
          </w:tcPr>
          <w:p w14:paraId="0A531BB4"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Марка стали рамы грузовой тележки</w:t>
            </w:r>
          </w:p>
        </w:tc>
        <w:tc>
          <w:tcPr>
            <w:tcW w:w="5740" w:type="dxa"/>
            <w:tcBorders>
              <w:top w:val="nil"/>
              <w:left w:val="nil"/>
              <w:bottom w:val="single" w:sz="4" w:space="0" w:color="auto"/>
              <w:right w:val="single" w:sz="4" w:space="0" w:color="auto"/>
            </w:tcBorders>
            <w:shd w:val="clear" w:color="000000" w:fill="FFFFFF"/>
            <w:vAlign w:val="center"/>
            <w:hideMark/>
          </w:tcPr>
          <w:p w14:paraId="315A83CF" w14:textId="77777777" w:rsidR="002646B9" w:rsidRPr="00127DE1" w:rsidRDefault="00860E9E" w:rsidP="002646B9">
            <w:pPr>
              <w:suppressAutoHyphens w:val="0"/>
              <w:jc w:val="center"/>
              <w:rPr>
                <w:rFonts w:eastAsia="Times New Roman"/>
                <w:color w:val="000000"/>
                <w:sz w:val="20"/>
                <w:szCs w:val="20"/>
                <w:lang w:eastAsia="ru-RU"/>
              </w:rPr>
            </w:pPr>
            <w:r w:rsidRPr="00127DE1">
              <w:rPr>
                <w:rFonts w:eastAsia="Times New Roman"/>
                <w:color w:val="000000"/>
                <w:sz w:val="20"/>
                <w:szCs w:val="20"/>
                <w:lang w:eastAsia="ru-RU"/>
              </w:rPr>
              <w:t>09г2с или S355 или Q345E</w:t>
            </w:r>
          </w:p>
        </w:tc>
      </w:tr>
      <w:tr w:rsidR="00AA08B3" w14:paraId="7899C780" w14:textId="77777777" w:rsidTr="002646B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D1C8C97"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148</w:t>
            </w:r>
          </w:p>
        </w:tc>
        <w:tc>
          <w:tcPr>
            <w:tcW w:w="2940" w:type="dxa"/>
            <w:tcBorders>
              <w:top w:val="nil"/>
              <w:left w:val="nil"/>
              <w:bottom w:val="single" w:sz="4" w:space="0" w:color="auto"/>
              <w:right w:val="single" w:sz="4" w:space="0" w:color="auto"/>
            </w:tcBorders>
            <w:shd w:val="clear" w:color="000000" w:fill="FFFFFF"/>
            <w:vAlign w:val="center"/>
            <w:hideMark/>
          </w:tcPr>
          <w:p w14:paraId="5B4A4C81"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Подшипники</w:t>
            </w:r>
          </w:p>
        </w:tc>
        <w:tc>
          <w:tcPr>
            <w:tcW w:w="5740" w:type="dxa"/>
            <w:tcBorders>
              <w:top w:val="nil"/>
              <w:left w:val="nil"/>
              <w:bottom w:val="single" w:sz="4" w:space="0" w:color="auto"/>
              <w:right w:val="single" w:sz="4" w:space="0" w:color="auto"/>
            </w:tcBorders>
            <w:shd w:val="clear" w:color="000000" w:fill="FFFFFF"/>
            <w:vAlign w:val="center"/>
            <w:hideMark/>
          </w:tcPr>
          <w:p w14:paraId="4C65CDEC"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подшипники: указываются справочно при подаче заявки</w:t>
            </w:r>
          </w:p>
        </w:tc>
      </w:tr>
      <w:tr w:rsidR="00AA08B3" w14:paraId="6AB449D5" w14:textId="77777777" w:rsidTr="002646B9">
        <w:trPr>
          <w:trHeight w:val="315"/>
        </w:trPr>
        <w:tc>
          <w:tcPr>
            <w:tcW w:w="97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76180" w14:textId="77777777" w:rsidR="002646B9" w:rsidRPr="00127DE1" w:rsidRDefault="00860E9E" w:rsidP="002646B9">
            <w:pPr>
              <w:suppressAutoHyphens w:val="0"/>
              <w:jc w:val="center"/>
              <w:rPr>
                <w:rFonts w:eastAsia="Times New Roman"/>
                <w:b/>
                <w:bCs/>
                <w:lang w:eastAsia="ru-RU"/>
              </w:rPr>
            </w:pPr>
            <w:r w:rsidRPr="00127DE1">
              <w:rPr>
                <w:rFonts w:eastAsia="Times New Roman"/>
                <w:b/>
                <w:bCs/>
                <w:lang w:eastAsia="ru-RU"/>
              </w:rPr>
              <w:t>Автоматизация и системы безопасности</w:t>
            </w:r>
          </w:p>
        </w:tc>
      </w:tr>
      <w:tr w:rsidR="00AA08B3" w14:paraId="517965DD" w14:textId="77777777" w:rsidTr="002646B9">
        <w:trPr>
          <w:trHeight w:val="12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1816485"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149</w:t>
            </w:r>
          </w:p>
        </w:tc>
        <w:tc>
          <w:tcPr>
            <w:tcW w:w="2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BFA0A9E"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Буферы</w:t>
            </w:r>
          </w:p>
        </w:tc>
        <w:tc>
          <w:tcPr>
            <w:tcW w:w="5740" w:type="dxa"/>
            <w:tcBorders>
              <w:top w:val="nil"/>
              <w:left w:val="nil"/>
              <w:bottom w:val="single" w:sz="4" w:space="0" w:color="auto"/>
              <w:right w:val="single" w:sz="4" w:space="0" w:color="auto"/>
            </w:tcBorders>
            <w:shd w:val="clear" w:color="000000" w:fill="FFFFFF"/>
            <w:vAlign w:val="center"/>
            <w:hideMark/>
          </w:tcPr>
          <w:p w14:paraId="42765A77"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 xml:space="preserve">На Кране должны быть установлены </w:t>
            </w:r>
            <w:proofErr w:type="gramStart"/>
            <w:r w:rsidRPr="00127DE1">
              <w:rPr>
                <w:rFonts w:eastAsia="Times New Roman"/>
                <w:color w:val="000000"/>
                <w:sz w:val="20"/>
                <w:szCs w:val="20"/>
                <w:lang w:eastAsia="ru-RU"/>
              </w:rPr>
              <w:t>буферы</w:t>
            </w:r>
            <w:proofErr w:type="gramEnd"/>
            <w:r w:rsidRPr="00127DE1">
              <w:rPr>
                <w:rFonts w:eastAsia="Times New Roman"/>
                <w:color w:val="000000"/>
                <w:sz w:val="20"/>
                <w:szCs w:val="20"/>
                <w:lang w:eastAsia="ru-RU"/>
              </w:rPr>
              <w:t xml:space="preserve"> обеспечивающие полное гашение энергии Крана, движущегося по инерции на номинальной скорости с полной нагрузкой. Буферы должны обеспечивать ускорение аварийного замедления при контакте с тупиковыми упорами не более 4 м/с</w:t>
            </w:r>
            <w:proofErr w:type="gramStart"/>
            <w:r w:rsidRPr="00127DE1">
              <w:rPr>
                <w:rFonts w:eastAsia="Times New Roman"/>
                <w:color w:val="000000"/>
                <w:sz w:val="20"/>
                <w:szCs w:val="20"/>
                <w:lang w:eastAsia="ru-RU"/>
              </w:rPr>
              <w:t>2 .</w:t>
            </w:r>
            <w:proofErr w:type="gramEnd"/>
          </w:p>
        </w:tc>
      </w:tr>
      <w:tr w:rsidR="00AA08B3" w14:paraId="7DF0A401" w14:textId="77777777" w:rsidTr="002646B9">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945B8EF"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150</w:t>
            </w:r>
          </w:p>
        </w:tc>
        <w:tc>
          <w:tcPr>
            <w:tcW w:w="2940" w:type="dxa"/>
            <w:vMerge/>
            <w:tcBorders>
              <w:top w:val="nil"/>
              <w:left w:val="single" w:sz="4" w:space="0" w:color="auto"/>
              <w:bottom w:val="single" w:sz="4" w:space="0" w:color="auto"/>
              <w:right w:val="single" w:sz="4" w:space="0" w:color="auto"/>
            </w:tcBorders>
            <w:vAlign w:val="center"/>
            <w:hideMark/>
          </w:tcPr>
          <w:p w14:paraId="42D48702"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6E4C3DED"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Высота буферов от уровня головки рельса до центра рассчитывается производителем. Тупиковые упоры поставляются производителем.</w:t>
            </w:r>
          </w:p>
        </w:tc>
      </w:tr>
      <w:tr w:rsidR="00AA08B3" w14:paraId="0B562DE7" w14:textId="77777777" w:rsidTr="002646B9">
        <w:trPr>
          <w:trHeight w:val="12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3D0C4C2"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151</w:t>
            </w:r>
          </w:p>
        </w:tc>
        <w:tc>
          <w:tcPr>
            <w:tcW w:w="2940" w:type="dxa"/>
            <w:tcBorders>
              <w:top w:val="nil"/>
              <w:left w:val="nil"/>
              <w:bottom w:val="single" w:sz="4" w:space="0" w:color="auto"/>
              <w:right w:val="single" w:sz="4" w:space="0" w:color="auto"/>
            </w:tcBorders>
            <w:shd w:val="clear" w:color="000000" w:fill="FFFFFF"/>
            <w:vAlign w:val="center"/>
            <w:hideMark/>
          </w:tcPr>
          <w:p w14:paraId="4B190CD5"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Тупиковые упоры</w:t>
            </w:r>
          </w:p>
        </w:tc>
        <w:tc>
          <w:tcPr>
            <w:tcW w:w="5740" w:type="dxa"/>
            <w:tcBorders>
              <w:top w:val="nil"/>
              <w:left w:val="nil"/>
              <w:bottom w:val="single" w:sz="4" w:space="0" w:color="auto"/>
              <w:right w:val="single" w:sz="4" w:space="0" w:color="auto"/>
            </w:tcBorders>
            <w:shd w:val="clear" w:color="000000" w:fill="FFFFFF"/>
            <w:vAlign w:val="center"/>
            <w:hideMark/>
          </w:tcPr>
          <w:p w14:paraId="1B0E36BA"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Паспортизированные тупиковые упоры ударного типа в количестве 4 шт. должны быть в объеме поставки Крана и определяться конструкцией нового Крана и отвечать требованиям нормативных регламентирующих документов (РД 50:48:0075.02.05).</w:t>
            </w:r>
          </w:p>
        </w:tc>
      </w:tr>
      <w:tr w:rsidR="00AA08B3" w14:paraId="408AD7FF" w14:textId="77777777" w:rsidTr="002646B9">
        <w:trPr>
          <w:trHeight w:val="25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42BB078"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152</w:t>
            </w:r>
          </w:p>
        </w:tc>
        <w:tc>
          <w:tcPr>
            <w:tcW w:w="2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B1D8BE4"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 xml:space="preserve">Противоугонные захваты </w:t>
            </w:r>
          </w:p>
        </w:tc>
        <w:tc>
          <w:tcPr>
            <w:tcW w:w="5740" w:type="dxa"/>
            <w:tcBorders>
              <w:top w:val="nil"/>
              <w:left w:val="nil"/>
              <w:bottom w:val="single" w:sz="4" w:space="0" w:color="auto"/>
              <w:right w:val="single" w:sz="4" w:space="0" w:color="auto"/>
            </w:tcBorders>
            <w:shd w:val="clear" w:color="000000" w:fill="FFFFFF"/>
            <w:vAlign w:val="center"/>
            <w:hideMark/>
          </w:tcPr>
          <w:p w14:paraId="578C6851"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Кран должен быть оборудован противоугонными захватами с электрическим и ручным приводом, должны удерживать Кран в нерабочем состоянии при давлении (силе) ветра по ГОСТ 1451-77 («Краны грузоподъёмные. Нагрузка ветровая. Нормы и метод определения») и иметь ручной привод на случай отключения электроэнергии. Противоугонные захваты должны отвечать требованиям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(приказ № 461 от 26 ноября 2020 года).</w:t>
            </w:r>
          </w:p>
        </w:tc>
      </w:tr>
      <w:tr w:rsidR="00AA08B3" w14:paraId="4A900976" w14:textId="77777777" w:rsidTr="002646B9">
        <w:trPr>
          <w:trHeight w:val="10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98D330C"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153</w:t>
            </w:r>
          </w:p>
        </w:tc>
        <w:tc>
          <w:tcPr>
            <w:tcW w:w="2940" w:type="dxa"/>
            <w:vMerge/>
            <w:tcBorders>
              <w:top w:val="nil"/>
              <w:left w:val="single" w:sz="4" w:space="0" w:color="auto"/>
              <w:bottom w:val="single" w:sz="4" w:space="0" w:color="auto"/>
              <w:right w:val="single" w:sz="4" w:space="0" w:color="auto"/>
            </w:tcBorders>
            <w:vAlign w:val="center"/>
            <w:hideMark/>
          </w:tcPr>
          <w:p w14:paraId="28EC0BEF"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029288A0"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 xml:space="preserve">Противоугонные захваты должны отвечать требованиям РД 24.090.102-01. («Основные требования безопасности к устройству и эксплуатации ветрозащитных систем мостовых и козловых Кранов" утв. ОАО ВНИИПТМАШ) </w:t>
            </w:r>
          </w:p>
        </w:tc>
      </w:tr>
      <w:tr w:rsidR="00AA08B3" w14:paraId="758F9A14" w14:textId="77777777" w:rsidTr="002646B9">
        <w:trPr>
          <w:trHeight w:val="12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2C7DB93"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154</w:t>
            </w:r>
          </w:p>
        </w:tc>
        <w:tc>
          <w:tcPr>
            <w:tcW w:w="2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83F4982"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Приборы безопасности</w:t>
            </w:r>
          </w:p>
        </w:tc>
        <w:tc>
          <w:tcPr>
            <w:tcW w:w="5740" w:type="dxa"/>
            <w:tcBorders>
              <w:top w:val="nil"/>
              <w:left w:val="nil"/>
              <w:bottom w:val="single" w:sz="4" w:space="0" w:color="auto"/>
              <w:right w:val="single" w:sz="4" w:space="0" w:color="auto"/>
            </w:tcBorders>
            <w:shd w:val="clear" w:color="000000" w:fill="FFFFFF"/>
            <w:vAlign w:val="center"/>
            <w:hideMark/>
          </w:tcPr>
          <w:p w14:paraId="4EF3AF0E"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Ограничитель грузоподъемности с датчиками и с регистратором нагрузочных параметров, с обработкой сигнала анемометра ОНК-160М, или ОГШ-2, или ОГМ-240. С ограничителем грузоподъемности поставляется считыватель (кабель) и программное обеспечения для снятия значений с прибора.</w:t>
            </w:r>
          </w:p>
        </w:tc>
      </w:tr>
      <w:tr w:rsidR="00AA08B3" w14:paraId="2ACBB857" w14:textId="77777777" w:rsidTr="002646B9">
        <w:trPr>
          <w:trHeight w:val="12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116E3FC"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155</w:t>
            </w:r>
          </w:p>
        </w:tc>
        <w:tc>
          <w:tcPr>
            <w:tcW w:w="2940" w:type="dxa"/>
            <w:vMerge/>
            <w:tcBorders>
              <w:top w:val="nil"/>
              <w:left w:val="single" w:sz="4" w:space="0" w:color="auto"/>
              <w:bottom w:val="single" w:sz="4" w:space="0" w:color="auto"/>
              <w:right w:val="single" w:sz="4" w:space="0" w:color="auto"/>
            </w:tcBorders>
            <w:vAlign w:val="center"/>
            <w:hideMark/>
          </w:tcPr>
          <w:p w14:paraId="0634F19F"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382627A5"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 xml:space="preserve">Кран должен быть оборудован системой сигнализации и блокировки устройств, (если содержит   лицензионные требования, необходимо передать исключительные права), предотвращающих возможность столкновения, в том числе и при работе нескольких Кранов на одном Крановом пути; </w:t>
            </w:r>
          </w:p>
        </w:tc>
      </w:tr>
      <w:tr w:rsidR="00AA08B3" w14:paraId="4D652E3F" w14:textId="77777777" w:rsidTr="002646B9">
        <w:trPr>
          <w:trHeight w:val="10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46B9B73"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156</w:t>
            </w:r>
          </w:p>
        </w:tc>
        <w:tc>
          <w:tcPr>
            <w:tcW w:w="2940" w:type="dxa"/>
            <w:vMerge/>
            <w:tcBorders>
              <w:top w:val="nil"/>
              <w:left w:val="single" w:sz="4" w:space="0" w:color="auto"/>
              <w:bottom w:val="single" w:sz="4" w:space="0" w:color="auto"/>
              <w:right w:val="single" w:sz="4" w:space="0" w:color="auto"/>
            </w:tcBorders>
            <w:vAlign w:val="center"/>
            <w:hideMark/>
          </w:tcPr>
          <w:p w14:paraId="0F376D50"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FFFFFF" w:fill="FFFFFF"/>
            <w:vAlign w:val="center"/>
            <w:hideMark/>
          </w:tcPr>
          <w:p w14:paraId="5C694411"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 xml:space="preserve">Грузовая тележка Крана должна быть оборудована противоугонными стопорами с электрическим приводом и должны удерживать тележку в нерабочем </w:t>
            </w:r>
            <w:proofErr w:type="gramStart"/>
            <w:r w:rsidRPr="00127DE1">
              <w:rPr>
                <w:rFonts w:eastAsia="Times New Roman"/>
                <w:color w:val="000000"/>
                <w:sz w:val="20"/>
                <w:szCs w:val="20"/>
                <w:lang w:eastAsia="ru-RU"/>
              </w:rPr>
              <w:t>состоянии  и</w:t>
            </w:r>
            <w:proofErr w:type="gramEnd"/>
            <w:r w:rsidRPr="00127DE1">
              <w:rPr>
                <w:rFonts w:eastAsia="Times New Roman"/>
                <w:color w:val="000000"/>
                <w:sz w:val="20"/>
                <w:szCs w:val="20"/>
                <w:lang w:eastAsia="ru-RU"/>
              </w:rPr>
              <w:t xml:space="preserve"> иметь ручной привод на случай отключения электроэнергии.</w:t>
            </w:r>
          </w:p>
        </w:tc>
      </w:tr>
      <w:tr w:rsidR="00AA08B3" w14:paraId="1D794D98" w14:textId="77777777" w:rsidTr="002646B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DABFA35"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157</w:t>
            </w:r>
          </w:p>
        </w:tc>
        <w:tc>
          <w:tcPr>
            <w:tcW w:w="2940" w:type="dxa"/>
            <w:vMerge/>
            <w:tcBorders>
              <w:top w:val="nil"/>
              <w:left w:val="single" w:sz="4" w:space="0" w:color="auto"/>
              <w:bottom w:val="single" w:sz="4" w:space="0" w:color="auto"/>
              <w:right w:val="single" w:sz="4" w:space="0" w:color="auto"/>
            </w:tcBorders>
            <w:vAlign w:val="center"/>
            <w:hideMark/>
          </w:tcPr>
          <w:p w14:paraId="09AA9C7F"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7142746C"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Регистратор параметров российского производства</w:t>
            </w:r>
          </w:p>
        </w:tc>
      </w:tr>
      <w:tr w:rsidR="00AA08B3" w14:paraId="253E2E8F" w14:textId="77777777" w:rsidTr="002646B9">
        <w:trPr>
          <w:trHeight w:val="229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1A28B85"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lastRenderedPageBreak/>
              <w:t>158</w:t>
            </w:r>
          </w:p>
        </w:tc>
        <w:tc>
          <w:tcPr>
            <w:tcW w:w="2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3CF5C35"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Система мониторинга Крана</w:t>
            </w:r>
          </w:p>
        </w:tc>
        <w:tc>
          <w:tcPr>
            <w:tcW w:w="5740" w:type="dxa"/>
            <w:tcBorders>
              <w:top w:val="nil"/>
              <w:left w:val="nil"/>
              <w:bottom w:val="single" w:sz="4" w:space="0" w:color="auto"/>
              <w:right w:val="single" w:sz="4" w:space="0" w:color="auto"/>
            </w:tcBorders>
            <w:shd w:val="clear" w:color="000000" w:fill="FFFFFF"/>
            <w:vAlign w:val="center"/>
            <w:hideMark/>
          </w:tcPr>
          <w:p w14:paraId="251156DD"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Кран должен быть оборудован системой онлайн мониторинга. Система онлайн мониторинга не должна содержать лицензионные требования (если содержит   лицензионные требования, необходимо передать исключительные права) и иметь возможность модификации интерфейсов API по необходимости. Данные мониторинга Крана должны быть на русском языке. Должен быть реализован доступ в режиме реального времени к ошибкам, возникающим на Кране, и возможность их устранения дистанционно.</w:t>
            </w:r>
          </w:p>
        </w:tc>
      </w:tr>
      <w:tr w:rsidR="00AA08B3" w14:paraId="4670668E" w14:textId="77777777" w:rsidTr="002646B9">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D8CE85B"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159</w:t>
            </w:r>
          </w:p>
        </w:tc>
        <w:tc>
          <w:tcPr>
            <w:tcW w:w="2940" w:type="dxa"/>
            <w:vMerge/>
            <w:tcBorders>
              <w:top w:val="nil"/>
              <w:left w:val="single" w:sz="4" w:space="0" w:color="auto"/>
              <w:bottom w:val="single" w:sz="4" w:space="0" w:color="auto"/>
              <w:right w:val="single" w:sz="4" w:space="0" w:color="auto"/>
            </w:tcBorders>
            <w:vAlign w:val="center"/>
            <w:hideMark/>
          </w:tcPr>
          <w:p w14:paraId="01BAE50C"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79F1A5BE"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Обеспечить удаленный доступ и визуализацию параметров Крана в режиме реального времени посредством GSM канала;</w:t>
            </w:r>
          </w:p>
        </w:tc>
      </w:tr>
      <w:tr w:rsidR="00AA08B3" w14:paraId="641FA37E" w14:textId="77777777" w:rsidTr="002646B9">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11B4228"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160</w:t>
            </w:r>
          </w:p>
        </w:tc>
        <w:tc>
          <w:tcPr>
            <w:tcW w:w="2940" w:type="dxa"/>
            <w:vMerge/>
            <w:tcBorders>
              <w:top w:val="nil"/>
              <w:left w:val="single" w:sz="4" w:space="0" w:color="auto"/>
              <w:bottom w:val="single" w:sz="4" w:space="0" w:color="auto"/>
              <w:right w:val="single" w:sz="4" w:space="0" w:color="auto"/>
            </w:tcBorders>
            <w:vAlign w:val="center"/>
            <w:hideMark/>
          </w:tcPr>
          <w:p w14:paraId="6DC5D9F0"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5A46AB1F"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Обеспечить возможность просмотра информации об ошибках в виде архива параметров с метками времени;</w:t>
            </w:r>
          </w:p>
        </w:tc>
      </w:tr>
      <w:tr w:rsidR="00AA08B3" w14:paraId="343D6A7E" w14:textId="77777777" w:rsidTr="002646B9">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CD013CF"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161</w:t>
            </w:r>
          </w:p>
        </w:tc>
        <w:tc>
          <w:tcPr>
            <w:tcW w:w="2940" w:type="dxa"/>
            <w:vMerge/>
            <w:tcBorders>
              <w:top w:val="nil"/>
              <w:left w:val="single" w:sz="4" w:space="0" w:color="auto"/>
              <w:bottom w:val="single" w:sz="4" w:space="0" w:color="auto"/>
              <w:right w:val="single" w:sz="4" w:space="0" w:color="auto"/>
            </w:tcBorders>
            <w:vAlign w:val="center"/>
            <w:hideMark/>
          </w:tcPr>
          <w:p w14:paraId="4594A96A"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733430B4"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Обеспечить возможность удаленного подключения технических специалистов компании-изготовителя к системе управления Крана для целей диагностики неисправностей;</w:t>
            </w:r>
          </w:p>
        </w:tc>
      </w:tr>
      <w:tr w:rsidR="00AA08B3" w14:paraId="0DCA146D" w14:textId="77777777" w:rsidTr="002646B9">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32B3C6A"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162</w:t>
            </w:r>
          </w:p>
        </w:tc>
        <w:tc>
          <w:tcPr>
            <w:tcW w:w="2940" w:type="dxa"/>
            <w:vMerge/>
            <w:tcBorders>
              <w:top w:val="nil"/>
              <w:left w:val="single" w:sz="4" w:space="0" w:color="auto"/>
              <w:bottom w:val="single" w:sz="4" w:space="0" w:color="auto"/>
              <w:right w:val="single" w:sz="4" w:space="0" w:color="auto"/>
            </w:tcBorders>
            <w:vAlign w:val="center"/>
            <w:hideMark/>
          </w:tcPr>
          <w:p w14:paraId="1CB983C7"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140137E5"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 xml:space="preserve">Перечень параметров отображаемых на рабочем месте </w:t>
            </w:r>
            <w:proofErr w:type="gramStart"/>
            <w:r w:rsidRPr="00127DE1">
              <w:rPr>
                <w:rFonts w:eastAsia="Times New Roman"/>
                <w:color w:val="000000"/>
                <w:sz w:val="20"/>
                <w:szCs w:val="20"/>
                <w:lang w:eastAsia="ru-RU"/>
              </w:rPr>
              <w:t>оператора  и</w:t>
            </w:r>
            <w:proofErr w:type="gramEnd"/>
            <w:r w:rsidRPr="00127DE1">
              <w:rPr>
                <w:rFonts w:eastAsia="Times New Roman"/>
                <w:color w:val="000000"/>
                <w:sz w:val="20"/>
                <w:szCs w:val="20"/>
                <w:lang w:eastAsia="ru-RU"/>
              </w:rPr>
              <w:t xml:space="preserve"> онлайн (не только на рабочем месте оператора), с возможностью формирования отчетов:</w:t>
            </w:r>
          </w:p>
        </w:tc>
      </w:tr>
      <w:tr w:rsidR="00AA08B3" w14:paraId="2704DF84" w14:textId="77777777" w:rsidTr="002646B9">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C7E50F9"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163</w:t>
            </w:r>
          </w:p>
        </w:tc>
        <w:tc>
          <w:tcPr>
            <w:tcW w:w="2940" w:type="dxa"/>
            <w:vMerge/>
            <w:tcBorders>
              <w:top w:val="nil"/>
              <w:left w:val="single" w:sz="4" w:space="0" w:color="auto"/>
              <w:bottom w:val="single" w:sz="4" w:space="0" w:color="auto"/>
              <w:right w:val="single" w:sz="4" w:space="0" w:color="auto"/>
            </w:tcBorders>
            <w:vAlign w:val="center"/>
            <w:hideMark/>
          </w:tcPr>
          <w:p w14:paraId="34F51CDA"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3A609A1B"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1. Параметр, подтверждающий нормальную работу системы управления Краном. В случае неработоспособности системы управления, обозначается код ошибки.</w:t>
            </w:r>
          </w:p>
        </w:tc>
      </w:tr>
      <w:tr w:rsidR="00AA08B3" w14:paraId="7DC4886D" w14:textId="77777777" w:rsidTr="002646B9">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0FF9F67"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164</w:t>
            </w:r>
          </w:p>
        </w:tc>
        <w:tc>
          <w:tcPr>
            <w:tcW w:w="2940" w:type="dxa"/>
            <w:vMerge/>
            <w:tcBorders>
              <w:top w:val="nil"/>
              <w:left w:val="single" w:sz="4" w:space="0" w:color="auto"/>
              <w:bottom w:val="single" w:sz="4" w:space="0" w:color="auto"/>
              <w:right w:val="single" w:sz="4" w:space="0" w:color="auto"/>
            </w:tcBorders>
            <w:vAlign w:val="center"/>
            <w:hideMark/>
          </w:tcPr>
          <w:p w14:paraId="6992DABA"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41DE0722"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2. Количество циклов работы Крана - расчетное значение количества перегруженных контейнеров (за выбранный период).</w:t>
            </w:r>
          </w:p>
        </w:tc>
      </w:tr>
      <w:tr w:rsidR="00AA08B3" w14:paraId="14FE4BED" w14:textId="77777777" w:rsidTr="002646B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7B2BF12"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165</w:t>
            </w:r>
          </w:p>
        </w:tc>
        <w:tc>
          <w:tcPr>
            <w:tcW w:w="2940" w:type="dxa"/>
            <w:vMerge/>
            <w:tcBorders>
              <w:top w:val="nil"/>
              <w:left w:val="single" w:sz="4" w:space="0" w:color="auto"/>
              <w:bottom w:val="single" w:sz="4" w:space="0" w:color="auto"/>
              <w:right w:val="single" w:sz="4" w:space="0" w:color="auto"/>
            </w:tcBorders>
            <w:vAlign w:val="center"/>
            <w:hideMark/>
          </w:tcPr>
          <w:p w14:paraId="1F5910F3"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36EBF40C"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3. Вес груза под спредером при каждом цикле работы Крана.</w:t>
            </w:r>
          </w:p>
        </w:tc>
      </w:tr>
      <w:tr w:rsidR="00AA08B3" w14:paraId="541CC0D2" w14:textId="77777777" w:rsidTr="002646B9">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AB37539"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166</w:t>
            </w:r>
          </w:p>
        </w:tc>
        <w:tc>
          <w:tcPr>
            <w:tcW w:w="2940" w:type="dxa"/>
            <w:vMerge/>
            <w:tcBorders>
              <w:top w:val="nil"/>
              <w:left w:val="single" w:sz="4" w:space="0" w:color="auto"/>
              <w:bottom w:val="single" w:sz="4" w:space="0" w:color="auto"/>
              <w:right w:val="single" w:sz="4" w:space="0" w:color="auto"/>
            </w:tcBorders>
            <w:vAlign w:val="center"/>
            <w:hideMark/>
          </w:tcPr>
          <w:p w14:paraId="51A4F967"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4100BB43"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4. Режим нагружения Крана и каждого механизма в отдельности - в соответствии с ИСО 4301/1 или ГОСТ 34017-2016</w:t>
            </w:r>
          </w:p>
        </w:tc>
      </w:tr>
      <w:tr w:rsidR="00AA08B3" w14:paraId="59A61BD9" w14:textId="77777777" w:rsidTr="002646B9">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E1E1D11"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167</w:t>
            </w:r>
          </w:p>
        </w:tc>
        <w:tc>
          <w:tcPr>
            <w:tcW w:w="2940" w:type="dxa"/>
            <w:vMerge/>
            <w:tcBorders>
              <w:top w:val="nil"/>
              <w:left w:val="single" w:sz="4" w:space="0" w:color="auto"/>
              <w:bottom w:val="single" w:sz="4" w:space="0" w:color="auto"/>
              <w:right w:val="single" w:sz="4" w:space="0" w:color="auto"/>
            </w:tcBorders>
            <w:vAlign w:val="center"/>
            <w:hideMark/>
          </w:tcPr>
          <w:p w14:paraId="144DFAC8"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0E9A89D3"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5. Наработка часов Краном и каждым механизмом в отдельности.</w:t>
            </w:r>
          </w:p>
        </w:tc>
      </w:tr>
      <w:tr w:rsidR="00AA08B3" w14:paraId="527077E3" w14:textId="77777777" w:rsidTr="002646B9">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4873683"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168</w:t>
            </w:r>
          </w:p>
        </w:tc>
        <w:tc>
          <w:tcPr>
            <w:tcW w:w="2940" w:type="dxa"/>
            <w:vMerge/>
            <w:tcBorders>
              <w:top w:val="nil"/>
              <w:left w:val="single" w:sz="4" w:space="0" w:color="auto"/>
              <w:bottom w:val="single" w:sz="4" w:space="0" w:color="auto"/>
              <w:right w:val="single" w:sz="4" w:space="0" w:color="auto"/>
            </w:tcBorders>
            <w:vAlign w:val="center"/>
            <w:hideMark/>
          </w:tcPr>
          <w:p w14:paraId="624321E5"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44783405"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6. Количество перегрузов Крана - количество срабатываний ограничителя грузоподъёмности по превышению массы груза грузоподъёмности Крана (за выбранный период).</w:t>
            </w:r>
          </w:p>
        </w:tc>
      </w:tr>
      <w:tr w:rsidR="00AA08B3" w14:paraId="7B58B583" w14:textId="77777777" w:rsidTr="002646B9">
        <w:trPr>
          <w:trHeight w:val="10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FB411A9"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169</w:t>
            </w:r>
          </w:p>
        </w:tc>
        <w:tc>
          <w:tcPr>
            <w:tcW w:w="2940" w:type="dxa"/>
            <w:vMerge/>
            <w:tcBorders>
              <w:top w:val="nil"/>
              <w:left w:val="single" w:sz="4" w:space="0" w:color="auto"/>
              <w:bottom w:val="single" w:sz="4" w:space="0" w:color="auto"/>
              <w:right w:val="single" w:sz="4" w:space="0" w:color="auto"/>
            </w:tcBorders>
            <w:vAlign w:val="center"/>
            <w:hideMark/>
          </w:tcPr>
          <w:p w14:paraId="7A166432"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480ED045"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 xml:space="preserve">7. Количество контейнеров со смещением </w:t>
            </w:r>
            <w:proofErr w:type="gramStart"/>
            <w:r w:rsidRPr="00127DE1">
              <w:rPr>
                <w:rFonts w:eastAsia="Times New Roman"/>
                <w:color w:val="000000"/>
                <w:sz w:val="20"/>
                <w:szCs w:val="20"/>
                <w:lang w:eastAsia="ru-RU"/>
              </w:rPr>
              <w:t>центра тяжести</w:t>
            </w:r>
            <w:proofErr w:type="gramEnd"/>
            <w:r w:rsidRPr="00127DE1">
              <w:rPr>
                <w:rFonts w:eastAsia="Times New Roman"/>
                <w:color w:val="000000"/>
                <w:sz w:val="20"/>
                <w:szCs w:val="20"/>
                <w:lang w:eastAsia="ru-RU"/>
              </w:rPr>
              <w:t xml:space="preserve"> приводящим к локальным перегрузам - количество срабатываний ограничителя грузоподъёмности по смещению центра масс груза свыше допустимого (за выбранный период).</w:t>
            </w:r>
          </w:p>
        </w:tc>
      </w:tr>
      <w:tr w:rsidR="00AA08B3" w14:paraId="477417CC" w14:textId="77777777" w:rsidTr="002646B9">
        <w:trPr>
          <w:trHeight w:val="10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538699D"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170</w:t>
            </w:r>
          </w:p>
        </w:tc>
        <w:tc>
          <w:tcPr>
            <w:tcW w:w="2940" w:type="dxa"/>
            <w:vMerge/>
            <w:tcBorders>
              <w:top w:val="nil"/>
              <w:left w:val="single" w:sz="4" w:space="0" w:color="auto"/>
              <w:bottom w:val="single" w:sz="4" w:space="0" w:color="auto"/>
              <w:right w:val="single" w:sz="4" w:space="0" w:color="auto"/>
            </w:tcBorders>
            <w:vAlign w:val="center"/>
            <w:hideMark/>
          </w:tcPr>
          <w:p w14:paraId="30386BCD"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7F8C610C"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8. Использованный ресурс Крана - отношение фактического числа циклов за срок службы к паспортному (справочная величина, характеризующая интенсивность эксплуатации Крана).</w:t>
            </w:r>
          </w:p>
        </w:tc>
      </w:tr>
      <w:tr w:rsidR="00AA08B3" w14:paraId="0E953593" w14:textId="77777777" w:rsidTr="002646B9">
        <w:trPr>
          <w:trHeight w:val="17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BC1D27D"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171</w:t>
            </w:r>
          </w:p>
        </w:tc>
        <w:tc>
          <w:tcPr>
            <w:tcW w:w="2940" w:type="dxa"/>
            <w:vMerge/>
            <w:tcBorders>
              <w:top w:val="nil"/>
              <w:left w:val="single" w:sz="4" w:space="0" w:color="auto"/>
              <w:bottom w:val="single" w:sz="4" w:space="0" w:color="auto"/>
              <w:right w:val="single" w:sz="4" w:space="0" w:color="auto"/>
            </w:tcBorders>
            <w:vAlign w:val="center"/>
            <w:hideMark/>
          </w:tcPr>
          <w:p w14:paraId="65B4D608"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6583DBD4"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9. Электропотребление - данные о потребленной электроэнергии Краном в целом и каждым механизмом в отдельности (по времени работы каждого механизма за выбранный период).</w:t>
            </w:r>
          </w:p>
        </w:tc>
      </w:tr>
      <w:tr w:rsidR="00AA08B3" w14:paraId="6928827F" w14:textId="77777777" w:rsidTr="002646B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D350EEA"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172</w:t>
            </w:r>
          </w:p>
        </w:tc>
        <w:tc>
          <w:tcPr>
            <w:tcW w:w="2940" w:type="dxa"/>
            <w:vMerge/>
            <w:tcBorders>
              <w:top w:val="nil"/>
              <w:left w:val="single" w:sz="4" w:space="0" w:color="auto"/>
              <w:bottom w:val="single" w:sz="4" w:space="0" w:color="auto"/>
              <w:right w:val="single" w:sz="4" w:space="0" w:color="auto"/>
            </w:tcBorders>
            <w:vAlign w:val="center"/>
            <w:hideMark/>
          </w:tcPr>
          <w:p w14:paraId="4789D790"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0E1F7DC4"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 xml:space="preserve">10. Нештатные ситуации (дата, время и тип события): </w:t>
            </w:r>
          </w:p>
        </w:tc>
      </w:tr>
      <w:tr w:rsidR="00AA08B3" w14:paraId="3C10D855" w14:textId="77777777" w:rsidTr="002646B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223281D"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173</w:t>
            </w:r>
          </w:p>
        </w:tc>
        <w:tc>
          <w:tcPr>
            <w:tcW w:w="2940" w:type="dxa"/>
            <w:vMerge/>
            <w:tcBorders>
              <w:top w:val="nil"/>
              <w:left w:val="single" w:sz="4" w:space="0" w:color="auto"/>
              <w:bottom w:val="single" w:sz="4" w:space="0" w:color="auto"/>
              <w:right w:val="single" w:sz="4" w:space="0" w:color="auto"/>
            </w:tcBorders>
            <w:vAlign w:val="center"/>
            <w:hideMark/>
          </w:tcPr>
          <w:p w14:paraId="29C6C28B"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49221873"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11. Перегруз свыше 110% от грузоподъемности Крана;</w:t>
            </w:r>
          </w:p>
        </w:tc>
      </w:tr>
      <w:tr w:rsidR="00AA08B3" w14:paraId="735F0C87" w14:textId="77777777" w:rsidTr="002646B9">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D480593"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174</w:t>
            </w:r>
          </w:p>
        </w:tc>
        <w:tc>
          <w:tcPr>
            <w:tcW w:w="2940" w:type="dxa"/>
            <w:vMerge/>
            <w:tcBorders>
              <w:top w:val="nil"/>
              <w:left w:val="single" w:sz="4" w:space="0" w:color="auto"/>
              <w:bottom w:val="single" w:sz="4" w:space="0" w:color="auto"/>
              <w:right w:val="single" w:sz="4" w:space="0" w:color="auto"/>
            </w:tcBorders>
            <w:vAlign w:val="center"/>
            <w:hideMark/>
          </w:tcPr>
          <w:p w14:paraId="7F0ACA4A"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5BFF7CAE"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12. Коэффициент распределения нагрузки (фактический и паспортный);</w:t>
            </w:r>
          </w:p>
        </w:tc>
      </w:tr>
      <w:tr w:rsidR="00AA08B3" w14:paraId="7F196D07" w14:textId="77777777" w:rsidTr="002646B9">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07097C6"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175</w:t>
            </w:r>
          </w:p>
        </w:tc>
        <w:tc>
          <w:tcPr>
            <w:tcW w:w="2940" w:type="dxa"/>
            <w:vMerge/>
            <w:tcBorders>
              <w:top w:val="nil"/>
              <w:left w:val="single" w:sz="4" w:space="0" w:color="auto"/>
              <w:bottom w:val="single" w:sz="4" w:space="0" w:color="auto"/>
              <w:right w:val="single" w:sz="4" w:space="0" w:color="auto"/>
            </w:tcBorders>
            <w:vAlign w:val="center"/>
            <w:hideMark/>
          </w:tcPr>
          <w:p w14:paraId="1A7B3CCE"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04D87552"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13. Смещение центра масс контейнера более 10%; превышение допустимой ветровой нагрузки;</w:t>
            </w:r>
          </w:p>
        </w:tc>
      </w:tr>
      <w:tr w:rsidR="00AA08B3" w14:paraId="7BF04157" w14:textId="77777777" w:rsidTr="002646B9">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D78A620"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lastRenderedPageBreak/>
              <w:t>176</w:t>
            </w:r>
          </w:p>
        </w:tc>
        <w:tc>
          <w:tcPr>
            <w:tcW w:w="2940" w:type="dxa"/>
            <w:vMerge/>
            <w:tcBorders>
              <w:top w:val="nil"/>
              <w:left w:val="single" w:sz="4" w:space="0" w:color="auto"/>
              <w:bottom w:val="single" w:sz="4" w:space="0" w:color="auto"/>
              <w:right w:val="single" w:sz="4" w:space="0" w:color="auto"/>
            </w:tcBorders>
            <w:vAlign w:val="center"/>
            <w:hideMark/>
          </w:tcPr>
          <w:p w14:paraId="6889C169"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07CDC44C"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14. Показание температуры наружного воздуха в 0С с пояснением (в норме/превышена - если ниже «–40 С» или выше «+40 С»).</w:t>
            </w:r>
          </w:p>
        </w:tc>
      </w:tr>
      <w:tr w:rsidR="00AA08B3" w14:paraId="1DCA17B1" w14:textId="77777777" w:rsidTr="002646B9">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B07AD7A"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177</w:t>
            </w:r>
          </w:p>
        </w:tc>
        <w:tc>
          <w:tcPr>
            <w:tcW w:w="2940" w:type="dxa"/>
            <w:vMerge/>
            <w:tcBorders>
              <w:top w:val="nil"/>
              <w:left w:val="single" w:sz="4" w:space="0" w:color="auto"/>
              <w:bottom w:val="single" w:sz="4" w:space="0" w:color="auto"/>
              <w:right w:val="single" w:sz="4" w:space="0" w:color="auto"/>
            </w:tcBorders>
            <w:vAlign w:val="center"/>
            <w:hideMark/>
          </w:tcPr>
          <w:p w14:paraId="0096F95E"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3AE928AC"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15. Превышение допустимой скорости ветра (в норме/превышена).</w:t>
            </w:r>
          </w:p>
        </w:tc>
      </w:tr>
      <w:tr w:rsidR="00AA08B3" w14:paraId="7D99CA90" w14:textId="77777777" w:rsidTr="002646B9">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CFBB1FF"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178</w:t>
            </w:r>
          </w:p>
        </w:tc>
        <w:tc>
          <w:tcPr>
            <w:tcW w:w="2940" w:type="dxa"/>
            <w:vMerge/>
            <w:tcBorders>
              <w:top w:val="nil"/>
              <w:left w:val="single" w:sz="4" w:space="0" w:color="auto"/>
              <w:bottom w:val="single" w:sz="4" w:space="0" w:color="auto"/>
              <w:right w:val="single" w:sz="4" w:space="0" w:color="auto"/>
            </w:tcBorders>
            <w:vAlign w:val="center"/>
            <w:hideMark/>
          </w:tcPr>
          <w:p w14:paraId="0EE87588"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06F1997B"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16. Количество перегруженных контейнеров (за день, месяц, год, всего).</w:t>
            </w:r>
          </w:p>
        </w:tc>
      </w:tr>
      <w:tr w:rsidR="00AA08B3" w14:paraId="7824A4A1" w14:textId="77777777" w:rsidTr="002646B9">
        <w:trPr>
          <w:trHeight w:val="17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FFCF013"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179</w:t>
            </w:r>
          </w:p>
        </w:tc>
        <w:tc>
          <w:tcPr>
            <w:tcW w:w="2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592C2D2"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Видеонаблюдение</w:t>
            </w:r>
          </w:p>
        </w:tc>
        <w:tc>
          <w:tcPr>
            <w:tcW w:w="5740" w:type="dxa"/>
            <w:tcBorders>
              <w:top w:val="nil"/>
              <w:left w:val="nil"/>
              <w:bottom w:val="single" w:sz="4" w:space="0" w:color="auto"/>
              <w:right w:val="single" w:sz="4" w:space="0" w:color="auto"/>
            </w:tcBorders>
            <w:shd w:val="clear" w:color="000000" w:fill="FFFFFF"/>
            <w:vAlign w:val="center"/>
            <w:hideMark/>
          </w:tcPr>
          <w:p w14:paraId="1A48DBCA"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7 (семь) камер видеонаблюдения: 4 (четыре) камеры на ногах Крана обеспечивают обзор рельсового пути; 2 (две) камеры обеспечивают вид на поворотные замки спредера (1 камера на 2 замка и 1 камера на другие 2 замка) в любой позиции; 1 (одна) Внутренняя IP видеокамера, направлена на оператора Крана, располагается внутри кабины управления, фиксирует действия оператора, записывает звук</w:t>
            </w:r>
          </w:p>
        </w:tc>
      </w:tr>
      <w:tr w:rsidR="00AA08B3" w14:paraId="40209EC8" w14:textId="77777777" w:rsidTr="002646B9">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0CCA2EF"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180</w:t>
            </w:r>
          </w:p>
        </w:tc>
        <w:tc>
          <w:tcPr>
            <w:tcW w:w="2940" w:type="dxa"/>
            <w:vMerge/>
            <w:tcBorders>
              <w:top w:val="nil"/>
              <w:left w:val="single" w:sz="4" w:space="0" w:color="auto"/>
              <w:bottom w:val="single" w:sz="4" w:space="0" w:color="auto"/>
              <w:right w:val="single" w:sz="4" w:space="0" w:color="auto"/>
            </w:tcBorders>
            <w:vAlign w:val="center"/>
            <w:hideMark/>
          </w:tcPr>
          <w:p w14:paraId="35937AC6"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75D9D07F"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Должна обеспечиваться автоматическая передача записи на сопряженный сервер или указанный Заказчиком накопитель</w:t>
            </w:r>
          </w:p>
        </w:tc>
      </w:tr>
      <w:tr w:rsidR="00AA08B3" w14:paraId="33F058AA" w14:textId="77777777" w:rsidTr="002646B9">
        <w:trPr>
          <w:trHeight w:val="12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E78483B"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181</w:t>
            </w:r>
          </w:p>
        </w:tc>
        <w:tc>
          <w:tcPr>
            <w:tcW w:w="2940" w:type="dxa"/>
            <w:vMerge/>
            <w:tcBorders>
              <w:top w:val="nil"/>
              <w:left w:val="single" w:sz="4" w:space="0" w:color="auto"/>
              <w:bottom w:val="single" w:sz="4" w:space="0" w:color="auto"/>
              <w:right w:val="single" w:sz="4" w:space="0" w:color="auto"/>
            </w:tcBorders>
            <w:vAlign w:val="center"/>
            <w:hideMark/>
          </w:tcPr>
          <w:p w14:paraId="2777D6A7"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3B7288A1"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 xml:space="preserve">Наличие монитора в кабине оператора Крана с выводом изображения с камер. При работе механизма подъема и захвате контейнера - изображение с двух </w:t>
            </w:r>
            <w:proofErr w:type="gramStart"/>
            <w:r w:rsidRPr="00127DE1">
              <w:rPr>
                <w:rFonts w:eastAsia="Times New Roman"/>
                <w:color w:val="000000"/>
                <w:sz w:val="20"/>
                <w:szCs w:val="20"/>
                <w:lang w:eastAsia="ru-RU"/>
              </w:rPr>
              <w:t>камер</w:t>
            </w:r>
            <w:proofErr w:type="gramEnd"/>
            <w:r w:rsidRPr="00127DE1">
              <w:rPr>
                <w:rFonts w:eastAsia="Times New Roman"/>
                <w:color w:val="000000"/>
                <w:sz w:val="20"/>
                <w:szCs w:val="20"/>
                <w:lang w:eastAsia="ru-RU"/>
              </w:rPr>
              <w:t xml:space="preserve"> направленных на спредер. При движении Крана - изображение с четырех камер, находящихся на ногах</w:t>
            </w:r>
          </w:p>
        </w:tc>
      </w:tr>
      <w:tr w:rsidR="00AA08B3" w14:paraId="3C97DAAD" w14:textId="77777777" w:rsidTr="002646B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68632DF"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182</w:t>
            </w:r>
          </w:p>
        </w:tc>
        <w:tc>
          <w:tcPr>
            <w:tcW w:w="2940" w:type="dxa"/>
            <w:vMerge/>
            <w:tcBorders>
              <w:top w:val="nil"/>
              <w:left w:val="single" w:sz="4" w:space="0" w:color="auto"/>
              <w:bottom w:val="single" w:sz="4" w:space="0" w:color="auto"/>
              <w:right w:val="single" w:sz="4" w:space="0" w:color="auto"/>
            </w:tcBorders>
            <w:vAlign w:val="center"/>
            <w:hideMark/>
          </w:tcPr>
          <w:p w14:paraId="055A68EF"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78785D15"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Хранение записи не менее 3 (трёх) суток.</w:t>
            </w:r>
          </w:p>
        </w:tc>
      </w:tr>
      <w:tr w:rsidR="00AA08B3" w14:paraId="062C4FBE" w14:textId="77777777" w:rsidTr="002646B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8ACF5FE"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183</w:t>
            </w:r>
          </w:p>
        </w:tc>
        <w:tc>
          <w:tcPr>
            <w:tcW w:w="2940" w:type="dxa"/>
            <w:vMerge/>
            <w:tcBorders>
              <w:top w:val="nil"/>
              <w:left w:val="single" w:sz="4" w:space="0" w:color="auto"/>
              <w:bottom w:val="single" w:sz="4" w:space="0" w:color="auto"/>
              <w:right w:val="single" w:sz="4" w:space="0" w:color="auto"/>
            </w:tcBorders>
            <w:vAlign w:val="center"/>
            <w:hideMark/>
          </w:tcPr>
          <w:p w14:paraId="0E65CE45"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72A6DAFF"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Температура эксплуатации всех камер, -40/+40°С.</w:t>
            </w:r>
          </w:p>
        </w:tc>
      </w:tr>
      <w:tr w:rsidR="00AA08B3" w14:paraId="155E0750" w14:textId="77777777" w:rsidTr="002646B9">
        <w:trPr>
          <w:trHeight w:val="315"/>
        </w:trPr>
        <w:tc>
          <w:tcPr>
            <w:tcW w:w="97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BDD19" w14:textId="77777777" w:rsidR="002646B9" w:rsidRPr="00127DE1" w:rsidRDefault="00860E9E" w:rsidP="002646B9">
            <w:pPr>
              <w:suppressAutoHyphens w:val="0"/>
              <w:jc w:val="center"/>
              <w:rPr>
                <w:rFonts w:eastAsia="Times New Roman"/>
                <w:b/>
                <w:bCs/>
                <w:lang w:eastAsia="ru-RU"/>
              </w:rPr>
            </w:pPr>
            <w:r w:rsidRPr="00127DE1">
              <w:rPr>
                <w:rFonts w:eastAsia="Times New Roman"/>
                <w:b/>
                <w:bCs/>
                <w:lang w:eastAsia="ru-RU"/>
              </w:rPr>
              <w:t>Обеспечение комфорта операторов</w:t>
            </w:r>
          </w:p>
        </w:tc>
      </w:tr>
      <w:tr w:rsidR="00AA08B3" w14:paraId="1D7C21E8" w14:textId="77777777" w:rsidTr="002646B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34B4C06"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184</w:t>
            </w:r>
          </w:p>
        </w:tc>
        <w:tc>
          <w:tcPr>
            <w:tcW w:w="2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AB0525B"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Кабина машиниста Крана</w:t>
            </w:r>
          </w:p>
        </w:tc>
        <w:tc>
          <w:tcPr>
            <w:tcW w:w="5740" w:type="dxa"/>
            <w:tcBorders>
              <w:top w:val="nil"/>
              <w:left w:val="nil"/>
              <w:bottom w:val="single" w:sz="4" w:space="0" w:color="auto"/>
              <w:right w:val="single" w:sz="4" w:space="0" w:color="auto"/>
            </w:tcBorders>
            <w:shd w:val="clear" w:color="000000" w:fill="FFFFFF"/>
            <w:vAlign w:val="center"/>
            <w:hideMark/>
          </w:tcPr>
          <w:p w14:paraId="29542E2C"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Передвигается вместе с грузовой тележкой</w:t>
            </w:r>
          </w:p>
        </w:tc>
      </w:tr>
      <w:tr w:rsidR="00AA08B3" w14:paraId="46F440E2" w14:textId="77777777" w:rsidTr="002646B9">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E2D858B"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185</w:t>
            </w:r>
          </w:p>
        </w:tc>
        <w:tc>
          <w:tcPr>
            <w:tcW w:w="2940" w:type="dxa"/>
            <w:vMerge/>
            <w:tcBorders>
              <w:top w:val="nil"/>
              <w:left w:val="single" w:sz="4" w:space="0" w:color="auto"/>
              <w:bottom w:val="single" w:sz="4" w:space="0" w:color="auto"/>
              <w:right w:val="single" w:sz="4" w:space="0" w:color="auto"/>
            </w:tcBorders>
            <w:vAlign w:val="center"/>
            <w:hideMark/>
          </w:tcPr>
          <w:p w14:paraId="7368EB2D"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1B131AB5"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Просторная, изготовлена из стальных профилей марок сталей, разрешенных к применению при наименьшей температуре, в соответствии с климатическим исполнением Крана</w:t>
            </w:r>
          </w:p>
        </w:tc>
      </w:tr>
      <w:tr w:rsidR="00AA08B3" w14:paraId="220AC577" w14:textId="77777777" w:rsidTr="002646B9">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36A019C"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186</w:t>
            </w:r>
          </w:p>
        </w:tc>
        <w:tc>
          <w:tcPr>
            <w:tcW w:w="2940" w:type="dxa"/>
            <w:vMerge/>
            <w:tcBorders>
              <w:top w:val="nil"/>
              <w:left w:val="single" w:sz="4" w:space="0" w:color="auto"/>
              <w:bottom w:val="single" w:sz="4" w:space="0" w:color="auto"/>
              <w:right w:val="single" w:sz="4" w:space="0" w:color="auto"/>
            </w:tcBorders>
            <w:vAlign w:val="center"/>
            <w:hideMark/>
          </w:tcPr>
          <w:p w14:paraId="34CC798A"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235F81FE"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Имеет боковую площадку с калиткой для входа, снабжённую электрической блокировкой - конечным выключателем.</w:t>
            </w:r>
          </w:p>
        </w:tc>
      </w:tr>
      <w:tr w:rsidR="00AA08B3" w14:paraId="598B0641" w14:textId="77777777" w:rsidTr="002646B9">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246380E"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187</w:t>
            </w:r>
          </w:p>
        </w:tc>
        <w:tc>
          <w:tcPr>
            <w:tcW w:w="2940" w:type="dxa"/>
            <w:vMerge/>
            <w:tcBorders>
              <w:top w:val="nil"/>
              <w:left w:val="single" w:sz="4" w:space="0" w:color="auto"/>
              <w:bottom w:val="single" w:sz="4" w:space="0" w:color="auto"/>
              <w:right w:val="single" w:sz="4" w:space="0" w:color="auto"/>
            </w:tcBorders>
            <w:vAlign w:val="center"/>
            <w:hideMark/>
          </w:tcPr>
          <w:p w14:paraId="2AE1320D"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1C49E2B5"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Кабина расположена посередине базы Крана по вертикальной оси спредера.</w:t>
            </w:r>
          </w:p>
        </w:tc>
      </w:tr>
      <w:tr w:rsidR="00AA08B3" w14:paraId="12EBB61D" w14:textId="77777777" w:rsidTr="002646B9">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57BD6E9"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188</w:t>
            </w:r>
          </w:p>
        </w:tc>
        <w:tc>
          <w:tcPr>
            <w:tcW w:w="2940" w:type="dxa"/>
            <w:vMerge/>
            <w:tcBorders>
              <w:top w:val="nil"/>
              <w:left w:val="single" w:sz="4" w:space="0" w:color="auto"/>
              <w:bottom w:val="single" w:sz="4" w:space="0" w:color="auto"/>
              <w:right w:val="single" w:sz="4" w:space="0" w:color="auto"/>
            </w:tcBorders>
            <w:vAlign w:val="center"/>
            <w:hideMark/>
          </w:tcPr>
          <w:p w14:paraId="3AF086AE"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386B997A"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Соответствует ФНП, утвержденных приказом № 461, ГОСТам 27584-8, 27913-9</w:t>
            </w:r>
          </w:p>
        </w:tc>
      </w:tr>
      <w:tr w:rsidR="00AA08B3" w14:paraId="5E4D6EE0" w14:textId="77777777" w:rsidTr="002646B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7B63360"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189</w:t>
            </w:r>
          </w:p>
        </w:tc>
        <w:tc>
          <w:tcPr>
            <w:tcW w:w="2940" w:type="dxa"/>
            <w:vMerge/>
            <w:tcBorders>
              <w:top w:val="nil"/>
              <w:left w:val="single" w:sz="4" w:space="0" w:color="auto"/>
              <w:bottom w:val="single" w:sz="4" w:space="0" w:color="auto"/>
              <w:right w:val="single" w:sz="4" w:space="0" w:color="auto"/>
            </w:tcBorders>
            <w:vAlign w:val="center"/>
            <w:hideMark/>
          </w:tcPr>
          <w:p w14:paraId="23DDD699"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107E74A4"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Утеплённая теплоизоляционным материалом</w:t>
            </w:r>
          </w:p>
        </w:tc>
      </w:tr>
      <w:tr w:rsidR="00AA08B3" w14:paraId="4E663EF2" w14:textId="77777777" w:rsidTr="002646B9">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BA36329"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190</w:t>
            </w:r>
          </w:p>
        </w:tc>
        <w:tc>
          <w:tcPr>
            <w:tcW w:w="2940" w:type="dxa"/>
            <w:vMerge/>
            <w:tcBorders>
              <w:top w:val="nil"/>
              <w:left w:val="single" w:sz="4" w:space="0" w:color="auto"/>
              <w:bottom w:val="single" w:sz="4" w:space="0" w:color="auto"/>
              <w:right w:val="single" w:sz="4" w:space="0" w:color="auto"/>
            </w:tcBorders>
            <w:vAlign w:val="center"/>
            <w:hideMark/>
          </w:tcPr>
          <w:p w14:paraId="2620094B"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36113D37"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Оборудована автоматическими наружными стеклоочистителями и омывателями</w:t>
            </w:r>
          </w:p>
        </w:tc>
      </w:tr>
      <w:tr w:rsidR="00AA08B3" w14:paraId="536EAFEB" w14:textId="77777777" w:rsidTr="002646B9">
        <w:trPr>
          <w:trHeight w:val="10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389AD32"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191</w:t>
            </w:r>
          </w:p>
        </w:tc>
        <w:tc>
          <w:tcPr>
            <w:tcW w:w="2940" w:type="dxa"/>
            <w:vMerge/>
            <w:tcBorders>
              <w:top w:val="nil"/>
              <w:left w:val="single" w:sz="4" w:space="0" w:color="auto"/>
              <w:bottom w:val="single" w:sz="4" w:space="0" w:color="auto"/>
              <w:right w:val="single" w:sz="4" w:space="0" w:color="auto"/>
            </w:tcBorders>
            <w:vAlign w:val="center"/>
            <w:hideMark/>
          </w:tcPr>
          <w:p w14:paraId="13C6247E"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3372BAA2"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Оборудована эргономическим креслом-пультом с регулировками по высоте, наклону, с возможностью поворота и фиксации в каждом положении, с откидывающимися подлокотниками и органами управления на подлокотниках</w:t>
            </w:r>
          </w:p>
        </w:tc>
      </w:tr>
      <w:tr w:rsidR="00AA08B3" w14:paraId="18FA478D" w14:textId="77777777" w:rsidTr="002646B9">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85FA6C2"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192</w:t>
            </w:r>
          </w:p>
        </w:tc>
        <w:tc>
          <w:tcPr>
            <w:tcW w:w="2940" w:type="dxa"/>
            <w:vMerge/>
            <w:tcBorders>
              <w:top w:val="nil"/>
              <w:left w:val="single" w:sz="4" w:space="0" w:color="auto"/>
              <w:bottom w:val="single" w:sz="4" w:space="0" w:color="auto"/>
              <w:right w:val="single" w:sz="4" w:space="0" w:color="auto"/>
            </w:tcBorders>
            <w:vAlign w:val="center"/>
            <w:hideMark/>
          </w:tcPr>
          <w:p w14:paraId="688D38E4"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0CCC698F"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Оснащена комплексом автоматического поддержания микроклимата</w:t>
            </w:r>
          </w:p>
        </w:tc>
      </w:tr>
      <w:tr w:rsidR="00AA08B3" w14:paraId="568A4738" w14:textId="77777777" w:rsidTr="002646B9">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497B354"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193</w:t>
            </w:r>
          </w:p>
        </w:tc>
        <w:tc>
          <w:tcPr>
            <w:tcW w:w="2940" w:type="dxa"/>
            <w:vMerge/>
            <w:tcBorders>
              <w:top w:val="nil"/>
              <w:left w:val="single" w:sz="4" w:space="0" w:color="auto"/>
              <w:bottom w:val="single" w:sz="4" w:space="0" w:color="auto"/>
              <w:right w:val="single" w:sz="4" w:space="0" w:color="auto"/>
            </w:tcBorders>
            <w:vAlign w:val="center"/>
            <w:hideMark/>
          </w:tcPr>
          <w:p w14:paraId="5AC785D1"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336576C6"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 xml:space="preserve">Температура в кабине машиниста Крана при температуре окружающей среды -40°С должна быть не менее +18°С, при +40°С должна быть не </w:t>
            </w:r>
            <w:proofErr w:type="gramStart"/>
            <w:r w:rsidRPr="00127DE1">
              <w:rPr>
                <w:rFonts w:eastAsia="Times New Roman"/>
                <w:color w:val="000000"/>
                <w:sz w:val="20"/>
                <w:szCs w:val="20"/>
                <w:lang w:eastAsia="ru-RU"/>
              </w:rPr>
              <w:t>более  +</w:t>
            </w:r>
            <w:proofErr w:type="gramEnd"/>
            <w:r w:rsidRPr="00127DE1">
              <w:rPr>
                <w:rFonts w:eastAsia="Times New Roman"/>
                <w:color w:val="000000"/>
                <w:sz w:val="20"/>
                <w:szCs w:val="20"/>
                <w:lang w:eastAsia="ru-RU"/>
              </w:rPr>
              <w:t>22°С;</w:t>
            </w:r>
          </w:p>
        </w:tc>
      </w:tr>
      <w:tr w:rsidR="00AA08B3" w14:paraId="6B337DF1" w14:textId="77777777" w:rsidTr="002646B9">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1DB1F84"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194</w:t>
            </w:r>
          </w:p>
        </w:tc>
        <w:tc>
          <w:tcPr>
            <w:tcW w:w="2940" w:type="dxa"/>
            <w:vMerge/>
            <w:tcBorders>
              <w:top w:val="nil"/>
              <w:left w:val="single" w:sz="4" w:space="0" w:color="auto"/>
              <w:bottom w:val="single" w:sz="4" w:space="0" w:color="auto"/>
              <w:right w:val="single" w:sz="4" w:space="0" w:color="auto"/>
            </w:tcBorders>
            <w:vAlign w:val="center"/>
            <w:hideMark/>
          </w:tcPr>
          <w:p w14:paraId="1E54BB36"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339EB932"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Относительная влажность – не более 75-80%, при любых показателях за бортом</w:t>
            </w:r>
          </w:p>
        </w:tc>
      </w:tr>
      <w:tr w:rsidR="00AA08B3" w14:paraId="55C3243C" w14:textId="77777777" w:rsidTr="002646B9">
        <w:trPr>
          <w:trHeight w:val="10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1736B08"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195</w:t>
            </w:r>
          </w:p>
        </w:tc>
        <w:tc>
          <w:tcPr>
            <w:tcW w:w="2940" w:type="dxa"/>
            <w:vMerge/>
            <w:tcBorders>
              <w:top w:val="nil"/>
              <w:left w:val="single" w:sz="4" w:space="0" w:color="auto"/>
              <w:bottom w:val="single" w:sz="4" w:space="0" w:color="auto"/>
              <w:right w:val="single" w:sz="4" w:space="0" w:color="auto"/>
            </w:tcBorders>
            <w:vAlign w:val="center"/>
            <w:hideMark/>
          </w:tcPr>
          <w:p w14:paraId="33DDDBB6"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6142ABBC"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Оснащена системой обдува стекол, для предотвращения их запотевания. При любой температуре наружного воздуха обдув (либо обогрев) стекол должен обеспечивать очистку от запотевания и наледи не менее 95% площади остекления.</w:t>
            </w:r>
          </w:p>
        </w:tc>
      </w:tr>
      <w:tr w:rsidR="00AA08B3" w14:paraId="56EC9CD8" w14:textId="77777777" w:rsidTr="002646B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A5202F0"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196</w:t>
            </w:r>
          </w:p>
        </w:tc>
        <w:tc>
          <w:tcPr>
            <w:tcW w:w="2940" w:type="dxa"/>
            <w:vMerge/>
            <w:tcBorders>
              <w:top w:val="nil"/>
              <w:left w:val="single" w:sz="4" w:space="0" w:color="auto"/>
              <w:bottom w:val="single" w:sz="4" w:space="0" w:color="auto"/>
              <w:right w:val="single" w:sz="4" w:space="0" w:color="auto"/>
            </w:tcBorders>
            <w:vAlign w:val="center"/>
            <w:hideMark/>
          </w:tcPr>
          <w:p w14:paraId="774795AA"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10458ADB"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Предусмотрены электронагревательные элементы.</w:t>
            </w:r>
          </w:p>
        </w:tc>
      </w:tr>
      <w:tr w:rsidR="00AA08B3" w14:paraId="06EAE1DE" w14:textId="77777777" w:rsidTr="002646B9">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E49E787"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lastRenderedPageBreak/>
              <w:t>197</w:t>
            </w:r>
          </w:p>
        </w:tc>
        <w:tc>
          <w:tcPr>
            <w:tcW w:w="2940" w:type="dxa"/>
            <w:vMerge/>
            <w:tcBorders>
              <w:top w:val="nil"/>
              <w:left w:val="single" w:sz="4" w:space="0" w:color="auto"/>
              <w:bottom w:val="single" w:sz="4" w:space="0" w:color="auto"/>
              <w:right w:val="single" w:sz="4" w:space="0" w:color="auto"/>
            </w:tcBorders>
            <w:vAlign w:val="center"/>
            <w:hideMark/>
          </w:tcPr>
          <w:p w14:paraId="044416D0"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432BEB33"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Установлен кондиционер с функциями охлаждения, нагрева и вентиляции (климат-контроль)</w:t>
            </w:r>
          </w:p>
        </w:tc>
      </w:tr>
      <w:tr w:rsidR="00AA08B3" w14:paraId="7D993473" w14:textId="77777777" w:rsidTr="002646B9">
        <w:trPr>
          <w:trHeight w:val="12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BE7A90F"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198</w:t>
            </w:r>
          </w:p>
        </w:tc>
        <w:tc>
          <w:tcPr>
            <w:tcW w:w="2940" w:type="dxa"/>
            <w:vMerge/>
            <w:tcBorders>
              <w:top w:val="nil"/>
              <w:left w:val="single" w:sz="4" w:space="0" w:color="auto"/>
              <w:bottom w:val="single" w:sz="4" w:space="0" w:color="auto"/>
              <w:right w:val="single" w:sz="4" w:space="0" w:color="auto"/>
            </w:tcBorders>
            <w:vAlign w:val="center"/>
            <w:hideMark/>
          </w:tcPr>
          <w:p w14:paraId="014D931F"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1811CAAE"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Обеспечивает видимость всех контейнеров рабочей зоне Крана и спредера, за счёт большой площади остекления кабины, в том числе части пола кабины</w:t>
            </w:r>
          </w:p>
        </w:tc>
      </w:tr>
      <w:tr w:rsidR="00AA08B3" w14:paraId="2810013A" w14:textId="77777777" w:rsidTr="002646B9">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97E10CE"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199</w:t>
            </w:r>
          </w:p>
        </w:tc>
        <w:tc>
          <w:tcPr>
            <w:tcW w:w="2940" w:type="dxa"/>
            <w:vMerge/>
            <w:tcBorders>
              <w:top w:val="nil"/>
              <w:left w:val="single" w:sz="4" w:space="0" w:color="auto"/>
              <w:bottom w:val="single" w:sz="4" w:space="0" w:color="auto"/>
              <w:right w:val="single" w:sz="4" w:space="0" w:color="auto"/>
            </w:tcBorders>
            <w:vAlign w:val="center"/>
            <w:hideMark/>
          </w:tcPr>
          <w:p w14:paraId="74579C27"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600E84F8"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Обеспечивает прямую, либо с помощью видеокамер, видимость Крановщиком поворотных замков (twistlock)</w:t>
            </w:r>
          </w:p>
        </w:tc>
      </w:tr>
      <w:tr w:rsidR="00AA08B3" w14:paraId="55673393" w14:textId="77777777" w:rsidTr="002646B9">
        <w:trPr>
          <w:trHeight w:val="20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90BCD77"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200</w:t>
            </w:r>
          </w:p>
        </w:tc>
        <w:tc>
          <w:tcPr>
            <w:tcW w:w="2940" w:type="dxa"/>
            <w:vMerge/>
            <w:tcBorders>
              <w:top w:val="nil"/>
              <w:left w:val="single" w:sz="4" w:space="0" w:color="auto"/>
              <w:bottom w:val="single" w:sz="4" w:space="0" w:color="auto"/>
              <w:right w:val="single" w:sz="4" w:space="0" w:color="auto"/>
            </w:tcBorders>
            <w:vAlign w:val="center"/>
            <w:hideMark/>
          </w:tcPr>
          <w:p w14:paraId="24D5F4F8"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3F23A469"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Переднее и боковые стекла должны иметь защитное ограждение на высоте 500 мм и 1000 мм. Остекление пола должно иметь съёмную защитную решетку для возможности доступа к стеклу. Стекло должно быть подъёмным, для возможности очистки с нижней стороны изнутри кабины. Под стеклом должна быть установлена разреженная решетка, для предотвращения случайного падения в проём персонала при поднятой верхней решетке</w:t>
            </w:r>
          </w:p>
        </w:tc>
      </w:tr>
      <w:tr w:rsidR="00AA08B3" w14:paraId="0960889D" w14:textId="77777777" w:rsidTr="002646B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33269AA"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201</w:t>
            </w:r>
          </w:p>
        </w:tc>
        <w:tc>
          <w:tcPr>
            <w:tcW w:w="2940" w:type="dxa"/>
            <w:vMerge/>
            <w:tcBorders>
              <w:top w:val="nil"/>
              <w:left w:val="single" w:sz="4" w:space="0" w:color="auto"/>
              <w:bottom w:val="single" w:sz="4" w:space="0" w:color="auto"/>
              <w:right w:val="single" w:sz="4" w:space="0" w:color="auto"/>
            </w:tcBorders>
            <w:vAlign w:val="center"/>
            <w:hideMark/>
          </w:tcPr>
          <w:p w14:paraId="700C81BC"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2ADA078D"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Управление Краном при помощи джойстиков управления</w:t>
            </w:r>
          </w:p>
        </w:tc>
      </w:tr>
      <w:tr w:rsidR="00AA08B3" w14:paraId="496ECC75" w14:textId="77777777" w:rsidTr="002646B9">
        <w:trPr>
          <w:trHeight w:val="12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765A116"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202</w:t>
            </w:r>
          </w:p>
        </w:tc>
        <w:tc>
          <w:tcPr>
            <w:tcW w:w="2940" w:type="dxa"/>
            <w:vMerge/>
            <w:tcBorders>
              <w:top w:val="nil"/>
              <w:left w:val="single" w:sz="4" w:space="0" w:color="auto"/>
              <w:bottom w:val="single" w:sz="4" w:space="0" w:color="auto"/>
              <w:right w:val="single" w:sz="4" w:space="0" w:color="auto"/>
            </w:tcBorders>
            <w:vAlign w:val="center"/>
            <w:hideMark/>
          </w:tcPr>
          <w:p w14:paraId="70E1AFB7"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1D1F00CF"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Оснащена монитором для вывода текущей рабочей информации для крановщика и возможностью вывода диагностической информации о состоянии систем Крана, а также вторым монитором, согласно пункту «видеонаблюдение», передающий изображение с камер видеонаблюдения.</w:t>
            </w:r>
          </w:p>
        </w:tc>
      </w:tr>
      <w:tr w:rsidR="00AA08B3" w14:paraId="1ECB78D8" w14:textId="77777777" w:rsidTr="002646B9">
        <w:trPr>
          <w:trHeight w:val="315"/>
        </w:trPr>
        <w:tc>
          <w:tcPr>
            <w:tcW w:w="97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67461" w14:textId="77777777" w:rsidR="002646B9" w:rsidRPr="00127DE1" w:rsidRDefault="00860E9E" w:rsidP="002646B9">
            <w:pPr>
              <w:suppressAutoHyphens w:val="0"/>
              <w:jc w:val="center"/>
              <w:rPr>
                <w:rFonts w:eastAsia="Times New Roman"/>
                <w:b/>
                <w:bCs/>
                <w:lang w:eastAsia="ru-RU"/>
              </w:rPr>
            </w:pPr>
            <w:r w:rsidRPr="00127DE1">
              <w:rPr>
                <w:rFonts w:eastAsia="Times New Roman"/>
                <w:b/>
                <w:bCs/>
                <w:lang w:eastAsia="ru-RU"/>
              </w:rPr>
              <w:t>Документация и ЗИП поставляемая с Краном</w:t>
            </w:r>
          </w:p>
        </w:tc>
      </w:tr>
      <w:tr w:rsidR="00AA08B3" w14:paraId="08F9A9CB" w14:textId="77777777" w:rsidTr="002646B9">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EE7B482"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203</w:t>
            </w:r>
          </w:p>
        </w:tc>
        <w:tc>
          <w:tcPr>
            <w:tcW w:w="2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A04C85B"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Основная документация, поставляемая со спредером:</w:t>
            </w:r>
          </w:p>
        </w:tc>
        <w:tc>
          <w:tcPr>
            <w:tcW w:w="5740" w:type="dxa"/>
            <w:tcBorders>
              <w:top w:val="nil"/>
              <w:left w:val="nil"/>
              <w:bottom w:val="single" w:sz="4" w:space="0" w:color="auto"/>
              <w:right w:val="single" w:sz="4" w:space="0" w:color="auto"/>
            </w:tcBorders>
            <w:shd w:val="clear" w:color="000000" w:fill="FFFFFF"/>
            <w:vAlign w:val="center"/>
            <w:hideMark/>
          </w:tcPr>
          <w:p w14:paraId="4486F88A"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Каталог запасных частей на русском языке (3 экземпляра +USB-накопитель).</w:t>
            </w:r>
          </w:p>
        </w:tc>
      </w:tr>
      <w:tr w:rsidR="00AA08B3" w14:paraId="1B6B4D53" w14:textId="77777777" w:rsidTr="002646B9">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CF3742F"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204</w:t>
            </w:r>
          </w:p>
        </w:tc>
        <w:tc>
          <w:tcPr>
            <w:tcW w:w="2940" w:type="dxa"/>
            <w:vMerge/>
            <w:tcBorders>
              <w:top w:val="nil"/>
              <w:left w:val="single" w:sz="4" w:space="0" w:color="auto"/>
              <w:bottom w:val="single" w:sz="4" w:space="0" w:color="auto"/>
              <w:right w:val="single" w:sz="4" w:space="0" w:color="auto"/>
            </w:tcBorders>
            <w:vAlign w:val="center"/>
            <w:hideMark/>
          </w:tcPr>
          <w:p w14:paraId="52BD2C0E"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3E4FEE07"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Инструкция по эксплуатации и обслуживанию на русском языке (3 экземпляра +USB-накопитель).</w:t>
            </w:r>
          </w:p>
        </w:tc>
      </w:tr>
      <w:tr w:rsidR="00AA08B3" w14:paraId="6E1D0F89" w14:textId="77777777" w:rsidTr="002646B9">
        <w:trPr>
          <w:trHeight w:val="30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E822744"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205</w:t>
            </w:r>
          </w:p>
        </w:tc>
        <w:tc>
          <w:tcPr>
            <w:tcW w:w="2940" w:type="dxa"/>
            <w:vMerge/>
            <w:tcBorders>
              <w:top w:val="nil"/>
              <w:left w:val="single" w:sz="4" w:space="0" w:color="auto"/>
              <w:bottom w:val="single" w:sz="4" w:space="0" w:color="auto"/>
              <w:right w:val="single" w:sz="4" w:space="0" w:color="auto"/>
            </w:tcBorders>
            <w:vAlign w:val="center"/>
            <w:hideMark/>
          </w:tcPr>
          <w:p w14:paraId="62294BCB"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654DA0C2"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Инструкция по эксплуатации и обслуживанию должна, в том числе, предусматривать:</w:t>
            </w:r>
            <w:r w:rsidRPr="00127DE1">
              <w:rPr>
                <w:rFonts w:eastAsia="Times New Roman"/>
                <w:color w:val="000000"/>
                <w:sz w:val="20"/>
                <w:szCs w:val="20"/>
                <w:lang w:eastAsia="ru-RU"/>
              </w:rPr>
              <w:br/>
              <w:t>a. Регламент по осмотрам, контролю состояния и критериям выбраковки твистлоков</w:t>
            </w:r>
            <w:r w:rsidRPr="00127DE1">
              <w:rPr>
                <w:rFonts w:eastAsia="Times New Roman"/>
                <w:color w:val="000000"/>
                <w:sz w:val="20"/>
                <w:szCs w:val="20"/>
                <w:lang w:eastAsia="ru-RU"/>
              </w:rPr>
              <w:br/>
              <w:t>b. Регламент по осмотрам, контролю состояния и выбраковки пластин скольжения узла телескопирования</w:t>
            </w:r>
            <w:r w:rsidRPr="00127DE1">
              <w:rPr>
                <w:rFonts w:eastAsia="Times New Roman"/>
                <w:color w:val="000000"/>
                <w:sz w:val="20"/>
                <w:szCs w:val="20"/>
                <w:lang w:eastAsia="ru-RU"/>
              </w:rPr>
              <w:br/>
              <w:t>c. Карты осмотра металлоконструкции спредера</w:t>
            </w:r>
            <w:r w:rsidRPr="00127DE1">
              <w:rPr>
                <w:rFonts w:eastAsia="Times New Roman"/>
                <w:color w:val="000000"/>
                <w:sz w:val="20"/>
                <w:szCs w:val="20"/>
                <w:lang w:eastAsia="ru-RU"/>
              </w:rPr>
              <w:br/>
              <w:t>d. Карты смазки спредера</w:t>
            </w:r>
            <w:r w:rsidRPr="00127DE1">
              <w:rPr>
                <w:rFonts w:eastAsia="Times New Roman"/>
                <w:color w:val="000000"/>
                <w:sz w:val="20"/>
                <w:szCs w:val="20"/>
                <w:lang w:eastAsia="ru-RU"/>
              </w:rPr>
              <w:br/>
              <w:t>e. Регламент по проведению плановых технических обслуживаний (последовательность операций, СЗЧ, рабочие жидкости, специальный инструмент)</w:t>
            </w:r>
            <w:r w:rsidRPr="00127DE1">
              <w:rPr>
                <w:rFonts w:eastAsia="Times New Roman"/>
                <w:color w:val="000000"/>
                <w:sz w:val="20"/>
                <w:szCs w:val="20"/>
                <w:lang w:eastAsia="ru-RU"/>
              </w:rPr>
              <w:br/>
              <w:t>f. Требования по ОТ и ПБ</w:t>
            </w:r>
          </w:p>
        </w:tc>
      </w:tr>
      <w:tr w:rsidR="00AA08B3" w14:paraId="0BED6A75" w14:textId="77777777" w:rsidTr="002646B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BE9EB89"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206</w:t>
            </w:r>
          </w:p>
        </w:tc>
        <w:tc>
          <w:tcPr>
            <w:tcW w:w="2940" w:type="dxa"/>
            <w:vMerge/>
            <w:tcBorders>
              <w:top w:val="nil"/>
              <w:left w:val="single" w:sz="4" w:space="0" w:color="auto"/>
              <w:bottom w:val="single" w:sz="4" w:space="0" w:color="auto"/>
              <w:right w:val="single" w:sz="4" w:space="0" w:color="auto"/>
            </w:tcBorders>
            <w:vAlign w:val="center"/>
            <w:hideMark/>
          </w:tcPr>
          <w:p w14:paraId="07FDCED9"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2EF519D9"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Паспорт спредера.</w:t>
            </w:r>
          </w:p>
        </w:tc>
      </w:tr>
      <w:tr w:rsidR="00AA08B3" w14:paraId="22F277BC" w14:textId="77777777" w:rsidTr="002646B9">
        <w:trPr>
          <w:trHeight w:val="12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E19CF11"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207</w:t>
            </w:r>
          </w:p>
        </w:tc>
        <w:tc>
          <w:tcPr>
            <w:tcW w:w="2940" w:type="dxa"/>
            <w:tcBorders>
              <w:top w:val="nil"/>
              <w:left w:val="nil"/>
              <w:bottom w:val="single" w:sz="4" w:space="0" w:color="auto"/>
              <w:right w:val="single" w:sz="4" w:space="0" w:color="auto"/>
            </w:tcBorders>
            <w:shd w:val="clear" w:color="000000" w:fill="FFFFFF"/>
            <w:vAlign w:val="center"/>
            <w:hideMark/>
          </w:tcPr>
          <w:p w14:paraId="2F297A5F"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Руководство по эксплуатации</w:t>
            </w:r>
          </w:p>
        </w:tc>
        <w:tc>
          <w:tcPr>
            <w:tcW w:w="5740" w:type="dxa"/>
            <w:tcBorders>
              <w:top w:val="nil"/>
              <w:left w:val="nil"/>
              <w:bottom w:val="single" w:sz="4" w:space="0" w:color="auto"/>
              <w:right w:val="single" w:sz="4" w:space="0" w:color="auto"/>
            </w:tcBorders>
            <w:shd w:val="clear" w:color="000000" w:fill="FFFFFF"/>
            <w:vAlign w:val="center"/>
            <w:hideMark/>
          </w:tcPr>
          <w:p w14:paraId="65485504"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Должно включать разработанную технологию безопасного производства работ при замене катков на ход Крана и грузовой тележки, а также порядок проведения технического и сезонного обслуживаний. Руководство по эксплуатации должно быть на русском языке.</w:t>
            </w:r>
          </w:p>
        </w:tc>
      </w:tr>
      <w:tr w:rsidR="00AA08B3" w14:paraId="1E233A77" w14:textId="77777777" w:rsidTr="002646B9">
        <w:trPr>
          <w:trHeight w:val="20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AE835BF"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208</w:t>
            </w:r>
          </w:p>
        </w:tc>
        <w:tc>
          <w:tcPr>
            <w:tcW w:w="2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962C10B"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Требуемая дополнительная документация</w:t>
            </w:r>
          </w:p>
        </w:tc>
        <w:tc>
          <w:tcPr>
            <w:tcW w:w="5740" w:type="dxa"/>
            <w:tcBorders>
              <w:top w:val="nil"/>
              <w:left w:val="nil"/>
              <w:bottom w:val="single" w:sz="4" w:space="0" w:color="auto"/>
              <w:right w:val="single" w:sz="4" w:space="0" w:color="auto"/>
            </w:tcBorders>
            <w:shd w:val="clear" w:color="000000" w:fill="FFFFFF"/>
            <w:vAlign w:val="center"/>
            <w:hideMark/>
          </w:tcPr>
          <w:p w14:paraId="6C94A8F9"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 xml:space="preserve">При подаче предложения предоставить габаритный чертеж, а также с поставляемым Краном сборочные чертежи всех узлов и механизмов Крана, чертежи всех </w:t>
            </w:r>
            <w:proofErr w:type="gramStart"/>
            <w:r w:rsidRPr="00127DE1">
              <w:rPr>
                <w:rFonts w:eastAsia="Times New Roman"/>
                <w:color w:val="000000"/>
                <w:sz w:val="20"/>
                <w:szCs w:val="20"/>
                <w:lang w:eastAsia="ru-RU"/>
              </w:rPr>
              <w:t>быстроизнашивающихся  механизмов</w:t>
            </w:r>
            <w:proofErr w:type="gramEnd"/>
            <w:r w:rsidRPr="00127DE1">
              <w:rPr>
                <w:rFonts w:eastAsia="Times New Roman"/>
                <w:color w:val="000000"/>
                <w:sz w:val="20"/>
                <w:szCs w:val="20"/>
                <w:lang w:eastAsia="ru-RU"/>
              </w:rPr>
              <w:t xml:space="preserve"> (катки ходовые, валы, и т. д., на бумажном и электронном носителях) на русском языке. В течение 30 (тридцати) календарных дней с даты подписания договора </w:t>
            </w:r>
            <w:proofErr w:type="gramStart"/>
            <w:r w:rsidRPr="00127DE1">
              <w:rPr>
                <w:rFonts w:eastAsia="Times New Roman"/>
                <w:color w:val="000000"/>
                <w:sz w:val="20"/>
                <w:szCs w:val="20"/>
                <w:lang w:eastAsia="ru-RU"/>
              </w:rPr>
              <w:t>Поставщик  предоставляет</w:t>
            </w:r>
            <w:proofErr w:type="gramEnd"/>
            <w:r w:rsidRPr="00127DE1">
              <w:rPr>
                <w:rFonts w:eastAsia="Times New Roman"/>
                <w:color w:val="000000"/>
                <w:sz w:val="20"/>
                <w:szCs w:val="20"/>
                <w:lang w:eastAsia="ru-RU"/>
              </w:rPr>
              <w:t xml:space="preserve"> и согласовывает с Заказчиком перечень  чертежей на быстроизнашивающиеся  детали.</w:t>
            </w:r>
          </w:p>
        </w:tc>
      </w:tr>
      <w:tr w:rsidR="00AA08B3" w14:paraId="4648A60A" w14:textId="77777777" w:rsidTr="002646B9">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886B12F"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lastRenderedPageBreak/>
              <w:t>209</w:t>
            </w:r>
          </w:p>
        </w:tc>
        <w:tc>
          <w:tcPr>
            <w:tcW w:w="2940" w:type="dxa"/>
            <w:vMerge/>
            <w:tcBorders>
              <w:top w:val="nil"/>
              <w:left w:val="single" w:sz="4" w:space="0" w:color="auto"/>
              <w:bottom w:val="single" w:sz="4" w:space="0" w:color="auto"/>
              <w:right w:val="single" w:sz="4" w:space="0" w:color="auto"/>
            </w:tcBorders>
            <w:vAlign w:val="center"/>
            <w:hideMark/>
          </w:tcPr>
          <w:p w14:paraId="72483CA0"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584ABD2F"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Требования к габаритному чертежу Крана:</w:t>
            </w:r>
            <w:r w:rsidRPr="00127DE1">
              <w:rPr>
                <w:rFonts w:eastAsia="Times New Roman"/>
                <w:color w:val="000000"/>
                <w:sz w:val="20"/>
                <w:szCs w:val="20"/>
                <w:lang w:eastAsia="ru-RU"/>
              </w:rPr>
              <w:br/>
              <w:t>1. На габаритном чертеже (ГЧ) изобразить Кран в 3-х видах: общий вид, вид сбоку, вид сверху.</w:t>
            </w:r>
          </w:p>
        </w:tc>
      </w:tr>
      <w:tr w:rsidR="00AA08B3" w14:paraId="2B3B156D" w14:textId="77777777" w:rsidTr="002646B9">
        <w:trPr>
          <w:trHeight w:val="10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C16B209"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210</w:t>
            </w:r>
          </w:p>
        </w:tc>
        <w:tc>
          <w:tcPr>
            <w:tcW w:w="2940" w:type="dxa"/>
            <w:vMerge/>
            <w:tcBorders>
              <w:top w:val="nil"/>
              <w:left w:val="single" w:sz="4" w:space="0" w:color="auto"/>
              <w:bottom w:val="single" w:sz="4" w:space="0" w:color="auto"/>
              <w:right w:val="single" w:sz="4" w:space="0" w:color="auto"/>
            </w:tcBorders>
            <w:vAlign w:val="center"/>
            <w:hideMark/>
          </w:tcPr>
          <w:p w14:paraId="3DB8EC65"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7A51B288"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2.На видах Крана прорисовать лестницы и площадки, противоугонные захваты, грузовую тележку, ремонтный Кран, спредер, элементы токоподвода к Крану, указать место входа на Кран и на тележку.</w:t>
            </w:r>
          </w:p>
        </w:tc>
      </w:tr>
      <w:tr w:rsidR="00AA08B3" w14:paraId="799B62CD" w14:textId="77777777" w:rsidTr="002646B9">
        <w:trPr>
          <w:trHeight w:val="726"/>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4B1C08E"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211</w:t>
            </w:r>
          </w:p>
        </w:tc>
        <w:tc>
          <w:tcPr>
            <w:tcW w:w="2940" w:type="dxa"/>
            <w:vMerge/>
            <w:tcBorders>
              <w:top w:val="nil"/>
              <w:left w:val="single" w:sz="4" w:space="0" w:color="auto"/>
              <w:bottom w:val="single" w:sz="4" w:space="0" w:color="auto"/>
              <w:right w:val="single" w:sz="4" w:space="0" w:color="auto"/>
            </w:tcBorders>
            <w:vAlign w:val="center"/>
            <w:hideMark/>
          </w:tcPr>
          <w:p w14:paraId="0234C5C8"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3D9433FE"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3.Дать все размеры боковых габаритов узлов в обе стороны от оси под</w:t>
            </w:r>
            <w:r>
              <w:rPr>
                <w:rFonts w:eastAsia="Times New Roman"/>
                <w:color w:val="000000"/>
                <w:sz w:val="20"/>
                <w:szCs w:val="20"/>
                <w:lang w:eastAsia="ru-RU"/>
              </w:rPr>
              <w:t>к</w:t>
            </w:r>
            <w:r w:rsidRPr="00127DE1">
              <w:rPr>
                <w:rFonts w:eastAsia="Times New Roman"/>
                <w:color w:val="000000"/>
                <w:sz w:val="20"/>
                <w:szCs w:val="20"/>
                <w:lang w:eastAsia="ru-RU"/>
              </w:rPr>
              <w:t>ранового рельса</w:t>
            </w:r>
            <w:r>
              <w:rPr>
                <w:rFonts w:eastAsia="Times New Roman"/>
                <w:color w:val="000000"/>
                <w:sz w:val="20"/>
                <w:szCs w:val="20"/>
                <w:lang w:eastAsia="ru-RU"/>
              </w:rPr>
              <w:t>.</w:t>
            </w:r>
          </w:p>
        </w:tc>
      </w:tr>
      <w:tr w:rsidR="00AA08B3" w14:paraId="3BEEA4ED" w14:textId="77777777" w:rsidTr="002646B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92A46E9"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212</w:t>
            </w:r>
          </w:p>
        </w:tc>
        <w:tc>
          <w:tcPr>
            <w:tcW w:w="2940" w:type="dxa"/>
            <w:vMerge/>
            <w:tcBorders>
              <w:top w:val="nil"/>
              <w:left w:val="single" w:sz="4" w:space="0" w:color="auto"/>
              <w:bottom w:val="single" w:sz="4" w:space="0" w:color="auto"/>
              <w:right w:val="single" w:sz="4" w:space="0" w:color="auto"/>
            </w:tcBorders>
            <w:vAlign w:val="center"/>
            <w:hideMark/>
          </w:tcPr>
          <w:p w14:paraId="45EF3CF9"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0602FE9E"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4.Изобразить схему запасовки канатов.</w:t>
            </w:r>
            <w:r>
              <w:rPr>
                <w:rFonts w:eastAsia="Times New Roman"/>
                <w:color w:val="000000"/>
                <w:sz w:val="20"/>
                <w:szCs w:val="20"/>
                <w:lang w:eastAsia="ru-RU"/>
              </w:rPr>
              <w:t xml:space="preserve"> </w:t>
            </w:r>
            <w:r w:rsidRPr="007F18B8">
              <w:rPr>
                <w:rFonts w:eastAsia="Times New Roman"/>
                <w:color w:val="000000"/>
                <w:sz w:val="20"/>
                <w:szCs w:val="20"/>
                <w:lang w:eastAsia="ru-RU"/>
              </w:rPr>
              <w:t>Описать принцип работы системы противораскачивания крана</w:t>
            </w:r>
            <w:r>
              <w:rPr>
                <w:rFonts w:eastAsia="Times New Roman"/>
                <w:color w:val="000000"/>
                <w:sz w:val="20"/>
                <w:szCs w:val="20"/>
                <w:lang w:eastAsia="ru-RU"/>
              </w:rPr>
              <w:t>.</w:t>
            </w:r>
          </w:p>
        </w:tc>
      </w:tr>
      <w:tr w:rsidR="00AA08B3" w14:paraId="32F8CBFB" w14:textId="77777777" w:rsidTr="002646B9">
        <w:trPr>
          <w:trHeight w:val="395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D39F469"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213</w:t>
            </w:r>
          </w:p>
        </w:tc>
        <w:tc>
          <w:tcPr>
            <w:tcW w:w="2940" w:type="dxa"/>
            <w:vMerge/>
            <w:tcBorders>
              <w:top w:val="nil"/>
              <w:left w:val="single" w:sz="4" w:space="0" w:color="auto"/>
              <w:bottom w:val="single" w:sz="4" w:space="0" w:color="auto"/>
              <w:right w:val="single" w:sz="4" w:space="0" w:color="auto"/>
            </w:tcBorders>
            <w:vAlign w:val="center"/>
            <w:hideMark/>
          </w:tcPr>
          <w:p w14:paraId="43623197"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291558B4"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5.Размеры, обязательные к указанию, на видах Крана:</w:t>
            </w:r>
            <w:r w:rsidRPr="00127DE1">
              <w:rPr>
                <w:rFonts w:eastAsia="Times New Roman"/>
                <w:color w:val="000000"/>
                <w:sz w:val="20"/>
                <w:szCs w:val="20"/>
                <w:lang w:eastAsia="ru-RU"/>
              </w:rPr>
              <w:br/>
              <w:t>- пролет,</w:t>
            </w:r>
            <w:r w:rsidRPr="00127DE1">
              <w:rPr>
                <w:rFonts w:eastAsia="Times New Roman"/>
                <w:color w:val="000000"/>
                <w:sz w:val="20"/>
                <w:szCs w:val="20"/>
                <w:lang w:eastAsia="ru-RU"/>
              </w:rPr>
              <w:br/>
              <w:t>- база,</w:t>
            </w:r>
            <w:r w:rsidRPr="00127DE1">
              <w:rPr>
                <w:rFonts w:eastAsia="Times New Roman"/>
                <w:color w:val="000000"/>
                <w:sz w:val="20"/>
                <w:szCs w:val="20"/>
                <w:lang w:eastAsia="ru-RU"/>
              </w:rPr>
              <w:br/>
              <w:t>- высота подъема,</w:t>
            </w:r>
            <w:r w:rsidRPr="00127DE1">
              <w:rPr>
                <w:rFonts w:eastAsia="Times New Roman"/>
                <w:color w:val="000000"/>
                <w:sz w:val="20"/>
                <w:szCs w:val="20"/>
                <w:lang w:eastAsia="ru-RU"/>
              </w:rPr>
              <w:br/>
              <w:t>- рабочий вылет на консолях,</w:t>
            </w:r>
            <w:r w:rsidRPr="00127DE1">
              <w:rPr>
                <w:rFonts w:eastAsia="Times New Roman"/>
                <w:color w:val="000000"/>
                <w:sz w:val="20"/>
                <w:szCs w:val="20"/>
                <w:lang w:eastAsia="ru-RU"/>
              </w:rPr>
              <w:br/>
              <w:t>- строительная длина консолей,</w:t>
            </w:r>
            <w:r w:rsidRPr="00127DE1">
              <w:rPr>
                <w:rFonts w:eastAsia="Times New Roman"/>
                <w:color w:val="000000"/>
                <w:sz w:val="20"/>
                <w:szCs w:val="20"/>
                <w:lang w:eastAsia="ru-RU"/>
              </w:rPr>
              <w:br/>
              <w:t>- расстояние между опорами Крана,</w:t>
            </w:r>
            <w:r w:rsidRPr="00127DE1">
              <w:rPr>
                <w:rFonts w:eastAsia="Times New Roman"/>
                <w:color w:val="000000"/>
                <w:sz w:val="20"/>
                <w:szCs w:val="20"/>
                <w:lang w:eastAsia="ru-RU"/>
              </w:rPr>
              <w:br/>
              <w:t>- полные длина и высота Крана, размер Крана по буферам, ход буфера,</w:t>
            </w:r>
            <w:r w:rsidRPr="00127DE1">
              <w:rPr>
                <w:rFonts w:eastAsia="Times New Roman"/>
                <w:color w:val="000000"/>
                <w:sz w:val="20"/>
                <w:szCs w:val="20"/>
                <w:lang w:eastAsia="ru-RU"/>
              </w:rPr>
              <w:br/>
              <w:t>- колея и база тележки,</w:t>
            </w:r>
            <w:r w:rsidRPr="00127DE1">
              <w:rPr>
                <w:rFonts w:eastAsia="Times New Roman"/>
                <w:color w:val="000000"/>
                <w:sz w:val="20"/>
                <w:szCs w:val="20"/>
                <w:lang w:eastAsia="ru-RU"/>
              </w:rPr>
              <w:br/>
              <w:t>- высота до низа кабины управления (КУ),</w:t>
            </w:r>
            <w:r w:rsidRPr="00127DE1">
              <w:rPr>
                <w:rFonts w:eastAsia="Times New Roman"/>
                <w:color w:val="000000"/>
                <w:sz w:val="20"/>
                <w:szCs w:val="20"/>
                <w:lang w:eastAsia="ru-RU"/>
              </w:rPr>
              <w:br/>
              <w:t>- габариты КУ в крайних положениях тележки, если кабина выходит за строительную длину консолей,</w:t>
            </w:r>
            <w:r w:rsidRPr="00127DE1">
              <w:rPr>
                <w:rFonts w:eastAsia="Times New Roman"/>
                <w:color w:val="000000"/>
                <w:sz w:val="20"/>
                <w:szCs w:val="20"/>
                <w:lang w:eastAsia="ru-RU"/>
              </w:rPr>
              <w:br/>
              <w:t>- размеры спредера в фиксированных положениях,</w:t>
            </w:r>
            <w:r w:rsidRPr="00127DE1">
              <w:rPr>
                <w:rFonts w:eastAsia="Times New Roman"/>
                <w:color w:val="000000"/>
                <w:sz w:val="20"/>
                <w:szCs w:val="20"/>
                <w:lang w:eastAsia="ru-RU"/>
              </w:rPr>
              <w:br/>
              <w:t>- высота от УГКР до низа нижнего ригеля (стяжной балки), высота нижнего ригеля (стяжной балки)</w:t>
            </w:r>
          </w:p>
        </w:tc>
      </w:tr>
      <w:tr w:rsidR="00AA08B3" w14:paraId="265F608F" w14:textId="77777777" w:rsidTr="002646B9">
        <w:trPr>
          <w:trHeight w:val="3108"/>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DB626D1"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214</w:t>
            </w:r>
          </w:p>
        </w:tc>
        <w:tc>
          <w:tcPr>
            <w:tcW w:w="2940" w:type="dxa"/>
            <w:vMerge/>
            <w:tcBorders>
              <w:top w:val="nil"/>
              <w:left w:val="single" w:sz="4" w:space="0" w:color="auto"/>
              <w:bottom w:val="single" w:sz="4" w:space="0" w:color="auto"/>
              <w:right w:val="single" w:sz="4" w:space="0" w:color="auto"/>
            </w:tcBorders>
            <w:vAlign w:val="center"/>
            <w:hideMark/>
          </w:tcPr>
          <w:p w14:paraId="1FFBD01B"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1A6B6DC8"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6.Указать в табличном виде характеристики Крана:</w:t>
            </w:r>
            <w:r w:rsidRPr="00127DE1">
              <w:rPr>
                <w:rFonts w:eastAsia="Times New Roman"/>
                <w:color w:val="000000"/>
                <w:sz w:val="20"/>
                <w:szCs w:val="20"/>
                <w:lang w:eastAsia="ru-RU"/>
              </w:rPr>
              <w:br/>
              <w:t>- грузоподъемность,</w:t>
            </w:r>
            <w:r w:rsidRPr="00127DE1">
              <w:rPr>
                <w:rFonts w:eastAsia="Times New Roman"/>
                <w:color w:val="000000"/>
                <w:sz w:val="20"/>
                <w:szCs w:val="20"/>
                <w:lang w:eastAsia="ru-RU"/>
              </w:rPr>
              <w:br/>
              <w:t>- типы перегружаемых контейнеров,</w:t>
            </w:r>
            <w:r w:rsidRPr="00127DE1">
              <w:rPr>
                <w:rFonts w:eastAsia="Times New Roman"/>
                <w:color w:val="000000"/>
                <w:sz w:val="20"/>
                <w:szCs w:val="20"/>
                <w:lang w:eastAsia="ru-RU"/>
              </w:rPr>
              <w:br/>
              <w:t>- климатическое исполнение,</w:t>
            </w:r>
            <w:r w:rsidRPr="00127DE1">
              <w:rPr>
                <w:rFonts w:eastAsia="Times New Roman"/>
                <w:color w:val="000000"/>
                <w:sz w:val="20"/>
                <w:szCs w:val="20"/>
                <w:lang w:eastAsia="ru-RU"/>
              </w:rPr>
              <w:br/>
              <w:t>- скорости ветра рабочего/нерабочего состояния,</w:t>
            </w:r>
            <w:r w:rsidRPr="00127DE1">
              <w:rPr>
                <w:rFonts w:eastAsia="Times New Roman"/>
                <w:color w:val="000000"/>
                <w:sz w:val="20"/>
                <w:szCs w:val="20"/>
                <w:lang w:eastAsia="ru-RU"/>
              </w:rPr>
              <w:br/>
              <w:t>- характеристики питающего напряжения,</w:t>
            </w:r>
            <w:r w:rsidRPr="00127DE1">
              <w:rPr>
                <w:rFonts w:eastAsia="Times New Roman"/>
                <w:color w:val="000000"/>
                <w:sz w:val="20"/>
                <w:szCs w:val="20"/>
                <w:lang w:eastAsia="ru-RU"/>
              </w:rPr>
              <w:br/>
              <w:t>- тип управления,</w:t>
            </w:r>
            <w:r w:rsidRPr="00127DE1">
              <w:rPr>
                <w:rFonts w:eastAsia="Times New Roman"/>
                <w:color w:val="000000"/>
                <w:sz w:val="20"/>
                <w:szCs w:val="20"/>
                <w:lang w:eastAsia="ru-RU"/>
              </w:rPr>
              <w:br/>
              <w:t>- группу классификации Крана, режим нагружения, класс использования,</w:t>
            </w:r>
            <w:r w:rsidRPr="00127DE1">
              <w:rPr>
                <w:rFonts w:eastAsia="Times New Roman"/>
                <w:color w:val="000000"/>
                <w:sz w:val="20"/>
                <w:szCs w:val="20"/>
                <w:lang w:eastAsia="ru-RU"/>
              </w:rPr>
              <w:br/>
              <w:t>- марки канатов,</w:t>
            </w:r>
            <w:r w:rsidRPr="00127DE1">
              <w:rPr>
                <w:rFonts w:eastAsia="Times New Roman"/>
                <w:color w:val="000000"/>
                <w:sz w:val="20"/>
                <w:szCs w:val="20"/>
                <w:lang w:eastAsia="ru-RU"/>
              </w:rPr>
              <w:br/>
              <w:t>- тип кранового рельса,</w:t>
            </w:r>
            <w:r w:rsidRPr="00127DE1">
              <w:rPr>
                <w:rFonts w:eastAsia="Times New Roman"/>
                <w:color w:val="000000"/>
                <w:sz w:val="20"/>
                <w:szCs w:val="20"/>
                <w:lang w:eastAsia="ru-RU"/>
              </w:rPr>
              <w:br/>
              <w:t>- скорости работы всех механизмов Крана,</w:t>
            </w:r>
            <w:r w:rsidRPr="00127DE1">
              <w:rPr>
                <w:rFonts w:eastAsia="Times New Roman"/>
                <w:color w:val="000000"/>
                <w:sz w:val="20"/>
                <w:szCs w:val="20"/>
                <w:lang w:eastAsia="ru-RU"/>
              </w:rPr>
              <w:br/>
              <w:t xml:space="preserve">- максимальное давление колеса на рельс, </w:t>
            </w:r>
            <w:r w:rsidRPr="00127DE1">
              <w:rPr>
                <w:rFonts w:eastAsia="Times New Roman"/>
                <w:color w:val="000000"/>
                <w:sz w:val="20"/>
                <w:szCs w:val="20"/>
                <w:lang w:eastAsia="ru-RU"/>
              </w:rPr>
              <w:br/>
              <w:t>- вес Крана,</w:t>
            </w:r>
            <w:r w:rsidRPr="00127DE1">
              <w:rPr>
                <w:rFonts w:eastAsia="Times New Roman"/>
                <w:color w:val="000000"/>
                <w:sz w:val="20"/>
                <w:szCs w:val="20"/>
                <w:lang w:eastAsia="ru-RU"/>
              </w:rPr>
              <w:br/>
              <w:t>- вес грузовой тележки с траверсой и спредером,</w:t>
            </w:r>
            <w:r w:rsidRPr="00127DE1">
              <w:rPr>
                <w:rFonts w:eastAsia="Times New Roman"/>
                <w:color w:val="000000"/>
                <w:sz w:val="20"/>
                <w:szCs w:val="20"/>
                <w:lang w:eastAsia="ru-RU"/>
              </w:rPr>
              <w:br/>
              <w:t>- суммарную мощность электродвигателей,</w:t>
            </w:r>
            <w:r w:rsidRPr="00127DE1">
              <w:rPr>
                <w:rFonts w:eastAsia="Times New Roman"/>
                <w:color w:val="000000"/>
                <w:sz w:val="20"/>
                <w:szCs w:val="20"/>
                <w:lang w:eastAsia="ru-RU"/>
              </w:rPr>
              <w:br/>
              <w:t>- полную установленную мощность,</w:t>
            </w:r>
            <w:r w:rsidRPr="00127DE1">
              <w:rPr>
                <w:rFonts w:eastAsia="Times New Roman"/>
                <w:color w:val="000000"/>
                <w:sz w:val="20"/>
                <w:szCs w:val="20"/>
                <w:lang w:eastAsia="ru-RU"/>
              </w:rPr>
              <w:br/>
              <w:t>- максимальную единовременно потребляемую мощность.</w:t>
            </w:r>
          </w:p>
        </w:tc>
      </w:tr>
      <w:tr w:rsidR="00AA08B3" w14:paraId="28205683" w14:textId="77777777" w:rsidTr="002646B9">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4080BB1"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215</w:t>
            </w:r>
          </w:p>
        </w:tc>
        <w:tc>
          <w:tcPr>
            <w:tcW w:w="2940" w:type="dxa"/>
            <w:vMerge/>
            <w:tcBorders>
              <w:top w:val="nil"/>
              <w:left w:val="single" w:sz="4" w:space="0" w:color="auto"/>
              <w:bottom w:val="single" w:sz="4" w:space="0" w:color="auto"/>
              <w:right w:val="single" w:sz="4" w:space="0" w:color="auto"/>
            </w:tcBorders>
            <w:vAlign w:val="center"/>
            <w:hideMark/>
          </w:tcPr>
          <w:p w14:paraId="33B5528E"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4E2CCF7A"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7.Все значения указывать в системе СИ: м, мм, м/с, В, Гц, Вт (кВт), т, град и пр.</w:t>
            </w:r>
          </w:p>
        </w:tc>
      </w:tr>
      <w:tr w:rsidR="00AA08B3" w14:paraId="6DEF58AE" w14:textId="77777777" w:rsidTr="002646B9">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BA3953C"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216</w:t>
            </w:r>
          </w:p>
        </w:tc>
        <w:tc>
          <w:tcPr>
            <w:tcW w:w="2940" w:type="dxa"/>
            <w:vMerge/>
            <w:tcBorders>
              <w:top w:val="nil"/>
              <w:left w:val="single" w:sz="4" w:space="0" w:color="auto"/>
              <w:bottom w:val="single" w:sz="4" w:space="0" w:color="auto"/>
              <w:right w:val="single" w:sz="4" w:space="0" w:color="auto"/>
            </w:tcBorders>
            <w:vAlign w:val="center"/>
            <w:hideMark/>
          </w:tcPr>
          <w:p w14:paraId="4DA12119"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397F9120"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8.Все надписи, основной текст, табличная часть на русском языке.</w:t>
            </w:r>
          </w:p>
        </w:tc>
      </w:tr>
      <w:tr w:rsidR="00AA08B3" w14:paraId="71B0C05D" w14:textId="77777777" w:rsidTr="002646B9">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22A062C"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217</w:t>
            </w:r>
          </w:p>
        </w:tc>
        <w:tc>
          <w:tcPr>
            <w:tcW w:w="2940" w:type="dxa"/>
            <w:vMerge/>
            <w:tcBorders>
              <w:top w:val="nil"/>
              <w:left w:val="single" w:sz="4" w:space="0" w:color="auto"/>
              <w:bottom w:val="single" w:sz="4" w:space="0" w:color="auto"/>
              <w:right w:val="single" w:sz="4" w:space="0" w:color="auto"/>
            </w:tcBorders>
            <w:vAlign w:val="center"/>
            <w:hideMark/>
          </w:tcPr>
          <w:p w14:paraId="713B7C4E"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121CB0A1"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9.Оформление ГЧ в соответствии с требованиями Единой системы конструкторской документации (ЕСКД) (ГОСТ 2.001-2013).</w:t>
            </w:r>
          </w:p>
        </w:tc>
      </w:tr>
      <w:tr w:rsidR="00AA08B3" w14:paraId="51411E92" w14:textId="77777777" w:rsidTr="002646B9">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4D0B29D"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218</w:t>
            </w:r>
          </w:p>
        </w:tc>
        <w:tc>
          <w:tcPr>
            <w:tcW w:w="2940" w:type="dxa"/>
            <w:vMerge/>
            <w:tcBorders>
              <w:top w:val="nil"/>
              <w:left w:val="single" w:sz="4" w:space="0" w:color="auto"/>
              <w:bottom w:val="single" w:sz="4" w:space="0" w:color="auto"/>
              <w:right w:val="single" w:sz="4" w:space="0" w:color="auto"/>
            </w:tcBorders>
            <w:vAlign w:val="center"/>
            <w:hideMark/>
          </w:tcPr>
          <w:p w14:paraId="7560EA34"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2205BD6F"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10.Указать, при необходимости, иные технические и эксплуатационные характеристики Крана.</w:t>
            </w:r>
          </w:p>
        </w:tc>
      </w:tr>
      <w:tr w:rsidR="00AA08B3" w14:paraId="0F6D8385" w14:textId="77777777" w:rsidTr="002646B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A3E994F"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219</w:t>
            </w:r>
          </w:p>
        </w:tc>
        <w:tc>
          <w:tcPr>
            <w:tcW w:w="2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E8C5678"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Запасные части и принадлежности</w:t>
            </w:r>
          </w:p>
        </w:tc>
        <w:tc>
          <w:tcPr>
            <w:tcW w:w="5740" w:type="dxa"/>
            <w:tcBorders>
              <w:top w:val="nil"/>
              <w:left w:val="nil"/>
              <w:bottom w:val="single" w:sz="4" w:space="0" w:color="auto"/>
              <w:right w:val="single" w:sz="4" w:space="0" w:color="auto"/>
            </w:tcBorders>
            <w:shd w:val="clear" w:color="000000" w:fill="FFFFFF"/>
            <w:vAlign w:val="center"/>
            <w:hideMark/>
          </w:tcPr>
          <w:p w14:paraId="48DE3394"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Мотор редуктор передвижения грузовой тележки Крана - 1 шт.</w:t>
            </w:r>
          </w:p>
        </w:tc>
      </w:tr>
      <w:tr w:rsidR="00AA08B3" w14:paraId="210C7581" w14:textId="77777777" w:rsidTr="002646B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75B351E"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220</w:t>
            </w:r>
          </w:p>
        </w:tc>
        <w:tc>
          <w:tcPr>
            <w:tcW w:w="2940" w:type="dxa"/>
            <w:vMerge/>
            <w:tcBorders>
              <w:top w:val="nil"/>
              <w:left w:val="single" w:sz="4" w:space="0" w:color="auto"/>
              <w:bottom w:val="single" w:sz="4" w:space="0" w:color="auto"/>
              <w:right w:val="single" w:sz="4" w:space="0" w:color="auto"/>
            </w:tcBorders>
            <w:vAlign w:val="center"/>
            <w:hideMark/>
          </w:tcPr>
          <w:p w14:paraId="0111BBC2"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205CBEB2"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Мотор редуктор передвижения Крана - 1 шт</w:t>
            </w:r>
          </w:p>
        </w:tc>
      </w:tr>
      <w:tr w:rsidR="00AA08B3" w14:paraId="581C2BCB" w14:textId="77777777" w:rsidTr="002646B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60495BD"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221</w:t>
            </w:r>
          </w:p>
        </w:tc>
        <w:tc>
          <w:tcPr>
            <w:tcW w:w="2940" w:type="dxa"/>
            <w:vMerge/>
            <w:tcBorders>
              <w:top w:val="nil"/>
              <w:left w:val="single" w:sz="4" w:space="0" w:color="auto"/>
              <w:bottom w:val="single" w:sz="4" w:space="0" w:color="auto"/>
              <w:right w:val="single" w:sz="4" w:space="0" w:color="auto"/>
            </w:tcBorders>
            <w:vAlign w:val="center"/>
            <w:hideMark/>
          </w:tcPr>
          <w:p w14:paraId="28F15AE0"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4E381220"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Мотор редуктор поворота траверсы (спредера) - 1 шт</w:t>
            </w:r>
          </w:p>
        </w:tc>
      </w:tr>
      <w:tr w:rsidR="00AA08B3" w14:paraId="7406B6D7" w14:textId="77777777" w:rsidTr="002646B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BC8E03D"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lastRenderedPageBreak/>
              <w:t>222</w:t>
            </w:r>
          </w:p>
        </w:tc>
        <w:tc>
          <w:tcPr>
            <w:tcW w:w="2940" w:type="dxa"/>
            <w:vMerge/>
            <w:tcBorders>
              <w:top w:val="nil"/>
              <w:left w:val="single" w:sz="4" w:space="0" w:color="auto"/>
              <w:bottom w:val="single" w:sz="4" w:space="0" w:color="auto"/>
              <w:right w:val="single" w:sz="4" w:space="0" w:color="auto"/>
            </w:tcBorders>
            <w:vAlign w:val="center"/>
            <w:hideMark/>
          </w:tcPr>
          <w:p w14:paraId="744F67A9"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2548C6FE"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Каток крановый приводной в сборе с буксами - 3 шт</w:t>
            </w:r>
          </w:p>
        </w:tc>
      </w:tr>
      <w:tr w:rsidR="00AA08B3" w14:paraId="4295B552" w14:textId="77777777" w:rsidTr="002646B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0A15BA1"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223</w:t>
            </w:r>
          </w:p>
        </w:tc>
        <w:tc>
          <w:tcPr>
            <w:tcW w:w="2940" w:type="dxa"/>
            <w:vMerge/>
            <w:tcBorders>
              <w:top w:val="nil"/>
              <w:left w:val="single" w:sz="4" w:space="0" w:color="auto"/>
              <w:bottom w:val="single" w:sz="4" w:space="0" w:color="auto"/>
              <w:right w:val="single" w:sz="4" w:space="0" w:color="auto"/>
            </w:tcBorders>
            <w:vAlign w:val="center"/>
            <w:hideMark/>
          </w:tcPr>
          <w:p w14:paraId="0944FD58"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36B7C1E1"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Каток крановый холостой в сборе с буксами - 3 шт</w:t>
            </w:r>
          </w:p>
        </w:tc>
      </w:tr>
      <w:tr w:rsidR="00AA08B3" w14:paraId="06D118BD" w14:textId="77777777" w:rsidTr="002646B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459E9CD" w14:textId="77777777" w:rsidR="002646B9" w:rsidRPr="00127DE1" w:rsidRDefault="00860E9E" w:rsidP="002646B9">
            <w:pPr>
              <w:suppressAutoHyphens w:val="0"/>
              <w:jc w:val="center"/>
              <w:rPr>
                <w:rFonts w:eastAsia="Times New Roman"/>
                <w:b/>
                <w:bCs/>
                <w:color w:val="000000"/>
                <w:lang w:eastAsia="ru-RU"/>
              </w:rPr>
            </w:pPr>
            <w:r w:rsidRPr="00127DE1">
              <w:rPr>
                <w:rFonts w:eastAsia="Times New Roman"/>
                <w:b/>
                <w:bCs/>
                <w:color w:val="000000"/>
                <w:lang w:eastAsia="ru-RU"/>
              </w:rPr>
              <w:t>224</w:t>
            </w:r>
          </w:p>
        </w:tc>
        <w:tc>
          <w:tcPr>
            <w:tcW w:w="2940" w:type="dxa"/>
            <w:vMerge/>
            <w:tcBorders>
              <w:top w:val="nil"/>
              <w:left w:val="single" w:sz="4" w:space="0" w:color="auto"/>
              <w:bottom w:val="single" w:sz="4" w:space="0" w:color="auto"/>
              <w:right w:val="single" w:sz="4" w:space="0" w:color="auto"/>
            </w:tcBorders>
            <w:vAlign w:val="center"/>
            <w:hideMark/>
          </w:tcPr>
          <w:p w14:paraId="086B1D3E" w14:textId="77777777" w:rsidR="002646B9" w:rsidRPr="00127DE1" w:rsidRDefault="002646B9" w:rsidP="002646B9">
            <w:pPr>
              <w:suppressAutoHyphens w:val="0"/>
              <w:rPr>
                <w:rFonts w:eastAsia="Times New Roman"/>
                <w:b/>
                <w:bCs/>
                <w:color w:val="000000"/>
                <w:lang w:eastAsia="ru-RU"/>
              </w:rPr>
            </w:pPr>
          </w:p>
        </w:tc>
        <w:tc>
          <w:tcPr>
            <w:tcW w:w="5740" w:type="dxa"/>
            <w:tcBorders>
              <w:top w:val="nil"/>
              <w:left w:val="nil"/>
              <w:bottom w:val="single" w:sz="4" w:space="0" w:color="auto"/>
              <w:right w:val="single" w:sz="4" w:space="0" w:color="auto"/>
            </w:tcBorders>
            <w:shd w:val="clear" w:color="000000" w:fill="FFFFFF"/>
            <w:vAlign w:val="center"/>
            <w:hideMark/>
          </w:tcPr>
          <w:p w14:paraId="104D76BE" w14:textId="77777777" w:rsidR="002646B9" w:rsidRPr="00127DE1" w:rsidRDefault="00860E9E" w:rsidP="002646B9">
            <w:pPr>
              <w:suppressAutoHyphens w:val="0"/>
              <w:rPr>
                <w:rFonts w:eastAsia="Times New Roman"/>
                <w:color w:val="000000"/>
                <w:sz w:val="20"/>
                <w:szCs w:val="20"/>
                <w:lang w:eastAsia="ru-RU"/>
              </w:rPr>
            </w:pPr>
            <w:r w:rsidRPr="00127DE1">
              <w:rPr>
                <w:rFonts w:eastAsia="Times New Roman"/>
                <w:color w:val="000000"/>
                <w:sz w:val="20"/>
                <w:szCs w:val="20"/>
                <w:lang w:eastAsia="ru-RU"/>
              </w:rPr>
              <w:t>Домкрат г/п 100 тонн - 1 шт, датчик усилия - 2 шт</w:t>
            </w:r>
          </w:p>
        </w:tc>
      </w:tr>
    </w:tbl>
    <w:p w14:paraId="1EAEC99A" w14:textId="77777777" w:rsidR="002646B9" w:rsidRPr="007718B3" w:rsidRDefault="002646B9" w:rsidP="002646B9">
      <w:pPr>
        <w:jc w:val="center"/>
        <w:rPr>
          <w:sz w:val="28"/>
        </w:rPr>
      </w:pPr>
    </w:p>
    <w:p w14:paraId="3278E29A" w14:textId="77777777" w:rsidR="002646B9" w:rsidRDefault="002646B9" w:rsidP="002646B9"/>
    <w:p w14:paraId="6299F6A0" w14:textId="77777777" w:rsidR="002646B9" w:rsidRPr="002646B9" w:rsidRDefault="002646B9" w:rsidP="002646B9">
      <w:pPr>
        <w:jc w:val="both"/>
        <w:rPr>
          <w:sz w:val="28"/>
          <w:szCs w:val="28"/>
        </w:rPr>
      </w:pPr>
    </w:p>
    <w:p w14:paraId="4797394F" w14:textId="77777777" w:rsidR="005B64D5" w:rsidRDefault="005B64D5" w:rsidP="002456A9">
      <w:pPr>
        <w:pStyle w:val="aff6"/>
        <w:ind w:left="709"/>
        <w:jc w:val="both"/>
        <w:rPr>
          <w:sz w:val="28"/>
          <w:szCs w:val="28"/>
        </w:rPr>
      </w:pPr>
    </w:p>
    <w:p w14:paraId="0F7E55BB" w14:textId="77777777" w:rsidR="009A3E43" w:rsidRPr="005A7AA5" w:rsidRDefault="009A3E43" w:rsidP="002456A9">
      <w:pPr>
        <w:pStyle w:val="1a"/>
        <w:ind w:firstLine="709"/>
        <w:rPr>
          <w:rFonts w:eastAsia="Times New Roman"/>
          <w:b/>
          <w:color w:val="000000" w:themeColor="text1"/>
          <w:spacing w:val="1"/>
          <w:szCs w:val="28"/>
        </w:rPr>
      </w:pPr>
    </w:p>
    <w:p w14:paraId="7CABAC17" w14:textId="77777777" w:rsidR="009A3E43" w:rsidRPr="007718B3" w:rsidRDefault="009A3E43" w:rsidP="002456A9">
      <w:pPr>
        <w:jc w:val="center"/>
        <w:rPr>
          <w:sz w:val="28"/>
        </w:rPr>
      </w:pPr>
    </w:p>
    <w:p w14:paraId="60F5E14B" w14:textId="77777777" w:rsidR="00413687" w:rsidRDefault="00413687" w:rsidP="002456A9">
      <w:pPr>
        <w:pStyle w:val="af8"/>
        <w:ind w:left="709" w:firstLine="0"/>
        <w:jc w:val="center"/>
        <w:outlineLvl w:val="0"/>
        <w:rPr>
          <w:b/>
          <w:bCs/>
          <w:sz w:val="32"/>
          <w:szCs w:val="32"/>
        </w:rPr>
      </w:pPr>
    </w:p>
    <w:p w14:paraId="53D0ECA9" w14:textId="77777777" w:rsidR="00413687" w:rsidRDefault="00413687" w:rsidP="002456A9">
      <w:pPr>
        <w:pStyle w:val="af8"/>
        <w:ind w:left="709" w:firstLine="0"/>
        <w:jc w:val="center"/>
        <w:outlineLvl w:val="0"/>
        <w:rPr>
          <w:b/>
          <w:bCs/>
          <w:sz w:val="32"/>
          <w:szCs w:val="32"/>
        </w:rPr>
      </w:pPr>
    </w:p>
    <w:p w14:paraId="1113F740" w14:textId="77777777" w:rsidR="00413687" w:rsidRDefault="00413687" w:rsidP="002456A9">
      <w:pPr>
        <w:pStyle w:val="af8"/>
        <w:ind w:left="709" w:firstLine="0"/>
        <w:jc w:val="center"/>
        <w:outlineLvl w:val="0"/>
        <w:rPr>
          <w:b/>
          <w:bCs/>
          <w:sz w:val="32"/>
          <w:szCs w:val="32"/>
        </w:rPr>
      </w:pPr>
    </w:p>
    <w:p w14:paraId="4600FC49" w14:textId="77777777" w:rsidR="00413687" w:rsidRDefault="00413687" w:rsidP="002456A9">
      <w:pPr>
        <w:pStyle w:val="af8"/>
        <w:ind w:left="709" w:firstLine="0"/>
        <w:jc w:val="center"/>
        <w:outlineLvl w:val="0"/>
        <w:rPr>
          <w:b/>
          <w:bCs/>
          <w:sz w:val="32"/>
          <w:szCs w:val="32"/>
        </w:rPr>
      </w:pPr>
    </w:p>
    <w:p w14:paraId="2EDB528A" w14:textId="77777777" w:rsidR="00413687" w:rsidRDefault="00413687" w:rsidP="002456A9">
      <w:pPr>
        <w:pStyle w:val="af8"/>
        <w:ind w:left="709" w:firstLine="0"/>
        <w:jc w:val="center"/>
        <w:outlineLvl w:val="0"/>
        <w:rPr>
          <w:b/>
          <w:bCs/>
          <w:sz w:val="32"/>
          <w:szCs w:val="32"/>
        </w:rPr>
      </w:pPr>
    </w:p>
    <w:p w14:paraId="2EFA3FB1" w14:textId="77777777" w:rsidR="00413687" w:rsidRDefault="00413687" w:rsidP="002456A9">
      <w:pPr>
        <w:pStyle w:val="af8"/>
        <w:ind w:left="709" w:firstLine="0"/>
        <w:jc w:val="center"/>
        <w:outlineLvl w:val="0"/>
        <w:rPr>
          <w:b/>
          <w:bCs/>
          <w:sz w:val="32"/>
          <w:szCs w:val="32"/>
        </w:rPr>
      </w:pPr>
    </w:p>
    <w:p w14:paraId="516A2EAF" w14:textId="77777777" w:rsidR="00413687" w:rsidRDefault="00413687" w:rsidP="002456A9">
      <w:pPr>
        <w:pStyle w:val="af8"/>
        <w:ind w:left="709" w:firstLine="0"/>
        <w:jc w:val="center"/>
        <w:outlineLvl w:val="0"/>
        <w:rPr>
          <w:b/>
          <w:bCs/>
          <w:sz w:val="32"/>
          <w:szCs w:val="32"/>
        </w:rPr>
      </w:pPr>
    </w:p>
    <w:p w14:paraId="718DD10E" w14:textId="77777777" w:rsidR="00413687" w:rsidRDefault="00413687" w:rsidP="002456A9">
      <w:pPr>
        <w:pStyle w:val="af8"/>
        <w:ind w:left="709" w:firstLine="0"/>
        <w:jc w:val="center"/>
        <w:outlineLvl w:val="0"/>
        <w:rPr>
          <w:b/>
          <w:bCs/>
          <w:sz w:val="32"/>
          <w:szCs w:val="32"/>
        </w:rPr>
      </w:pPr>
    </w:p>
    <w:p w14:paraId="6899EBFC" w14:textId="77777777" w:rsidR="00413687" w:rsidRDefault="00413687" w:rsidP="002456A9">
      <w:pPr>
        <w:pStyle w:val="af8"/>
        <w:ind w:left="709" w:firstLine="0"/>
        <w:jc w:val="center"/>
        <w:outlineLvl w:val="0"/>
        <w:rPr>
          <w:b/>
          <w:bCs/>
          <w:sz w:val="32"/>
          <w:szCs w:val="32"/>
        </w:rPr>
      </w:pPr>
    </w:p>
    <w:p w14:paraId="73FF23F2" w14:textId="77777777" w:rsidR="00413687" w:rsidRDefault="00413687" w:rsidP="002456A9">
      <w:pPr>
        <w:pStyle w:val="af8"/>
        <w:ind w:left="709" w:firstLine="0"/>
        <w:jc w:val="center"/>
        <w:outlineLvl w:val="0"/>
        <w:rPr>
          <w:b/>
          <w:bCs/>
          <w:sz w:val="32"/>
          <w:szCs w:val="32"/>
        </w:rPr>
      </w:pPr>
    </w:p>
    <w:p w14:paraId="1E12EF5B" w14:textId="77777777" w:rsidR="00413687" w:rsidRDefault="00413687" w:rsidP="002456A9">
      <w:pPr>
        <w:pStyle w:val="af8"/>
        <w:ind w:left="709" w:firstLine="0"/>
        <w:jc w:val="center"/>
        <w:outlineLvl w:val="0"/>
        <w:rPr>
          <w:b/>
          <w:bCs/>
          <w:sz w:val="32"/>
          <w:szCs w:val="32"/>
        </w:rPr>
      </w:pPr>
    </w:p>
    <w:p w14:paraId="57753406" w14:textId="77777777" w:rsidR="00413687" w:rsidRDefault="00413687" w:rsidP="002456A9">
      <w:pPr>
        <w:pStyle w:val="af8"/>
        <w:ind w:left="709" w:firstLine="0"/>
        <w:jc w:val="center"/>
        <w:outlineLvl w:val="0"/>
        <w:rPr>
          <w:b/>
          <w:bCs/>
          <w:sz w:val="32"/>
          <w:szCs w:val="32"/>
        </w:rPr>
      </w:pPr>
    </w:p>
    <w:p w14:paraId="4659AC56" w14:textId="77777777" w:rsidR="00413687" w:rsidRDefault="00413687" w:rsidP="002456A9">
      <w:pPr>
        <w:pStyle w:val="af8"/>
        <w:ind w:left="709" w:firstLine="0"/>
        <w:jc w:val="center"/>
        <w:outlineLvl w:val="0"/>
        <w:rPr>
          <w:b/>
          <w:bCs/>
          <w:sz w:val="32"/>
          <w:szCs w:val="32"/>
        </w:rPr>
      </w:pPr>
    </w:p>
    <w:p w14:paraId="79353721" w14:textId="77777777" w:rsidR="00413687" w:rsidRDefault="00413687" w:rsidP="002456A9">
      <w:pPr>
        <w:pStyle w:val="af8"/>
        <w:ind w:left="709" w:firstLine="0"/>
        <w:jc w:val="center"/>
        <w:outlineLvl w:val="0"/>
        <w:rPr>
          <w:b/>
          <w:bCs/>
          <w:sz w:val="32"/>
          <w:szCs w:val="32"/>
        </w:rPr>
      </w:pPr>
    </w:p>
    <w:p w14:paraId="0990EFAB" w14:textId="77777777" w:rsidR="00413687" w:rsidRDefault="00413687" w:rsidP="002456A9">
      <w:pPr>
        <w:pStyle w:val="af8"/>
        <w:ind w:left="709" w:firstLine="0"/>
        <w:jc w:val="center"/>
        <w:outlineLvl w:val="0"/>
        <w:rPr>
          <w:b/>
          <w:bCs/>
          <w:sz w:val="32"/>
          <w:szCs w:val="32"/>
        </w:rPr>
      </w:pPr>
    </w:p>
    <w:p w14:paraId="18471E35" w14:textId="77777777" w:rsidR="00413687" w:rsidRDefault="00413687" w:rsidP="002456A9">
      <w:pPr>
        <w:pStyle w:val="af8"/>
        <w:ind w:left="709" w:firstLine="0"/>
        <w:jc w:val="center"/>
        <w:outlineLvl w:val="0"/>
        <w:rPr>
          <w:b/>
          <w:bCs/>
          <w:sz w:val="32"/>
          <w:szCs w:val="32"/>
        </w:rPr>
      </w:pPr>
    </w:p>
    <w:p w14:paraId="7B5E9BBC" w14:textId="77777777" w:rsidR="00413687" w:rsidRDefault="00413687" w:rsidP="002456A9">
      <w:pPr>
        <w:pStyle w:val="af8"/>
        <w:ind w:left="709" w:firstLine="0"/>
        <w:jc w:val="center"/>
        <w:outlineLvl w:val="0"/>
        <w:rPr>
          <w:b/>
          <w:bCs/>
          <w:sz w:val="32"/>
          <w:szCs w:val="32"/>
        </w:rPr>
      </w:pPr>
    </w:p>
    <w:p w14:paraId="77897C3F" w14:textId="77777777" w:rsidR="00413687" w:rsidRDefault="00413687" w:rsidP="002456A9">
      <w:pPr>
        <w:pStyle w:val="af8"/>
        <w:ind w:left="709" w:firstLine="0"/>
        <w:jc w:val="center"/>
        <w:outlineLvl w:val="0"/>
        <w:rPr>
          <w:b/>
          <w:bCs/>
          <w:sz w:val="32"/>
          <w:szCs w:val="32"/>
        </w:rPr>
      </w:pPr>
    </w:p>
    <w:p w14:paraId="70706DF3" w14:textId="77777777" w:rsidR="00413687" w:rsidRDefault="00413687" w:rsidP="002456A9">
      <w:pPr>
        <w:pStyle w:val="af8"/>
        <w:ind w:left="709" w:firstLine="0"/>
        <w:jc w:val="center"/>
        <w:outlineLvl w:val="0"/>
        <w:rPr>
          <w:b/>
          <w:bCs/>
          <w:sz w:val="32"/>
          <w:szCs w:val="32"/>
        </w:rPr>
      </w:pPr>
    </w:p>
    <w:p w14:paraId="2437073A" w14:textId="77777777" w:rsidR="00413687" w:rsidRDefault="00413687" w:rsidP="002456A9">
      <w:pPr>
        <w:pStyle w:val="af8"/>
        <w:ind w:left="709" w:firstLine="0"/>
        <w:jc w:val="center"/>
        <w:outlineLvl w:val="0"/>
        <w:rPr>
          <w:b/>
          <w:bCs/>
          <w:sz w:val="32"/>
          <w:szCs w:val="32"/>
        </w:rPr>
      </w:pPr>
    </w:p>
    <w:p w14:paraId="6E1D10F6" w14:textId="77777777" w:rsidR="00413687" w:rsidRDefault="00413687" w:rsidP="002456A9">
      <w:pPr>
        <w:pStyle w:val="af8"/>
        <w:ind w:left="709" w:firstLine="0"/>
        <w:jc w:val="center"/>
        <w:outlineLvl w:val="0"/>
        <w:rPr>
          <w:b/>
          <w:bCs/>
          <w:sz w:val="32"/>
          <w:szCs w:val="32"/>
        </w:rPr>
      </w:pPr>
    </w:p>
    <w:p w14:paraId="6C20A5D9" w14:textId="77777777" w:rsidR="00413687" w:rsidRDefault="00413687" w:rsidP="002456A9">
      <w:pPr>
        <w:pStyle w:val="af8"/>
        <w:ind w:left="709" w:firstLine="0"/>
        <w:jc w:val="center"/>
        <w:outlineLvl w:val="0"/>
        <w:rPr>
          <w:b/>
          <w:bCs/>
          <w:sz w:val="32"/>
          <w:szCs w:val="32"/>
        </w:rPr>
      </w:pPr>
    </w:p>
    <w:p w14:paraId="3B877908" w14:textId="77777777" w:rsidR="00413687" w:rsidRDefault="00413687" w:rsidP="002456A9">
      <w:pPr>
        <w:pStyle w:val="af8"/>
        <w:ind w:left="709" w:firstLine="0"/>
        <w:jc w:val="center"/>
        <w:outlineLvl w:val="0"/>
        <w:rPr>
          <w:b/>
          <w:bCs/>
          <w:sz w:val="32"/>
          <w:szCs w:val="32"/>
        </w:rPr>
      </w:pPr>
    </w:p>
    <w:p w14:paraId="573B03D8" w14:textId="77777777" w:rsidR="00413687" w:rsidRDefault="00413687" w:rsidP="002456A9">
      <w:pPr>
        <w:pStyle w:val="af8"/>
        <w:ind w:left="709" w:firstLine="0"/>
        <w:jc w:val="center"/>
        <w:outlineLvl w:val="0"/>
        <w:rPr>
          <w:b/>
          <w:bCs/>
          <w:sz w:val="32"/>
          <w:szCs w:val="32"/>
        </w:rPr>
      </w:pPr>
    </w:p>
    <w:p w14:paraId="0E0F4A71" w14:textId="77777777" w:rsidR="00413687" w:rsidRDefault="00413687" w:rsidP="002456A9">
      <w:pPr>
        <w:pStyle w:val="af8"/>
        <w:ind w:left="709" w:firstLine="0"/>
        <w:jc w:val="center"/>
        <w:outlineLvl w:val="0"/>
        <w:rPr>
          <w:b/>
          <w:bCs/>
          <w:sz w:val="32"/>
          <w:szCs w:val="32"/>
        </w:rPr>
      </w:pPr>
    </w:p>
    <w:p w14:paraId="7BA783C6" w14:textId="77777777" w:rsidR="0035352E" w:rsidRDefault="0035352E" w:rsidP="002456A9">
      <w:pPr>
        <w:pStyle w:val="af8"/>
        <w:ind w:left="709" w:firstLine="0"/>
        <w:jc w:val="center"/>
        <w:outlineLvl w:val="0"/>
        <w:rPr>
          <w:b/>
          <w:bCs/>
          <w:sz w:val="32"/>
          <w:szCs w:val="32"/>
        </w:rPr>
      </w:pPr>
    </w:p>
    <w:p w14:paraId="64774202" w14:textId="77777777" w:rsidR="0035352E" w:rsidRDefault="0035352E" w:rsidP="002456A9">
      <w:pPr>
        <w:pStyle w:val="af8"/>
        <w:ind w:left="709" w:firstLine="0"/>
        <w:jc w:val="center"/>
        <w:outlineLvl w:val="0"/>
        <w:rPr>
          <w:b/>
          <w:bCs/>
          <w:sz w:val="32"/>
          <w:szCs w:val="32"/>
        </w:rPr>
      </w:pPr>
    </w:p>
    <w:p w14:paraId="4E2C22F6" w14:textId="77777777" w:rsidR="0035352E" w:rsidRDefault="0035352E" w:rsidP="002456A9">
      <w:pPr>
        <w:pStyle w:val="af8"/>
        <w:ind w:left="709" w:firstLine="0"/>
        <w:jc w:val="center"/>
        <w:outlineLvl w:val="0"/>
        <w:rPr>
          <w:b/>
          <w:bCs/>
          <w:sz w:val="32"/>
          <w:szCs w:val="32"/>
        </w:rPr>
      </w:pPr>
    </w:p>
    <w:p w14:paraId="0E462836" w14:textId="77777777" w:rsidR="0035352E" w:rsidRDefault="0035352E" w:rsidP="002456A9">
      <w:pPr>
        <w:pStyle w:val="af8"/>
        <w:ind w:left="709" w:firstLine="0"/>
        <w:jc w:val="center"/>
        <w:outlineLvl w:val="0"/>
        <w:rPr>
          <w:b/>
          <w:bCs/>
          <w:sz w:val="32"/>
          <w:szCs w:val="32"/>
        </w:rPr>
      </w:pPr>
    </w:p>
    <w:p w14:paraId="34816839" w14:textId="77777777" w:rsidR="00413687" w:rsidRDefault="00413687" w:rsidP="002456A9">
      <w:pPr>
        <w:pStyle w:val="af8"/>
        <w:ind w:left="709" w:firstLine="0"/>
        <w:jc w:val="center"/>
        <w:outlineLvl w:val="0"/>
        <w:rPr>
          <w:b/>
          <w:bCs/>
          <w:sz w:val="32"/>
          <w:szCs w:val="32"/>
        </w:rPr>
      </w:pPr>
    </w:p>
    <w:p w14:paraId="63882CEB" w14:textId="77777777" w:rsidR="00413687" w:rsidRDefault="00413687" w:rsidP="002456A9">
      <w:pPr>
        <w:pStyle w:val="af8"/>
        <w:ind w:left="709" w:firstLine="0"/>
        <w:jc w:val="center"/>
        <w:outlineLvl w:val="0"/>
        <w:rPr>
          <w:b/>
          <w:bCs/>
          <w:sz w:val="32"/>
          <w:szCs w:val="32"/>
        </w:rPr>
      </w:pPr>
    </w:p>
    <w:p w14:paraId="7A3027E2" w14:textId="77777777" w:rsidR="002E18D3" w:rsidRPr="00D72C8B" w:rsidRDefault="00860E9E" w:rsidP="002456A9">
      <w:pPr>
        <w:pStyle w:val="af8"/>
        <w:ind w:left="709" w:firstLine="0"/>
        <w:jc w:val="center"/>
        <w:outlineLvl w:val="0"/>
      </w:pPr>
      <w:bookmarkStart w:id="20" w:name="_GoBack"/>
      <w:bookmarkEnd w:id="20"/>
      <w:r>
        <w:rPr>
          <w:b/>
          <w:bCs/>
          <w:sz w:val="32"/>
          <w:szCs w:val="32"/>
        </w:rPr>
        <w:lastRenderedPageBreak/>
        <w:t>Раздел 5. Информационная карта</w:t>
      </w:r>
    </w:p>
    <w:p w14:paraId="2476F440" w14:textId="77777777" w:rsidR="00305BD2" w:rsidRPr="00F356EB" w:rsidRDefault="00305BD2" w:rsidP="002456A9">
      <w:pPr>
        <w:pStyle w:val="1a"/>
        <w:ind w:firstLine="0"/>
        <w:rPr>
          <w:sz w:val="23"/>
          <w:szCs w:val="23"/>
        </w:rPr>
      </w:pPr>
    </w:p>
    <w:p w14:paraId="02850B81" w14:textId="77777777" w:rsidR="002E18D3" w:rsidRPr="00C26B87" w:rsidRDefault="00860E9E" w:rsidP="002456A9">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1730"/>
        <w:gridCol w:w="1559"/>
        <w:gridCol w:w="1417"/>
        <w:gridCol w:w="851"/>
        <w:gridCol w:w="283"/>
        <w:gridCol w:w="1360"/>
      </w:tblGrid>
      <w:tr w:rsidR="00AA08B3" w14:paraId="43DD908A" w14:textId="77777777" w:rsidTr="004D6B74">
        <w:tc>
          <w:tcPr>
            <w:tcW w:w="426" w:type="dxa"/>
            <w:vAlign w:val="center"/>
          </w:tcPr>
          <w:p w14:paraId="4516F595" w14:textId="77777777" w:rsidR="002E18D3" w:rsidRPr="00F5735B" w:rsidRDefault="00860E9E" w:rsidP="002456A9">
            <w:pPr>
              <w:pStyle w:val="Default"/>
              <w:jc w:val="center"/>
              <w:rPr>
                <w:b/>
                <w:color w:val="auto"/>
              </w:rPr>
            </w:pPr>
            <w:r>
              <w:rPr>
                <w:b/>
                <w:color w:val="auto"/>
              </w:rPr>
              <w:t>№п/п</w:t>
            </w:r>
          </w:p>
        </w:tc>
        <w:tc>
          <w:tcPr>
            <w:tcW w:w="2126" w:type="dxa"/>
            <w:vAlign w:val="center"/>
          </w:tcPr>
          <w:p w14:paraId="1CD824EF" w14:textId="77777777" w:rsidR="002E18D3" w:rsidRPr="00F86FAA" w:rsidRDefault="00860E9E" w:rsidP="002456A9">
            <w:pPr>
              <w:pStyle w:val="Default"/>
              <w:jc w:val="center"/>
              <w:rPr>
                <w:b/>
                <w:color w:val="auto"/>
              </w:rPr>
            </w:pPr>
            <w:r>
              <w:rPr>
                <w:b/>
                <w:color w:val="auto"/>
              </w:rPr>
              <w:t>Наименование п/п</w:t>
            </w:r>
          </w:p>
        </w:tc>
        <w:tc>
          <w:tcPr>
            <w:tcW w:w="7200" w:type="dxa"/>
            <w:gridSpan w:val="6"/>
            <w:vAlign w:val="center"/>
          </w:tcPr>
          <w:p w14:paraId="2B0D9A1A" w14:textId="77777777" w:rsidR="002E18D3" w:rsidRPr="003C6269" w:rsidRDefault="00860E9E" w:rsidP="002456A9">
            <w:pPr>
              <w:pStyle w:val="Default"/>
              <w:jc w:val="center"/>
              <w:rPr>
                <w:b/>
                <w:color w:val="auto"/>
              </w:rPr>
            </w:pPr>
            <w:r>
              <w:rPr>
                <w:b/>
                <w:color w:val="auto"/>
              </w:rPr>
              <w:t>Содержание</w:t>
            </w:r>
          </w:p>
        </w:tc>
      </w:tr>
      <w:tr w:rsidR="00AA08B3" w14:paraId="0FB6C60C" w14:textId="77777777" w:rsidTr="004D6B74">
        <w:tc>
          <w:tcPr>
            <w:tcW w:w="426" w:type="dxa"/>
          </w:tcPr>
          <w:p w14:paraId="25FEE7B5" w14:textId="77777777" w:rsidR="002E18D3" w:rsidRPr="00F86FAA" w:rsidRDefault="00860E9E" w:rsidP="002456A9">
            <w:pPr>
              <w:pStyle w:val="1a"/>
              <w:ind w:left="-57" w:right="-108" w:firstLine="0"/>
              <w:rPr>
                <w:b/>
                <w:sz w:val="24"/>
                <w:szCs w:val="24"/>
              </w:rPr>
            </w:pPr>
            <w:r>
              <w:rPr>
                <w:b/>
                <w:sz w:val="24"/>
                <w:szCs w:val="24"/>
              </w:rPr>
              <w:t>1.</w:t>
            </w:r>
          </w:p>
        </w:tc>
        <w:tc>
          <w:tcPr>
            <w:tcW w:w="2126" w:type="dxa"/>
          </w:tcPr>
          <w:p w14:paraId="3F0BE1F9" w14:textId="77777777" w:rsidR="002E18D3" w:rsidRPr="00F86FAA" w:rsidRDefault="00860E9E" w:rsidP="002456A9">
            <w:pPr>
              <w:pStyle w:val="Default"/>
              <w:rPr>
                <w:b/>
                <w:color w:val="auto"/>
              </w:rPr>
            </w:pPr>
            <w:r>
              <w:rPr>
                <w:b/>
                <w:color w:val="auto"/>
              </w:rPr>
              <w:t>Предмет Открытого конкурса</w:t>
            </w:r>
          </w:p>
        </w:tc>
        <w:tc>
          <w:tcPr>
            <w:tcW w:w="7200" w:type="dxa"/>
            <w:gridSpan w:val="6"/>
          </w:tcPr>
          <w:p w14:paraId="45E8D16B" w14:textId="77777777" w:rsidR="00A04CA8" w:rsidRDefault="00860E9E" w:rsidP="001A02A8">
            <w:pPr>
              <w:pStyle w:val="1a"/>
              <w:ind w:firstLine="397"/>
              <w:rPr>
                <w:sz w:val="24"/>
                <w:szCs w:val="24"/>
              </w:rPr>
            </w:pPr>
            <w:r>
              <w:rPr>
                <w:sz w:val="24"/>
                <w:szCs w:val="24"/>
              </w:rPr>
              <w:t xml:space="preserve">Открытый конкурс в электронной форме </w:t>
            </w:r>
            <w:r w:rsidRPr="00D25B45">
              <w:rPr>
                <w:sz w:val="24"/>
                <w:szCs w:val="24"/>
              </w:rPr>
              <w:t>№ </w:t>
            </w:r>
            <w:r w:rsidR="00905671" w:rsidRPr="00D25B45">
              <w:rPr>
                <w:sz w:val="24"/>
                <w:szCs w:val="24"/>
              </w:rPr>
              <w:t>ОКэ-ЦКПКЗ-23-</w:t>
            </w:r>
            <w:r w:rsidR="00D25B45">
              <w:rPr>
                <w:sz w:val="24"/>
                <w:szCs w:val="24"/>
              </w:rPr>
              <w:t>0012</w:t>
            </w:r>
            <w:r>
              <w:rPr>
                <w:sz w:val="24"/>
                <w:szCs w:val="24"/>
              </w:rPr>
              <w:t xml:space="preserve"> по предмету закупки «</w:t>
            </w:r>
            <w:r w:rsidR="00B41F11" w:rsidRPr="00B41F11">
              <w:rPr>
                <w:sz w:val="24"/>
                <w:szCs w:val="24"/>
              </w:rPr>
              <w:t xml:space="preserve">Изготовление, поставка, монтаж и пуско-наладка двухбалочного козлового контейнерного крана для контейнерного терминала </w:t>
            </w:r>
            <w:r w:rsidR="0059567B">
              <w:rPr>
                <w:sz w:val="24"/>
                <w:szCs w:val="24"/>
              </w:rPr>
              <w:t>Черниковка</w:t>
            </w:r>
            <w:r w:rsidR="00B41F11" w:rsidRPr="00B41F11">
              <w:rPr>
                <w:sz w:val="24"/>
                <w:szCs w:val="24"/>
              </w:rPr>
              <w:t xml:space="preserve"> филиала ПАО «ТрансКонтейнер» </w:t>
            </w:r>
            <w:r w:rsidR="004751BF">
              <w:rPr>
                <w:sz w:val="24"/>
                <w:szCs w:val="24"/>
              </w:rPr>
              <w:t xml:space="preserve">на </w:t>
            </w:r>
            <w:r w:rsidR="004751BF" w:rsidRPr="0059567B">
              <w:rPr>
                <w:sz w:val="24"/>
                <w:szCs w:val="24"/>
              </w:rPr>
              <w:t>Куйбышевской железной дороге</w:t>
            </w:r>
            <w:r w:rsidRPr="00B41F11">
              <w:rPr>
                <w:sz w:val="24"/>
                <w:szCs w:val="24"/>
              </w:rPr>
              <w:t>»</w:t>
            </w:r>
          </w:p>
        </w:tc>
      </w:tr>
      <w:tr w:rsidR="00AA08B3" w14:paraId="0E3BC0BB" w14:textId="77777777" w:rsidTr="004D6B74">
        <w:tc>
          <w:tcPr>
            <w:tcW w:w="426" w:type="dxa"/>
          </w:tcPr>
          <w:p w14:paraId="71D87B78" w14:textId="77777777" w:rsidR="00D25B45" w:rsidRPr="00F86FAA" w:rsidRDefault="00860E9E" w:rsidP="00D25B45">
            <w:pPr>
              <w:pStyle w:val="1a"/>
              <w:ind w:left="-57" w:right="-108" w:firstLine="0"/>
              <w:rPr>
                <w:b/>
                <w:sz w:val="24"/>
                <w:szCs w:val="24"/>
              </w:rPr>
            </w:pPr>
            <w:r>
              <w:rPr>
                <w:b/>
                <w:sz w:val="24"/>
                <w:szCs w:val="24"/>
              </w:rPr>
              <w:t>2.</w:t>
            </w:r>
          </w:p>
        </w:tc>
        <w:tc>
          <w:tcPr>
            <w:tcW w:w="2126" w:type="dxa"/>
          </w:tcPr>
          <w:p w14:paraId="1905A4E1" w14:textId="77777777" w:rsidR="00D25B45" w:rsidRPr="00F86FAA" w:rsidRDefault="00860E9E" w:rsidP="00D25B45">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gridSpan w:val="6"/>
          </w:tcPr>
          <w:p w14:paraId="08931000" w14:textId="77777777" w:rsidR="00D25B45" w:rsidRPr="00D25B45" w:rsidRDefault="00860E9E" w:rsidP="00D25B45">
            <w:pPr>
              <w:pStyle w:val="1a"/>
              <w:ind w:firstLine="397"/>
              <w:rPr>
                <w:sz w:val="24"/>
                <w:szCs w:val="24"/>
              </w:rPr>
            </w:pPr>
            <w:r w:rsidRPr="00D25B45">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0CD995B0" w14:textId="77777777" w:rsidR="00D25B45" w:rsidRPr="00D25B45" w:rsidRDefault="00860E9E" w:rsidP="00D25B45">
            <w:pPr>
              <w:pStyle w:val="1a"/>
              <w:ind w:firstLine="397"/>
              <w:rPr>
                <w:sz w:val="24"/>
                <w:szCs w:val="24"/>
              </w:rPr>
            </w:pPr>
            <w:r w:rsidRPr="00D25B45">
              <w:rPr>
                <w:sz w:val="24"/>
                <w:szCs w:val="24"/>
              </w:rPr>
              <w:t>- постоянная рабочая группа Конкурсной комиссии аппарата управления ПАО «ТрансКонтейнер».</w:t>
            </w:r>
          </w:p>
          <w:p w14:paraId="12503192" w14:textId="77777777" w:rsidR="00D25B45" w:rsidRPr="00D25B45" w:rsidRDefault="00860E9E" w:rsidP="00D25B45">
            <w:pPr>
              <w:pStyle w:val="1a"/>
              <w:ind w:firstLine="397"/>
              <w:rPr>
                <w:sz w:val="24"/>
                <w:szCs w:val="24"/>
              </w:rPr>
            </w:pPr>
            <w:r w:rsidRPr="00D25B45">
              <w:rPr>
                <w:sz w:val="24"/>
                <w:szCs w:val="24"/>
              </w:rPr>
              <w:t>Адрес: Российская Федерация, 630001, г. Москва, Оружейный переулок, 19</w:t>
            </w:r>
          </w:p>
          <w:p w14:paraId="298A5D19" w14:textId="77777777" w:rsidR="00D25B45" w:rsidRDefault="00860E9E" w:rsidP="00D25B45">
            <w:pPr>
              <w:pStyle w:val="1a"/>
              <w:ind w:firstLine="397"/>
              <w:rPr>
                <w:sz w:val="24"/>
                <w:szCs w:val="24"/>
              </w:rPr>
            </w:pPr>
            <w:r w:rsidRPr="00D25B45">
              <w:rPr>
                <w:sz w:val="24"/>
                <w:szCs w:val="24"/>
              </w:rPr>
              <w:t xml:space="preserve">Контактное(-ые) лицо(-а) Заказчика: Коробчанский Виталий Александрович, тел. +7(495)7881717(1468), электронный адрес </w:t>
            </w:r>
            <w:hyperlink r:id="rId20" w:history="1">
              <w:r w:rsidRPr="0013243B">
                <w:rPr>
                  <w:rStyle w:val="a7"/>
                  <w:sz w:val="24"/>
                  <w:szCs w:val="24"/>
                </w:rPr>
                <w:t>korobchanskiyva@trcont.ru</w:t>
              </w:r>
            </w:hyperlink>
            <w:r w:rsidRPr="00D25B45">
              <w:rPr>
                <w:sz w:val="24"/>
                <w:szCs w:val="24"/>
              </w:rPr>
              <w:t>.</w:t>
            </w:r>
          </w:p>
          <w:p w14:paraId="3C223E41" w14:textId="77777777" w:rsidR="00D25B45" w:rsidRDefault="00D25B45" w:rsidP="00D25B45">
            <w:pPr>
              <w:pStyle w:val="1a"/>
              <w:ind w:firstLine="397"/>
              <w:rPr>
                <w:sz w:val="24"/>
                <w:szCs w:val="24"/>
              </w:rPr>
            </w:pPr>
          </w:p>
          <w:p w14:paraId="08BB29F8" w14:textId="77777777" w:rsidR="00D25B45" w:rsidRPr="00D91610" w:rsidRDefault="00860E9E" w:rsidP="00D25B45">
            <w:pPr>
              <w:pStyle w:val="1a"/>
              <w:ind w:firstLine="0"/>
              <w:rPr>
                <w:sz w:val="24"/>
                <w:szCs w:val="24"/>
              </w:rPr>
            </w:pPr>
            <w:r w:rsidRPr="00D91610">
              <w:rPr>
                <w:sz w:val="24"/>
                <w:szCs w:val="24"/>
              </w:rPr>
              <w:t>Контактное(-ые) лицо(-а) Организатора:</w:t>
            </w:r>
          </w:p>
          <w:p w14:paraId="0F45C738" w14:textId="77777777" w:rsidR="00D25B45" w:rsidRPr="00D91610" w:rsidRDefault="00860E9E" w:rsidP="00D25B45">
            <w:pPr>
              <w:pStyle w:val="1a"/>
              <w:ind w:firstLine="0"/>
              <w:rPr>
                <w:sz w:val="24"/>
                <w:szCs w:val="24"/>
              </w:rPr>
            </w:pPr>
            <w:r w:rsidRPr="00D91610">
              <w:rPr>
                <w:sz w:val="24"/>
                <w:szCs w:val="24"/>
              </w:rPr>
              <w:t xml:space="preserve">Аксютина Кира Михайловна, тел. +7 (495) 788-1717 доб. 16-42, электронный адрес </w:t>
            </w:r>
            <w:hyperlink r:id="rId21" w:history="1">
              <w:r w:rsidRPr="00E93383">
                <w:rPr>
                  <w:sz w:val="24"/>
                  <w:szCs w:val="24"/>
                </w:rPr>
                <w:t>AksiutinaKM@trcont.ru</w:t>
              </w:r>
            </w:hyperlink>
            <w:r w:rsidRPr="00D91610">
              <w:rPr>
                <w:sz w:val="24"/>
                <w:szCs w:val="24"/>
              </w:rPr>
              <w:t>;</w:t>
            </w:r>
          </w:p>
          <w:p w14:paraId="02F864B2" w14:textId="77777777" w:rsidR="00D25B45" w:rsidRDefault="00860E9E" w:rsidP="00D25B45">
            <w:pPr>
              <w:pStyle w:val="1a"/>
              <w:ind w:firstLine="0"/>
            </w:pPr>
            <w:r w:rsidRPr="00D91610">
              <w:rPr>
                <w:sz w:val="24"/>
                <w:szCs w:val="24"/>
              </w:rPr>
              <w:t xml:space="preserve">Курицын Александр Евгеньевич, тел. +7 (495) 788-1717 доб. 16-41, электронный адрес </w:t>
            </w:r>
            <w:hyperlink r:id="rId22" w:history="1">
              <w:r w:rsidRPr="00E93383">
                <w:rPr>
                  <w:sz w:val="24"/>
                  <w:szCs w:val="24"/>
                </w:rPr>
                <w:t>KuritsynAE@trcont.ru</w:t>
              </w:r>
            </w:hyperlink>
          </w:p>
        </w:tc>
      </w:tr>
      <w:tr w:rsidR="00AA08B3" w14:paraId="6F0440DD" w14:textId="77777777" w:rsidTr="004D6B74">
        <w:tc>
          <w:tcPr>
            <w:tcW w:w="426" w:type="dxa"/>
          </w:tcPr>
          <w:p w14:paraId="255D8507" w14:textId="77777777" w:rsidR="004762D6" w:rsidRPr="00F86FAA" w:rsidRDefault="00860E9E" w:rsidP="002456A9">
            <w:pPr>
              <w:pStyle w:val="1a"/>
              <w:ind w:left="-57" w:right="-108" w:firstLine="0"/>
              <w:rPr>
                <w:b/>
                <w:sz w:val="24"/>
                <w:szCs w:val="24"/>
              </w:rPr>
            </w:pPr>
            <w:r>
              <w:rPr>
                <w:b/>
                <w:sz w:val="24"/>
                <w:szCs w:val="24"/>
              </w:rPr>
              <w:t>3.</w:t>
            </w:r>
          </w:p>
        </w:tc>
        <w:tc>
          <w:tcPr>
            <w:tcW w:w="2126" w:type="dxa"/>
          </w:tcPr>
          <w:p w14:paraId="0FC525C7" w14:textId="77777777" w:rsidR="004762D6" w:rsidRPr="00F86FAA" w:rsidRDefault="00860E9E" w:rsidP="002456A9">
            <w:pPr>
              <w:pStyle w:val="Default"/>
              <w:rPr>
                <w:b/>
                <w:color w:val="auto"/>
              </w:rPr>
            </w:pPr>
            <w:r>
              <w:rPr>
                <w:b/>
                <w:color w:val="auto"/>
              </w:rPr>
              <w:t>Конкурсная комиссия</w:t>
            </w:r>
          </w:p>
        </w:tc>
        <w:tc>
          <w:tcPr>
            <w:tcW w:w="7200" w:type="dxa"/>
            <w:gridSpan w:val="6"/>
          </w:tcPr>
          <w:p w14:paraId="1946FAAB" w14:textId="77777777" w:rsidR="00A04CA8" w:rsidRDefault="00860E9E" w:rsidP="002456A9">
            <w:pPr>
              <w:pStyle w:val="1a"/>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w:t>
            </w:r>
            <w:r w:rsidR="005009C5">
              <w:rPr>
                <w:sz w:val="24"/>
                <w:szCs w:val="24"/>
              </w:rPr>
              <w:t>,</w:t>
            </w:r>
            <w:r>
              <w:rPr>
                <w:sz w:val="24"/>
                <w:szCs w:val="24"/>
              </w:rPr>
              <w:t xml:space="preserve"> сформированным </w:t>
            </w:r>
            <w:r w:rsidR="00EA19B9">
              <w:rPr>
                <w:sz w:val="24"/>
                <w:szCs w:val="24"/>
              </w:rPr>
              <w:t>аппарате управления</w:t>
            </w:r>
            <w:r>
              <w:rPr>
                <w:sz w:val="24"/>
                <w:szCs w:val="24"/>
              </w:rPr>
              <w:t xml:space="preserve"> ПАО «ТрансКонтейнер»</w:t>
            </w:r>
            <w:r w:rsidR="009D79B5">
              <w:rPr>
                <w:sz w:val="24"/>
                <w:szCs w:val="24"/>
              </w:rPr>
              <w:t>.</w:t>
            </w:r>
          </w:p>
          <w:p w14:paraId="530B2E83" w14:textId="77777777" w:rsidR="00A04CA8" w:rsidRDefault="00860E9E" w:rsidP="002456A9">
            <w:pPr>
              <w:pStyle w:val="1a"/>
              <w:ind w:firstLine="0"/>
              <w:rPr>
                <w:sz w:val="24"/>
                <w:szCs w:val="24"/>
                <w:highlight w:val="cyan"/>
              </w:rPr>
            </w:pPr>
            <w:r>
              <w:rPr>
                <w:sz w:val="24"/>
                <w:szCs w:val="24"/>
              </w:rPr>
              <w:t xml:space="preserve">Адрес: </w:t>
            </w:r>
            <w:r w:rsidR="00A63A9B" w:rsidRPr="00534F04">
              <w:rPr>
                <w:color w:val="000000" w:themeColor="text1"/>
                <w:sz w:val="24"/>
                <w:szCs w:val="24"/>
              </w:rPr>
              <w:t>г. Москва</w:t>
            </w:r>
            <w:r w:rsidR="00A63A9B">
              <w:rPr>
                <w:color w:val="000000" w:themeColor="text1"/>
                <w:sz w:val="24"/>
                <w:szCs w:val="24"/>
              </w:rPr>
              <w:t>,</w:t>
            </w:r>
            <w:r w:rsidR="00A63A9B" w:rsidRPr="00534F04">
              <w:rPr>
                <w:color w:val="000000" w:themeColor="text1"/>
                <w:sz w:val="24"/>
                <w:szCs w:val="24"/>
              </w:rPr>
              <w:t xml:space="preserve"> Оружейный пер,</w:t>
            </w:r>
            <w:r w:rsidR="009F4812">
              <w:rPr>
                <w:color w:val="000000" w:themeColor="text1"/>
                <w:sz w:val="24"/>
                <w:szCs w:val="24"/>
              </w:rPr>
              <w:t xml:space="preserve"> </w:t>
            </w:r>
            <w:r w:rsidR="00A63A9B" w:rsidRPr="00534F04">
              <w:rPr>
                <w:color w:val="000000" w:themeColor="text1"/>
                <w:sz w:val="24"/>
                <w:szCs w:val="24"/>
              </w:rPr>
              <w:t>д</w:t>
            </w:r>
            <w:r w:rsidR="009F4812">
              <w:rPr>
                <w:color w:val="000000" w:themeColor="text1"/>
                <w:sz w:val="24"/>
                <w:szCs w:val="24"/>
              </w:rPr>
              <w:t xml:space="preserve">. </w:t>
            </w:r>
            <w:r w:rsidR="00A63A9B" w:rsidRPr="00534F04">
              <w:rPr>
                <w:color w:val="000000" w:themeColor="text1"/>
                <w:sz w:val="24"/>
                <w:szCs w:val="24"/>
              </w:rPr>
              <w:t>19</w:t>
            </w:r>
          </w:p>
        </w:tc>
      </w:tr>
      <w:tr w:rsidR="00AA08B3" w14:paraId="7C265396" w14:textId="77777777" w:rsidTr="004D6B74">
        <w:tc>
          <w:tcPr>
            <w:tcW w:w="426" w:type="dxa"/>
          </w:tcPr>
          <w:p w14:paraId="11393FFF" w14:textId="77777777" w:rsidR="00FA3C13" w:rsidRPr="00F86FAA" w:rsidRDefault="00860E9E" w:rsidP="002456A9">
            <w:pPr>
              <w:pStyle w:val="1a"/>
              <w:ind w:left="-57" w:right="-108" w:firstLine="0"/>
              <w:rPr>
                <w:b/>
                <w:sz w:val="24"/>
                <w:szCs w:val="24"/>
              </w:rPr>
            </w:pPr>
            <w:r>
              <w:rPr>
                <w:b/>
                <w:sz w:val="24"/>
                <w:szCs w:val="24"/>
              </w:rPr>
              <w:t>4.</w:t>
            </w:r>
          </w:p>
        </w:tc>
        <w:tc>
          <w:tcPr>
            <w:tcW w:w="2126" w:type="dxa"/>
          </w:tcPr>
          <w:p w14:paraId="5C58C7B7" w14:textId="77777777" w:rsidR="00783AD5" w:rsidRPr="00F86FAA" w:rsidRDefault="00860E9E" w:rsidP="002456A9">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gridSpan w:val="6"/>
          </w:tcPr>
          <w:p w14:paraId="54F2AC84" w14:textId="77777777" w:rsidR="00C61887" w:rsidRPr="00385C54" w:rsidRDefault="00860E9E" w:rsidP="002456A9">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3" w:history="1">
              <w:r>
                <w:rPr>
                  <w:rStyle w:val="a7"/>
                  <w:sz w:val="24"/>
                  <w:szCs w:val="24"/>
                </w:rPr>
                <w:t>www.trcont.com</w:t>
              </w:r>
            </w:hyperlink>
            <w:r>
              <w:rPr>
                <w:sz w:val="24"/>
                <w:szCs w:val="24"/>
              </w:rPr>
              <w:t>).</w:t>
            </w:r>
          </w:p>
          <w:p w14:paraId="7CD13983" w14:textId="77777777" w:rsidR="00836996" w:rsidRPr="008D4CFE" w:rsidRDefault="00860E9E" w:rsidP="002456A9">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w:t>
            </w:r>
            <w:r>
              <w:rPr>
                <w:sz w:val="24"/>
                <w:szCs w:val="24"/>
              </w:rPr>
              <w:lastRenderedPageBreak/>
              <w:t>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01985692" w14:textId="77777777" w:rsidR="0074087D" w:rsidRPr="008D4CFE" w:rsidRDefault="00860E9E" w:rsidP="002456A9">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14:paraId="4C3DDBCE" w14:textId="77777777" w:rsidR="00F47414" w:rsidRPr="009A3E43" w:rsidRDefault="00860E9E" w:rsidP="002456A9">
            <w:pPr>
              <w:pStyle w:val="1a"/>
              <w:ind w:firstLine="397"/>
              <w:rPr>
                <w:sz w:val="24"/>
                <w:szCs w:val="24"/>
              </w:rPr>
            </w:pPr>
            <w:r>
              <w:rPr>
                <w:sz w:val="24"/>
                <w:szCs w:val="24"/>
              </w:rPr>
              <w:t>Электронной торговой площадкой,</w:t>
            </w:r>
            <w:r w:rsidR="0074087D">
              <w:rPr>
                <w:sz w:val="24"/>
                <w:szCs w:val="24"/>
              </w:rPr>
              <w:t xml:space="preserve"> используемой для проведения закупочных процедур </w:t>
            </w:r>
            <w:r>
              <w:rPr>
                <w:sz w:val="24"/>
                <w:szCs w:val="24"/>
              </w:rPr>
              <w:t>в электронном виде,</w:t>
            </w:r>
            <w:r w:rsidR="0074087D">
              <w:rPr>
                <w:sz w:val="24"/>
                <w:szCs w:val="24"/>
              </w:rPr>
              <w:t xml:space="preserve"> является ОТС-тендер (</w:t>
            </w:r>
            <w:hyperlink r:id="rId25" w:history="1">
              <w:r w:rsidR="0074087D">
                <w:rPr>
                  <w:rStyle w:val="a7"/>
                  <w:sz w:val="24"/>
                  <w:szCs w:val="24"/>
                </w:rPr>
                <w:t>www.otc.ru</w:t>
              </w:r>
            </w:hyperlink>
            <w:r w:rsidR="0074087D">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6" w:history="1">
              <w:r w:rsidR="0074087D">
                <w:rPr>
                  <w:rStyle w:val="a7"/>
                  <w:sz w:val="24"/>
                  <w:szCs w:val="24"/>
                </w:rPr>
                <w:t>info@otc.ru</w:t>
              </w:r>
            </w:hyperlink>
          </w:p>
        </w:tc>
      </w:tr>
      <w:tr w:rsidR="00AA08B3" w14:paraId="024801E5" w14:textId="77777777" w:rsidTr="004D6B74">
        <w:tc>
          <w:tcPr>
            <w:tcW w:w="426" w:type="dxa"/>
          </w:tcPr>
          <w:p w14:paraId="6561A06B" w14:textId="77777777" w:rsidR="002B6BE9" w:rsidRPr="00F86FAA" w:rsidRDefault="00860E9E" w:rsidP="002456A9">
            <w:pPr>
              <w:pStyle w:val="1a"/>
              <w:ind w:left="-57" w:right="-108" w:firstLine="0"/>
              <w:rPr>
                <w:b/>
                <w:sz w:val="24"/>
                <w:szCs w:val="24"/>
              </w:rPr>
            </w:pPr>
            <w:r>
              <w:rPr>
                <w:b/>
                <w:sz w:val="24"/>
                <w:szCs w:val="24"/>
              </w:rPr>
              <w:lastRenderedPageBreak/>
              <w:t>5.</w:t>
            </w:r>
          </w:p>
        </w:tc>
        <w:tc>
          <w:tcPr>
            <w:tcW w:w="2126" w:type="dxa"/>
          </w:tcPr>
          <w:p w14:paraId="6D541DAF" w14:textId="77777777" w:rsidR="002B6BE9" w:rsidRPr="00F86FAA" w:rsidRDefault="00860E9E" w:rsidP="002456A9">
            <w:pPr>
              <w:pStyle w:val="Default"/>
              <w:rPr>
                <w:b/>
                <w:color w:val="auto"/>
              </w:rPr>
            </w:pPr>
            <w:r>
              <w:rPr>
                <w:b/>
                <w:color w:val="auto"/>
              </w:rPr>
              <w:t>Начальная (максимальная) цена договора/ цена лота</w:t>
            </w:r>
          </w:p>
        </w:tc>
        <w:tc>
          <w:tcPr>
            <w:tcW w:w="7200" w:type="dxa"/>
            <w:gridSpan w:val="6"/>
          </w:tcPr>
          <w:p w14:paraId="4F03A33B" w14:textId="0E2AF933" w:rsidR="00383C15" w:rsidRDefault="00860E9E" w:rsidP="002456A9">
            <w:pPr>
              <w:pStyle w:val="1a"/>
              <w:ind w:firstLine="397"/>
              <w:rPr>
                <w:color w:val="000000" w:themeColor="text1"/>
                <w:sz w:val="24"/>
                <w:szCs w:val="24"/>
              </w:rPr>
            </w:pPr>
            <w:r w:rsidRPr="00840870">
              <w:rPr>
                <w:sz w:val="24"/>
                <w:szCs w:val="24"/>
              </w:rPr>
              <w:t xml:space="preserve">Начальная </w:t>
            </w:r>
            <w:r w:rsidRPr="005137CF">
              <w:rPr>
                <w:sz w:val="24"/>
                <w:szCs w:val="24"/>
              </w:rPr>
              <w:t xml:space="preserve">(максимальная) цена договора составляет </w:t>
            </w:r>
            <w:r w:rsidR="008C3AB0">
              <w:rPr>
                <w:sz w:val="24"/>
                <w:szCs w:val="24"/>
              </w:rPr>
              <w:t>209</w:t>
            </w:r>
            <w:r w:rsidR="009A6FDE" w:rsidRPr="005137CF">
              <w:rPr>
                <w:sz w:val="24"/>
                <w:szCs w:val="24"/>
              </w:rPr>
              <w:t xml:space="preserve"> </w:t>
            </w:r>
            <w:r w:rsidR="00507D86" w:rsidRPr="005137CF">
              <w:rPr>
                <w:sz w:val="24"/>
                <w:szCs w:val="24"/>
              </w:rPr>
              <w:t>9</w:t>
            </w:r>
            <w:r w:rsidR="008C3AB0">
              <w:rPr>
                <w:sz w:val="24"/>
                <w:szCs w:val="24"/>
              </w:rPr>
              <w:t>3</w:t>
            </w:r>
            <w:r w:rsidR="00507D86" w:rsidRPr="005137CF">
              <w:rPr>
                <w:sz w:val="24"/>
                <w:szCs w:val="24"/>
              </w:rPr>
              <w:t>4</w:t>
            </w:r>
            <w:r w:rsidR="009A6FDE" w:rsidRPr="005137CF">
              <w:rPr>
                <w:sz w:val="24"/>
                <w:szCs w:val="24"/>
              </w:rPr>
              <w:t xml:space="preserve"> </w:t>
            </w:r>
            <w:r w:rsidR="008C3AB0">
              <w:rPr>
                <w:sz w:val="24"/>
                <w:szCs w:val="24"/>
              </w:rPr>
              <w:t>000</w:t>
            </w:r>
            <w:r w:rsidR="009A6FDE" w:rsidRPr="005137CF">
              <w:rPr>
                <w:sz w:val="24"/>
                <w:szCs w:val="24"/>
              </w:rPr>
              <w:t>,00 руб.</w:t>
            </w:r>
            <w:r w:rsidRPr="005137CF">
              <w:rPr>
                <w:sz w:val="24"/>
                <w:szCs w:val="24"/>
              </w:rPr>
              <w:t xml:space="preserve"> (</w:t>
            </w:r>
            <w:r w:rsidR="008C3AB0">
              <w:rPr>
                <w:sz w:val="24"/>
                <w:szCs w:val="24"/>
              </w:rPr>
              <w:t>двести девять миллионов девятьсот тридцать четыре тысячи</w:t>
            </w:r>
            <w:r w:rsidRPr="005137CF">
              <w:rPr>
                <w:sz w:val="24"/>
                <w:szCs w:val="24"/>
              </w:rPr>
              <w:t xml:space="preserve"> ) рублей 00 копеек</w:t>
            </w:r>
            <w:r w:rsidRPr="00840870">
              <w:rPr>
                <w:sz w:val="24"/>
                <w:szCs w:val="24"/>
              </w:rPr>
              <w:t xml:space="preserve"> </w:t>
            </w:r>
            <w:r w:rsidRPr="00332F22">
              <w:rPr>
                <w:color w:val="000000" w:themeColor="text1"/>
                <w:sz w:val="24"/>
                <w:szCs w:val="24"/>
              </w:rPr>
              <w:t>с учетом</w:t>
            </w:r>
            <w:r w:rsidRPr="00534F04">
              <w:rPr>
                <w:color w:val="000000" w:themeColor="text1"/>
                <w:sz w:val="24"/>
                <w:szCs w:val="24"/>
              </w:rPr>
              <w:t xml:space="preserve"> всех налогов (кроме НДС) </w:t>
            </w:r>
            <w:r>
              <w:rPr>
                <w:color w:val="000000" w:themeColor="text1"/>
                <w:sz w:val="24"/>
                <w:szCs w:val="24"/>
              </w:rPr>
              <w:t xml:space="preserve">и </w:t>
            </w:r>
            <w:r w:rsidRPr="00534F04">
              <w:rPr>
                <w:color w:val="000000" w:themeColor="text1"/>
                <w:sz w:val="24"/>
                <w:szCs w:val="24"/>
                <w:lang w:eastAsia="ru-RU"/>
              </w:rPr>
              <w:t>включает в себя расходы</w:t>
            </w:r>
            <w:r>
              <w:rPr>
                <w:color w:val="000000" w:themeColor="text1"/>
                <w:sz w:val="24"/>
                <w:szCs w:val="24"/>
                <w:lang w:eastAsia="ru-RU"/>
              </w:rPr>
              <w:t>,</w:t>
            </w:r>
            <w:r w:rsidRPr="00534F04">
              <w:rPr>
                <w:color w:val="000000" w:themeColor="text1"/>
                <w:sz w:val="24"/>
                <w:szCs w:val="24"/>
                <w:lang w:eastAsia="ru-RU"/>
              </w:rPr>
              <w:t xml:space="preserve"> связанные с изготовлением Крана, стоимость материалов, изделий, конструкций, сертификатов, лицензий, включая  расходы по доставке Крана до места выполнения работ по монтажу, затраты, связанные со страхованием</w:t>
            </w:r>
            <w:r w:rsidR="00FE6CEF">
              <w:rPr>
                <w:color w:val="000000" w:themeColor="text1"/>
                <w:sz w:val="24"/>
                <w:szCs w:val="24"/>
                <w:lang w:eastAsia="ru-RU"/>
              </w:rPr>
              <w:t xml:space="preserve">, </w:t>
            </w:r>
            <w:bookmarkStart w:id="21" w:name="_Hlk126077705"/>
            <w:r w:rsidR="00FE6CEF">
              <w:rPr>
                <w:color w:val="000000" w:themeColor="text1"/>
                <w:sz w:val="24"/>
                <w:szCs w:val="24"/>
                <w:lang w:eastAsia="ru-RU"/>
              </w:rPr>
              <w:t>таможенным оформлением</w:t>
            </w:r>
            <w:r w:rsidRPr="00534F04">
              <w:rPr>
                <w:color w:val="000000" w:themeColor="text1"/>
                <w:sz w:val="24"/>
                <w:szCs w:val="24"/>
                <w:lang w:eastAsia="ru-RU"/>
              </w:rPr>
              <w:t xml:space="preserve"> </w:t>
            </w:r>
            <w:bookmarkEnd w:id="21"/>
            <w:r w:rsidRPr="00534F04">
              <w:rPr>
                <w:color w:val="000000" w:themeColor="text1"/>
                <w:sz w:val="24"/>
                <w:szCs w:val="24"/>
                <w:lang w:eastAsia="ru-RU"/>
              </w:rPr>
              <w:t>и погрузочно-разгрузочными работами, а также  прочие расходы, связанные с  изготовлением и  поставкой Крана, в том числе стоимость всех комплектующих узлов и деталей, при условии поставки их третьими лицами,</w:t>
            </w:r>
            <w:r>
              <w:rPr>
                <w:color w:val="000000" w:themeColor="text1"/>
                <w:sz w:val="24"/>
                <w:szCs w:val="24"/>
                <w:lang w:eastAsia="ru-RU"/>
              </w:rPr>
              <w:t xml:space="preserve"> пуско-наладку Крана,</w:t>
            </w:r>
            <w:r w:rsidRPr="00534F04">
              <w:rPr>
                <w:color w:val="000000" w:themeColor="text1"/>
                <w:sz w:val="24"/>
                <w:szCs w:val="24"/>
                <w:lang w:eastAsia="ru-RU"/>
              </w:rPr>
              <w:t xml:space="preserve"> инструктаж персонала Заказчика, командировочные расходы технических специалистов  Претендента для выполнения работ на территории Заказчика</w:t>
            </w:r>
            <w:r>
              <w:rPr>
                <w:color w:val="000000" w:themeColor="text1"/>
                <w:sz w:val="24"/>
                <w:szCs w:val="24"/>
                <w:lang w:eastAsia="ru-RU"/>
              </w:rPr>
              <w:t>,</w:t>
            </w:r>
            <w:r w:rsidRPr="00534F04">
              <w:rPr>
                <w:color w:val="000000" w:themeColor="text1"/>
                <w:sz w:val="24"/>
                <w:szCs w:val="24"/>
                <w:lang w:eastAsia="ru-RU"/>
              </w:rPr>
              <w:t xml:space="preserve"> включая все возможные расходы на проезд технических специалистов Претендента к месту монтажа и обратно, питание, проживание, а также выполнение работ</w:t>
            </w:r>
            <w:r>
              <w:rPr>
                <w:color w:val="000000" w:themeColor="text1"/>
                <w:sz w:val="24"/>
                <w:szCs w:val="24"/>
                <w:lang w:eastAsia="ru-RU"/>
              </w:rPr>
              <w:t>,</w:t>
            </w:r>
            <w:r w:rsidRPr="00534F04">
              <w:rPr>
                <w:color w:val="000000" w:themeColor="text1"/>
                <w:sz w:val="24"/>
                <w:szCs w:val="24"/>
                <w:lang w:eastAsia="ru-RU"/>
              </w:rPr>
              <w:t xml:space="preserve"> предусмотренны</w:t>
            </w:r>
            <w:r w:rsidR="00BE1302">
              <w:rPr>
                <w:color w:val="000000" w:themeColor="text1"/>
                <w:sz w:val="24"/>
                <w:szCs w:val="24"/>
                <w:lang w:eastAsia="ru-RU"/>
              </w:rPr>
              <w:t>х</w:t>
            </w:r>
            <w:r w:rsidRPr="00534F04">
              <w:rPr>
                <w:color w:val="000000" w:themeColor="text1"/>
                <w:sz w:val="24"/>
                <w:szCs w:val="24"/>
                <w:lang w:eastAsia="ru-RU"/>
              </w:rPr>
              <w:t xml:space="preserve"> разделом 4 Технического задания документации </w:t>
            </w:r>
            <w:r w:rsidR="00BE1302">
              <w:rPr>
                <w:color w:val="000000" w:themeColor="text1"/>
                <w:sz w:val="24"/>
                <w:szCs w:val="24"/>
                <w:lang w:eastAsia="ru-RU"/>
              </w:rPr>
              <w:t>о закупке,</w:t>
            </w:r>
            <w:r w:rsidRPr="00534F04">
              <w:rPr>
                <w:color w:val="000000" w:themeColor="text1"/>
                <w:sz w:val="24"/>
                <w:szCs w:val="24"/>
                <w:lang w:eastAsia="ru-RU"/>
              </w:rPr>
              <w:t xml:space="preserve"> и прочие расходы, связанные с  выполнением работ по монтажу, пуско-наладке и проведением полного технического освидетельствования Крана</w:t>
            </w:r>
            <w:r w:rsidR="00D30220">
              <w:rPr>
                <w:color w:val="000000" w:themeColor="text1"/>
                <w:sz w:val="24"/>
                <w:szCs w:val="24"/>
                <w:lang w:eastAsia="ru-RU"/>
              </w:rPr>
              <w:t>, с предоставлением контрольных грузов</w:t>
            </w:r>
            <w:r w:rsidR="00956A17">
              <w:rPr>
                <w:color w:val="000000" w:themeColor="text1"/>
                <w:sz w:val="24"/>
                <w:szCs w:val="24"/>
                <w:lang w:eastAsia="ru-RU"/>
              </w:rPr>
              <w:t xml:space="preserve"> </w:t>
            </w:r>
            <w:r w:rsidR="00F212EB">
              <w:rPr>
                <w:color w:val="000000" w:themeColor="text1"/>
                <w:sz w:val="24"/>
                <w:szCs w:val="24"/>
                <w:lang w:eastAsia="ru-RU"/>
              </w:rPr>
              <w:t>на время</w:t>
            </w:r>
            <w:r w:rsidR="00D30220">
              <w:rPr>
                <w:color w:val="000000" w:themeColor="text1"/>
                <w:sz w:val="24"/>
                <w:szCs w:val="24"/>
                <w:lang w:eastAsia="ru-RU"/>
              </w:rPr>
              <w:t xml:space="preserve"> проведения статических и динамических испытаний.</w:t>
            </w:r>
          </w:p>
          <w:p w14:paraId="5999F48F" w14:textId="77777777" w:rsidR="00A04CA8" w:rsidRPr="00A37BAA" w:rsidRDefault="00860E9E" w:rsidP="002456A9">
            <w:pPr>
              <w:pStyle w:val="afff0"/>
              <w:rPr>
                <w:highlight w:val="green"/>
              </w:rPr>
            </w:pPr>
            <w:r w:rsidRPr="00534F04">
              <w:rPr>
                <w:color w:val="000000" w:themeColor="text1"/>
                <w:sz w:val="24"/>
                <w:szCs w:val="24"/>
              </w:rPr>
              <w:t>Сумма НДС и условия начисления определяются в соответствии с законодательством Российской Федерации.</w:t>
            </w:r>
          </w:p>
        </w:tc>
      </w:tr>
      <w:tr w:rsidR="00AA08B3" w14:paraId="61F4BAC3" w14:textId="77777777" w:rsidTr="004D6B74">
        <w:tc>
          <w:tcPr>
            <w:tcW w:w="426" w:type="dxa"/>
          </w:tcPr>
          <w:p w14:paraId="1F7D6FE8" w14:textId="77777777" w:rsidR="00856650" w:rsidRPr="00856650" w:rsidRDefault="00860E9E" w:rsidP="002456A9">
            <w:pPr>
              <w:pStyle w:val="1a"/>
              <w:ind w:left="-57" w:right="-108" w:firstLine="0"/>
              <w:rPr>
                <w:b/>
                <w:sz w:val="24"/>
                <w:szCs w:val="24"/>
              </w:rPr>
            </w:pPr>
            <w:r>
              <w:rPr>
                <w:b/>
                <w:sz w:val="24"/>
                <w:szCs w:val="24"/>
              </w:rPr>
              <w:t>6.</w:t>
            </w:r>
          </w:p>
        </w:tc>
        <w:tc>
          <w:tcPr>
            <w:tcW w:w="2126" w:type="dxa"/>
          </w:tcPr>
          <w:p w14:paraId="2A3AD63A" w14:textId="77777777" w:rsidR="00856650" w:rsidRPr="00905671" w:rsidRDefault="00860E9E" w:rsidP="002456A9">
            <w:pPr>
              <w:pStyle w:val="Default"/>
              <w:rPr>
                <w:b/>
                <w:color w:val="auto"/>
              </w:rPr>
            </w:pPr>
            <w:r w:rsidRPr="00905671">
              <w:rPr>
                <w:b/>
                <w:color w:val="auto"/>
              </w:rPr>
              <w:t>Дата опубликования Открытого конкурса</w:t>
            </w:r>
          </w:p>
        </w:tc>
        <w:tc>
          <w:tcPr>
            <w:tcW w:w="7200" w:type="dxa"/>
            <w:gridSpan w:val="6"/>
          </w:tcPr>
          <w:p w14:paraId="2E39295E" w14:textId="77777777" w:rsidR="00A04CA8" w:rsidRPr="003D024A" w:rsidRDefault="00860E9E" w:rsidP="002456A9">
            <w:pPr>
              <w:jc w:val="both"/>
              <w:rPr>
                <w:rFonts w:eastAsia="Arial"/>
              </w:rPr>
            </w:pPr>
            <w:r w:rsidRPr="003D024A">
              <w:rPr>
                <w:rFonts w:eastAsia="Arial"/>
              </w:rPr>
              <w:t>«</w:t>
            </w:r>
            <w:r w:rsidR="003D024A" w:rsidRPr="003D024A">
              <w:rPr>
                <w:rFonts w:eastAsia="Arial"/>
              </w:rPr>
              <w:t>0</w:t>
            </w:r>
            <w:r w:rsidR="002C6795" w:rsidRPr="003D024A">
              <w:rPr>
                <w:rFonts w:eastAsia="Arial"/>
              </w:rPr>
              <w:t>1</w:t>
            </w:r>
            <w:r w:rsidRPr="003D024A">
              <w:rPr>
                <w:rFonts w:eastAsia="Arial"/>
              </w:rPr>
              <w:t xml:space="preserve">» </w:t>
            </w:r>
            <w:r w:rsidR="002C6795" w:rsidRPr="003D024A">
              <w:rPr>
                <w:rFonts w:eastAsia="Arial"/>
              </w:rPr>
              <w:t>марта</w:t>
            </w:r>
            <w:r w:rsidRPr="003D024A">
              <w:rPr>
                <w:rFonts w:eastAsia="Arial"/>
              </w:rPr>
              <w:t xml:space="preserve"> 2023 г.</w:t>
            </w:r>
          </w:p>
        </w:tc>
      </w:tr>
      <w:tr w:rsidR="00AA08B3" w14:paraId="61218919" w14:textId="77777777" w:rsidTr="004D6B74">
        <w:tc>
          <w:tcPr>
            <w:tcW w:w="426" w:type="dxa"/>
          </w:tcPr>
          <w:p w14:paraId="04ADACDA" w14:textId="77777777" w:rsidR="009E64D8" w:rsidRPr="00856650" w:rsidRDefault="00860E9E" w:rsidP="002456A9">
            <w:pPr>
              <w:pStyle w:val="1a"/>
              <w:ind w:left="-57" w:right="-108" w:firstLine="0"/>
              <w:rPr>
                <w:b/>
                <w:sz w:val="24"/>
                <w:szCs w:val="24"/>
              </w:rPr>
            </w:pPr>
            <w:r>
              <w:rPr>
                <w:b/>
                <w:sz w:val="24"/>
                <w:szCs w:val="24"/>
              </w:rPr>
              <w:t>7.</w:t>
            </w:r>
          </w:p>
        </w:tc>
        <w:tc>
          <w:tcPr>
            <w:tcW w:w="2126" w:type="dxa"/>
          </w:tcPr>
          <w:p w14:paraId="15CCCACA" w14:textId="77777777" w:rsidR="005F2D24" w:rsidRPr="00F86FAA" w:rsidRDefault="00860E9E" w:rsidP="002456A9">
            <w:pPr>
              <w:pStyle w:val="Default"/>
              <w:rPr>
                <w:b/>
                <w:color w:val="auto"/>
              </w:rPr>
            </w:pPr>
            <w:r>
              <w:rPr>
                <w:b/>
                <w:color w:val="auto"/>
              </w:rPr>
              <w:t xml:space="preserve">Место, дата и время начала и окончания срока </w:t>
            </w:r>
            <w:r>
              <w:rPr>
                <w:b/>
                <w:color w:val="auto"/>
              </w:rPr>
              <w:lastRenderedPageBreak/>
              <w:t>подачи Заявок, открытия доступа к Заявкам</w:t>
            </w:r>
          </w:p>
        </w:tc>
        <w:tc>
          <w:tcPr>
            <w:tcW w:w="7200" w:type="dxa"/>
            <w:gridSpan w:val="6"/>
          </w:tcPr>
          <w:p w14:paraId="6C8C6592" w14:textId="77777777" w:rsidR="00A04CA8" w:rsidRPr="003D024A" w:rsidRDefault="00860E9E" w:rsidP="002456A9">
            <w:pPr>
              <w:pStyle w:val="1a"/>
              <w:ind w:firstLine="397"/>
              <w:rPr>
                <w:sz w:val="24"/>
                <w:szCs w:val="24"/>
              </w:rPr>
            </w:pPr>
            <w:r>
              <w:rPr>
                <w:sz w:val="24"/>
                <w:szCs w:val="24"/>
              </w:rPr>
              <w:lastRenderedPageBreak/>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00905671" w:rsidRPr="003D024A">
              <w:rPr>
                <w:sz w:val="24"/>
                <w:szCs w:val="24"/>
              </w:rPr>
              <w:t>«</w:t>
            </w:r>
            <w:r w:rsidR="006A4EC3">
              <w:rPr>
                <w:sz w:val="24"/>
                <w:szCs w:val="24"/>
              </w:rPr>
              <w:t>06</w:t>
            </w:r>
            <w:r w:rsidR="00905671" w:rsidRPr="003D024A">
              <w:rPr>
                <w:sz w:val="24"/>
                <w:szCs w:val="24"/>
              </w:rPr>
              <w:t xml:space="preserve">» </w:t>
            </w:r>
            <w:r w:rsidR="006A4EC3">
              <w:rPr>
                <w:sz w:val="24"/>
                <w:szCs w:val="24"/>
              </w:rPr>
              <w:t>апреля</w:t>
            </w:r>
            <w:r w:rsidR="00905671" w:rsidRPr="003D024A">
              <w:rPr>
                <w:sz w:val="24"/>
                <w:szCs w:val="24"/>
              </w:rPr>
              <w:t xml:space="preserve"> 2023</w:t>
            </w:r>
            <w:r w:rsidR="00905671" w:rsidRPr="00905671">
              <w:rPr>
                <w:sz w:val="24"/>
                <w:szCs w:val="24"/>
              </w:rPr>
              <w:t xml:space="preserve"> г.</w:t>
            </w:r>
            <w:r w:rsidR="00905671">
              <w:rPr>
                <w:sz w:val="24"/>
                <w:szCs w:val="24"/>
              </w:rPr>
              <w:t xml:space="preserve"> </w:t>
            </w:r>
            <w:r>
              <w:rPr>
                <w:sz w:val="24"/>
                <w:szCs w:val="24"/>
              </w:rPr>
              <w:t xml:space="preserve">14 часов 00 минут </w:t>
            </w:r>
            <w:r>
              <w:rPr>
                <w:sz w:val="24"/>
                <w:szCs w:val="24"/>
              </w:rPr>
              <w:lastRenderedPageBreak/>
              <w:t>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AA08B3" w14:paraId="7FF9527F" w14:textId="77777777" w:rsidTr="004D6B74">
        <w:tc>
          <w:tcPr>
            <w:tcW w:w="426" w:type="dxa"/>
          </w:tcPr>
          <w:p w14:paraId="5E95760C" w14:textId="77777777" w:rsidR="003E2C12" w:rsidRPr="00F86FAA" w:rsidRDefault="00860E9E" w:rsidP="002456A9">
            <w:pPr>
              <w:pStyle w:val="1a"/>
              <w:ind w:left="-57" w:right="-108" w:firstLine="0"/>
              <w:rPr>
                <w:b/>
                <w:sz w:val="24"/>
                <w:szCs w:val="24"/>
              </w:rPr>
            </w:pPr>
            <w:r>
              <w:rPr>
                <w:b/>
                <w:sz w:val="24"/>
                <w:szCs w:val="24"/>
              </w:rPr>
              <w:lastRenderedPageBreak/>
              <w:t>8.</w:t>
            </w:r>
          </w:p>
        </w:tc>
        <w:tc>
          <w:tcPr>
            <w:tcW w:w="2126" w:type="dxa"/>
          </w:tcPr>
          <w:p w14:paraId="26DE8EC4" w14:textId="77777777" w:rsidR="003E2C12" w:rsidRPr="00F86FAA" w:rsidRDefault="00860E9E" w:rsidP="002456A9">
            <w:pPr>
              <w:pStyle w:val="Default"/>
              <w:rPr>
                <w:b/>
                <w:color w:val="auto"/>
              </w:rPr>
            </w:pPr>
            <w:r>
              <w:rPr>
                <w:b/>
                <w:color w:val="auto"/>
              </w:rPr>
              <w:t>Рассмотрение, оценка и сопоставление Заявок</w:t>
            </w:r>
          </w:p>
        </w:tc>
        <w:tc>
          <w:tcPr>
            <w:tcW w:w="7200" w:type="dxa"/>
            <w:gridSpan w:val="6"/>
          </w:tcPr>
          <w:p w14:paraId="4317B7F7" w14:textId="77777777" w:rsidR="00A04CA8" w:rsidRPr="003D024A" w:rsidRDefault="00860E9E" w:rsidP="00190BFD">
            <w:pPr>
              <w:pStyle w:val="1a"/>
              <w:ind w:firstLine="0"/>
              <w:rPr>
                <w:sz w:val="24"/>
                <w:szCs w:val="24"/>
              </w:rPr>
            </w:pPr>
            <w:r>
              <w:rPr>
                <w:sz w:val="24"/>
                <w:szCs w:val="24"/>
              </w:rPr>
              <w:t xml:space="preserve">Рассмотрение, оценка и сопоставление Заявок </w:t>
            </w:r>
            <w:r w:rsidRPr="006A4EC3">
              <w:rPr>
                <w:sz w:val="24"/>
                <w:szCs w:val="24"/>
              </w:rPr>
              <w:t xml:space="preserve">состоится </w:t>
            </w:r>
            <w:r w:rsidR="00905671" w:rsidRPr="00190BFD">
              <w:rPr>
                <w:sz w:val="24"/>
                <w:szCs w:val="24"/>
              </w:rPr>
              <w:t>«</w:t>
            </w:r>
            <w:r w:rsidR="006A4EC3" w:rsidRPr="00190BFD">
              <w:rPr>
                <w:sz w:val="24"/>
                <w:szCs w:val="24"/>
              </w:rPr>
              <w:t>12</w:t>
            </w:r>
            <w:r w:rsidR="00905671" w:rsidRPr="00190BFD">
              <w:rPr>
                <w:sz w:val="24"/>
                <w:szCs w:val="24"/>
              </w:rPr>
              <w:t>»</w:t>
            </w:r>
            <w:r w:rsidR="00905671" w:rsidRPr="003D024A">
              <w:rPr>
                <w:sz w:val="24"/>
                <w:szCs w:val="24"/>
              </w:rPr>
              <w:t xml:space="preserve"> </w:t>
            </w:r>
            <w:r w:rsidR="006A4EC3">
              <w:rPr>
                <w:sz w:val="24"/>
                <w:szCs w:val="24"/>
              </w:rPr>
              <w:t>апреля</w:t>
            </w:r>
            <w:r w:rsidR="00905671" w:rsidRPr="003D024A">
              <w:rPr>
                <w:sz w:val="24"/>
                <w:szCs w:val="24"/>
              </w:rPr>
              <w:t xml:space="preserve"> 2023</w:t>
            </w:r>
            <w:r w:rsidR="00905671" w:rsidRPr="00905671">
              <w:rPr>
                <w:sz w:val="24"/>
                <w:szCs w:val="24"/>
              </w:rPr>
              <w:t xml:space="preserve"> г.</w:t>
            </w:r>
            <w:r>
              <w:rPr>
                <w:sz w:val="24"/>
                <w:szCs w:val="24"/>
              </w:rPr>
              <w:t xml:space="preserve"> 14 часов 00 минут местного времени по адресу, указанному в пункте 2 Информационной карты.</w:t>
            </w:r>
          </w:p>
        </w:tc>
      </w:tr>
      <w:tr w:rsidR="00AA08B3" w14:paraId="4E2AA0E5" w14:textId="77777777" w:rsidTr="004D6B74">
        <w:tc>
          <w:tcPr>
            <w:tcW w:w="426" w:type="dxa"/>
          </w:tcPr>
          <w:p w14:paraId="1ADED530" w14:textId="77777777" w:rsidR="003E2C12" w:rsidRPr="00F86FAA" w:rsidRDefault="00860E9E" w:rsidP="002456A9">
            <w:pPr>
              <w:pStyle w:val="1a"/>
              <w:ind w:left="-57" w:right="-108" w:firstLine="0"/>
              <w:rPr>
                <w:b/>
                <w:sz w:val="24"/>
                <w:szCs w:val="24"/>
              </w:rPr>
            </w:pPr>
            <w:r>
              <w:rPr>
                <w:b/>
                <w:sz w:val="24"/>
                <w:szCs w:val="24"/>
              </w:rPr>
              <w:t>9.</w:t>
            </w:r>
          </w:p>
        </w:tc>
        <w:tc>
          <w:tcPr>
            <w:tcW w:w="2126" w:type="dxa"/>
          </w:tcPr>
          <w:p w14:paraId="71A5606F" w14:textId="77777777" w:rsidR="003E2C12" w:rsidRPr="00F86FAA" w:rsidRDefault="00860E9E" w:rsidP="002456A9">
            <w:pPr>
              <w:pStyle w:val="Default"/>
              <w:rPr>
                <w:b/>
                <w:color w:val="auto"/>
              </w:rPr>
            </w:pPr>
            <w:r>
              <w:rPr>
                <w:b/>
                <w:color w:val="auto"/>
              </w:rPr>
              <w:t>Подведение итогов</w:t>
            </w:r>
          </w:p>
        </w:tc>
        <w:tc>
          <w:tcPr>
            <w:tcW w:w="7200" w:type="dxa"/>
            <w:gridSpan w:val="6"/>
          </w:tcPr>
          <w:p w14:paraId="707185E5" w14:textId="77777777" w:rsidR="00A04CA8" w:rsidRPr="003D024A" w:rsidRDefault="00860E9E" w:rsidP="002456A9">
            <w:pPr>
              <w:pStyle w:val="1a"/>
              <w:ind w:firstLine="0"/>
              <w:rPr>
                <w:sz w:val="24"/>
                <w:szCs w:val="24"/>
              </w:rPr>
            </w:pPr>
            <w:r>
              <w:rPr>
                <w:sz w:val="24"/>
                <w:szCs w:val="24"/>
              </w:rPr>
              <w:t xml:space="preserve">Подведение итогов состоится не позднее </w:t>
            </w:r>
            <w:bookmarkStart w:id="22" w:name="OLE_LINK14"/>
            <w:bookmarkStart w:id="23" w:name="OLE_LINK15"/>
            <w:bookmarkStart w:id="24" w:name="OLE_LINK28"/>
            <w:r w:rsidR="00963EAF" w:rsidRPr="00190BFD">
              <w:rPr>
                <w:sz w:val="24"/>
                <w:szCs w:val="24"/>
              </w:rPr>
              <w:t>«</w:t>
            </w:r>
            <w:r w:rsidR="006A4EC3" w:rsidRPr="00190BFD">
              <w:rPr>
                <w:sz w:val="24"/>
                <w:szCs w:val="24"/>
              </w:rPr>
              <w:t>2</w:t>
            </w:r>
            <w:r w:rsidR="008E38C9">
              <w:rPr>
                <w:sz w:val="24"/>
                <w:szCs w:val="24"/>
              </w:rPr>
              <w:t>7</w:t>
            </w:r>
            <w:r w:rsidR="00963EAF" w:rsidRPr="00190BFD">
              <w:rPr>
                <w:sz w:val="24"/>
                <w:szCs w:val="24"/>
              </w:rPr>
              <w:t>»</w:t>
            </w:r>
            <w:r w:rsidR="002C6795" w:rsidRPr="00190BFD">
              <w:rPr>
                <w:sz w:val="24"/>
                <w:szCs w:val="24"/>
              </w:rPr>
              <w:t xml:space="preserve"> </w:t>
            </w:r>
            <w:r w:rsidR="006A4EC3" w:rsidRPr="00190BFD">
              <w:rPr>
                <w:sz w:val="24"/>
                <w:szCs w:val="24"/>
              </w:rPr>
              <w:t>апреля</w:t>
            </w:r>
            <w:r w:rsidR="00963EAF" w:rsidRPr="003D024A">
              <w:rPr>
                <w:sz w:val="24"/>
                <w:szCs w:val="24"/>
              </w:rPr>
              <w:t xml:space="preserve"> 2023 г</w:t>
            </w:r>
            <w:r w:rsidR="00963EAF" w:rsidRPr="00963EAF">
              <w:rPr>
                <w:sz w:val="24"/>
                <w:szCs w:val="24"/>
              </w:rPr>
              <w:t>.</w:t>
            </w:r>
            <w:r>
              <w:rPr>
                <w:sz w:val="24"/>
                <w:szCs w:val="24"/>
              </w:rPr>
              <w:t xml:space="preserve"> 14 часов 00 минут</w:t>
            </w:r>
            <w:bookmarkEnd w:id="22"/>
            <w:bookmarkEnd w:id="23"/>
            <w:bookmarkEnd w:id="24"/>
            <w:r>
              <w:rPr>
                <w:sz w:val="24"/>
                <w:szCs w:val="24"/>
              </w:rPr>
              <w:t xml:space="preserve"> местного времени по адресу, указанному в пункте 3 Информационной карты.</w:t>
            </w:r>
          </w:p>
        </w:tc>
      </w:tr>
      <w:tr w:rsidR="00AA08B3" w14:paraId="0E5502FB" w14:textId="77777777" w:rsidTr="004D6B74">
        <w:tc>
          <w:tcPr>
            <w:tcW w:w="426" w:type="dxa"/>
          </w:tcPr>
          <w:p w14:paraId="546B5106" w14:textId="77777777" w:rsidR="00856650" w:rsidRPr="00F86FAA" w:rsidRDefault="00860E9E" w:rsidP="002456A9">
            <w:pPr>
              <w:pStyle w:val="1a"/>
              <w:ind w:left="-57" w:right="-108" w:firstLine="0"/>
              <w:rPr>
                <w:b/>
                <w:sz w:val="24"/>
                <w:szCs w:val="24"/>
              </w:rPr>
            </w:pPr>
            <w:r>
              <w:rPr>
                <w:b/>
                <w:sz w:val="24"/>
                <w:szCs w:val="24"/>
              </w:rPr>
              <w:t>10.</w:t>
            </w:r>
          </w:p>
        </w:tc>
        <w:tc>
          <w:tcPr>
            <w:tcW w:w="2126" w:type="dxa"/>
          </w:tcPr>
          <w:p w14:paraId="3410393C" w14:textId="77777777" w:rsidR="00856650" w:rsidRPr="00F86FAA" w:rsidRDefault="00860E9E" w:rsidP="002456A9">
            <w:pPr>
              <w:pStyle w:val="Default"/>
              <w:rPr>
                <w:b/>
                <w:color w:val="auto"/>
              </w:rPr>
            </w:pPr>
            <w:r>
              <w:rPr>
                <w:b/>
                <w:color w:val="auto"/>
              </w:rPr>
              <w:t>Количество лотов</w:t>
            </w:r>
          </w:p>
        </w:tc>
        <w:tc>
          <w:tcPr>
            <w:tcW w:w="7200" w:type="dxa"/>
            <w:gridSpan w:val="6"/>
          </w:tcPr>
          <w:p w14:paraId="6D707568" w14:textId="77777777" w:rsidR="00A04CA8" w:rsidRDefault="00860E9E" w:rsidP="002456A9">
            <w:pPr>
              <w:pStyle w:val="1a"/>
              <w:ind w:firstLine="0"/>
              <w:rPr>
                <w:b/>
                <w:sz w:val="24"/>
                <w:szCs w:val="24"/>
                <w:lang w:val="en-US"/>
              </w:rPr>
            </w:pPr>
            <w:r w:rsidRPr="00A429BD">
              <w:rPr>
                <w:sz w:val="24"/>
                <w:szCs w:val="24"/>
              </w:rPr>
              <w:t>один</w:t>
            </w:r>
            <w:r>
              <w:rPr>
                <w:sz w:val="24"/>
                <w:szCs w:val="24"/>
                <w:lang w:val="en-US"/>
              </w:rPr>
              <w:t xml:space="preserve"> лот</w:t>
            </w:r>
          </w:p>
        </w:tc>
      </w:tr>
      <w:tr w:rsidR="00AA08B3" w14:paraId="23D096BB" w14:textId="77777777" w:rsidTr="004D6B74">
        <w:tc>
          <w:tcPr>
            <w:tcW w:w="426" w:type="dxa"/>
          </w:tcPr>
          <w:p w14:paraId="6E6015BF" w14:textId="77777777" w:rsidR="00856650" w:rsidRPr="00F86FAA" w:rsidRDefault="00860E9E" w:rsidP="002456A9">
            <w:pPr>
              <w:pStyle w:val="1a"/>
              <w:ind w:left="-57" w:right="-108" w:firstLine="0"/>
              <w:rPr>
                <w:b/>
                <w:sz w:val="24"/>
                <w:szCs w:val="24"/>
              </w:rPr>
            </w:pPr>
            <w:r>
              <w:rPr>
                <w:b/>
                <w:sz w:val="24"/>
                <w:szCs w:val="24"/>
              </w:rPr>
              <w:t>11.</w:t>
            </w:r>
          </w:p>
        </w:tc>
        <w:tc>
          <w:tcPr>
            <w:tcW w:w="2126" w:type="dxa"/>
          </w:tcPr>
          <w:p w14:paraId="772F33EC" w14:textId="77777777" w:rsidR="00856650" w:rsidRPr="00F86FAA" w:rsidRDefault="00860E9E" w:rsidP="002456A9">
            <w:pPr>
              <w:pStyle w:val="Default"/>
              <w:rPr>
                <w:b/>
                <w:color w:val="auto"/>
              </w:rPr>
            </w:pPr>
            <w:r>
              <w:rPr>
                <w:b/>
                <w:color w:val="auto"/>
              </w:rPr>
              <w:t>Официальный язык</w:t>
            </w:r>
          </w:p>
        </w:tc>
        <w:tc>
          <w:tcPr>
            <w:tcW w:w="7200" w:type="dxa"/>
            <w:gridSpan w:val="6"/>
          </w:tcPr>
          <w:p w14:paraId="68E7E888" w14:textId="77777777" w:rsidR="00A04CA8" w:rsidRPr="009A3E43" w:rsidRDefault="00860E9E" w:rsidP="002456A9">
            <w:pPr>
              <w:pStyle w:val="afd"/>
              <w:jc w:val="both"/>
              <w:rPr>
                <w:sz w:val="24"/>
                <w:szCs w:val="24"/>
              </w:rPr>
            </w:pPr>
            <w:r w:rsidRPr="009A3E43">
              <w:rPr>
                <w:sz w:val="24"/>
                <w:szCs w:val="24"/>
              </w:rPr>
              <w:t xml:space="preserve">Русский язык. Вся переписка, связанная с проведением </w:t>
            </w:r>
            <w:r w:rsidR="00840870" w:rsidRPr="009A3E43">
              <w:rPr>
                <w:sz w:val="24"/>
                <w:szCs w:val="24"/>
              </w:rPr>
              <w:t>Открытого конкурса,</w:t>
            </w:r>
            <w:r w:rsidRPr="009A3E43">
              <w:rPr>
                <w:sz w:val="24"/>
                <w:szCs w:val="24"/>
              </w:rPr>
              <w:t xml:space="preserve"> ведется на русском языке.</w:t>
            </w:r>
          </w:p>
        </w:tc>
      </w:tr>
      <w:tr w:rsidR="00AA08B3" w14:paraId="6D188A11" w14:textId="77777777" w:rsidTr="004D6B74">
        <w:tc>
          <w:tcPr>
            <w:tcW w:w="426" w:type="dxa"/>
          </w:tcPr>
          <w:p w14:paraId="143337F0" w14:textId="77777777" w:rsidR="00856650" w:rsidRPr="00F86FAA" w:rsidRDefault="00860E9E" w:rsidP="002456A9">
            <w:pPr>
              <w:pStyle w:val="1a"/>
              <w:ind w:left="-57" w:right="-108" w:firstLine="0"/>
              <w:rPr>
                <w:b/>
                <w:sz w:val="24"/>
                <w:szCs w:val="24"/>
              </w:rPr>
            </w:pPr>
            <w:r>
              <w:rPr>
                <w:b/>
                <w:sz w:val="24"/>
                <w:szCs w:val="24"/>
              </w:rPr>
              <w:t>12.</w:t>
            </w:r>
          </w:p>
        </w:tc>
        <w:tc>
          <w:tcPr>
            <w:tcW w:w="2126" w:type="dxa"/>
          </w:tcPr>
          <w:p w14:paraId="0BF5A7EA" w14:textId="77777777" w:rsidR="00856650" w:rsidRPr="00F86FAA" w:rsidRDefault="00860E9E" w:rsidP="002456A9">
            <w:pPr>
              <w:pStyle w:val="Default"/>
              <w:rPr>
                <w:b/>
                <w:color w:val="auto"/>
              </w:rPr>
            </w:pPr>
            <w:r>
              <w:rPr>
                <w:b/>
                <w:color w:val="auto"/>
              </w:rPr>
              <w:t>Валюта Открытого конкурса</w:t>
            </w:r>
          </w:p>
        </w:tc>
        <w:tc>
          <w:tcPr>
            <w:tcW w:w="7200" w:type="dxa"/>
            <w:gridSpan w:val="6"/>
          </w:tcPr>
          <w:p w14:paraId="6A37788C" w14:textId="77777777" w:rsidR="00A04CA8" w:rsidRDefault="00860E9E" w:rsidP="002456A9">
            <w:pPr>
              <w:pStyle w:val="1a"/>
              <w:ind w:firstLine="0"/>
              <w:jc w:val="left"/>
              <w:rPr>
                <w:b/>
                <w:sz w:val="24"/>
                <w:szCs w:val="24"/>
                <w:highlight w:val="yellow"/>
              </w:rPr>
            </w:pPr>
            <w:r>
              <w:rPr>
                <w:sz w:val="24"/>
                <w:szCs w:val="24"/>
                <w:lang w:val="en-US"/>
              </w:rPr>
              <w:t>Рубли Российской Федерации.</w:t>
            </w:r>
          </w:p>
        </w:tc>
      </w:tr>
      <w:tr w:rsidR="00AA08B3" w14:paraId="6262452A" w14:textId="77777777" w:rsidTr="00471436">
        <w:trPr>
          <w:trHeight w:val="4243"/>
        </w:trPr>
        <w:tc>
          <w:tcPr>
            <w:tcW w:w="426" w:type="dxa"/>
          </w:tcPr>
          <w:p w14:paraId="6175AE00" w14:textId="77777777" w:rsidR="007D6548" w:rsidRPr="00F86FAA" w:rsidRDefault="00860E9E" w:rsidP="002456A9">
            <w:pPr>
              <w:pStyle w:val="1a"/>
              <w:ind w:left="-57" w:right="-108" w:firstLine="0"/>
              <w:rPr>
                <w:b/>
                <w:sz w:val="24"/>
                <w:szCs w:val="24"/>
              </w:rPr>
            </w:pPr>
            <w:r>
              <w:rPr>
                <w:b/>
                <w:sz w:val="24"/>
                <w:szCs w:val="24"/>
              </w:rPr>
              <w:t>13.</w:t>
            </w:r>
          </w:p>
        </w:tc>
        <w:tc>
          <w:tcPr>
            <w:tcW w:w="2126" w:type="dxa"/>
          </w:tcPr>
          <w:p w14:paraId="7AA131B4" w14:textId="77777777" w:rsidR="007D6548" w:rsidRPr="00F86FAA" w:rsidRDefault="00860E9E" w:rsidP="002456A9">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gridSpan w:val="6"/>
          </w:tcPr>
          <w:p w14:paraId="14FCC253" w14:textId="77777777" w:rsidR="005F37A6" w:rsidRDefault="00860E9E" w:rsidP="005F37A6">
            <w:pPr>
              <w:pStyle w:val="LO-normal"/>
              <w:tabs>
                <w:tab w:val="left" w:pos="142"/>
                <w:tab w:val="left" w:pos="567"/>
              </w:tabs>
              <w:ind w:firstLine="397"/>
              <w:jc w:val="both"/>
              <w:rPr>
                <w:rFonts w:ascii="Times New Roman" w:eastAsia="Times New Roman" w:hAnsi="Times New Roman" w:cs="Times New Roman"/>
                <w:color w:val="000000" w:themeColor="text1"/>
              </w:rPr>
            </w:pPr>
            <w:r w:rsidRPr="00F07399">
              <w:rPr>
                <w:rFonts w:ascii="Times New Roman" w:eastAsia="Times New Roman" w:hAnsi="Times New Roman" w:cs="Times New Roman"/>
                <w:color w:val="000000" w:themeColor="text1"/>
              </w:rPr>
              <w:t xml:space="preserve">Аванс в размере не более 50% от стоимости изготовления и поставки Крана, Заказчик оплачивает в течение 10 (десяти) календарных дней с даты предоставления </w:t>
            </w:r>
            <w:r w:rsidRPr="00F81CF9">
              <w:rPr>
                <w:rFonts w:ascii="Times New Roman" w:eastAsia="Times New Roman" w:hAnsi="Times New Roman" w:cs="Times New Roman"/>
                <w:color w:val="000000" w:themeColor="text1"/>
              </w:rPr>
              <w:t xml:space="preserve">обеспечения надлежащего исполнения договора </w:t>
            </w:r>
            <w:r>
              <w:rPr>
                <w:rFonts w:ascii="Times New Roman" w:eastAsia="Times New Roman" w:hAnsi="Times New Roman" w:cs="Times New Roman"/>
                <w:color w:val="000000" w:themeColor="text1"/>
              </w:rPr>
              <w:t>(</w:t>
            </w:r>
            <w:r w:rsidRPr="00F07399">
              <w:rPr>
                <w:rFonts w:ascii="Times New Roman" w:eastAsia="Times New Roman" w:hAnsi="Times New Roman" w:cs="Times New Roman"/>
                <w:color w:val="000000" w:themeColor="text1"/>
              </w:rPr>
              <w:t>банковской гарантии</w:t>
            </w:r>
            <w:r>
              <w:rPr>
                <w:rFonts w:ascii="Times New Roman" w:eastAsia="Times New Roman" w:hAnsi="Times New Roman" w:cs="Times New Roman"/>
                <w:color w:val="000000" w:themeColor="text1"/>
              </w:rPr>
              <w:t>)</w:t>
            </w:r>
            <w:r w:rsidRPr="00F07399">
              <w:rPr>
                <w:rFonts w:ascii="Times New Roman" w:eastAsia="Times New Roman" w:hAnsi="Times New Roman" w:cs="Times New Roman"/>
                <w:color w:val="000000" w:themeColor="text1"/>
              </w:rPr>
              <w:t xml:space="preserve"> на возврат авансового платежа. В случае непредоставления обеспечения надлежащего исполнения договора (банковской гарантии) аванс не выплачивается.  </w:t>
            </w:r>
          </w:p>
          <w:p w14:paraId="3FB7AE6A" w14:textId="77777777" w:rsidR="00F07399" w:rsidRDefault="00860E9E" w:rsidP="002456A9">
            <w:pPr>
              <w:pStyle w:val="LO-normal"/>
              <w:tabs>
                <w:tab w:val="left" w:pos="142"/>
                <w:tab w:val="left" w:pos="567"/>
              </w:tabs>
              <w:ind w:firstLine="397"/>
              <w:jc w:val="both"/>
              <w:rPr>
                <w:rFonts w:ascii="Times New Roman" w:eastAsia="Times New Roman" w:hAnsi="Times New Roman" w:cs="Times New Roman"/>
                <w:color w:val="000000" w:themeColor="text1"/>
              </w:rPr>
            </w:pPr>
            <w:r w:rsidRPr="00F07399">
              <w:rPr>
                <w:rFonts w:ascii="Times New Roman" w:eastAsia="Times New Roman" w:hAnsi="Times New Roman" w:cs="Times New Roman"/>
                <w:color w:val="000000" w:themeColor="text1"/>
              </w:rPr>
              <w:t xml:space="preserve">Окончательный платеж за изготовление и поставку Крана в размере не менее 50 % от стоимости изготовления и поставки Крана, Заказчик оплачивает в течение 30 (тридцати) календарных дней с даты подписания Сторонами акта сдачи-приемки грузовых мест Крана.  </w:t>
            </w:r>
          </w:p>
          <w:p w14:paraId="04AADE32" w14:textId="6472BAB3" w:rsidR="00CC5CB6" w:rsidRPr="00F65C44" w:rsidRDefault="00860E9E" w:rsidP="00CC5CB6">
            <w:pPr>
              <w:pStyle w:val="LO-normal"/>
              <w:tabs>
                <w:tab w:val="left" w:pos="142"/>
                <w:tab w:val="left" w:pos="567"/>
              </w:tabs>
              <w:ind w:firstLine="397"/>
              <w:jc w:val="both"/>
              <w:rPr>
                <w:rFonts w:ascii="Times New Roman" w:eastAsia="Times New Roman" w:hAnsi="Times New Roman" w:cs="Times New Roman"/>
                <w:color w:val="000000" w:themeColor="text1"/>
              </w:rPr>
            </w:pPr>
            <w:r w:rsidRPr="00F65C44">
              <w:rPr>
                <w:rFonts w:ascii="Times New Roman" w:eastAsia="Times New Roman" w:hAnsi="Times New Roman" w:cs="Times New Roman"/>
                <w:color w:val="000000" w:themeColor="text1"/>
              </w:rPr>
              <w:t xml:space="preserve">Аванс в размере 50% от стоимости выполнения работ по монтажу, пуско-наладке Крана, Заказчик оплачивает </w:t>
            </w:r>
            <w:r w:rsidR="0042671F">
              <w:rPr>
                <w:rFonts w:ascii="Times New Roman" w:eastAsia="Times New Roman" w:hAnsi="Times New Roman" w:cs="Times New Roman"/>
                <w:color w:val="000000" w:themeColor="text1"/>
              </w:rPr>
              <w:t>не позднее</w:t>
            </w:r>
            <w:r w:rsidRPr="00F65C44">
              <w:rPr>
                <w:rFonts w:ascii="Times New Roman" w:eastAsia="Times New Roman" w:hAnsi="Times New Roman" w:cs="Times New Roman"/>
                <w:color w:val="000000" w:themeColor="text1"/>
              </w:rPr>
              <w:t xml:space="preserve"> 10 (десяти) календарных дней перед началом работ по монтажу, пуско-наладке Крана.</w:t>
            </w:r>
          </w:p>
          <w:p w14:paraId="2A1AD4CB" w14:textId="77777777" w:rsidR="00A04CA8" w:rsidRPr="00357F33" w:rsidRDefault="00860E9E" w:rsidP="002456A9">
            <w:pPr>
              <w:pStyle w:val="LO-normal"/>
              <w:tabs>
                <w:tab w:val="left" w:pos="142"/>
                <w:tab w:val="left" w:pos="567"/>
              </w:tabs>
              <w:ind w:firstLine="397"/>
              <w:jc w:val="both"/>
              <w:rPr>
                <w:rFonts w:ascii="Times New Roman" w:eastAsia="Times New Roman" w:hAnsi="Times New Roman" w:cs="Times New Roman"/>
                <w:color w:val="000000" w:themeColor="text1"/>
              </w:rPr>
            </w:pPr>
            <w:r w:rsidRPr="00F07399">
              <w:rPr>
                <w:rFonts w:ascii="Times New Roman" w:eastAsia="Times New Roman" w:hAnsi="Times New Roman" w:cs="Times New Roman"/>
                <w:color w:val="000000" w:themeColor="text1"/>
              </w:rPr>
              <w:t>Окончательный платеж в размере 50 % от стоимости монтажа и пуско-наладки Крана, Заказчик оплачивает в течение 30 (тридцати) календарных дней с даты подписания Сторонами акта приема-передачи на выполненные работы по монтажу, пуско-наладке Крана.</w:t>
            </w:r>
          </w:p>
        </w:tc>
      </w:tr>
      <w:tr w:rsidR="00BB5BE1" w14:paraId="7513CBE7" w14:textId="77777777" w:rsidTr="004D6B74">
        <w:tc>
          <w:tcPr>
            <w:tcW w:w="426" w:type="dxa"/>
          </w:tcPr>
          <w:p w14:paraId="6F0438CB" w14:textId="77777777" w:rsidR="00BB5BE1" w:rsidRPr="00F86FAA" w:rsidRDefault="00BB5BE1" w:rsidP="00BB5BE1">
            <w:pPr>
              <w:pStyle w:val="1a"/>
              <w:ind w:left="-57" w:right="-108" w:firstLine="0"/>
              <w:rPr>
                <w:b/>
                <w:sz w:val="24"/>
                <w:szCs w:val="24"/>
              </w:rPr>
            </w:pPr>
            <w:r>
              <w:rPr>
                <w:b/>
                <w:sz w:val="24"/>
                <w:szCs w:val="24"/>
              </w:rPr>
              <w:t>14.</w:t>
            </w:r>
          </w:p>
        </w:tc>
        <w:tc>
          <w:tcPr>
            <w:tcW w:w="2126" w:type="dxa"/>
          </w:tcPr>
          <w:p w14:paraId="1003AA1A" w14:textId="77777777" w:rsidR="00BB5BE1" w:rsidRPr="00F86FAA" w:rsidRDefault="00BB5BE1" w:rsidP="00BB5BE1">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gridSpan w:val="6"/>
          </w:tcPr>
          <w:p w14:paraId="401A4266" w14:textId="77777777" w:rsidR="00BB5BE1" w:rsidRPr="00BF3FE6" w:rsidRDefault="00BB5BE1" w:rsidP="00BB5BE1">
            <w:pPr>
              <w:pStyle w:val="1a"/>
              <w:ind w:firstLine="397"/>
              <w:rPr>
                <w:b/>
                <w:sz w:val="24"/>
                <w:szCs w:val="24"/>
              </w:rPr>
            </w:pPr>
            <w:r w:rsidRPr="00BF3FE6">
              <w:rPr>
                <w:b/>
                <w:sz w:val="24"/>
                <w:szCs w:val="24"/>
              </w:rPr>
              <w:t xml:space="preserve">Срок поставки товаров, выполнения работ, оказания услуг и т.д.: </w:t>
            </w:r>
          </w:p>
          <w:p w14:paraId="4A721600" w14:textId="77777777" w:rsidR="00BB5BE1" w:rsidRPr="00BF3FE6" w:rsidRDefault="00BB5BE1" w:rsidP="00BB5BE1">
            <w:pPr>
              <w:pStyle w:val="1a"/>
              <w:ind w:firstLine="397"/>
              <w:rPr>
                <w:sz w:val="24"/>
                <w:szCs w:val="24"/>
              </w:rPr>
            </w:pPr>
            <w:r w:rsidRPr="00BF3FE6">
              <w:rPr>
                <w:sz w:val="24"/>
                <w:szCs w:val="24"/>
              </w:rPr>
              <w:t xml:space="preserve">Срок изготовления, поставки - не более 365 дней с даты подписания договора; </w:t>
            </w:r>
            <w:r w:rsidRPr="00BF3FE6">
              <w:rPr>
                <w:sz w:val="24"/>
                <w:szCs w:val="24"/>
              </w:rPr>
              <w:tab/>
            </w:r>
          </w:p>
          <w:p w14:paraId="15C2DAC4" w14:textId="77777777" w:rsidR="00BB5BE1" w:rsidRPr="00BF3FE6" w:rsidRDefault="00BB5BE1" w:rsidP="00BB5BE1">
            <w:pPr>
              <w:pStyle w:val="1a"/>
              <w:ind w:firstLine="397"/>
              <w:rPr>
                <w:sz w:val="24"/>
                <w:szCs w:val="24"/>
              </w:rPr>
            </w:pPr>
            <w:r w:rsidRPr="00BF3FE6">
              <w:rPr>
                <w:sz w:val="24"/>
                <w:szCs w:val="24"/>
              </w:rPr>
              <w:t>Срок монтажа и пуско-наладки - не более 455 дней с даты подписания договора, но не более 90 календарных дней с даты начала монтажа.</w:t>
            </w:r>
          </w:p>
          <w:p w14:paraId="6F4F3FBB" w14:textId="77777777" w:rsidR="00BB5BE1" w:rsidRPr="00BF3FE6" w:rsidRDefault="00BB5BE1" w:rsidP="00BB5BE1">
            <w:pPr>
              <w:pStyle w:val="1a"/>
              <w:ind w:firstLine="397"/>
              <w:rPr>
                <w:sz w:val="24"/>
                <w:szCs w:val="24"/>
              </w:rPr>
            </w:pPr>
          </w:p>
          <w:p w14:paraId="2EE728C5" w14:textId="4E4CE16B" w:rsidR="00BB5BE1" w:rsidRDefault="00BB5BE1" w:rsidP="00BB5BE1">
            <w:pPr>
              <w:pStyle w:val="Default"/>
              <w:ind w:firstLine="397"/>
              <w:jc w:val="both"/>
            </w:pPr>
            <w:r w:rsidRPr="00BF3FE6">
              <w:rPr>
                <w:b/>
              </w:rPr>
              <w:t xml:space="preserve">Место поставки товаров, выполнения работ, оказания услуг и т.д.: </w:t>
            </w:r>
            <w:r w:rsidRPr="00BF3FE6">
              <w:t xml:space="preserve">450027, Российская Федерация, Республика Башкортостан, </w:t>
            </w:r>
            <w:proofErr w:type="spellStart"/>
            <w:r w:rsidRPr="00BF3FE6">
              <w:t>г.Уфа</w:t>
            </w:r>
            <w:proofErr w:type="spellEnd"/>
            <w:r w:rsidRPr="00BF3FE6">
              <w:t>, Калининский р-н, ул. Индустриальное шоссе, д. 13 Контейнерный терминал Черниковка филиала ПАО «ТрансКонтейнер» на Куйбышевской железной дороге.</w:t>
            </w:r>
          </w:p>
        </w:tc>
      </w:tr>
      <w:tr w:rsidR="00AA08B3" w14:paraId="21E89D11" w14:textId="77777777" w:rsidTr="004D6B74">
        <w:tc>
          <w:tcPr>
            <w:tcW w:w="426" w:type="dxa"/>
          </w:tcPr>
          <w:p w14:paraId="138261EB" w14:textId="77777777" w:rsidR="007D6548" w:rsidRPr="00F86FAA" w:rsidRDefault="00860E9E" w:rsidP="002456A9">
            <w:pPr>
              <w:pStyle w:val="1a"/>
              <w:ind w:left="-57" w:right="-108" w:firstLine="0"/>
              <w:rPr>
                <w:b/>
                <w:sz w:val="24"/>
                <w:szCs w:val="24"/>
              </w:rPr>
            </w:pPr>
            <w:r>
              <w:rPr>
                <w:b/>
                <w:sz w:val="24"/>
                <w:szCs w:val="24"/>
              </w:rPr>
              <w:lastRenderedPageBreak/>
              <w:t>15.</w:t>
            </w:r>
          </w:p>
        </w:tc>
        <w:tc>
          <w:tcPr>
            <w:tcW w:w="2126" w:type="dxa"/>
          </w:tcPr>
          <w:p w14:paraId="0BF337BC" w14:textId="77777777" w:rsidR="007D6548" w:rsidRPr="00F86FAA" w:rsidRDefault="00860E9E" w:rsidP="002456A9">
            <w:pPr>
              <w:pStyle w:val="Default"/>
              <w:rPr>
                <w:b/>
                <w:color w:val="auto"/>
              </w:rPr>
            </w:pPr>
            <w:r>
              <w:rPr>
                <w:b/>
                <w:color w:val="auto"/>
              </w:rPr>
              <w:t>Состав и количество (объем) товаров, работ, услуг</w:t>
            </w:r>
          </w:p>
        </w:tc>
        <w:tc>
          <w:tcPr>
            <w:tcW w:w="7200" w:type="dxa"/>
            <w:gridSpan w:val="6"/>
          </w:tcPr>
          <w:p w14:paraId="0CADE617" w14:textId="77777777" w:rsidR="00A04CA8" w:rsidRDefault="00860E9E" w:rsidP="002456A9">
            <w:pPr>
              <w:pStyle w:val="Default"/>
              <w:ind w:firstLine="397"/>
              <w:jc w:val="both"/>
            </w:pPr>
            <w:r>
              <w:t>Состав и объем определен в разделе 4 «Техническое задание» документации о закупке.</w:t>
            </w:r>
          </w:p>
          <w:p w14:paraId="0660BC14" w14:textId="77777777" w:rsidR="004B6614" w:rsidRDefault="004B6614" w:rsidP="002456A9">
            <w:pPr>
              <w:pStyle w:val="Default"/>
              <w:ind w:firstLine="397"/>
              <w:jc w:val="both"/>
            </w:pPr>
          </w:p>
          <w:p w14:paraId="481BF5D3" w14:textId="77777777" w:rsidR="004B6614" w:rsidRDefault="004B6614" w:rsidP="002456A9">
            <w:pPr>
              <w:pStyle w:val="Default"/>
              <w:ind w:firstLine="397"/>
              <w:jc w:val="both"/>
            </w:pPr>
          </w:p>
          <w:p w14:paraId="73B28015" w14:textId="77777777" w:rsidR="004B6614" w:rsidRDefault="004B6614" w:rsidP="002456A9">
            <w:pPr>
              <w:pStyle w:val="Default"/>
              <w:ind w:firstLine="397"/>
              <w:jc w:val="both"/>
            </w:pPr>
          </w:p>
        </w:tc>
      </w:tr>
      <w:tr w:rsidR="00AA08B3" w14:paraId="03CAA0B3" w14:textId="77777777" w:rsidTr="00DA11B9">
        <w:trPr>
          <w:trHeight w:val="345"/>
        </w:trPr>
        <w:tc>
          <w:tcPr>
            <w:tcW w:w="426" w:type="dxa"/>
            <w:vMerge w:val="restart"/>
          </w:tcPr>
          <w:p w14:paraId="73DE5D54" w14:textId="77777777" w:rsidR="00DA11B9" w:rsidRPr="00F86FAA" w:rsidRDefault="00860E9E" w:rsidP="002456A9">
            <w:pPr>
              <w:pStyle w:val="1a"/>
              <w:ind w:left="-57" w:right="-108" w:firstLine="0"/>
              <w:rPr>
                <w:b/>
                <w:sz w:val="24"/>
                <w:szCs w:val="24"/>
              </w:rPr>
            </w:pPr>
            <w:r>
              <w:rPr>
                <w:b/>
                <w:sz w:val="24"/>
                <w:szCs w:val="24"/>
              </w:rPr>
              <w:t>16.</w:t>
            </w:r>
          </w:p>
        </w:tc>
        <w:tc>
          <w:tcPr>
            <w:tcW w:w="2126" w:type="dxa"/>
            <w:vMerge w:val="restart"/>
          </w:tcPr>
          <w:p w14:paraId="34AF5CA6" w14:textId="77777777" w:rsidR="00DA11B9" w:rsidRPr="00F86FAA" w:rsidRDefault="00860E9E" w:rsidP="002456A9">
            <w:pPr>
              <w:pStyle w:val="Default"/>
              <w:rPr>
                <w:b/>
                <w:color w:val="auto"/>
              </w:rPr>
            </w:pPr>
            <w:r>
              <w:rPr>
                <w:b/>
                <w:color w:val="auto"/>
              </w:rPr>
              <w:t>Информация о товаре, работе, услуге</w:t>
            </w:r>
          </w:p>
        </w:tc>
        <w:tc>
          <w:tcPr>
            <w:tcW w:w="1730" w:type="dxa"/>
          </w:tcPr>
          <w:p w14:paraId="46820CF8" w14:textId="77777777" w:rsidR="00DA11B9" w:rsidRDefault="00860E9E" w:rsidP="002456A9">
            <w:r>
              <w:rPr>
                <w:sz w:val="20"/>
                <w:szCs w:val="20"/>
              </w:rPr>
              <w:t>Классификация по ОКПД 2</w:t>
            </w:r>
          </w:p>
        </w:tc>
        <w:tc>
          <w:tcPr>
            <w:tcW w:w="1559" w:type="dxa"/>
          </w:tcPr>
          <w:p w14:paraId="06385692" w14:textId="77777777" w:rsidR="00DA11B9" w:rsidRDefault="00860E9E" w:rsidP="002456A9">
            <w:r>
              <w:rPr>
                <w:sz w:val="20"/>
                <w:szCs w:val="20"/>
              </w:rPr>
              <w:t>Классификация по ОКВЭД 2</w:t>
            </w:r>
          </w:p>
        </w:tc>
        <w:tc>
          <w:tcPr>
            <w:tcW w:w="1417" w:type="dxa"/>
          </w:tcPr>
          <w:p w14:paraId="3A5DD5AA" w14:textId="77777777" w:rsidR="00DA11B9" w:rsidRDefault="00860E9E" w:rsidP="002456A9">
            <w:r>
              <w:rPr>
                <w:sz w:val="20"/>
                <w:szCs w:val="20"/>
              </w:rPr>
              <w:t>Количество (объем)</w:t>
            </w:r>
          </w:p>
        </w:tc>
        <w:tc>
          <w:tcPr>
            <w:tcW w:w="1134" w:type="dxa"/>
            <w:gridSpan w:val="2"/>
          </w:tcPr>
          <w:p w14:paraId="3CDA9E32" w14:textId="77777777" w:rsidR="00DA11B9" w:rsidRDefault="00860E9E" w:rsidP="002456A9">
            <w:r>
              <w:rPr>
                <w:sz w:val="20"/>
                <w:szCs w:val="20"/>
              </w:rPr>
              <w:t>Единица измерения</w:t>
            </w:r>
          </w:p>
        </w:tc>
        <w:tc>
          <w:tcPr>
            <w:tcW w:w="1360" w:type="dxa"/>
          </w:tcPr>
          <w:p w14:paraId="29F3A9ED" w14:textId="77777777" w:rsidR="00DA11B9" w:rsidRDefault="00860E9E" w:rsidP="002456A9">
            <w:r>
              <w:rPr>
                <w:sz w:val="20"/>
                <w:szCs w:val="20"/>
              </w:rPr>
              <w:t>Номер строки ПЗ</w:t>
            </w:r>
          </w:p>
        </w:tc>
      </w:tr>
      <w:tr w:rsidR="00AA08B3" w14:paraId="3CA3A3C1" w14:textId="77777777" w:rsidTr="00DA11B9">
        <w:trPr>
          <w:trHeight w:val="344"/>
        </w:trPr>
        <w:tc>
          <w:tcPr>
            <w:tcW w:w="426" w:type="dxa"/>
            <w:vMerge/>
          </w:tcPr>
          <w:p w14:paraId="0F839DF7" w14:textId="77777777" w:rsidR="00DA11B9" w:rsidRDefault="00DA11B9" w:rsidP="002456A9">
            <w:pPr>
              <w:pStyle w:val="1a"/>
              <w:ind w:left="-57" w:right="-108" w:firstLine="0"/>
              <w:rPr>
                <w:b/>
                <w:sz w:val="24"/>
                <w:szCs w:val="24"/>
              </w:rPr>
            </w:pPr>
          </w:p>
        </w:tc>
        <w:tc>
          <w:tcPr>
            <w:tcW w:w="2126" w:type="dxa"/>
            <w:vMerge/>
          </w:tcPr>
          <w:p w14:paraId="474FC347" w14:textId="77777777" w:rsidR="00DA11B9" w:rsidRDefault="00DA11B9" w:rsidP="002456A9">
            <w:pPr>
              <w:pStyle w:val="Default"/>
              <w:rPr>
                <w:b/>
                <w:color w:val="auto"/>
              </w:rPr>
            </w:pPr>
          </w:p>
        </w:tc>
        <w:tc>
          <w:tcPr>
            <w:tcW w:w="1730" w:type="dxa"/>
          </w:tcPr>
          <w:p w14:paraId="5A035D9F" w14:textId="77777777" w:rsidR="00DA11B9" w:rsidRDefault="00860E9E" w:rsidP="002456A9">
            <w:r>
              <w:rPr>
                <w:sz w:val="22"/>
                <w:szCs w:val="22"/>
              </w:rPr>
              <w:t>28.22.18</w:t>
            </w:r>
          </w:p>
        </w:tc>
        <w:tc>
          <w:tcPr>
            <w:tcW w:w="1559" w:type="dxa"/>
          </w:tcPr>
          <w:p w14:paraId="4E2B8D01" w14:textId="77777777" w:rsidR="00DA11B9" w:rsidRDefault="00860E9E" w:rsidP="002456A9">
            <w:r>
              <w:rPr>
                <w:sz w:val="22"/>
                <w:szCs w:val="22"/>
              </w:rPr>
              <w:t>28.22.42</w:t>
            </w:r>
          </w:p>
        </w:tc>
        <w:tc>
          <w:tcPr>
            <w:tcW w:w="1417" w:type="dxa"/>
          </w:tcPr>
          <w:p w14:paraId="77CD3CF2" w14:textId="77777777" w:rsidR="00DA11B9" w:rsidRDefault="00860E9E" w:rsidP="002456A9">
            <w:r>
              <w:rPr>
                <w:sz w:val="22"/>
                <w:szCs w:val="22"/>
              </w:rPr>
              <w:t>1,00</w:t>
            </w:r>
          </w:p>
        </w:tc>
        <w:tc>
          <w:tcPr>
            <w:tcW w:w="1134" w:type="dxa"/>
            <w:gridSpan w:val="2"/>
          </w:tcPr>
          <w:p w14:paraId="17A80B19" w14:textId="77777777" w:rsidR="00DA11B9" w:rsidRDefault="00860E9E" w:rsidP="002456A9">
            <w:r>
              <w:rPr>
                <w:sz w:val="22"/>
                <w:szCs w:val="22"/>
              </w:rPr>
              <w:t>Штука</w:t>
            </w:r>
          </w:p>
        </w:tc>
        <w:tc>
          <w:tcPr>
            <w:tcW w:w="1360" w:type="dxa"/>
          </w:tcPr>
          <w:p w14:paraId="24BE893D" w14:textId="77777777" w:rsidR="00DA11B9" w:rsidRPr="004C5097" w:rsidRDefault="00860E9E" w:rsidP="002456A9">
            <w:pPr>
              <w:rPr>
                <w:lang w:val="en-US"/>
              </w:rPr>
            </w:pPr>
            <w:r>
              <w:rPr>
                <w:lang w:val="en-US"/>
              </w:rPr>
              <w:t>81</w:t>
            </w:r>
          </w:p>
        </w:tc>
      </w:tr>
      <w:tr w:rsidR="00AA08B3" w14:paraId="71FA353D" w14:textId="77777777" w:rsidTr="004D6B74">
        <w:tc>
          <w:tcPr>
            <w:tcW w:w="426" w:type="dxa"/>
          </w:tcPr>
          <w:p w14:paraId="6CCDFE99" w14:textId="77777777" w:rsidR="007D6548" w:rsidRPr="00F86FAA" w:rsidRDefault="00860E9E" w:rsidP="002456A9">
            <w:pPr>
              <w:pStyle w:val="1a"/>
              <w:ind w:left="-57" w:right="-108" w:firstLine="0"/>
              <w:rPr>
                <w:b/>
                <w:sz w:val="24"/>
                <w:szCs w:val="24"/>
              </w:rPr>
            </w:pPr>
            <w:r>
              <w:rPr>
                <w:b/>
                <w:sz w:val="24"/>
                <w:szCs w:val="24"/>
              </w:rPr>
              <w:t>17.</w:t>
            </w:r>
          </w:p>
        </w:tc>
        <w:tc>
          <w:tcPr>
            <w:tcW w:w="2126" w:type="dxa"/>
          </w:tcPr>
          <w:p w14:paraId="35AD2B78" w14:textId="77777777" w:rsidR="007D6548" w:rsidRPr="00F86FAA" w:rsidRDefault="00860E9E" w:rsidP="002456A9">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gridSpan w:val="6"/>
          </w:tcPr>
          <w:p w14:paraId="4F69660C" w14:textId="77777777" w:rsidR="006D2B87" w:rsidRPr="00DA11B9" w:rsidRDefault="00860E9E" w:rsidP="002456A9">
            <w:pPr>
              <w:pStyle w:val="aff6"/>
              <w:numPr>
                <w:ilvl w:val="0"/>
                <w:numId w:val="14"/>
              </w:numPr>
              <w:ind w:left="0" w:firstLine="397"/>
              <w:jc w:val="both"/>
              <w:rPr>
                <w:b/>
              </w:rPr>
            </w:pPr>
            <w:r w:rsidRPr="00DA11B9">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14:paraId="197CB0D4" w14:textId="77777777" w:rsidR="00A04CA8" w:rsidRPr="00314175" w:rsidRDefault="00860E9E" w:rsidP="002456A9">
            <w:pPr>
              <w:pStyle w:val="aff6"/>
              <w:numPr>
                <w:ilvl w:val="1"/>
                <w:numId w:val="14"/>
              </w:numPr>
              <w:ind w:left="0" w:firstLine="397"/>
              <w:jc w:val="both"/>
            </w:pPr>
            <w:r w:rsidRPr="00314175">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5F988004" w14:textId="77777777" w:rsidR="00A04CA8" w:rsidRPr="00314175" w:rsidRDefault="00860E9E" w:rsidP="002456A9">
            <w:pPr>
              <w:pStyle w:val="aff6"/>
              <w:numPr>
                <w:ilvl w:val="1"/>
                <w:numId w:val="14"/>
              </w:numPr>
              <w:ind w:left="0" w:firstLine="397"/>
              <w:jc w:val="both"/>
            </w:pPr>
            <w:r w:rsidRPr="00314175">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787412D5" w14:textId="77777777" w:rsidR="00A04CA8" w:rsidRPr="00314175" w:rsidRDefault="00860E9E" w:rsidP="002456A9">
            <w:pPr>
              <w:pStyle w:val="aff6"/>
              <w:numPr>
                <w:ilvl w:val="1"/>
                <w:numId w:val="14"/>
              </w:numPr>
              <w:ind w:left="0" w:firstLine="397"/>
              <w:jc w:val="both"/>
            </w:pPr>
            <w:r w:rsidRPr="00314175">
              <w:t>согласие на осуществление ЭДО на условиях, изложенных</w:t>
            </w:r>
            <w:r w:rsidR="00F852F8">
              <w:t xml:space="preserve"> в приложениях № 7 и № 7а к проекту договора (приложение № 5 к настоящей документации о закупке)</w:t>
            </w:r>
            <w:r w:rsidR="007F4AB9">
              <w:t>;</w:t>
            </w:r>
          </w:p>
          <w:p w14:paraId="18037F79" w14:textId="77777777" w:rsidR="00A04CA8" w:rsidRPr="00314175" w:rsidRDefault="00860E9E" w:rsidP="002456A9">
            <w:pPr>
              <w:pStyle w:val="aff6"/>
              <w:numPr>
                <w:ilvl w:val="1"/>
                <w:numId w:val="14"/>
              </w:numPr>
              <w:ind w:left="0" w:firstLine="397"/>
              <w:jc w:val="both"/>
            </w:pPr>
            <w:r w:rsidRPr="00314175">
              <w:t>претендент должен являться производителем товара либо обладать правом поставки, монтажа и пуско-наладочных работ, предоставленны</w:t>
            </w:r>
            <w:r w:rsidR="00EB7D16">
              <w:t>х</w:t>
            </w:r>
            <w:r w:rsidRPr="00314175">
              <w:t xml:space="preserve"> производителем;</w:t>
            </w:r>
          </w:p>
          <w:p w14:paraId="593E15CE" w14:textId="77777777" w:rsidR="00322B55" w:rsidRDefault="00860E9E" w:rsidP="00322B55">
            <w:pPr>
              <w:pStyle w:val="aff6"/>
              <w:numPr>
                <w:ilvl w:val="1"/>
                <w:numId w:val="14"/>
              </w:numPr>
              <w:ind w:left="0" w:firstLine="397"/>
              <w:jc w:val="both"/>
            </w:pPr>
            <w:r w:rsidRPr="00314175">
              <w:t>наличие за 20</w:t>
            </w:r>
            <w:r>
              <w:t>2</w:t>
            </w:r>
            <w:r w:rsidR="00017F3D">
              <w:t>0</w:t>
            </w:r>
            <w:r w:rsidRPr="00314175">
              <w:t>-202</w:t>
            </w:r>
            <w:r w:rsidR="00017F3D">
              <w:t>3</w:t>
            </w:r>
            <w:r w:rsidRPr="00314175">
              <w:t xml:space="preserve"> годы опыта изготовления, поставки, монтажа и пуско-наладки не менее </w:t>
            </w:r>
            <w:r>
              <w:t>одной</w:t>
            </w:r>
            <w:r w:rsidRPr="00314175">
              <w:t xml:space="preserve"> единиц</w:t>
            </w:r>
            <w:r>
              <w:t>ы</w:t>
            </w:r>
            <w:r w:rsidRPr="00314175">
              <w:t xml:space="preserve"> двухбалочн</w:t>
            </w:r>
            <w:r>
              <w:t>ого</w:t>
            </w:r>
            <w:r w:rsidRPr="00314175">
              <w:t xml:space="preserve"> козлов</w:t>
            </w:r>
            <w:r>
              <w:t>ого</w:t>
            </w:r>
            <w:r w:rsidRPr="00314175">
              <w:t xml:space="preserve"> контейнерн</w:t>
            </w:r>
            <w:r>
              <w:t>ого</w:t>
            </w:r>
            <w:r w:rsidRPr="00314175">
              <w:t xml:space="preserve"> кран</w:t>
            </w:r>
            <w:r>
              <w:t>а, грузоподъемностью не менее 30 тонн</w:t>
            </w:r>
            <w:r w:rsidRPr="00314175">
              <w:t xml:space="preserve"> на территории Российской Федерации. </w:t>
            </w:r>
          </w:p>
          <w:p w14:paraId="3DD7594D" w14:textId="77777777" w:rsidR="00A04CA8" w:rsidRPr="00314175" w:rsidRDefault="00A04CA8" w:rsidP="002456A9">
            <w:pPr>
              <w:ind w:firstLine="397"/>
              <w:jc w:val="both"/>
            </w:pPr>
          </w:p>
          <w:p w14:paraId="0989B42B" w14:textId="77777777" w:rsidR="006D2B87" w:rsidRPr="00DA11B9" w:rsidRDefault="00860E9E" w:rsidP="002456A9">
            <w:pPr>
              <w:pStyle w:val="aff6"/>
              <w:numPr>
                <w:ilvl w:val="0"/>
                <w:numId w:val="62"/>
              </w:numPr>
              <w:ind w:left="0" w:firstLine="397"/>
              <w:jc w:val="both"/>
              <w:rPr>
                <w:b/>
              </w:rPr>
            </w:pPr>
            <w:r w:rsidRPr="00DA11B9">
              <w:rPr>
                <w:b/>
              </w:rP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02D19D42" w14:textId="77777777" w:rsidR="00A04CA8" w:rsidRPr="00314175" w:rsidRDefault="00860E9E" w:rsidP="002456A9">
            <w:pPr>
              <w:pStyle w:val="aff6"/>
              <w:numPr>
                <w:ilvl w:val="1"/>
                <w:numId w:val="62"/>
              </w:numPr>
              <w:ind w:left="0" w:firstLine="397"/>
              <w:jc w:val="both"/>
            </w:pPr>
            <w:r w:rsidRPr="00314175">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w:t>
            </w:r>
            <w:r w:rsidR="00291A47" w:rsidRPr="00314175">
              <w:t>освобождения;</w:t>
            </w:r>
          </w:p>
          <w:p w14:paraId="3E8A92F7" w14:textId="77777777" w:rsidR="00A04CA8" w:rsidRPr="00314175" w:rsidRDefault="00860E9E" w:rsidP="002456A9">
            <w:pPr>
              <w:pStyle w:val="aff6"/>
              <w:numPr>
                <w:ilvl w:val="1"/>
                <w:numId w:val="62"/>
              </w:numPr>
              <w:ind w:left="0" w:firstLine="397"/>
              <w:jc w:val="both"/>
            </w:pPr>
            <w:r w:rsidRPr="00314175">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7" w:history="1">
              <w:r w:rsidR="007F4AB9" w:rsidRPr="00E40545">
                <w:rPr>
                  <w:rStyle w:val="a7"/>
                  <w:lang w:val="en-US"/>
                </w:rPr>
                <w:t>https</w:t>
              </w:r>
              <w:r w:rsidR="007F4AB9" w:rsidRPr="00E40545">
                <w:rPr>
                  <w:rStyle w:val="a7"/>
                </w:rPr>
                <w:t>://</w:t>
              </w:r>
              <w:r w:rsidR="007F4AB9" w:rsidRPr="00E40545">
                <w:rPr>
                  <w:rStyle w:val="a7"/>
                  <w:lang w:val="en-US"/>
                </w:rPr>
                <w:t>service</w:t>
              </w:r>
              <w:r w:rsidR="007F4AB9" w:rsidRPr="00E40545">
                <w:rPr>
                  <w:rStyle w:val="a7"/>
                </w:rPr>
                <w:t>.</w:t>
              </w:r>
              <w:r w:rsidR="007F4AB9" w:rsidRPr="00E40545">
                <w:rPr>
                  <w:rStyle w:val="a7"/>
                  <w:lang w:val="en-US"/>
                </w:rPr>
                <w:t>nalog</w:t>
              </w:r>
              <w:r w:rsidR="007F4AB9" w:rsidRPr="00E40545">
                <w:rPr>
                  <w:rStyle w:val="a7"/>
                </w:rPr>
                <w:t>.</w:t>
              </w:r>
              <w:r w:rsidR="007F4AB9" w:rsidRPr="00E40545">
                <w:rPr>
                  <w:rStyle w:val="a7"/>
                  <w:lang w:val="en-US"/>
                </w:rPr>
                <w:t>ru</w:t>
              </w:r>
              <w:r w:rsidR="007F4AB9" w:rsidRPr="00E40545">
                <w:rPr>
                  <w:rStyle w:val="a7"/>
                </w:rPr>
                <w:t>/</w:t>
              </w:r>
              <w:r w:rsidR="007F4AB9" w:rsidRPr="00E40545">
                <w:rPr>
                  <w:rStyle w:val="a7"/>
                  <w:lang w:val="en-US"/>
                </w:rPr>
                <w:t>zd</w:t>
              </w:r>
              <w:r w:rsidR="007F4AB9" w:rsidRPr="00E40545">
                <w:rPr>
                  <w:rStyle w:val="a7"/>
                </w:rPr>
                <w:t>.</w:t>
              </w:r>
              <w:r w:rsidR="007F4AB9" w:rsidRPr="00E40545">
                <w:rPr>
                  <w:rStyle w:val="a7"/>
                  <w:lang w:val="en-US"/>
                </w:rPr>
                <w:t>do</w:t>
              </w:r>
            </w:hyperlink>
            <w:r w:rsidRPr="00314175">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w:t>
            </w:r>
            <w:r w:rsidRPr="00314175">
              <w:lastRenderedPageBreak/>
              <w:t>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8" w:history="1">
              <w:r w:rsidR="007F4AB9" w:rsidRPr="00E40545">
                <w:rPr>
                  <w:rStyle w:val="a7"/>
                  <w:lang w:val="en-US"/>
                </w:rPr>
                <w:t>https</w:t>
              </w:r>
              <w:r w:rsidR="007F4AB9" w:rsidRPr="00E40545">
                <w:rPr>
                  <w:rStyle w:val="a7"/>
                </w:rPr>
                <w:t>://</w:t>
              </w:r>
              <w:r w:rsidR="007F4AB9" w:rsidRPr="00E40545">
                <w:rPr>
                  <w:rStyle w:val="a7"/>
                  <w:lang w:val="en-US"/>
                </w:rPr>
                <w:t>service</w:t>
              </w:r>
              <w:r w:rsidR="007F4AB9" w:rsidRPr="00E40545">
                <w:rPr>
                  <w:rStyle w:val="a7"/>
                </w:rPr>
                <w:t>.</w:t>
              </w:r>
              <w:r w:rsidR="007F4AB9" w:rsidRPr="00E40545">
                <w:rPr>
                  <w:rStyle w:val="a7"/>
                  <w:lang w:val="en-US"/>
                </w:rPr>
                <w:t>nalog</w:t>
              </w:r>
              <w:r w:rsidR="007F4AB9" w:rsidRPr="00E40545">
                <w:rPr>
                  <w:rStyle w:val="a7"/>
                </w:rPr>
                <w:t>.</w:t>
              </w:r>
              <w:r w:rsidR="007F4AB9" w:rsidRPr="00E40545">
                <w:rPr>
                  <w:rStyle w:val="a7"/>
                  <w:lang w:val="en-US"/>
                </w:rPr>
                <w:t>ru</w:t>
              </w:r>
              <w:r w:rsidR="007F4AB9" w:rsidRPr="00E40545">
                <w:rPr>
                  <w:rStyle w:val="a7"/>
                </w:rPr>
                <w:t>/</w:t>
              </w:r>
              <w:r w:rsidR="007F4AB9" w:rsidRPr="00E40545">
                <w:rPr>
                  <w:rStyle w:val="a7"/>
                  <w:lang w:val="en-US"/>
                </w:rPr>
                <w:t>zd</w:t>
              </w:r>
              <w:r w:rsidR="007F4AB9" w:rsidRPr="00E40545">
                <w:rPr>
                  <w:rStyle w:val="a7"/>
                </w:rPr>
                <w:t>.</w:t>
              </w:r>
              <w:r w:rsidR="007F4AB9" w:rsidRPr="00E40545">
                <w:rPr>
                  <w:rStyle w:val="a7"/>
                  <w:lang w:val="en-US"/>
                </w:rPr>
                <w:t>do</w:t>
              </w:r>
            </w:hyperlink>
            <w:r w:rsidRPr="00314175">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14:paraId="6534EB17" w14:textId="77777777" w:rsidR="00A04CA8" w:rsidRPr="00314175" w:rsidRDefault="00860E9E" w:rsidP="002456A9">
            <w:pPr>
              <w:pStyle w:val="aff6"/>
              <w:numPr>
                <w:ilvl w:val="1"/>
                <w:numId w:val="62"/>
              </w:numPr>
              <w:ind w:left="0" w:firstLine="397"/>
              <w:jc w:val="both"/>
            </w:pPr>
            <w:r w:rsidRPr="00314175">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9" w:history="1">
              <w:r w:rsidR="007F4AB9" w:rsidRPr="00E40545">
                <w:rPr>
                  <w:rStyle w:val="a7"/>
                  <w:lang w:val="en-US"/>
                </w:rPr>
                <w:t>http</w:t>
              </w:r>
              <w:r w:rsidR="007F4AB9" w:rsidRPr="00E40545">
                <w:rPr>
                  <w:rStyle w:val="a7"/>
                </w:rPr>
                <w:t>://</w:t>
              </w:r>
              <w:r w:rsidR="007F4AB9" w:rsidRPr="00E40545">
                <w:rPr>
                  <w:rStyle w:val="a7"/>
                  <w:lang w:val="en-US"/>
                </w:rPr>
                <w:t>fssprus</w:t>
              </w:r>
              <w:r w:rsidR="007F4AB9" w:rsidRPr="00E40545">
                <w:rPr>
                  <w:rStyle w:val="a7"/>
                </w:rPr>
                <w:t>.</w:t>
              </w:r>
              <w:r w:rsidR="007F4AB9" w:rsidRPr="00E40545">
                <w:rPr>
                  <w:rStyle w:val="a7"/>
                  <w:lang w:val="en-US"/>
                </w:rPr>
                <w:t>ru</w:t>
              </w:r>
              <w:r w:rsidR="007F4AB9" w:rsidRPr="00E40545">
                <w:rPr>
                  <w:rStyle w:val="a7"/>
                </w:rPr>
                <w:t>/</w:t>
              </w:r>
              <w:r w:rsidR="007F4AB9" w:rsidRPr="00E40545">
                <w:rPr>
                  <w:rStyle w:val="a7"/>
                  <w:lang w:val="en-US"/>
                </w:rPr>
                <w:t>iss</w:t>
              </w:r>
              <w:r w:rsidR="007F4AB9" w:rsidRPr="00E40545">
                <w:rPr>
                  <w:rStyle w:val="a7"/>
                </w:rPr>
                <w:t>/</w:t>
              </w:r>
              <w:r w:rsidR="007F4AB9" w:rsidRPr="00E40545">
                <w:rPr>
                  <w:rStyle w:val="a7"/>
                  <w:lang w:val="en-US"/>
                </w:rPr>
                <w:t>ip</w:t>
              </w:r>
            </w:hyperlink>
            <w:r w:rsidRPr="00314175">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hyperlink r:id="rId30" w:history="1">
              <w:r w:rsidR="007F4AB9" w:rsidRPr="00E40545">
                <w:rPr>
                  <w:rStyle w:val="a7"/>
                  <w:lang w:val="en-US"/>
                </w:rPr>
                <w:t>http</w:t>
              </w:r>
              <w:r w:rsidR="007F4AB9" w:rsidRPr="00E40545">
                <w:rPr>
                  <w:rStyle w:val="a7"/>
                </w:rPr>
                <w:t>://</w:t>
              </w:r>
              <w:r w:rsidR="007F4AB9" w:rsidRPr="00E40545">
                <w:rPr>
                  <w:rStyle w:val="a7"/>
                  <w:lang w:val="en-US"/>
                </w:rPr>
                <w:t>www</w:t>
              </w:r>
              <w:r w:rsidR="007F4AB9" w:rsidRPr="00E40545">
                <w:rPr>
                  <w:rStyle w:val="a7"/>
                </w:rPr>
                <w:t>.</w:t>
              </w:r>
              <w:r w:rsidR="007F4AB9" w:rsidRPr="00E40545">
                <w:rPr>
                  <w:rStyle w:val="a7"/>
                  <w:lang w:val="en-US"/>
                </w:rPr>
                <w:t>fedresurs</w:t>
              </w:r>
              <w:r w:rsidR="007F4AB9" w:rsidRPr="00E40545">
                <w:rPr>
                  <w:rStyle w:val="a7"/>
                </w:rPr>
                <w:t>.</w:t>
              </w:r>
              <w:r w:rsidR="007F4AB9" w:rsidRPr="00E40545">
                <w:rPr>
                  <w:rStyle w:val="a7"/>
                  <w:lang w:val="en-US"/>
                </w:rPr>
                <w:t>ru</w:t>
              </w:r>
            </w:hyperlink>
            <w:r w:rsidRPr="00314175">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14:paraId="3A2BCEA3" w14:textId="77777777" w:rsidR="00A04CA8" w:rsidRDefault="00860E9E" w:rsidP="002456A9">
            <w:pPr>
              <w:pStyle w:val="aff6"/>
              <w:numPr>
                <w:ilvl w:val="1"/>
                <w:numId w:val="62"/>
              </w:numPr>
              <w:ind w:left="0" w:firstLine="397"/>
              <w:jc w:val="both"/>
            </w:pPr>
            <w:r w:rsidRPr="00314175">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(202</w:t>
            </w:r>
            <w:r w:rsidR="007F4AB9">
              <w:t>1 или 2022</w:t>
            </w:r>
            <w:r w:rsidR="009F4812">
              <w:t>)</w:t>
            </w:r>
            <w:r w:rsidR="007F4AB9">
              <w:t xml:space="preserve"> при наличии)</w:t>
            </w:r>
            <w:r w:rsidRPr="00314175">
              <w:t xml:space="preserve">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14:paraId="3DA311AA" w14:textId="77777777" w:rsidR="00322B55" w:rsidRPr="00234BFF" w:rsidRDefault="00860E9E" w:rsidP="00322B55">
            <w:pPr>
              <w:pStyle w:val="aff6"/>
              <w:numPr>
                <w:ilvl w:val="1"/>
                <w:numId w:val="62"/>
              </w:numPr>
              <w:ind w:left="0" w:firstLine="397"/>
              <w:jc w:val="both"/>
            </w:pPr>
            <w:r w:rsidRPr="00534F04">
              <w:rPr>
                <w:color w:val="000000" w:themeColor="text1"/>
              </w:rPr>
              <w:t>документ по форме приложения № 4 к документации о закупке о наличии за 20</w:t>
            </w:r>
            <w:r>
              <w:rPr>
                <w:color w:val="000000" w:themeColor="text1"/>
              </w:rPr>
              <w:t>2</w:t>
            </w:r>
            <w:r w:rsidR="007D2E2E">
              <w:rPr>
                <w:color w:val="000000" w:themeColor="text1"/>
              </w:rPr>
              <w:t>0</w:t>
            </w:r>
            <w:r w:rsidRPr="00534F04">
              <w:rPr>
                <w:color w:val="000000" w:themeColor="text1"/>
              </w:rPr>
              <w:t>-202</w:t>
            </w:r>
            <w:r w:rsidR="007D2E2E">
              <w:rPr>
                <w:color w:val="000000" w:themeColor="text1"/>
              </w:rPr>
              <w:t>3</w:t>
            </w:r>
            <w:r w:rsidRPr="00534F04">
              <w:rPr>
                <w:color w:val="000000" w:themeColor="text1"/>
              </w:rPr>
              <w:t xml:space="preserve"> годы опыта изготовления, поставки, монтажа и пуско-наладки двухбалочных козловых контейнерных кранов</w:t>
            </w:r>
            <w:r>
              <w:rPr>
                <w:color w:val="000000" w:themeColor="text1"/>
              </w:rPr>
              <w:t>, грузоподъемностью не менее 30 тонн</w:t>
            </w:r>
            <w:r w:rsidRPr="00234BFF">
              <w:rPr>
                <w:color w:val="000000" w:themeColor="text1"/>
              </w:rPr>
              <w:t>;</w:t>
            </w:r>
          </w:p>
          <w:p w14:paraId="33E9876B" w14:textId="77777777" w:rsidR="003E29D7" w:rsidRPr="004B77E3" w:rsidRDefault="00860E9E" w:rsidP="002456A9">
            <w:pPr>
              <w:pStyle w:val="aff6"/>
              <w:numPr>
                <w:ilvl w:val="1"/>
                <w:numId w:val="62"/>
              </w:numPr>
              <w:ind w:left="0" w:firstLine="397"/>
              <w:jc w:val="both"/>
            </w:pPr>
            <w:r>
              <w:rPr>
                <w:color w:val="000000"/>
                <w:shd w:val="clear" w:color="auto" w:fill="FFFFFF"/>
              </w:rPr>
              <w:lastRenderedPageBreak/>
              <w:t>копии договоров, указанных в документе по форме приложения № 4 к документации о закупке о наличии опыта. </w:t>
            </w:r>
            <w:r>
              <w:rPr>
                <w:color w:val="2C2D2E"/>
                <w:shd w:val="clear" w:color="auto" w:fill="FFFFFF"/>
              </w:rPr>
              <w:t>Принимаются документы по опыту включающий изготовление, поставку, монтаж и пуско-наладку по одному Крану, как в одном договоре, так принимаются раздельные договоры по одному Крану с учетом включения всей цепочки поставки от изготовления до монтажа и пуско-наладки</w:t>
            </w:r>
            <w:r w:rsidRPr="00234BFF">
              <w:rPr>
                <w:color w:val="000000" w:themeColor="text1"/>
              </w:rPr>
              <w:t>;</w:t>
            </w:r>
          </w:p>
          <w:p w14:paraId="20FCD37D" w14:textId="77777777" w:rsidR="00A04CA8" w:rsidRPr="00314175" w:rsidRDefault="00860E9E" w:rsidP="002456A9">
            <w:pPr>
              <w:pStyle w:val="aff6"/>
              <w:numPr>
                <w:ilvl w:val="1"/>
                <w:numId w:val="62"/>
              </w:numPr>
              <w:ind w:left="0" w:firstLine="397"/>
              <w:jc w:val="both"/>
              <w:rPr>
                <w:lang w:val="en-US"/>
              </w:rPr>
            </w:pPr>
            <w:r w:rsidRPr="00314175">
              <w:t>копии документов</w:t>
            </w:r>
            <w:r w:rsidR="009A3E43" w:rsidRPr="00314175">
              <w:t>, подтверждающих факт исполнения договоров, указанных в документе по форме приложения № 4 к документации о закупке (подписанные сторонами договора товарные накладные, акты приема-передачи Товара, универсальные передаточные документы</w:t>
            </w:r>
            <w:r w:rsidRPr="00314175">
              <w:t>, акты пуска в эксплуатацию</w:t>
            </w:r>
            <w:r w:rsidR="009A3E43" w:rsidRPr="00314175">
              <w:t xml:space="preserve">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w:t>
            </w:r>
            <w:r w:rsidR="009A3E43" w:rsidRPr="00314175">
              <w:rPr>
                <w:lang w:val="en-US"/>
              </w:rPr>
              <w:t>Письмо должно содержать контактную информацию контрагента претендента;</w:t>
            </w:r>
          </w:p>
          <w:p w14:paraId="1E4A1E0E" w14:textId="77777777" w:rsidR="00A04CA8" w:rsidRPr="00314175" w:rsidRDefault="00860E9E" w:rsidP="002456A9">
            <w:pPr>
              <w:pStyle w:val="aff6"/>
              <w:numPr>
                <w:ilvl w:val="1"/>
                <w:numId w:val="62"/>
              </w:numPr>
              <w:ind w:left="0" w:firstLine="397"/>
              <w:jc w:val="both"/>
            </w:pPr>
            <w:r w:rsidRPr="00314175">
              <w:t>техническое предложение, составленное по форме приложения к Финансово-коммерческому предложению;</w:t>
            </w:r>
          </w:p>
          <w:p w14:paraId="1C6FC90B" w14:textId="77777777" w:rsidR="00A04CA8" w:rsidRPr="00314175" w:rsidRDefault="00860E9E" w:rsidP="002456A9">
            <w:pPr>
              <w:pStyle w:val="aff6"/>
              <w:numPr>
                <w:ilvl w:val="1"/>
                <w:numId w:val="62"/>
              </w:numPr>
              <w:ind w:left="0" w:firstLine="397"/>
              <w:jc w:val="both"/>
            </w:pPr>
            <w:r w:rsidRPr="00314175">
              <w:t>информационное письмо, подтверждающее, что претендент является производителем (в свободной форме за подписью претендента)</w:t>
            </w:r>
            <w:r w:rsidR="007F4AB9">
              <w:t>,</w:t>
            </w:r>
            <w:r w:rsidRPr="00314175">
              <w:t xml:space="preserve"> или информационное письмо, иной документ выданный производителем</w:t>
            </w:r>
            <w:r w:rsidR="007F4AB9">
              <w:t>,</w:t>
            </w:r>
            <w:r w:rsidRPr="00314175">
              <w:t xml:space="preserve"> и/или дилерский договор с производителем товаров (копия, заверенная претендентом)</w:t>
            </w:r>
            <w:r w:rsidR="007F4AB9">
              <w:t>,</w:t>
            </w:r>
            <w:r w:rsidRPr="00314175">
              <w:t xml:space="preserve"> или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14:paraId="07806931" w14:textId="77777777" w:rsidR="001A2AF4" w:rsidRDefault="00860E9E" w:rsidP="002456A9">
            <w:pPr>
              <w:pStyle w:val="aff6"/>
              <w:numPr>
                <w:ilvl w:val="1"/>
                <w:numId w:val="62"/>
              </w:numPr>
              <w:ind w:left="0" w:firstLine="397"/>
              <w:jc w:val="both"/>
            </w:pPr>
            <w:r w:rsidRPr="00314175">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(-ов)</w:t>
            </w:r>
            <w:r w:rsidR="004269A1">
              <w:t>;</w:t>
            </w:r>
          </w:p>
          <w:p w14:paraId="64502722" w14:textId="77777777" w:rsidR="004269A1" w:rsidRPr="00314175" w:rsidRDefault="00860E9E" w:rsidP="002456A9">
            <w:pPr>
              <w:pStyle w:val="aff6"/>
              <w:numPr>
                <w:ilvl w:val="1"/>
                <w:numId w:val="62"/>
              </w:numPr>
              <w:ind w:left="0" w:firstLine="397"/>
              <w:jc w:val="both"/>
            </w:pPr>
            <w:r>
              <w:t>г</w:t>
            </w:r>
            <w:r w:rsidRPr="004269A1">
              <w:t xml:space="preserve">абаритный чертеж </w:t>
            </w:r>
            <w:r>
              <w:t>К</w:t>
            </w:r>
            <w:r w:rsidRPr="004269A1">
              <w:t>рана согласно требованиям подпунктов 20</w:t>
            </w:r>
            <w:r w:rsidR="00A2319F">
              <w:t>9</w:t>
            </w:r>
            <w:r w:rsidRPr="004269A1">
              <w:t>-21</w:t>
            </w:r>
            <w:r w:rsidR="00A2319F">
              <w:t>8</w:t>
            </w:r>
            <w:r w:rsidRPr="004269A1">
              <w:t xml:space="preserve"> пункта 4.5. «Технические характеристики Товара»</w:t>
            </w:r>
            <w:r>
              <w:t xml:space="preserve"> Технического задания документации о закупке</w:t>
            </w:r>
            <w:r w:rsidRPr="004269A1">
              <w:t>.</w:t>
            </w:r>
          </w:p>
        </w:tc>
      </w:tr>
      <w:tr w:rsidR="00AA08B3" w14:paraId="2332EC5B" w14:textId="77777777" w:rsidTr="004D6B74">
        <w:tc>
          <w:tcPr>
            <w:tcW w:w="426" w:type="dxa"/>
          </w:tcPr>
          <w:p w14:paraId="26D968F6" w14:textId="77777777" w:rsidR="00835CB1" w:rsidRPr="00F86FAA" w:rsidRDefault="00860E9E" w:rsidP="002456A9">
            <w:pPr>
              <w:pStyle w:val="1a"/>
              <w:ind w:left="-57" w:right="-108" w:firstLine="0"/>
              <w:rPr>
                <w:b/>
                <w:sz w:val="24"/>
                <w:szCs w:val="24"/>
              </w:rPr>
            </w:pPr>
            <w:r>
              <w:rPr>
                <w:b/>
                <w:sz w:val="24"/>
                <w:szCs w:val="24"/>
              </w:rPr>
              <w:lastRenderedPageBreak/>
              <w:t>18.</w:t>
            </w:r>
          </w:p>
        </w:tc>
        <w:tc>
          <w:tcPr>
            <w:tcW w:w="2126" w:type="dxa"/>
          </w:tcPr>
          <w:p w14:paraId="7D9C6C52" w14:textId="77777777" w:rsidR="00835CB1" w:rsidRPr="00F86FAA" w:rsidRDefault="00860E9E" w:rsidP="002456A9">
            <w:pPr>
              <w:pStyle w:val="Default"/>
              <w:rPr>
                <w:b/>
                <w:color w:val="auto"/>
              </w:rPr>
            </w:pPr>
            <w:r>
              <w:rPr>
                <w:b/>
                <w:color w:val="auto"/>
              </w:rPr>
              <w:t>Особенности предоставления документов иностранными участниками</w:t>
            </w:r>
          </w:p>
        </w:tc>
        <w:tc>
          <w:tcPr>
            <w:tcW w:w="7200" w:type="dxa"/>
            <w:gridSpan w:val="6"/>
          </w:tcPr>
          <w:p w14:paraId="74F48683" w14:textId="77777777" w:rsidR="00133FE5" w:rsidRDefault="00860E9E" w:rsidP="002456A9">
            <w:pPr>
              <w:pBdr>
                <w:top w:val="nil"/>
                <w:left w:val="nil"/>
                <w:bottom w:val="nil"/>
                <w:right w:val="nil"/>
                <w:between w:val="nil"/>
              </w:pBdr>
              <w:ind w:firstLine="397"/>
              <w:jc w:val="both"/>
            </w:pPr>
            <w:r>
              <w:t xml:space="preserve">Претендент </w:t>
            </w:r>
            <w:r>
              <w:rPr>
                <w:color w:val="000000"/>
              </w:rPr>
              <w:t>обязан осуществлять хозяйственную деятельность на территории Российской Федерации.</w:t>
            </w:r>
          </w:p>
          <w:p w14:paraId="63D95230" w14:textId="77777777" w:rsidR="001A2AF4" w:rsidRDefault="00860E9E" w:rsidP="002456A9">
            <w:pPr>
              <w:pBdr>
                <w:top w:val="nil"/>
                <w:left w:val="nil"/>
                <w:bottom w:val="nil"/>
                <w:right w:val="nil"/>
                <w:between w:val="nil"/>
              </w:pBdr>
              <w:ind w:firstLine="397"/>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AA08B3" w14:paraId="4E9C74CF" w14:textId="77777777" w:rsidTr="00AF65F1">
        <w:trPr>
          <w:trHeight w:val="117"/>
        </w:trPr>
        <w:tc>
          <w:tcPr>
            <w:tcW w:w="426" w:type="dxa"/>
            <w:vMerge w:val="restart"/>
          </w:tcPr>
          <w:p w14:paraId="73A22EA1" w14:textId="77777777" w:rsidR="007F4AB9" w:rsidRPr="00F86FAA" w:rsidRDefault="00860E9E" w:rsidP="002456A9">
            <w:pPr>
              <w:pStyle w:val="1a"/>
              <w:ind w:left="-57" w:right="-108" w:firstLine="0"/>
              <w:rPr>
                <w:b/>
                <w:sz w:val="24"/>
                <w:szCs w:val="24"/>
              </w:rPr>
            </w:pPr>
            <w:r>
              <w:rPr>
                <w:b/>
                <w:sz w:val="24"/>
                <w:szCs w:val="24"/>
              </w:rPr>
              <w:t>19.</w:t>
            </w:r>
          </w:p>
        </w:tc>
        <w:tc>
          <w:tcPr>
            <w:tcW w:w="2126" w:type="dxa"/>
            <w:vMerge w:val="restart"/>
          </w:tcPr>
          <w:p w14:paraId="2FE3D2F2" w14:textId="77777777" w:rsidR="007F4AB9" w:rsidRPr="00F86FAA" w:rsidRDefault="00860E9E" w:rsidP="002456A9">
            <w:pPr>
              <w:pStyle w:val="Default"/>
              <w:rPr>
                <w:b/>
                <w:color w:val="auto"/>
              </w:rPr>
            </w:pPr>
            <w:r>
              <w:rPr>
                <w:b/>
                <w:color w:val="auto"/>
              </w:rPr>
              <w:t>Критерии оценки при сопоставлении Заявок и коэффициент их значимости (Кз)</w:t>
            </w:r>
          </w:p>
        </w:tc>
        <w:tc>
          <w:tcPr>
            <w:tcW w:w="5557" w:type="dxa"/>
            <w:gridSpan w:val="4"/>
          </w:tcPr>
          <w:p w14:paraId="52205C83" w14:textId="77777777" w:rsidR="007F4AB9" w:rsidRPr="00F86FAA" w:rsidRDefault="00860E9E" w:rsidP="002456A9">
            <w:pPr>
              <w:pStyle w:val="af8"/>
              <w:ind w:firstLine="0"/>
              <w:jc w:val="center"/>
              <w:rPr>
                <w:b/>
                <w:i/>
                <w:sz w:val="24"/>
              </w:rPr>
            </w:pPr>
            <w:r>
              <w:rPr>
                <w:b/>
                <w:sz w:val="24"/>
              </w:rPr>
              <w:t>Критерий оценки</w:t>
            </w:r>
          </w:p>
        </w:tc>
        <w:tc>
          <w:tcPr>
            <w:tcW w:w="1643" w:type="dxa"/>
            <w:gridSpan w:val="2"/>
          </w:tcPr>
          <w:p w14:paraId="3E89FC2F" w14:textId="77777777" w:rsidR="007F4AB9" w:rsidRPr="00F86FAA" w:rsidRDefault="00860E9E" w:rsidP="002456A9">
            <w:pPr>
              <w:pStyle w:val="af8"/>
              <w:ind w:firstLine="0"/>
              <w:jc w:val="center"/>
              <w:rPr>
                <w:b/>
                <w:i/>
                <w:sz w:val="24"/>
              </w:rPr>
            </w:pPr>
            <w:r>
              <w:rPr>
                <w:b/>
                <w:sz w:val="24"/>
              </w:rPr>
              <w:t>Значение Кз</w:t>
            </w:r>
          </w:p>
        </w:tc>
      </w:tr>
      <w:tr w:rsidR="00AA08B3" w14:paraId="64EDECC5" w14:textId="77777777" w:rsidTr="00AF65F1">
        <w:trPr>
          <w:trHeight w:val="105"/>
        </w:trPr>
        <w:tc>
          <w:tcPr>
            <w:tcW w:w="426" w:type="dxa"/>
            <w:vMerge/>
          </w:tcPr>
          <w:p w14:paraId="633A0BF4" w14:textId="77777777" w:rsidR="007F4AB9" w:rsidRDefault="007F4AB9" w:rsidP="002456A9">
            <w:pPr>
              <w:pStyle w:val="1a"/>
              <w:ind w:left="-57" w:right="-108" w:firstLine="0"/>
              <w:rPr>
                <w:b/>
                <w:sz w:val="24"/>
                <w:szCs w:val="24"/>
              </w:rPr>
            </w:pPr>
          </w:p>
        </w:tc>
        <w:tc>
          <w:tcPr>
            <w:tcW w:w="2126" w:type="dxa"/>
            <w:vMerge/>
          </w:tcPr>
          <w:p w14:paraId="44E978EA" w14:textId="77777777" w:rsidR="007F4AB9" w:rsidRDefault="007F4AB9" w:rsidP="002456A9">
            <w:pPr>
              <w:pStyle w:val="Default"/>
              <w:rPr>
                <w:b/>
                <w:color w:val="auto"/>
              </w:rPr>
            </w:pPr>
          </w:p>
        </w:tc>
        <w:tc>
          <w:tcPr>
            <w:tcW w:w="5557" w:type="dxa"/>
            <w:gridSpan w:val="4"/>
          </w:tcPr>
          <w:p w14:paraId="4BD08AB7" w14:textId="77777777" w:rsidR="007F4AB9" w:rsidRPr="00AF65F1" w:rsidRDefault="00860E9E" w:rsidP="002456A9">
            <w:pPr>
              <w:pStyle w:val="af8"/>
              <w:ind w:firstLine="397"/>
              <w:rPr>
                <w:sz w:val="24"/>
              </w:rPr>
            </w:pPr>
            <w:r>
              <w:rPr>
                <w:sz w:val="24"/>
              </w:rPr>
              <w:t>Цена договора (</w:t>
            </w:r>
            <w:r w:rsidR="00E30521">
              <w:rPr>
                <w:sz w:val="24"/>
              </w:rPr>
              <w:t>с</w:t>
            </w:r>
            <w:r>
              <w:rPr>
                <w:sz w:val="24"/>
              </w:rPr>
              <w:t xml:space="preserve">уммарная стоимость изготовления, поставки и монтажа, пуско-наладки </w:t>
            </w:r>
            <w:r w:rsidR="006925D2">
              <w:rPr>
                <w:sz w:val="24"/>
              </w:rPr>
              <w:t>К</w:t>
            </w:r>
            <w:r>
              <w:rPr>
                <w:sz w:val="24"/>
              </w:rPr>
              <w:t>рана козлового контейнерного двухбалочного)</w:t>
            </w:r>
          </w:p>
        </w:tc>
        <w:tc>
          <w:tcPr>
            <w:tcW w:w="1643" w:type="dxa"/>
            <w:gridSpan w:val="2"/>
          </w:tcPr>
          <w:p w14:paraId="1A6662ED" w14:textId="77777777" w:rsidR="00A2319F" w:rsidRPr="00A2319F" w:rsidRDefault="00860E9E" w:rsidP="00A2319F">
            <w:pPr>
              <w:pStyle w:val="af8"/>
              <w:ind w:firstLine="0"/>
              <w:jc w:val="center"/>
              <w:rPr>
                <w:sz w:val="24"/>
              </w:rPr>
            </w:pPr>
            <w:r w:rsidRPr="00F14921">
              <w:rPr>
                <w:sz w:val="24"/>
              </w:rPr>
              <w:t>0,5</w:t>
            </w:r>
            <w:r w:rsidR="00617889" w:rsidRPr="00F14921">
              <w:rPr>
                <w:sz w:val="24"/>
              </w:rPr>
              <w:t>2</w:t>
            </w:r>
          </w:p>
        </w:tc>
      </w:tr>
      <w:tr w:rsidR="00AA08B3" w14:paraId="6159CD21" w14:textId="77777777" w:rsidTr="00AF65F1">
        <w:trPr>
          <w:trHeight w:val="105"/>
        </w:trPr>
        <w:tc>
          <w:tcPr>
            <w:tcW w:w="426" w:type="dxa"/>
            <w:vMerge/>
          </w:tcPr>
          <w:p w14:paraId="16A13722" w14:textId="77777777" w:rsidR="007F4AB9" w:rsidRDefault="007F4AB9" w:rsidP="002456A9">
            <w:pPr>
              <w:pStyle w:val="1a"/>
              <w:ind w:left="-57" w:right="-108" w:firstLine="0"/>
              <w:rPr>
                <w:b/>
                <w:sz w:val="24"/>
                <w:szCs w:val="24"/>
              </w:rPr>
            </w:pPr>
          </w:p>
        </w:tc>
        <w:tc>
          <w:tcPr>
            <w:tcW w:w="2126" w:type="dxa"/>
            <w:vMerge/>
          </w:tcPr>
          <w:p w14:paraId="41CCC69A" w14:textId="77777777" w:rsidR="007F4AB9" w:rsidRDefault="007F4AB9" w:rsidP="002456A9">
            <w:pPr>
              <w:pStyle w:val="Default"/>
              <w:rPr>
                <w:b/>
                <w:color w:val="auto"/>
              </w:rPr>
            </w:pPr>
          </w:p>
        </w:tc>
        <w:tc>
          <w:tcPr>
            <w:tcW w:w="5557" w:type="dxa"/>
            <w:gridSpan w:val="4"/>
          </w:tcPr>
          <w:p w14:paraId="67EBE513" w14:textId="77777777" w:rsidR="007F4AB9" w:rsidRPr="00AF65F1" w:rsidRDefault="00860E9E" w:rsidP="002456A9">
            <w:pPr>
              <w:pStyle w:val="af8"/>
              <w:ind w:firstLine="397"/>
              <w:rPr>
                <w:sz w:val="24"/>
              </w:rPr>
            </w:pPr>
            <w:r>
              <w:rPr>
                <w:sz w:val="24"/>
              </w:rPr>
              <w:t xml:space="preserve">Размер авансового платежа за </w:t>
            </w:r>
            <w:r w:rsidRPr="007A1CC6">
              <w:rPr>
                <w:sz w:val="24"/>
              </w:rPr>
              <w:t>изготовлени</w:t>
            </w:r>
            <w:r>
              <w:rPr>
                <w:sz w:val="24"/>
              </w:rPr>
              <w:t>е</w:t>
            </w:r>
            <w:r w:rsidR="00A429BD">
              <w:rPr>
                <w:sz w:val="24"/>
              </w:rPr>
              <w:t xml:space="preserve"> и</w:t>
            </w:r>
            <w:r w:rsidRPr="007A1CC6">
              <w:rPr>
                <w:sz w:val="24"/>
              </w:rPr>
              <w:t xml:space="preserve"> поставк</w:t>
            </w:r>
            <w:r>
              <w:rPr>
                <w:sz w:val="24"/>
              </w:rPr>
              <w:t>у</w:t>
            </w:r>
            <w:r w:rsidRPr="007A1CC6">
              <w:rPr>
                <w:sz w:val="24"/>
              </w:rPr>
              <w:t xml:space="preserve"> </w:t>
            </w:r>
            <w:r>
              <w:rPr>
                <w:sz w:val="24"/>
              </w:rPr>
              <w:t>К</w:t>
            </w:r>
            <w:r w:rsidRPr="007A1CC6">
              <w:rPr>
                <w:sz w:val="24"/>
              </w:rPr>
              <w:t>рана двухбалочного козлового контейнерного</w:t>
            </w:r>
            <w:r>
              <w:rPr>
                <w:sz w:val="24"/>
              </w:rPr>
              <w:t>.</w:t>
            </w:r>
            <w:r w:rsidRPr="007A1CC6">
              <w:rPr>
                <w:sz w:val="24"/>
              </w:rPr>
              <w:t xml:space="preserve"> </w:t>
            </w:r>
            <w:r>
              <w:rPr>
                <w:sz w:val="24"/>
              </w:rPr>
              <w:t>Наилучшим считается наименьший аванс</w:t>
            </w:r>
            <w:r w:rsidR="006925D2">
              <w:rPr>
                <w:sz w:val="24"/>
              </w:rPr>
              <w:t>.</w:t>
            </w:r>
          </w:p>
        </w:tc>
        <w:tc>
          <w:tcPr>
            <w:tcW w:w="1643" w:type="dxa"/>
            <w:gridSpan w:val="2"/>
          </w:tcPr>
          <w:p w14:paraId="5FBFEFA7" w14:textId="77777777" w:rsidR="007F4AB9" w:rsidRPr="007F4AB9" w:rsidRDefault="00860E9E" w:rsidP="002456A9">
            <w:pPr>
              <w:pStyle w:val="af8"/>
              <w:ind w:firstLine="0"/>
              <w:jc w:val="center"/>
              <w:rPr>
                <w:sz w:val="24"/>
              </w:rPr>
            </w:pPr>
            <w:r>
              <w:rPr>
                <w:sz w:val="24"/>
              </w:rPr>
              <w:t>0,0</w:t>
            </w:r>
            <w:r w:rsidR="00617889">
              <w:rPr>
                <w:sz w:val="24"/>
              </w:rPr>
              <w:t>5</w:t>
            </w:r>
          </w:p>
        </w:tc>
      </w:tr>
      <w:tr w:rsidR="00AA08B3" w14:paraId="1A33FE5D" w14:textId="77777777" w:rsidTr="00AF65F1">
        <w:trPr>
          <w:trHeight w:val="105"/>
        </w:trPr>
        <w:tc>
          <w:tcPr>
            <w:tcW w:w="426" w:type="dxa"/>
            <w:vMerge/>
          </w:tcPr>
          <w:p w14:paraId="4D1F67AB" w14:textId="77777777" w:rsidR="007F4AB9" w:rsidRDefault="007F4AB9" w:rsidP="002456A9">
            <w:pPr>
              <w:pStyle w:val="1a"/>
              <w:ind w:left="-57" w:right="-108" w:firstLine="0"/>
              <w:rPr>
                <w:b/>
                <w:sz w:val="24"/>
                <w:szCs w:val="24"/>
              </w:rPr>
            </w:pPr>
          </w:p>
        </w:tc>
        <w:tc>
          <w:tcPr>
            <w:tcW w:w="2126" w:type="dxa"/>
            <w:vMerge/>
          </w:tcPr>
          <w:p w14:paraId="48D8EE8D" w14:textId="77777777" w:rsidR="007F4AB9" w:rsidRDefault="007F4AB9" w:rsidP="002456A9">
            <w:pPr>
              <w:pStyle w:val="Default"/>
              <w:rPr>
                <w:b/>
                <w:color w:val="auto"/>
              </w:rPr>
            </w:pPr>
          </w:p>
        </w:tc>
        <w:tc>
          <w:tcPr>
            <w:tcW w:w="5557" w:type="dxa"/>
            <w:gridSpan w:val="4"/>
          </w:tcPr>
          <w:p w14:paraId="4544727C" w14:textId="77777777" w:rsidR="007F4AB9" w:rsidRPr="00AF65F1" w:rsidRDefault="00860E9E" w:rsidP="002456A9">
            <w:pPr>
              <w:pStyle w:val="af8"/>
              <w:ind w:firstLine="397"/>
              <w:rPr>
                <w:sz w:val="24"/>
              </w:rPr>
            </w:pPr>
            <w:r>
              <w:rPr>
                <w:sz w:val="24"/>
              </w:rPr>
              <w:t xml:space="preserve">Срок изготовления, поставки, монтажа и пуско-наладки двухбалочного козлового контейнерного </w:t>
            </w:r>
            <w:r w:rsidR="006925D2">
              <w:rPr>
                <w:sz w:val="24"/>
              </w:rPr>
              <w:t>К</w:t>
            </w:r>
            <w:r>
              <w:rPr>
                <w:sz w:val="24"/>
              </w:rPr>
              <w:t>рана с даты заключения договора. Наилучшим считается наименьший срок.</w:t>
            </w:r>
          </w:p>
        </w:tc>
        <w:tc>
          <w:tcPr>
            <w:tcW w:w="1643" w:type="dxa"/>
            <w:gridSpan w:val="2"/>
          </w:tcPr>
          <w:p w14:paraId="6DE8E206" w14:textId="77777777" w:rsidR="007F4AB9" w:rsidRPr="00F86FAA" w:rsidRDefault="00860E9E" w:rsidP="002456A9">
            <w:pPr>
              <w:pStyle w:val="af8"/>
              <w:ind w:firstLine="0"/>
              <w:jc w:val="center"/>
              <w:rPr>
                <w:b/>
                <w:i/>
                <w:sz w:val="24"/>
              </w:rPr>
            </w:pPr>
            <w:r>
              <w:rPr>
                <w:sz w:val="24"/>
                <w:lang w:val="en-US"/>
              </w:rPr>
              <w:t>0,1</w:t>
            </w:r>
            <w:r>
              <w:rPr>
                <w:sz w:val="24"/>
              </w:rPr>
              <w:t>0</w:t>
            </w:r>
          </w:p>
        </w:tc>
      </w:tr>
      <w:tr w:rsidR="00AA08B3" w14:paraId="519B3942" w14:textId="77777777" w:rsidTr="00AF65F1">
        <w:trPr>
          <w:trHeight w:val="105"/>
        </w:trPr>
        <w:tc>
          <w:tcPr>
            <w:tcW w:w="426" w:type="dxa"/>
            <w:vMerge/>
          </w:tcPr>
          <w:p w14:paraId="57B1E4C4" w14:textId="77777777" w:rsidR="007F4AB9" w:rsidRDefault="007F4AB9" w:rsidP="002456A9">
            <w:pPr>
              <w:pStyle w:val="1a"/>
              <w:ind w:left="-57" w:right="-108" w:firstLine="0"/>
              <w:rPr>
                <w:b/>
                <w:sz w:val="24"/>
                <w:szCs w:val="24"/>
              </w:rPr>
            </w:pPr>
          </w:p>
        </w:tc>
        <w:tc>
          <w:tcPr>
            <w:tcW w:w="2126" w:type="dxa"/>
            <w:vMerge/>
          </w:tcPr>
          <w:p w14:paraId="5EA208C5" w14:textId="77777777" w:rsidR="007F4AB9" w:rsidRDefault="007F4AB9" w:rsidP="002456A9">
            <w:pPr>
              <w:pStyle w:val="Default"/>
              <w:rPr>
                <w:b/>
                <w:color w:val="auto"/>
              </w:rPr>
            </w:pPr>
          </w:p>
        </w:tc>
        <w:tc>
          <w:tcPr>
            <w:tcW w:w="5557" w:type="dxa"/>
            <w:gridSpan w:val="4"/>
          </w:tcPr>
          <w:p w14:paraId="0937580B" w14:textId="77777777" w:rsidR="007F4AB9" w:rsidRPr="00AF65F1" w:rsidRDefault="00860E9E" w:rsidP="002456A9">
            <w:pPr>
              <w:pStyle w:val="af8"/>
              <w:ind w:firstLine="397"/>
              <w:rPr>
                <w:sz w:val="24"/>
              </w:rPr>
            </w:pPr>
            <w:r>
              <w:rPr>
                <w:sz w:val="24"/>
              </w:rPr>
              <w:t>Срок гарантии на Товар</w:t>
            </w:r>
            <w:r w:rsidR="001F1B2B">
              <w:rPr>
                <w:sz w:val="24"/>
              </w:rPr>
              <w:t>,</w:t>
            </w:r>
            <w:r>
              <w:rPr>
                <w:sz w:val="24"/>
              </w:rPr>
              <w:t xml:space="preserve"> в месяцах. Наилучшим считается наибольшее значение.</w:t>
            </w:r>
          </w:p>
        </w:tc>
        <w:tc>
          <w:tcPr>
            <w:tcW w:w="1643" w:type="dxa"/>
            <w:gridSpan w:val="2"/>
          </w:tcPr>
          <w:p w14:paraId="2B3955BF" w14:textId="77777777" w:rsidR="007F4AB9" w:rsidRPr="00F86FAA" w:rsidRDefault="00860E9E" w:rsidP="002456A9">
            <w:pPr>
              <w:pStyle w:val="af8"/>
              <w:ind w:firstLine="0"/>
              <w:jc w:val="center"/>
              <w:rPr>
                <w:b/>
                <w:i/>
                <w:sz w:val="24"/>
              </w:rPr>
            </w:pPr>
            <w:r>
              <w:rPr>
                <w:sz w:val="24"/>
                <w:lang w:val="en-US"/>
              </w:rPr>
              <w:t>0,05</w:t>
            </w:r>
          </w:p>
        </w:tc>
      </w:tr>
      <w:tr w:rsidR="00AA08B3" w14:paraId="595E7BDB" w14:textId="77777777" w:rsidTr="00617889">
        <w:trPr>
          <w:trHeight w:val="582"/>
        </w:trPr>
        <w:tc>
          <w:tcPr>
            <w:tcW w:w="426" w:type="dxa"/>
            <w:vMerge/>
          </w:tcPr>
          <w:p w14:paraId="4AF06DA5" w14:textId="77777777" w:rsidR="007F4AB9" w:rsidRDefault="007F4AB9" w:rsidP="002456A9">
            <w:pPr>
              <w:pStyle w:val="1a"/>
              <w:ind w:left="-57" w:right="-108" w:firstLine="0"/>
              <w:rPr>
                <w:b/>
                <w:sz w:val="24"/>
                <w:szCs w:val="24"/>
              </w:rPr>
            </w:pPr>
          </w:p>
        </w:tc>
        <w:tc>
          <w:tcPr>
            <w:tcW w:w="2126" w:type="dxa"/>
            <w:vMerge/>
          </w:tcPr>
          <w:p w14:paraId="04AB3686" w14:textId="77777777" w:rsidR="007F4AB9" w:rsidRDefault="007F4AB9" w:rsidP="002456A9">
            <w:pPr>
              <w:pStyle w:val="Default"/>
              <w:rPr>
                <w:b/>
                <w:color w:val="auto"/>
              </w:rPr>
            </w:pPr>
          </w:p>
        </w:tc>
        <w:tc>
          <w:tcPr>
            <w:tcW w:w="5557" w:type="dxa"/>
            <w:gridSpan w:val="4"/>
          </w:tcPr>
          <w:p w14:paraId="37577584" w14:textId="77777777" w:rsidR="00617889" w:rsidRDefault="00617889" w:rsidP="002456A9">
            <w:pPr>
              <w:pStyle w:val="af8"/>
              <w:ind w:firstLine="397"/>
              <w:rPr>
                <w:sz w:val="24"/>
              </w:rPr>
            </w:pPr>
          </w:p>
          <w:p w14:paraId="314423B1" w14:textId="77777777" w:rsidR="00617889" w:rsidRDefault="00860E9E" w:rsidP="002456A9">
            <w:pPr>
              <w:pStyle w:val="af8"/>
              <w:ind w:firstLine="397"/>
              <w:rPr>
                <w:sz w:val="24"/>
              </w:rPr>
            </w:pPr>
            <w:r>
              <w:rPr>
                <w:sz w:val="24"/>
              </w:rPr>
              <w:t>Производитель кабельного барабана*</w:t>
            </w:r>
          </w:p>
          <w:p w14:paraId="1E1A15DE" w14:textId="77777777" w:rsidR="007F4AB9" w:rsidRPr="00AF65F1" w:rsidRDefault="007F4AB9" w:rsidP="002456A9">
            <w:pPr>
              <w:pStyle w:val="af8"/>
              <w:ind w:firstLine="397"/>
              <w:rPr>
                <w:sz w:val="24"/>
              </w:rPr>
            </w:pPr>
          </w:p>
        </w:tc>
        <w:tc>
          <w:tcPr>
            <w:tcW w:w="1643" w:type="dxa"/>
            <w:gridSpan w:val="2"/>
          </w:tcPr>
          <w:p w14:paraId="69C5B3F2" w14:textId="77777777" w:rsidR="00617889" w:rsidRDefault="00617889" w:rsidP="002456A9">
            <w:pPr>
              <w:pStyle w:val="af8"/>
              <w:ind w:firstLine="0"/>
              <w:jc w:val="center"/>
              <w:rPr>
                <w:sz w:val="24"/>
                <w:lang w:val="en-US"/>
              </w:rPr>
            </w:pPr>
          </w:p>
          <w:p w14:paraId="609543FF" w14:textId="77777777" w:rsidR="007F4AB9" w:rsidRPr="00617889" w:rsidRDefault="00860E9E" w:rsidP="002456A9">
            <w:pPr>
              <w:pStyle w:val="af8"/>
              <w:ind w:firstLine="0"/>
              <w:jc w:val="center"/>
              <w:rPr>
                <w:b/>
                <w:i/>
                <w:sz w:val="24"/>
              </w:rPr>
            </w:pPr>
            <w:r>
              <w:rPr>
                <w:sz w:val="24"/>
                <w:lang w:val="en-US"/>
              </w:rPr>
              <w:t>0,0</w:t>
            </w:r>
            <w:r>
              <w:rPr>
                <w:sz w:val="24"/>
              </w:rPr>
              <w:t>4</w:t>
            </w:r>
          </w:p>
        </w:tc>
      </w:tr>
      <w:tr w:rsidR="00AA08B3" w14:paraId="58450B7F" w14:textId="77777777" w:rsidTr="00617889">
        <w:trPr>
          <w:trHeight w:val="285"/>
        </w:trPr>
        <w:tc>
          <w:tcPr>
            <w:tcW w:w="426" w:type="dxa"/>
            <w:vMerge/>
          </w:tcPr>
          <w:p w14:paraId="18C261D1" w14:textId="77777777" w:rsidR="00617889" w:rsidRDefault="00617889" w:rsidP="002456A9">
            <w:pPr>
              <w:pStyle w:val="1a"/>
              <w:ind w:left="-57" w:right="-108" w:firstLine="0"/>
              <w:rPr>
                <w:b/>
                <w:sz w:val="24"/>
                <w:szCs w:val="24"/>
              </w:rPr>
            </w:pPr>
          </w:p>
        </w:tc>
        <w:tc>
          <w:tcPr>
            <w:tcW w:w="2126" w:type="dxa"/>
            <w:vMerge/>
          </w:tcPr>
          <w:p w14:paraId="742F5FEC" w14:textId="77777777" w:rsidR="00617889" w:rsidRDefault="00617889" w:rsidP="002456A9">
            <w:pPr>
              <w:pStyle w:val="Default"/>
              <w:rPr>
                <w:b/>
                <w:color w:val="auto"/>
              </w:rPr>
            </w:pPr>
          </w:p>
        </w:tc>
        <w:tc>
          <w:tcPr>
            <w:tcW w:w="5557" w:type="dxa"/>
            <w:gridSpan w:val="4"/>
          </w:tcPr>
          <w:p w14:paraId="587FC822" w14:textId="77777777" w:rsidR="00617889" w:rsidRDefault="00860E9E" w:rsidP="00617889">
            <w:pPr>
              <w:pStyle w:val="af8"/>
              <w:ind w:firstLine="397"/>
              <w:rPr>
                <w:sz w:val="24"/>
              </w:rPr>
            </w:pPr>
            <w:r>
              <w:rPr>
                <w:sz w:val="24"/>
              </w:rPr>
              <w:t>Производитель кабельной продукции для питающего кабельного барабана*</w:t>
            </w:r>
          </w:p>
          <w:p w14:paraId="392DB3AB" w14:textId="77777777" w:rsidR="00617889" w:rsidRDefault="00617889" w:rsidP="00617889">
            <w:pPr>
              <w:pStyle w:val="af8"/>
              <w:ind w:firstLine="397"/>
              <w:rPr>
                <w:sz w:val="24"/>
              </w:rPr>
            </w:pPr>
          </w:p>
        </w:tc>
        <w:tc>
          <w:tcPr>
            <w:tcW w:w="1643" w:type="dxa"/>
            <w:gridSpan w:val="2"/>
          </w:tcPr>
          <w:p w14:paraId="29526F81" w14:textId="77777777" w:rsidR="00617889" w:rsidRDefault="00860E9E" w:rsidP="00617889">
            <w:pPr>
              <w:pStyle w:val="af8"/>
              <w:ind w:firstLine="0"/>
              <w:rPr>
                <w:sz w:val="24"/>
              </w:rPr>
            </w:pPr>
            <w:r>
              <w:rPr>
                <w:sz w:val="24"/>
              </w:rPr>
              <w:t xml:space="preserve">       </w:t>
            </w:r>
          </w:p>
          <w:p w14:paraId="5A8C6D2C" w14:textId="77777777" w:rsidR="00617889" w:rsidRPr="00617889" w:rsidRDefault="00860E9E" w:rsidP="00617889">
            <w:pPr>
              <w:pStyle w:val="af8"/>
              <w:ind w:firstLine="0"/>
              <w:rPr>
                <w:sz w:val="24"/>
              </w:rPr>
            </w:pPr>
            <w:r>
              <w:rPr>
                <w:sz w:val="24"/>
              </w:rPr>
              <w:t xml:space="preserve">        </w:t>
            </w:r>
            <w:r>
              <w:rPr>
                <w:sz w:val="24"/>
                <w:lang w:val="en-US"/>
              </w:rPr>
              <w:t>0,0</w:t>
            </w:r>
            <w:r>
              <w:rPr>
                <w:sz w:val="24"/>
              </w:rPr>
              <w:t>4</w:t>
            </w:r>
          </w:p>
        </w:tc>
      </w:tr>
      <w:tr w:rsidR="00AA08B3" w14:paraId="1FC91C70" w14:textId="77777777" w:rsidTr="00617889">
        <w:trPr>
          <w:trHeight w:val="477"/>
        </w:trPr>
        <w:tc>
          <w:tcPr>
            <w:tcW w:w="426" w:type="dxa"/>
            <w:vMerge/>
          </w:tcPr>
          <w:p w14:paraId="6BD6F128" w14:textId="77777777" w:rsidR="00617889" w:rsidRDefault="00617889" w:rsidP="002456A9">
            <w:pPr>
              <w:pStyle w:val="1a"/>
              <w:ind w:left="-57" w:right="-108" w:firstLine="0"/>
              <w:rPr>
                <w:b/>
                <w:sz w:val="24"/>
                <w:szCs w:val="24"/>
              </w:rPr>
            </w:pPr>
          </w:p>
        </w:tc>
        <w:tc>
          <w:tcPr>
            <w:tcW w:w="2126" w:type="dxa"/>
            <w:vMerge/>
          </w:tcPr>
          <w:p w14:paraId="2FEE8C8F" w14:textId="77777777" w:rsidR="00617889" w:rsidRDefault="00617889" w:rsidP="002456A9">
            <w:pPr>
              <w:pStyle w:val="Default"/>
              <w:rPr>
                <w:b/>
                <w:color w:val="auto"/>
              </w:rPr>
            </w:pPr>
          </w:p>
        </w:tc>
        <w:tc>
          <w:tcPr>
            <w:tcW w:w="5557" w:type="dxa"/>
            <w:gridSpan w:val="4"/>
          </w:tcPr>
          <w:p w14:paraId="6D931BB2" w14:textId="77777777" w:rsidR="00617889" w:rsidRDefault="00860E9E" w:rsidP="00617889">
            <w:pPr>
              <w:pStyle w:val="af8"/>
              <w:ind w:firstLine="397"/>
              <w:rPr>
                <w:sz w:val="24"/>
              </w:rPr>
            </w:pPr>
            <w:r>
              <w:rPr>
                <w:sz w:val="24"/>
              </w:rPr>
              <w:t xml:space="preserve">Производитель спредера* </w:t>
            </w:r>
          </w:p>
        </w:tc>
        <w:tc>
          <w:tcPr>
            <w:tcW w:w="1643" w:type="dxa"/>
            <w:gridSpan w:val="2"/>
          </w:tcPr>
          <w:p w14:paraId="3F9A5C06" w14:textId="77777777" w:rsidR="00617889" w:rsidRDefault="00860E9E" w:rsidP="00617889">
            <w:pPr>
              <w:pStyle w:val="af8"/>
              <w:ind w:firstLine="0"/>
              <w:rPr>
                <w:sz w:val="24"/>
              </w:rPr>
            </w:pPr>
            <w:r>
              <w:rPr>
                <w:sz w:val="24"/>
              </w:rPr>
              <w:t xml:space="preserve">        </w:t>
            </w:r>
            <w:r>
              <w:rPr>
                <w:sz w:val="24"/>
                <w:lang w:val="en-US"/>
              </w:rPr>
              <w:t>0,0</w:t>
            </w:r>
            <w:r>
              <w:rPr>
                <w:sz w:val="24"/>
              </w:rPr>
              <w:t>4</w:t>
            </w:r>
          </w:p>
        </w:tc>
      </w:tr>
      <w:tr w:rsidR="00AA08B3" w14:paraId="65F6415A" w14:textId="77777777" w:rsidTr="00AF65F1">
        <w:trPr>
          <w:trHeight w:val="105"/>
        </w:trPr>
        <w:tc>
          <w:tcPr>
            <w:tcW w:w="426" w:type="dxa"/>
            <w:vMerge/>
          </w:tcPr>
          <w:p w14:paraId="0154A864" w14:textId="77777777" w:rsidR="007F4AB9" w:rsidRDefault="007F4AB9" w:rsidP="002456A9">
            <w:pPr>
              <w:pStyle w:val="1a"/>
              <w:ind w:left="-57" w:right="-108" w:firstLine="0"/>
              <w:rPr>
                <w:b/>
                <w:sz w:val="24"/>
                <w:szCs w:val="24"/>
              </w:rPr>
            </w:pPr>
          </w:p>
        </w:tc>
        <w:tc>
          <w:tcPr>
            <w:tcW w:w="2126" w:type="dxa"/>
            <w:vMerge/>
          </w:tcPr>
          <w:p w14:paraId="27CCC48B" w14:textId="77777777" w:rsidR="007F4AB9" w:rsidRDefault="007F4AB9" w:rsidP="002456A9">
            <w:pPr>
              <w:pStyle w:val="Default"/>
              <w:rPr>
                <w:b/>
                <w:color w:val="auto"/>
              </w:rPr>
            </w:pPr>
          </w:p>
        </w:tc>
        <w:tc>
          <w:tcPr>
            <w:tcW w:w="5557" w:type="dxa"/>
            <w:gridSpan w:val="4"/>
          </w:tcPr>
          <w:p w14:paraId="759CD585" w14:textId="77777777" w:rsidR="007F4AB9" w:rsidRPr="00AF65F1" w:rsidRDefault="00860E9E" w:rsidP="002456A9">
            <w:pPr>
              <w:pStyle w:val="af8"/>
              <w:ind w:firstLine="397"/>
              <w:rPr>
                <w:sz w:val="24"/>
              </w:rPr>
            </w:pPr>
            <w:r>
              <w:rPr>
                <w:sz w:val="24"/>
              </w:rPr>
              <w:t xml:space="preserve">Производитель компонентов системы управления* </w:t>
            </w:r>
          </w:p>
        </w:tc>
        <w:tc>
          <w:tcPr>
            <w:tcW w:w="1643" w:type="dxa"/>
            <w:gridSpan w:val="2"/>
          </w:tcPr>
          <w:p w14:paraId="1CB85088" w14:textId="77777777" w:rsidR="007F4AB9" w:rsidRPr="00A2319F" w:rsidRDefault="00860E9E" w:rsidP="002456A9">
            <w:pPr>
              <w:pStyle w:val="af8"/>
              <w:ind w:firstLine="0"/>
              <w:jc w:val="center"/>
              <w:rPr>
                <w:b/>
                <w:i/>
                <w:sz w:val="24"/>
              </w:rPr>
            </w:pPr>
            <w:r>
              <w:rPr>
                <w:sz w:val="24"/>
                <w:lang w:val="en-US"/>
              </w:rPr>
              <w:t>0,0</w:t>
            </w:r>
            <w:r w:rsidR="00617889">
              <w:rPr>
                <w:sz w:val="24"/>
              </w:rPr>
              <w:t>4</w:t>
            </w:r>
          </w:p>
        </w:tc>
      </w:tr>
      <w:tr w:rsidR="00AA08B3" w14:paraId="70B962AD" w14:textId="77777777" w:rsidTr="00AF65F1">
        <w:trPr>
          <w:trHeight w:val="105"/>
        </w:trPr>
        <w:tc>
          <w:tcPr>
            <w:tcW w:w="426" w:type="dxa"/>
            <w:vMerge/>
          </w:tcPr>
          <w:p w14:paraId="333612A1" w14:textId="77777777" w:rsidR="007F4AB9" w:rsidRDefault="007F4AB9" w:rsidP="002456A9">
            <w:pPr>
              <w:pStyle w:val="1a"/>
              <w:ind w:left="-57" w:right="-108" w:firstLine="0"/>
              <w:rPr>
                <w:b/>
                <w:sz w:val="24"/>
                <w:szCs w:val="24"/>
              </w:rPr>
            </w:pPr>
          </w:p>
        </w:tc>
        <w:tc>
          <w:tcPr>
            <w:tcW w:w="2126" w:type="dxa"/>
            <w:vMerge/>
          </w:tcPr>
          <w:p w14:paraId="3C758AC6" w14:textId="77777777" w:rsidR="007F4AB9" w:rsidRDefault="007F4AB9" w:rsidP="002456A9">
            <w:pPr>
              <w:pStyle w:val="Default"/>
              <w:rPr>
                <w:b/>
                <w:color w:val="auto"/>
              </w:rPr>
            </w:pPr>
          </w:p>
        </w:tc>
        <w:tc>
          <w:tcPr>
            <w:tcW w:w="5557" w:type="dxa"/>
            <w:gridSpan w:val="4"/>
          </w:tcPr>
          <w:p w14:paraId="04599112" w14:textId="77777777" w:rsidR="007F4AB9" w:rsidRPr="00AF65F1" w:rsidRDefault="00860E9E" w:rsidP="002456A9">
            <w:pPr>
              <w:pStyle w:val="af8"/>
              <w:ind w:firstLine="397"/>
              <w:rPr>
                <w:sz w:val="24"/>
              </w:rPr>
            </w:pPr>
            <w:r>
              <w:rPr>
                <w:sz w:val="24"/>
              </w:rPr>
              <w:t xml:space="preserve">Производитель мотор-редукторов* </w:t>
            </w:r>
          </w:p>
        </w:tc>
        <w:tc>
          <w:tcPr>
            <w:tcW w:w="1643" w:type="dxa"/>
            <w:gridSpan w:val="2"/>
          </w:tcPr>
          <w:p w14:paraId="7B1F096C" w14:textId="77777777" w:rsidR="007F4AB9" w:rsidRPr="00A2319F" w:rsidRDefault="00860E9E" w:rsidP="002456A9">
            <w:pPr>
              <w:pStyle w:val="af8"/>
              <w:ind w:firstLine="0"/>
              <w:jc w:val="center"/>
              <w:rPr>
                <w:b/>
                <w:i/>
                <w:sz w:val="24"/>
              </w:rPr>
            </w:pPr>
            <w:r>
              <w:rPr>
                <w:sz w:val="24"/>
                <w:lang w:val="en-US"/>
              </w:rPr>
              <w:t>0,0</w:t>
            </w:r>
            <w:r w:rsidR="00617889">
              <w:rPr>
                <w:sz w:val="24"/>
              </w:rPr>
              <w:t>4</w:t>
            </w:r>
          </w:p>
        </w:tc>
      </w:tr>
      <w:tr w:rsidR="00AA08B3" w14:paraId="3FF4BFA1" w14:textId="77777777" w:rsidTr="00617889">
        <w:trPr>
          <w:trHeight w:val="636"/>
        </w:trPr>
        <w:tc>
          <w:tcPr>
            <w:tcW w:w="426" w:type="dxa"/>
            <w:vMerge/>
          </w:tcPr>
          <w:p w14:paraId="130B7D2A" w14:textId="77777777" w:rsidR="007F4AB9" w:rsidRDefault="007F4AB9" w:rsidP="002456A9">
            <w:pPr>
              <w:pStyle w:val="1a"/>
              <w:ind w:left="-57" w:right="-108" w:firstLine="0"/>
              <w:rPr>
                <w:b/>
                <w:sz w:val="24"/>
                <w:szCs w:val="24"/>
              </w:rPr>
            </w:pPr>
          </w:p>
        </w:tc>
        <w:tc>
          <w:tcPr>
            <w:tcW w:w="2126" w:type="dxa"/>
            <w:vMerge/>
          </w:tcPr>
          <w:p w14:paraId="3ACD608B" w14:textId="77777777" w:rsidR="007F4AB9" w:rsidRDefault="007F4AB9" w:rsidP="002456A9">
            <w:pPr>
              <w:pStyle w:val="Default"/>
              <w:rPr>
                <w:b/>
                <w:color w:val="auto"/>
              </w:rPr>
            </w:pPr>
          </w:p>
        </w:tc>
        <w:tc>
          <w:tcPr>
            <w:tcW w:w="5557" w:type="dxa"/>
            <w:gridSpan w:val="4"/>
          </w:tcPr>
          <w:p w14:paraId="73FD7562" w14:textId="77777777" w:rsidR="007F4AB9" w:rsidRDefault="00860E9E" w:rsidP="002456A9">
            <w:pPr>
              <w:pStyle w:val="af8"/>
              <w:ind w:firstLine="397"/>
              <w:rPr>
                <w:sz w:val="24"/>
              </w:rPr>
            </w:pPr>
            <w:r>
              <w:rPr>
                <w:sz w:val="24"/>
              </w:rPr>
              <w:t xml:space="preserve">Производитель электронной и электрической аппаратуры* </w:t>
            </w:r>
          </w:p>
          <w:p w14:paraId="5D8D15FA" w14:textId="77777777" w:rsidR="00617889" w:rsidRPr="00AF65F1" w:rsidRDefault="00617889" w:rsidP="002456A9">
            <w:pPr>
              <w:pStyle w:val="af8"/>
              <w:ind w:firstLine="397"/>
              <w:rPr>
                <w:sz w:val="24"/>
              </w:rPr>
            </w:pPr>
          </w:p>
        </w:tc>
        <w:tc>
          <w:tcPr>
            <w:tcW w:w="1643" w:type="dxa"/>
            <w:gridSpan w:val="2"/>
          </w:tcPr>
          <w:p w14:paraId="08910EE3" w14:textId="77777777" w:rsidR="007F4AB9" w:rsidRPr="00A2319F" w:rsidRDefault="00860E9E" w:rsidP="002456A9">
            <w:pPr>
              <w:pStyle w:val="af8"/>
              <w:ind w:firstLine="0"/>
              <w:jc w:val="center"/>
              <w:rPr>
                <w:b/>
                <w:i/>
                <w:sz w:val="24"/>
              </w:rPr>
            </w:pPr>
            <w:r>
              <w:rPr>
                <w:sz w:val="24"/>
                <w:lang w:val="en-US"/>
              </w:rPr>
              <w:t>0,0</w:t>
            </w:r>
            <w:r w:rsidR="00617889">
              <w:rPr>
                <w:sz w:val="24"/>
              </w:rPr>
              <w:t>4</w:t>
            </w:r>
          </w:p>
        </w:tc>
      </w:tr>
      <w:tr w:rsidR="00AA08B3" w14:paraId="00BDADFE" w14:textId="77777777" w:rsidTr="00AF65F1">
        <w:trPr>
          <w:trHeight w:val="105"/>
        </w:trPr>
        <w:tc>
          <w:tcPr>
            <w:tcW w:w="426" w:type="dxa"/>
            <w:vMerge/>
          </w:tcPr>
          <w:p w14:paraId="2B6860ED" w14:textId="77777777" w:rsidR="007F4AB9" w:rsidRDefault="007F4AB9" w:rsidP="002456A9">
            <w:pPr>
              <w:pStyle w:val="1a"/>
              <w:ind w:left="-57" w:right="-108" w:firstLine="0"/>
              <w:rPr>
                <w:b/>
                <w:sz w:val="24"/>
                <w:szCs w:val="24"/>
              </w:rPr>
            </w:pPr>
          </w:p>
        </w:tc>
        <w:tc>
          <w:tcPr>
            <w:tcW w:w="2126" w:type="dxa"/>
            <w:vMerge/>
          </w:tcPr>
          <w:p w14:paraId="5E5B2AFA" w14:textId="77777777" w:rsidR="007F4AB9" w:rsidRDefault="007F4AB9" w:rsidP="002456A9">
            <w:pPr>
              <w:pStyle w:val="Default"/>
              <w:rPr>
                <w:b/>
                <w:color w:val="auto"/>
              </w:rPr>
            </w:pPr>
          </w:p>
        </w:tc>
        <w:tc>
          <w:tcPr>
            <w:tcW w:w="5557" w:type="dxa"/>
            <w:gridSpan w:val="4"/>
          </w:tcPr>
          <w:p w14:paraId="6A8CB294" w14:textId="77777777" w:rsidR="007F4AB9" w:rsidRPr="00AF65F1" w:rsidRDefault="00860E9E" w:rsidP="002456A9">
            <w:pPr>
              <w:pStyle w:val="af8"/>
              <w:ind w:firstLine="397"/>
              <w:rPr>
                <w:sz w:val="24"/>
              </w:rPr>
            </w:pPr>
            <w:r>
              <w:rPr>
                <w:sz w:val="24"/>
              </w:rPr>
              <w:t xml:space="preserve">Производители кабельной продукции* </w:t>
            </w:r>
          </w:p>
        </w:tc>
        <w:tc>
          <w:tcPr>
            <w:tcW w:w="1643" w:type="dxa"/>
            <w:gridSpan w:val="2"/>
          </w:tcPr>
          <w:p w14:paraId="32ABB7FA" w14:textId="77777777" w:rsidR="007F4AB9" w:rsidRPr="00A2319F" w:rsidRDefault="00860E9E" w:rsidP="002456A9">
            <w:pPr>
              <w:pStyle w:val="af8"/>
              <w:ind w:firstLine="0"/>
              <w:jc w:val="center"/>
              <w:rPr>
                <w:b/>
                <w:i/>
                <w:sz w:val="24"/>
              </w:rPr>
            </w:pPr>
            <w:r>
              <w:rPr>
                <w:sz w:val="24"/>
                <w:lang w:val="en-US"/>
              </w:rPr>
              <w:t>0,0</w:t>
            </w:r>
            <w:r w:rsidR="00617889">
              <w:rPr>
                <w:sz w:val="24"/>
              </w:rPr>
              <w:t>4</w:t>
            </w:r>
          </w:p>
        </w:tc>
      </w:tr>
      <w:tr w:rsidR="00AA08B3" w14:paraId="33FB7567" w14:textId="77777777" w:rsidTr="00AF65F1">
        <w:trPr>
          <w:trHeight w:val="105"/>
        </w:trPr>
        <w:tc>
          <w:tcPr>
            <w:tcW w:w="426" w:type="dxa"/>
            <w:vMerge/>
          </w:tcPr>
          <w:p w14:paraId="07C89748" w14:textId="77777777" w:rsidR="007F4AB9" w:rsidRDefault="007F4AB9" w:rsidP="002456A9">
            <w:pPr>
              <w:pStyle w:val="1a"/>
              <w:ind w:left="-57" w:right="-108" w:firstLine="0"/>
              <w:rPr>
                <w:b/>
                <w:sz w:val="24"/>
                <w:szCs w:val="24"/>
              </w:rPr>
            </w:pPr>
          </w:p>
        </w:tc>
        <w:tc>
          <w:tcPr>
            <w:tcW w:w="2126" w:type="dxa"/>
            <w:vMerge/>
          </w:tcPr>
          <w:p w14:paraId="35606CDD" w14:textId="77777777" w:rsidR="007F4AB9" w:rsidRDefault="007F4AB9" w:rsidP="002456A9">
            <w:pPr>
              <w:pStyle w:val="Default"/>
              <w:rPr>
                <w:b/>
                <w:color w:val="auto"/>
              </w:rPr>
            </w:pPr>
          </w:p>
        </w:tc>
        <w:tc>
          <w:tcPr>
            <w:tcW w:w="5557" w:type="dxa"/>
            <w:gridSpan w:val="4"/>
          </w:tcPr>
          <w:p w14:paraId="4F3D391B" w14:textId="77777777" w:rsidR="00321D20" w:rsidRPr="00963EAF" w:rsidRDefault="00860E9E" w:rsidP="002456A9">
            <w:pPr>
              <w:pStyle w:val="af8"/>
              <w:ind w:firstLine="397"/>
              <w:rPr>
                <w:i/>
                <w:sz w:val="24"/>
              </w:rPr>
            </w:pPr>
            <w:r w:rsidRPr="00963EAF">
              <w:rPr>
                <w:i/>
                <w:sz w:val="24"/>
              </w:rPr>
              <w:t>* Заявки участников по данному критерию оцениваются в следующем порядке</w:t>
            </w:r>
            <w:r w:rsidR="00D322DA" w:rsidRPr="00963EAF">
              <w:rPr>
                <w:i/>
                <w:sz w:val="24"/>
              </w:rPr>
              <w:t>: -</w:t>
            </w:r>
            <w:r w:rsidRPr="00963EAF">
              <w:rPr>
                <w:i/>
                <w:sz w:val="24"/>
              </w:rPr>
              <w:t xml:space="preserve"> убывания их предпочтительности для </w:t>
            </w:r>
            <w:r w:rsidR="00D322DA" w:rsidRPr="00963EAF">
              <w:rPr>
                <w:i/>
                <w:sz w:val="24"/>
              </w:rPr>
              <w:t>З</w:t>
            </w:r>
            <w:r w:rsidRPr="00963EAF">
              <w:rPr>
                <w:i/>
                <w:sz w:val="24"/>
              </w:rPr>
              <w:t xml:space="preserve">аказчика: </w:t>
            </w:r>
          </w:p>
          <w:p w14:paraId="7AC4A8B2" w14:textId="77777777" w:rsidR="00321D20" w:rsidRPr="00963EAF" w:rsidRDefault="00860E9E" w:rsidP="002456A9">
            <w:pPr>
              <w:pStyle w:val="af8"/>
              <w:ind w:firstLine="397"/>
              <w:rPr>
                <w:i/>
                <w:sz w:val="24"/>
              </w:rPr>
            </w:pPr>
            <w:r w:rsidRPr="00963EAF">
              <w:rPr>
                <w:b/>
                <w:i/>
                <w:sz w:val="24"/>
              </w:rPr>
              <w:t xml:space="preserve">Наиболее </w:t>
            </w:r>
            <w:r w:rsidRPr="00963EAF">
              <w:rPr>
                <w:i/>
                <w:sz w:val="24"/>
              </w:rPr>
              <w:t>предпочтительно - оборудование производителя из числа рекомендованных</w:t>
            </w:r>
            <w:r w:rsidR="0004060A" w:rsidRPr="00963EAF">
              <w:rPr>
                <w:i/>
                <w:sz w:val="24"/>
              </w:rPr>
              <w:t xml:space="preserve"> в таблице пункта 4.5. «Технические характеристики Товара» Технического задания документации о закупке</w:t>
            </w:r>
            <w:r w:rsidRPr="00963EAF">
              <w:rPr>
                <w:i/>
                <w:sz w:val="24"/>
              </w:rPr>
              <w:t xml:space="preserve"> с указанием наименования представительства производителя в РФ и его контактов</w:t>
            </w:r>
            <w:r w:rsidR="00963EAF" w:rsidRPr="00963EAF">
              <w:rPr>
                <w:i/>
                <w:sz w:val="24"/>
              </w:rPr>
              <w:t xml:space="preserve">: </w:t>
            </w:r>
            <w:r w:rsidR="00AE1449" w:rsidRPr="00963EAF">
              <w:rPr>
                <w:i/>
                <w:sz w:val="24"/>
              </w:rPr>
              <w:t>контактное лицо, его телефон и e-mail, адрес представительства, ссылка на сайт при наличии</w:t>
            </w:r>
            <w:r w:rsidRPr="00963EAF">
              <w:rPr>
                <w:i/>
                <w:sz w:val="24"/>
              </w:rPr>
              <w:t>;</w:t>
            </w:r>
          </w:p>
          <w:p w14:paraId="65889BC3" w14:textId="77777777" w:rsidR="00321D20" w:rsidRPr="00963EAF" w:rsidRDefault="00321D20" w:rsidP="002456A9">
            <w:pPr>
              <w:pStyle w:val="af8"/>
              <w:ind w:firstLine="397"/>
              <w:rPr>
                <w:i/>
                <w:sz w:val="24"/>
              </w:rPr>
            </w:pPr>
          </w:p>
          <w:p w14:paraId="44CC85A5" w14:textId="77777777" w:rsidR="00321D20" w:rsidRPr="00963EAF" w:rsidRDefault="00860E9E" w:rsidP="002456A9">
            <w:pPr>
              <w:pStyle w:val="af8"/>
              <w:ind w:firstLine="397"/>
              <w:rPr>
                <w:i/>
                <w:sz w:val="24"/>
              </w:rPr>
            </w:pPr>
            <w:r w:rsidRPr="00963EAF">
              <w:rPr>
                <w:b/>
                <w:i/>
                <w:sz w:val="24"/>
              </w:rPr>
              <w:t>Менее предпочтительно</w:t>
            </w:r>
            <w:r w:rsidRPr="00963EAF">
              <w:rPr>
                <w:i/>
                <w:sz w:val="24"/>
              </w:rPr>
              <w:t xml:space="preserve"> – оборудование производителя из числа рекомендованных без указания наименования представительства производителя в РФ и его контактов или оборудование производителя, не включенного в список рекомендованных с указанием наименования представительства в РФ производителя </w:t>
            </w:r>
            <w:r w:rsidR="00963EAF" w:rsidRPr="00963EAF">
              <w:rPr>
                <w:i/>
                <w:sz w:val="24"/>
              </w:rPr>
              <w:t>и его контактов: контактное лицо, его телефон и e-mail, адрес представительства, ссылка на сайт при наличии;</w:t>
            </w:r>
          </w:p>
          <w:p w14:paraId="752FE3CE" w14:textId="77777777" w:rsidR="00AF65F1" w:rsidRPr="00963EAF" w:rsidRDefault="00860E9E" w:rsidP="002456A9">
            <w:pPr>
              <w:pStyle w:val="af8"/>
              <w:ind w:firstLine="397"/>
              <w:rPr>
                <w:b/>
                <w:i/>
                <w:sz w:val="24"/>
              </w:rPr>
            </w:pPr>
            <w:r w:rsidRPr="00963EAF">
              <w:rPr>
                <w:b/>
                <w:i/>
                <w:sz w:val="24"/>
              </w:rPr>
              <w:t>Наименее предпочтительно</w:t>
            </w:r>
            <w:r w:rsidRPr="00963EAF">
              <w:rPr>
                <w:i/>
                <w:sz w:val="24"/>
              </w:rPr>
              <w:t xml:space="preserve"> - оборудование производителя, не включенного в список </w:t>
            </w:r>
            <w:r w:rsidRPr="00963EAF">
              <w:rPr>
                <w:i/>
                <w:sz w:val="24"/>
              </w:rPr>
              <w:lastRenderedPageBreak/>
              <w:t xml:space="preserve">рекомендованных без указания наименования представительства производителя в РФ </w:t>
            </w:r>
            <w:r w:rsidR="00963EAF" w:rsidRPr="00963EAF">
              <w:rPr>
                <w:i/>
                <w:sz w:val="24"/>
              </w:rPr>
              <w:t>и его контактов: контактное лицо, его телефон и e-mail, адрес представительства, ссылка на сайт при наличии.</w:t>
            </w:r>
          </w:p>
        </w:tc>
        <w:tc>
          <w:tcPr>
            <w:tcW w:w="1643" w:type="dxa"/>
            <w:gridSpan w:val="2"/>
          </w:tcPr>
          <w:p w14:paraId="49434002" w14:textId="77777777" w:rsidR="007F4AB9" w:rsidRPr="00F86FAA" w:rsidRDefault="007F4AB9" w:rsidP="002456A9">
            <w:pPr>
              <w:pStyle w:val="af8"/>
              <w:rPr>
                <w:b/>
                <w:i/>
                <w:sz w:val="24"/>
              </w:rPr>
            </w:pPr>
          </w:p>
        </w:tc>
      </w:tr>
      <w:tr w:rsidR="00AA08B3" w14:paraId="056EBD9A" w14:textId="77777777" w:rsidTr="004D6B74">
        <w:tc>
          <w:tcPr>
            <w:tcW w:w="426" w:type="dxa"/>
          </w:tcPr>
          <w:p w14:paraId="50D3C0BE" w14:textId="77777777" w:rsidR="00736D40" w:rsidRPr="00F86FAA" w:rsidRDefault="00860E9E" w:rsidP="002456A9">
            <w:pPr>
              <w:pStyle w:val="1a"/>
              <w:ind w:left="-57" w:right="-108" w:firstLine="0"/>
              <w:rPr>
                <w:b/>
                <w:sz w:val="24"/>
                <w:szCs w:val="24"/>
              </w:rPr>
            </w:pPr>
            <w:r>
              <w:rPr>
                <w:b/>
                <w:sz w:val="24"/>
                <w:szCs w:val="24"/>
              </w:rPr>
              <w:t>20.</w:t>
            </w:r>
          </w:p>
        </w:tc>
        <w:tc>
          <w:tcPr>
            <w:tcW w:w="2126" w:type="dxa"/>
          </w:tcPr>
          <w:p w14:paraId="66960812" w14:textId="77777777" w:rsidR="00736D40" w:rsidRPr="00F86FAA" w:rsidRDefault="00860E9E" w:rsidP="002456A9">
            <w:pPr>
              <w:pStyle w:val="Default"/>
              <w:rPr>
                <w:b/>
                <w:color w:val="auto"/>
              </w:rPr>
            </w:pPr>
            <w:r>
              <w:rPr>
                <w:b/>
                <w:color w:val="auto"/>
              </w:rPr>
              <w:t>Особенности заключения договора</w:t>
            </w:r>
          </w:p>
        </w:tc>
        <w:tc>
          <w:tcPr>
            <w:tcW w:w="7200" w:type="dxa"/>
            <w:gridSpan w:val="6"/>
          </w:tcPr>
          <w:p w14:paraId="24C08C95" w14:textId="77777777" w:rsidR="00321D20" w:rsidRPr="00D94533" w:rsidRDefault="00860E9E" w:rsidP="002456A9">
            <w:pPr>
              <w:pStyle w:val="-3"/>
              <w:tabs>
                <w:tab w:val="clear" w:pos="1985"/>
              </w:tabs>
              <w:suppressAutoHyphens/>
              <w:ind w:firstLine="397"/>
              <w:rPr>
                <w:b/>
                <w:sz w:val="24"/>
              </w:rPr>
            </w:pPr>
            <w:r>
              <w:rPr>
                <w:b/>
                <w:sz w:val="24"/>
              </w:rPr>
              <w:t>I. Внесение изменений в договор:</w:t>
            </w:r>
          </w:p>
          <w:p w14:paraId="09DDF524" w14:textId="77777777" w:rsidR="00321D20" w:rsidRDefault="00860E9E" w:rsidP="002456A9">
            <w:pPr>
              <w:pStyle w:val="-3"/>
              <w:tabs>
                <w:tab w:val="clear" w:pos="1985"/>
              </w:tabs>
              <w:suppressAutoHyphens/>
              <w:ind w:firstLine="397"/>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231224B8" w14:textId="77777777" w:rsidR="00321D20" w:rsidRPr="002F15C9" w:rsidRDefault="00860E9E" w:rsidP="002456A9">
            <w:pPr>
              <w:pStyle w:val="-3"/>
              <w:numPr>
                <w:ilvl w:val="2"/>
                <w:numId w:val="0"/>
              </w:numPr>
              <w:tabs>
                <w:tab w:val="num" w:pos="1985"/>
              </w:tabs>
              <w:suppressAutoHyphens/>
              <w:ind w:firstLine="39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0A177AFE" w14:textId="77777777" w:rsidR="00321D20" w:rsidRPr="002F15C9" w:rsidRDefault="00860E9E" w:rsidP="002456A9">
            <w:pPr>
              <w:pStyle w:val="-3"/>
              <w:numPr>
                <w:ilvl w:val="2"/>
                <w:numId w:val="0"/>
              </w:numPr>
              <w:tabs>
                <w:tab w:val="num" w:pos="1985"/>
              </w:tabs>
              <w:suppressAutoHyphens/>
              <w:ind w:firstLine="39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41D61513" w14:textId="77777777" w:rsidR="00321D20" w:rsidRPr="002F15C9" w:rsidRDefault="00860E9E" w:rsidP="002456A9">
            <w:pPr>
              <w:pStyle w:val="-3"/>
              <w:numPr>
                <w:ilvl w:val="2"/>
                <w:numId w:val="0"/>
              </w:numPr>
              <w:tabs>
                <w:tab w:val="num" w:pos="1985"/>
              </w:tabs>
              <w:suppressAutoHyphens/>
              <w:ind w:firstLine="39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4CF35996" w14:textId="77777777" w:rsidR="00321D20" w:rsidRDefault="00860E9E" w:rsidP="002456A9">
            <w:pPr>
              <w:pStyle w:val="-3"/>
              <w:tabs>
                <w:tab w:val="clear" w:pos="1985"/>
              </w:tabs>
              <w:suppressAutoHyphens/>
              <w:ind w:firstLine="39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2EC0A79C" w14:textId="77777777" w:rsidR="00736D40" w:rsidRDefault="00860E9E" w:rsidP="002456A9">
            <w:pPr>
              <w:pStyle w:val="af8"/>
              <w:ind w:firstLine="397"/>
              <w:rPr>
                <w:sz w:val="24"/>
              </w:rPr>
            </w:pPr>
            <w:r>
              <w:rPr>
                <w:b/>
                <w:sz w:val="24"/>
              </w:rPr>
              <w:t>II. Иные особенности заключения договора:</w:t>
            </w:r>
            <w:r>
              <w:rPr>
                <w:b/>
                <w:sz w:val="24"/>
              </w:rPr>
              <w:br/>
            </w:r>
            <w:r>
              <w:rPr>
                <w:sz w:val="24"/>
              </w:rPr>
              <w:t>Не предусмотрено.</w:t>
            </w:r>
          </w:p>
          <w:p w14:paraId="2FEAD687" w14:textId="77777777" w:rsidR="00321D20" w:rsidRDefault="00860E9E" w:rsidP="002456A9">
            <w:pPr>
              <w:pStyle w:val="af8"/>
              <w:ind w:firstLine="397"/>
              <w:rPr>
                <w:b/>
                <w:sz w:val="24"/>
              </w:rPr>
            </w:pPr>
            <w:r>
              <w:rPr>
                <w:b/>
                <w:sz w:val="24"/>
              </w:rPr>
              <w:t>III. Увеличение цены договора:</w:t>
            </w:r>
          </w:p>
          <w:p w14:paraId="5F34BE20" w14:textId="77777777" w:rsidR="00321D20" w:rsidRPr="00A3070E" w:rsidRDefault="00860E9E" w:rsidP="002456A9">
            <w:pPr>
              <w:pStyle w:val="af8"/>
              <w:ind w:firstLine="397"/>
              <w:rPr>
                <w:sz w:val="24"/>
              </w:rPr>
            </w:pPr>
            <w:r>
              <w:rPr>
                <w:sz w:val="24"/>
              </w:rPr>
              <w:t>Не предусмотрено.</w:t>
            </w:r>
          </w:p>
        </w:tc>
      </w:tr>
      <w:tr w:rsidR="00AA08B3" w14:paraId="2D16C326" w14:textId="77777777" w:rsidTr="004D6B74">
        <w:tc>
          <w:tcPr>
            <w:tcW w:w="426" w:type="dxa"/>
          </w:tcPr>
          <w:p w14:paraId="046C669C" w14:textId="77777777" w:rsidR="007D6548" w:rsidRPr="00F86FAA" w:rsidRDefault="00860E9E" w:rsidP="002456A9">
            <w:pPr>
              <w:pStyle w:val="1a"/>
              <w:ind w:left="-57" w:right="-108" w:firstLine="0"/>
              <w:rPr>
                <w:b/>
                <w:sz w:val="24"/>
                <w:szCs w:val="24"/>
              </w:rPr>
            </w:pPr>
            <w:r>
              <w:rPr>
                <w:b/>
                <w:sz w:val="24"/>
                <w:szCs w:val="24"/>
              </w:rPr>
              <w:t>21.</w:t>
            </w:r>
          </w:p>
        </w:tc>
        <w:tc>
          <w:tcPr>
            <w:tcW w:w="2126" w:type="dxa"/>
          </w:tcPr>
          <w:p w14:paraId="4DA921D9" w14:textId="77777777" w:rsidR="007D6548" w:rsidRPr="00F86FAA" w:rsidRDefault="00860E9E" w:rsidP="002456A9">
            <w:pPr>
              <w:pStyle w:val="Default"/>
              <w:rPr>
                <w:b/>
                <w:color w:val="auto"/>
              </w:rPr>
            </w:pPr>
            <w:r>
              <w:rPr>
                <w:b/>
                <w:color w:val="auto"/>
              </w:rPr>
              <w:t>Привлечение субподрядчиков, соисполнителей</w:t>
            </w:r>
          </w:p>
        </w:tc>
        <w:tc>
          <w:tcPr>
            <w:tcW w:w="7200" w:type="dxa"/>
            <w:gridSpan w:val="6"/>
          </w:tcPr>
          <w:p w14:paraId="6C845DFE" w14:textId="77777777" w:rsidR="00A04CA8" w:rsidRDefault="00860E9E" w:rsidP="002456A9">
            <w:pPr>
              <w:pStyle w:val="1a"/>
              <w:ind w:firstLine="0"/>
              <w:rPr>
                <w:sz w:val="24"/>
                <w:szCs w:val="24"/>
              </w:rPr>
            </w:pPr>
            <w:r>
              <w:rPr>
                <w:sz w:val="24"/>
                <w:szCs w:val="24"/>
              </w:rPr>
              <w:t>Допускается</w:t>
            </w:r>
          </w:p>
        </w:tc>
      </w:tr>
      <w:tr w:rsidR="00AA08B3" w14:paraId="49CD8D8B" w14:textId="77777777" w:rsidTr="004D6B74">
        <w:tc>
          <w:tcPr>
            <w:tcW w:w="426" w:type="dxa"/>
          </w:tcPr>
          <w:p w14:paraId="5D49559B" w14:textId="77777777" w:rsidR="001356F1" w:rsidRPr="00F86FAA" w:rsidRDefault="00860E9E" w:rsidP="002456A9">
            <w:pPr>
              <w:pStyle w:val="1a"/>
              <w:ind w:left="-57" w:right="-108" w:firstLine="0"/>
              <w:rPr>
                <w:b/>
                <w:sz w:val="24"/>
                <w:szCs w:val="24"/>
              </w:rPr>
            </w:pPr>
            <w:r>
              <w:rPr>
                <w:b/>
                <w:sz w:val="24"/>
                <w:szCs w:val="24"/>
              </w:rPr>
              <w:t>22.</w:t>
            </w:r>
          </w:p>
        </w:tc>
        <w:tc>
          <w:tcPr>
            <w:tcW w:w="2126" w:type="dxa"/>
          </w:tcPr>
          <w:p w14:paraId="6165FC1D" w14:textId="77777777" w:rsidR="001356F1" w:rsidRPr="00F86FAA" w:rsidRDefault="00860E9E" w:rsidP="002456A9">
            <w:pPr>
              <w:pStyle w:val="Default"/>
              <w:rPr>
                <w:b/>
                <w:color w:val="auto"/>
              </w:rPr>
            </w:pPr>
            <w:r>
              <w:rPr>
                <w:b/>
                <w:color w:val="auto"/>
              </w:rPr>
              <w:t>Срок действия Заявки</w:t>
            </w:r>
            <w:r>
              <w:rPr>
                <w:b/>
                <w:color w:val="auto"/>
              </w:rPr>
              <w:tab/>
            </w:r>
          </w:p>
        </w:tc>
        <w:tc>
          <w:tcPr>
            <w:tcW w:w="7200" w:type="dxa"/>
            <w:gridSpan w:val="6"/>
          </w:tcPr>
          <w:p w14:paraId="2085D874" w14:textId="77777777" w:rsidR="00A04CA8" w:rsidRDefault="00860E9E" w:rsidP="002456A9">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AA08B3" w14:paraId="3BA5D586" w14:textId="77777777" w:rsidTr="004D6B74">
        <w:tc>
          <w:tcPr>
            <w:tcW w:w="426" w:type="dxa"/>
          </w:tcPr>
          <w:p w14:paraId="6DBBD832" w14:textId="77777777" w:rsidR="00DF6AE3" w:rsidRPr="00F86FAA" w:rsidRDefault="00860E9E" w:rsidP="002456A9">
            <w:pPr>
              <w:pStyle w:val="1a"/>
              <w:ind w:left="-57" w:right="-108" w:firstLine="0"/>
              <w:rPr>
                <w:b/>
                <w:sz w:val="24"/>
                <w:szCs w:val="24"/>
              </w:rPr>
            </w:pPr>
            <w:r>
              <w:rPr>
                <w:b/>
                <w:sz w:val="24"/>
                <w:szCs w:val="24"/>
              </w:rPr>
              <w:t>23.</w:t>
            </w:r>
          </w:p>
        </w:tc>
        <w:tc>
          <w:tcPr>
            <w:tcW w:w="2126" w:type="dxa"/>
          </w:tcPr>
          <w:p w14:paraId="5A61FA09" w14:textId="77777777" w:rsidR="00DF6AE3" w:rsidRPr="00F86FAA" w:rsidRDefault="00860E9E" w:rsidP="002456A9">
            <w:pPr>
              <w:pStyle w:val="Default"/>
              <w:rPr>
                <w:b/>
                <w:color w:val="auto"/>
              </w:rPr>
            </w:pPr>
            <w:r>
              <w:rPr>
                <w:b/>
                <w:color w:val="auto"/>
              </w:rPr>
              <w:t>Обеспечение Заявки</w:t>
            </w:r>
          </w:p>
        </w:tc>
        <w:tc>
          <w:tcPr>
            <w:tcW w:w="7200" w:type="dxa"/>
            <w:gridSpan w:val="6"/>
          </w:tcPr>
          <w:p w14:paraId="7BC21F7B" w14:textId="77777777" w:rsidR="00A04CA8" w:rsidRDefault="00860E9E" w:rsidP="002456A9">
            <w:pPr>
              <w:pStyle w:val="1a"/>
              <w:ind w:firstLine="0"/>
              <w:rPr>
                <w:sz w:val="24"/>
                <w:szCs w:val="24"/>
              </w:rPr>
            </w:pPr>
            <w:r>
              <w:rPr>
                <w:sz w:val="24"/>
                <w:szCs w:val="24"/>
              </w:rPr>
              <w:t>Не предусмотрено.</w:t>
            </w:r>
          </w:p>
          <w:p w14:paraId="613EA752" w14:textId="77777777" w:rsidR="00A04CA8" w:rsidRDefault="00A04CA8" w:rsidP="002456A9">
            <w:pPr>
              <w:pStyle w:val="1a"/>
              <w:ind w:firstLine="397"/>
              <w:rPr>
                <w:sz w:val="24"/>
                <w:szCs w:val="24"/>
              </w:rPr>
            </w:pPr>
          </w:p>
        </w:tc>
      </w:tr>
      <w:tr w:rsidR="00AA08B3" w14:paraId="20477DF8" w14:textId="77777777" w:rsidTr="004D6B74">
        <w:tc>
          <w:tcPr>
            <w:tcW w:w="426" w:type="dxa"/>
          </w:tcPr>
          <w:p w14:paraId="63FD3C43" w14:textId="77777777" w:rsidR="00402A46" w:rsidRPr="00F86FAA" w:rsidRDefault="00860E9E" w:rsidP="002456A9">
            <w:pPr>
              <w:pStyle w:val="1a"/>
              <w:ind w:left="-57" w:right="-108" w:firstLine="0"/>
              <w:rPr>
                <w:b/>
                <w:sz w:val="24"/>
                <w:szCs w:val="24"/>
              </w:rPr>
            </w:pPr>
            <w:r>
              <w:rPr>
                <w:b/>
                <w:sz w:val="24"/>
                <w:szCs w:val="24"/>
              </w:rPr>
              <w:t>24.</w:t>
            </w:r>
          </w:p>
        </w:tc>
        <w:tc>
          <w:tcPr>
            <w:tcW w:w="2126" w:type="dxa"/>
          </w:tcPr>
          <w:p w14:paraId="04FDB43B" w14:textId="77777777" w:rsidR="00402A46" w:rsidRPr="00F86FAA" w:rsidRDefault="00860E9E" w:rsidP="002456A9">
            <w:pPr>
              <w:pStyle w:val="Default"/>
              <w:rPr>
                <w:b/>
                <w:color w:val="auto"/>
              </w:rPr>
            </w:pPr>
            <w:r>
              <w:rPr>
                <w:b/>
                <w:color w:val="auto"/>
              </w:rPr>
              <w:t>Обеспечение исполнения договора</w:t>
            </w:r>
          </w:p>
        </w:tc>
        <w:tc>
          <w:tcPr>
            <w:tcW w:w="7200" w:type="dxa"/>
            <w:gridSpan w:val="6"/>
          </w:tcPr>
          <w:p w14:paraId="13F7DF67" w14:textId="77777777" w:rsidR="00691E40" w:rsidRPr="00691E40" w:rsidRDefault="00860E9E" w:rsidP="002456A9">
            <w:pPr>
              <w:ind w:firstLine="397"/>
              <w:jc w:val="both"/>
              <w:rPr>
                <w:rFonts w:eastAsia="Arial"/>
              </w:rPr>
            </w:pPr>
            <w:r w:rsidRPr="00691E40">
              <w:rPr>
                <w:rFonts w:eastAsia="Arial"/>
              </w:rPr>
              <w:t>Обеспечение надлежащего исполнения договора устанавливается в размере, равном авансовому платежу по договору, указанному в Заявке победителя или лица, с которым в соответствии с положениями настоящей документации о закупке заключается договор.</w:t>
            </w:r>
          </w:p>
          <w:p w14:paraId="27422D17" w14:textId="77777777" w:rsidR="00691E40" w:rsidRPr="00691E40" w:rsidRDefault="00860E9E" w:rsidP="002456A9">
            <w:pPr>
              <w:ind w:firstLine="397"/>
              <w:jc w:val="both"/>
              <w:rPr>
                <w:rFonts w:eastAsia="Arial"/>
              </w:rPr>
            </w:pPr>
            <w:r w:rsidRPr="00691E40">
              <w:rPr>
                <w:rFonts w:eastAsia="Arial"/>
              </w:rPr>
              <w:t>Обеспечение надлежащего исполнения договора:</w:t>
            </w:r>
          </w:p>
          <w:p w14:paraId="30C88773" w14:textId="77777777" w:rsidR="00691E40" w:rsidRPr="00691E40" w:rsidRDefault="00860E9E" w:rsidP="002456A9">
            <w:pPr>
              <w:ind w:firstLine="397"/>
              <w:jc w:val="both"/>
              <w:rPr>
                <w:rFonts w:eastAsia="Arial"/>
              </w:rPr>
            </w:pPr>
            <w:r w:rsidRPr="00691E40">
              <w:rPr>
                <w:rFonts w:eastAsia="Arial"/>
              </w:rPr>
              <w:t>- предоставляется в течение 20 (двадцати) рабочих дней с момента подписания договора;</w:t>
            </w:r>
          </w:p>
          <w:p w14:paraId="1801142E" w14:textId="77777777" w:rsidR="00691E40" w:rsidRPr="00691E40" w:rsidRDefault="00860E9E" w:rsidP="002456A9">
            <w:pPr>
              <w:ind w:firstLine="397"/>
              <w:jc w:val="both"/>
              <w:rPr>
                <w:rFonts w:eastAsia="Arial"/>
              </w:rPr>
            </w:pPr>
            <w:r w:rsidRPr="00691E40">
              <w:rPr>
                <w:rFonts w:eastAsia="Arial"/>
              </w:rPr>
              <w:t>- оформляется по выбору победителя или лица, с которым в соответствии с положениями настоящей документации о закупке заключается договор в виде:</w:t>
            </w:r>
          </w:p>
          <w:p w14:paraId="7C6FF489" w14:textId="77777777" w:rsidR="00691E40" w:rsidRPr="00691E40" w:rsidRDefault="00860E9E" w:rsidP="002456A9">
            <w:pPr>
              <w:ind w:firstLine="397"/>
              <w:jc w:val="both"/>
              <w:rPr>
                <w:rFonts w:eastAsia="Arial"/>
              </w:rPr>
            </w:pPr>
            <w:r w:rsidRPr="00691E40">
              <w:rPr>
                <w:rFonts w:eastAsia="Arial"/>
              </w:rPr>
              <w:t>1)</w:t>
            </w:r>
            <w:r w:rsidRPr="00691E40">
              <w:rPr>
                <w:rFonts w:eastAsia="Arial"/>
              </w:rPr>
              <w:tab/>
              <w:t xml:space="preserve">независимой (банковской) гарантией, составленной в соответствии с требованиями, изложенными в Приложении № </w:t>
            </w:r>
            <w:r>
              <w:rPr>
                <w:rFonts w:eastAsia="Arial"/>
              </w:rPr>
              <w:t>2</w:t>
            </w:r>
            <w:r w:rsidRPr="00691E40">
              <w:rPr>
                <w:rFonts w:eastAsia="Arial"/>
              </w:rPr>
              <w:t xml:space="preserve"> к Проекту договора (приложение № 5 к настоящей документации о закупке), выданной одним из банков</w:t>
            </w:r>
            <w:r>
              <w:rPr>
                <w:rFonts w:eastAsia="Arial"/>
              </w:rPr>
              <w:t>, указанных в</w:t>
            </w:r>
            <w:r w:rsidRPr="00691E40">
              <w:rPr>
                <w:rFonts w:eastAsia="Arial"/>
              </w:rPr>
              <w:t xml:space="preserve"> Приложении № </w:t>
            </w:r>
            <w:r>
              <w:rPr>
                <w:rFonts w:eastAsia="Arial"/>
              </w:rPr>
              <w:t>3</w:t>
            </w:r>
            <w:r w:rsidRPr="00691E40">
              <w:rPr>
                <w:rFonts w:eastAsia="Arial"/>
              </w:rPr>
              <w:t xml:space="preserve"> к Проекту договора (приложение № 5 к настоящей документации о закупке)</w:t>
            </w:r>
            <w:r>
              <w:rPr>
                <w:rFonts w:eastAsia="Arial"/>
              </w:rPr>
              <w:t>;</w:t>
            </w:r>
            <w:r w:rsidRPr="00691E40">
              <w:rPr>
                <w:rFonts w:eastAsia="Arial"/>
              </w:rPr>
              <w:tab/>
            </w:r>
          </w:p>
          <w:p w14:paraId="6E052513" w14:textId="77777777" w:rsidR="00691E40" w:rsidRPr="00691E40" w:rsidRDefault="00860E9E" w:rsidP="002456A9">
            <w:pPr>
              <w:ind w:firstLine="397"/>
              <w:jc w:val="both"/>
              <w:rPr>
                <w:rFonts w:eastAsia="Arial"/>
              </w:rPr>
            </w:pPr>
            <w:r w:rsidRPr="00691E40">
              <w:rPr>
                <w:rFonts w:eastAsia="Arial"/>
              </w:rPr>
              <w:lastRenderedPageBreak/>
              <w:t>2)</w:t>
            </w:r>
            <w:r w:rsidRPr="00691E40">
              <w:rPr>
                <w:rFonts w:eastAsia="Arial"/>
              </w:rPr>
              <w:tab/>
              <w:t>денежными средствами, размещаемыми на банковском счете Заказчика. Реквизитами сообщаются в процессе заключения договора.</w:t>
            </w:r>
          </w:p>
          <w:p w14:paraId="566C4D1A" w14:textId="77777777" w:rsidR="00691E40" w:rsidRPr="00691E40" w:rsidRDefault="00860E9E" w:rsidP="002456A9">
            <w:pPr>
              <w:ind w:firstLine="397"/>
              <w:jc w:val="both"/>
              <w:rPr>
                <w:rFonts w:eastAsia="Arial"/>
              </w:rPr>
            </w:pPr>
            <w:r w:rsidRPr="00691E40">
              <w:rPr>
                <w:rFonts w:eastAsia="Arial"/>
              </w:rPr>
              <w:t xml:space="preserve">Назначение платежа: </w:t>
            </w:r>
            <w:r w:rsidRPr="00691E40">
              <w:rPr>
                <w:rFonts w:eastAsia="Arial"/>
                <w:i/>
              </w:rPr>
              <w:t xml:space="preserve">обеспечение надлежащего исполнения договора, заключаемого по результатам Открытого конкурса № __________________________. </w:t>
            </w:r>
            <w:proofErr w:type="gramStart"/>
            <w:r w:rsidRPr="00691E40">
              <w:rPr>
                <w:rFonts w:eastAsia="Arial"/>
                <w:i/>
              </w:rPr>
              <w:t>Адрес:_</w:t>
            </w:r>
            <w:proofErr w:type="gramEnd"/>
            <w:r w:rsidRPr="00691E40">
              <w:rPr>
                <w:rFonts w:eastAsia="Arial"/>
                <w:i/>
              </w:rPr>
              <w:t>____. НДС не облагается.</w:t>
            </w:r>
          </w:p>
          <w:p w14:paraId="13D6BA63" w14:textId="77777777" w:rsidR="00691E40" w:rsidRPr="00691E40" w:rsidRDefault="00860E9E" w:rsidP="002456A9">
            <w:pPr>
              <w:ind w:firstLine="397"/>
              <w:jc w:val="both"/>
              <w:rPr>
                <w:rFonts w:eastAsia="Arial"/>
              </w:rPr>
            </w:pPr>
            <w:r w:rsidRPr="00691E40">
              <w:rPr>
                <w:rFonts w:eastAsia="Arial"/>
              </w:rPr>
              <w:t xml:space="preserve">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авансового платежа не осуществляется, условия оплаты применяются без авансирования. При этом цена, сроки и другие условия выполнения обязательств </w:t>
            </w:r>
            <w:proofErr w:type="gramStart"/>
            <w:r w:rsidRPr="00691E40">
              <w:rPr>
                <w:rFonts w:eastAsia="Arial"/>
              </w:rPr>
              <w:t>Исполнителя  продолжают</w:t>
            </w:r>
            <w:proofErr w:type="gramEnd"/>
            <w:r w:rsidRPr="00691E40">
              <w:rPr>
                <w:rFonts w:eastAsia="Arial"/>
              </w:rPr>
              <w:t xml:space="preserve"> действовать и остаются неизменными.</w:t>
            </w:r>
          </w:p>
          <w:p w14:paraId="2FB91692" w14:textId="77777777" w:rsidR="00691E40" w:rsidRPr="00691E40" w:rsidRDefault="00860E9E" w:rsidP="002456A9">
            <w:pPr>
              <w:ind w:firstLine="397"/>
              <w:jc w:val="both"/>
              <w:rPr>
                <w:rFonts w:eastAsia="Arial"/>
              </w:rPr>
            </w:pPr>
            <w:r w:rsidRPr="00691E40">
              <w:rPr>
                <w:rFonts w:eastAsia="Arial"/>
              </w:rPr>
              <w:t xml:space="preserve">В случае не предоставления банковской гарантии в течение 30 (тридцати) календарных дней после подписания Договора, </w:t>
            </w:r>
            <w:proofErr w:type="gramStart"/>
            <w:r w:rsidRPr="00691E40">
              <w:rPr>
                <w:rFonts w:eastAsia="Arial"/>
              </w:rPr>
              <w:t>Заказчик  вправе</w:t>
            </w:r>
            <w:proofErr w:type="gramEnd"/>
            <w:r w:rsidRPr="00691E40">
              <w:rPr>
                <w:rFonts w:eastAsia="Arial"/>
              </w:rPr>
              <w:t xml:space="preserve"> расторгнуть Договор в одностороннем порядке путем направления письменного уведомления о намерении расторгнуть Договор.</w:t>
            </w:r>
          </w:p>
          <w:p w14:paraId="6AA3B820" w14:textId="77777777" w:rsidR="00691E40" w:rsidRDefault="00860E9E" w:rsidP="002456A9">
            <w:pPr>
              <w:ind w:firstLine="397"/>
              <w:jc w:val="both"/>
              <w:rPr>
                <w:rFonts w:eastAsia="Arial"/>
              </w:rPr>
            </w:pPr>
            <w:r w:rsidRPr="00691E40">
              <w:rPr>
                <w:rFonts w:eastAsia="Arial"/>
              </w:rPr>
              <w:t xml:space="preserve">   </w:t>
            </w:r>
          </w:p>
          <w:p w14:paraId="25DBA2B5" w14:textId="77777777" w:rsidR="00691E40" w:rsidRPr="00691E40" w:rsidRDefault="00860E9E" w:rsidP="002456A9">
            <w:pPr>
              <w:ind w:firstLine="397"/>
              <w:jc w:val="both"/>
              <w:rPr>
                <w:rFonts w:eastAsia="Arial"/>
              </w:rPr>
            </w:pPr>
            <w:r w:rsidRPr="00691E40">
              <w:rPr>
                <w:rFonts w:eastAsia="Arial"/>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14:paraId="75FDAFA0" w14:textId="77777777" w:rsidR="00A04CA8" w:rsidRPr="005A06F2" w:rsidRDefault="00860E9E" w:rsidP="002456A9">
            <w:pPr>
              <w:ind w:firstLine="397"/>
              <w:jc w:val="both"/>
              <w:rPr>
                <w:rFonts w:eastAsia="Arial"/>
              </w:rPr>
            </w:pPr>
            <w:r w:rsidRPr="00691E40">
              <w:rPr>
                <w:rFonts w:eastAsia="Arial"/>
              </w:rP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AA08B3" w14:paraId="30ED65C8" w14:textId="77777777" w:rsidTr="004D6B74">
        <w:tc>
          <w:tcPr>
            <w:tcW w:w="426" w:type="dxa"/>
          </w:tcPr>
          <w:p w14:paraId="71B85BD9" w14:textId="77777777" w:rsidR="00E961FF" w:rsidRPr="004A2CA8" w:rsidRDefault="00860E9E" w:rsidP="002456A9">
            <w:pPr>
              <w:pStyle w:val="1a"/>
              <w:ind w:left="-57" w:right="-108" w:firstLine="0"/>
              <w:rPr>
                <w:b/>
                <w:sz w:val="24"/>
                <w:szCs w:val="24"/>
              </w:rPr>
            </w:pPr>
            <w:r>
              <w:rPr>
                <w:b/>
                <w:sz w:val="24"/>
                <w:szCs w:val="24"/>
              </w:rPr>
              <w:lastRenderedPageBreak/>
              <w:t>25.</w:t>
            </w:r>
          </w:p>
        </w:tc>
        <w:tc>
          <w:tcPr>
            <w:tcW w:w="2126" w:type="dxa"/>
          </w:tcPr>
          <w:p w14:paraId="48A87BFB" w14:textId="77777777" w:rsidR="00E961FF" w:rsidRPr="004A2CA8" w:rsidRDefault="00860E9E" w:rsidP="002456A9">
            <w:pPr>
              <w:pStyle w:val="Default"/>
              <w:rPr>
                <w:b/>
                <w:color w:val="auto"/>
              </w:rPr>
            </w:pPr>
            <w:r>
              <w:rPr>
                <w:b/>
              </w:rPr>
              <w:t>Срок заключения договора</w:t>
            </w:r>
          </w:p>
        </w:tc>
        <w:tc>
          <w:tcPr>
            <w:tcW w:w="7200" w:type="dxa"/>
            <w:gridSpan w:val="6"/>
          </w:tcPr>
          <w:p w14:paraId="02A9389C" w14:textId="77777777" w:rsidR="00E961FF" w:rsidRPr="004A2CA8" w:rsidRDefault="00860E9E" w:rsidP="002456A9">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AA08B3" w14:paraId="4B765DCA" w14:textId="77777777" w:rsidTr="004D6B74">
        <w:tc>
          <w:tcPr>
            <w:tcW w:w="426" w:type="dxa"/>
          </w:tcPr>
          <w:p w14:paraId="1E666A79" w14:textId="77777777" w:rsidR="005D5B59" w:rsidRPr="004A2CA8" w:rsidRDefault="00860E9E" w:rsidP="002456A9">
            <w:pPr>
              <w:pStyle w:val="1a"/>
              <w:ind w:left="-57" w:right="-108" w:firstLine="0"/>
              <w:rPr>
                <w:b/>
                <w:sz w:val="24"/>
                <w:szCs w:val="24"/>
              </w:rPr>
            </w:pPr>
            <w:r>
              <w:rPr>
                <w:b/>
                <w:sz w:val="24"/>
                <w:szCs w:val="24"/>
              </w:rPr>
              <w:t>26.</w:t>
            </w:r>
          </w:p>
        </w:tc>
        <w:tc>
          <w:tcPr>
            <w:tcW w:w="2126" w:type="dxa"/>
          </w:tcPr>
          <w:p w14:paraId="5A0F7301" w14:textId="77777777" w:rsidR="005D5B59" w:rsidRPr="004A2CA8" w:rsidRDefault="00860E9E" w:rsidP="002456A9">
            <w:pPr>
              <w:pStyle w:val="Default"/>
              <w:rPr>
                <w:b/>
              </w:rPr>
            </w:pPr>
            <w:r>
              <w:rPr>
                <w:b/>
              </w:rPr>
              <w:t>Срок действия договора</w:t>
            </w:r>
          </w:p>
        </w:tc>
        <w:tc>
          <w:tcPr>
            <w:tcW w:w="7200" w:type="dxa"/>
            <w:gridSpan w:val="6"/>
          </w:tcPr>
          <w:p w14:paraId="1DBBDF68" w14:textId="77777777" w:rsidR="00A04CA8" w:rsidRDefault="00860E9E" w:rsidP="002456A9">
            <w:pPr>
              <w:pStyle w:val="1a"/>
              <w:ind w:firstLine="0"/>
              <w:rPr>
                <w:sz w:val="24"/>
                <w:szCs w:val="24"/>
              </w:rPr>
            </w:pPr>
            <w:r>
              <w:rPr>
                <w:sz w:val="24"/>
                <w:szCs w:val="24"/>
              </w:rPr>
              <w:t>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tc>
      </w:tr>
    </w:tbl>
    <w:p w14:paraId="16F8F364" w14:textId="77777777" w:rsidR="002079EB" w:rsidRDefault="002079EB" w:rsidP="002456A9">
      <w:pPr>
        <w:pStyle w:val="1a"/>
        <w:ind w:firstLine="0"/>
        <w:jc w:val="right"/>
        <w:outlineLvl w:val="0"/>
        <w:rPr>
          <w:rFonts w:eastAsia="MS Mincho"/>
          <w:szCs w:val="28"/>
        </w:rPr>
        <w:sectPr w:rsidR="002079EB" w:rsidSect="0055090C">
          <w:headerReference w:type="default" r:id="rId31"/>
          <w:footerReference w:type="even" r:id="rId32"/>
          <w:pgSz w:w="11907" w:h="16840" w:code="9"/>
          <w:pgMar w:top="1134" w:right="851" w:bottom="1134" w:left="1418" w:header="794" w:footer="794" w:gutter="0"/>
          <w:cols w:space="720"/>
          <w:titlePg/>
          <w:docGrid w:linePitch="326"/>
        </w:sectPr>
      </w:pPr>
    </w:p>
    <w:p w14:paraId="679DF11B" w14:textId="77777777" w:rsidR="00A04CA8" w:rsidRDefault="00860E9E" w:rsidP="002456A9">
      <w:pPr>
        <w:pStyle w:val="1a"/>
        <w:ind w:firstLine="0"/>
        <w:jc w:val="right"/>
        <w:outlineLvl w:val="0"/>
        <w:rPr>
          <w:rFonts w:eastAsia="MS Mincho"/>
          <w:szCs w:val="28"/>
        </w:rPr>
      </w:pPr>
      <w:r>
        <w:rPr>
          <w:rFonts w:eastAsia="MS Mincho"/>
          <w:szCs w:val="28"/>
        </w:rPr>
        <w:lastRenderedPageBreak/>
        <w:t>Приложение № 1</w:t>
      </w:r>
    </w:p>
    <w:p w14:paraId="31379856" w14:textId="77777777" w:rsidR="000954FB" w:rsidRDefault="00860E9E" w:rsidP="002456A9">
      <w:pPr>
        <w:ind w:firstLine="425"/>
        <w:jc w:val="right"/>
        <w:rPr>
          <w:sz w:val="28"/>
          <w:szCs w:val="28"/>
        </w:rPr>
      </w:pPr>
      <w:r>
        <w:rPr>
          <w:sz w:val="28"/>
          <w:szCs w:val="28"/>
        </w:rPr>
        <w:t>к документации о закупке</w:t>
      </w:r>
    </w:p>
    <w:p w14:paraId="3CDBFAED" w14:textId="77777777" w:rsidR="000954FB" w:rsidRDefault="000954FB" w:rsidP="002456A9">
      <w:pPr>
        <w:ind w:firstLine="425"/>
        <w:jc w:val="right"/>
        <w:rPr>
          <w:sz w:val="28"/>
          <w:szCs w:val="28"/>
        </w:rPr>
      </w:pPr>
    </w:p>
    <w:p w14:paraId="5E362E36" w14:textId="77777777" w:rsidR="000954FB" w:rsidRPr="00445DDD" w:rsidRDefault="00860E9E" w:rsidP="002456A9">
      <w:pPr>
        <w:jc w:val="center"/>
        <w:rPr>
          <w:b/>
          <w:sz w:val="28"/>
          <w:szCs w:val="28"/>
        </w:rPr>
      </w:pPr>
      <w:r>
        <w:rPr>
          <w:b/>
          <w:sz w:val="28"/>
          <w:szCs w:val="28"/>
        </w:rPr>
        <w:t>На бланке претендента</w:t>
      </w:r>
    </w:p>
    <w:p w14:paraId="5F97BED5" w14:textId="77777777" w:rsidR="000954FB" w:rsidRPr="00C03380" w:rsidRDefault="00860E9E" w:rsidP="002456A9">
      <w:pPr>
        <w:jc w:val="center"/>
        <w:outlineLvl w:val="1"/>
        <w:rPr>
          <w:b/>
          <w:sz w:val="28"/>
        </w:rPr>
      </w:pPr>
      <w:r>
        <w:rPr>
          <w:b/>
          <w:sz w:val="28"/>
        </w:rPr>
        <w:t xml:space="preserve">ЗАЯВКА ______________ </w:t>
      </w:r>
      <w:r>
        <w:rPr>
          <w:b/>
          <w:i/>
        </w:rPr>
        <w:t>(наименование претендента)</w:t>
      </w:r>
    </w:p>
    <w:p w14:paraId="5B80DCD3" w14:textId="77777777" w:rsidR="000954FB" w:rsidRPr="00C03380" w:rsidRDefault="00860E9E" w:rsidP="002456A9">
      <w:pPr>
        <w:jc w:val="center"/>
        <w:rPr>
          <w:b/>
          <w:sz w:val="28"/>
        </w:rPr>
      </w:pPr>
      <w:r>
        <w:rPr>
          <w:b/>
          <w:sz w:val="28"/>
        </w:rPr>
        <w:t>НА УЧАСТИЕ В ОТКРЫТОМ КОНКУРСЕ № ОКэ-____-____-_____</w:t>
      </w:r>
    </w:p>
    <w:p w14:paraId="79A4769F" w14:textId="77777777" w:rsidR="000954FB" w:rsidRPr="007415F9" w:rsidRDefault="000954FB" w:rsidP="002456A9"/>
    <w:p w14:paraId="3567A826" w14:textId="77777777" w:rsidR="000954FB" w:rsidRPr="00002090" w:rsidRDefault="00860E9E" w:rsidP="002456A9">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64AA9358" w14:textId="77777777" w:rsidR="000954FB" w:rsidRPr="00002090" w:rsidRDefault="00860E9E" w:rsidP="002456A9">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7EE37321" w14:textId="77777777" w:rsidR="00C878E0" w:rsidRPr="00002090" w:rsidRDefault="00860E9E" w:rsidP="002456A9">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76C4A2DC" w14:textId="77777777" w:rsidR="00C878E0" w:rsidRDefault="00860E9E" w:rsidP="002456A9">
      <w:pPr>
        <w:pStyle w:val="1a"/>
        <w:ind w:firstLine="708"/>
        <w:rPr>
          <w:szCs w:val="28"/>
        </w:rPr>
      </w:pPr>
      <w:r>
        <w:rPr>
          <w:szCs w:val="28"/>
        </w:rPr>
        <w:t>Настоящим подтверждается, что ________</w:t>
      </w:r>
      <w:proofErr w:type="gramStart"/>
      <w:r>
        <w:rPr>
          <w:szCs w:val="28"/>
        </w:rPr>
        <w:t>_(</w:t>
      </w:r>
      <w:proofErr w:type="gramEnd"/>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14:paraId="70A8C516" w14:textId="77777777" w:rsidR="00C878E0" w:rsidRDefault="00860E9E" w:rsidP="002456A9">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14:paraId="159DBDE1" w14:textId="77777777" w:rsidR="00C878E0" w:rsidRDefault="00860E9E" w:rsidP="002456A9">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5F8A0EF8" w14:textId="77777777" w:rsidR="00C878E0" w:rsidRDefault="00860E9E" w:rsidP="002456A9">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4E6D1CB4" w14:textId="77777777" w:rsidR="00C878E0" w:rsidRDefault="00860E9E" w:rsidP="002456A9">
      <w:pPr>
        <w:pStyle w:val="afb"/>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4AF312B6" w14:textId="77777777" w:rsidR="00C878E0" w:rsidRDefault="00860E9E" w:rsidP="002456A9">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14:paraId="6A21AA7A" w14:textId="77777777" w:rsidR="00C878E0" w:rsidRPr="00D90120" w:rsidRDefault="00860E9E" w:rsidP="002456A9">
      <w:pPr>
        <w:pStyle w:val="afb"/>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28960CC6" w14:textId="77777777" w:rsidR="00C878E0" w:rsidRPr="00D90120" w:rsidRDefault="00860E9E" w:rsidP="002456A9">
      <w:pPr>
        <w:pStyle w:val="afb"/>
        <w:widowControl w:val="0"/>
        <w:numPr>
          <w:ilvl w:val="0"/>
          <w:numId w:val="23"/>
        </w:numPr>
        <w:ind w:left="0" w:firstLine="403"/>
        <w:jc w:val="both"/>
        <w:rPr>
          <w:szCs w:val="28"/>
        </w:rPr>
      </w:pPr>
      <w:r>
        <w:t>Не находится в процессе ликвидации;</w:t>
      </w:r>
    </w:p>
    <w:p w14:paraId="1F74C479" w14:textId="77777777" w:rsidR="00C878E0" w:rsidRPr="00D90120" w:rsidRDefault="00860E9E" w:rsidP="002456A9">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5DA226CE" w14:textId="77777777" w:rsidR="00C878E0" w:rsidRDefault="00860E9E" w:rsidP="002456A9">
      <w:pPr>
        <w:pStyle w:val="afb"/>
        <w:widowControl w:val="0"/>
        <w:numPr>
          <w:ilvl w:val="0"/>
          <w:numId w:val="23"/>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r w:rsidR="00BE190E">
        <w:rPr>
          <w:szCs w:val="28"/>
        </w:rPr>
        <w:t>не приостановлена</w:t>
      </w:r>
      <w:r>
        <w:rPr>
          <w:szCs w:val="28"/>
        </w:rPr>
        <w:t>;</w:t>
      </w:r>
    </w:p>
    <w:p w14:paraId="30B7864D" w14:textId="77777777" w:rsidR="00C878E0" w:rsidRDefault="00860E9E" w:rsidP="002456A9">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0BA80D2B" w14:textId="77777777" w:rsidR="00C878E0" w:rsidRDefault="00860E9E" w:rsidP="002456A9">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w:t>
      </w:r>
      <w:r w:rsidR="00374FB7">
        <w:rPr>
          <w:szCs w:val="28"/>
        </w:rPr>
        <w:t>,</w:t>
      </w:r>
      <w:r>
        <w:rPr>
          <w:szCs w:val="28"/>
        </w:rPr>
        <w:t xml:space="preserve">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490DF241" w14:textId="77777777" w:rsidR="00C878E0" w:rsidRDefault="00860E9E" w:rsidP="002456A9">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371373F7" w14:textId="77777777" w:rsidR="00C878E0" w:rsidRDefault="00860E9E" w:rsidP="002456A9">
      <w:pPr>
        <w:pStyle w:val="afb"/>
        <w:widowControl w:val="0"/>
        <w:numPr>
          <w:ilvl w:val="0"/>
          <w:numId w:val="23"/>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3" w:history="1">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0054A818" w14:textId="77777777" w:rsidR="00C878E0" w:rsidRPr="00D90120" w:rsidRDefault="00860E9E" w:rsidP="002456A9">
      <w:pPr>
        <w:pStyle w:val="afb"/>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4AC160A2" w14:textId="77777777" w:rsidR="00C878E0" w:rsidRPr="00A57B0E" w:rsidRDefault="00860E9E" w:rsidP="002456A9">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77A4FE5E" w14:textId="77777777" w:rsidR="00C878E0" w:rsidRPr="00D90120" w:rsidRDefault="00860E9E" w:rsidP="002456A9">
      <w:pPr>
        <w:pStyle w:val="afb"/>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0FBF4A5F" w14:textId="77777777" w:rsidR="00C878E0" w:rsidRPr="00D90120" w:rsidRDefault="00860E9E" w:rsidP="002456A9">
      <w:pPr>
        <w:pStyle w:val="afb"/>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3894D97B" w14:textId="77777777" w:rsidR="00C878E0" w:rsidRPr="00002090" w:rsidRDefault="00860E9E" w:rsidP="002456A9">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41681BA6" w14:textId="77777777" w:rsidR="00C878E0" w:rsidRDefault="00860E9E" w:rsidP="002456A9">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w:t>
      </w:r>
      <w:r>
        <w:rPr>
          <w:sz w:val="28"/>
          <w:szCs w:val="20"/>
        </w:rPr>
        <w:lastRenderedPageBreak/>
        <w:t>окончания подачи Заявок, указанный в пункте 7 Информационной карты. Заявка будет оставаться обязательной до истечения указанного периода.</w:t>
      </w:r>
    </w:p>
    <w:p w14:paraId="51F99295" w14:textId="77777777" w:rsidR="00C878E0" w:rsidRDefault="00860E9E" w:rsidP="002456A9">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6E7951D1" w14:textId="77777777" w:rsidR="00C878E0" w:rsidRDefault="00860E9E" w:rsidP="002456A9">
      <w:pPr>
        <w:tabs>
          <w:tab w:val="left" w:pos="1418"/>
        </w:tabs>
        <w:jc w:val="both"/>
        <w:rPr>
          <w:sz w:val="28"/>
          <w:szCs w:val="20"/>
        </w:rPr>
      </w:pPr>
      <w:r>
        <w:rPr>
          <w:sz w:val="28"/>
          <w:szCs w:val="20"/>
        </w:rPr>
        <w:tab/>
        <w:t>Предупреждено(-ен), что при непредставлении указанных сведений и документов, ПАО «ТрансКонтейнер» вправе отказаться от заключения договора.</w:t>
      </w:r>
    </w:p>
    <w:p w14:paraId="3F44AA26" w14:textId="77777777" w:rsidR="00C878E0" w:rsidRDefault="00860E9E" w:rsidP="002456A9">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48404AF2" w14:textId="77777777" w:rsidR="00C878E0" w:rsidRDefault="00860E9E" w:rsidP="002456A9">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65880944" w14:textId="77777777" w:rsidR="00C878E0" w:rsidRPr="00002090" w:rsidRDefault="00860E9E" w:rsidP="002456A9">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2ED8705D" w14:textId="77777777" w:rsidR="00C878E0" w:rsidRPr="00002090" w:rsidRDefault="00860E9E" w:rsidP="002456A9">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405B6086" w14:textId="77777777" w:rsidR="00C878E0" w:rsidRPr="00002090" w:rsidRDefault="00860E9E" w:rsidP="002456A9">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0C92CC20" w14:textId="77777777" w:rsidR="00C878E0" w:rsidRPr="00D27A82" w:rsidRDefault="00860E9E" w:rsidP="002456A9">
      <w:pPr>
        <w:pStyle w:val="1a"/>
        <w:ind w:firstLine="708"/>
      </w:pPr>
      <w:r>
        <w:t>В подтверждение вышеуказанного к Заявке прилагаются все необходимые документы.</w:t>
      </w:r>
    </w:p>
    <w:p w14:paraId="76AD9A20" w14:textId="77777777" w:rsidR="000954FB" w:rsidRPr="00D27A82" w:rsidRDefault="000954FB" w:rsidP="002456A9">
      <w:pPr>
        <w:pStyle w:val="1a"/>
        <w:ind w:firstLine="708"/>
      </w:pPr>
    </w:p>
    <w:p w14:paraId="7CFEA7CC" w14:textId="77777777" w:rsidR="000954FB" w:rsidRDefault="000954FB" w:rsidP="002456A9">
      <w:pPr>
        <w:pStyle w:val="af8"/>
        <w:ind w:firstLine="553"/>
        <w:rPr>
          <w:sz w:val="28"/>
          <w:szCs w:val="28"/>
        </w:rPr>
      </w:pPr>
    </w:p>
    <w:p w14:paraId="507825C9" w14:textId="77777777" w:rsidR="000954FB" w:rsidRPr="007415F9" w:rsidRDefault="00860E9E" w:rsidP="002456A9">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2C4E606B" w14:textId="77777777" w:rsidR="000954FB" w:rsidRPr="007415F9" w:rsidRDefault="00860E9E" w:rsidP="002456A9">
      <w:pPr>
        <w:tabs>
          <w:tab w:val="left" w:pos="8640"/>
        </w:tabs>
        <w:jc w:val="center"/>
        <w:rPr>
          <w:i/>
        </w:rPr>
      </w:pPr>
      <w:r>
        <w:rPr>
          <w:i/>
        </w:rPr>
        <w:t xml:space="preserve">                                         (наименование претендента)</w:t>
      </w:r>
    </w:p>
    <w:p w14:paraId="55D5BEE3" w14:textId="77777777" w:rsidR="000954FB" w:rsidRPr="00445DDD" w:rsidRDefault="00860E9E" w:rsidP="002456A9">
      <w:pPr>
        <w:pStyle w:val="32"/>
        <w:suppressAutoHyphens/>
        <w:spacing w:after="0"/>
        <w:rPr>
          <w:sz w:val="28"/>
          <w:szCs w:val="28"/>
        </w:rPr>
      </w:pPr>
      <w:r>
        <w:rPr>
          <w:sz w:val="28"/>
          <w:szCs w:val="28"/>
        </w:rPr>
        <w:t>____________________________________________________________________</w:t>
      </w:r>
    </w:p>
    <w:p w14:paraId="0408F863" w14:textId="77777777" w:rsidR="000954FB" w:rsidRPr="007415F9" w:rsidRDefault="00860E9E" w:rsidP="002456A9">
      <w:pPr>
        <w:rPr>
          <w:i/>
        </w:rPr>
      </w:pPr>
      <w:r>
        <w:rPr>
          <w:i/>
        </w:rPr>
        <w:t xml:space="preserve">       МП</w:t>
      </w:r>
      <w:r>
        <w:rPr>
          <w:i/>
        </w:rPr>
        <w:tab/>
      </w:r>
      <w:r>
        <w:rPr>
          <w:i/>
        </w:rPr>
        <w:tab/>
      </w:r>
      <w:r>
        <w:rPr>
          <w:i/>
        </w:rPr>
        <w:tab/>
        <w:t>(должность, подпись, ФИО полностью)</w:t>
      </w:r>
    </w:p>
    <w:p w14:paraId="672DB359" w14:textId="77777777" w:rsidR="002079EB" w:rsidRDefault="00860E9E" w:rsidP="002456A9">
      <w:pPr>
        <w:pStyle w:val="32"/>
        <w:suppressAutoHyphens/>
        <w:spacing w:after="0"/>
        <w:rPr>
          <w:sz w:val="28"/>
          <w:szCs w:val="28"/>
        </w:rPr>
      </w:pPr>
      <w:r>
        <w:rPr>
          <w:sz w:val="28"/>
          <w:szCs w:val="28"/>
        </w:rPr>
        <w:t>«____» _________ 20___ г.</w:t>
      </w:r>
    </w:p>
    <w:p w14:paraId="5F463ED0" w14:textId="77777777" w:rsidR="006B6573" w:rsidRDefault="006B6573" w:rsidP="002456A9">
      <w:pPr>
        <w:pStyle w:val="32"/>
        <w:suppressAutoHyphens/>
        <w:spacing w:after="0"/>
        <w:rPr>
          <w:sz w:val="28"/>
          <w:szCs w:val="28"/>
        </w:rPr>
      </w:pPr>
    </w:p>
    <w:p w14:paraId="24E49778" w14:textId="77777777" w:rsidR="006B6573" w:rsidRDefault="006B6573" w:rsidP="002456A9">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70938B44" w14:textId="77777777" w:rsidR="00A04CA8" w:rsidRDefault="00860E9E" w:rsidP="002456A9">
      <w:pPr>
        <w:pStyle w:val="1a"/>
        <w:ind w:firstLine="0"/>
        <w:jc w:val="right"/>
        <w:outlineLvl w:val="0"/>
        <w:rPr>
          <w:rFonts w:eastAsia="Times New Roman"/>
          <w:szCs w:val="28"/>
        </w:rPr>
      </w:pPr>
      <w:r>
        <w:rPr>
          <w:rFonts w:eastAsia="MS Mincho"/>
          <w:szCs w:val="28"/>
        </w:rPr>
        <w:lastRenderedPageBreak/>
        <w:t>Приложение № 2</w:t>
      </w:r>
    </w:p>
    <w:p w14:paraId="6752A424" w14:textId="77777777" w:rsidR="00110975" w:rsidRDefault="00860E9E" w:rsidP="002456A9">
      <w:pPr>
        <w:ind w:firstLine="425"/>
        <w:jc w:val="right"/>
        <w:rPr>
          <w:sz w:val="28"/>
          <w:szCs w:val="28"/>
        </w:rPr>
      </w:pPr>
      <w:r>
        <w:rPr>
          <w:sz w:val="28"/>
          <w:szCs w:val="28"/>
        </w:rPr>
        <w:t>к документации о закупке</w:t>
      </w:r>
    </w:p>
    <w:p w14:paraId="686FDD68" w14:textId="77777777" w:rsidR="00110975" w:rsidRDefault="00110975" w:rsidP="002456A9">
      <w:pPr>
        <w:pStyle w:val="af8"/>
        <w:jc w:val="center"/>
        <w:rPr>
          <w:b/>
          <w:sz w:val="28"/>
          <w:szCs w:val="28"/>
        </w:rPr>
      </w:pPr>
    </w:p>
    <w:p w14:paraId="268DC0F0" w14:textId="77777777" w:rsidR="00110975" w:rsidRDefault="00860E9E" w:rsidP="002456A9">
      <w:pPr>
        <w:pStyle w:val="af8"/>
        <w:jc w:val="center"/>
        <w:outlineLvl w:val="1"/>
        <w:rPr>
          <w:i/>
          <w:sz w:val="28"/>
          <w:szCs w:val="28"/>
        </w:rPr>
      </w:pPr>
      <w:r>
        <w:rPr>
          <w:b/>
          <w:sz w:val="28"/>
        </w:rPr>
        <w:t xml:space="preserve">СВЕДЕНИЯ О ПРЕТЕНДЕНТЕ </w:t>
      </w:r>
      <w:r>
        <w:rPr>
          <w:i/>
          <w:sz w:val="28"/>
          <w:szCs w:val="28"/>
        </w:rPr>
        <w:t>юридических лиц, сведения предоставляются на каждое юридическое лицо)</w:t>
      </w:r>
    </w:p>
    <w:p w14:paraId="272F8F15" w14:textId="77777777" w:rsidR="00110975" w:rsidRPr="007415F9" w:rsidRDefault="00110975" w:rsidP="002456A9">
      <w:pPr>
        <w:pStyle w:val="af8"/>
        <w:jc w:val="center"/>
        <w:rPr>
          <w:sz w:val="28"/>
          <w:szCs w:val="28"/>
        </w:rPr>
      </w:pPr>
    </w:p>
    <w:p w14:paraId="6690CE93" w14:textId="77777777" w:rsidR="00110975" w:rsidRDefault="00860E9E" w:rsidP="002456A9">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5C51D536" w14:textId="77777777" w:rsidR="00110975" w:rsidRPr="007415F9" w:rsidRDefault="00860E9E" w:rsidP="002456A9">
      <w:pPr>
        <w:pStyle w:val="af8"/>
        <w:ind w:left="720" w:firstLine="0"/>
        <w:rPr>
          <w:sz w:val="28"/>
          <w:szCs w:val="28"/>
        </w:rPr>
      </w:pPr>
      <w:r>
        <w:rPr>
          <w:sz w:val="28"/>
          <w:szCs w:val="28"/>
        </w:rPr>
        <w:t>ОГРН ______, ИНН _________, КПП______, ОКПО ____, ОКТМО________, ОКОПФ ___________</w:t>
      </w:r>
    </w:p>
    <w:p w14:paraId="4A6D6377" w14:textId="77777777" w:rsidR="00110975" w:rsidRPr="00CB6258" w:rsidRDefault="00860E9E" w:rsidP="002456A9">
      <w:pPr>
        <w:pStyle w:val="af8"/>
        <w:ind w:firstLine="0"/>
        <w:jc w:val="center"/>
        <w:rPr>
          <w:i/>
          <w:sz w:val="28"/>
          <w:szCs w:val="28"/>
        </w:rPr>
      </w:pPr>
      <w:r>
        <w:rPr>
          <w:i/>
          <w:sz w:val="28"/>
          <w:szCs w:val="28"/>
        </w:rPr>
        <w:t xml:space="preserve"> (для претендентов-резидентов Российской Федерации)</w:t>
      </w:r>
    </w:p>
    <w:p w14:paraId="618DA6D1" w14:textId="77777777" w:rsidR="00110975" w:rsidRDefault="00860E9E" w:rsidP="002456A9">
      <w:pPr>
        <w:pStyle w:val="af8"/>
        <w:ind w:firstLine="696"/>
        <w:rPr>
          <w:sz w:val="28"/>
          <w:szCs w:val="28"/>
        </w:rPr>
      </w:pPr>
      <w:r>
        <w:rPr>
          <w:sz w:val="28"/>
          <w:szCs w:val="28"/>
        </w:rPr>
        <w:t>Юридический адрес ________________________________________</w:t>
      </w:r>
    </w:p>
    <w:p w14:paraId="124590EC" w14:textId="77777777" w:rsidR="00110975" w:rsidRDefault="00860E9E" w:rsidP="002456A9">
      <w:pPr>
        <w:pStyle w:val="af8"/>
        <w:ind w:firstLine="696"/>
        <w:rPr>
          <w:sz w:val="28"/>
          <w:szCs w:val="28"/>
        </w:rPr>
      </w:pPr>
      <w:r>
        <w:rPr>
          <w:sz w:val="28"/>
          <w:szCs w:val="28"/>
        </w:rPr>
        <w:t>Почтовый адрес ___________________________________________</w:t>
      </w:r>
    </w:p>
    <w:p w14:paraId="11D55DEB" w14:textId="77777777" w:rsidR="00110975" w:rsidRDefault="00860E9E" w:rsidP="002456A9">
      <w:pPr>
        <w:pStyle w:val="af8"/>
        <w:ind w:firstLine="696"/>
        <w:rPr>
          <w:sz w:val="28"/>
          <w:szCs w:val="28"/>
        </w:rPr>
      </w:pPr>
      <w:r>
        <w:rPr>
          <w:sz w:val="28"/>
          <w:szCs w:val="28"/>
        </w:rPr>
        <w:t>Телефон (______) __________________________________________</w:t>
      </w:r>
    </w:p>
    <w:p w14:paraId="4180ABFB" w14:textId="77777777" w:rsidR="00110975" w:rsidRDefault="00860E9E" w:rsidP="002456A9">
      <w:pPr>
        <w:pStyle w:val="af8"/>
        <w:ind w:firstLine="698"/>
        <w:rPr>
          <w:sz w:val="28"/>
          <w:szCs w:val="28"/>
        </w:rPr>
      </w:pPr>
      <w:r>
        <w:rPr>
          <w:sz w:val="28"/>
          <w:szCs w:val="28"/>
        </w:rPr>
        <w:t>Факс (______) _____________________________________________</w:t>
      </w:r>
    </w:p>
    <w:p w14:paraId="00528B16" w14:textId="77777777" w:rsidR="00110975" w:rsidRDefault="00860E9E" w:rsidP="002456A9">
      <w:pPr>
        <w:pStyle w:val="af8"/>
        <w:ind w:firstLine="698"/>
        <w:rPr>
          <w:sz w:val="28"/>
          <w:szCs w:val="28"/>
        </w:rPr>
      </w:pPr>
      <w:r>
        <w:rPr>
          <w:sz w:val="28"/>
          <w:szCs w:val="28"/>
        </w:rPr>
        <w:t>Адрес электронной почты __________________@_______________</w:t>
      </w:r>
    </w:p>
    <w:p w14:paraId="79AE88BB" w14:textId="77777777" w:rsidR="00110975" w:rsidRDefault="00860E9E" w:rsidP="002456A9">
      <w:pPr>
        <w:pStyle w:val="af8"/>
        <w:ind w:firstLine="698"/>
        <w:rPr>
          <w:sz w:val="28"/>
          <w:szCs w:val="28"/>
        </w:rPr>
      </w:pPr>
      <w:r>
        <w:rPr>
          <w:sz w:val="28"/>
          <w:szCs w:val="28"/>
        </w:rPr>
        <w:t>Зарегистрированный адрес офиса _____________________________</w:t>
      </w:r>
    </w:p>
    <w:p w14:paraId="37C0618D" w14:textId="77777777" w:rsidR="00110975" w:rsidRDefault="00860E9E" w:rsidP="002456A9">
      <w:pPr>
        <w:pStyle w:val="af8"/>
        <w:ind w:firstLine="698"/>
        <w:rPr>
          <w:sz w:val="28"/>
          <w:szCs w:val="28"/>
        </w:rPr>
      </w:pPr>
      <w:r>
        <w:rPr>
          <w:sz w:val="28"/>
          <w:szCs w:val="28"/>
        </w:rPr>
        <w:t>Адрес сайта компании: ______________________________________</w:t>
      </w:r>
    </w:p>
    <w:p w14:paraId="6A6B2A93" w14:textId="77777777" w:rsidR="00110975" w:rsidRDefault="00110975" w:rsidP="002456A9">
      <w:pPr>
        <w:pStyle w:val="af8"/>
        <w:ind w:firstLine="0"/>
        <w:rPr>
          <w:sz w:val="20"/>
          <w:szCs w:val="20"/>
        </w:rPr>
      </w:pPr>
    </w:p>
    <w:p w14:paraId="2C4D26C4" w14:textId="77777777" w:rsidR="00110975" w:rsidRPr="004A39BB" w:rsidRDefault="00860E9E" w:rsidP="002456A9">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26D4ED1E" w14:textId="77777777" w:rsidR="00110975" w:rsidRPr="00E2579A" w:rsidRDefault="00860E9E" w:rsidP="002456A9">
      <w:pPr>
        <w:pStyle w:val="af8"/>
        <w:ind w:firstLine="696"/>
        <w:rPr>
          <w:sz w:val="28"/>
          <w:szCs w:val="28"/>
        </w:rPr>
      </w:pPr>
      <w:r>
        <w:rPr>
          <w:sz w:val="28"/>
          <w:szCs w:val="28"/>
        </w:rPr>
        <w:t>Номер налогоплательщика (идентификационный) _________________</w:t>
      </w:r>
    </w:p>
    <w:p w14:paraId="51996F6A" w14:textId="77777777" w:rsidR="00110975" w:rsidRDefault="00860E9E" w:rsidP="002456A9">
      <w:pPr>
        <w:pStyle w:val="af8"/>
        <w:ind w:firstLine="696"/>
        <w:rPr>
          <w:sz w:val="28"/>
          <w:szCs w:val="28"/>
        </w:rPr>
      </w:pPr>
      <w:r>
        <w:rPr>
          <w:sz w:val="28"/>
          <w:szCs w:val="28"/>
        </w:rPr>
        <w:t>Юридический адрес ________________________________________</w:t>
      </w:r>
    </w:p>
    <w:p w14:paraId="06541558" w14:textId="77777777" w:rsidR="00110975" w:rsidRDefault="00860E9E" w:rsidP="002456A9">
      <w:pPr>
        <w:pStyle w:val="af8"/>
        <w:ind w:firstLine="696"/>
        <w:rPr>
          <w:sz w:val="28"/>
          <w:szCs w:val="28"/>
        </w:rPr>
      </w:pPr>
      <w:r>
        <w:rPr>
          <w:sz w:val="28"/>
          <w:szCs w:val="28"/>
        </w:rPr>
        <w:t>Почтовый адрес ___________________________________________</w:t>
      </w:r>
    </w:p>
    <w:p w14:paraId="62C390A8" w14:textId="77777777" w:rsidR="00110975" w:rsidRDefault="00860E9E" w:rsidP="002456A9">
      <w:pPr>
        <w:pStyle w:val="af8"/>
        <w:ind w:firstLine="696"/>
        <w:rPr>
          <w:sz w:val="28"/>
          <w:szCs w:val="28"/>
        </w:rPr>
      </w:pPr>
      <w:r>
        <w:rPr>
          <w:sz w:val="28"/>
          <w:szCs w:val="28"/>
        </w:rPr>
        <w:t>Телефон (______) __________________________________________</w:t>
      </w:r>
    </w:p>
    <w:p w14:paraId="03916603" w14:textId="77777777" w:rsidR="00110975" w:rsidRDefault="00860E9E" w:rsidP="002456A9">
      <w:pPr>
        <w:pStyle w:val="af8"/>
        <w:ind w:firstLine="698"/>
        <w:rPr>
          <w:sz w:val="28"/>
          <w:szCs w:val="28"/>
        </w:rPr>
      </w:pPr>
      <w:r>
        <w:rPr>
          <w:sz w:val="28"/>
          <w:szCs w:val="28"/>
        </w:rPr>
        <w:t>Факс (______) _____________________________________________</w:t>
      </w:r>
    </w:p>
    <w:p w14:paraId="7C03208E" w14:textId="77777777" w:rsidR="00110975" w:rsidRDefault="00860E9E" w:rsidP="002456A9">
      <w:pPr>
        <w:pStyle w:val="af8"/>
        <w:ind w:firstLine="698"/>
        <w:rPr>
          <w:sz w:val="28"/>
          <w:szCs w:val="28"/>
        </w:rPr>
      </w:pPr>
      <w:r>
        <w:rPr>
          <w:sz w:val="28"/>
          <w:szCs w:val="28"/>
        </w:rPr>
        <w:t>Адрес электронной почты __________________@_______________</w:t>
      </w:r>
    </w:p>
    <w:p w14:paraId="1F04F2E1" w14:textId="77777777" w:rsidR="00110975" w:rsidRDefault="00860E9E" w:rsidP="002456A9">
      <w:pPr>
        <w:pStyle w:val="af8"/>
        <w:ind w:firstLine="698"/>
        <w:rPr>
          <w:sz w:val="28"/>
          <w:szCs w:val="28"/>
        </w:rPr>
      </w:pPr>
      <w:r>
        <w:rPr>
          <w:sz w:val="28"/>
          <w:szCs w:val="28"/>
        </w:rPr>
        <w:t>Зарегистрированный адрес офиса _____________________________</w:t>
      </w:r>
    </w:p>
    <w:p w14:paraId="1BE66EFE" w14:textId="77777777" w:rsidR="00B07F62" w:rsidRDefault="00860E9E" w:rsidP="002456A9">
      <w:pPr>
        <w:pStyle w:val="af8"/>
        <w:tabs>
          <w:tab w:val="left" w:pos="1080"/>
        </w:tabs>
        <w:ind w:firstLine="698"/>
        <w:rPr>
          <w:sz w:val="28"/>
          <w:szCs w:val="28"/>
        </w:rPr>
      </w:pPr>
      <w:r>
        <w:rPr>
          <w:sz w:val="28"/>
          <w:szCs w:val="28"/>
        </w:rPr>
        <w:t>Адрес сайта компании: ______________________________________</w:t>
      </w:r>
    </w:p>
    <w:p w14:paraId="723CC429" w14:textId="77777777" w:rsidR="00110975" w:rsidRDefault="00860E9E" w:rsidP="002456A9">
      <w:pPr>
        <w:pStyle w:val="af8"/>
        <w:tabs>
          <w:tab w:val="left" w:pos="1080"/>
        </w:tabs>
        <w:ind w:firstLine="0"/>
        <w:rPr>
          <w:sz w:val="28"/>
          <w:szCs w:val="28"/>
        </w:rPr>
      </w:pPr>
      <w:r>
        <w:rPr>
          <w:sz w:val="28"/>
          <w:szCs w:val="28"/>
        </w:rPr>
        <w:t>2. Руководитель_____________________</w:t>
      </w:r>
    </w:p>
    <w:p w14:paraId="203E5A73" w14:textId="77777777" w:rsidR="00110975" w:rsidRDefault="00860E9E" w:rsidP="002456A9">
      <w:pPr>
        <w:pStyle w:val="af8"/>
        <w:tabs>
          <w:tab w:val="left" w:pos="1080"/>
        </w:tabs>
        <w:ind w:firstLine="0"/>
        <w:rPr>
          <w:sz w:val="28"/>
          <w:szCs w:val="28"/>
        </w:rPr>
      </w:pPr>
      <w:r>
        <w:rPr>
          <w:sz w:val="28"/>
          <w:szCs w:val="28"/>
        </w:rPr>
        <w:t>3. Банковские реквизиты______________</w:t>
      </w:r>
    </w:p>
    <w:p w14:paraId="1320A381" w14:textId="77777777" w:rsidR="00110975" w:rsidRPr="004A39BB" w:rsidRDefault="00860E9E" w:rsidP="002456A9">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662D4867" w14:textId="77777777" w:rsidR="00110975" w:rsidRDefault="00110975" w:rsidP="002456A9">
      <w:pPr>
        <w:tabs>
          <w:tab w:val="left" w:pos="9639"/>
        </w:tabs>
        <w:ind w:firstLine="539"/>
        <w:jc w:val="both"/>
        <w:rPr>
          <w:b/>
          <w:sz w:val="28"/>
          <w:szCs w:val="28"/>
        </w:rPr>
      </w:pPr>
    </w:p>
    <w:p w14:paraId="723F8EA0" w14:textId="77777777" w:rsidR="00110975" w:rsidRPr="007415F9" w:rsidRDefault="00860E9E" w:rsidP="002456A9">
      <w:pPr>
        <w:tabs>
          <w:tab w:val="left" w:pos="9639"/>
        </w:tabs>
        <w:ind w:firstLine="539"/>
        <w:rPr>
          <w:b/>
          <w:sz w:val="28"/>
          <w:szCs w:val="28"/>
        </w:rPr>
      </w:pPr>
      <w:r>
        <w:rPr>
          <w:b/>
          <w:sz w:val="28"/>
          <w:szCs w:val="28"/>
        </w:rPr>
        <w:t>Контактные лица</w:t>
      </w:r>
    </w:p>
    <w:p w14:paraId="0B4F8FF5" w14:textId="77777777" w:rsidR="00110975" w:rsidRPr="007415F9" w:rsidRDefault="00860E9E" w:rsidP="002456A9">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065258FD" w14:textId="77777777" w:rsidR="00110975" w:rsidRDefault="00110975" w:rsidP="002456A9">
      <w:pPr>
        <w:tabs>
          <w:tab w:val="left" w:pos="9639"/>
        </w:tabs>
        <w:rPr>
          <w:sz w:val="28"/>
          <w:szCs w:val="28"/>
          <w:u w:val="single"/>
        </w:rPr>
      </w:pPr>
    </w:p>
    <w:p w14:paraId="202C911E" w14:textId="77777777" w:rsidR="00110975" w:rsidRPr="007415F9" w:rsidRDefault="00860E9E" w:rsidP="002456A9">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68C7F002" w14:textId="77777777" w:rsidR="00110975" w:rsidRPr="007415F9" w:rsidRDefault="00860E9E" w:rsidP="002456A9">
      <w:pPr>
        <w:tabs>
          <w:tab w:val="left" w:pos="9639"/>
        </w:tabs>
        <w:jc w:val="right"/>
        <w:rPr>
          <w:i/>
        </w:rPr>
      </w:pPr>
      <w:r>
        <w:rPr>
          <w:i/>
        </w:rPr>
        <w:t>Контактное лицо (должность, ФИО, телефон)</w:t>
      </w:r>
    </w:p>
    <w:p w14:paraId="594F5AD6" w14:textId="77777777" w:rsidR="00110975" w:rsidRPr="007415F9" w:rsidRDefault="00860E9E" w:rsidP="002456A9">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545CA2FA" w14:textId="77777777" w:rsidR="00110975" w:rsidRPr="007415F9" w:rsidRDefault="00860E9E" w:rsidP="002456A9">
      <w:pPr>
        <w:tabs>
          <w:tab w:val="left" w:pos="9639"/>
        </w:tabs>
        <w:jc w:val="right"/>
        <w:rPr>
          <w:i/>
        </w:rPr>
      </w:pPr>
      <w:r>
        <w:rPr>
          <w:i/>
        </w:rPr>
        <w:t>Контактное лицо (должность, ФИО, телефон)</w:t>
      </w:r>
    </w:p>
    <w:p w14:paraId="00E5257E" w14:textId="77777777" w:rsidR="00110975" w:rsidRPr="007415F9" w:rsidRDefault="00860E9E" w:rsidP="002456A9">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71DC0FFD" w14:textId="77777777" w:rsidR="00110975" w:rsidRPr="007415F9" w:rsidRDefault="00860E9E" w:rsidP="002456A9">
      <w:pPr>
        <w:tabs>
          <w:tab w:val="left" w:pos="9639"/>
        </w:tabs>
        <w:jc w:val="right"/>
        <w:rPr>
          <w:i/>
        </w:rPr>
      </w:pPr>
      <w:r>
        <w:rPr>
          <w:i/>
        </w:rPr>
        <w:lastRenderedPageBreak/>
        <w:t>Контактное лицо (должность, ФИО, телефон)</w:t>
      </w:r>
    </w:p>
    <w:p w14:paraId="225E461D" w14:textId="77777777" w:rsidR="00110975" w:rsidRPr="007415F9" w:rsidRDefault="00860E9E" w:rsidP="002456A9">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15B48674" w14:textId="77777777" w:rsidR="00110975" w:rsidRPr="007415F9" w:rsidRDefault="00860E9E" w:rsidP="002456A9">
      <w:pPr>
        <w:tabs>
          <w:tab w:val="left" w:pos="9639"/>
        </w:tabs>
        <w:jc w:val="right"/>
        <w:rPr>
          <w:i/>
        </w:rPr>
      </w:pPr>
      <w:r>
        <w:rPr>
          <w:i/>
        </w:rPr>
        <w:t>Контактное лицо (должность, ФИО, телефон)</w:t>
      </w:r>
    </w:p>
    <w:p w14:paraId="4996C14B" w14:textId="77777777" w:rsidR="00110975" w:rsidRPr="007415F9" w:rsidRDefault="00110975" w:rsidP="002456A9">
      <w:pPr>
        <w:pStyle w:val="af8"/>
        <w:rPr>
          <w:rFonts w:eastAsia="Times New Roman"/>
          <w:spacing w:val="-13"/>
          <w:sz w:val="28"/>
          <w:szCs w:val="28"/>
        </w:rPr>
      </w:pPr>
    </w:p>
    <w:p w14:paraId="37823A15" w14:textId="77777777" w:rsidR="000519F8" w:rsidRPr="007415F9" w:rsidRDefault="00860E9E" w:rsidP="002456A9">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19FAF752" w14:textId="77777777" w:rsidR="000519F8" w:rsidRPr="007415F9" w:rsidRDefault="00860E9E" w:rsidP="002456A9">
      <w:pPr>
        <w:tabs>
          <w:tab w:val="left" w:pos="8640"/>
        </w:tabs>
        <w:jc w:val="center"/>
        <w:rPr>
          <w:i/>
        </w:rPr>
      </w:pPr>
      <w:r>
        <w:rPr>
          <w:i/>
        </w:rPr>
        <w:t xml:space="preserve">                                         (наименование претендента)</w:t>
      </w:r>
    </w:p>
    <w:p w14:paraId="4BEEC766" w14:textId="77777777" w:rsidR="000519F8" w:rsidRPr="00445DDD" w:rsidRDefault="00860E9E" w:rsidP="002456A9">
      <w:pPr>
        <w:pStyle w:val="32"/>
        <w:suppressAutoHyphens/>
        <w:spacing w:after="0"/>
        <w:rPr>
          <w:sz w:val="28"/>
          <w:szCs w:val="28"/>
        </w:rPr>
      </w:pPr>
      <w:r>
        <w:rPr>
          <w:sz w:val="28"/>
          <w:szCs w:val="28"/>
        </w:rPr>
        <w:t>____________________________________________________________________</w:t>
      </w:r>
    </w:p>
    <w:p w14:paraId="22648041" w14:textId="77777777" w:rsidR="000519F8" w:rsidRPr="007415F9" w:rsidRDefault="00860E9E" w:rsidP="002456A9">
      <w:pPr>
        <w:rPr>
          <w:i/>
        </w:rPr>
      </w:pPr>
      <w:r>
        <w:rPr>
          <w:i/>
        </w:rPr>
        <w:t xml:space="preserve">       МП</w:t>
      </w:r>
      <w:r>
        <w:rPr>
          <w:i/>
        </w:rPr>
        <w:tab/>
      </w:r>
      <w:r>
        <w:rPr>
          <w:i/>
        </w:rPr>
        <w:tab/>
      </w:r>
      <w:r>
        <w:rPr>
          <w:i/>
        </w:rPr>
        <w:tab/>
        <w:t>(должность, подпись, ФИО полностью)</w:t>
      </w:r>
    </w:p>
    <w:p w14:paraId="0498FC2F" w14:textId="77777777" w:rsidR="000519F8" w:rsidRDefault="00860E9E" w:rsidP="002456A9">
      <w:pPr>
        <w:pStyle w:val="32"/>
        <w:suppressAutoHyphens/>
        <w:spacing w:after="0"/>
        <w:rPr>
          <w:sz w:val="28"/>
          <w:szCs w:val="28"/>
        </w:rPr>
      </w:pPr>
      <w:r>
        <w:rPr>
          <w:sz w:val="28"/>
          <w:szCs w:val="28"/>
        </w:rPr>
        <w:t>«____» _________ 20___ г.</w:t>
      </w:r>
    </w:p>
    <w:p w14:paraId="7C0F3DE2" w14:textId="77777777" w:rsidR="00510148" w:rsidRDefault="00860E9E" w:rsidP="002456A9">
      <w:pPr>
        <w:rPr>
          <w:sz w:val="28"/>
          <w:szCs w:val="28"/>
        </w:rPr>
      </w:pPr>
      <w:r>
        <w:rPr>
          <w:sz w:val="28"/>
          <w:szCs w:val="28"/>
        </w:rPr>
        <w:br w:type="page"/>
      </w:r>
    </w:p>
    <w:p w14:paraId="6FC60ABF" w14:textId="77777777" w:rsidR="006B7625" w:rsidRDefault="006B7625" w:rsidP="002456A9">
      <w:pPr>
        <w:pStyle w:val="af8"/>
        <w:ind w:firstLine="0"/>
        <w:jc w:val="left"/>
        <w:rPr>
          <w:b/>
          <w:sz w:val="28"/>
          <w:szCs w:val="28"/>
        </w:rPr>
      </w:pPr>
    </w:p>
    <w:p w14:paraId="1B974723" w14:textId="77777777" w:rsidR="00110975" w:rsidRDefault="00860E9E" w:rsidP="002456A9">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1590C609" w14:textId="77777777" w:rsidR="00110975" w:rsidRPr="000802B7" w:rsidRDefault="00110975" w:rsidP="002456A9">
      <w:pPr>
        <w:pStyle w:val="af8"/>
        <w:jc w:val="center"/>
        <w:rPr>
          <w:b/>
          <w:sz w:val="28"/>
          <w:szCs w:val="28"/>
        </w:rPr>
      </w:pPr>
    </w:p>
    <w:p w14:paraId="6E0A0336" w14:textId="77777777" w:rsidR="00110975" w:rsidRPr="000802B7" w:rsidRDefault="00110975" w:rsidP="002456A9">
      <w:pPr>
        <w:pStyle w:val="af8"/>
        <w:jc w:val="center"/>
        <w:rPr>
          <w:b/>
          <w:sz w:val="28"/>
          <w:szCs w:val="28"/>
        </w:rPr>
      </w:pPr>
    </w:p>
    <w:p w14:paraId="112A1473" w14:textId="77777777" w:rsidR="00110975" w:rsidRDefault="00860E9E" w:rsidP="002456A9">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165F2D90" w14:textId="77777777" w:rsidR="00110975" w:rsidRPr="000802B7" w:rsidRDefault="00110975" w:rsidP="002456A9">
      <w:pPr>
        <w:pStyle w:val="af8"/>
        <w:ind w:left="709" w:firstLine="0"/>
        <w:jc w:val="left"/>
        <w:rPr>
          <w:sz w:val="28"/>
          <w:szCs w:val="28"/>
        </w:rPr>
      </w:pPr>
    </w:p>
    <w:p w14:paraId="5C63A01D" w14:textId="77777777" w:rsidR="00110975" w:rsidRDefault="00860E9E" w:rsidP="002456A9">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75025837" w14:textId="77777777" w:rsidR="00110975" w:rsidRPr="008F1253" w:rsidRDefault="00110975" w:rsidP="002456A9">
      <w:pPr>
        <w:pStyle w:val="af8"/>
        <w:ind w:firstLine="0"/>
        <w:jc w:val="left"/>
        <w:rPr>
          <w:sz w:val="28"/>
          <w:szCs w:val="28"/>
        </w:rPr>
      </w:pPr>
    </w:p>
    <w:p w14:paraId="75FF3475" w14:textId="77777777" w:rsidR="00110975" w:rsidRDefault="00860E9E" w:rsidP="002456A9">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5A8C5DB8" w14:textId="77777777" w:rsidR="00110975" w:rsidRPr="008F1253" w:rsidRDefault="00110975" w:rsidP="002456A9">
      <w:pPr>
        <w:pStyle w:val="af8"/>
        <w:ind w:firstLine="0"/>
        <w:jc w:val="left"/>
        <w:rPr>
          <w:sz w:val="28"/>
          <w:szCs w:val="28"/>
        </w:rPr>
      </w:pPr>
    </w:p>
    <w:p w14:paraId="55F4475D" w14:textId="77777777" w:rsidR="00110975" w:rsidRDefault="00860E9E" w:rsidP="002456A9">
      <w:pPr>
        <w:pStyle w:val="af8"/>
        <w:numPr>
          <w:ilvl w:val="2"/>
          <w:numId w:val="8"/>
        </w:numPr>
        <w:tabs>
          <w:tab w:val="clear" w:pos="2160"/>
        </w:tabs>
        <w:ind w:left="0" w:firstLine="709"/>
        <w:jc w:val="left"/>
        <w:rPr>
          <w:sz w:val="28"/>
          <w:szCs w:val="28"/>
        </w:rPr>
      </w:pPr>
      <w:r>
        <w:rPr>
          <w:sz w:val="28"/>
          <w:szCs w:val="28"/>
        </w:rPr>
        <w:t>Телефон (______) ________________________________________</w:t>
      </w:r>
    </w:p>
    <w:p w14:paraId="1762ADBA" w14:textId="77777777" w:rsidR="00110975" w:rsidRPr="000802B7" w:rsidRDefault="00110975" w:rsidP="002456A9">
      <w:pPr>
        <w:pStyle w:val="af8"/>
        <w:ind w:left="709" w:firstLine="0"/>
        <w:jc w:val="left"/>
        <w:rPr>
          <w:sz w:val="28"/>
          <w:szCs w:val="28"/>
        </w:rPr>
      </w:pPr>
    </w:p>
    <w:p w14:paraId="3FAF8479" w14:textId="77777777" w:rsidR="00110975" w:rsidRDefault="00860E9E" w:rsidP="002456A9">
      <w:pPr>
        <w:pStyle w:val="af8"/>
        <w:numPr>
          <w:ilvl w:val="2"/>
          <w:numId w:val="8"/>
        </w:numPr>
        <w:tabs>
          <w:tab w:val="clear" w:pos="2160"/>
        </w:tabs>
        <w:ind w:left="0" w:firstLine="709"/>
        <w:jc w:val="left"/>
        <w:rPr>
          <w:sz w:val="28"/>
          <w:szCs w:val="28"/>
        </w:rPr>
      </w:pPr>
      <w:r>
        <w:rPr>
          <w:sz w:val="28"/>
          <w:szCs w:val="28"/>
        </w:rPr>
        <w:t>Факс (______) ___________________________________________</w:t>
      </w:r>
    </w:p>
    <w:p w14:paraId="4B79EFDF" w14:textId="77777777" w:rsidR="00110975" w:rsidRPr="000802B7" w:rsidRDefault="00110975" w:rsidP="002456A9">
      <w:pPr>
        <w:pStyle w:val="af8"/>
        <w:ind w:firstLine="0"/>
        <w:jc w:val="left"/>
        <w:rPr>
          <w:sz w:val="28"/>
          <w:szCs w:val="28"/>
        </w:rPr>
      </w:pPr>
    </w:p>
    <w:p w14:paraId="1FF416A7" w14:textId="77777777" w:rsidR="00110975" w:rsidRDefault="00860E9E" w:rsidP="002456A9">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7215D9EF" w14:textId="77777777" w:rsidR="00110975" w:rsidRPr="000802B7" w:rsidRDefault="00110975" w:rsidP="002456A9">
      <w:pPr>
        <w:pStyle w:val="af8"/>
        <w:ind w:firstLine="0"/>
        <w:jc w:val="left"/>
        <w:rPr>
          <w:sz w:val="28"/>
          <w:szCs w:val="28"/>
        </w:rPr>
      </w:pPr>
    </w:p>
    <w:p w14:paraId="4B569AC9" w14:textId="77777777" w:rsidR="00110975" w:rsidRDefault="00860E9E" w:rsidP="002456A9">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547CFFB0" w14:textId="77777777" w:rsidR="00110975" w:rsidRDefault="00110975" w:rsidP="002456A9">
      <w:pPr>
        <w:pStyle w:val="aff6"/>
        <w:rPr>
          <w:sz w:val="28"/>
          <w:szCs w:val="28"/>
        </w:rPr>
      </w:pPr>
    </w:p>
    <w:p w14:paraId="5A69E7A4" w14:textId="77777777" w:rsidR="00142EF8" w:rsidRDefault="00860E9E" w:rsidP="002456A9">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2BE85D37" w14:textId="77777777" w:rsidR="00142EF8" w:rsidRDefault="00142EF8" w:rsidP="002456A9">
      <w:pPr>
        <w:pStyle w:val="aff6"/>
        <w:rPr>
          <w:sz w:val="28"/>
          <w:szCs w:val="28"/>
        </w:rPr>
      </w:pPr>
    </w:p>
    <w:p w14:paraId="0C4CCA45" w14:textId="77777777" w:rsidR="00110975" w:rsidRPr="00CF5FBB" w:rsidRDefault="00110975" w:rsidP="002456A9">
      <w:pPr>
        <w:rPr>
          <w:sz w:val="28"/>
          <w:szCs w:val="28"/>
        </w:rPr>
      </w:pPr>
    </w:p>
    <w:p w14:paraId="78F870E3" w14:textId="77777777" w:rsidR="00110975" w:rsidRDefault="00110975" w:rsidP="002456A9">
      <w:pPr>
        <w:pStyle w:val="af8"/>
        <w:ind w:left="709" w:firstLine="0"/>
        <w:jc w:val="left"/>
        <w:rPr>
          <w:sz w:val="28"/>
          <w:szCs w:val="28"/>
        </w:rPr>
      </w:pPr>
    </w:p>
    <w:p w14:paraId="6E0F9AAA" w14:textId="77777777" w:rsidR="000519F8" w:rsidRPr="007415F9" w:rsidRDefault="00860E9E" w:rsidP="002456A9">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67AD62AB" w14:textId="77777777" w:rsidR="000519F8" w:rsidRPr="007415F9" w:rsidRDefault="00860E9E" w:rsidP="002456A9">
      <w:pPr>
        <w:tabs>
          <w:tab w:val="left" w:pos="8640"/>
        </w:tabs>
        <w:jc w:val="center"/>
        <w:rPr>
          <w:i/>
        </w:rPr>
      </w:pPr>
      <w:r>
        <w:rPr>
          <w:i/>
        </w:rPr>
        <w:t xml:space="preserve">                                         (наименование претендента)</w:t>
      </w:r>
    </w:p>
    <w:p w14:paraId="01AF1E28" w14:textId="77777777" w:rsidR="000519F8" w:rsidRPr="00445DDD" w:rsidRDefault="00860E9E" w:rsidP="002456A9">
      <w:pPr>
        <w:pStyle w:val="32"/>
        <w:suppressAutoHyphens/>
        <w:spacing w:after="0"/>
        <w:rPr>
          <w:sz w:val="28"/>
          <w:szCs w:val="28"/>
        </w:rPr>
      </w:pPr>
      <w:r>
        <w:rPr>
          <w:sz w:val="28"/>
          <w:szCs w:val="28"/>
        </w:rPr>
        <w:t>____________________________________________________________________</w:t>
      </w:r>
    </w:p>
    <w:p w14:paraId="36248474" w14:textId="77777777" w:rsidR="000519F8" w:rsidRPr="007415F9" w:rsidRDefault="00860E9E" w:rsidP="002456A9">
      <w:pPr>
        <w:rPr>
          <w:i/>
        </w:rPr>
      </w:pPr>
      <w:r>
        <w:rPr>
          <w:i/>
        </w:rPr>
        <w:t xml:space="preserve">       МП</w:t>
      </w:r>
      <w:r>
        <w:rPr>
          <w:i/>
        </w:rPr>
        <w:tab/>
      </w:r>
      <w:r>
        <w:rPr>
          <w:i/>
        </w:rPr>
        <w:tab/>
      </w:r>
      <w:r>
        <w:rPr>
          <w:i/>
        </w:rPr>
        <w:tab/>
        <w:t>(должность, подпись, ФИО полностью)</w:t>
      </w:r>
    </w:p>
    <w:p w14:paraId="31FA1828" w14:textId="77777777" w:rsidR="000519F8" w:rsidRDefault="00860E9E" w:rsidP="002456A9">
      <w:pPr>
        <w:pStyle w:val="32"/>
        <w:suppressAutoHyphens/>
        <w:spacing w:after="0"/>
        <w:rPr>
          <w:sz w:val="28"/>
          <w:szCs w:val="28"/>
        </w:rPr>
      </w:pPr>
      <w:r>
        <w:rPr>
          <w:sz w:val="28"/>
          <w:szCs w:val="28"/>
        </w:rPr>
        <w:t>«____» _________ 20___ г.</w:t>
      </w:r>
    </w:p>
    <w:p w14:paraId="627D81FB" w14:textId="77777777" w:rsidR="006B6573" w:rsidRDefault="006B6573" w:rsidP="002456A9">
      <w:pPr>
        <w:pStyle w:val="32"/>
        <w:suppressAutoHyphens/>
        <w:spacing w:after="0"/>
        <w:rPr>
          <w:sz w:val="28"/>
          <w:szCs w:val="28"/>
        </w:rPr>
      </w:pPr>
    </w:p>
    <w:p w14:paraId="03F07705" w14:textId="77777777" w:rsidR="006B6573" w:rsidRDefault="006B6573" w:rsidP="002456A9">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3B129F75" w14:textId="77777777" w:rsidR="00A04CA8" w:rsidRDefault="00860E9E" w:rsidP="002456A9">
      <w:pPr>
        <w:pStyle w:val="1a"/>
        <w:ind w:firstLine="0"/>
        <w:jc w:val="right"/>
        <w:outlineLvl w:val="0"/>
        <w:rPr>
          <w:szCs w:val="28"/>
        </w:rPr>
      </w:pPr>
      <w:r>
        <w:lastRenderedPageBreak/>
        <w:t>Приложение</w:t>
      </w:r>
      <w:r>
        <w:rPr>
          <w:rFonts w:eastAsia="MS Mincho"/>
          <w:szCs w:val="28"/>
        </w:rPr>
        <w:t xml:space="preserve"> № </w:t>
      </w:r>
      <w:r>
        <w:t>3</w:t>
      </w:r>
    </w:p>
    <w:p w14:paraId="547C1E86" w14:textId="77777777" w:rsidR="00C10125" w:rsidRPr="008522E8" w:rsidRDefault="00860E9E" w:rsidP="002456A9">
      <w:pPr>
        <w:pStyle w:val="af8"/>
        <w:ind w:firstLine="0"/>
        <w:jc w:val="right"/>
        <w:rPr>
          <w:rFonts w:eastAsia="Times New Roman"/>
          <w:sz w:val="32"/>
          <w:szCs w:val="28"/>
        </w:rPr>
      </w:pPr>
      <w:r>
        <w:rPr>
          <w:sz w:val="28"/>
        </w:rPr>
        <w:t>к документации о закупке</w:t>
      </w:r>
    </w:p>
    <w:p w14:paraId="38ABDE69" w14:textId="77777777" w:rsidR="00C10125" w:rsidRDefault="00C10125" w:rsidP="002456A9">
      <w:pPr>
        <w:pStyle w:val="af8"/>
        <w:ind w:firstLine="0"/>
        <w:jc w:val="left"/>
        <w:rPr>
          <w:rFonts w:eastAsia="Times New Roman"/>
          <w:sz w:val="28"/>
          <w:szCs w:val="28"/>
        </w:rPr>
      </w:pPr>
    </w:p>
    <w:p w14:paraId="348032EB" w14:textId="77777777" w:rsidR="009A3E43" w:rsidRPr="00534F04" w:rsidRDefault="00860E9E" w:rsidP="002456A9">
      <w:pPr>
        <w:pStyle w:val="Standard"/>
        <w:spacing w:before="240" w:after="120"/>
        <w:jc w:val="center"/>
        <w:outlineLvl w:val="1"/>
        <w:rPr>
          <w:b/>
          <w:bCs/>
          <w:color w:val="000000" w:themeColor="text1"/>
          <w:sz w:val="28"/>
          <w:szCs w:val="28"/>
          <w:lang w:eastAsia="ru-RU"/>
        </w:rPr>
      </w:pPr>
      <w:r>
        <w:rPr>
          <w:b/>
          <w:bCs/>
          <w:color w:val="000000" w:themeColor="text1"/>
          <w:sz w:val="28"/>
          <w:szCs w:val="28"/>
          <w:lang w:eastAsia="ru-RU"/>
        </w:rPr>
        <w:t>Финансово-коммерческое предложение</w:t>
      </w:r>
    </w:p>
    <w:p w14:paraId="352E33DE" w14:textId="77777777" w:rsidR="009A3E43" w:rsidRPr="00534F04" w:rsidRDefault="00860E9E" w:rsidP="002456A9">
      <w:pPr>
        <w:pStyle w:val="Standard"/>
        <w:spacing w:after="160"/>
        <w:rPr>
          <w:color w:val="000000" w:themeColor="text1"/>
          <w:sz w:val="28"/>
          <w:szCs w:val="28"/>
          <w:lang w:eastAsia="ru-RU"/>
        </w:rPr>
      </w:pPr>
      <w:r>
        <w:rPr>
          <w:color w:val="000000" w:themeColor="text1"/>
          <w:sz w:val="28"/>
          <w:szCs w:val="28"/>
          <w:lang w:eastAsia="ru-RU"/>
        </w:rPr>
        <w:t xml:space="preserve"> «____» ___________ 20___ г.</w:t>
      </w:r>
    </w:p>
    <w:p w14:paraId="4888A4F6" w14:textId="77777777" w:rsidR="009A3E43" w:rsidRPr="00534F04" w:rsidRDefault="00860E9E" w:rsidP="002456A9">
      <w:pPr>
        <w:pStyle w:val="Standard"/>
        <w:spacing w:after="160"/>
        <w:rPr>
          <w:color w:val="000000" w:themeColor="text1"/>
          <w:sz w:val="28"/>
          <w:szCs w:val="28"/>
          <w:lang w:eastAsia="ru-RU"/>
        </w:rPr>
      </w:pPr>
      <w:r>
        <w:rPr>
          <w:color w:val="000000" w:themeColor="text1"/>
          <w:sz w:val="28"/>
          <w:szCs w:val="28"/>
          <w:lang w:eastAsia="ru-RU"/>
        </w:rPr>
        <w:t>Открытый конкурс № ОКэ-________-23-_____ (далее – Открытый конкурс)</w:t>
      </w:r>
    </w:p>
    <w:p w14:paraId="3D2D5EFD" w14:textId="77777777" w:rsidR="009A3E43" w:rsidRPr="00534F04" w:rsidRDefault="00860E9E" w:rsidP="002456A9">
      <w:pPr>
        <w:pStyle w:val="Standard"/>
        <w:spacing w:before="240" w:after="240"/>
        <w:rPr>
          <w:color w:val="000000" w:themeColor="text1"/>
          <w:sz w:val="28"/>
          <w:szCs w:val="28"/>
          <w:lang w:eastAsia="ru-RU"/>
        </w:rPr>
      </w:pPr>
      <w:r>
        <w:rPr>
          <w:color w:val="000000" w:themeColor="text1"/>
          <w:sz w:val="28"/>
          <w:szCs w:val="28"/>
          <w:lang w:eastAsia="ru-RU"/>
        </w:rPr>
        <w:t>_______________________________________________________________</w:t>
      </w:r>
    </w:p>
    <w:p w14:paraId="10A1DFC9" w14:textId="77777777" w:rsidR="009A3E43" w:rsidRPr="00534F04" w:rsidRDefault="00860E9E" w:rsidP="002456A9">
      <w:pPr>
        <w:pStyle w:val="Standard"/>
        <w:spacing w:after="160"/>
        <w:jc w:val="center"/>
        <w:rPr>
          <w:i/>
          <w:iCs/>
          <w:color w:val="000000" w:themeColor="text1"/>
          <w:lang w:eastAsia="ru-RU"/>
        </w:rPr>
      </w:pPr>
      <w:r>
        <w:rPr>
          <w:i/>
          <w:iCs/>
          <w:color w:val="000000" w:themeColor="text1"/>
          <w:lang w:eastAsia="ru-RU"/>
        </w:rPr>
        <w:t>(полное наименование претендента)</w:t>
      </w:r>
    </w:p>
    <w:p w14:paraId="2D12EDA0" w14:textId="77777777" w:rsidR="009A3E43" w:rsidRPr="00BB524B" w:rsidRDefault="00860E9E" w:rsidP="002456A9">
      <w:pPr>
        <w:pStyle w:val="Standard"/>
        <w:rPr>
          <w:color w:val="000000" w:themeColor="text1"/>
          <w:sz w:val="28"/>
          <w:szCs w:val="28"/>
          <w:lang w:eastAsia="ru-RU"/>
        </w:rPr>
      </w:pPr>
      <w:r w:rsidRPr="00BB524B">
        <w:rPr>
          <w:color w:val="000000" w:themeColor="text1"/>
          <w:sz w:val="28"/>
          <w:szCs w:val="28"/>
          <w:lang w:eastAsia="ru-RU"/>
        </w:rPr>
        <w:t>Наименование, модель (марка)</w:t>
      </w:r>
      <w:r w:rsidR="00B75D1D" w:rsidRPr="00BB524B">
        <w:rPr>
          <w:color w:val="000000" w:themeColor="text1"/>
          <w:sz w:val="28"/>
          <w:szCs w:val="28"/>
          <w:lang w:eastAsia="ru-RU"/>
        </w:rPr>
        <w:t>, изготовитель</w:t>
      </w:r>
      <w:r w:rsidRPr="00BB524B">
        <w:rPr>
          <w:color w:val="000000" w:themeColor="text1"/>
          <w:sz w:val="28"/>
          <w:szCs w:val="28"/>
          <w:lang w:eastAsia="ru-RU"/>
        </w:rPr>
        <w:t xml:space="preserve"> Товара</w:t>
      </w:r>
      <w:r w:rsidR="00B75D1D" w:rsidRPr="00BB524B">
        <w:rPr>
          <w:color w:val="000000" w:themeColor="text1"/>
          <w:sz w:val="28"/>
          <w:szCs w:val="28"/>
          <w:lang w:eastAsia="ru-RU"/>
        </w:rPr>
        <w:t>:</w:t>
      </w:r>
      <w:r w:rsidR="00C138CB" w:rsidRPr="00BB524B">
        <w:rPr>
          <w:color w:val="000000" w:themeColor="text1"/>
          <w:sz w:val="28"/>
          <w:szCs w:val="28"/>
          <w:lang w:eastAsia="ru-RU"/>
        </w:rPr>
        <w:t xml:space="preserve"> </w:t>
      </w:r>
      <w:r w:rsidRPr="00BB524B">
        <w:rPr>
          <w:color w:val="000000" w:themeColor="text1"/>
          <w:sz w:val="28"/>
          <w:szCs w:val="28"/>
          <w:lang w:eastAsia="ru-RU"/>
        </w:rPr>
        <w:t>________________________________</w:t>
      </w:r>
    </w:p>
    <w:p w14:paraId="4A32D12A" w14:textId="77777777" w:rsidR="00EA536B" w:rsidRDefault="00EA536B" w:rsidP="002456A9">
      <w:pPr>
        <w:pStyle w:val="Standard"/>
        <w:rPr>
          <w:b/>
          <w:bCs/>
          <w:color w:val="000000" w:themeColor="text1"/>
          <w:lang w:eastAsia="ru-RU"/>
        </w:rPr>
      </w:pPr>
    </w:p>
    <w:p w14:paraId="1A8F2163" w14:textId="77777777" w:rsidR="00EA536B" w:rsidRDefault="00EA536B" w:rsidP="002456A9">
      <w:pPr>
        <w:pStyle w:val="Standard"/>
        <w:rPr>
          <w:b/>
          <w:bCs/>
          <w:color w:val="000000" w:themeColor="text1"/>
          <w:lang w:eastAsia="ru-RU"/>
        </w:rPr>
      </w:pPr>
    </w:p>
    <w:tbl>
      <w:tblPr>
        <w:tblStyle w:val="afff1"/>
        <w:tblW w:w="9639" w:type="dxa"/>
        <w:tblLook w:val="04A0" w:firstRow="1" w:lastRow="0" w:firstColumn="1" w:lastColumn="0" w:noHBand="0" w:noVBand="1"/>
      </w:tblPr>
      <w:tblGrid>
        <w:gridCol w:w="580"/>
        <w:gridCol w:w="3948"/>
        <w:gridCol w:w="2700"/>
        <w:gridCol w:w="2411"/>
      </w:tblGrid>
      <w:tr w:rsidR="00AA08B3" w14:paraId="5EA64B44" w14:textId="77777777" w:rsidTr="00BB524B">
        <w:tc>
          <w:tcPr>
            <w:tcW w:w="580" w:type="dxa"/>
          </w:tcPr>
          <w:p w14:paraId="00008060" w14:textId="77777777" w:rsidR="00BE69AC" w:rsidRDefault="00860E9E" w:rsidP="002456A9">
            <w:pPr>
              <w:pStyle w:val="Standard"/>
              <w:jc w:val="center"/>
              <w:rPr>
                <w:b/>
                <w:bCs/>
                <w:color w:val="000000" w:themeColor="text1"/>
                <w:lang w:eastAsia="ru-RU"/>
              </w:rPr>
            </w:pPr>
            <w:r>
              <w:t>№</w:t>
            </w:r>
          </w:p>
        </w:tc>
        <w:tc>
          <w:tcPr>
            <w:tcW w:w="3948" w:type="dxa"/>
          </w:tcPr>
          <w:p w14:paraId="2E499933" w14:textId="77777777" w:rsidR="00BE69AC" w:rsidRDefault="00860E9E" w:rsidP="002456A9">
            <w:pPr>
              <w:pStyle w:val="Standard"/>
              <w:jc w:val="center"/>
              <w:rPr>
                <w:b/>
                <w:bCs/>
                <w:color w:val="000000" w:themeColor="text1"/>
                <w:lang w:eastAsia="ru-RU"/>
              </w:rPr>
            </w:pPr>
            <w:r>
              <w:t>Параметр</w:t>
            </w:r>
          </w:p>
        </w:tc>
        <w:tc>
          <w:tcPr>
            <w:tcW w:w="2700" w:type="dxa"/>
          </w:tcPr>
          <w:p w14:paraId="58870774" w14:textId="77777777" w:rsidR="00BE69AC" w:rsidRDefault="00860E9E" w:rsidP="002456A9">
            <w:pPr>
              <w:pStyle w:val="Standard"/>
              <w:jc w:val="center"/>
              <w:rPr>
                <w:b/>
                <w:bCs/>
                <w:color w:val="000000" w:themeColor="text1"/>
                <w:lang w:eastAsia="ru-RU"/>
              </w:rPr>
            </w:pPr>
            <w:r>
              <w:t>Требуемое условие</w:t>
            </w:r>
          </w:p>
        </w:tc>
        <w:tc>
          <w:tcPr>
            <w:tcW w:w="2411" w:type="dxa"/>
          </w:tcPr>
          <w:p w14:paraId="4F35D12B" w14:textId="77777777" w:rsidR="00BE69AC" w:rsidRDefault="00860E9E" w:rsidP="002456A9">
            <w:pPr>
              <w:pStyle w:val="Standard"/>
              <w:jc w:val="center"/>
              <w:rPr>
                <w:b/>
                <w:bCs/>
                <w:color w:val="000000" w:themeColor="text1"/>
                <w:lang w:eastAsia="ru-RU"/>
              </w:rPr>
            </w:pPr>
            <w:r>
              <w:t>Предложение претендента</w:t>
            </w:r>
          </w:p>
        </w:tc>
      </w:tr>
      <w:tr w:rsidR="00AA08B3" w14:paraId="612F5BA2" w14:textId="77777777" w:rsidTr="00BB524B">
        <w:tc>
          <w:tcPr>
            <w:tcW w:w="580" w:type="dxa"/>
          </w:tcPr>
          <w:p w14:paraId="2CA25814" w14:textId="77777777" w:rsidR="00BE69AC" w:rsidRDefault="00860E9E" w:rsidP="002456A9">
            <w:pPr>
              <w:pStyle w:val="Standard"/>
              <w:rPr>
                <w:b/>
                <w:bCs/>
                <w:color w:val="000000" w:themeColor="text1"/>
                <w:lang w:eastAsia="ru-RU"/>
              </w:rPr>
            </w:pPr>
            <w:r>
              <w:t>1</w:t>
            </w:r>
          </w:p>
        </w:tc>
        <w:tc>
          <w:tcPr>
            <w:tcW w:w="3948" w:type="dxa"/>
            <w:vAlign w:val="center"/>
          </w:tcPr>
          <w:p w14:paraId="6B19D214" w14:textId="77777777" w:rsidR="00BE69AC" w:rsidRDefault="00860E9E" w:rsidP="002456A9">
            <w:pPr>
              <w:pStyle w:val="Standard"/>
              <w:rPr>
                <w:b/>
                <w:bCs/>
                <w:color w:val="000000" w:themeColor="text1"/>
                <w:lang w:eastAsia="ru-RU"/>
              </w:rPr>
            </w:pPr>
            <w:r w:rsidRPr="00234BFF">
              <w:rPr>
                <w:rFonts w:eastAsia="Times New Roman"/>
                <w:color w:val="000000"/>
                <w:lang w:eastAsia="ru-RU"/>
              </w:rPr>
              <w:t>Цена изготовления, поставки крана двухбалочного козлового контейнерного, руб. без НДС</w:t>
            </w:r>
          </w:p>
        </w:tc>
        <w:tc>
          <w:tcPr>
            <w:tcW w:w="2700" w:type="dxa"/>
            <w:vAlign w:val="center"/>
          </w:tcPr>
          <w:p w14:paraId="589D28CC" w14:textId="77777777" w:rsidR="00BE69AC" w:rsidRDefault="00860E9E" w:rsidP="002456A9">
            <w:pPr>
              <w:pStyle w:val="Standard"/>
              <w:rPr>
                <w:b/>
                <w:bCs/>
                <w:color w:val="000000" w:themeColor="text1"/>
                <w:lang w:eastAsia="ru-RU"/>
              </w:rPr>
            </w:pPr>
            <w:r>
              <w:t>–</w:t>
            </w:r>
          </w:p>
        </w:tc>
        <w:tc>
          <w:tcPr>
            <w:tcW w:w="2411" w:type="dxa"/>
          </w:tcPr>
          <w:p w14:paraId="20330ABB" w14:textId="77777777" w:rsidR="00BE69AC" w:rsidRDefault="00BE69AC" w:rsidP="002456A9">
            <w:pPr>
              <w:pStyle w:val="Standard"/>
              <w:rPr>
                <w:b/>
                <w:bCs/>
                <w:color w:val="000000" w:themeColor="text1"/>
                <w:lang w:eastAsia="ru-RU"/>
              </w:rPr>
            </w:pPr>
          </w:p>
        </w:tc>
      </w:tr>
      <w:tr w:rsidR="00AA08B3" w14:paraId="3E8385F7" w14:textId="77777777" w:rsidTr="00BB524B">
        <w:tc>
          <w:tcPr>
            <w:tcW w:w="580" w:type="dxa"/>
          </w:tcPr>
          <w:p w14:paraId="70DB3C6D" w14:textId="77777777" w:rsidR="00BE69AC" w:rsidRPr="00D566D1" w:rsidRDefault="00860E9E" w:rsidP="002456A9">
            <w:pPr>
              <w:rPr>
                <w:lang w:val="en-US"/>
              </w:rPr>
            </w:pPr>
            <w:r>
              <w:rPr>
                <w:lang w:val="en-US"/>
              </w:rPr>
              <w:t>2</w:t>
            </w:r>
          </w:p>
          <w:p w14:paraId="25AA14FD" w14:textId="77777777" w:rsidR="00BE69AC" w:rsidRDefault="00BE69AC" w:rsidP="002456A9">
            <w:pPr>
              <w:pStyle w:val="Standard"/>
              <w:rPr>
                <w:b/>
                <w:bCs/>
                <w:color w:val="000000" w:themeColor="text1"/>
                <w:lang w:eastAsia="ru-RU"/>
              </w:rPr>
            </w:pPr>
          </w:p>
        </w:tc>
        <w:tc>
          <w:tcPr>
            <w:tcW w:w="3948" w:type="dxa"/>
          </w:tcPr>
          <w:p w14:paraId="08F3FD43" w14:textId="77777777" w:rsidR="00BE69AC" w:rsidRDefault="00860E9E" w:rsidP="002456A9">
            <w:pPr>
              <w:pStyle w:val="Standard"/>
              <w:rPr>
                <w:b/>
                <w:bCs/>
                <w:color w:val="000000" w:themeColor="text1"/>
                <w:lang w:eastAsia="ru-RU"/>
              </w:rPr>
            </w:pPr>
            <w:r w:rsidRPr="00234BFF">
              <w:rPr>
                <w:rFonts w:eastAsia="Times New Roman"/>
                <w:color w:val="000000"/>
                <w:lang w:eastAsia="ru-RU"/>
              </w:rPr>
              <w:t>Цена работ по монтажу, пуско-наладке крана двухбалочного козлового контейнерного, руб. без НДС</w:t>
            </w:r>
          </w:p>
        </w:tc>
        <w:tc>
          <w:tcPr>
            <w:tcW w:w="2700" w:type="dxa"/>
            <w:vAlign w:val="center"/>
          </w:tcPr>
          <w:p w14:paraId="1347B488" w14:textId="77777777" w:rsidR="00BE69AC" w:rsidRDefault="00860E9E" w:rsidP="002456A9">
            <w:pPr>
              <w:pStyle w:val="Standard"/>
              <w:rPr>
                <w:b/>
                <w:bCs/>
                <w:color w:val="000000" w:themeColor="text1"/>
                <w:lang w:eastAsia="ru-RU"/>
              </w:rPr>
            </w:pPr>
            <w:r>
              <w:t>–</w:t>
            </w:r>
          </w:p>
        </w:tc>
        <w:tc>
          <w:tcPr>
            <w:tcW w:w="2411" w:type="dxa"/>
          </w:tcPr>
          <w:p w14:paraId="40E579EE" w14:textId="77777777" w:rsidR="00BE69AC" w:rsidRDefault="00BE69AC" w:rsidP="002456A9">
            <w:pPr>
              <w:pStyle w:val="Standard"/>
              <w:rPr>
                <w:b/>
                <w:bCs/>
                <w:color w:val="000000" w:themeColor="text1"/>
                <w:lang w:eastAsia="ru-RU"/>
              </w:rPr>
            </w:pPr>
          </w:p>
        </w:tc>
      </w:tr>
      <w:tr w:rsidR="00AA08B3" w14:paraId="3AEC4AF2" w14:textId="77777777" w:rsidTr="00BB524B">
        <w:tc>
          <w:tcPr>
            <w:tcW w:w="580" w:type="dxa"/>
          </w:tcPr>
          <w:p w14:paraId="56B71ACA" w14:textId="77777777" w:rsidR="00BE69AC" w:rsidRPr="001C62CC" w:rsidRDefault="00860E9E" w:rsidP="002456A9">
            <w:pPr>
              <w:rPr>
                <w:b/>
                <w:lang w:val="en-US"/>
              </w:rPr>
            </w:pPr>
            <w:r w:rsidRPr="001C62CC">
              <w:rPr>
                <w:b/>
              </w:rPr>
              <w:t>3</w:t>
            </w:r>
          </w:p>
          <w:p w14:paraId="498B8ADA" w14:textId="77777777" w:rsidR="00BE69AC" w:rsidRPr="001C62CC" w:rsidRDefault="00BE69AC" w:rsidP="002456A9">
            <w:pPr>
              <w:rPr>
                <w:b/>
              </w:rPr>
            </w:pPr>
          </w:p>
        </w:tc>
        <w:tc>
          <w:tcPr>
            <w:tcW w:w="3948" w:type="dxa"/>
          </w:tcPr>
          <w:p w14:paraId="095AB460" w14:textId="77777777" w:rsidR="00BE69AC" w:rsidRPr="001C62CC" w:rsidRDefault="00860E9E" w:rsidP="002456A9">
            <w:pPr>
              <w:pStyle w:val="Standard"/>
              <w:rPr>
                <w:b/>
              </w:rPr>
            </w:pPr>
            <w:r w:rsidRPr="001C62CC">
              <w:rPr>
                <w:rFonts w:eastAsia="Times New Roman"/>
                <w:b/>
                <w:color w:val="000000"/>
                <w:lang w:eastAsia="ru-RU"/>
              </w:rPr>
              <w:t xml:space="preserve">ИТОГО </w:t>
            </w:r>
            <w:r w:rsidR="00FE36BD" w:rsidRPr="001C62CC">
              <w:rPr>
                <w:rFonts w:eastAsia="Times New Roman"/>
                <w:b/>
                <w:color w:val="000000"/>
                <w:lang w:eastAsia="ru-RU"/>
              </w:rPr>
              <w:t>Цена Д</w:t>
            </w:r>
            <w:r w:rsidRPr="001C62CC">
              <w:rPr>
                <w:rFonts w:eastAsia="Times New Roman"/>
                <w:b/>
                <w:color w:val="000000"/>
                <w:lang w:eastAsia="ru-RU"/>
              </w:rPr>
              <w:t>оговор</w:t>
            </w:r>
            <w:r w:rsidR="00FE36BD" w:rsidRPr="001C62CC">
              <w:rPr>
                <w:rFonts w:eastAsia="Times New Roman"/>
                <w:b/>
                <w:color w:val="000000"/>
                <w:lang w:eastAsia="ru-RU"/>
              </w:rPr>
              <w:t>а</w:t>
            </w:r>
          </w:p>
        </w:tc>
        <w:tc>
          <w:tcPr>
            <w:tcW w:w="2700" w:type="dxa"/>
          </w:tcPr>
          <w:p w14:paraId="77C67EEB" w14:textId="07CF0276" w:rsidR="00BE69AC" w:rsidRPr="001C62CC" w:rsidRDefault="00860E9E" w:rsidP="002456A9">
            <w:pPr>
              <w:jc w:val="center"/>
              <w:rPr>
                <w:i/>
              </w:rPr>
            </w:pPr>
            <w:r w:rsidRPr="0095135D">
              <w:rPr>
                <w:rFonts w:eastAsia="Times New Roman"/>
                <w:i/>
                <w:iCs/>
                <w:color w:val="000000"/>
                <w:lang w:eastAsia="ru-RU"/>
              </w:rPr>
              <w:t xml:space="preserve">Не более </w:t>
            </w:r>
            <w:r w:rsidR="004F4FA0">
              <w:rPr>
                <w:rFonts w:eastAsia="Times New Roman"/>
                <w:i/>
                <w:iCs/>
                <w:color w:val="000000"/>
                <w:lang w:eastAsia="ru-RU"/>
              </w:rPr>
              <w:t>209</w:t>
            </w:r>
            <w:r w:rsidR="00B65516" w:rsidRPr="00B65516">
              <w:rPr>
                <w:rFonts w:eastAsia="Times New Roman"/>
                <w:i/>
                <w:iCs/>
                <w:color w:val="000000"/>
                <w:lang w:eastAsia="ru-RU"/>
              </w:rPr>
              <w:t> 9</w:t>
            </w:r>
            <w:r w:rsidR="004F4FA0">
              <w:rPr>
                <w:rFonts w:eastAsia="Times New Roman"/>
                <w:i/>
                <w:iCs/>
                <w:color w:val="000000"/>
                <w:lang w:eastAsia="ru-RU"/>
              </w:rPr>
              <w:t>3</w:t>
            </w:r>
            <w:r w:rsidR="00B65516" w:rsidRPr="00B65516">
              <w:rPr>
                <w:rFonts w:eastAsia="Times New Roman"/>
                <w:i/>
                <w:iCs/>
                <w:color w:val="000000"/>
                <w:lang w:eastAsia="ru-RU"/>
              </w:rPr>
              <w:t>4 </w:t>
            </w:r>
            <w:r w:rsidR="004F4FA0">
              <w:rPr>
                <w:rFonts w:eastAsia="Times New Roman"/>
                <w:i/>
                <w:iCs/>
                <w:color w:val="000000"/>
                <w:lang w:eastAsia="ru-RU"/>
              </w:rPr>
              <w:t>000</w:t>
            </w:r>
            <w:r w:rsidR="00B65516" w:rsidRPr="00B65516">
              <w:rPr>
                <w:rFonts w:eastAsia="Times New Roman"/>
                <w:i/>
                <w:iCs/>
                <w:color w:val="000000"/>
                <w:lang w:eastAsia="ru-RU"/>
              </w:rPr>
              <w:t>,</w:t>
            </w:r>
            <w:r w:rsidR="008F0DB1" w:rsidRPr="00B65516">
              <w:rPr>
                <w:rFonts w:eastAsia="Times New Roman"/>
                <w:i/>
                <w:iCs/>
                <w:color w:val="000000"/>
                <w:lang w:eastAsia="ru-RU"/>
              </w:rPr>
              <w:t xml:space="preserve">00 </w:t>
            </w:r>
            <w:r w:rsidR="008F0DB1" w:rsidRPr="0095135D">
              <w:rPr>
                <w:rFonts w:eastAsia="Times New Roman"/>
                <w:i/>
                <w:iCs/>
                <w:color w:val="000000"/>
                <w:lang w:eastAsia="ru-RU"/>
              </w:rPr>
              <w:t>руб.</w:t>
            </w:r>
            <w:r w:rsidRPr="0095135D">
              <w:rPr>
                <w:rFonts w:eastAsia="Times New Roman"/>
                <w:i/>
                <w:iCs/>
                <w:color w:val="000000"/>
                <w:lang w:eastAsia="ru-RU"/>
              </w:rPr>
              <w:t xml:space="preserve"> без учета НДС</w:t>
            </w:r>
          </w:p>
        </w:tc>
        <w:tc>
          <w:tcPr>
            <w:tcW w:w="2411" w:type="dxa"/>
          </w:tcPr>
          <w:p w14:paraId="14FFF87B" w14:textId="77777777" w:rsidR="00BE69AC" w:rsidRPr="001C62CC" w:rsidRDefault="00BE69AC" w:rsidP="002456A9">
            <w:pPr>
              <w:pStyle w:val="Standard"/>
              <w:rPr>
                <w:b/>
                <w:bCs/>
                <w:color w:val="000000" w:themeColor="text1"/>
                <w:lang w:eastAsia="ru-RU"/>
              </w:rPr>
            </w:pPr>
          </w:p>
        </w:tc>
      </w:tr>
      <w:tr w:rsidR="00AA08B3" w14:paraId="4E3802EC" w14:textId="77777777" w:rsidTr="00BB524B">
        <w:tc>
          <w:tcPr>
            <w:tcW w:w="580" w:type="dxa"/>
          </w:tcPr>
          <w:p w14:paraId="1603EB9A" w14:textId="77777777" w:rsidR="00BE69AC" w:rsidRDefault="00BE69AC" w:rsidP="002456A9"/>
          <w:p w14:paraId="2F722393" w14:textId="77777777" w:rsidR="00BE69AC" w:rsidRPr="00D566D1" w:rsidRDefault="00860E9E" w:rsidP="002456A9">
            <w:pPr>
              <w:rPr>
                <w:lang w:val="en-US"/>
              </w:rPr>
            </w:pPr>
            <w:r>
              <w:t>4</w:t>
            </w:r>
          </w:p>
          <w:p w14:paraId="48CB93D2" w14:textId="77777777" w:rsidR="00BE69AC" w:rsidRDefault="00BE69AC" w:rsidP="002456A9">
            <w:pPr>
              <w:pStyle w:val="Standard"/>
              <w:rPr>
                <w:b/>
                <w:bCs/>
                <w:color w:val="000000" w:themeColor="text1"/>
                <w:lang w:eastAsia="ru-RU"/>
              </w:rPr>
            </w:pPr>
          </w:p>
        </w:tc>
        <w:tc>
          <w:tcPr>
            <w:tcW w:w="3948" w:type="dxa"/>
          </w:tcPr>
          <w:p w14:paraId="44F2BBD3" w14:textId="77777777" w:rsidR="00BE69AC" w:rsidRDefault="00860E9E" w:rsidP="002456A9">
            <w:pPr>
              <w:pStyle w:val="Standard"/>
              <w:rPr>
                <w:b/>
                <w:bCs/>
                <w:color w:val="000000" w:themeColor="text1"/>
                <w:lang w:eastAsia="ru-RU"/>
              </w:rPr>
            </w:pPr>
            <w:r>
              <w:t xml:space="preserve">Размер авансового платежа за </w:t>
            </w:r>
            <w:r w:rsidRPr="00B77D3C">
              <w:t>изготовлени</w:t>
            </w:r>
            <w:r>
              <w:t>е</w:t>
            </w:r>
            <w:r w:rsidRPr="00B77D3C">
              <w:t>, поставк</w:t>
            </w:r>
            <w:r>
              <w:t>у</w:t>
            </w:r>
            <w:r w:rsidRPr="00B77D3C">
              <w:t xml:space="preserve"> крана двухбалочного козлового контейнерного</w:t>
            </w:r>
            <w:r>
              <w:t xml:space="preserve">. </w:t>
            </w:r>
          </w:p>
        </w:tc>
        <w:tc>
          <w:tcPr>
            <w:tcW w:w="2700" w:type="dxa"/>
          </w:tcPr>
          <w:p w14:paraId="2F1C7401" w14:textId="77777777" w:rsidR="00BE69AC" w:rsidRPr="002B0513" w:rsidRDefault="00860E9E" w:rsidP="002456A9">
            <w:pPr>
              <w:jc w:val="center"/>
              <w:rPr>
                <w:i/>
              </w:rPr>
            </w:pPr>
            <w:r w:rsidRPr="002B0513">
              <w:rPr>
                <w:i/>
              </w:rPr>
              <w:t>Не более 50% от суммы, указанной в строке 1</w:t>
            </w:r>
          </w:p>
          <w:p w14:paraId="719B28D8" w14:textId="77777777" w:rsidR="00BE69AC" w:rsidRDefault="00BE69AC" w:rsidP="002456A9">
            <w:pPr>
              <w:pStyle w:val="Standard"/>
              <w:rPr>
                <w:b/>
                <w:bCs/>
                <w:color w:val="000000" w:themeColor="text1"/>
                <w:lang w:eastAsia="ru-RU"/>
              </w:rPr>
            </w:pPr>
          </w:p>
        </w:tc>
        <w:tc>
          <w:tcPr>
            <w:tcW w:w="2411" w:type="dxa"/>
          </w:tcPr>
          <w:p w14:paraId="687AE88B" w14:textId="77777777" w:rsidR="00BE69AC" w:rsidRDefault="00BE69AC" w:rsidP="002456A9">
            <w:pPr>
              <w:pStyle w:val="Standard"/>
              <w:rPr>
                <w:b/>
                <w:bCs/>
                <w:color w:val="000000" w:themeColor="text1"/>
                <w:lang w:eastAsia="ru-RU"/>
              </w:rPr>
            </w:pPr>
          </w:p>
        </w:tc>
      </w:tr>
      <w:tr w:rsidR="00BB5BE1" w14:paraId="27A212E8" w14:textId="77777777" w:rsidTr="00BB524B">
        <w:tc>
          <w:tcPr>
            <w:tcW w:w="580" w:type="dxa"/>
          </w:tcPr>
          <w:p w14:paraId="55D4FD30" w14:textId="77777777" w:rsidR="00BB5BE1" w:rsidRDefault="00BB5BE1" w:rsidP="00BB5BE1">
            <w:r>
              <w:t>5</w:t>
            </w:r>
          </w:p>
        </w:tc>
        <w:tc>
          <w:tcPr>
            <w:tcW w:w="3948" w:type="dxa"/>
            <w:vAlign w:val="center"/>
          </w:tcPr>
          <w:p w14:paraId="6701F207" w14:textId="57B49F29" w:rsidR="00BB5BE1" w:rsidRDefault="00BB5BE1" w:rsidP="00BB5BE1">
            <w:pPr>
              <w:pStyle w:val="Standard"/>
            </w:pPr>
            <w:r w:rsidRPr="0045103F">
              <w:rPr>
                <w:rFonts w:eastAsia="Times New Roman"/>
                <w:color w:val="000000"/>
                <w:lang w:eastAsia="ru-RU"/>
              </w:rPr>
              <w:t>Срок изготовления и поставки крана двухбалочного козлового контейнерного с даты подписания Договора, календарных дней</w:t>
            </w:r>
          </w:p>
        </w:tc>
        <w:tc>
          <w:tcPr>
            <w:tcW w:w="2700" w:type="dxa"/>
            <w:vAlign w:val="center"/>
          </w:tcPr>
          <w:p w14:paraId="7E7ECCCC" w14:textId="77777777" w:rsidR="00BB5BE1" w:rsidRPr="001D492D" w:rsidRDefault="00BB5BE1" w:rsidP="00BB5BE1">
            <w:pPr>
              <w:jc w:val="center"/>
              <w:rPr>
                <w:rFonts w:eastAsia="Times New Roman"/>
                <w:iCs/>
                <w:color w:val="000000"/>
                <w:lang w:eastAsia="ru-RU"/>
              </w:rPr>
            </w:pPr>
            <w:r w:rsidRPr="001D492D">
              <w:rPr>
                <w:rFonts w:eastAsia="Times New Roman"/>
                <w:iCs/>
                <w:color w:val="000000"/>
                <w:lang w:eastAsia="ru-RU"/>
              </w:rPr>
              <w:t>__________</w:t>
            </w:r>
            <w:r>
              <w:rPr>
                <w:rStyle w:val="af6"/>
                <w:rFonts w:eastAsia="Times New Roman"/>
                <w:i/>
                <w:iCs/>
                <w:color w:val="000000"/>
                <w:lang w:eastAsia="ru-RU"/>
              </w:rPr>
              <w:footnoteReference w:id="3"/>
            </w:r>
          </w:p>
          <w:p w14:paraId="50AEDD58" w14:textId="6183AFA9" w:rsidR="00BB5BE1" w:rsidRPr="002B0513" w:rsidRDefault="00BB5BE1" w:rsidP="00BB5BE1">
            <w:pPr>
              <w:jc w:val="center"/>
              <w:rPr>
                <w:i/>
              </w:rPr>
            </w:pPr>
            <w:r w:rsidRPr="001D492D">
              <w:rPr>
                <w:rFonts w:eastAsia="Times New Roman"/>
                <w:i/>
                <w:iCs/>
                <w:color w:val="000000"/>
                <w:sz w:val="20"/>
                <w:szCs w:val="20"/>
                <w:lang w:eastAsia="ru-RU"/>
              </w:rPr>
              <w:t>(указать конкретн</w:t>
            </w:r>
            <w:r>
              <w:rPr>
                <w:rFonts w:eastAsia="Times New Roman"/>
                <w:i/>
                <w:iCs/>
                <w:color w:val="000000"/>
                <w:sz w:val="20"/>
                <w:szCs w:val="20"/>
                <w:lang w:eastAsia="ru-RU"/>
              </w:rPr>
              <w:t>ое</w:t>
            </w:r>
            <w:r w:rsidRPr="001D492D">
              <w:rPr>
                <w:rFonts w:eastAsia="Times New Roman"/>
                <w:i/>
                <w:iCs/>
                <w:color w:val="000000"/>
                <w:sz w:val="20"/>
                <w:szCs w:val="20"/>
                <w:lang w:eastAsia="ru-RU"/>
              </w:rPr>
              <w:t xml:space="preserve"> </w:t>
            </w:r>
            <w:r>
              <w:rPr>
                <w:rFonts w:eastAsia="Times New Roman"/>
                <w:i/>
                <w:iCs/>
                <w:color w:val="000000"/>
                <w:sz w:val="20"/>
                <w:szCs w:val="20"/>
                <w:lang w:eastAsia="ru-RU"/>
              </w:rPr>
              <w:t xml:space="preserve">значение </w:t>
            </w:r>
            <w:r w:rsidRPr="001D492D">
              <w:rPr>
                <w:rFonts w:eastAsia="Times New Roman"/>
                <w:i/>
                <w:iCs/>
                <w:color w:val="000000"/>
                <w:sz w:val="20"/>
                <w:szCs w:val="20"/>
                <w:lang w:eastAsia="ru-RU"/>
              </w:rPr>
              <w:t>не более 365</w:t>
            </w:r>
            <w:r>
              <w:rPr>
                <w:rFonts w:eastAsia="Times New Roman"/>
                <w:i/>
                <w:iCs/>
                <w:color w:val="000000"/>
                <w:sz w:val="20"/>
                <w:szCs w:val="20"/>
                <w:lang w:eastAsia="ru-RU"/>
              </w:rPr>
              <w:t>)</w:t>
            </w:r>
            <w:r w:rsidRPr="001D492D">
              <w:rPr>
                <w:rFonts w:eastAsia="Times New Roman"/>
                <w:i/>
                <w:iCs/>
                <w:color w:val="000000"/>
                <w:sz w:val="20"/>
                <w:szCs w:val="20"/>
                <w:lang w:eastAsia="ru-RU"/>
              </w:rPr>
              <w:t xml:space="preserve"> </w:t>
            </w:r>
            <w:r w:rsidRPr="001D492D">
              <w:rPr>
                <w:rFonts w:eastAsia="Times New Roman"/>
                <w:iCs/>
                <w:color w:val="000000"/>
                <w:lang w:eastAsia="ru-RU"/>
              </w:rPr>
              <w:t>календарных дней с даты подписания договора</w:t>
            </w:r>
          </w:p>
        </w:tc>
        <w:tc>
          <w:tcPr>
            <w:tcW w:w="2411" w:type="dxa"/>
          </w:tcPr>
          <w:p w14:paraId="5F6E5AE6" w14:textId="77777777" w:rsidR="00BB5BE1" w:rsidRDefault="00BB5BE1" w:rsidP="00BB5BE1">
            <w:pPr>
              <w:pStyle w:val="Standard"/>
              <w:rPr>
                <w:b/>
                <w:bCs/>
                <w:color w:val="000000" w:themeColor="text1"/>
                <w:lang w:eastAsia="ru-RU"/>
              </w:rPr>
            </w:pPr>
          </w:p>
        </w:tc>
      </w:tr>
      <w:tr w:rsidR="00BB5BE1" w14:paraId="072D5F25" w14:textId="77777777" w:rsidTr="00BB524B">
        <w:tc>
          <w:tcPr>
            <w:tcW w:w="580" w:type="dxa"/>
          </w:tcPr>
          <w:p w14:paraId="0FBC1099" w14:textId="77777777" w:rsidR="00BB5BE1" w:rsidRDefault="00BB5BE1" w:rsidP="00BB5BE1">
            <w:r>
              <w:t>6</w:t>
            </w:r>
          </w:p>
        </w:tc>
        <w:tc>
          <w:tcPr>
            <w:tcW w:w="3948" w:type="dxa"/>
            <w:vAlign w:val="center"/>
          </w:tcPr>
          <w:p w14:paraId="3CD5678B" w14:textId="6BDF174C" w:rsidR="00BB5BE1" w:rsidRDefault="00BB5BE1" w:rsidP="00BB5BE1">
            <w:pPr>
              <w:pStyle w:val="Standard"/>
            </w:pPr>
            <w:r w:rsidRPr="0045103F">
              <w:rPr>
                <w:rFonts w:eastAsia="Times New Roman"/>
                <w:color w:val="000000"/>
                <w:lang w:eastAsia="ru-RU"/>
              </w:rPr>
              <w:t>Срок монтажа и пуско-наладки крана двухбалочного козлового контейнерного с даты подписания Договора, календарных дней</w:t>
            </w:r>
          </w:p>
        </w:tc>
        <w:tc>
          <w:tcPr>
            <w:tcW w:w="2700" w:type="dxa"/>
            <w:vAlign w:val="center"/>
          </w:tcPr>
          <w:p w14:paraId="5E867CE3" w14:textId="77777777" w:rsidR="00BB5BE1" w:rsidRDefault="00BB5BE1" w:rsidP="00BB5BE1">
            <w:pPr>
              <w:jc w:val="center"/>
              <w:rPr>
                <w:rFonts w:eastAsia="Times New Roman"/>
                <w:i/>
                <w:iCs/>
                <w:color w:val="000000"/>
                <w:lang w:eastAsia="ru-RU"/>
              </w:rPr>
            </w:pPr>
            <w:r w:rsidRPr="00271ADE">
              <w:rPr>
                <w:rFonts w:eastAsia="Times New Roman"/>
                <w:i/>
                <w:iCs/>
                <w:color w:val="000000"/>
                <w:lang w:eastAsia="ru-RU"/>
              </w:rPr>
              <w:t>___________</w:t>
            </w:r>
            <w:r>
              <w:rPr>
                <w:rFonts w:eastAsia="Times New Roman"/>
                <w:i/>
                <w:iCs/>
                <w:color w:val="000000"/>
                <w:lang w:eastAsia="ru-RU"/>
              </w:rPr>
              <w:t>,</w:t>
            </w:r>
            <w:r>
              <w:rPr>
                <w:rStyle w:val="af6"/>
                <w:rFonts w:eastAsia="Times New Roman"/>
                <w:i/>
                <w:iCs/>
                <w:color w:val="000000"/>
                <w:lang w:eastAsia="ru-RU"/>
              </w:rPr>
              <w:footnoteReference w:id="4"/>
            </w:r>
          </w:p>
          <w:p w14:paraId="68720906" w14:textId="77777777" w:rsidR="00BB5BE1" w:rsidRDefault="00BB5BE1" w:rsidP="00BB5BE1">
            <w:pPr>
              <w:jc w:val="center"/>
              <w:rPr>
                <w:rFonts w:eastAsia="Times New Roman"/>
                <w:i/>
                <w:iCs/>
                <w:color w:val="000000"/>
                <w:sz w:val="20"/>
                <w:szCs w:val="20"/>
                <w:lang w:eastAsia="ru-RU"/>
              </w:rPr>
            </w:pPr>
            <w:r w:rsidRPr="001D492D">
              <w:rPr>
                <w:rFonts w:eastAsia="Times New Roman"/>
                <w:i/>
                <w:iCs/>
                <w:color w:val="000000"/>
                <w:sz w:val="20"/>
                <w:szCs w:val="20"/>
                <w:lang w:eastAsia="ru-RU"/>
              </w:rPr>
              <w:t>(</w:t>
            </w:r>
            <w:bookmarkStart w:id="25" w:name="_Hlk130484178"/>
            <w:r w:rsidRPr="001D492D">
              <w:rPr>
                <w:rFonts w:eastAsia="Times New Roman"/>
                <w:i/>
                <w:iCs/>
                <w:color w:val="000000"/>
                <w:sz w:val="20"/>
                <w:szCs w:val="20"/>
                <w:lang w:eastAsia="ru-RU"/>
              </w:rPr>
              <w:t>указать конкретн</w:t>
            </w:r>
            <w:r>
              <w:rPr>
                <w:rFonts w:eastAsia="Times New Roman"/>
                <w:i/>
                <w:iCs/>
                <w:color w:val="000000"/>
                <w:sz w:val="20"/>
                <w:szCs w:val="20"/>
                <w:lang w:eastAsia="ru-RU"/>
              </w:rPr>
              <w:t>ое</w:t>
            </w:r>
            <w:r w:rsidRPr="001D492D">
              <w:rPr>
                <w:rFonts w:eastAsia="Times New Roman"/>
                <w:i/>
                <w:iCs/>
                <w:color w:val="000000"/>
                <w:sz w:val="20"/>
                <w:szCs w:val="20"/>
                <w:lang w:eastAsia="ru-RU"/>
              </w:rPr>
              <w:t xml:space="preserve"> </w:t>
            </w:r>
            <w:r>
              <w:rPr>
                <w:rFonts w:eastAsia="Times New Roman"/>
                <w:i/>
                <w:iCs/>
                <w:color w:val="000000"/>
                <w:sz w:val="20"/>
                <w:szCs w:val="20"/>
                <w:lang w:eastAsia="ru-RU"/>
              </w:rPr>
              <w:t xml:space="preserve">значение </w:t>
            </w:r>
            <w:r w:rsidRPr="00743A38">
              <w:rPr>
                <w:rFonts w:eastAsia="Times New Roman"/>
                <w:i/>
                <w:iCs/>
                <w:color w:val="000000"/>
                <w:sz w:val="20"/>
                <w:szCs w:val="20"/>
                <w:lang w:eastAsia="ru-RU"/>
              </w:rPr>
              <w:t>не менее указанного в пункте 5 и</w:t>
            </w:r>
            <w:r w:rsidRPr="001D492D">
              <w:rPr>
                <w:rFonts w:eastAsia="Times New Roman"/>
                <w:i/>
                <w:iCs/>
                <w:color w:val="000000"/>
                <w:sz w:val="20"/>
                <w:szCs w:val="20"/>
                <w:lang w:eastAsia="ru-RU"/>
              </w:rPr>
              <w:t xml:space="preserve"> не более 455</w:t>
            </w:r>
            <w:r>
              <w:rPr>
                <w:rFonts w:eastAsia="Times New Roman"/>
                <w:i/>
                <w:iCs/>
                <w:color w:val="000000"/>
                <w:sz w:val="20"/>
                <w:szCs w:val="20"/>
                <w:lang w:eastAsia="ru-RU"/>
              </w:rPr>
              <w:t>)</w:t>
            </w:r>
          </w:p>
          <w:p w14:paraId="79D10EFB" w14:textId="77777777" w:rsidR="00BB5BE1" w:rsidRDefault="00BB5BE1" w:rsidP="00BB5BE1">
            <w:pPr>
              <w:jc w:val="center"/>
              <w:rPr>
                <w:rFonts w:eastAsia="Times New Roman"/>
                <w:i/>
                <w:iCs/>
                <w:color w:val="000000"/>
                <w:sz w:val="20"/>
                <w:szCs w:val="20"/>
                <w:lang w:eastAsia="ru-RU"/>
              </w:rPr>
            </w:pPr>
            <w:r w:rsidRPr="001D492D">
              <w:rPr>
                <w:rFonts w:eastAsia="Times New Roman"/>
                <w:iCs/>
                <w:color w:val="000000"/>
                <w:lang w:eastAsia="ru-RU"/>
              </w:rPr>
              <w:t>календарных дней с даты подписания договора</w:t>
            </w:r>
            <w:r>
              <w:rPr>
                <w:rFonts w:eastAsia="Times New Roman"/>
                <w:iCs/>
                <w:color w:val="000000"/>
                <w:lang w:eastAsia="ru-RU"/>
              </w:rPr>
              <w:t>,</w:t>
            </w:r>
          </w:p>
          <w:p w14:paraId="6438B149" w14:textId="77777777" w:rsidR="00BB5BE1" w:rsidRPr="001D492D" w:rsidRDefault="00BB5BE1" w:rsidP="00BB5BE1">
            <w:pPr>
              <w:jc w:val="center"/>
              <w:rPr>
                <w:rFonts w:eastAsia="Times New Roman"/>
                <w:i/>
                <w:iCs/>
                <w:color w:val="000000"/>
                <w:sz w:val="20"/>
                <w:szCs w:val="20"/>
                <w:lang w:eastAsia="ru-RU"/>
              </w:rPr>
            </w:pPr>
            <w:r>
              <w:rPr>
                <w:rFonts w:eastAsia="Times New Roman"/>
                <w:i/>
                <w:iCs/>
                <w:color w:val="000000"/>
                <w:sz w:val="20"/>
                <w:szCs w:val="20"/>
                <w:lang w:eastAsia="ru-RU"/>
              </w:rPr>
              <w:t>(</w:t>
            </w:r>
            <w:r w:rsidRPr="00743A38">
              <w:rPr>
                <w:rFonts w:eastAsia="Times New Roman"/>
                <w:i/>
                <w:iCs/>
                <w:color w:val="000000"/>
                <w:sz w:val="20"/>
                <w:szCs w:val="20"/>
                <w:lang w:eastAsia="ru-RU"/>
              </w:rPr>
              <w:t xml:space="preserve">Срок </w:t>
            </w:r>
            <w:r w:rsidRPr="001D492D">
              <w:rPr>
                <w:rFonts w:eastAsia="Times New Roman"/>
                <w:i/>
                <w:iCs/>
                <w:color w:val="000000"/>
                <w:sz w:val="20"/>
                <w:szCs w:val="20"/>
                <w:lang w:eastAsia="ru-RU"/>
              </w:rPr>
              <w:t xml:space="preserve">должен соответствовать пункту 29 Технического </w:t>
            </w:r>
            <w:r w:rsidRPr="001D492D">
              <w:rPr>
                <w:rFonts w:eastAsia="Times New Roman"/>
                <w:i/>
                <w:iCs/>
                <w:color w:val="000000"/>
                <w:sz w:val="20"/>
                <w:szCs w:val="20"/>
                <w:lang w:eastAsia="ru-RU"/>
              </w:rPr>
              <w:lastRenderedPageBreak/>
              <w:t>предложения (приложения №3 Финансово-коммерческое предложение</w:t>
            </w:r>
            <w:r w:rsidRPr="00743A38">
              <w:rPr>
                <w:rFonts w:eastAsia="Times New Roman"/>
                <w:i/>
                <w:iCs/>
                <w:color w:val="000000"/>
                <w:sz w:val="20"/>
                <w:szCs w:val="20"/>
                <w:lang w:eastAsia="ru-RU"/>
              </w:rPr>
              <w:t>)</w:t>
            </w:r>
          </w:p>
          <w:p w14:paraId="6DF63255" w14:textId="77777777" w:rsidR="00BB5BE1" w:rsidRDefault="00BB5BE1" w:rsidP="00BB5BE1">
            <w:pPr>
              <w:jc w:val="center"/>
              <w:rPr>
                <w:rFonts w:eastAsia="Times New Roman"/>
                <w:i/>
                <w:iCs/>
                <w:color w:val="000000"/>
                <w:lang w:eastAsia="ru-RU"/>
              </w:rPr>
            </w:pPr>
            <w:r w:rsidRPr="001D492D">
              <w:rPr>
                <w:rFonts w:eastAsia="Times New Roman"/>
                <w:iCs/>
                <w:color w:val="000000"/>
                <w:lang w:eastAsia="ru-RU"/>
              </w:rPr>
              <w:t>но не более</w:t>
            </w:r>
            <w:r w:rsidRPr="0045103F">
              <w:rPr>
                <w:rFonts w:eastAsia="Times New Roman"/>
                <w:i/>
                <w:iCs/>
                <w:color w:val="000000"/>
                <w:lang w:eastAsia="ru-RU"/>
              </w:rPr>
              <w:t xml:space="preserve"> </w:t>
            </w:r>
            <w:r>
              <w:rPr>
                <w:rFonts w:eastAsia="Times New Roman"/>
                <w:i/>
                <w:iCs/>
                <w:color w:val="000000"/>
                <w:lang w:eastAsia="ru-RU"/>
              </w:rPr>
              <w:t>_________</w:t>
            </w:r>
          </w:p>
          <w:p w14:paraId="18F5C78A" w14:textId="77777777" w:rsidR="00BB5BE1" w:rsidRDefault="00BB5BE1" w:rsidP="00BB5BE1">
            <w:pPr>
              <w:jc w:val="center"/>
              <w:rPr>
                <w:rFonts w:eastAsia="Times New Roman"/>
                <w:i/>
                <w:iCs/>
                <w:color w:val="000000"/>
                <w:sz w:val="20"/>
                <w:szCs w:val="20"/>
                <w:lang w:eastAsia="ru-RU"/>
              </w:rPr>
            </w:pPr>
            <w:r w:rsidRPr="001D492D">
              <w:rPr>
                <w:rFonts w:eastAsia="Times New Roman"/>
                <w:i/>
                <w:iCs/>
                <w:color w:val="000000"/>
                <w:sz w:val="20"/>
                <w:szCs w:val="20"/>
                <w:lang w:eastAsia="ru-RU"/>
              </w:rPr>
              <w:t>(указать конкретн</w:t>
            </w:r>
            <w:r>
              <w:rPr>
                <w:rFonts w:eastAsia="Times New Roman"/>
                <w:i/>
                <w:iCs/>
                <w:color w:val="000000"/>
                <w:sz w:val="20"/>
                <w:szCs w:val="20"/>
                <w:lang w:eastAsia="ru-RU"/>
              </w:rPr>
              <w:t>ое</w:t>
            </w:r>
            <w:r w:rsidRPr="001D492D">
              <w:rPr>
                <w:rFonts w:eastAsia="Times New Roman"/>
                <w:i/>
                <w:iCs/>
                <w:color w:val="000000"/>
                <w:sz w:val="20"/>
                <w:szCs w:val="20"/>
                <w:lang w:eastAsia="ru-RU"/>
              </w:rPr>
              <w:t xml:space="preserve"> </w:t>
            </w:r>
            <w:r>
              <w:rPr>
                <w:rFonts w:eastAsia="Times New Roman"/>
                <w:i/>
                <w:iCs/>
                <w:color w:val="000000"/>
                <w:sz w:val="20"/>
                <w:szCs w:val="20"/>
                <w:lang w:eastAsia="ru-RU"/>
              </w:rPr>
              <w:t xml:space="preserve">значение </w:t>
            </w:r>
            <w:r w:rsidRPr="001D492D">
              <w:rPr>
                <w:rFonts w:eastAsia="Times New Roman"/>
                <w:i/>
                <w:iCs/>
                <w:color w:val="000000"/>
                <w:sz w:val="20"/>
                <w:szCs w:val="20"/>
                <w:lang w:eastAsia="ru-RU"/>
              </w:rPr>
              <w:t>не более 90</w:t>
            </w:r>
            <w:r>
              <w:rPr>
                <w:rFonts w:eastAsia="Times New Roman"/>
                <w:i/>
                <w:iCs/>
                <w:color w:val="000000"/>
                <w:sz w:val="20"/>
                <w:szCs w:val="20"/>
                <w:lang w:eastAsia="ru-RU"/>
              </w:rPr>
              <w:t>)</w:t>
            </w:r>
          </w:p>
          <w:p w14:paraId="61F20E8B" w14:textId="27F4B8E6" w:rsidR="00BB5BE1" w:rsidRPr="002B0513" w:rsidRDefault="00BB5BE1" w:rsidP="00BB5BE1">
            <w:pPr>
              <w:jc w:val="center"/>
              <w:rPr>
                <w:i/>
              </w:rPr>
            </w:pPr>
            <w:r w:rsidRPr="001D492D">
              <w:rPr>
                <w:rFonts w:eastAsia="Times New Roman"/>
                <w:iCs/>
                <w:color w:val="000000"/>
                <w:lang w:eastAsia="ru-RU"/>
              </w:rPr>
              <w:t>календарных дней с даты начала монтажа</w:t>
            </w:r>
            <w:bookmarkEnd w:id="25"/>
          </w:p>
        </w:tc>
        <w:tc>
          <w:tcPr>
            <w:tcW w:w="2411" w:type="dxa"/>
          </w:tcPr>
          <w:p w14:paraId="1E24DC8A" w14:textId="77777777" w:rsidR="00BB5BE1" w:rsidRDefault="00BB5BE1" w:rsidP="00BB5BE1">
            <w:pPr>
              <w:pStyle w:val="Standard"/>
              <w:rPr>
                <w:b/>
                <w:bCs/>
                <w:color w:val="000000" w:themeColor="text1"/>
                <w:lang w:eastAsia="ru-RU"/>
              </w:rPr>
            </w:pPr>
          </w:p>
        </w:tc>
      </w:tr>
    </w:tbl>
    <w:p w14:paraId="72A7CD14" w14:textId="77777777" w:rsidR="00BE69AC" w:rsidRDefault="00BE69AC" w:rsidP="002456A9">
      <w:pPr>
        <w:pStyle w:val="Standard"/>
        <w:rPr>
          <w:b/>
          <w:bCs/>
          <w:color w:val="000000" w:themeColor="text1"/>
          <w:lang w:eastAsia="ru-RU"/>
        </w:rPr>
      </w:pPr>
    </w:p>
    <w:p w14:paraId="2A7372C6" w14:textId="77777777" w:rsidR="009A3E43" w:rsidRDefault="00860E9E" w:rsidP="002456A9">
      <w:pPr>
        <w:pStyle w:val="Standard"/>
        <w:numPr>
          <w:ilvl w:val="0"/>
          <w:numId w:val="26"/>
        </w:numPr>
        <w:ind w:firstLine="709"/>
        <w:jc w:val="both"/>
        <w:textAlignment w:val="baseline"/>
        <w:rPr>
          <w:color w:val="000000" w:themeColor="text1"/>
          <w:sz w:val="28"/>
          <w:szCs w:val="28"/>
          <w:lang w:eastAsia="ru-RU"/>
        </w:rPr>
      </w:pPr>
      <w:r>
        <w:rPr>
          <w:color w:val="000000" w:themeColor="text1"/>
          <w:sz w:val="28"/>
          <w:szCs w:val="28"/>
          <w:lang w:eastAsia="ru-RU"/>
        </w:rPr>
        <w:t xml:space="preserve">Цена поставляемого Крана включает в себя расходы, связанные с изготовлением Крана, стоимость материалов, изделий, конструкций, сертификатов, лицензий, включая расходы по доставке Крана до места выполнения работ по монтажу, затраты, связанные со страхованием </w:t>
      </w:r>
      <w:r w:rsidR="00824128" w:rsidRPr="00824128">
        <w:rPr>
          <w:color w:val="000000" w:themeColor="text1"/>
          <w:sz w:val="28"/>
          <w:szCs w:val="28"/>
          <w:lang w:eastAsia="ru-RU"/>
        </w:rPr>
        <w:t xml:space="preserve">таможенным оформлением </w:t>
      </w:r>
      <w:r>
        <w:rPr>
          <w:color w:val="000000" w:themeColor="text1"/>
          <w:sz w:val="28"/>
          <w:szCs w:val="28"/>
          <w:lang w:eastAsia="ru-RU"/>
        </w:rPr>
        <w:t>и погрузочно-разгрузочными работами, а также  прочие расходы, связанные с  изготовлением и  поставкой Товара, в том числе стоимость всех комплектующих узлов и деталей, при условии поставки их третьими лицами, и все налоги, кроме НДС.</w:t>
      </w:r>
    </w:p>
    <w:p w14:paraId="2A06EF2C" w14:textId="77777777" w:rsidR="00A87AFC" w:rsidRDefault="00860E9E" w:rsidP="002456A9">
      <w:pPr>
        <w:pStyle w:val="afff0"/>
        <w:ind w:firstLine="709"/>
        <w:jc w:val="both"/>
        <w:rPr>
          <w:color w:val="000000" w:themeColor="text1"/>
        </w:rPr>
      </w:pPr>
      <w:r>
        <w:rPr>
          <w:color w:val="000000" w:themeColor="text1"/>
          <w:sz w:val="28"/>
          <w:szCs w:val="28"/>
          <w:lang w:eastAsia="ru-RU"/>
        </w:rPr>
        <w:t>Цена  работ по монтажу, пуско-наладке Крана включает в себя инструктаж персонала Заказчика, командировочные расходы технических специалистов  Претендента для выполнения работ на территории Заказчика включая, все возможные расходы на проезд технических специалистов  Претендента к месту монтажа и обратно, питание, проживание, а также выполнение работ</w:t>
      </w:r>
      <w:r w:rsidR="00BE1302">
        <w:rPr>
          <w:color w:val="000000" w:themeColor="text1"/>
          <w:sz w:val="28"/>
          <w:szCs w:val="28"/>
          <w:lang w:eastAsia="ru-RU"/>
        </w:rPr>
        <w:t>,</w:t>
      </w:r>
      <w:r>
        <w:rPr>
          <w:color w:val="000000" w:themeColor="text1"/>
          <w:sz w:val="28"/>
          <w:szCs w:val="28"/>
          <w:lang w:eastAsia="ru-RU"/>
        </w:rPr>
        <w:t xml:space="preserve"> предусмотренны</w:t>
      </w:r>
      <w:r w:rsidR="00BE1302">
        <w:rPr>
          <w:color w:val="000000" w:themeColor="text1"/>
          <w:sz w:val="28"/>
          <w:szCs w:val="28"/>
          <w:lang w:eastAsia="ru-RU"/>
        </w:rPr>
        <w:t>х</w:t>
      </w:r>
      <w:r>
        <w:rPr>
          <w:color w:val="000000" w:themeColor="text1"/>
          <w:sz w:val="28"/>
          <w:szCs w:val="28"/>
          <w:lang w:eastAsia="ru-RU"/>
        </w:rPr>
        <w:t xml:space="preserve"> разделом 4 Технического задания документации </w:t>
      </w:r>
      <w:r w:rsidR="00BE1302">
        <w:rPr>
          <w:color w:val="000000" w:themeColor="text1"/>
          <w:sz w:val="28"/>
          <w:szCs w:val="28"/>
          <w:lang w:eastAsia="ru-RU"/>
        </w:rPr>
        <w:t>о закупке,</w:t>
      </w:r>
      <w:r>
        <w:rPr>
          <w:color w:val="000000" w:themeColor="text1"/>
          <w:sz w:val="28"/>
          <w:szCs w:val="28"/>
          <w:lang w:eastAsia="ru-RU"/>
        </w:rPr>
        <w:t xml:space="preserve"> и прочие расходы, связанные с  выполнением работ по монтажу, пуско-наладке и проведением полного технического освидетельствования Крана,</w:t>
      </w:r>
      <w:r w:rsidR="00D30220" w:rsidRPr="00D30220">
        <w:t xml:space="preserve"> </w:t>
      </w:r>
      <w:r w:rsidR="00D30220">
        <w:rPr>
          <w:color w:val="000000" w:themeColor="text1"/>
          <w:sz w:val="28"/>
          <w:szCs w:val="28"/>
          <w:lang w:eastAsia="ru-RU"/>
        </w:rPr>
        <w:t>с</w:t>
      </w:r>
      <w:r w:rsidR="00D30220" w:rsidRPr="00D30220">
        <w:rPr>
          <w:color w:val="000000" w:themeColor="text1"/>
          <w:sz w:val="28"/>
          <w:szCs w:val="28"/>
          <w:lang w:eastAsia="ru-RU"/>
        </w:rPr>
        <w:t xml:space="preserve"> предоставление</w:t>
      </w:r>
      <w:r w:rsidR="00D30220">
        <w:rPr>
          <w:color w:val="000000" w:themeColor="text1"/>
          <w:sz w:val="28"/>
          <w:szCs w:val="28"/>
          <w:lang w:eastAsia="ru-RU"/>
        </w:rPr>
        <w:t>м</w:t>
      </w:r>
      <w:r w:rsidR="00D30220" w:rsidRPr="00D30220">
        <w:rPr>
          <w:color w:val="000000" w:themeColor="text1"/>
          <w:sz w:val="28"/>
          <w:szCs w:val="28"/>
          <w:lang w:eastAsia="ru-RU"/>
        </w:rPr>
        <w:t xml:space="preserve"> контрольных грузов </w:t>
      </w:r>
      <w:r w:rsidR="00FC53DF">
        <w:rPr>
          <w:color w:val="000000" w:themeColor="text1"/>
          <w:sz w:val="28"/>
          <w:szCs w:val="28"/>
          <w:lang w:eastAsia="ru-RU"/>
        </w:rPr>
        <w:t xml:space="preserve">на время </w:t>
      </w:r>
      <w:r w:rsidR="00D30220" w:rsidRPr="00D30220">
        <w:rPr>
          <w:color w:val="000000" w:themeColor="text1"/>
          <w:sz w:val="28"/>
          <w:szCs w:val="28"/>
          <w:lang w:eastAsia="ru-RU"/>
        </w:rPr>
        <w:t>проведения статических и динамических испытаний</w:t>
      </w:r>
      <w:r w:rsidR="00D30220">
        <w:rPr>
          <w:color w:val="000000" w:themeColor="text1"/>
          <w:sz w:val="28"/>
          <w:szCs w:val="28"/>
          <w:lang w:eastAsia="ru-RU"/>
        </w:rPr>
        <w:t>,</w:t>
      </w:r>
      <w:r>
        <w:rPr>
          <w:color w:val="000000" w:themeColor="text1"/>
          <w:sz w:val="28"/>
          <w:szCs w:val="28"/>
          <w:lang w:eastAsia="ru-RU"/>
        </w:rPr>
        <w:t xml:space="preserve"> включая все налоги, кроме НДС.</w:t>
      </w:r>
      <w:r w:rsidR="0026449D" w:rsidRPr="0026449D">
        <w:rPr>
          <w:color w:val="000000" w:themeColor="text1"/>
          <w:sz w:val="24"/>
          <w:szCs w:val="24"/>
        </w:rPr>
        <w:t xml:space="preserve"> </w:t>
      </w:r>
    </w:p>
    <w:p w14:paraId="67122B45" w14:textId="77777777" w:rsidR="006132DE" w:rsidRDefault="006132DE" w:rsidP="002456A9">
      <w:pPr>
        <w:pStyle w:val="Standard"/>
        <w:ind w:firstLine="709"/>
        <w:jc w:val="both"/>
        <w:rPr>
          <w:color w:val="auto"/>
          <w:sz w:val="28"/>
          <w:szCs w:val="28"/>
        </w:rPr>
      </w:pPr>
    </w:p>
    <w:p w14:paraId="3F12F06D" w14:textId="77777777" w:rsidR="009A3E43" w:rsidRPr="009F3ABD" w:rsidRDefault="00860E9E" w:rsidP="002456A9">
      <w:pPr>
        <w:pStyle w:val="Standard"/>
        <w:ind w:firstLine="709"/>
        <w:jc w:val="both"/>
        <w:rPr>
          <w:color w:val="000000" w:themeColor="text1"/>
          <w:sz w:val="28"/>
          <w:szCs w:val="28"/>
        </w:rPr>
      </w:pPr>
      <w:r>
        <w:rPr>
          <w:color w:val="auto"/>
          <w:sz w:val="28"/>
          <w:szCs w:val="28"/>
        </w:rPr>
        <w:t>2</w:t>
      </w:r>
      <w:r w:rsidR="00556EAF">
        <w:rPr>
          <w:color w:val="auto"/>
          <w:sz w:val="28"/>
          <w:szCs w:val="28"/>
        </w:rPr>
        <w:t xml:space="preserve">. </w:t>
      </w:r>
      <w:r w:rsidRPr="00894B09">
        <w:rPr>
          <w:color w:val="auto"/>
          <w:sz w:val="28"/>
          <w:szCs w:val="28"/>
        </w:rPr>
        <w:t xml:space="preserve">Срок службы на лакокрасочное покрытие _________ </w:t>
      </w:r>
      <w:r w:rsidRPr="00894B09">
        <w:rPr>
          <w:i/>
          <w:iCs/>
          <w:color w:val="auto"/>
          <w:lang w:eastAsia="ru-RU"/>
        </w:rPr>
        <w:t>(указать срок в годах, но не менее 10)</w:t>
      </w:r>
      <w:r w:rsidRPr="00894B09">
        <w:rPr>
          <w:color w:val="auto"/>
          <w:sz w:val="28"/>
          <w:szCs w:val="28"/>
        </w:rPr>
        <w:t xml:space="preserve"> </w:t>
      </w:r>
      <w:r>
        <w:rPr>
          <w:color w:val="000000" w:themeColor="text1"/>
          <w:sz w:val="28"/>
          <w:szCs w:val="28"/>
        </w:rPr>
        <w:t>с даты ввода Товара в эксплуатацию.</w:t>
      </w:r>
    </w:p>
    <w:p w14:paraId="549E50D3" w14:textId="77777777" w:rsidR="00B33145" w:rsidRDefault="00B33145" w:rsidP="002456A9">
      <w:pPr>
        <w:pStyle w:val="Standard"/>
        <w:ind w:firstLine="709"/>
        <w:jc w:val="both"/>
        <w:rPr>
          <w:color w:val="000000" w:themeColor="text1"/>
          <w:sz w:val="28"/>
          <w:szCs w:val="28"/>
          <w:lang w:eastAsia="ru-RU"/>
        </w:rPr>
      </w:pPr>
    </w:p>
    <w:p w14:paraId="588F9694" w14:textId="77777777" w:rsidR="009A3E43" w:rsidRPr="00534F04" w:rsidRDefault="00860E9E" w:rsidP="002456A9">
      <w:pPr>
        <w:pStyle w:val="Standard"/>
        <w:ind w:firstLine="709"/>
        <w:jc w:val="both"/>
        <w:rPr>
          <w:color w:val="000000" w:themeColor="text1"/>
          <w:sz w:val="28"/>
          <w:szCs w:val="28"/>
          <w:lang w:eastAsia="ru-RU"/>
        </w:rPr>
      </w:pPr>
      <w:r>
        <w:rPr>
          <w:color w:val="000000" w:themeColor="text1"/>
          <w:sz w:val="28"/>
          <w:szCs w:val="28"/>
          <w:lang w:eastAsia="ru-RU"/>
        </w:rPr>
        <w:t>3. Дополнительные условия поставки товаров, выполнения работ, оказания услуг</w:t>
      </w:r>
      <w:r w:rsidR="00B33145">
        <w:rPr>
          <w:color w:val="000000" w:themeColor="text1"/>
          <w:sz w:val="28"/>
          <w:szCs w:val="28"/>
          <w:lang w:eastAsia="ru-RU"/>
        </w:rPr>
        <w:t xml:space="preserve"> </w:t>
      </w:r>
      <w:r>
        <w:rPr>
          <w:color w:val="000000" w:themeColor="text1"/>
          <w:sz w:val="28"/>
          <w:szCs w:val="28"/>
          <w:lang w:eastAsia="ru-RU"/>
        </w:rPr>
        <w:t>____________________________________________________</w:t>
      </w:r>
    </w:p>
    <w:p w14:paraId="17908323" w14:textId="77777777" w:rsidR="009A3E43" w:rsidRPr="00534F04" w:rsidRDefault="00860E9E" w:rsidP="002456A9">
      <w:pPr>
        <w:pStyle w:val="Standard"/>
        <w:ind w:firstLine="709"/>
        <w:jc w:val="both"/>
        <w:rPr>
          <w:i/>
          <w:iCs/>
          <w:color w:val="000000" w:themeColor="text1"/>
          <w:lang w:eastAsia="ru-RU"/>
        </w:rPr>
      </w:pPr>
      <w:r>
        <w:rPr>
          <w:i/>
          <w:iCs/>
          <w:color w:val="000000" w:themeColor="text1"/>
          <w:lang w:eastAsia="ru-RU"/>
        </w:rPr>
        <w:t>(заполняется претендентом при необходимости).</w:t>
      </w:r>
    </w:p>
    <w:p w14:paraId="1E038140" w14:textId="77777777" w:rsidR="009A3E43" w:rsidRPr="00534F04" w:rsidRDefault="00860E9E" w:rsidP="002456A9">
      <w:pPr>
        <w:pStyle w:val="Standard"/>
        <w:ind w:firstLine="709"/>
        <w:jc w:val="both"/>
        <w:rPr>
          <w:color w:val="000000" w:themeColor="text1"/>
        </w:rPr>
      </w:pPr>
      <w:r>
        <w:rPr>
          <w:color w:val="000000" w:themeColor="text1"/>
          <w:sz w:val="28"/>
          <w:szCs w:val="28"/>
          <w:lang w:eastAsia="ru-RU"/>
        </w:rPr>
        <w:t xml:space="preserve">4. Осуществлять электронный документооборот (далее – ЭДО) на условиях, изложенных в приложениях №№ 7, 7a к проекту договора (приложение № 5 к документации о закупке) </w:t>
      </w:r>
      <w:r w:rsidR="00E30521">
        <w:rPr>
          <w:b/>
          <w:color w:val="000000" w:themeColor="text1"/>
          <w:sz w:val="28"/>
          <w:szCs w:val="28"/>
          <w:lang w:eastAsia="ru-RU"/>
        </w:rPr>
        <w:t>с</w:t>
      </w:r>
      <w:r>
        <w:rPr>
          <w:b/>
          <w:color w:val="000000" w:themeColor="text1"/>
          <w:sz w:val="28"/>
          <w:szCs w:val="28"/>
          <w:lang w:eastAsia="ru-RU"/>
        </w:rPr>
        <w:t>огласны.</w:t>
      </w:r>
    </w:p>
    <w:p w14:paraId="07823C2F" w14:textId="77777777" w:rsidR="009A3E43" w:rsidRPr="00534F04" w:rsidRDefault="00860E9E" w:rsidP="002456A9">
      <w:pPr>
        <w:pStyle w:val="Standard"/>
        <w:ind w:firstLine="709"/>
        <w:jc w:val="both"/>
        <w:rPr>
          <w:color w:val="000000" w:themeColor="text1"/>
        </w:rPr>
      </w:pPr>
      <w:r>
        <w:rPr>
          <w:color w:val="000000" w:themeColor="text1"/>
          <w:sz w:val="28"/>
          <w:szCs w:val="28"/>
          <w:lang w:eastAsia="ru-RU"/>
        </w:rPr>
        <w:t xml:space="preserve">При осуществлении ЭДО предполагается обмен следующими документами </w:t>
      </w:r>
      <w:r w:rsidRPr="00DB31E7">
        <w:rPr>
          <w:i/>
          <w:iCs/>
          <w:color w:val="000000" w:themeColor="text1"/>
          <w:lang w:eastAsia="ru-RU"/>
        </w:rPr>
        <w:t>(при согласии с ЭДО удалить ненужные ниже строки, при несогласии настоящий абзац удаляется)</w:t>
      </w:r>
      <w:r>
        <w:rPr>
          <w:color w:val="000000" w:themeColor="text1"/>
          <w:sz w:val="28"/>
          <w:szCs w:val="28"/>
          <w:lang w:eastAsia="ru-RU"/>
        </w:rPr>
        <w:t>:</w:t>
      </w:r>
    </w:p>
    <w:p w14:paraId="2A4B98F0" w14:textId="77777777" w:rsidR="009A3E43" w:rsidRPr="00534F04" w:rsidRDefault="00860E9E" w:rsidP="002456A9">
      <w:pPr>
        <w:pStyle w:val="Standard"/>
        <w:ind w:firstLine="709"/>
        <w:jc w:val="both"/>
        <w:rPr>
          <w:color w:val="000000" w:themeColor="text1"/>
          <w:sz w:val="28"/>
          <w:szCs w:val="28"/>
          <w:lang w:eastAsia="ru-RU"/>
        </w:rPr>
      </w:pPr>
      <w:r>
        <w:rPr>
          <w:color w:val="000000" w:themeColor="text1"/>
          <w:sz w:val="28"/>
          <w:szCs w:val="28"/>
          <w:lang w:eastAsia="ru-RU"/>
        </w:rPr>
        <w:t>- акт сдачи-приемки выполненных работ/оказанных услуг;</w:t>
      </w:r>
    </w:p>
    <w:p w14:paraId="3136FC11" w14:textId="77777777" w:rsidR="009A3E43" w:rsidRPr="00534F04" w:rsidRDefault="00860E9E" w:rsidP="002456A9">
      <w:pPr>
        <w:pStyle w:val="Standard"/>
        <w:ind w:firstLine="709"/>
        <w:jc w:val="both"/>
        <w:rPr>
          <w:color w:val="000000" w:themeColor="text1"/>
          <w:sz w:val="28"/>
          <w:szCs w:val="28"/>
          <w:lang w:eastAsia="ru-RU"/>
        </w:rPr>
      </w:pPr>
      <w:r>
        <w:rPr>
          <w:color w:val="000000" w:themeColor="text1"/>
          <w:sz w:val="28"/>
          <w:szCs w:val="28"/>
          <w:lang w:eastAsia="ru-RU"/>
        </w:rPr>
        <w:t>- товарная накладная формы ТОРГ-12;</w:t>
      </w:r>
    </w:p>
    <w:p w14:paraId="2570D997" w14:textId="77777777" w:rsidR="00FD11D2" w:rsidRPr="00534F04" w:rsidRDefault="00860E9E" w:rsidP="002456A9">
      <w:pPr>
        <w:pStyle w:val="Standard"/>
        <w:ind w:firstLine="709"/>
        <w:jc w:val="both"/>
        <w:rPr>
          <w:color w:val="000000" w:themeColor="text1"/>
          <w:sz w:val="28"/>
          <w:szCs w:val="28"/>
          <w:lang w:eastAsia="ru-RU"/>
        </w:rPr>
      </w:pPr>
      <w:r>
        <w:rPr>
          <w:color w:val="000000" w:themeColor="text1"/>
          <w:sz w:val="28"/>
          <w:szCs w:val="28"/>
          <w:lang w:eastAsia="ru-RU"/>
        </w:rPr>
        <w:t>- акт-приема-передачи;</w:t>
      </w:r>
    </w:p>
    <w:p w14:paraId="75583F48" w14:textId="77777777" w:rsidR="009A3E43" w:rsidRPr="00534F04" w:rsidRDefault="00860E9E" w:rsidP="002456A9">
      <w:pPr>
        <w:pStyle w:val="Standard"/>
        <w:ind w:firstLine="709"/>
        <w:jc w:val="both"/>
        <w:rPr>
          <w:color w:val="000000" w:themeColor="text1"/>
          <w:sz w:val="28"/>
          <w:szCs w:val="28"/>
          <w:lang w:eastAsia="ru-RU"/>
        </w:rPr>
      </w:pPr>
      <w:r>
        <w:rPr>
          <w:color w:val="000000" w:themeColor="text1"/>
          <w:sz w:val="28"/>
          <w:szCs w:val="28"/>
          <w:lang w:eastAsia="ru-RU"/>
        </w:rPr>
        <w:t>- счет-фактура;</w:t>
      </w:r>
    </w:p>
    <w:p w14:paraId="5580ADA8" w14:textId="77777777" w:rsidR="009A3E43" w:rsidRPr="00534F04" w:rsidRDefault="00860E9E" w:rsidP="002456A9">
      <w:pPr>
        <w:pStyle w:val="Standard"/>
        <w:ind w:firstLine="709"/>
        <w:jc w:val="both"/>
        <w:rPr>
          <w:color w:val="000000" w:themeColor="text1"/>
          <w:sz w:val="28"/>
          <w:szCs w:val="28"/>
          <w:lang w:eastAsia="ru-RU"/>
        </w:rPr>
      </w:pPr>
      <w:r>
        <w:rPr>
          <w:color w:val="000000" w:themeColor="text1"/>
          <w:sz w:val="28"/>
          <w:szCs w:val="28"/>
          <w:lang w:eastAsia="ru-RU"/>
        </w:rPr>
        <w:t>- корректировочный документ/корректировочная счет-фактура.</w:t>
      </w:r>
    </w:p>
    <w:p w14:paraId="4492F3A7" w14:textId="77777777" w:rsidR="009A3E43" w:rsidRPr="00534F04" w:rsidRDefault="00860E9E" w:rsidP="002456A9">
      <w:pPr>
        <w:pStyle w:val="Standard"/>
        <w:ind w:firstLine="709"/>
        <w:jc w:val="both"/>
        <w:rPr>
          <w:color w:val="000000" w:themeColor="text1"/>
        </w:rPr>
      </w:pPr>
      <w:r>
        <w:rPr>
          <w:color w:val="000000" w:themeColor="text1"/>
          <w:sz w:val="28"/>
          <w:szCs w:val="28"/>
          <w:lang w:eastAsia="ru-RU"/>
        </w:rPr>
        <w:lastRenderedPageBreak/>
        <w:t>5. Срок действия настоящего финансово-коммерческого предложения составляет</w:t>
      </w:r>
      <w:r w:rsidR="00DB31E7">
        <w:rPr>
          <w:color w:val="000000" w:themeColor="text1"/>
          <w:sz w:val="28"/>
          <w:szCs w:val="28"/>
          <w:lang w:eastAsia="ru-RU"/>
        </w:rPr>
        <w:t xml:space="preserve"> _________</w:t>
      </w:r>
      <w:r>
        <w:rPr>
          <w:color w:val="000000" w:themeColor="text1"/>
          <w:sz w:val="28"/>
          <w:szCs w:val="28"/>
          <w:lang w:eastAsia="ru-RU"/>
        </w:rPr>
        <w:t xml:space="preserve"> </w:t>
      </w:r>
      <w:r w:rsidRPr="00DB31E7">
        <w:rPr>
          <w:i/>
          <w:iCs/>
          <w:color w:val="000000" w:themeColor="text1"/>
          <w:lang w:eastAsia="ru-RU"/>
        </w:rPr>
        <w:t>(претендентом указывается срок не менее установленного в пункте 22 Информационной карты)</w:t>
      </w:r>
      <w:r>
        <w:rPr>
          <w:color w:val="000000" w:themeColor="text1"/>
          <w:sz w:val="28"/>
          <w:szCs w:val="28"/>
          <w:lang w:eastAsia="ru-RU"/>
        </w:rPr>
        <w:t xml:space="preserve"> календарных дней с даты окончания срока подачи Заявок, указанной в пункте 7 Информационной карты.</w:t>
      </w:r>
    </w:p>
    <w:p w14:paraId="549A1D8A" w14:textId="77777777" w:rsidR="009A3E43" w:rsidRPr="00534F04" w:rsidRDefault="00860E9E" w:rsidP="002456A9">
      <w:pPr>
        <w:pStyle w:val="Standard"/>
        <w:ind w:firstLine="709"/>
        <w:jc w:val="both"/>
        <w:rPr>
          <w:color w:val="000000" w:themeColor="text1"/>
        </w:rPr>
      </w:pPr>
      <w:r>
        <w:rPr>
          <w:color w:val="000000" w:themeColor="text1"/>
          <w:sz w:val="28"/>
          <w:szCs w:val="28"/>
          <w:lang w:eastAsia="ru-RU"/>
        </w:rPr>
        <w:t>6. Если предложения, изложенные в финансово-коммерческом предложении, будут приняты Заказчиком, _______</w:t>
      </w:r>
      <w:r w:rsidR="00894B09">
        <w:rPr>
          <w:color w:val="000000" w:themeColor="text1"/>
          <w:sz w:val="28"/>
          <w:szCs w:val="28"/>
          <w:lang w:eastAsia="ru-RU"/>
        </w:rPr>
        <w:t>_</w:t>
      </w:r>
      <w:r w:rsidR="00894B09">
        <w:rPr>
          <w:i/>
          <w:iCs/>
          <w:color w:val="000000" w:themeColor="text1"/>
          <w:sz w:val="28"/>
          <w:szCs w:val="28"/>
          <w:lang w:eastAsia="ru-RU"/>
        </w:rPr>
        <w:t xml:space="preserve"> </w:t>
      </w:r>
      <w:r w:rsidR="00894B09" w:rsidRPr="00DB31E7">
        <w:rPr>
          <w:i/>
          <w:iCs/>
          <w:color w:val="000000" w:themeColor="text1"/>
          <w:lang w:eastAsia="ru-RU"/>
        </w:rPr>
        <w:t>(</w:t>
      </w:r>
      <w:r w:rsidRPr="00DB31E7">
        <w:rPr>
          <w:i/>
          <w:iCs/>
          <w:color w:val="000000" w:themeColor="text1"/>
          <w:lang w:eastAsia="ru-RU"/>
        </w:rPr>
        <w:t>полное наименование претендента)</w:t>
      </w:r>
      <w:r>
        <w:rPr>
          <w:color w:val="000000" w:themeColor="text1"/>
          <w:sz w:val="28"/>
          <w:szCs w:val="28"/>
          <w:lang w:eastAsia="ru-RU"/>
        </w:rPr>
        <w:t xml:space="preserve"> берет на себя обязательство ____________ </w:t>
      </w:r>
      <w:r w:rsidRPr="00DB31E7">
        <w:rPr>
          <w:i/>
          <w:iCs/>
          <w:color w:val="000000" w:themeColor="text1"/>
          <w:lang w:eastAsia="ru-RU"/>
        </w:rPr>
        <w:t>(поставить товары, выполнить работы, оказать услуги)</w:t>
      </w:r>
      <w:r>
        <w:rPr>
          <w:color w:val="000000" w:themeColor="text1"/>
          <w:sz w:val="28"/>
          <w:szCs w:val="28"/>
          <w:lang w:eastAsia="ru-RU"/>
        </w:rPr>
        <w:t xml:space="preserve"> в соответствии с требованиями документации о закупке и согласно нашим предложениям.</w:t>
      </w:r>
    </w:p>
    <w:p w14:paraId="376C2919" w14:textId="77777777" w:rsidR="009A3E43" w:rsidRPr="00534F04" w:rsidRDefault="00860E9E" w:rsidP="002456A9">
      <w:pPr>
        <w:pStyle w:val="Standard"/>
        <w:ind w:firstLine="709"/>
        <w:jc w:val="both"/>
        <w:rPr>
          <w:color w:val="000000" w:themeColor="text1"/>
        </w:rPr>
      </w:pPr>
      <w:r>
        <w:rPr>
          <w:color w:val="000000" w:themeColor="text1"/>
          <w:sz w:val="28"/>
          <w:szCs w:val="28"/>
          <w:lang w:eastAsia="ru-RU"/>
        </w:rPr>
        <w:t>7. В случае если предложения _______</w:t>
      </w:r>
      <w:r w:rsidR="000A2C8F">
        <w:rPr>
          <w:color w:val="000000" w:themeColor="text1"/>
          <w:sz w:val="28"/>
          <w:szCs w:val="28"/>
          <w:lang w:eastAsia="ru-RU"/>
        </w:rPr>
        <w:t>_</w:t>
      </w:r>
      <w:r w:rsidR="000A2C8F">
        <w:rPr>
          <w:i/>
          <w:iCs/>
          <w:color w:val="000000" w:themeColor="text1"/>
          <w:sz w:val="28"/>
          <w:szCs w:val="28"/>
          <w:lang w:eastAsia="ru-RU"/>
        </w:rPr>
        <w:t xml:space="preserve"> </w:t>
      </w:r>
      <w:r w:rsidR="000A2C8F" w:rsidRPr="00DB31E7">
        <w:rPr>
          <w:i/>
          <w:iCs/>
          <w:color w:val="000000" w:themeColor="text1"/>
          <w:lang w:eastAsia="ru-RU"/>
        </w:rPr>
        <w:t>(</w:t>
      </w:r>
      <w:r w:rsidRPr="00DB31E7">
        <w:rPr>
          <w:i/>
          <w:iCs/>
          <w:color w:val="000000" w:themeColor="text1"/>
          <w:lang w:eastAsia="ru-RU"/>
        </w:rPr>
        <w:t>полное наименование претендента)</w:t>
      </w:r>
      <w:r>
        <w:rPr>
          <w:color w:val="000000" w:themeColor="text1"/>
          <w:sz w:val="28"/>
          <w:szCs w:val="28"/>
          <w:lang w:eastAsia="ru-RU"/>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4B71887C" w14:textId="77777777" w:rsidR="009A3E43" w:rsidRPr="00534F04" w:rsidRDefault="00860E9E" w:rsidP="002456A9">
      <w:pPr>
        <w:pStyle w:val="Standard"/>
        <w:ind w:firstLine="709"/>
        <w:jc w:val="both"/>
        <w:rPr>
          <w:color w:val="000000" w:themeColor="text1"/>
        </w:rPr>
      </w:pPr>
      <w:r>
        <w:rPr>
          <w:color w:val="000000" w:themeColor="text1"/>
          <w:sz w:val="28"/>
          <w:szCs w:val="28"/>
          <w:lang w:eastAsia="ru-RU"/>
        </w:rPr>
        <w:t>8. ________</w:t>
      </w:r>
      <w:r w:rsidRPr="00DB31E7">
        <w:rPr>
          <w:i/>
          <w:iCs/>
          <w:color w:val="000000" w:themeColor="text1"/>
          <w:lang w:eastAsia="ru-RU"/>
        </w:rPr>
        <w:t>(полное наименование претендента)</w:t>
      </w:r>
      <w:r>
        <w:rPr>
          <w:i/>
          <w:iCs/>
          <w:color w:val="000000" w:themeColor="text1"/>
          <w:sz w:val="28"/>
          <w:szCs w:val="28"/>
          <w:lang w:eastAsia="ru-RU"/>
        </w:rPr>
        <w:t xml:space="preserve"> </w:t>
      </w:r>
      <w:r>
        <w:rPr>
          <w:color w:val="000000" w:themeColor="text1"/>
          <w:sz w:val="28"/>
          <w:szCs w:val="28"/>
          <w:lang w:eastAsia="ru-RU"/>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5D8DE62B" w14:textId="77777777" w:rsidR="009A3E43" w:rsidRDefault="00860E9E" w:rsidP="002456A9">
      <w:pPr>
        <w:pStyle w:val="Standard"/>
        <w:ind w:firstLine="709"/>
        <w:jc w:val="both"/>
        <w:rPr>
          <w:color w:val="000000" w:themeColor="text1"/>
          <w:sz w:val="28"/>
          <w:szCs w:val="28"/>
          <w:lang w:eastAsia="ru-RU"/>
        </w:rPr>
      </w:pPr>
      <w:r>
        <w:rPr>
          <w:color w:val="000000" w:themeColor="text1"/>
          <w:sz w:val="28"/>
          <w:szCs w:val="28"/>
          <w:lang w:eastAsia="ru-RU"/>
        </w:rPr>
        <w:t>9. _______</w:t>
      </w:r>
      <w:proofErr w:type="gramStart"/>
      <w:r>
        <w:rPr>
          <w:color w:val="000000" w:themeColor="text1"/>
          <w:sz w:val="28"/>
          <w:szCs w:val="28"/>
          <w:lang w:eastAsia="ru-RU"/>
        </w:rPr>
        <w:t>_</w:t>
      </w:r>
      <w:r w:rsidRPr="00DB31E7">
        <w:rPr>
          <w:i/>
          <w:iCs/>
          <w:color w:val="000000" w:themeColor="text1"/>
          <w:lang w:eastAsia="ru-RU"/>
        </w:rPr>
        <w:t>(</w:t>
      </w:r>
      <w:proofErr w:type="gramEnd"/>
      <w:r w:rsidRPr="00DB31E7">
        <w:rPr>
          <w:i/>
          <w:iCs/>
          <w:color w:val="000000" w:themeColor="text1"/>
          <w:lang w:eastAsia="ru-RU"/>
        </w:rPr>
        <w:t>полное наименование претендента)</w:t>
      </w:r>
      <w:r>
        <w:rPr>
          <w:color w:val="000000" w:themeColor="text1"/>
          <w:sz w:val="28"/>
          <w:szCs w:val="28"/>
          <w:lang w:eastAsia="ru-RU"/>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27C3F9C2" w14:textId="77777777" w:rsidR="009A3E43" w:rsidRPr="00534F04" w:rsidRDefault="009A3E43" w:rsidP="002456A9">
      <w:pPr>
        <w:pStyle w:val="Standard"/>
        <w:spacing w:before="240" w:after="240"/>
        <w:ind w:firstLine="720"/>
        <w:jc w:val="both"/>
        <w:rPr>
          <w:color w:val="000000" w:themeColor="text1"/>
        </w:rPr>
      </w:pPr>
    </w:p>
    <w:p w14:paraId="24513DCD" w14:textId="77777777" w:rsidR="009A3E43" w:rsidRPr="00534F04" w:rsidRDefault="00860E9E" w:rsidP="002456A9">
      <w:pPr>
        <w:pStyle w:val="Standard"/>
        <w:shd w:val="clear" w:color="auto" w:fill="FFFFFF"/>
        <w:spacing w:before="240" w:after="240"/>
        <w:rPr>
          <w:color w:val="000000" w:themeColor="text1"/>
          <w:sz w:val="28"/>
          <w:szCs w:val="28"/>
          <w:lang w:eastAsia="ru-RU"/>
        </w:rPr>
      </w:pPr>
      <w:r>
        <w:rPr>
          <w:color w:val="000000" w:themeColor="text1"/>
          <w:sz w:val="28"/>
          <w:szCs w:val="28"/>
          <w:lang w:eastAsia="ru-RU"/>
        </w:rPr>
        <w:t> Приложение:</w:t>
      </w:r>
    </w:p>
    <w:p w14:paraId="5BBCAF66" w14:textId="77777777" w:rsidR="009A3E43" w:rsidRDefault="00860E9E" w:rsidP="002456A9">
      <w:pPr>
        <w:pStyle w:val="Standard"/>
        <w:numPr>
          <w:ilvl w:val="0"/>
          <w:numId w:val="27"/>
        </w:numPr>
        <w:shd w:val="clear" w:color="auto" w:fill="FFFFFF"/>
        <w:jc w:val="both"/>
        <w:textAlignment w:val="baseline"/>
        <w:rPr>
          <w:color w:val="000000" w:themeColor="text1"/>
          <w:sz w:val="28"/>
          <w:szCs w:val="28"/>
          <w:lang w:eastAsia="ru-RU"/>
        </w:rPr>
      </w:pPr>
      <w:r>
        <w:rPr>
          <w:color w:val="000000" w:themeColor="text1"/>
          <w:sz w:val="28"/>
          <w:szCs w:val="28"/>
          <w:lang w:eastAsia="ru-RU"/>
        </w:rPr>
        <w:t>Техническое предложение</w:t>
      </w:r>
    </w:p>
    <w:p w14:paraId="70A1B24B" w14:textId="77777777" w:rsidR="009A3E43" w:rsidRPr="00534F04" w:rsidRDefault="009A3E43" w:rsidP="002456A9">
      <w:pPr>
        <w:pStyle w:val="Standard"/>
        <w:rPr>
          <w:color w:val="000000" w:themeColor="text1"/>
          <w:lang w:eastAsia="ru-RU"/>
        </w:rPr>
      </w:pPr>
    </w:p>
    <w:p w14:paraId="0641EA13" w14:textId="77777777" w:rsidR="009A3E43" w:rsidRPr="00534F04" w:rsidRDefault="00860E9E" w:rsidP="002456A9">
      <w:pPr>
        <w:pStyle w:val="Standard"/>
        <w:spacing w:before="240" w:after="240"/>
        <w:rPr>
          <w:color w:val="000000" w:themeColor="text1"/>
          <w:sz w:val="28"/>
          <w:szCs w:val="28"/>
          <w:lang w:eastAsia="ru-RU"/>
        </w:rPr>
      </w:pPr>
      <w:r>
        <w:rPr>
          <w:color w:val="000000" w:themeColor="text1"/>
          <w:sz w:val="28"/>
          <w:szCs w:val="28"/>
          <w:lang w:eastAsia="ru-RU"/>
        </w:rPr>
        <w:t> </w:t>
      </w:r>
    </w:p>
    <w:p w14:paraId="29BD9413" w14:textId="77777777" w:rsidR="009A3E43" w:rsidRPr="00534F04" w:rsidRDefault="00860E9E" w:rsidP="002456A9">
      <w:pPr>
        <w:pStyle w:val="Standard"/>
        <w:spacing w:before="240" w:after="240"/>
        <w:jc w:val="both"/>
        <w:rPr>
          <w:b/>
          <w:bCs/>
          <w:color w:val="000000" w:themeColor="text1"/>
          <w:sz w:val="28"/>
          <w:szCs w:val="28"/>
          <w:lang w:eastAsia="ru-RU"/>
        </w:rPr>
      </w:pPr>
      <w:r>
        <w:rPr>
          <w:b/>
          <w:bCs/>
          <w:color w:val="000000" w:themeColor="text1"/>
          <w:sz w:val="28"/>
          <w:szCs w:val="28"/>
          <w:lang w:eastAsia="ru-RU"/>
        </w:rPr>
        <w:t>Представитель, имеющий полномочия подписать заявку на участие в Открытом конкурсе от имени _____________________________________</w:t>
      </w:r>
    </w:p>
    <w:p w14:paraId="68E66714" w14:textId="77777777" w:rsidR="009A3E43" w:rsidRPr="00534F04" w:rsidRDefault="00860E9E" w:rsidP="002456A9">
      <w:pPr>
        <w:pStyle w:val="Standard"/>
        <w:spacing w:before="240" w:after="240"/>
        <w:jc w:val="both"/>
        <w:rPr>
          <w:i/>
          <w:iCs/>
          <w:color w:val="000000" w:themeColor="text1"/>
          <w:sz w:val="28"/>
          <w:szCs w:val="28"/>
          <w:lang w:eastAsia="ru-RU"/>
        </w:rPr>
      </w:pPr>
      <w:r>
        <w:rPr>
          <w:i/>
          <w:iCs/>
          <w:color w:val="000000" w:themeColor="text1"/>
          <w:sz w:val="28"/>
          <w:szCs w:val="28"/>
          <w:lang w:eastAsia="ru-RU"/>
        </w:rPr>
        <w:t>                                                                                      (наименование претендента)</w:t>
      </w:r>
    </w:p>
    <w:p w14:paraId="6A0D63B9" w14:textId="77777777" w:rsidR="009A3E43" w:rsidRPr="00534F04" w:rsidRDefault="00860E9E" w:rsidP="002456A9">
      <w:pPr>
        <w:pStyle w:val="Standard"/>
        <w:spacing w:before="240" w:after="240"/>
        <w:jc w:val="both"/>
        <w:rPr>
          <w:color w:val="000000" w:themeColor="text1"/>
          <w:sz w:val="28"/>
          <w:szCs w:val="28"/>
          <w:lang w:eastAsia="ru-RU"/>
        </w:rPr>
      </w:pPr>
      <w:r>
        <w:rPr>
          <w:color w:val="000000" w:themeColor="text1"/>
          <w:sz w:val="28"/>
          <w:szCs w:val="28"/>
          <w:lang w:eastAsia="ru-RU"/>
        </w:rPr>
        <w:t>__________________________________________________________________</w:t>
      </w:r>
    </w:p>
    <w:p w14:paraId="1EB79AE8" w14:textId="77777777" w:rsidR="009A3E43" w:rsidRPr="00534F04" w:rsidRDefault="00860E9E" w:rsidP="002456A9">
      <w:pPr>
        <w:pStyle w:val="Standard"/>
        <w:spacing w:before="240" w:after="240"/>
        <w:jc w:val="both"/>
        <w:rPr>
          <w:color w:val="000000" w:themeColor="text1"/>
          <w:sz w:val="28"/>
          <w:szCs w:val="28"/>
          <w:lang w:eastAsia="ru-RU"/>
        </w:rPr>
      </w:pPr>
      <w:r>
        <w:rPr>
          <w:color w:val="000000" w:themeColor="text1"/>
          <w:sz w:val="28"/>
          <w:szCs w:val="28"/>
          <w:lang w:eastAsia="ru-RU"/>
        </w:rPr>
        <w:t>_________________________________________________________________</w:t>
      </w:r>
    </w:p>
    <w:p w14:paraId="04BE82F0" w14:textId="77777777" w:rsidR="009A3E43" w:rsidRPr="00534F04" w:rsidRDefault="00860E9E" w:rsidP="002456A9">
      <w:pPr>
        <w:pStyle w:val="Standard"/>
        <w:spacing w:before="240" w:after="240"/>
        <w:jc w:val="both"/>
        <w:rPr>
          <w:color w:val="000000" w:themeColor="text1"/>
        </w:rPr>
      </w:pPr>
      <w:r>
        <w:rPr>
          <w:i/>
          <w:iCs/>
          <w:color w:val="000000" w:themeColor="text1"/>
          <w:sz w:val="28"/>
          <w:szCs w:val="28"/>
          <w:lang w:eastAsia="ru-RU"/>
        </w:rPr>
        <w:t>             </w:t>
      </w:r>
      <w:r>
        <w:rPr>
          <w:i/>
          <w:iCs/>
          <w:color w:val="000000" w:themeColor="text1"/>
          <w:sz w:val="28"/>
          <w:lang w:eastAsia="ru-RU"/>
        </w:rPr>
        <w:tab/>
      </w:r>
      <w:r>
        <w:rPr>
          <w:i/>
          <w:iCs/>
          <w:color w:val="000000" w:themeColor="text1"/>
          <w:sz w:val="28"/>
          <w:szCs w:val="28"/>
          <w:lang w:eastAsia="ru-RU"/>
        </w:rPr>
        <w:t xml:space="preserve">М.П.                              </w:t>
      </w:r>
      <w:r>
        <w:rPr>
          <w:i/>
          <w:iCs/>
          <w:color w:val="000000" w:themeColor="text1"/>
          <w:sz w:val="28"/>
          <w:lang w:eastAsia="ru-RU"/>
        </w:rPr>
        <w:tab/>
      </w:r>
      <w:r>
        <w:rPr>
          <w:i/>
          <w:iCs/>
          <w:color w:val="000000" w:themeColor="text1"/>
          <w:sz w:val="28"/>
          <w:szCs w:val="28"/>
          <w:lang w:eastAsia="ru-RU"/>
        </w:rPr>
        <w:t>    (ФИО, должность, подпись)</w:t>
      </w:r>
    </w:p>
    <w:p w14:paraId="1BB1DDB3" w14:textId="77777777" w:rsidR="009A3E43" w:rsidRPr="00534F04" w:rsidRDefault="00860E9E" w:rsidP="002456A9">
      <w:pPr>
        <w:pStyle w:val="Standard"/>
        <w:spacing w:before="240" w:after="240"/>
        <w:jc w:val="both"/>
        <w:rPr>
          <w:color w:val="000000" w:themeColor="text1"/>
          <w:sz w:val="28"/>
          <w:szCs w:val="28"/>
          <w:lang w:eastAsia="ru-RU"/>
        </w:rPr>
      </w:pPr>
      <w:r>
        <w:rPr>
          <w:color w:val="000000" w:themeColor="text1"/>
          <w:sz w:val="28"/>
          <w:szCs w:val="28"/>
          <w:lang w:eastAsia="ru-RU"/>
        </w:rPr>
        <w:t>«____» ____________ 20__ г.</w:t>
      </w:r>
    </w:p>
    <w:p w14:paraId="1192CB76" w14:textId="77777777" w:rsidR="009A3E43" w:rsidRDefault="009A3E43" w:rsidP="002456A9"/>
    <w:p w14:paraId="47942085" w14:textId="77777777" w:rsidR="009A3E43" w:rsidRDefault="009A3E43" w:rsidP="002456A9">
      <w:pPr>
        <w:pBdr>
          <w:top w:val="nil"/>
          <w:left w:val="nil"/>
          <w:bottom w:val="nil"/>
          <w:right w:val="nil"/>
          <w:between w:val="nil"/>
        </w:pBdr>
        <w:ind w:right="420"/>
        <w:jc w:val="right"/>
        <w:outlineLvl w:val="1"/>
        <w:rPr>
          <w:color w:val="000000"/>
          <w:sz w:val="28"/>
          <w:szCs w:val="28"/>
        </w:rPr>
        <w:sectPr w:rsidR="009A3E43">
          <w:pgSz w:w="11906" w:h="16838"/>
          <w:pgMar w:top="1134" w:right="850" w:bottom="1134" w:left="1701" w:header="708" w:footer="708" w:gutter="0"/>
          <w:cols w:space="708"/>
          <w:docGrid w:linePitch="360"/>
        </w:sectPr>
      </w:pPr>
    </w:p>
    <w:p w14:paraId="18B06011" w14:textId="77777777" w:rsidR="009A3E43" w:rsidRPr="00534F04" w:rsidRDefault="00860E9E" w:rsidP="002456A9">
      <w:pPr>
        <w:pStyle w:val="Standard"/>
        <w:jc w:val="right"/>
        <w:rPr>
          <w:color w:val="000000" w:themeColor="text1"/>
          <w:sz w:val="28"/>
          <w:szCs w:val="28"/>
          <w:lang w:eastAsia="ru-RU"/>
        </w:rPr>
      </w:pPr>
      <w:r>
        <w:rPr>
          <w:color w:val="000000" w:themeColor="text1"/>
          <w:sz w:val="28"/>
          <w:szCs w:val="28"/>
          <w:lang w:eastAsia="ru-RU"/>
        </w:rPr>
        <w:lastRenderedPageBreak/>
        <w:t>Приложение </w:t>
      </w:r>
      <w:r w:rsidR="005C0DC0">
        <w:rPr>
          <w:color w:val="000000" w:themeColor="text1"/>
          <w:sz w:val="28"/>
          <w:szCs w:val="28"/>
          <w:lang w:eastAsia="ru-RU"/>
        </w:rPr>
        <w:t>№ 1</w:t>
      </w:r>
    </w:p>
    <w:p w14:paraId="4162262C" w14:textId="77777777" w:rsidR="009A3E43" w:rsidRPr="00534F04" w:rsidRDefault="00860E9E" w:rsidP="002456A9">
      <w:pPr>
        <w:pStyle w:val="Standard"/>
        <w:jc w:val="right"/>
        <w:rPr>
          <w:color w:val="000000" w:themeColor="text1"/>
          <w:sz w:val="28"/>
          <w:szCs w:val="28"/>
          <w:lang w:eastAsia="ru-RU"/>
        </w:rPr>
      </w:pPr>
      <w:r>
        <w:rPr>
          <w:color w:val="000000" w:themeColor="text1"/>
          <w:sz w:val="28"/>
          <w:szCs w:val="28"/>
          <w:lang w:eastAsia="ru-RU"/>
        </w:rPr>
        <w:t>к Финансово-коммерческому предложению</w:t>
      </w:r>
    </w:p>
    <w:p w14:paraId="6D5F3016" w14:textId="77777777" w:rsidR="009A3E43" w:rsidRPr="00534F04" w:rsidRDefault="009A3E43" w:rsidP="002456A9">
      <w:pPr>
        <w:pStyle w:val="Standard"/>
        <w:spacing w:after="240"/>
        <w:rPr>
          <w:color w:val="000000" w:themeColor="text1"/>
          <w:lang w:eastAsia="ru-RU"/>
        </w:rPr>
      </w:pPr>
    </w:p>
    <w:p w14:paraId="77C4AE7B" w14:textId="77777777" w:rsidR="009A3E43" w:rsidRPr="008963A2" w:rsidRDefault="00860E9E" w:rsidP="002456A9">
      <w:pPr>
        <w:pStyle w:val="Standard"/>
        <w:rPr>
          <w:color w:val="000000" w:themeColor="text1"/>
          <w:sz w:val="28"/>
          <w:szCs w:val="28"/>
          <w:lang w:eastAsia="ru-RU"/>
        </w:rPr>
      </w:pPr>
      <w:r w:rsidRPr="008963A2">
        <w:rPr>
          <w:color w:val="000000" w:themeColor="text1"/>
          <w:sz w:val="28"/>
          <w:szCs w:val="28"/>
          <w:lang w:eastAsia="ru-RU"/>
        </w:rPr>
        <w:t>Наименование, модель (марка) Товара: ________________________________</w:t>
      </w:r>
    </w:p>
    <w:p w14:paraId="4F669380" w14:textId="77777777" w:rsidR="009A3E43" w:rsidRPr="00534F04" w:rsidRDefault="009A3E43" w:rsidP="002456A9">
      <w:pPr>
        <w:pStyle w:val="Standard"/>
        <w:rPr>
          <w:color w:val="000000" w:themeColor="text1"/>
          <w:lang w:eastAsia="ru-RU"/>
        </w:rPr>
      </w:pPr>
    </w:p>
    <w:p w14:paraId="2D358837" w14:textId="77777777" w:rsidR="00D2447D" w:rsidRDefault="00860E9E" w:rsidP="00D2447D">
      <w:pPr>
        <w:widowControl w:val="0"/>
        <w:ind w:firstLine="709"/>
        <w:jc w:val="center"/>
        <w:outlineLvl w:val="1"/>
        <w:rPr>
          <w:b/>
          <w:spacing w:val="1"/>
          <w:sz w:val="28"/>
          <w:szCs w:val="28"/>
        </w:rPr>
      </w:pPr>
      <w:r>
        <w:rPr>
          <w:b/>
          <w:spacing w:val="1"/>
          <w:sz w:val="28"/>
          <w:szCs w:val="28"/>
        </w:rPr>
        <w:t>4.5. Технические характеристики Товара</w:t>
      </w:r>
    </w:p>
    <w:p w14:paraId="79B78357" w14:textId="77777777" w:rsidR="00D2447D" w:rsidRPr="005A7AA5" w:rsidRDefault="00D2447D" w:rsidP="00D2447D">
      <w:pPr>
        <w:pStyle w:val="1a"/>
        <w:ind w:firstLine="709"/>
        <w:rPr>
          <w:rFonts w:eastAsia="Times New Roman"/>
          <w:b/>
          <w:color w:val="000000" w:themeColor="text1"/>
          <w:spacing w:val="1"/>
          <w:szCs w:val="28"/>
        </w:rPr>
      </w:pPr>
    </w:p>
    <w:tbl>
      <w:tblPr>
        <w:tblW w:w="10149" w:type="dxa"/>
        <w:tblLook w:val="04A0" w:firstRow="1" w:lastRow="0" w:firstColumn="1" w:lastColumn="0" w:noHBand="0" w:noVBand="1"/>
      </w:tblPr>
      <w:tblGrid>
        <w:gridCol w:w="1080"/>
        <w:gridCol w:w="2940"/>
        <w:gridCol w:w="3205"/>
        <w:gridCol w:w="2924"/>
      </w:tblGrid>
      <w:tr w:rsidR="00AA08B3" w14:paraId="4EEA1B39" w14:textId="77777777" w:rsidTr="00B61DDE">
        <w:trPr>
          <w:trHeight w:val="1443"/>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686E3"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 п/п</w:t>
            </w:r>
          </w:p>
        </w:tc>
        <w:tc>
          <w:tcPr>
            <w:tcW w:w="2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E163B2"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Наименование показателя</w:t>
            </w:r>
          </w:p>
        </w:tc>
        <w:tc>
          <w:tcPr>
            <w:tcW w:w="32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BA641A"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Характеристика показателя</w:t>
            </w:r>
          </w:p>
        </w:tc>
        <w:tc>
          <w:tcPr>
            <w:tcW w:w="2924" w:type="dxa"/>
            <w:tcBorders>
              <w:top w:val="single" w:sz="4" w:space="0" w:color="auto"/>
              <w:left w:val="single" w:sz="4" w:space="0" w:color="auto"/>
              <w:right w:val="single" w:sz="4" w:space="0" w:color="auto"/>
            </w:tcBorders>
            <w:shd w:val="clear" w:color="000000" w:fill="FFFFFF"/>
            <w:vAlign w:val="center"/>
          </w:tcPr>
          <w:p w14:paraId="0C9F1B61" w14:textId="77777777" w:rsidR="00DD5DAE" w:rsidRPr="00127DE1" w:rsidRDefault="00860E9E" w:rsidP="00B61DDE">
            <w:pPr>
              <w:suppressAutoHyphens w:val="0"/>
              <w:jc w:val="center"/>
              <w:rPr>
                <w:rFonts w:eastAsia="Times New Roman"/>
                <w:b/>
                <w:bCs/>
                <w:color w:val="000000"/>
                <w:lang w:eastAsia="ru-RU"/>
              </w:rPr>
            </w:pPr>
            <w:r>
              <w:rPr>
                <w:rFonts w:eastAsia="Times New Roman"/>
                <w:b/>
                <w:bCs/>
                <w:color w:val="000000"/>
                <w:lang w:eastAsia="ru-RU"/>
              </w:rPr>
              <w:t>Предлагаемая характеристика показателя</w:t>
            </w:r>
            <w:r>
              <w:rPr>
                <w:rStyle w:val="af6"/>
                <w:rFonts w:eastAsia="Times New Roman"/>
                <w:b/>
                <w:bCs/>
                <w:color w:val="000000"/>
                <w:lang w:eastAsia="ru-RU"/>
              </w:rPr>
              <w:footnoteReference w:id="5"/>
            </w:r>
          </w:p>
        </w:tc>
      </w:tr>
      <w:tr w:rsidR="00AA08B3" w14:paraId="11B679EE" w14:textId="77777777" w:rsidTr="004B5269">
        <w:trPr>
          <w:trHeight w:val="690"/>
        </w:trPr>
        <w:tc>
          <w:tcPr>
            <w:tcW w:w="1014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6234263"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Основные технические характеристики</w:t>
            </w:r>
          </w:p>
        </w:tc>
      </w:tr>
      <w:tr w:rsidR="00AA08B3" w14:paraId="68ED6F7F" w14:textId="77777777" w:rsidTr="00DD5DAE">
        <w:trPr>
          <w:trHeight w:val="6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0704826"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1</w:t>
            </w:r>
          </w:p>
        </w:tc>
        <w:tc>
          <w:tcPr>
            <w:tcW w:w="2940" w:type="dxa"/>
            <w:tcBorders>
              <w:top w:val="nil"/>
              <w:left w:val="nil"/>
              <w:bottom w:val="single" w:sz="4" w:space="0" w:color="auto"/>
              <w:right w:val="single" w:sz="4" w:space="0" w:color="auto"/>
            </w:tcBorders>
            <w:shd w:val="clear" w:color="000000" w:fill="FFFFFF"/>
            <w:vAlign w:val="center"/>
            <w:hideMark/>
          </w:tcPr>
          <w:p w14:paraId="0E8CA57C"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Адрес поставки</w:t>
            </w:r>
          </w:p>
        </w:tc>
        <w:tc>
          <w:tcPr>
            <w:tcW w:w="3205" w:type="dxa"/>
            <w:tcBorders>
              <w:top w:val="nil"/>
              <w:left w:val="nil"/>
              <w:bottom w:val="single" w:sz="4" w:space="0" w:color="auto"/>
              <w:right w:val="single" w:sz="4" w:space="0" w:color="auto"/>
            </w:tcBorders>
            <w:shd w:val="clear" w:color="000000" w:fill="FFFFFF"/>
            <w:vAlign w:val="center"/>
            <w:hideMark/>
          </w:tcPr>
          <w:p w14:paraId="44B54B0E" w14:textId="77777777" w:rsidR="00DD5DAE" w:rsidRPr="00127DE1" w:rsidRDefault="00860E9E" w:rsidP="008D7857">
            <w:pPr>
              <w:suppressAutoHyphens w:val="0"/>
              <w:rPr>
                <w:rFonts w:eastAsia="Times New Roman"/>
                <w:color w:val="000000"/>
                <w:sz w:val="20"/>
                <w:szCs w:val="20"/>
                <w:lang w:eastAsia="ru-RU"/>
              </w:rPr>
            </w:pPr>
            <w:r w:rsidRPr="00F424B0">
              <w:rPr>
                <w:rFonts w:eastAsia="Times New Roman"/>
                <w:color w:val="000000"/>
                <w:sz w:val="20"/>
                <w:szCs w:val="20"/>
                <w:lang w:eastAsia="ru-RU"/>
              </w:rPr>
              <w:t>450027, Российская Федерация, Республика Башкортостан, г.Уфа, Калининский р-н, ул. Индустриальное шоссе, д. 13 Контейнерный терминал Черниковка филиала ПАО «</w:t>
            </w:r>
            <w:r w:rsidR="001C7C8A" w:rsidRPr="001C7C8A">
              <w:rPr>
                <w:rFonts w:eastAsia="Times New Roman"/>
                <w:color w:val="000000"/>
                <w:sz w:val="20"/>
                <w:szCs w:val="20"/>
                <w:lang w:eastAsia="ru-RU"/>
              </w:rPr>
              <w:t>ТрансКонтейнер</w:t>
            </w:r>
            <w:r w:rsidRPr="00F424B0">
              <w:rPr>
                <w:rFonts w:eastAsia="Times New Roman"/>
                <w:color w:val="000000"/>
                <w:sz w:val="20"/>
                <w:szCs w:val="20"/>
                <w:lang w:eastAsia="ru-RU"/>
              </w:rPr>
              <w:t xml:space="preserve">» на </w:t>
            </w:r>
            <w:r w:rsidR="001C7C8A" w:rsidRPr="001C7C8A">
              <w:rPr>
                <w:rFonts w:eastAsia="Times New Roman"/>
                <w:color w:val="000000"/>
                <w:sz w:val="20"/>
                <w:szCs w:val="20"/>
                <w:lang w:eastAsia="ru-RU"/>
              </w:rPr>
              <w:t>Куйбышевской</w:t>
            </w:r>
            <w:r w:rsidRPr="00F424B0">
              <w:rPr>
                <w:rFonts w:eastAsia="Times New Roman"/>
                <w:color w:val="000000"/>
                <w:sz w:val="20"/>
                <w:szCs w:val="20"/>
                <w:lang w:eastAsia="ru-RU"/>
              </w:rPr>
              <w:t xml:space="preserve"> железной дороге.</w:t>
            </w:r>
          </w:p>
        </w:tc>
        <w:tc>
          <w:tcPr>
            <w:tcW w:w="2924" w:type="dxa"/>
            <w:tcBorders>
              <w:top w:val="nil"/>
              <w:left w:val="nil"/>
              <w:bottom w:val="single" w:sz="4" w:space="0" w:color="auto"/>
              <w:right w:val="single" w:sz="4" w:space="0" w:color="auto"/>
            </w:tcBorders>
            <w:shd w:val="clear" w:color="000000" w:fill="FFFFFF"/>
          </w:tcPr>
          <w:p w14:paraId="7A0D3D16" w14:textId="77777777" w:rsidR="00DD5DAE" w:rsidRPr="00127DE1" w:rsidRDefault="00DD5DAE" w:rsidP="008D7857">
            <w:pPr>
              <w:suppressAutoHyphens w:val="0"/>
              <w:rPr>
                <w:rFonts w:eastAsia="Times New Roman"/>
                <w:color w:val="000000"/>
                <w:sz w:val="20"/>
                <w:szCs w:val="20"/>
                <w:lang w:eastAsia="ru-RU"/>
              </w:rPr>
            </w:pPr>
          </w:p>
        </w:tc>
      </w:tr>
      <w:tr w:rsidR="00AA08B3" w14:paraId="220FFA8F" w14:textId="77777777" w:rsidTr="00DD5DAE">
        <w:trPr>
          <w:trHeight w:val="18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7DB5ABD"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2</w:t>
            </w:r>
          </w:p>
        </w:tc>
        <w:tc>
          <w:tcPr>
            <w:tcW w:w="2940" w:type="dxa"/>
            <w:tcBorders>
              <w:top w:val="nil"/>
              <w:left w:val="nil"/>
              <w:bottom w:val="single" w:sz="4" w:space="0" w:color="auto"/>
              <w:right w:val="single" w:sz="4" w:space="0" w:color="auto"/>
            </w:tcBorders>
            <w:shd w:val="clear" w:color="000000" w:fill="FFFFFF"/>
            <w:vAlign w:val="center"/>
            <w:hideMark/>
          </w:tcPr>
          <w:p w14:paraId="3534EB50"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Назначение Крана</w:t>
            </w:r>
          </w:p>
        </w:tc>
        <w:tc>
          <w:tcPr>
            <w:tcW w:w="3205" w:type="dxa"/>
            <w:tcBorders>
              <w:top w:val="nil"/>
              <w:left w:val="nil"/>
              <w:bottom w:val="single" w:sz="4" w:space="0" w:color="auto"/>
              <w:right w:val="single" w:sz="4" w:space="0" w:color="auto"/>
            </w:tcBorders>
            <w:shd w:val="clear" w:color="000000" w:fill="FFFFFF"/>
            <w:vAlign w:val="center"/>
            <w:hideMark/>
          </w:tcPr>
          <w:p w14:paraId="4A343035"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Перемещение грузов в контейнерах типа 1AA, 1ААА, 1CC, 1EE, 1EEE</w:t>
            </w:r>
          </w:p>
        </w:tc>
        <w:tc>
          <w:tcPr>
            <w:tcW w:w="2924" w:type="dxa"/>
            <w:tcBorders>
              <w:top w:val="nil"/>
              <w:left w:val="nil"/>
              <w:bottom w:val="single" w:sz="4" w:space="0" w:color="auto"/>
              <w:right w:val="single" w:sz="4" w:space="0" w:color="auto"/>
            </w:tcBorders>
            <w:shd w:val="clear" w:color="000000" w:fill="FFFFFF"/>
          </w:tcPr>
          <w:p w14:paraId="4F2A3A6B" w14:textId="77777777" w:rsidR="00DD5DAE" w:rsidRPr="00127DE1" w:rsidRDefault="00DD5DAE" w:rsidP="008D7857">
            <w:pPr>
              <w:suppressAutoHyphens w:val="0"/>
              <w:rPr>
                <w:rFonts w:eastAsia="Times New Roman"/>
                <w:color w:val="000000"/>
                <w:sz w:val="20"/>
                <w:szCs w:val="20"/>
                <w:lang w:eastAsia="ru-RU"/>
              </w:rPr>
            </w:pPr>
          </w:p>
        </w:tc>
      </w:tr>
      <w:tr w:rsidR="00AA08B3" w14:paraId="36B38C33" w14:textId="77777777" w:rsidTr="00DD5DAE">
        <w:trPr>
          <w:trHeight w:val="8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A0BF1B3"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3</w:t>
            </w:r>
          </w:p>
        </w:tc>
        <w:tc>
          <w:tcPr>
            <w:tcW w:w="2940" w:type="dxa"/>
            <w:tcBorders>
              <w:top w:val="nil"/>
              <w:left w:val="nil"/>
              <w:bottom w:val="single" w:sz="4" w:space="0" w:color="auto"/>
              <w:right w:val="single" w:sz="4" w:space="0" w:color="auto"/>
            </w:tcBorders>
            <w:shd w:val="clear" w:color="000000" w:fill="FFFFFF"/>
            <w:vAlign w:val="center"/>
            <w:hideMark/>
          </w:tcPr>
          <w:p w14:paraId="1744513F"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Грузоподъемность, тонн (под спредером)</w:t>
            </w:r>
          </w:p>
        </w:tc>
        <w:tc>
          <w:tcPr>
            <w:tcW w:w="3205" w:type="dxa"/>
            <w:tcBorders>
              <w:top w:val="nil"/>
              <w:left w:val="nil"/>
              <w:bottom w:val="single" w:sz="4" w:space="0" w:color="auto"/>
              <w:right w:val="single" w:sz="4" w:space="0" w:color="auto"/>
            </w:tcBorders>
            <w:shd w:val="clear" w:color="000000" w:fill="FFFFFF"/>
            <w:vAlign w:val="center"/>
            <w:hideMark/>
          </w:tcPr>
          <w:p w14:paraId="32EDA2F9"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не менее 45</w:t>
            </w:r>
          </w:p>
        </w:tc>
        <w:tc>
          <w:tcPr>
            <w:tcW w:w="2924" w:type="dxa"/>
            <w:tcBorders>
              <w:top w:val="nil"/>
              <w:left w:val="nil"/>
              <w:bottom w:val="single" w:sz="4" w:space="0" w:color="auto"/>
              <w:right w:val="single" w:sz="4" w:space="0" w:color="auto"/>
            </w:tcBorders>
            <w:shd w:val="clear" w:color="000000" w:fill="FFFFFF"/>
          </w:tcPr>
          <w:p w14:paraId="6191F010" w14:textId="77777777" w:rsidR="00DD5DAE" w:rsidRPr="00127DE1" w:rsidRDefault="00DD5DAE" w:rsidP="008D7857">
            <w:pPr>
              <w:suppressAutoHyphens w:val="0"/>
              <w:rPr>
                <w:rFonts w:eastAsia="Times New Roman"/>
                <w:color w:val="000000"/>
                <w:sz w:val="20"/>
                <w:szCs w:val="20"/>
                <w:lang w:eastAsia="ru-RU"/>
              </w:rPr>
            </w:pPr>
          </w:p>
        </w:tc>
      </w:tr>
      <w:tr w:rsidR="00AA08B3" w14:paraId="522F69D5" w14:textId="77777777" w:rsidTr="00DD5DAE">
        <w:trPr>
          <w:trHeight w:val="133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1165A12"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4</w:t>
            </w:r>
          </w:p>
        </w:tc>
        <w:tc>
          <w:tcPr>
            <w:tcW w:w="2940" w:type="dxa"/>
            <w:tcBorders>
              <w:top w:val="nil"/>
              <w:left w:val="nil"/>
              <w:bottom w:val="single" w:sz="4" w:space="0" w:color="auto"/>
              <w:right w:val="single" w:sz="4" w:space="0" w:color="auto"/>
            </w:tcBorders>
            <w:shd w:val="clear" w:color="000000" w:fill="FFFFFF"/>
            <w:vAlign w:val="center"/>
            <w:hideMark/>
          </w:tcPr>
          <w:p w14:paraId="718A1A56"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Пролет Крана, м</w:t>
            </w:r>
          </w:p>
        </w:tc>
        <w:tc>
          <w:tcPr>
            <w:tcW w:w="3205" w:type="dxa"/>
            <w:tcBorders>
              <w:top w:val="nil"/>
              <w:left w:val="nil"/>
              <w:bottom w:val="single" w:sz="4" w:space="0" w:color="auto"/>
              <w:right w:val="single" w:sz="4" w:space="0" w:color="auto"/>
            </w:tcBorders>
            <w:shd w:val="clear" w:color="000000" w:fill="FFFFFF"/>
            <w:vAlign w:val="center"/>
            <w:hideMark/>
          </w:tcPr>
          <w:p w14:paraId="5A213F1D"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20</w:t>
            </w:r>
          </w:p>
        </w:tc>
        <w:tc>
          <w:tcPr>
            <w:tcW w:w="2924" w:type="dxa"/>
            <w:tcBorders>
              <w:top w:val="nil"/>
              <w:left w:val="nil"/>
              <w:bottom w:val="single" w:sz="4" w:space="0" w:color="auto"/>
              <w:right w:val="single" w:sz="4" w:space="0" w:color="auto"/>
            </w:tcBorders>
            <w:shd w:val="clear" w:color="000000" w:fill="FFFFFF"/>
          </w:tcPr>
          <w:p w14:paraId="487F2EB3" w14:textId="77777777" w:rsidR="00DD5DAE" w:rsidRPr="00127DE1" w:rsidRDefault="00DD5DAE" w:rsidP="008D7857">
            <w:pPr>
              <w:suppressAutoHyphens w:val="0"/>
              <w:rPr>
                <w:rFonts w:eastAsia="Times New Roman"/>
                <w:color w:val="000000"/>
                <w:sz w:val="20"/>
                <w:szCs w:val="20"/>
                <w:lang w:eastAsia="ru-RU"/>
              </w:rPr>
            </w:pPr>
          </w:p>
        </w:tc>
      </w:tr>
      <w:tr w:rsidR="00AA08B3" w14:paraId="7A6CBD9C" w14:textId="77777777" w:rsidTr="00DD5DAE">
        <w:trPr>
          <w:trHeight w:val="21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FFC044A"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5</w:t>
            </w:r>
          </w:p>
        </w:tc>
        <w:tc>
          <w:tcPr>
            <w:tcW w:w="2940" w:type="dxa"/>
            <w:tcBorders>
              <w:top w:val="nil"/>
              <w:left w:val="nil"/>
              <w:bottom w:val="single" w:sz="4" w:space="0" w:color="auto"/>
              <w:right w:val="single" w:sz="4" w:space="0" w:color="auto"/>
            </w:tcBorders>
            <w:shd w:val="clear" w:color="000000" w:fill="FFFFFF"/>
            <w:vAlign w:val="center"/>
            <w:hideMark/>
          </w:tcPr>
          <w:p w14:paraId="023D8B04"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 xml:space="preserve">База Крана </w:t>
            </w:r>
          </w:p>
        </w:tc>
        <w:tc>
          <w:tcPr>
            <w:tcW w:w="3205" w:type="dxa"/>
            <w:tcBorders>
              <w:top w:val="nil"/>
              <w:left w:val="nil"/>
              <w:bottom w:val="single" w:sz="4" w:space="0" w:color="auto"/>
              <w:right w:val="single" w:sz="4" w:space="0" w:color="auto"/>
            </w:tcBorders>
            <w:shd w:val="clear" w:color="000000" w:fill="FFFFFF"/>
            <w:vAlign w:val="center"/>
            <w:hideMark/>
          </w:tcPr>
          <w:p w14:paraId="0E0ABCF2"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База Крана должна обеспечивать такое расстояние между опорами Крана, чтобы обеспечивать перемещение 45-футовых контейнеров длинной стороной на консоль без его разворота и разрешать поворот контейнера при любом положении тележки на пролетном строении (пронос контейнера по максимальному габаритному размеру – диагонали)</w:t>
            </w:r>
          </w:p>
        </w:tc>
        <w:tc>
          <w:tcPr>
            <w:tcW w:w="2924" w:type="dxa"/>
            <w:tcBorders>
              <w:top w:val="nil"/>
              <w:left w:val="nil"/>
              <w:bottom w:val="single" w:sz="4" w:space="0" w:color="auto"/>
              <w:right w:val="single" w:sz="4" w:space="0" w:color="auto"/>
            </w:tcBorders>
            <w:shd w:val="clear" w:color="000000" w:fill="FFFFFF"/>
          </w:tcPr>
          <w:p w14:paraId="4CFF5500" w14:textId="77777777" w:rsidR="00DD5DAE" w:rsidRPr="00127DE1" w:rsidRDefault="00DD5DAE" w:rsidP="008D7857">
            <w:pPr>
              <w:suppressAutoHyphens w:val="0"/>
              <w:rPr>
                <w:rFonts w:eastAsia="Times New Roman"/>
                <w:color w:val="000000"/>
                <w:sz w:val="20"/>
                <w:szCs w:val="20"/>
                <w:lang w:eastAsia="ru-RU"/>
              </w:rPr>
            </w:pPr>
          </w:p>
        </w:tc>
      </w:tr>
      <w:tr w:rsidR="00AA08B3" w14:paraId="1C70CDCB" w14:textId="77777777" w:rsidTr="00DD5DAE">
        <w:trPr>
          <w:trHeight w:val="6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8B2F6FE"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6</w:t>
            </w:r>
          </w:p>
        </w:tc>
        <w:tc>
          <w:tcPr>
            <w:tcW w:w="2940" w:type="dxa"/>
            <w:tcBorders>
              <w:top w:val="nil"/>
              <w:left w:val="nil"/>
              <w:bottom w:val="single" w:sz="4" w:space="0" w:color="auto"/>
              <w:right w:val="single" w:sz="4" w:space="0" w:color="auto"/>
            </w:tcBorders>
            <w:shd w:val="clear" w:color="000000" w:fill="FFFFFF"/>
            <w:vAlign w:val="center"/>
            <w:hideMark/>
          </w:tcPr>
          <w:p w14:paraId="44BA48B6"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Рабочий вылет левой консоли, м</w:t>
            </w:r>
          </w:p>
        </w:tc>
        <w:tc>
          <w:tcPr>
            <w:tcW w:w="3205" w:type="dxa"/>
            <w:tcBorders>
              <w:top w:val="nil"/>
              <w:left w:val="nil"/>
              <w:bottom w:val="single" w:sz="4" w:space="0" w:color="auto"/>
              <w:right w:val="single" w:sz="4" w:space="0" w:color="auto"/>
            </w:tcBorders>
            <w:shd w:val="clear" w:color="000000" w:fill="FFFFFF"/>
            <w:vAlign w:val="center"/>
            <w:hideMark/>
          </w:tcPr>
          <w:p w14:paraId="3984512C"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5</w:t>
            </w:r>
          </w:p>
        </w:tc>
        <w:tc>
          <w:tcPr>
            <w:tcW w:w="2924" w:type="dxa"/>
            <w:tcBorders>
              <w:top w:val="nil"/>
              <w:left w:val="nil"/>
              <w:bottom w:val="single" w:sz="4" w:space="0" w:color="auto"/>
              <w:right w:val="single" w:sz="4" w:space="0" w:color="auto"/>
            </w:tcBorders>
            <w:shd w:val="clear" w:color="000000" w:fill="FFFFFF"/>
          </w:tcPr>
          <w:p w14:paraId="242AE3C5" w14:textId="77777777" w:rsidR="00DD5DAE" w:rsidRPr="00127DE1" w:rsidRDefault="00DD5DAE" w:rsidP="008D7857">
            <w:pPr>
              <w:suppressAutoHyphens w:val="0"/>
              <w:rPr>
                <w:rFonts w:eastAsia="Times New Roman"/>
                <w:color w:val="000000"/>
                <w:sz w:val="20"/>
                <w:szCs w:val="20"/>
                <w:lang w:eastAsia="ru-RU"/>
              </w:rPr>
            </w:pPr>
          </w:p>
        </w:tc>
      </w:tr>
      <w:tr w:rsidR="00AA08B3" w14:paraId="2C09A4EB" w14:textId="77777777" w:rsidTr="00DD5DAE">
        <w:trPr>
          <w:trHeight w:val="6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E939454"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lastRenderedPageBreak/>
              <w:t>7</w:t>
            </w:r>
          </w:p>
        </w:tc>
        <w:tc>
          <w:tcPr>
            <w:tcW w:w="2940" w:type="dxa"/>
            <w:tcBorders>
              <w:top w:val="nil"/>
              <w:left w:val="nil"/>
              <w:bottom w:val="single" w:sz="4" w:space="0" w:color="auto"/>
              <w:right w:val="single" w:sz="4" w:space="0" w:color="auto"/>
            </w:tcBorders>
            <w:shd w:val="clear" w:color="000000" w:fill="FFFFFF"/>
            <w:vAlign w:val="center"/>
            <w:hideMark/>
          </w:tcPr>
          <w:p w14:paraId="6EAE1B1A"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Рабочий вылет правой консоли, м</w:t>
            </w:r>
          </w:p>
        </w:tc>
        <w:tc>
          <w:tcPr>
            <w:tcW w:w="3205" w:type="dxa"/>
            <w:tcBorders>
              <w:top w:val="nil"/>
              <w:left w:val="nil"/>
              <w:bottom w:val="single" w:sz="4" w:space="0" w:color="auto"/>
              <w:right w:val="single" w:sz="4" w:space="0" w:color="auto"/>
            </w:tcBorders>
            <w:shd w:val="clear" w:color="000000" w:fill="FFFFFF"/>
            <w:vAlign w:val="center"/>
            <w:hideMark/>
          </w:tcPr>
          <w:p w14:paraId="2852A451"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5</w:t>
            </w:r>
          </w:p>
        </w:tc>
        <w:tc>
          <w:tcPr>
            <w:tcW w:w="2924" w:type="dxa"/>
            <w:tcBorders>
              <w:top w:val="nil"/>
              <w:left w:val="nil"/>
              <w:bottom w:val="single" w:sz="4" w:space="0" w:color="auto"/>
              <w:right w:val="single" w:sz="4" w:space="0" w:color="auto"/>
            </w:tcBorders>
            <w:shd w:val="clear" w:color="000000" w:fill="FFFFFF"/>
          </w:tcPr>
          <w:p w14:paraId="05767240" w14:textId="77777777" w:rsidR="00DD5DAE" w:rsidRPr="00127DE1" w:rsidRDefault="00DD5DAE" w:rsidP="008D7857">
            <w:pPr>
              <w:suppressAutoHyphens w:val="0"/>
              <w:rPr>
                <w:rFonts w:eastAsia="Times New Roman"/>
                <w:color w:val="000000"/>
                <w:sz w:val="20"/>
                <w:szCs w:val="20"/>
                <w:lang w:eastAsia="ru-RU"/>
              </w:rPr>
            </w:pPr>
          </w:p>
        </w:tc>
      </w:tr>
      <w:tr w:rsidR="00AA08B3" w14:paraId="2733B7F1" w14:textId="77777777" w:rsidTr="00DD5DAE">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9089089"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8</w:t>
            </w:r>
          </w:p>
        </w:tc>
        <w:tc>
          <w:tcPr>
            <w:tcW w:w="2940" w:type="dxa"/>
            <w:tcBorders>
              <w:top w:val="nil"/>
              <w:left w:val="nil"/>
              <w:bottom w:val="single" w:sz="4" w:space="0" w:color="auto"/>
              <w:right w:val="single" w:sz="4" w:space="0" w:color="auto"/>
            </w:tcBorders>
            <w:shd w:val="clear" w:color="000000" w:fill="FFFFFF"/>
            <w:vAlign w:val="center"/>
            <w:hideMark/>
          </w:tcPr>
          <w:p w14:paraId="289D7DFC"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Общая длина консоли, м</w:t>
            </w:r>
          </w:p>
        </w:tc>
        <w:tc>
          <w:tcPr>
            <w:tcW w:w="3205" w:type="dxa"/>
            <w:tcBorders>
              <w:top w:val="nil"/>
              <w:left w:val="nil"/>
              <w:bottom w:val="single" w:sz="4" w:space="0" w:color="auto"/>
              <w:right w:val="single" w:sz="4" w:space="0" w:color="auto"/>
            </w:tcBorders>
            <w:shd w:val="clear" w:color="000000" w:fill="FFFFFF"/>
            <w:vAlign w:val="center"/>
            <w:hideMark/>
          </w:tcPr>
          <w:p w14:paraId="3CF6F873"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Строительная длина консоли не более 10 м, габарит кабины управления в крайнем положении тележки не более 9 м</w:t>
            </w:r>
          </w:p>
        </w:tc>
        <w:tc>
          <w:tcPr>
            <w:tcW w:w="2924" w:type="dxa"/>
            <w:tcBorders>
              <w:top w:val="nil"/>
              <w:left w:val="nil"/>
              <w:bottom w:val="single" w:sz="4" w:space="0" w:color="auto"/>
              <w:right w:val="single" w:sz="4" w:space="0" w:color="auto"/>
            </w:tcBorders>
            <w:shd w:val="clear" w:color="000000" w:fill="FFFFFF"/>
          </w:tcPr>
          <w:p w14:paraId="69A62DB0" w14:textId="77777777" w:rsidR="00DD5DAE" w:rsidRPr="00127DE1" w:rsidRDefault="00DD5DAE" w:rsidP="008D7857">
            <w:pPr>
              <w:suppressAutoHyphens w:val="0"/>
              <w:rPr>
                <w:rFonts w:eastAsia="Times New Roman"/>
                <w:color w:val="000000"/>
                <w:sz w:val="20"/>
                <w:szCs w:val="20"/>
                <w:lang w:eastAsia="ru-RU"/>
              </w:rPr>
            </w:pPr>
          </w:p>
        </w:tc>
      </w:tr>
      <w:tr w:rsidR="00AA08B3" w14:paraId="18489CD5" w14:textId="77777777" w:rsidTr="00DD5DAE">
        <w:trPr>
          <w:trHeight w:val="1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6246DD3"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9</w:t>
            </w:r>
          </w:p>
        </w:tc>
        <w:tc>
          <w:tcPr>
            <w:tcW w:w="2940" w:type="dxa"/>
            <w:tcBorders>
              <w:top w:val="nil"/>
              <w:left w:val="nil"/>
              <w:bottom w:val="single" w:sz="4" w:space="0" w:color="auto"/>
              <w:right w:val="single" w:sz="4" w:space="0" w:color="auto"/>
            </w:tcBorders>
            <w:shd w:val="clear" w:color="000000" w:fill="FFFFFF"/>
            <w:vAlign w:val="center"/>
            <w:hideMark/>
          </w:tcPr>
          <w:p w14:paraId="3E95DFE4"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Лестница подъема на Кран</w:t>
            </w:r>
          </w:p>
        </w:tc>
        <w:tc>
          <w:tcPr>
            <w:tcW w:w="3205" w:type="dxa"/>
            <w:tcBorders>
              <w:top w:val="nil"/>
              <w:left w:val="nil"/>
              <w:bottom w:val="single" w:sz="4" w:space="0" w:color="auto"/>
              <w:right w:val="single" w:sz="4" w:space="0" w:color="auto"/>
            </w:tcBorders>
            <w:shd w:val="clear" w:color="000000" w:fill="FFFFFF"/>
            <w:vAlign w:val="center"/>
            <w:hideMark/>
          </w:tcPr>
          <w:p w14:paraId="16BAF610"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Лестница со стороны жесткой консоли</w:t>
            </w:r>
            <w:r w:rsidRPr="00127DE1">
              <w:rPr>
                <w:rFonts w:eastAsia="Times New Roman"/>
                <w:color w:val="000000"/>
                <w:sz w:val="20"/>
                <w:szCs w:val="20"/>
                <w:lang w:eastAsia="ru-RU"/>
              </w:rPr>
              <w:br/>
              <w:t>Вход на Кран со стороны пролета Крана</w:t>
            </w:r>
            <w:r w:rsidRPr="00127DE1">
              <w:rPr>
                <w:rFonts w:eastAsia="Times New Roman"/>
                <w:color w:val="000000"/>
                <w:sz w:val="20"/>
                <w:szCs w:val="20"/>
                <w:lang w:eastAsia="ru-RU"/>
              </w:rPr>
              <w:br/>
              <w:t>Окончательно расположение согласовывается с Закачиком после заключения договора.</w:t>
            </w:r>
          </w:p>
        </w:tc>
        <w:tc>
          <w:tcPr>
            <w:tcW w:w="2924" w:type="dxa"/>
            <w:tcBorders>
              <w:top w:val="nil"/>
              <w:left w:val="nil"/>
              <w:bottom w:val="single" w:sz="4" w:space="0" w:color="auto"/>
              <w:right w:val="single" w:sz="4" w:space="0" w:color="auto"/>
            </w:tcBorders>
            <w:shd w:val="clear" w:color="000000" w:fill="FFFFFF"/>
          </w:tcPr>
          <w:p w14:paraId="1D7E7B30" w14:textId="77777777" w:rsidR="00DD5DAE" w:rsidRPr="00127DE1" w:rsidRDefault="00DD5DAE" w:rsidP="008D7857">
            <w:pPr>
              <w:suppressAutoHyphens w:val="0"/>
              <w:rPr>
                <w:rFonts w:eastAsia="Times New Roman"/>
                <w:color w:val="000000"/>
                <w:sz w:val="20"/>
                <w:szCs w:val="20"/>
                <w:lang w:eastAsia="ru-RU"/>
              </w:rPr>
            </w:pPr>
          </w:p>
        </w:tc>
      </w:tr>
      <w:tr w:rsidR="00AA08B3" w14:paraId="3FC1D6A7" w14:textId="77777777" w:rsidTr="00DD5DAE">
        <w:trPr>
          <w:trHeight w:val="8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4B55A4A"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10</w:t>
            </w:r>
          </w:p>
        </w:tc>
        <w:tc>
          <w:tcPr>
            <w:tcW w:w="2940" w:type="dxa"/>
            <w:tcBorders>
              <w:top w:val="nil"/>
              <w:left w:val="nil"/>
              <w:bottom w:val="single" w:sz="4" w:space="0" w:color="auto"/>
              <w:right w:val="single" w:sz="4" w:space="0" w:color="auto"/>
            </w:tcBorders>
            <w:shd w:val="clear" w:color="000000" w:fill="FFFFFF"/>
            <w:vAlign w:val="center"/>
            <w:hideMark/>
          </w:tcPr>
          <w:p w14:paraId="2C55AA97"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Высота подъема (под спредером), м</w:t>
            </w:r>
          </w:p>
        </w:tc>
        <w:tc>
          <w:tcPr>
            <w:tcW w:w="3205" w:type="dxa"/>
            <w:tcBorders>
              <w:top w:val="nil"/>
              <w:left w:val="nil"/>
              <w:bottom w:val="single" w:sz="4" w:space="0" w:color="auto"/>
              <w:right w:val="single" w:sz="4" w:space="0" w:color="auto"/>
            </w:tcBorders>
            <w:shd w:val="clear" w:color="000000" w:fill="FFFFFF"/>
            <w:vAlign w:val="center"/>
            <w:hideMark/>
          </w:tcPr>
          <w:p w14:paraId="6D7E374C"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не менее 12,5</w:t>
            </w:r>
          </w:p>
        </w:tc>
        <w:tc>
          <w:tcPr>
            <w:tcW w:w="2924" w:type="dxa"/>
            <w:tcBorders>
              <w:top w:val="nil"/>
              <w:left w:val="nil"/>
              <w:bottom w:val="single" w:sz="4" w:space="0" w:color="auto"/>
              <w:right w:val="single" w:sz="4" w:space="0" w:color="auto"/>
            </w:tcBorders>
            <w:shd w:val="clear" w:color="000000" w:fill="FFFFFF"/>
          </w:tcPr>
          <w:p w14:paraId="1E1C53A6" w14:textId="77777777" w:rsidR="00DD5DAE" w:rsidRPr="00127DE1" w:rsidRDefault="00DD5DAE" w:rsidP="008D7857">
            <w:pPr>
              <w:suppressAutoHyphens w:val="0"/>
              <w:rPr>
                <w:rFonts w:eastAsia="Times New Roman"/>
                <w:color w:val="000000"/>
                <w:sz w:val="20"/>
                <w:szCs w:val="20"/>
                <w:lang w:eastAsia="ru-RU"/>
              </w:rPr>
            </w:pPr>
          </w:p>
        </w:tc>
      </w:tr>
      <w:tr w:rsidR="00AA08B3" w14:paraId="1969F95C" w14:textId="77777777" w:rsidTr="00DD5DAE">
        <w:trPr>
          <w:trHeight w:val="94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A54AC39"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11</w:t>
            </w:r>
          </w:p>
        </w:tc>
        <w:tc>
          <w:tcPr>
            <w:tcW w:w="2940" w:type="dxa"/>
            <w:tcBorders>
              <w:top w:val="nil"/>
              <w:left w:val="nil"/>
              <w:bottom w:val="single" w:sz="4" w:space="0" w:color="auto"/>
              <w:right w:val="single" w:sz="4" w:space="0" w:color="auto"/>
            </w:tcBorders>
            <w:shd w:val="clear" w:color="000000" w:fill="FFFFFF"/>
            <w:vAlign w:val="center"/>
            <w:hideMark/>
          </w:tcPr>
          <w:p w14:paraId="6D5FBB3B"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 xml:space="preserve">Вместимость под Краном </w:t>
            </w:r>
          </w:p>
        </w:tc>
        <w:tc>
          <w:tcPr>
            <w:tcW w:w="3205" w:type="dxa"/>
            <w:tcBorders>
              <w:top w:val="nil"/>
              <w:left w:val="nil"/>
              <w:bottom w:val="single" w:sz="4" w:space="0" w:color="auto"/>
              <w:right w:val="single" w:sz="4" w:space="0" w:color="auto"/>
            </w:tcBorders>
            <w:shd w:val="clear" w:color="000000" w:fill="FFFFFF"/>
            <w:vAlign w:val="center"/>
            <w:hideMark/>
          </w:tcPr>
          <w:p w14:paraId="0C9EACF0"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3 яруса+1</w:t>
            </w:r>
          </w:p>
        </w:tc>
        <w:tc>
          <w:tcPr>
            <w:tcW w:w="2924" w:type="dxa"/>
            <w:tcBorders>
              <w:top w:val="nil"/>
              <w:left w:val="nil"/>
              <w:bottom w:val="single" w:sz="4" w:space="0" w:color="auto"/>
              <w:right w:val="single" w:sz="4" w:space="0" w:color="auto"/>
            </w:tcBorders>
            <w:shd w:val="clear" w:color="000000" w:fill="FFFFFF"/>
          </w:tcPr>
          <w:p w14:paraId="3E5D393F" w14:textId="77777777" w:rsidR="00DD5DAE" w:rsidRPr="00127DE1" w:rsidRDefault="00DD5DAE" w:rsidP="008D7857">
            <w:pPr>
              <w:suppressAutoHyphens w:val="0"/>
              <w:rPr>
                <w:rFonts w:eastAsia="Times New Roman"/>
                <w:color w:val="000000"/>
                <w:sz w:val="20"/>
                <w:szCs w:val="20"/>
                <w:lang w:eastAsia="ru-RU"/>
              </w:rPr>
            </w:pPr>
          </w:p>
        </w:tc>
      </w:tr>
      <w:tr w:rsidR="00AA08B3" w14:paraId="3CC21527" w14:textId="77777777" w:rsidTr="00DD5DAE">
        <w:trPr>
          <w:trHeight w:val="5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18FFF3D"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12</w:t>
            </w:r>
          </w:p>
        </w:tc>
        <w:tc>
          <w:tcPr>
            <w:tcW w:w="2940" w:type="dxa"/>
            <w:tcBorders>
              <w:top w:val="nil"/>
              <w:left w:val="nil"/>
              <w:bottom w:val="single" w:sz="4" w:space="0" w:color="auto"/>
              <w:right w:val="single" w:sz="4" w:space="0" w:color="auto"/>
            </w:tcBorders>
            <w:shd w:val="clear" w:color="000000" w:fill="FFFFFF"/>
            <w:vAlign w:val="center"/>
            <w:hideMark/>
          </w:tcPr>
          <w:p w14:paraId="5C3F7F35"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Режим работы Крана по ГОСТ 34017-2016</w:t>
            </w:r>
          </w:p>
        </w:tc>
        <w:tc>
          <w:tcPr>
            <w:tcW w:w="3205" w:type="dxa"/>
            <w:tcBorders>
              <w:top w:val="nil"/>
              <w:left w:val="nil"/>
              <w:bottom w:val="single" w:sz="4" w:space="0" w:color="auto"/>
              <w:right w:val="single" w:sz="4" w:space="0" w:color="auto"/>
            </w:tcBorders>
            <w:shd w:val="clear" w:color="000000" w:fill="FFFFFF"/>
            <w:vAlign w:val="center"/>
            <w:hideMark/>
          </w:tcPr>
          <w:p w14:paraId="0AFFE900"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А6</w:t>
            </w:r>
          </w:p>
        </w:tc>
        <w:tc>
          <w:tcPr>
            <w:tcW w:w="2924" w:type="dxa"/>
            <w:tcBorders>
              <w:top w:val="nil"/>
              <w:left w:val="nil"/>
              <w:bottom w:val="single" w:sz="4" w:space="0" w:color="auto"/>
              <w:right w:val="single" w:sz="4" w:space="0" w:color="auto"/>
            </w:tcBorders>
            <w:shd w:val="clear" w:color="000000" w:fill="FFFFFF"/>
          </w:tcPr>
          <w:p w14:paraId="169A6930" w14:textId="77777777" w:rsidR="00DD5DAE" w:rsidRPr="00127DE1" w:rsidRDefault="00DD5DAE" w:rsidP="008D7857">
            <w:pPr>
              <w:suppressAutoHyphens w:val="0"/>
              <w:rPr>
                <w:rFonts w:eastAsia="Times New Roman"/>
                <w:color w:val="000000"/>
                <w:sz w:val="20"/>
                <w:szCs w:val="20"/>
                <w:lang w:eastAsia="ru-RU"/>
              </w:rPr>
            </w:pPr>
          </w:p>
        </w:tc>
      </w:tr>
      <w:tr w:rsidR="00AA08B3" w14:paraId="1D84987F" w14:textId="77777777" w:rsidTr="00DD5DAE">
        <w:trPr>
          <w:trHeight w:val="1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CB25447"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13</w:t>
            </w:r>
          </w:p>
        </w:tc>
        <w:tc>
          <w:tcPr>
            <w:tcW w:w="2940" w:type="dxa"/>
            <w:tcBorders>
              <w:top w:val="nil"/>
              <w:left w:val="nil"/>
              <w:bottom w:val="single" w:sz="4" w:space="0" w:color="auto"/>
              <w:right w:val="single" w:sz="4" w:space="0" w:color="auto"/>
            </w:tcBorders>
            <w:shd w:val="clear" w:color="000000" w:fill="FFFFFF"/>
            <w:vAlign w:val="center"/>
            <w:hideMark/>
          </w:tcPr>
          <w:p w14:paraId="60582333"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Режим нагрузки Крана</w:t>
            </w:r>
          </w:p>
        </w:tc>
        <w:tc>
          <w:tcPr>
            <w:tcW w:w="3205" w:type="dxa"/>
            <w:tcBorders>
              <w:top w:val="nil"/>
              <w:left w:val="nil"/>
              <w:bottom w:val="single" w:sz="4" w:space="0" w:color="auto"/>
              <w:right w:val="single" w:sz="4" w:space="0" w:color="auto"/>
            </w:tcBorders>
            <w:shd w:val="clear" w:color="000000" w:fill="FFFFFF"/>
            <w:vAlign w:val="center"/>
            <w:hideMark/>
          </w:tcPr>
          <w:p w14:paraId="304B3BA9"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Q3 (Kp =0,250)</w:t>
            </w:r>
          </w:p>
        </w:tc>
        <w:tc>
          <w:tcPr>
            <w:tcW w:w="2924" w:type="dxa"/>
            <w:tcBorders>
              <w:top w:val="nil"/>
              <w:left w:val="nil"/>
              <w:bottom w:val="single" w:sz="4" w:space="0" w:color="auto"/>
              <w:right w:val="single" w:sz="4" w:space="0" w:color="auto"/>
            </w:tcBorders>
            <w:shd w:val="clear" w:color="000000" w:fill="FFFFFF"/>
          </w:tcPr>
          <w:p w14:paraId="513C9DF5" w14:textId="77777777" w:rsidR="00DD5DAE" w:rsidRPr="00127DE1" w:rsidRDefault="00DD5DAE" w:rsidP="008D7857">
            <w:pPr>
              <w:suppressAutoHyphens w:val="0"/>
              <w:rPr>
                <w:rFonts w:eastAsia="Times New Roman"/>
                <w:color w:val="000000"/>
                <w:sz w:val="20"/>
                <w:szCs w:val="20"/>
                <w:lang w:eastAsia="ru-RU"/>
              </w:rPr>
            </w:pPr>
          </w:p>
        </w:tc>
      </w:tr>
      <w:tr w:rsidR="00AA08B3" w14:paraId="672AC5F4" w14:textId="77777777" w:rsidTr="00DD5DAE">
        <w:trPr>
          <w:trHeight w:val="6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2DB0779"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14</w:t>
            </w:r>
          </w:p>
        </w:tc>
        <w:tc>
          <w:tcPr>
            <w:tcW w:w="2940" w:type="dxa"/>
            <w:tcBorders>
              <w:top w:val="nil"/>
              <w:left w:val="nil"/>
              <w:bottom w:val="single" w:sz="4" w:space="0" w:color="auto"/>
              <w:right w:val="single" w:sz="4" w:space="0" w:color="auto"/>
            </w:tcBorders>
            <w:shd w:val="clear" w:color="000000" w:fill="FFFFFF"/>
            <w:vAlign w:val="center"/>
            <w:hideMark/>
          </w:tcPr>
          <w:p w14:paraId="27BA5D70"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Класс использования Крана</w:t>
            </w:r>
          </w:p>
        </w:tc>
        <w:tc>
          <w:tcPr>
            <w:tcW w:w="3205" w:type="dxa"/>
            <w:tcBorders>
              <w:top w:val="nil"/>
              <w:left w:val="nil"/>
              <w:bottom w:val="single" w:sz="4" w:space="0" w:color="auto"/>
              <w:right w:val="single" w:sz="4" w:space="0" w:color="auto"/>
            </w:tcBorders>
            <w:shd w:val="clear" w:color="000000" w:fill="FFFFFF"/>
            <w:vAlign w:val="center"/>
            <w:hideMark/>
          </w:tcPr>
          <w:p w14:paraId="339F592C"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U6 (Ст = 1 000 000)</w:t>
            </w:r>
          </w:p>
        </w:tc>
        <w:tc>
          <w:tcPr>
            <w:tcW w:w="2924" w:type="dxa"/>
            <w:tcBorders>
              <w:top w:val="nil"/>
              <w:left w:val="nil"/>
              <w:bottom w:val="single" w:sz="4" w:space="0" w:color="auto"/>
              <w:right w:val="single" w:sz="4" w:space="0" w:color="auto"/>
            </w:tcBorders>
            <w:shd w:val="clear" w:color="000000" w:fill="FFFFFF"/>
          </w:tcPr>
          <w:p w14:paraId="032CC268" w14:textId="77777777" w:rsidR="00DD5DAE" w:rsidRPr="00127DE1" w:rsidRDefault="00DD5DAE" w:rsidP="008D7857">
            <w:pPr>
              <w:suppressAutoHyphens w:val="0"/>
              <w:rPr>
                <w:rFonts w:eastAsia="Times New Roman"/>
                <w:color w:val="000000"/>
                <w:sz w:val="20"/>
                <w:szCs w:val="20"/>
                <w:lang w:eastAsia="ru-RU"/>
              </w:rPr>
            </w:pPr>
          </w:p>
        </w:tc>
      </w:tr>
      <w:tr w:rsidR="00AA08B3" w14:paraId="6318C7FC" w14:textId="77777777" w:rsidTr="00DD5DAE">
        <w:trPr>
          <w:trHeight w:val="8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EF907FE"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15</w:t>
            </w:r>
          </w:p>
        </w:tc>
        <w:tc>
          <w:tcPr>
            <w:tcW w:w="2940" w:type="dxa"/>
            <w:tcBorders>
              <w:top w:val="nil"/>
              <w:left w:val="nil"/>
              <w:bottom w:val="single" w:sz="4" w:space="0" w:color="auto"/>
              <w:right w:val="single" w:sz="4" w:space="0" w:color="auto"/>
            </w:tcBorders>
            <w:shd w:val="clear" w:color="000000" w:fill="FFFFFF"/>
            <w:vAlign w:val="center"/>
            <w:hideMark/>
          </w:tcPr>
          <w:p w14:paraId="62B490C2"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Срок службы Крана, лет</w:t>
            </w:r>
          </w:p>
        </w:tc>
        <w:tc>
          <w:tcPr>
            <w:tcW w:w="3205" w:type="dxa"/>
            <w:tcBorders>
              <w:top w:val="nil"/>
              <w:left w:val="nil"/>
              <w:bottom w:val="single" w:sz="4" w:space="0" w:color="auto"/>
              <w:right w:val="single" w:sz="4" w:space="0" w:color="auto"/>
            </w:tcBorders>
            <w:shd w:val="clear" w:color="000000" w:fill="FFFFFF"/>
            <w:vAlign w:val="center"/>
            <w:hideMark/>
          </w:tcPr>
          <w:p w14:paraId="44225B7C"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не менее 20</w:t>
            </w:r>
          </w:p>
        </w:tc>
        <w:tc>
          <w:tcPr>
            <w:tcW w:w="2924" w:type="dxa"/>
            <w:tcBorders>
              <w:top w:val="nil"/>
              <w:left w:val="nil"/>
              <w:bottom w:val="single" w:sz="4" w:space="0" w:color="auto"/>
              <w:right w:val="single" w:sz="4" w:space="0" w:color="auto"/>
            </w:tcBorders>
            <w:shd w:val="clear" w:color="000000" w:fill="FFFFFF"/>
          </w:tcPr>
          <w:p w14:paraId="751C8B4C" w14:textId="77777777" w:rsidR="00DD5DAE" w:rsidRPr="00127DE1" w:rsidRDefault="00DD5DAE" w:rsidP="008D7857">
            <w:pPr>
              <w:suppressAutoHyphens w:val="0"/>
              <w:rPr>
                <w:rFonts w:eastAsia="Times New Roman"/>
                <w:color w:val="000000"/>
                <w:sz w:val="20"/>
                <w:szCs w:val="20"/>
                <w:lang w:eastAsia="ru-RU"/>
              </w:rPr>
            </w:pPr>
          </w:p>
        </w:tc>
      </w:tr>
      <w:tr w:rsidR="00AA08B3" w14:paraId="22F5F66F" w14:textId="77777777" w:rsidTr="00DD5DAE">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8BD059C"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16</w:t>
            </w:r>
          </w:p>
        </w:tc>
        <w:tc>
          <w:tcPr>
            <w:tcW w:w="2940" w:type="dxa"/>
            <w:tcBorders>
              <w:top w:val="nil"/>
              <w:left w:val="nil"/>
              <w:bottom w:val="single" w:sz="4" w:space="0" w:color="auto"/>
              <w:right w:val="single" w:sz="4" w:space="0" w:color="auto"/>
            </w:tcBorders>
            <w:shd w:val="clear" w:color="000000" w:fill="FFFFFF"/>
            <w:vAlign w:val="center"/>
            <w:hideMark/>
          </w:tcPr>
          <w:p w14:paraId="168CFD34"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Климатическое исполнение ГОСТ 15150</w:t>
            </w:r>
          </w:p>
        </w:tc>
        <w:tc>
          <w:tcPr>
            <w:tcW w:w="3205" w:type="dxa"/>
            <w:tcBorders>
              <w:top w:val="nil"/>
              <w:left w:val="nil"/>
              <w:bottom w:val="single" w:sz="4" w:space="0" w:color="auto"/>
              <w:right w:val="single" w:sz="4" w:space="0" w:color="auto"/>
            </w:tcBorders>
            <w:shd w:val="clear" w:color="000000" w:fill="FFFFFF"/>
            <w:vAlign w:val="center"/>
            <w:hideMark/>
          </w:tcPr>
          <w:p w14:paraId="39DA6AF7"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У1</w:t>
            </w:r>
          </w:p>
        </w:tc>
        <w:tc>
          <w:tcPr>
            <w:tcW w:w="2924" w:type="dxa"/>
            <w:tcBorders>
              <w:top w:val="nil"/>
              <w:left w:val="nil"/>
              <w:bottom w:val="single" w:sz="4" w:space="0" w:color="auto"/>
              <w:right w:val="single" w:sz="4" w:space="0" w:color="auto"/>
            </w:tcBorders>
            <w:shd w:val="clear" w:color="000000" w:fill="FFFFFF"/>
          </w:tcPr>
          <w:p w14:paraId="0B464C9E" w14:textId="77777777" w:rsidR="00DD5DAE" w:rsidRPr="00127DE1" w:rsidRDefault="00DD5DAE" w:rsidP="008D7857">
            <w:pPr>
              <w:suppressAutoHyphens w:val="0"/>
              <w:rPr>
                <w:rFonts w:eastAsia="Times New Roman"/>
                <w:color w:val="000000"/>
                <w:sz w:val="20"/>
                <w:szCs w:val="20"/>
                <w:lang w:eastAsia="ru-RU"/>
              </w:rPr>
            </w:pPr>
          </w:p>
        </w:tc>
      </w:tr>
      <w:tr w:rsidR="00AA08B3" w14:paraId="4EB1166D" w14:textId="77777777" w:rsidTr="00DD5DAE">
        <w:trPr>
          <w:trHeight w:val="6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0FBBA2B"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17</w:t>
            </w:r>
          </w:p>
        </w:tc>
        <w:tc>
          <w:tcPr>
            <w:tcW w:w="2940" w:type="dxa"/>
            <w:tcBorders>
              <w:top w:val="nil"/>
              <w:left w:val="nil"/>
              <w:bottom w:val="single" w:sz="4" w:space="0" w:color="auto"/>
              <w:right w:val="single" w:sz="4" w:space="0" w:color="auto"/>
            </w:tcBorders>
            <w:shd w:val="clear" w:color="000000" w:fill="FFFFFF"/>
            <w:vAlign w:val="center"/>
            <w:hideMark/>
          </w:tcPr>
          <w:p w14:paraId="6421E626"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Температура эксплуатации Крана, °С</w:t>
            </w:r>
          </w:p>
        </w:tc>
        <w:tc>
          <w:tcPr>
            <w:tcW w:w="3205" w:type="dxa"/>
            <w:tcBorders>
              <w:top w:val="nil"/>
              <w:left w:val="nil"/>
              <w:bottom w:val="single" w:sz="4" w:space="0" w:color="auto"/>
              <w:right w:val="single" w:sz="4" w:space="0" w:color="auto"/>
            </w:tcBorders>
            <w:shd w:val="clear" w:color="000000" w:fill="FFFFFF"/>
            <w:vAlign w:val="center"/>
            <w:hideMark/>
          </w:tcPr>
          <w:p w14:paraId="03873A8B"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В соответствии с климатическим исполнением (-40°С/+40°С)</w:t>
            </w:r>
          </w:p>
        </w:tc>
        <w:tc>
          <w:tcPr>
            <w:tcW w:w="2924" w:type="dxa"/>
            <w:tcBorders>
              <w:top w:val="nil"/>
              <w:left w:val="nil"/>
              <w:bottom w:val="single" w:sz="4" w:space="0" w:color="auto"/>
              <w:right w:val="single" w:sz="4" w:space="0" w:color="auto"/>
            </w:tcBorders>
            <w:shd w:val="clear" w:color="000000" w:fill="FFFFFF"/>
          </w:tcPr>
          <w:p w14:paraId="75DD87D6" w14:textId="77777777" w:rsidR="00DD5DAE" w:rsidRPr="00127DE1" w:rsidRDefault="00DD5DAE" w:rsidP="008D7857">
            <w:pPr>
              <w:suppressAutoHyphens w:val="0"/>
              <w:rPr>
                <w:rFonts w:eastAsia="Times New Roman"/>
                <w:color w:val="000000"/>
                <w:sz w:val="20"/>
                <w:szCs w:val="20"/>
                <w:lang w:eastAsia="ru-RU"/>
              </w:rPr>
            </w:pPr>
          </w:p>
        </w:tc>
      </w:tr>
      <w:tr w:rsidR="00AA08B3" w14:paraId="28DD8FF7" w14:textId="77777777" w:rsidTr="00DD5DAE">
        <w:trPr>
          <w:trHeight w:val="94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AB62CD6"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18</w:t>
            </w:r>
          </w:p>
        </w:tc>
        <w:tc>
          <w:tcPr>
            <w:tcW w:w="2940" w:type="dxa"/>
            <w:tcBorders>
              <w:top w:val="nil"/>
              <w:left w:val="nil"/>
              <w:bottom w:val="single" w:sz="4" w:space="0" w:color="auto"/>
              <w:right w:val="single" w:sz="4" w:space="0" w:color="auto"/>
            </w:tcBorders>
            <w:shd w:val="clear" w:color="000000" w:fill="FFFFFF"/>
            <w:vAlign w:val="center"/>
            <w:hideMark/>
          </w:tcPr>
          <w:p w14:paraId="39E2F465"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Минимальная температура нерабочего состояния Крана, °С</w:t>
            </w:r>
          </w:p>
        </w:tc>
        <w:tc>
          <w:tcPr>
            <w:tcW w:w="3205" w:type="dxa"/>
            <w:tcBorders>
              <w:top w:val="nil"/>
              <w:left w:val="nil"/>
              <w:bottom w:val="single" w:sz="4" w:space="0" w:color="auto"/>
              <w:right w:val="single" w:sz="4" w:space="0" w:color="auto"/>
            </w:tcBorders>
            <w:shd w:val="clear" w:color="000000" w:fill="FFFFFF"/>
            <w:vAlign w:val="center"/>
            <w:hideMark/>
          </w:tcPr>
          <w:p w14:paraId="52C69AD6"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В соответствии с климатическим исполнением (-50°С)</w:t>
            </w:r>
          </w:p>
        </w:tc>
        <w:tc>
          <w:tcPr>
            <w:tcW w:w="2924" w:type="dxa"/>
            <w:tcBorders>
              <w:top w:val="nil"/>
              <w:left w:val="nil"/>
              <w:bottom w:val="single" w:sz="4" w:space="0" w:color="auto"/>
              <w:right w:val="single" w:sz="4" w:space="0" w:color="auto"/>
            </w:tcBorders>
            <w:shd w:val="clear" w:color="000000" w:fill="FFFFFF"/>
          </w:tcPr>
          <w:p w14:paraId="282EDCE9" w14:textId="77777777" w:rsidR="00DD5DAE" w:rsidRPr="00127DE1" w:rsidRDefault="00DD5DAE" w:rsidP="008D7857">
            <w:pPr>
              <w:suppressAutoHyphens w:val="0"/>
              <w:rPr>
                <w:rFonts w:eastAsia="Times New Roman"/>
                <w:color w:val="000000"/>
                <w:sz w:val="20"/>
                <w:szCs w:val="20"/>
                <w:lang w:eastAsia="ru-RU"/>
              </w:rPr>
            </w:pPr>
          </w:p>
        </w:tc>
      </w:tr>
      <w:tr w:rsidR="00AA08B3" w14:paraId="331DFA69" w14:textId="77777777" w:rsidTr="00DD5DAE">
        <w:trPr>
          <w:trHeight w:val="94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6E8CED8"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19</w:t>
            </w:r>
          </w:p>
        </w:tc>
        <w:tc>
          <w:tcPr>
            <w:tcW w:w="2940" w:type="dxa"/>
            <w:tcBorders>
              <w:top w:val="nil"/>
              <w:left w:val="nil"/>
              <w:bottom w:val="single" w:sz="4" w:space="0" w:color="auto"/>
              <w:right w:val="single" w:sz="4" w:space="0" w:color="auto"/>
            </w:tcBorders>
            <w:shd w:val="clear" w:color="000000" w:fill="FFFFFF"/>
            <w:vAlign w:val="center"/>
            <w:hideMark/>
          </w:tcPr>
          <w:p w14:paraId="3C5425B0"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Допустимая скорость ветра в рабочем состоянии, м/с</w:t>
            </w:r>
          </w:p>
        </w:tc>
        <w:tc>
          <w:tcPr>
            <w:tcW w:w="3205" w:type="dxa"/>
            <w:tcBorders>
              <w:top w:val="nil"/>
              <w:left w:val="nil"/>
              <w:bottom w:val="single" w:sz="4" w:space="0" w:color="auto"/>
              <w:right w:val="single" w:sz="4" w:space="0" w:color="auto"/>
            </w:tcBorders>
            <w:shd w:val="clear" w:color="000000" w:fill="FFFFFF"/>
            <w:vAlign w:val="center"/>
            <w:hideMark/>
          </w:tcPr>
          <w:p w14:paraId="03369607"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В соответствии с ГОСТ 1451-77, но не менее 14 м/с</w:t>
            </w:r>
          </w:p>
        </w:tc>
        <w:tc>
          <w:tcPr>
            <w:tcW w:w="2924" w:type="dxa"/>
            <w:tcBorders>
              <w:top w:val="nil"/>
              <w:left w:val="nil"/>
              <w:bottom w:val="single" w:sz="4" w:space="0" w:color="auto"/>
              <w:right w:val="single" w:sz="4" w:space="0" w:color="auto"/>
            </w:tcBorders>
            <w:shd w:val="clear" w:color="000000" w:fill="FFFFFF"/>
          </w:tcPr>
          <w:p w14:paraId="602629C9" w14:textId="77777777" w:rsidR="00DD5DAE" w:rsidRPr="00127DE1" w:rsidRDefault="00DD5DAE" w:rsidP="008D7857">
            <w:pPr>
              <w:suppressAutoHyphens w:val="0"/>
              <w:rPr>
                <w:rFonts w:eastAsia="Times New Roman"/>
                <w:color w:val="000000"/>
                <w:sz w:val="20"/>
                <w:szCs w:val="20"/>
                <w:lang w:eastAsia="ru-RU"/>
              </w:rPr>
            </w:pPr>
          </w:p>
        </w:tc>
      </w:tr>
      <w:tr w:rsidR="00AA08B3" w14:paraId="798BC362" w14:textId="77777777" w:rsidTr="00DD5DAE">
        <w:trPr>
          <w:trHeight w:val="94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01C5853"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20</w:t>
            </w:r>
          </w:p>
        </w:tc>
        <w:tc>
          <w:tcPr>
            <w:tcW w:w="2940" w:type="dxa"/>
            <w:tcBorders>
              <w:top w:val="nil"/>
              <w:left w:val="nil"/>
              <w:bottom w:val="single" w:sz="4" w:space="0" w:color="auto"/>
              <w:right w:val="single" w:sz="4" w:space="0" w:color="auto"/>
            </w:tcBorders>
            <w:shd w:val="clear" w:color="000000" w:fill="FFFFFF"/>
            <w:vAlign w:val="center"/>
            <w:hideMark/>
          </w:tcPr>
          <w:p w14:paraId="7A753B3F"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Допустимая скорость ветра в нерабочем состоянии, м/с</w:t>
            </w:r>
          </w:p>
        </w:tc>
        <w:tc>
          <w:tcPr>
            <w:tcW w:w="3205" w:type="dxa"/>
            <w:tcBorders>
              <w:top w:val="nil"/>
              <w:left w:val="nil"/>
              <w:bottom w:val="single" w:sz="4" w:space="0" w:color="auto"/>
              <w:right w:val="single" w:sz="4" w:space="0" w:color="auto"/>
            </w:tcBorders>
            <w:shd w:val="clear" w:color="000000" w:fill="FFFFFF"/>
            <w:vAlign w:val="center"/>
            <w:hideMark/>
          </w:tcPr>
          <w:p w14:paraId="7E6ECA95"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В соответствии с ГОСТ 1451-77, но не менее 27 м/с</w:t>
            </w:r>
          </w:p>
        </w:tc>
        <w:tc>
          <w:tcPr>
            <w:tcW w:w="2924" w:type="dxa"/>
            <w:tcBorders>
              <w:top w:val="nil"/>
              <w:left w:val="nil"/>
              <w:bottom w:val="single" w:sz="4" w:space="0" w:color="auto"/>
              <w:right w:val="single" w:sz="4" w:space="0" w:color="auto"/>
            </w:tcBorders>
            <w:shd w:val="clear" w:color="000000" w:fill="FFFFFF"/>
          </w:tcPr>
          <w:p w14:paraId="7B5EA924" w14:textId="77777777" w:rsidR="00DD5DAE" w:rsidRPr="00127DE1" w:rsidRDefault="00DD5DAE" w:rsidP="008D7857">
            <w:pPr>
              <w:suppressAutoHyphens w:val="0"/>
              <w:rPr>
                <w:rFonts w:eastAsia="Times New Roman"/>
                <w:color w:val="000000"/>
                <w:sz w:val="20"/>
                <w:szCs w:val="20"/>
                <w:lang w:eastAsia="ru-RU"/>
              </w:rPr>
            </w:pPr>
          </w:p>
        </w:tc>
      </w:tr>
      <w:tr w:rsidR="00AA08B3" w14:paraId="59E2AE23" w14:textId="77777777" w:rsidTr="00DD5DAE">
        <w:trPr>
          <w:trHeight w:val="3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1D389CE"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21</w:t>
            </w:r>
          </w:p>
        </w:tc>
        <w:tc>
          <w:tcPr>
            <w:tcW w:w="2940" w:type="dxa"/>
            <w:tcBorders>
              <w:top w:val="nil"/>
              <w:left w:val="nil"/>
              <w:bottom w:val="single" w:sz="4" w:space="0" w:color="auto"/>
              <w:right w:val="single" w:sz="4" w:space="0" w:color="auto"/>
            </w:tcBorders>
            <w:shd w:val="clear" w:color="000000" w:fill="FFFFFF"/>
            <w:vAlign w:val="center"/>
            <w:hideMark/>
          </w:tcPr>
          <w:p w14:paraId="2B5A5969"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Тип подкранового рельса</w:t>
            </w:r>
          </w:p>
        </w:tc>
        <w:tc>
          <w:tcPr>
            <w:tcW w:w="3205" w:type="dxa"/>
            <w:tcBorders>
              <w:top w:val="nil"/>
              <w:left w:val="nil"/>
              <w:bottom w:val="single" w:sz="4" w:space="0" w:color="auto"/>
              <w:right w:val="single" w:sz="4" w:space="0" w:color="auto"/>
            </w:tcBorders>
            <w:shd w:val="clear" w:color="000000" w:fill="FFFFFF"/>
            <w:vAlign w:val="center"/>
            <w:hideMark/>
          </w:tcPr>
          <w:p w14:paraId="4424E61E"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Р65</w:t>
            </w:r>
          </w:p>
        </w:tc>
        <w:tc>
          <w:tcPr>
            <w:tcW w:w="2924" w:type="dxa"/>
            <w:tcBorders>
              <w:top w:val="nil"/>
              <w:left w:val="nil"/>
              <w:bottom w:val="single" w:sz="4" w:space="0" w:color="auto"/>
              <w:right w:val="single" w:sz="4" w:space="0" w:color="auto"/>
            </w:tcBorders>
            <w:shd w:val="clear" w:color="000000" w:fill="FFFFFF"/>
          </w:tcPr>
          <w:p w14:paraId="569CD6A0" w14:textId="77777777" w:rsidR="00DD5DAE" w:rsidRPr="00127DE1" w:rsidRDefault="00DD5DAE" w:rsidP="008D7857">
            <w:pPr>
              <w:suppressAutoHyphens w:val="0"/>
              <w:rPr>
                <w:rFonts w:eastAsia="Times New Roman"/>
                <w:color w:val="000000"/>
                <w:sz w:val="20"/>
                <w:szCs w:val="20"/>
                <w:lang w:eastAsia="ru-RU"/>
              </w:rPr>
            </w:pPr>
          </w:p>
        </w:tc>
      </w:tr>
      <w:tr w:rsidR="00AA08B3" w14:paraId="3A62BF7F" w14:textId="77777777" w:rsidTr="00DD5DAE">
        <w:trPr>
          <w:trHeight w:val="94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83F51C6"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lastRenderedPageBreak/>
              <w:t>22</w:t>
            </w:r>
          </w:p>
        </w:tc>
        <w:tc>
          <w:tcPr>
            <w:tcW w:w="2940" w:type="dxa"/>
            <w:tcBorders>
              <w:top w:val="nil"/>
              <w:left w:val="nil"/>
              <w:bottom w:val="single" w:sz="4" w:space="0" w:color="auto"/>
              <w:right w:val="single" w:sz="4" w:space="0" w:color="auto"/>
            </w:tcBorders>
            <w:shd w:val="clear" w:color="000000" w:fill="FFFFFF"/>
            <w:vAlign w:val="center"/>
            <w:hideMark/>
          </w:tcPr>
          <w:p w14:paraId="603109B2"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Максимальная нагрузка колеса Крана на рельс не более т.с.</w:t>
            </w:r>
          </w:p>
        </w:tc>
        <w:tc>
          <w:tcPr>
            <w:tcW w:w="3205" w:type="dxa"/>
            <w:tcBorders>
              <w:top w:val="nil"/>
              <w:left w:val="nil"/>
              <w:bottom w:val="single" w:sz="4" w:space="0" w:color="auto"/>
              <w:right w:val="single" w:sz="4" w:space="0" w:color="auto"/>
            </w:tcBorders>
            <w:shd w:val="clear" w:color="000000" w:fill="FFFFFF"/>
            <w:vAlign w:val="center"/>
            <w:hideMark/>
          </w:tcPr>
          <w:p w14:paraId="544DD9AA"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18</w:t>
            </w:r>
          </w:p>
        </w:tc>
        <w:tc>
          <w:tcPr>
            <w:tcW w:w="2924" w:type="dxa"/>
            <w:tcBorders>
              <w:top w:val="nil"/>
              <w:left w:val="nil"/>
              <w:bottom w:val="single" w:sz="4" w:space="0" w:color="auto"/>
              <w:right w:val="single" w:sz="4" w:space="0" w:color="auto"/>
            </w:tcBorders>
            <w:shd w:val="clear" w:color="000000" w:fill="FFFFFF"/>
          </w:tcPr>
          <w:p w14:paraId="49A42D18" w14:textId="77777777" w:rsidR="00DD5DAE" w:rsidRPr="00127DE1" w:rsidRDefault="00DD5DAE" w:rsidP="008D7857">
            <w:pPr>
              <w:suppressAutoHyphens w:val="0"/>
              <w:rPr>
                <w:rFonts w:eastAsia="Times New Roman"/>
                <w:color w:val="000000"/>
                <w:sz w:val="20"/>
                <w:szCs w:val="20"/>
                <w:lang w:eastAsia="ru-RU"/>
              </w:rPr>
            </w:pPr>
          </w:p>
        </w:tc>
      </w:tr>
      <w:tr w:rsidR="00AA08B3" w14:paraId="1A343854" w14:textId="77777777" w:rsidTr="00DD5DAE">
        <w:trPr>
          <w:trHeight w:val="12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9593370"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23</w:t>
            </w:r>
          </w:p>
        </w:tc>
        <w:tc>
          <w:tcPr>
            <w:tcW w:w="2940" w:type="dxa"/>
            <w:tcBorders>
              <w:top w:val="nil"/>
              <w:left w:val="nil"/>
              <w:bottom w:val="single" w:sz="4" w:space="0" w:color="auto"/>
              <w:right w:val="single" w:sz="4" w:space="0" w:color="auto"/>
            </w:tcBorders>
            <w:shd w:val="clear" w:color="000000" w:fill="FFFFFF"/>
            <w:vAlign w:val="center"/>
            <w:hideMark/>
          </w:tcPr>
          <w:p w14:paraId="6E175AC0"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 xml:space="preserve">Скорость подъема грузовой/порожний, м/мин. </w:t>
            </w:r>
          </w:p>
        </w:tc>
        <w:tc>
          <w:tcPr>
            <w:tcW w:w="3205" w:type="dxa"/>
            <w:tcBorders>
              <w:top w:val="nil"/>
              <w:left w:val="nil"/>
              <w:bottom w:val="single" w:sz="4" w:space="0" w:color="auto"/>
              <w:right w:val="single" w:sz="4" w:space="0" w:color="auto"/>
            </w:tcBorders>
            <w:shd w:val="clear" w:color="000000" w:fill="FFFFFF"/>
            <w:vAlign w:val="center"/>
            <w:hideMark/>
          </w:tcPr>
          <w:p w14:paraId="11017CC0"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не менее 24</w:t>
            </w:r>
          </w:p>
        </w:tc>
        <w:tc>
          <w:tcPr>
            <w:tcW w:w="2924" w:type="dxa"/>
            <w:tcBorders>
              <w:top w:val="nil"/>
              <w:left w:val="nil"/>
              <w:bottom w:val="single" w:sz="4" w:space="0" w:color="auto"/>
              <w:right w:val="single" w:sz="4" w:space="0" w:color="auto"/>
            </w:tcBorders>
            <w:shd w:val="clear" w:color="000000" w:fill="FFFFFF"/>
          </w:tcPr>
          <w:p w14:paraId="011B951D" w14:textId="77777777" w:rsidR="00DD5DAE" w:rsidRPr="00127DE1" w:rsidRDefault="00DD5DAE" w:rsidP="008D7857">
            <w:pPr>
              <w:suppressAutoHyphens w:val="0"/>
              <w:rPr>
                <w:rFonts w:eastAsia="Times New Roman"/>
                <w:color w:val="000000"/>
                <w:sz w:val="20"/>
                <w:szCs w:val="20"/>
                <w:lang w:eastAsia="ru-RU"/>
              </w:rPr>
            </w:pPr>
          </w:p>
        </w:tc>
      </w:tr>
      <w:tr w:rsidR="00AA08B3" w14:paraId="03322DD6" w14:textId="77777777" w:rsidTr="00DD5DAE">
        <w:trPr>
          <w:trHeight w:val="7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061AA3C"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24</w:t>
            </w:r>
          </w:p>
        </w:tc>
        <w:tc>
          <w:tcPr>
            <w:tcW w:w="2940" w:type="dxa"/>
            <w:tcBorders>
              <w:top w:val="nil"/>
              <w:left w:val="nil"/>
              <w:bottom w:val="single" w:sz="4" w:space="0" w:color="auto"/>
              <w:right w:val="single" w:sz="4" w:space="0" w:color="auto"/>
            </w:tcBorders>
            <w:shd w:val="clear" w:color="000000" w:fill="FFFFFF"/>
            <w:vAlign w:val="center"/>
            <w:hideMark/>
          </w:tcPr>
          <w:p w14:paraId="1DCC9C39"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 xml:space="preserve">Угловая скорость спредера, рад/с (об/мин). </w:t>
            </w:r>
          </w:p>
        </w:tc>
        <w:tc>
          <w:tcPr>
            <w:tcW w:w="3205" w:type="dxa"/>
            <w:tcBorders>
              <w:top w:val="nil"/>
              <w:left w:val="nil"/>
              <w:bottom w:val="single" w:sz="4" w:space="0" w:color="auto"/>
              <w:right w:val="single" w:sz="4" w:space="0" w:color="auto"/>
            </w:tcBorders>
            <w:shd w:val="clear" w:color="000000" w:fill="FFFFFF"/>
            <w:vAlign w:val="center"/>
            <w:hideMark/>
          </w:tcPr>
          <w:p w14:paraId="4D91FF63"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0,105 (1)</w:t>
            </w:r>
          </w:p>
        </w:tc>
        <w:tc>
          <w:tcPr>
            <w:tcW w:w="2924" w:type="dxa"/>
            <w:tcBorders>
              <w:top w:val="nil"/>
              <w:left w:val="nil"/>
              <w:bottom w:val="single" w:sz="4" w:space="0" w:color="auto"/>
              <w:right w:val="single" w:sz="4" w:space="0" w:color="auto"/>
            </w:tcBorders>
            <w:shd w:val="clear" w:color="000000" w:fill="FFFFFF"/>
          </w:tcPr>
          <w:p w14:paraId="74FF5A25" w14:textId="77777777" w:rsidR="00DD5DAE" w:rsidRPr="00127DE1" w:rsidRDefault="00DD5DAE" w:rsidP="008D7857">
            <w:pPr>
              <w:suppressAutoHyphens w:val="0"/>
              <w:rPr>
                <w:rFonts w:eastAsia="Times New Roman"/>
                <w:color w:val="000000"/>
                <w:sz w:val="20"/>
                <w:szCs w:val="20"/>
                <w:lang w:eastAsia="ru-RU"/>
              </w:rPr>
            </w:pPr>
          </w:p>
        </w:tc>
      </w:tr>
      <w:tr w:rsidR="00AA08B3" w14:paraId="15720A03" w14:textId="77777777" w:rsidTr="00DD5DAE">
        <w:trPr>
          <w:trHeight w:val="18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7152FE7"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25</w:t>
            </w:r>
          </w:p>
        </w:tc>
        <w:tc>
          <w:tcPr>
            <w:tcW w:w="2940" w:type="dxa"/>
            <w:tcBorders>
              <w:top w:val="nil"/>
              <w:left w:val="nil"/>
              <w:bottom w:val="single" w:sz="4" w:space="0" w:color="auto"/>
              <w:right w:val="single" w:sz="4" w:space="0" w:color="auto"/>
            </w:tcBorders>
            <w:shd w:val="clear" w:color="000000" w:fill="FFFFFF"/>
            <w:vAlign w:val="center"/>
            <w:hideMark/>
          </w:tcPr>
          <w:p w14:paraId="42DB7D7F"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 xml:space="preserve">Скорость передвижения тележки грузовой, м/мин. </w:t>
            </w:r>
          </w:p>
        </w:tc>
        <w:tc>
          <w:tcPr>
            <w:tcW w:w="3205" w:type="dxa"/>
            <w:tcBorders>
              <w:top w:val="nil"/>
              <w:left w:val="nil"/>
              <w:bottom w:val="single" w:sz="4" w:space="0" w:color="auto"/>
              <w:right w:val="single" w:sz="4" w:space="0" w:color="auto"/>
            </w:tcBorders>
            <w:shd w:val="clear" w:color="000000" w:fill="FFFFFF"/>
            <w:vAlign w:val="center"/>
            <w:hideMark/>
          </w:tcPr>
          <w:p w14:paraId="796A540A"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не менее 60</w:t>
            </w:r>
          </w:p>
        </w:tc>
        <w:tc>
          <w:tcPr>
            <w:tcW w:w="2924" w:type="dxa"/>
            <w:tcBorders>
              <w:top w:val="nil"/>
              <w:left w:val="nil"/>
              <w:bottom w:val="single" w:sz="4" w:space="0" w:color="auto"/>
              <w:right w:val="single" w:sz="4" w:space="0" w:color="auto"/>
            </w:tcBorders>
            <w:shd w:val="clear" w:color="000000" w:fill="FFFFFF"/>
          </w:tcPr>
          <w:p w14:paraId="7F26FAD7" w14:textId="77777777" w:rsidR="00DD5DAE" w:rsidRPr="00127DE1" w:rsidRDefault="00DD5DAE" w:rsidP="008D7857">
            <w:pPr>
              <w:suppressAutoHyphens w:val="0"/>
              <w:rPr>
                <w:rFonts w:eastAsia="Times New Roman"/>
                <w:color w:val="000000"/>
                <w:sz w:val="20"/>
                <w:szCs w:val="20"/>
                <w:lang w:eastAsia="ru-RU"/>
              </w:rPr>
            </w:pPr>
          </w:p>
        </w:tc>
      </w:tr>
      <w:tr w:rsidR="00AA08B3" w14:paraId="6D3B4FE2" w14:textId="77777777" w:rsidTr="00DD5DAE">
        <w:trPr>
          <w:trHeight w:val="19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2F6CAF6"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26</w:t>
            </w:r>
          </w:p>
        </w:tc>
        <w:tc>
          <w:tcPr>
            <w:tcW w:w="2940" w:type="dxa"/>
            <w:tcBorders>
              <w:top w:val="nil"/>
              <w:left w:val="nil"/>
              <w:bottom w:val="single" w:sz="4" w:space="0" w:color="auto"/>
              <w:right w:val="single" w:sz="4" w:space="0" w:color="auto"/>
            </w:tcBorders>
            <w:shd w:val="clear" w:color="000000" w:fill="FFFFFF"/>
            <w:vAlign w:val="center"/>
            <w:hideMark/>
          </w:tcPr>
          <w:p w14:paraId="60D53035"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Скорость передвижения Крана, м/мин.</w:t>
            </w:r>
          </w:p>
        </w:tc>
        <w:tc>
          <w:tcPr>
            <w:tcW w:w="3205" w:type="dxa"/>
            <w:tcBorders>
              <w:top w:val="nil"/>
              <w:left w:val="nil"/>
              <w:bottom w:val="single" w:sz="4" w:space="0" w:color="auto"/>
              <w:right w:val="single" w:sz="4" w:space="0" w:color="auto"/>
            </w:tcBorders>
            <w:shd w:val="clear" w:color="000000" w:fill="FFFFFF"/>
            <w:vAlign w:val="center"/>
            <w:hideMark/>
          </w:tcPr>
          <w:p w14:paraId="6DA75038"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не менее 80</w:t>
            </w:r>
          </w:p>
        </w:tc>
        <w:tc>
          <w:tcPr>
            <w:tcW w:w="2924" w:type="dxa"/>
            <w:tcBorders>
              <w:top w:val="nil"/>
              <w:left w:val="nil"/>
              <w:bottom w:val="single" w:sz="4" w:space="0" w:color="auto"/>
              <w:right w:val="single" w:sz="4" w:space="0" w:color="auto"/>
            </w:tcBorders>
            <w:shd w:val="clear" w:color="000000" w:fill="FFFFFF"/>
          </w:tcPr>
          <w:p w14:paraId="46BD74EC" w14:textId="77777777" w:rsidR="00DD5DAE" w:rsidRPr="00127DE1" w:rsidRDefault="00DD5DAE" w:rsidP="008D7857">
            <w:pPr>
              <w:suppressAutoHyphens w:val="0"/>
              <w:rPr>
                <w:rFonts w:eastAsia="Times New Roman"/>
                <w:color w:val="000000"/>
                <w:sz w:val="20"/>
                <w:szCs w:val="20"/>
                <w:lang w:eastAsia="ru-RU"/>
              </w:rPr>
            </w:pPr>
          </w:p>
        </w:tc>
      </w:tr>
      <w:tr w:rsidR="00AA08B3" w14:paraId="0DC74AD7" w14:textId="77777777" w:rsidTr="00DD5DAE">
        <w:trPr>
          <w:trHeight w:val="6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7747C40"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27</w:t>
            </w:r>
          </w:p>
        </w:tc>
        <w:tc>
          <w:tcPr>
            <w:tcW w:w="2940" w:type="dxa"/>
            <w:tcBorders>
              <w:top w:val="nil"/>
              <w:left w:val="nil"/>
              <w:bottom w:val="single" w:sz="4" w:space="0" w:color="auto"/>
              <w:right w:val="single" w:sz="4" w:space="0" w:color="auto"/>
            </w:tcBorders>
            <w:shd w:val="clear" w:color="000000" w:fill="FFFFFF"/>
            <w:vAlign w:val="center"/>
            <w:hideMark/>
          </w:tcPr>
          <w:p w14:paraId="6ACF737F"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Предел регулирования скоростей</w:t>
            </w:r>
          </w:p>
        </w:tc>
        <w:tc>
          <w:tcPr>
            <w:tcW w:w="3205" w:type="dxa"/>
            <w:tcBorders>
              <w:top w:val="nil"/>
              <w:left w:val="nil"/>
              <w:bottom w:val="single" w:sz="4" w:space="0" w:color="auto"/>
              <w:right w:val="single" w:sz="4" w:space="0" w:color="auto"/>
            </w:tcBorders>
            <w:shd w:val="clear" w:color="000000" w:fill="FFFFFF"/>
            <w:vAlign w:val="center"/>
            <w:hideMark/>
          </w:tcPr>
          <w:p w14:paraId="338EBD95"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5-Max</w:t>
            </w:r>
          </w:p>
        </w:tc>
        <w:tc>
          <w:tcPr>
            <w:tcW w:w="2924" w:type="dxa"/>
            <w:tcBorders>
              <w:top w:val="nil"/>
              <w:left w:val="nil"/>
              <w:bottom w:val="single" w:sz="4" w:space="0" w:color="auto"/>
              <w:right w:val="single" w:sz="4" w:space="0" w:color="auto"/>
            </w:tcBorders>
            <w:shd w:val="clear" w:color="000000" w:fill="FFFFFF"/>
          </w:tcPr>
          <w:p w14:paraId="060BCD15" w14:textId="77777777" w:rsidR="00DD5DAE" w:rsidRPr="00127DE1" w:rsidRDefault="00DD5DAE" w:rsidP="008D7857">
            <w:pPr>
              <w:suppressAutoHyphens w:val="0"/>
              <w:rPr>
                <w:rFonts w:eastAsia="Times New Roman"/>
                <w:color w:val="000000"/>
                <w:sz w:val="20"/>
                <w:szCs w:val="20"/>
                <w:lang w:eastAsia="ru-RU"/>
              </w:rPr>
            </w:pPr>
          </w:p>
        </w:tc>
      </w:tr>
      <w:tr w:rsidR="00AA08B3" w14:paraId="39C97214" w14:textId="77777777" w:rsidTr="00DD5DAE">
        <w:trPr>
          <w:trHeight w:val="16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18ED407"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28</w:t>
            </w:r>
          </w:p>
        </w:tc>
        <w:tc>
          <w:tcPr>
            <w:tcW w:w="2940" w:type="dxa"/>
            <w:tcBorders>
              <w:top w:val="nil"/>
              <w:left w:val="nil"/>
              <w:bottom w:val="single" w:sz="4" w:space="0" w:color="auto"/>
              <w:right w:val="single" w:sz="4" w:space="0" w:color="auto"/>
            </w:tcBorders>
            <w:shd w:val="clear" w:color="000000" w:fill="FFFFFF"/>
            <w:vAlign w:val="center"/>
            <w:hideMark/>
          </w:tcPr>
          <w:p w14:paraId="4F68D3AE"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Гарантийный период с момента получения разрешения на пуск в эксплуатацию в органах Ростехнадзора (месяцев)</w:t>
            </w:r>
          </w:p>
        </w:tc>
        <w:tc>
          <w:tcPr>
            <w:tcW w:w="3205" w:type="dxa"/>
            <w:tcBorders>
              <w:top w:val="nil"/>
              <w:left w:val="nil"/>
              <w:bottom w:val="single" w:sz="4" w:space="0" w:color="auto"/>
              <w:right w:val="single" w:sz="4" w:space="0" w:color="auto"/>
            </w:tcBorders>
            <w:shd w:val="clear" w:color="000000" w:fill="FFFFFF"/>
            <w:vAlign w:val="center"/>
            <w:hideMark/>
          </w:tcPr>
          <w:p w14:paraId="038D8A77"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Не менее 24 месяцев с даты подписания Сторонами акта приема-передачи или УПД на выполненные работы по монтажу и пуско-наладке Крана. В случае остановки Крана по гарантийному случаю гарантийный срок продлевается на время остановки.</w:t>
            </w:r>
          </w:p>
        </w:tc>
        <w:tc>
          <w:tcPr>
            <w:tcW w:w="2924" w:type="dxa"/>
            <w:tcBorders>
              <w:top w:val="nil"/>
              <w:left w:val="nil"/>
              <w:bottom w:val="single" w:sz="4" w:space="0" w:color="auto"/>
              <w:right w:val="single" w:sz="4" w:space="0" w:color="auto"/>
            </w:tcBorders>
            <w:shd w:val="clear" w:color="000000" w:fill="FFFFFF"/>
          </w:tcPr>
          <w:p w14:paraId="680598F2" w14:textId="77777777" w:rsidR="00DD5DAE" w:rsidRPr="00127DE1" w:rsidRDefault="00DD5DAE" w:rsidP="008D7857">
            <w:pPr>
              <w:suppressAutoHyphens w:val="0"/>
              <w:rPr>
                <w:rFonts w:eastAsia="Times New Roman"/>
                <w:color w:val="000000"/>
                <w:sz w:val="20"/>
                <w:szCs w:val="20"/>
                <w:lang w:eastAsia="ru-RU"/>
              </w:rPr>
            </w:pPr>
          </w:p>
        </w:tc>
      </w:tr>
      <w:tr w:rsidR="00AA08B3" w14:paraId="6B0EC67B" w14:textId="77777777" w:rsidTr="00DD5DAE">
        <w:trPr>
          <w:trHeight w:val="6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02A2DE7"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29</w:t>
            </w:r>
          </w:p>
        </w:tc>
        <w:tc>
          <w:tcPr>
            <w:tcW w:w="2940" w:type="dxa"/>
            <w:tcBorders>
              <w:top w:val="nil"/>
              <w:left w:val="nil"/>
              <w:bottom w:val="single" w:sz="4" w:space="0" w:color="auto"/>
              <w:right w:val="single" w:sz="4" w:space="0" w:color="auto"/>
            </w:tcBorders>
            <w:shd w:val="clear" w:color="000000" w:fill="FFFFFF"/>
            <w:vAlign w:val="center"/>
            <w:hideMark/>
          </w:tcPr>
          <w:p w14:paraId="6D2FB914"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Срок поставки и монтажа Крана</w:t>
            </w:r>
          </w:p>
        </w:tc>
        <w:tc>
          <w:tcPr>
            <w:tcW w:w="3205" w:type="dxa"/>
            <w:tcBorders>
              <w:top w:val="nil"/>
              <w:left w:val="nil"/>
              <w:bottom w:val="single" w:sz="4" w:space="0" w:color="auto"/>
              <w:right w:val="single" w:sz="4" w:space="0" w:color="auto"/>
            </w:tcBorders>
            <w:shd w:val="clear" w:color="000000" w:fill="FFFFFF"/>
            <w:vAlign w:val="center"/>
            <w:hideMark/>
          </w:tcPr>
          <w:p w14:paraId="5ADC1D04"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 xml:space="preserve">Не более 455 календарных дней                                   </w:t>
            </w:r>
          </w:p>
        </w:tc>
        <w:tc>
          <w:tcPr>
            <w:tcW w:w="2924" w:type="dxa"/>
            <w:tcBorders>
              <w:top w:val="nil"/>
              <w:left w:val="nil"/>
              <w:bottom w:val="single" w:sz="4" w:space="0" w:color="auto"/>
              <w:right w:val="single" w:sz="4" w:space="0" w:color="auto"/>
            </w:tcBorders>
            <w:shd w:val="clear" w:color="000000" w:fill="FFFFFF"/>
          </w:tcPr>
          <w:p w14:paraId="49520821" w14:textId="77777777" w:rsidR="00DD5DAE" w:rsidRPr="00127DE1" w:rsidRDefault="00DD5DAE" w:rsidP="008D7857">
            <w:pPr>
              <w:suppressAutoHyphens w:val="0"/>
              <w:rPr>
                <w:rFonts w:eastAsia="Times New Roman"/>
                <w:color w:val="000000"/>
                <w:sz w:val="20"/>
                <w:szCs w:val="20"/>
                <w:lang w:eastAsia="ru-RU"/>
              </w:rPr>
            </w:pPr>
          </w:p>
        </w:tc>
      </w:tr>
      <w:tr w:rsidR="00AA08B3" w14:paraId="42E3842D" w14:textId="77777777" w:rsidTr="00DD5DAE">
        <w:trPr>
          <w:trHeight w:val="94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0E15D7D"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30</w:t>
            </w:r>
          </w:p>
        </w:tc>
        <w:tc>
          <w:tcPr>
            <w:tcW w:w="2940" w:type="dxa"/>
            <w:tcBorders>
              <w:top w:val="nil"/>
              <w:left w:val="nil"/>
              <w:bottom w:val="single" w:sz="4" w:space="0" w:color="auto"/>
              <w:right w:val="single" w:sz="4" w:space="0" w:color="auto"/>
            </w:tcBorders>
            <w:shd w:val="clear" w:color="000000" w:fill="FFFFFF"/>
            <w:vAlign w:val="center"/>
            <w:hideMark/>
          </w:tcPr>
          <w:p w14:paraId="50CC412D"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Единовременно потребляемая мощность, кВт</w:t>
            </w:r>
          </w:p>
        </w:tc>
        <w:tc>
          <w:tcPr>
            <w:tcW w:w="3205" w:type="dxa"/>
            <w:tcBorders>
              <w:top w:val="nil"/>
              <w:left w:val="nil"/>
              <w:bottom w:val="single" w:sz="4" w:space="0" w:color="auto"/>
              <w:right w:val="single" w:sz="4" w:space="0" w:color="auto"/>
            </w:tcBorders>
            <w:shd w:val="clear" w:color="000000" w:fill="FFFFFF"/>
            <w:vAlign w:val="center"/>
            <w:hideMark/>
          </w:tcPr>
          <w:p w14:paraId="46ED411A"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 xml:space="preserve">Единовременно потребляемая мощность </w:t>
            </w:r>
            <w:r w:rsidRPr="00127DE1">
              <w:rPr>
                <w:rFonts w:eastAsia="Times New Roman"/>
                <w:color w:val="000000"/>
                <w:sz w:val="20"/>
                <w:szCs w:val="20"/>
                <w:lang w:eastAsia="ru-RU"/>
              </w:rPr>
              <w:br/>
              <w:t>не более 250 кВт</w:t>
            </w:r>
          </w:p>
        </w:tc>
        <w:tc>
          <w:tcPr>
            <w:tcW w:w="2924" w:type="dxa"/>
            <w:tcBorders>
              <w:top w:val="nil"/>
              <w:left w:val="nil"/>
              <w:bottom w:val="single" w:sz="4" w:space="0" w:color="auto"/>
              <w:right w:val="single" w:sz="4" w:space="0" w:color="auto"/>
            </w:tcBorders>
            <w:shd w:val="clear" w:color="000000" w:fill="FFFFFF"/>
          </w:tcPr>
          <w:p w14:paraId="16E74F8D" w14:textId="77777777" w:rsidR="00DD5DAE" w:rsidRPr="00127DE1" w:rsidRDefault="00DD5DAE" w:rsidP="008D7857">
            <w:pPr>
              <w:suppressAutoHyphens w:val="0"/>
              <w:rPr>
                <w:rFonts w:eastAsia="Times New Roman"/>
                <w:color w:val="000000"/>
                <w:sz w:val="20"/>
                <w:szCs w:val="20"/>
                <w:lang w:eastAsia="ru-RU"/>
              </w:rPr>
            </w:pPr>
          </w:p>
        </w:tc>
      </w:tr>
      <w:tr w:rsidR="00AA08B3" w14:paraId="458BC11E" w14:textId="77777777" w:rsidTr="00DD5DAE">
        <w:trPr>
          <w:trHeight w:val="6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D5295C7"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31</w:t>
            </w:r>
          </w:p>
        </w:tc>
        <w:tc>
          <w:tcPr>
            <w:tcW w:w="2940" w:type="dxa"/>
            <w:tcBorders>
              <w:top w:val="nil"/>
              <w:left w:val="nil"/>
              <w:bottom w:val="single" w:sz="4" w:space="0" w:color="auto"/>
              <w:right w:val="single" w:sz="4" w:space="0" w:color="auto"/>
            </w:tcBorders>
            <w:shd w:val="clear" w:color="000000" w:fill="FFFFFF"/>
            <w:vAlign w:val="center"/>
            <w:hideMark/>
          </w:tcPr>
          <w:p w14:paraId="5448CE8E"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Суммарная мощность механизмов Крана, кВт</w:t>
            </w:r>
          </w:p>
        </w:tc>
        <w:tc>
          <w:tcPr>
            <w:tcW w:w="3205" w:type="dxa"/>
            <w:tcBorders>
              <w:top w:val="nil"/>
              <w:left w:val="nil"/>
              <w:bottom w:val="single" w:sz="4" w:space="0" w:color="auto"/>
              <w:right w:val="single" w:sz="4" w:space="0" w:color="auto"/>
            </w:tcBorders>
            <w:shd w:val="clear" w:color="000000" w:fill="FFFFFF"/>
            <w:vAlign w:val="center"/>
            <w:hideMark/>
          </w:tcPr>
          <w:p w14:paraId="08290092"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Указывается справочно при подаче заявки</w:t>
            </w:r>
          </w:p>
        </w:tc>
        <w:tc>
          <w:tcPr>
            <w:tcW w:w="2924" w:type="dxa"/>
            <w:tcBorders>
              <w:top w:val="nil"/>
              <w:left w:val="nil"/>
              <w:bottom w:val="single" w:sz="4" w:space="0" w:color="auto"/>
              <w:right w:val="single" w:sz="4" w:space="0" w:color="auto"/>
            </w:tcBorders>
            <w:shd w:val="clear" w:color="000000" w:fill="FFFFFF"/>
          </w:tcPr>
          <w:p w14:paraId="2807927E" w14:textId="77777777" w:rsidR="00DD5DAE" w:rsidRPr="00127DE1" w:rsidRDefault="00DD5DAE" w:rsidP="008D7857">
            <w:pPr>
              <w:suppressAutoHyphens w:val="0"/>
              <w:rPr>
                <w:rFonts w:eastAsia="Times New Roman"/>
                <w:color w:val="000000"/>
                <w:sz w:val="20"/>
                <w:szCs w:val="20"/>
                <w:lang w:eastAsia="ru-RU"/>
              </w:rPr>
            </w:pPr>
          </w:p>
        </w:tc>
      </w:tr>
      <w:tr w:rsidR="00AA08B3" w14:paraId="1A9F84F8" w14:textId="77777777" w:rsidTr="00DD5DAE">
        <w:trPr>
          <w:trHeight w:val="10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D7C7178"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32</w:t>
            </w:r>
          </w:p>
        </w:tc>
        <w:tc>
          <w:tcPr>
            <w:tcW w:w="2940" w:type="dxa"/>
            <w:tcBorders>
              <w:top w:val="nil"/>
              <w:left w:val="nil"/>
              <w:bottom w:val="single" w:sz="4" w:space="0" w:color="auto"/>
              <w:right w:val="single" w:sz="4" w:space="0" w:color="auto"/>
            </w:tcBorders>
            <w:shd w:val="clear" w:color="000000" w:fill="FFFFFF"/>
            <w:vAlign w:val="center"/>
            <w:hideMark/>
          </w:tcPr>
          <w:p w14:paraId="4A19CCB4"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Возможность совмещения операций</w:t>
            </w:r>
          </w:p>
        </w:tc>
        <w:tc>
          <w:tcPr>
            <w:tcW w:w="3205" w:type="dxa"/>
            <w:tcBorders>
              <w:top w:val="nil"/>
              <w:left w:val="nil"/>
              <w:bottom w:val="single" w:sz="4" w:space="0" w:color="auto"/>
              <w:right w:val="single" w:sz="4" w:space="0" w:color="auto"/>
            </w:tcBorders>
            <w:shd w:val="clear" w:color="000000" w:fill="FFFFFF"/>
            <w:vAlign w:val="center"/>
            <w:hideMark/>
          </w:tcPr>
          <w:p w14:paraId="5ACEF380"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Подъем/опускание осуществляется отдельно от остальных операций.</w:t>
            </w:r>
          </w:p>
        </w:tc>
        <w:tc>
          <w:tcPr>
            <w:tcW w:w="2924" w:type="dxa"/>
            <w:tcBorders>
              <w:top w:val="nil"/>
              <w:left w:val="nil"/>
              <w:bottom w:val="single" w:sz="4" w:space="0" w:color="auto"/>
              <w:right w:val="single" w:sz="4" w:space="0" w:color="auto"/>
            </w:tcBorders>
            <w:shd w:val="clear" w:color="000000" w:fill="FFFFFF"/>
          </w:tcPr>
          <w:p w14:paraId="506054BC" w14:textId="77777777" w:rsidR="00DD5DAE" w:rsidRPr="00127DE1" w:rsidRDefault="00DD5DAE" w:rsidP="008D7857">
            <w:pPr>
              <w:suppressAutoHyphens w:val="0"/>
              <w:rPr>
                <w:rFonts w:eastAsia="Times New Roman"/>
                <w:color w:val="000000"/>
                <w:sz w:val="20"/>
                <w:szCs w:val="20"/>
                <w:lang w:eastAsia="ru-RU"/>
              </w:rPr>
            </w:pPr>
          </w:p>
        </w:tc>
      </w:tr>
      <w:tr w:rsidR="00AA08B3" w14:paraId="1A7DA84C" w14:textId="77777777" w:rsidTr="00DD5DAE">
        <w:trPr>
          <w:trHeight w:val="315"/>
        </w:trPr>
        <w:tc>
          <w:tcPr>
            <w:tcW w:w="72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4BCDB4F" w14:textId="77777777" w:rsidR="00DD5DAE" w:rsidRPr="00127DE1" w:rsidRDefault="00860E9E" w:rsidP="008D7857">
            <w:pPr>
              <w:suppressAutoHyphens w:val="0"/>
              <w:jc w:val="center"/>
              <w:rPr>
                <w:rFonts w:eastAsia="Times New Roman"/>
                <w:b/>
                <w:bCs/>
                <w:color w:val="000000"/>
                <w:sz w:val="20"/>
                <w:szCs w:val="20"/>
                <w:lang w:eastAsia="ru-RU"/>
              </w:rPr>
            </w:pPr>
            <w:r w:rsidRPr="00127DE1">
              <w:rPr>
                <w:rFonts w:eastAsia="Times New Roman"/>
                <w:b/>
                <w:bCs/>
                <w:color w:val="000000"/>
                <w:sz w:val="20"/>
                <w:szCs w:val="20"/>
                <w:lang w:eastAsia="ru-RU"/>
              </w:rPr>
              <w:t>Технические и технологические решения</w:t>
            </w:r>
          </w:p>
        </w:tc>
        <w:tc>
          <w:tcPr>
            <w:tcW w:w="2924" w:type="dxa"/>
            <w:tcBorders>
              <w:top w:val="single" w:sz="4" w:space="0" w:color="auto"/>
              <w:left w:val="single" w:sz="4" w:space="0" w:color="auto"/>
              <w:bottom w:val="single" w:sz="4" w:space="0" w:color="auto"/>
              <w:right w:val="single" w:sz="4" w:space="0" w:color="auto"/>
            </w:tcBorders>
          </w:tcPr>
          <w:p w14:paraId="0C364EE7" w14:textId="77777777" w:rsidR="00DD5DAE" w:rsidRPr="00127DE1" w:rsidRDefault="00DD5DAE" w:rsidP="008D7857">
            <w:pPr>
              <w:suppressAutoHyphens w:val="0"/>
              <w:jc w:val="center"/>
              <w:rPr>
                <w:rFonts w:eastAsia="Times New Roman"/>
                <w:b/>
                <w:bCs/>
                <w:color w:val="000000"/>
                <w:sz w:val="20"/>
                <w:szCs w:val="20"/>
                <w:lang w:eastAsia="ru-RU"/>
              </w:rPr>
            </w:pPr>
          </w:p>
        </w:tc>
      </w:tr>
      <w:tr w:rsidR="00AA08B3" w14:paraId="7B0F3C62" w14:textId="77777777" w:rsidTr="00DD5DAE">
        <w:trPr>
          <w:trHeight w:val="33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1AE1DCF"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lastRenderedPageBreak/>
              <w:t>33</w:t>
            </w:r>
          </w:p>
        </w:tc>
        <w:tc>
          <w:tcPr>
            <w:tcW w:w="2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FBA82DC"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 xml:space="preserve">Токоподвод Крана </w:t>
            </w:r>
          </w:p>
        </w:tc>
        <w:tc>
          <w:tcPr>
            <w:tcW w:w="3205" w:type="dxa"/>
            <w:tcBorders>
              <w:top w:val="nil"/>
              <w:left w:val="nil"/>
              <w:bottom w:val="single" w:sz="4" w:space="0" w:color="auto"/>
              <w:right w:val="single" w:sz="4" w:space="0" w:color="auto"/>
            </w:tcBorders>
            <w:shd w:val="clear" w:color="000000" w:fill="FFFFFF"/>
            <w:vAlign w:val="center"/>
            <w:hideMark/>
          </w:tcPr>
          <w:p w14:paraId="613B2B01"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 xml:space="preserve">Кабельный барабан на электромагнитных тормозах. Характеристики кабельного барабана: приводной (моторизированный) кабельный барабан, реверсивный, обеспечивающий необходимую точность укладки питающего кабеля на катушку, с командоаппаратом отключения полного/пустого барабана, в комплекте с кабелеукладчиком, поддерживающий оптимальное натяжение и исключающий повреждение кабеля (датчики предельного усилия натяжения, датчики соскакивания кабеля), включая площадки обслуживания, а также в комплекте с силовым питающим специальным кабелем. Электродвигатели, редуктор и корпус токосъемника кабельного барабана имеют нагревательные элементы для обеспечения бесперебойной работы в зимнее время. </w:t>
            </w:r>
          </w:p>
        </w:tc>
        <w:tc>
          <w:tcPr>
            <w:tcW w:w="2924" w:type="dxa"/>
            <w:tcBorders>
              <w:top w:val="nil"/>
              <w:left w:val="nil"/>
              <w:bottom w:val="single" w:sz="4" w:space="0" w:color="auto"/>
              <w:right w:val="single" w:sz="4" w:space="0" w:color="auto"/>
            </w:tcBorders>
            <w:shd w:val="clear" w:color="000000" w:fill="FFFFFF"/>
          </w:tcPr>
          <w:p w14:paraId="35EDB395" w14:textId="77777777" w:rsidR="00DD5DAE" w:rsidRPr="00127DE1" w:rsidRDefault="00DD5DAE" w:rsidP="008D7857">
            <w:pPr>
              <w:suppressAutoHyphens w:val="0"/>
              <w:rPr>
                <w:rFonts w:eastAsia="Times New Roman"/>
                <w:color w:val="000000"/>
                <w:sz w:val="20"/>
                <w:szCs w:val="20"/>
                <w:lang w:eastAsia="ru-RU"/>
              </w:rPr>
            </w:pPr>
          </w:p>
        </w:tc>
      </w:tr>
      <w:tr w:rsidR="00AA08B3" w14:paraId="70BE4E89" w14:textId="77777777" w:rsidTr="00DD5DAE">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28C72F7"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34</w:t>
            </w:r>
          </w:p>
        </w:tc>
        <w:tc>
          <w:tcPr>
            <w:tcW w:w="2940" w:type="dxa"/>
            <w:vMerge/>
            <w:tcBorders>
              <w:top w:val="nil"/>
              <w:left w:val="single" w:sz="4" w:space="0" w:color="auto"/>
              <w:bottom w:val="single" w:sz="4" w:space="0" w:color="auto"/>
              <w:right w:val="single" w:sz="4" w:space="0" w:color="auto"/>
            </w:tcBorders>
            <w:vAlign w:val="center"/>
            <w:hideMark/>
          </w:tcPr>
          <w:p w14:paraId="31232ED8" w14:textId="77777777" w:rsidR="00DD5DAE" w:rsidRPr="00127DE1" w:rsidRDefault="00DD5DAE" w:rsidP="008D785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2DC8E864"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Рабочая длина кабеля кабельного барабана: 120 м</w:t>
            </w:r>
          </w:p>
        </w:tc>
        <w:tc>
          <w:tcPr>
            <w:tcW w:w="2924" w:type="dxa"/>
            <w:tcBorders>
              <w:top w:val="nil"/>
              <w:left w:val="nil"/>
              <w:bottom w:val="single" w:sz="4" w:space="0" w:color="auto"/>
              <w:right w:val="single" w:sz="4" w:space="0" w:color="auto"/>
            </w:tcBorders>
            <w:shd w:val="clear" w:color="000000" w:fill="FFFFFF"/>
          </w:tcPr>
          <w:p w14:paraId="0F880897" w14:textId="77777777" w:rsidR="00DD5DAE" w:rsidRPr="00127DE1" w:rsidRDefault="00DD5DAE" w:rsidP="008D7857">
            <w:pPr>
              <w:suppressAutoHyphens w:val="0"/>
              <w:rPr>
                <w:rFonts w:eastAsia="Times New Roman"/>
                <w:color w:val="000000"/>
                <w:sz w:val="20"/>
                <w:szCs w:val="20"/>
                <w:lang w:eastAsia="ru-RU"/>
              </w:rPr>
            </w:pPr>
          </w:p>
        </w:tc>
      </w:tr>
      <w:tr w:rsidR="00AA08B3" w14:paraId="44EC0E2A" w14:textId="77777777" w:rsidTr="00DD5DAE">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FD7DB20"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35</w:t>
            </w:r>
          </w:p>
        </w:tc>
        <w:tc>
          <w:tcPr>
            <w:tcW w:w="2940" w:type="dxa"/>
            <w:vMerge/>
            <w:tcBorders>
              <w:top w:val="nil"/>
              <w:left w:val="single" w:sz="4" w:space="0" w:color="auto"/>
              <w:bottom w:val="single" w:sz="4" w:space="0" w:color="auto"/>
              <w:right w:val="single" w:sz="4" w:space="0" w:color="auto"/>
            </w:tcBorders>
            <w:vAlign w:val="center"/>
            <w:hideMark/>
          </w:tcPr>
          <w:p w14:paraId="26FE301F" w14:textId="77777777" w:rsidR="00DD5DAE" w:rsidRPr="00127DE1" w:rsidRDefault="00DD5DAE" w:rsidP="008D785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0088D268"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Тип кабеля указывается справочно при подаче заявки</w:t>
            </w:r>
          </w:p>
        </w:tc>
        <w:tc>
          <w:tcPr>
            <w:tcW w:w="2924" w:type="dxa"/>
            <w:tcBorders>
              <w:top w:val="nil"/>
              <w:left w:val="nil"/>
              <w:bottom w:val="single" w:sz="4" w:space="0" w:color="auto"/>
              <w:right w:val="single" w:sz="4" w:space="0" w:color="auto"/>
            </w:tcBorders>
            <w:shd w:val="clear" w:color="000000" w:fill="FFFFFF"/>
          </w:tcPr>
          <w:p w14:paraId="1BFC9BA7" w14:textId="77777777" w:rsidR="00DD5DAE" w:rsidRPr="00127DE1" w:rsidRDefault="00DD5DAE" w:rsidP="008D7857">
            <w:pPr>
              <w:suppressAutoHyphens w:val="0"/>
              <w:rPr>
                <w:rFonts w:eastAsia="Times New Roman"/>
                <w:color w:val="000000"/>
                <w:sz w:val="20"/>
                <w:szCs w:val="20"/>
                <w:lang w:eastAsia="ru-RU"/>
              </w:rPr>
            </w:pPr>
          </w:p>
        </w:tc>
      </w:tr>
      <w:tr w:rsidR="00AA08B3" w14:paraId="4C98663B" w14:textId="77777777" w:rsidTr="00DD5DAE">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EE844F4"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36</w:t>
            </w:r>
          </w:p>
        </w:tc>
        <w:tc>
          <w:tcPr>
            <w:tcW w:w="2940" w:type="dxa"/>
            <w:vMerge/>
            <w:tcBorders>
              <w:top w:val="nil"/>
              <w:left w:val="single" w:sz="4" w:space="0" w:color="auto"/>
              <w:bottom w:val="single" w:sz="4" w:space="0" w:color="auto"/>
              <w:right w:val="single" w:sz="4" w:space="0" w:color="auto"/>
            </w:tcBorders>
            <w:vAlign w:val="center"/>
            <w:hideMark/>
          </w:tcPr>
          <w:p w14:paraId="1FA9FECA" w14:textId="77777777" w:rsidR="00DD5DAE" w:rsidRPr="00127DE1" w:rsidRDefault="00DD5DAE" w:rsidP="008D785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57A03D0F"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Номинальное напряжение питающего кабеля 0,6/1кВ</w:t>
            </w:r>
          </w:p>
        </w:tc>
        <w:tc>
          <w:tcPr>
            <w:tcW w:w="2924" w:type="dxa"/>
            <w:tcBorders>
              <w:top w:val="nil"/>
              <w:left w:val="nil"/>
              <w:bottom w:val="single" w:sz="4" w:space="0" w:color="auto"/>
              <w:right w:val="single" w:sz="4" w:space="0" w:color="auto"/>
            </w:tcBorders>
            <w:shd w:val="clear" w:color="000000" w:fill="FFFFFF"/>
          </w:tcPr>
          <w:p w14:paraId="395352B3" w14:textId="77777777" w:rsidR="00DD5DAE" w:rsidRPr="00127DE1" w:rsidRDefault="00DD5DAE" w:rsidP="008D7857">
            <w:pPr>
              <w:suppressAutoHyphens w:val="0"/>
              <w:rPr>
                <w:rFonts w:eastAsia="Times New Roman"/>
                <w:color w:val="000000"/>
                <w:sz w:val="20"/>
                <w:szCs w:val="20"/>
                <w:lang w:eastAsia="ru-RU"/>
              </w:rPr>
            </w:pPr>
          </w:p>
        </w:tc>
      </w:tr>
      <w:tr w:rsidR="00AA08B3" w14:paraId="1E08C31E" w14:textId="77777777" w:rsidTr="00DD5DAE">
        <w:trPr>
          <w:trHeight w:val="10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D96D109"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37</w:t>
            </w:r>
          </w:p>
        </w:tc>
        <w:tc>
          <w:tcPr>
            <w:tcW w:w="2940" w:type="dxa"/>
            <w:vMerge/>
            <w:tcBorders>
              <w:top w:val="nil"/>
              <w:left w:val="single" w:sz="4" w:space="0" w:color="auto"/>
              <w:bottom w:val="single" w:sz="4" w:space="0" w:color="auto"/>
              <w:right w:val="single" w:sz="4" w:space="0" w:color="auto"/>
            </w:tcBorders>
            <w:vAlign w:val="center"/>
            <w:hideMark/>
          </w:tcPr>
          <w:p w14:paraId="6DDDF373" w14:textId="77777777" w:rsidR="00DD5DAE" w:rsidRPr="00127DE1" w:rsidRDefault="00DD5DAE" w:rsidP="008D785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auto" w:fill="FFC000"/>
            <w:vAlign w:val="center"/>
            <w:hideMark/>
          </w:tcPr>
          <w:p w14:paraId="76D170EB"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 xml:space="preserve">Рекомендованные производители кабельного барабана: Wampfler, Vahle, Hartmann und Konig, </w:t>
            </w:r>
            <w:proofErr w:type="gramStart"/>
            <w:r w:rsidRPr="00127DE1">
              <w:rPr>
                <w:rFonts w:eastAsia="Times New Roman"/>
                <w:color w:val="000000"/>
                <w:sz w:val="20"/>
                <w:szCs w:val="20"/>
                <w:lang w:eastAsia="ru-RU"/>
              </w:rPr>
              <w:t>Cavotec,  DIMET</w:t>
            </w:r>
            <w:proofErr w:type="gramEnd"/>
            <w:r w:rsidRPr="00127DE1">
              <w:rPr>
                <w:rFonts w:eastAsia="Times New Roman"/>
                <w:color w:val="000000"/>
                <w:sz w:val="20"/>
                <w:szCs w:val="20"/>
                <w:lang w:eastAsia="ru-RU"/>
              </w:rPr>
              <w:t>, DIMAL, ZPMC, WEIHUA, Auxema Stemann, KRAMIK, RM International Group</w:t>
            </w:r>
          </w:p>
        </w:tc>
        <w:tc>
          <w:tcPr>
            <w:tcW w:w="2924" w:type="dxa"/>
            <w:tcBorders>
              <w:top w:val="nil"/>
              <w:left w:val="nil"/>
              <w:bottom w:val="single" w:sz="4" w:space="0" w:color="auto"/>
              <w:right w:val="single" w:sz="4" w:space="0" w:color="auto"/>
            </w:tcBorders>
            <w:shd w:val="clear" w:color="auto" w:fill="FFC000"/>
          </w:tcPr>
          <w:p w14:paraId="5BE5E82C" w14:textId="77777777" w:rsidR="00DD5DAE" w:rsidRPr="00127DE1" w:rsidRDefault="00DD5DAE" w:rsidP="008D7857">
            <w:pPr>
              <w:suppressAutoHyphens w:val="0"/>
              <w:rPr>
                <w:rFonts w:eastAsia="Times New Roman"/>
                <w:color w:val="000000"/>
                <w:sz w:val="20"/>
                <w:szCs w:val="20"/>
                <w:lang w:eastAsia="ru-RU"/>
              </w:rPr>
            </w:pPr>
          </w:p>
        </w:tc>
      </w:tr>
      <w:tr w:rsidR="00AA08B3" w14:paraId="05D959BF" w14:textId="77777777" w:rsidTr="00DD5DAE">
        <w:trPr>
          <w:trHeight w:val="10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1321549"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38</w:t>
            </w:r>
          </w:p>
        </w:tc>
        <w:tc>
          <w:tcPr>
            <w:tcW w:w="2940" w:type="dxa"/>
            <w:vMerge/>
            <w:tcBorders>
              <w:top w:val="nil"/>
              <w:left w:val="single" w:sz="4" w:space="0" w:color="auto"/>
              <w:bottom w:val="single" w:sz="4" w:space="0" w:color="auto"/>
              <w:right w:val="single" w:sz="4" w:space="0" w:color="auto"/>
            </w:tcBorders>
            <w:vAlign w:val="center"/>
            <w:hideMark/>
          </w:tcPr>
          <w:p w14:paraId="096784FD" w14:textId="77777777" w:rsidR="00DD5DAE" w:rsidRPr="00127DE1" w:rsidRDefault="00DD5DAE" w:rsidP="008D785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auto" w:fill="FFC000"/>
            <w:vAlign w:val="center"/>
            <w:hideMark/>
          </w:tcPr>
          <w:p w14:paraId="63658DDD"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Рекомендованные производители кабельной продукции для питающего кабельного барабана: Untel, Unica Schneider Electric, TRATOS; Prysmian, RM International Group, KRAMIK, TKD, Lapp</w:t>
            </w:r>
            <w:r>
              <w:rPr>
                <w:rStyle w:val="af6"/>
                <w:rFonts w:eastAsia="Times New Roman"/>
                <w:color w:val="000000"/>
                <w:sz w:val="20"/>
                <w:szCs w:val="20"/>
                <w:lang w:eastAsia="ru-RU"/>
              </w:rPr>
              <w:footnoteReference w:id="6"/>
            </w:r>
          </w:p>
        </w:tc>
        <w:tc>
          <w:tcPr>
            <w:tcW w:w="2924" w:type="dxa"/>
            <w:tcBorders>
              <w:top w:val="nil"/>
              <w:left w:val="nil"/>
              <w:bottom w:val="single" w:sz="4" w:space="0" w:color="auto"/>
              <w:right w:val="single" w:sz="4" w:space="0" w:color="auto"/>
            </w:tcBorders>
            <w:shd w:val="clear" w:color="auto" w:fill="FFC000"/>
          </w:tcPr>
          <w:p w14:paraId="4A003AB7" w14:textId="77777777" w:rsidR="00DD5DAE" w:rsidRPr="00127DE1" w:rsidRDefault="00DD5DAE" w:rsidP="008D7857">
            <w:pPr>
              <w:suppressAutoHyphens w:val="0"/>
              <w:rPr>
                <w:rFonts w:eastAsia="Times New Roman"/>
                <w:color w:val="000000"/>
                <w:sz w:val="20"/>
                <w:szCs w:val="20"/>
                <w:lang w:eastAsia="ru-RU"/>
              </w:rPr>
            </w:pPr>
          </w:p>
        </w:tc>
      </w:tr>
      <w:tr w:rsidR="00AA08B3" w14:paraId="1DC1E825" w14:textId="77777777" w:rsidTr="00DD5DAE">
        <w:trPr>
          <w:trHeight w:val="6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E54B100"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39</w:t>
            </w:r>
          </w:p>
        </w:tc>
        <w:tc>
          <w:tcPr>
            <w:tcW w:w="2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2174B2F"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Металлоконструкция Крана</w:t>
            </w:r>
          </w:p>
        </w:tc>
        <w:tc>
          <w:tcPr>
            <w:tcW w:w="3205" w:type="dxa"/>
            <w:tcBorders>
              <w:top w:val="nil"/>
              <w:left w:val="nil"/>
              <w:bottom w:val="single" w:sz="4" w:space="0" w:color="auto"/>
              <w:right w:val="single" w:sz="4" w:space="0" w:color="auto"/>
            </w:tcBorders>
            <w:shd w:val="clear" w:color="000000" w:fill="FFFFFF"/>
            <w:vAlign w:val="center"/>
            <w:hideMark/>
          </w:tcPr>
          <w:p w14:paraId="22ABF90E"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Сварная пространственная конструкция из листового проката с коробчатым сечением основных несущих элементов</w:t>
            </w:r>
          </w:p>
        </w:tc>
        <w:tc>
          <w:tcPr>
            <w:tcW w:w="2924" w:type="dxa"/>
            <w:tcBorders>
              <w:top w:val="nil"/>
              <w:left w:val="nil"/>
              <w:bottom w:val="single" w:sz="4" w:space="0" w:color="auto"/>
              <w:right w:val="single" w:sz="4" w:space="0" w:color="auto"/>
            </w:tcBorders>
            <w:shd w:val="clear" w:color="000000" w:fill="FFFFFF"/>
          </w:tcPr>
          <w:p w14:paraId="3A7E63A8" w14:textId="77777777" w:rsidR="00DD5DAE" w:rsidRPr="00127DE1" w:rsidRDefault="00DD5DAE" w:rsidP="008D7857">
            <w:pPr>
              <w:suppressAutoHyphens w:val="0"/>
              <w:rPr>
                <w:rFonts w:eastAsia="Times New Roman"/>
                <w:color w:val="000000"/>
                <w:sz w:val="20"/>
                <w:szCs w:val="20"/>
                <w:lang w:eastAsia="ru-RU"/>
              </w:rPr>
            </w:pPr>
          </w:p>
        </w:tc>
      </w:tr>
      <w:tr w:rsidR="00AA08B3" w14:paraId="091DF5AA" w14:textId="77777777" w:rsidTr="00DD5DAE">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2F38B30"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40</w:t>
            </w:r>
          </w:p>
        </w:tc>
        <w:tc>
          <w:tcPr>
            <w:tcW w:w="2940" w:type="dxa"/>
            <w:vMerge/>
            <w:tcBorders>
              <w:top w:val="nil"/>
              <w:left w:val="single" w:sz="4" w:space="0" w:color="auto"/>
              <w:bottom w:val="single" w:sz="4" w:space="0" w:color="auto"/>
              <w:right w:val="single" w:sz="4" w:space="0" w:color="auto"/>
            </w:tcBorders>
            <w:vAlign w:val="center"/>
            <w:hideMark/>
          </w:tcPr>
          <w:p w14:paraId="442F8FAC" w14:textId="77777777" w:rsidR="00DD5DAE" w:rsidRPr="00127DE1" w:rsidRDefault="00DD5DAE" w:rsidP="008D785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6FA78E27"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Состоит из пролетного строения, двух опор, жесткой и шарнирной, лестниц и площадок, крана ремонтного, упоров</w:t>
            </w:r>
          </w:p>
        </w:tc>
        <w:tc>
          <w:tcPr>
            <w:tcW w:w="2924" w:type="dxa"/>
            <w:tcBorders>
              <w:top w:val="nil"/>
              <w:left w:val="nil"/>
              <w:bottom w:val="single" w:sz="4" w:space="0" w:color="auto"/>
              <w:right w:val="single" w:sz="4" w:space="0" w:color="auto"/>
            </w:tcBorders>
            <w:shd w:val="clear" w:color="000000" w:fill="FFFFFF"/>
          </w:tcPr>
          <w:p w14:paraId="0A0551C0" w14:textId="77777777" w:rsidR="00DD5DAE" w:rsidRPr="00127DE1" w:rsidRDefault="00DD5DAE" w:rsidP="008D7857">
            <w:pPr>
              <w:suppressAutoHyphens w:val="0"/>
              <w:rPr>
                <w:rFonts w:eastAsia="Times New Roman"/>
                <w:color w:val="000000"/>
                <w:sz w:val="20"/>
                <w:szCs w:val="20"/>
                <w:lang w:eastAsia="ru-RU"/>
              </w:rPr>
            </w:pPr>
          </w:p>
        </w:tc>
      </w:tr>
      <w:tr w:rsidR="00AA08B3" w14:paraId="3AD2876E" w14:textId="77777777" w:rsidTr="00DD5DAE">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D663619"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41</w:t>
            </w:r>
          </w:p>
        </w:tc>
        <w:tc>
          <w:tcPr>
            <w:tcW w:w="2940" w:type="dxa"/>
            <w:vMerge/>
            <w:tcBorders>
              <w:top w:val="nil"/>
              <w:left w:val="single" w:sz="4" w:space="0" w:color="auto"/>
              <w:bottom w:val="single" w:sz="4" w:space="0" w:color="auto"/>
              <w:right w:val="single" w:sz="4" w:space="0" w:color="auto"/>
            </w:tcBorders>
            <w:vAlign w:val="center"/>
            <w:hideMark/>
          </w:tcPr>
          <w:p w14:paraId="353657E4" w14:textId="77777777" w:rsidR="00DD5DAE" w:rsidRPr="00127DE1" w:rsidRDefault="00DD5DAE" w:rsidP="008D785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00D69482"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Пролетное строение состоит из двух главных балок коробчатого сечения, соединенных по концам двумя торцевыми балками.</w:t>
            </w:r>
          </w:p>
        </w:tc>
        <w:tc>
          <w:tcPr>
            <w:tcW w:w="2924" w:type="dxa"/>
            <w:tcBorders>
              <w:top w:val="nil"/>
              <w:left w:val="nil"/>
              <w:bottom w:val="single" w:sz="4" w:space="0" w:color="auto"/>
              <w:right w:val="single" w:sz="4" w:space="0" w:color="auto"/>
            </w:tcBorders>
            <w:shd w:val="clear" w:color="000000" w:fill="FFFFFF"/>
          </w:tcPr>
          <w:p w14:paraId="430BE810" w14:textId="77777777" w:rsidR="00DD5DAE" w:rsidRPr="00127DE1" w:rsidRDefault="00DD5DAE" w:rsidP="008D7857">
            <w:pPr>
              <w:suppressAutoHyphens w:val="0"/>
              <w:rPr>
                <w:rFonts w:eastAsia="Times New Roman"/>
                <w:color w:val="000000"/>
                <w:sz w:val="20"/>
                <w:szCs w:val="20"/>
                <w:lang w:eastAsia="ru-RU"/>
              </w:rPr>
            </w:pPr>
          </w:p>
        </w:tc>
      </w:tr>
      <w:tr w:rsidR="00AA08B3" w14:paraId="25521D6D" w14:textId="77777777" w:rsidTr="00DD5DAE">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9A24F31"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42</w:t>
            </w:r>
          </w:p>
        </w:tc>
        <w:tc>
          <w:tcPr>
            <w:tcW w:w="2940" w:type="dxa"/>
            <w:vMerge/>
            <w:tcBorders>
              <w:top w:val="nil"/>
              <w:left w:val="single" w:sz="4" w:space="0" w:color="auto"/>
              <w:bottom w:val="single" w:sz="4" w:space="0" w:color="auto"/>
              <w:right w:val="single" w:sz="4" w:space="0" w:color="auto"/>
            </w:tcBorders>
            <w:vAlign w:val="center"/>
            <w:hideMark/>
          </w:tcPr>
          <w:p w14:paraId="22C4E88A" w14:textId="77777777" w:rsidR="00DD5DAE" w:rsidRPr="00127DE1" w:rsidRDefault="00DD5DAE" w:rsidP="008D785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7719B286"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Вдоль главных балок пролетного строения и по одной из торцевых балок размещены галереи с перильным ограждением.</w:t>
            </w:r>
          </w:p>
        </w:tc>
        <w:tc>
          <w:tcPr>
            <w:tcW w:w="2924" w:type="dxa"/>
            <w:tcBorders>
              <w:top w:val="nil"/>
              <w:left w:val="nil"/>
              <w:bottom w:val="single" w:sz="4" w:space="0" w:color="auto"/>
              <w:right w:val="single" w:sz="4" w:space="0" w:color="auto"/>
            </w:tcBorders>
            <w:shd w:val="clear" w:color="000000" w:fill="FFFFFF"/>
          </w:tcPr>
          <w:p w14:paraId="2FE2A7F5" w14:textId="77777777" w:rsidR="00DD5DAE" w:rsidRPr="00127DE1" w:rsidRDefault="00DD5DAE" w:rsidP="008D7857">
            <w:pPr>
              <w:suppressAutoHyphens w:val="0"/>
              <w:rPr>
                <w:rFonts w:eastAsia="Times New Roman"/>
                <w:color w:val="000000"/>
                <w:sz w:val="20"/>
                <w:szCs w:val="20"/>
                <w:lang w:eastAsia="ru-RU"/>
              </w:rPr>
            </w:pPr>
          </w:p>
        </w:tc>
      </w:tr>
      <w:tr w:rsidR="00AA08B3" w14:paraId="0111DFF6" w14:textId="77777777" w:rsidTr="00DD5DAE">
        <w:trPr>
          <w:trHeight w:val="15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A3F93A5"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lastRenderedPageBreak/>
              <w:t>43</w:t>
            </w:r>
          </w:p>
        </w:tc>
        <w:tc>
          <w:tcPr>
            <w:tcW w:w="2940" w:type="dxa"/>
            <w:vMerge/>
            <w:tcBorders>
              <w:top w:val="nil"/>
              <w:left w:val="single" w:sz="4" w:space="0" w:color="auto"/>
              <w:bottom w:val="single" w:sz="4" w:space="0" w:color="auto"/>
              <w:right w:val="single" w:sz="4" w:space="0" w:color="auto"/>
            </w:tcBorders>
            <w:vAlign w:val="center"/>
            <w:hideMark/>
          </w:tcPr>
          <w:p w14:paraId="541011DC" w14:textId="77777777" w:rsidR="00DD5DAE" w:rsidRPr="00127DE1" w:rsidRDefault="00DD5DAE" w:rsidP="008D785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0789F480"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Оборудована системой лестниц, галерей и площадок, обеспечивающих безопасный и удобный доступ ко всем элементам конструкции Крана для их обслуживания и ремонта. При проектировании учесть требования «Правил по охране труда при работе на высоте»», утвержденных приказом Минтруда России № 782н от 16.11.2020.</w:t>
            </w:r>
          </w:p>
        </w:tc>
        <w:tc>
          <w:tcPr>
            <w:tcW w:w="2924" w:type="dxa"/>
            <w:tcBorders>
              <w:top w:val="nil"/>
              <w:left w:val="nil"/>
              <w:bottom w:val="single" w:sz="4" w:space="0" w:color="auto"/>
              <w:right w:val="single" w:sz="4" w:space="0" w:color="auto"/>
            </w:tcBorders>
            <w:shd w:val="clear" w:color="000000" w:fill="FFFFFF"/>
          </w:tcPr>
          <w:p w14:paraId="5275823B" w14:textId="77777777" w:rsidR="00DD5DAE" w:rsidRPr="00127DE1" w:rsidRDefault="00DD5DAE" w:rsidP="008D7857">
            <w:pPr>
              <w:suppressAutoHyphens w:val="0"/>
              <w:rPr>
                <w:rFonts w:eastAsia="Times New Roman"/>
                <w:color w:val="000000"/>
                <w:sz w:val="20"/>
                <w:szCs w:val="20"/>
                <w:lang w:eastAsia="ru-RU"/>
              </w:rPr>
            </w:pPr>
          </w:p>
        </w:tc>
      </w:tr>
      <w:tr w:rsidR="00AA08B3" w14:paraId="1E36A417" w14:textId="77777777" w:rsidTr="00DD5DAE">
        <w:trPr>
          <w:trHeight w:val="25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5C9A1A2"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44</w:t>
            </w:r>
          </w:p>
        </w:tc>
        <w:tc>
          <w:tcPr>
            <w:tcW w:w="2940" w:type="dxa"/>
            <w:vMerge/>
            <w:tcBorders>
              <w:top w:val="nil"/>
              <w:left w:val="single" w:sz="4" w:space="0" w:color="auto"/>
              <w:bottom w:val="single" w:sz="4" w:space="0" w:color="auto"/>
              <w:right w:val="single" w:sz="4" w:space="0" w:color="auto"/>
            </w:tcBorders>
            <w:vAlign w:val="center"/>
            <w:hideMark/>
          </w:tcPr>
          <w:p w14:paraId="434A7F59" w14:textId="77777777" w:rsidR="00DD5DAE" w:rsidRPr="00127DE1" w:rsidRDefault="00DD5DAE" w:rsidP="008D785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1C0440DB"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По верхним поясам пролетных балок уложены регулируемые подтележечные рельсы с механическим креплением. Крепление подтележечных рельсов к пролетным балкам должно выполняться так, чтобы при проведении сезонного обслуживания или замене рельса не требовалось применять сварку. Крепление подтележечных рельсов должно осуществляться через приваренные к верхнему поясу элементы, расположенные над диафрагмами. Форма элементов должна обеспечивать минимальную концентрацию напряжений при их приварке</w:t>
            </w:r>
          </w:p>
        </w:tc>
        <w:tc>
          <w:tcPr>
            <w:tcW w:w="2924" w:type="dxa"/>
            <w:tcBorders>
              <w:top w:val="nil"/>
              <w:left w:val="nil"/>
              <w:bottom w:val="single" w:sz="4" w:space="0" w:color="auto"/>
              <w:right w:val="single" w:sz="4" w:space="0" w:color="auto"/>
            </w:tcBorders>
            <w:shd w:val="clear" w:color="000000" w:fill="FFFFFF"/>
          </w:tcPr>
          <w:p w14:paraId="6A38C050" w14:textId="77777777" w:rsidR="00DD5DAE" w:rsidRPr="00127DE1" w:rsidRDefault="00DD5DAE" w:rsidP="008D7857">
            <w:pPr>
              <w:suppressAutoHyphens w:val="0"/>
              <w:rPr>
                <w:rFonts w:eastAsia="Times New Roman"/>
                <w:color w:val="000000"/>
                <w:sz w:val="20"/>
                <w:szCs w:val="20"/>
                <w:lang w:eastAsia="ru-RU"/>
              </w:rPr>
            </w:pPr>
          </w:p>
        </w:tc>
      </w:tr>
      <w:tr w:rsidR="00AA08B3" w14:paraId="6B074C64" w14:textId="77777777" w:rsidTr="00DD5DAE">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141D6D4"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45</w:t>
            </w:r>
          </w:p>
        </w:tc>
        <w:tc>
          <w:tcPr>
            <w:tcW w:w="2940" w:type="dxa"/>
            <w:vMerge/>
            <w:tcBorders>
              <w:top w:val="nil"/>
              <w:left w:val="single" w:sz="4" w:space="0" w:color="auto"/>
              <w:bottom w:val="single" w:sz="4" w:space="0" w:color="auto"/>
              <w:right w:val="single" w:sz="4" w:space="0" w:color="auto"/>
            </w:tcBorders>
            <w:vAlign w:val="center"/>
            <w:hideMark/>
          </w:tcPr>
          <w:p w14:paraId="45DB6000" w14:textId="77777777" w:rsidR="00DD5DAE" w:rsidRPr="00127DE1" w:rsidRDefault="00DD5DAE" w:rsidP="008D785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0BFEC9CD"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 xml:space="preserve">Металлоконструкция Крана должна быть устойчивой к низким отрицательным температурам, в соответствии с климатическим исполнением Крана. </w:t>
            </w:r>
          </w:p>
        </w:tc>
        <w:tc>
          <w:tcPr>
            <w:tcW w:w="2924" w:type="dxa"/>
            <w:tcBorders>
              <w:top w:val="nil"/>
              <w:left w:val="nil"/>
              <w:bottom w:val="single" w:sz="4" w:space="0" w:color="auto"/>
              <w:right w:val="single" w:sz="4" w:space="0" w:color="auto"/>
            </w:tcBorders>
            <w:shd w:val="clear" w:color="000000" w:fill="FFFFFF"/>
          </w:tcPr>
          <w:p w14:paraId="4890833B" w14:textId="77777777" w:rsidR="00DD5DAE" w:rsidRPr="00127DE1" w:rsidRDefault="00DD5DAE" w:rsidP="008D7857">
            <w:pPr>
              <w:suppressAutoHyphens w:val="0"/>
              <w:rPr>
                <w:rFonts w:eastAsia="Times New Roman"/>
                <w:color w:val="000000"/>
                <w:sz w:val="20"/>
                <w:szCs w:val="20"/>
                <w:lang w:eastAsia="ru-RU"/>
              </w:rPr>
            </w:pPr>
          </w:p>
        </w:tc>
      </w:tr>
      <w:tr w:rsidR="00AA08B3" w14:paraId="4305F5DE" w14:textId="77777777" w:rsidTr="00DD5DAE">
        <w:trPr>
          <w:trHeight w:val="15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20A8FFE"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46</w:t>
            </w:r>
          </w:p>
        </w:tc>
        <w:tc>
          <w:tcPr>
            <w:tcW w:w="2940" w:type="dxa"/>
            <w:vMerge/>
            <w:tcBorders>
              <w:top w:val="nil"/>
              <w:left w:val="single" w:sz="4" w:space="0" w:color="auto"/>
              <w:bottom w:val="single" w:sz="4" w:space="0" w:color="auto"/>
              <w:right w:val="single" w:sz="4" w:space="0" w:color="auto"/>
            </w:tcBorders>
            <w:vAlign w:val="center"/>
            <w:hideMark/>
          </w:tcPr>
          <w:p w14:paraId="3A42B9E6" w14:textId="77777777" w:rsidR="00DD5DAE" w:rsidRPr="00127DE1" w:rsidRDefault="00DD5DAE" w:rsidP="008D785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2CE26FFE"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База Крана должна обеспечивать такое расстояние между опорами Крана, чтобы обеспечивать перемещение 40-, 45-футовых контейнеров длинной стороной на консоль без его разворота и разрешать поворот контейнера при любом положении тележки на пролетном строении (пронос контейнера по максимальному габаритному размеру – диагонали)</w:t>
            </w:r>
          </w:p>
        </w:tc>
        <w:tc>
          <w:tcPr>
            <w:tcW w:w="2924" w:type="dxa"/>
            <w:tcBorders>
              <w:top w:val="nil"/>
              <w:left w:val="nil"/>
              <w:bottom w:val="single" w:sz="4" w:space="0" w:color="auto"/>
              <w:right w:val="single" w:sz="4" w:space="0" w:color="auto"/>
            </w:tcBorders>
            <w:shd w:val="clear" w:color="000000" w:fill="FFFFFF"/>
          </w:tcPr>
          <w:p w14:paraId="05EF2909" w14:textId="77777777" w:rsidR="00DD5DAE" w:rsidRPr="00127DE1" w:rsidRDefault="00DD5DAE" w:rsidP="008D7857">
            <w:pPr>
              <w:suppressAutoHyphens w:val="0"/>
              <w:rPr>
                <w:rFonts w:eastAsia="Times New Roman"/>
                <w:color w:val="000000"/>
                <w:sz w:val="20"/>
                <w:szCs w:val="20"/>
                <w:lang w:eastAsia="ru-RU"/>
              </w:rPr>
            </w:pPr>
          </w:p>
        </w:tc>
      </w:tr>
      <w:tr w:rsidR="00AA08B3" w14:paraId="242F66AF" w14:textId="77777777" w:rsidTr="00DD5DAE">
        <w:trPr>
          <w:trHeight w:val="10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6B616F2"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47</w:t>
            </w:r>
          </w:p>
        </w:tc>
        <w:tc>
          <w:tcPr>
            <w:tcW w:w="2940" w:type="dxa"/>
            <w:vMerge/>
            <w:tcBorders>
              <w:top w:val="nil"/>
              <w:left w:val="single" w:sz="4" w:space="0" w:color="auto"/>
              <w:bottom w:val="single" w:sz="4" w:space="0" w:color="auto"/>
              <w:right w:val="single" w:sz="4" w:space="0" w:color="auto"/>
            </w:tcBorders>
            <w:vAlign w:val="center"/>
            <w:hideMark/>
          </w:tcPr>
          <w:p w14:paraId="229B1ED4" w14:textId="77777777" w:rsidR="00DD5DAE" w:rsidRPr="00127DE1" w:rsidRDefault="00DD5DAE" w:rsidP="008D785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33FA677C"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Применяемые резьбовые соединения должны быть высокого класса прочности с контролируемым моментом затяжки. Диаметры и класс прочности резьбовых соединений определяются расчетом</w:t>
            </w:r>
          </w:p>
        </w:tc>
        <w:tc>
          <w:tcPr>
            <w:tcW w:w="2924" w:type="dxa"/>
            <w:tcBorders>
              <w:top w:val="nil"/>
              <w:left w:val="nil"/>
              <w:bottom w:val="single" w:sz="4" w:space="0" w:color="auto"/>
              <w:right w:val="single" w:sz="4" w:space="0" w:color="auto"/>
            </w:tcBorders>
            <w:shd w:val="clear" w:color="000000" w:fill="FFFFFF"/>
          </w:tcPr>
          <w:p w14:paraId="2860C9EE" w14:textId="77777777" w:rsidR="00DD5DAE" w:rsidRPr="00127DE1" w:rsidRDefault="00DD5DAE" w:rsidP="008D7857">
            <w:pPr>
              <w:suppressAutoHyphens w:val="0"/>
              <w:rPr>
                <w:rFonts w:eastAsia="Times New Roman"/>
                <w:color w:val="000000"/>
                <w:sz w:val="20"/>
                <w:szCs w:val="20"/>
                <w:lang w:eastAsia="ru-RU"/>
              </w:rPr>
            </w:pPr>
          </w:p>
        </w:tc>
      </w:tr>
      <w:tr w:rsidR="00AA08B3" w14:paraId="7CFBDE83" w14:textId="77777777" w:rsidTr="00DD5DAE">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9831C65"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48</w:t>
            </w:r>
          </w:p>
        </w:tc>
        <w:tc>
          <w:tcPr>
            <w:tcW w:w="2940" w:type="dxa"/>
            <w:tcBorders>
              <w:top w:val="nil"/>
              <w:left w:val="nil"/>
              <w:bottom w:val="single" w:sz="4" w:space="0" w:color="auto"/>
              <w:right w:val="single" w:sz="4" w:space="0" w:color="auto"/>
            </w:tcBorders>
            <w:shd w:val="clear" w:color="000000" w:fill="FFFFFF"/>
            <w:vAlign w:val="center"/>
            <w:hideMark/>
          </w:tcPr>
          <w:p w14:paraId="45E519D8"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Расстояние от выступающих частей Крана до строений, штабелей, других предметов и троллейной линии питания</w:t>
            </w:r>
          </w:p>
        </w:tc>
        <w:tc>
          <w:tcPr>
            <w:tcW w:w="3205" w:type="dxa"/>
            <w:tcBorders>
              <w:top w:val="nil"/>
              <w:left w:val="nil"/>
              <w:bottom w:val="single" w:sz="4" w:space="0" w:color="auto"/>
              <w:right w:val="single" w:sz="4" w:space="0" w:color="auto"/>
            </w:tcBorders>
            <w:shd w:val="clear" w:color="000000" w:fill="FFFFFF"/>
            <w:vAlign w:val="center"/>
            <w:hideMark/>
          </w:tcPr>
          <w:p w14:paraId="011D546E"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Согласно габаритному чертежу с учетом требований «Правил безопасности опасных производственных объектов, на которых используются подъемные сооружения», п.105, утвержденных приказом Ростехнадзора от 26.11.2020 № 461</w:t>
            </w:r>
          </w:p>
        </w:tc>
        <w:tc>
          <w:tcPr>
            <w:tcW w:w="2924" w:type="dxa"/>
            <w:tcBorders>
              <w:top w:val="nil"/>
              <w:left w:val="nil"/>
              <w:bottom w:val="single" w:sz="4" w:space="0" w:color="auto"/>
              <w:right w:val="single" w:sz="4" w:space="0" w:color="auto"/>
            </w:tcBorders>
            <w:shd w:val="clear" w:color="000000" w:fill="FFFFFF"/>
          </w:tcPr>
          <w:p w14:paraId="5D3CB515" w14:textId="77777777" w:rsidR="00DD5DAE" w:rsidRPr="00127DE1" w:rsidRDefault="00DD5DAE" w:rsidP="008D7857">
            <w:pPr>
              <w:suppressAutoHyphens w:val="0"/>
              <w:rPr>
                <w:rFonts w:eastAsia="Times New Roman"/>
                <w:color w:val="000000"/>
                <w:sz w:val="20"/>
                <w:szCs w:val="20"/>
                <w:lang w:eastAsia="ru-RU"/>
              </w:rPr>
            </w:pPr>
          </w:p>
        </w:tc>
      </w:tr>
      <w:tr w:rsidR="00AA08B3" w14:paraId="1BA4C90A" w14:textId="77777777" w:rsidTr="00DD5DAE">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59444DE"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49</w:t>
            </w:r>
          </w:p>
        </w:tc>
        <w:tc>
          <w:tcPr>
            <w:tcW w:w="2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422ED77"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Механизм передвижения Крана</w:t>
            </w:r>
          </w:p>
        </w:tc>
        <w:tc>
          <w:tcPr>
            <w:tcW w:w="3205" w:type="dxa"/>
            <w:tcBorders>
              <w:top w:val="nil"/>
              <w:left w:val="nil"/>
              <w:bottom w:val="single" w:sz="4" w:space="0" w:color="auto"/>
              <w:right w:val="single" w:sz="4" w:space="0" w:color="auto"/>
            </w:tcBorders>
            <w:shd w:val="clear" w:color="000000" w:fill="FFFFFF"/>
            <w:vAlign w:val="center"/>
            <w:hideMark/>
          </w:tcPr>
          <w:p w14:paraId="4AFCA886"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Конструкция ходовых тележек Крана балансирная с шарнирным соединением</w:t>
            </w:r>
          </w:p>
        </w:tc>
        <w:tc>
          <w:tcPr>
            <w:tcW w:w="2924" w:type="dxa"/>
            <w:tcBorders>
              <w:top w:val="nil"/>
              <w:left w:val="nil"/>
              <w:bottom w:val="single" w:sz="4" w:space="0" w:color="auto"/>
              <w:right w:val="single" w:sz="4" w:space="0" w:color="auto"/>
            </w:tcBorders>
            <w:shd w:val="clear" w:color="000000" w:fill="FFFFFF"/>
          </w:tcPr>
          <w:p w14:paraId="59DA02A8" w14:textId="77777777" w:rsidR="00DD5DAE" w:rsidRPr="00127DE1" w:rsidRDefault="00DD5DAE" w:rsidP="008D7857">
            <w:pPr>
              <w:suppressAutoHyphens w:val="0"/>
              <w:rPr>
                <w:rFonts w:eastAsia="Times New Roman"/>
                <w:color w:val="000000"/>
                <w:sz w:val="20"/>
                <w:szCs w:val="20"/>
                <w:lang w:eastAsia="ru-RU"/>
              </w:rPr>
            </w:pPr>
          </w:p>
        </w:tc>
      </w:tr>
      <w:tr w:rsidR="00AA08B3" w14:paraId="7CA2C441" w14:textId="77777777" w:rsidTr="00DD5DAE">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BC14E97"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lastRenderedPageBreak/>
              <w:t>50</w:t>
            </w:r>
          </w:p>
        </w:tc>
        <w:tc>
          <w:tcPr>
            <w:tcW w:w="2940" w:type="dxa"/>
            <w:vMerge/>
            <w:tcBorders>
              <w:top w:val="nil"/>
              <w:left w:val="single" w:sz="4" w:space="0" w:color="auto"/>
              <w:bottom w:val="single" w:sz="4" w:space="0" w:color="auto"/>
              <w:right w:val="single" w:sz="4" w:space="0" w:color="auto"/>
            </w:tcBorders>
            <w:vAlign w:val="center"/>
            <w:hideMark/>
          </w:tcPr>
          <w:p w14:paraId="61F0B50B" w14:textId="77777777" w:rsidR="00DD5DAE" w:rsidRPr="00127DE1" w:rsidRDefault="00DD5DAE" w:rsidP="008D785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6A5E5E0E"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Шарнирные соединения механизма передвижения должны обеспечивать равномерное распределение давления на все катки внутри группы</w:t>
            </w:r>
          </w:p>
        </w:tc>
        <w:tc>
          <w:tcPr>
            <w:tcW w:w="2924" w:type="dxa"/>
            <w:tcBorders>
              <w:top w:val="nil"/>
              <w:left w:val="nil"/>
              <w:bottom w:val="single" w:sz="4" w:space="0" w:color="auto"/>
              <w:right w:val="single" w:sz="4" w:space="0" w:color="auto"/>
            </w:tcBorders>
            <w:shd w:val="clear" w:color="000000" w:fill="FFFFFF"/>
          </w:tcPr>
          <w:p w14:paraId="414B30FA" w14:textId="77777777" w:rsidR="00DD5DAE" w:rsidRPr="00127DE1" w:rsidRDefault="00DD5DAE" w:rsidP="008D7857">
            <w:pPr>
              <w:suppressAutoHyphens w:val="0"/>
              <w:rPr>
                <w:rFonts w:eastAsia="Times New Roman"/>
                <w:color w:val="000000"/>
                <w:sz w:val="20"/>
                <w:szCs w:val="20"/>
                <w:lang w:eastAsia="ru-RU"/>
              </w:rPr>
            </w:pPr>
          </w:p>
        </w:tc>
      </w:tr>
      <w:tr w:rsidR="00AA08B3" w14:paraId="3B279961" w14:textId="77777777" w:rsidTr="00DD5DAE">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B4FDEDD"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51</w:t>
            </w:r>
          </w:p>
        </w:tc>
        <w:tc>
          <w:tcPr>
            <w:tcW w:w="2940" w:type="dxa"/>
            <w:vMerge/>
            <w:tcBorders>
              <w:top w:val="nil"/>
              <w:left w:val="single" w:sz="4" w:space="0" w:color="auto"/>
              <w:bottom w:val="single" w:sz="4" w:space="0" w:color="auto"/>
              <w:right w:val="single" w:sz="4" w:space="0" w:color="auto"/>
            </w:tcBorders>
            <w:vAlign w:val="center"/>
            <w:hideMark/>
          </w:tcPr>
          <w:p w14:paraId="12257178" w14:textId="77777777" w:rsidR="00DD5DAE" w:rsidRPr="00127DE1" w:rsidRDefault="00DD5DAE" w:rsidP="008D785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417ED060"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Конструкция тележек ходовых колес должна обеспечивать свободную замену ходовых катков без демонтажа ходовой тележки</w:t>
            </w:r>
          </w:p>
        </w:tc>
        <w:tc>
          <w:tcPr>
            <w:tcW w:w="2924" w:type="dxa"/>
            <w:tcBorders>
              <w:top w:val="nil"/>
              <w:left w:val="nil"/>
              <w:bottom w:val="single" w:sz="4" w:space="0" w:color="auto"/>
              <w:right w:val="single" w:sz="4" w:space="0" w:color="auto"/>
            </w:tcBorders>
            <w:shd w:val="clear" w:color="000000" w:fill="FFFFFF"/>
          </w:tcPr>
          <w:p w14:paraId="390CCD2A" w14:textId="77777777" w:rsidR="00DD5DAE" w:rsidRPr="00127DE1" w:rsidRDefault="00DD5DAE" w:rsidP="008D7857">
            <w:pPr>
              <w:suppressAutoHyphens w:val="0"/>
              <w:rPr>
                <w:rFonts w:eastAsia="Times New Roman"/>
                <w:color w:val="000000"/>
                <w:sz w:val="20"/>
                <w:szCs w:val="20"/>
                <w:lang w:eastAsia="ru-RU"/>
              </w:rPr>
            </w:pPr>
          </w:p>
        </w:tc>
      </w:tr>
      <w:tr w:rsidR="00AA08B3" w14:paraId="12840AD4" w14:textId="77777777" w:rsidTr="00DD5DAE">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933DEE6"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52</w:t>
            </w:r>
          </w:p>
        </w:tc>
        <w:tc>
          <w:tcPr>
            <w:tcW w:w="2940" w:type="dxa"/>
            <w:vMerge/>
            <w:tcBorders>
              <w:top w:val="nil"/>
              <w:left w:val="single" w:sz="4" w:space="0" w:color="auto"/>
              <w:bottom w:val="single" w:sz="4" w:space="0" w:color="auto"/>
              <w:right w:val="single" w:sz="4" w:space="0" w:color="auto"/>
            </w:tcBorders>
            <w:vAlign w:val="center"/>
            <w:hideMark/>
          </w:tcPr>
          <w:p w14:paraId="55FB1464" w14:textId="77777777" w:rsidR="00DD5DAE" w:rsidRPr="00127DE1" w:rsidRDefault="00DD5DAE" w:rsidP="008D785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1C4A1D77"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Буксовый узел должен иметь возможность осевой регулировки катка</w:t>
            </w:r>
          </w:p>
        </w:tc>
        <w:tc>
          <w:tcPr>
            <w:tcW w:w="2924" w:type="dxa"/>
            <w:tcBorders>
              <w:top w:val="nil"/>
              <w:left w:val="nil"/>
              <w:bottom w:val="single" w:sz="4" w:space="0" w:color="auto"/>
              <w:right w:val="single" w:sz="4" w:space="0" w:color="auto"/>
            </w:tcBorders>
            <w:shd w:val="clear" w:color="000000" w:fill="FFFFFF"/>
          </w:tcPr>
          <w:p w14:paraId="62592F9A" w14:textId="77777777" w:rsidR="00DD5DAE" w:rsidRPr="00127DE1" w:rsidRDefault="00DD5DAE" w:rsidP="008D7857">
            <w:pPr>
              <w:suppressAutoHyphens w:val="0"/>
              <w:rPr>
                <w:rFonts w:eastAsia="Times New Roman"/>
                <w:color w:val="000000"/>
                <w:sz w:val="20"/>
                <w:szCs w:val="20"/>
                <w:lang w:eastAsia="ru-RU"/>
              </w:rPr>
            </w:pPr>
          </w:p>
        </w:tc>
      </w:tr>
      <w:tr w:rsidR="00AA08B3" w14:paraId="578FBA70" w14:textId="77777777" w:rsidTr="00DD5DAE">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EA01F5C"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53</w:t>
            </w:r>
          </w:p>
        </w:tc>
        <w:tc>
          <w:tcPr>
            <w:tcW w:w="2940" w:type="dxa"/>
            <w:vMerge/>
            <w:tcBorders>
              <w:top w:val="nil"/>
              <w:left w:val="single" w:sz="4" w:space="0" w:color="auto"/>
              <w:bottom w:val="single" w:sz="4" w:space="0" w:color="auto"/>
              <w:right w:val="single" w:sz="4" w:space="0" w:color="auto"/>
            </w:tcBorders>
            <w:vAlign w:val="center"/>
            <w:hideMark/>
          </w:tcPr>
          <w:p w14:paraId="0FDFFD0B" w14:textId="77777777" w:rsidR="00DD5DAE" w:rsidRPr="00127DE1" w:rsidRDefault="00DD5DAE" w:rsidP="008D785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1EFB42C6"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Конструкция буксового узла должна позволять быстро осуществить демонтаж сборки катка вместе с подшипниковым узлом</w:t>
            </w:r>
          </w:p>
        </w:tc>
        <w:tc>
          <w:tcPr>
            <w:tcW w:w="2924" w:type="dxa"/>
            <w:tcBorders>
              <w:top w:val="nil"/>
              <w:left w:val="nil"/>
              <w:bottom w:val="single" w:sz="4" w:space="0" w:color="auto"/>
              <w:right w:val="single" w:sz="4" w:space="0" w:color="auto"/>
            </w:tcBorders>
            <w:shd w:val="clear" w:color="000000" w:fill="FFFFFF"/>
          </w:tcPr>
          <w:p w14:paraId="283D6D1D" w14:textId="77777777" w:rsidR="00DD5DAE" w:rsidRPr="00127DE1" w:rsidRDefault="00DD5DAE" w:rsidP="008D7857">
            <w:pPr>
              <w:suppressAutoHyphens w:val="0"/>
              <w:rPr>
                <w:rFonts w:eastAsia="Times New Roman"/>
                <w:color w:val="000000"/>
                <w:sz w:val="20"/>
                <w:szCs w:val="20"/>
                <w:lang w:eastAsia="ru-RU"/>
              </w:rPr>
            </w:pPr>
          </w:p>
        </w:tc>
      </w:tr>
      <w:tr w:rsidR="00AA08B3" w14:paraId="37CEB787" w14:textId="77777777" w:rsidTr="00DD5DAE">
        <w:trPr>
          <w:trHeight w:val="10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FF050C6"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54</w:t>
            </w:r>
          </w:p>
        </w:tc>
        <w:tc>
          <w:tcPr>
            <w:tcW w:w="2940" w:type="dxa"/>
            <w:vMerge/>
            <w:tcBorders>
              <w:top w:val="nil"/>
              <w:left w:val="single" w:sz="4" w:space="0" w:color="auto"/>
              <w:bottom w:val="single" w:sz="4" w:space="0" w:color="auto"/>
              <w:right w:val="single" w:sz="4" w:space="0" w:color="auto"/>
            </w:tcBorders>
            <w:vAlign w:val="center"/>
            <w:hideMark/>
          </w:tcPr>
          <w:p w14:paraId="01579FF7" w14:textId="77777777" w:rsidR="00DD5DAE" w:rsidRPr="00127DE1" w:rsidRDefault="00DD5DAE" w:rsidP="008D785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19A066A7"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Привод должен осуществляться посредством мотор-редукторов. Двигатели мотор-редукторов должны иметь встроенные тормоза с возможностью ручного растормаживания. Соединение мотор-редуктора с приводным валом катка - шлицевое</w:t>
            </w:r>
          </w:p>
        </w:tc>
        <w:tc>
          <w:tcPr>
            <w:tcW w:w="2924" w:type="dxa"/>
            <w:tcBorders>
              <w:top w:val="nil"/>
              <w:left w:val="nil"/>
              <w:bottom w:val="single" w:sz="4" w:space="0" w:color="auto"/>
              <w:right w:val="single" w:sz="4" w:space="0" w:color="auto"/>
            </w:tcBorders>
            <w:shd w:val="clear" w:color="000000" w:fill="FFFFFF"/>
          </w:tcPr>
          <w:p w14:paraId="398ED6AF" w14:textId="77777777" w:rsidR="00DD5DAE" w:rsidRPr="00127DE1" w:rsidRDefault="00DD5DAE" w:rsidP="008D7857">
            <w:pPr>
              <w:suppressAutoHyphens w:val="0"/>
              <w:rPr>
                <w:rFonts w:eastAsia="Times New Roman"/>
                <w:color w:val="000000"/>
                <w:sz w:val="20"/>
                <w:szCs w:val="20"/>
                <w:lang w:eastAsia="ru-RU"/>
              </w:rPr>
            </w:pPr>
          </w:p>
        </w:tc>
      </w:tr>
      <w:tr w:rsidR="00AA08B3" w14:paraId="7055F446" w14:textId="77777777" w:rsidTr="00DD5DAE">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0637DD4"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55</w:t>
            </w:r>
          </w:p>
        </w:tc>
        <w:tc>
          <w:tcPr>
            <w:tcW w:w="2940" w:type="dxa"/>
            <w:vMerge/>
            <w:tcBorders>
              <w:top w:val="nil"/>
              <w:left w:val="single" w:sz="4" w:space="0" w:color="auto"/>
              <w:bottom w:val="single" w:sz="4" w:space="0" w:color="auto"/>
              <w:right w:val="single" w:sz="4" w:space="0" w:color="auto"/>
            </w:tcBorders>
            <w:vAlign w:val="center"/>
            <w:hideMark/>
          </w:tcPr>
          <w:p w14:paraId="53DEE1F1" w14:textId="77777777" w:rsidR="00DD5DAE" w:rsidRPr="00127DE1" w:rsidRDefault="00DD5DAE" w:rsidP="008D785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288EAFAC"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Количество приводных катков должно быть не менее половины от общего количества</w:t>
            </w:r>
          </w:p>
        </w:tc>
        <w:tc>
          <w:tcPr>
            <w:tcW w:w="2924" w:type="dxa"/>
            <w:tcBorders>
              <w:top w:val="nil"/>
              <w:left w:val="nil"/>
              <w:bottom w:val="single" w:sz="4" w:space="0" w:color="auto"/>
              <w:right w:val="single" w:sz="4" w:space="0" w:color="auto"/>
            </w:tcBorders>
            <w:shd w:val="clear" w:color="000000" w:fill="FFFFFF"/>
          </w:tcPr>
          <w:p w14:paraId="04F61A27" w14:textId="77777777" w:rsidR="00DD5DAE" w:rsidRPr="00127DE1" w:rsidRDefault="00DD5DAE" w:rsidP="008D7857">
            <w:pPr>
              <w:suppressAutoHyphens w:val="0"/>
              <w:rPr>
                <w:rFonts w:eastAsia="Times New Roman"/>
                <w:color w:val="000000"/>
                <w:sz w:val="20"/>
                <w:szCs w:val="20"/>
                <w:lang w:eastAsia="ru-RU"/>
              </w:rPr>
            </w:pPr>
          </w:p>
        </w:tc>
      </w:tr>
      <w:tr w:rsidR="00AA08B3" w14:paraId="77C097A7" w14:textId="77777777" w:rsidTr="00DD5DAE">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C8924C8"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56</w:t>
            </w:r>
          </w:p>
        </w:tc>
        <w:tc>
          <w:tcPr>
            <w:tcW w:w="2940" w:type="dxa"/>
            <w:vMerge/>
            <w:tcBorders>
              <w:top w:val="nil"/>
              <w:left w:val="single" w:sz="4" w:space="0" w:color="auto"/>
              <w:bottom w:val="single" w:sz="4" w:space="0" w:color="auto"/>
              <w:right w:val="single" w:sz="4" w:space="0" w:color="auto"/>
            </w:tcBorders>
            <w:vAlign w:val="center"/>
            <w:hideMark/>
          </w:tcPr>
          <w:p w14:paraId="2454D02B" w14:textId="77777777" w:rsidR="00DD5DAE" w:rsidRPr="00127DE1" w:rsidRDefault="00DD5DAE" w:rsidP="008D785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64C2CE59"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Приводы тележек расположены сбоку от рам тележек и защищены рамами из труб. Приводы передвижения Крана не должны выходить за габариты Крана.</w:t>
            </w:r>
          </w:p>
        </w:tc>
        <w:tc>
          <w:tcPr>
            <w:tcW w:w="2924" w:type="dxa"/>
            <w:tcBorders>
              <w:top w:val="nil"/>
              <w:left w:val="nil"/>
              <w:bottom w:val="single" w:sz="4" w:space="0" w:color="auto"/>
              <w:right w:val="single" w:sz="4" w:space="0" w:color="auto"/>
            </w:tcBorders>
            <w:shd w:val="clear" w:color="000000" w:fill="FFFFFF"/>
          </w:tcPr>
          <w:p w14:paraId="2073062C" w14:textId="77777777" w:rsidR="00DD5DAE" w:rsidRPr="00127DE1" w:rsidRDefault="00DD5DAE" w:rsidP="008D7857">
            <w:pPr>
              <w:suppressAutoHyphens w:val="0"/>
              <w:rPr>
                <w:rFonts w:eastAsia="Times New Roman"/>
                <w:color w:val="000000"/>
                <w:sz w:val="20"/>
                <w:szCs w:val="20"/>
                <w:lang w:eastAsia="ru-RU"/>
              </w:rPr>
            </w:pPr>
          </w:p>
        </w:tc>
      </w:tr>
      <w:tr w:rsidR="00AA08B3" w14:paraId="143AB2C0" w14:textId="77777777" w:rsidTr="00DD5DAE">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286E16C"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57</w:t>
            </w:r>
          </w:p>
        </w:tc>
        <w:tc>
          <w:tcPr>
            <w:tcW w:w="2940" w:type="dxa"/>
            <w:vMerge/>
            <w:tcBorders>
              <w:top w:val="nil"/>
              <w:left w:val="single" w:sz="4" w:space="0" w:color="auto"/>
              <w:bottom w:val="single" w:sz="4" w:space="0" w:color="auto"/>
              <w:right w:val="single" w:sz="4" w:space="0" w:color="auto"/>
            </w:tcBorders>
            <w:vAlign w:val="center"/>
            <w:hideMark/>
          </w:tcPr>
          <w:p w14:paraId="7B82BA88" w14:textId="77777777" w:rsidR="00DD5DAE" w:rsidRPr="00127DE1" w:rsidRDefault="00DD5DAE" w:rsidP="008D785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613AEC7D"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Перед крайними колесами Крана должны быть установлены метельники для предотвращения возможности попадания под катки посторонних предметов.</w:t>
            </w:r>
          </w:p>
        </w:tc>
        <w:tc>
          <w:tcPr>
            <w:tcW w:w="2924" w:type="dxa"/>
            <w:tcBorders>
              <w:top w:val="nil"/>
              <w:left w:val="nil"/>
              <w:bottom w:val="single" w:sz="4" w:space="0" w:color="auto"/>
              <w:right w:val="single" w:sz="4" w:space="0" w:color="auto"/>
            </w:tcBorders>
            <w:shd w:val="clear" w:color="000000" w:fill="FFFFFF"/>
          </w:tcPr>
          <w:p w14:paraId="2C8F65A2" w14:textId="77777777" w:rsidR="00DD5DAE" w:rsidRPr="00127DE1" w:rsidRDefault="00DD5DAE" w:rsidP="008D7857">
            <w:pPr>
              <w:suppressAutoHyphens w:val="0"/>
              <w:rPr>
                <w:rFonts w:eastAsia="Times New Roman"/>
                <w:color w:val="000000"/>
                <w:sz w:val="20"/>
                <w:szCs w:val="20"/>
                <w:lang w:eastAsia="ru-RU"/>
              </w:rPr>
            </w:pPr>
          </w:p>
        </w:tc>
      </w:tr>
      <w:tr w:rsidR="00AA08B3" w14:paraId="742221A8" w14:textId="77777777" w:rsidTr="00DD5DAE">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AE81A63"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58</w:t>
            </w:r>
          </w:p>
        </w:tc>
        <w:tc>
          <w:tcPr>
            <w:tcW w:w="2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5490901"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Тележка</w:t>
            </w:r>
          </w:p>
        </w:tc>
        <w:tc>
          <w:tcPr>
            <w:tcW w:w="3205" w:type="dxa"/>
            <w:tcBorders>
              <w:top w:val="nil"/>
              <w:left w:val="nil"/>
              <w:bottom w:val="single" w:sz="4" w:space="0" w:color="auto"/>
              <w:right w:val="single" w:sz="4" w:space="0" w:color="auto"/>
            </w:tcBorders>
            <w:shd w:val="clear" w:color="000000" w:fill="FFFFFF"/>
            <w:vAlign w:val="center"/>
            <w:hideMark/>
          </w:tcPr>
          <w:p w14:paraId="7DEB3850"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Неповоротная</w:t>
            </w:r>
          </w:p>
        </w:tc>
        <w:tc>
          <w:tcPr>
            <w:tcW w:w="2924" w:type="dxa"/>
            <w:tcBorders>
              <w:top w:val="nil"/>
              <w:left w:val="nil"/>
              <w:bottom w:val="single" w:sz="4" w:space="0" w:color="auto"/>
              <w:right w:val="single" w:sz="4" w:space="0" w:color="auto"/>
            </w:tcBorders>
            <w:shd w:val="clear" w:color="000000" w:fill="FFFFFF"/>
          </w:tcPr>
          <w:p w14:paraId="43DC43CE" w14:textId="77777777" w:rsidR="00DD5DAE" w:rsidRPr="00127DE1" w:rsidRDefault="00DD5DAE" w:rsidP="008D7857">
            <w:pPr>
              <w:suppressAutoHyphens w:val="0"/>
              <w:rPr>
                <w:rFonts w:eastAsia="Times New Roman"/>
                <w:color w:val="000000"/>
                <w:sz w:val="20"/>
                <w:szCs w:val="20"/>
                <w:lang w:eastAsia="ru-RU"/>
              </w:rPr>
            </w:pPr>
          </w:p>
        </w:tc>
      </w:tr>
      <w:tr w:rsidR="00AA08B3" w14:paraId="5F74DE1D" w14:textId="77777777" w:rsidTr="00DD5DAE">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C72127B"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59</w:t>
            </w:r>
          </w:p>
        </w:tc>
        <w:tc>
          <w:tcPr>
            <w:tcW w:w="2940" w:type="dxa"/>
            <w:vMerge/>
            <w:tcBorders>
              <w:top w:val="nil"/>
              <w:left w:val="single" w:sz="4" w:space="0" w:color="auto"/>
              <w:bottom w:val="single" w:sz="4" w:space="0" w:color="auto"/>
              <w:right w:val="single" w:sz="4" w:space="0" w:color="auto"/>
            </w:tcBorders>
            <w:vAlign w:val="center"/>
            <w:hideMark/>
          </w:tcPr>
          <w:p w14:paraId="1F3BDA9E" w14:textId="77777777" w:rsidR="00DD5DAE" w:rsidRPr="00127DE1" w:rsidRDefault="00DD5DAE" w:rsidP="008D785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563EA262"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Конструкция грузовой тележки должна исключать возможность ее падения в случае поломки ходового катка и обрыва крепежных соединений;</w:t>
            </w:r>
          </w:p>
        </w:tc>
        <w:tc>
          <w:tcPr>
            <w:tcW w:w="2924" w:type="dxa"/>
            <w:tcBorders>
              <w:top w:val="nil"/>
              <w:left w:val="nil"/>
              <w:bottom w:val="single" w:sz="4" w:space="0" w:color="auto"/>
              <w:right w:val="single" w:sz="4" w:space="0" w:color="auto"/>
            </w:tcBorders>
            <w:shd w:val="clear" w:color="000000" w:fill="FFFFFF"/>
          </w:tcPr>
          <w:p w14:paraId="3BE87247" w14:textId="77777777" w:rsidR="00DD5DAE" w:rsidRPr="00127DE1" w:rsidRDefault="00DD5DAE" w:rsidP="008D7857">
            <w:pPr>
              <w:suppressAutoHyphens w:val="0"/>
              <w:rPr>
                <w:rFonts w:eastAsia="Times New Roman"/>
                <w:color w:val="000000"/>
                <w:sz w:val="20"/>
                <w:szCs w:val="20"/>
                <w:lang w:eastAsia="ru-RU"/>
              </w:rPr>
            </w:pPr>
          </w:p>
        </w:tc>
      </w:tr>
      <w:tr w:rsidR="00AA08B3" w14:paraId="142A3872" w14:textId="77777777" w:rsidTr="00DD5DAE">
        <w:trPr>
          <w:trHeight w:val="229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179F3F3" w14:textId="77777777" w:rsidR="00DD5DAE" w:rsidRPr="00127DE1" w:rsidRDefault="00860E9E" w:rsidP="008D7857">
            <w:pPr>
              <w:suppressAutoHyphens w:val="0"/>
              <w:jc w:val="center"/>
              <w:rPr>
                <w:rFonts w:eastAsia="Times New Roman"/>
                <w:b/>
                <w:bCs/>
                <w:color w:val="000000"/>
                <w:lang w:eastAsia="ru-RU"/>
              </w:rPr>
            </w:pPr>
            <w:bookmarkStart w:id="26" w:name="_Hlk129779147"/>
            <w:r w:rsidRPr="00127DE1">
              <w:rPr>
                <w:rFonts w:eastAsia="Times New Roman"/>
                <w:b/>
                <w:bCs/>
                <w:color w:val="000000"/>
                <w:lang w:eastAsia="ru-RU"/>
              </w:rPr>
              <w:t>60</w:t>
            </w:r>
          </w:p>
        </w:tc>
        <w:tc>
          <w:tcPr>
            <w:tcW w:w="2940" w:type="dxa"/>
            <w:vMerge/>
            <w:tcBorders>
              <w:top w:val="nil"/>
              <w:left w:val="single" w:sz="4" w:space="0" w:color="auto"/>
              <w:bottom w:val="single" w:sz="4" w:space="0" w:color="auto"/>
              <w:right w:val="single" w:sz="4" w:space="0" w:color="auto"/>
            </w:tcBorders>
            <w:vAlign w:val="center"/>
            <w:hideMark/>
          </w:tcPr>
          <w:p w14:paraId="5E907CF4" w14:textId="77777777" w:rsidR="00DD5DAE" w:rsidRPr="00127DE1" w:rsidRDefault="00DD5DAE" w:rsidP="008D785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68168803" w14:textId="77777777" w:rsidR="00D25E97" w:rsidRPr="00D25E97" w:rsidRDefault="00860E9E" w:rsidP="00D25E97">
            <w:pPr>
              <w:suppressAutoHyphens w:val="0"/>
              <w:rPr>
                <w:rFonts w:eastAsia="Times New Roman"/>
                <w:color w:val="000000"/>
                <w:sz w:val="20"/>
                <w:szCs w:val="20"/>
                <w:lang w:eastAsia="ru-RU"/>
              </w:rPr>
            </w:pPr>
            <w:r w:rsidRPr="00D25E97">
              <w:rPr>
                <w:rFonts w:eastAsia="Times New Roman"/>
                <w:color w:val="000000"/>
                <w:sz w:val="20"/>
                <w:szCs w:val="20"/>
                <w:lang w:eastAsia="ru-RU"/>
              </w:rPr>
              <w:t>Должна состоять из следующих составных частей:</w:t>
            </w:r>
          </w:p>
          <w:p w14:paraId="436CC018" w14:textId="77777777" w:rsidR="00D25E97" w:rsidRPr="00D25E97" w:rsidRDefault="00860E9E" w:rsidP="00D25E97">
            <w:pPr>
              <w:suppressAutoHyphens w:val="0"/>
              <w:rPr>
                <w:rFonts w:eastAsia="Times New Roman"/>
                <w:color w:val="000000"/>
                <w:sz w:val="20"/>
                <w:szCs w:val="20"/>
                <w:lang w:eastAsia="ru-RU"/>
              </w:rPr>
            </w:pPr>
            <w:r w:rsidRPr="00D25E97">
              <w:rPr>
                <w:rFonts w:eastAsia="Times New Roman"/>
                <w:color w:val="000000"/>
                <w:sz w:val="20"/>
                <w:szCs w:val="20"/>
                <w:lang w:eastAsia="ru-RU"/>
              </w:rPr>
              <w:t>a. рамы;</w:t>
            </w:r>
          </w:p>
          <w:p w14:paraId="3E122CDD" w14:textId="77777777" w:rsidR="00D25E97" w:rsidRPr="00D25E97" w:rsidRDefault="00860E9E" w:rsidP="00D25E97">
            <w:pPr>
              <w:suppressAutoHyphens w:val="0"/>
              <w:rPr>
                <w:rFonts w:eastAsia="Times New Roman"/>
                <w:color w:val="000000"/>
                <w:sz w:val="20"/>
                <w:szCs w:val="20"/>
                <w:lang w:eastAsia="ru-RU"/>
              </w:rPr>
            </w:pPr>
            <w:r w:rsidRPr="00D25E97">
              <w:rPr>
                <w:rFonts w:eastAsia="Times New Roman"/>
                <w:color w:val="000000"/>
                <w:sz w:val="20"/>
                <w:szCs w:val="20"/>
                <w:lang w:eastAsia="ru-RU"/>
              </w:rPr>
              <w:t>b. кабины управления;</w:t>
            </w:r>
          </w:p>
          <w:p w14:paraId="5A4FF373" w14:textId="77777777" w:rsidR="00D25E97" w:rsidRPr="00D25E97" w:rsidRDefault="00860E9E" w:rsidP="00D25E97">
            <w:pPr>
              <w:suppressAutoHyphens w:val="0"/>
              <w:rPr>
                <w:rFonts w:eastAsia="Times New Roman"/>
                <w:color w:val="000000"/>
                <w:sz w:val="20"/>
                <w:szCs w:val="20"/>
                <w:lang w:eastAsia="ru-RU"/>
              </w:rPr>
            </w:pPr>
            <w:r w:rsidRPr="00D25E97">
              <w:rPr>
                <w:rFonts w:eastAsia="Times New Roman"/>
                <w:color w:val="000000"/>
                <w:sz w:val="20"/>
                <w:szCs w:val="20"/>
                <w:lang w:eastAsia="ru-RU"/>
              </w:rPr>
              <w:t>c. механизма передвижения тележки;</w:t>
            </w:r>
          </w:p>
          <w:p w14:paraId="483B6276" w14:textId="77777777" w:rsidR="00D25E97" w:rsidRPr="00D25E97" w:rsidRDefault="00860E9E" w:rsidP="00D25E97">
            <w:pPr>
              <w:suppressAutoHyphens w:val="0"/>
              <w:rPr>
                <w:rFonts w:eastAsia="Times New Roman"/>
                <w:color w:val="000000"/>
                <w:sz w:val="20"/>
                <w:szCs w:val="20"/>
                <w:lang w:eastAsia="ru-RU"/>
              </w:rPr>
            </w:pPr>
            <w:r w:rsidRPr="00D25E97">
              <w:rPr>
                <w:rFonts w:eastAsia="Times New Roman"/>
                <w:color w:val="000000"/>
                <w:sz w:val="20"/>
                <w:szCs w:val="20"/>
                <w:lang w:eastAsia="ru-RU"/>
              </w:rPr>
              <w:t>d. механизма подъема;</w:t>
            </w:r>
          </w:p>
          <w:p w14:paraId="293D20FC" w14:textId="77777777" w:rsidR="00D25E97" w:rsidRPr="00D25E97" w:rsidRDefault="00860E9E" w:rsidP="00D25E97">
            <w:pPr>
              <w:suppressAutoHyphens w:val="0"/>
              <w:rPr>
                <w:rFonts w:eastAsia="Times New Roman"/>
                <w:color w:val="000000"/>
                <w:sz w:val="20"/>
                <w:szCs w:val="20"/>
                <w:lang w:eastAsia="ru-RU"/>
              </w:rPr>
            </w:pPr>
            <w:r w:rsidRPr="00D25E97">
              <w:rPr>
                <w:rFonts w:eastAsia="Times New Roman"/>
                <w:color w:val="000000"/>
                <w:sz w:val="20"/>
                <w:szCs w:val="20"/>
                <w:lang w:eastAsia="ru-RU"/>
              </w:rPr>
              <w:t>e. активной системы противораскачивния (управляющих лебедок);</w:t>
            </w:r>
          </w:p>
          <w:p w14:paraId="29272E67" w14:textId="77777777" w:rsidR="00D25E97" w:rsidRPr="00D25E97" w:rsidRDefault="00860E9E" w:rsidP="00D25E97">
            <w:pPr>
              <w:suppressAutoHyphens w:val="0"/>
              <w:rPr>
                <w:rFonts w:eastAsia="Times New Roman"/>
                <w:color w:val="000000"/>
                <w:sz w:val="20"/>
                <w:szCs w:val="20"/>
                <w:lang w:eastAsia="ru-RU"/>
              </w:rPr>
            </w:pPr>
            <w:r w:rsidRPr="00D25E97">
              <w:rPr>
                <w:rFonts w:eastAsia="Times New Roman"/>
                <w:color w:val="000000"/>
                <w:sz w:val="20"/>
                <w:szCs w:val="20"/>
                <w:lang w:eastAsia="ru-RU"/>
              </w:rPr>
              <w:t>f. площадок с ограждениями;</w:t>
            </w:r>
          </w:p>
          <w:p w14:paraId="5F2BEA80" w14:textId="77777777" w:rsidR="00D25E97" w:rsidRPr="00D25E97" w:rsidRDefault="00860E9E" w:rsidP="00D25E97">
            <w:pPr>
              <w:suppressAutoHyphens w:val="0"/>
              <w:rPr>
                <w:rFonts w:eastAsia="Times New Roman"/>
                <w:color w:val="000000"/>
                <w:sz w:val="20"/>
                <w:szCs w:val="20"/>
                <w:lang w:eastAsia="ru-RU"/>
              </w:rPr>
            </w:pPr>
            <w:r w:rsidRPr="00D25E97">
              <w:rPr>
                <w:rFonts w:eastAsia="Times New Roman"/>
                <w:color w:val="000000"/>
                <w:sz w:val="20"/>
                <w:szCs w:val="20"/>
                <w:lang w:eastAsia="ru-RU"/>
              </w:rPr>
              <w:t>g. метельников;</w:t>
            </w:r>
          </w:p>
          <w:p w14:paraId="32D01C79" w14:textId="77777777" w:rsidR="00D25E97" w:rsidRPr="00D25E97" w:rsidRDefault="00860E9E" w:rsidP="00D25E97">
            <w:pPr>
              <w:suppressAutoHyphens w:val="0"/>
              <w:rPr>
                <w:rFonts w:eastAsia="Times New Roman"/>
                <w:color w:val="000000"/>
                <w:sz w:val="20"/>
                <w:szCs w:val="20"/>
                <w:lang w:eastAsia="ru-RU"/>
              </w:rPr>
            </w:pPr>
            <w:r w:rsidRPr="00D25E97">
              <w:rPr>
                <w:rFonts w:eastAsia="Times New Roman"/>
                <w:color w:val="000000"/>
                <w:sz w:val="20"/>
                <w:szCs w:val="20"/>
                <w:lang w:eastAsia="ru-RU"/>
              </w:rPr>
              <w:t>h. анемометра;</w:t>
            </w:r>
          </w:p>
          <w:p w14:paraId="74E11DFA" w14:textId="77777777" w:rsidR="00DD5DAE" w:rsidRPr="00127DE1" w:rsidRDefault="00860E9E" w:rsidP="00D25E97">
            <w:pPr>
              <w:suppressAutoHyphens w:val="0"/>
              <w:rPr>
                <w:rFonts w:eastAsia="Times New Roman"/>
                <w:color w:val="000000"/>
                <w:sz w:val="20"/>
                <w:szCs w:val="20"/>
                <w:lang w:eastAsia="ru-RU"/>
              </w:rPr>
            </w:pPr>
            <w:r w:rsidRPr="00D25E97">
              <w:rPr>
                <w:rFonts w:eastAsia="Times New Roman"/>
                <w:color w:val="000000"/>
                <w:sz w:val="20"/>
                <w:szCs w:val="20"/>
                <w:lang w:eastAsia="ru-RU"/>
              </w:rPr>
              <w:t>i. кронштейна токоподвода</w:t>
            </w:r>
          </w:p>
        </w:tc>
        <w:tc>
          <w:tcPr>
            <w:tcW w:w="2924" w:type="dxa"/>
            <w:tcBorders>
              <w:top w:val="nil"/>
              <w:left w:val="nil"/>
              <w:bottom w:val="single" w:sz="4" w:space="0" w:color="auto"/>
              <w:right w:val="single" w:sz="4" w:space="0" w:color="auto"/>
            </w:tcBorders>
            <w:shd w:val="clear" w:color="000000" w:fill="FFFFFF"/>
          </w:tcPr>
          <w:p w14:paraId="7B47FFB8" w14:textId="77777777" w:rsidR="00DD5DAE" w:rsidRPr="00127DE1" w:rsidRDefault="00DD5DAE" w:rsidP="008D7857">
            <w:pPr>
              <w:suppressAutoHyphens w:val="0"/>
              <w:rPr>
                <w:rFonts w:eastAsia="Times New Roman"/>
                <w:color w:val="000000"/>
                <w:sz w:val="20"/>
                <w:szCs w:val="20"/>
                <w:lang w:eastAsia="ru-RU"/>
              </w:rPr>
            </w:pPr>
          </w:p>
        </w:tc>
      </w:tr>
      <w:bookmarkEnd w:id="26"/>
      <w:tr w:rsidR="00AA08B3" w14:paraId="63B2027D" w14:textId="77777777" w:rsidTr="00DD5DAE">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2C437F8"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61</w:t>
            </w:r>
          </w:p>
        </w:tc>
        <w:tc>
          <w:tcPr>
            <w:tcW w:w="2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CA3F4AB"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Рама тележки</w:t>
            </w:r>
          </w:p>
        </w:tc>
        <w:tc>
          <w:tcPr>
            <w:tcW w:w="3205" w:type="dxa"/>
            <w:tcBorders>
              <w:top w:val="nil"/>
              <w:left w:val="nil"/>
              <w:bottom w:val="single" w:sz="4" w:space="0" w:color="auto"/>
              <w:right w:val="single" w:sz="4" w:space="0" w:color="auto"/>
            </w:tcBorders>
            <w:shd w:val="clear" w:color="000000" w:fill="FFFFFF"/>
            <w:vAlign w:val="center"/>
            <w:hideMark/>
          </w:tcPr>
          <w:p w14:paraId="28EE1A37"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Рама тележки представляет собой сварную металлоконструкцию, состоящую из связанных между собой продольных и поперечных балок и вспомогательных элементов</w:t>
            </w:r>
          </w:p>
        </w:tc>
        <w:tc>
          <w:tcPr>
            <w:tcW w:w="2924" w:type="dxa"/>
            <w:tcBorders>
              <w:top w:val="nil"/>
              <w:left w:val="nil"/>
              <w:bottom w:val="single" w:sz="4" w:space="0" w:color="auto"/>
              <w:right w:val="single" w:sz="4" w:space="0" w:color="auto"/>
            </w:tcBorders>
            <w:shd w:val="clear" w:color="000000" w:fill="FFFFFF"/>
          </w:tcPr>
          <w:p w14:paraId="51707E81" w14:textId="77777777" w:rsidR="00DD5DAE" w:rsidRPr="00127DE1" w:rsidRDefault="00DD5DAE" w:rsidP="008D7857">
            <w:pPr>
              <w:suppressAutoHyphens w:val="0"/>
              <w:rPr>
                <w:rFonts w:eastAsia="Times New Roman"/>
                <w:color w:val="000000"/>
                <w:sz w:val="20"/>
                <w:szCs w:val="20"/>
                <w:lang w:eastAsia="ru-RU"/>
              </w:rPr>
            </w:pPr>
          </w:p>
        </w:tc>
      </w:tr>
      <w:tr w:rsidR="00AA08B3" w14:paraId="1A79BFBF" w14:textId="77777777" w:rsidTr="00DD5DAE">
        <w:trPr>
          <w:trHeight w:val="20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F165744" w14:textId="77777777" w:rsidR="00DD5DAE" w:rsidRPr="00127DE1" w:rsidRDefault="00860E9E" w:rsidP="008D7857">
            <w:pPr>
              <w:suppressAutoHyphens w:val="0"/>
              <w:jc w:val="center"/>
              <w:rPr>
                <w:rFonts w:eastAsia="Times New Roman"/>
                <w:b/>
                <w:bCs/>
                <w:color w:val="000000"/>
                <w:lang w:eastAsia="ru-RU"/>
              </w:rPr>
            </w:pPr>
            <w:bookmarkStart w:id="27" w:name="_Hlk129779163"/>
            <w:r w:rsidRPr="00127DE1">
              <w:rPr>
                <w:rFonts w:eastAsia="Times New Roman"/>
                <w:b/>
                <w:bCs/>
                <w:color w:val="000000"/>
                <w:lang w:eastAsia="ru-RU"/>
              </w:rPr>
              <w:lastRenderedPageBreak/>
              <w:t>62</w:t>
            </w:r>
          </w:p>
        </w:tc>
        <w:tc>
          <w:tcPr>
            <w:tcW w:w="2940" w:type="dxa"/>
            <w:vMerge/>
            <w:tcBorders>
              <w:top w:val="nil"/>
              <w:left w:val="single" w:sz="4" w:space="0" w:color="auto"/>
              <w:bottom w:val="single" w:sz="4" w:space="0" w:color="auto"/>
              <w:right w:val="single" w:sz="4" w:space="0" w:color="auto"/>
            </w:tcBorders>
            <w:vAlign w:val="center"/>
            <w:hideMark/>
          </w:tcPr>
          <w:p w14:paraId="571EAE15" w14:textId="77777777" w:rsidR="00DD5DAE" w:rsidRPr="00127DE1" w:rsidRDefault="00DD5DAE" w:rsidP="008D785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4F09486D" w14:textId="77777777" w:rsidR="00D25E97" w:rsidRPr="00D25E97" w:rsidRDefault="00860E9E" w:rsidP="00D25E97">
            <w:pPr>
              <w:suppressAutoHyphens w:val="0"/>
              <w:rPr>
                <w:rFonts w:eastAsia="Times New Roman"/>
                <w:color w:val="000000"/>
                <w:sz w:val="20"/>
                <w:szCs w:val="20"/>
                <w:lang w:eastAsia="ru-RU"/>
              </w:rPr>
            </w:pPr>
            <w:r w:rsidRPr="00D25E97">
              <w:rPr>
                <w:rFonts w:eastAsia="Times New Roman"/>
                <w:color w:val="000000"/>
                <w:sz w:val="20"/>
                <w:szCs w:val="20"/>
                <w:lang w:eastAsia="ru-RU"/>
              </w:rPr>
              <w:t>На раме установлены:</w:t>
            </w:r>
          </w:p>
          <w:p w14:paraId="322C4D8C" w14:textId="77777777" w:rsidR="00D25E97" w:rsidRPr="00D25E97" w:rsidRDefault="00860E9E" w:rsidP="00D25E97">
            <w:pPr>
              <w:suppressAutoHyphens w:val="0"/>
              <w:rPr>
                <w:rFonts w:eastAsia="Times New Roman"/>
                <w:color w:val="000000"/>
                <w:sz w:val="20"/>
                <w:szCs w:val="20"/>
                <w:lang w:eastAsia="ru-RU"/>
              </w:rPr>
            </w:pPr>
            <w:r w:rsidRPr="00D25E97">
              <w:rPr>
                <w:rFonts w:eastAsia="Times New Roman"/>
                <w:color w:val="000000"/>
                <w:sz w:val="20"/>
                <w:szCs w:val="20"/>
                <w:lang w:eastAsia="ru-RU"/>
              </w:rPr>
              <w:t>a. Механизм подъема;</w:t>
            </w:r>
          </w:p>
          <w:p w14:paraId="68A7C66E" w14:textId="77777777" w:rsidR="00D25E97" w:rsidRPr="00D25E97" w:rsidRDefault="00860E9E" w:rsidP="00D25E97">
            <w:pPr>
              <w:suppressAutoHyphens w:val="0"/>
              <w:rPr>
                <w:rFonts w:eastAsia="Times New Roman"/>
                <w:color w:val="000000"/>
                <w:sz w:val="20"/>
                <w:szCs w:val="20"/>
                <w:lang w:eastAsia="ru-RU"/>
              </w:rPr>
            </w:pPr>
            <w:r w:rsidRPr="00D25E97">
              <w:rPr>
                <w:rFonts w:eastAsia="Times New Roman"/>
                <w:color w:val="000000"/>
                <w:sz w:val="20"/>
                <w:szCs w:val="20"/>
                <w:lang w:eastAsia="ru-RU"/>
              </w:rPr>
              <w:t>b. Активная система противораскачивания (управляющие лебедки);</w:t>
            </w:r>
          </w:p>
          <w:p w14:paraId="07744A3F" w14:textId="77777777" w:rsidR="00D25E97" w:rsidRPr="00D25E97" w:rsidRDefault="00860E9E" w:rsidP="00D25E97">
            <w:pPr>
              <w:suppressAutoHyphens w:val="0"/>
              <w:rPr>
                <w:rFonts w:eastAsia="Times New Roman"/>
                <w:color w:val="000000"/>
                <w:sz w:val="20"/>
                <w:szCs w:val="20"/>
                <w:lang w:eastAsia="ru-RU"/>
              </w:rPr>
            </w:pPr>
            <w:r w:rsidRPr="00D25E97">
              <w:rPr>
                <w:rFonts w:eastAsia="Times New Roman"/>
                <w:color w:val="000000"/>
                <w:sz w:val="20"/>
                <w:szCs w:val="20"/>
                <w:lang w:eastAsia="ru-RU"/>
              </w:rPr>
              <w:t>c. Кронштейн токоподвода тележки;</w:t>
            </w:r>
          </w:p>
          <w:p w14:paraId="13511607" w14:textId="77777777" w:rsidR="00D25E97" w:rsidRPr="00D25E97" w:rsidRDefault="00860E9E" w:rsidP="00D25E97">
            <w:pPr>
              <w:suppressAutoHyphens w:val="0"/>
              <w:rPr>
                <w:rFonts w:eastAsia="Times New Roman"/>
                <w:color w:val="000000"/>
                <w:sz w:val="20"/>
                <w:szCs w:val="20"/>
                <w:lang w:eastAsia="ru-RU"/>
              </w:rPr>
            </w:pPr>
            <w:r w:rsidRPr="00D25E97">
              <w:rPr>
                <w:rFonts w:eastAsia="Times New Roman"/>
                <w:color w:val="000000"/>
                <w:sz w:val="20"/>
                <w:szCs w:val="20"/>
                <w:lang w:eastAsia="ru-RU"/>
              </w:rPr>
              <w:t>d Кабина управления;</w:t>
            </w:r>
          </w:p>
          <w:p w14:paraId="28C6B46E" w14:textId="77777777" w:rsidR="00D25E97" w:rsidRPr="00D25E97" w:rsidRDefault="00860E9E" w:rsidP="00D25E97">
            <w:pPr>
              <w:suppressAutoHyphens w:val="0"/>
              <w:rPr>
                <w:rFonts w:eastAsia="Times New Roman"/>
                <w:color w:val="000000"/>
                <w:sz w:val="20"/>
                <w:szCs w:val="20"/>
                <w:lang w:eastAsia="ru-RU"/>
              </w:rPr>
            </w:pPr>
            <w:r w:rsidRPr="00D25E97">
              <w:rPr>
                <w:rFonts w:eastAsia="Times New Roman"/>
                <w:color w:val="000000"/>
                <w:sz w:val="20"/>
                <w:szCs w:val="20"/>
                <w:lang w:eastAsia="ru-RU"/>
              </w:rPr>
              <w:t>e. Площадки для обслуживания механизмов передвижения тележки;</w:t>
            </w:r>
          </w:p>
          <w:p w14:paraId="6A04A80A" w14:textId="77777777" w:rsidR="00DD5DAE" w:rsidRPr="00127DE1" w:rsidRDefault="00860E9E" w:rsidP="00D25E97">
            <w:pPr>
              <w:suppressAutoHyphens w:val="0"/>
              <w:rPr>
                <w:rFonts w:eastAsia="Times New Roman"/>
                <w:color w:val="000000"/>
                <w:sz w:val="20"/>
                <w:szCs w:val="20"/>
                <w:lang w:eastAsia="ru-RU"/>
              </w:rPr>
            </w:pPr>
            <w:r w:rsidRPr="00D25E97">
              <w:rPr>
                <w:rFonts w:eastAsia="Times New Roman"/>
                <w:color w:val="000000"/>
                <w:sz w:val="20"/>
                <w:szCs w:val="20"/>
                <w:lang w:eastAsia="ru-RU"/>
              </w:rPr>
              <w:t>f. Концевые выключатели ограничения крайних положений тележки</w:t>
            </w:r>
          </w:p>
        </w:tc>
        <w:tc>
          <w:tcPr>
            <w:tcW w:w="2924" w:type="dxa"/>
            <w:tcBorders>
              <w:top w:val="nil"/>
              <w:left w:val="nil"/>
              <w:bottom w:val="single" w:sz="4" w:space="0" w:color="auto"/>
              <w:right w:val="single" w:sz="4" w:space="0" w:color="auto"/>
            </w:tcBorders>
            <w:shd w:val="clear" w:color="000000" w:fill="FFFFFF"/>
          </w:tcPr>
          <w:p w14:paraId="4FAF7DCB" w14:textId="77777777" w:rsidR="00DD5DAE" w:rsidRPr="00127DE1" w:rsidRDefault="00DD5DAE" w:rsidP="008D7857">
            <w:pPr>
              <w:suppressAutoHyphens w:val="0"/>
              <w:rPr>
                <w:rFonts w:eastAsia="Times New Roman"/>
                <w:color w:val="000000"/>
                <w:sz w:val="20"/>
                <w:szCs w:val="20"/>
                <w:lang w:eastAsia="ru-RU"/>
              </w:rPr>
            </w:pPr>
          </w:p>
        </w:tc>
      </w:tr>
      <w:bookmarkEnd w:id="27"/>
      <w:tr w:rsidR="00AA08B3" w14:paraId="3FA69772" w14:textId="77777777" w:rsidTr="00DD5DAE">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BBDC48C"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63</w:t>
            </w:r>
          </w:p>
        </w:tc>
        <w:tc>
          <w:tcPr>
            <w:tcW w:w="2940" w:type="dxa"/>
            <w:vMerge/>
            <w:tcBorders>
              <w:top w:val="nil"/>
              <w:left w:val="single" w:sz="4" w:space="0" w:color="auto"/>
              <w:bottom w:val="single" w:sz="4" w:space="0" w:color="auto"/>
              <w:right w:val="single" w:sz="4" w:space="0" w:color="auto"/>
            </w:tcBorders>
            <w:vAlign w:val="center"/>
            <w:hideMark/>
          </w:tcPr>
          <w:p w14:paraId="4A2A179C" w14:textId="77777777" w:rsidR="00DD5DAE" w:rsidRPr="00127DE1" w:rsidRDefault="00DD5DAE" w:rsidP="008D785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4BD892F7"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Перед катками должны быть установлены метельники для предотвращения попадания посторонних предметов под катки</w:t>
            </w:r>
          </w:p>
        </w:tc>
        <w:tc>
          <w:tcPr>
            <w:tcW w:w="2924" w:type="dxa"/>
            <w:tcBorders>
              <w:top w:val="nil"/>
              <w:left w:val="nil"/>
              <w:bottom w:val="single" w:sz="4" w:space="0" w:color="auto"/>
              <w:right w:val="single" w:sz="4" w:space="0" w:color="auto"/>
            </w:tcBorders>
            <w:shd w:val="clear" w:color="000000" w:fill="FFFFFF"/>
          </w:tcPr>
          <w:p w14:paraId="4E8AD8A8" w14:textId="77777777" w:rsidR="00DD5DAE" w:rsidRPr="00127DE1" w:rsidRDefault="00DD5DAE" w:rsidP="008D7857">
            <w:pPr>
              <w:suppressAutoHyphens w:val="0"/>
              <w:rPr>
                <w:rFonts w:eastAsia="Times New Roman"/>
                <w:color w:val="000000"/>
                <w:sz w:val="20"/>
                <w:szCs w:val="20"/>
                <w:lang w:eastAsia="ru-RU"/>
              </w:rPr>
            </w:pPr>
          </w:p>
        </w:tc>
      </w:tr>
      <w:tr w:rsidR="00AA08B3" w14:paraId="1B8950A9" w14:textId="77777777" w:rsidTr="00DD5DAE">
        <w:trPr>
          <w:trHeight w:val="10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50CD843"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64</w:t>
            </w:r>
          </w:p>
        </w:tc>
        <w:tc>
          <w:tcPr>
            <w:tcW w:w="2940" w:type="dxa"/>
            <w:vMerge/>
            <w:tcBorders>
              <w:top w:val="nil"/>
              <w:left w:val="single" w:sz="4" w:space="0" w:color="auto"/>
              <w:bottom w:val="single" w:sz="4" w:space="0" w:color="auto"/>
              <w:right w:val="single" w:sz="4" w:space="0" w:color="auto"/>
            </w:tcBorders>
            <w:vAlign w:val="center"/>
            <w:hideMark/>
          </w:tcPr>
          <w:p w14:paraId="08D1791B" w14:textId="77777777" w:rsidR="00DD5DAE" w:rsidRPr="00127DE1" w:rsidRDefault="00DD5DAE" w:rsidP="008D785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671FB089"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Наличие ремонтных площадок для возможности замены катков и мотор-редукторов передвижения грузовой тележки Крана.</w:t>
            </w:r>
          </w:p>
        </w:tc>
        <w:tc>
          <w:tcPr>
            <w:tcW w:w="2924" w:type="dxa"/>
            <w:tcBorders>
              <w:top w:val="nil"/>
              <w:left w:val="nil"/>
              <w:bottom w:val="single" w:sz="4" w:space="0" w:color="auto"/>
              <w:right w:val="single" w:sz="4" w:space="0" w:color="auto"/>
            </w:tcBorders>
            <w:shd w:val="clear" w:color="000000" w:fill="FFFFFF"/>
          </w:tcPr>
          <w:p w14:paraId="45C46CA8" w14:textId="77777777" w:rsidR="00DD5DAE" w:rsidRPr="00127DE1" w:rsidRDefault="00DD5DAE" w:rsidP="008D7857">
            <w:pPr>
              <w:suppressAutoHyphens w:val="0"/>
              <w:rPr>
                <w:rFonts w:eastAsia="Times New Roman"/>
                <w:color w:val="000000"/>
                <w:sz w:val="20"/>
                <w:szCs w:val="20"/>
                <w:lang w:eastAsia="ru-RU"/>
              </w:rPr>
            </w:pPr>
          </w:p>
        </w:tc>
      </w:tr>
      <w:tr w:rsidR="00AA08B3" w14:paraId="32E32221" w14:textId="77777777" w:rsidTr="00DD5DAE">
        <w:trPr>
          <w:trHeight w:val="20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DE81EE2"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65</w:t>
            </w:r>
          </w:p>
        </w:tc>
        <w:tc>
          <w:tcPr>
            <w:tcW w:w="2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CF5CCD8"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Механизм передвижения тележки</w:t>
            </w:r>
          </w:p>
        </w:tc>
        <w:tc>
          <w:tcPr>
            <w:tcW w:w="3205" w:type="dxa"/>
            <w:tcBorders>
              <w:top w:val="nil"/>
              <w:left w:val="nil"/>
              <w:bottom w:val="single" w:sz="4" w:space="0" w:color="auto"/>
              <w:right w:val="single" w:sz="4" w:space="0" w:color="auto"/>
            </w:tcBorders>
            <w:shd w:val="clear" w:color="000000" w:fill="FFFFFF"/>
            <w:vAlign w:val="center"/>
            <w:hideMark/>
          </w:tcPr>
          <w:p w14:paraId="0CC06758"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Привод передвижения тележки должен осуществляться посредством мотор-редукторов. Двигатели приводов колес тележки должны быть оснащены встроенными дисковыми тормозами. Рабочее торможение должно осуществляться самим двигателем. Тормоза должны иметь возможность механического растормаживания с фиксацией в расторможенном положении. Соединение мотор-редуктора с приводным валом катка - шлицевое.</w:t>
            </w:r>
          </w:p>
        </w:tc>
        <w:tc>
          <w:tcPr>
            <w:tcW w:w="2924" w:type="dxa"/>
            <w:tcBorders>
              <w:top w:val="nil"/>
              <w:left w:val="nil"/>
              <w:bottom w:val="single" w:sz="4" w:space="0" w:color="auto"/>
              <w:right w:val="single" w:sz="4" w:space="0" w:color="auto"/>
            </w:tcBorders>
            <w:shd w:val="clear" w:color="000000" w:fill="FFFFFF"/>
          </w:tcPr>
          <w:p w14:paraId="4C494B86" w14:textId="77777777" w:rsidR="00DD5DAE" w:rsidRPr="00127DE1" w:rsidRDefault="00DD5DAE" w:rsidP="008D7857">
            <w:pPr>
              <w:suppressAutoHyphens w:val="0"/>
              <w:rPr>
                <w:rFonts w:eastAsia="Times New Roman"/>
                <w:color w:val="000000"/>
                <w:sz w:val="20"/>
                <w:szCs w:val="20"/>
                <w:lang w:eastAsia="ru-RU"/>
              </w:rPr>
            </w:pPr>
          </w:p>
        </w:tc>
      </w:tr>
      <w:tr w:rsidR="00AA08B3" w14:paraId="07C90B5C" w14:textId="77777777" w:rsidTr="00DD5DAE">
        <w:trPr>
          <w:trHeight w:val="10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EA12CA5"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66</w:t>
            </w:r>
          </w:p>
        </w:tc>
        <w:tc>
          <w:tcPr>
            <w:tcW w:w="2940" w:type="dxa"/>
            <w:vMerge/>
            <w:tcBorders>
              <w:top w:val="nil"/>
              <w:left w:val="single" w:sz="4" w:space="0" w:color="auto"/>
              <w:bottom w:val="single" w:sz="4" w:space="0" w:color="auto"/>
              <w:right w:val="single" w:sz="4" w:space="0" w:color="auto"/>
            </w:tcBorders>
            <w:vAlign w:val="center"/>
            <w:hideMark/>
          </w:tcPr>
          <w:p w14:paraId="183A9BEC" w14:textId="77777777" w:rsidR="00DD5DAE" w:rsidRPr="00127DE1" w:rsidRDefault="00DD5DAE" w:rsidP="008D785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1B7C6861"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Оснащен стопорами с электромеханическими приводами, обеспечивающими удержание тележки в заданном положении при ветре нерабочего состояния (33 м/с) и имеющих ручной привод на случай отключения электроэнергии</w:t>
            </w:r>
          </w:p>
        </w:tc>
        <w:tc>
          <w:tcPr>
            <w:tcW w:w="2924" w:type="dxa"/>
            <w:tcBorders>
              <w:top w:val="nil"/>
              <w:left w:val="nil"/>
              <w:bottom w:val="single" w:sz="4" w:space="0" w:color="auto"/>
              <w:right w:val="single" w:sz="4" w:space="0" w:color="auto"/>
            </w:tcBorders>
            <w:shd w:val="clear" w:color="000000" w:fill="FFFFFF"/>
          </w:tcPr>
          <w:p w14:paraId="0EBD1B32" w14:textId="77777777" w:rsidR="00DD5DAE" w:rsidRPr="00127DE1" w:rsidRDefault="00DD5DAE" w:rsidP="008D7857">
            <w:pPr>
              <w:suppressAutoHyphens w:val="0"/>
              <w:rPr>
                <w:rFonts w:eastAsia="Times New Roman"/>
                <w:color w:val="000000"/>
                <w:sz w:val="20"/>
                <w:szCs w:val="20"/>
                <w:lang w:eastAsia="ru-RU"/>
              </w:rPr>
            </w:pPr>
          </w:p>
        </w:tc>
      </w:tr>
      <w:tr w:rsidR="00AA08B3" w14:paraId="33815C74" w14:textId="77777777" w:rsidTr="00DD5DAE">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6C572C2"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67</w:t>
            </w:r>
          </w:p>
        </w:tc>
        <w:tc>
          <w:tcPr>
            <w:tcW w:w="2940" w:type="dxa"/>
            <w:vMerge/>
            <w:tcBorders>
              <w:top w:val="nil"/>
              <w:left w:val="single" w:sz="4" w:space="0" w:color="auto"/>
              <w:bottom w:val="single" w:sz="4" w:space="0" w:color="auto"/>
              <w:right w:val="single" w:sz="4" w:space="0" w:color="auto"/>
            </w:tcBorders>
            <w:vAlign w:val="center"/>
            <w:hideMark/>
          </w:tcPr>
          <w:p w14:paraId="1FD04802" w14:textId="77777777" w:rsidR="00DD5DAE" w:rsidRPr="00127DE1" w:rsidRDefault="00DD5DAE" w:rsidP="008D785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14672BCD"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Должна обеспечиваться свободная замена катков тележки</w:t>
            </w:r>
          </w:p>
        </w:tc>
        <w:tc>
          <w:tcPr>
            <w:tcW w:w="2924" w:type="dxa"/>
            <w:tcBorders>
              <w:top w:val="nil"/>
              <w:left w:val="nil"/>
              <w:bottom w:val="single" w:sz="4" w:space="0" w:color="auto"/>
              <w:right w:val="single" w:sz="4" w:space="0" w:color="auto"/>
            </w:tcBorders>
            <w:shd w:val="clear" w:color="000000" w:fill="FFFFFF"/>
          </w:tcPr>
          <w:p w14:paraId="55081E5B" w14:textId="77777777" w:rsidR="00DD5DAE" w:rsidRPr="00127DE1" w:rsidRDefault="00DD5DAE" w:rsidP="008D7857">
            <w:pPr>
              <w:suppressAutoHyphens w:val="0"/>
              <w:rPr>
                <w:rFonts w:eastAsia="Times New Roman"/>
                <w:color w:val="000000"/>
                <w:sz w:val="20"/>
                <w:szCs w:val="20"/>
                <w:lang w:eastAsia="ru-RU"/>
              </w:rPr>
            </w:pPr>
          </w:p>
        </w:tc>
      </w:tr>
      <w:tr w:rsidR="00AA08B3" w14:paraId="5CBEF1FB" w14:textId="77777777" w:rsidTr="00DD5DAE">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4C4AE5A"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68</w:t>
            </w:r>
          </w:p>
        </w:tc>
        <w:tc>
          <w:tcPr>
            <w:tcW w:w="2940" w:type="dxa"/>
            <w:vMerge/>
            <w:tcBorders>
              <w:top w:val="nil"/>
              <w:left w:val="single" w:sz="4" w:space="0" w:color="auto"/>
              <w:bottom w:val="single" w:sz="4" w:space="0" w:color="auto"/>
              <w:right w:val="single" w:sz="4" w:space="0" w:color="auto"/>
            </w:tcBorders>
            <w:vAlign w:val="center"/>
            <w:hideMark/>
          </w:tcPr>
          <w:p w14:paraId="08616EDE" w14:textId="77777777" w:rsidR="00DD5DAE" w:rsidRPr="00127DE1" w:rsidRDefault="00DD5DAE" w:rsidP="008D785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1CE6E8A8"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Конструкция буксового узла должна позволять быстро осуществить демонтаж сборки катка вместе с подшипниковым узлом</w:t>
            </w:r>
          </w:p>
        </w:tc>
        <w:tc>
          <w:tcPr>
            <w:tcW w:w="2924" w:type="dxa"/>
            <w:tcBorders>
              <w:top w:val="nil"/>
              <w:left w:val="nil"/>
              <w:bottom w:val="single" w:sz="4" w:space="0" w:color="auto"/>
              <w:right w:val="single" w:sz="4" w:space="0" w:color="auto"/>
            </w:tcBorders>
            <w:shd w:val="clear" w:color="000000" w:fill="FFFFFF"/>
          </w:tcPr>
          <w:p w14:paraId="61783CBC" w14:textId="77777777" w:rsidR="00DD5DAE" w:rsidRPr="00127DE1" w:rsidRDefault="00DD5DAE" w:rsidP="008D7857">
            <w:pPr>
              <w:suppressAutoHyphens w:val="0"/>
              <w:rPr>
                <w:rFonts w:eastAsia="Times New Roman"/>
                <w:color w:val="000000"/>
                <w:sz w:val="20"/>
                <w:szCs w:val="20"/>
                <w:lang w:eastAsia="ru-RU"/>
              </w:rPr>
            </w:pPr>
          </w:p>
        </w:tc>
      </w:tr>
      <w:tr w:rsidR="00AA08B3" w14:paraId="44E546A5" w14:textId="77777777" w:rsidTr="00DD5DAE">
        <w:trPr>
          <w:trHeight w:val="49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456036D"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69</w:t>
            </w:r>
          </w:p>
        </w:tc>
        <w:tc>
          <w:tcPr>
            <w:tcW w:w="2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2CE2CE4"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Ходовые катки Крана и грузовой тележки</w:t>
            </w:r>
          </w:p>
        </w:tc>
        <w:tc>
          <w:tcPr>
            <w:tcW w:w="3205" w:type="dxa"/>
            <w:tcBorders>
              <w:top w:val="nil"/>
              <w:left w:val="nil"/>
              <w:bottom w:val="single" w:sz="4" w:space="0" w:color="auto"/>
              <w:right w:val="single" w:sz="4" w:space="0" w:color="auto"/>
            </w:tcBorders>
            <w:shd w:val="clear" w:color="000000" w:fill="FFFFFF"/>
            <w:vAlign w:val="center"/>
            <w:hideMark/>
          </w:tcPr>
          <w:p w14:paraId="0A9CD477"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Посадка катков на передвижение грузовой тележки - запрессовка</w:t>
            </w:r>
          </w:p>
        </w:tc>
        <w:tc>
          <w:tcPr>
            <w:tcW w:w="2924" w:type="dxa"/>
            <w:tcBorders>
              <w:top w:val="nil"/>
              <w:left w:val="nil"/>
              <w:bottom w:val="single" w:sz="4" w:space="0" w:color="auto"/>
              <w:right w:val="single" w:sz="4" w:space="0" w:color="auto"/>
            </w:tcBorders>
            <w:shd w:val="clear" w:color="000000" w:fill="FFFFFF"/>
          </w:tcPr>
          <w:p w14:paraId="3D8F7E18" w14:textId="77777777" w:rsidR="00DD5DAE" w:rsidRPr="00127DE1" w:rsidRDefault="00DD5DAE" w:rsidP="008D7857">
            <w:pPr>
              <w:suppressAutoHyphens w:val="0"/>
              <w:rPr>
                <w:rFonts w:eastAsia="Times New Roman"/>
                <w:color w:val="000000"/>
                <w:sz w:val="20"/>
                <w:szCs w:val="20"/>
                <w:lang w:eastAsia="ru-RU"/>
              </w:rPr>
            </w:pPr>
          </w:p>
        </w:tc>
      </w:tr>
      <w:tr w:rsidR="00AA08B3" w14:paraId="666577CD" w14:textId="77777777" w:rsidTr="00DD5DAE">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AD3FF4F"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70</w:t>
            </w:r>
          </w:p>
        </w:tc>
        <w:tc>
          <w:tcPr>
            <w:tcW w:w="2940" w:type="dxa"/>
            <w:vMerge/>
            <w:tcBorders>
              <w:top w:val="nil"/>
              <w:left w:val="single" w:sz="4" w:space="0" w:color="auto"/>
              <w:bottom w:val="single" w:sz="4" w:space="0" w:color="auto"/>
              <w:right w:val="single" w:sz="4" w:space="0" w:color="auto"/>
            </w:tcBorders>
            <w:vAlign w:val="center"/>
            <w:hideMark/>
          </w:tcPr>
          <w:p w14:paraId="21F64B99" w14:textId="77777777" w:rsidR="00DD5DAE" w:rsidRPr="00127DE1" w:rsidRDefault="00DD5DAE" w:rsidP="008D785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00BEF484"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Габаритный диаметр катка грузовой тележки указывается справочно при подаче заявки</w:t>
            </w:r>
          </w:p>
        </w:tc>
        <w:tc>
          <w:tcPr>
            <w:tcW w:w="2924" w:type="dxa"/>
            <w:tcBorders>
              <w:top w:val="nil"/>
              <w:left w:val="nil"/>
              <w:bottom w:val="single" w:sz="4" w:space="0" w:color="auto"/>
              <w:right w:val="single" w:sz="4" w:space="0" w:color="auto"/>
            </w:tcBorders>
            <w:shd w:val="clear" w:color="000000" w:fill="FFFFFF"/>
          </w:tcPr>
          <w:p w14:paraId="38B72DD1" w14:textId="77777777" w:rsidR="00DD5DAE" w:rsidRPr="00127DE1" w:rsidRDefault="00DD5DAE" w:rsidP="008D7857">
            <w:pPr>
              <w:suppressAutoHyphens w:val="0"/>
              <w:rPr>
                <w:rFonts w:eastAsia="Times New Roman"/>
                <w:color w:val="000000"/>
                <w:sz w:val="20"/>
                <w:szCs w:val="20"/>
                <w:lang w:eastAsia="ru-RU"/>
              </w:rPr>
            </w:pPr>
          </w:p>
        </w:tc>
      </w:tr>
      <w:tr w:rsidR="00AA08B3" w14:paraId="41154F2D" w14:textId="77777777" w:rsidTr="00DD5DAE">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DB1E6B6"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71</w:t>
            </w:r>
          </w:p>
        </w:tc>
        <w:tc>
          <w:tcPr>
            <w:tcW w:w="2940" w:type="dxa"/>
            <w:vMerge/>
            <w:tcBorders>
              <w:top w:val="nil"/>
              <w:left w:val="single" w:sz="4" w:space="0" w:color="auto"/>
              <w:bottom w:val="single" w:sz="4" w:space="0" w:color="auto"/>
              <w:right w:val="single" w:sz="4" w:space="0" w:color="auto"/>
            </w:tcBorders>
            <w:vAlign w:val="center"/>
            <w:hideMark/>
          </w:tcPr>
          <w:p w14:paraId="0CECBBE5" w14:textId="77777777" w:rsidR="00DD5DAE" w:rsidRPr="00127DE1" w:rsidRDefault="00DD5DAE" w:rsidP="008D785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70F1099E"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Посадочный диаметр катка грузовой тележки указывается справочно при подаче заявки</w:t>
            </w:r>
          </w:p>
        </w:tc>
        <w:tc>
          <w:tcPr>
            <w:tcW w:w="2924" w:type="dxa"/>
            <w:tcBorders>
              <w:top w:val="nil"/>
              <w:left w:val="nil"/>
              <w:bottom w:val="single" w:sz="4" w:space="0" w:color="auto"/>
              <w:right w:val="single" w:sz="4" w:space="0" w:color="auto"/>
            </w:tcBorders>
            <w:shd w:val="clear" w:color="000000" w:fill="FFFFFF"/>
          </w:tcPr>
          <w:p w14:paraId="6A0AF2E6" w14:textId="77777777" w:rsidR="00DD5DAE" w:rsidRPr="00127DE1" w:rsidRDefault="00DD5DAE" w:rsidP="008D7857">
            <w:pPr>
              <w:suppressAutoHyphens w:val="0"/>
              <w:rPr>
                <w:rFonts w:eastAsia="Times New Roman"/>
                <w:color w:val="000000"/>
                <w:sz w:val="20"/>
                <w:szCs w:val="20"/>
                <w:lang w:eastAsia="ru-RU"/>
              </w:rPr>
            </w:pPr>
          </w:p>
        </w:tc>
      </w:tr>
      <w:tr w:rsidR="00AA08B3" w14:paraId="62BD1CCF" w14:textId="77777777" w:rsidTr="00DD5DAE">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98B4138"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72</w:t>
            </w:r>
          </w:p>
        </w:tc>
        <w:tc>
          <w:tcPr>
            <w:tcW w:w="2940" w:type="dxa"/>
            <w:vMerge/>
            <w:tcBorders>
              <w:top w:val="nil"/>
              <w:left w:val="single" w:sz="4" w:space="0" w:color="auto"/>
              <w:bottom w:val="single" w:sz="4" w:space="0" w:color="auto"/>
              <w:right w:val="single" w:sz="4" w:space="0" w:color="auto"/>
            </w:tcBorders>
            <w:vAlign w:val="center"/>
            <w:hideMark/>
          </w:tcPr>
          <w:p w14:paraId="1E51F350" w14:textId="77777777" w:rsidR="00DD5DAE" w:rsidRPr="00127DE1" w:rsidRDefault="00DD5DAE" w:rsidP="008D785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48F0021A"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Посадка катков на передвижение Крана - запрессовка</w:t>
            </w:r>
          </w:p>
        </w:tc>
        <w:tc>
          <w:tcPr>
            <w:tcW w:w="2924" w:type="dxa"/>
            <w:tcBorders>
              <w:top w:val="nil"/>
              <w:left w:val="nil"/>
              <w:bottom w:val="single" w:sz="4" w:space="0" w:color="auto"/>
              <w:right w:val="single" w:sz="4" w:space="0" w:color="auto"/>
            </w:tcBorders>
            <w:shd w:val="clear" w:color="000000" w:fill="FFFFFF"/>
          </w:tcPr>
          <w:p w14:paraId="3A8D8892" w14:textId="77777777" w:rsidR="00DD5DAE" w:rsidRPr="00127DE1" w:rsidRDefault="00DD5DAE" w:rsidP="008D7857">
            <w:pPr>
              <w:suppressAutoHyphens w:val="0"/>
              <w:rPr>
                <w:rFonts w:eastAsia="Times New Roman"/>
                <w:color w:val="000000"/>
                <w:sz w:val="20"/>
                <w:szCs w:val="20"/>
                <w:lang w:eastAsia="ru-RU"/>
              </w:rPr>
            </w:pPr>
          </w:p>
        </w:tc>
      </w:tr>
      <w:tr w:rsidR="00AA08B3" w14:paraId="19A54FE3" w14:textId="77777777" w:rsidTr="00DD5DAE">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C070DE4"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lastRenderedPageBreak/>
              <w:t>73</w:t>
            </w:r>
          </w:p>
        </w:tc>
        <w:tc>
          <w:tcPr>
            <w:tcW w:w="2940" w:type="dxa"/>
            <w:vMerge/>
            <w:tcBorders>
              <w:top w:val="nil"/>
              <w:left w:val="single" w:sz="4" w:space="0" w:color="auto"/>
              <w:bottom w:val="single" w:sz="4" w:space="0" w:color="auto"/>
              <w:right w:val="single" w:sz="4" w:space="0" w:color="auto"/>
            </w:tcBorders>
            <w:vAlign w:val="center"/>
            <w:hideMark/>
          </w:tcPr>
          <w:p w14:paraId="05AC8B65" w14:textId="77777777" w:rsidR="00DD5DAE" w:rsidRPr="00127DE1" w:rsidRDefault="00DD5DAE" w:rsidP="008D785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476C5192"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Габаритный диаметр катка Крана указывается справочно при подаче заявки</w:t>
            </w:r>
          </w:p>
        </w:tc>
        <w:tc>
          <w:tcPr>
            <w:tcW w:w="2924" w:type="dxa"/>
            <w:tcBorders>
              <w:top w:val="nil"/>
              <w:left w:val="nil"/>
              <w:bottom w:val="single" w:sz="4" w:space="0" w:color="auto"/>
              <w:right w:val="single" w:sz="4" w:space="0" w:color="auto"/>
            </w:tcBorders>
            <w:shd w:val="clear" w:color="000000" w:fill="FFFFFF"/>
          </w:tcPr>
          <w:p w14:paraId="21822A81" w14:textId="77777777" w:rsidR="00DD5DAE" w:rsidRPr="00127DE1" w:rsidRDefault="00DD5DAE" w:rsidP="008D7857">
            <w:pPr>
              <w:suppressAutoHyphens w:val="0"/>
              <w:rPr>
                <w:rFonts w:eastAsia="Times New Roman"/>
                <w:color w:val="000000"/>
                <w:sz w:val="20"/>
                <w:szCs w:val="20"/>
                <w:lang w:eastAsia="ru-RU"/>
              </w:rPr>
            </w:pPr>
          </w:p>
        </w:tc>
      </w:tr>
      <w:tr w:rsidR="00AA08B3" w14:paraId="77F16C83" w14:textId="77777777" w:rsidTr="00DD5DAE">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5F673B4"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74</w:t>
            </w:r>
          </w:p>
        </w:tc>
        <w:tc>
          <w:tcPr>
            <w:tcW w:w="2940" w:type="dxa"/>
            <w:vMerge/>
            <w:tcBorders>
              <w:top w:val="nil"/>
              <w:left w:val="single" w:sz="4" w:space="0" w:color="auto"/>
              <w:bottom w:val="single" w:sz="4" w:space="0" w:color="auto"/>
              <w:right w:val="single" w:sz="4" w:space="0" w:color="auto"/>
            </w:tcBorders>
            <w:vAlign w:val="center"/>
            <w:hideMark/>
          </w:tcPr>
          <w:p w14:paraId="0AC1C218" w14:textId="77777777" w:rsidR="00DD5DAE" w:rsidRPr="00127DE1" w:rsidRDefault="00DD5DAE" w:rsidP="008D785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463FD661"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Посадочный диаметр катка Крана указывается справочно при подаче заявки</w:t>
            </w:r>
          </w:p>
        </w:tc>
        <w:tc>
          <w:tcPr>
            <w:tcW w:w="2924" w:type="dxa"/>
            <w:tcBorders>
              <w:top w:val="nil"/>
              <w:left w:val="nil"/>
              <w:bottom w:val="single" w:sz="4" w:space="0" w:color="auto"/>
              <w:right w:val="single" w:sz="4" w:space="0" w:color="auto"/>
            </w:tcBorders>
            <w:shd w:val="clear" w:color="000000" w:fill="FFFFFF"/>
          </w:tcPr>
          <w:p w14:paraId="1A1021E7" w14:textId="77777777" w:rsidR="00DD5DAE" w:rsidRPr="00127DE1" w:rsidRDefault="00DD5DAE" w:rsidP="008D7857">
            <w:pPr>
              <w:suppressAutoHyphens w:val="0"/>
              <w:rPr>
                <w:rFonts w:eastAsia="Times New Roman"/>
                <w:color w:val="000000"/>
                <w:sz w:val="20"/>
                <w:szCs w:val="20"/>
                <w:lang w:eastAsia="ru-RU"/>
              </w:rPr>
            </w:pPr>
          </w:p>
        </w:tc>
      </w:tr>
      <w:tr w:rsidR="00AA08B3" w14:paraId="3B8EC4E6" w14:textId="77777777" w:rsidTr="00DD5DAE">
        <w:trPr>
          <w:trHeight w:val="17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3DCD661" w14:textId="77777777" w:rsidR="00DD5DAE" w:rsidRPr="00127DE1" w:rsidRDefault="00860E9E" w:rsidP="008D7857">
            <w:pPr>
              <w:suppressAutoHyphens w:val="0"/>
              <w:jc w:val="center"/>
              <w:rPr>
                <w:rFonts w:eastAsia="Times New Roman"/>
                <w:b/>
                <w:bCs/>
                <w:color w:val="000000"/>
                <w:lang w:eastAsia="ru-RU"/>
              </w:rPr>
            </w:pPr>
            <w:bookmarkStart w:id="28" w:name="_Hlk129779180"/>
            <w:r w:rsidRPr="00127DE1">
              <w:rPr>
                <w:rFonts w:eastAsia="Times New Roman"/>
                <w:b/>
                <w:bCs/>
                <w:color w:val="000000"/>
                <w:lang w:eastAsia="ru-RU"/>
              </w:rPr>
              <w:t>75</w:t>
            </w:r>
          </w:p>
        </w:tc>
        <w:tc>
          <w:tcPr>
            <w:tcW w:w="2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A18F339"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Механизм подъема</w:t>
            </w:r>
          </w:p>
        </w:tc>
        <w:tc>
          <w:tcPr>
            <w:tcW w:w="3205" w:type="dxa"/>
            <w:tcBorders>
              <w:top w:val="nil"/>
              <w:left w:val="nil"/>
              <w:bottom w:val="single" w:sz="4" w:space="0" w:color="auto"/>
              <w:right w:val="single" w:sz="4" w:space="0" w:color="auto"/>
            </w:tcBorders>
            <w:shd w:val="clear" w:color="000000" w:fill="FFFFFF"/>
            <w:vAlign w:val="center"/>
            <w:hideMark/>
          </w:tcPr>
          <w:p w14:paraId="3A379D16" w14:textId="77777777" w:rsidR="00DD5DAE" w:rsidRPr="00127DE1" w:rsidRDefault="00860E9E">
            <w:pPr>
              <w:suppressAutoHyphens w:val="0"/>
              <w:rPr>
                <w:rFonts w:eastAsia="Times New Roman"/>
                <w:color w:val="000000"/>
                <w:sz w:val="20"/>
                <w:szCs w:val="20"/>
                <w:lang w:eastAsia="ru-RU"/>
              </w:rPr>
            </w:pPr>
            <w:r w:rsidRPr="00127DE1">
              <w:rPr>
                <w:rFonts w:eastAsia="Times New Roman"/>
                <w:color w:val="000000"/>
                <w:sz w:val="20"/>
                <w:szCs w:val="20"/>
                <w:lang w:eastAsia="ru-RU"/>
              </w:rPr>
              <w:t xml:space="preserve">Конструкция механизма подъема должна обеспечивать подъем контейнера с обеспечением горизонтального положения. Количество лебедок определяется производителем и согласовывается с Заказчиком. </w:t>
            </w:r>
            <w:r w:rsidRPr="00127DE1">
              <w:rPr>
                <w:rFonts w:eastAsia="Times New Roman"/>
                <w:sz w:val="20"/>
                <w:szCs w:val="20"/>
                <w:lang w:eastAsia="ru-RU"/>
              </w:rPr>
              <w:t>Командоаппарат, отключающий лебедку в крайних положениях, должен быть снабжен абсолютным энкодером для определения текущей высоты подъема контейнера</w:t>
            </w:r>
            <w:r>
              <w:rPr>
                <w:rFonts w:eastAsia="Times New Roman"/>
                <w:sz w:val="20"/>
                <w:szCs w:val="20"/>
                <w:lang w:eastAsia="ru-RU"/>
              </w:rPr>
              <w:t>.</w:t>
            </w:r>
          </w:p>
        </w:tc>
        <w:tc>
          <w:tcPr>
            <w:tcW w:w="2924" w:type="dxa"/>
            <w:tcBorders>
              <w:top w:val="nil"/>
              <w:left w:val="nil"/>
              <w:bottom w:val="single" w:sz="4" w:space="0" w:color="auto"/>
              <w:right w:val="single" w:sz="4" w:space="0" w:color="auto"/>
            </w:tcBorders>
            <w:shd w:val="clear" w:color="000000" w:fill="FFFFFF"/>
          </w:tcPr>
          <w:p w14:paraId="0292247F" w14:textId="77777777" w:rsidR="00DD5DAE" w:rsidRPr="00127DE1" w:rsidRDefault="00DD5DAE" w:rsidP="008D7857">
            <w:pPr>
              <w:suppressAutoHyphens w:val="0"/>
              <w:rPr>
                <w:rFonts w:eastAsia="Times New Roman"/>
                <w:color w:val="000000"/>
                <w:sz w:val="20"/>
                <w:szCs w:val="20"/>
                <w:lang w:eastAsia="ru-RU"/>
              </w:rPr>
            </w:pPr>
          </w:p>
        </w:tc>
      </w:tr>
      <w:bookmarkEnd w:id="28"/>
      <w:tr w:rsidR="00AA08B3" w14:paraId="4C6AADDF" w14:textId="77777777" w:rsidTr="00DD5DAE">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F247E33"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76</w:t>
            </w:r>
          </w:p>
        </w:tc>
        <w:tc>
          <w:tcPr>
            <w:tcW w:w="2940" w:type="dxa"/>
            <w:vMerge/>
            <w:tcBorders>
              <w:top w:val="nil"/>
              <w:left w:val="single" w:sz="4" w:space="0" w:color="auto"/>
              <w:bottom w:val="single" w:sz="4" w:space="0" w:color="auto"/>
              <w:right w:val="single" w:sz="4" w:space="0" w:color="auto"/>
            </w:tcBorders>
            <w:vAlign w:val="center"/>
            <w:hideMark/>
          </w:tcPr>
          <w:p w14:paraId="660A68C8" w14:textId="77777777" w:rsidR="00DD5DAE" w:rsidRPr="00127DE1" w:rsidRDefault="00DD5DAE" w:rsidP="008D785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38629D0B"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 xml:space="preserve">Редуктор подъема с высокой точностью изготовления зубчатых передач, </w:t>
            </w:r>
            <w:proofErr w:type="gramStart"/>
            <w:r w:rsidRPr="00127DE1">
              <w:rPr>
                <w:rFonts w:eastAsia="Times New Roman"/>
                <w:color w:val="000000"/>
                <w:sz w:val="20"/>
                <w:szCs w:val="20"/>
                <w:lang w:eastAsia="ru-RU"/>
              </w:rPr>
              <w:t>рассчитанный  на</w:t>
            </w:r>
            <w:proofErr w:type="gramEnd"/>
            <w:r w:rsidRPr="00127DE1">
              <w:rPr>
                <w:rFonts w:eastAsia="Times New Roman"/>
                <w:color w:val="000000"/>
                <w:sz w:val="20"/>
                <w:szCs w:val="20"/>
                <w:lang w:eastAsia="ru-RU"/>
              </w:rPr>
              <w:t xml:space="preserve"> работу в тяжелых условиях;</w:t>
            </w:r>
          </w:p>
        </w:tc>
        <w:tc>
          <w:tcPr>
            <w:tcW w:w="2924" w:type="dxa"/>
            <w:tcBorders>
              <w:top w:val="nil"/>
              <w:left w:val="nil"/>
              <w:bottom w:val="single" w:sz="4" w:space="0" w:color="auto"/>
              <w:right w:val="single" w:sz="4" w:space="0" w:color="auto"/>
            </w:tcBorders>
            <w:shd w:val="clear" w:color="000000" w:fill="FFFFFF"/>
          </w:tcPr>
          <w:p w14:paraId="3A2F876A" w14:textId="77777777" w:rsidR="00DD5DAE" w:rsidRPr="00127DE1" w:rsidRDefault="00DD5DAE" w:rsidP="008D7857">
            <w:pPr>
              <w:suppressAutoHyphens w:val="0"/>
              <w:rPr>
                <w:rFonts w:eastAsia="Times New Roman"/>
                <w:color w:val="000000"/>
                <w:sz w:val="20"/>
                <w:szCs w:val="20"/>
                <w:lang w:eastAsia="ru-RU"/>
              </w:rPr>
            </w:pPr>
          </w:p>
        </w:tc>
      </w:tr>
      <w:tr w:rsidR="00AA08B3" w14:paraId="76490235" w14:textId="77777777" w:rsidTr="00DD5DAE">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39D1EFA"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77</w:t>
            </w:r>
          </w:p>
        </w:tc>
        <w:tc>
          <w:tcPr>
            <w:tcW w:w="2940" w:type="dxa"/>
            <w:vMerge/>
            <w:tcBorders>
              <w:top w:val="nil"/>
              <w:left w:val="single" w:sz="4" w:space="0" w:color="auto"/>
              <w:bottom w:val="single" w:sz="4" w:space="0" w:color="auto"/>
              <w:right w:val="single" w:sz="4" w:space="0" w:color="auto"/>
            </w:tcBorders>
            <w:vAlign w:val="center"/>
            <w:hideMark/>
          </w:tcPr>
          <w:p w14:paraId="2DBA23EE" w14:textId="77777777" w:rsidR="00DD5DAE" w:rsidRPr="00127DE1" w:rsidRDefault="00DD5DAE" w:rsidP="008D785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59012366"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Электродвигатель подъема, короткозамкнутый с принудительной вентиляцией, специальный, для частотно-регулируемого привода;</w:t>
            </w:r>
          </w:p>
        </w:tc>
        <w:tc>
          <w:tcPr>
            <w:tcW w:w="2924" w:type="dxa"/>
            <w:tcBorders>
              <w:top w:val="nil"/>
              <w:left w:val="nil"/>
              <w:bottom w:val="single" w:sz="4" w:space="0" w:color="auto"/>
              <w:right w:val="single" w:sz="4" w:space="0" w:color="auto"/>
            </w:tcBorders>
            <w:shd w:val="clear" w:color="000000" w:fill="FFFFFF"/>
          </w:tcPr>
          <w:p w14:paraId="1BB7D3E7" w14:textId="77777777" w:rsidR="00DD5DAE" w:rsidRPr="00127DE1" w:rsidRDefault="00DD5DAE" w:rsidP="008D7857">
            <w:pPr>
              <w:suppressAutoHyphens w:val="0"/>
              <w:rPr>
                <w:rFonts w:eastAsia="Times New Roman"/>
                <w:color w:val="000000"/>
                <w:sz w:val="20"/>
                <w:szCs w:val="20"/>
                <w:lang w:eastAsia="ru-RU"/>
              </w:rPr>
            </w:pPr>
          </w:p>
        </w:tc>
      </w:tr>
      <w:tr w:rsidR="00AA08B3" w14:paraId="7E9AA374" w14:textId="77777777" w:rsidTr="00DD5DAE">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9E69B6B"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78</w:t>
            </w:r>
          </w:p>
        </w:tc>
        <w:tc>
          <w:tcPr>
            <w:tcW w:w="2940" w:type="dxa"/>
            <w:vMerge/>
            <w:tcBorders>
              <w:top w:val="nil"/>
              <w:left w:val="single" w:sz="4" w:space="0" w:color="auto"/>
              <w:bottom w:val="single" w:sz="4" w:space="0" w:color="auto"/>
              <w:right w:val="single" w:sz="4" w:space="0" w:color="auto"/>
            </w:tcBorders>
            <w:vAlign w:val="center"/>
            <w:hideMark/>
          </w:tcPr>
          <w:p w14:paraId="4EE554ED" w14:textId="77777777" w:rsidR="00DD5DAE" w:rsidRPr="00127DE1" w:rsidRDefault="00DD5DAE" w:rsidP="008D785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4EF7E801"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Тормоз механизма подъема должен иметь коэффициент запаса торможения не менее 1,5;</w:t>
            </w:r>
          </w:p>
        </w:tc>
        <w:tc>
          <w:tcPr>
            <w:tcW w:w="2924" w:type="dxa"/>
            <w:tcBorders>
              <w:top w:val="nil"/>
              <w:left w:val="nil"/>
              <w:bottom w:val="single" w:sz="4" w:space="0" w:color="auto"/>
              <w:right w:val="single" w:sz="4" w:space="0" w:color="auto"/>
            </w:tcBorders>
            <w:shd w:val="clear" w:color="000000" w:fill="FFFFFF"/>
          </w:tcPr>
          <w:p w14:paraId="178C5B63" w14:textId="77777777" w:rsidR="00DD5DAE" w:rsidRPr="00127DE1" w:rsidRDefault="00DD5DAE" w:rsidP="008D7857">
            <w:pPr>
              <w:suppressAutoHyphens w:val="0"/>
              <w:rPr>
                <w:rFonts w:eastAsia="Times New Roman"/>
                <w:color w:val="000000"/>
                <w:sz w:val="20"/>
                <w:szCs w:val="20"/>
                <w:lang w:eastAsia="ru-RU"/>
              </w:rPr>
            </w:pPr>
          </w:p>
        </w:tc>
      </w:tr>
      <w:tr w:rsidR="00AA08B3" w14:paraId="7E40CD24" w14:textId="77777777" w:rsidTr="00DD5DAE">
        <w:trPr>
          <w:trHeight w:val="21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D7D85B7"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79</w:t>
            </w:r>
          </w:p>
        </w:tc>
        <w:tc>
          <w:tcPr>
            <w:tcW w:w="2940" w:type="dxa"/>
            <w:vMerge/>
            <w:tcBorders>
              <w:top w:val="nil"/>
              <w:left w:val="single" w:sz="4" w:space="0" w:color="auto"/>
              <w:bottom w:val="single" w:sz="4" w:space="0" w:color="auto"/>
              <w:right w:val="single" w:sz="4" w:space="0" w:color="auto"/>
            </w:tcBorders>
            <w:vAlign w:val="center"/>
            <w:hideMark/>
          </w:tcPr>
          <w:p w14:paraId="237F789A" w14:textId="77777777" w:rsidR="00DD5DAE" w:rsidRPr="00127DE1" w:rsidRDefault="00DD5DAE" w:rsidP="008D785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6C426B7B"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Механизм подъема должен иметь защитный дом-кожух, исключающий попадание атмосферных осадков и обеспечивающий свободный доступ обслуживающего персонала. Крыша дома кожуха должна быть оборудована съемными люками для обеспечения возможности работы ремонтного Крана, крыша должна быть ограждена перилами для обеспечения безопасной работы персонала</w:t>
            </w:r>
          </w:p>
        </w:tc>
        <w:tc>
          <w:tcPr>
            <w:tcW w:w="2924" w:type="dxa"/>
            <w:tcBorders>
              <w:top w:val="nil"/>
              <w:left w:val="nil"/>
              <w:bottom w:val="single" w:sz="4" w:space="0" w:color="auto"/>
              <w:right w:val="single" w:sz="4" w:space="0" w:color="auto"/>
            </w:tcBorders>
            <w:shd w:val="clear" w:color="000000" w:fill="FFFFFF"/>
          </w:tcPr>
          <w:p w14:paraId="4B224F16" w14:textId="77777777" w:rsidR="00DD5DAE" w:rsidRPr="00127DE1" w:rsidRDefault="00DD5DAE" w:rsidP="008D7857">
            <w:pPr>
              <w:suppressAutoHyphens w:val="0"/>
              <w:rPr>
                <w:rFonts w:eastAsia="Times New Roman"/>
                <w:color w:val="000000"/>
                <w:sz w:val="20"/>
                <w:szCs w:val="20"/>
                <w:lang w:eastAsia="ru-RU"/>
              </w:rPr>
            </w:pPr>
          </w:p>
        </w:tc>
      </w:tr>
      <w:tr w:rsidR="00AA08B3" w14:paraId="3CAEF933" w14:textId="77777777" w:rsidTr="00DD5DAE">
        <w:trPr>
          <w:trHeight w:val="12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70AC93A"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80</w:t>
            </w:r>
          </w:p>
        </w:tc>
        <w:tc>
          <w:tcPr>
            <w:tcW w:w="2940" w:type="dxa"/>
            <w:vMerge/>
            <w:tcBorders>
              <w:top w:val="nil"/>
              <w:left w:val="single" w:sz="4" w:space="0" w:color="auto"/>
              <w:bottom w:val="single" w:sz="4" w:space="0" w:color="auto"/>
              <w:right w:val="single" w:sz="4" w:space="0" w:color="auto"/>
            </w:tcBorders>
            <w:vAlign w:val="center"/>
            <w:hideMark/>
          </w:tcPr>
          <w:p w14:paraId="13D68652" w14:textId="77777777" w:rsidR="00DD5DAE" w:rsidRPr="00127DE1" w:rsidRDefault="00DD5DAE" w:rsidP="008D785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27EBBFDF"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Кран должен быть рассчитан для перегрузки контейнеров со смещением центра тяжести по ГОСТ 12.2.071-90 («Система стандартов безопасности труда. Краны грузоподъемные. Краны контейнерные. Требования безопасности») не более чем на 1/10 от внешнего габарита 20-ти, 40- и 45-футового контейнера.</w:t>
            </w:r>
          </w:p>
        </w:tc>
        <w:tc>
          <w:tcPr>
            <w:tcW w:w="2924" w:type="dxa"/>
            <w:tcBorders>
              <w:top w:val="nil"/>
              <w:left w:val="nil"/>
              <w:bottom w:val="single" w:sz="4" w:space="0" w:color="auto"/>
              <w:right w:val="single" w:sz="4" w:space="0" w:color="auto"/>
            </w:tcBorders>
            <w:shd w:val="clear" w:color="000000" w:fill="FFFFFF"/>
          </w:tcPr>
          <w:p w14:paraId="1A2C9DD0" w14:textId="77777777" w:rsidR="00DD5DAE" w:rsidRPr="00127DE1" w:rsidRDefault="00DD5DAE" w:rsidP="008D7857">
            <w:pPr>
              <w:suppressAutoHyphens w:val="0"/>
              <w:rPr>
                <w:rFonts w:eastAsia="Times New Roman"/>
                <w:color w:val="000000"/>
                <w:sz w:val="20"/>
                <w:szCs w:val="20"/>
                <w:lang w:eastAsia="ru-RU"/>
              </w:rPr>
            </w:pPr>
          </w:p>
        </w:tc>
      </w:tr>
      <w:tr w:rsidR="00AA08B3" w14:paraId="01F5F7D7" w14:textId="77777777" w:rsidTr="00DD5DAE">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F9ADBB1" w14:textId="77777777" w:rsidR="00DD5DAE" w:rsidRPr="00127DE1" w:rsidRDefault="00860E9E" w:rsidP="008D7857">
            <w:pPr>
              <w:suppressAutoHyphens w:val="0"/>
              <w:jc w:val="center"/>
              <w:rPr>
                <w:rFonts w:eastAsia="Times New Roman"/>
                <w:b/>
                <w:bCs/>
                <w:color w:val="000000"/>
                <w:lang w:eastAsia="ru-RU"/>
              </w:rPr>
            </w:pPr>
            <w:r w:rsidRPr="00127DE1">
              <w:rPr>
                <w:rFonts w:eastAsia="Times New Roman"/>
                <w:b/>
                <w:bCs/>
                <w:color w:val="000000"/>
                <w:lang w:eastAsia="ru-RU"/>
              </w:rPr>
              <w:t>81</w:t>
            </w:r>
          </w:p>
        </w:tc>
        <w:tc>
          <w:tcPr>
            <w:tcW w:w="2940" w:type="dxa"/>
            <w:vMerge/>
            <w:tcBorders>
              <w:top w:val="nil"/>
              <w:left w:val="single" w:sz="4" w:space="0" w:color="auto"/>
              <w:bottom w:val="single" w:sz="4" w:space="0" w:color="auto"/>
              <w:right w:val="single" w:sz="4" w:space="0" w:color="auto"/>
            </w:tcBorders>
            <w:vAlign w:val="center"/>
            <w:hideMark/>
          </w:tcPr>
          <w:p w14:paraId="12EAD7B1" w14:textId="77777777" w:rsidR="00DD5DAE" w:rsidRPr="00127DE1" w:rsidRDefault="00DD5DAE" w:rsidP="008D785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5661523A" w14:textId="77777777" w:rsidR="00DD5DAE" w:rsidRPr="00127DE1" w:rsidRDefault="00860E9E" w:rsidP="008D7857">
            <w:pPr>
              <w:suppressAutoHyphens w:val="0"/>
              <w:rPr>
                <w:rFonts w:eastAsia="Times New Roman"/>
                <w:color w:val="000000"/>
                <w:sz w:val="20"/>
                <w:szCs w:val="20"/>
                <w:lang w:eastAsia="ru-RU"/>
              </w:rPr>
            </w:pPr>
            <w:r w:rsidRPr="00127DE1">
              <w:rPr>
                <w:rFonts w:eastAsia="Times New Roman"/>
                <w:color w:val="000000"/>
                <w:sz w:val="20"/>
                <w:szCs w:val="20"/>
                <w:lang w:eastAsia="ru-RU"/>
              </w:rPr>
              <w:t>Класс пылевлагозащиты не ниже IP55. Класс изоляции F. Температура эксплуатации, в соответствии с климатическим исполнением Крана</w:t>
            </w:r>
          </w:p>
        </w:tc>
        <w:tc>
          <w:tcPr>
            <w:tcW w:w="2924" w:type="dxa"/>
            <w:tcBorders>
              <w:top w:val="nil"/>
              <w:left w:val="nil"/>
              <w:bottom w:val="single" w:sz="4" w:space="0" w:color="auto"/>
              <w:right w:val="single" w:sz="4" w:space="0" w:color="auto"/>
            </w:tcBorders>
            <w:shd w:val="clear" w:color="000000" w:fill="FFFFFF"/>
          </w:tcPr>
          <w:p w14:paraId="6E9C6C5C" w14:textId="77777777" w:rsidR="00DD5DAE" w:rsidRPr="00127DE1" w:rsidRDefault="00DD5DAE" w:rsidP="008D7857">
            <w:pPr>
              <w:suppressAutoHyphens w:val="0"/>
              <w:rPr>
                <w:rFonts w:eastAsia="Times New Roman"/>
                <w:color w:val="000000"/>
                <w:sz w:val="20"/>
                <w:szCs w:val="20"/>
                <w:lang w:eastAsia="ru-RU"/>
              </w:rPr>
            </w:pPr>
          </w:p>
        </w:tc>
      </w:tr>
      <w:tr w:rsidR="00AA08B3" w14:paraId="08926727" w14:textId="77777777" w:rsidTr="008E5CA2">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5431B4AB" w14:textId="77777777" w:rsidR="00D25E97" w:rsidRPr="00127DE1" w:rsidRDefault="00860E9E">
            <w:pPr>
              <w:suppressAutoHyphens w:val="0"/>
              <w:jc w:val="center"/>
              <w:rPr>
                <w:rFonts w:eastAsia="Times New Roman"/>
                <w:b/>
                <w:bCs/>
                <w:color w:val="000000"/>
                <w:lang w:eastAsia="ru-RU"/>
              </w:rPr>
            </w:pPr>
            <w:r>
              <w:rPr>
                <w:rFonts w:eastAsia="Times New Roman"/>
                <w:b/>
                <w:bCs/>
                <w:color w:val="000000"/>
                <w:lang w:eastAsia="ru-RU"/>
              </w:rPr>
              <w:t>81.1</w:t>
            </w:r>
          </w:p>
        </w:tc>
        <w:tc>
          <w:tcPr>
            <w:tcW w:w="2940" w:type="dxa"/>
            <w:vMerge w:val="restart"/>
            <w:tcBorders>
              <w:top w:val="nil"/>
              <w:left w:val="single" w:sz="4" w:space="0" w:color="auto"/>
              <w:right w:val="single" w:sz="4" w:space="0" w:color="auto"/>
            </w:tcBorders>
            <w:shd w:val="clear" w:color="000000" w:fill="FFFFFF"/>
            <w:vAlign w:val="center"/>
          </w:tcPr>
          <w:p w14:paraId="11ECDB7E" w14:textId="77777777" w:rsidR="00D25E97" w:rsidRPr="00127DE1" w:rsidRDefault="00860E9E" w:rsidP="00D25E97">
            <w:pPr>
              <w:suppressAutoHyphens w:val="0"/>
              <w:jc w:val="center"/>
              <w:rPr>
                <w:rFonts w:eastAsia="Times New Roman"/>
                <w:b/>
                <w:bCs/>
                <w:color w:val="000000"/>
                <w:lang w:eastAsia="ru-RU"/>
              </w:rPr>
            </w:pPr>
            <w:r w:rsidRPr="00BC43D1">
              <w:rPr>
                <w:rFonts w:eastAsia="Times New Roman"/>
                <w:b/>
                <w:bCs/>
                <w:color w:val="000000"/>
                <w:lang w:eastAsia="ru-RU"/>
              </w:rPr>
              <w:t>Активная Система противораскачивания (АСПР)</w:t>
            </w:r>
          </w:p>
        </w:tc>
        <w:tc>
          <w:tcPr>
            <w:tcW w:w="3205" w:type="dxa"/>
            <w:tcBorders>
              <w:top w:val="nil"/>
              <w:left w:val="nil"/>
              <w:bottom w:val="single" w:sz="4" w:space="0" w:color="auto"/>
              <w:right w:val="single" w:sz="4" w:space="0" w:color="auto"/>
            </w:tcBorders>
            <w:shd w:val="clear" w:color="000000" w:fill="FFFFFF"/>
            <w:vAlign w:val="center"/>
          </w:tcPr>
          <w:p w14:paraId="46AD334F" w14:textId="77777777" w:rsidR="00D25E97" w:rsidRPr="00127DE1" w:rsidRDefault="00860E9E" w:rsidP="00D25E97">
            <w:pPr>
              <w:suppressAutoHyphens w:val="0"/>
              <w:rPr>
                <w:rFonts w:eastAsia="Times New Roman"/>
                <w:color w:val="000000"/>
                <w:sz w:val="20"/>
                <w:szCs w:val="20"/>
                <w:lang w:eastAsia="ru-RU"/>
              </w:rPr>
            </w:pPr>
            <w:r w:rsidRPr="00BC43D1">
              <w:rPr>
                <w:rFonts w:eastAsia="Times New Roman"/>
                <w:color w:val="000000"/>
                <w:sz w:val="20"/>
                <w:szCs w:val="20"/>
                <w:lang w:eastAsia="ru-RU"/>
              </w:rPr>
              <w:t>Не менее 4 управляющих лебедок, установленных на тележке</w:t>
            </w:r>
          </w:p>
        </w:tc>
        <w:tc>
          <w:tcPr>
            <w:tcW w:w="2924" w:type="dxa"/>
            <w:tcBorders>
              <w:top w:val="nil"/>
              <w:left w:val="nil"/>
              <w:bottom w:val="single" w:sz="4" w:space="0" w:color="auto"/>
              <w:right w:val="single" w:sz="4" w:space="0" w:color="auto"/>
            </w:tcBorders>
            <w:shd w:val="clear" w:color="000000" w:fill="FFFFFF"/>
          </w:tcPr>
          <w:p w14:paraId="7D9642ED" w14:textId="77777777" w:rsidR="00D25E97" w:rsidRPr="00127DE1" w:rsidRDefault="00D25E97" w:rsidP="00D25E97">
            <w:pPr>
              <w:suppressAutoHyphens w:val="0"/>
              <w:rPr>
                <w:rFonts w:eastAsia="Times New Roman"/>
                <w:color w:val="000000"/>
                <w:sz w:val="20"/>
                <w:szCs w:val="20"/>
                <w:lang w:eastAsia="ru-RU"/>
              </w:rPr>
            </w:pPr>
          </w:p>
        </w:tc>
      </w:tr>
      <w:tr w:rsidR="00AA08B3" w14:paraId="4D712EB8" w14:textId="77777777" w:rsidTr="008E5CA2">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738BE9C1" w14:textId="77777777" w:rsidR="00D25E97" w:rsidRPr="00127DE1" w:rsidRDefault="00860E9E" w:rsidP="00D25E97">
            <w:pPr>
              <w:suppressAutoHyphens w:val="0"/>
              <w:jc w:val="center"/>
              <w:rPr>
                <w:rFonts w:eastAsia="Times New Roman"/>
                <w:b/>
                <w:bCs/>
                <w:color w:val="000000"/>
                <w:lang w:eastAsia="ru-RU"/>
              </w:rPr>
            </w:pPr>
            <w:r>
              <w:rPr>
                <w:rFonts w:eastAsia="Times New Roman"/>
                <w:b/>
                <w:bCs/>
                <w:color w:val="000000"/>
                <w:lang w:eastAsia="ru-RU"/>
              </w:rPr>
              <w:t>81.2</w:t>
            </w:r>
          </w:p>
        </w:tc>
        <w:tc>
          <w:tcPr>
            <w:tcW w:w="2940" w:type="dxa"/>
            <w:vMerge/>
            <w:tcBorders>
              <w:left w:val="single" w:sz="4" w:space="0" w:color="auto"/>
              <w:right w:val="single" w:sz="4" w:space="0" w:color="auto"/>
            </w:tcBorders>
            <w:shd w:val="clear" w:color="000000" w:fill="FFFFFF"/>
            <w:vAlign w:val="center"/>
          </w:tcPr>
          <w:p w14:paraId="59937FDB" w14:textId="77777777" w:rsidR="00D25E97" w:rsidRPr="00127DE1" w:rsidRDefault="00D25E97" w:rsidP="00D25E97">
            <w:pPr>
              <w:suppressAutoHyphens w:val="0"/>
              <w:jc w:val="center"/>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tcPr>
          <w:p w14:paraId="0A9CE062" w14:textId="77777777" w:rsidR="00D25E97" w:rsidRPr="00127DE1" w:rsidRDefault="00860E9E" w:rsidP="00D25E97">
            <w:pPr>
              <w:suppressAutoHyphens w:val="0"/>
              <w:rPr>
                <w:rFonts w:eastAsia="Times New Roman"/>
                <w:color w:val="000000"/>
                <w:sz w:val="20"/>
                <w:szCs w:val="20"/>
                <w:lang w:eastAsia="ru-RU"/>
              </w:rPr>
            </w:pPr>
            <w:r w:rsidRPr="00BC43D1">
              <w:rPr>
                <w:rFonts w:eastAsia="Times New Roman"/>
                <w:color w:val="000000"/>
                <w:sz w:val="20"/>
                <w:szCs w:val="20"/>
                <w:lang w:eastAsia="ru-RU"/>
              </w:rPr>
              <w:t xml:space="preserve">Углы канатов позволяют опускать спредер до уровня подкранового </w:t>
            </w:r>
            <w:r w:rsidRPr="00BC43D1">
              <w:rPr>
                <w:rFonts w:eastAsia="Times New Roman"/>
                <w:color w:val="000000"/>
                <w:sz w:val="20"/>
                <w:szCs w:val="20"/>
                <w:lang w:eastAsia="ru-RU"/>
              </w:rPr>
              <w:lastRenderedPageBreak/>
              <w:t>рельса в колодец из контейнеров установленных в 4 яруса</w:t>
            </w:r>
          </w:p>
        </w:tc>
        <w:tc>
          <w:tcPr>
            <w:tcW w:w="2924" w:type="dxa"/>
            <w:tcBorders>
              <w:top w:val="nil"/>
              <w:left w:val="nil"/>
              <w:bottom w:val="single" w:sz="4" w:space="0" w:color="auto"/>
              <w:right w:val="single" w:sz="4" w:space="0" w:color="auto"/>
            </w:tcBorders>
            <w:shd w:val="clear" w:color="000000" w:fill="FFFFFF"/>
          </w:tcPr>
          <w:p w14:paraId="3F58D1B0" w14:textId="77777777" w:rsidR="00D25E97" w:rsidRPr="00127DE1" w:rsidRDefault="00D25E97" w:rsidP="00D25E97">
            <w:pPr>
              <w:suppressAutoHyphens w:val="0"/>
              <w:rPr>
                <w:rFonts w:eastAsia="Times New Roman"/>
                <w:color w:val="000000"/>
                <w:sz w:val="20"/>
                <w:szCs w:val="20"/>
                <w:lang w:eastAsia="ru-RU"/>
              </w:rPr>
            </w:pPr>
          </w:p>
        </w:tc>
      </w:tr>
      <w:tr w:rsidR="00AA08B3" w14:paraId="0430B352" w14:textId="77777777" w:rsidTr="008E5CA2">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0A1A2443" w14:textId="77777777" w:rsidR="00D25E97" w:rsidRPr="00127DE1" w:rsidRDefault="00860E9E" w:rsidP="00D25E97">
            <w:pPr>
              <w:suppressAutoHyphens w:val="0"/>
              <w:jc w:val="center"/>
              <w:rPr>
                <w:rFonts w:eastAsia="Times New Roman"/>
                <w:b/>
                <w:bCs/>
                <w:color w:val="000000"/>
                <w:lang w:eastAsia="ru-RU"/>
              </w:rPr>
            </w:pPr>
            <w:r>
              <w:rPr>
                <w:rFonts w:eastAsia="Times New Roman"/>
                <w:b/>
                <w:bCs/>
                <w:color w:val="000000"/>
                <w:lang w:eastAsia="ru-RU"/>
              </w:rPr>
              <w:t>81.3</w:t>
            </w:r>
          </w:p>
        </w:tc>
        <w:tc>
          <w:tcPr>
            <w:tcW w:w="2940" w:type="dxa"/>
            <w:vMerge/>
            <w:tcBorders>
              <w:left w:val="single" w:sz="4" w:space="0" w:color="auto"/>
              <w:right w:val="single" w:sz="4" w:space="0" w:color="auto"/>
            </w:tcBorders>
            <w:shd w:val="clear" w:color="000000" w:fill="FFFFFF"/>
            <w:vAlign w:val="center"/>
          </w:tcPr>
          <w:p w14:paraId="27EDC288" w14:textId="77777777" w:rsidR="00D25E97" w:rsidRPr="00127DE1" w:rsidRDefault="00D25E97" w:rsidP="00D25E97">
            <w:pPr>
              <w:suppressAutoHyphens w:val="0"/>
              <w:jc w:val="center"/>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tcPr>
          <w:p w14:paraId="674CAAFA" w14:textId="77777777" w:rsidR="00D25E97" w:rsidRPr="00127DE1" w:rsidRDefault="00860E9E" w:rsidP="00D25E97">
            <w:pPr>
              <w:suppressAutoHyphens w:val="0"/>
              <w:rPr>
                <w:rFonts w:eastAsia="Times New Roman"/>
                <w:color w:val="000000"/>
                <w:sz w:val="20"/>
                <w:szCs w:val="20"/>
                <w:lang w:eastAsia="ru-RU"/>
              </w:rPr>
            </w:pPr>
            <w:r w:rsidRPr="00BC43D1">
              <w:rPr>
                <w:rFonts w:eastAsia="Times New Roman"/>
                <w:color w:val="000000"/>
                <w:sz w:val="20"/>
                <w:szCs w:val="20"/>
                <w:lang w:eastAsia="ru-RU"/>
              </w:rPr>
              <w:t>Управляющая лебедка состоит из барабана и мотор-редуктора с встроенным энкодером</w:t>
            </w:r>
          </w:p>
        </w:tc>
        <w:tc>
          <w:tcPr>
            <w:tcW w:w="2924" w:type="dxa"/>
            <w:tcBorders>
              <w:top w:val="nil"/>
              <w:left w:val="nil"/>
              <w:bottom w:val="single" w:sz="4" w:space="0" w:color="auto"/>
              <w:right w:val="single" w:sz="4" w:space="0" w:color="auto"/>
            </w:tcBorders>
            <w:shd w:val="clear" w:color="000000" w:fill="FFFFFF"/>
          </w:tcPr>
          <w:p w14:paraId="03483548" w14:textId="77777777" w:rsidR="00D25E97" w:rsidRPr="00127DE1" w:rsidRDefault="00D25E97" w:rsidP="00D25E97">
            <w:pPr>
              <w:suppressAutoHyphens w:val="0"/>
              <w:rPr>
                <w:rFonts w:eastAsia="Times New Roman"/>
                <w:color w:val="000000"/>
                <w:sz w:val="20"/>
                <w:szCs w:val="20"/>
                <w:lang w:eastAsia="ru-RU"/>
              </w:rPr>
            </w:pPr>
          </w:p>
        </w:tc>
      </w:tr>
      <w:tr w:rsidR="00AA08B3" w14:paraId="05062EA1" w14:textId="77777777" w:rsidTr="008E5CA2">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5B5C120D" w14:textId="77777777" w:rsidR="00D25E97" w:rsidRPr="00127DE1" w:rsidRDefault="00860E9E" w:rsidP="00D25E97">
            <w:pPr>
              <w:suppressAutoHyphens w:val="0"/>
              <w:jc w:val="center"/>
              <w:rPr>
                <w:rFonts w:eastAsia="Times New Roman"/>
                <w:b/>
                <w:bCs/>
                <w:color w:val="000000"/>
                <w:lang w:eastAsia="ru-RU"/>
              </w:rPr>
            </w:pPr>
            <w:r>
              <w:rPr>
                <w:rFonts w:eastAsia="Times New Roman"/>
                <w:b/>
                <w:bCs/>
                <w:color w:val="000000"/>
                <w:lang w:eastAsia="ru-RU"/>
              </w:rPr>
              <w:t>81.4</w:t>
            </w:r>
          </w:p>
        </w:tc>
        <w:tc>
          <w:tcPr>
            <w:tcW w:w="2940" w:type="dxa"/>
            <w:vMerge/>
            <w:tcBorders>
              <w:left w:val="single" w:sz="4" w:space="0" w:color="auto"/>
              <w:right w:val="single" w:sz="4" w:space="0" w:color="auto"/>
            </w:tcBorders>
            <w:shd w:val="clear" w:color="000000" w:fill="FFFFFF"/>
            <w:vAlign w:val="center"/>
          </w:tcPr>
          <w:p w14:paraId="762D7592" w14:textId="77777777" w:rsidR="00D25E97" w:rsidRPr="00127DE1" w:rsidRDefault="00D25E97" w:rsidP="00D25E97">
            <w:pPr>
              <w:suppressAutoHyphens w:val="0"/>
              <w:jc w:val="center"/>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tcPr>
          <w:p w14:paraId="4904526E" w14:textId="77777777" w:rsidR="00D25E97" w:rsidRPr="00D25E97" w:rsidRDefault="00860E9E" w:rsidP="00D25E97">
            <w:pPr>
              <w:suppressAutoHyphens w:val="0"/>
              <w:rPr>
                <w:rFonts w:eastAsia="Times New Roman"/>
                <w:color w:val="000000"/>
                <w:sz w:val="20"/>
                <w:szCs w:val="20"/>
                <w:lang w:eastAsia="ru-RU"/>
              </w:rPr>
            </w:pPr>
            <w:r w:rsidRPr="00392ECA">
              <w:rPr>
                <w:rFonts w:eastAsia="Times New Roman"/>
                <w:bCs/>
                <w:color w:val="000000"/>
                <w:sz w:val="20"/>
                <w:szCs w:val="20"/>
                <w:lang w:eastAsia="ru-RU"/>
              </w:rPr>
              <w:t>Двигатели мотор-редукторов имеют встроенные тормоза с возможностью ручного растормаживания для проведения ТО</w:t>
            </w:r>
          </w:p>
        </w:tc>
        <w:tc>
          <w:tcPr>
            <w:tcW w:w="2924" w:type="dxa"/>
            <w:tcBorders>
              <w:top w:val="nil"/>
              <w:left w:val="nil"/>
              <w:bottom w:val="single" w:sz="4" w:space="0" w:color="auto"/>
              <w:right w:val="single" w:sz="4" w:space="0" w:color="auto"/>
            </w:tcBorders>
            <w:shd w:val="clear" w:color="000000" w:fill="FFFFFF"/>
          </w:tcPr>
          <w:p w14:paraId="45DB317C" w14:textId="77777777" w:rsidR="00D25E97" w:rsidRPr="00127DE1" w:rsidRDefault="00D25E97" w:rsidP="00D25E97">
            <w:pPr>
              <w:suppressAutoHyphens w:val="0"/>
              <w:rPr>
                <w:rFonts w:eastAsia="Times New Roman"/>
                <w:color w:val="000000"/>
                <w:sz w:val="20"/>
                <w:szCs w:val="20"/>
                <w:lang w:eastAsia="ru-RU"/>
              </w:rPr>
            </w:pPr>
          </w:p>
        </w:tc>
      </w:tr>
      <w:tr w:rsidR="00AA08B3" w14:paraId="60B1D7B7" w14:textId="77777777" w:rsidTr="008E5CA2">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59377C07" w14:textId="77777777" w:rsidR="00D25E97" w:rsidRPr="00127DE1" w:rsidRDefault="00860E9E" w:rsidP="00D25E97">
            <w:pPr>
              <w:suppressAutoHyphens w:val="0"/>
              <w:jc w:val="center"/>
              <w:rPr>
                <w:rFonts w:eastAsia="Times New Roman"/>
                <w:b/>
                <w:bCs/>
                <w:color w:val="000000"/>
                <w:lang w:eastAsia="ru-RU"/>
              </w:rPr>
            </w:pPr>
            <w:r>
              <w:rPr>
                <w:rFonts w:eastAsia="Times New Roman"/>
                <w:b/>
                <w:bCs/>
                <w:color w:val="000000"/>
                <w:lang w:eastAsia="ru-RU"/>
              </w:rPr>
              <w:t>81.5</w:t>
            </w:r>
          </w:p>
        </w:tc>
        <w:tc>
          <w:tcPr>
            <w:tcW w:w="2940" w:type="dxa"/>
            <w:vMerge/>
            <w:tcBorders>
              <w:left w:val="single" w:sz="4" w:space="0" w:color="auto"/>
              <w:bottom w:val="single" w:sz="4" w:space="0" w:color="auto"/>
              <w:right w:val="single" w:sz="4" w:space="0" w:color="auto"/>
            </w:tcBorders>
            <w:shd w:val="clear" w:color="000000" w:fill="FFFFFF"/>
            <w:vAlign w:val="center"/>
          </w:tcPr>
          <w:p w14:paraId="409DF275" w14:textId="77777777" w:rsidR="00D25E97" w:rsidRPr="00127DE1" w:rsidRDefault="00D25E97" w:rsidP="00D25E97">
            <w:pPr>
              <w:suppressAutoHyphens w:val="0"/>
              <w:jc w:val="center"/>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tcPr>
          <w:p w14:paraId="066B4B26" w14:textId="77777777" w:rsidR="00D25E97" w:rsidRPr="00127DE1" w:rsidRDefault="00860E9E" w:rsidP="00D25E97">
            <w:pPr>
              <w:suppressAutoHyphens w:val="0"/>
              <w:rPr>
                <w:rFonts w:eastAsia="Times New Roman"/>
                <w:color w:val="000000"/>
                <w:sz w:val="20"/>
                <w:szCs w:val="20"/>
                <w:lang w:eastAsia="ru-RU"/>
              </w:rPr>
            </w:pPr>
            <w:r w:rsidRPr="00BC43D1">
              <w:rPr>
                <w:rFonts w:eastAsia="Times New Roman"/>
                <w:color w:val="000000"/>
                <w:sz w:val="20"/>
                <w:szCs w:val="20"/>
                <w:lang w:eastAsia="ru-RU"/>
              </w:rPr>
              <w:t xml:space="preserve">Активная система противораскачивания должна обеспечивать: </w:t>
            </w:r>
            <w:r w:rsidRPr="00BC43D1">
              <w:rPr>
                <w:rFonts w:eastAsia="Times New Roman"/>
                <w:color w:val="000000"/>
                <w:sz w:val="20"/>
                <w:szCs w:val="20"/>
                <w:lang w:eastAsia="ru-RU"/>
              </w:rPr>
              <w:br/>
              <w:t>- эффективное гашение колебаний спредера при перемещении грузовой тележки и крана, а также при повороте спредера и воздействий порывов ветра до 14 м/с;</w:t>
            </w:r>
            <w:r w:rsidRPr="00BC43D1">
              <w:rPr>
                <w:rFonts w:eastAsia="Times New Roman"/>
                <w:color w:val="000000"/>
                <w:sz w:val="20"/>
                <w:szCs w:val="20"/>
                <w:lang w:eastAsia="ru-RU"/>
              </w:rPr>
              <w:br/>
              <w:t>- доворот спредера на углы до ±5 градусов;</w:t>
            </w:r>
            <w:r w:rsidRPr="00BC43D1">
              <w:rPr>
                <w:rFonts w:eastAsia="Times New Roman"/>
                <w:color w:val="000000"/>
                <w:sz w:val="20"/>
                <w:szCs w:val="20"/>
                <w:lang w:eastAsia="ru-RU"/>
              </w:rPr>
              <w:br/>
              <w:t>- продольное и поперечное перемещение спредера на расстояния до ±200 мм.</w:t>
            </w:r>
          </w:p>
        </w:tc>
        <w:tc>
          <w:tcPr>
            <w:tcW w:w="2924" w:type="dxa"/>
            <w:tcBorders>
              <w:top w:val="nil"/>
              <w:left w:val="nil"/>
              <w:bottom w:val="single" w:sz="4" w:space="0" w:color="auto"/>
              <w:right w:val="single" w:sz="4" w:space="0" w:color="auto"/>
            </w:tcBorders>
            <w:shd w:val="clear" w:color="000000" w:fill="FFFFFF"/>
          </w:tcPr>
          <w:p w14:paraId="5D2E9FB5" w14:textId="77777777" w:rsidR="00D25E97" w:rsidRPr="00127DE1" w:rsidRDefault="00D25E97" w:rsidP="00D25E97">
            <w:pPr>
              <w:suppressAutoHyphens w:val="0"/>
              <w:rPr>
                <w:rFonts w:eastAsia="Times New Roman"/>
                <w:color w:val="000000"/>
                <w:sz w:val="20"/>
                <w:szCs w:val="20"/>
                <w:lang w:eastAsia="ru-RU"/>
              </w:rPr>
            </w:pPr>
          </w:p>
        </w:tc>
      </w:tr>
      <w:tr w:rsidR="00AA08B3" w14:paraId="1051C9DC" w14:textId="77777777" w:rsidTr="00DD5DAE">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1AD7614"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82</w:t>
            </w:r>
          </w:p>
        </w:tc>
        <w:tc>
          <w:tcPr>
            <w:tcW w:w="2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69794A4"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Тип грузозахватного механизма:</w:t>
            </w:r>
            <w:r w:rsidRPr="00127DE1">
              <w:rPr>
                <w:rFonts w:eastAsia="Times New Roman"/>
                <w:b/>
                <w:bCs/>
                <w:color w:val="000000"/>
                <w:lang w:eastAsia="ru-RU"/>
              </w:rPr>
              <w:br/>
              <w:t xml:space="preserve">Спредер </w:t>
            </w:r>
          </w:p>
        </w:tc>
        <w:tc>
          <w:tcPr>
            <w:tcW w:w="3205" w:type="dxa"/>
            <w:tcBorders>
              <w:top w:val="nil"/>
              <w:left w:val="nil"/>
              <w:bottom w:val="single" w:sz="4" w:space="0" w:color="auto"/>
              <w:right w:val="single" w:sz="4" w:space="0" w:color="auto"/>
            </w:tcBorders>
            <w:shd w:val="clear" w:color="000000" w:fill="FFFFFF"/>
            <w:vAlign w:val="center"/>
            <w:hideMark/>
          </w:tcPr>
          <w:p w14:paraId="502E13F8"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Поворотный телескопический спредер с электроприводом для перемещения 20-,40- и 45-футовых контейнеров</w:t>
            </w:r>
          </w:p>
        </w:tc>
        <w:tc>
          <w:tcPr>
            <w:tcW w:w="2924" w:type="dxa"/>
            <w:tcBorders>
              <w:top w:val="nil"/>
              <w:left w:val="nil"/>
              <w:bottom w:val="single" w:sz="4" w:space="0" w:color="auto"/>
              <w:right w:val="single" w:sz="4" w:space="0" w:color="auto"/>
            </w:tcBorders>
            <w:shd w:val="clear" w:color="000000" w:fill="FFFFFF"/>
          </w:tcPr>
          <w:p w14:paraId="12C0FA5F" w14:textId="77777777" w:rsidR="00D25E97" w:rsidRPr="00127DE1" w:rsidRDefault="00D25E97" w:rsidP="00D25E97">
            <w:pPr>
              <w:suppressAutoHyphens w:val="0"/>
              <w:rPr>
                <w:rFonts w:eastAsia="Times New Roman"/>
                <w:color w:val="000000"/>
                <w:sz w:val="20"/>
                <w:szCs w:val="20"/>
                <w:lang w:eastAsia="ru-RU"/>
              </w:rPr>
            </w:pPr>
          </w:p>
        </w:tc>
      </w:tr>
      <w:tr w:rsidR="00AA08B3" w14:paraId="4C69C967" w14:textId="77777777" w:rsidTr="00DD5DAE">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CB9AB01"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83</w:t>
            </w:r>
          </w:p>
        </w:tc>
        <w:tc>
          <w:tcPr>
            <w:tcW w:w="2940" w:type="dxa"/>
            <w:vMerge/>
            <w:tcBorders>
              <w:top w:val="nil"/>
              <w:left w:val="single" w:sz="4" w:space="0" w:color="auto"/>
              <w:bottom w:val="single" w:sz="4" w:space="0" w:color="auto"/>
              <w:right w:val="single" w:sz="4" w:space="0" w:color="auto"/>
            </w:tcBorders>
            <w:vAlign w:val="center"/>
            <w:hideMark/>
          </w:tcPr>
          <w:p w14:paraId="69E21409"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212792D6"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 xml:space="preserve">Оборудован системой сигнализационных устройств (должен иметь </w:t>
            </w:r>
            <w:proofErr w:type="gramStart"/>
            <w:r w:rsidRPr="00127DE1">
              <w:rPr>
                <w:rFonts w:eastAsia="Times New Roman"/>
                <w:color w:val="000000"/>
                <w:sz w:val="20"/>
                <w:szCs w:val="20"/>
                <w:lang w:eastAsia="ru-RU"/>
              </w:rPr>
              <w:t>световые сигналы</w:t>
            </w:r>
            <w:proofErr w:type="gramEnd"/>
            <w:r w:rsidRPr="00127DE1">
              <w:rPr>
                <w:rFonts w:eastAsia="Times New Roman"/>
                <w:color w:val="000000"/>
                <w:sz w:val="20"/>
                <w:szCs w:val="20"/>
                <w:lang w:eastAsia="ru-RU"/>
              </w:rPr>
              <w:t xml:space="preserve"> указывающие состояние поворотных замков (twistlock)). </w:t>
            </w:r>
          </w:p>
        </w:tc>
        <w:tc>
          <w:tcPr>
            <w:tcW w:w="2924" w:type="dxa"/>
            <w:tcBorders>
              <w:top w:val="nil"/>
              <w:left w:val="nil"/>
              <w:bottom w:val="single" w:sz="4" w:space="0" w:color="auto"/>
              <w:right w:val="single" w:sz="4" w:space="0" w:color="auto"/>
            </w:tcBorders>
            <w:shd w:val="clear" w:color="000000" w:fill="FFFFFF"/>
          </w:tcPr>
          <w:p w14:paraId="0638CEFF" w14:textId="77777777" w:rsidR="00D25E97" w:rsidRPr="00127DE1" w:rsidRDefault="00D25E97" w:rsidP="00D25E97">
            <w:pPr>
              <w:suppressAutoHyphens w:val="0"/>
              <w:rPr>
                <w:rFonts w:eastAsia="Times New Roman"/>
                <w:color w:val="000000"/>
                <w:sz w:val="20"/>
                <w:szCs w:val="20"/>
                <w:lang w:eastAsia="ru-RU"/>
              </w:rPr>
            </w:pPr>
          </w:p>
        </w:tc>
      </w:tr>
      <w:tr w:rsidR="00AA08B3" w14:paraId="46968440" w14:textId="77777777" w:rsidTr="00DD5DAE">
        <w:trPr>
          <w:trHeight w:val="10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1605A2C"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84</w:t>
            </w:r>
          </w:p>
        </w:tc>
        <w:tc>
          <w:tcPr>
            <w:tcW w:w="2940" w:type="dxa"/>
            <w:vMerge/>
            <w:tcBorders>
              <w:top w:val="nil"/>
              <w:left w:val="single" w:sz="4" w:space="0" w:color="auto"/>
              <w:bottom w:val="single" w:sz="4" w:space="0" w:color="auto"/>
              <w:right w:val="single" w:sz="4" w:space="0" w:color="auto"/>
            </w:tcBorders>
            <w:vAlign w:val="center"/>
            <w:hideMark/>
          </w:tcPr>
          <w:p w14:paraId="38701716"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3F327D4F"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Оборудован системой блокировочных устройств (предотвращающих возможность подъема спредера при не срабатывающих поворотных замках (twistlock) или возникших неисправностях)</w:t>
            </w:r>
          </w:p>
        </w:tc>
        <w:tc>
          <w:tcPr>
            <w:tcW w:w="2924" w:type="dxa"/>
            <w:tcBorders>
              <w:top w:val="nil"/>
              <w:left w:val="nil"/>
              <w:bottom w:val="single" w:sz="4" w:space="0" w:color="auto"/>
              <w:right w:val="single" w:sz="4" w:space="0" w:color="auto"/>
            </w:tcBorders>
            <w:shd w:val="clear" w:color="000000" w:fill="FFFFFF"/>
          </w:tcPr>
          <w:p w14:paraId="0EFE2322" w14:textId="77777777" w:rsidR="00D25E97" w:rsidRPr="00127DE1" w:rsidRDefault="00D25E97" w:rsidP="00D25E97">
            <w:pPr>
              <w:suppressAutoHyphens w:val="0"/>
              <w:rPr>
                <w:rFonts w:eastAsia="Times New Roman"/>
                <w:color w:val="000000"/>
                <w:sz w:val="20"/>
                <w:szCs w:val="20"/>
                <w:lang w:eastAsia="ru-RU"/>
              </w:rPr>
            </w:pPr>
          </w:p>
        </w:tc>
      </w:tr>
      <w:tr w:rsidR="00AA08B3" w14:paraId="5E75BA7E" w14:textId="77777777" w:rsidTr="00DD5DAE">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75C6E3C"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85</w:t>
            </w:r>
          </w:p>
        </w:tc>
        <w:tc>
          <w:tcPr>
            <w:tcW w:w="2940" w:type="dxa"/>
            <w:vMerge/>
            <w:tcBorders>
              <w:top w:val="nil"/>
              <w:left w:val="single" w:sz="4" w:space="0" w:color="auto"/>
              <w:bottom w:val="single" w:sz="4" w:space="0" w:color="auto"/>
              <w:right w:val="single" w:sz="4" w:space="0" w:color="auto"/>
            </w:tcBorders>
            <w:vAlign w:val="center"/>
            <w:hideMark/>
          </w:tcPr>
          <w:p w14:paraId="4FFDA540"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50B95D98"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Обеспечивает погрузку-выгрузку контейнеров в зимних условиях при толщине снега на контейнере до 10 см и более</w:t>
            </w:r>
          </w:p>
        </w:tc>
        <w:tc>
          <w:tcPr>
            <w:tcW w:w="2924" w:type="dxa"/>
            <w:tcBorders>
              <w:top w:val="nil"/>
              <w:left w:val="nil"/>
              <w:bottom w:val="single" w:sz="4" w:space="0" w:color="auto"/>
              <w:right w:val="single" w:sz="4" w:space="0" w:color="auto"/>
            </w:tcBorders>
            <w:shd w:val="clear" w:color="000000" w:fill="FFFFFF"/>
          </w:tcPr>
          <w:p w14:paraId="724865C9" w14:textId="77777777" w:rsidR="00D25E97" w:rsidRPr="00127DE1" w:rsidRDefault="00D25E97" w:rsidP="00D25E97">
            <w:pPr>
              <w:suppressAutoHyphens w:val="0"/>
              <w:rPr>
                <w:rFonts w:eastAsia="Times New Roman"/>
                <w:color w:val="000000"/>
                <w:sz w:val="20"/>
                <w:szCs w:val="20"/>
                <w:lang w:eastAsia="ru-RU"/>
              </w:rPr>
            </w:pPr>
          </w:p>
        </w:tc>
      </w:tr>
      <w:tr w:rsidR="00AA08B3" w14:paraId="57DEA246" w14:textId="77777777" w:rsidTr="00DD5DAE">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58051F5"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86</w:t>
            </w:r>
          </w:p>
        </w:tc>
        <w:tc>
          <w:tcPr>
            <w:tcW w:w="2940" w:type="dxa"/>
            <w:vMerge/>
            <w:tcBorders>
              <w:top w:val="nil"/>
              <w:left w:val="single" w:sz="4" w:space="0" w:color="auto"/>
              <w:bottom w:val="single" w:sz="4" w:space="0" w:color="auto"/>
              <w:right w:val="single" w:sz="4" w:space="0" w:color="auto"/>
            </w:tcBorders>
            <w:vAlign w:val="center"/>
            <w:hideMark/>
          </w:tcPr>
          <w:p w14:paraId="06D50A36"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35F563CE"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Поворот контейнера спредером 0 – +95/- 185;</w:t>
            </w:r>
          </w:p>
        </w:tc>
        <w:tc>
          <w:tcPr>
            <w:tcW w:w="2924" w:type="dxa"/>
            <w:tcBorders>
              <w:top w:val="nil"/>
              <w:left w:val="nil"/>
              <w:bottom w:val="single" w:sz="4" w:space="0" w:color="auto"/>
              <w:right w:val="single" w:sz="4" w:space="0" w:color="auto"/>
            </w:tcBorders>
            <w:shd w:val="clear" w:color="000000" w:fill="FFFFFF"/>
          </w:tcPr>
          <w:p w14:paraId="2202936E" w14:textId="77777777" w:rsidR="00D25E97" w:rsidRPr="00127DE1" w:rsidRDefault="00D25E97" w:rsidP="00D25E97">
            <w:pPr>
              <w:suppressAutoHyphens w:val="0"/>
              <w:rPr>
                <w:rFonts w:eastAsia="Times New Roman"/>
                <w:color w:val="000000"/>
                <w:sz w:val="20"/>
                <w:szCs w:val="20"/>
                <w:lang w:eastAsia="ru-RU"/>
              </w:rPr>
            </w:pPr>
          </w:p>
        </w:tc>
      </w:tr>
      <w:tr w:rsidR="00AA08B3" w14:paraId="0C24C5EA" w14:textId="77777777" w:rsidTr="00DD5DAE">
        <w:trPr>
          <w:trHeight w:val="30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30443EE"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87</w:t>
            </w:r>
          </w:p>
        </w:tc>
        <w:tc>
          <w:tcPr>
            <w:tcW w:w="2940" w:type="dxa"/>
            <w:vMerge/>
            <w:tcBorders>
              <w:top w:val="nil"/>
              <w:left w:val="single" w:sz="4" w:space="0" w:color="auto"/>
              <w:bottom w:val="single" w:sz="4" w:space="0" w:color="auto"/>
              <w:right w:val="single" w:sz="4" w:space="0" w:color="auto"/>
            </w:tcBorders>
            <w:vAlign w:val="center"/>
            <w:hideMark/>
          </w:tcPr>
          <w:p w14:paraId="25AEB58A"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3A772BD3"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 xml:space="preserve">Шкаф управления на спредере, в соответствии с климатическим исполнением Крана по ГОСТ 15150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и должен иметь защиту не менее IP55 по ГОСТ 14254-96 («Степени защиты, обеспечиваемые оболочками (код IP)») от проникновения твёрдых тел, жидкостей, механических ударов и возникновения конденсата. При аварийном отключении автомата </w:t>
            </w:r>
            <w:r w:rsidRPr="00127DE1">
              <w:rPr>
                <w:rFonts w:eastAsia="Times New Roman"/>
                <w:color w:val="000000"/>
                <w:sz w:val="20"/>
                <w:szCs w:val="20"/>
                <w:lang w:eastAsia="ru-RU"/>
              </w:rPr>
              <w:lastRenderedPageBreak/>
              <w:t>защиты спредера обеспечить возможность возвращения спредера в работу из аппаратной Крана</w:t>
            </w:r>
          </w:p>
        </w:tc>
        <w:tc>
          <w:tcPr>
            <w:tcW w:w="2924" w:type="dxa"/>
            <w:tcBorders>
              <w:top w:val="nil"/>
              <w:left w:val="nil"/>
              <w:bottom w:val="single" w:sz="4" w:space="0" w:color="auto"/>
              <w:right w:val="single" w:sz="4" w:space="0" w:color="auto"/>
            </w:tcBorders>
            <w:shd w:val="clear" w:color="000000" w:fill="FFFFFF"/>
          </w:tcPr>
          <w:p w14:paraId="08D91C71" w14:textId="77777777" w:rsidR="00D25E97" w:rsidRPr="00127DE1" w:rsidRDefault="00D25E97" w:rsidP="00D25E97">
            <w:pPr>
              <w:suppressAutoHyphens w:val="0"/>
              <w:rPr>
                <w:rFonts w:eastAsia="Times New Roman"/>
                <w:color w:val="000000"/>
                <w:sz w:val="20"/>
                <w:szCs w:val="20"/>
                <w:lang w:eastAsia="ru-RU"/>
              </w:rPr>
            </w:pPr>
          </w:p>
        </w:tc>
      </w:tr>
      <w:tr w:rsidR="00AA08B3" w14:paraId="20791187" w14:textId="77777777" w:rsidTr="00DD5DAE">
        <w:trPr>
          <w:trHeight w:val="10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9C95196"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88</w:t>
            </w:r>
          </w:p>
        </w:tc>
        <w:tc>
          <w:tcPr>
            <w:tcW w:w="2940" w:type="dxa"/>
            <w:vMerge/>
            <w:tcBorders>
              <w:top w:val="nil"/>
              <w:left w:val="single" w:sz="4" w:space="0" w:color="auto"/>
              <w:bottom w:val="single" w:sz="4" w:space="0" w:color="auto"/>
              <w:right w:val="single" w:sz="4" w:space="0" w:color="auto"/>
            </w:tcBorders>
            <w:vAlign w:val="center"/>
            <w:hideMark/>
          </w:tcPr>
          <w:p w14:paraId="3B4BCE72"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663BB511"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Оборудован 4 проушинами для навешивания стропов для работы с деформированными контейнерами. Грузоподъемность каждой проушины должна быть не менее 10 тонн.</w:t>
            </w:r>
          </w:p>
        </w:tc>
        <w:tc>
          <w:tcPr>
            <w:tcW w:w="2924" w:type="dxa"/>
            <w:tcBorders>
              <w:top w:val="nil"/>
              <w:left w:val="nil"/>
              <w:bottom w:val="single" w:sz="4" w:space="0" w:color="auto"/>
              <w:right w:val="single" w:sz="4" w:space="0" w:color="auto"/>
            </w:tcBorders>
            <w:shd w:val="clear" w:color="000000" w:fill="FFFFFF"/>
          </w:tcPr>
          <w:p w14:paraId="1B9E3C39" w14:textId="77777777" w:rsidR="00D25E97" w:rsidRPr="00127DE1" w:rsidRDefault="00D25E97" w:rsidP="00D25E97">
            <w:pPr>
              <w:suppressAutoHyphens w:val="0"/>
              <w:rPr>
                <w:rFonts w:eastAsia="Times New Roman"/>
                <w:color w:val="000000"/>
                <w:sz w:val="20"/>
                <w:szCs w:val="20"/>
                <w:lang w:eastAsia="ru-RU"/>
              </w:rPr>
            </w:pPr>
          </w:p>
        </w:tc>
      </w:tr>
      <w:tr w:rsidR="00AA08B3" w14:paraId="63024316" w14:textId="77777777" w:rsidTr="00DD5DAE">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FA23212"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89</w:t>
            </w:r>
          </w:p>
        </w:tc>
        <w:tc>
          <w:tcPr>
            <w:tcW w:w="2940" w:type="dxa"/>
            <w:vMerge/>
            <w:tcBorders>
              <w:top w:val="nil"/>
              <w:left w:val="single" w:sz="4" w:space="0" w:color="auto"/>
              <w:bottom w:val="single" w:sz="4" w:space="0" w:color="auto"/>
              <w:right w:val="single" w:sz="4" w:space="0" w:color="auto"/>
            </w:tcBorders>
            <w:vAlign w:val="center"/>
            <w:hideMark/>
          </w:tcPr>
          <w:p w14:paraId="6C67C80F"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6472DA63"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Температура эксплуатации в соответствии с климатическим исполнением Крана</w:t>
            </w:r>
          </w:p>
        </w:tc>
        <w:tc>
          <w:tcPr>
            <w:tcW w:w="2924" w:type="dxa"/>
            <w:tcBorders>
              <w:top w:val="nil"/>
              <w:left w:val="nil"/>
              <w:bottom w:val="single" w:sz="4" w:space="0" w:color="auto"/>
              <w:right w:val="single" w:sz="4" w:space="0" w:color="auto"/>
            </w:tcBorders>
            <w:shd w:val="clear" w:color="000000" w:fill="FFFFFF"/>
          </w:tcPr>
          <w:p w14:paraId="2530FA62" w14:textId="77777777" w:rsidR="00D25E97" w:rsidRPr="00127DE1" w:rsidRDefault="00D25E97" w:rsidP="00D25E97">
            <w:pPr>
              <w:suppressAutoHyphens w:val="0"/>
              <w:rPr>
                <w:rFonts w:eastAsia="Times New Roman"/>
                <w:color w:val="000000"/>
                <w:sz w:val="20"/>
                <w:szCs w:val="20"/>
                <w:lang w:eastAsia="ru-RU"/>
              </w:rPr>
            </w:pPr>
          </w:p>
        </w:tc>
      </w:tr>
      <w:tr w:rsidR="00AA08B3" w14:paraId="2FACA807" w14:textId="77777777" w:rsidTr="00DD5DAE">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8D499C0"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90</w:t>
            </w:r>
          </w:p>
        </w:tc>
        <w:tc>
          <w:tcPr>
            <w:tcW w:w="2940" w:type="dxa"/>
            <w:vMerge/>
            <w:tcBorders>
              <w:top w:val="nil"/>
              <w:left w:val="single" w:sz="4" w:space="0" w:color="auto"/>
              <w:bottom w:val="single" w:sz="4" w:space="0" w:color="auto"/>
              <w:right w:val="single" w:sz="4" w:space="0" w:color="auto"/>
            </w:tcBorders>
            <w:vAlign w:val="center"/>
            <w:hideMark/>
          </w:tcPr>
          <w:p w14:paraId="3F1B5722"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16EA7AE9"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Степень пылевлагозащиты не менее IP55</w:t>
            </w:r>
          </w:p>
        </w:tc>
        <w:tc>
          <w:tcPr>
            <w:tcW w:w="2924" w:type="dxa"/>
            <w:tcBorders>
              <w:top w:val="nil"/>
              <w:left w:val="nil"/>
              <w:bottom w:val="single" w:sz="4" w:space="0" w:color="auto"/>
              <w:right w:val="single" w:sz="4" w:space="0" w:color="auto"/>
            </w:tcBorders>
            <w:shd w:val="clear" w:color="000000" w:fill="FFFFFF"/>
          </w:tcPr>
          <w:p w14:paraId="3C7A0207" w14:textId="77777777" w:rsidR="00D25E97" w:rsidRPr="00127DE1" w:rsidRDefault="00D25E97" w:rsidP="00D25E97">
            <w:pPr>
              <w:suppressAutoHyphens w:val="0"/>
              <w:rPr>
                <w:rFonts w:eastAsia="Times New Roman"/>
                <w:color w:val="000000"/>
                <w:sz w:val="20"/>
                <w:szCs w:val="20"/>
                <w:lang w:eastAsia="ru-RU"/>
              </w:rPr>
            </w:pPr>
          </w:p>
        </w:tc>
      </w:tr>
      <w:tr w:rsidR="00AA08B3" w14:paraId="034F1031" w14:textId="77777777" w:rsidTr="00DD5DAE">
        <w:trPr>
          <w:trHeight w:val="10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DB6D416"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91</w:t>
            </w:r>
          </w:p>
        </w:tc>
        <w:tc>
          <w:tcPr>
            <w:tcW w:w="2940" w:type="dxa"/>
            <w:vMerge/>
            <w:tcBorders>
              <w:top w:val="nil"/>
              <w:left w:val="single" w:sz="4" w:space="0" w:color="auto"/>
              <w:bottom w:val="single" w:sz="4" w:space="0" w:color="auto"/>
              <w:right w:val="single" w:sz="4" w:space="0" w:color="auto"/>
            </w:tcBorders>
            <w:vAlign w:val="center"/>
            <w:hideMark/>
          </w:tcPr>
          <w:p w14:paraId="39F304AB"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3B06E232"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 xml:space="preserve">На спредере предусмотрена возможность открытия (размыкания) поворотных замков (twistlock) в случае, если команда на закрытие не выполнена полностью хотя бы одним поворотным замком. </w:t>
            </w:r>
          </w:p>
        </w:tc>
        <w:tc>
          <w:tcPr>
            <w:tcW w:w="2924" w:type="dxa"/>
            <w:tcBorders>
              <w:top w:val="nil"/>
              <w:left w:val="nil"/>
              <w:bottom w:val="single" w:sz="4" w:space="0" w:color="auto"/>
              <w:right w:val="single" w:sz="4" w:space="0" w:color="auto"/>
            </w:tcBorders>
            <w:shd w:val="clear" w:color="000000" w:fill="FFFFFF"/>
          </w:tcPr>
          <w:p w14:paraId="12207C59" w14:textId="77777777" w:rsidR="00D25E97" w:rsidRPr="00127DE1" w:rsidRDefault="00D25E97" w:rsidP="00D25E97">
            <w:pPr>
              <w:suppressAutoHyphens w:val="0"/>
              <w:rPr>
                <w:rFonts w:eastAsia="Times New Roman"/>
                <w:color w:val="000000"/>
                <w:sz w:val="20"/>
                <w:szCs w:val="20"/>
                <w:lang w:eastAsia="ru-RU"/>
              </w:rPr>
            </w:pPr>
          </w:p>
        </w:tc>
      </w:tr>
      <w:tr w:rsidR="00AA08B3" w14:paraId="5DFAAAE7" w14:textId="77777777" w:rsidTr="00DD5DAE">
        <w:trPr>
          <w:trHeight w:val="15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B2CE193"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92</w:t>
            </w:r>
          </w:p>
        </w:tc>
        <w:tc>
          <w:tcPr>
            <w:tcW w:w="2940" w:type="dxa"/>
            <w:vMerge/>
            <w:tcBorders>
              <w:top w:val="nil"/>
              <w:left w:val="single" w:sz="4" w:space="0" w:color="auto"/>
              <w:bottom w:val="single" w:sz="4" w:space="0" w:color="auto"/>
              <w:right w:val="single" w:sz="4" w:space="0" w:color="auto"/>
            </w:tcBorders>
            <w:vAlign w:val="center"/>
            <w:hideMark/>
          </w:tcPr>
          <w:p w14:paraId="53D6799A"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6603F86D"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 xml:space="preserve">Электропитание спредера осуществляется с грузовой тележки с помощью имеющего запасные жилы гибкого кабеля, при этом подсоединение кабеля к спредеру осуществляется </w:t>
            </w:r>
            <w:proofErr w:type="gramStart"/>
            <w:r w:rsidRPr="00127DE1">
              <w:rPr>
                <w:rFonts w:eastAsia="Times New Roman"/>
                <w:color w:val="000000"/>
                <w:sz w:val="20"/>
                <w:szCs w:val="20"/>
                <w:lang w:eastAsia="ru-RU"/>
              </w:rPr>
              <w:t>через быстроразъёмный штепсельный разъем</w:t>
            </w:r>
            <w:proofErr w:type="gramEnd"/>
            <w:r w:rsidRPr="00127DE1">
              <w:rPr>
                <w:rFonts w:eastAsia="Times New Roman"/>
                <w:color w:val="000000"/>
                <w:sz w:val="20"/>
                <w:szCs w:val="20"/>
                <w:lang w:eastAsia="ru-RU"/>
              </w:rPr>
              <w:t xml:space="preserve"> имеющий степень пылевлагозащиты не менее IP-55. Автомат включения спредера расположить на грузовой тележке.</w:t>
            </w:r>
          </w:p>
        </w:tc>
        <w:tc>
          <w:tcPr>
            <w:tcW w:w="2924" w:type="dxa"/>
            <w:tcBorders>
              <w:top w:val="nil"/>
              <w:left w:val="nil"/>
              <w:bottom w:val="single" w:sz="4" w:space="0" w:color="auto"/>
              <w:right w:val="single" w:sz="4" w:space="0" w:color="auto"/>
            </w:tcBorders>
            <w:shd w:val="clear" w:color="000000" w:fill="FFFFFF"/>
          </w:tcPr>
          <w:p w14:paraId="415E694E" w14:textId="77777777" w:rsidR="00D25E97" w:rsidRPr="00127DE1" w:rsidRDefault="00D25E97" w:rsidP="00D25E97">
            <w:pPr>
              <w:suppressAutoHyphens w:val="0"/>
              <w:rPr>
                <w:rFonts w:eastAsia="Times New Roman"/>
                <w:color w:val="000000"/>
                <w:sz w:val="20"/>
                <w:szCs w:val="20"/>
                <w:lang w:eastAsia="ru-RU"/>
              </w:rPr>
            </w:pPr>
          </w:p>
        </w:tc>
      </w:tr>
      <w:tr w:rsidR="00AA08B3" w14:paraId="55E647FF" w14:textId="77777777" w:rsidTr="00DD5DAE">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47B4A63"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93</w:t>
            </w:r>
          </w:p>
        </w:tc>
        <w:tc>
          <w:tcPr>
            <w:tcW w:w="2940" w:type="dxa"/>
            <w:vMerge/>
            <w:tcBorders>
              <w:top w:val="nil"/>
              <w:left w:val="single" w:sz="4" w:space="0" w:color="auto"/>
              <w:bottom w:val="single" w:sz="4" w:space="0" w:color="auto"/>
              <w:right w:val="single" w:sz="4" w:space="0" w:color="auto"/>
            </w:tcBorders>
            <w:vAlign w:val="center"/>
            <w:hideMark/>
          </w:tcPr>
          <w:p w14:paraId="38E1BC70"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4706F3EC"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Оборудован счетчиком моточасов и счетчиком циклов закрытия открытия поворотных замков, (допускается совмещение в одном приборе)</w:t>
            </w:r>
          </w:p>
        </w:tc>
        <w:tc>
          <w:tcPr>
            <w:tcW w:w="2924" w:type="dxa"/>
            <w:tcBorders>
              <w:top w:val="nil"/>
              <w:left w:val="nil"/>
              <w:bottom w:val="single" w:sz="4" w:space="0" w:color="auto"/>
              <w:right w:val="single" w:sz="4" w:space="0" w:color="auto"/>
            </w:tcBorders>
            <w:shd w:val="clear" w:color="000000" w:fill="FFFFFF"/>
          </w:tcPr>
          <w:p w14:paraId="70C87967" w14:textId="77777777" w:rsidR="00D25E97" w:rsidRPr="00127DE1" w:rsidRDefault="00D25E97" w:rsidP="00D25E97">
            <w:pPr>
              <w:suppressAutoHyphens w:val="0"/>
              <w:rPr>
                <w:rFonts w:eastAsia="Times New Roman"/>
                <w:color w:val="000000"/>
                <w:sz w:val="20"/>
                <w:szCs w:val="20"/>
                <w:lang w:eastAsia="ru-RU"/>
              </w:rPr>
            </w:pPr>
          </w:p>
        </w:tc>
      </w:tr>
      <w:tr w:rsidR="00AA08B3" w14:paraId="56A6ECC7" w14:textId="77777777" w:rsidTr="00DD5DAE">
        <w:trPr>
          <w:trHeight w:val="17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E64EAE8"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94</w:t>
            </w:r>
          </w:p>
        </w:tc>
        <w:tc>
          <w:tcPr>
            <w:tcW w:w="2940" w:type="dxa"/>
            <w:vMerge/>
            <w:tcBorders>
              <w:top w:val="nil"/>
              <w:left w:val="single" w:sz="4" w:space="0" w:color="auto"/>
              <w:bottom w:val="single" w:sz="4" w:space="0" w:color="auto"/>
              <w:right w:val="single" w:sz="4" w:space="0" w:color="auto"/>
            </w:tcBorders>
            <w:vAlign w:val="center"/>
            <w:hideMark/>
          </w:tcPr>
          <w:p w14:paraId="0094CE5B"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67BD2723"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Для точного определения количества циклов работы поворотных замков (twistlock) в электрический шкаф должен быть установлен электромеханический счетчик циклов работы поворотных замков (twistlock). Счетчик циклов должен быть соединен с датчиком фиксированного положения (закрытия) и при повороте и обратном развороте (полном цикле) показание увеличивать на единицу. Обнуление счетчика недопустимо.</w:t>
            </w:r>
          </w:p>
        </w:tc>
        <w:tc>
          <w:tcPr>
            <w:tcW w:w="2924" w:type="dxa"/>
            <w:tcBorders>
              <w:top w:val="nil"/>
              <w:left w:val="nil"/>
              <w:bottom w:val="single" w:sz="4" w:space="0" w:color="auto"/>
              <w:right w:val="single" w:sz="4" w:space="0" w:color="auto"/>
            </w:tcBorders>
            <w:shd w:val="clear" w:color="000000" w:fill="FFFFFF"/>
          </w:tcPr>
          <w:p w14:paraId="5E935EC1" w14:textId="77777777" w:rsidR="00D25E97" w:rsidRPr="00127DE1" w:rsidRDefault="00D25E97" w:rsidP="00D25E97">
            <w:pPr>
              <w:suppressAutoHyphens w:val="0"/>
              <w:rPr>
                <w:rFonts w:eastAsia="Times New Roman"/>
                <w:color w:val="000000"/>
                <w:sz w:val="20"/>
                <w:szCs w:val="20"/>
                <w:lang w:eastAsia="ru-RU"/>
              </w:rPr>
            </w:pPr>
          </w:p>
        </w:tc>
      </w:tr>
      <w:tr w:rsidR="00AA08B3" w14:paraId="1B687605" w14:textId="77777777" w:rsidTr="00DD5DAE">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CD65FE3"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lastRenderedPageBreak/>
              <w:t>95</w:t>
            </w:r>
          </w:p>
        </w:tc>
        <w:tc>
          <w:tcPr>
            <w:tcW w:w="2940" w:type="dxa"/>
            <w:vMerge/>
            <w:tcBorders>
              <w:top w:val="nil"/>
              <w:left w:val="single" w:sz="4" w:space="0" w:color="auto"/>
              <w:bottom w:val="single" w:sz="4" w:space="0" w:color="auto"/>
              <w:right w:val="single" w:sz="4" w:space="0" w:color="auto"/>
            </w:tcBorders>
            <w:vAlign w:val="center"/>
            <w:hideMark/>
          </w:tcPr>
          <w:p w14:paraId="27298040"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7E29E998"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Стальная конструкция спредера должна быть изготовлена по стандарту не ниже DIN 15018:</w:t>
            </w:r>
          </w:p>
        </w:tc>
        <w:tc>
          <w:tcPr>
            <w:tcW w:w="2924" w:type="dxa"/>
            <w:tcBorders>
              <w:top w:val="nil"/>
              <w:left w:val="nil"/>
              <w:bottom w:val="single" w:sz="4" w:space="0" w:color="auto"/>
              <w:right w:val="single" w:sz="4" w:space="0" w:color="auto"/>
            </w:tcBorders>
            <w:shd w:val="clear" w:color="000000" w:fill="FFFFFF"/>
          </w:tcPr>
          <w:p w14:paraId="28F35DF6" w14:textId="77777777" w:rsidR="00D25E97" w:rsidRPr="00127DE1" w:rsidRDefault="00D25E97" w:rsidP="00D25E97">
            <w:pPr>
              <w:suppressAutoHyphens w:val="0"/>
              <w:rPr>
                <w:rFonts w:eastAsia="Times New Roman"/>
                <w:color w:val="000000"/>
                <w:sz w:val="20"/>
                <w:szCs w:val="20"/>
                <w:lang w:eastAsia="ru-RU"/>
              </w:rPr>
            </w:pPr>
          </w:p>
        </w:tc>
      </w:tr>
      <w:tr w:rsidR="00AA08B3" w14:paraId="1DF406CC" w14:textId="77777777" w:rsidTr="00DD5DAE">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1845484"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96</w:t>
            </w:r>
          </w:p>
        </w:tc>
        <w:tc>
          <w:tcPr>
            <w:tcW w:w="2940" w:type="dxa"/>
            <w:vMerge/>
            <w:tcBorders>
              <w:top w:val="nil"/>
              <w:left w:val="single" w:sz="4" w:space="0" w:color="auto"/>
              <w:bottom w:val="single" w:sz="4" w:space="0" w:color="auto"/>
              <w:right w:val="single" w:sz="4" w:space="0" w:color="auto"/>
            </w:tcBorders>
            <w:vAlign w:val="center"/>
            <w:hideMark/>
          </w:tcPr>
          <w:p w14:paraId="1CAB165C"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6A85890F"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a.      Класс подъема не ниже H2;</w:t>
            </w:r>
          </w:p>
        </w:tc>
        <w:tc>
          <w:tcPr>
            <w:tcW w:w="2924" w:type="dxa"/>
            <w:tcBorders>
              <w:top w:val="nil"/>
              <w:left w:val="nil"/>
              <w:bottom w:val="single" w:sz="4" w:space="0" w:color="auto"/>
              <w:right w:val="single" w:sz="4" w:space="0" w:color="auto"/>
            </w:tcBorders>
            <w:shd w:val="clear" w:color="000000" w:fill="FFFFFF"/>
          </w:tcPr>
          <w:p w14:paraId="1FE7E2C9" w14:textId="77777777" w:rsidR="00D25E97" w:rsidRPr="00127DE1" w:rsidRDefault="00D25E97" w:rsidP="00D25E97">
            <w:pPr>
              <w:suppressAutoHyphens w:val="0"/>
              <w:rPr>
                <w:rFonts w:eastAsia="Times New Roman"/>
                <w:color w:val="000000"/>
                <w:sz w:val="20"/>
                <w:szCs w:val="20"/>
                <w:lang w:eastAsia="ru-RU"/>
              </w:rPr>
            </w:pPr>
          </w:p>
        </w:tc>
      </w:tr>
      <w:tr w:rsidR="00AA08B3" w14:paraId="7B62E6BC" w14:textId="77777777" w:rsidTr="00DD5DAE">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5B5886B"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97</w:t>
            </w:r>
          </w:p>
        </w:tc>
        <w:tc>
          <w:tcPr>
            <w:tcW w:w="2940" w:type="dxa"/>
            <w:vMerge/>
            <w:tcBorders>
              <w:top w:val="nil"/>
              <w:left w:val="single" w:sz="4" w:space="0" w:color="auto"/>
              <w:bottom w:val="single" w:sz="4" w:space="0" w:color="auto"/>
              <w:right w:val="single" w:sz="4" w:space="0" w:color="auto"/>
            </w:tcBorders>
            <w:vAlign w:val="center"/>
            <w:hideMark/>
          </w:tcPr>
          <w:p w14:paraId="103F2F37"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63030940"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b.      Группа нагрузки не ниже B4;</w:t>
            </w:r>
          </w:p>
        </w:tc>
        <w:tc>
          <w:tcPr>
            <w:tcW w:w="2924" w:type="dxa"/>
            <w:tcBorders>
              <w:top w:val="nil"/>
              <w:left w:val="nil"/>
              <w:bottom w:val="single" w:sz="4" w:space="0" w:color="auto"/>
              <w:right w:val="single" w:sz="4" w:space="0" w:color="auto"/>
            </w:tcBorders>
            <w:shd w:val="clear" w:color="000000" w:fill="FFFFFF"/>
          </w:tcPr>
          <w:p w14:paraId="0686C5E7" w14:textId="77777777" w:rsidR="00D25E97" w:rsidRPr="00127DE1" w:rsidRDefault="00D25E97" w:rsidP="00D25E97">
            <w:pPr>
              <w:suppressAutoHyphens w:val="0"/>
              <w:rPr>
                <w:rFonts w:eastAsia="Times New Roman"/>
                <w:color w:val="000000"/>
                <w:sz w:val="20"/>
                <w:szCs w:val="20"/>
                <w:lang w:eastAsia="ru-RU"/>
              </w:rPr>
            </w:pPr>
          </w:p>
        </w:tc>
      </w:tr>
      <w:tr w:rsidR="00AA08B3" w14:paraId="22FAE116" w14:textId="77777777" w:rsidTr="00DD5DAE">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C3AC6DD"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98</w:t>
            </w:r>
          </w:p>
        </w:tc>
        <w:tc>
          <w:tcPr>
            <w:tcW w:w="2940" w:type="dxa"/>
            <w:vMerge/>
            <w:tcBorders>
              <w:top w:val="nil"/>
              <w:left w:val="single" w:sz="4" w:space="0" w:color="auto"/>
              <w:bottom w:val="single" w:sz="4" w:space="0" w:color="auto"/>
              <w:right w:val="single" w:sz="4" w:space="0" w:color="auto"/>
            </w:tcBorders>
            <w:vAlign w:val="center"/>
            <w:hideMark/>
          </w:tcPr>
          <w:p w14:paraId="15EBDCD6"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1483BB56"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c.      Спредер должен быть рассчитан на не менее чем 1 000 000 циклов погрузки/выгрузки грузов.</w:t>
            </w:r>
          </w:p>
        </w:tc>
        <w:tc>
          <w:tcPr>
            <w:tcW w:w="2924" w:type="dxa"/>
            <w:tcBorders>
              <w:top w:val="nil"/>
              <w:left w:val="nil"/>
              <w:bottom w:val="single" w:sz="4" w:space="0" w:color="auto"/>
              <w:right w:val="single" w:sz="4" w:space="0" w:color="auto"/>
            </w:tcBorders>
            <w:shd w:val="clear" w:color="000000" w:fill="FFFFFF"/>
          </w:tcPr>
          <w:p w14:paraId="1CB6918F" w14:textId="77777777" w:rsidR="00D25E97" w:rsidRPr="00127DE1" w:rsidRDefault="00D25E97" w:rsidP="00D25E97">
            <w:pPr>
              <w:suppressAutoHyphens w:val="0"/>
              <w:rPr>
                <w:rFonts w:eastAsia="Times New Roman"/>
                <w:color w:val="000000"/>
                <w:sz w:val="20"/>
                <w:szCs w:val="20"/>
                <w:lang w:eastAsia="ru-RU"/>
              </w:rPr>
            </w:pPr>
          </w:p>
        </w:tc>
      </w:tr>
      <w:tr w:rsidR="00AA08B3" w14:paraId="55B22F9E" w14:textId="77777777" w:rsidTr="00DD5DAE">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D99BD12"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99</w:t>
            </w:r>
          </w:p>
        </w:tc>
        <w:tc>
          <w:tcPr>
            <w:tcW w:w="2940" w:type="dxa"/>
            <w:vMerge/>
            <w:tcBorders>
              <w:top w:val="nil"/>
              <w:left w:val="single" w:sz="4" w:space="0" w:color="auto"/>
              <w:bottom w:val="single" w:sz="4" w:space="0" w:color="auto"/>
              <w:right w:val="single" w:sz="4" w:space="0" w:color="auto"/>
            </w:tcBorders>
            <w:vAlign w:val="center"/>
            <w:hideMark/>
          </w:tcPr>
          <w:p w14:paraId="5DF7183B"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6B696E37"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Температура внутри шкафа управления грузозахватным приспособлением (спредер) при температуре окружающей среды -40°С не менее +5°С, при +40°С не более +25°С.</w:t>
            </w:r>
          </w:p>
        </w:tc>
        <w:tc>
          <w:tcPr>
            <w:tcW w:w="2924" w:type="dxa"/>
            <w:tcBorders>
              <w:top w:val="nil"/>
              <w:left w:val="nil"/>
              <w:bottom w:val="single" w:sz="4" w:space="0" w:color="auto"/>
              <w:right w:val="single" w:sz="4" w:space="0" w:color="auto"/>
            </w:tcBorders>
            <w:shd w:val="clear" w:color="000000" w:fill="FFFFFF"/>
          </w:tcPr>
          <w:p w14:paraId="46B62B91" w14:textId="77777777" w:rsidR="00D25E97" w:rsidRPr="00127DE1" w:rsidRDefault="00D25E97" w:rsidP="00D25E97">
            <w:pPr>
              <w:suppressAutoHyphens w:val="0"/>
              <w:rPr>
                <w:rFonts w:eastAsia="Times New Roman"/>
                <w:color w:val="000000"/>
                <w:sz w:val="20"/>
                <w:szCs w:val="20"/>
                <w:lang w:eastAsia="ru-RU"/>
              </w:rPr>
            </w:pPr>
          </w:p>
        </w:tc>
      </w:tr>
      <w:tr w:rsidR="00AA08B3" w14:paraId="641CFF12" w14:textId="77777777" w:rsidTr="00DD5DAE">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FD9A75A"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100</w:t>
            </w:r>
          </w:p>
        </w:tc>
        <w:tc>
          <w:tcPr>
            <w:tcW w:w="2940" w:type="dxa"/>
            <w:vMerge/>
            <w:tcBorders>
              <w:top w:val="nil"/>
              <w:left w:val="single" w:sz="4" w:space="0" w:color="auto"/>
              <w:bottom w:val="single" w:sz="4" w:space="0" w:color="auto"/>
              <w:right w:val="single" w:sz="4" w:space="0" w:color="auto"/>
            </w:tcBorders>
            <w:vAlign w:val="center"/>
            <w:hideMark/>
          </w:tcPr>
          <w:p w14:paraId="4BF5F133"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auto" w:fill="FFC000"/>
            <w:vAlign w:val="center"/>
            <w:hideMark/>
          </w:tcPr>
          <w:p w14:paraId="353312A3"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 xml:space="preserve">Рекомендуемые производители спредера: RamSpreаders, Bromma, sfPorteq, ZPMC, ЗПТО </w:t>
            </w:r>
          </w:p>
        </w:tc>
        <w:tc>
          <w:tcPr>
            <w:tcW w:w="2924" w:type="dxa"/>
            <w:tcBorders>
              <w:top w:val="nil"/>
              <w:left w:val="nil"/>
              <w:bottom w:val="single" w:sz="4" w:space="0" w:color="auto"/>
              <w:right w:val="single" w:sz="4" w:space="0" w:color="auto"/>
            </w:tcBorders>
            <w:shd w:val="clear" w:color="auto" w:fill="FFC000"/>
          </w:tcPr>
          <w:p w14:paraId="035EBA48" w14:textId="77777777" w:rsidR="00D25E97" w:rsidRPr="00127DE1" w:rsidRDefault="00D25E97" w:rsidP="00D25E97">
            <w:pPr>
              <w:suppressAutoHyphens w:val="0"/>
              <w:rPr>
                <w:rFonts w:eastAsia="Times New Roman"/>
                <w:color w:val="000000"/>
                <w:sz w:val="20"/>
                <w:szCs w:val="20"/>
                <w:lang w:eastAsia="ru-RU"/>
              </w:rPr>
            </w:pPr>
          </w:p>
        </w:tc>
      </w:tr>
      <w:tr w:rsidR="00AA08B3" w14:paraId="2592A3A9" w14:textId="77777777" w:rsidTr="00DD5DAE">
        <w:trPr>
          <w:trHeight w:val="21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772481B"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101</w:t>
            </w:r>
          </w:p>
        </w:tc>
        <w:tc>
          <w:tcPr>
            <w:tcW w:w="2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645033D"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Грузовой канат</w:t>
            </w:r>
          </w:p>
        </w:tc>
        <w:tc>
          <w:tcPr>
            <w:tcW w:w="3205" w:type="dxa"/>
            <w:tcBorders>
              <w:top w:val="nil"/>
              <w:left w:val="nil"/>
              <w:bottom w:val="single" w:sz="4" w:space="0" w:color="auto"/>
              <w:right w:val="single" w:sz="4" w:space="0" w:color="auto"/>
            </w:tcBorders>
            <w:shd w:val="clear" w:color="000000" w:fill="FFFFFF"/>
            <w:vAlign w:val="center"/>
            <w:hideMark/>
          </w:tcPr>
          <w:p w14:paraId="2099DCF4"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Тип свивки (левая или правая) указывается справочно при подаче заявки</w:t>
            </w:r>
          </w:p>
        </w:tc>
        <w:tc>
          <w:tcPr>
            <w:tcW w:w="2924" w:type="dxa"/>
            <w:tcBorders>
              <w:top w:val="nil"/>
              <w:left w:val="nil"/>
              <w:bottom w:val="single" w:sz="4" w:space="0" w:color="auto"/>
              <w:right w:val="single" w:sz="4" w:space="0" w:color="auto"/>
            </w:tcBorders>
            <w:shd w:val="clear" w:color="000000" w:fill="FFFFFF"/>
          </w:tcPr>
          <w:p w14:paraId="49BE5368" w14:textId="77777777" w:rsidR="00D25E97" w:rsidRPr="00127DE1" w:rsidRDefault="00D25E97" w:rsidP="00D25E97">
            <w:pPr>
              <w:suppressAutoHyphens w:val="0"/>
              <w:rPr>
                <w:rFonts w:eastAsia="Times New Roman"/>
                <w:color w:val="000000"/>
                <w:sz w:val="20"/>
                <w:szCs w:val="20"/>
                <w:lang w:eastAsia="ru-RU"/>
              </w:rPr>
            </w:pPr>
          </w:p>
        </w:tc>
      </w:tr>
      <w:tr w:rsidR="00AA08B3" w14:paraId="414763BE" w14:textId="77777777" w:rsidTr="00DD5DAE">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59D4CEF"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102</w:t>
            </w:r>
          </w:p>
        </w:tc>
        <w:tc>
          <w:tcPr>
            <w:tcW w:w="2940" w:type="dxa"/>
            <w:vMerge/>
            <w:tcBorders>
              <w:top w:val="nil"/>
              <w:left w:val="single" w:sz="4" w:space="0" w:color="auto"/>
              <w:bottom w:val="single" w:sz="4" w:space="0" w:color="auto"/>
              <w:right w:val="single" w:sz="4" w:space="0" w:color="auto"/>
            </w:tcBorders>
            <w:vAlign w:val="center"/>
            <w:hideMark/>
          </w:tcPr>
          <w:p w14:paraId="7E9D2BB0"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6EA1E7FC"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Диаметр каната указывается справочно при подаче заявки</w:t>
            </w:r>
          </w:p>
        </w:tc>
        <w:tc>
          <w:tcPr>
            <w:tcW w:w="2924" w:type="dxa"/>
            <w:tcBorders>
              <w:top w:val="nil"/>
              <w:left w:val="nil"/>
              <w:bottom w:val="single" w:sz="4" w:space="0" w:color="auto"/>
              <w:right w:val="single" w:sz="4" w:space="0" w:color="auto"/>
            </w:tcBorders>
            <w:shd w:val="clear" w:color="000000" w:fill="FFFFFF"/>
          </w:tcPr>
          <w:p w14:paraId="544DA1DC" w14:textId="77777777" w:rsidR="00D25E97" w:rsidRPr="00127DE1" w:rsidRDefault="00D25E97" w:rsidP="00D25E97">
            <w:pPr>
              <w:suppressAutoHyphens w:val="0"/>
              <w:rPr>
                <w:rFonts w:eastAsia="Times New Roman"/>
                <w:color w:val="000000"/>
                <w:sz w:val="20"/>
                <w:szCs w:val="20"/>
                <w:lang w:eastAsia="ru-RU"/>
              </w:rPr>
            </w:pPr>
          </w:p>
        </w:tc>
      </w:tr>
      <w:tr w:rsidR="00AA08B3" w14:paraId="53E38B2C" w14:textId="77777777" w:rsidTr="00DD5DAE">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ACA3C4C"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103</w:t>
            </w:r>
          </w:p>
        </w:tc>
        <w:tc>
          <w:tcPr>
            <w:tcW w:w="2940" w:type="dxa"/>
            <w:vMerge/>
            <w:tcBorders>
              <w:top w:val="nil"/>
              <w:left w:val="single" w:sz="4" w:space="0" w:color="auto"/>
              <w:bottom w:val="single" w:sz="4" w:space="0" w:color="auto"/>
              <w:right w:val="single" w:sz="4" w:space="0" w:color="auto"/>
            </w:tcBorders>
            <w:vAlign w:val="center"/>
            <w:hideMark/>
          </w:tcPr>
          <w:p w14:paraId="6B782C5D"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7C4AD641"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Предусмотреть систему выравнивания грузового каната при его замене</w:t>
            </w:r>
          </w:p>
        </w:tc>
        <w:tc>
          <w:tcPr>
            <w:tcW w:w="2924" w:type="dxa"/>
            <w:tcBorders>
              <w:top w:val="nil"/>
              <w:left w:val="nil"/>
              <w:bottom w:val="single" w:sz="4" w:space="0" w:color="auto"/>
              <w:right w:val="single" w:sz="4" w:space="0" w:color="auto"/>
            </w:tcBorders>
            <w:shd w:val="clear" w:color="000000" w:fill="FFFFFF"/>
          </w:tcPr>
          <w:p w14:paraId="5E0A8029" w14:textId="77777777" w:rsidR="00D25E97" w:rsidRPr="00127DE1" w:rsidRDefault="00D25E97" w:rsidP="00D25E97">
            <w:pPr>
              <w:suppressAutoHyphens w:val="0"/>
              <w:rPr>
                <w:rFonts w:eastAsia="Times New Roman"/>
                <w:color w:val="000000"/>
                <w:sz w:val="20"/>
                <w:szCs w:val="20"/>
                <w:lang w:eastAsia="ru-RU"/>
              </w:rPr>
            </w:pPr>
          </w:p>
        </w:tc>
      </w:tr>
      <w:tr w:rsidR="00AA08B3" w14:paraId="6A21BB85" w14:textId="77777777" w:rsidTr="00DD5DAE">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B5EEE80"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104</w:t>
            </w:r>
          </w:p>
        </w:tc>
        <w:tc>
          <w:tcPr>
            <w:tcW w:w="2940" w:type="dxa"/>
            <w:vMerge/>
            <w:tcBorders>
              <w:top w:val="nil"/>
              <w:left w:val="single" w:sz="4" w:space="0" w:color="auto"/>
              <w:bottom w:val="single" w:sz="4" w:space="0" w:color="auto"/>
              <w:right w:val="single" w:sz="4" w:space="0" w:color="auto"/>
            </w:tcBorders>
            <w:vAlign w:val="center"/>
            <w:hideMark/>
          </w:tcPr>
          <w:p w14:paraId="63F08455"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1D1196EF"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Предусмотреть несъемные</w:t>
            </w:r>
            <w:r w:rsidRPr="00127DE1">
              <w:rPr>
                <w:rFonts w:eastAsia="Times New Roman"/>
                <w:color w:val="000000"/>
                <w:sz w:val="20"/>
                <w:szCs w:val="20"/>
                <w:lang w:eastAsia="ru-RU"/>
              </w:rPr>
              <w:br/>
              <w:t>ремонтные площадки для замены каната без применения автомобильного подъемника</w:t>
            </w:r>
          </w:p>
        </w:tc>
        <w:tc>
          <w:tcPr>
            <w:tcW w:w="2924" w:type="dxa"/>
            <w:tcBorders>
              <w:top w:val="nil"/>
              <w:left w:val="nil"/>
              <w:bottom w:val="single" w:sz="4" w:space="0" w:color="auto"/>
              <w:right w:val="single" w:sz="4" w:space="0" w:color="auto"/>
            </w:tcBorders>
            <w:shd w:val="clear" w:color="000000" w:fill="FFFFFF"/>
          </w:tcPr>
          <w:p w14:paraId="46D8116F" w14:textId="77777777" w:rsidR="00D25E97" w:rsidRPr="00127DE1" w:rsidRDefault="00D25E97" w:rsidP="00D25E97">
            <w:pPr>
              <w:suppressAutoHyphens w:val="0"/>
              <w:rPr>
                <w:rFonts w:eastAsia="Times New Roman"/>
                <w:color w:val="000000"/>
                <w:sz w:val="20"/>
                <w:szCs w:val="20"/>
                <w:lang w:eastAsia="ru-RU"/>
              </w:rPr>
            </w:pPr>
          </w:p>
        </w:tc>
      </w:tr>
      <w:tr w:rsidR="00AA08B3" w14:paraId="452A70F7" w14:textId="77777777" w:rsidTr="00DD5DAE">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B23C23F"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105</w:t>
            </w:r>
          </w:p>
        </w:tc>
        <w:tc>
          <w:tcPr>
            <w:tcW w:w="2940" w:type="dxa"/>
            <w:vMerge/>
            <w:tcBorders>
              <w:top w:val="nil"/>
              <w:left w:val="single" w:sz="4" w:space="0" w:color="auto"/>
              <w:bottom w:val="single" w:sz="4" w:space="0" w:color="auto"/>
              <w:right w:val="single" w:sz="4" w:space="0" w:color="auto"/>
            </w:tcBorders>
            <w:vAlign w:val="center"/>
            <w:hideMark/>
          </w:tcPr>
          <w:p w14:paraId="15DFB811"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42A51B19"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Укомплектовать Кран ручной лебедкой для замены каната</w:t>
            </w:r>
          </w:p>
        </w:tc>
        <w:tc>
          <w:tcPr>
            <w:tcW w:w="2924" w:type="dxa"/>
            <w:tcBorders>
              <w:top w:val="nil"/>
              <w:left w:val="nil"/>
              <w:bottom w:val="single" w:sz="4" w:space="0" w:color="auto"/>
              <w:right w:val="single" w:sz="4" w:space="0" w:color="auto"/>
            </w:tcBorders>
            <w:shd w:val="clear" w:color="000000" w:fill="FFFFFF"/>
          </w:tcPr>
          <w:p w14:paraId="530D6D64" w14:textId="77777777" w:rsidR="00D25E97" w:rsidRPr="00127DE1" w:rsidRDefault="00D25E97" w:rsidP="00D25E97">
            <w:pPr>
              <w:suppressAutoHyphens w:val="0"/>
              <w:rPr>
                <w:rFonts w:eastAsia="Times New Roman"/>
                <w:color w:val="000000"/>
                <w:sz w:val="20"/>
                <w:szCs w:val="20"/>
                <w:lang w:eastAsia="ru-RU"/>
              </w:rPr>
            </w:pPr>
          </w:p>
        </w:tc>
      </w:tr>
      <w:tr w:rsidR="00AA08B3" w14:paraId="5318B991" w14:textId="77777777" w:rsidTr="00DD5DAE">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83C9331"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106</w:t>
            </w:r>
          </w:p>
        </w:tc>
        <w:tc>
          <w:tcPr>
            <w:tcW w:w="2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6E78204"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Кабина электроаппаратная (КЭО)</w:t>
            </w:r>
          </w:p>
        </w:tc>
        <w:tc>
          <w:tcPr>
            <w:tcW w:w="3205" w:type="dxa"/>
            <w:tcBorders>
              <w:top w:val="nil"/>
              <w:left w:val="nil"/>
              <w:bottom w:val="single" w:sz="4" w:space="0" w:color="auto"/>
              <w:right w:val="single" w:sz="4" w:space="0" w:color="auto"/>
            </w:tcBorders>
            <w:shd w:val="clear" w:color="000000" w:fill="FFFFFF"/>
            <w:vAlign w:val="center"/>
            <w:hideMark/>
          </w:tcPr>
          <w:p w14:paraId="4A73844E"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Теплоизолированный блок, установленный на раму, закрепленный на одной из главных балок пролетного строения</w:t>
            </w:r>
          </w:p>
        </w:tc>
        <w:tc>
          <w:tcPr>
            <w:tcW w:w="2924" w:type="dxa"/>
            <w:tcBorders>
              <w:top w:val="nil"/>
              <w:left w:val="nil"/>
              <w:bottom w:val="single" w:sz="4" w:space="0" w:color="auto"/>
              <w:right w:val="single" w:sz="4" w:space="0" w:color="auto"/>
            </w:tcBorders>
            <w:shd w:val="clear" w:color="000000" w:fill="FFFFFF"/>
          </w:tcPr>
          <w:p w14:paraId="4CA78EA9" w14:textId="77777777" w:rsidR="00D25E97" w:rsidRPr="00127DE1" w:rsidRDefault="00D25E97" w:rsidP="00D25E97">
            <w:pPr>
              <w:suppressAutoHyphens w:val="0"/>
              <w:rPr>
                <w:rFonts w:eastAsia="Times New Roman"/>
                <w:color w:val="000000"/>
                <w:sz w:val="20"/>
                <w:szCs w:val="20"/>
                <w:lang w:eastAsia="ru-RU"/>
              </w:rPr>
            </w:pPr>
          </w:p>
        </w:tc>
      </w:tr>
      <w:tr w:rsidR="00AA08B3" w14:paraId="6DE90C9E" w14:textId="77777777" w:rsidTr="00DD5DAE">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693D726"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107</w:t>
            </w:r>
          </w:p>
        </w:tc>
        <w:tc>
          <w:tcPr>
            <w:tcW w:w="2940" w:type="dxa"/>
            <w:vMerge/>
            <w:tcBorders>
              <w:top w:val="nil"/>
              <w:left w:val="single" w:sz="4" w:space="0" w:color="auto"/>
              <w:bottom w:val="single" w:sz="4" w:space="0" w:color="auto"/>
              <w:right w:val="single" w:sz="4" w:space="0" w:color="auto"/>
            </w:tcBorders>
            <w:vAlign w:val="center"/>
            <w:hideMark/>
          </w:tcPr>
          <w:p w14:paraId="20B1C717"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5F2F819D"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Внутри кабины осуществлен электромонтаж элементов системы управления.</w:t>
            </w:r>
          </w:p>
        </w:tc>
        <w:tc>
          <w:tcPr>
            <w:tcW w:w="2924" w:type="dxa"/>
            <w:tcBorders>
              <w:top w:val="nil"/>
              <w:left w:val="nil"/>
              <w:bottom w:val="single" w:sz="4" w:space="0" w:color="auto"/>
              <w:right w:val="single" w:sz="4" w:space="0" w:color="auto"/>
            </w:tcBorders>
            <w:shd w:val="clear" w:color="000000" w:fill="FFFFFF"/>
          </w:tcPr>
          <w:p w14:paraId="3C8C5015" w14:textId="77777777" w:rsidR="00D25E97" w:rsidRPr="00127DE1" w:rsidRDefault="00D25E97" w:rsidP="00D25E97">
            <w:pPr>
              <w:suppressAutoHyphens w:val="0"/>
              <w:rPr>
                <w:rFonts w:eastAsia="Times New Roman"/>
                <w:color w:val="000000"/>
                <w:sz w:val="20"/>
                <w:szCs w:val="20"/>
                <w:lang w:eastAsia="ru-RU"/>
              </w:rPr>
            </w:pPr>
          </w:p>
        </w:tc>
      </w:tr>
      <w:tr w:rsidR="00AA08B3" w14:paraId="01DD78BC" w14:textId="77777777" w:rsidTr="00DD5DAE">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096052F"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108</w:t>
            </w:r>
          </w:p>
        </w:tc>
        <w:tc>
          <w:tcPr>
            <w:tcW w:w="2940" w:type="dxa"/>
            <w:vMerge/>
            <w:tcBorders>
              <w:top w:val="nil"/>
              <w:left w:val="single" w:sz="4" w:space="0" w:color="auto"/>
              <w:bottom w:val="single" w:sz="4" w:space="0" w:color="auto"/>
              <w:right w:val="single" w:sz="4" w:space="0" w:color="auto"/>
            </w:tcBorders>
            <w:vAlign w:val="center"/>
            <w:hideMark/>
          </w:tcPr>
          <w:p w14:paraId="36519240"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7264613C"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Оснащена освещением, системой кондиционирования и обогрева с климат-контролем, огнетушителем.</w:t>
            </w:r>
          </w:p>
        </w:tc>
        <w:tc>
          <w:tcPr>
            <w:tcW w:w="2924" w:type="dxa"/>
            <w:tcBorders>
              <w:top w:val="nil"/>
              <w:left w:val="nil"/>
              <w:bottom w:val="single" w:sz="4" w:space="0" w:color="auto"/>
              <w:right w:val="single" w:sz="4" w:space="0" w:color="auto"/>
            </w:tcBorders>
            <w:shd w:val="clear" w:color="000000" w:fill="FFFFFF"/>
          </w:tcPr>
          <w:p w14:paraId="0FF33FA6" w14:textId="77777777" w:rsidR="00D25E97" w:rsidRPr="00127DE1" w:rsidRDefault="00D25E97" w:rsidP="00D25E97">
            <w:pPr>
              <w:suppressAutoHyphens w:val="0"/>
              <w:rPr>
                <w:rFonts w:eastAsia="Times New Roman"/>
                <w:color w:val="000000"/>
                <w:sz w:val="20"/>
                <w:szCs w:val="20"/>
                <w:lang w:eastAsia="ru-RU"/>
              </w:rPr>
            </w:pPr>
          </w:p>
        </w:tc>
      </w:tr>
      <w:tr w:rsidR="00AA08B3" w14:paraId="57619429" w14:textId="77777777" w:rsidTr="00DD5DAE">
        <w:trPr>
          <w:trHeight w:val="12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86D64F8"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109</w:t>
            </w:r>
          </w:p>
        </w:tc>
        <w:tc>
          <w:tcPr>
            <w:tcW w:w="2940" w:type="dxa"/>
            <w:vMerge/>
            <w:tcBorders>
              <w:top w:val="nil"/>
              <w:left w:val="single" w:sz="4" w:space="0" w:color="auto"/>
              <w:bottom w:val="single" w:sz="4" w:space="0" w:color="auto"/>
              <w:right w:val="single" w:sz="4" w:space="0" w:color="auto"/>
            </w:tcBorders>
            <w:vAlign w:val="center"/>
            <w:hideMark/>
          </w:tcPr>
          <w:p w14:paraId="07C73912"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00E509C9"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Электроаппаратная герметичная, теплоизолированная, температура внутри не менее +15°С при температуре окружающей среды - 40°С, при +40°С не более +25°С. суточные перепады температуры внутри электроаппаратной не превышают 10°С.</w:t>
            </w:r>
          </w:p>
        </w:tc>
        <w:tc>
          <w:tcPr>
            <w:tcW w:w="2924" w:type="dxa"/>
            <w:tcBorders>
              <w:top w:val="nil"/>
              <w:left w:val="nil"/>
              <w:bottom w:val="single" w:sz="4" w:space="0" w:color="auto"/>
              <w:right w:val="single" w:sz="4" w:space="0" w:color="auto"/>
            </w:tcBorders>
            <w:shd w:val="clear" w:color="000000" w:fill="FFFFFF"/>
          </w:tcPr>
          <w:p w14:paraId="6DB517DE" w14:textId="77777777" w:rsidR="00D25E97" w:rsidRPr="00127DE1" w:rsidRDefault="00D25E97" w:rsidP="00D25E97">
            <w:pPr>
              <w:suppressAutoHyphens w:val="0"/>
              <w:rPr>
                <w:rFonts w:eastAsia="Times New Roman"/>
                <w:color w:val="000000"/>
                <w:sz w:val="20"/>
                <w:szCs w:val="20"/>
                <w:lang w:eastAsia="ru-RU"/>
              </w:rPr>
            </w:pPr>
          </w:p>
        </w:tc>
      </w:tr>
      <w:tr w:rsidR="00AA08B3" w14:paraId="595EAA9D" w14:textId="77777777" w:rsidTr="00DD5DAE">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57DDFA8"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110</w:t>
            </w:r>
          </w:p>
        </w:tc>
        <w:tc>
          <w:tcPr>
            <w:tcW w:w="2940" w:type="dxa"/>
            <w:vMerge/>
            <w:tcBorders>
              <w:top w:val="nil"/>
              <w:left w:val="single" w:sz="4" w:space="0" w:color="auto"/>
              <w:bottom w:val="single" w:sz="4" w:space="0" w:color="auto"/>
              <w:right w:val="single" w:sz="4" w:space="0" w:color="auto"/>
            </w:tcBorders>
            <w:vAlign w:val="center"/>
            <w:hideMark/>
          </w:tcPr>
          <w:p w14:paraId="58FA060C"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0AC6E848"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Пол закрыт диэлектрическим покрытием по всей площади.</w:t>
            </w:r>
          </w:p>
        </w:tc>
        <w:tc>
          <w:tcPr>
            <w:tcW w:w="2924" w:type="dxa"/>
            <w:tcBorders>
              <w:top w:val="nil"/>
              <w:left w:val="nil"/>
              <w:bottom w:val="single" w:sz="4" w:space="0" w:color="auto"/>
              <w:right w:val="single" w:sz="4" w:space="0" w:color="auto"/>
            </w:tcBorders>
            <w:shd w:val="clear" w:color="000000" w:fill="FFFFFF"/>
          </w:tcPr>
          <w:p w14:paraId="0BC9D78B" w14:textId="77777777" w:rsidR="00D25E97" w:rsidRPr="00127DE1" w:rsidRDefault="00D25E97" w:rsidP="00D25E97">
            <w:pPr>
              <w:suppressAutoHyphens w:val="0"/>
              <w:rPr>
                <w:rFonts w:eastAsia="Times New Roman"/>
                <w:color w:val="000000"/>
                <w:sz w:val="20"/>
                <w:szCs w:val="20"/>
                <w:lang w:eastAsia="ru-RU"/>
              </w:rPr>
            </w:pPr>
          </w:p>
        </w:tc>
      </w:tr>
      <w:tr w:rsidR="00AA08B3" w14:paraId="70A459FA" w14:textId="77777777" w:rsidTr="00DD5DAE">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FC42EF1"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111</w:t>
            </w:r>
          </w:p>
        </w:tc>
        <w:tc>
          <w:tcPr>
            <w:tcW w:w="2940" w:type="dxa"/>
            <w:vMerge/>
            <w:tcBorders>
              <w:top w:val="nil"/>
              <w:left w:val="single" w:sz="4" w:space="0" w:color="auto"/>
              <w:bottom w:val="single" w:sz="4" w:space="0" w:color="auto"/>
              <w:right w:val="single" w:sz="4" w:space="0" w:color="auto"/>
            </w:tcBorders>
            <w:vAlign w:val="center"/>
            <w:hideMark/>
          </w:tcPr>
          <w:p w14:paraId="4449883A"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53FBE725"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 xml:space="preserve">Обеспечивает защиту оборудования от влияния внешней среды (герметична от пыли и осадков). </w:t>
            </w:r>
            <w:r w:rsidRPr="00127DE1">
              <w:rPr>
                <w:rFonts w:eastAsia="Times New Roman"/>
                <w:color w:val="000000"/>
                <w:sz w:val="20"/>
                <w:szCs w:val="20"/>
                <w:lang w:eastAsia="ru-RU"/>
              </w:rPr>
              <w:lastRenderedPageBreak/>
              <w:t>степень защиты не ниже IP54 по ГОСТ 14254-96.</w:t>
            </w:r>
          </w:p>
        </w:tc>
        <w:tc>
          <w:tcPr>
            <w:tcW w:w="2924" w:type="dxa"/>
            <w:tcBorders>
              <w:top w:val="nil"/>
              <w:left w:val="nil"/>
              <w:bottom w:val="single" w:sz="4" w:space="0" w:color="auto"/>
              <w:right w:val="single" w:sz="4" w:space="0" w:color="auto"/>
            </w:tcBorders>
            <w:shd w:val="clear" w:color="000000" w:fill="FFFFFF"/>
          </w:tcPr>
          <w:p w14:paraId="01DF5AA0" w14:textId="77777777" w:rsidR="00D25E97" w:rsidRPr="00127DE1" w:rsidRDefault="00D25E97" w:rsidP="00D25E97">
            <w:pPr>
              <w:suppressAutoHyphens w:val="0"/>
              <w:rPr>
                <w:rFonts w:eastAsia="Times New Roman"/>
                <w:color w:val="000000"/>
                <w:sz w:val="20"/>
                <w:szCs w:val="20"/>
                <w:lang w:eastAsia="ru-RU"/>
              </w:rPr>
            </w:pPr>
          </w:p>
        </w:tc>
      </w:tr>
      <w:tr w:rsidR="00AA08B3" w14:paraId="1D3E8CBC" w14:textId="77777777" w:rsidTr="00DD5DAE">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C1CD251"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112</w:t>
            </w:r>
          </w:p>
        </w:tc>
        <w:tc>
          <w:tcPr>
            <w:tcW w:w="2940" w:type="dxa"/>
            <w:vMerge/>
            <w:tcBorders>
              <w:top w:val="nil"/>
              <w:left w:val="single" w:sz="4" w:space="0" w:color="auto"/>
              <w:bottom w:val="single" w:sz="4" w:space="0" w:color="auto"/>
              <w:right w:val="single" w:sz="4" w:space="0" w:color="auto"/>
            </w:tcBorders>
            <w:vAlign w:val="center"/>
            <w:hideMark/>
          </w:tcPr>
          <w:p w14:paraId="28BD5FFE"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041862C7"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Должна соответствовать требованиям пожарной безопасности по ГОСТ 12.1.004-91</w:t>
            </w:r>
          </w:p>
        </w:tc>
        <w:tc>
          <w:tcPr>
            <w:tcW w:w="2924" w:type="dxa"/>
            <w:tcBorders>
              <w:top w:val="nil"/>
              <w:left w:val="nil"/>
              <w:bottom w:val="single" w:sz="4" w:space="0" w:color="auto"/>
              <w:right w:val="single" w:sz="4" w:space="0" w:color="auto"/>
            </w:tcBorders>
            <w:shd w:val="clear" w:color="000000" w:fill="FFFFFF"/>
          </w:tcPr>
          <w:p w14:paraId="3692150E" w14:textId="77777777" w:rsidR="00D25E97" w:rsidRPr="00127DE1" w:rsidRDefault="00D25E97" w:rsidP="00D25E97">
            <w:pPr>
              <w:suppressAutoHyphens w:val="0"/>
              <w:rPr>
                <w:rFonts w:eastAsia="Times New Roman"/>
                <w:color w:val="000000"/>
                <w:sz w:val="20"/>
                <w:szCs w:val="20"/>
                <w:lang w:eastAsia="ru-RU"/>
              </w:rPr>
            </w:pPr>
          </w:p>
        </w:tc>
      </w:tr>
      <w:tr w:rsidR="00AA08B3" w14:paraId="76A9DC65" w14:textId="77777777" w:rsidTr="00DD5DAE">
        <w:trPr>
          <w:trHeight w:val="10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3A9C930"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113</w:t>
            </w:r>
          </w:p>
        </w:tc>
        <w:tc>
          <w:tcPr>
            <w:tcW w:w="2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397F574"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 xml:space="preserve">Система управления: </w:t>
            </w:r>
          </w:p>
        </w:tc>
        <w:tc>
          <w:tcPr>
            <w:tcW w:w="3205" w:type="dxa"/>
            <w:tcBorders>
              <w:top w:val="nil"/>
              <w:left w:val="nil"/>
              <w:bottom w:val="single" w:sz="4" w:space="0" w:color="auto"/>
              <w:right w:val="single" w:sz="4" w:space="0" w:color="auto"/>
            </w:tcBorders>
            <w:shd w:val="clear" w:color="000000" w:fill="FFFFFF"/>
            <w:vAlign w:val="center"/>
            <w:hideMark/>
          </w:tcPr>
          <w:p w14:paraId="17B033C4"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Преобразователи частоты для всех механизмов Крана (за исключением противоугонных захватов Крана и стопоров грузовой тележки) (если содержит   лицензионные требования, необходимо передать исключительные права).</w:t>
            </w:r>
          </w:p>
        </w:tc>
        <w:tc>
          <w:tcPr>
            <w:tcW w:w="2924" w:type="dxa"/>
            <w:tcBorders>
              <w:top w:val="nil"/>
              <w:left w:val="nil"/>
              <w:bottom w:val="single" w:sz="4" w:space="0" w:color="auto"/>
              <w:right w:val="single" w:sz="4" w:space="0" w:color="auto"/>
            </w:tcBorders>
            <w:shd w:val="clear" w:color="000000" w:fill="FFFFFF"/>
          </w:tcPr>
          <w:p w14:paraId="5DBEAAC3" w14:textId="77777777" w:rsidR="00D25E97" w:rsidRPr="00127DE1" w:rsidRDefault="00D25E97" w:rsidP="00D25E97">
            <w:pPr>
              <w:suppressAutoHyphens w:val="0"/>
              <w:rPr>
                <w:rFonts w:eastAsia="Times New Roman"/>
                <w:color w:val="000000"/>
                <w:sz w:val="20"/>
                <w:szCs w:val="20"/>
                <w:lang w:eastAsia="ru-RU"/>
              </w:rPr>
            </w:pPr>
          </w:p>
        </w:tc>
      </w:tr>
      <w:tr w:rsidR="00AA08B3" w14:paraId="3FC1478C" w14:textId="77777777" w:rsidTr="00DD5DAE">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D78FB8F"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114</w:t>
            </w:r>
          </w:p>
        </w:tc>
        <w:tc>
          <w:tcPr>
            <w:tcW w:w="2940" w:type="dxa"/>
            <w:vMerge/>
            <w:tcBorders>
              <w:top w:val="nil"/>
              <w:left w:val="single" w:sz="4" w:space="0" w:color="auto"/>
              <w:bottom w:val="single" w:sz="4" w:space="0" w:color="auto"/>
              <w:right w:val="single" w:sz="4" w:space="0" w:color="auto"/>
            </w:tcBorders>
            <w:vAlign w:val="center"/>
            <w:hideMark/>
          </w:tcPr>
          <w:p w14:paraId="55579A4E"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1CC777D5"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Все обозначения на панели управления Краном оператором и система управления Крана должны быть на русском языке</w:t>
            </w:r>
          </w:p>
        </w:tc>
        <w:tc>
          <w:tcPr>
            <w:tcW w:w="2924" w:type="dxa"/>
            <w:tcBorders>
              <w:top w:val="nil"/>
              <w:left w:val="nil"/>
              <w:bottom w:val="single" w:sz="4" w:space="0" w:color="auto"/>
              <w:right w:val="single" w:sz="4" w:space="0" w:color="auto"/>
            </w:tcBorders>
            <w:shd w:val="clear" w:color="000000" w:fill="FFFFFF"/>
          </w:tcPr>
          <w:p w14:paraId="2B4CE386" w14:textId="77777777" w:rsidR="00D25E97" w:rsidRPr="00127DE1" w:rsidRDefault="00D25E97" w:rsidP="00D25E97">
            <w:pPr>
              <w:suppressAutoHyphens w:val="0"/>
              <w:rPr>
                <w:rFonts w:eastAsia="Times New Roman"/>
                <w:color w:val="000000"/>
                <w:sz w:val="20"/>
                <w:szCs w:val="20"/>
                <w:lang w:eastAsia="ru-RU"/>
              </w:rPr>
            </w:pPr>
          </w:p>
        </w:tc>
      </w:tr>
      <w:tr w:rsidR="00AA08B3" w14:paraId="7DD87C72" w14:textId="77777777" w:rsidTr="00DD5DAE">
        <w:trPr>
          <w:trHeight w:val="10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4E2A4B7"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115</w:t>
            </w:r>
          </w:p>
        </w:tc>
        <w:tc>
          <w:tcPr>
            <w:tcW w:w="2940" w:type="dxa"/>
            <w:vMerge/>
            <w:tcBorders>
              <w:top w:val="nil"/>
              <w:left w:val="single" w:sz="4" w:space="0" w:color="auto"/>
              <w:bottom w:val="single" w:sz="4" w:space="0" w:color="auto"/>
              <w:right w:val="single" w:sz="4" w:space="0" w:color="auto"/>
            </w:tcBorders>
            <w:vAlign w:val="center"/>
            <w:hideMark/>
          </w:tcPr>
          <w:p w14:paraId="35D5FF09"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auto" w:fill="FFC000"/>
            <w:vAlign w:val="center"/>
            <w:hideMark/>
          </w:tcPr>
          <w:p w14:paraId="6DA5CE2A"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Рекомендуемые производители компонентов: Siemens, Mitsubishi, Schneider Electric, АВВ, Teleradio, Autech, TELEMECANIQUE, Двеста, НПО КонСис, собственного производства, Inovance Group; GTAKE Electric</w:t>
            </w:r>
          </w:p>
        </w:tc>
        <w:tc>
          <w:tcPr>
            <w:tcW w:w="2924" w:type="dxa"/>
            <w:tcBorders>
              <w:top w:val="nil"/>
              <w:left w:val="nil"/>
              <w:bottom w:val="single" w:sz="4" w:space="0" w:color="auto"/>
              <w:right w:val="single" w:sz="4" w:space="0" w:color="auto"/>
            </w:tcBorders>
            <w:shd w:val="clear" w:color="auto" w:fill="FFC000"/>
          </w:tcPr>
          <w:p w14:paraId="0CE30F8E" w14:textId="77777777" w:rsidR="00D25E97" w:rsidRPr="00127DE1" w:rsidRDefault="00D25E97" w:rsidP="00D25E97">
            <w:pPr>
              <w:suppressAutoHyphens w:val="0"/>
              <w:rPr>
                <w:rFonts w:eastAsia="Times New Roman"/>
                <w:color w:val="000000"/>
                <w:sz w:val="20"/>
                <w:szCs w:val="20"/>
                <w:lang w:eastAsia="ru-RU"/>
              </w:rPr>
            </w:pPr>
          </w:p>
        </w:tc>
      </w:tr>
      <w:tr w:rsidR="00AA08B3" w14:paraId="6FFED226" w14:textId="77777777" w:rsidTr="00DD5DAE">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52B14A7"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116</w:t>
            </w:r>
          </w:p>
        </w:tc>
        <w:tc>
          <w:tcPr>
            <w:tcW w:w="2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0C43299"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 xml:space="preserve">Приводы передвижения Крана и тележки грузовой: </w:t>
            </w:r>
          </w:p>
        </w:tc>
        <w:tc>
          <w:tcPr>
            <w:tcW w:w="3205" w:type="dxa"/>
            <w:tcBorders>
              <w:top w:val="nil"/>
              <w:left w:val="nil"/>
              <w:bottom w:val="single" w:sz="4" w:space="0" w:color="auto"/>
              <w:right w:val="single" w:sz="4" w:space="0" w:color="auto"/>
            </w:tcBorders>
            <w:shd w:val="clear" w:color="000000" w:fill="FFFFFF"/>
            <w:vAlign w:val="center"/>
            <w:hideMark/>
          </w:tcPr>
          <w:p w14:paraId="51D5C8A9"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Мотор-редукторы со встроенным тормозом (уличное исполнение).</w:t>
            </w:r>
          </w:p>
        </w:tc>
        <w:tc>
          <w:tcPr>
            <w:tcW w:w="2924" w:type="dxa"/>
            <w:tcBorders>
              <w:top w:val="nil"/>
              <w:left w:val="nil"/>
              <w:bottom w:val="single" w:sz="4" w:space="0" w:color="auto"/>
              <w:right w:val="single" w:sz="4" w:space="0" w:color="auto"/>
            </w:tcBorders>
            <w:shd w:val="clear" w:color="000000" w:fill="FFFFFF"/>
          </w:tcPr>
          <w:p w14:paraId="117FD443" w14:textId="77777777" w:rsidR="00D25E97" w:rsidRPr="00127DE1" w:rsidRDefault="00D25E97" w:rsidP="00D25E97">
            <w:pPr>
              <w:suppressAutoHyphens w:val="0"/>
              <w:rPr>
                <w:rFonts w:eastAsia="Times New Roman"/>
                <w:color w:val="000000"/>
                <w:sz w:val="20"/>
                <w:szCs w:val="20"/>
                <w:lang w:eastAsia="ru-RU"/>
              </w:rPr>
            </w:pPr>
          </w:p>
        </w:tc>
      </w:tr>
      <w:tr w:rsidR="00AA08B3" w14:paraId="16B398D7" w14:textId="77777777" w:rsidTr="00DD5DAE">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DD0E468"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117</w:t>
            </w:r>
          </w:p>
        </w:tc>
        <w:tc>
          <w:tcPr>
            <w:tcW w:w="2940" w:type="dxa"/>
            <w:vMerge/>
            <w:tcBorders>
              <w:top w:val="nil"/>
              <w:left w:val="single" w:sz="4" w:space="0" w:color="auto"/>
              <w:bottom w:val="single" w:sz="4" w:space="0" w:color="auto"/>
              <w:right w:val="single" w:sz="4" w:space="0" w:color="auto"/>
            </w:tcBorders>
            <w:vAlign w:val="center"/>
            <w:hideMark/>
          </w:tcPr>
          <w:p w14:paraId="71D73322"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67D198E2"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Класс пылевлагозащиты не ниже IP55.</w:t>
            </w:r>
          </w:p>
        </w:tc>
        <w:tc>
          <w:tcPr>
            <w:tcW w:w="2924" w:type="dxa"/>
            <w:tcBorders>
              <w:top w:val="nil"/>
              <w:left w:val="nil"/>
              <w:bottom w:val="single" w:sz="4" w:space="0" w:color="auto"/>
              <w:right w:val="single" w:sz="4" w:space="0" w:color="auto"/>
            </w:tcBorders>
            <w:shd w:val="clear" w:color="000000" w:fill="FFFFFF"/>
          </w:tcPr>
          <w:p w14:paraId="6EE307EA" w14:textId="77777777" w:rsidR="00D25E97" w:rsidRPr="00127DE1" w:rsidRDefault="00D25E97" w:rsidP="00D25E97">
            <w:pPr>
              <w:suppressAutoHyphens w:val="0"/>
              <w:rPr>
                <w:rFonts w:eastAsia="Times New Roman"/>
                <w:color w:val="000000"/>
                <w:sz w:val="20"/>
                <w:szCs w:val="20"/>
                <w:lang w:eastAsia="ru-RU"/>
              </w:rPr>
            </w:pPr>
          </w:p>
        </w:tc>
      </w:tr>
      <w:tr w:rsidR="00AA08B3" w14:paraId="01C99F3F" w14:textId="77777777" w:rsidTr="00DD5DAE">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2FB3B43"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118</w:t>
            </w:r>
          </w:p>
        </w:tc>
        <w:tc>
          <w:tcPr>
            <w:tcW w:w="2940" w:type="dxa"/>
            <w:vMerge/>
            <w:tcBorders>
              <w:top w:val="nil"/>
              <w:left w:val="single" w:sz="4" w:space="0" w:color="auto"/>
              <w:bottom w:val="single" w:sz="4" w:space="0" w:color="auto"/>
              <w:right w:val="single" w:sz="4" w:space="0" w:color="auto"/>
            </w:tcBorders>
            <w:vAlign w:val="center"/>
            <w:hideMark/>
          </w:tcPr>
          <w:p w14:paraId="7B1D33EE"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2A5E3351"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Класс изоляции F.</w:t>
            </w:r>
          </w:p>
        </w:tc>
        <w:tc>
          <w:tcPr>
            <w:tcW w:w="2924" w:type="dxa"/>
            <w:tcBorders>
              <w:top w:val="nil"/>
              <w:left w:val="nil"/>
              <w:bottom w:val="single" w:sz="4" w:space="0" w:color="auto"/>
              <w:right w:val="single" w:sz="4" w:space="0" w:color="auto"/>
            </w:tcBorders>
            <w:shd w:val="clear" w:color="000000" w:fill="FFFFFF"/>
          </w:tcPr>
          <w:p w14:paraId="7AE36C96" w14:textId="77777777" w:rsidR="00D25E97" w:rsidRPr="00127DE1" w:rsidRDefault="00D25E97" w:rsidP="00D25E97">
            <w:pPr>
              <w:suppressAutoHyphens w:val="0"/>
              <w:rPr>
                <w:rFonts w:eastAsia="Times New Roman"/>
                <w:color w:val="000000"/>
                <w:sz w:val="20"/>
                <w:szCs w:val="20"/>
                <w:lang w:eastAsia="ru-RU"/>
              </w:rPr>
            </w:pPr>
          </w:p>
        </w:tc>
      </w:tr>
      <w:tr w:rsidR="00AA08B3" w14:paraId="4CEBAD40" w14:textId="77777777" w:rsidTr="00DD5DAE">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EEEE4F7"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119</w:t>
            </w:r>
          </w:p>
        </w:tc>
        <w:tc>
          <w:tcPr>
            <w:tcW w:w="2940" w:type="dxa"/>
            <w:vMerge/>
            <w:tcBorders>
              <w:top w:val="nil"/>
              <w:left w:val="single" w:sz="4" w:space="0" w:color="auto"/>
              <w:bottom w:val="single" w:sz="4" w:space="0" w:color="auto"/>
              <w:right w:val="single" w:sz="4" w:space="0" w:color="auto"/>
            </w:tcBorders>
            <w:vAlign w:val="center"/>
            <w:hideMark/>
          </w:tcPr>
          <w:p w14:paraId="1DD2B09A"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36CDB865"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Температура эксплуатации в соответствии с климатическим исполнением Крана</w:t>
            </w:r>
          </w:p>
        </w:tc>
        <w:tc>
          <w:tcPr>
            <w:tcW w:w="2924" w:type="dxa"/>
            <w:tcBorders>
              <w:top w:val="nil"/>
              <w:left w:val="nil"/>
              <w:bottom w:val="single" w:sz="4" w:space="0" w:color="auto"/>
              <w:right w:val="single" w:sz="4" w:space="0" w:color="auto"/>
            </w:tcBorders>
            <w:shd w:val="clear" w:color="000000" w:fill="FFFFFF"/>
          </w:tcPr>
          <w:p w14:paraId="0D27DA3A" w14:textId="77777777" w:rsidR="00D25E97" w:rsidRPr="00127DE1" w:rsidRDefault="00D25E97" w:rsidP="00D25E97">
            <w:pPr>
              <w:suppressAutoHyphens w:val="0"/>
              <w:rPr>
                <w:rFonts w:eastAsia="Times New Roman"/>
                <w:color w:val="000000"/>
                <w:sz w:val="20"/>
                <w:szCs w:val="20"/>
                <w:lang w:eastAsia="ru-RU"/>
              </w:rPr>
            </w:pPr>
          </w:p>
        </w:tc>
      </w:tr>
      <w:tr w:rsidR="00AA08B3" w14:paraId="2636556B" w14:textId="77777777" w:rsidTr="00DD5DAE">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8624359"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120</w:t>
            </w:r>
          </w:p>
        </w:tc>
        <w:tc>
          <w:tcPr>
            <w:tcW w:w="2940" w:type="dxa"/>
            <w:tcBorders>
              <w:top w:val="nil"/>
              <w:left w:val="nil"/>
              <w:bottom w:val="single" w:sz="4" w:space="0" w:color="auto"/>
              <w:right w:val="single" w:sz="4" w:space="0" w:color="auto"/>
            </w:tcBorders>
            <w:shd w:val="clear" w:color="000000" w:fill="FFFFFF"/>
            <w:vAlign w:val="center"/>
            <w:hideMark/>
          </w:tcPr>
          <w:p w14:paraId="3CBE71AB" w14:textId="77777777" w:rsidR="00D25E97" w:rsidRPr="00127DE1" w:rsidRDefault="00860E9E" w:rsidP="00D25E97">
            <w:pPr>
              <w:suppressAutoHyphens w:val="0"/>
              <w:rPr>
                <w:rFonts w:eastAsia="Times New Roman"/>
                <w:b/>
                <w:bCs/>
                <w:color w:val="000000"/>
                <w:lang w:eastAsia="ru-RU"/>
              </w:rPr>
            </w:pPr>
            <w:r w:rsidRPr="00127DE1">
              <w:rPr>
                <w:rFonts w:eastAsia="Times New Roman"/>
                <w:b/>
                <w:bCs/>
                <w:color w:val="000000"/>
                <w:lang w:eastAsia="ru-RU"/>
              </w:rPr>
              <w:t>Производители мотор редукторов</w:t>
            </w:r>
          </w:p>
        </w:tc>
        <w:tc>
          <w:tcPr>
            <w:tcW w:w="3205" w:type="dxa"/>
            <w:tcBorders>
              <w:top w:val="nil"/>
              <w:left w:val="nil"/>
              <w:bottom w:val="single" w:sz="4" w:space="0" w:color="auto"/>
              <w:right w:val="single" w:sz="4" w:space="0" w:color="auto"/>
            </w:tcBorders>
            <w:shd w:val="clear" w:color="auto" w:fill="FFC000"/>
            <w:vAlign w:val="center"/>
            <w:hideMark/>
          </w:tcPr>
          <w:p w14:paraId="711B79C5"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Рекомендуемые производители мотор-редукторов: Sew-Eurodrive, Siemens, Flender, YILMAZ, PGR, IMAK, ЗАРЕМ, Приводная техника, Bauer</w:t>
            </w:r>
          </w:p>
        </w:tc>
        <w:tc>
          <w:tcPr>
            <w:tcW w:w="2924" w:type="dxa"/>
            <w:tcBorders>
              <w:top w:val="nil"/>
              <w:left w:val="nil"/>
              <w:bottom w:val="single" w:sz="4" w:space="0" w:color="auto"/>
              <w:right w:val="single" w:sz="4" w:space="0" w:color="auto"/>
            </w:tcBorders>
            <w:shd w:val="clear" w:color="auto" w:fill="FFC000"/>
          </w:tcPr>
          <w:p w14:paraId="461B73CD" w14:textId="77777777" w:rsidR="00D25E97" w:rsidRPr="00127DE1" w:rsidRDefault="00D25E97" w:rsidP="00D25E97">
            <w:pPr>
              <w:suppressAutoHyphens w:val="0"/>
              <w:rPr>
                <w:rFonts w:eastAsia="Times New Roman"/>
                <w:color w:val="000000"/>
                <w:sz w:val="20"/>
                <w:szCs w:val="20"/>
                <w:lang w:eastAsia="ru-RU"/>
              </w:rPr>
            </w:pPr>
          </w:p>
        </w:tc>
      </w:tr>
      <w:tr w:rsidR="00AA08B3" w14:paraId="76DDCCEE" w14:textId="77777777" w:rsidTr="00DD5DAE">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D77AA76"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121</w:t>
            </w:r>
          </w:p>
        </w:tc>
        <w:tc>
          <w:tcPr>
            <w:tcW w:w="2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2D33A5F"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 xml:space="preserve">Электронная и электрическая аппаратура </w:t>
            </w:r>
          </w:p>
        </w:tc>
        <w:tc>
          <w:tcPr>
            <w:tcW w:w="3205" w:type="dxa"/>
            <w:tcBorders>
              <w:top w:val="nil"/>
              <w:left w:val="nil"/>
              <w:bottom w:val="single" w:sz="4" w:space="0" w:color="auto"/>
              <w:right w:val="single" w:sz="4" w:space="0" w:color="auto"/>
            </w:tcBorders>
            <w:shd w:val="clear" w:color="000000" w:fill="FFFFFF"/>
            <w:vAlign w:val="center"/>
            <w:hideMark/>
          </w:tcPr>
          <w:p w14:paraId="3C732F9F"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Должна быть выполнена на основе легкоснимаемых и ремонтопригодных блоков.</w:t>
            </w:r>
          </w:p>
        </w:tc>
        <w:tc>
          <w:tcPr>
            <w:tcW w:w="2924" w:type="dxa"/>
            <w:tcBorders>
              <w:top w:val="nil"/>
              <w:left w:val="nil"/>
              <w:bottom w:val="single" w:sz="4" w:space="0" w:color="auto"/>
              <w:right w:val="single" w:sz="4" w:space="0" w:color="auto"/>
            </w:tcBorders>
            <w:shd w:val="clear" w:color="000000" w:fill="FFFFFF"/>
          </w:tcPr>
          <w:p w14:paraId="29F6A9D3" w14:textId="77777777" w:rsidR="00D25E97" w:rsidRPr="00127DE1" w:rsidRDefault="00D25E97" w:rsidP="00D25E97">
            <w:pPr>
              <w:suppressAutoHyphens w:val="0"/>
              <w:rPr>
                <w:rFonts w:eastAsia="Times New Roman"/>
                <w:color w:val="000000"/>
                <w:sz w:val="20"/>
                <w:szCs w:val="20"/>
                <w:lang w:eastAsia="ru-RU"/>
              </w:rPr>
            </w:pPr>
          </w:p>
        </w:tc>
      </w:tr>
      <w:tr w:rsidR="00AA08B3" w14:paraId="64131888" w14:textId="77777777" w:rsidTr="00DD5DAE">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60BB907"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122</w:t>
            </w:r>
          </w:p>
        </w:tc>
        <w:tc>
          <w:tcPr>
            <w:tcW w:w="2940" w:type="dxa"/>
            <w:vMerge/>
            <w:tcBorders>
              <w:top w:val="nil"/>
              <w:left w:val="single" w:sz="4" w:space="0" w:color="auto"/>
              <w:bottom w:val="single" w:sz="4" w:space="0" w:color="auto"/>
              <w:right w:val="single" w:sz="4" w:space="0" w:color="auto"/>
            </w:tcBorders>
            <w:vAlign w:val="center"/>
            <w:hideMark/>
          </w:tcPr>
          <w:p w14:paraId="7AC6110A"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1B88A21F"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Электродвигатели, редукторы должны иметь систему обогрева для обеспечения бесперебойной работы в зимнее время.</w:t>
            </w:r>
          </w:p>
        </w:tc>
        <w:tc>
          <w:tcPr>
            <w:tcW w:w="2924" w:type="dxa"/>
            <w:tcBorders>
              <w:top w:val="nil"/>
              <w:left w:val="nil"/>
              <w:bottom w:val="single" w:sz="4" w:space="0" w:color="auto"/>
              <w:right w:val="single" w:sz="4" w:space="0" w:color="auto"/>
            </w:tcBorders>
            <w:shd w:val="clear" w:color="000000" w:fill="FFFFFF"/>
          </w:tcPr>
          <w:p w14:paraId="63C051E8" w14:textId="77777777" w:rsidR="00D25E97" w:rsidRPr="00127DE1" w:rsidRDefault="00D25E97" w:rsidP="00D25E97">
            <w:pPr>
              <w:suppressAutoHyphens w:val="0"/>
              <w:rPr>
                <w:rFonts w:eastAsia="Times New Roman"/>
                <w:color w:val="000000"/>
                <w:sz w:val="20"/>
                <w:szCs w:val="20"/>
                <w:lang w:eastAsia="ru-RU"/>
              </w:rPr>
            </w:pPr>
          </w:p>
        </w:tc>
      </w:tr>
      <w:tr w:rsidR="00AA08B3" w14:paraId="0CBDACD5" w14:textId="77777777" w:rsidTr="00DD5DAE">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BA0FEC9"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123</w:t>
            </w:r>
          </w:p>
        </w:tc>
        <w:tc>
          <w:tcPr>
            <w:tcW w:w="2940" w:type="dxa"/>
            <w:vMerge/>
            <w:tcBorders>
              <w:top w:val="nil"/>
              <w:left w:val="single" w:sz="4" w:space="0" w:color="auto"/>
              <w:bottom w:val="single" w:sz="4" w:space="0" w:color="auto"/>
              <w:right w:val="single" w:sz="4" w:space="0" w:color="auto"/>
            </w:tcBorders>
            <w:vAlign w:val="center"/>
            <w:hideMark/>
          </w:tcPr>
          <w:p w14:paraId="7A5B35A4"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auto" w:fill="FFC000"/>
            <w:vAlign w:val="center"/>
            <w:hideMark/>
          </w:tcPr>
          <w:p w14:paraId="1825BF81"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 xml:space="preserve">Рекомендуемые производители электронной и электрической аппаратуры: Schneider Electric, АВВ, SIEMENS, Mitsubishi </w:t>
            </w:r>
          </w:p>
        </w:tc>
        <w:tc>
          <w:tcPr>
            <w:tcW w:w="2924" w:type="dxa"/>
            <w:tcBorders>
              <w:top w:val="nil"/>
              <w:left w:val="nil"/>
              <w:bottom w:val="single" w:sz="4" w:space="0" w:color="auto"/>
              <w:right w:val="single" w:sz="4" w:space="0" w:color="auto"/>
            </w:tcBorders>
            <w:shd w:val="clear" w:color="auto" w:fill="FFC000"/>
          </w:tcPr>
          <w:p w14:paraId="7B307321" w14:textId="77777777" w:rsidR="00D25E97" w:rsidRPr="00127DE1" w:rsidRDefault="00D25E97" w:rsidP="00D25E97">
            <w:pPr>
              <w:suppressAutoHyphens w:val="0"/>
              <w:rPr>
                <w:rFonts w:eastAsia="Times New Roman"/>
                <w:color w:val="000000"/>
                <w:sz w:val="20"/>
                <w:szCs w:val="20"/>
                <w:lang w:eastAsia="ru-RU"/>
              </w:rPr>
            </w:pPr>
          </w:p>
        </w:tc>
      </w:tr>
      <w:tr w:rsidR="00AA08B3" w14:paraId="30A9D27D" w14:textId="77777777" w:rsidTr="00DD5DAE">
        <w:trPr>
          <w:trHeight w:val="10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39C13F6"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124</w:t>
            </w:r>
          </w:p>
        </w:tc>
        <w:tc>
          <w:tcPr>
            <w:tcW w:w="2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5B6A120"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Кабельная продукция</w:t>
            </w:r>
          </w:p>
        </w:tc>
        <w:tc>
          <w:tcPr>
            <w:tcW w:w="3205" w:type="dxa"/>
            <w:tcBorders>
              <w:top w:val="nil"/>
              <w:left w:val="nil"/>
              <w:bottom w:val="single" w:sz="4" w:space="0" w:color="auto"/>
              <w:right w:val="single" w:sz="4" w:space="0" w:color="auto"/>
            </w:tcBorders>
            <w:shd w:val="clear" w:color="000000" w:fill="FFFFFF"/>
            <w:vAlign w:val="center"/>
            <w:hideMark/>
          </w:tcPr>
          <w:p w14:paraId="7A5043E1"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Должна быть устойчивой к низким отрицательным температурам (в соответствии с климатическим исполнением Крана), воздействию к ультрафиолетовым солнечным лучам, попаданию масел и атмосферных осадков.</w:t>
            </w:r>
          </w:p>
        </w:tc>
        <w:tc>
          <w:tcPr>
            <w:tcW w:w="2924" w:type="dxa"/>
            <w:tcBorders>
              <w:top w:val="nil"/>
              <w:left w:val="nil"/>
              <w:bottom w:val="single" w:sz="4" w:space="0" w:color="auto"/>
              <w:right w:val="single" w:sz="4" w:space="0" w:color="auto"/>
            </w:tcBorders>
            <w:shd w:val="clear" w:color="000000" w:fill="FFFFFF"/>
          </w:tcPr>
          <w:p w14:paraId="7449074C" w14:textId="77777777" w:rsidR="00D25E97" w:rsidRPr="00127DE1" w:rsidRDefault="00D25E97" w:rsidP="00D25E97">
            <w:pPr>
              <w:suppressAutoHyphens w:val="0"/>
              <w:rPr>
                <w:rFonts w:eastAsia="Times New Roman"/>
                <w:color w:val="000000"/>
                <w:sz w:val="20"/>
                <w:szCs w:val="20"/>
                <w:lang w:eastAsia="ru-RU"/>
              </w:rPr>
            </w:pPr>
          </w:p>
        </w:tc>
      </w:tr>
      <w:tr w:rsidR="00AA08B3" w14:paraId="7710D84C" w14:textId="77777777" w:rsidTr="00DD5DAE">
        <w:trPr>
          <w:trHeight w:val="15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DFCE431"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lastRenderedPageBreak/>
              <w:t>125</w:t>
            </w:r>
          </w:p>
        </w:tc>
        <w:tc>
          <w:tcPr>
            <w:tcW w:w="2940" w:type="dxa"/>
            <w:vMerge/>
            <w:tcBorders>
              <w:top w:val="nil"/>
              <w:left w:val="single" w:sz="4" w:space="0" w:color="auto"/>
              <w:bottom w:val="single" w:sz="4" w:space="0" w:color="auto"/>
              <w:right w:val="single" w:sz="4" w:space="0" w:color="auto"/>
            </w:tcBorders>
            <w:vAlign w:val="center"/>
            <w:hideMark/>
          </w:tcPr>
          <w:p w14:paraId="69CB2362"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311962E9"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Кабели токоподвода Крана (при наличии), тележки и кабели передающие сигналы безопасности и управляющие сигналы должны иметь в перечне характеристик параметр радиуса изгиба кабеля при подвижном использовании при наименьшей температуре для соответствующего климатического исполнения Крана</w:t>
            </w:r>
          </w:p>
        </w:tc>
        <w:tc>
          <w:tcPr>
            <w:tcW w:w="2924" w:type="dxa"/>
            <w:tcBorders>
              <w:top w:val="nil"/>
              <w:left w:val="nil"/>
              <w:bottom w:val="single" w:sz="4" w:space="0" w:color="auto"/>
              <w:right w:val="single" w:sz="4" w:space="0" w:color="auto"/>
            </w:tcBorders>
            <w:shd w:val="clear" w:color="000000" w:fill="FFFFFF"/>
          </w:tcPr>
          <w:p w14:paraId="35F4453C" w14:textId="77777777" w:rsidR="00D25E97" w:rsidRPr="00127DE1" w:rsidRDefault="00D25E97" w:rsidP="00D25E97">
            <w:pPr>
              <w:suppressAutoHyphens w:val="0"/>
              <w:rPr>
                <w:rFonts w:eastAsia="Times New Roman"/>
                <w:color w:val="000000"/>
                <w:sz w:val="20"/>
                <w:szCs w:val="20"/>
                <w:lang w:eastAsia="ru-RU"/>
              </w:rPr>
            </w:pPr>
          </w:p>
        </w:tc>
      </w:tr>
      <w:tr w:rsidR="00AA08B3" w14:paraId="5D900E60" w14:textId="77777777" w:rsidTr="00DD5DAE">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C46E314"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126</w:t>
            </w:r>
          </w:p>
        </w:tc>
        <w:tc>
          <w:tcPr>
            <w:tcW w:w="2940" w:type="dxa"/>
            <w:vMerge/>
            <w:tcBorders>
              <w:top w:val="nil"/>
              <w:left w:val="single" w:sz="4" w:space="0" w:color="auto"/>
              <w:bottom w:val="single" w:sz="4" w:space="0" w:color="auto"/>
              <w:right w:val="single" w:sz="4" w:space="0" w:color="auto"/>
            </w:tcBorders>
            <w:vAlign w:val="center"/>
            <w:hideMark/>
          </w:tcPr>
          <w:p w14:paraId="26825FB1"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729DD294"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Прокладка стационарных кабелей должна быть выполнена с применением кабельных лотков, труб и кабельных лотков лестничного типа со специальными кабельными зажимами.</w:t>
            </w:r>
          </w:p>
        </w:tc>
        <w:tc>
          <w:tcPr>
            <w:tcW w:w="2924" w:type="dxa"/>
            <w:tcBorders>
              <w:top w:val="nil"/>
              <w:left w:val="nil"/>
              <w:bottom w:val="single" w:sz="4" w:space="0" w:color="auto"/>
              <w:right w:val="single" w:sz="4" w:space="0" w:color="auto"/>
            </w:tcBorders>
            <w:shd w:val="clear" w:color="000000" w:fill="FFFFFF"/>
          </w:tcPr>
          <w:p w14:paraId="2BA46A55" w14:textId="77777777" w:rsidR="00D25E97" w:rsidRPr="00127DE1" w:rsidRDefault="00D25E97" w:rsidP="00D25E97">
            <w:pPr>
              <w:suppressAutoHyphens w:val="0"/>
              <w:rPr>
                <w:rFonts w:eastAsia="Times New Roman"/>
                <w:color w:val="000000"/>
                <w:sz w:val="20"/>
                <w:szCs w:val="20"/>
                <w:lang w:eastAsia="ru-RU"/>
              </w:rPr>
            </w:pPr>
          </w:p>
        </w:tc>
      </w:tr>
      <w:tr w:rsidR="00AA08B3" w14:paraId="3A20504D" w14:textId="77777777" w:rsidTr="00DD5DAE">
        <w:trPr>
          <w:trHeight w:val="10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A846E5C"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127</w:t>
            </w:r>
          </w:p>
        </w:tc>
        <w:tc>
          <w:tcPr>
            <w:tcW w:w="2940" w:type="dxa"/>
            <w:vMerge/>
            <w:tcBorders>
              <w:top w:val="nil"/>
              <w:left w:val="single" w:sz="4" w:space="0" w:color="auto"/>
              <w:bottom w:val="single" w:sz="4" w:space="0" w:color="auto"/>
              <w:right w:val="single" w:sz="4" w:space="0" w:color="auto"/>
            </w:tcBorders>
            <w:vAlign w:val="center"/>
            <w:hideMark/>
          </w:tcPr>
          <w:p w14:paraId="458AB86E"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75D23B49"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Спредерный кабель должен быть специального исполнения, для использования с кабельной корзиной (несущий утяжеленный сердечник, специальная свивка жил, износоустойчивая оболочка, конструкция повышенной гибкости).</w:t>
            </w:r>
          </w:p>
        </w:tc>
        <w:tc>
          <w:tcPr>
            <w:tcW w:w="2924" w:type="dxa"/>
            <w:tcBorders>
              <w:top w:val="nil"/>
              <w:left w:val="nil"/>
              <w:bottom w:val="single" w:sz="4" w:space="0" w:color="auto"/>
              <w:right w:val="single" w:sz="4" w:space="0" w:color="auto"/>
            </w:tcBorders>
            <w:shd w:val="clear" w:color="000000" w:fill="FFFFFF"/>
          </w:tcPr>
          <w:p w14:paraId="1D394BDE" w14:textId="77777777" w:rsidR="00D25E97" w:rsidRPr="00127DE1" w:rsidRDefault="00D25E97" w:rsidP="00D25E97">
            <w:pPr>
              <w:suppressAutoHyphens w:val="0"/>
              <w:rPr>
                <w:rFonts w:eastAsia="Times New Roman"/>
                <w:color w:val="000000"/>
                <w:sz w:val="20"/>
                <w:szCs w:val="20"/>
                <w:lang w:eastAsia="ru-RU"/>
              </w:rPr>
            </w:pPr>
          </w:p>
        </w:tc>
      </w:tr>
      <w:tr w:rsidR="00AA08B3" w14:paraId="73A24E31" w14:textId="77777777" w:rsidTr="00DD5DAE">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4B56CD9"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128</w:t>
            </w:r>
          </w:p>
        </w:tc>
        <w:tc>
          <w:tcPr>
            <w:tcW w:w="2940" w:type="dxa"/>
            <w:vMerge/>
            <w:tcBorders>
              <w:top w:val="nil"/>
              <w:left w:val="single" w:sz="4" w:space="0" w:color="auto"/>
              <w:bottom w:val="single" w:sz="4" w:space="0" w:color="auto"/>
              <w:right w:val="single" w:sz="4" w:space="0" w:color="auto"/>
            </w:tcBorders>
            <w:vAlign w:val="center"/>
            <w:hideMark/>
          </w:tcPr>
          <w:p w14:paraId="3F1D7043"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6768935A"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Температура эксплуатации кабеля в соответствии с климатическим исполнением Крана</w:t>
            </w:r>
          </w:p>
        </w:tc>
        <w:tc>
          <w:tcPr>
            <w:tcW w:w="2924" w:type="dxa"/>
            <w:tcBorders>
              <w:top w:val="nil"/>
              <w:left w:val="nil"/>
              <w:bottom w:val="single" w:sz="4" w:space="0" w:color="auto"/>
              <w:right w:val="single" w:sz="4" w:space="0" w:color="auto"/>
            </w:tcBorders>
            <w:shd w:val="clear" w:color="000000" w:fill="FFFFFF"/>
          </w:tcPr>
          <w:p w14:paraId="31E9DBCE" w14:textId="77777777" w:rsidR="00D25E97" w:rsidRPr="00127DE1" w:rsidRDefault="00D25E97" w:rsidP="00D25E97">
            <w:pPr>
              <w:suppressAutoHyphens w:val="0"/>
              <w:rPr>
                <w:rFonts w:eastAsia="Times New Roman"/>
                <w:color w:val="000000"/>
                <w:sz w:val="20"/>
                <w:szCs w:val="20"/>
                <w:lang w:eastAsia="ru-RU"/>
              </w:rPr>
            </w:pPr>
          </w:p>
        </w:tc>
      </w:tr>
      <w:tr w:rsidR="00AA08B3" w14:paraId="59DE693A" w14:textId="77777777" w:rsidTr="00DD5DAE">
        <w:trPr>
          <w:trHeight w:val="10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49E9E45"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129</w:t>
            </w:r>
          </w:p>
        </w:tc>
        <w:tc>
          <w:tcPr>
            <w:tcW w:w="2940" w:type="dxa"/>
            <w:tcBorders>
              <w:top w:val="nil"/>
              <w:left w:val="nil"/>
              <w:bottom w:val="single" w:sz="4" w:space="0" w:color="auto"/>
              <w:right w:val="single" w:sz="4" w:space="0" w:color="auto"/>
            </w:tcBorders>
            <w:shd w:val="clear" w:color="000000" w:fill="FFFFFF"/>
            <w:vAlign w:val="center"/>
            <w:hideMark/>
          </w:tcPr>
          <w:p w14:paraId="442A8945"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Производители кабельной продукции</w:t>
            </w:r>
          </w:p>
        </w:tc>
        <w:tc>
          <w:tcPr>
            <w:tcW w:w="3205" w:type="dxa"/>
            <w:tcBorders>
              <w:top w:val="nil"/>
              <w:left w:val="nil"/>
              <w:bottom w:val="single" w:sz="4" w:space="0" w:color="auto"/>
              <w:right w:val="single" w:sz="4" w:space="0" w:color="auto"/>
            </w:tcBorders>
            <w:shd w:val="clear" w:color="auto" w:fill="FFC000"/>
            <w:vAlign w:val="center"/>
            <w:hideMark/>
          </w:tcPr>
          <w:p w14:paraId="2EE0EB7E"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 xml:space="preserve">Рекомендуемые производители кабельной </w:t>
            </w:r>
            <w:proofErr w:type="gramStart"/>
            <w:r w:rsidRPr="00127DE1">
              <w:rPr>
                <w:rFonts w:eastAsia="Times New Roman"/>
                <w:color w:val="000000"/>
                <w:sz w:val="20"/>
                <w:szCs w:val="20"/>
                <w:lang w:eastAsia="ru-RU"/>
              </w:rPr>
              <w:t>продукции:  Untel</w:t>
            </w:r>
            <w:proofErr w:type="gramEnd"/>
            <w:r w:rsidRPr="00127DE1">
              <w:rPr>
                <w:rFonts w:eastAsia="Times New Roman"/>
                <w:color w:val="000000"/>
                <w:sz w:val="20"/>
                <w:szCs w:val="20"/>
                <w:lang w:eastAsia="ru-RU"/>
              </w:rPr>
              <w:t xml:space="preserve">, Unica Schneider Electric, Eletrotrk; TRATOS; Prysmian, RM International Group, KRAMIK, Кольчугинский кабельный завод, Подольский КЗ, Рыбинский КЗ, КировКранКомплект, TKD, Lapp. </w:t>
            </w:r>
          </w:p>
        </w:tc>
        <w:tc>
          <w:tcPr>
            <w:tcW w:w="2924" w:type="dxa"/>
            <w:tcBorders>
              <w:top w:val="nil"/>
              <w:left w:val="nil"/>
              <w:bottom w:val="single" w:sz="4" w:space="0" w:color="auto"/>
              <w:right w:val="single" w:sz="4" w:space="0" w:color="auto"/>
            </w:tcBorders>
            <w:shd w:val="clear" w:color="auto" w:fill="FFC000"/>
          </w:tcPr>
          <w:p w14:paraId="05B708EF" w14:textId="77777777" w:rsidR="00D25E97" w:rsidRPr="00127DE1" w:rsidRDefault="00D25E97" w:rsidP="00D25E97">
            <w:pPr>
              <w:suppressAutoHyphens w:val="0"/>
              <w:rPr>
                <w:rFonts w:eastAsia="Times New Roman"/>
                <w:color w:val="000000"/>
                <w:sz w:val="20"/>
                <w:szCs w:val="20"/>
                <w:lang w:eastAsia="ru-RU"/>
              </w:rPr>
            </w:pPr>
          </w:p>
        </w:tc>
      </w:tr>
      <w:tr w:rsidR="00AA08B3" w14:paraId="78C40D1F" w14:textId="77777777" w:rsidTr="00DD5DAE">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477BCF2"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130</w:t>
            </w:r>
          </w:p>
        </w:tc>
        <w:tc>
          <w:tcPr>
            <w:tcW w:w="2940" w:type="dxa"/>
            <w:tcBorders>
              <w:top w:val="nil"/>
              <w:left w:val="nil"/>
              <w:bottom w:val="single" w:sz="4" w:space="0" w:color="auto"/>
              <w:right w:val="single" w:sz="4" w:space="0" w:color="auto"/>
            </w:tcBorders>
            <w:shd w:val="clear" w:color="000000" w:fill="FFFFFF"/>
            <w:vAlign w:val="center"/>
            <w:hideMark/>
          </w:tcPr>
          <w:p w14:paraId="409878D0"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Внешние осветительные приборы Крана</w:t>
            </w:r>
          </w:p>
        </w:tc>
        <w:tc>
          <w:tcPr>
            <w:tcW w:w="3205" w:type="dxa"/>
            <w:tcBorders>
              <w:top w:val="nil"/>
              <w:left w:val="nil"/>
              <w:bottom w:val="single" w:sz="4" w:space="0" w:color="auto"/>
              <w:right w:val="single" w:sz="4" w:space="0" w:color="auto"/>
            </w:tcBorders>
            <w:shd w:val="clear" w:color="000000" w:fill="FFFFFF"/>
            <w:vAlign w:val="center"/>
            <w:hideMark/>
          </w:tcPr>
          <w:p w14:paraId="345FA8CB"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Должны обеспечивать во время работы освещенность грузозахватного приспособления, рабочей зоны Крана не менее 50 люкс</w:t>
            </w:r>
          </w:p>
        </w:tc>
        <w:tc>
          <w:tcPr>
            <w:tcW w:w="2924" w:type="dxa"/>
            <w:tcBorders>
              <w:top w:val="nil"/>
              <w:left w:val="nil"/>
              <w:bottom w:val="single" w:sz="4" w:space="0" w:color="auto"/>
              <w:right w:val="single" w:sz="4" w:space="0" w:color="auto"/>
            </w:tcBorders>
            <w:shd w:val="clear" w:color="000000" w:fill="FFFFFF"/>
          </w:tcPr>
          <w:p w14:paraId="54DB366E" w14:textId="77777777" w:rsidR="00D25E97" w:rsidRPr="00127DE1" w:rsidRDefault="00D25E97" w:rsidP="00D25E97">
            <w:pPr>
              <w:suppressAutoHyphens w:val="0"/>
              <w:rPr>
                <w:rFonts w:eastAsia="Times New Roman"/>
                <w:color w:val="000000"/>
                <w:sz w:val="20"/>
                <w:szCs w:val="20"/>
                <w:lang w:eastAsia="ru-RU"/>
              </w:rPr>
            </w:pPr>
          </w:p>
        </w:tc>
      </w:tr>
      <w:tr w:rsidR="00AA08B3" w14:paraId="6B298C2A" w14:textId="77777777" w:rsidTr="00DD5DAE">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438656F"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131</w:t>
            </w:r>
          </w:p>
        </w:tc>
        <w:tc>
          <w:tcPr>
            <w:tcW w:w="2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29820E0"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 xml:space="preserve">Ремонтный кран </w:t>
            </w:r>
          </w:p>
        </w:tc>
        <w:tc>
          <w:tcPr>
            <w:tcW w:w="3205" w:type="dxa"/>
            <w:tcBorders>
              <w:top w:val="nil"/>
              <w:left w:val="nil"/>
              <w:bottom w:val="single" w:sz="4" w:space="0" w:color="auto"/>
              <w:right w:val="single" w:sz="4" w:space="0" w:color="auto"/>
            </w:tcBorders>
            <w:shd w:val="clear" w:color="000000" w:fill="FFFFFF"/>
            <w:vAlign w:val="center"/>
            <w:hideMark/>
          </w:tcPr>
          <w:p w14:paraId="31320B24"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 xml:space="preserve">Электроталь </w:t>
            </w:r>
            <w:proofErr w:type="gramStart"/>
            <w:r w:rsidRPr="00127DE1">
              <w:rPr>
                <w:rFonts w:eastAsia="Times New Roman"/>
                <w:color w:val="000000"/>
                <w:sz w:val="20"/>
                <w:szCs w:val="20"/>
                <w:lang w:eastAsia="ru-RU"/>
              </w:rPr>
              <w:t>-  должна</w:t>
            </w:r>
            <w:proofErr w:type="gramEnd"/>
            <w:r w:rsidRPr="00127DE1">
              <w:rPr>
                <w:rFonts w:eastAsia="Times New Roman"/>
                <w:color w:val="000000"/>
                <w:sz w:val="20"/>
                <w:szCs w:val="20"/>
                <w:lang w:eastAsia="ru-RU"/>
              </w:rPr>
              <w:t xml:space="preserve"> обеспечивать подъем любого ремонтируемого узла или детали грузовой тележки Крана, управление ремонтным краном по радио с переносного пульта.</w:t>
            </w:r>
          </w:p>
        </w:tc>
        <w:tc>
          <w:tcPr>
            <w:tcW w:w="2924" w:type="dxa"/>
            <w:tcBorders>
              <w:top w:val="nil"/>
              <w:left w:val="nil"/>
              <w:bottom w:val="single" w:sz="4" w:space="0" w:color="auto"/>
              <w:right w:val="single" w:sz="4" w:space="0" w:color="auto"/>
            </w:tcBorders>
            <w:shd w:val="clear" w:color="000000" w:fill="FFFFFF"/>
          </w:tcPr>
          <w:p w14:paraId="67E22EC8" w14:textId="77777777" w:rsidR="00D25E97" w:rsidRPr="00127DE1" w:rsidRDefault="00D25E97" w:rsidP="00D25E97">
            <w:pPr>
              <w:suppressAutoHyphens w:val="0"/>
              <w:rPr>
                <w:rFonts w:eastAsia="Times New Roman"/>
                <w:color w:val="000000"/>
                <w:sz w:val="20"/>
                <w:szCs w:val="20"/>
                <w:lang w:eastAsia="ru-RU"/>
              </w:rPr>
            </w:pPr>
          </w:p>
        </w:tc>
      </w:tr>
      <w:tr w:rsidR="00AA08B3" w14:paraId="773DB545" w14:textId="77777777" w:rsidTr="00DD5DAE">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3F31B79"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132</w:t>
            </w:r>
          </w:p>
        </w:tc>
        <w:tc>
          <w:tcPr>
            <w:tcW w:w="2940" w:type="dxa"/>
            <w:vMerge/>
            <w:tcBorders>
              <w:top w:val="nil"/>
              <w:left w:val="single" w:sz="4" w:space="0" w:color="auto"/>
              <w:bottom w:val="single" w:sz="4" w:space="0" w:color="auto"/>
              <w:right w:val="single" w:sz="4" w:space="0" w:color="auto"/>
            </w:tcBorders>
            <w:vAlign w:val="center"/>
            <w:hideMark/>
          </w:tcPr>
          <w:p w14:paraId="1071C04F"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76EB57E2"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 xml:space="preserve"> Ремонтный кран должен обеспечивать возможность работы с любым из приводных механизмов тележки.</w:t>
            </w:r>
          </w:p>
        </w:tc>
        <w:tc>
          <w:tcPr>
            <w:tcW w:w="2924" w:type="dxa"/>
            <w:tcBorders>
              <w:top w:val="nil"/>
              <w:left w:val="nil"/>
              <w:bottom w:val="single" w:sz="4" w:space="0" w:color="auto"/>
              <w:right w:val="single" w:sz="4" w:space="0" w:color="auto"/>
            </w:tcBorders>
            <w:shd w:val="clear" w:color="000000" w:fill="FFFFFF"/>
          </w:tcPr>
          <w:p w14:paraId="3D977A5A" w14:textId="77777777" w:rsidR="00D25E97" w:rsidRPr="00127DE1" w:rsidRDefault="00D25E97" w:rsidP="00D25E97">
            <w:pPr>
              <w:suppressAutoHyphens w:val="0"/>
              <w:rPr>
                <w:rFonts w:eastAsia="Times New Roman"/>
                <w:color w:val="000000"/>
                <w:sz w:val="20"/>
                <w:szCs w:val="20"/>
                <w:lang w:eastAsia="ru-RU"/>
              </w:rPr>
            </w:pPr>
          </w:p>
        </w:tc>
      </w:tr>
      <w:tr w:rsidR="00AA08B3" w14:paraId="733C05EE" w14:textId="77777777" w:rsidTr="00DD5DAE">
        <w:trPr>
          <w:trHeight w:val="12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5600B75"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133</w:t>
            </w:r>
          </w:p>
        </w:tc>
        <w:tc>
          <w:tcPr>
            <w:tcW w:w="2940" w:type="dxa"/>
            <w:vMerge/>
            <w:tcBorders>
              <w:top w:val="nil"/>
              <w:left w:val="single" w:sz="4" w:space="0" w:color="auto"/>
              <w:bottom w:val="single" w:sz="4" w:space="0" w:color="auto"/>
              <w:right w:val="single" w:sz="4" w:space="0" w:color="auto"/>
            </w:tcBorders>
            <w:vAlign w:val="center"/>
            <w:hideMark/>
          </w:tcPr>
          <w:p w14:paraId="20A456DB"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5BA4D0BF"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Ремонтный кран должен обеспечить опускание снятого ремонтируемого узла или детали с грузовой тележки без необходимости перемещения самой грузовой тележки (например, люк или наличие консоли на ремкране для выноса за пределы галереи Крана).</w:t>
            </w:r>
          </w:p>
        </w:tc>
        <w:tc>
          <w:tcPr>
            <w:tcW w:w="2924" w:type="dxa"/>
            <w:tcBorders>
              <w:top w:val="nil"/>
              <w:left w:val="nil"/>
              <w:bottom w:val="single" w:sz="4" w:space="0" w:color="auto"/>
              <w:right w:val="single" w:sz="4" w:space="0" w:color="auto"/>
            </w:tcBorders>
            <w:shd w:val="clear" w:color="000000" w:fill="FFFFFF"/>
          </w:tcPr>
          <w:p w14:paraId="5CE90A46" w14:textId="77777777" w:rsidR="00D25E97" w:rsidRPr="00127DE1" w:rsidRDefault="00D25E97" w:rsidP="00D25E97">
            <w:pPr>
              <w:suppressAutoHyphens w:val="0"/>
              <w:rPr>
                <w:rFonts w:eastAsia="Times New Roman"/>
                <w:color w:val="000000"/>
                <w:sz w:val="20"/>
                <w:szCs w:val="20"/>
                <w:lang w:eastAsia="ru-RU"/>
              </w:rPr>
            </w:pPr>
          </w:p>
        </w:tc>
      </w:tr>
      <w:tr w:rsidR="00AA08B3" w14:paraId="57A4E146" w14:textId="77777777" w:rsidTr="00DD5DAE">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0BC67E1"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134</w:t>
            </w:r>
          </w:p>
        </w:tc>
        <w:tc>
          <w:tcPr>
            <w:tcW w:w="2940" w:type="dxa"/>
            <w:vMerge/>
            <w:tcBorders>
              <w:top w:val="nil"/>
              <w:left w:val="single" w:sz="4" w:space="0" w:color="auto"/>
              <w:bottom w:val="single" w:sz="4" w:space="0" w:color="auto"/>
              <w:right w:val="single" w:sz="4" w:space="0" w:color="auto"/>
            </w:tcBorders>
            <w:vAlign w:val="center"/>
            <w:hideMark/>
          </w:tcPr>
          <w:p w14:paraId="36EA1CA6"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4E59D416"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 xml:space="preserve">Необходимо предусмотреть ремонтную площадку для обслуживания и ремонта подвесной электротали. </w:t>
            </w:r>
          </w:p>
        </w:tc>
        <w:tc>
          <w:tcPr>
            <w:tcW w:w="2924" w:type="dxa"/>
            <w:tcBorders>
              <w:top w:val="nil"/>
              <w:left w:val="nil"/>
              <w:bottom w:val="single" w:sz="4" w:space="0" w:color="auto"/>
              <w:right w:val="single" w:sz="4" w:space="0" w:color="auto"/>
            </w:tcBorders>
            <w:shd w:val="clear" w:color="000000" w:fill="FFFFFF"/>
          </w:tcPr>
          <w:p w14:paraId="672A2A47" w14:textId="77777777" w:rsidR="00D25E97" w:rsidRPr="00127DE1" w:rsidRDefault="00D25E97" w:rsidP="00D25E97">
            <w:pPr>
              <w:suppressAutoHyphens w:val="0"/>
              <w:rPr>
                <w:rFonts w:eastAsia="Times New Roman"/>
                <w:color w:val="000000"/>
                <w:sz w:val="20"/>
                <w:szCs w:val="20"/>
                <w:lang w:eastAsia="ru-RU"/>
              </w:rPr>
            </w:pPr>
          </w:p>
        </w:tc>
      </w:tr>
      <w:tr w:rsidR="00AA08B3" w14:paraId="37A082C1" w14:textId="77777777" w:rsidTr="00DD5DAE">
        <w:trPr>
          <w:trHeight w:val="10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B632174"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lastRenderedPageBreak/>
              <w:t>135</w:t>
            </w:r>
          </w:p>
        </w:tc>
        <w:tc>
          <w:tcPr>
            <w:tcW w:w="2940" w:type="dxa"/>
            <w:vMerge/>
            <w:tcBorders>
              <w:top w:val="nil"/>
              <w:left w:val="single" w:sz="4" w:space="0" w:color="auto"/>
              <w:bottom w:val="single" w:sz="4" w:space="0" w:color="auto"/>
              <w:right w:val="single" w:sz="4" w:space="0" w:color="auto"/>
            </w:tcBorders>
            <w:vAlign w:val="center"/>
            <w:hideMark/>
          </w:tcPr>
          <w:p w14:paraId="550755FA"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157A34F6"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 xml:space="preserve">Предусмотреть защиту от осадков электротали в месте стоянки. Предусмотреть систему фиксации электротали в нерабочем положении. </w:t>
            </w:r>
            <w:r w:rsidRPr="00127DE1">
              <w:rPr>
                <w:rFonts w:eastAsia="Times New Roman"/>
                <w:color w:val="000000"/>
                <w:sz w:val="20"/>
                <w:szCs w:val="20"/>
                <w:lang w:eastAsia="ru-RU"/>
              </w:rPr>
              <w:br/>
              <w:t>Расположение ремонтного крана со стороны консоли</w:t>
            </w:r>
          </w:p>
        </w:tc>
        <w:tc>
          <w:tcPr>
            <w:tcW w:w="2924" w:type="dxa"/>
            <w:tcBorders>
              <w:top w:val="nil"/>
              <w:left w:val="nil"/>
              <w:bottom w:val="single" w:sz="4" w:space="0" w:color="auto"/>
              <w:right w:val="single" w:sz="4" w:space="0" w:color="auto"/>
            </w:tcBorders>
            <w:shd w:val="clear" w:color="000000" w:fill="FFFFFF"/>
          </w:tcPr>
          <w:p w14:paraId="0C4E6C61" w14:textId="77777777" w:rsidR="00D25E97" w:rsidRPr="00127DE1" w:rsidRDefault="00D25E97" w:rsidP="00D25E97">
            <w:pPr>
              <w:suppressAutoHyphens w:val="0"/>
              <w:rPr>
                <w:rFonts w:eastAsia="Times New Roman"/>
                <w:color w:val="000000"/>
                <w:sz w:val="20"/>
                <w:szCs w:val="20"/>
                <w:lang w:eastAsia="ru-RU"/>
              </w:rPr>
            </w:pPr>
          </w:p>
        </w:tc>
      </w:tr>
      <w:tr w:rsidR="00AA08B3" w14:paraId="1E7B1FE3" w14:textId="77777777" w:rsidTr="00DD5DAE">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3C504D3"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136</w:t>
            </w:r>
          </w:p>
        </w:tc>
        <w:tc>
          <w:tcPr>
            <w:tcW w:w="2940" w:type="dxa"/>
            <w:tcBorders>
              <w:top w:val="nil"/>
              <w:left w:val="nil"/>
              <w:bottom w:val="single" w:sz="4" w:space="0" w:color="auto"/>
              <w:right w:val="single" w:sz="4" w:space="0" w:color="auto"/>
            </w:tcBorders>
            <w:shd w:val="clear" w:color="000000" w:fill="FFFFFF"/>
            <w:vAlign w:val="center"/>
            <w:hideMark/>
          </w:tcPr>
          <w:p w14:paraId="5856DCE8"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 xml:space="preserve">Сейсмичность района установки: </w:t>
            </w:r>
          </w:p>
        </w:tc>
        <w:tc>
          <w:tcPr>
            <w:tcW w:w="3205" w:type="dxa"/>
            <w:tcBorders>
              <w:top w:val="nil"/>
              <w:left w:val="nil"/>
              <w:bottom w:val="single" w:sz="4" w:space="0" w:color="auto"/>
              <w:right w:val="single" w:sz="4" w:space="0" w:color="auto"/>
            </w:tcBorders>
            <w:shd w:val="clear" w:color="000000" w:fill="FFFFFF"/>
            <w:vAlign w:val="center"/>
            <w:hideMark/>
          </w:tcPr>
          <w:p w14:paraId="17658A59"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До 6 баллов включительно по MSK-64 в соответствии с ГОСТ Р 57546-2017 «Землетрясения. Шкала сейсмической интенсивности»</w:t>
            </w:r>
          </w:p>
        </w:tc>
        <w:tc>
          <w:tcPr>
            <w:tcW w:w="2924" w:type="dxa"/>
            <w:tcBorders>
              <w:top w:val="nil"/>
              <w:left w:val="nil"/>
              <w:bottom w:val="single" w:sz="4" w:space="0" w:color="auto"/>
              <w:right w:val="single" w:sz="4" w:space="0" w:color="auto"/>
            </w:tcBorders>
            <w:shd w:val="clear" w:color="000000" w:fill="FFFFFF"/>
          </w:tcPr>
          <w:p w14:paraId="2D79388C" w14:textId="77777777" w:rsidR="00D25E97" w:rsidRPr="00127DE1" w:rsidRDefault="00D25E97" w:rsidP="00D25E97">
            <w:pPr>
              <w:suppressAutoHyphens w:val="0"/>
              <w:rPr>
                <w:rFonts w:eastAsia="Times New Roman"/>
                <w:color w:val="000000"/>
                <w:sz w:val="20"/>
                <w:szCs w:val="20"/>
                <w:lang w:eastAsia="ru-RU"/>
              </w:rPr>
            </w:pPr>
          </w:p>
        </w:tc>
      </w:tr>
      <w:tr w:rsidR="00AA08B3" w14:paraId="5F1FED7F" w14:textId="77777777" w:rsidTr="00DD5DAE">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48316D0" w14:textId="77777777" w:rsidR="00D25E97" w:rsidRPr="00127DE1" w:rsidRDefault="00860E9E" w:rsidP="00D25E97">
            <w:pPr>
              <w:suppressAutoHyphens w:val="0"/>
              <w:jc w:val="center"/>
              <w:rPr>
                <w:rFonts w:eastAsia="Times New Roman"/>
                <w:b/>
                <w:bCs/>
                <w:color w:val="000000"/>
                <w:lang w:eastAsia="ru-RU"/>
              </w:rPr>
            </w:pPr>
            <w:bookmarkStart w:id="29" w:name="_Hlk128746006"/>
            <w:r w:rsidRPr="00127DE1">
              <w:rPr>
                <w:rFonts w:eastAsia="Times New Roman"/>
                <w:b/>
                <w:bCs/>
                <w:color w:val="000000"/>
                <w:lang w:eastAsia="ru-RU"/>
              </w:rPr>
              <w:t>137</w:t>
            </w:r>
          </w:p>
        </w:tc>
        <w:tc>
          <w:tcPr>
            <w:tcW w:w="2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40F111D"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Требования к покраске</w:t>
            </w:r>
          </w:p>
        </w:tc>
        <w:tc>
          <w:tcPr>
            <w:tcW w:w="3205" w:type="dxa"/>
            <w:tcBorders>
              <w:top w:val="nil"/>
              <w:left w:val="nil"/>
              <w:bottom w:val="single" w:sz="4" w:space="0" w:color="auto"/>
              <w:right w:val="single" w:sz="4" w:space="0" w:color="auto"/>
            </w:tcBorders>
            <w:shd w:val="clear" w:color="000000" w:fill="FFFFFF"/>
            <w:vAlign w:val="center"/>
            <w:hideMark/>
          </w:tcPr>
          <w:p w14:paraId="31106093"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Цвет: Pantone 302c</w:t>
            </w:r>
            <w:r>
              <w:rPr>
                <w:rFonts w:eastAsia="Times New Roman"/>
                <w:color w:val="000000"/>
                <w:sz w:val="20"/>
                <w:szCs w:val="20"/>
                <w:lang w:eastAsia="ru-RU"/>
              </w:rPr>
              <w:t xml:space="preserve"> или </w:t>
            </w:r>
            <w:r>
              <w:rPr>
                <w:rFonts w:eastAsia="Times New Roman"/>
                <w:color w:val="000000"/>
                <w:sz w:val="20"/>
                <w:szCs w:val="20"/>
                <w:lang w:val="en-US" w:eastAsia="ru-RU"/>
              </w:rPr>
              <w:t>RAL</w:t>
            </w:r>
            <w:r w:rsidRPr="00FC53DF">
              <w:rPr>
                <w:rFonts w:eastAsia="Times New Roman"/>
                <w:color w:val="000000"/>
                <w:sz w:val="20"/>
                <w:szCs w:val="20"/>
                <w:lang w:eastAsia="ru-RU"/>
              </w:rPr>
              <w:t xml:space="preserve"> 5001</w:t>
            </w:r>
            <w:r w:rsidRPr="00127DE1">
              <w:rPr>
                <w:rFonts w:eastAsia="Times New Roman"/>
                <w:color w:val="000000"/>
                <w:sz w:val="20"/>
                <w:szCs w:val="20"/>
                <w:lang w:eastAsia="ru-RU"/>
              </w:rPr>
              <w:t>.  Схему окраски согласовать до момента начала изготовления металлоконструкций Крана</w:t>
            </w:r>
          </w:p>
        </w:tc>
        <w:tc>
          <w:tcPr>
            <w:tcW w:w="2924" w:type="dxa"/>
            <w:tcBorders>
              <w:top w:val="nil"/>
              <w:left w:val="nil"/>
              <w:bottom w:val="single" w:sz="4" w:space="0" w:color="auto"/>
              <w:right w:val="single" w:sz="4" w:space="0" w:color="auto"/>
            </w:tcBorders>
            <w:shd w:val="clear" w:color="000000" w:fill="FFFFFF"/>
          </w:tcPr>
          <w:p w14:paraId="5C55B57A" w14:textId="77777777" w:rsidR="00D25E97" w:rsidRPr="00127DE1" w:rsidRDefault="00D25E97" w:rsidP="00D25E97">
            <w:pPr>
              <w:suppressAutoHyphens w:val="0"/>
              <w:rPr>
                <w:rFonts w:eastAsia="Times New Roman"/>
                <w:color w:val="000000"/>
                <w:sz w:val="20"/>
                <w:szCs w:val="20"/>
                <w:lang w:eastAsia="ru-RU"/>
              </w:rPr>
            </w:pPr>
          </w:p>
        </w:tc>
      </w:tr>
      <w:tr w:rsidR="00AA08B3" w14:paraId="2EB16F0D" w14:textId="77777777" w:rsidTr="00DD5DAE">
        <w:trPr>
          <w:trHeight w:val="10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6E71BB8" w14:textId="77777777" w:rsidR="00D25E97" w:rsidRPr="00127DE1" w:rsidRDefault="00860E9E" w:rsidP="00D25E97">
            <w:pPr>
              <w:suppressAutoHyphens w:val="0"/>
              <w:jc w:val="center"/>
              <w:rPr>
                <w:rFonts w:eastAsia="Times New Roman"/>
                <w:b/>
                <w:bCs/>
                <w:color w:val="000000"/>
                <w:lang w:eastAsia="ru-RU"/>
              </w:rPr>
            </w:pPr>
            <w:bookmarkStart w:id="30" w:name="_Hlk128746017"/>
            <w:bookmarkEnd w:id="29"/>
            <w:r w:rsidRPr="00127DE1">
              <w:rPr>
                <w:rFonts w:eastAsia="Times New Roman"/>
                <w:b/>
                <w:bCs/>
                <w:color w:val="000000"/>
                <w:lang w:eastAsia="ru-RU"/>
              </w:rPr>
              <w:t>138</w:t>
            </w:r>
          </w:p>
        </w:tc>
        <w:tc>
          <w:tcPr>
            <w:tcW w:w="2940" w:type="dxa"/>
            <w:vMerge/>
            <w:tcBorders>
              <w:top w:val="nil"/>
              <w:left w:val="single" w:sz="4" w:space="0" w:color="auto"/>
              <w:bottom w:val="single" w:sz="4" w:space="0" w:color="auto"/>
              <w:right w:val="single" w:sz="4" w:space="0" w:color="auto"/>
            </w:tcBorders>
            <w:vAlign w:val="center"/>
            <w:hideMark/>
          </w:tcPr>
          <w:p w14:paraId="4B1F41FA"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0932EF63" w14:textId="77777777" w:rsidR="00D25E97" w:rsidRPr="00201395" w:rsidRDefault="00860E9E" w:rsidP="00D25E97">
            <w:pPr>
              <w:suppressAutoHyphens w:val="0"/>
              <w:rPr>
                <w:rFonts w:eastAsia="Times New Roman"/>
                <w:color w:val="000000"/>
                <w:sz w:val="20"/>
                <w:szCs w:val="20"/>
                <w:lang w:eastAsia="ru-RU"/>
              </w:rPr>
            </w:pPr>
            <w:r w:rsidRPr="00201395">
              <w:rPr>
                <w:rFonts w:eastAsia="Times New Roman"/>
                <w:color w:val="000000"/>
                <w:sz w:val="20"/>
                <w:szCs w:val="20"/>
                <w:lang w:eastAsia="ru-RU"/>
              </w:rPr>
              <w:t>Грунтовка должна обеспечивать как катодную (гальваническую), так и барьерную долговременную защиту стальных поверхностей.</w:t>
            </w:r>
          </w:p>
        </w:tc>
        <w:tc>
          <w:tcPr>
            <w:tcW w:w="2924" w:type="dxa"/>
            <w:tcBorders>
              <w:top w:val="nil"/>
              <w:left w:val="nil"/>
              <w:bottom w:val="single" w:sz="4" w:space="0" w:color="auto"/>
              <w:right w:val="single" w:sz="4" w:space="0" w:color="auto"/>
            </w:tcBorders>
            <w:shd w:val="clear" w:color="000000" w:fill="FFFFFF"/>
          </w:tcPr>
          <w:p w14:paraId="02165B19" w14:textId="77777777" w:rsidR="00D25E97" w:rsidRPr="00127DE1" w:rsidRDefault="00D25E97" w:rsidP="00D25E97">
            <w:pPr>
              <w:suppressAutoHyphens w:val="0"/>
              <w:rPr>
                <w:rFonts w:eastAsia="Times New Roman"/>
                <w:color w:val="000000"/>
                <w:sz w:val="20"/>
                <w:szCs w:val="20"/>
                <w:lang w:eastAsia="ru-RU"/>
              </w:rPr>
            </w:pPr>
          </w:p>
        </w:tc>
      </w:tr>
      <w:bookmarkEnd w:id="30"/>
      <w:tr w:rsidR="00AA08B3" w14:paraId="6AE18ABF" w14:textId="77777777" w:rsidTr="00DD5DAE">
        <w:trPr>
          <w:trHeight w:val="15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7FE1C91"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139</w:t>
            </w:r>
          </w:p>
        </w:tc>
        <w:tc>
          <w:tcPr>
            <w:tcW w:w="2940" w:type="dxa"/>
            <w:vMerge/>
            <w:tcBorders>
              <w:top w:val="nil"/>
              <w:left w:val="single" w:sz="4" w:space="0" w:color="auto"/>
              <w:bottom w:val="single" w:sz="4" w:space="0" w:color="auto"/>
              <w:right w:val="single" w:sz="4" w:space="0" w:color="auto"/>
            </w:tcBorders>
            <w:vAlign w:val="center"/>
            <w:hideMark/>
          </w:tcPr>
          <w:p w14:paraId="1A9AC52A"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3E8A919B"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Эмаль: Двухкомпонентное эластичное полуглянцевое полиуретановое покрытие. Обладает превосходной стойкостью к ультрафиолету, атмосферному влиянию, а также сточной воде, маслу и различных химических растворов при их попадании на окрашенную поверхность в виде паров испарения или брызг. Обладает устойчивостью цветов.</w:t>
            </w:r>
          </w:p>
        </w:tc>
        <w:tc>
          <w:tcPr>
            <w:tcW w:w="2924" w:type="dxa"/>
            <w:tcBorders>
              <w:top w:val="nil"/>
              <w:left w:val="nil"/>
              <w:bottom w:val="single" w:sz="4" w:space="0" w:color="auto"/>
              <w:right w:val="single" w:sz="4" w:space="0" w:color="auto"/>
            </w:tcBorders>
            <w:shd w:val="clear" w:color="000000" w:fill="FFFFFF"/>
          </w:tcPr>
          <w:p w14:paraId="6500CDBC" w14:textId="77777777" w:rsidR="00D25E97" w:rsidRPr="00127DE1" w:rsidRDefault="00D25E97" w:rsidP="00D25E97">
            <w:pPr>
              <w:suppressAutoHyphens w:val="0"/>
              <w:rPr>
                <w:rFonts w:eastAsia="Times New Roman"/>
                <w:color w:val="000000"/>
                <w:sz w:val="20"/>
                <w:szCs w:val="20"/>
                <w:lang w:eastAsia="ru-RU"/>
              </w:rPr>
            </w:pPr>
          </w:p>
        </w:tc>
      </w:tr>
      <w:tr w:rsidR="00AA08B3" w14:paraId="0F7D2F1D" w14:textId="77777777" w:rsidTr="00DD5DAE">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994BF57"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140</w:t>
            </w:r>
          </w:p>
        </w:tc>
        <w:tc>
          <w:tcPr>
            <w:tcW w:w="2940" w:type="dxa"/>
            <w:vMerge/>
            <w:tcBorders>
              <w:top w:val="nil"/>
              <w:left w:val="single" w:sz="4" w:space="0" w:color="auto"/>
              <w:bottom w:val="single" w:sz="4" w:space="0" w:color="auto"/>
              <w:right w:val="single" w:sz="4" w:space="0" w:color="auto"/>
            </w:tcBorders>
            <w:vAlign w:val="center"/>
            <w:hideMark/>
          </w:tcPr>
          <w:p w14:paraId="0A7D537C"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04F87E96"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Подготовка поверхности: Обезжиривание, струйная очистка до степени Sa 2,5 (ISO-8501-1:1998), обеспыливание.</w:t>
            </w:r>
          </w:p>
        </w:tc>
        <w:tc>
          <w:tcPr>
            <w:tcW w:w="2924" w:type="dxa"/>
            <w:tcBorders>
              <w:top w:val="nil"/>
              <w:left w:val="nil"/>
              <w:bottom w:val="single" w:sz="4" w:space="0" w:color="auto"/>
              <w:right w:val="single" w:sz="4" w:space="0" w:color="auto"/>
            </w:tcBorders>
            <w:shd w:val="clear" w:color="000000" w:fill="FFFFFF"/>
          </w:tcPr>
          <w:p w14:paraId="4C1CFF5B" w14:textId="77777777" w:rsidR="00D25E97" w:rsidRPr="00127DE1" w:rsidRDefault="00D25E97" w:rsidP="00D25E97">
            <w:pPr>
              <w:suppressAutoHyphens w:val="0"/>
              <w:rPr>
                <w:rFonts w:eastAsia="Times New Roman"/>
                <w:color w:val="000000"/>
                <w:sz w:val="20"/>
                <w:szCs w:val="20"/>
                <w:lang w:eastAsia="ru-RU"/>
              </w:rPr>
            </w:pPr>
          </w:p>
        </w:tc>
      </w:tr>
      <w:tr w:rsidR="00AA08B3" w14:paraId="150A72F2" w14:textId="77777777" w:rsidTr="00DD5DAE">
        <w:trPr>
          <w:trHeight w:val="10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08511F9"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141</w:t>
            </w:r>
          </w:p>
        </w:tc>
        <w:tc>
          <w:tcPr>
            <w:tcW w:w="2940" w:type="dxa"/>
            <w:vMerge/>
            <w:tcBorders>
              <w:top w:val="nil"/>
              <w:left w:val="single" w:sz="4" w:space="0" w:color="auto"/>
              <w:bottom w:val="single" w:sz="4" w:space="0" w:color="auto"/>
              <w:right w:val="single" w:sz="4" w:space="0" w:color="auto"/>
            </w:tcBorders>
            <w:vAlign w:val="center"/>
            <w:hideMark/>
          </w:tcPr>
          <w:p w14:paraId="1C0F5E44"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14A02442"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Нанести предоставленный логотип «ТрансКонтейнер Группа Компаний «Дело» (Место нанесения согласовывается с Заказчиком, векторная графика логотипа предоставляется Заказчиком)</w:t>
            </w:r>
          </w:p>
        </w:tc>
        <w:tc>
          <w:tcPr>
            <w:tcW w:w="2924" w:type="dxa"/>
            <w:tcBorders>
              <w:top w:val="nil"/>
              <w:left w:val="nil"/>
              <w:bottom w:val="single" w:sz="4" w:space="0" w:color="auto"/>
              <w:right w:val="single" w:sz="4" w:space="0" w:color="auto"/>
            </w:tcBorders>
            <w:shd w:val="clear" w:color="000000" w:fill="FFFFFF"/>
          </w:tcPr>
          <w:p w14:paraId="5E9BAB60" w14:textId="77777777" w:rsidR="00D25E97" w:rsidRPr="00127DE1" w:rsidRDefault="00D25E97" w:rsidP="00D25E97">
            <w:pPr>
              <w:suppressAutoHyphens w:val="0"/>
              <w:rPr>
                <w:rFonts w:eastAsia="Times New Roman"/>
                <w:color w:val="000000"/>
                <w:sz w:val="20"/>
                <w:szCs w:val="20"/>
                <w:lang w:eastAsia="ru-RU"/>
              </w:rPr>
            </w:pPr>
          </w:p>
        </w:tc>
      </w:tr>
      <w:tr w:rsidR="00AA08B3" w14:paraId="6C84466B" w14:textId="77777777" w:rsidTr="00DD5DAE">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CE86510"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142</w:t>
            </w:r>
          </w:p>
        </w:tc>
        <w:tc>
          <w:tcPr>
            <w:tcW w:w="2940" w:type="dxa"/>
            <w:vMerge/>
            <w:tcBorders>
              <w:top w:val="nil"/>
              <w:left w:val="single" w:sz="4" w:space="0" w:color="auto"/>
              <w:bottom w:val="single" w:sz="4" w:space="0" w:color="auto"/>
              <w:right w:val="single" w:sz="4" w:space="0" w:color="auto"/>
            </w:tcBorders>
            <w:vAlign w:val="center"/>
            <w:hideMark/>
          </w:tcPr>
          <w:p w14:paraId="0A79E4AB"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01461D09"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Гарантийный срок службы лакокрасочного покрытия не менее 10 лет.</w:t>
            </w:r>
          </w:p>
        </w:tc>
        <w:tc>
          <w:tcPr>
            <w:tcW w:w="2924" w:type="dxa"/>
            <w:tcBorders>
              <w:top w:val="nil"/>
              <w:left w:val="nil"/>
              <w:bottom w:val="single" w:sz="4" w:space="0" w:color="auto"/>
              <w:right w:val="single" w:sz="4" w:space="0" w:color="auto"/>
            </w:tcBorders>
            <w:shd w:val="clear" w:color="000000" w:fill="FFFFFF"/>
          </w:tcPr>
          <w:p w14:paraId="79D49C7C" w14:textId="77777777" w:rsidR="00D25E97" w:rsidRPr="00127DE1" w:rsidRDefault="00D25E97" w:rsidP="00D25E97">
            <w:pPr>
              <w:suppressAutoHyphens w:val="0"/>
              <w:rPr>
                <w:rFonts w:eastAsia="Times New Roman"/>
                <w:color w:val="000000"/>
                <w:sz w:val="20"/>
                <w:szCs w:val="20"/>
                <w:lang w:eastAsia="ru-RU"/>
              </w:rPr>
            </w:pPr>
          </w:p>
        </w:tc>
      </w:tr>
      <w:tr w:rsidR="00AA08B3" w14:paraId="10D544D5" w14:textId="77777777" w:rsidTr="00DD5DAE">
        <w:trPr>
          <w:trHeight w:val="6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98E688A"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143</w:t>
            </w:r>
          </w:p>
        </w:tc>
        <w:tc>
          <w:tcPr>
            <w:tcW w:w="2940" w:type="dxa"/>
            <w:tcBorders>
              <w:top w:val="nil"/>
              <w:left w:val="nil"/>
              <w:bottom w:val="single" w:sz="4" w:space="0" w:color="auto"/>
              <w:right w:val="single" w:sz="4" w:space="0" w:color="auto"/>
            </w:tcBorders>
            <w:shd w:val="clear" w:color="000000" w:fill="FFFFFF"/>
            <w:vAlign w:val="center"/>
            <w:hideMark/>
          </w:tcPr>
          <w:p w14:paraId="574D3EBD"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Марка стали пролетных балок</w:t>
            </w:r>
          </w:p>
        </w:tc>
        <w:tc>
          <w:tcPr>
            <w:tcW w:w="3205" w:type="dxa"/>
            <w:tcBorders>
              <w:top w:val="nil"/>
              <w:left w:val="nil"/>
              <w:bottom w:val="single" w:sz="4" w:space="0" w:color="auto"/>
              <w:right w:val="single" w:sz="4" w:space="0" w:color="auto"/>
            </w:tcBorders>
            <w:shd w:val="clear" w:color="000000" w:fill="FFFFFF"/>
            <w:vAlign w:val="center"/>
            <w:hideMark/>
          </w:tcPr>
          <w:p w14:paraId="496CB2E0" w14:textId="77777777" w:rsidR="00D25E97" w:rsidRPr="00127DE1" w:rsidRDefault="00860E9E" w:rsidP="00D25E97">
            <w:pPr>
              <w:suppressAutoHyphens w:val="0"/>
              <w:jc w:val="center"/>
              <w:rPr>
                <w:rFonts w:eastAsia="Times New Roman"/>
                <w:color w:val="000000"/>
                <w:sz w:val="20"/>
                <w:szCs w:val="20"/>
                <w:lang w:eastAsia="ru-RU"/>
              </w:rPr>
            </w:pPr>
            <w:r w:rsidRPr="00127DE1">
              <w:rPr>
                <w:rFonts w:eastAsia="Times New Roman"/>
                <w:color w:val="000000"/>
                <w:sz w:val="20"/>
                <w:szCs w:val="20"/>
                <w:lang w:eastAsia="ru-RU"/>
              </w:rPr>
              <w:t>09г2с или S355 или Q345E</w:t>
            </w:r>
          </w:p>
        </w:tc>
        <w:tc>
          <w:tcPr>
            <w:tcW w:w="2924" w:type="dxa"/>
            <w:tcBorders>
              <w:top w:val="nil"/>
              <w:left w:val="nil"/>
              <w:bottom w:val="single" w:sz="4" w:space="0" w:color="auto"/>
              <w:right w:val="single" w:sz="4" w:space="0" w:color="auto"/>
            </w:tcBorders>
            <w:shd w:val="clear" w:color="000000" w:fill="FFFFFF"/>
          </w:tcPr>
          <w:p w14:paraId="6A170986" w14:textId="77777777" w:rsidR="00D25E97" w:rsidRPr="00127DE1" w:rsidRDefault="00D25E97" w:rsidP="00D25E97">
            <w:pPr>
              <w:suppressAutoHyphens w:val="0"/>
              <w:jc w:val="center"/>
              <w:rPr>
                <w:rFonts w:eastAsia="Times New Roman"/>
                <w:color w:val="000000"/>
                <w:sz w:val="20"/>
                <w:szCs w:val="20"/>
                <w:lang w:eastAsia="ru-RU"/>
              </w:rPr>
            </w:pPr>
          </w:p>
        </w:tc>
      </w:tr>
      <w:tr w:rsidR="00AA08B3" w14:paraId="22419265" w14:textId="77777777" w:rsidTr="00DD5DAE">
        <w:trPr>
          <w:trHeight w:val="6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0BE491D"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144</w:t>
            </w:r>
          </w:p>
        </w:tc>
        <w:tc>
          <w:tcPr>
            <w:tcW w:w="2940" w:type="dxa"/>
            <w:tcBorders>
              <w:top w:val="nil"/>
              <w:left w:val="nil"/>
              <w:bottom w:val="single" w:sz="4" w:space="0" w:color="auto"/>
              <w:right w:val="single" w:sz="4" w:space="0" w:color="auto"/>
            </w:tcBorders>
            <w:shd w:val="clear" w:color="000000" w:fill="FFFFFF"/>
            <w:vAlign w:val="center"/>
            <w:hideMark/>
          </w:tcPr>
          <w:p w14:paraId="7F07BE0A"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Марка стали концевых балок</w:t>
            </w:r>
          </w:p>
        </w:tc>
        <w:tc>
          <w:tcPr>
            <w:tcW w:w="3205" w:type="dxa"/>
            <w:tcBorders>
              <w:top w:val="nil"/>
              <w:left w:val="nil"/>
              <w:bottom w:val="single" w:sz="4" w:space="0" w:color="auto"/>
              <w:right w:val="single" w:sz="4" w:space="0" w:color="auto"/>
            </w:tcBorders>
            <w:shd w:val="clear" w:color="000000" w:fill="FFFFFF"/>
            <w:vAlign w:val="center"/>
            <w:hideMark/>
          </w:tcPr>
          <w:p w14:paraId="67128409" w14:textId="77777777" w:rsidR="00D25E97" w:rsidRPr="00127DE1" w:rsidRDefault="00860E9E" w:rsidP="00D25E97">
            <w:pPr>
              <w:suppressAutoHyphens w:val="0"/>
              <w:jc w:val="center"/>
              <w:rPr>
                <w:rFonts w:eastAsia="Times New Roman"/>
                <w:color w:val="000000"/>
                <w:sz w:val="20"/>
                <w:szCs w:val="20"/>
                <w:lang w:eastAsia="ru-RU"/>
              </w:rPr>
            </w:pPr>
            <w:r w:rsidRPr="00127DE1">
              <w:rPr>
                <w:rFonts w:eastAsia="Times New Roman"/>
                <w:color w:val="000000"/>
                <w:sz w:val="20"/>
                <w:szCs w:val="20"/>
                <w:lang w:eastAsia="ru-RU"/>
              </w:rPr>
              <w:t xml:space="preserve">09г2с или S355 или Q345E </w:t>
            </w:r>
          </w:p>
        </w:tc>
        <w:tc>
          <w:tcPr>
            <w:tcW w:w="2924" w:type="dxa"/>
            <w:tcBorders>
              <w:top w:val="nil"/>
              <w:left w:val="nil"/>
              <w:bottom w:val="single" w:sz="4" w:space="0" w:color="auto"/>
              <w:right w:val="single" w:sz="4" w:space="0" w:color="auto"/>
            </w:tcBorders>
            <w:shd w:val="clear" w:color="000000" w:fill="FFFFFF"/>
          </w:tcPr>
          <w:p w14:paraId="4C603798" w14:textId="77777777" w:rsidR="00D25E97" w:rsidRPr="00127DE1" w:rsidRDefault="00D25E97" w:rsidP="00D25E97">
            <w:pPr>
              <w:suppressAutoHyphens w:val="0"/>
              <w:jc w:val="center"/>
              <w:rPr>
                <w:rFonts w:eastAsia="Times New Roman"/>
                <w:color w:val="000000"/>
                <w:sz w:val="20"/>
                <w:szCs w:val="20"/>
                <w:lang w:eastAsia="ru-RU"/>
              </w:rPr>
            </w:pPr>
          </w:p>
        </w:tc>
      </w:tr>
      <w:tr w:rsidR="00AA08B3" w14:paraId="285EBC1D" w14:textId="77777777" w:rsidTr="00DD5DAE">
        <w:trPr>
          <w:trHeight w:val="6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899EDCE" w14:textId="77777777" w:rsidR="00D25E97" w:rsidRPr="00127DE1" w:rsidRDefault="00860E9E" w:rsidP="00D25E97">
            <w:pPr>
              <w:suppressAutoHyphens w:val="0"/>
              <w:jc w:val="center"/>
              <w:rPr>
                <w:rFonts w:eastAsia="Times New Roman"/>
                <w:b/>
                <w:bCs/>
                <w:color w:val="000000"/>
                <w:lang w:eastAsia="ru-RU"/>
              </w:rPr>
            </w:pPr>
            <w:bookmarkStart w:id="31" w:name="_Hlk128746021"/>
            <w:r w:rsidRPr="00127DE1">
              <w:rPr>
                <w:rFonts w:eastAsia="Times New Roman"/>
                <w:b/>
                <w:bCs/>
                <w:color w:val="000000"/>
                <w:lang w:eastAsia="ru-RU"/>
              </w:rPr>
              <w:t>145</w:t>
            </w:r>
          </w:p>
        </w:tc>
        <w:tc>
          <w:tcPr>
            <w:tcW w:w="2940" w:type="dxa"/>
            <w:tcBorders>
              <w:top w:val="nil"/>
              <w:left w:val="nil"/>
              <w:bottom w:val="single" w:sz="4" w:space="0" w:color="auto"/>
              <w:right w:val="single" w:sz="4" w:space="0" w:color="auto"/>
            </w:tcBorders>
            <w:shd w:val="clear" w:color="000000" w:fill="FFFFFF"/>
            <w:vAlign w:val="center"/>
            <w:hideMark/>
          </w:tcPr>
          <w:p w14:paraId="5444CBC1"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Марка стали площадок, лестниц, переходов</w:t>
            </w:r>
          </w:p>
        </w:tc>
        <w:tc>
          <w:tcPr>
            <w:tcW w:w="3205" w:type="dxa"/>
            <w:tcBorders>
              <w:top w:val="nil"/>
              <w:left w:val="nil"/>
              <w:bottom w:val="single" w:sz="4" w:space="0" w:color="auto"/>
              <w:right w:val="single" w:sz="4" w:space="0" w:color="auto"/>
            </w:tcBorders>
            <w:shd w:val="clear" w:color="000000" w:fill="FFFFFF"/>
            <w:vAlign w:val="center"/>
            <w:hideMark/>
          </w:tcPr>
          <w:p w14:paraId="6E4995BC" w14:textId="77777777" w:rsidR="00D25E97" w:rsidRPr="00127DE1" w:rsidRDefault="00860E9E" w:rsidP="00D25E97">
            <w:pPr>
              <w:suppressAutoHyphens w:val="0"/>
              <w:jc w:val="center"/>
              <w:rPr>
                <w:rFonts w:eastAsia="Times New Roman"/>
                <w:color w:val="000000"/>
                <w:sz w:val="20"/>
                <w:szCs w:val="20"/>
                <w:lang w:eastAsia="ru-RU"/>
              </w:rPr>
            </w:pPr>
            <w:r w:rsidRPr="00127DE1">
              <w:rPr>
                <w:rFonts w:eastAsia="Times New Roman"/>
                <w:color w:val="000000"/>
                <w:sz w:val="20"/>
                <w:szCs w:val="20"/>
                <w:lang w:eastAsia="ru-RU"/>
              </w:rPr>
              <w:t xml:space="preserve">09г2с или S355 или </w:t>
            </w:r>
            <w:proofErr w:type="gramStart"/>
            <w:r w:rsidRPr="00127DE1">
              <w:rPr>
                <w:rFonts w:eastAsia="Times New Roman"/>
                <w:color w:val="000000"/>
                <w:sz w:val="20"/>
                <w:szCs w:val="20"/>
                <w:lang w:eastAsia="ru-RU"/>
              </w:rPr>
              <w:t>Q345E</w:t>
            </w:r>
            <w:proofErr w:type="gramEnd"/>
            <w:r w:rsidRPr="00127DE1">
              <w:rPr>
                <w:rFonts w:eastAsia="Times New Roman"/>
                <w:color w:val="000000"/>
                <w:sz w:val="20"/>
                <w:szCs w:val="20"/>
                <w:lang w:eastAsia="ru-RU"/>
              </w:rPr>
              <w:t xml:space="preserve"> </w:t>
            </w:r>
            <w:r>
              <w:rPr>
                <w:rFonts w:eastAsia="Times New Roman"/>
                <w:color w:val="000000"/>
                <w:sz w:val="20"/>
                <w:szCs w:val="20"/>
                <w:lang w:eastAsia="ru-RU"/>
              </w:rPr>
              <w:t>или Ст3</w:t>
            </w:r>
          </w:p>
        </w:tc>
        <w:tc>
          <w:tcPr>
            <w:tcW w:w="2924" w:type="dxa"/>
            <w:tcBorders>
              <w:top w:val="nil"/>
              <w:left w:val="nil"/>
              <w:bottom w:val="single" w:sz="4" w:space="0" w:color="auto"/>
              <w:right w:val="single" w:sz="4" w:space="0" w:color="auto"/>
            </w:tcBorders>
            <w:shd w:val="clear" w:color="000000" w:fill="FFFFFF"/>
          </w:tcPr>
          <w:p w14:paraId="18023959" w14:textId="77777777" w:rsidR="00D25E97" w:rsidRPr="00127DE1" w:rsidRDefault="00D25E97" w:rsidP="00D25E97">
            <w:pPr>
              <w:suppressAutoHyphens w:val="0"/>
              <w:jc w:val="center"/>
              <w:rPr>
                <w:rFonts w:eastAsia="Times New Roman"/>
                <w:color w:val="000000"/>
                <w:sz w:val="20"/>
                <w:szCs w:val="20"/>
                <w:lang w:eastAsia="ru-RU"/>
              </w:rPr>
            </w:pPr>
          </w:p>
        </w:tc>
      </w:tr>
      <w:bookmarkEnd w:id="31"/>
      <w:tr w:rsidR="00AA08B3" w14:paraId="62833602" w14:textId="77777777" w:rsidTr="00DD5DAE">
        <w:trPr>
          <w:trHeight w:val="6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5636187"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146</w:t>
            </w:r>
          </w:p>
        </w:tc>
        <w:tc>
          <w:tcPr>
            <w:tcW w:w="2940" w:type="dxa"/>
            <w:tcBorders>
              <w:top w:val="nil"/>
              <w:left w:val="nil"/>
              <w:bottom w:val="single" w:sz="4" w:space="0" w:color="auto"/>
              <w:right w:val="single" w:sz="4" w:space="0" w:color="auto"/>
            </w:tcBorders>
            <w:shd w:val="clear" w:color="000000" w:fill="FFFFFF"/>
            <w:vAlign w:val="center"/>
            <w:hideMark/>
          </w:tcPr>
          <w:p w14:paraId="60A14C56"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Марка стали колес механизмов</w:t>
            </w:r>
          </w:p>
        </w:tc>
        <w:tc>
          <w:tcPr>
            <w:tcW w:w="3205" w:type="dxa"/>
            <w:tcBorders>
              <w:top w:val="nil"/>
              <w:left w:val="nil"/>
              <w:bottom w:val="single" w:sz="4" w:space="0" w:color="auto"/>
              <w:right w:val="single" w:sz="4" w:space="0" w:color="auto"/>
            </w:tcBorders>
            <w:shd w:val="clear" w:color="000000" w:fill="FFFFFF"/>
            <w:vAlign w:val="center"/>
            <w:hideMark/>
          </w:tcPr>
          <w:p w14:paraId="26FA6658" w14:textId="77777777" w:rsidR="00D25E97" w:rsidRPr="00127DE1" w:rsidRDefault="00860E9E" w:rsidP="00D25E97">
            <w:pPr>
              <w:suppressAutoHyphens w:val="0"/>
              <w:jc w:val="center"/>
              <w:rPr>
                <w:rFonts w:eastAsia="Times New Roman"/>
                <w:color w:val="000000"/>
                <w:sz w:val="20"/>
                <w:szCs w:val="20"/>
                <w:lang w:eastAsia="ru-RU"/>
              </w:rPr>
            </w:pPr>
            <w:r w:rsidRPr="00127DE1">
              <w:rPr>
                <w:rFonts w:eastAsia="Times New Roman"/>
                <w:color w:val="000000"/>
                <w:sz w:val="20"/>
                <w:szCs w:val="20"/>
                <w:lang w:eastAsia="ru-RU"/>
              </w:rPr>
              <w:t>Г65 или Mn65 или 35CrMnSiA</w:t>
            </w:r>
          </w:p>
        </w:tc>
        <w:tc>
          <w:tcPr>
            <w:tcW w:w="2924" w:type="dxa"/>
            <w:tcBorders>
              <w:top w:val="nil"/>
              <w:left w:val="nil"/>
              <w:bottom w:val="single" w:sz="4" w:space="0" w:color="auto"/>
              <w:right w:val="single" w:sz="4" w:space="0" w:color="auto"/>
            </w:tcBorders>
            <w:shd w:val="clear" w:color="000000" w:fill="FFFFFF"/>
          </w:tcPr>
          <w:p w14:paraId="6F351568" w14:textId="77777777" w:rsidR="00D25E97" w:rsidRPr="00127DE1" w:rsidRDefault="00D25E97" w:rsidP="00D25E97">
            <w:pPr>
              <w:suppressAutoHyphens w:val="0"/>
              <w:jc w:val="center"/>
              <w:rPr>
                <w:rFonts w:eastAsia="Times New Roman"/>
                <w:color w:val="000000"/>
                <w:sz w:val="20"/>
                <w:szCs w:val="20"/>
                <w:lang w:eastAsia="ru-RU"/>
              </w:rPr>
            </w:pPr>
          </w:p>
        </w:tc>
      </w:tr>
      <w:tr w:rsidR="00AA08B3" w14:paraId="288F3542" w14:textId="77777777" w:rsidTr="00DD5DAE">
        <w:trPr>
          <w:trHeight w:val="6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EBBD50C"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147</w:t>
            </w:r>
          </w:p>
        </w:tc>
        <w:tc>
          <w:tcPr>
            <w:tcW w:w="2940" w:type="dxa"/>
            <w:tcBorders>
              <w:top w:val="nil"/>
              <w:left w:val="nil"/>
              <w:bottom w:val="single" w:sz="4" w:space="0" w:color="auto"/>
              <w:right w:val="single" w:sz="4" w:space="0" w:color="auto"/>
            </w:tcBorders>
            <w:shd w:val="clear" w:color="000000" w:fill="FFFFFF"/>
            <w:vAlign w:val="center"/>
            <w:hideMark/>
          </w:tcPr>
          <w:p w14:paraId="66E923E5"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Марка стали рамы грузовой тележки</w:t>
            </w:r>
          </w:p>
        </w:tc>
        <w:tc>
          <w:tcPr>
            <w:tcW w:w="3205" w:type="dxa"/>
            <w:tcBorders>
              <w:top w:val="nil"/>
              <w:left w:val="nil"/>
              <w:bottom w:val="single" w:sz="4" w:space="0" w:color="auto"/>
              <w:right w:val="single" w:sz="4" w:space="0" w:color="auto"/>
            </w:tcBorders>
            <w:shd w:val="clear" w:color="000000" w:fill="FFFFFF"/>
            <w:vAlign w:val="center"/>
            <w:hideMark/>
          </w:tcPr>
          <w:p w14:paraId="1912EFAC" w14:textId="77777777" w:rsidR="00D25E97" w:rsidRPr="00127DE1" w:rsidRDefault="00860E9E" w:rsidP="00D25E97">
            <w:pPr>
              <w:suppressAutoHyphens w:val="0"/>
              <w:jc w:val="center"/>
              <w:rPr>
                <w:rFonts w:eastAsia="Times New Roman"/>
                <w:color w:val="000000"/>
                <w:sz w:val="20"/>
                <w:szCs w:val="20"/>
                <w:lang w:eastAsia="ru-RU"/>
              </w:rPr>
            </w:pPr>
            <w:r w:rsidRPr="00127DE1">
              <w:rPr>
                <w:rFonts w:eastAsia="Times New Roman"/>
                <w:color w:val="000000"/>
                <w:sz w:val="20"/>
                <w:szCs w:val="20"/>
                <w:lang w:eastAsia="ru-RU"/>
              </w:rPr>
              <w:t>09г2с или S355 или Q345E</w:t>
            </w:r>
          </w:p>
        </w:tc>
        <w:tc>
          <w:tcPr>
            <w:tcW w:w="2924" w:type="dxa"/>
            <w:tcBorders>
              <w:top w:val="nil"/>
              <w:left w:val="nil"/>
              <w:bottom w:val="single" w:sz="4" w:space="0" w:color="auto"/>
              <w:right w:val="single" w:sz="4" w:space="0" w:color="auto"/>
            </w:tcBorders>
            <w:shd w:val="clear" w:color="000000" w:fill="FFFFFF"/>
          </w:tcPr>
          <w:p w14:paraId="0681470B" w14:textId="77777777" w:rsidR="00D25E97" w:rsidRPr="00127DE1" w:rsidRDefault="00D25E97" w:rsidP="00D25E97">
            <w:pPr>
              <w:suppressAutoHyphens w:val="0"/>
              <w:jc w:val="center"/>
              <w:rPr>
                <w:rFonts w:eastAsia="Times New Roman"/>
                <w:color w:val="000000"/>
                <w:sz w:val="20"/>
                <w:szCs w:val="20"/>
                <w:lang w:eastAsia="ru-RU"/>
              </w:rPr>
            </w:pPr>
          </w:p>
        </w:tc>
      </w:tr>
      <w:tr w:rsidR="00AA08B3" w14:paraId="65622011" w14:textId="77777777" w:rsidTr="00DD5DAE">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8FAEAAA"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148</w:t>
            </w:r>
          </w:p>
        </w:tc>
        <w:tc>
          <w:tcPr>
            <w:tcW w:w="2940" w:type="dxa"/>
            <w:tcBorders>
              <w:top w:val="nil"/>
              <w:left w:val="nil"/>
              <w:bottom w:val="single" w:sz="4" w:space="0" w:color="auto"/>
              <w:right w:val="single" w:sz="4" w:space="0" w:color="auto"/>
            </w:tcBorders>
            <w:shd w:val="clear" w:color="000000" w:fill="FFFFFF"/>
            <w:vAlign w:val="center"/>
            <w:hideMark/>
          </w:tcPr>
          <w:p w14:paraId="6D092C62"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Подшипники</w:t>
            </w:r>
          </w:p>
        </w:tc>
        <w:tc>
          <w:tcPr>
            <w:tcW w:w="3205" w:type="dxa"/>
            <w:tcBorders>
              <w:top w:val="nil"/>
              <w:left w:val="nil"/>
              <w:bottom w:val="single" w:sz="4" w:space="0" w:color="auto"/>
              <w:right w:val="single" w:sz="4" w:space="0" w:color="auto"/>
            </w:tcBorders>
            <w:shd w:val="clear" w:color="000000" w:fill="FFFFFF"/>
            <w:vAlign w:val="center"/>
            <w:hideMark/>
          </w:tcPr>
          <w:p w14:paraId="13F8A763"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подшипники: указываются справочно при подаче заявки</w:t>
            </w:r>
          </w:p>
        </w:tc>
        <w:tc>
          <w:tcPr>
            <w:tcW w:w="2924" w:type="dxa"/>
            <w:tcBorders>
              <w:top w:val="nil"/>
              <w:left w:val="nil"/>
              <w:bottom w:val="single" w:sz="4" w:space="0" w:color="auto"/>
              <w:right w:val="single" w:sz="4" w:space="0" w:color="auto"/>
            </w:tcBorders>
            <w:shd w:val="clear" w:color="000000" w:fill="FFFFFF"/>
          </w:tcPr>
          <w:p w14:paraId="453A3723" w14:textId="77777777" w:rsidR="00D25E97" w:rsidRPr="00127DE1" w:rsidRDefault="00D25E97" w:rsidP="00D25E97">
            <w:pPr>
              <w:suppressAutoHyphens w:val="0"/>
              <w:rPr>
                <w:rFonts w:eastAsia="Times New Roman"/>
                <w:color w:val="000000"/>
                <w:sz w:val="20"/>
                <w:szCs w:val="20"/>
                <w:lang w:eastAsia="ru-RU"/>
              </w:rPr>
            </w:pPr>
          </w:p>
        </w:tc>
      </w:tr>
      <w:tr w:rsidR="00AA08B3" w14:paraId="2526D11C" w14:textId="77777777" w:rsidTr="004B5269">
        <w:trPr>
          <w:trHeight w:val="315"/>
        </w:trPr>
        <w:tc>
          <w:tcPr>
            <w:tcW w:w="1014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50AAA" w14:textId="77777777" w:rsidR="00D25E97" w:rsidRPr="00127DE1" w:rsidRDefault="00860E9E" w:rsidP="00D25E97">
            <w:pPr>
              <w:suppressAutoHyphens w:val="0"/>
              <w:jc w:val="center"/>
              <w:rPr>
                <w:rFonts w:eastAsia="Times New Roman"/>
                <w:b/>
                <w:bCs/>
                <w:lang w:eastAsia="ru-RU"/>
              </w:rPr>
            </w:pPr>
            <w:r w:rsidRPr="00127DE1">
              <w:rPr>
                <w:rFonts w:eastAsia="Times New Roman"/>
                <w:b/>
                <w:bCs/>
                <w:lang w:eastAsia="ru-RU"/>
              </w:rPr>
              <w:t>Автоматизация и системы безопасности</w:t>
            </w:r>
          </w:p>
        </w:tc>
      </w:tr>
      <w:tr w:rsidR="00AA08B3" w14:paraId="6E5D4A64" w14:textId="77777777" w:rsidTr="00DD5DAE">
        <w:trPr>
          <w:trHeight w:val="12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D30DF3C"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lastRenderedPageBreak/>
              <w:t>149</w:t>
            </w:r>
          </w:p>
        </w:tc>
        <w:tc>
          <w:tcPr>
            <w:tcW w:w="2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6F0F1C1"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Буферы</w:t>
            </w:r>
          </w:p>
        </w:tc>
        <w:tc>
          <w:tcPr>
            <w:tcW w:w="3205" w:type="dxa"/>
            <w:tcBorders>
              <w:top w:val="nil"/>
              <w:left w:val="nil"/>
              <w:bottom w:val="single" w:sz="4" w:space="0" w:color="auto"/>
              <w:right w:val="single" w:sz="4" w:space="0" w:color="auto"/>
            </w:tcBorders>
            <w:shd w:val="clear" w:color="000000" w:fill="FFFFFF"/>
            <w:vAlign w:val="center"/>
            <w:hideMark/>
          </w:tcPr>
          <w:p w14:paraId="547738F4"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 xml:space="preserve">На Кране должны быть установлены </w:t>
            </w:r>
            <w:proofErr w:type="gramStart"/>
            <w:r w:rsidRPr="00127DE1">
              <w:rPr>
                <w:rFonts w:eastAsia="Times New Roman"/>
                <w:color w:val="000000"/>
                <w:sz w:val="20"/>
                <w:szCs w:val="20"/>
                <w:lang w:eastAsia="ru-RU"/>
              </w:rPr>
              <w:t>буферы</w:t>
            </w:r>
            <w:proofErr w:type="gramEnd"/>
            <w:r w:rsidRPr="00127DE1">
              <w:rPr>
                <w:rFonts w:eastAsia="Times New Roman"/>
                <w:color w:val="000000"/>
                <w:sz w:val="20"/>
                <w:szCs w:val="20"/>
                <w:lang w:eastAsia="ru-RU"/>
              </w:rPr>
              <w:t xml:space="preserve"> обеспечивающие полное гашение энергии Крана, движущегося по инерции на номинальной скорости с полной нагрузкой. Буферы должны обеспечивать ускорение аварийного замедления при контакте с тупиковыми упорами не более 4 м/с</w:t>
            </w:r>
            <w:proofErr w:type="gramStart"/>
            <w:r w:rsidRPr="00127DE1">
              <w:rPr>
                <w:rFonts w:eastAsia="Times New Roman"/>
                <w:color w:val="000000"/>
                <w:sz w:val="20"/>
                <w:szCs w:val="20"/>
                <w:lang w:eastAsia="ru-RU"/>
              </w:rPr>
              <w:t>2 .</w:t>
            </w:r>
            <w:proofErr w:type="gramEnd"/>
          </w:p>
        </w:tc>
        <w:tc>
          <w:tcPr>
            <w:tcW w:w="2924" w:type="dxa"/>
            <w:tcBorders>
              <w:top w:val="nil"/>
              <w:left w:val="nil"/>
              <w:bottom w:val="single" w:sz="4" w:space="0" w:color="auto"/>
              <w:right w:val="single" w:sz="4" w:space="0" w:color="auto"/>
            </w:tcBorders>
            <w:shd w:val="clear" w:color="000000" w:fill="FFFFFF"/>
          </w:tcPr>
          <w:p w14:paraId="7CD0B92F" w14:textId="77777777" w:rsidR="00D25E97" w:rsidRPr="00127DE1" w:rsidRDefault="00D25E97" w:rsidP="00D25E97">
            <w:pPr>
              <w:suppressAutoHyphens w:val="0"/>
              <w:rPr>
                <w:rFonts w:eastAsia="Times New Roman"/>
                <w:color w:val="000000"/>
                <w:sz w:val="20"/>
                <w:szCs w:val="20"/>
                <w:lang w:eastAsia="ru-RU"/>
              </w:rPr>
            </w:pPr>
          </w:p>
        </w:tc>
      </w:tr>
      <w:tr w:rsidR="00AA08B3" w14:paraId="7AA1E20B" w14:textId="77777777" w:rsidTr="00DD5DAE">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BFBC429"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150</w:t>
            </w:r>
          </w:p>
        </w:tc>
        <w:tc>
          <w:tcPr>
            <w:tcW w:w="2940" w:type="dxa"/>
            <w:vMerge/>
            <w:tcBorders>
              <w:top w:val="nil"/>
              <w:left w:val="single" w:sz="4" w:space="0" w:color="auto"/>
              <w:bottom w:val="single" w:sz="4" w:space="0" w:color="auto"/>
              <w:right w:val="single" w:sz="4" w:space="0" w:color="auto"/>
            </w:tcBorders>
            <w:vAlign w:val="center"/>
            <w:hideMark/>
          </w:tcPr>
          <w:p w14:paraId="54A106AD"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4089F403"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Высота буферов от уровня головки рельса до центра рассчитывается производителем. Тупиковые упоры поставляются производителем.</w:t>
            </w:r>
          </w:p>
        </w:tc>
        <w:tc>
          <w:tcPr>
            <w:tcW w:w="2924" w:type="dxa"/>
            <w:tcBorders>
              <w:top w:val="nil"/>
              <w:left w:val="nil"/>
              <w:bottom w:val="single" w:sz="4" w:space="0" w:color="auto"/>
              <w:right w:val="single" w:sz="4" w:space="0" w:color="auto"/>
            </w:tcBorders>
            <w:shd w:val="clear" w:color="000000" w:fill="FFFFFF"/>
          </w:tcPr>
          <w:p w14:paraId="0762F6C7" w14:textId="77777777" w:rsidR="00D25E97" w:rsidRPr="00127DE1" w:rsidRDefault="00D25E97" w:rsidP="00D25E97">
            <w:pPr>
              <w:suppressAutoHyphens w:val="0"/>
              <w:rPr>
                <w:rFonts w:eastAsia="Times New Roman"/>
                <w:color w:val="000000"/>
                <w:sz w:val="20"/>
                <w:szCs w:val="20"/>
                <w:lang w:eastAsia="ru-RU"/>
              </w:rPr>
            </w:pPr>
          </w:p>
        </w:tc>
      </w:tr>
      <w:tr w:rsidR="00AA08B3" w14:paraId="1F82CBBE" w14:textId="77777777" w:rsidTr="00DD5DAE">
        <w:trPr>
          <w:trHeight w:val="12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F69B137"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151</w:t>
            </w:r>
          </w:p>
        </w:tc>
        <w:tc>
          <w:tcPr>
            <w:tcW w:w="2940" w:type="dxa"/>
            <w:tcBorders>
              <w:top w:val="nil"/>
              <w:left w:val="nil"/>
              <w:bottom w:val="single" w:sz="4" w:space="0" w:color="auto"/>
              <w:right w:val="single" w:sz="4" w:space="0" w:color="auto"/>
            </w:tcBorders>
            <w:shd w:val="clear" w:color="000000" w:fill="FFFFFF"/>
            <w:vAlign w:val="center"/>
            <w:hideMark/>
          </w:tcPr>
          <w:p w14:paraId="04C05025"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Тупиковые упоры</w:t>
            </w:r>
          </w:p>
        </w:tc>
        <w:tc>
          <w:tcPr>
            <w:tcW w:w="3205" w:type="dxa"/>
            <w:tcBorders>
              <w:top w:val="nil"/>
              <w:left w:val="nil"/>
              <w:bottom w:val="single" w:sz="4" w:space="0" w:color="auto"/>
              <w:right w:val="single" w:sz="4" w:space="0" w:color="auto"/>
            </w:tcBorders>
            <w:shd w:val="clear" w:color="000000" w:fill="FFFFFF"/>
            <w:vAlign w:val="center"/>
            <w:hideMark/>
          </w:tcPr>
          <w:p w14:paraId="60CF41A7"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Паспортизированные тупиковые упоры ударного типа в количестве 4 шт. должны быть в объеме поставки Крана и определяться конструкцией нового Крана и отвечать требованиям нормативных регламентирующих документов (РД 50:48:0075.02.05).</w:t>
            </w:r>
          </w:p>
        </w:tc>
        <w:tc>
          <w:tcPr>
            <w:tcW w:w="2924" w:type="dxa"/>
            <w:tcBorders>
              <w:top w:val="nil"/>
              <w:left w:val="nil"/>
              <w:bottom w:val="single" w:sz="4" w:space="0" w:color="auto"/>
              <w:right w:val="single" w:sz="4" w:space="0" w:color="auto"/>
            </w:tcBorders>
            <w:shd w:val="clear" w:color="000000" w:fill="FFFFFF"/>
          </w:tcPr>
          <w:p w14:paraId="0A1695F0" w14:textId="77777777" w:rsidR="00D25E97" w:rsidRPr="00127DE1" w:rsidRDefault="00D25E97" w:rsidP="00D25E97">
            <w:pPr>
              <w:suppressAutoHyphens w:val="0"/>
              <w:rPr>
                <w:rFonts w:eastAsia="Times New Roman"/>
                <w:color w:val="000000"/>
                <w:sz w:val="20"/>
                <w:szCs w:val="20"/>
                <w:lang w:eastAsia="ru-RU"/>
              </w:rPr>
            </w:pPr>
          </w:p>
        </w:tc>
      </w:tr>
      <w:tr w:rsidR="00AA08B3" w14:paraId="53827039" w14:textId="77777777" w:rsidTr="00DD5DAE">
        <w:trPr>
          <w:trHeight w:val="25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7CEEA4C"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152</w:t>
            </w:r>
          </w:p>
        </w:tc>
        <w:tc>
          <w:tcPr>
            <w:tcW w:w="2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7FF613D"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 xml:space="preserve">Противоугонные захваты </w:t>
            </w:r>
          </w:p>
        </w:tc>
        <w:tc>
          <w:tcPr>
            <w:tcW w:w="3205" w:type="dxa"/>
            <w:tcBorders>
              <w:top w:val="nil"/>
              <w:left w:val="nil"/>
              <w:bottom w:val="single" w:sz="4" w:space="0" w:color="auto"/>
              <w:right w:val="single" w:sz="4" w:space="0" w:color="auto"/>
            </w:tcBorders>
            <w:shd w:val="clear" w:color="000000" w:fill="FFFFFF"/>
            <w:vAlign w:val="center"/>
            <w:hideMark/>
          </w:tcPr>
          <w:p w14:paraId="7B425645"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Кран должен быть оборудован противоугонными захватами с электрическим и ручным приводом, должны удерживать Кран в нерабочем состоянии при давлении (силе) ветра по ГОСТ 1451-77 («Краны грузоподъёмные. Нагрузка ветровая. Нормы и метод определения») и иметь ручной привод на случай отключения электроэнергии. Противоугонные захваты должны отвечать требованиям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(приказ № 461 от 26 ноября 2020 года).</w:t>
            </w:r>
          </w:p>
        </w:tc>
        <w:tc>
          <w:tcPr>
            <w:tcW w:w="2924" w:type="dxa"/>
            <w:tcBorders>
              <w:top w:val="nil"/>
              <w:left w:val="nil"/>
              <w:bottom w:val="single" w:sz="4" w:space="0" w:color="auto"/>
              <w:right w:val="single" w:sz="4" w:space="0" w:color="auto"/>
            </w:tcBorders>
            <w:shd w:val="clear" w:color="000000" w:fill="FFFFFF"/>
          </w:tcPr>
          <w:p w14:paraId="3AF49199" w14:textId="77777777" w:rsidR="00D25E97" w:rsidRPr="00127DE1" w:rsidRDefault="00D25E97" w:rsidP="00D25E97">
            <w:pPr>
              <w:suppressAutoHyphens w:val="0"/>
              <w:rPr>
                <w:rFonts w:eastAsia="Times New Roman"/>
                <w:color w:val="000000"/>
                <w:sz w:val="20"/>
                <w:szCs w:val="20"/>
                <w:lang w:eastAsia="ru-RU"/>
              </w:rPr>
            </w:pPr>
          </w:p>
        </w:tc>
      </w:tr>
      <w:tr w:rsidR="00AA08B3" w14:paraId="31AA6A3B" w14:textId="77777777" w:rsidTr="00DD5DAE">
        <w:trPr>
          <w:trHeight w:val="10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E182C26"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153</w:t>
            </w:r>
          </w:p>
        </w:tc>
        <w:tc>
          <w:tcPr>
            <w:tcW w:w="2940" w:type="dxa"/>
            <w:vMerge/>
            <w:tcBorders>
              <w:top w:val="nil"/>
              <w:left w:val="single" w:sz="4" w:space="0" w:color="auto"/>
              <w:bottom w:val="single" w:sz="4" w:space="0" w:color="auto"/>
              <w:right w:val="single" w:sz="4" w:space="0" w:color="auto"/>
            </w:tcBorders>
            <w:vAlign w:val="center"/>
            <w:hideMark/>
          </w:tcPr>
          <w:p w14:paraId="106287CC"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2F00565B"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 xml:space="preserve">Противоугонные захваты должны отвечать требованиям РД 24.090.102-01. («Основные требования безопасности к устройству и эксплуатации ветрозащитных систем мостовых и козловых Кранов" утв. ОАО ВНИИПТМАШ) </w:t>
            </w:r>
          </w:p>
        </w:tc>
        <w:tc>
          <w:tcPr>
            <w:tcW w:w="2924" w:type="dxa"/>
            <w:tcBorders>
              <w:top w:val="nil"/>
              <w:left w:val="nil"/>
              <w:bottom w:val="single" w:sz="4" w:space="0" w:color="auto"/>
              <w:right w:val="single" w:sz="4" w:space="0" w:color="auto"/>
            </w:tcBorders>
            <w:shd w:val="clear" w:color="000000" w:fill="FFFFFF"/>
          </w:tcPr>
          <w:p w14:paraId="3AFDB235" w14:textId="77777777" w:rsidR="00D25E97" w:rsidRPr="00127DE1" w:rsidRDefault="00D25E97" w:rsidP="00D25E97">
            <w:pPr>
              <w:suppressAutoHyphens w:val="0"/>
              <w:rPr>
                <w:rFonts w:eastAsia="Times New Roman"/>
                <w:color w:val="000000"/>
                <w:sz w:val="20"/>
                <w:szCs w:val="20"/>
                <w:lang w:eastAsia="ru-RU"/>
              </w:rPr>
            </w:pPr>
          </w:p>
        </w:tc>
      </w:tr>
      <w:tr w:rsidR="00AA08B3" w14:paraId="328C16CA" w14:textId="77777777" w:rsidTr="00DD5DAE">
        <w:trPr>
          <w:trHeight w:val="12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1BA1E24"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154</w:t>
            </w:r>
          </w:p>
        </w:tc>
        <w:tc>
          <w:tcPr>
            <w:tcW w:w="2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C233A93"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Приборы безопасности</w:t>
            </w:r>
          </w:p>
        </w:tc>
        <w:tc>
          <w:tcPr>
            <w:tcW w:w="3205" w:type="dxa"/>
            <w:tcBorders>
              <w:top w:val="nil"/>
              <w:left w:val="nil"/>
              <w:bottom w:val="single" w:sz="4" w:space="0" w:color="auto"/>
              <w:right w:val="single" w:sz="4" w:space="0" w:color="auto"/>
            </w:tcBorders>
            <w:shd w:val="clear" w:color="000000" w:fill="FFFFFF"/>
            <w:vAlign w:val="center"/>
            <w:hideMark/>
          </w:tcPr>
          <w:p w14:paraId="3E8AD7AB"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Ограничитель грузоподъемности с датчиками и с регистратором нагрузочных параметров, с обработкой сигнала анемометра ОНК-160М, или ОГШ-2, или ОГМ-240. С ограничителем грузоподъемности поставляется считыватель (кабель) и программное обеспечения для снятия значений с прибора.</w:t>
            </w:r>
          </w:p>
        </w:tc>
        <w:tc>
          <w:tcPr>
            <w:tcW w:w="2924" w:type="dxa"/>
            <w:tcBorders>
              <w:top w:val="nil"/>
              <w:left w:val="nil"/>
              <w:bottom w:val="single" w:sz="4" w:space="0" w:color="auto"/>
              <w:right w:val="single" w:sz="4" w:space="0" w:color="auto"/>
            </w:tcBorders>
            <w:shd w:val="clear" w:color="000000" w:fill="FFFFFF"/>
          </w:tcPr>
          <w:p w14:paraId="6F8092C9" w14:textId="77777777" w:rsidR="00D25E97" w:rsidRPr="00127DE1" w:rsidRDefault="00D25E97" w:rsidP="00D25E97">
            <w:pPr>
              <w:suppressAutoHyphens w:val="0"/>
              <w:rPr>
                <w:rFonts w:eastAsia="Times New Roman"/>
                <w:color w:val="000000"/>
                <w:sz w:val="20"/>
                <w:szCs w:val="20"/>
                <w:lang w:eastAsia="ru-RU"/>
              </w:rPr>
            </w:pPr>
          </w:p>
        </w:tc>
      </w:tr>
      <w:tr w:rsidR="00AA08B3" w14:paraId="097E872A" w14:textId="77777777" w:rsidTr="00DD5DAE">
        <w:trPr>
          <w:trHeight w:val="12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3532145"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lastRenderedPageBreak/>
              <w:t>155</w:t>
            </w:r>
          </w:p>
        </w:tc>
        <w:tc>
          <w:tcPr>
            <w:tcW w:w="2940" w:type="dxa"/>
            <w:vMerge/>
            <w:tcBorders>
              <w:top w:val="nil"/>
              <w:left w:val="single" w:sz="4" w:space="0" w:color="auto"/>
              <w:bottom w:val="single" w:sz="4" w:space="0" w:color="auto"/>
              <w:right w:val="single" w:sz="4" w:space="0" w:color="auto"/>
            </w:tcBorders>
            <w:vAlign w:val="center"/>
            <w:hideMark/>
          </w:tcPr>
          <w:p w14:paraId="67301E65"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3C0AE9B9"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 xml:space="preserve">Кран должен быть оборудован системой сигнализации и блокировки устройств, (если содержит   лицензионные требования, необходимо передать исключительные права), предотвращающих возможность столкновения, в том числе и при работе нескольких Кранов на одном Крановом пути; </w:t>
            </w:r>
          </w:p>
        </w:tc>
        <w:tc>
          <w:tcPr>
            <w:tcW w:w="2924" w:type="dxa"/>
            <w:tcBorders>
              <w:top w:val="nil"/>
              <w:left w:val="nil"/>
              <w:bottom w:val="single" w:sz="4" w:space="0" w:color="auto"/>
              <w:right w:val="single" w:sz="4" w:space="0" w:color="auto"/>
            </w:tcBorders>
            <w:shd w:val="clear" w:color="000000" w:fill="FFFFFF"/>
          </w:tcPr>
          <w:p w14:paraId="09B540AB" w14:textId="77777777" w:rsidR="00D25E97" w:rsidRPr="00127DE1" w:rsidRDefault="00D25E97" w:rsidP="00D25E97">
            <w:pPr>
              <w:suppressAutoHyphens w:val="0"/>
              <w:rPr>
                <w:rFonts w:eastAsia="Times New Roman"/>
                <w:color w:val="000000"/>
                <w:sz w:val="20"/>
                <w:szCs w:val="20"/>
                <w:lang w:eastAsia="ru-RU"/>
              </w:rPr>
            </w:pPr>
          </w:p>
        </w:tc>
      </w:tr>
      <w:tr w:rsidR="00AA08B3" w14:paraId="549D932E" w14:textId="77777777" w:rsidTr="00DD5DAE">
        <w:trPr>
          <w:trHeight w:val="10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613FBB9"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156</w:t>
            </w:r>
          </w:p>
        </w:tc>
        <w:tc>
          <w:tcPr>
            <w:tcW w:w="2940" w:type="dxa"/>
            <w:vMerge/>
            <w:tcBorders>
              <w:top w:val="nil"/>
              <w:left w:val="single" w:sz="4" w:space="0" w:color="auto"/>
              <w:bottom w:val="single" w:sz="4" w:space="0" w:color="auto"/>
              <w:right w:val="single" w:sz="4" w:space="0" w:color="auto"/>
            </w:tcBorders>
            <w:vAlign w:val="center"/>
            <w:hideMark/>
          </w:tcPr>
          <w:p w14:paraId="57ACBB27"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FFFFFF" w:fill="FFFFFF"/>
            <w:vAlign w:val="center"/>
            <w:hideMark/>
          </w:tcPr>
          <w:p w14:paraId="1894A3EF"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 xml:space="preserve">Грузовая тележка Крана должна быть оборудована противоугонными стопорами с электрическим приводом и должны удерживать тележку в нерабочем </w:t>
            </w:r>
            <w:proofErr w:type="gramStart"/>
            <w:r w:rsidRPr="00127DE1">
              <w:rPr>
                <w:rFonts w:eastAsia="Times New Roman"/>
                <w:color w:val="000000"/>
                <w:sz w:val="20"/>
                <w:szCs w:val="20"/>
                <w:lang w:eastAsia="ru-RU"/>
              </w:rPr>
              <w:t>состоянии  и</w:t>
            </w:r>
            <w:proofErr w:type="gramEnd"/>
            <w:r w:rsidRPr="00127DE1">
              <w:rPr>
                <w:rFonts w:eastAsia="Times New Roman"/>
                <w:color w:val="000000"/>
                <w:sz w:val="20"/>
                <w:szCs w:val="20"/>
                <w:lang w:eastAsia="ru-RU"/>
              </w:rPr>
              <w:t xml:space="preserve"> иметь ручной привод на случай отключения электроэнергии.</w:t>
            </w:r>
          </w:p>
        </w:tc>
        <w:tc>
          <w:tcPr>
            <w:tcW w:w="2924" w:type="dxa"/>
            <w:tcBorders>
              <w:top w:val="nil"/>
              <w:left w:val="nil"/>
              <w:bottom w:val="single" w:sz="4" w:space="0" w:color="auto"/>
              <w:right w:val="single" w:sz="4" w:space="0" w:color="auto"/>
            </w:tcBorders>
            <w:shd w:val="clear" w:color="FFFFFF" w:fill="FFFFFF"/>
          </w:tcPr>
          <w:p w14:paraId="1961B65B" w14:textId="77777777" w:rsidR="00D25E97" w:rsidRPr="00127DE1" w:rsidRDefault="00D25E97" w:rsidP="00D25E97">
            <w:pPr>
              <w:suppressAutoHyphens w:val="0"/>
              <w:rPr>
                <w:rFonts w:eastAsia="Times New Roman"/>
                <w:color w:val="000000"/>
                <w:sz w:val="20"/>
                <w:szCs w:val="20"/>
                <w:lang w:eastAsia="ru-RU"/>
              </w:rPr>
            </w:pPr>
          </w:p>
        </w:tc>
      </w:tr>
      <w:tr w:rsidR="00AA08B3" w14:paraId="7E345891" w14:textId="77777777" w:rsidTr="00DD5DAE">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C24288C"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157</w:t>
            </w:r>
          </w:p>
        </w:tc>
        <w:tc>
          <w:tcPr>
            <w:tcW w:w="2940" w:type="dxa"/>
            <w:vMerge/>
            <w:tcBorders>
              <w:top w:val="nil"/>
              <w:left w:val="single" w:sz="4" w:space="0" w:color="auto"/>
              <w:bottom w:val="single" w:sz="4" w:space="0" w:color="auto"/>
              <w:right w:val="single" w:sz="4" w:space="0" w:color="auto"/>
            </w:tcBorders>
            <w:vAlign w:val="center"/>
            <w:hideMark/>
          </w:tcPr>
          <w:p w14:paraId="52345EB8"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3E22AD35"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Регистратор параметров российского производства</w:t>
            </w:r>
          </w:p>
        </w:tc>
        <w:tc>
          <w:tcPr>
            <w:tcW w:w="2924" w:type="dxa"/>
            <w:tcBorders>
              <w:top w:val="nil"/>
              <w:left w:val="nil"/>
              <w:bottom w:val="single" w:sz="4" w:space="0" w:color="auto"/>
              <w:right w:val="single" w:sz="4" w:space="0" w:color="auto"/>
            </w:tcBorders>
            <w:shd w:val="clear" w:color="000000" w:fill="FFFFFF"/>
          </w:tcPr>
          <w:p w14:paraId="535BA777" w14:textId="77777777" w:rsidR="00D25E97" w:rsidRPr="00127DE1" w:rsidRDefault="00D25E97" w:rsidP="00D25E97">
            <w:pPr>
              <w:suppressAutoHyphens w:val="0"/>
              <w:rPr>
                <w:rFonts w:eastAsia="Times New Roman"/>
                <w:color w:val="000000"/>
                <w:sz w:val="20"/>
                <w:szCs w:val="20"/>
                <w:lang w:eastAsia="ru-RU"/>
              </w:rPr>
            </w:pPr>
          </w:p>
        </w:tc>
      </w:tr>
      <w:tr w:rsidR="00AA08B3" w14:paraId="4ECFF5F2" w14:textId="77777777" w:rsidTr="00DD5DAE">
        <w:trPr>
          <w:trHeight w:val="229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936B8CC"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158</w:t>
            </w:r>
          </w:p>
        </w:tc>
        <w:tc>
          <w:tcPr>
            <w:tcW w:w="2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35C4959"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Система мониторинга Крана</w:t>
            </w:r>
          </w:p>
        </w:tc>
        <w:tc>
          <w:tcPr>
            <w:tcW w:w="3205" w:type="dxa"/>
            <w:tcBorders>
              <w:top w:val="nil"/>
              <w:left w:val="nil"/>
              <w:bottom w:val="single" w:sz="4" w:space="0" w:color="auto"/>
              <w:right w:val="single" w:sz="4" w:space="0" w:color="auto"/>
            </w:tcBorders>
            <w:shd w:val="clear" w:color="000000" w:fill="FFFFFF"/>
            <w:vAlign w:val="center"/>
            <w:hideMark/>
          </w:tcPr>
          <w:p w14:paraId="067689A4"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Кран должен быть оборудован системой онлайн мониторинга. Система онлайн мониторинга не должна содержать лицензионные требования (если содержит   лицензионные требования, необходимо передать исключительные права) и иметь возможность модификации интерфейсов API по необходимости. Данные мониторинга Крана должны быть на русском языке. Должен быть реализован доступ в режиме реального времени к ошибкам, возникающим на Кране, и возможность их устранения дистанционно.</w:t>
            </w:r>
          </w:p>
        </w:tc>
        <w:tc>
          <w:tcPr>
            <w:tcW w:w="2924" w:type="dxa"/>
            <w:tcBorders>
              <w:top w:val="nil"/>
              <w:left w:val="nil"/>
              <w:bottom w:val="single" w:sz="4" w:space="0" w:color="auto"/>
              <w:right w:val="single" w:sz="4" w:space="0" w:color="auto"/>
            </w:tcBorders>
            <w:shd w:val="clear" w:color="000000" w:fill="FFFFFF"/>
          </w:tcPr>
          <w:p w14:paraId="0C8B15CC" w14:textId="77777777" w:rsidR="00D25E97" w:rsidRPr="00127DE1" w:rsidRDefault="00D25E97" w:rsidP="00D25E97">
            <w:pPr>
              <w:suppressAutoHyphens w:val="0"/>
              <w:rPr>
                <w:rFonts w:eastAsia="Times New Roman"/>
                <w:color w:val="000000"/>
                <w:sz w:val="20"/>
                <w:szCs w:val="20"/>
                <w:lang w:eastAsia="ru-RU"/>
              </w:rPr>
            </w:pPr>
          </w:p>
        </w:tc>
      </w:tr>
      <w:tr w:rsidR="00AA08B3" w14:paraId="4B050990" w14:textId="77777777" w:rsidTr="00DD5DAE">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B1B1FA8"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159</w:t>
            </w:r>
          </w:p>
        </w:tc>
        <w:tc>
          <w:tcPr>
            <w:tcW w:w="2940" w:type="dxa"/>
            <w:vMerge/>
            <w:tcBorders>
              <w:top w:val="nil"/>
              <w:left w:val="single" w:sz="4" w:space="0" w:color="auto"/>
              <w:bottom w:val="single" w:sz="4" w:space="0" w:color="auto"/>
              <w:right w:val="single" w:sz="4" w:space="0" w:color="auto"/>
            </w:tcBorders>
            <w:vAlign w:val="center"/>
            <w:hideMark/>
          </w:tcPr>
          <w:p w14:paraId="7A9A223B"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0620261A"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Обеспечить удаленный доступ и визуализацию параметров Крана в режиме реального времени посредством GSM канала;</w:t>
            </w:r>
          </w:p>
        </w:tc>
        <w:tc>
          <w:tcPr>
            <w:tcW w:w="2924" w:type="dxa"/>
            <w:tcBorders>
              <w:top w:val="nil"/>
              <w:left w:val="nil"/>
              <w:bottom w:val="single" w:sz="4" w:space="0" w:color="auto"/>
              <w:right w:val="single" w:sz="4" w:space="0" w:color="auto"/>
            </w:tcBorders>
            <w:shd w:val="clear" w:color="000000" w:fill="FFFFFF"/>
          </w:tcPr>
          <w:p w14:paraId="1A625FE1" w14:textId="77777777" w:rsidR="00D25E97" w:rsidRPr="00127DE1" w:rsidRDefault="00D25E97" w:rsidP="00D25E97">
            <w:pPr>
              <w:suppressAutoHyphens w:val="0"/>
              <w:rPr>
                <w:rFonts w:eastAsia="Times New Roman"/>
                <w:color w:val="000000"/>
                <w:sz w:val="20"/>
                <w:szCs w:val="20"/>
                <w:lang w:eastAsia="ru-RU"/>
              </w:rPr>
            </w:pPr>
          </w:p>
        </w:tc>
      </w:tr>
      <w:tr w:rsidR="00AA08B3" w14:paraId="0A0C46C7" w14:textId="77777777" w:rsidTr="00DD5DAE">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B4CB673"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160</w:t>
            </w:r>
          </w:p>
        </w:tc>
        <w:tc>
          <w:tcPr>
            <w:tcW w:w="2940" w:type="dxa"/>
            <w:vMerge/>
            <w:tcBorders>
              <w:top w:val="nil"/>
              <w:left w:val="single" w:sz="4" w:space="0" w:color="auto"/>
              <w:bottom w:val="single" w:sz="4" w:space="0" w:color="auto"/>
              <w:right w:val="single" w:sz="4" w:space="0" w:color="auto"/>
            </w:tcBorders>
            <w:vAlign w:val="center"/>
            <w:hideMark/>
          </w:tcPr>
          <w:p w14:paraId="69002B26"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468434AF"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Обеспечить возможность просмотра информации об ошибках в виде архива параметров с метками времени;</w:t>
            </w:r>
          </w:p>
        </w:tc>
        <w:tc>
          <w:tcPr>
            <w:tcW w:w="2924" w:type="dxa"/>
            <w:tcBorders>
              <w:top w:val="nil"/>
              <w:left w:val="nil"/>
              <w:bottom w:val="single" w:sz="4" w:space="0" w:color="auto"/>
              <w:right w:val="single" w:sz="4" w:space="0" w:color="auto"/>
            </w:tcBorders>
            <w:shd w:val="clear" w:color="000000" w:fill="FFFFFF"/>
          </w:tcPr>
          <w:p w14:paraId="58E5FC48" w14:textId="77777777" w:rsidR="00D25E97" w:rsidRPr="00127DE1" w:rsidRDefault="00D25E97" w:rsidP="00D25E97">
            <w:pPr>
              <w:suppressAutoHyphens w:val="0"/>
              <w:rPr>
                <w:rFonts w:eastAsia="Times New Roman"/>
                <w:color w:val="000000"/>
                <w:sz w:val="20"/>
                <w:szCs w:val="20"/>
                <w:lang w:eastAsia="ru-RU"/>
              </w:rPr>
            </w:pPr>
          </w:p>
        </w:tc>
      </w:tr>
      <w:tr w:rsidR="00AA08B3" w14:paraId="75A51BB5" w14:textId="77777777" w:rsidTr="00DD5DAE">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403F3FF"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161</w:t>
            </w:r>
          </w:p>
        </w:tc>
        <w:tc>
          <w:tcPr>
            <w:tcW w:w="2940" w:type="dxa"/>
            <w:vMerge/>
            <w:tcBorders>
              <w:top w:val="nil"/>
              <w:left w:val="single" w:sz="4" w:space="0" w:color="auto"/>
              <w:bottom w:val="single" w:sz="4" w:space="0" w:color="auto"/>
              <w:right w:val="single" w:sz="4" w:space="0" w:color="auto"/>
            </w:tcBorders>
            <w:vAlign w:val="center"/>
            <w:hideMark/>
          </w:tcPr>
          <w:p w14:paraId="76B43DD9"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7BB5A138"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Обеспечить возможность удаленного подключения технических специалистов компании-изготовителя к системе управления Крана для целей диагностики неисправностей;</w:t>
            </w:r>
          </w:p>
        </w:tc>
        <w:tc>
          <w:tcPr>
            <w:tcW w:w="2924" w:type="dxa"/>
            <w:tcBorders>
              <w:top w:val="nil"/>
              <w:left w:val="nil"/>
              <w:bottom w:val="single" w:sz="4" w:space="0" w:color="auto"/>
              <w:right w:val="single" w:sz="4" w:space="0" w:color="auto"/>
            </w:tcBorders>
            <w:shd w:val="clear" w:color="000000" w:fill="FFFFFF"/>
          </w:tcPr>
          <w:p w14:paraId="01F6D70F" w14:textId="77777777" w:rsidR="00D25E97" w:rsidRPr="00127DE1" w:rsidRDefault="00D25E97" w:rsidP="00D25E97">
            <w:pPr>
              <w:suppressAutoHyphens w:val="0"/>
              <w:rPr>
                <w:rFonts w:eastAsia="Times New Roman"/>
                <w:color w:val="000000"/>
                <w:sz w:val="20"/>
                <w:szCs w:val="20"/>
                <w:lang w:eastAsia="ru-RU"/>
              </w:rPr>
            </w:pPr>
          </w:p>
        </w:tc>
      </w:tr>
      <w:tr w:rsidR="00AA08B3" w14:paraId="22CA7AA7" w14:textId="77777777" w:rsidTr="00DD5DAE">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A24F6FA"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162</w:t>
            </w:r>
          </w:p>
        </w:tc>
        <w:tc>
          <w:tcPr>
            <w:tcW w:w="2940" w:type="dxa"/>
            <w:vMerge/>
            <w:tcBorders>
              <w:top w:val="nil"/>
              <w:left w:val="single" w:sz="4" w:space="0" w:color="auto"/>
              <w:bottom w:val="single" w:sz="4" w:space="0" w:color="auto"/>
              <w:right w:val="single" w:sz="4" w:space="0" w:color="auto"/>
            </w:tcBorders>
            <w:vAlign w:val="center"/>
            <w:hideMark/>
          </w:tcPr>
          <w:p w14:paraId="5723A7EA"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0DEDA6B6"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 xml:space="preserve">Перечень параметров отображаемых на рабочем месте </w:t>
            </w:r>
            <w:proofErr w:type="gramStart"/>
            <w:r w:rsidRPr="00127DE1">
              <w:rPr>
                <w:rFonts w:eastAsia="Times New Roman"/>
                <w:color w:val="000000"/>
                <w:sz w:val="20"/>
                <w:szCs w:val="20"/>
                <w:lang w:eastAsia="ru-RU"/>
              </w:rPr>
              <w:t>оператора  и</w:t>
            </w:r>
            <w:proofErr w:type="gramEnd"/>
            <w:r w:rsidRPr="00127DE1">
              <w:rPr>
                <w:rFonts w:eastAsia="Times New Roman"/>
                <w:color w:val="000000"/>
                <w:sz w:val="20"/>
                <w:szCs w:val="20"/>
                <w:lang w:eastAsia="ru-RU"/>
              </w:rPr>
              <w:t xml:space="preserve"> онлайн (не только на рабочем месте оператора), с возможностью формирования отчетов:</w:t>
            </w:r>
          </w:p>
        </w:tc>
        <w:tc>
          <w:tcPr>
            <w:tcW w:w="2924" w:type="dxa"/>
            <w:tcBorders>
              <w:top w:val="nil"/>
              <w:left w:val="nil"/>
              <w:bottom w:val="single" w:sz="4" w:space="0" w:color="auto"/>
              <w:right w:val="single" w:sz="4" w:space="0" w:color="auto"/>
            </w:tcBorders>
            <w:shd w:val="clear" w:color="000000" w:fill="FFFFFF"/>
          </w:tcPr>
          <w:p w14:paraId="71213A67" w14:textId="77777777" w:rsidR="00D25E97" w:rsidRPr="00127DE1" w:rsidRDefault="00D25E97" w:rsidP="00D25E97">
            <w:pPr>
              <w:suppressAutoHyphens w:val="0"/>
              <w:rPr>
                <w:rFonts w:eastAsia="Times New Roman"/>
                <w:color w:val="000000"/>
                <w:sz w:val="20"/>
                <w:szCs w:val="20"/>
                <w:lang w:eastAsia="ru-RU"/>
              </w:rPr>
            </w:pPr>
          </w:p>
        </w:tc>
      </w:tr>
      <w:tr w:rsidR="00AA08B3" w14:paraId="033419A6" w14:textId="77777777" w:rsidTr="00DD5DAE">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CD02E9C"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163</w:t>
            </w:r>
          </w:p>
        </w:tc>
        <w:tc>
          <w:tcPr>
            <w:tcW w:w="2940" w:type="dxa"/>
            <w:vMerge/>
            <w:tcBorders>
              <w:top w:val="nil"/>
              <w:left w:val="single" w:sz="4" w:space="0" w:color="auto"/>
              <w:bottom w:val="single" w:sz="4" w:space="0" w:color="auto"/>
              <w:right w:val="single" w:sz="4" w:space="0" w:color="auto"/>
            </w:tcBorders>
            <w:vAlign w:val="center"/>
            <w:hideMark/>
          </w:tcPr>
          <w:p w14:paraId="6998FD9F"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2D46ACA2"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1. Параметр, подтверждающий нормальную работу системы управления Краном. В случае неработоспособности системы управления, обозначается код ошибки.</w:t>
            </w:r>
          </w:p>
        </w:tc>
        <w:tc>
          <w:tcPr>
            <w:tcW w:w="2924" w:type="dxa"/>
            <w:tcBorders>
              <w:top w:val="nil"/>
              <w:left w:val="nil"/>
              <w:bottom w:val="single" w:sz="4" w:space="0" w:color="auto"/>
              <w:right w:val="single" w:sz="4" w:space="0" w:color="auto"/>
            </w:tcBorders>
            <w:shd w:val="clear" w:color="000000" w:fill="FFFFFF"/>
          </w:tcPr>
          <w:p w14:paraId="0B597D99" w14:textId="77777777" w:rsidR="00D25E97" w:rsidRPr="00127DE1" w:rsidRDefault="00D25E97" w:rsidP="00D25E97">
            <w:pPr>
              <w:suppressAutoHyphens w:val="0"/>
              <w:rPr>
                <w:rFonts w:eastAsia="Times New Roman"/>
                <w:color w:val="000000"/>
                <w:sz w:val="20"/>
                <w:szCs w:val="20"/>
                <w:lang w:eastAsia="ru-RU"/>
              </w:rPr>
            </w:pPr>
          </w:p>
        </w:tc>
      </w:tr>
      <w:tr w:rsidR="00AA08B3" w14:paraId="3A077529" w14:textId="77777777" w:rsidTr="00DD5DAE">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0C8983A"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lastRenderedPageBreak/>
              <w:t>164</w:t>
            </w:r>
          </w:p>
        </w:tc>
        <w:tc>
          <w:tcPr>
            <w:tcW w:w="2940" w:type="dxa"/>
            <w:vMerge/>
            <w:tcBorders>
              <w:top w:val="nil"/>
              <w:left w:val="single" w:sz="4" w:space="0" w:color="auto"/>
              <w:bottom w:val="single" w:sz="4" w:space="0" w:color="auto"/>
              <w:right w:val="single" w:sz="4" w:space="0" w:color="auto"/>
            </w:tcBorders>
            <w:vAlign w:val="center"/>
            <w:hideMark/>
          </w:tcPr>
          <w:p w14:paraId="2A848EEA"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3A6B6711"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2. Количество циклов работы Крана - расчетное значение количества перегруженных контейнеров (за выбранный период).</w:t>
            </w:r>
          </w:p>
        </w:tc>
        <w:tc>
          <w:tcPr>
            <w:tcW w:w="2924" w:type="dxa"/>
            <w:tcBorders>
              <w:top w:val="nil"/>
              <w:left w:val="nil"/>
              <w:bottom w:val="single" w:sz="4" w:space="0" w:color="auto"/>
              <w:right w:val="single" w:sz="4" w:space="0" w:color="auto"/>
            </w:tcBorders>
            <w:shd w:val="clear" w:color="000000" w:fill="FFFFFF"/>
          </w:tcPr>
          <w:p w14:paraId="455DC97C" w14:textId="77777777" w:rsidR="00D25E97" w:rsidRPr="00127DE1" w:rsidRDefault="00D25E97" w:rsidP="00D25E97">
            <w:pPr>
              <w:suppressAutoHyphens w:val="0"/>
              <w:rPr>
                <w:rFonts w:eastAsia="Times New Roman"/>
                <w:color w:val="000000"/>
                <w:sz w:val="20"/>
                <w:szCs w:val="20"/>
                <w:lang w:eastAsia="ru-RU"/>
              </w:rPr>
            </w:pPr>
          </w:p>
        </w:tc>
      </w:tr>
      <w:tr w:rsidR="00AA08B3" w14:paraId="45716391" w14:textId="77777777" w:rsidTr="00DD5DAE">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B267AF0"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165</w:t>
            </w:r>
          </w:p>
        </w:tc>
        <w:tc>
          <w:tcPr>
            <w:tcW w:w="2940" w:type="dxa"/>
            <w:vMerge/>
            <w:tcBorders>
              <w:top w:val="nil"/>
              <w:left w:val="single" w:sz="4" w:space="0" w:color="auto"/>
              <w:bottom w:val="single" w:sz="4" w:space="0" w:color="auto"/>
              <w:right w:val="single" w:sz="4" w:space="0" w:color="auto"/>
            </w:tcBorders>
            <w:vAlign w:val="center"/>
            <w:hideMark/>
          </w:tcPr>
          <w:p w14:paraId="1E47293F"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2B062A7B"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3. Вес груза под спредером при каждом цикле работы Крана.</w:t>
            </w:r>
          </w:p>
        </w:tc>
        <w:tc>
          <w:tcPr>
            <w:tcW w:w="2924" w:type="dxa"/>
            <w:tcBorders>
              <w:top w:val="nil"/>
              <w:left w:val="nil"/>
              <w:bottom w:val="single" w:sz="4" w:space="0" w:color="auto"/>
              <w:right w:val="single" w:sz="4" w:space="0" w:color="auto"/>
            </w:tcBorders>
            <w:shd w:val="clear" w:color="000000" w:fill="FFFFFF"/>
          </w:tcPr>
          <w:p w14:paraId="26988D4C" w14:textId="77777777" w:rsidR="00D25E97" w:rsidRPr="00127DE1" w:rsidRDefault="00D25E97" w:rsidP="00D25E97">
            <w:pPr>
              <w:suppressAutoHyphens w:val="0"/>
              <w:rPr>
                <w:rFonts w:eastAsia="Times New Roman"/>
                <w:color w:val="000000"/>
                <w:sz w:val="20"/>
                <w:szCs w:val="20"/>
                <w:lang w:eastAsia="ru-RU"/>
              </w:rPr>
            </w:pPr>
          </w:p>
        </w:tc>
      </w:tr>
      <w:tr w:rsidR="00AA08B3" w14:paraId="6AE3350B" w14:textId="77777777" w:rsidTr="00DD5DAE">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A058C0A"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166</w:t>
            </w:r>
          </w:p>
        </w:tc>
        <w:tc>
          <w:tcPr>
            <w:tcW w:w="2940" w:type="dxa"/>
            <w:vMerge/>
            <w:tcBorders>
              <w:top w:val="nil"/>
              <w:left w:val="single" w:sz="4" w:space="0" w:color="auto"/>
              <w:bottom w:val="single" w:sz="4" w:space="0" w:color="auto"/>
              <w:right w:val="single" w:sz="4" w:space="0" w:color="auto"/>
            </w:tcBorders>
            <w:vAlign w:val="center"/>
            <w:hideMark/>
          </w:tcPr>
          <w:p w14:paraId="31DA37B9"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1B9870C0"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4. Режим нагружения Крана и каждого механизма в отдельности - в соответствии с ИСО 4301/1 или ГОСТ 34017-2016</w:t>
            </w:r>
          </w:p>
        </w:tc>
        <w:tc>
          <w:tcPr>
            <w:tcW w:w="2924" w:type="dxa"/>
            <w:tcBorders>
              <w:top w:val="nil"/>
              <w:left w:val="nil"/>
              <w:bottom w:val="single" w:sz="4" w:space="0" w:color="auto"/>
              <w:right w:val="single" w:sz="4" w:space="0" w:color="auto"/>
            </w:tcBorders>
            <w:shd w:val="clear" w:color="000000" w:fill="FFFFFF"/>
          </w:tcPr>
          <w:p w14:paraId="422A4699" w14:textId="77777777" w:rsidR="00D25E97" w:rsidRPr="00127DE1" w:rsidRDefault="00D25E97" w:rsidP="00D25E97">
            <w:pPr>
              <w:suppressAutoHyphens w:val="0"/>
              <w:rPr>
                <w:rFonts w:eastAsia="Times New Roman"/>
                <w:color w:val="000000"/>
                <w:sz w:val="20"/>
                <w:szCs w:val="20"/>
                <w:lang w:eastAsia="ru-RU"/>
              </w:rPr>
            </w:pPr>
          </w:p>
        </w:tc>
      </w:tr>
      <w:tr w:rsidR="00AA08B3" w14:paraId="01A4BBBD" w14:textId="77777777" w:rsidTr="00DD5DAE">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976E28E"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167</w:t>
            </w:r>
          </w:p>
        </w:tc>
        <w:tc>
          <w:tcPr>
            <w:tcW w:w="2940" w:type="dxa"/>
            <w:vMerge/>
            <w:tcBorders>
              <w:top w:val="nil"/>
              <w:left w:val="single" w:sz="4" w:space="0" w:color="auto"/>
              <w:bottom w:val="single" w:sz="4" w:space="0" w:color="auto"/>
              <w:right w:val="single" w:sz="4" w:space="0" w:color="auto"/>
            </w:tcBorders>
            <w:vAlign w:val="center"/>
            <w:hideMark/>
          </w:tcPr>
          <w:p w14:paraId="50DE294B"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75E2F590"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5. Наработка часов Краном и каждым механизмом в отдельности.</w:t>
            </w:r>
          </w:p>
        </w:tc>
        <w:tc>
          <w:tcPr>
            <w:tcW w:w="2924" w:type="dxa"/>
            <w:tcBorders>
              <w:top w:val="nil"/>
              <w:left w:val="nil"/>
              <w:bottom w:val="single" w:sz="4" w:space="0" w:color="auto"/>
              <w:right w:val="single" w:sz="4" w:space="0" w:color="auto"/>
            </w:tcBorders>
            <w:shd w:val="clear" w:color="000000" w:fill="FFFFFF"/>
          </w:tcPr>
          <w:p w14:paraId="1EF394EB" w14:textId="77777777" w:rsidR="00D25E97" w:rsidRPr="00127DE1" w:rsidRDefault="00D25E97" w:rsidP="00D25E97">
            <w:pPr>
              <w:suppressAutoHyphens w:val="0"/>
              <w:rPr>
                <w:rFonts w:eastAsia="Times New Roman"/>
                <w:color w:val="000000"/>
                <w:sz w:val="20"/>
                <w:szCs w:val="20"/>
                <w:lang w:eastAsia="ru-RU"/>
              </w:rPr>
            </w:pPr>
          </w:p>
        </w:tc>
      </w:tr>
      <w:tr w:rsidR="00AA08B3" w14:paraId="07A611F6" w14:textId="77777777" w:rsidTr="00DD5DAE">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7C2F643"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168</w:t>
            </w:r>
          </w:p>
        </w:tc>
        <w:tc>
          <w:tcPr>
            <w:tcW w:w="2940" w:type="dxa"/>
            <w:vMerge/>
            <w:tcBorders>
              <w:top w:val="nil"/>
              <w:left w:val="single" w:sz="4" w:space="0" w:color="auto"/>
              <w:bottom w:val="single" w:sz="4" w:space="0" w:color="auto"/>
              <w:right w:val="single" w:sz="4" w:space="0" w:color="auto"/>
            </w:tcBorders>
            <w:vAlign w:val="center"/>
            <w:hideMark/>
          </w:tcPr>
          <w:p w14:paraId="7D6E2F72"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071F1C38"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6. Количество перегрузов Крана - количество срабатываний ограничителя грузоподъёмности по превышению массы груза грузоподъёмности Крана (за выбранный период).</w:t>
            </w:r>
          </w:p>
        </w:tc>
        <w:tc>
          <w:tcPr>
            <w:tcW w:w="2924" w:type="dxa"/>
            <w:tcBorders>
              <w:top w:val="nil"/>
              <w:left w:val="nil"/>
              <w:bottom w:val="single" w:sz="4" w:space="0" w:color="auto"/>
              <w:right w:val="single" w:sz="4" w:space="0" w:color="auto"/>
            </w:tcBorders>
            <w:shd w:val="clear" w:color="000000" w:fill="FFFFFF"/>
          </w:tcPr>
          <w:p w14:paraId="4F8A4C83" w14:textId="77777777" w:rsidR="00D25E97" w:rsidRPr="00127DE1" w:rsidRDefault="00D25E97" w:rsidP="00D25E97">
            <w:pPr>
              <w:suppressAutoHyphens w:val="0"/>
              <w:rPr>
                <w:rFonts w:eastAsia="Times New Roman"/>
                <w:color w:val="000000"/>
                <w:sz w:val="20"/>
                <w:szCs w:val="20"/>
                <w:lang w:eastAsia="ru-RU"/>
              </w:rPr>
            </w:pPr>
          </w:p>
        </w:tc>
      </w:tr>
      <w:tr w:rsidR="00AA08B3" w14:paraId="20EF59AC" w14:textId="77777777" w:rsidTr="00DD5DAE">
        <w:trPr>
          <w:trHeight w:val="10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90BD214"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169</w:t>
            </w:r>
          </w:p>
        </w:tc>
        <w:tc>
          <w:tcPr>
            <w:tcW w:w="2940" w:type="dxa"/>
            <w:vMerge/>
            <w:tcBorders>
              <w:top w:val="nil"/>
              <w:left w:val="single" w:sz="4" w:space="0" w:color="auto"/>
              <w:bottom w:val="single" w:sz="4" w:space="0" w:color="auto"/>
              <w:right w:val="single" w:sz="4" w:space="0" w:color="auto"/>
            </w:tcBorders>
            <w:vAlign w:val="center"/>
            <w:hideMark/>
          </w:tcPr>
          <w:p w14:paraId="2586F639"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45A0C1F2"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 xml:space="preserve">7. Количество контейнеров со смещением </w:t>
            </w:r>
            <w:proofErr w:type="gramStart"/>
            <w:r w:rsidRPr="00127DE1">
              <w:rPr>
                <w:rFonts w:eastAsia="Times New Roman"/>
                <w:color w:val="000000"/>
                <w:sz w:val="20"/>
                <w:szCs w:val="20"/>
                <w:lang w:eastAsia="ru-RU"/>
              </w:rPr>
              <w:t>центра тяжести</w:t>
            </w:r>
            <w:proofErr w:type="gramEnd"/>
            <w:r w:rsidRPr="00127DE1">
              <w:rPr>
                <w:rFonts w:eastAsia="Times New Roman"/>
                <w:color w:val="000000"/>
                <w:sz w:val="20"/>
                <w:szCs w:val="20"/>
                <w:lang w:eastAsia="ru-RU"/>
              </w:rPr>
              <w:t xml:space="preserve"> приводящим к локальным перегрузам - количество срабатываний ограничителя грузоподъёмности по смещению центра масс груза свыше допустимого (за выбранный период).</w:t>
            </w:r>
          </w:p>
        </w:tc>
        <w:tc>
          <w:tcPr>
            <w:tcW w:w="2924" w:type="dxa"/>
            <w:tcBorders>
              <w:top w:val="nil"/>
              <w:left w:val="nil"/>
              <w:bottom w:val="single" w:sz="4" w:space="0" w:color="auto"/>
              <w:right w:val="single" w:sz="4" w:space="0" w:color="auto"/>
            </w:tcBorders>
            <w:shd w:val="clear" w:color="000000" w:fill="FFFFFF"/>
          </w:tcPr>
          <w:p w14:paraId="433D4791" w14:textId="77777777" w:rsidR="00D25E97" w:rsidRPr="00127DE1" w:rsidRDefault="00D25E97" w:rsidP="00D25E97">
            <w:pPr>
              <w:suppressAutoHyphens w:val="0"/>
              <w:rPr>
                <w:rFonts w:eastAsia="Times New Roman"/>
                <w:color w:val="000000"/>
                <w:sz w:val="20"/>
                <w:szCs w:val="20"/>
                <w:lang w:eastAsia="ru-RU"/>
              </w:rPr>
            </w:pPr>
          </w:p>
        </w:tc>
      </w:tr>
      <w:tr w:rsidR="00AA08B3" w14:paraId="05ABEF82" w14:textId="77777777" w:rsidTr="00DD5DAE">
        <w:trPr>
          <w:trHeight w:val="10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94FE6B7"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170</w:t>
            </w:r>
          </w:p>
        </w:tc>
        <w:tc>
          <w:tcPr>
            <w:tcW w:w="2940" w:type="dxa"/>
            <w:vMerge/>
            <w:tcBorders>
              <w:top w:val="nil"/>
              <w:left w:val="single" w:sz="4" w:space="0" w:color="auto"/>
              <w:bottom w:val="single" w:sz="4" w:space="0" w:color="auto"/>
              <w:right w:val="single" w:sz="4" w:space="0" w:color="auto"/>
            </w:tcBorders>
            <w:vAlign w:val="center"/>
            <w:hideMark/>
          </w:tcPr>
          <w:p w14:paraId="2952BC0B"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6604C95C"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8. Использованный ресурс Крана - отношение фактического числа циклов за срок службы к паспортному (справочная величина, характеризующая интенсивность эксплуатации Крана).</w:t>
            </w:r>
          </w:p>
        </w:tc>
        <w:tc>
          <w:tcPr>
            <w:tcW w:w="2924" w:type="dxa"/>
            <w:tcBorders>
              <w:top w:val="nil"/>
              <w:left w:val="nil"/>
              <w:bottom w:val="single" w:sz="4" w:space="0" w:color="auto"/>
              <w:right w:val="single" w:sz="4" w:space="0" w:color="auto"/>
            </w:tcBorders>
            <w:shd w:val="clear" w:color="000000" w:fill="FFFFFF"/>
          </w:tcPr>
          <w:p w14:paraId="60ADC6AE" w14:textId="77777777" w:rsidR="00D25E97" w:rsidRPr="00127DE1" w:rsidRDefault="00D25E97" w:rsidP="00D25E97">
            <w:pPr>
              <w:suppressAutoHyphens w:val="0"/>
              <w:rPr>
                <w:rFonts w:eastAsia="Times New Roman"/>
                <w:color w:val="000000"/>
                <w:sz w:val="20"/>
                <w:szCs w:val="20"/>
                <w:lang w:eastAsia="ru-RU"/>
              </w:rPr>
            </w:pPr>
          </w:p>
        </w:tc>
      </w:tr>
      <w:tr w:rsidR="00AA08B3" w14:paraId="3739855F" w14:textId="77777777" w:rsidTr="00DD5DAE">
        <w:trPr>
          <w:trHeight w:val="17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0101017"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171</w:t>
            </w:r>
          </w:p>
        </w:tc>
        <w:tc>
          <w:tcPr>
            <w:tcW w:w="2940" w:type="dxa"/>
            <w:vMerge/>
            <w:tcBorders>
              <w:top w:val="nil"/>
              <w:left w:val="single" w:sz="4" w:space="0" w:color="auto"/>
              <w:bottom w:val="single" w:sz="4" w:space="0" w:color="auto"/>
              <w:right w:val="single" w:sz="4" w:space="0" w:color="auto"/>
            </w:tcBorders>
            <w:vAlign w:val="center"/>
            <w:hideMark/>
          </w:tcPr>
          <w:p w14:paraId="73460F3B"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61C33235"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9. Электропотребление - данные о потребленной электроэнергии Краном в целом и каждым механизмом в отдельности (по времени работы каждого механизма за выбранный период).</w:t>
            </w:r>
          </w:p>
        </w:tc>
        <w:tc>
          <w:tcPr>
            <w:tcW w:w="2924" w:type="dxa"/>
            <w:tcBorders>
              <w:top w:val="nil"/>
              <w:left w:val="nil"/>
              <w:bottom w:val="single" w:sz="4" w:space="0" w:color="auto"/>
              <w:right w:val="single" w:sz="4" w:space="0" w:color="auto"/>
            </w:tcBorders>
            <w:shd w:val="clear" w:color="000000" w:fill="FFFFFF"/>
          </w:tcPr>
          <w:p w14:paraId="186A0B20" w14:textId="77777777" w:rsidR="00D25E97" w:rsidRPr="00127DE1" w:rsidRDefault="00D25E97" w:rsidP="00D25E97">
            <w:pPr>
              <w:suppressAutoHyphens w:val="0"/>
              <w:rPr>
                <w:rFonts w:eastAsia="Times New Roman"/>
                <w:color w:val="000000"/>
                <w:sz w:val="20"/>
                <w:szCs w:val="20"/>
                <w:lang w:eastAsia="ru-RU"/>
              </w:rPr>
            </w:pPr>
          </w:p>
        </w:tc>
      </w:tr>
      <w:tr w:rsidR="00AA08B3" w14:paraId="749C24FF" w14:textId="77777777" w:rsidTr="00DD5DAE">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4BE5093"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172</w:t>
            </w:r>
          </w:p>
        </w:tc>
        <w:tc>
          <w:tcPr>
            <w:tcW w:w="2940" w:type="dxa"/>
            <w:vMerge/>
            <w:tcBorders>
              <w:top w:val="nil"/>
              <w:left w:val="single" w:sz="4" w:space="0" w:color="auto"/>
              <w:bottom w:val="single" w:sz="4" w:space="0" w:color="auto"/>
              <w:right w:val="single" w:sz="4" w:space="0" w:color="auto"/>
            </w:tcBorders>
            <w:vAlign w:val="center"/>
            <w:hideMark/>
          </w:tcPr>
          <w:p w14:paraId="0425E0B0"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3C2965C7"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 xml:space="preserve">10. Нештатные ситуации (дата, время и тип события): </w:t>
            </w:r>
          </w:p>
        </w:tc>
        <w:tc>
          <w:tcPr>
            <w:tcW w:w="2924" w:type="dxa"/>
            <w:tcBorders>
              <w:top w:val="nil"/>
              <w:left w:val="nil"/>
              <w:bottom w:val="single" w:sz="4" w:space="0" w:color="auto"/>
              <w:right w:val="single" w:sz="4" w:space="0" w:color="auto"/>
            </w:tcBorders>
            <w:shd w:val="clear" w:color="000000" w:fill="FFFFFF"/>
          </w:tcPr>
          <w:p w14:paraId="1B3252B8" w14:textId="77777777" w:rsidR="00D25E97" w:rsidRPr="00127DE1" w:rsidRDefault="00D25E97" w:rsidP="00D25E97">
            <w:pPr>
              <w:suppressAutoHyphens w:val="0"/>
              <w:rPr>
                <w:rFonts w:eastAsia="Times New Roman"/>
                <w:color w:val="000000"/>
                <w:sz w:val="20"/>
                <w:szCs w:val="20"/>
                <w:lang w:eastAsia="ru-RU"/>
              </w:rPr>
            </w:pPr>
          </w:p>
        </w:tc>
      </w:tr>
      <w:tr w:rsidR="00AA08B3" w14:paraId="6C680B80" w14:textId="77777777" w:rsidTr="00DD5DAE">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54447C5"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173</w:t>
            </w:r>
          </w:p>
        </w:tc>
        <w:tc>
          <w:tcPr>
            <w:tcW w:w="2940" w:type="dxa"/>
            <w:vMerge/>
            <w:tcBorders>
              <w:top w:val="nil"/>
              <w:left w:val="single" w:sz="4" w:space="0" w:color="auto"/>
              <w:bottom w:val="single" w:sz="4" w:space="0" w:color="auto"/>
              <w:right w:val="single" w:sz="4" w:space="0" w:color="auto"/>
            </w:tcBorders>
            <w:vAlign w:val="center"/>
            <w:hideMark/>
          </w:tcPr>
          <w:p w14:paraId="4782113B"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63DBD4E8"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11. Перегруз свыше 110% от грузоподъемности Крана;</w:t>
            </w:r>
          </w:p>
        </w:tc>
        <w:tc>
          <w:tcPr>
            <w:tcW w:w="2924" w:type="dxa"/>
            <w:tcBorders>
              <w:top w:val="nil"/>
              <w:left w:val="nil"/>
              <w:bottom w:val="single" w:sz="4" w:space="0" w:color="auto"/>
              <w:right w:val="single" w:sz="4" w:space="0" w:color="auto"/>
            </w:tcBorders>
            <w:shd w:val="clear" w:color="000000" w:fill="FFFFFF"/>
          </w:tcPr>
          <w:p w14:paraId="0383A545" w14:textId="77777777" w:rsidR="00D25E97" w:rsidRPr="00127DE1" w:rsidRDefault="00D25E97" w:rsidP="00D25E97">
            <w:pPr>
              <w:suppressAutoHyphens w:val="0"/>
              <w:rPr>
                <w:rFonts w:eastAsia="Times New Roman"/>
                <w:color w:val="000000"/>
                <w:sz w:val="20"/>
                <w:szCs w:val="20"/>
                <w:lang w:eastAsia="ru-RU"/>
              </w:rPr>
            </w:pPr>
          </w:p>
        </w:tc>
      </w:tr>
      <w:tr w:rsidR="00AA08B3" w14:paraId="087C4DDB" w14:textId="77777777" w:rsidTr="00DD5DAE">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E8E199E"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174</w:t>
            </w:r>
          </w:p>
        </w:tc>
        <w:tc>
          <w:tcPr>
            <w:tcW w:w="2940" w:type="dxa"/>
            <w:vMerge/>
            <w:tcBorders>
              <w:top w:val="nil"/>
              <w:left w:val="single" w:sz="4" w:space="0" w:color="auto"/>
              <w:bottom w:val="single" w:sz="4" w:space="0" w:color="auto"/>
              <w:right w:val="single" w:sz="4" w:space="0" w:color="auto"/>
            </w:tcBorders>
            <w:vAlign w:val="center"/>
            <w:hideMark/>
          </w:tcPr>
          <w:p w14:paraId="5C79C6CC"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46CC5873"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12. Коэффициент распределения нагрузки (фактический и паспортный);</w:t>
            </w:r>
          </w:p>
        </w:tc>
        <w:tc>
          <w:tcPr>
            <w:tcW w:w="2924" w:type="dxa"/>
            <w:tcBorders>
              <w:top w:val="nil"/>
              <w:left w:val="nil"/>
              <w:bottom w:val="single" w:sz="4" w:space="0" w:color="auto"/>
              <w:right w:val="single" w:sz="4" w:space="0" w:color="auto"/>
            </w:tcBorders>
            <w:shd w:val="clear" w:color="000000" w:fill="FFFFFF"/>
          </w:tcPr>
          <w:p w14:paraId="286A138A" w14:textId="77777777" w:rsidR="00D25E97" w:rsidRPr="00127DE1" w:rsidRDefault="00D25E97" w:rsidP="00D25E97">
            <w:pPr>
              <w:suppressAutoHyphens w:val="0"/>
              <w:rPr>
                <w:rFonts w:eastAsia="Times New Roman"/>
                <w:color w:val="000000"/>
                <w:sz w:val="20"/>
                <w:szCs w:val="20"/>
                <w:lang w:eastAsia="ru-RU"/>
              </w:rPr>
            </w:pPr>
          </w:p>
        </w:tc>
      </w:tr>
      <w:tr w:rsidR="00AA08B3" w14:paraId="3FBC08E1" w14:textId="77777777" w:rsidTr="00DD5DAE">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3C3914B"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175</w:t>
            </w:r>
          </w:p>
        </w:tc>
        <w:tc>
          <w:tcPr>
            <w:tcW w:w="2940" w:type="dxa"/>
            <w:vMerge/>
            <w:tcBorders>
              <w:top w:val="nil"/>
              <w:left w:val="single" w:sz="4" w:space="0" w:color="auto"/>
              <w:bottom w:val="single" w:sz="4" w:space="0" w:color="auto"/>
              <w:right w:val="single" w:sz="4" w:space="0" w:color="auto"/>
            </w:tcBorders>
            <w:vAlign w:val="center"/>
            <w:hideMark/>
          </w:tcPr>
          <w:p w14:paraId="20A9AFB5"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28C674D8"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13. Смещение центра масс контейнера более 10%; превышение допустимой ветровой нагрузки;</w:t>
            </w:r>
          </w:p>
        </w:tc>
        <w:tc>
          <w:tcPr>
            <w:tcW w:w="2924" w:type="dxa"/>
            <w:tcBorders>
              <w:top w:val="nil"/>
              <w:left w:val="nil"/>
              <w:bottom w:val="single" w:sz="4" w:space="0" w:color="auto"/>
              <w:right w:val="single" w:sz="4" w:space="0" w:color="auto"/>
            </w:tcBorders>
            <w:shd w:val="clear" w:color="000000" w:fill="FFFFFF"/>
          </w:tcPr>
          <w:p w14:paraId="607D3DE3" w14:textId="77777777" w:rsidR="00D25E97" w:rsidRPr="00127DE1" w:rsidRDefault="00D25E97" w:rsidP="00D25E97">
            <w:pPr>
              <w:suppressAutoHyphens w:val="0"/>
              <w:rPr>
                <w:rFonts w:eastAsia="Times New Roman"/>
                <w:color w:val="000000"/>
                <w:sz w:val="20"/>
                <w:szCs w:val="20"/>
                <w:lang w:eastAsia="ru-RU"/>
              </w:rPr>
            </w:pPr>
          </w:p>
        </w:tc>
      </w:tr>
      <w:tr w:rsidR="00AA08B3" w14:paraId="29337D41" w14:textId="77777777" w:rsidTr="00DD5DAE">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BAD6A4B"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176</w:t>
            </w:r>
          </w:p>
        </w:tc>
        <w:tc>
          <w:tcPr>
            <w:tcW w:w="2940" w:type="dxa"/>
            <w:vMerge/>
            <w:tcBorders>
              <w:top w:val="nil"/>
              <w:left w:val="single" w:sz="4" w:space="0" w:color="auto"/>
              <w:bottom w:val="single" w:sz="4" w:space="0" w:color="auto"/>
              <w:right w:val="single" w:sz="4" w:space="0" w:color="auto"/>
            </w:tcBorders>
            <w:vAlign w:val="center"/>
            <w:hideMark/>
          </w:tcPr>
          <w:p w14:paraId="36D38ED2"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6D1AE461"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14. Показание температуры наружного воздуха в 0С с пояснением (в норме/превышена - если ниже «–40 С» или выше «+40 С»).</w:t>
            </w:r>
          </w:p>
        </w:tc>
        <w:tc>
          <w:tcPr>
            <w:tcW w:w="2924" w:type="dxa"/>
            <w:tcBorders>
              <w:top w:val="nil"/>
              <w:left w:val="nil"/>
              <w:bottom w:val="single" w:sz="4" w:space="0" w:color="auto"/>
              <w:right w:val="single" w:sz="4" w:space="0" w:color="auto"/>
            </w:tcBorders>
            <w:shd w:val="clear" w:color="000000" w:fill="FFFFFF"/>
          </w:tcPr>
          <w:p w14:paraId="3BB85221" w14:textId="77777777" w:rsidR="00D25E97" w:rsidRPr="00127DE1" w:rsidRDefault="00D25E97" w:rsidP="00D25E97">
            <w:pPr>
              <w:suppressAutoHyphens w:val="0"/>
              <w:rPr>
                <w:rFonts w:eastAsia="Times New Roman"/>
                <w:color w:val="000000"/>
                <w:sz w:val="20"/>
                <w:szCs w:val="20"/>
                <w:lang w:eastAsia="ru-RU"/>
              </w:rPr>
            </w:pPr>
          </w:p>
        </w:tc>
      </w:tr>
      <w:tr w:rsidR="00AA08B3" w14:paraId="4B37A0F5" w14:textId="77777777" w:rsidTr="00DD5DAE">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758E21B"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177</w:t>
            </w:r>
          </w:p>
        </w:tc>
        <w:tc>
          <w:tcPr>
            <w:tcW w:w="2940" w:type="dxa"/>
            <w:vMerge/>
            <w:tcBorders>
              <w:top w:val="nil"/>
              <w:left w:val="single" w:sz="4" w:space="0" w:color="auto"/>
              <w:bottom w:val="single" w:sz="4" w:space="0" w:color="auto"/>
              <w:right w:val="single" w:sz="4" w:space="0" w:color="auto"/>
            </w:tcBorders>
            <w:vAlign w:val="center"/>
            <w:hideMark/>
          </w:tcPr>
          <w:p w14:paraId="67E70830"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2532063C"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15. Превышение допустимой скорости ветра (в норме/превышена).</w:t>
            </w:r>
          </w:p>
        </w:tc>
        <w:tc>
          <w:tcPr>
            <w:tcW w:w="2924" w:type="dxa"/>
            <w:tcBorders>
              <w:top w:val="nil"/>
              <w:left w:val="nil"/>
              <w:bottom w:val="single" w:sz="4" w:space="0" w:color="auto"/>
              <w:right w:val="single" w:sz="4" w:space="0" w:color="auto"/>
            </w:tcBorders>
            <w:shd w:val="clear" w:color="000000" w:fill="FFFFFF"/>
          </w:tcPr>
          <w:p w14:paraId="0B25FBC0" w14:textId="77777777" w:rsidR="00D25E97" w:rsidRPr="00127DE1" w:rsidRDefault="00D25E97" w:rsidP="00D25E97">
            <w:pPr>
              <w:suppressAutoHyphens w:val="0"/>
              <w:rPr>
                <w:rFonts w:eastAsia="Times New Roman"/>
                <w:color w:val="000000"/>
                <w:sz w:val="20"/>
                <w:szCs w:val="20"/>
                <w:lang w:eastAsia="ru-RU"/>
              </w:rPr>
            </w:pPr>
          </w:p>
        </w:tc>
      </w:tr>
      <w:tr w:rsidR="00AA08B3" w14:paraId="0219F0C8" w14:textId="77777777" w:rsidTr="00DD5DAE">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026B74A"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178</w:t>
            </w:r>
          </w:p>
        </w:tc>
        <w:tc>
          <w:tcPr>
            <w:tcW w:w="2940" w:type="dxa"/>
            <w:vMerge/>
            <w:tcBorders>
              <w:top w:val="nil"/>
              <w:left w:val="single" w:sz="4" w:space="0" w:color="auto"/>
              <w:bottom w:val="single" w:sz="4" w:space="0" w:color="auto"/>
              <w:right w:val="single" w:sz="4" w:space="0" w:color="auto"/>
            </w:tcBorders>
            <w:vAlign w:val="center"/>
            <w:hideMark/>
          </w:tcPr>
          <w:p w14:paraId="58525504"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69947110"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16. Количество перегруженных контейнеров (за день, месяц, год, всего).</w:t>
            </w:r>
          </w:p>
        </w:tc>
        <w:tc>
          <w:tcPr>
            <w:tcW w:w="2924" w:type="dxa"/>
            <w:tcBorders>
              <w:top w:val="nil"/>
              <w:left w:val="nil"/>
              <w:bottom w:val="single" w:sz="4" w:space="0" w:color="auto"/>
              <w:right w:val="single" w:sz="4" w:space="0" w:color="auto"/>
            </w:tcBorders>
            <w:shd w:val="clear" w:color="000000" w:fill="FFFFFF"/>
          </w:tcPr>
          <w:p w14:paraId="7EC26141" w14:textId="77777777" w:rsidR="00D25E97" w:rsidRPr="00127DE1" w:rsidRDefault="00D25E97" w:rsidP="00D25E97">
            <w:pPr>
              <w:suppressAutoHyphens w:val="0"/>
              <w:rPr>
                <w:rFonts w:eastAsia="Times New Roman"/>
                <w:color w:val="000000"/>
                <w:sz w:val="20"/>
                <w:szCs w:val="20"/>
                <w:lang w:eastAsia="ru-RU"/>
              </w:rPr>
            </w:pPr>
          </w:p>
        </w:tc>
      </w:tr>
      <w:tr w:rsidR="00AA08B3" w14:paraId="4E3372D5" w14:textId="77777777" w:rsidTr="00DD5DAE">
        <w:trPr>
          <w:trHeight w:val="17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836C701"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lastRenderedPageBreak/>
              <w:t>179</w:t>
            </w:r>
          </w:p>
        </w:tc>
        <w:tc>
          <w:tcPr>
            <w:tcW w:w="2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87D3A7F"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Видеонаблюдение</w:t>
            </w:r>
          </w:p>
        </w:tc>
        <w:tc>
          <w:tcPr>
            <w:tcW w:w="3205" w:type="dxa"/>
            <w:tcBorders>
              <w:top w:val="nil"/>
              <w:left w:val="nil"/>
              <w:bottom w:val="single" w:sz="4" w:space="0" w:color="auto"/>
              <w:right w:val="single" w:sz="4" w:space="0" w:color="auto"/>
            </w:tcBorders>
            <w:shd w:val="clear" w:color="000000" w:fill="FFFFFF"/>
            <w:vAlign w:val="center"/>
            <w:hideMark/>
          </w:tcPr>
          <w:p w14:paraId="6739EF67"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7 (семь) камер видеонаблюдения: 4 (четыре) камеры на ногах Крана обеспечивают обзор рельсового пути; 2 (две) камеры обеспечивают вид на поворотные замки спредера (1 камера на 2 замка и 1 камера на другие 2 замка) в любой позиции; 1 (одна) Внутренняя IP видеокамера, направлена на оператора Крана, располагается внутри кабины управления, фиксирует действия оператора, записывает звук</w:t>
            </w:r>
          </w:p>
        </w:tc>
        <w:tc>
          <w:tcPr>
            <w:tcW w:w="2924" w:type="dxa"/>
            <w:tcBorders>
              <w:top w:val="nil"/>
              <w:left w:val="nil"/>
              <w:bottom w:val="single" w:sz="4" w:space="0" w:color="auto"/>
              <w:right w:val="single" w:sz="4" w:space="0" w:color="auto"/>
            </w:tcBorders>
            <w:shd w:val="clear" w:color="000000" w:fill="FFFFFF"/>
          </w:tcPr>
          <w:p w14:paraId="34A23762" w14:textId="77777777" w:rsidR="00D25E97" w:rsidRPr="00127DE1" w:rsidRDefault="00D25E97" w:rsidP="00D25E97">
            <w:pPr>
              <w:suppressAutoHyphens w:val="0"/>
              <w:rPr>
                <w:rFonts w:eastAsia="Times New Roman"/>
                <w:color w:val="000000"/>
                <w:sz w:val="20"/>
                <w:szCs w:val="20"/>
                <w:lang w:eastAsia="ru-RU"/>
              </w:rPr>
            </w:pPr>
          </w:p>
        </w:tc>
      </w:tr>
      <w:tr w:rsidR="00AA08B3" w14:paraId="583F229A" w14:textId="77777777" w:rsidTr="00DD5DAE">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6C9331E"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180</w:t>
            </w:r>
          </w:p>
        </w:tc>
        <w:tc>
          <w:tcPr>
            <w:tcW w:w="2940" w:type="dxa"/>
            <w:vMerge/>
            <w:tcBorders>
              <w:top w:val="nil"/>
              <w:left w:val="single" w:sz="4" w:space="0" w:color="auto"/>
              <w:bottom w:val="single" w:sz="4" w:space="0" w:color="auto"/>
              <w:right w:val="single" w:sz="4" w:space="0" w:color="auto"/>
            </w:tcBorders>
            <w:vAlign w:val="center"/>
            <w:hideMark/>
          </w:tcPr>
          <w:p w14:paraId="0FBAC24B"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0ABC7A29"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Должна обеспечиваться автоматическая передача записи на сопряженный сервер или указанный Заказчиком накопитель</w:t>
            </w:r>
          </w:p>
        </w:tc>
        <w:tc>
          <w:tcPr>
            <w:tcW w:w="2924" w:type="dxa"/>
            <w:tcBorders>
              <w:top w:val="nil"/>
              <w:left w:val="nil"/>
              <w:bottom w:val="single" w:sz="4" w:space="0" w:color="auto"/>
              <w:right w:val="single" w:sz="4" w:space="0" w:color="auto"/>
            </w:tcBorders>
            <w:shd w:val="clear" w:color="000000" w:fill="FFFFFF"/>
          </w:tcPr>
          <w:p w14:paraId="7BA7323C" w14:textId="77777777" w:rsidR="00D25E97" w:rsidRPr="00127DE1" w:rsidRDefault="00D25E97" w:rsidP="00D25E97">
            <w:pPr>
              <w:suppressAutoHyphens w:val="0"/>
              <w:rPr>
                <w:rFonts w:eastAsia="Times New Roman"/>
                <w:color w:val="000000"/>
                <w:sz w:val="20"/>
                <w:szCs w:val="20"/>
                <w:lang w:eastAsia="ru-RU"/>
              </w:rPr>
            </w:pPr>
          </w:p>
        </w:tc>
      </w:tr>
      <w:tr w:rsidR="00AA08B3" w14:paraId="4B12031C" w14:textId="77777777" w:rsidTr="00DD5DAE">
        <w:trPr>
          <w:trHeight w:val="12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91F6310"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181</w:t>
            </w:r>
          </w:p>
        </w:tc>
        <w:tc>
          <w:tcPr>
            <w:tcW w:w="2940" w:type="dxa"/>
            <w:vMerge/>
            <w:tcBorders>
              <w:top w:val="nil"/>
              <w:left w:val="single" w:sz="4" w:space="0" w:color="auto"/>
              <w:bottom w:val="single" w:sz="4" w:space="0" w:color="auto"/>
              <w:right w:val="single" w:sz="4" w:space="0" w:color="auto"/>
            </w:tcBorders>
            <w:vAlign w:val="center"/>
            <w:hideMark/>
          </w:tcPr>
          <w:p w14:paraId="14280C9F"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5F78DEE4"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 xml:space="preserve">Наличие монитора в кабине оператора Крана с выводом изображения с камер. При работе механизма подъема и захвате контейнера - изображение с двух </w:t>
            </w:r>
            <w:proofErr w:type="gramStart"/>
            <w:r w:rsidRPr="00127DE1">
              <w:rPr>
                <w:rFonts w:eastAsia="Times New Roman"/>
                <w:color w:val="000000"/>
                <w:sz w:val="20"/>
                <w:szCs w:val="20"/>
                <w:lang w:eastAsia="ru-RU"/>
              </w:rPr>
              <w:t>камер</w:t>
            </w:r>
            <w:proofErr w:type="gramEnd"/>
            <w:r w:rsidRPr="00127DE1">
              <w:rPr>
                <w:rFonts w:eastAsia="Times New Roman"/>
                <w:color w:val="000000"/>
                <w:sz w:val="20"/>
                <w:szCs w:val="20"/>
                <w:lang w:eastAsia="ru-RU"/>
              </w:rPr>
              <w:t xml:space="preserve"> направленных на спредер. При движении Крана - изображение с четырех камер, находящихся на ногах</w:t>
            </w:r>
          </w:p>
        </w:tc>
        <w:tc>
          <w:tcPr>
            <w:tcW w:w="2924" w:type="dxa"/>
            <w:tcBorders>
              <w:top w:val="nil"/>
              <w:left w:val="nil"/>
              <w:bottom w:val="single" w:sz="4" w:space="0" w:color="auto"/>
              <w:right w:val="single" w:sz="4" w:space="0" w:color="auto"/>
            </w:tcBorders>
            <w:shd w:val="clear" w:color="000000" w:fill="FFFFFF"/>
          </w:tcPr>
          <w:p w14:paraId="3B0BB455" w14:textId="77777777" w:rsidR="00D25E97" w:rsidRPr="00127DE1" w:rsidRDefault="00D25E97" w:rsidP="00D25E97">
            <w:pPr>
              <w:suppressAutoHyphens w:val="0"/>
              <w:rPr>
                <w:rFonts w:eastAsia="Times New Roman"/>
                <w:color w:val="000000"/>
                <w:sz w:val="20"/>
                <w:szCs w:val="20"/>
                <w:lang w:eastAsia="ru-RU"/>
              </w:rPr>
            </w:pPr>
          </w:p>
        </w:tc>
      </w:tr>
      <w:tr w:rsidR="00AA08B3" w14:paraId="5EED76DE" w14:textId="77777777" w:rsidTr="00DD5DAE">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D0E2809"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182</w:t>
            </w:r>
          </w:p>
        </w:tc>
        <w:tc>
          <w:tcPr>
            <w:tcW w:w="2940" w:type="dxa"/>
            <w:vMerge/>
            <w:tcBorders>
              <w:top w:val="nil"/>
              <w:left w:val="single" w:sz="4" w:space="0" w:color="auto"/>
              <w:bottom w:val="single" w:sz="4" w:space="0" w:color="auto"/>
              <w:right w:val="single" w:sz="4" w:space="0" w:color="auto"/>
            </w:tcBorders>
            <w:vAlign w:val="center"/>
            <w:hideMark/>
          </w:tcPr>
          <w:p w14:paraId="73229318"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1071F7E8"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Хранение записи не менее 3 (трёх) суток.</w:t>
            </w:r>
          </w:p>
        </w:tc>
        <w:tc>
          <w:tcPr>
            <w:tcW w:w="2924" w:type="dxa"/>
            <w:tcBorders>
              <w:top w:val="nil"/>
              <w:left w:val="nil"/>
              <w:bottom w:val="single" w:sz="4" w:space="0" w:color="auto"/>
              <w:right w:val="single" w:sz="4" w:space="0" w:color="auto"/>
            </w:tcBorders>
            <w:shd w:val="clear" w:color="000000" w:fill="FFFFFF"/>
          </w:tcPr>
          <w:p w14:paraId="7F40403E" w14:textId="77777777" w:rsidR="00D25E97" w:rsidRPr="00127DE1" w:rsidRDefault="00D25E97" w:rsidP="00D25E97">
            <w:pPr>
              <w:suppressAutoHyphens w:val="0"/>
              <w:rPr>
                <w:rFonts w:eastAsia="Times New Roman"/>
                <w:color w:val="000000"/>
                <w:sz w:val="20"/>
                <w:szCs w:val="20"/>
                <w:lang w:eastAsia="ru-RU"/>
              </w:rPr>
            </w:pPr>
          </w:p>
        </w:tc>
      </w:tr>
      <w:tr w:rsidR="00AA08B3" w14:paraId="50F867BB" w14:textId="77777777" w:rsidTr="00DD5DAE">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6F615AA"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183</w:t>
            </w:r>
          </w:p>
        </w:tc>
        <w:tc>
          <w:tcPr>
            <w:tcW w:w="2940" w:type="dxa"/>
            <w:vMerge/>
            <w:tcBorders>
              <w:top w:val="nil"/>
              <w:left w:val="single" w:sz="4" w:space="0" w:color="auto"/>
              <w:bottom w:val="single" w:sz="4" w:space="0" w:color="auto"/>
              <w:right w:val="single" w:sz="4" w:space="0" w:color="auto"/>
            </w:tcBorders>
            <w:vAlign w:val="center"/>
            <w:hideMark/>
          </w:tcPr>
          <w:p w14:paraId="39A9EDA1"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470E0F48"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Температура эксплуатации всех камер, -40/+40°С.</w:t>
            </w:r>
          </w:p>
        </w:tc>
        <w:tc>
          <w:tcPr>
            <w:tcW w:w="2924" w:type="dxa"/>
            <w:tcBorders>
              <w:top w:val="nil"/>
              <w:left w:val="nil"/>
              <w:bottom w:val="single" w:sz="4" w:space="0" w:color="auto"/>
              <w:right w:val="single" w:sz="4" w:space="0" w:color="auto"/>
            </w:tcBorders>
            <w:shd w:val="clear" w:color="000000" w:fill="FFFFFF"/>
          </w:tcPr>
          <w:p w14:paraId="016D162D" w14:textId="77777777" w:rsidR="00D25E97" w:rsidRPr="00127DE1" w:rsidRDefault="00D25E97" w:rsidP="00D25E97">
            <w:pPr>
              <w:suppressAutoHyphens w:val="0"/>
              <w:rPr>
                <w:rFonts w:eastAsia="Times New Roman"/>
                <w:color w:val="000000"/>
                <w:sz w:val="20"/>
                <w:szCs w:val="20"/>
                <w:lang w:eastAsia="ru-RU"/>
              </w:rPr>
            </w:pPr>
          </w:p>
        </w:tc>
      </w:tr>
      <w:tr w:rsidR="00AA08B3" w14:paraId="5B2B7FD0" w14:textId="77777777" w:rsidTr="004B5269">
        <w:trPr>
          <w:trHeight w:val="315"/>
        </w:trPr>
        <w:tc>
          <w:tcPr>
            <w:tcW w:w="1014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0514A" w14:textId="77777777" w:rsidR="00D25E97" w:rsidRPr="00127DE1" w:rsidRDefault="00860E9E" w:rsidP="00D25E97">
            <w:pPr>
              <w:suppressAutoHyphens w:val="0"/>
              <w:jc w:val="center"/>
              <w:rPr>
                <w:rFonts w:eastAsia="Times New Roman"/>
                <w:b/>
                <w:bCs/>
                <w:lang w:eastAsia="ru-RU"/>
              </w:rPr>
            </w:pPr>
            <w:r w:rsidRPr="00127DE1">
              <w:rPr>
                <w:rFonts w:eastAsia="Times New Roman"/>
                <w:b/>
                <w:bCs/>
                <w:lang w:eastAsia="ru-RU"/>
              </w:rPr>
              <w:t>Обеспечение комфорта операторов</w:t>
            </w:r>
          </w:p>
        </w:tc>
      </w:tr>
      <w:tr w:rsidR="00AA08B3" w14:paraId="77D75F93" w14:textId="77777777" w:rsidTr="00DD5DAE">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ED33909"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184</w:t>
            </w:r>
          </w:p>
        </w:tc>
        <w:tc>
          <w:tcPr>
            <w:tcW w:w="2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83FEC60"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Кабина машиниста Крана</w:t>
            </w:r>
          </w:p>
        </w:tc>
        <w:tc>
          <w:tcPr>
            <w:tcW w:w="3205" w:type="dxa"/>
            <w:tcBorders>
              <w:top w:val="nil"/>
              <w:left w:val="nil"/>
              <w:bottom w:val="single" w:sz="4" w:space="0" w:color="auto"/>
              <w:right w:val="single" w:sz="4" w:space="0" w:color="auto"/>
            </w:tcBorders>
            <w:shd w:val="clear" w:color="000000" w:fill="FFFFFF"/>
            <w:vAlign w:val="center"/>
            <w:hideMark/>
          </w:tcPr>
          <w:p w14:paraId="475C2479"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Передвигается вместе с грузовой тележкой</w:t>
            </w:r>
          </w:p>
        </w:tc>
        <w:tc>
          <w:tcPr>
            <w:tcW w:w="2924" w:type="dxa"/>
            <w:tcBorders>
              <w:top w:val="nil"/>
              <w:left w:val="nil"/>
              <w:bottom w:val="single" w:sz="4" w:space="0" w:color="auto"/>
              <w:right w:val="single" w:sz="4" w:space="0" w:color="auto"/>
            </w:tcBorders>
            <w:shd w:val="clear" w:color="000000" w:fill="FFFFFF"/>
          </w:tcPr>
          <w:p w14:paraId="34F00AB4" w14:textId="77777777" w:rsidR="00D25E97" w:rsidRPr="00127DE1" w:rsidRDefault="00D25E97" w:rsidP="00D25E97">
            <w:pPr>
              <w:suppressAutoHyphens w:val="0"/>
              <w:rPr>
                <w:rFonts w:eastAsia="Times New Roman"/>
                <w:color w:val="000000"/>
                <w:sz w:val="20"/>
                <w:szCs w:val="20"/>
                <w:lang w:eastAsia="ru-RU"/>
              </w:rPr>
            </w:pPr>
          </w:p>
        </w:tc>
      </w:tr>
      <w:tr w:rsidR="00AA08B3" w14:paraId="7ADF98DD" w14:textId="77777777" w:rsidTr="00DD5DAE">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C7A6F7C"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185</w:t>
            </w:r>
          </w:p>
        </w:tc>
        <w:tc>
          <w:tcPr>
            <w:tcW w:w="2940" w:type="dxa"/>
            <w:vMerge/>
            <w:tcBorders>
              <w:top w:val="nil"/>
              <w:left w:val="single" w:sz="4" w:space="0" w:color="auto"/>
              <w:bottom w:val="single" w:sz="4" w:space="0" w:color="auto"/>
              <w:right w:val="single" w:sz="4" w:space="0" w:color="auto"/>
            </w:tcBorders>
            <w:vAlign w:val="center"/>
            <w:hideMark/>
          </w:tcPr>
          <w:p w14:paraId="20139CE0"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2B75F306"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Просторная, изготовлена из стальных профилей марок сталей, разрешенных к применению при наименьшей температуре, в соответствии с климатическим исполнением Крана</w:t>
            </w:r>
          </w:p>
        </w:tc>
        <w:tc>
          <w:tcPr>
            <w:tcW w:w="2924" w:type="dxa"/>
            <w:tcBorders>
              <w:top w:val="nil"/>
              <w:left w:val="nil"/>
              <w:bottom w:val="single" w:sz="4" w:space="0" w:color="auto"/>
              <w:right w:val="single" w:sz="4" w:space="0" w:color="auto"/>
            </w:tcBorders>
            <w:shd w:val="clear" w:color="000000" w:fill="FFFFFF"/>
          </w:tcPr>
          <w:p w14:paraId="66F9091D" w14:textId="77777777" w:rsidR="00D25E97" w:rsidRPr="00127DE1" w:rsidRDefault="00D25E97" w:rsidP="00D25E97">
            <w:pPr>
              <w:suppressAutoHyphens w:val="0"/>
              <w:rPr>
                <w:rFonts w:eastAsia="Times New Roman"/>
                <w:color w:val="000000"/>
                <w:sz w:val="20"/>
                <w:szCs w:val="20"/>
                <w:lang w:eastAsia="ru-RU"/>
              </w:rPr>
            </w:pPr>
          </w:p>
        </w:tc>
      </w:tr>
      <w:tr w:rsidR="00AA08B3" w14:paraId="19498628" w14:textId="77777777" w:rsidTr="00DD5DAE">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EF855BC"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186</w:t>
            </w:r>
          </w:p>
        </w:tc>
        <w:tc>
          <w:tcPr>
            <w:tcW w:w="2940" w:type="dxa"/>
            <w:vMerge/>
            <w:tcBorders>
              <w:top w:val="nil"/>
              <w:left w:val="single" w:sz="4" w:space="0" w:color="auto"/>
              <w:bottom w:val="single" w:sz="4" w:space="0" w:color="auto"/>
              <w:right w:val="single" w:sz="4" w:space="0" w:color="auto"/>
            </w:tcBorders>
            <w:vAlign w:val="center"/>
            <w:hideMark/>
          </w:tcPr>
          <w:p w14:paraId="47FE0C73"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78307B0E"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Имеет боковую площадку с калиткой для входа, снабжённую электрической блокировкой - конечным выключателем.</w:t>
            </w:r>
          </w:p>
        </w:tc>
        <w:tc>
          <w:tcPr>
            <w:tcW w:w="2924" w:type="dxa"/>
            <w:tcBorders>
              <w:top w:val="nil"/>
              <w:left w:val="nil"/>
              <w:bottom w:val="single" w:sz="4" w:space="0" w:color="auto"/>
              <w:right w:val="single" w:sz="4" w:space="0" w:color="auto"/>
            </w:tcBorders>
            <w:shd w:val="clear" w:color="000000" w:fill="FFFFFF"/>
          </w:tcPr>
          <w:p w14:paraId="76EDBBC6" w14:textId="77777777" w:rsidR="00D25E97" w:rsidRPr="00127DE1" w:rsidRDefault="00D25E97" w:rsidP="00D25E97">
            <w:pPr>
              <w:suppressAutoHyphens w:val="0"/>
              <w:rPr>
                <w:rFonts w:eastAsia="Times New Roman"/>
                <w:color w:val="000000"/>
                <w:sz w:val="20"/>
                <w:szCs w:val="20"/>
                <w:lang w:eastAsia="ru-RU"/>
              </w:rPr>
            </w:pPr>
          </w:p>
        </w:tc>
      </w:tr>
      <w:tr w:rsidR="00AA08B3" w14:paraId="3E51350C" w14:textId="77777777" w:rsidTr="00DD5DAE">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4AC5D50"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187</w:t>
            </w:r>
          </w:p>
        </w:tc>
        <w:tc>
          <w:tcPr>
            <w:tcW w:w="2940" w:type="dxa"/>
            <w:vMerge/>
            <w:tcBorders>
              <w:top w:val="nil"/>
              <w:left w:val="single" w:sz="4" w:space="0" w:color="auto"/>
              <w:bottom w:val="single" w:sz="4" w:space="0" w:color="auto"/>
              <w:right w:val="single" w:sz="4" w:space="0" w:color="auto"/>
            </w:tcBorders>
            <w:vAlign w:val="center"/>
            <w:hideMark/>
          </w:tcPr>
          <w:p w14:paraId="5384830E"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1DA48462"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Кабина расположена посередине базы Крана по вертикальной оси спредера.</w:t>
            </w:r>
          </w:p>
        </w:tc>
        <w:tc>
          <w:tcPr>
            <w:tcW w:w="2924" w:type="dxa"/>
            <w:tcBorders>
              <w:top w:val="nil"/>
              <w:left w:val="nil"/>
              <w:bottom w:val="single" w:sz="4" w:space="0" w:color="auto"/>
              <w:right w:val="single" w:sz="4" w:space="0" w:color="auto"/>
            </w:tcBorders>
            <w:shd w:val="clear" w:color="000000" w:fill="FFFFFF"/>
          </w:tcPr>
          <w:p w14:paraId="4B776457" w14:textId="77777777" w:rsidR="00D25E97" w:rsidRPr="00127DE1" w:rsidRDefault="00D25E97" w:rsidP="00D25E97">
            <w:pPr>
              <w:suppressAutoHyphens w:val="0"/>
              <w:rPr>
                <w:rFonts w:eastAsia="Times New Roman"/>
                <w:color w:val="000000"/>
                <w:sz w:val="20"/>
                <w:szCs w:val="20"/>
                <w:lang w:eastAsia="ru-RU"/>
              </w:rPr>
            </w:pPr>
          </w:p>
        </w:tc>
      </w:tr>
      <w:tr w:rsidR="00AA08B3" w14:paraId="47F7A48A" w14:textId="77777777" w:rsidTr="00DD5DAE">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C6CE639"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188</w:t>
            </w:r>
          </w:p>
        </w:tc>
        <w:tc>
          <w:tcPr>
            <w:tcW w:w="2940" w:type="dxa"/>
            <w:vMerge/>
            <w:tcBorders>
              <w:top w:val="nil"/>
              <w:left w:val="single" w:sz="4" w:space="0" w:color="auto"/>
              <w:bottom w:val="single" w:sz="4" w:space="0" w:color="auto"/>
              <w:right w:val="single" w:sz="4" w:space="0" w:color="auto"/>
            </w:tcBorders>
            <w:vAlign w:val="center"/>
            <w:hideMark/>
          </w:tcPr>
          <w:p w14:paraId="08C902E2"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22805A57"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Соответствует ФНП, утвержденных приказом № 461, ГОСТам 27584-8, 27913-9</w:t>
            </w:r>
          </w:p>
        </w:tc>
        <w:tc>
          <w:tcPr>
            <w:tcW w:w="2924" w:type="dxa"/>
            <w:tcBorders>
              <w:top w:val="nil"/>
              <w:left w:val="nil"/>
              <w:bottom w:val="single" w:sz="4" w:space="0" w:color="auto"/>
              <w:right w:val="single" w:sz="4" w:space="0" w:color="auto"/>
            </w:tcBorders>
            <w:shd w:val="clear" w:color="000000" w:fill="FFFFFF"/>
          </w:tcPr>
          <w:p w14:paraId="311684F6" w14:textId="77777777" w:rsidR="00D25E97" w:rsidRPr="00127DE1" w:rsidRDefault="00D25E97" w:rsidP="00D25E97">
            <w:pPr>
              <w:suppressAutoHyphens w:val="0"/>
              <w:rPr>
                <w:rFonts w:eastAsia="Times New Roman"/>
                <w:color w:val="000000"/>
                <w:sz w:val="20"/>
                <w:szCs w:val="20"/>
                <w:lang w:eastAsia="ru-RU"/>
              </w:rPr>
            </w:pPr>
          </w:p>
        </w:tc>
      </w:tr>
      <w:tr w:rsidR="00AA08B3" w14:paraId="0A4B96B3" w14:textId="77777777" w:rsidTr="00DD5DAE">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2700D71"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189</w:t>
            </w:r>
          </w:p>
        </w:tc>
        <w:tc>
          <w:tcPr>
            <w:tcW w:w="2940" w:type="dxa"/>
            <w:vMerge/>
            <w:tcBorders>
              <w:top w:val="nil"/>
              <w:left w:val="single" w:sz="4" w:space="0" w:color="auto"/>
              <w:bottom w:val="single" w:sz="4" w:space="0" w:color="auto"/>
              <w:right w:val="single" w:sz="4" w:space="0" w:color="auto"/>
            </w:tcBorders>
            <w:vAlign w:val="center"/>
            <w:hideMark/>
          </w:tcPr>
          <w:p w14:paraId="1FC04A38"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2EEC1998"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Утеплённая теплоизоляционным материалом</w:t>
            </w:r>
          </w:p>
        </w:tc>
        <w:tc>
          <w:tcPr>
            <w:tcW w:w="2924" w:type="dxa"/>
            <w:tcBorders>
              <w:top w:val="nil"/>
              <w:left w:val="nil"/>
              <w:bottom w:val="single" w:sz="4" w:space="0" w:color="auto"/>
              <w:right w:val="single" w:sz="4" w:space="0" w:color="auto"/>
            </w:tcBorders>
            <w:shd w:val="clear" w:color="000000" w:fill="FFFFFF"/>
          </w:tcPr>
          <w:p w14:paraId="329E9F22" w14:textId="77777777" w:rsidR="00D25E97" w:rsidRPr="00127DE1" w:rsidRDefault="00D25E97" w:rsidP="00D25E97">
            <w:pPr>
              <w:suppressAutoHyphens w:val="0"/>
              <w:rPr>
                <w:rFonts w:eastAsia="Times New Roman"/>
                <w:color w:val="000000"/>
                <w:sz w:val="20"/>
                <w:szCs w:val="20"/>
                <w:lang w:eastAsia="ru-RU"/>
              </w:rPr>
            </w:pPr>
          </w:p>
        </w:tc>
      </w:tr>
      <w:tr w:rsidR="00AA08B3" w14:paraId="7C3C5071" w14:textId="77777777" w:rsidTr="00DD5DAE">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0E0FF1D"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190</w:t>
            </w:r>
          </w:p>
        </w:tc>
        <w:tc>
          <w:tcPr>
            <w:tcW w:w="2940" w:type="dxa"/>
            <w:vMerge/>
            <w:tcBorders>
              <w:top w:val="nil"/>
              <w:left w:val="single" w:sz="4" w:space="0" w:color="auto"/>
              <w:bottom w:val="single" w:sz="4" w:space="0" w:color="auto"/>
              <w:right w:val="single" w:sz="4" w:space="0" w:color="auto"/>
            </w:tcBorders>
            <w:vAlign w:val="center"/>
            <w:hideMark/>
          </w:tcPr>
          <w:p w14:paraId="22A7A3D9"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14458B09"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Оборудована автоматическими наружными стеклоочистителями и омывателями</w:t>
            </w:r>
          </w:p>
        </w:tc>
        <w:tc>
          <w:tcPr>
            <w:tcW w:w="2924" w:type="dxa"/>
            <w:tcBorders>
              <w:top w:val="nil"/>
              <w:left w:val="nil"/>
              <w:bottom w:val="single" w:sz="4" w:space="0" w:color="auto"/>
              <w:right w:val="single" w:sz="4" w:space="0" w:color="auto"/>
            </w:tcBorders>
            <w:shd w:val="clear" w:color="000000" w:fill="FFFFFF"/>
          </w:tcPr>
          <w:p w14:paraId="4AF38B85" w14:textId="77777777" w:rsidR="00D25E97" w:rsidRPr="00127DE1" w:rsidRDefault="00D25E97" w:rsidP="00D25E97">
            <w:pPr>
              <w:suppressAutoHyphens w:val="0"/>
              <w:rPr>
                <w:rFonts w:eastAsia="Times New Roman"/>
                <w:color w:val="000000"/>
                <w:sz w:val="20"/>
                <w:szCs w:val="20"/>
                <w:lang w:eastAsia="ru-RU"/>
              </w:rPr>
            </w:pPr>
          </w:p>
        </w:tc>
      </w:tr>
      <w:tr w:rsidR="00AA08B3" w14:paraId="42BC3DEA" w14:textId="77777777" w:rsidTr="00DD5DAE">
        <w:trPr>
          <w:trHeight w:val="10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0E70B2B"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191</w:t>
            </w:r>
          </w:p>
        </w:tc>
        <w:tc>
          <w:tcPr>
            <w:tcW w:w="2940" w:type="dxa"/>
            <w:vMerge/>
            <w:tcBorders>
              <w:top w:val="nil"/>
              <w:left w:val="single" w:sz="4" w:space="0" w:color="auto"/>
              <w:bottom w:val="single" w:sz="4" w:space="0" w:color="auto"/>
              <w:right w:val="single" w:sz="4" w:space="0" w:color="auto"/>
            </w:tcBorders>
            <w:vAlign w:val="center"/>
            <w:hideMark/>
          </w:tcPr>
          <w:p w14:paraId="2AA43DE0"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79E67843"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Оборудована эргономическим креслом-пультом с регулировками по высоте, наклону, с возможностью поворота и фиксации в каждом положении, с откидывающимися подлокотниками и органами управления на подлокотниках</w:t>
            </w:r>
          </w:p>
        </w:tc>
        <w:tc>
          <w:tcPr>
            <w:tcW w:w="2924" w:type="dxa"/>
            <w:tcBorders>
              <w:top w:val="nil"/>
              <w:left w:val="nil"/>
              <w:bottom w:val="single" w:sz="4" w:space="0" w:color="auto"/>
              <w:right w:val="single" w:sz="4" w:space="0" w:color="auto"/>
            </w:tcBorders>
            <w:shd w:val="clear" w:color="000000" w:fill="FFFFFF"/>
          </w:tcPr>
          <w:p w14:paraId="19A0A3E5" w14:textId="77777777" w:rsidR="00D25E97" w:rsidRPr="00127DE1" w:rsidRDefault="00D25E97" w:rsidP="00D25E97">
            <w:pPr>
              <w:suppressAutoHyphens w:val="0"/>
              <w:rPr>
                <w:rFonts w:eastAsia="Times New Roman"/>
                <w:color w:val="000000"/>
                <w:sz w:val="20"/>
                <w:szCs w:val="20"/>
                <w:lang w:eastAsia="ru-RU"/>
              </w:rPr>
            </w:pPr>
          </w:p>
        </w:tc>
      </w:tr>
      <w:tr w:rsidR="00AA08B3" w14:paraId="56AC5D3F" w14:textId="77777777" w:rsidTr="00DD5DAE">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AA01CEA"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lastRenderedPageBreak/>
              <w:t>192</w:t>
            </w:r>
          </w:p>
        </w:tc>
        <w:tc>
          <w:tcPr>
            <w:tcW w:w="2940" w:type="dxa"/>
            <w:vMerge/>
            <w:tcBorders>
              <w:top w:val="nil"/>
              <w:left w:val="single" w:sz="4" w:space="0" w:color="auto"/>
              <w:bottom w:val="single" w:sz="4" w:space="0" w:color="auto"/>
              <w:right w:val="single" w:sz="4" w:space="0" w:color="auto"/>
            </w:tcBorders>
            <w:vAlign w:val="center"/>
            <w:hideMark/>
          </w:tcPr>
          <w:p w14:paraId="7B820DDA"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475A6406"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Оснащена комплексом автоматического поддержания микроклимата</w:t>
            </w:r>
          </w:p>
        </w:tc>
        <w:tc>
          <w:tcPr>
            <w:tcW w:w="2924" w:type="dxa"/>
            <w:tcBorders>
              <w:top w:val="nil"/>
              <w:left w:val="nil"/>
              <w:bottom w:val="single" w:sz="4" w:space="0" w:color="auto"/>
              <w:right w:val="single" w:sz="4" w:space="0" w:color="auto"/>
            </w:tcBorders>
            <w:shd w:val="clear" w:color="000000" w:fill="FFFFFF"/>
          </w:tcPr>
          <w:p w14:paraId="71BC0F85" w14:textId="77777777" w:rsidR="00D25E97" w:rsidRPr="00127DE1" w:rsidRDefault="00D25E97" w:rsidP="00D25E97">
            <w:pPr>
              <w:suppressAutoHyphens w:val="0"/>
              <w:rPr>
                <w:rFonts w:eastAsia="Times New Roman"/>
                <w:color w:val="000000"/>
                <w:sz w:val="20"/>
                <w:szCs w:val="20"/>
                <w:lang w:eastAsia="ru-RU"/>
              </w:rPr>
            </w:pPr>
          </w:p>
        </w:tc>
      </w:tr>
      <w:tr w:rsidR="00AA08B3" w14:paraId="2E759227" w14:textId="77777777" w:rsidTr="00DD5DAE">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D822483"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193</w:t>
            </w:r>
          </w:p>
        </w:tc>
        <w:tc>
          <w:tcPr>
            <w:tcW w:w="2940" w:type="dxa"/>
            <w:vMerge/>
            <w:tcBorders>
              <w:top w:val="nil"/>
              <w:left w:val="single" w:sz="4" w:space="0" w:color="auto"/>
              <w:bottom w:val="single" w:sz="4" w:space="0" w:color="auto"/>
              <w:right w:val="single" w:sz="4" w:space="0" w:color="auto"/>
            </w:tcBorders>
            <w:vAlign w:val="center"/>
            <w:hideMark/>
          </w:tcPr>
          <w:p w14:paraId="74BF7B45"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70E9036B"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 xml:space="preserve">Температура в кабине машиниста Крана при температуре окружающей среды -40°С должна быть не менее +18°С, при +40°С должна быть не </w:t>
            </w:r>
            <w:proofErr w:type="gramStart"/>
            <w:r w:rsidRPr="00127DE1">
              <w:rPr>
                <w:rFonts w:eastAsia="Times New Roman"/>
                <w:color w:val="000000"/>
                <w:sz w:val="20"/>
                <w:szCs w:val="20"/>
                <w:lang w:eastAsia="ru-RU"/>
              </w:rPr>
              <w:t>более  +</w:t>
            </w:r>
            <w:proofErr w:type="gramEnd"/>
            <w:r w:rsidRPr="00127DE1">
              <w:rPr>
                <w:rFonts w:eastAsia="Times New Roman"/>
                <w:color w:val="000000"/>
                <w:sz w:val="20"/>
                <w:szCs w:val="20"/>
                <w:lang w:eastAsia="ru-RU"/>
              </w:rPr>
              <w:t>22°С;</w:t>
            </w:r>
          </w:p>
        </w:tc>
        <w:tc>
          <w:tcPr>
            <w:tcW w:w="2924" w:type="dxa"/>
            <w:tcBorders>
              <w:top w:val="nil"/>
              <w:left w:val="nil"/>
              <w:bottom w:val="single" w:sz="4" w:space="0" w:color="auto"/>
              <w:right w:val="single" w:sz="4" w:space="0" w:color="auto"/>
            </w:tcBorders>
            <w:shd w:val="clear" w:color="000000" w:fill="FFFFFF"/>
          </w:tcPr>
          <w:p w14:paraId="36351BBA" w14:textId="77777777" w:rsidR="00D25E97" w:rsidRPr="00127DE1" w:rsidRDefault="00D25E97" w:rsidP="00D25E97">
            <w:pPr>
              <w:suppressAutoHyphens w:val="0"/>
              <w:rPr>
                <w:rFonts w:eastAsia="Times New Roman"/>
                <w:color w:val="000000"/>
                <w:sz w:val="20"/>
                <w:szCs w:val="20"/>
                <w:lang w:eastAsia="ru-RU"/>
              </w:rPr>
            </w:pPr>
          </w:p>
        </w:tc>
      </w:tr>
      <w:tr w:rsidR="00AA08B3" w14:paraId="42EABDF1" w14:textId="77777777" w:rsidTr="00DD5DAE">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F74A500"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194</w:t>
            </w:r>
          </w:p>
        </w:tc>
        <w:tc>
          <w:tcPr>
            <w:tcW w:w="2940" w:type="dxa"/>
            <w:vMerge/>
            <w:tcBorders>
              <w:top w:val="nil"/>
              <w:left w:val="single" w:sz="4" w:space="0" w:color="auto"/>
              <w:bottom w:val="single" w:sz="4" w:space="0" w:color="auto"/>
              <w:right w:val="single" w:sz="4" w:space="0" w:color="auto"/>
            </w:tcBorders>
            <w:vAlign w:val="center"/>
            <w:hideMark/>
          </w:tcPr>
          <w:p w14:paraId="68EAF219"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1856A817"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Относительная влажность – не более 75-80%, при любых показателях за бортом</w:t>
            </w:r>
          </w:p>
        </w:tc>
        <w:tc>
          <w:tcPr>
            <w:tcW w:w="2924" w:type="dxa"/>
            <w:tcBorders>
              <w:top w:val="nil"/>
              <w:left w:val="nil"/>
              <w:bottom w:val="single" w:sz="4" w:space="0" w:color="auto"/>
              <w:right w:val="single" w:sz="4" w:space="0" w:color="auto"/>
            </w:tcBorders>
            <w:shd w:val="clear" w:color="000000" w:fill="FFFFFF"/>
          </w:tcPr>
          <w:p w14:paraId="4F7B2943" w14:textId="77777777" w:rsidR="00D25E97" w:rsidRPr="00127DE1" w:rsidRDefault="00D25E97" w:rsidP="00D25E97">
            <w:pPr>
              <w:suppressAutoHyphens w:val="0"/>
              <w:rPr>
                <w:rFonts w:eastAsia="Times New Roman"/>
                <w:color w:val="000000"/>
                <w:sz w:val="20"/>
                <w:szCs w:val="20"/>
                <w:lang w:eastAsia="ru-RU"/>
              </w:rPr>
            </w:pPr>
          </w:p>
        </w:tc>
      </w:tr>
      <w:tr w:rsidR="00AA08B3" w14:paraId="3BCEC8A0" w14:textId="77777777" w:rsidTr="00DD5DAE">
        <w:trPr>
          <w:trHeight w:val="10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2858EC8"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195</w:t>
            </w:r>
          </w:p>
        </w:tc>
        <w:tc>
          <w:tcPr>
            <w:tcW w:w="2940" w:type="dxa"/>
            <w:vMerge/>
            <w:tcBorders>
              <w:top w:val="nil"/>
              <w:left w:val="single" w:sz="4" w:space="0" w:color="auto"/>
              <w:bottom w:val="single" w:sz="4" w:space="0" w:color="auto"/>
              <w:right w:val="single" w:sz="4" w:space="0" w:color="auto"/>
            </w:tcBorders>
            <w:vAlign w:val="center"/>
            <w:hideMark/>
          </w:tcPr>
          <w:p w14:paraId="18C36C65"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1C221B16"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Оснащена системой обдува стекол, для предотвращения их запотевания. При любой температуре наружного воздуха обдув (либо обогрев) стекол должен обеспечивать очистку от запотевания и наледи не менее 95% площади остекления.</w:t>
            </w:r>
          </w:p>
        </w:tc>
        <w:tc>
          <w:tcPr>
            <w:tcW w:w="2924" w:type="dxa"/>
            <w:tcBorders>
              <w:top w:val="nil"/>
              <w:left w:val="nil"/>
              <w:bottom w:val="single" w:sz="4" w:space="0" w:color="auto"/>
              <w:right w:val="single" w:sz="4" w:space="0" w:color="auto"/>
            </w:tcBorders>
            <w:shd w:val="clear" w:color="000000" w:fill="FFFFFF"/>
          </w:tcPr>
          <w:p w14:paraId="6375DDE7" w14:textId="77777777" w:rsidR="00D25E97" w:rsidRPr="00127DE1" w:rsidRDefault="00D25E97" w:rsidP="00D25E97">
            <w:pPr>
              <w:suppressAutoHyphens w:val="0"/>
              <w:rPr>
                <w:rFonts w:eastAsia="Times New Roman"/>
                <w:color w:val="000000"/>
                <w:sz w:val="20"/>
                <w:szCs w:val="20"/>
                <w:lang w:eastAsia="ru-RU"/>
              </w:rPr>
            </w:pPr>
          </w:p>
        </w:tc>
      </w:tr>
      <w:tr w:rsidR="00AA08B3" w14:paraId="092051C9" w14:textId="77777777" w:rsidTr="00DD5DAE">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6F37693"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196</w:t>
            </w:r>
          </w:p>
        </w:tc>
        <w:tc>
          <w:tcPr>
            <w:tcW w:w="2940" w:type="dxa"/>
            <w:vMerge/>
            <w:tcBorders>
              <w:top w:val="nil"/>
              <w:left w:val="single" w:sz="4" w:space="0" w:color="auto"/>
              <w:bottom w:val="single" w:sz="4" w:space="0" w:color="auto"/>
              <w:right w:val="single" w:sz="4" w:space="0" w:color="auto"/>
            </w:tcBorders>
            <w:vAlign w:val="center"/>
            <w:hideMark/>
          </w:tcPr>
          <w:p w14:paraId="45188DB7"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5A0174AE"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Предусмотрены электронагревательные элементы.</w:t>
            </w:r>
          </w:p>
        </w:tc>
        <w:tc>
          <w:tcPr>
            <w:tcW w:w="2924" w:type="dxa"/>
            <w:tcBorders>
              <w:top w:val="nil"/>
              <w:left w:val="nil"/>
              <w:bottom w:val="single" w:sz="4" w:space="0" w:color="auto"/>
              <w:right w:val="single" w:sz="4" w:space="0" w:color="auto"/>
            </w:tcBorders>
            <w:shd w:val="clear" w:color="000000" w:fill="FFFFFF"/>
          </w:tcPr>
          <w:p w14:paraId="04E610D4" w14:textId="77777777" w:rsidR="00D25E97" w:rsidRPr="00127DE1" w:rsidRDefault="00D25E97" w:rsidP="00D25E97">
            <w:pPr>
              <w:suppressAutoHyphens w:val="0"/>
              <w:rPr>
                <w:rFonts w:eastAsia="Times New Roman"/>
                <w:color w:val="000000"/>
                <w:sz w:val="20"/>
                <w:szCs w:val="20"/>
                <w:lang w:eastAsia="ru-RU"/>
              </w:rPr>
            </w:pPr>
          </w:p>
        </w:tc>
      </w:tr>
      <w:tr w:rsidR="00AA08B3" w14:paraId="5AA80220" w14:textId="77777777" w:rsidTr="00DD5DAE">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7EE4B69"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197</w:t>
            </w:r>
          </w:p>
        </w:tc>
        <w:tc>
          <w:tcPr>
            <w:tcW w:w="2940" w:type="dxa"/>
            <w:vMerge/>
            <w:tcBorders>
              <w:top w:val="nil"/>
              <w:left w:val="single" w:sz="4" w:space="0" w:color="auto"/>
              <w:bottom w:val="single" w:sz="4" w:space="0" w:color="auto"/>
              <w:right w:val="single" w:sz="4" w:space="0" w:color="auto"/>
            </w:tcBorders>
            <w:vAlign w:val="center"/>
            <w:hideMark/>
          </w:tcPr>
          <w:p w14:paraId="4BCFC83F"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7D41EF33"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Установлен кондиционер с функциями охлаждения, нагрева и вентиляции (климат-контроль)</w:t>
            </w:r>
          </w:p>
        </w:tc>
        <w:tc>
          <w:tcPr>
            <w:tcW w:w="2924" w:type="dxa"/>
            <w:tcBorders>
              <w:top w:val="nil"/>
              <w:left w:val="nil"/>
              <w:bottom w:val="single" w:sz="4" w:space="0" w:color="auto"/>
              <w:right w:val="single" w:sz="4" w:space="0" w:color="auto"/>
            </w:tcBorders>
            <w:shd w:val="clear" w:color="000000" w:fill="FFFFFF"/>
          </w:tcPr>
          <w:p w14:paraId="65828152" w14:textId="77777777" w:rsidR="00D25E97" w:rsidRPr="00127DE1" w:rsidRDefault="00D25E97" w:rsidP="00D25E97">
            <w:pPr>
              <w:suppressAutoHyphens w:val="0"/>
              <w:rPr>
                <w:rFonts w:eastAsia="Times New Roman"/>
                <w:color w:val="000000"/>
                <w:sz w:val="20"/>
                <w:szCs w:val="20"/>
                <w:lang w:eastAsia="ru-RU"/>
              </w:rPr>
            </w:pPr>
          </w:p>
        </w:tc>
      </w:tr>
      <w:tr w:rsidR="00AA08B3" w14:paraId="100C6A14" w14:textId="77777777" w:rsidTr="00DD5DAE">
        <w:trPr>
          <w:trHeight w:val="12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A666F92"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198</w:t>
            </w:r>
          </w:p>
        </w:tc>
        <w:tc>
          <w:tcPr>
            <w:tcW w:w="2940" w:type="dxa"/>
            <w:vMerge/>
            <w:tcBorders>
              <w:top w:val="nil"/>
              <w:left w:val="single" w:sz="4" w:space="0" w:color="auto"/>
              <w:bottom w:val="single" w:sz="4" w:space="0" w:color="auto"/>
              <w:right w:val="single" w:sz="4" w:space="0" w:color="auto"/>
            </w:tcBorders>
            <w:vAlign w:val="center"/>
            <w:hideMark/>
          </w:tcPr>
          <w:p w14:paraId="46D32E19"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2E9C4AE0"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Обеспечивает видимость всех контейнеров рабочей зоне Крана и спредера, за счёт большой площади остекления кабины, в том числе части пола кабины</w:t>
            </w:r>
          </w:p>
        </w:tc>
        <w:tc>
          <w:tcPr>
            <w:tcW w:w="2924" w:type="dxa"/>
            <w:tcBorders>
              <w:top w:val="nil"/>
              <w:left w:val="nil"/>
              <w:bottom w:val="single" w:sz="4" w:space="0" w:color="auto"/>
              <w:right w:val="single" w:sz="4" w:space="0" w:color="auto"/>
            </w:tcBorders>
            <w:shd w:val="clear" w:color="000000" w:fill="FFFFFF"/>
          </w:tcPr>
          <w:p w14:paraId="3CF14C64" w14:textId="77777777" w:rsidR="00D25E97" w:rsidRPr="00127DE1" w:rsidRDefault="00D25E97" w:rsidP="00D25E97">
            <w:pPr>
              <w:suppressAutoHyphens w:val="0"/>
              <w:rPr>
                <w:rFonts w:eastAsia="Times New Roman"/>
                <w:color w:val="000000"/>
                <w:sz w:val="20"/>
                <w:szCs w:val="20"/>
                <w:lang w:eastAsia="ru-RU"/>
              </w:rPr>
            </w:pPr>
          </w:p>
        </w:tc>
      </w:tr>
      <w:tr w:rsidR="00AA08B3" w14:paraId="55CF00EB" w14:textId="77777777" w:rsidTr="00DD5DAE">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74E3B43"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199</w:t>
            </w:r>
          </w:p>
        </w:tc>
        <w:tc>
          <w:tcPr>
            <w:tcW w:w="2940" w:type="dxa"/>
            <w:vMerge/>
            <w:tcBorders>
              <w:top w:val="nil"/>
              <w:left w:val="single" w:sz="4" w:space="0" w:color="auto"/>
              <w:bottom w:val="single" w:sz="4" w:space="0" w:color="auto"/>
              <w:right w:val="single" w:sz="4" w:space="0" w:color="auto"/>
            </w:tcBorders>
            <w:vAlign w:val="center"/>
            <w:hideMark/>
          </w:tcPr>
          <w:p w14:paraId="1F444372"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18DC388B"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Обеспечивает прямую, либо с помощью видеокамер, видимость Крановщиком поворотных замков (twistlock)</w:t>
            </w:r>
          </w:p>
        </w:tc>
        <w:tc>
          <w:tcPr>
            <w:tcW w:w="2924" w:type="dxa"/>
            <w:tcBorders>
              <w:top w:val="nil"/>
              <w:left w:val="nil"/>
              <w:bottom w:val="single" w:sz="4" w:space="0" w:color="auto"/>
              <w:right w:val="single" w:sz="4" w:space="0" w:color="auto"/>
            </w:tcBorders>
            <w:shd w:val="clear" w:color="000000" w:fill="FFFFFF"/>
          </w:tcPr>
          <w:p w14:paraId="5371F4F3" w14:textId="77777777" w:rsidR="00D25E97" w:rsidRPr="00127DE1" w:rsidRDefault="00D25E97" w:rsidP="00D25E97">
            <w:pPr>
              <w:suppressAutoHyphens w:val="0"/>
              <w:rPr>
                <w:rFonts w:eastAsia="Times New Roman"/>
                <w:color w:val="000000"/>
                <w:sz w:val="20"/>
                <w:szCs w:val="20"/>
                <w:lang w:eastAsia="ru-RU"/>
              </w:rPr>
            </w:pPr>
          </w:p>
        </w:tc>
      </w:tr>
      <w:tr w:rsidR="00AA08B3" w14:paraId="40B32F06" w14:textId="77777777" w:rsidTr="00DD5DAE">
        <w:trPr>
          <w:trHeight w:val="20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1630DC4"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200</w:t>
            </w:r>
          </w:p>
        </w:tc>
        <w:tc>
          <w:tcPr>
            <w:tcW w:w="2940" w:type="dxa"/>
            <w:vMerge/>
            <w:tcBorders>
              <w:top w:val="nil"/>
              <w:left w:val="single" w:sz="4" w:space="0" w:color="auto"/>
              <w:bottom w:val="single" w:sz="4" w:space="0" w:color="auto"/>
              <w:right w:val="single" w:sz="4" w:space="0" w:color="auto"/>
            </w:tcBorders>
            <w:vAlign w:val="center"/>
            <w:hideMark/>
          </w:tcPr>
          <w:p w14:paraId="5013DC3D"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24F4E74E"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Переднее и боковые стекла должны иметь защитное ограждение на высоте 500 мм и 1000 мм. Остекление пола должно иметь съёмную защитную решетку для возможности доступа к стеклу. Стекло должно быть подъёмным, для возможности очистки с нижней стороны изнутри кабины. Под стеклом должна быть установлена разреженная решетка, для предотвращения случайного падения в проём персонала при поднятой верхней решетке</w:t>
            </w:r>
          </w:p>
        </w:tc>
        <w:tc>
          <w:tcPr>
            <w:tcW w:w="2924" w:type="dxa"/>
            <w:tcBorders>
              <w:top w:val="nil"/>
              <w:left w:val="nil"/>
              <w:bottom w:val="single" w:sz="4" w:space="0" w:color="auto"/>
              <w:right w:val="single" w:sz="4" w:space="0" w:color="auto"/>
            </w:tcBorders>
            <w:shd w:val="clear" w:color="000000" w:fill="FFFFFF"/>
          </w:tcPr>
          <w:p w14:paraId="625A63CA" w14:textId="77777777" w:rsidR="00D25E97" w:rsidRPr="00127DE1" w:rsidRDefault="00D25E97" w:rsidP="00D25E97">
            <w:pPr>
              <w:suppressAutoHyphens w:val="0"/>
              <w:rPr>
                <w:rFonts w:eastAsia="Times New Roman"/>
                <w:color w:val="000000"/>
                <w:sz w:val="20"/>
                <w:szCs w:val="20"/>
                <w:lang w:eastAsia="ru-RU"/>
              </w:rPr>
            </w:pPr>
          </w:p>
        </w:tc>
      </w:tr>
      <w:tr w:rsidR="00AA08B3" w14:paraId="776FE5CE" w14:textId="77777777" w:rsidTr="00DD5DAE">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51FCF93"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201</w:t>
            </w:r>
          </w:p>
        </w:tc>
        <w:tc>
          <w:tcPr>
            <w:tcW w:w="2940" w:type="dxa"/>
            <w:vMerge/>
            <w:tcBorders>
              <w:top w:val="nil"/>
              <w:left w:val="single" w:sz="4" w:space="0" w:color="auto"/>
              <w:bottom w:val="single" w:sz="4" w:space="0" w:color="auto"/>
              <w:right w:val="single" w:sz="4" w:space="0" w:color="auto"/>
            </w:tcBorders>
            <w:vAlign w:val="center"/>
            <w:hideMark/>
          </w:tcPr>
          <w:p w14:paraId="206AFE71"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43AFE5D4"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Управление Краном при помощи джойстиков управления</w:t>
            </w:r>
          </w:p>
        </w:tc>
        <w:tc>
          <w:tcPr>
            <w:tcW w:w="2924" w:type="dxa"/>
            <w:tcBorders>
              <w:top w:val="nil"/>
              <w:left w:val="nil"/>
              <w:bottom w:val="single" w:sz="4" w:space="0" w:color="auto"/>
              <w:right w:val="single" w:sz="4" w:space="0" w:color="auto"/>
            </w:tcBorders>
            <w:shd w:val="clear" w:color="000000" w:fill="FFFFFF"/>
          </w:tcPr>
          <w:p w14:paraId="4E10D95F" w14:textId="77777777" w:rsidR="00D25E97" w:rsidRPr="00127DE1" w:rsidRDefault="00D25E97" w:rsidP="00D25E97">
            <w:pPr>
              <w:suppressAutoHyphens w:val="0"/>
              <w:rPr>
                <w:rFonts w:eastAsia="Times New Roman"/>
                <w:color w:val="000000"/>
                <w:sz w:val="20"/>
                <w:szCs w:val="20"/>
                <w:lang w:eastAsia="ru-RU"/>
              </w:rPr>
            </w:pPr>
          </w:p>
        </w:tc>
      </w:tr>
      <w:tr w:rsidR="00AA08B3" w14:paraId="046B9841" w14:textId="77777777" w:rsidTr="00DD5DAE">
        <w:trPr>
          <w:trHeight w:val="12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ACFF6F1"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202</w:t>
            </w:r>
          </w:p>
        </w:tc>
        <w:tc>
          <w:tcPr>
            <w:tcW w:w="2940" w:type="dxa"/>
            <w:vMerge/>
            <w:tcBorders>
              <w:top w:val="nil"/>
              <w:left w:val="single" w:sz="4" w:space="0" w:color="auto"/>
              <w:bottom w:val="single" w:sz="4" w:space="0" w:color="auto"/>
              <w:right w:val="single" w:sz="4" w:space="0" w:color="auto"/>
            </w:tcBorders>
            <w:vAlign w:val="center"/>
            <w:hideMark/>
          </w:tcPr>
          <w:p w14:paraId="37412CA1"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5A59F55A"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Оснащена монитором для вывода текущей рабочей информации для крановщика и возможностью вывода диагностической информации о состоянии систем Крана, а также вторым монитором, согласно пункту «видеонаблюдение», передающий изображение с камер видеонаблюдения.</w:t>
            </w:r>
          </w:p>
        </w:tc>
        <w:tc>
          <w:tcPr>
            <w:tcW w:w="2924" w:type="dxa"/>
            <w:tcBorders>
              <w:top w:val="nil"/>
              <w:left w:val="nil"/>
              <w:bottom w:val="single" w:sz="4" w:space="0" w:color="auto"/>
              <w:right w:val="single" w:sz="4" w:space="0" w:color="auto"/>
            </w:tcBorders>
            <w:shd w:val="clear" w:color="000000" w:fill="FFFFFF"/>
          </w:tcPr>
          <w:p w14:paraId="482667DE" w14:textId="77777777" w:rsidR="00D25E97" w:rsidRPr="00127DE1" w:rsidRDefault="00D25E97" w:rsidP="00D25E97">
            <w:pPr>
              <w:suppressAutoHyphens w:val="0"/>
              <w:rPr>
                <w:rFonts w:eastAsia="Times New Roman"/>
                <w:color w:val="000000"/>
                <w:sz w:val="20"/>
                <w:szCs w:val="20"/>
                <w:lang w:eastAsia="ru-RU"/>
              </w:rPr>
            </w:pPr>
          </w:p>
        </w:tc>
      </w:tr>
      <w:tr w:rsidR="00AA08B3" w14:paraId="1437457B" w14:textId="77777777" w:rsidTr="004B5269">
        <w:trPr>
          <w:trHeight w:val="315"/>
        </w:trPr>
        <w:tc>
          <w:tcPr>
            <w:tcW w:w="1014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C989B" w14:textId="77777777" w:rsidR="00D25E97" w:rsidRPr="00127DE1" w:rsidRDefault="00860E9E" w:rsidP="00D25E97">
            <w:pPr>
              <w:suppressAutoHyphens w:val="0"/>
              <w:jc w:val="center"/>
              <w:rPr>
                <w:rFonts w:eastAsia="Times New Roman"/>
                <w:b/>
                <w:bCs/>
                <w:lang w:eastAsia="ru-RU"/>
              </w:rPr>
            </w:pPr>
            <w:r w:rsidRPr="00127DE1">
              <w:rPr>
                <w:rFonts w:eastAsia="Times New Roman"/>
                <w:b/>
                <w:bCs/>
                <w:lang w:eastAsia="ru-RU"/>
              </w:rPr>
              <w:t>Документация и ЗИП поставляемая с Краном</w:t>
            </w:r>
          </w:p>
        </w:tc>
      </w:tr>
      <w:tr w:rsidR="00AA08B3" w14:paraId="6CC01982" w14:textId="77777777" w:rsidTr="00DD5DAE">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7714AFD"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lastRenderedPageBreak/>
              <w:t>203</w:t>
            </w:r>
          </w:p>
        </w:tc>
        <w:tc>
          <w:tcPr>
            <w:tcW w:w="2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0569471"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Основная документация, поставляемая со спредером:</w:t>
            </w:r>
          </w:p>
        </w:tc>
        <w:tc>
          <w:tcPr>
            <w:tcW w:w="3205" w:type="dxa"/>
            <w:tcBorders>
              <w:top w:val="nil"/>
              <w:left w:val="nil"/>
              <w:bottom w:val="single" w:sz="4" w:space="0" w:color="auto"/>
              <w:right w:val="single" w:sz="4" w:space="0" w:color="auto"/>
            </w:tcBorders>
            <w:shd w:val="clear" w:color="000000" w:fill="FFFFFF"/>
            <w:vAlign w:val="center"/>
            <w:hideMark/>
          </w:tcPr>
          <w:p w14:paraId="5489864C"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Каталог запасных частей на русском языке (3 экземпляра +USB-накопитель).</w:t>
            </w:r>
          </w:p>
        </w:tc>
        <w:tc>
          <w:tcPr>
            <w:tcW w:w="2924" w:type="dxa"/>
            <w:tcBorders>
              <w:top w:val="nil"/>
              <w:left w:val="nil"/>
              <w:bottom w:val="single" w:sz="4" w:space="0" w:color="auto"/>
              <w:right w:val="single" w:sz="4" w:space="0" w:color="auto"/>
            </w:tcBorders>
            <w:shd w:val="clear" w:color="000000" w:fill="FFFFFF"/>
          </w:tcPr>
          <w:p w14:paraId="3AF1E3E2" w14:textId="77777777" w:rsidR="00D25E97" w:rsidRPr="00127DE1" w:rsidRDefault="00D25E97" w:rsidP="00D25E97">
            <w:pPr>
              <w:suppressAutoHyphens w:val="0"/>
              <w:rPr>
                <w:rFonts w:eastAsia="Times New Roman"/>
                <w:color w:val="000000"/>
                <w:sz w:val="20"/>
                <w:szCs w:val="20"/>
                <w:lang w:eastAsia="ru-RU"/>
              </w:rPr>
            </w:pPr>
          </w:p>
        </w:tc>
      </w:tr>
      <w:tr w:rsidR="00AA08B3" w14:paraId="644FA6E0" w14:textId="77777777" w:rsidTr="00DD5DAE">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09F8A36"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204</w:t>
            </w:r>
          </w:p>
        </w:tc>
        <w:tc>
          <w:tcPr>
            <w:tcW w:w="2940" w:type="dxa"/>
            <w:vMerge/>
            <w:tcBorders>
              <w:top w:val="nil"/>
              <w:left w:val="single" w:sz="4" w:space="0" w:color="auto"/>
              <w:bottom w:val="single" w:sz="4" w:space="0" w:color="auto"/>
              <w:right w:val="single" w:sz="4" w:space="0" w:color="auto"/>
            </w:tcBorders>
            <w:vAlign w:val="center"/>
            <w:hideMark/>
          </w:tcPr>
          <w:p w14:paraId="2386085E"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67FBD450"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Инструкция по эксплуатации и обслуживанию на русском языке (3 экземпляра +USB-накопитель).</w:t>
            </w:r>
          </w:p>
        </w:tc>
        <w:tc>
          <w:tcPr>
            <w:tcW w:w="2924" w:type="dxa"/>
            <w:tcBorders>
              <w:top w:val="nil"/>
              <w:left w:val="nil"/>
              <w:bottom w:val="single" w:sz="4" w:space="0" w:color="auto"/>
              <w:right w:val="single" w:sz="4" w:space="0" w:color="auto"/>
            </w:tcBorders>
            <w:shd w:val="clear" w:color="000000" w:fill="FFFFFF"/>
          </w:tcPr>
          <w:p w14:paraId="430CFCEB" w14:textId="77777777" w:rsidR="00D25E97" w:rsidRPr="00127DE1" w:rsidRDefault="00D25E97" w:rsidP="00D25E97">
            <w:pPr>
              <w:suppressAutoHyphens w:val="0"/>
              <w:rPr>
                <w:rFonts w:eastAsia="Times New Roman"/>
                <w:color w:val="000000"/>
                <w:sz w:val="20"/>
                <w:szCs w:val="20"/>
                <w:lang w:eastAsia="ru-RU"/>
              </w:rPr>
            </w:pPr>
          </w:p>
        </w:tc>
      </w:tr>
      <w:tr w:rsidR="00AA08B3" w14:paraId="3EBFDEEE" w14:textId="77777777" w:rsidTr="00DD5DAE">
        <w:trPr>
          <w:trHeight w:val="30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EC1C19B"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205</w:t>
            </w:r>
          </w:p>
        </w:tc>
        <w:tc>
          <w:tcPr>
            <w:tcW w:w="2940" w:type="dxa"/>
            <w:vMerge/>
            <w:tcBorders>
              <w:top w:val="nil"/>
              <w:left w:val="single" w:sz="4" w:space="0" w:color="auto"/>
              <w:bottom w:val="single" w:sz="4" w:space="0" w:color="auto"/>
              <w:right w:val="single" w:sz="4" w:space="0" w:color="auto"/>
            </w:tcBorders>
            <w:vAlign w:val="center"/>
            <w:hideMark/>
          </w:tcPr>
          <w:p w14:paraId="4A2D362B"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4383E7D0"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Инструкция по эксплуатации и обслуживанию должна, в том числе, предусматривать:</w:t>
            </w:r>
            <w:r w:rsidRPr="00127DE1">
              <w:rPr>
                <w:rFonts w:eastAsia="Times New Roman"/>
                <w:color w:val="000000"/>
                <w:sz w:val="20"/>
                <w:szCs w:val="20"/>
                <w:lang w:eastAsia="ru-RU"/>
              </w:rPr>
              <w:br/>
              <w:t>a. Регламент по осмотрам, контролю состояния и критериям выбраковки твистлоков</w:t>
            </w:r>
            <w:r w:rsidRPr="00127DE1">
              <w:rPr>
                <w:rFonts w:eastAsia="Times New Roman"/>
                <w:color w:val="000000"/>
                <w:sz w:val="20"/>
                <w:szCs w:val="20"/>
                <w:lang w:eastAsia="ru-RU"/>
              </w:rPr>
              <w:br/>
              <w:t>b. Регламент по осмотрам, контролю состояния и выбраковки пластин скольжения узла телескопирования</w:t>
            </w:r>
            <w:r w:rsidRPr="00127DE1">
              <w:rPr>
                <w:rFonts w:eastAsia="Times New Roman"/>
                <w:color w:val="000000"/>
                <w:sz w:val="20"/>
                <w:szCs w:val="20"/>
                <w:lang w:eastAsia="ru-RU"/>
              </w:rPr>
              <w:br/>
              <w:t>c. Карты осмотра металлоконструкции спредера</w:t>
            </w:r>
            <w:r w:rsidRPr="00127DE1">
              <w:rPr>
                <w:rFonts w:eastAsia="Times New Roman"/>
                <w:color w:val="000000"/>
                <w:sz w:val="20"/>
                <w:szCs w:val="20"/>
                <w:lang w:eastAsia="ru-RU"/>
              </w:rPr>
              <w:br/>
              <w:t>d. Карты смазки спредера</w:t>
            </w:r>
            <w:r w:rsidRPr="00127DE1">
              <w:rPr>
                <w:rFonts w:eastAsia="Times New Roman"/>
                <w:color w:val="000000"/>
                <w:sz w:val="20"/>
                <w:szCs w:val="20"/>
                <w:lang w:eastAsia="ru-RU"/>
              </w:rPr>
              <w:br/>
              <w:t>e. Регламент по проведению плановых технических обслуживаний (последовательность операций, СЗЧ, рабочие жидкости, специальный инструмент)</w:t>
            </w:r>
            <w:r w:rsidRPr="00127DE1">
              <w:rPr>
                <w:rFonts w:eastAsia="Times New Roman"/>
                <w:color w:val="000000"/>
                <w:sz w:val="20"/>
                <w:szCs w:val="20"/>
                <w:lang w:eastAsia="ru-RU"/>
              </w:rPr>
              <w:br/>
              <w:t>f. Требования по ОТ и ПБ</w:t>
            </w:r>
          </w:p>
        </w:tc>
        <w:tc>
          <w:tcPr>
            <w:tcW w:w="2924" w:type="dxa"/>
            <w:tcBorders>
              <w:top w:val="nil"/>
              <w:left w:val="nil"/>
              <w:bottom w:val="single" w:sz="4" w:space="0" w:color="auto"/>
              <w:right w:val="single" w:sz="4" w:space="0" w:color="auto"/>
            </w:tcBorders>
            <w:shd w:val="clear" w:color="000000" w:fill="FFFFFF"/>
          </w:tcPr>
          <w:p w14:paraId="3660E863" w14:textId="77777777" w:rsidR="00D25E97" w:rsidRPr="00127DE1" w:rsidRDefault="00D25E97" w:rsidP="00D25E97">
            <w:pPr>
              <w:suppressAutoHyphens w:val="0"/>
              <w:rPr>
                <w:rFonts w:eastAsia="Times New Roman"/>
                <w:color w:val="000000"/>
                <w:sz w:val="20"/>
                <w:szCs w:val="20"/>
                <w:lang w:eastAsia="ru-RU"/>
              </w:rPr>
            </w:pPr>
          </w:p>
        </w:tc>
      </w:tr>
      <w:tr w:rsidR="00AA08B3" w14:paraId="4674E1C7" w14:textId="77777777" w:rsidTr="00DD5DAE">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1D81671"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206</w:t>
            </w:r>
          </w:p>
        </w:tc>
        <w:tc>
          <w:tcPr>
            <w:tcW w:w="2940" w:type="dxa"/>
            <w:vMerge/>
            <w:tcBorders>
              <w:top w:val="nil"/>
              <w:left w:val="single" w:sz="4" w:space="0" w:color="auto"/>
              <w:bottom w:val="single" w:sz="4" w:space="0" w:color="auto"/>
              <w:right w:val="single" w:sz="4" w:space="0" w:color="auto"/>
            </w:tcBorders>
            <w:vAlign w:val="center"/>
            <w:hideMark/>
          </w:tcPr>
          <w:p w14:paraId="39E1DFEB"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2957FF4F"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Паспорт спредера.</w:t>
            </w:r>
          </w:p>
        </w:tc>
        <w:tc>
          <w:tcPr>
            <w:tcW w:w="2924" w:type="dxa"/>
            <w:tcBorders>
              <w:top w:val="nil"/>
              <w:left w:val="nil"/>
              <w:bottom w:val="single" w:sz="4" w:space="0" w:color="auto"/>
              <w:right w:val="single" w:sz="4" w:space="0" w:color="auto"/>
            </w:tcBorders>
            <w:shd w:val="clear" w:color="000000" w:fill="FFFFFF"/>
          </w:tcPr>
          <w:p w14:paraId="2FEA315F" w14:textId="77777777" w:rsidR="00D25E97" w:rsidRPr="00127DE1" w:rsidRDefault="00D25E97" w:rsidP="00D25E97">
            <w:pPr>
              <w:suppressAutoHyphens w:val="0"/>
              <w:rPr>
                <w:rFonts w:eastAsia="Times New Roman"/>
                <w:color w:val="000000"/>
                <w:sz w:val="20"/>
                <w:szCs w:val="20"/>
                <w:lang w:eastAsia="ru-RU"/>
              </w:rPr>
            </w:pPr>
          </w:p>
        </w:tc>
      </w:tr>
      <w:tr w:rsidR="00AA08B3" w14:paraId="5F510A4A" w14:textId="77777777" w:rsidTr="00DD5DAE">
        <w:trPr>
          <w:trHeight w:val="12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D066816"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207</w:t>
            </w:r>
          </w:p>
        </w:tc>
        <w:tc>
          <w:tcPr>
            <w:tcW w:w="2940" w:type="dxa"/>
            <w:tcBorders>
              <w:top w:val="nil"/>
              <w:left w:val="nil"/>
              <w:bottom w:val="single" w:sz="4" w:space="0" w:color="auto"/>
              <w:right w:val="single" w:sz="4" w:space="0" w:color="auto"/>
            </w:tcBorders>
            <w:shd w:val="clear" w:color="000000" w:fill="FFFFFF"/>
            <w:vAlign w:val="center"/>
            <w:hideMark/>
          </w:tcPr>
          <w:p w14:paraId="49D3D0D5"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Руководство по эксплуатации</w:t>
            </w:r>
          </w:p>
        </w:tc>
        <w:tc>
          <w:tcPr>
            <w:tcW w:w="3205" w:type="dxa"/>
            <w:tcBorders>
              <w:top w:val="nil"/>
              <w:left w:val="nil"/>
              <w:bottom w:val="single" w:sz="4" w:space="0" w:color="auto"/>
              <w:right w:val="single" w:sz="4" w:space="0" w:color="auto"/>
            </w:tcBorders>
            <w:shd w:val="clear" w:color="000000" w:fill="FFFFFF"/>
            <w:vAlign w:val="center"/>
            <w:hideMark/>
          </w:tcPr>
          <w:p w14:paraId="5DFF6819"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Должно включать разработанную технологию безопасного производства работ при замене катков на ход Крана и грузовой тележки, а также порядок проведения технического и сезонного обслуживаний. Руководство по эксплуатации должно быть на русском языке.</w:t>
            </w:r>
          </w:p>
        </w:tc>
        <w:tc>
          <w:tcPr>
            <w:tcW w:w="2924" w:type="dxa"/>
            <w:tcBorders>
              <w:top w:val="nil"/>
              <w:left w:val="nil"/>
              <w:bottom w:val="single" w:sz="4" w:space="0" w:color="auto"/>
              <w:right w:val="single" w:sz="4" w:space="0" w:color="auto"/>
            </w:tcBorders>
            <w:shd w:val="clear" w:color="000000" w:fill="FFFFFF"/>
          </w:tcPr>
          <w:p w14:paraId="2A49766D" w14:textId="77777777" w:rsidR="00D25E97" w:rsidRPr="00127DE1" w:rsidRDefault="00D25E97" w:rsidP="00D25E97">
            <w:pPr>
              <w:suppressAutoHyphens w:val="0"/>
              <w:rPr>
                <w:rFonts w:eastAsia="Times New Roman"/>
                <w:color w:val="000000"/>
                <w:sz w:val="20"/>
                <w:szCs w:val="20"/>
                <w:lang w:eastAsia="ru-RU"/>
              </w:rPr>
            </w:pPr>
          </w:p>
        </w:tc>
      </w:tr>
      <w:tr w:rsidR="00AA08B3" w14:paraId="529CAB9F" w14:textId="77777777" w:rsidTr="00DD5DAE">
        <w:trPr>
          <w:trHeight w:val="20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30498CB"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208</w:t>
            </w:r>
          </w:p>
        </w:tc>
        <w:tc>
          <w:tcPr>
            <w:tcW w:w="2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2666A68"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Требуемая дополнительная документация</w:t>
            </w:r>
          </w:p>
        </w:tc>
        <w:tc>
          <w:tcPr>
            <w:tcW w:w="3205" w:type="dxa"/>
            <w:tcBorders>
              <w:top w:val="nil"/>
              <w:left w:val="nil"/>
              <w:bottom w:val="single" w:sz="4" w:space="0" w:color="auto"/>
              <w:right w:val="single" w:sz="4" w:space="0" w:color="auto"/>
            </w:tcBorders>
            <w:shd w:val="clear" w:color="000000" w:fill="FFFFFF"/>
            <w:vAlign w:val="center"/>
            <w:hideMark/>
          </w:tcPr>
          <w:p w14:paraId="4E0CD645"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 xml:space="preserve">При подаче предложения предоставить габаритный чертеж, а также с поставляемым Краном сборочные чертежи всех узлов и механизмов Крана, чертежи всех </w:t>
            </w:r>
            <w:proofErr w:type="gramStart"/>
            <w:r w:rsidRPr="00127DE1">
              <w:rPr>
                <w:rFonts w:eastAsia="Times New Roman"/>
                <w:color w:val="000000"/>
                <w:sz w:val="20"/>
                <w:szCs w:val="20"/>
                <w:lang w:eastAsia="ru-RU"/>
              </w:rPr>
              <w:t>быстроизнашивающихся  механизмов</w:t>
            </w:r>
            <w:proofErr w:type="gramEnd"/>
            <w:r w:rsidRPr="00127DE1">
              <w:rPr>
                <w:rFonts w:eastAsia="Times New Roman"/>
                <w:color w:val="000000"/>
                <w:sz w:val="20"/>
                <w:szCs w:val="20"/>
                <w:lang w:eastAsia="ru-RU"/>
              </w:rPr>
              <w:t xml:space="preserve"> (катки ходовые, валы, и т. д., на бумажном и электронном носителях) на русском языке. В течение 30 (тридцати) календарных дней с даты подписания договора </w:t>
            </w:r>
            <w:proofErr w:type="gramStart"/>
            <w:r w:rsidRPr="00127DE1">
              <w:rPr>
                <w:rFonts w:eastAsia="Times New Roman"/>
                <w:color w:val="000000"/>
                <w:sz w:val="20"/>
                <w:szCs w:val="20"/>
                <w:lang w:eastAsia="ru-RU"/>
              </w:rPr>
              <w:t>Поставщик  предоставляет</w:t>
            </w:r>
            <w:proofErr w:type="gramEnd"/>
            <w:r w:rsidRPr="00127DE1">
              <w:rPr>
                <w:rFonts w:eastAsia="Times New Roman"/>
                <w:color w:val="000000"/>
                <w:sz w:val="20"/>
                <w:szCs w:val="20"/>
                <w:lang w:eastAsia="ru-RU"/>
              </w:rPr>
              <w:t xml:space="preserve"> и согласовывает с Заказчиком перечень  чертежей на быстроизнашивающиеся  детали.</w:t>
            </w:r>
          </w:p>
        </w:tc>
        <w:tc>
          <w:tcPr>
            <w:tcW w:w="2924" w:type="dxa"/>
            <w:tcBorders>
              <w:top w:val="nil"/>
              <w:left w:val="nil"/>
              <w:bottom w:val="single" w:sz="4" w:space="0" w:color="auto"/>
              <w:right w:val="single" w:sz="4" w:space="0" w:color="auto"/>
            </w:tcBorders>
            <w:shd w:val="clear" w:color="000000" w:fill="FFFFFF"/>
          </w:tcPr>
          <w:p w14:paraId="5D8501A3" w14:textId="77777777" w:rsidR="00D25E97" w:rsidRPr="00127DE1" w:rsidRDefault="00D25E97" w:rsidP="00D25E97">
            <w:pPr>
              <w:suppressAutoHyphens w:val="0"/>
              <w:rPr>
                <w:rFonts w:eastAsia="Times New Roman"/>
                <w:color w:val="000000"/>
                <w:sz w:val="20"/>
                <w:szCs w:val="20"/>
                <w:lang w:eastAsia="ru-RU"/>
              </w:rPr>
            </w:pPr>
          </w:p>
        </w:tc>
      </w:tr>
      <w:tr w:rsidR="00AA08B3" w14:paraId="00B68386" w14:textId="77777777" w:rsidTr="00DD5DAE">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F70D1B2"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209</w:t>
            </w:r>
          </w:p>
        </w:tc>
        <w:tc>
          <w:tcPr>
            <w:tcW w:w="2940" w:type="dxa"/>
            <w:vMerge/>
            <w:tcBorders>
              <w:top w:val="nil"/>
              <w:left w:val="single" w:sz="4" w:space="0" w:color="auto"/>
              <w:bottom w:val="single" w:sz="4" w:space="0" w:color="auto"/>
              <w:right w:val="single" w:sz="4" w:space="0" w:color="auto"/>
            </w:tcBorders>
            <w:vAlign w:val="center"/>
            <w:hideMark/>
          </w:tcPr>
          <w:p w14:paraId="062978D4"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000D045B"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Требования к габаритному чертежу Крана:</w:t>
            </w:r>
            <w:r w:rsidRPr="00127DE1">
              <w:rPr>
                <w:rFonts w:eastAsia="Times New Roman"/>
                <w:color w:val="000000"/>
                <w:sz w:val="20"/>
                <w:szCs w:val="20"/>
                <w:lang w:eastAsia="ru-RU"/>
              </w:rPr>
              <w:br/>
              <w:t>1. На габаритном чертеже (ГЧ) изобразить Кран в 3-х видах: общий вид, вид сбоку, вид сверху.</w:t>
            </w:r>
          </w:p>
        </w:tc>
        <w:tc>
          <w:tcPr>
            <w:tcW w:w="2924" w:type="dxa"/>
            <w:tcBorders>
              <w:top w:val="nil"/>
              <w:left w:val="nil"/>
              <w:bottom w:val="single" w:sz="4" w:space="0" w:color="auto"/>
              <w:right w:val="single" w:sz="4" w:space="0" w:color="auto"/>
            </w:tcBorders>
            <w:shd w:val="clear" w:color="000000" w:fill="FFFFFF"/>
          </w:tcPr>
          <w:p w14:paraId="0E6CD866" w14:textId="77777777" w:rsidR="00D25E97" w:rsidRPr="00127DE1" w:rsidRDefault="00D25E97" w:rsidP="00D25E97">
            <w:pPr>
              <w:suppressAutoHyphens w:val="0"/>
              <w:rPr>
                <w:rFonts w:eastAsia="Times New Roman"/>
                <w:color w:val="000000"/>
                <w:sz w:val="20"/>
                <w:szCs w:val="20"/>
                <w:lang w:eastAsia="ru-RU"/>
              </w:rPr>
            </w:pPr>
          </w:p>
        </w:tc>
      </w:tr>
      <w:tr w:rsidR="00AA08B3" w14:paraId="713FD1C7" w14:textId="77777777" w:rsidTr="00DD5DAE">
        <w:trPr>
          <w:trHeight w:val="10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4E04ADE"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210</w:t>
            </w:r>
          </w:p>
        </w:tc>
        <w:tc>
          <w:tcPr>
            <w:tcW w:w="2940" w:type="dxa"/>
            <w:vMerge/>
            <w:tcBorders>
              <w:top w:val="nil"/>
              <w:left w:val="single" w:sz="4" w:space="0" w:color="auto"/>
              <w:bottom w:val="single" w:sz="4" w:space="0" w:color="auto"/>
              <w:right w:val="single" w:sz="4" w:space="0" w:color="auto"/>
            </w:tcBorders>
            <w:vAlign w:val="center"/>
            <w:hideMark/>
          </w:tcPr>
          <w:p w14:paraId="5BA50E38"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661F58FA"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2.На видах Крана прорисовать лестницы и площадки, противоугонные захваты, грузовую тележку, ремонтный Кран, спредер, элементы токоподвода к Крану, указать место входа на Кран и на тележку.</w:t>
            </w:r>
          </w:p>
        </w:tc>
        <w:tc>
          <w:tcPr>
            <w:tcW w:w="2924" w:type="dxa"/>
            <w:tcBorders>
              <w:top w:val="nil"/>
              <w:left w:val="nil"/>
              <w:bottom w:val="single" w:sz="4" w:space="0" w:color="auto"/>
              <w:right w:val="single" w:sz="4" w:space="0" w:color="auto"/>
            </w:tcBorders>
            <w:shd w:val="clear" w:color="000000" w:fill="FFFFFF"/>
          </w:tcPr>
          <w:p w14:paraId="5BA55878" w14:textId="77777777" w:rsidR="00D25E97" w:rsidRPr="00127DE1" w:rsidRDefault="00D25E97" w:rsidP="00D25E97">
            <w:pPr>
              <w:suppressAutoHyphens w:val="0"/>
              <w:rPr>
                <w:rFonts w:eastAsia="Times New Roman"/>
                <w:color w:val="000000"/>
                <w:sz w:val="20"/>
                <w:szCs w:val="20"/>
                <w:lang w:eastAsia="ru-RU"/>
              </w:rPr>
            </w:pPr>
          </w:p>
        </w:tc>
      </w:tr>
      <w:tr w:rsidR="00AA08B3" w14:paraId="47E7D157" w14:textId="77777777" w:rsidTr="00DD5DAE">
        <w:trPr>
          <w:trHeight w:val="726"/>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85FA57F"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lastRenderedPageBreak/>
              <w:t>211</w:t>
            </w:r>
          </w:p>
        </w:tc>
        <w:tc>
          <w:tcPr>
            <w:tcW w:w="2940" w:type="dxa"/>
            <w:vMerge/>
            <w:tcBorders>
              <w:top w:val="nil"/>
              <w:left w:val="single" w:sz="4" w:space="0" w:color="auto"/>
              <w:bottom w:val="single" w:sz="4" w:space="0" w:color="auto"/>
              <w:right w:val="single" w:sz="4" w:space="0" w:color="auto"/>
            </w:tcBorders>
            <w:vAlign w:val="center"/>
            <w:hideMark/>
          </w:tcPr>
          <w:p w14:paraId="485CC9AF"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2AB22288"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3.Дать все размеры боковых габаритов узлов в обе стороны от оси под</w:t>
            </w:r>
            <w:r>
              <w:rPr>
                <w:rFonts w:eastAsia="Times New Roman"/>
                <w:color w:val="000000"/>
                <w:sz w:val="20"/>
                <w:szCs w:val="20"/>
                <w:lang w:eastAsia="ru-RU"/>
              </w:rPr>
              <w:t>к</w:t>
            </w:r>
            <w:r w:rsidRPr="00127DE1">
              <w:rPr>
                <w:rFonts w:eastAsia="Times New Roman"/>
                <w:color w:val="000000"/>
                <w:sz w:val="20"/>
                <w:szCs w:val="20"/>
                <w:lang w:eastAsia="ru-RU"/>
              </w:rPr>
              <w:t>ранового рельса</w:t>
            </w:r>
            <w:r>
              <w:rPr>
                <w:rFonts w:eastAsia="Times New Roman"/>
                <w:color w:val="000000"/>
                <w:sz w:val="20"/>
                <w:szCs w:val="20"/>
                <w:lang w:eastAsia="ru-RU"/>
              </w:rPr>
              <w:t>.</w:t>
            </w:r>
          </w:p>
        </w:tc>
        <w:tc>
          <w:tcPr>
            <w:tcW w:w="2924" w:type="dxa"/>
            <w:tcBorders>
              <w:top w:val="nil"/>
              <w:left w:val="nil"/>
              <w:bottom w:val="single" w:sz="4" w:space="0" w:color="auto"/>
              <w:right w:val="single" w:sz="4" w:space="0" w:color="auto"/>
            </w:tcBorders>
            <w:shd w:val="clear" w:color="000000" w:fill="FFFFFF"/>
          </w:tcPr>
          <w:p w14:paraId="0EE37AB9" w14:textId="77777777" w:rsidR="00D25E97" w:rsidRPr="00127DE1" w:rsidRDefault="00D25E97" w:rsidP="00D25E97">
            <w:pPr>
              <w:suppressAutoHyphens w:val="0"/>
              <w:rPr>
                <w:rFonts w:eastAsia="Times New Roman"/>
                <w:color w:val="000000"/>
                <w:sz w:val="20"/>
                <w:szCs w:val="20"/>
                <w:lang w:eastAsia="ru-RU"/>
              </w:rPr>
            </w:pPr>
          </w:p>
        </w:tc>
      </w:tr>
      <w:tr w:rsidR="00AA08B3" w14:paraId="145914B9" w14:textId="77777777" w:rsidTr="00DD5DAE">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356D10C"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212</w:t>
            </w:r>
          </w:p>
        </w:tc>
        <w:tc>
          <w:tcPr>
            <w:tcW w:w="2940" w:type="dxa"/>
            <w:vMerge/>
            <w:tcBorders>
              <w:top w:val="nil"/>
              <w:left w:val="single" w:sz="4" w:space="0" w:color="auto"/>
              <w:bottom w:val="single" w:sz="4" w:space="0" w:color="auto"/>
              <w:right w:val="single" w:sz="4" w:space="0" w:color="auto"/>
            </w:tcBorders>
            <w:vAlign w:val="center"/>
            <w:hideMark/>
          </w:tcPr>
          <w:p w14:paraId="549E760D"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5E23AF81"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4.Изобразить схему запасовки канатов.</w:t>
            </w:r>
            <w:r>
              <w:rPr>
                <w:rFonts w:eastAsia="Times New Roman"/>
                <w:color w:val="000000"/>
                <w:sz w:val="20"/>
                <w:szCs w:val="20"/>
                <w:lang w:eastAsia="ru-RU"/>
              </w:rPr>
              <w:t xml:space="preserve"> </w:t>
            </w:r>
            <w:r w:rsidRPr="007F18B8">
              <w:rPr>
                <w:rFonts w:eastAsia="Times New Roman"/>
                <w:color w:val="000000"/>
                <w:sz w:val="20"/>
                <w:szCs w:val="20"/>
                <w:lang w:eastAsia="ru-RU"/>
              </w:rPr>
              <w:t>Описать принцип работы системы противораскачивания крана</w:t>
            </w:r>
            <w:r>
              <w:rPr>
                <w:rFonts w:eastAsia="Times New Roman"/>
                <w:color w:val="000000"/>
                <w:sz w:val="20"/>
                <w:szCs w:val="20"/>
                <w:lang w:eastAsia="ru-RU"/>
              </w:rPr>
              <w:t>.</w:t>
            </w:r>
          </w:p>
        </w:tc>
        <w:tc>
          <w:tcPr>
            <w:tcW w:w="2924" w:type="dxa"/>
            <w:tcBorders>
              <w:top w:val="nil"/>
              <w:left w:val="nil"/>
              <w:bottom w:val="single" w:sz="4" w:space="0" w:color="auto"/>
              <w:right w:val="single" w:sz="4" w:space="0" w:color="auto"/>
            </w:tcBorders>
            <w:shd w:val="clear" w:color="000000" w:fill="FFFFFF"/>
          </w:tcPr>
          <w:p w14:paraId="1A10DF74" w14:textId="77777777" w:rsidR="00D25E97" w:rsidRPr="00127DE1" w:rsidRDefault="00D25E97" w:rsidP="00D25E97">
            <w:pPr>
              <w:suppressAutoHyphens w:val="0"/>
              <w:rPr>
                <w:rFonts w:eastAsia="Times New Roman"/>
                <w:color w:val="000000"/>
                <w:sz w:val="20"/>
                <w:szCs w:val="20"/>
                <w:lang w:eastAsia="ru-RU"/>
              </w:rPr>
            </w:pPr>
          </w:p>
        </w:tc>
      </w:tr>
      <w:tr w:rsidR="00AA08B3" w14:paraId="468A3025" w14:textId="77777777" w:rsidTr="00DD5DAE">
        <w:trPr>
          <w:trHeight w:val="395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87CBDCC"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213</w:t>
            </w:r>
          </w:p>
        </w:tc>
        <w:tc>
          <w:tcPr>
            <w:tcW w:w="2940" w:type="dxa"/>
            <w:vMerge/>
            <w:tcBorders>
              <w:top w:val="nil"/>
              <w:left w:val="single" w:sz="4" w:space="0" w:color="auto"/>
              <w:bottom w:val="single" w:sz="4" w:space="0" w:color="auto"/>
              <w:right w:val="single" w:sz="4" w:space="0" w:color="auto"/>
            </w:tcBorders>
            <w:vAlign w:val="center"/>
            <w:hideMark/>
          </w:tcPr>
          <w:p w14:paraId="248A049E"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5DDFDC24"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5.Размеры, обязательные к указанию, на видах Крана:</w:t>
            </w:r>
            <w:r w:rsidRPr="00127DE1">
              <w:rPr>
                <w:rFonts w:eastAsia="Times New Roman"/>
                <w:color w:val="000000"/>
                <w:sz w:val="20"/>
                <w:szCs w:val="20"/>
                <w:lang w:eastAsia="ru-RU"/>
              </w:rPr>
              <w:br/>
              <w:t>- пролет,</w:t>
            </w:r>
            <w:r w:rsidRPr="00127DE1">
              <w:rPr>
                <w:rFonts w:eastAsia="Times New Roman"/>
                <w:color w:val="000000"/>
                <w:sz w:val="20"/>
                <w:szCs w:val="20"/>
                <w:lang w:eastAsia="ru-RU"/>
              </w:rPr>
              <w:br/>
              <w:t>- база,</w:t>
            </w:r>
            <w:r w:rsidRPr="00127DE1">
              <w:rPr>
                <w:rFonts w:eastAsia="Times New Roman"/>
                <w:color w:val="000000"/>
                <w:sz w:val="20"/>
                <w:szCs w:val="20"/>
                <w:lang w:eastAsia="ru-RU"/>
              </w:rPr>
              <w:br/>
              <w:t>- высота подъема,</w:t>
            </w:r>
            <w:r w:rsidRPr="00127DE1">
              <w:rPr>
                <w:rFonts w:eastAsia="Times New Roman"/>
                <w:color w:val="000000"/>
                <w:sz w:val="20"/>
                <w:szCs w:val="20"/>
                <w:lang w:eastAsia="ru-RU"/>
              </w:rPr>
              <w:br/>
              <w:t>- рабочий вылет на консолях,</w:t>
            </w:r>
            <w:r w:rsidRPr="00127DE1">
              <w:rPr>
                <w:rFonts w:eastAsia="Times New Roman"/>
                <w:color w:val="000000"/>
                <w:sz w:val="20"/>
                <w:szCs w:val="20"/>
                <w:lang w:eastAsia="ru-RU"/>
              </w:rPr>
              <w:br/>
              <w:t>- строительная длина консолей,</w:t>
            </w:r>
            <w:r w:rsidRPr="00127DE1">
              <w:rPr>
                <w:rFonts w:eastAsia="Times New Roman"/>
                <w:color w:val="000000"/>
                <w:sz w:val="20"/>
                <w:szCs w:val="20"/>
                <w:lang w:eastAsia="ru-RU"/>
              </w:rPr>
              <w:br/>
              <w:t>- расстояние между опорами Крана,</w:t>
            </w:r>
            <w:r w:rsidRPr="00127DE1">
              <w:rPr>
                <w:rFonts w:eastAsia="Times New Roman"/>
                <w:color w:val="000000"/>
                <w:sz w:val="20"/>
                <w:szCs w:val="20"/>
                <w:lang w:eastAsia="ru-RU"/>
              </w:rPr>
              <w:br/>
              <w:t>- полные длина и высота Крана, размер Крана по буферам, ход буфера,</w:t>
            </w:r>
            <w:r w:rsidRPr="00127DE1">
              <w:rPr>
                <w:rFonts w:eastAsia="Times New Roman"/>
                <w:color w:val="000000"/>
                <w:sz w:val="20"/>
                <w:szCs w:val="20"/>
                <w:lang w:eastAsia="ru-RU"/>
              </w:rPr>
              <w:br/>
              <w:t>- колея и база тележки,</w:t>
            </w:r>
            <w:r w:rsidRPr="00127DE1">
              <w:rPr>
                <w:rFonts w:eastAsia="Times New Roman"/>
                <w:color w:val="000000"/>
                <w:sz w:val="20"/>
                <w:szCs w:val="20"/>
                <w:lang w:eastAsia="ru-RU"/>
              </w:rPr>
              <w:br/>
              <w:t>- высота до низа кабины управления (КУ),</w:t>
            </w:r>
            <w:r w:rsidRPr="00127DE1">
              <w:rPr>
                <w:rFonts w:eastAsia="Times New Roman"/>
                <w:color w:val="000000"/>
                <w:sz w:val="20"/>
                <w:szCs w:val="20"/>
                <w:lang w:eastAsia="ru-RU"/>
              </w:rPr>
              <w:br/>
              <w:t>- габариты КУ в крайних положениях тележки, если кабина выходит за строительную длину консолей,</w:t>
            </w:r>
            <w:r w:rsidRPr="00127DE1">
              <w:rPr>
                <w:rFonts w:eastAsia="Times New Roman"/>
                <w:color w:val="000000"/>
                <w:sz w:val="20"/>
                <w:szCs w:val="20"/>
                <w:lang w:eastAsia="ru-RU"/>
              </w:rPr>
              <w:br/>
              <w:t>- размеры спредера в фиксированных положениях,</w:t>
            </w:r>
            <w:r w:rsidRPr="00127DE1">
              <w:rPr>
                <w:rFonts w:eastAsia="Times New Roman"/>
                <w:color w:val="000000"/>
                <w:sz w:val="20"/>
                <w:szCs w:val="20"/>
                <w:lang w:eastAsia="ru-RU"/>
              </w:rPr>
              <w:br/>
              <w:t>- высота от УГКР до низа нижнего ригеля (стяжной балки), высота нижнего ригеля (стяжной балки)</w:t>
            </w:r>
          </w:p>
        </w:tc>
        <w:tc>
          <w:tcPr>
            <w:tcW w:w="2924" w:type="dxa"/>
            <w:tcBorders>
              <w:top w:val="nil"/>
              <w:left w:val="nil"/>
              <w:bottom w:val="single" w:sz="4" w:space="0" w:color="auto"/>
              <w:right w:val="single" w:sz="4" w:space="0" w:color="auto"/>
            </w:tcBorders>
            <w:shd w:val="clear" w:color="000000" w:fill="FFFFFF"/>
          </w:tcPr>
          <w:p w14:paraId="700D3A80" w14:textId="77777777" w:rsidR="00D25E97" w:rsidRPr="00127DE1" w:rsidRDefault="00D25E97" w:rsidP="00D25E97">
            <w:pPr>
              <w:suppressAutoHyphens w:val="0"/>
              <w:rPr>
                <w:rFonts w:eastAsia="Times New Roman"/>
                <w:color w:val="000000"/>
                <w:sz w:val="20"/>
                <w:szCs w:val="20"/>
                <w:lang w:eastAsia="ru-RU"/>
              </w:rPr>
            </w:pPr>
          </w:p>
        </w:tc>
      </w:tr>
      <w:tr w:rsidR="00AA08B3" w14:paraId="6E2FF80F" w14:textId="77777777" w:rsidTr="00DD5DAE">
        <w:trPr>
          <w:trHeight w:val="3108"/>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E65C7CB"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214</w:t>
            </w:r>
          </w:p>
        </w:tc>
        <w:tc>
          <w:tcPr>
            <w:tcW w:w="2940" w:type="dxa"/>
            <w:vMerge/>
            <w:tcBorders>
              <w:top w:val="nil"/>
              <w:left w:val="single" w:sz="4" w:space="0" w:color="auto"/>
              <w:bottom w:val="single" w:sz="4" w:space="0" w:color="auto"/>
              <w:right w:val="single" w:sz="4" w:space="0" w:color="auto"/>
            </w:tcBorders>
            <w:vAlign w:val="center"/>
            <w:hideMark/>
          </w:tcPr>
          <w:p w14:paraId="61AE941B"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0174B617"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6.Указать в табличном виде характеристики Крана:</w:t>
            </w:r>
            <w:r w:rsidRPr="00127DE1">
              <w:rPr>
                <w:rFonts w:eastAsia="Times New Roman"/>
                <w:color w:val="000000"/>
                <w:sz w:val="20"/>
                <w:szCs w:val="20"/>
                <w:lang w:eastAsia="ru-RU"/>
              </w:rPr>
              <w:br/>
              <w:t>- грузоподъемность,</w:t>
            </w:r>
            <w:r w:rsidRPr="00127DE1">
              <w:rPr>
                <w:rFonts w:eastAsia="Times New Roman"/>
                <w:color w:val="000000"/>
                <w:sz w:val="20"/>
                <w:szCs w:val="20"/>
                <w:lang w:eastAsia="ru-RU"/>
              </w:rPr>
              <w:br/>
              <w:t>- типы перегружаемых контейнеров,</w:t>
            </w:r>
            <w:r w:rsidRPr="00127DE1">
              <w:rPr>
                <w:rFonts w:eastAsia="Times New Roman"/>
                <w:color w:val="000000"/>
                <w:sz w:val="20"/>
                <w:szCs w:val="20"/>
                <w:lang w:eastAsia="ru-RU"/>
              </w:rPr>
              <w:br/>
              <w:t>- климатическое исполнение,</w:t>
            </w:r>
            <w:r w:rsidRPr="00127DE1">
              <w:rPr>
                <w:rFonts w:eastAsia="Times New Roman"/>
                <w:color w:val="000000"/>
                <w:sz w:val="20"/>
                <w:szCs w:val="20"/>
                <w:lang w:eastAsia="ru-RU"/>
              </w:rPr>
              <w:br/>
              <w:t>- скорости ветра рабочего/нерабочего состояния,</w:t>
            </w:r>
            <w:r w:rsidRPr="00127DE1">
              <w:rPr>
                <w:rFonts w:eastAsia="Times New Roman"/>
                <w:color w:val="000000"/>
                <w:sz w:val="20"/>
                <w:szCs w:val="20"/>
                <w:lang w:eastAsia="ru-RU"/>
              </w:rPr>
              <w:br/>
              <w:t>- характеристики питающего напряжения,</w:t>
            </w:r>
            <w:r w:rsidRPr="00127DE1">
              <w:rPr>
                <w:rFonts w:eastAsia="Times New Roman"/>
                <w:color w:val="000000"/>
                <w:sz w:val="20"/>
                <w:szCs w:val="20"/>
                <w:lang w:eastAsia="ru-RU"/>
              </w:rPr>
              <w:br/>
              <w:t>- тип управления,</w:t>
            </w:r>
            <w:r w:rsidRPr="00127DE1">
              <w:rPr>
                <w:rFonts w:eastAsia="Times New Roman"/>
                <w:color w:val="000000"/>
                <w:sz w:val="20"/>
                <w:szCs w:val="20"/>
                <w:lang w:eastAsia="ru-RU"/>
              </w:rPr>
              <w:br/>
              <w:t>- группу классификации Крана, режим нагружения, класс использования,</w:t>
            </w:r>
            <w:r w:rsidRPr="00127DE1">
              <w:rPr>
                <w:rFonts w:eastAsia="Times New Roman"/>
                <w:color w:val="000000"/>
                <w:sz w:val="20"/>
                <w:szCs w:val="20"/>
                <w:lang w:eastAsia="ru-RU"/>
              </w:rPr>
              <w:br/>
              <w:t>- марки канатов,</w:t>
            </w:r>
            <w:r w:rsidRPr="00127DE1">
              <w:rPr>
                <w:rFonts w:eastAsia="Times New Roman"/>
                <w:color w:val="000000"/>
                <w:sz w:val="20"/>
                <w:szCs w:val="20"/>
                <w:lang w:eastAsia="ru-RU"/>
              </w:rPr>
              <w:br/>
              <w:t>- тип кранового рельса,</w:t>
            </w:r>
            <w:r w:rsidRPr="00127DE1">
              <w:rPr>
                <w:rFonts w:eastAsia="Times New Roman"/>
                <w:color w:val="000000"/>
                <w:sz w:val="20"/>
                <w:szCs w:val="20"/>
                <w:lang w:eastAsia="ru-RU"/>
              </w:rPr>
              <w:br/>
              <w:t>- скорости работы всех механизмов Крана,</w:t>
            </w:r>
            <w:r w:rsidRPr="00127DE1">
              <w:rPr>
                <w:rFonts w:eastAsia="Times New Roman"/>
                <w:color w:val="000000"/>
                <w:sz w:val="20"/>
                <w:szCs w:val="20"/>
                <w:lang w:eastAsia="ru-RU"/>
              </w:rPr>
              <w:br/>
              <w:t xml:space="preserve">- максимальное давление колеса на рельс, </w:t>
            </w:r>
            <w:r w:rsidRPr="00127DE1">
              <w:rPr>
                <w:rFonts w:eastAsia="Times New Roman"/>
                <w:color w:val="000000"/>
                <w:sz w:val="20"/>
                <w:szCs w:val="20"/>
                <w:lang w:eastAsia="ru-RU"/>
              </w:rPr>
              <w:br/>
              <w:t>- вес Крана,</w:t>
            </w:r>
            <w:r w:rsidRPr="00127DE1">
              <w:rPr>
                <w:rFonts w:eastAsia="Times New Roman"/>
                <w:color w:val="000000"/>
                <w:sz w:val="20"/>
                <w:szCs w:val="20"/>
                <w:lang w:eastAsia="ru-RU"/>
              </w:rPr>
              <w:br/>
              <w:t>- вес грузовой тележки с траверсой и спредером,</w:t>
            </w:r>
            <w:r w:rsidRPr="00127DE1">
              <w:rPr>
                <w:rFonts w:eastAsia="Times New Roman"/>
                <w:color w:val="000000"/>
                <w:sz w:val="20"/>
                <w:szCs w:val="20"/>
                <w:lang w:eastAsia="ru-RU"/>
              </w:rPr>
              <w:br/>
              <w:t>- суммарную мощность электродвигателей,</w:t>
            </w:r>
            <w:r w:rsidRPr="00127DE1">
              <w:rPr>
                <w:rFonts w:eastAsia="Times New Roman"/>
                <w:color w:val="000000"/>
                <w:sz w:val="20"/>
                <w:szCs w:val="20"/>
                <w:lang w:eastAsia="ru-RU"/>
              </w:rPr>
              <w:br/>
              <w:t>- полную установленную мощность,</w:t>
            </w:r>
            <w:r w:rsidRPr="00127DE1">
              <w:rPr>
                <w:rFonts w:eastAsia="Times New Roman"/>
                <w:color w:val="000000"/>
                <w:sz w:val="20"/>
                <w:szCs w:val="20"/>
                <w:lang w:eastAsia="ru-RU"/>
              </w:rPr>
              <w:br/>
              <w:t>- максимальную единовременно потребляемую мощность.</w:t>
            </w:r>
          </w:p>
        </w:tc>
        <w:tc>
          <w:tcPr>
            <w:tcW w:w="2924" w:type="dxa"/>
            <w:tcBorders>
              <w:top w:val="nil"/>
              <w:left w:val="nil"/>
              <w:bottom w:val="single" w:sz="4" w:space="0" w:color="auto"/>
              <w:right w:val="single" w:sz="4" w:space="0" w:color="auto"/>
            </w:tcBorders>
            <w:shd w:val="clear" w:color="000000" w:fill="FFFFFF"/>
          </w:tcPr>
          <w:p w14:paraId="757A4181" w14:textId="77777777" w:rsidR="00D25E97" w:rsidRPr="00127DE1" w:rsidRDefault="00D25E97" w:rsidP="00D25E97">
            <w:pPr>
              <w:suppressAutoHyphens w:val="0"/>
              <w:rPr>
                <w:rFonts w:eastAsia="Times New Roman"/>
                <w:color w:val="000000"/>
                <w:sz w:val="20"/>
                <w:szCs w:val="20"/>
                <w:lang w:eastAsia="ru-RU"/>
              </w:rPr>
            </w:pPr>
          </w:p>
        </w:tc>
      </w:tr>
      <w:tr w:rsidR="00AA08B3" w14:paraId="14B529A9" w14:textId="77777777" w:rsidTr="00DD5DAE">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14C491E"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lastRenderedPageBreak/>
              <w:t>215</w:t>
            </w:r>
          </w:p>
        </w:tc>
        <w:tc>
          <w:tcPr>
            <w:tcW w:w="2940" w:type="dxa"/>
            <w:vMerge/>
            <w:tcBorders>
              <w:top w:val="nil"/>
              <w:left w:val="single" w:sz="4" w:space="0" w:color="auto"/>
              <w:bottom w:val="single" w:sz="4" w:space="0" w:color="auto"/>
              <w:right w:val="single" w:sz="4" w:space="0" w:color="auto"/>
            </w:tcBorders>
            <w:vAlign w:val="center"/>
            <w:hideMark/>
          </w:tcPr>
          <w:p w14:paraId="269DCC81"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0EBB4B15"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7.Все значения указывать в системе СИ: м, мм, м/с, В, Гц, Вт (кВт), т, град и пр.</w:t>
            </w:r>
          </w:p>
        </w:tc>
        <w:tc>
          <w:tcPr>
            <w:tcW w:w="2924" w:type="dxa"/>
            <w:tcBorders>
              <w:top w:val="nil"/>
              <w:left w:val="nil"/>
              <w:bottom w:val="single" w:sz="4" w:space="0" w:color="auto"/>
              <w:right w:val="single" w:sz="4" w:space="0" w:color="auto"/>
            </w:tcBorders>
            <w:shd w:val="clear" w:color="000000" w:fill="FFFFFF"/>
          </w:tcPr>
          <w:p w14:paraId="423C0C6B" w14:textId="77777777" w:rsidR="00D25E97" w:rsidRPr="00127DE1" w:rsidRDefault="00D25E97" w:rsidP="00D25E97">
            <w:pPr>
              <w:suppressAutoHyphens w:val="0"/>
              <w:rPr>
                <w:rFonts w:eastAsia="Times New Roman"/>
                <w:color w:val="000000"/>
                <w:sz w:val="20"/>
                <w:szCs w:val="20"/>
                <w:lang w:eastAsia="ru-RU"/>
              </w:rPr>
            </w:pPr>
          </w:p>
        </w:tc>
      </w:tr>
      <w:tr w:rsidR="00AA08B3" w14:paraId="00A93AF1" w14:textId="77777777" w:rsidTr="00DD5DAE">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50BE222"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216</w:t>
            </w:r>
          </w:p>
        </w:tc>
        <w:tc>
          <w:tcPr>
            <w:tcW w:w="2940" w:type="dxa"/>
            <w:vMerge/>
            <w:tcBorders>
              <w:top w:val="nil"/>
              <w:left w:val="single" w:sz="4" w:space="0" w:color="auto"/>
              <w:bottom w:val="single" w:sz="4" w:space="0" w:color="auto"/>
              <w:right w:val="single" w:sz="4" w:space="0" w:color="auto"/>
            </w:tcBorders>
            <w:vAlign w:val="center"/>
            <w:hideMark/>
          </w:tcPr>
          <w:p w14:paraId="33EEEC7F"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6FF39C2D"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8.Все надписи, основной текст, табличная часть на русском языке.</w:t>
            </w:r>
          </w:p>
        </w:tc>
        <w:tc>
          <w:tcPr>
            <w:tcW w:w="2924" w:type="dxa"/>
            <w:tcBorders>
              <w:top w:val="nil"/>
              <w:left w:val="nil"/>
              <w:bottom w:val="single" w:sz="4" w:space="0" w:color="auto"/>
              <w:right w:val="single" w:sz="4" w:space="0" w:color="auto"/>
            </w:tcBorders>
            <w:shd w:val="clear" w:color="000000" w:fill="FFFFFF"/>
          </w:tcPr>
          <w:p w14:paraId="6FBB5498" w14:textId="77777777" w:rsidR="00D25E97" w:rsidRPr="00127DE1" w:rsidRDefault="00D25E97" w:rsidP="00D25E97">
            <w:pPr>
              <w:suppressAutoHyphens w:val="0"/>
              <w:rPr>
                <w:rFonts w:eastAsia="Times New Roman"/>
                <w:color w:val="000000"/>
                <w:sz w:val="20"/>
                <w:szCs w:val="20"/>
                <w:lang w:eastAsia="ru-RU"/>
              </w:rPr>
            </w:pPr>
          </w:p>
        </w:tc>
      </w:tr>
      <w:tr w:rsidR="00AA08B3" w14:paraId="2200030D" w14:textId="77777777" w:rsidTr="00DD5DAE">
        <w:trPr>
          <w:trHeight w:val="76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746DC6E"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217</w:t>
            </w:r>
          </w:p>
        </w:tc>
        <w:tc>
          <w:tcPr>
            <w:tcW w:w="2940" w:type="dxa"/>
            <w:vMerge/>
            <w:tcBorders>
              <w:top w:val="nil"/>
              <w:left w:val="single" w:sz="4" w:space="0" w:color="auto"/>
              <w:bottom w:val="single" w:sz="4" w:space="0" w:color="auto"/>
              <w:right w:val="single" w:sz="4" w:space="0" w:color="auto"/>
            </w:tcBorders>
            <w:vAlign w:val="center"/>
            <w:hideMark/>
          </w:tcPr>
          <w:p w14:paraId="74836098"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6F1D9D87"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9.Оформление ГЧ в соответствии с требованиями Единой системы конструкторской документации (ЕСКД) (ГОСТ 2.001-2013).</w:t>
            </w:r>
          </w:p>
        </w:tc>
        <w:tc>
          <w:tcPr>
            <w:tcW w:w="2924" w:type="dxa"/>
            <w:tcBorders>
              <w:top w:val="nil"/>
              <w:left w:val="nil"/>
              <w:bottom w:val="single" w:sz="4" w:space="0" w:color="auto"/>
              <w:right w:val="single" w:sz="4" w:space="0" w:color="auto"/>
            </w:tcBorders>
            <w:shd w:val="clear" w:color="000000" w:fill="FFFFFF"/>
          </w:tcPr>
          <w:p w14:paraId="5E313D0D" w14:textId="77777777" w:rsidR="00D25E97" w:rsidRPr="00127DE1" w:rsidRDefault="00D25E97" w:rsidP="00D25E97">
            <w:pPr>
              <w:suppressAutoHyphens w:val="0"/>
              <w:rPr>
                <w:rFonts w:eastAsia="Times New Roman"/>
                <w:color w:val="000000"/>
                <w:sz w:val="20"/>
                <w:szCs w:val="20"/>
                <w:lang w:eastAsia="ru-RU"/>
              </w:rPr>
            </w:pPr>
          </w:p>
        </w:tc>
      </w:tr>
      <w:tr w:rsidR="00AA08B3" w14:paraId="1DB5805F" w14:textId="77777777" w:rsidTr="00DD5DAE">
        <w:trPr>
          <w:trHeight w:val="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581CFB4"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218</w:t>
            </w:r>
          </w:p>
        </w:tc>
        <w:tc>
          <w:tcPr>
            <w:tcW w:w="2940" w:type="dxa"/>
            <w:vMerge/>
            <w:tcBorders>
              <w:top w:val="nil"/>
              <w:left w:val="single" w:sz="4" w:space="0" w:color="auto"/>
              <w:bottom w:val="single" w:sz="4" w:space="0" w:color="auto"/>
              <w:right w:val="single" w:sz="4" w:space="0" w:color="auto"/>
            </w:tcBorders>
            <w:vAlign w:val="center"/>
            <w:hideMark/>
          </w:tcPr>
          <w:p w14:paraId="100A1F42"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6F5DEBFC"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10.Указать, при необходимости, иные технические и эксплуатационные характеристики Крана.</w:t>
            </w:r>
          </w:p>
        </w:tc>
        <w:tc>
          <w:tcPr>
            <w:tcW w:w="2924" w:type="dxa"/>
            <w:tcBorders>
              <w:top w:val="nil"/>
              <w:left w:val="nil"/>
              <w:bottom w:val="single" w:sz="4" w:space="0" w:color="auto"/>
              <w:right w:val="single" w:sz="4" w:space="0" w:color="auto"/>
            </w:tcBorders>
            <w:shd w:val="clear" w:color="000000" w:fill="FFFFFF"/>
          </w:tcPr>
          <w:p w14:paraId="0133078E" w14:textId="77777777" w:rsidR="00D25E97" w:rsidRPr="00127DE1" w:rsidRDefault="00D25E97" w:rsidP="00D25E97">
            <w:pPr>
              <w:suppressAutoHyphens w:val="0"/>
              <w:rPr>
                <w:rFonts w:eastAsia="Times New Roman"/>
                <w:color w:val="000000"/>
                <w:sz w:val="20"/>
                <w:szCs w:val="20"/>
                <w:lang w:eastAsia="ru-RU"/>
              </w:rPr>
            </w:pPr>
          </w:p>
        </w:tc>
      </w:tr>
      <w:tr w:rsidR="00AA08B3" w14:paraId="4EC64100" w14:textId="77777777" w:rsidTr="00DD5DAE">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70A6F50"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219</w:t>
            </w:r>
          </w:p>
        </w:tc>
        <w:tc>
          <w:tcPr>
            <w:tcW w:w="2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65D3B3F"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Запасные части и принадлежности</w:t>
            </w:r>
          </w:p>
        </w:tc>
        <w:tc>
          <w:tcPr>
            <w:tcW w:w="3205" w:type="dxa"/>
            <w:tcBorders>
              <w:top w:val="nil"/>
              <w:left w:val="nil"/>
              <w:bottom w:val="single" w:sz="4" w:space="0" w:color="auto"/>
              <w:right w:val="single" w:sz="4" w:space="0" w:color="auto"/>
            </w:tcBorders>
            <w:shd w:val="clear" w:color="000000" w:fill="FFFFFF"/>
            <w:vAlign w:val="center"/>
            <w:hideMark/>
          </w:tcPr>
          <w:p w14:paraId="01B6C6B1"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Мотор редуктор передвижения грузовой тележки Крана - 1 шт.</w:t>
            </w:r>
          </w:p>
        </w:tc>
        <w:tc>
          <w:tcPr>
            <w:tcW w:w="2924" w:type="dxa"/>
            <w:tcBorders>
              <w:top w:val="nil"/>
              <w:left w:val="nil"/>
              <w:bottom w:val="single" w:sz="4" w:space="0" w:color="auto"/>
              <w:right w:val="single" w:sz="4" w:space="0" w:color="auto"/>
            </w:tcBorders>
            <w:shd w:val="clear" w:color="000000" w:fill="FFFFFF"/>
          </w:tcPr>
          <w:p w14:paraId="5BF12FDE" w14:textId="77777777" w:rsidR="00D25E97" w:rsidRPr="00127DE1" w:rsidRDefault="00D25E97" w:rsidP="00D25E97">
            <w:pPr>
              <w:suppressAutoHyphens w:val="0"/>
              <w:rPr>
                <w:rFonts w:eastAsia="Times New Roman"/>
                <w:color w:val="000000"/>
                <w:sz w:val="20"/>
                <w:szCs w:val="20"/>
                <w:lang w:eastAsia="ru-RU"/>
              </w:rPr>
            </w:pPr>
          </w:p>
        </w:tc>
      </w:tr>
      <w:tr w:rsidR="00AA08B3" w14:paraId="34B7F1A5" w14:textId="77777777" w:rsidTr="00DD5DAE">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6B87651"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220</w:t>
            </w:r>
          </w:p>
        </w:tc>
        <w:tc>
          <w:tcPr>
            <w:tcW w:w="2940" w:type="dxa"/>
            <w:vMerge/>
            <w:tcBorders>
              <w:top w:val="nil"/>
              <w:left w:val="single" w:sz="4" w:space="0" w:color="auto"/>
              <w:bottom w:val="single" w:sz="4" w:space="0" w:color="auto"/>
              <w:right w:val="single" w:sz="4" w:space="0" w:color="auto"/>
            </w:tcBorders>
            <w:vAlign w:val="center"/>
            <w:hideMark/>
          </w:tcPr>
          <w:p w14:paraId="0D9FC8B0"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45E2B173"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Мотор редуктор передвижения Крана - 1 шт</w:t>
            </w:r>
          </w:p>
        </w:tc>
        <w:tc>
          <w:tcPr>
            <w:tcW w:w="2924" w:type="dxa"/>
            <w:tcBorders>
              <w:top w:val="nil"/>
              <w:left w:val="nil"/>
              <w:bottom w:val="single" w:sz="4" w:space="0" w:color="auto"/>
              <w:right w:val="single" w:sz="4" w:space="0" w:color="auto"/>
            </w:tcBorders>
            <w:shd w:val="clear" w:color="000000" w:fill="FFFFFF"/>
          </w:tcPr>
          <w:p w14:paraId="24BE5462" w14:textId="77777777" w:rsidR="00D25E97" w:rsidRPr="00127DE1" w:rsidRDefault="00D25E97" w:rsidP="00D25E97">
            <w:pPr>
              <w:suppressAutoHyphens w:val="0"/>
              <w:rPr>
                <w:rFonts w:eastAsia="Times New Roman"/>
                <w:color w:val="000000"/>
                <w:sz w:val="20"/>
                <w:szCs w:val="20"/>
                <w:lang w:eastAsia="ru-RU"/>
              </w:rPr>
            </w:pPr>
          </w:p>
        </w:tc>
      </w:tr>
      <w:tr w:rsidR="00AA08B3" w14:paraId="3D3A6C54" w14:textId="77777777" w:rsidTr="00DD5DAE">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FBE09B5"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221</w:t>
            </w:r>
          </w:p>
        </w:tc>
        <w:tc>
          <w:tcPr>
            <w:tcW w:w="2940" w:type="dxa"/>
            <w:vMerge/>
            <w:tcBorders>
              <w:top w:val="nil"/>
              <w:left w:val="single" w:sz="4" w:space="0" w:color="auto"/>
              <w:bottom w:val="single" w:sz="4" w:space="0" w:color="auto"/>
              <w:right w:val="single" w:sz="4" w:space="0" w:color="auto"/>
            </w:tcBorders>
            <w:vAlign w:val="center"/>
            <w:hideMark/>
          </w:tcPr>
          <w:p w14:paraId="0887122A"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40D08B95"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Мотор редуктор поворота траверсы (спредера) - 1 шт</w:t>
            </w:r>
          </w:p>
        </w:tc>
        <w:tc>
          <w:tcPr>
            <w:tcW w:w="2924" w:type="dxa"/>
            <w:tcBorders>
              <w:top w:val="nil"/>
              <w:left w:val="nil"/>
              <w:bottom w:val="single" w:sz="4" w:space="0" w:color="auto"/>
              <w:right w:val="single" w:sz="4" w:space="0" w:color="auto"/>
            </w:tcBorders>
            <w:shd w:val="clear" w:color="000000" w:fill="FFFFFF"/>
          </w:tcPr>
          <w:p w14:paraId="1B87A10F" w14:textId="77777777" w:rsidR="00D25E97" w:rsidRPr="00127DE1" w:rsidRDefault="00D25E97" w:rsidP="00D25E97">
            <w:pPr>
              <w:suppressAutoHyphens w:val="0"/>
              <w:rPr>
                <w:rFonts w:eastAsia="Times New Roman"/>
                <w:color w:val="000000"/>
                <w:sz w:val="20"/>
                <w:szCs w:val="20"/>
                <w:lang w:eastAsia="ru-RU"/>
              </w:rPr>
            </w:pPr>
          </w:p>
        </w:tc>
      </w:tr>
      <w:tr w:rsidR="00AA08B3" w14:paraId="23912AE9" w14:textId="77777777" w:rsidTr="00DD5DAE">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55AAEFB"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222</w:t>
            </w:r>
          </w:p>
        </w:tc>
        <w:tc>
          <w:tcPr>
            <w:tcW w:w="2940" w:type="dxa"/>
            <w:vMerge/>
            <w:tcBorders>
              <w:top w:val="nil"/>
              <w:left w:val="single" w:sz="4" w:space="0" w:color="auto"/>
              <w:bottom w:val="single" w:sz="4" w:space="0" w:color="auto"/>
              <w:right w:val="single" w:sz="4" w:space="0" w:color="auto"/>
            </w:tcBorders>
            <w:vAlign w:val="center"/>
            <w:hideMark/>
          </w:tcPr>
          <w:p w14:paraId="02F78C35"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6DCA897E"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Каток крановый приводной в сборе с буксами - 3 шт</w:t>
            </w:r>
          </w:p>
        </w:tc>
        <w:tc>
          <w:tcPr>
            <w:tcW w:w="2924" w:type="dxa"/>
            <w:tcBorders>
              <w:top w:val="nil"/>
              <w:left w:val="nil"/>
              <w:bottom w:val="single" w:sz="4" w:space="0" w:color="auto"/>
              <w:right w:val="single" w:sz="4" w:space="0" w:color="auto"/>
            </w:tcBorders>
            <w:shd w:val="clear" w:color="000000" w:fill="FFFFFF"/>
          </w:tcPr>
          <w:p w14:paraId="0E09A87B" w14:textId="77777777" w:rsidR="00D25E97" w:rsidRPr="00127DE1" w:rsidRDefault="00D25E97" w:rsidP="00D25E97">
            <w:pPr>
              <w:suppressAutoHyphens w:val="0"/>
              <w:rPr>
                <w:rFonts w:eastAsia="Times New Roman"/>
                <w:color w:val="000000"/>
                <w:sz w:val="20"/>
                <w:szCs w:val="20"/>
                <w:lang w:eastAsia="ru-RU"/>
              </w:rPr>
            </w:pPr>
          </w:p>
        </w:tc>
      </w:tr>
      <w:tr w:rsidR="00AA08B3" w14:paraId="4A9875C4" w14:textId="77777777" w:rsidTr="00DD5DAE">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327F747"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223</w:t>
            </w:r>
          </w:p>
        </w:tc>
        <w:tc>
          <w:tcPr>
            <w:tcW w:w="2940" w:type="dxa"/>
            <w:vMerge/>
            <w:tcBorders>
              <w:top w:val="nil"/>
              <w:left w:val="single" w:sz="4" w:space="0" w:color="auto"/>
              <w:bottom w:val="single" w:sz="4" w:space="0" w:color="auto"/>
              <w:right w:val="single" w:sz="4" w:space="0" w:color="auto"/>
            </w:tcBorders>
            <w:vAlign w:val="center"/>
            <w:hideMark/>
          </w:tcPr>
          <w:p w14:paraId="7F460EF8"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3DB9386E"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Каток крановый холостой в сборе с буксами - 3 шт</w:t>
            </w:r>
          </w:p>
        </w:tc>
        <w:tc>
          <w:tcPr>
            <w:tcW w:w="2924" w:type="dxa"/>
            <w:tcBorders>
              <w:top w:val="nil"/>
              <w:left w:val="nil"/>
              <w:bottom w:val="single" w:sz="4" w:space="0" w:color="auto"/>
              <w:right w:val="single" w:sz="4" w:space="0" w:color="auto"/>
            </w:tcBorders>
            <w:shd w:val="clear" w:color="000000" w:fill="FFFFFF"/>
          </w:tcPr>
          <w:p w14:paraId="05B6A304" w14:textId="77777777" w:rsidR="00D25E97" w:rsidRPr="00127DE1" w:rsidRDefault="00D25E97" w:rsidP="00D25E97">
            <w:pPr>
              <w:suppressAutoHyphens w:val="0"/>
              <w:rPr>
                <w:rFonts w:eastAsia="Times New Roman"/>
                <w:color w:val="000000"/>
                <w:sz w:val="20"/>
                <w:szCs w:val="20"/>
                <w:lang w:eastAsia="ru-RU"/>
              </w:rPr>
            </w:pPr>
          </w:p>
        </w:tc>
      </w:tr>
      <w:tr w:rsidR="00AA08B3" w14:paraId="13B57B07" w14:textId="77777777" w:rsidTr="00DD5DAE">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5EACB93" w14:textId="77777777" w:rsidR="00D25E97" w:rsidRPr="00127DE1" w:rsidRDefault="00860E9E" w:rsidP="00D25E97">
            <w:pPr>
              <w:suppressAutoHyphens w:val="0"/>
              <w:jc w:val="center"/>
              <w:rPr>
                <w:rFonts w:eastAsia="Times New Roman"/>
                <w:b/>
                <w:bCs/>
                <w:color w:val="000000"/>
                <w:lang w:eastAsia="ru-RU"/>
              </w:rPr>
            </w:pPr>
            <w:r w:rsidRPr="00127DE1">
              <w:rPr>
                <w:rFonts w:eastAsia="Times New Roman"/>
                <w:b/>
                <w:bCs/>
                <w:color w:val="000000"/>
                <w:lang w:eastAsia="ru-RU"/>
              </w:rPr>
              <w:t>224</w:t>
            </w:r>
          </w:p>
        </w:tc>
        <w:tc>
          <w:tcPr>
            <w:tcW w:w="2940" w:type="dxa"/>
            <w:vMerge/>
            <w:tcBorders>
              <w:top w:val="nil"/>
              <w:left w:val="single" w:sz="4" w:space="0" w:color="auto"/>
              <w:bottom w:val="single" w:sz="4" w:space="0" w:color="auto"/>
              <w:right w:val="single" w:sz="4" w:space="0" w:color="auto"/>
            </w:tcBorders>
            <w:vAlign w:val="center"/>
            <w:hideMark/>
          </w:tcPr>
          <w:p w14:paraId="2B90AB68" w14:textId="77777777" w:rsidR="00D25E97" w:rsidRPr="00127DE1" w:rsidRDefault="00D25E97" w:rsidP="00D25E97">
            <w:pPr>
              <w:suppressAutoHyphens w:val="0"/>
              <w:rPr>
                <w:rFonts w:eastAsia="Times New Roman"/>
                <w:b/>
                <w:bCs/>
                <w:color w:val="000000"/>
                <w:lang w:eastAsia="ru-RU"/>
              </w:rPr>
            </w:pPr>
          </w:p>
        </w:tc>
        <w:tc>
          <w:tcPr>
            <w:tcW w:w="3205" w:type="dxa"/>
            <w:tcBorders>
              <w:top w:val="nil"/>
              <w:left w:val="nil"/>
              <w:bottom w:val="single" w:sz="4" w:space="0" w:color="auto"/>
              <w:right w:val="single" w:sz="4" w:space="0" w:color="auto"/>
            </w:tcBorders>
            <w:shd w:val="clear" w:color="000000" w:fill="FFFFFF"/>
            <w:vAlign w:val="center"/>
            <w:hideMark/>
          </w:tcPr>
          <w:p w14:paraId="680C88EC" w14:textId="77777777" w:rsidR="00D25E97" w:rsidRPr="00127DE1" w:rsidRDefault="00860E9E" w:rsidP="00D25E97">
            <w:pPr>
              <w:suppressAutoHyphens w:val="0"/>
              <w:rPr>
                <w:rFonts w:eastAsia="Times New Roman"/>
                <w:color w:val="000000"/>
                <w:sz w:val="20"/>
                <w:szCs w:val="20"/>
                <w:lang w:eastAsia="ru-RU"/>
              </w:rPr>
            </w:pPr>
            <w:r w:rsidRPr="00127DE1">
              <w:rPr>
                <w:rFonts w:eastAsia="Times New Roman"/>
                <w:color w:val="000000"/>
                <w:sz w:val="20"/>
                <w:szCs w:val="20"/>
                <w:lang w:eastAsia="ru-RU"/>
              </w:rPr>
              <w:t>Домкрат г/п 100 тонн - 1 шт, датчик усилия - 2 шт</w:t>
            </w:r>
          </w:p>
        </w:tc>
        <w:tc>
          <w:tcPr>
            <w:tcW w:w="2924" w:type="dxa"/>
            <w:tcBorders>
              <w:top w:val="nil"/>
              <w:left w:val="nil"/>
              <w:bottom w:val="single" w:sz="4" w:space="0" w:color="auto"/>
              <w:right w:val="single" w:sz="4" w:space="0" w:color="auto"/>
            </w:tcBorders>
            <w:shd w:val="clear" w:color="000000" w:fill="FFFFFF"/>
          </w:tcPr>
          <w:p w14:paraId="43EDC543" w14:textId="77777777" w:rsidR="00D25E97" w:rsidRPr="00127DE1" w:rsidRDefault="00D25E97" w:rsidP="00D25E97">
            <w:pPr>
              <w:suppressAutoHyphens w:val="0"/>
              <w:rPr>
                <w:rFonts w:eastAsia="Times New Roman"/>
                <w:color w:val="000000"/>
                <w:sz w:val="20"/>
                <w:szCs w:val="20"/>
                <w:lang w:eastAsia="ru-RU"/>
              </w:rPr>
            </w:pPr>
          </w:p>
        </w:tc>
      </w:tr>
    </w:tbl>
    <w:p w14:paraId="343D6D4C" w14:textId="77777777" w:rsidR="000A0BFD" w:rsidRDefault="000A0BFD" w:rsidP="002456A9">
      <w:pPr>
        <w:pStyle w:val="af8"/>
        <w:rPr>
          <w:sz w:val="28"/>
          <w:szCs w:val="28"/>
        </w:rPr>
      </w:pPr>
    </w:p>
    <w:p w14:paraId="3396C777" w14:textId="77777777" w:rsidR="009A3E43" w:rsidRPr="00534F04" w:rsidRDefault="00860E9E" w:rsidP="002456A9">
      <w:pPr>
        <w:pStyle w:val="Standard"/>
        <w:jc w:val="both"/>
        <w:rPr>
          <w:b/>
          <w:bCs/>
          <w:color w:val="000000" w:themeColor="text1"/>
          <w:sz w:val="28"/>
          <w:szCs w:val="28"/>
          <w:lang w:eastAsia="ru-RU"/>
        </w:rPr>
      </w:pPr>
      <w:r>
        <w:rPr>
          <w:b/>
          <w:bCs/>
          <w:color w:val="000000" w:themeColor="text1"/>
          <w:sz w:val="28"/>
          <w:szCs w:val="28"/>
          <w:lang w:eastAsia="ru-RU"/>
        </w:rPr>
        <w:t>Представитель, имеющий полномочия подписать Заявку на участие от имени ____________________________________________________________</w:t>
      </w:r>
    </w:p>
    <w:p w14:paraId="3A6EE551" w14:textId="77777777" w:rsidR="009A3E43" w:rsidRPr="00534F04" w:rsidRDefault="00860E9E" w:rsidP="002456A9">
      <w:pPr>
        <w:pStyle w:val="Standard"/>
        <w:jc w:val="center"/>
        <w:rPr>
          <w:i/>
          <w:iCs/>
          <w:color w:val="000000" w:themeColor="text1"/>
          <w:lang w:eastAsia="ru-RU"/>
        </w:rPr>
      </w:pPr>
      <w:r>
        <w:rPr>
          <w:i/>
          <w:iCs/>
          <w:color w:val="000000" w:themeColor="text1"/>
          <w:lang w:eastAsia="ru-RU"/>
        </w:rPr>
        <w:t>(наименование претендента)</w:t>
      </w:r>
    </w:p>
    <w:p w14:paraId="4B601A09" w14:textId="77777777" w:rsidR="009A3E43" w:rsidRPr="00534F04" w:rsidRDefault="00860E9E" w:rsidP="002456A9">
      <w:pPr>
        <w:pStyle w:val="Standard"/>
        <w:rPr>
          <w:color w:val="000000" w:themeColor="text1"/>
          <w:sz w:val="28"/>
          <w:szCs w:val="28"/>
          <w:lang w:eastAsia="ru-RU"/>
        </w:rPr>
      </w:pPr>
      <w:r>
        <w:rPr>
          <w:color w:val="000000" w:themeColor="text1"/>
          <w:sz w:val="28"/>
          <w:szCs w:val="28"/>
          <w:lang w:eastAsia="ru-RU"/>
        </w:rPr>
        <w:t>_______________________________________________________________</w:t>
      </w:r>
    </w:p>
    <w:p w14:paraId="40D39B4B" w14:textId="77777777" w:rsidR="009A3E43" w:rsidRPr="00534F04" w:rsidRDefault="00860E9E" w:rsidP="002456A9">
      <w:pPr>
        <w:pStyle w:val="Standard"/>
        <w:rPr>
          <w:i/>
          <w:iCs/>
          <w:color w:val="000000" w:themeColor="text1"/>
          <w:lang w:eastAsia="ru-RU"/>
        </w:rPr>
      </w:pPr>
      <w:r>
        <w:rPr>
          <w:i/>
          <w:iCs/>
          <w:color w:val="000000" w:themeColor="text1"/>
          <w:lang w:eastAsia="ru-RU"/>
        </w:rPr>
        <w:t>       М.П.</w:t>
      </w:r>
      <w:r>
        <w:rPr>
          <w:i/>
          <w:iCs/>
          <w:color w:val="000000" w:themeColor="text1"/>
          <w:lang w:eastAsia="ru-RU"/>
        </w:rPr>
        <w:tab/>
      </w:r>
      <w:r>
        <w:rPr>
          <w:i/>
          <w:iCs/>
          <w:color w:val="000000" w:themeColor="text1"/>
          <w:lang w:eastAsia="ru-RU"/>
        </w:rPr>
        <w:tab/>
      </w:r>
      <w:r>
        <w:rPr>
          <w:i/>
          <w:iCs/>
          <w:color w:val="000000" w:themeColor="text1"/>
          <w:lang w:eastAsia="ru-RU"/>
        </w:rPr>
        <w:tab/>
        <w:t>(должность, подпись, ФИО)</w:t>
      </w:r>
    </w:p>
    <w:p w14:paraId="10F965CA" w14:textId="77777777" w:rsidR="009A3E43" w:rsidRPr="00534F04" w:rsidRDefault="00860E9E" w:rsidP="002456A9">
      <w:pPr>
        <w:pStyle w:val="Standard"/>
        <w:rPr>
          <w:color w:val="000000" w:themeColor="text1"/>
          <w:lang w:eastAsia="ru-RU"/>
        </w:rPr>
      </w:pPr>
      <w:r>
        <w:rPr>
          <w:color w:val="000000" w:themeColor="text1"/>
          <w:lang w:eastAsia="ru-RU"/>
        </w:rPr>
        <w:t>«____» _________ 20__ г.</w:t>
      </w:r>
    </w:p>
    <w:p w14:paraId="4AC2AC2E" w14:textId="77777777" w:rsidR="009A3E43" w:rsidRPr="00534F04" w:rsidRDefault="009A3E43" w:rsidP="002456A9">
      <w:pPr>
        <w:pStyle w:val="Standard"/>
        <w:rPr>
          <w:color w:val="000000" w:themeColor="text1"/>
        </w:rPr>
      </w:pPr>
    </w:p>
    <w:p w14:paraId="29544A96" w14:textId="77777777" w:rsidR="009A3E43" w:rsidRDefault="009A3E43" w:rsidP="002456A9"/>
    <w:p w14:paraId="21BE2939" w14:textId="77777777" w:rsidR="006B6573" w:rsidRDefault="006B6573" w:rsidP="002456A9">
      <w:pPr>
        <w:pStyle w:val="af8"/>
        <w:ind w:firstLine="0"/>
        <w:jc w:val="left"/>
        <w:rPr>
          <w:rFonts w:eastAsia="Times New Roman"/>
          <w:sz w:val="24"/>
          <w:szCs w:val="28"/>
        </w:rPr>
      </w:pPr>
    </w:p>
    <w:p w14:paraId="17402330" w14:textId="77777777" w:rsidR="00EF18CF" w:rsidRDefault="00EF18CF" w:rsidP="002456A9">
      <w:pPr>
        <w:pStyle w:val="af8"/>
        <w:ind w:firstLine="0"/>
        <w:jc w:val="left"/>
        <w:sectPr w:rsidR="00EF18CF" w:rsidSect="007C51E1">
          <w:pgSz w:w="11907" w:h="16840" w:code="9"/>
          <w:pgMar w:top="1134" w:right="851" w:bottom="1134" w:left="1418" w:header="794" w:footer="794" w:gutter="0"/>
          <w:cols w:space="720"/>
          <w:titlePg/>
          <w:docGrid w:linePitch="326"/>
        </w:sectPr>
      </w:pPr>
    </w:p>
    <w:p w14:paraId="129293C0" w14:textId="77777777" w:rsidR="004B6DD5" w:rsidRPr="00A55353" w:rsidRDefault="00860E9E" w:rsidP="002456A9">
      <w:pPr>
        <w:pStyle w:val="Textbody"/>
        <w:ind w:firstLine="0"/>
        <w:jc w:val="right"/>
        <w:outlineLvl w:val="0"/>
        <w:rPr>
          <w:color w:val="000000" w:themeColor="text1"/>
        </w:rPr>
      </w:pPr>
      <w:r w:rsidRPr="00534F04">
        <w:rPr>
          <w:color w:val="000000" w:themeColor="text1"/>
        </w:rPr>
        <w:lastRenderedPageBreak/>
        <w:t>Приложение № </w:t>
      </w:r>
      <w:r>
        <w:rPr>
          <w:color w:val="000000" w:themeColor="text1"/>
        </w:rPr>
        <w:t>4</w:t>
      </w:r>
    </w:p>
    <w:p w14:paraId="1C3ADFC7" w14:textId="77777777" w:rsidR="004B6DD5" w:rsidRPr="00534F04" w:rsidRDefault="00860E9E" w:rsidP="002456A9">
      <w:pPr>
        <w:pStyle w:val="Textbody"/>
        <w:ind w:firstLine="0"/>
        <w:jc w:val="right"/>
        <w:rPr>
          <w:color w:val="000000" w:themeColor="text1"/>
          <w:sz w:val="28"/>
        </w:rPr>
      </w:pPr>
      <w:r w:rsidRPr="00534F04">
        <w:rPr>
          <w:color w:val="000000" w:themeColor="text1"/>
          <w:sz w:val="28"/>
        </w:rPr>
        <w:t>к документации о закупке</w:t>
      </w:r>
    </w:p>
    <w:p w14:paraId="19A7A385" w14:textId="77777777" w:rsidR="004B6DD5" w:rsidRPr="00534F04" w:rsidRDefault="004B6DD5" w:rsidP="002456A9">
      <w:pPr>
        <w:pStyle w:val="Textbody"/>
        <w:ind w:firstLine="0"/>
        <w:jc w:val="left"/>
        <w:rPr>
          <w:rFonts w:eastAsia="Times New Roman"/>
          <w:color w:val="000000" w:themeColor="text1"/>
          <w:sz w:val="28"/>
          <w:szCs w:val="28"/>
        </w:rPr>
      </w:pPr>
    </w:p>
    <w:p w14:paraId="4F38F111" w14:textId="77777777" w:rsidR="004B6DD5" w:rsidRDefault="00860E9E" w:rsidP="002456A9">
      <w:pPr>
        <w:pStyle w:val="Standard"/>
        <w:jc w:val="center"/>
        <w:outlineLvl w:val="1"/>
        <w:rPr>
          <w:b/>
          <w:bCs/>
          <w:color w:val="000000" w:themeColor="text1"/>
          <w:sz w:val="28"/>
          <w:szCs w:val="28"/>
          <w:lang w:eastAsia="ru-RU"/>
        </w:rPr>
      </w:pPr>
      <w:r w:rsidRPr="00534F04">
        <w:rPr>
          <w:b/>
          <w:bCs/>
          <w:color w:val="000000" w:themeColor="text1"/>
          <w:sz w:val="28"/>
          <w:szCs w:val="28"/>
          <w:lang w:eastAsia="ru-RU"/>
        </w:rPr>
        <w:t>Сведения об опыте поставок</w:t>
      </w:r>
    </w:p>
    <w:p w14:paraId="56850B84" w14:textId="77777777" w:rsidR="004B6DD5" w:rsidRPr="00534F04" w:rsidRDefault="00860E9E" w:rsidP="002456A9">
      <w:pPr>
        <w:pStyle w:val="Standard"/>
        <w:jc w:val="center"/>
        <w:rPr>
          <w:b/>
          <w:bCs/>
          <w:color w:val="000000" w:themeColor="text1"/>
          <w:sz w:val="28"/>
          <w:szCs w:val="28"/>
          <w:lang w:eastAsia="ru-RU"/>
        </w:rPr>
      </w:pPr>
      <w:r w:rsidRPr="00534F04">
        <w:rPr>
          <w:b/>
          <w:bCs/>
          <w:color w:val="000000" w:themeColor="text1"/>
          <w:sz w:val="28"/>
          <w:szCs w:val="28"/>
          <w:lang w:eastAsia="ru-RU"/>
        </w:rPr>
        <w:t xml:space="preserve">контейнерных козловых кранов, двухбалочных, выполненных </w:t>
      </w:r>
      <w:r w:rsidRPr="00534F04">
        <w:rPr>
          <w:b/>
          <w:bCs/>
          <w:color w:val="000000" w:themeColor="text1"/>
          <w:sz w:val="28"/>
          <w:szCs w:val="28"/>
          <w:lang w:eastAsia="ru-RU"/>
        </w:rPr>
        <w:br/>
      </w:r>
      <w:r w:rsidRPr="006E0CC0">
        <w:rPr>
          <w:b/>
          <w:bCs/>
          <w:color w:val="000000" w:themeColor="text1"/>
          <w:sz w:val="28"/>
          <w:szCs w:val="28"/>
          <w:lang w:eastAsia="ru-RU"/>
        </w:rPr>
        <w:t xml:space="preserve">за </w:t>
      </w:r>
      <w:r w:rsidR="00322B55" w:rsidRPr="006E0CC0">
        <w:rPr>
          <w:b/>
          <w:bCs/>
          <w:color w:val="000000" w:themeColor="text1"/>
          <w:sz w:val="28"/>
          <w:szCs w:val="28"/>
          <w:lang w:eastAsia="ru-RU"/>
        </w:rPr>
        <w:t>20</w:t>
      </w:r>
      <w:r w:rsidR="00322B55">
        <w:rPr>
          <w:b/>
          <w:bCs/>
          <w:color w:val="000000" w:themeColor="text1"/>
          <w:sz w:val="28"/>
          <w:szCs w:val="28"/>
          <w:lang w:eastAsia="ru-RU"/>
        </w:rPr>
        <w:t>2</w:t>
      </w:r>
      <w:r w:rsidR="005F37A6">
        <w:rPr>
          <w:b/>
          <w:bCs/>
          <w:color w:val="000000" w:themeColor="text1"/>
          <w:sz w:val="28"/>
          <w:szCs w:val="28"/>
          <w:lang w:eastAsia="ru-RU"/>
        </w:rPr>
        <w:t>0</w:t>
      </w:r>
      <w:r w:rsidRPr="006E0CC0">
        <w:rPr>
          <w:b/>
          <w:bCs/>
          <w:color w:val="000000" w:themeColor="text1"/>
          <w:sz w:val="28"/>
          <w:szCs w:val="28"/>
          <w:lang w:eastAsia="ru-RU"/>
        </w:rPr>
        <w:t>-</w:t>
      </w:r>
      <w:r w:rsidR="00322B55" w:rsidRPr="006E0CC0">
        <w:rPr>
          <w:b/>
          <w:bCs/>
          <w:color w:val="000000" w:themeColor="text1"/>
          <w:sz w:val="28"/>
          <w:szCs w:val="28"/>
          <w:lang w:eastAsia="ru-RU"/>
        </w:rPr>
        <w:t>202</w:t>
      </w:r>
      <w:r w:rsidR="005F37A6">
        <w:rPr>
          <w:b/>
          <w:bCs/>
          <w:color w:val="000000" w:themeColor="text1"/>
          <w:sz w:val="28"/>
          <w:szCs w:val="28"/>
          <w:lang w:eastAsia="ru-RU"/>
        </w:rPr>
        <w:t>3</w:t>
      </w:r>
      <w:r w:rsidR="00322B55" w:rsidRPr="006E0CC0">
        <w:rPr>
          <w:b/>
          <w:bCs/>
          <w:color w:val="000000" w:themeColor="text1"/>
          <w:sz w:val="28"/>
          <w:szCs w:val="28"/>
          <w:lang w:eastAsia="ru-RU"/>
        </w:rPr>
        <w:t xml:space="preserve"> </w:t>
      </w:r>
      <w:r w:rsidRPr="006E0CC0">
        <w:rPr>
          <w:b/>
          <w:bCs/>
          <w:color w:val="000000" w:themeColor="text1"/>
          <w:sz w:val="28"/>
          <w:szCs w:val="28"/>
          <w:lang w:eastAsia="ru-RU"/>
        </w:rPr>
        <w:t>гг.</w:t>
      </w:r>
    </w:p>
    <w:p w14:paraId="4917A7D6" w14:textId="77777777" w:rsidR="004B6DD5" w:rsidRPr="00534F04" w:rsidRDefault="00860E9E" w:rsidP="002456A9">
      <w:pPr>
        <w:pStyle w:val="Standard"/>
        <w:jc w:val="center"/>
        <w:rPr>
          <w:b/>
          <w:bCs/>
          <w:color w:val="000000" w:themeColor="text1"/>
          <w:sz w:val="28"/>
          <w:szCs w:val="28"/>
          <w:lang w:eastAsia="ru-RU"/>
        </w:rPr>
      </w:pPr>
      <w:r w:rsidRPr="00534F04">
        <w:rPr>
          <w:b/>
          <w:bCs/>
          <w:color w:val="000000" w:themeColor="text1"/>
          <w:sz w:val="28"/>
          <w:szCs w:val="28"/>
          <w:lang w:eastAsia="ru-RU"/>
        </w:rPr>
        <w:t>______________________________________</w:t>
      </w:r>
    </w:p>
    <w:p w14:paraId="2B8E9143" w14:textId="77777777" w:rsidR="004B6DD5" w:rsidRPr="00534F04" w:rsidRDefault="00860E9E" w:rsidP="002456A9">
      <w:pPr>
        <w:pStyle w:val="Standard"/>
        <w:jc w:val="center"/>
        <w:rPr>
          <w:color w:val="000000" w:themeColor="text1"/>
          <w:lang w:eastAsia="ru-RU"/>
        </w:rPr>
      </w:pPr>
      <w:r w:rsidRPr="00534F04">
        <w:rPr>
          <w:color w:val="000000" w:themeColor="text1"/>
          <w:lang w:eastAsia="ru-RU"/>
        </w:rPr>
        <w:t>(наименование претендента)</w:t>
      </w:r>
    </w:p>
    <w:tbl>
      <w:tblPr>
        <w:tblW w:w="9854" w:type="dxa"/>
        <w:jc w:val="center"/>
        <w:tblLayout w:type="fixed"/>
        <w:tblCellMar>
          <w:left w:w="10" w:type="dxa"/>
          <w:right w:w="10" w:type="dxa"/>
        </w:tblCellMar>
        <w:tblLook w:val="0000" w:firstRow="0" w:lastRow="0" w:firstColumn="0" w:lastColumn="0" w:noHBand="0" w:noVBand="0"/>
      </w:tblPr>
      <w:tblGrid>
        <w:gridCol w:w="444"/>
        <w:gridCol w:w="1371"/>
        <w:gridCol w:w="2014"/>
        <w:gridCol w:w="1991"/>
        <w:gridCol w:w="1415"/>
        <w:gridCol w:w="2619"/>
      </w:tblGrid>
      <w:tr w:rsidR="00AA08B3" w14:paraId="468DDD4B" w14:textId="77777777" w:rsidTr="00234BFF">
        <w:trPr>
          <w:jc w:val="center"/>
        </w:trPr>
        <w:tc>
          <w:tcPr>
            <w:tcW w:w="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17678CFC" w14:textId="77777777" w:rsidR="004B6DD5" w:rsidRPr="00534F04" w:rsidRDefault="00860E9E" w:rsidP="002456A9">
            <w:pPr>
              <w:pStyle w:val="Standard"/>
              <w:shd w:val="clear" w:color="auto" w:fill="FFFFFF"/>
              <w:jc w:val="center"/>
              <w:rPr>
                <w:color w:val="000000" w:themeColor="text1"/>
                <w:lang w:eastAsia="ru-RU"/>
              </w:rPr>
            </w:pPr>
            <w:r w:rsidRPr="00534F04">
              <w:rPr>
                <w:color w:val="000000" w:themeColor="text1"/>
                <w:lang w:eastAsia="ru-RU"/>
              </w:rPr>
              <w:t>№</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7A986A9F" w14:textId="77777777" w:rsidR="004B6DD5" w:rsidRPr="00534F04" w:rsidRDefault="00860E9E" w:rsidP="002456A9">
            <w:pPr>
              <w:pStyle w:val="Standard"/>
              <w:shd w:val="clear" w:color="auto" w:fill="FFFFFF"/>
              <w:jc w:val="center"/>
              <w:rPr>
                <w:color w:val="000000" w:themeColor="text1"/>
                <w:lang w:eastAsia="ru-RU"/>
              </w:rPr>
            </w:pPr>
            <w:r w:rsidRPr="00534F04">
              <w:rPr>
                <w:color w:val="000000" w:themeColor="text1"/>
                <w:lang w:eastAsia="ru-RU"/>
              </w:rPr>
              <w:t>Дата и № договора</w:t>
            </w:r>
          </w:p>
        </w:tc>
        <w:tc>
          <w:tcPr>
            <w:tcW w:w="20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443F561D" w14:textId="77777777" w:rsidR="004B6DD5" w:rsidRPr="00534F04" w:rsidRDefault="00860E9E" w:rsidP="002456A9">
            <w:pPr>
              <w:pStyle w:val="Standard"/>
              <w:shd w:val="clear" w:color="auto" w:fill="FFFFFF"/>
              <w:jc w:val="center"/>
              <w:rPr>
                <w:color w:val="000000" w:themeColor="text1"/>
                <w:lang w:eastAsia="ru-RU"/>
              </w:rPr>
            </w:pPr>
            <w:r w:rsidRPr="00534F04">
              <w:rPr>
                <w:color w:val="000000" w:themeColor="text1"/>
                <w:lang w:eastAsia="ru-RU"/>
              </w:rPr>
              <w:t>Наименование контрагента</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4CD77638" w14:textId="77777777" w:rsidR="004B6DD5" w:rsidRPr="00534F04" w:rsidRDefault="00860E9E" w:rsidP="002456A9">
            <w:pPr>
              <w:pStyle w:val="Standard"/>
              <w:shd w:val="clear" w:color="auto" w:fill="FFFFFF"/>
              <w:ind w:firstLine="33"/>
              <w:jc w:val="center"/>
              <w:rPr>
                <w:color w:val="000000" w:themeColor="text1"/>
                <w:lang w:eastAsia="ru-RU"/>
              </w:rPr>
            </w:pPr>
            <w:r w:rsidRPr="00534F04">
              <w:rPr>
                <w:color w:val="000000" w:themeColor="text1"/>
                <w:lang w:eastAsia="ru-RU"/>
              </w:rPr>
              <w:t>Дата полного исполнения договора </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00DF1A77" w14:textId="77777777" w:rsidR="004B6DD5" w:rsidRPr="00534F04" w:rsidRDefault="00860E9E" w:rsidP="002456A9">
            <w:pPr>
              <w:pStyle w:val="Standard"/>
              <w:shd w:val="clear" w:color="auto" w:fill="FFFFFF"/>
              <w:ind w:firstLine="33"/>
              <w:jc w:val="center"/>
              <w:rPr>
                <w:color w:val="000000" w:themeColor="text1"/>
                <w:lang w:eastAsia="ru-RU"/>
              </w:rPr>
            </w:pPr>
            <w:r w:rsidRPr="00534F04">
              <w:rPr>
                <w:color w:val="000000" w:themeColor="text1"/>
                <w:lang w:eastAsia="ru-RU"/>
              </w:rPr>
              <w:t>Предмет договора </w:t>
            </w:r>
          </w:p>
        </w:tc>
        <w:tc>
          <w:tcPr>
            <w:tcW w:w="26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0A06EBB9" w14:textId="77777777" w:rsidR="004B6DD5" w:rsidRPr="00534F04" w:rsidRDefault="00860E9E" w:rsidP="002456A9">
            <w:pPr>
              <w:pStyle w:val="Standard"/>
              <w:shd w:val="clear" w:color="auto" w:fill="FFFFFF"/>
              <w:ind w:firstLine="33"/>
              <w:jc w:val="center"/>
              <w:rPr>
                <w:color w:val="000000" w:themeColor="text1"/>
                <w:lang w:eastAsia="ru-RU"/>
              </w:rPr>
            </w:pPr>
            <w:r w:rsidRPr="00534F04">
              <w:rPr>
                <w:color w:val="000000" w:themeColor="text1"/>
                <w:lang w:eastAsia="ru-RU"/>
              </w:rPr>
              <w:t>Количество поставленных единиц Товара по договору</w:t>
            </w:r>
          </w:p>
        </w:tc>
      </w:tr>
      <w:tr w:rsidR="00AA08B3" w14:paraId="1C74F9DB" w14:textId="77777777" w:rsidTr="00234BFF">
        <w:trPr>
          <w:jc w:val="center"/>
        </w:trPr>
        <w:tc>
          <w:tcPr>
            <w:tcW w:w="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4B6F575B" w14:textId="77777777" w:rsidR="004B6DD5" w:rsidRPr="00534F04" w:rsidRDefault="00860E9E" w:rsidP="002456A9">
            <w:pPr>
              <w:pStyle w:val="Standard"/>
              <w:shd w:val="clear" w:color="auto" w:fill="FFFFFF"/>
              <w:jc w:val="center"/>
              <w:rPr>
                <w:color w:val="000000" w:themeColor="text1"/>
                <w:lang w:eastAsia="ru-RU"/>
              </w:rPr>
            </w:pPr>
            <w:r w:rsidRPr="00534F04">
              <w:rPr>
                <w:color w:val="000000" w:themeColor="text1"/>
                <w:lang w:eastAsia="ru-RU"/>
              </w:rPr>
              <w:t>1</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09771CC6" w14:textId="77777777" w:rsidR="004B6DD5" w:rsidRPr="00534F04" w:rsidRDefault="00860E9E" w:rsidP="002456A9">
            <w:pPr>
              <w:pStyle w:val="Standard"/>
              <w:shd w:val="clear" w:color="auto" w:fill="FFFFFF"/>
              <w:jc w:val="center"/>
              <w:rPr>
                <w:color w:val="000000" w:themeColor="text1"/>
                <w:lang w:eastAsia="ru-RU"/>
              </w:rPr>
            </w:pPr>
            <w:r w:rsidRPr="00534F04">
              <w:rPr>
                <w:color w:val="000000" w:themeColor="text1"/>
                <w:lang w:eastAsia="ru-RU"/>
              </w:rPr>
              <w:t> </w:t>
            </w:r>
          </w:p>
        </w:tc>
        <w:tc>
          <w:tcPr>
            <w:tcW w:w="20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39977BD2" w14:textId="77777777" w:rsidR="004B6DD5" w:rsidRPr="00534F04" w:rsidRDefault="00860E9E" w:rsidP="002456A9">
            <w:pPr>
              <w:pStyle w:val="Standard"/>
              <w:shd w:val="clear" w:color="auto" w:fill="FFFFFF"/>
              <w:jc w:val="center"/>
              <w:rPr>
                <w:color w:val="000000" w:themeColor="text1"/>
                <w:lang w:eastAsia="ru-RU"/>
              </w:rPr>
            </w:pPr>
            <w:r w:rsidRPr="00534F04">
              <w:rPr>
                <w:color w:val="000000" w:themeColor="text1"/>
                <w:lang w:eastAsia="ru-RU"/>
              </w:rPr>
              <w:t> </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0376015B" w14:textId="77777777" w:rsidR="004B6DD5" w:rsidRPr="00534F04" w:rsidRDefault="00860E9E" w:rsidP="002456A9">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611EC045" w14:textId="77777777" w:rsidR="004B6DD5" w:rsidRPr="00534F04" w:rsidRDefault="00860E9E" w:rsidP="002456A9">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26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73C30A74" w14:textId="77777777" w:rsidR="004B6DD5" w:rsidRPr="00534F04" w:rsidRDefault="00860E9E" w:rsidP="002456A9">
            <w:pPr>
              <w:pStyle w:val="Standard"/>
              <w:shd w:val="clear" w:color="auto" w:fill="FFFFFF"/>
              <w:ind w:firstLine="33"/>
              <w:jc w:val="center"/>
              <w:rPr>
                <w:color w:val="000000" w:themeColor="text1"/>
                <w:lang w:eastAsia="ru-RU"/>
              </w:rPr>
            </w:pPr>
            <w:r w:rsidRPr="00534F04">
              <w:rPr>
                <w:color w:val="000000" w:themeColor="text1"/>
                <w:lang w:eastAsia="ru-RU"/>
              </w:rPr>
              <w:t> </w:t>
            </w:r>
          </w:p>
        </w:tc>
      </w:tr>
      <w:tr w:rsidR="00AA08B3" w14:paraId="7E62DF8B" w14:textId="77777777" w:rsidTr="00234BFF">
        <w:trPr>
          <w:jc w:val="center"/>
        </w:trPr>
        <w:tc>
          <w:tcPr>
            <w:tcW w:w="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4EA207D2" w14:textId="77777777" w:rsidR="004B6DD5" w:rsidRPr="00534F04" w:rsidRDefault="00860E9E" w:rsidP="002456A9">
            <w:pPr>
              <w:pStyle w:val="Standard"/>
              <w:shd w:val="clear" w:color="auto" w:fill="FFFFFF"/>
              <w:jc w:val="center"/>
              <w:rPr>
                <w:color w:val="000000" w:themeColor="text1"/>
                <w:lang w:eastAsia="ru-RU"/>
              </w:rPr>
            </w:pPr>
            <w:r w:rsidRPr="00534F04">
              <w:rPr>
                <w:color w:val="000000" w:themeColor="text1"/>
                <w:lang w:eastAsia="ru-RU"/>
              </w:rPr>
              <w:t>2</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3912E525" w14:textId="77777777" w:rsidR="004B6DD5" w:rsidRPr="00534F04" w:rsidRDefault="00860E9E" w:rsidP="002456A9">
            <w:pPr>
              <w:pStyle w:val="Standard"/>
              <w:shd w:val="clear" w:color="auto" w:fill="FFFFFF"/>
              <w:jc w:val="center"/>
              <w:rPr>
                <w:color w:val="000000" w:themeColor="text1"/>
                <w:lang w:eastAsia="ru-RU"/>
              </w:rPr>
            </w:pPr>
            <w:r w:rsidRPr="00534F04">
              <w:rPr>
                <w:color w:val="000000" w:themeColor="text1"/>
                <w:lang w:eastAsia="ru-RU"/>
              </w:rPr>
              <w:t> </w:t>
            </w:r>
          </w:p>
        </w:tc>
        <w:tc>
          <w:tcPr>
            <w:tcW w:w="20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24ED9ED3" w14:textId="77777777" w:rsidR="004B6DD5" w:rsidRPr="00534F04" w:rsidRDefault="00860E9E" w:rsidP="002456A9">
            <w:pPr>
              <w:pStyle w:val="Standard"/>
              <w:shd w:val="clear" w:color="auto" w:fill="FFFFFF"/>
              <w:jc w:val="center"/>
              <w:rPr>
                <w:color w:val="000000" w:themeColor="text1"/>
                <w:lang w:eastAsia="ru-RU"/>
              </w:rPr>
            </w:pPr>
            <w:r w:rsidRPr="00534F04">
              <w:rPr>
                <w:color w:val="000000" w:themeColor="text1"/>
                <w:lang w:eastAsia="ru-RU"/>
              </w:rPr>
              <w:t> </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4AF2CB16" w14:textId="77777777" w:rsidR="004B6DD5" w:rsidRPr="00534F04" w:rsidRDefault="00860E9E" w:rsidP="002456A9">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5F65DAF0" w14:textId="77777777" w:rsidR="004B6DD5" w:rsidRPr="00534F04" w:rsidRDefault="00860E9E" w:rsidP="002456A9">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26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618D221F" w14:textId="77777777" w:rsidR="004B6DD5" w:rsidRPr="00534F04" w:rsidRDefault="00860E9E" w:rsidP="002456A9">
            <w:pPr>
              <w:pStyle w:val="Standard"/>
              <w:shd w:val="clear" w:color="auto" w:fill="FFFFFF"/>
              <w:ind w:firstLine="33"/>
              <w:jc w:val="center"/>
              <w:rPr>
                <w:color w:val="000000" w:themeColor="text1"/>
                <w:lang w:eastAsia="ru-RU"/>
              </w:rPr>
            </w:pPr>
            <w:r w:rsidRPr="00534F04">
              <w:rPr>
                <w:color w:val="000000" w:themeColor="text1"/>
                <w:lang w:eastAsia="ru-RU"/>
              </w:rPr>
              <w:t> </w:t>
            </w:r>
          </w:p>
        </w:tc>
      </w:tr>
      <w:tr w:rsidR="00AA08B3" w14:paraId="274F1A01" w14:textId="77777777" w:rsidTr="00234BFF">
        <w:trPr>
          <w:jc w:val="center"/>
        </w:trPr>
        <w:tc>
          <w:tcPr>
            <w:tcW w:w="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3226C0FF" w14:textId="77777777" w:rsidR="004B6DD5" w:rsidRPr="00534F04" w:rsidRDefault="00860E9E" w:rsidP="002456A9">
            <w:pPr>
              <w:pStyle w:val="Standard"/>
              <w:shd w:val="clear" w:color="auto" w:fill="FFFFFF"/>
              <w:jc w:val="center"/>
              <w:rPr>
                <w:color w:val="000000" w:themeColor="text1"/>
                <w:lang w:eastAsia="ru-RU"/>
              </w:rPr>
            </w:pPr>
            <w:r w:rsidRPr="00534F04">
              <w:rPr>
                <w:color w:val="000000" w:themeColor="text1"/>
                <w:lang w:eastAsia="ru-RU"/>
              </w:rPr>
              <w:t>3</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13C6C6E3" w14:textId="77777777" w:rsidR="004B6DD5" w:rsidRPr="00534F04" w:rsidRDefault="00860E9E" w:rsidP="002456A9">
            <w:pPr>
              <w:pStyle w:val="Standard"/>
              <w:shd w:val="clear" w:color="auto" w:fill="FFFFFF"/>
              <w:jc w:val="center"/>
              <w:rPr>
                <w:color w:val="000000" w:themeColor="text1"/>
                <w:lang w:eastAsia="ru-RU"/>
              </w:rPr>
            </w:pPr>
            <w:r w:rsidRPr="00534F04">
              <w:rPr>
                <w:color w:val="000000" w:themeColor="text1"/>
                <w:lang w:eastAsia="ru-RU"/>
              </w:rPr>
              <w:t> </w:t>
            </w:r>
          </w:p>
        </w:tc>
        <w:tc>
          <w:tcPr>
            <w:tcW w:w="20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4BC8BA8C" w14:textId="77777777" w:rsidR="004B6DD5" w:rsidRPr="00534F04" w:rsidRDefault="00860E9E" w:rsidP="002456A9">
            <w:pPr>
              <w:pStyle w:val="Standard"/>
              <w:shd w:val="clear" w:color="auto" w:fill="FFFFFF"/>
              <w:jc w:val="center"/>
              <w:rPr>
                <w:color w:val="000000" w:themeColor="text1"/>
                <w:lang w:eastAsia="ru-RU"/>
              </w:rPr>
            </w:pPr>
            <w:r w:rsidRPr="00534F04">
              <w:rPr>
                <w:color w:val="000000" w:themeColor="text1"/>
                <w:lang w:eastAsia="ru-RU"/>
              </w:rPr>
              <w:t> </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6EA95CA8" w14:textId="77777777" w:rsidR="004B6DD5" w:rsidRPr="00534F04" w:rsidRDefault="00860E9E" w:rsidP="002456A9">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72548407" w14:textId="77777777" w:rsidR="004B6DD5" w:rsidRPr="00534F04" w:rsidRDefault="00860E9E" w:rsidP="002456A9">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26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2F59E912" w14:textId="77777777" w:rsidR="004B6DD5" w:rsidRPr="00534F04" w:rsidRDefault="00860E9E" w:rsidP="002456A9">
            <w:pPr>
              <w:pStyle w:val="Standard"/>
              <w:shd w:val="clear" w:color="auto" w:fill="FFFFFF"/>
              <w:ind w:firstLine="33"/>
              <w:jc w:val="center"/>
              <w:rPr>
                <w:color w:val="000000" w:themeColor="text1"/>
                <w:lang w:eastAsia="ru-RU"/>
              </w:rPr>
            </w:pPr>
            <w:r w:rsidRPr="00534F04">
              <w:rPr>
                <w:color w:val="000000" w:themeColor="text1"/>
                <w:lang w:eastAsia="ru-RU"/>
              </w:rPr>
              <w:t> </w:t>
            </w:r>
          </w:p>
        </w:tc>
      </w:tr>
      <w:tr w:rsidR="00AA08B3" w14:paraId="614B5781" w14:textId="77777777" w:rsidTr="00234BFF">
        <w:trPr>
          <w:jc w:val="center"/>
        </w:trPr>
        <w:tc>
          <w:tcPr>
            <w:tcW w:w="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20A55043" w14:textId="77777777" w:rsidR="004B6DD5" w:rsidRPr="00534F04" w:rsidRDefault="00860E9E" w:rsidP="002456A9">
            <w:pPr>
              <w:pStyle w:val="Standard"/>
              <w:shd w:val="clear" w:color="auto" w:fill="FFFFFF"/>
              <w:jc w:val="center"/>
              <w:rPr>
                <w:color w:val="000000" w:themeColor="text1"/>
                <w:lang w:eastAsia="ru-RU"/>
              </w:rPr>
            </w:pPr>
            <w:r w:rsidRPr="00534F04">
              <w:rPr>
                <w:color w:val="000000" w:themeColor="text1"/>
                <w:lang w:eastAsia="ru-RU"/>
              </w:rPr>
              <w:t>4</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0104E127" w14:textId="77777777" w:rsidR="004B6DD5" w:rsidRPr="00534F04" w:rsidRDefault="00860E9E" w:rsidP="002456A9">
            <w:pPr>
              <w:pStyle w:val="Standard"/>
              <w:shd w:val="clear" w:color="auto" w:fill="FFFFFF"/>
              <w:jc w:val="center"/>
              <w:rPr>
                <w:color w:val="000000" w:themeColor="text1"/>
                <w:lang w:eastAsia="ru-RU"/>
              </w:rPr>
            </w:pPr>
            <w:r w:rsidRPr="00534F04">
              <w:rPr>
                <w:color w:val="000000" w:themeColor="text1"/>
                <w:lang w:eastAsia="ru-RU"/>
              </w:rPr>
              <w:t> </w:t>
            </w:r>
          </w:p>
        </w:tc>
        <w:tc>
          <w:tcPr>
            <w:tcW w:w="20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333E3B3C" w14:textId="77777777" w:rsidR="004B6DD5" w:rsidRPr="00534F04" w:rsidRDefault="00860E9E" w:rsidP="002456A9">
            <w:pPr>
              <w:pStyle w:val="Standard"/>
              <w:shd w:val="clear" w:color="auto" w:fill="FFFFFF"/>
              <w:jc w:val="center"/>
              <w:rPr>
                <w:color w:val="000000" w:themeColor="text1"/>
                <w:lang w:eastAsia="ru-RU"/>
              </w:rPr>
            </w:pPr>
            <w:r w:rsidRPr="00534F04">
              <w:rPr>
                <w:color w:val="000000" w:themeColor="text1"/>
                <w:lang w:eastAsia="ru-RU"/>
              </w:rPr>
              <w:t> </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75732AC3" w14:textId="77777777" w:rsidR="004B6DD5" w:rsidRPr="00534F04" w:rsidRDefault="00860E9E" w:rsidP="002456A9">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5E3C687F" w14:textId="77777777" w:rsidR="004B6DD5" w:rsidRPr="00534F04" w:rsidRDefault="00860E9E" w:rsidP="002456A9">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26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4E81B6B7" w14:textId="77777777" w:rsidR="004B6DD5" w:rsidRPr="00534F04" w:rsidRDefault="00860E9E" w:rsidP="002456A9">
            <w:pPr>
              <w:pStyle w:val="Standard"/>
              <w:shd w:val="clear" w:color="auto" w:fill="FFFFFF"/>
              <w:ind w:firstLine="33"/>
              <w:jc w:val="center"/>
              <w:rPr>
                <w:color w:val="000000" w:themeColor="text1"/>
                <w:lang w:eastAsia="ru-RU"/>
              </w:rPr>
            </w:pPr>
            <w:r w:rsidRPr="00534F04">
              <w:rPr>
                <w:color w:val="000000" w:themeColor="text1"/>
                <w:lang w:eastAsia="ru-RU"/>
              </w:rPr>
              <w:t> </w:t>
            </w:r>
          </w:p>
        </w:tc>
      </w:tr>
    </w:tbl>
    <w:p w14:paraId="2268E594" w14:textId="77777777" w:rsidR="004B6DD5" w:rsidRPr="00534F04" w:rsidRDefault="004B6DD5" w:rsidP="002456A9">
      <w:pPr>
        <w:pStyle w:val="Standard"/>
        <w:rPr>
          <w:color w:val="000000" w:themeColor="text1"/>
          <w:lang w:eastAsia="ru-RU"/>
        </w:rPr>
      </w:pPr>
    </w:p>
    <w:p w14:paraId="2D3C1FF4" w14:textId="77777777" w:rsidR="004B6DD5" w:rsidRPr="00534F04" w:rsidRDefault="00860E9E" w:rsidP="002456A9">
      <w:pPr>
        <w:pStyle w:val="Standard"/>
        <w:rPr>
          <w:color w:val="000000" w:themeColor="text1"/>
          <w:lang w:eastAsia="ru-RU"/>
        </w:rPr>
      </w:pPr>
      <w:r w:rsidRPr="00534F04">
        <w:rPr>
          <w:color w:val="000000" w:themeColor="text1"/>
          <w:lang w:eastAsia="ru-RU"/>
        </w:rPr>
        <w:t>Приложение: </w:t>
      </w:r>
    </w:p>
    <w:p w14:paraId="76A2AE87" w14:textId="77777777" w:rsidR="004B6DD5" w:rsidRPr="00534F04" w:rsidRDefault="00860E9E" w:rsidP="002456A9">
      <w:pPr>
        <w:pStyle w:val="Standard"/>
        <w:ind w:firstLine="709"/>
        <w:jc w:val="both"/>
        <w:rPr>
          <w:color w:val="000000" w:themeColor="text1"/>
          <w:lang w:eastAsia="ru-RU"/>
        </w:rPr>
      </w:pPr>
      <w:r w:rsidRPr="00534F04">
        <w:rPr>
          <w:color w:val="000000" w:themeColor="text1"/>
          <w:lang w:eastAsia="ru-RU"/>
        </w:rPr>
        <w:t>1.1. копия договора, указанного в строке 1, на ____ листах;</w:t>
      </w:r>
    </w:p>
    <w:p w14:paraId="5A0E578B" w14:textId="77777777" w:rsidR="004B6DD5" w:rsidRDefault="00860E9E" w:rsidP="002456A9">
      <w:pPr>
        <w:pStyle w:val="Standard"/>
        <w:ind w:firstLine="709"/>
        <w:jc w:val="both"/>
        <w:rPr>
          <w:color w:val="000000" w:themeColor="text1"/>
          <w:lang w:eastAsia="ru-RU"/>
        </w:rPr>
      </w:pPr>
      <w:r w:rsidRPr="00534F04">
        <w:rPr>
          <w:color w:val="000000" w:themeColor="text1"/>
          <w:lang w:eastAsia="ru-RU"/>
        </w:rPr>
        <w:t xml:space="preserve">1.2. копии документов, подтверждающих факт поставки </w:t>
      </w:r>
      <w:r w:rsidR="00C12C96" w:rsidRPr="00534F04">
        <w:rPr>
          <w:color w:val="000000" w:themeColor="text1"/>
          <w:lang w:eastAsia="ru-RU"/>
        </w:rPr>
        <w:t>Товара на</w:t>
      </w:r>
      <w:r w:rsidRPr="00534F04">
        <w:rPr>
          <w:color w:val="000000" w:themeColor="text1"/>
          <w:lang w:eastAsia="ru-RU"/>
        </w:rPr>
        <w:t xml:space="preserve"> сумму, указанную в строке 1, на __ листах;</w:t>
      </w:r>
    </w:p>
    <w:p w14:paraId="73415BEA" w14:textId="77777777" w:rsidR="004B6DD5" w:rsidRPr="00534F04" w:rsidRDefault="00860E9E" w:rsidP="002456A9">
      <w:pPr>
        <w:pStyle w:val="Standard"/>
        <w:ind w:firstLine="709"/>
        <w:jc w:val="both"/>
        <w:rPr>
          <w:color w:val="000000" w:themeColor="text1"/>
          <w:lang w:eastAsia="ru-RU"/>
        </w:rPr>
      </w:pPr>
      <w:r w:rsidRPr="00534F04">
        <w:rPr>
          <w:color w:val="000000" w:themeColor="text1"/>
          <w:lang w:eastAsia="ru-RU"/>
        </w:rPr>
        <w:t>1.</w:t>
      </w:r>
      <w:r>
        <w:rPr>
          <w:color w:val="000000" w:themeColor="text1"/>
          <w:lang w:eastAsia="ru-RU"/>
        </w:rPr>
        <w:t>3</w:t>
      </w:r>
      <w:r w:rsidRPr="00534F04">
        <w:rPr>
          <w:color w:val="000000" w:themeColor="text1"/>
          <w:lang w:eastAsia="ru-RU"/>
        </w:rPr>
        <w:t xml:space="preserve">. копии документов, подтверждающих факт </w:t>
      </w:r>
      <w:r>
        <w:rPr>
          <w:color w:val="000000" w:themeColor="text1"/>
          <w:lang w:eastAsia="ru-RU"/>
        </w:rPr>
        <w:t>пуска в эксплуатацию</w:t>
      </w:r>
      <w:r w:rsidRPr="00534F04">
        <w:rPr>
          <w:color w:val="000000" w:themeColor="text1"/>
          <w:lang w:eastAsia="ru-RU"/>
        </w:rPr>
        <w:t xml:space="preserve"> </w:t>
      </w:r>
      <w:r w:rsidR="00C12C96" w:rsidRPr="00534F04">
        <w:rPr>
          <w:color w:val="000000" w:themeColor="text1"/>
          <w:lang w:eastAsia="ru-RU"/>
        </w:rPr>
        <w:t>Товара на</w:t>
      </w:r>
      <w:r w:rsidRPr="00534F04">
        <w:rPr>
          <w:color w:val="000000" w:themeColor="text1"/>
          <w:lang w:eastAsia="ru-RU"/>
        </w:rPr>
        <w:t xml:space="preserve"> сумму, указанную в строке 1, на __ листах;</w:t>
      </w:r>
    </w:p>
    <w:p w14:paraId="2D7019D8" w14:textId="77777777" w:rsidR="004B6DD5" w:rsidRPr="00534F04" w:rsidRDefault="00860E9E" w:rsidP="002456A9">
      <w:pPr>
        <w:pStyle w:val="Standard"/>
        <w:ind w:firstLine="709"/>
        <w:jc w:val="both"/>
        <w:rPr>
          <w:color w:val="000000" w:themeColor="text1"/>
          <w:lang w:eastAsia="ru-RU"/>
        </w:rPr>
      </w:pPr>
      <w:r w:rsidRPr="00534F04">
        <w:rPr>
          <w:color w:val="000000" w:themeColor="text1"/>
          <w:lang w:eastAsia="ru-RU"/>
        </w:rPr>
        <w:t>2.1.  копия договора, указанного в строке 2, на ____ листах;</w:t>
      </w:r>
    </w:p>
    <w:p w14:paraId="409C346F" w14:textId="77777777" w:rsidR="004B6DD5" w:rsidRPr="00534F04" w:rsidRDefault="00860E9E" w:rsidP="002456A9">
      <w:pPr>
        <w:pStyle w:val="Standard"/>
        <w:ind w:firstLine="709"/>
        <w:jc w:val="both"/>
        <w:rPr>
          <w:color w:val="000000" w:themeColor="text1"/>
          <w:lang w:eastAsia="ru-RU"/>
        </w:rPr>
      </w:pPr>
      <w:r w:rsidRPr="00534F04">
        <w:rPr>
          <w:color w:val="000000" w:themeColor="text1"/>
          <w:lang w:eastAsia="ru-RU"/>
        </w:rPr>
        <w:t>2.2.  копии документов, подтверждающих факт поставки Товара на сумму, указанную в строке 2, на __ листах;</w:t>
      </w:r>
    </w:p>
    <w:p w14:paraId="43944C4F" w14:textId="77777777" w:rsidR="004B6DD5" w:rsidRPr="00534F04" w:rsidRDefault="00860E9E" w:rsidP="002456A9">
      <w:pPr>
        <w:pStyle w:val="Standard"/>
        <w:ind w:firstLine="709"/>
        <w:jc w:val="both"/>
        <w:rPr>
          <w:color w:val="000000" w:themeColor="text1"/>
          <w:lang w:eastAsia="ru-RU"/>
        </w:rPr>
      </w:pPr>
      <w:r>
        <w:rPr>
          <w:color w:val="000000" w:themeColor="text1"/>
          <w:lang w:eastAsia="ru-RU"/>
        </w:rPr>
        <w:t>2</w:t>
      </w:r>
      <w:r w:rsidRPr="00534F04">
        <w:rPr>
          <w:color w:val="000000" w:themeColor="text1"/>
          <w:lang w:eastAsia="ru-RU"/>
        </w:rPr>
        <w:t>.</w:t>
      </w:r>
      <w:r>
        <w:rPr>
          <w:color w:val="000000" w:themeColor="text1"/>
          <w:lang w:eastAsia="ru-RU"/>
        </w:rPr>
        <w:t>3</w:t>
      </w:r>
      <w:r w:rsidRPr="00534F04">
        <w:rPr>
          <w:color w:val="000000" w:themeColor="text1"/>
          <w:lang w:eastAsia="ru-RU"/>
        </w:rPr>
        <w:t xml:space="preserve">. копии документов, подтверждающих факт </w:t>
      </w:r>
      <w:r>
        <w:rPr>
          <w:color w:val="000000" w:themeColor="text1"/>
          <w:lang w:eastAsia="ru-RU"/>
        </w:rPr>
        <w:t>пуска в эксплуатацию</w:t>
      </w:r>
      <w:r w:rsidRPr="00534F04">
        <w:rPr>
          <w:color w:val="000000" w:themeColor="text1"/>
          <w:lang w:eastAsia="ru-RU"/>
        </w:rPr>
        <w:t xml:space="preserve"> </w:t>
      </w:r>
      <w:r w:rsidR="00C12C96" w:rsidRPr="00534F04">
        <w:rPr>
          <w:color w:val="000000" w:themeColor="text1"/>
          <w:lang w:eastAsia="ru-RU"/>
        </w:rPr>
        <w:t>Товара на</w:t>
      </w:r>
      <w:r w:rsidRPr="00534F04">
        <w:rPr>
          <w:color w:val="000000" w:themeColor="text1"/>
          <w:lang w:eastAsia="ru-RU"/>
        </w:rPr>
        <w:t xml:space="preserve"> сумму, указанную в строке </w:t>
      </w:r>
      <w:r>
        <w:rPr>
          <w:color w:val="000000" w:themeColor="text1"/>
          <w:lang w:eastAsia="ru-RU"/>
        </w:rPr>
        <w:t>2</w:t>
      </w:r>
      <w:r w:rsidRPr="00534F04">
        <w:rPr>
          <w:color w:val="000000" w:themeColor="text1"/>
          <w:lang w:eastAsia="ru-RU"/>
        </w:rPr>
        <w:t>, на __ листах;</w:t>
      </w:r>
    </w:p>
    <w:p w14:paraId="2B403F34" w14:textId="77777777" w:rsidR="004B6DD5" w:rsidRPr="00534F04" w:rsidRDefault="00860E9E" w:rsidP="002456A9">
      <w:pPr>
        <w:pStyle w:val="Standard"/>
        <w:spacing w:after="240"/>
        <w:rPr>
          <w:color w:val="000000" w:themeColor="text1"/>
          <w:lang w:eastAsia="ru-RU"/>
        </w:rPr>
      </w:pPr>
      <w:r w:rsidRPr="00534F04">
        <w:rPr>
          <w:color w:val="000000" w:themeColor="text1"/>
          <w:lang w:eastAsia="ru-RU"/>
        </w:rPr>
        <w:br/>
      </w:r>
    </w:p>
    <w:p w14:paraId="5AC572D3" w14:textId="77777777" w:rsidR="004B6DD5" w:rsidRPr="00534F04" w:rsidRDefault="00860E9E" w:rsidP="002456A9">
      <w:pPr>
        <w:pStyle w:val="Standard"/>
        <w:ind w:firstLine="708"/>
        <w:jc w:val="both"/>
        <w:rPr>
          <w:color w:val="000000" w:themeColor="text1"/>
        </w:rPr>
      </w:pPr>
      <w:r w:rsidRPr="00534F04">
        <w:rPr>
          <w:b/>
          <w:bCs/>
          <w:color w:val="000000" w:themeColor="text1"/>
          <w:sz w:val="28"/>
          <w:szCs w:val="28"/>
          <w:lang w:eastAsia="ru-RU"/>
        </w:rPr>
        <w:t>Представитель, имеющий полномочия подписать Заявку на участие от имени</w:t>
      </w:r>
      <w:r w:rsidRPr="00534F04">
        <w:rPr>
          <w:color w:val="000000" w:themeColor="text1"/>
          <w:sz w:val="28"/>
          <w:szCs w:val="28"/>
          <w:lang w:eastAsia="ru-RU"/>
        </w:rPr>
        <w:t xml:space="preserve"> ____________________________________________________________</w:t>
      </w:r>
    </w:p>
    <w:p w14:paraId="63D2E6AF" w14:textId="77777777" w:rsidR="004B6DD5" w:rsidRPr="00534F04" w:rsidRDefault="00860E9E" w:rsidP="002456A9">
      <w:pPr>
        <w:pStyle w:val="Standard"/>
        <w:ind w:firstLine="708"/>
        <w:jc w:val="both"/>
        <w:rPr>
          <w:i/>
          <w:iCs/>
          <w:color w:val="000000" w:themeColor="text1"/>
          <w:sz w:val="28"/>
          <w:szCs w:val="28"/>
          <w:lang w:eastAsia="ru-RU"/>
        </w:rPr>
      </w:pPr>
      <w:r w:rsidRPr="00534F04">
        <w:rPr>
          <w:i/>
          <w:iCs/>
          <w:color w:val="000000" w:themeColor="text1"/>
          <w:sz w:val="28"/>
          <w:szCs w:val="28"/>
          <w:lang w:eastAsia="ru-RU"/>
        </w:rPr>
        <w:t>                                        (наименование претендента)</w:t>
      </w:r>
    </w:p>
    <w:p w14:paraId="2CE8C634" w14:textId="77777777" w:rsidR="004B6DD5" w:rsidRPr="00534F04" w:rsidRDefault="00860E9E" w:rsidP="002456A9">
      <w:pPr>
        <w:pStyle w:val="Standard"/>
        <w:jc w:val="both"/>
        <w:rPr>
          <w:color w:val="000000" w:themeColor="text1"/>
          <w:sz w:val="28"/>
          <w:szCs w:val="28"/>
          <w:lang w:eastAsia="ru-RU"/>
        </w:rPr>
      </w:pPr>
      <w:r w:rsidRPr="00534F04">
        <w:rPr>
          <w:color w:val="000000" w:themeColor="text1"/>
          <w:sz w:val="28"/>
          <w:szCs w:val="28"/>
          <w:lang w:eastAsia="ru-RU"/>
        </w:rPr>
        <w:t>____________________________________________________________________</w:t>
      </w:r>
    </w:p>
    <w:p w14:paraId="790891AD" w14:textId="77777777" w:rsidR="004B6DD5" w:rsidRPr="00534F04" w:rsidRDefault="00860E9E" w:rsidP="002456A9">
      <w:pPr>
        <w:pStyle w:val="Standard"/>
        <w:ind w:firstLine="708"/>
        <w:jc w:val="both"/>
        <w:rPr>
          <w:color w:val="000000" w:themeColor="text1"/>
        </w:rPr>
      </w:pPr>
      <w:r w:rsidRPr="00534F04">
        <w:rPr>
          <w:color w:val="000000" w:themeColor="text1"/>
          <w:sz w:val="28"/>
          <w:szCs w:val="28"/>
          <w:lang w:eastAsia="ru-RU"/>
        </w:rPr>
        <w:t>       Печать</w:t>
      </w:r>
      <w:r w:rsidRPr="00534F04">
        <w:rPr>
          <w:color w:val="000000" w:themeColor="text1"/>
          <w:sz w:val="28"/>
          <w:lang w:eastAsia="ru-RU"/>
        </w:rPr>
        <w:tab/>
      </w:r>
      <w:r w:rsidRPr="00534F04">
        <w:rPr>
          <w:color w:val="000000" w:themeColor="text1"/>
          <w:sz w:val="28"/>
          <w:lang w:eastAsia="ru-RU"/>
        </w:rPr>
        <w:tab/>
      </w:r>
      <w:r w:rsidRPr="00534F04">
        <w:rPr>
          <w:color w:val="000000" w:themeColor="text1"/>
          <w:sz w:val="28"/>
          <w:lang w:eastAsia="ru-RU"/>
        </w:rPr>
        <w:tab/>
      </w:r>
      <w:r w:rsidRPr="00534F04">
        <w:rPr>
          <w:color w:val="000000" w:themeColor="text1"/>
          <w:sz w:val="28"/>
          <w:szCs w:val="28"/>
          <w:lang w:eastAsia="ru-RU"/>
        </w:rPr>
        <w:t>(должность, подпись, ФИО)</w:t>
      </w:r>
    </w:p>
    <w:p w14:paraId="58C9A36A" w14:textId="77777777" w:rsidR="004B6DD5" w:rsidRPr="00534F04" w:rsidRDefault="00860E9E" w:rsidP="002456A9">
      <w:pPr>
        <w:pStyle w:val="Standard"/>
        <w:ind w:firstLine="708"/>
        <w:jc w:val="both"/>
        <w:rPr>
          <w:color w:val="000000" w:themeColor="text1"/>
          <w:sz w:val="28"/>
          <w:szCs w:val="28"/>
          <w:lang w:eastAsia="ru-RU"/>
        </w:rPr>
      </w:pPr>
      <w:r>
        <w:rPr>
          <w:color w:val="000000" w:themeColor="text1"/>
          <w:sz w:val="28"/>
          <w:szCs w:val="28"/>
          <w:lang w:eastAsia="ru-RU"/>
        </w:rPr>
        <w:t>«</w:t>
      </w:r>
      <w:r w:rsidRPr="00534F04">
        <w:rPr>
          <w:color w:val="000000" w:themeColor="text1"/>
          <w:sz w:val="28"/>
          <w:szCs w:val="28"/>
          <w:lang w:eastAsia="ru-RU"/>
        </w:rPr>
        <w:t>____</w:t>
      </w:r>
      <w:r>
        <w:rPr>
          <w:color w:val="000000" w:themeColor="text1"/>
          <w:sz w:val="28"/>
          <w:szCs w:val="28"/>
          <w:lang w:eastAsia="ru-RU"/>
        </w:rPr>
        <w:t>»</w:t>
      </w:r>
      <w:r w:rsidRPr="00534F04">
        <w:rPr>
          <w:color w:val="000000" w:themeColor="text1"/>
          <w:sz w:val="28"/>
          <w:szCs w:val="28"/>
          <w:lang w:eastAsia="ru-RU"/>
        </w:rPr>
        <w:t xml:space="preserve"> _________ 20__ г.</w:t>
      </w:r>
    </w:p>
    <w:p w14:paraId="4A8F063A" w14:textId="77777777" w:rsidR="004B6DD5" w:rsidRPr="00534F04" w:rsidRDefault="004B6DD5" w:rsidP="002456A9">
      <w:pPr>
        <w:pStyle w:val="Standard"/>
        <w:rPr>
          <w:color w:val="000000" w:themeColor="text1"/>
        </w:rPr>
      </w:pPr>
    </w:p>
    <w:p w14:paraId="6BEECE69" w14:textId="77777777" w:rsidR="004B6DD5" w:rsidRDefault="004B6DD5" w:rsidP="002456A9">
      <w:pPr>
        <w:pStyle w:val="af8"/>
        <w:ind w:firstLine="0"/>
        <w:jc w:val="right"/>
        <w:rPr>
          <w:sz w:val="28"/>
          <w:szCs w:val="28"/>
        </w:rPr>
      </w:pPr>
    </w:p>
    <w:p w14:paraId="43718F33" w14:textId="77777777" w:rsidR="004B6DD5" w:rsidRDefault="004B6DD5" w:rsidP="002456A9">
      <w:pPr>
        <w:pStyle w:val="af8"/>
        <w:ind w:firstLine="0"/>
        <w:jc w:val="right"/>
        <w:rPr>
          <w:sz w:val="28"/>
          <w:szCs w:val="28"/>
        </w:rPr>
      </w:pPr>
    </w:p>
    <w:p w14:paraId="768F7782" w14:textId="77777777" w:rsidR="004B6DD5" w:rsidRDefault="004B6DD5" w:rsidP="002456A9">
      <w:pPr>
        <w:pStyle w:val="af8"/>
        <w:ind w:firstLine="0"/>
        <w:jc w:val="right"/>
        <w:rPr>
          <w:sz w:val="28"/>
          <w:szCs w:val="28"/>
        </w:rPr>
      </w:pPr>
    </w:p>
    <w:p w14:paraId="78E8AA36" w14:textId="77777777" w:rsidR="004B6DD5" w:rsidRDefault="004B6DD5" w:rsidP="002456A9">
      <w:pPr>
        <w:pStyle w:val="af8"/>
        <w:ind w:firstLine="0"/>
        <w:jc w:val="right"/>
        <w:rPr>
          <w:sz w:val="28"/>
          <w:szCs w:val="28"/>
        </w:rPr>
      </w:pPr>
    </w:p>
    <w:p w14:paraId="10D6E0B7" w14:textId="77777777" w:rsidR="004B6DD5" w:rsidRDefault="004B6DD5" w:rsidP="002456A9">
      <w:pPr>
        <w:pStyle w:val="af8"/>
        <w:ind w:firstLine="0"/>
        <w:jc w:val="right"/>
        <w:rPr>
          <w:sz w:val="28"/>
          <w:szCs w:val="28"/>
        </w:rPr>
      </w:pPr>
    </w:p>
    <w:p w14:paraId="1E779324" w14:textId="77777777" w:rsidR="004B6DD5" w:rsidRDefault="004B6DD5" w:rsidP="002456A9">
      <w:pPr>
        <w:pStyle w:val="af8"/>
        <w:ind w:firstLine="0"/>
        <w:jc w:val="right"/>
        <w:rPr>
          <w:sz w:val="28"/>
          <w:szCs w:val="28"/>
        </w:rPr>
      </w:pPr>
    </w:p>
    <w:p w14:paraId="6C548A91" w14:textId="77777777" w:rsidR="004B6DD5" w:rsidRDefault="004B6DD5" w:rsidP="002456A9">
      <w:pPr>
        <w:pStyle w:val="af8"/>
        <w:ind w:firstLine="0"/>
        <w:jc w:val="right"/>
        <w:rPr>
          <w:sz w:val="28"/>
          <w:szCs w:val="28"/>
        </w:rPr>
      </w:pPr>
    </w:p>
    <w:p w14:paraId="0254C940" w14:textId="77777777" w:rsidR="004B6DD5" w:rsidRDefault="004B6DD5" w:rsidP="002456A9">
      <w:pPr>
        <w:pStyle w:val="af8"/>
        <w:ind w:firstLine="0"/>
        <w:jc w:val="right"/>
        <w:rPr>
          <w:sz w:val="28"/>
          <w:szCs w:val="28"/>
        </w:rPr>
      </w:pPr>
    </w:p>
    <w:p w14:paraId="09B9575F" w14:textId="77777777" w:rsidR="00A63A9B" w:rsidRDefault="00A63A9B" w:rsidP="002456A9">
      <w:pPr>
        <w:pStyle w:val="af8"/>
        <w:ind w:firstLine="0"/>
        <w:jc w:val="right"/>
        <w:rPr>
          <w:sz w:val="28"/>
          <w:szCs w:val="28"/>
        </w:rPr>
      </w:pPr>
    </w:p>
    <w:p w14:paraId="2659970E" w14:textId="77777777" w:rsidR="00A63A9B" w:rsidRDefault="00A63A9B" w:rsidP="002456A9">
      <w:pPr>
        <w:pStyle w:val="af8"/>
        <w:ind w:firstLine="0"/>
        <w:jc w:val="right"/>
        <w:rPr>
          <w:sz w:val="28"/>
          <w:szCs w:val="28"/>
        </w:rPr>
      </w:pPr>
    </w:p>
    <w:p w14:paraId="5604BFC1" w14:textId="77777777" w:rsidR="00A63A9B" w:rsidRDefault="00A63A9B" w:rsidP="002456A9">
      <w:pPr>
        <w:pStyle w:val="af8"/>
        <w:ind w:firstLine="0"/>
        <w:jc w:val="right"/>
        <w:rPr>
          <w:sz w:val="28"/>
          <w:szCs w:val="28"/>
        </w:rPr>
      </w:pPr>
    </w:p>
    <w:p w14:paraId="0F3D2B3E" w14:textId="77777777" w:rsidR="00A04CA8" w:rsidRDefault="00860E9E" w:rsidP="002456A9">
      <w:pPr>
        <w:pStyle w:val="af8"/>
        <w:ind w:firstLine="0"/>
        <w:jc w:val="right"/>
        <w:outlineLvl w:val="0"/>
        <w:rPr>
          <w:rFonts w:cs="Arial"/>
          <w:b/>
          <w:bCs/>
          <w:i/>
          <w:iCs/>
          <w:szCs w:val="28"/>
        </w:rPr>
      </w:pPr>
      <w:r>
        <w:rPr>
          <w:sz w:val="28"/>
          <w:szCs w:val="28"/>
        </w:rPr>
        <w:lastRenderedPageBreak/>
        <w:t>Приложение № </w:t>
      </w:r>
      <w:r w:rsidR="00C8289F">
        <w:t>5</w:t>
      </w:r>
    </w:p>
    <w:p w14:paraId="38B09655" w14:textId="77777777" w:rsidR="00C10125" w:rsidRPr="00C03380" w:rsidRDefault="00860E9E" w:rsidP="002456A9">
      <w:pPr>
        <w:jc w:val="right"/>
        <w:rPr>
          <w:sz w:val="28"/>
        </w:rPr>
      </w:pPr>
      <w:r>
        <w:rPr>
          <w:sz w:val="28"/>
        </w:rPr>
        <w:t>к документации о закупке</w:t>
      </w:r>
    </w:p>
    <w:p w14:paraId="6984062E" w14:textId="77777777" w:rsidR="00C10125" w:rsidRDefault="00C10125" w:rsidP="002456A9">
      <w:pPr>
        <w:rPr>
          <w:iCs/>
          <w:sz w:val="28"/>
          <w:szCs w:val="28"/>
        </w:rPr>
      </w:pPr>
    </w:p>
    <w:p w14:paraId="08EE019C" w14:textId="77777777" w:rsidR="00C10125" w:rsidRDefault="00C10125" w:rsidP="002456A9">
      <w:pPr>
        <w:rPr>
          <w:iCs/>
          <w:sz w:val="28"/>
          <w:szCs w:val="28"/>
        </w:rPr>
      </w:pPr>
    </w:p>
    <w:p w14:paraId="2DC06A8E" w14:textId="77777777" w:rsidR="009A3E43" w:rsidRDefault="00860E9E" w:rsidP="002456A9">
      <w:pPr>
        <w:pStyle w:val="Standard"/>
        <w:jc w:val="center"/>
        <w:outlineLvl w:val="1"/>
        <w:rPr>
          <w:iCs/>
          <w:color w:val="000000" w:themeColor="text1"/>
          <w:sz w:val="28"/>
          <w:szCs w:val="28"/>
        </w:rPr>
      </w:pPr>
      <w:r>
        <w:rPr>
          <w:iCs/>
          <w:color w:val="000000" w:themeColor="text1"/>
          <w:sz w:val="28"/>
          <w:szCs w:val="28"/>
        </w:rPr>
        <w:t>ПРОЕКТ ДОГОВОРА</w:t>
      </w:r>
    </w:p>
    <w:p w14:paraId="49C49BDB" w14:textId="77777777" w:rsidR="009A3E43" w:rsidRDefault="00860E9E" w:rsidP="002456A9">
      <w:pPr>
        <w:pStyle w:val="111"/>
        <w:numPr>
          <w:ilvl w:val="0"/>
          <w:numId w:val="59"/>
        </w:numPr>
        <w:tabs>
          <w:tab w:val="left" w:pos="142"/>
          <w:tab w:val="left" w:pos="23651"/>
        </w:tabs>
        <w:autoSpaceDN w:val="0"/>
        <w:ind w:firstLine="567"/>
        <w:textAlignment w:val="baseline"/>
        <w:rPr>
          <w:rFonts w:eastAsia="Times New Roman"/>
          <w:color w:val="000000" w:themeColor="text1"/>
          <w:sz w:val="24"/>
          <w:szCs w:val="24"/>
        </w:rPr>
      </w:pPr>
      <w:r>
        <w:rPr>
          <w:rFonts w:eastAsia="Times New Roman"/>
          <w:color w:val="000000" w:themeColor="text1"/>
          <w:sz w:val="24"/>
          <w:szCs w:val="24"/>
        </w:rPr>
        <w:t>ДДОГОВОР № __________</w:t>
      </w:r>
    </w:p>
    <w:p w14:paraId="169C0B56"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7B6B8F7F" w14:textId="77777777" w:rsidR="009A3E43" w:rsidRPr="00534F04" w:rsidRDefault="00860E9E" w:rsidP="002456A9">
      <w:pPr>
        <w:pStyle w:val="LO-normal"/>
        <w:tabs>
          <w:tab w:val="left" w:pos="142"/>
          <w:tab w:val="left" w:pos="22680"/>
        </w:tabs>
        <w:ind w:firstLine="567"/>
        <w:jc w:val="both"/>
        <w:rPr>
          <w:color w:val="000000" w:themeColor="text1"/>
        </w:rPr>
      </w:pPr>
      <w:r>
        <w:rPr>
          <w:rFonts w:ascii="Times New Roman" w:eastAsia="Times New Roman" w:hAnsi="Times New Roman" w:cs="Times New Roman"/>
          <w:color w:val="000000" w:themeColor="text1"/>
        </w:rPr>
        <w:t xml:space="preserve">г. </w:t>
      </w:r>
      <w:r w:rsidR="0059567B">
        <w:rPr>
          <w:rFonts w:ascii="Times New Roman" w:eastAsia="Times New Roman" w:hAnsi="Times New Roman" w:cs="Times New Roman"/>
          <w:color w:val="000000" w:themeColor="text1"/>
        </w:rPr>
        <w:t>Уфа</w:t>
      </w:r>
      <w:r>
        <w:rPr>
          <w:rFonts w:ascii="Times New Roman" w:eastAsia="Times New Roman" w:hAnsi="Times New Roman" w:cs="Times New Roman"/>
          <w:color w:val="000000" w:themeColor="text1"/>
        </w:rPr>
        <w:t xml:space="preserve">                                                                            </w:t>
      </w:r>
      <w:proofErr w:type="gramStart"/>
      <w:r>
        <w:rPr>
          <w:rFonts w:ascii="Times New Roman" w:eastAsia="Times New Roman" w:hAnsi="Times New Roman" w:cs="Times New Roman"/>
          <w:color w:val="000000" w:themeColor="text1"/>
        </w:rPr>
        <w:t xml:space="preserve"> </w:t>
      </w:r>
      <w:r w:rsidR="00B8418D">
        <w:rPr>
          <w:rFonts w:ascii="Times New Roman" w:eastAsia="Times New Roman" w:hAnsi="Times New Roman" w:cs="Times New Roman"/>
          <w:color w:val="000000" w:themeColor="text1"/>
        </w:rPr>
        <w:t xml:space="preserve">  «</w:t>
      </w:r>
      <w:proofErr w:type="gramEnd"/>
      <w:r>
        <w:rPr>
          <w:rFonts w:ascii="Times New Roman" w:eastAsia="Times New Roman" w:hAnsi="Times New Roman" w:cs="Times New Roman"/>
          <w:color w:val="000000" w:themeColor="text1"/>
        </w:rPr>
        <w:t>__» _________ 2023 г.</w:t>
      </w:r>
    </w:p>
    <w:p w14:paraId="686CF03F" w14:textId="77777777" w:rsidR="009A3E43" w:rsidRPr="00534F04" w:rsidRDefault="00860E9E" w:rsidP="002456A9">
      <w:pPr>
        <w:pStyle w:val="LO-normal"/>
        <w:tabs>
          <w:tab w:val="left" w:pos="142"/>
          <w:tab w:val="left" w:pos="22680"/>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p>
    <w:p w14:paraId="36499D7E" w14:textId="77777777" w:rsidR="009A3E43" w:rsidRPr="00534F04" w:rsidRDefault="00860E9E" w:rsidP="002456A9">
      <w:pPr>
        <w:pStyle w:val="LO-normal"/>
        <w:jc w:val="both"/>
        <w:rPr>
          <w:color w:val="000000" w:themeColor="text1"/>
        </w:rPr>
      </w:pPr>
      <w:r>
        <w:rPr>
          <w:rFonts w:ascii="Times New Roman" w:eastAsia="Times New Roman" w:hAnsi="Times New Roman" w:cs="Times New Roman"/>
          <w:color w:val="000000" w:themeColor="text1"/>
        </w:rPr>
        <w:t xml:space="preserve">__________________________________________, именуемое  в дальнейшем  «Исполнитель», в лице _________________, действующего на основании доверенности_____________., действующего на основании ___________, с одной стороны, и </w:t>
      </w:r>
      <w:r w:rsidR="001E7A75">
        <w:rPr>
          <w:rFonts w:ascii="Times New Roman" w:eastAsia="Times New Roman" w:hAnsi="Times New Roman" w:cs="Times New Roman"/>
          <w:color w:val="000000" w:themeColor="text1"/>
        </w:rPr>
        <w:t>п</w:t>
      </w:r>
      <w:r>
        <w:rPr>
          <w:rFonts w:ascii="Times New Roman" w:eastAsia="Times New Roman" w:hAnsi="Times New Roman" w:cs="Times New Roman"/>
          <w:color w:val="000000" w:themeColor="text1"/>
        </w:rPr>
        <w:t>убличное акционерное общество «ТрансКонтейнер» (ПАО «ТрансКонтейнер»), именуемое в дальнейшем «Заказчик»,  ____________________________________________________, действующего на основании __________________________________________________с  другой  стороны, совместно именуемые Стороны,  заключили  настоящий  Договор  о  нижеследующем:</w:t>
      </w:r>
    </w:p>
    <w:p w14:paraId="412BC73C" w14:textId="77777777" w:rsidR="009A3E43" w:rsidRPr="00534F04" w:rsidRDefault="009A3E43" w:rsidP="002456A9">
      <w:pPr>
        <w:pStyle w:val="LO-normal"/>
        <w:tabs>
          <w:tab w:val="left" w:pos="142"/>
          <w:tab w:val="left" w:pos="22680"/>
        </w:tabs>
        <w:ind w:firstLine="567"/>
        <w:jc w:val="both"/>
        <w:rPr>
          <w:rFonts w:ascii="Times New Roman" w:eastAsia="Times New Roman" w:hAnsi="Times New Roman" w:cs="Times New Roman"/>
          <w:color w:val="000000" w:themeColor="text1"/>
        </w:rPr>
      </w:pPr>
    </w:p>
    <w:p w14:paraId="4787282E" w14:textId="77777777" w:rsidR="009A3E43" w:rsidRPr="00534F04" w:rsidRDefault="00860E9E"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1. Предмет Договора</w:t>
      </w:r>
    </w:p>
    <w:p w14:paraId="271D4F52"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2A78B1C4" w14:textId="77777777" w:rsidR="009A3E43" w:rsidRPr="00534F04" w:rsidRDefault="00860E9E" w:rsidP="002456A9">
      <w:pPr>
        <w:pStyle w:val="LO-normal"/>
        <w:tabs>
          <w:tab w:val="left" w:pos="142"/>
          <w:tab w:val="left" w:pos="709"/>
        </w:tabs>
        <w:ind w:firstLine="567"/>
        <w:jc w:val="both"/>
        <w:rPr>
          <w:color w:val="000000" w:themeColor="text1"/>
        </w:rPr>
      </w:pPr>
      <w:r>
        <w:rPr>
          <w:rFonts w:ascii="Times New Roman" w:eastAsia="Times New Roman" w:hAnsi="Times New Roman" w:cs="Times New Roman"/>
          <w:color w:val="000000" w:themeColor="text1"/>
        </w:rPr>
        <w:tab/>
        <w:t>1.1. Исполнитель обязуется изготовить, поставить двухбалочный козловой контейнерный кран __________________________</w:t>
      </w:r>
      <w:proofErr w:type="gramStart"/>
      <w:r>
        <w:rPr>
          <w:rFonts w:ascii="Times New Roman" w:eastAsia="Times New Roman" w:hAnsi="Times New Roman" w:cs="Times New Roman"/>
          <w:color w:val="000000" w:themeColor="text1"/>
        </w:rPr>
        <w:t>_(</w:t>
      </w:r>
      <w:proofErr w:type="gramEnd"/>
      <w:r>
        <w:rPr>
          <w:rFonts w:ascii="Times New Roman" w:eastAsia="Times New Roman" w:hAnsi="Times New Roman" w:cs="Times New Roman"/>
          <w:color w:val="000000" w:themeColor="text1"/>
        </w:rPr>
        <w:t>далее – Товар, Кран)  и выполнить работы по монтажу, пуско-наладке в соответствии с требованиями, изложенными в Техническом задании (Приложение № 1 к настоящему Договору).</w:t>
      </w:r>
    </w:p>
    <w:p w14:paraId="73486FC9"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1.2. Срок изготовления, поставки Крана - ______________ (_________________) календарных дней с даты подписания Сторонами настоящего Договора.</w:t>
      </w:r>
    </w:p>
    <w:p w14:paraId="3CF56C14" w14:textId="7645DBF9" w:rsidR="009A3E43"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Срок выполнения работ по монтажу, пуско-наладке –_____________</w:t>
      </w:r>
      <w:proofErr w:type="gramStart"/>
      <w:r>
        <w:rPr>
          <w:rFonts w:ascii="Times New Roman" w:eastAsia="Times New Roman" w:hAnsi="Times New Roman" w:cs="Times New Roman"/>
          <w:color w:val="000000" w:themeColor="text1"/>
        </w:rPr>
        <w:t>_(</w:t>
      </w:r>
      <w:proofErr w:type="gramEnd"/>
      <w:r>
        <w:rPr>
          <w:rFonts w:ascii="Times New Roman" w:eastAsia="Times New Roman" w:hAnsi="Times New Roman" w:cs="Times New Roman"/>
          <w:color w:val="000000" w:themeColor="text1"/>
        </w:rPr>
        <w:t>_________________________) календарных дней с даты подписания Сторонами настоящего Договора с правом досрочного выполнения работ.</w:t>
      </w:r>
    </w:p>
    <w:p w14:paraId="7114D671" w14:textId="384EDC5C" w:rsidR="00BB5BE1" w:rsidRPr="00534F04" w:rsidRDefault="00BB5BE1" w:rsidP="002456A9">
      <w:pPr>
        <w:pStyle w:val="LO-normal"/>
        <w:tabs>
          <w:tab w:val="left" w:pos="142"/>
        </w:tabs>
        <w:ind w:firstLine="567"/>
        <w:jc w:val="both"/>
        <w:rPr>
          <w:rFonts w:ascii="Times New Roman" w:eastAsia="Times New Roman" w:hAnsi="Times New Roman" w:cs="Times New Roman"/>
          <w:color w:val="000000" w:themeColor="text1"/>
        </w:rPr>
      </w:pPr>
      <w:r w:rsidRPr="00BB5BE1">
        <w:rPr>
          <w:rFonts w:ascii="Times New Roman" w:eastAsia="Times New Roman" w:hAnsi="Times New Roman" w:cs="Times New Roman"/>
          <w:color w:val="000000" w:themeColor="text1"/>
        </w:rPr>
        <w:t>Срок выполнения работ по монтажу, пуско-наладке не более __ (__________) календарных дней с даты подписания Акта о передаче оборудования в монтаж.</w:t>
      </w:r>
    </w:p>
    <w:p w14:paraId="2E40110F" w14:textId="77777777" w:rsidR="009A3E43" w:rsidRPr="00534F04" w:rsidRDefault="00860E9E" w:rsidP="009829CD">
      <w:pPr>
        <w:pStyle w:val="LO-normal"/>
        <w:tabs>
          <w:tab w:val="left" w:pos="142"/>
        </w:tabs>
        <w:ind w:firstLine="567"/>
        <w:rPr>
          <w:color w:val="000000" w:themeColor="text1"/>
        </w:rPr>
      </w:pPr>
      <w:r>
        <w:rPr>
          <w:rFonts w:ascii="Times New Roman" w:eastAsia="Times New Roman" w:hAnsi="Times New Roman" w:cs="Times New Roman"/>
          <w:color w:val="000000" w:themeColor="text1"/>
        </w:rPr>
        <w:tab/>
        <w:t xml:space="preserve">1.3. Место поставки и выполнения работ по монтажу, пуско-наладке - контейнерная площадка </w:t>
      </w:r>
      <w:r w:rsidR="00623B31" w:rsidRPr="00623B31">
        <w:rPr>
          <w:rFonts w:ascii="Times New Roman" w:eastAsia="Times New Roman" w:hAnsi="Times New Roman" w:cs="Times New Roman"/>
          <w:color w:val="000000" w:themeColor="text1"/>
        </w:rPr>
        <w:t xml:space="preserve">Филиал ПАО «ТрансКонтейнер» на </w:t>
      </w:r>
      <w:r w:rsidR="00F653BD">
        <w:rPr>
          <w:rFonts w:ascii="Times New Roman" w:eastAsia="Times New Roman" w:hAnsi="Times New Roman" w:cs="Times New Roman"/>
          <w:color w:val="000000" w:themeColor="text1"/>
        </w:rPr>
        <w:t xml:space="preserve">Куйбышевской </w:t>
      </w:r>
      <w:r w:rsidR="00623B31" w:rsidRPr="00623B31">
        <w:rPr>
          <w:rFonts w:ascii="Times New Roman" w:eastAsia="Times New Roman" w:hAnsi="Times New Roman" w:cs="Times New Roman"/>
          <w:color w:val="000000" w:themeColor="text1"/>
        </w:rPr>
        <w:t>железной дороге</w:t>
      </w:r>
      <w:r>
        <w:rPr>
          <w:rFonts w:ascii="Times New Roman" w:eastAsia="Times New Roman" w:hAnsi="Times New Roman" w:cs="Times New Roman"/>
          <w:color w:val="000000" w:themeColor="text1"/>
        </w:rPr>
        <w:t xml:space="preserve"> по адресу: </w:t>
      </w:r>
      <w:r w:rsidR="0059567B" w:rsidRPr="00127DE1">
        <w:rPr>
          <w:iCs/>
          <w:color w:val="000000"/>
        </w:rPr>
        <w:t>450027, Российская Федерация, Республика Башкортостан, г.Уфа, Калининский р-н, ул. Индустриальное шоссе, д. 13</w:t>
      </w:r>
      <w:r w:rsidR="009829CD" w:rsidRPr="009829CD">
        <w:rPr>
          <w:rFonts w:ascii="Times New Roman" w:eastAsia="Times New Roman" w:hAnsi="Times New Roman" w:cs="Times New Roman"/>
          <w:color w:val="000000" w:themeColor="text1"/>
        </w:rPr>
        <w:t xml:space="preserve"> Контейнерный терминал </w:t>
      </w:r>
      <w:r w:rsidR="0059567B">
        <w:rPr>
          <w:rFonts w:ascii="Times New Roman" w:eastAsia="Times New Roman" w:hAnsi="Times New Roman" w:cs="Times New Roman"/>
          <w:color w:val="000000" w:themeColor="text1"/>
        </w:rPr>
        <w:t>Черниковка</w:t>
      </w:r>
      <w:r w:rsidR="009829CD" w:rsidRPr="009829CD">
        <w:rPr>
          <w:rFonts w:ascii="Times New Roman" w:eastAsia="Times New Roman" w:hAnsi="Times New Roman" w:cs="Times New Roman"/>
          <w:color w:val="000000" w:themeColor="text1"/>
        </w:rPr>
        <w:t xml:space="preserve"> филиала</w:t>
      </w:r>
      <w:r w:rsidR="0059567B">
        <w:rPr>
          <w:rFonts w:ascii="Times New Roman" w:eastAsia="Times New Roman" w:hAnsi="Times New Roman" w:cs="Times New Roman"/>
          <w:color w:val="000000" w:themeColor="text1"/>
        </w:rPr>
        <w:t xml:space="preserve"> ПАО «Транс</w:t>
      </w:r>
      <w:r w:rsidR="0047494E">
        <w:rPr>
          <w:rFonts w:ascii="Times New Roman" w:eastAsia="Times New Roman" w:hAnsi="Times New Roman" w:cs="Times New Roman"/>
          <w:color w:val="000000" w:themeColor="text1"/>
        </w:rPr>
        <w:t>К</w:t>
      </w:r>
      <w:r w:rsidR="0059567B">
        <w:rPr>
          <w:rFonts w:ascii="Times New Roman" w:eastAsia="Times New Roman" w:hAnsi="Times New Roman" w:cs="Times New Roman"/>
          <w:color w:val="000000" w:themeColor="text1"/>
        </w:rPr>
        <w:t>онтейнер</w:t>
      </w:r>
      <w:r w:rsidR="0047494E">
        <w:rPr>
          <w:rFonts w:ascii="Times New Roman" w:eastAsia="Times New Roman" w:hAnsi="Times New Roman" w:cs="Times New Roman"/>
          <w:color w:val="000000" w:themeColor="text1"/>
        </w:rPr>
        <w:t>» на Куйбышевской железной дороге</w:t>
      </w:r>
      <w:r w:rsidR="009829CD">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(далее – контейнерная площадка Заказчика).</w:t>
      </w:r>
    </w:p>
    <w:p w14:paraId="6ADB4576" w14:textId="77777777" w:rsidR="009A3E43" w:rsidRPr="00534F04" w:rsidRDefault="00860E9E" w:rsidP="002456A9">
      <w:pPr>
        <w:pStyle w:val="LO-normal"/>
        <w:tabs>
          <w:tab w:val="left" w:pos="142"/>
          <w:tab w:val="left" w:pos="709"/>
        </w:tabs>
        <w:ind w:firstLine="567"/>
        <w:jc w:val="both"/>
        <w:rPr>
          <w:color w:val="000000" w:themeColor="text1"/>
        </w:rPr>
      </w:pPr>
      <w:r>
        <w:rPr>
          <w:rFonts w:ascii="Times New Roman" w:eastAsia="Times New Roman" w:hAnsi="Times New Roman" w:cs="Times New Roman"/>
          <w:color w:val="000000" w:themeColor="text1"/>
        </w:rPr>
        <w:tab/>
        <w:t xml:space="preserve">1.4. Права и обязанности Заказчика по настоящему Договору выполняет филиал ПАО «ТрансКонтейнер» на </w:t>
      </w:r>
      <w:r w:rsidR="0047494E">
        <w:rPr>
          <w:rFonts w:ascii="Times New Roman" w:eastAsia="Times New Roman" w:hAnsi="Times New Roman" w:cs="Times New Roman"/>
          <w:color w:val="000000" w:themeColor="text1"/>
        </w:rPr>
        <w:t>Куйбышевской</w:t>
      </w:r>
      <w:r w:rsidR="00A42308" w:rsidRPr="00A42308">
        <w:rPr>
          <w:rFonts w:ascii="Times New Roman" w:eastAsia="Times New Roman" w:hAnsi="Times New Roman" w:cs="Times New Roman"/>
          <w:color w:val="000000" w:themeColor="text1"/>
        </w:rPr>
        <w:t xml:space="preserve"> железной дороге</w:t>
      </w:r>
      <w:r>
        <w:rPr>
          <w:rFonts w:ascii="Times New Roman" w:eastAsia="Times New Roman" w:hAnsi="Times New Roman" w:cs="Times New Roman"/>
          <w:color w:val="000000" w:themeColor="text1"/>
        </w:rPr>
        <w:t xml:space="preserve"> (далее – Филиал Заказчика).</w:t>
      </w:r>
    </w:p>
    <w:p w14:paraId="7904B7F9" w14:textId="77777777" w:rsidR="009A3E43" w:rsidRPr="00534F04" w:rsidRDefault="00860E9E" w:rsidP="002456A9">
      <w:pPr>
        <w:pStyle w:val="LO-normal"/>
        <w:tabs>
          <w:tab w:val="left" w:pos="142"/>
          <w:tab w:val="left" w:pos="709"/>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1.5. Адрес и платежные реквизиты Филиала Заказчика указаны в Приложении № 4 к настоящему Договору.</w:t>
      </w:r>
    </w:p>
    <w:p w14:paraId="4512D241" w14:textId="77777777" w:rsidR="009A3E43" w:rsidRPr="00534F04" w:rsidRDefault="00860E9E" w:rsidP="002456A9">
      <w:pPr>
        <w:pStyle w:val="LO-normal"/>
        <w:tabs>
          <w:tab w:val="left" w:pos="142"/>
          <w:tab w:val="left" w:pos="709"/>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p>
    <w:p w14:paraId="7E18D8C2"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1A407FD1" w14:textId="77777777" w:rsidR="009A3E43" w:rsidRPr="00534F04" w:rsidRDefault="00860E9E"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2. Цена Договора и порядок оплаты</w:t>
      </w:r>
    </w:p>
    <w:p w14:paraId="377439C9"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00D9AB17" w14:textId="77777777" w:rsidR="009A3E43" w:rsidRPr="00534F04" w:rsidRDefault="00860E9E" w:rsidP="002456A9">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2.1. Общая цена настоящего Договора  составляет __________________________     (__________________________________) рублей 00 копеек, в том числе  НДС (20%) –______________________________(__________________________) рублей 00 копеек.</w:t>
      </w:r>
    </w:p>
    <w:p w14:paraId="39854761" w14:textId="77777777" w:rsidR="009A3E43" w:rsidRPr="00534F04" w:rsidRDefault="00860E9E" w:rsidP="002456A9">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lastRenderedPageBreak/>
        <w:t xml:space="preserve">Стоимость </w:t>
      </w:r>
      <w:r w:rsidR="0002531E">
        <w:rPr>
          <w:rFonts w:ascii="Times New Roman" w:eastAsia="Times New Roman" w:hAnsi="Times New Roman" w:cs="Times New Roman"/>
          <w:color w:val="000000" w:themeColor="text1"/>
        </w:rPr>
        <w:t xml:space="preserve">изготовления и поставки Крана  </w:t>
      </w:r>
      <w:r>
        <w:rPr>
          <w:rFonts w:ascii="Times New Roman" w:eastAsia="Times New Roman" w:hAnsi="Times New Roman" w:cs="Times New Roman"/>
          <w:color w:val="000000" w:themeColor="text1"/>
        </w:rPr>
        <w:t>по настоящему Договору  составляет __________________________     (__________________________________) рублей 00 копеек, в том числе  НДС (20%) –______________________________(__________________________) рублей 00 копеек и включает в себя расходы Исполнителя, связанные с изготовлением Крана, стоимость материалов, изделий, конструкций, сертификатов, лицензий, включая  расходы по доставке Крана до места выполнения работ по монтажу, затраты, связанные со страхованием</w:t>
      </w:r>
      <w:r w:rsidR="00F660F7">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 </w:t>
      </w:r>
      <w:r w:rsidR="00F660F7" w:rsidRPr="00F660F7">
        <w:rPr>
          <w:rFonts w:ascii="Times New Roman" w:eastAsia="Times New Roman" w:hAnsi="Times New Roman" w:cs="Times New Roman"/>
          <w:color w:val="000000" w:themeColor="text1"/>
        </w:rPr>
        <w:t xml:space="preserve">таможенным оформлением </w:t>
      </w:r>
      <w:r>
        <w:rPr>
          <w:rFonts w:ascii="Times New Roman" w:eastAsia="Times New Roman" w:hAnsi="Times New Roman" w:cs="Times New Roman"/>
          <w:color w:val="000000" w:themeColor="text1"/>
        </w:rPr>
        <w:t xml:space="preserve">и погрузочно-разгрузочными работами, а </w:t>
      </w:r>
      <w:r w:rsidRPr="00E47D62">
        <w:rPr>
          <w:rFonts w:ascii="Times New Roman" w:eastAsia="Times New Roman" w:hAnsi="Times New Roman" w:cs="Times New Roman"/>
          <w:color w:val="auto"/>
        </w:rPr>
        <w:t xml:space="preserve">также  </w:t>
      </w:r>
      <w:r w:rsidR="0002531E" w:rsidRPr="00E47D62">
        <w:rPr>
          <w:color w:val="auto"/>
        </w:rPr>
        <w:t>прочие расходы, связанные с  изготовлением и  поставкой Крана, в том числе стоимость всех комплектующих узлов и деталей, при условии поставки их третьими лицами,</w:t>
      </w:r>
      <w:r w:rsidR="00E47D62">
        <w:rPr>
          <w:color w:val="auto"/>
        </w:rPr>
        <w:t xml:space="preserve"> и товара</w:t>
      </w:r>
      <w:r w:rsidRPr="00E47D62">
        <w:rPr>
          <w:rFonts w:ascii="Times New Roman" w:eastAsia="Times New Roman" w:hAnsi="Times New Roman" w:cs="Times New Roman"/>
          <w:color w:val="auto"/>
        </w:rPr>
        <w:t xml:space="preserve"> </w:t>
      </w:r>
      <w:r>
        <w:rPr>
          <w:rFonts w:ascii="Times New Roman" w:eastAsia="Times New Roman" w:hAnsi="Times New Roman" w:cs="Times New Roman"/>
          <w:color w:val="000000" w:themeColor="text1"/>
        </w:rPr>
        <w:t>по настоящему Договору.</w:t>
      </w:r>
    </w:p>
    <w:p w14:paraId="49102CA8" w14:textId="77777777" w:rsidR="009A3E43" w:rsidRPr="00534F04" w:rsidRDefault="00860E9E" w:rsidP="002456A9">
      <w:pPr>
        <w:pStyle w:val="Standard"/>
        <w:tabs>
          <w:tab w:val="left" w:pos="142"/>
        </w:tabs>
        <w:ind w:firstLine="567"/>
        <w:jc w:val="both"/>
        <w:rPr>
          <w:color w:val="000000" w:themeColor="text1"/>
        </w:rPr>
      </w:pPr>
      <w:r>
        <w:rPr>
          <w:color w:val="000000" w:themeColor="text1"/>
        </w:rPr>
        <w:t>Стоимость работ по монтажу, пуско-наладке Крана составляет __________________________     (__________________________________) рублей 00 копеек, в том числе  НДС (20%) –______________________________(__________________________) рублей 00 копеек и включает в себя командировочные расходы технических специалистов  Исполнителя для выполнения работ на территории Заказчика включая, но не ограничиваясь, на проезд технических специалистов  Исполнителя к месту монтажа и обратно, питание, проживание, а также выполнение работ предусмотренные в Техническом задании (Приложение № 1 к настоящему Договору) и прочие расходы, связанные с  выполнением работ по монтажу, пуско-наладке и проведением полного технического освидетельствования Крана.</w:t>
      </w:r>
    </w:p>
    <w:p w14:paraId="0C8DF4DD"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Общая цена Договора, указанная в настоящем пункте, не подлежит изменению в течение всего срока действия Договора.</w:t>
      </w:r>
    </w:p>
    <w:p w14:paraId="3CF76EDE" w14:textId="77777777" w:rsidR="000A2C8F" w:rsidRPr="00D23541" w:rsidRDefault="00860E9E" w:rsidP="00D2354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2.2. Оплата по настоящему Договору производится Заказчиком в рублях на основании счетов Исполнителя, </w:t>
      </w:r>
      <w:r w:rsidR="00E47D62">
        <w:rPr>
          <w:rFonts w:ascii="Times New Roman" w:eastAsia="Times New Roman" w:hAnsi="Times New Roman" w:cs="Times New Roman"/>
          <w:color w:val="000000" w:themeColor="text1"/>
        </w:rPr>
        <w:t>в следующем порядке</w:t>
      </w:r>
      <w:r>
        <w:rPr>
          <w:rFonts w:ascii="Times New Roman" w:eastAsia="Times New Roman" w:hAnsi="Times New Roman" w:cs="Times New Roman"/>
          <w:color w:val="000000" w:themeColor="text1"/>
        </w:rPr>
        <w:t>:</w:t>
      </w:r>
      <w:bookmarkStart w:id="32" w:name="_Hlk125939312"/>
    </w:p>
    <w:bookmarkEnd w:id="32"/>
    <w:p w14:paraId="7B651768" w14:textId="77777777" w:rsidR="00D23541" w:rsidRPr="00CC1B9D" w:rsidRDefault="00860E9E" w:rsidP="00D23541">
      <w:pPr>
        <w:pStyle w:val="LO-normal"/>
        <w:tabs>
          <w:tab w:val="left" w:pos="142"/>
          <w:tab w:val="left" w:pos="567"/>
        </w:tabs>
        <w:ind w:firstLine="567"/>
        <w:jc w:val="both"/>
        <w:rPr>
          <w:rFonts w:ascii="Times New Roman" w:eastAsia="Times New Roman" w:hAnsi="Times New Roman" w:cs="Times New Roman"/>
          <w:color w:val="000000" w:themeColor="text1"/>
        </w:rPr>
      </w:pPr>
      <w:r w:rsidRPr="00CC1B9D">
        <w:rPr>
          <w:rFonts w:ascii="Times New Roman" w:eastAsia="Times New Roman" w:hAnsi="Times New Roman" w:cs="Times New Roman"/>
          <w:color w:val="000000" w:themeColor="text1"/>
        </w:rPr>
        <w:t>2.2.1. Аванс в размере не более ____% от стоимости изготовления и поставки Крана, Заказчик оплачивает в течение 10 (десяти) календарных дней с даты предоставления банковской гарантии на возврат авансового платежа. В случае непредоставления банковской гарантии аванс не выплачивается.</w:t>
      </w:r>
    </w:p>
    <w:p w14:paraId="703FEC09" w14:textId="77777777" w:rsidR="00D23541" w:rsidRPr="00CC1B9D" w:rsidRDefault="00860E9E" w:rsidP="00D23541">
      <w:pPr>
        <w:pStyle w:val="LO-normal"/>
        <w:tabs>
          <w:tab w:val="left" w:pos="142"/>
          <w:tab w:val="left" w:pos="567"/>
        </w:tabs>
        <w:ind w:firstLine="567"/>
        <w:jc w:val="both"/>
        <w:rPr>
          <w:rFonts w:ascii="Times New Roman" w:eastAsia="Times New Roman" w:hAnsi="Times New Roman" w:cs="Times New Roman"/>
          <w:color w:val="000000" w:themeColor="text1"/>
        </w:rPr>
      </w:pPr>
      <w:r w:rsidRPr="00CC1B9D">
        <w:rPr>
          <w:rFonts w:ascii="Times New Roman" w:eastAsia="Times New Roman" w:hAnsi="Times New Roman" w:cs="Times New Roman"/>
          <w:color w:val="000000" w:themeColor="text1"/>
        </w:rPr>
        <w:t xml:space="preserve">2.2.2. Окончательный платеж за изготовление и поставку Крана в размере не менее ____ % от стоимости изготовления и поставки Крана, Заказчик оплачивает в течение 30 (тридцати) календарных дней с даты подписания Сторонами акта сдачи-приемки грузовых мест Крана. </w:t>
      </w:r>
    </w:p>
    <w:p w14:paraId="5F4F0DD4" w14:textId="77777777" w:rsidR="00D23541" w:rsidRPr="00CC1B9D" w:rsidRDefault="00860E9E" w:rsidP="00D23541">
      <w:pPr>
        <w:pStyle w:val="LO-normal"/>
        <w:tabs>
          <w:tab w:val="left" w:pos="142"/>
          <w:tab w:val="left" w:pos="567"/>
        </w:tabs>
        <w:ind w:firstLine="567"/>
        <w:jc w:val="both"/>
        <w:rPr>
          <w:rFonts w:ascii="Times New Roman" w:eastAsia="Times New Roman" w:hAnsi="Times New Roman" w:cs="Times New Roman"/>
          <w:color w:val="000000" w:themeColor="text1"/>
        </w:rPr>
      </w:pPr>
      <w:r w:rsidRPr="00CC1B9D">
        <w:rPr>
          <w:rFonts w:ascii="Times New Roman" w:eastAsia="Times New Roman" w:hAnsi="Times New Roman" w:cs="Times New Roman"/>
          <w:color w:val="000000" w:themeColor="text1"/>
        </w:rPr>
        <w:t xml:space="preserve">2.2.3. Аванс в размере 50% от стоимости выполнения работ по монтажу, пуско-наладке Крана, Заказчик оплачивает </w:t>
      </w:r>
      <w:r w:rsidR="0042671F">
        <w:rPr>
          <w:rFonts w:ascii="Times New Roman" w:eastAsia="Times New Roman" w:hAnsi="Times New Roman" w:cs="Times New Roman"/>
          <w:color w:val="000000" w:themeColor="text1"/>
        </w:rPr>
        <w:t>не позднее</w:t>
      </w:r>
      <w:r w:rsidRPr="00CC1B9D">
        <w:rPr>
          <w:rFonts w:ascii="Times New Roman" w:eastAsia="Times New Roman" w:hAnsi="Times New Roman" w:cs="Times New Roman"/>
          <w:color w:val="000000" w:themeColor="text1"/>
        </w:rPr>
        <w:t xml:space="preserve"> 10 (десяти) календарных дней перед началом работ по монтажу, пуско-наладке Крана.</w:t>
      </w:r>
    </w:p>
    <w:p w14:paraId="76D261E4" w14:textId="77777777" w:rsidR="005460F9" w:rsidRDefault="00860E9E" w:rsidP="00D23541">
      <w:pPr>
        <w:pStyle w:val="LO-normal"/>
        <w:tabs>
          <w:tab w:val="left" w:pos="142"/>
          <w:tab w:val="left" w:pos="567"/>
        </w:tabs>
        <w:ind w:firstLine="567"/>
        <w:jc w:val="both"/>
        <w:rPr>
          <w:rFonts w:ascii="Times New Roman" w:eastAsia="Times New Roman" w:hAnsi="Times New Roman" w:cs="Times New Roman"/>
          <w:b/>
          <w:bCs/>
          <w:color w:val="000000" w:themeColor="text1"/>
        </w:rPr>
      </w:pPr>
      <w:r w:rsidRPr="00CC1B9D">
        <w:rPr>
          <w:rFonts w:ascii="Times New Roman" w:eastAsia="Times New Roman" w:hAnsi="Times New Roman" w:cs="Times New Roman"/>
          <w:color w:val="000000" w:themeColor="text1"/>
        </w:rPr>
        <w:t>2.2.4. Окончательный платеж в размере 50 % от стоимости монтажа и пуско-наладки Крана, Заказчик оплачивает в течение 30 (тридцати) календарных дней с даты подписания Сторонами акта приема-передачи на выполненные работы по монтажу, пуско-наладке Крана.</w:t>
      </w:r>
      <w:r>
        <w:rPr>
          <w:rFonts w:ascii="Times New Roman" w:eastAsia="Times New Roman" w:hAnsi="Times New Roman" w:cs="Times New Roman"/>
          <w:color w:val="000000" w:themeColor="text1"/>
        </w:rPr>
        <w:t xml:space="preserve">  </w:t>
      </w:r>
    </w:p>
    <w:p w14:paraId="00026CE8" w14:textId="77777777" w:rsidR="009A3E43" w:rsidRPr="00534F04" w:rsidRDefault="00860E9E" w:rsidP="002456A9">
      <w:pPr>
        <w:pStyle w:val="LO-normal"/>
        <w:widowControl w:val="0"/>
        <w:tabs>
          <w:tab w:val="left" w:pos="142"/>
          <w:tab w:val="left" w:pos="720"/>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 Перечисленные Заказчиком суммы предварительной оплаты не являются предоставлением Исполнителю коммерческого кредита. На сумму предварительной оплаты проценты, предусмотренные статьей 809 ГК РФ, не начисляются.</w:t>
      </w:r>
    </w:p>
    <w:p w14:paraId="7818A42B" w14:textId="77777777" w:rsidR="009A3E43" w:rsidRPr="00534F04" w:rsidRDefault="00860E9E" w:rsidP="002456A9">
      <w:pPr>
        <w:pStyle w:val="LO-normal"/>
        <w:tabs>
          <w:tab w:val="left" w:pos="142"/>
          <w:tab w:val="left" w:pos="567"/>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 Датой оплаты считается дата зачисления денежных средств на расчетный счет Исполнителя.</w:t>
      </w:r>
    </w:p>
    <w:p w14:paraId="645F060C"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2.5. Исполнитель предоставляет гарантию возврата авансового платежа путем оформления независимой банковской гарантии на аванс по пункту 2.2.1. настоящего Договора.</w:t>
      </w:r>
    </w:p>
    <w:p w14:paraId="2C77EEE0" w14:textId="77777777" w:rsidR="009A3E43" w:rsidRPr="00534F04" w:rsidRDefault="00860E9E" w:rsidP="002456A9">
      <w:pPr>
        <w:pStyle w:val="LO-normal"/>
        <w:tabs>
          <w:tab w:val="left" w:pos="142"/>
          <w:tab w:val="left" w:pos="567"/>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Гарантия предоставляется не позднее </w:t>
      </w:r>
      <w:r w:rsidR="002B0513">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0 (двадцати) рабочих дней после подписания Сторонами настоящего Договора.</w:t>
      </w:r>
    </w:p>
    <w:p w14:paraId="1013CC2A" w14:textId="77777777" w:rsidR="009A3E43" w:rsidRPr="00534F04" w:rsidRDefault="00860E9E" w:rsidP="002456A9">
      <w:pPr>
        <w:pStyle w:val="LO-normal"/>
        <w:tabs>
          <w:tab w:val="left" w:pos="142"/>
          <w:tab w:val="left" w:pos="567"/>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Исполнитель до оформления банковской гарантии направляет Заказчику на согласование проект банковской гарантии. Заказчик в течение 2 (двух) рабочих дней с момента получения проекта банковской гарантии осуществляет его рассмотрение и согласование или направляет мотивированные замечания Исполнителю.</w:t>
      </w:r>
    </w:p>
    <w:p w14:paraId="628C10FE" w14:textId="77777777" w:rsidR="009A3E43" w:rsidRDefault="009A3E43" w:rsidP="002456A9">
      <w:pPr>
        <w:pStyle w:val="LO-normal"/>
        <w:tabs>
          <w:tab w:val="left" w:pos="142"/>
          <w:tab w:val="left" w:pos="567"/>
        </w:tabs>
        <w:ind w:firstLine="567"/>
        <w:jc w:val="both"/>
        <w:rPr>
          <w:rFonts w:ascii="Times New Roman" w:eastAsia="Times New Roman" w:hAnsi="Times New Roman" w:cs="Times New Roman"/>
          <w:color w:val="000000" w:themeColor="text1"/>
        </w:rPr>
      </w:pPr>
    </w:p>
    <w:p w14:paraId="3274C0C8" w14:textId="77777777" w:rsidR="009A07F6" w:rsidRDefault="009A07F6" w:rsidP="002456A9">
      <w:pPr>
        <w:pStyle w:val="LO-normal"/>
        <w:tabs>
          <w:tab w:val="left" w:pos="142"/>
          <w:tab w:val="left" w:pos="567"/>
        </w:tabs>
        <w:ind w:firstLine="567"/>
        <w:jc w:val="both"/>
        <w:rPr>
          <w:rFonts w:ascii="Times New Roman" w:eastAsia="Times New Roman" w:hAnsi="Times New Roman" w:cs="Times New Roman"/>
          <w:color w:val="000000" w:themeColor="text1"/>
        </w:rPr>
      </w:pPr>
    </w:p>
    <w:p w14:paraId="441490B2" w14:textId="77777777" w:rsidR="00A54DB5" w:rsidRDefault="00A54DB5" w:rsidP="002456A9">
      <w:pPr>
        <w:pStyle w:val="LO-normal"/>
        <w:tabs>
          <w:tab w:val="left" w:pos="142"/>
          <w:tab w:val="left" w:pos="567"/>
        </w:tabs>
        <w:ind w:firstLine="567"/>
        <w:jc w:val="both"/>
        <w:rPr>
          <w:rFonts w:ascii="Times New Roman" w:eastAsia="Times New Roman" w:hAnsi="Times New Roman" w:cs="Times New Roman"/>
          <w:color w:val="000000" w:themeColor="text1"/>
        </w:rPr>
      </w:pPr>
    </w:p>
    <w:p w14:paraId="63FFE6E9" w14:textId="77777777" w:rsidR="00C256F5" w:rsidRDefault="00C256F5" w:rsidP="002456A9">
      <w:pPr>
        <w:pStyle w:val="LO-normal"/>
        <w:tabs>
          <w:tab w:val="left" w:pos="142"/>
          <w:tab w:val="left" w:pos="567"/>
        </w:tabs>
        <w:ind w:firstLine="567"/>
        <w:jc w:val="both"/>
        <w:rPr>
          <w:rFonts w:ascii="Times New Roman" w:eastAsia="Times New Roman" w:hAnsi="Times New Roman" w:cs="Times New Roman"/>
          <w:color w:val="000000" w:themeColor="text1"/>
        </w:rPr>
      </w:pPr>
    </w:p>
    <w:p w14:paraId="6B4A6836" w14:textId="77777777" w:rsidR="00C256F5" w:rsidRDefault="00C256F5" w:rsidP="002456A9">
      <w:pPr>
        <w:pStyle w:val="LO-normal"/>
        <w:tabs>
          <w:tab w:val="left" w:pos="142"/>
          <w:tab w:val="left" w:pos="567"/>
        </w:tabs>
        <w:ind w:firstLine="567"/>
        <w:jc w:val="both"/>
        <w:rPr>
          <w:rFonts w:ascii="Times New Roman" w:eastAsia="Times New Roman" w:hAnsi="Times New Roman" w:cs="Times New Roman"/>
          <w:color w:val="000000" w:themeColor="text1"/>
        </w:rPr>
      </w:pPr>
    </w:p>
    <w:p w14:paraId="208CCB37" w14:textId="77777777" w:rsidR="00C256F5" w:rsidRDefault="00C256F5" w:rsidP="002456A9">
      <w:pPr>
        <w:pStyle w:val="LO-normal"/>
        <w:tabs>
          <w:tab w:val="left" w:pos="142"/>
          <w:tab w:val="left" w:pos="567"/>
        </w:tabs>
        <w:ind w:firstLine="567"/>
        <w:jc w:val="both"/>
        <w:rPr>
          <w:rFonts w:ascii="Times New Roman" w:eastAsia="Times New Roman" w:hAnsi="Times New Roman" w:cs="Times New Roman"/>
          <w:color w:val="000000" w:themeColor="text1"/>
        </w:rPr>
      </w:pPr>
    </w:p>
    <w:p w14:paraId="545CD086" w14:textId="77777777" w:rsidR="00C256F5" w:rsidRDefault="00C256F5" w:rsidP="002456A9">
      <w:pPr>
        <w:pStyle w:val="LO-normal"/>
        <w:tabs>
          <w:tab w:val="left" w:pos="142"/>
          <w:tab w:val="left" w:pos="567"/>
        </w:tabs>
        <w:ind w:firstLine="567"/>
        <w:jc w:val="both"/>
        <w:rPr>
          <w:rFonts w:ascii="Times New Roman" w:eastAsia="Times New Roman" w:hAnsi="Times New Roman" w:cs="Times New Roman"/>
          <w:color w:val="000000" w:themeColor="text1"/>
        </w:rPr>
      </w:pPr>
    </w:p>
    <w:p w14:paraId="07B892D4" w14:textId="77777777" w:rsidR="00A54DB5" w:rsidRPr="00534F04" w:rsidRDefault="00A54DB5" w:rsidP="002456A9">
      <w:pPr>
        <w:pStyle w:val="LO-normal"/>
        <w:tabs>
          <w:tab w:val="left" w:pos="142"/>
          <w:tab w:val="left" w:pos="567"/>
        </w:tabs>
        <w:ind w:firstLine="567"/>
        <w:jc w:val="both"/>
        <w:rPr>
          <w:rFonts w:ascii="Times New Roman" w:eastAsia="Times New Roman" w:hAnsi="Times New Roman" w:cs="Times New Roman"/>
          <w:color w:val="000000" w:themeColor="text1"/>
        </w:rPr>
      </w:pPr>
    </w:p>
    <w:p w14:paraId="4EE582F1" w14:textId="77777777" w:rsidR="009A3E43" w:rsidRPr="00534F04" w:rsidRDefault="00860E9E"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3. Обязанности Сторон</w:t>
      </w:r>
    </w:p>
    <w:p w14:paraId="55DD2CAB" w14:textId="77777777" w:rsidR="009A3E43" w:rsidRDefault="009A3E43" w:rsidP="002456A9">
      <w:pPr>
        <w:pBdr>
          <w:top w:val="nil"/>
          <w:left w:val="nil"/>
          <w:bottom w:val="nil"/>
          <w:right w:val="nil"/>
          <w:between w:val="nil"/>
        </w:pBdr>
        <w:jc w:val="both"/>
        <w:rPr>
          <w:b/>
          <w:color w:val="000000"/>
        </w:rPr>
      </w:pPr>
    </w:p>
    <w:p w14:paraId="21078326" w14:textId="77777777" w:rsidR="009A3E43" w:rsidRPr="001B764E" w:rsidRDefault="00860E9E" w:rsidP="002456A9">
      <w:pPr>
        <w:pBdr>
          <w:top w:val="nil"/>
          <w:left w:val="nil"/>
          <w:bottom w:val="nil"/>
          <w:right w:val="nil"/>
          <w:between w:val="nil"/>
        </w:pBdr>
        <w:ind w:firstLine="567"/>
        <w:jc w:val="both"/>
        <w:rPr>
          <w:b/>
          <w:color w:val="000000"/>
        </w:rPr>
      </w:pPr>
      <w:r>
        <w:rPr>
          <w:b/>
          <w:color w:val="000000"/>
        </w:rPr>
        <w:t>3</w:t>
      </w:r>
      <w:r>
        <w:rPr>
          <w:b/>
        </w:rPr>
        <w:t>.1. Исполнитель обязан:</w:t>
      </w:r>
    </w:p>
    <w:p w14:paraId="383F1947" w14:textId="77777777" w:rsidR="009A3E43" w:rsidRPr="001B764E" w:rsidRDefault="00860E9E" w:rsidP="002456A9">
      <w:pPr>
        <w:pBdr>
          <w:top w:val="nil"/>
          <w:left w:val="nil"/>
          <w:bottom w:val="nil"/>
          <w:right w:val="nil"/>
          <w:between w:val="nil"/>
        </w:pBdr>
        <w:tabs>
          <w:tab w:val="left" w:pos="142"/>
          <w:tab w:val="left" w:pos="709"/>
          <w:tab w:val="left" w:pos="1361"/>
        </w:tabs>
        <w:ind w:firstLine="567"/>
        <w:jc w:val="both"/>
        <w:rPr>
          <w:color w:val="000000"/>
        </w:rPr>
      </w:pPr>
      <w:r>
        <w:rPr>
          <w:color w:val="000000"/>
        </w:rPr>
        <w:t>3.1.1. Изготовить и поставить Кран в соответствии с требованиями Технического задания (Приложение № 1), являющегося неотъемлемой частью настоящего Договора, требованиями, установленными российскими стандартами, Техническим регламентом Таможенного Союза «О безопасности машин и оборудования» (ТР Т</w:t>
      </w:r>
      <w:sdt>
        <w:sdtPr>
          <w:tag w:val="goog_rdk_44"/>
          <w:id w:val="-399601777"/>
        </w:sdtPr>
        <w:sdtEndPr/>
        <w:sdtContent/>
      </w:sdt>
      <w:r>
        <w:rPr>
          <w:color w:val="000000"/>
        </w:rPr>
        <w:t>С 010/2011).</w:t>
      </w:r>
    </w:p>
    <w:p w14:paraId="67B995C7" w14:textId="77777777" w:rsidR="009A3E43" w:rsidRPr="001B764E" w:rsidRDefault="00860E9E"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3.1.2. Осуществить поставку Товара, а также выполнить работы по монтажу и пуско-наладке Крана, в порядке и сроки, предусмотренные условиями настоящего Договора.</w:t>
      </w:r>
    </w:p>
    <w:p w14:paraId="55B3DD17" w14:textId="77777777" w:rsidR="009A3E43" w:rsidRPr="001B764E" w:rsidRDefault="00860E9E"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 xml:space="preserve">3.1.3. Разработать в течение </w:t>
      </w:r>
      <w:sdt>
        <w:sdtPr>
          <w:tag w:val="goog_rdk_45"/>
          <w:id w:val="-1837062118"/>
        </w:sdtPr>
        <w:sdtEndPr/>
        <w:sdtContent/>
      </w:sdt>
      <w:r>
        <w:rPr>
          <w:color w:val="000000"/>
        </w:rPr>
        <w:t>1</w:t>
      </w:r>
      <w:r>
        <w:t>80</w:t>
      </w:r>
      <w:r>
        <w:rPr>
          <w:color w:val="000000"/>
        </w:rPr>
        <w:t xml:space="preserve"> (</w:t>
      </w:r>
      <w:r>
        <w:t>сто восемьдесят</w:t>
      </w:r>
      <w:r>
        <w:rPr>
          <w:color w:val="000000"/>
        </w:rPr>
        <w:t>) рабочих дней с даты заключения настоящего Договора и согласовать с Заказчиком План производства работ по монтажу и пуско-наладке Крана.</w:t>
      </w:r>
    </w:p>
    <w:p w14:paraId="7035A779" w14:textId="77777777" w:rsidR="009A3E43" w:rsidRPr="001B764E" w:rsidRDefault="00860E9E"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3.1.4. Предоставить на Кран полный пакет документов, предусмотренных в п. 4.10, 4.11 настоящего Договора, а также иных документов, предусмотренных  в соответствии с требованиями законодательства Российской Федерации и «Правил безопасности опасных производственных объектов, на которых используются подъемные сооружения» (приказ Ростехнадзора №461 от 26 ноября 2020 года), с иными нормативно-правовым актами, действующими на момент выполнения работ и регулирующими вопросы ввода в эксплуатацию подъемных сооружений.</w:t>
      </w:r>
    </w:p>
    <w:p w14:paraId="5566D148" w14:textId="77777777" w:rsidR="009A3E43" w:rsidRPr="001B764E" w:rsidRDefault="00860E9E"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3.1.5. Уведомить Заказчика о дате начала выполнения работ по монтажу и пуско-наладке Крана. Исполнитель информирует Заказчика о дате начала выполнения работ по монтажу и пуско-наладке путем направления Заказчику уведомления не позднее, чем за 15 (пятнадцать) календарных дней до даты начала указанных работ.</w:t>
      </w:r>
    </w:p>
    <w:p w14:paraId="6477889A" w14:textId="4B5ABDC3" w:rsidR="009A3E43" w:rsidRPr="001B764E" w:rsidRDefault="00860E9E" w:rsidP="002456A9">
      <w:pPr>
        <w:pBdr>
          <w:top w:val="nil"/>
          <w:left w:val="nil"/>
          <w:bottom w:val="nil"/>
          <w:right w:val="nil"/>
          <w:between w:val="nil"/>
        </w:pBdr>
        <w:tabs>
          <w:tab w:val="left" w:pos="142"/>
          <w:tab w:val="left" w:pos="567"/>
          <w:tab w:val="left" w:pos="709"/>
        </w:tabs>
        <w:ind w:firstLine="567"/>
        <w:jc w:val="both"/>
      </w:pPr>
      <w:r>
        <w:t xml:space="preserve">3.1.6. </w:t>
      </w:r>
      <w:r w:rsidR="00BB5BE1" w:rsidRPr="00BB5BE1">
        <w:t>До начала выполнения работ по монтажу и пуско-наладке Крана принять Кран (отдельные грузовые места Крана) в монтаж от Заказчика по Акту о передаче оборудования в монтаж</w:t>
      </w:r>
      <w:r>
        <w:t>.</w:t>
      </w:r>
    </w:p>
    <w:p w14:paraId="58C066CB" w14:textId="77777777" w:rsidR="009A3E43" w:rsidRPr="001B764E" w:rsidRDefault="00860E9E"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w:t>
      </w:r>
      <w:r>
        <w:t>7</w:t>
      </w:r>
      <w:r>
        <w:rPr>
          <w:color w:val="000000"/>
        </w:rPr>
        <w:t>.</w:t>
      </w:r>
      <w:r>
        <w:t xml:space="preserve"> </w:t>
      </w:r>
      <w:r>
        <w:rPr>
          <w:color w:val="000000"/>
        </w:rPr>
        <w:t>Выполнить работы по монтажу, пуско-наладке Крана согласно «Правилам безопасности опасных производственных объектов, на которых используются подъемные сооружения» (приказ Ростехнадзора №461 от 26 ноября 2020 года), а также иным нормативно-правовым актам, действующим на момент выполнения работ и регулирующим вопросы монтажа и ввода в эксплуатацию подъемных сооружений.</w:t>
      </w:r>
    </w:p>
    <w:p w14:paraId="68345455" w14:textId="77777777" w:rsidR="009A3E43" w:rsidRPr="001B764E" w:rsidRDefault="00860E9E"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w:t>
      </w:r>
      <w:r>
        <w:t>8</w:t>
      </w:r>
      <w:r>
        <w:rPr>
          <w:color w:val="000000"/>
        </w:rPr>
        <w:t>. В течение 1 (одних) суток информировать Заказчика об обстоятельствах, которые создают невозможность выполнения работ по монтажу и пуско-наладке, и направить запрос в адрес Заказчика с целью получения письменных указаний.</w:t>
      </w:r>
    </w:p>
    <w:p w14:paraId="3A9431DF" w14:textId="77777777" w:rsidR="009A3E43" w:rsidRPr="001B764E" w:rsidRDefault="00860E9E"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w:t>
      </w:r>
      <w:r>
        <w:t>9</w:t>
      </w:r>
      <w:r>
        <w:rPr>
          <w:color w:val="000000"/>
        </w:rPr>
        <w:t>. Устранять недостатки в выполненных работах своими силами и за свой счет.</w:t>
      </w:r>
    </w:p>
    <w:p w14:paraId="624A0E8D" w14:textId="77777777" w:rsidR="009A3E43" w:rsidRPr="001B764E" w:rsidRDefault="00860E9E"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w:t>
      </w:r>
      <w:r>
        <w:t>10</w:t>
      </w:r>
      <w:r>
        <w:rPr>
          <w:color w:val="000000"/>
        </w:rPr>
        <w:t>. Назначить уполномоченное лицо, ответственное за выполнение работ по монтажу и пуско-наладке Крана.</w:t>
      </w:r>
    </w:p>
    <w:p w14:paraId="4E1D2F8F" w14:textId="77777777" w:rsidR="009A3E43" w:rsidRPr="001B764E" w:rsidRDefault="00860E9E" w:rsidP="002456A9">
      <w:pPr>
        <w:pBdr>
          <w:top w:val="nil"/>
          <w:left w:val="nil"/>
          <w:bottom w:val="nil"/>
          <w:right w:val="nil"/>
          <w:between w:val="nil"/>
        </w:pBdr>
        <w:tabs>
          <w:tab w:val="left" w:pos="142"/>
          <w:tab w:val="left" w:pos="709"/>
        </w:tabs>
        <w:ind w:firstLine="567"/>
        <w:jc w:val="both"/>
        <w:rPr>
          <w:color w:val="000000"/>
        </w:rPr>
      </w:pPr>
      <w:r>
        <w:rPr>
          <w:color w:val="000000"/>
        </w:rPr>
        <w:t>3.1.1</w:t>
      </w:r>
      <w:r>
        <w:t>1</w:t>
      </w:r>
      <w:r>
        <w:rPr>
          <w:color w:val="000000"/>
        </w:rPr>
        <w:t xml:space="preserve">. Обеспечить выполнение подчиненными работниками, а также лицами, действующими в интересах Заказчика, установленных на территории Заказчика требований режима и пропускной системы,  транспортной безопасности, разработанных в соответствии с требованиями Федерального закона от 9 февраля 2007 г. № 16-ФЗ «О транспортной безопасности» и иных нормативных документов по транспортной безопасности, а также норм законодательства РФ по охране труда, об охране окружающей среды, общественного порядка, правил дорожного движения, а также соблюдать требования, установленные Федеральным законом от 21 декабря 1994 г. № 69-ФЗ «О пожарной безопасности», Федеральным законом от 22 июля 2008 г. № 123-ФЗ «Технический регламент о требованиях пожарной безопасности», </w:t>
      </w:r>
      <w:r>
        <w:rPr>
          <w:color w:val="000000"/>
        </w:rPr>
        <w:lastRenderedPageBreak/>
        <w:t>Федеральным законом Российской Федерации № 15-ФЗ от 23.02.2013 г. «Об охране здоровья граждан от воздействия окружающего табачного дыма и последствий потреблений табака», Постановлением Российской Федерации от 31.12.2020  № 1479 «О противопожарном режиме», требования локальных нормативных актов в области пожарной безопасности, соблюдать нормы действующего законодательства по безопасности проведения работ.</w:t>
      </w:r>
    </w:p>
    <w:p w14:paraId="50B64FD9" w14:textId="77777777" w:rsidR="009A3E43" w:rsidRPr="001B764E" w:rsidRDefault="00860E9E" w:rsidP="002456A9">
      <w:pPr>
        <w:pBdr>
          <w:top w:val="nil"/>
          <w:left w:val="nil"/>
          <w:bottom w:val="nil"/>
          <w:right w:val="nil"/>
          <w:between w:val="nil"/>
        </w:pBdr>
        <w:tabs>
          <w:tab w:val="left" w:pos="142"/>
          <w:tab w:val="left" w:pos="709"/>
        </w:tabs>
        <w:ind w:firstLine="567"/>
        <w:jc w:val="both"/>
        <w:rPr>
          <w:color w:val="000000"/>
        </w:rPr>
      </w:pPr>
      <w:r>
        <w:rPr>
          <w:color w:val="000000"/>
        </w:rPr>
        <w:t>Исполнитель несет ответственность за соблюдение специалистами Исполнителя законодательства в области промышленной безопасности Российской Федерации.</w:t>
      </w:r>
    </w:p>
    <w:p w14:paraId="7D221BEF" w14:textId="77777777" w:rsidR="009A3E43" w:rsidRPr="001B764E" w:rsidRDefault="00860E9E"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3.1.1</w:t>
      </w:r>
      <w:r>
        <w:t>2</w:t>
      </w:r>
      <w:r>
        <w:rPr>
          <w:color w:val="000000"/>
        </w:rPr>
        <w:t>.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спецобувью, перчатками, сигнальным (светоотражающим) жилетом, защитной каской, защитными очками, респиратором, и пр.), и не допускать их нахождение на объекте Заказчика без указанных средств индивидуальной защиты;</w:t>
      </w:r>
    </w:p>
    <w:p w14:paraId="20969371" w14:textId="77777777" w:rsidR="009A3E43" w:rsidRPr="001B764E" w:rsidRDefault="00860E9E"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3.1.1</w:t>
      </w:r>
      <w:r>
        <w:t>3</w:t>
      </w:r>
      <w:r>
        <w:rPr>
          <w:color w:val="000000"/>
        </w:rPr>
        <w:t xml:space="preserve">.  Проводить инструктаж своих работников и привлеченных им третьих лиц по Правилам безопасности при нахождении на терминале Заказчика и </w:t>
      </w:r>
      <w:sdt>
        <w:sdtPr>
          <w:tag w:val="goog_rdk_47"/>
          <w:id w:val="-1709945012"/>
        </w:sdtPr>
        <w:sdtEndPr/>
        <w:sdtContent/>
      </w:sdt>
      <w:r>
        <w:rPr>
          <w:color w:val="000000"/>
        </w:rPr>
        <w:t>обеспечивать их соблюдение.</w:t>
      </w:r>
    </w:p>
    <w:p w14:paraId="4BA31404" w14:textId="77777777" w:rsidR="009A3E43" w:rsidRPr="001B764E" w:rsidRDefault="00860E9E"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3.1.1</w:t>
      </w:r>
      <w:r>
        <w:t>4</w:t>
      </w:r>
      <w:r>
        <w:rPr>
          <w:color w:val="000000"/>
        </w:rPr>
        <w:t>.</w:t>
      </w:r>
      <w:r w:rsidR="00EB25B3">
        <w:rPr>
          <w:color w:val="000000"/>
        </w:rPr>
        <w:t xml:space="preserve"> </w:t>
      </w:r>
      <w:r>
        <w:rPr>
          <w:color w:val="00000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4A43BF9C" w14:textId="77777777" w:rsidR="009A3E43" w:rsidRPr="001B764E" w:rsidRDefault="00860E9E"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w:t>
      </w:r>
      <w:proofErr w:type="gramStart"/>
      <w:r>
        <w:rPr>
          <w:color w:val="000000"/>
        </w:rPr>
        <w:t>1</w:t>
      </w:r>
      <w:r>
        <w:t>5</w:t>
      </w:r>
      <w:r>
        <w:rPr>
          <w:color w:val="000000"/>
        </w:rPr>
        <w:t>.Незамедлительно</w:t>
      </w:r>
      <w:proofErr w:type="gramEnd"/>
      <w:r>
        <w:rPr>
          <w:color w:val="000000"/>
        </w:rPr>
        <w:t xml:space="preserve"> информировать Заказчика в случае выявления нецелесообразности продолжения выполнения работ по монтажу, пуско-наладке Крана.</w:t>
      </w:r>
    </w:p>
    <w:p w14:paraId="241A9B91" w14:textId="77777777" w:rsidR="009A3E43" w:rsidRPr="001B764E" w:rsidRDefault="00860E9E"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3.1.1</w:t>
      </w:r>
      <w:r>
        <w:t>6</w:t>
      </w:r>
      <w:r>
        <w:rPr>
          <w:color w:val="000000"/>
        </w:rPr>
        <w:t>.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14:paraId="2BCEBFA0" w14:textId="77777777" w:rsidR="009A3E43" w:rsidRPr="001B764E" w:rsidRDefault="00860E9E"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3.1.1</w:t>
      </w:r>
      <w:r>
        <w:t>7</w:t>
      </w:r>
      <w:r>
        <w:rPr>
          <w:color w:val="000000"/>
        </w:rPr>
        <w:t>. Не передавать оригиналы или копии документов, полученные от Заказчика, третьим лицам без предварительного письменного согласия Заказчика.</w:t>
      </w:r>
    </w:p>
    <w:p w14:paraId="359A2E93" w14:textId="77777777" w:rsidR="009A3E43" w:rsidRPr="001B764E" w:rsidRDefault="00860E9E"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3.1.1</w:t>
      </w:r>
      <w:r>
        <w:t>8</w:t>
      </w:r>
      <w:r>
        <w:rPr>
          <w:color w:val="000000"/>
        </w:rPr>
        <w:t>. Предоставить обеспечение Договора в порядке, и сроки, установленные настоящим Договором.</w:t>
      </w:r>
    </w:p>
    <w:p w14:paraId="76F981E2" w14:textId="77777777" w:rsidR="009A3E43" w:rsidRPr="001B764E" w:rsidRDefault="00860E9E"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3.1.1</w:t>
      </w:r>
      <w:r>
        <w:t>9</w:t>
      </w:r>
      <w:r>
        <w:rPr>
          <w:color w:val="000000"/>
        </w:rPr>
        <w:t>. Осуществить подключение Крана к действующей точке присоединения.  Исполнитель несет ответственность за соответствие подключения электрооборудования крана технической документации Крана и Техническому заданию (приложение № 1 к настоящему Договору).</w:t>
      </w:r>
    </w:p>
    <w:p w14:paraId="5CF8BC0D" w14:textId="77777777" w:rsidR="009A3E43" w:rsidRPr="001B764E" w:rsidRDefault="00860E9E"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w:t>
      </w:r>
      <w:r>
        <w:t>20</w:t>
      </w:r>
      <w:r>
        <w:rPr>
          <w:color w:val="000000"/>
        </w:rPr>
        <w:t xml:space="preserve">. </w:t>
      </w:r>
      <w:sdt>
        <w:sdtPr>
          <w:tag w:val="goog_rdk_48"/>
          <w:id w:val="-409922948"/>
        </w:sdtPr>
        <w:sdtEndPr/>
        <w:sdtContent/>
      </w:sdt>
      <w:r>
        <w:rPr>
          <w:color w:val="000000"/>
        </w:rPr>
        <w:t>Осуществить за свой счет организацию и проведение полного технического освидетельствования</w:t>
      </w:r>
      <w:sdt>
        <w:sdtPr>
          <w:tag w:val="goog_rdk_49"/>
          <w:id w:val="1515809688"/>
        </w:sdtPr>
        <w:sdtEndPr/>
        <w:sdtContent/>
      </w:sdt>
      <w:r>
        <w:rPr>
          <w:color w:val="000000"/>
        </w:rPr>
        <w:t xml:space="preserve"> Крана</w:t>
      </w:r>
      <w:r>
        <w:t>.</w:t>
      </w:r>
    </w:p>
    <w:p w14:paraId="4D532FCA" w14:textId="77777777" w:rsidR="009A3E43" w:rsidRPr="001B764E" w:rsidRDefault="00860E9E"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3.1.2</w:t>
      </w:r>
      <w:r>
        <w:t>1</w:t>
      </w:r>
      <w:r>
        <w:rPr>
          <w:color w:val="000000"/>
        </w:rPr>
        <w:t>. Для обеспечения доступа работников и специализированной техники на место выполнения работ своевременно (не менее чем за три рабочих дня)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p>
    <w:p w14:paraId="0B5D35E6" w14:textId="77777777" w:rsidR="009A3E43" w:rsidRPr="001B764E" w:rsidRDefault="00860E9E" w:rsidP="002456A9">
      <w:pPr>
        <w:pBdr>
          <w:top w:val="nil"/>
          <w:left w:val="nil"/>
          <w:bottom w:val="nil"/>
          <w:right w:val="nil"/>
          <w:between w:val="nil"/>
        </w:pBdr>
        <w:tabs>
          <w:tab w:val="left" w:pos="142"/>
          <w:tab w:val="left" w:pos="567"/>
          <w:tab w:val="left" w:pos="709"/>
        </w:tabs>
        <w:ind w:firstLine="567"/>
        <w:jc w:val="both"/>
        <w:rPr>
          <w:color w:val="000000"/>
        </w:rPr>
      </w:pPr>
      <w:r>
        <w:rPr>
          <w:color w:val="000000"/>
        </w:rPr>
        <w:t>3.1.2</w:t>
      </w:r>
      <w:r>
        <w:t>2</w:t>
      </w:r>
      <w:r>
        <w:rPr>
          <w:color w:val="000000"/>
        </w:rPr>
        <w:t xml:space="preserve">. По завершении выполнения работ по монтажу и пуско-наладке Крана, Исполнитель </w:t>
      </w:r>
      <w:sdt>
        <w:sdtPr>
          <w:tag w:val="goog_rdk_50"/>
          <w:id w:val="-1537801821"/>
        </w:sdtPr>
        <w:sdtEndPr/>
        <w:sdtContent/>
      </w:sdt>
      <w:r>
        <w:rPr>
          <w:color w:val="000000"/>
        </w:rPr>
        <w:t xml:space="preserve">должен провести инструктаж и </w:t>
      </w:r>
      <w:sdt>
        <w:sdtPr>
          <w:tag w:val="goog_rdk_51"/>
          <w:id w:val="-1176420175"/>
        </w:sdtPr>
        <w:sdtEndPr/>
        <w:sdtContent/>
      </w:sdt>
      <w:r>
        <w:rPr>
          <w:color w:val="000000"/>
        </w:rPr>
        <w:t xml:space="preserve">обучение персонала Заказчика безопасным методам эксплуатации, в том числе инструктаж и </w:t>
      </w:r>
      <w:sdt>
        <w:sdtPr>
          <w:tag w:val="goog_rdk_52"/>
          <w:id w:val="112721953"/>
        </w:sdtPr>
        <w:sdtEndPr/>
        <w:sdtContent/>
      </w:sdt>
      <w:r>
        <w:rPr>
          <w:color w:val="000000"/>
        </w:rPr>
        <w:t>обучение по проведению работ по техническому обслуживанию Крана.</w:t>
      </w:r>
    </w:p>
    <w:p w14:paraId="11E9600C" w14:textId="77777777" w:rsidR="009A3E43" w:rsidRDefault="00860E9E" w:rsidP="002456A9">
      <w:pPr>
        <w:pStyle w:val="Standard"/>
        <w:tabs>
          <w:tab w:val="left" w:pos="142"/>
          <w:tab w:val="left" w:pos="567"/>
          <w:tab w:val="left" w:pos="709"/>
        </w:tabs>
        <w:ind w:firstLine="567"/>
        <w:jc w:val="both"/>
        <w:rPr>
          <w:color w:val="000000"/>
          <w:lang w:eastAsia="ru-RU"/>
        </w:rPr>
      </w:pPr>
      <w:r>
        <w:rPr>
          <w:color w:val="000000"/>
          <w:lang w:eastAsia="ru-RU"/>
        </w:rPr>
        <w:t>3.1.23. Обеспечивать работу своего уполномоченного представителя в составе комиссии по пуску Крана в эксплуатацию согласно уведомлению Заказчика о дате работы комиссии, представленного не менее чем за 10 (десять) календарных дней до начала работы комиссии.</w:t>
      </w:r>
    </w:p>
    <w:p w14:paraId="41165545" w14:textId="77777777" w:rsidR="009A3E43" w:rsidRPr="001B764E" w:rsidRDefault="009A3E43" w:rsidP="002456A9">
      <w:pPr>
        <w:pStyle w:val="Standard"/>
        <w:tabs>
          <w:tab w:val="left" w:pos="142"/>
          <w:tab w:val="left" w:pos="567"/>
          <w:tab w:val="left" w:pos="709"/>
        </w:tabs>
        <w:ind w:firstLine="567"/>
        <w:jc w:val="both"/>
        <w:rPr>
          <w:color w:val="000000"/>
          <w:lang w:eastAsia="ru-RU"/>
        </w:rPr>
      </w:pPr>
    </w:p>
    <w:p w14:paraId="10D218A7" w14:textId="77777777" w:rsidR="009A3E43" w:rsidRPr="00534F04" w:rsidRDefault="00860E9E" w:rsidP="002456A9">
      <w:pPr>
        <w:pStyle w:val="Standard"/>
        <w:tabs>
          <w:tab w:val="left" w:pos="142"/>
          <w:tab w:val="left" w:pos="567"/>
          <w:tab w:val="left" w:pos="709"/>
        </w:tabs>
        <w:ind w:firstLine="567"/>
        <w:jc w:val="both"/>
        <w:rPr>
          <w:b/>
          <w:color w:val="000000" w:themeColor="text1"/>
        </w:rPr>
      </w:pPr>
      <w:r>
        <w:rPr>
          <w:b/>
          <w:color w:val="000000" w:themeColor="text1"/>
        </w:rPr>
        <w:t>3.2. Исполнитель вправе:</w:t>
      </w:r>
    </w:p>
    <w:p w14:paraId="67087750" w14:textId="77777777" w:rsidR="009A3E43" w:rsidRPr="00534F04" w:rsidRDefault="00860E9E" w:rsidP="002456A9">
      <w:pPr>
        <w:pStyle w:val="Standard"/>
        <w:tabs>
          <w:tab w:val="left" w:pos="142"/>
          <w:tab w:val="left" w:pos="567"/>
          <w:tab w:val="left" w:pos="709"/>
        </w:tabs>
        <w:ind w:firstLine="567"/>
        <w:jc w:val="both"/>
        <w:rPr>
          <w:color w:val="000000" w:themeColor="text1"/>
        </w:rPr>
      </w:pPr>
      <w:r>
        <w:rPr>
          <w:color w:val="000000" w:themeColor="text1"/>
        </w:rPr>
        <w:t>3.2.1. С письменного согласия Заказчика привлекать третьих лиц для исполнения своих обязанностей по Договору.</w:t>
      </w:r>
    </w:p>
    <w:p w14:paraId="4AD61E30" w14:textId="77777777" w:rsidR="009A3E43" w:rsidRPr="00534F04" w:rsidRDefault="00860E9E" w:rsidP="002456A9">
      <w:pPr>
        <w:pStyle w:val="Standard"/>
        <w:tabs>
          <w:tab w:val="left" w:pos="142"/>
          <w:tab w:val="left" w:pos="567"/>
          <w:tab w:val="left" w:pos="709"/>
        </w:tabs>
        <w:ind w:firstLine="567"/>
        <w:jc w:val="both"/>
        <w:rPr>
          <w:color w:val="000000" w:themeColor="text1"/>
        </w:rPr>
      </w:pPr>
      <w:r>
        <w:rPr>
          <w:color w:val="000000" w:themeColor="text1"/>
        </w:rPr>
        <w:t xml:space="preserve">Исполнитель, не позднее, чем за 3 (три) рабочих дня извещает Заказчика о прибытии третьих лиц на территорию Заказчика для исполнения обязательств. В случае отсутствия </w:t>
      </w:r>
      <w:r>
        <w:rPr>
          <w:color w:val="000000" w:themeColor="text1"/>
        </w:rPr>
        <w:lastRenderedPageBreak/>
        <w:t>данного уведомления Заказчик оставляет за собой право не допускать третьих лиц к выполнению работ.</w:t>
      </w:r>
    </w:p>
    <w:p w14:paraId="13510762" w14:textId="77777777" w:rsidR="009A3E43" w:rsidRPr="00534F04" w:rsidRDefault="00860E9E" w:rsidP="002456A9">
      <w:pPr>
        <w:pStyle w:val="Standard"/>
        <w:tabs>
          <w:tab w:val="left" w:pos="142"/>
          <w:tab w:val="left" w:pos="567"/>
          <w:tab w:val="left" w:pos="709"/>
        </w:tabs>
        <w:ind w:firstLine="567"/>
        <w:jc w:val="both"/>
        <w:rPr>
          <w:color w:val="000000" w:themeColor="text1"/>
        </w:rPr>
      </w:pPr>
      <w:r>
        <w:rPr>
          <w:color w:val="000000" w:themeColor="text1"/>
        </w:rPr>
        <w:t>Исполнитель несет ответственность перед Заказчиком за неисполнение или ненадлежащее исполнение обязательств третьими лицами.</w:t>
      </w:r>
    </w:p>
    <w:p w14:paraId="2694FC51" w14:textId="77777777" w:rsidR="009A3E43" w:rsidRPr="00534F04" w:rsidRDefault="00860E9E" w:rsidP="002456A9">
      <w:pPr>
        <w:pStyle w:val="Standard"/>
        <w:tabs>
          <w:tab w:val="left" w:pos="142"/>
          <w:tab w:val="left" w:pos="567"/>
          <w:tab w:val="left" w:pos="709"/>
        </w:tabs>
        <w:ind w:firstLine="567"/>
        <w:jc w:val="both"/>
        <w:rPr>
          <w:color w:val="000000" w:themeColor="text1"/>
        </w:rPr>
      </w:pPr>
      <w:r>
        <w:rPr>
          <w:color w:val="000000" w:themeColor="text1"/>
        </w:rPr>
        <w:t>3.2.2. Вносить изменения в конструкцию Крана, улучшающие эксплуатационные характеристики Крана без изменения цены на Кран, но не изменяющих технических характеристик Крана до даты начала производства Крана. Изменения согласовываются с Заказчиком путем направления письменного уведомления и получения согласия Заказчика в течение 3 (трех) календарных дней с даты получения уведомления Заказчиком.</w:t>
      </w:r>
    </w:p>
    <w:p w14:paraId="3CA06E5E" w14:textId="77777777" w:rsidR="009A3E43" w:rsidRPr="00534F04" w:rsidRDefault="009A3E43" w:rsidP="002456A9">
      <w:pPr>
        <w:pStyle w:val="Standard"/>
        <w:tabs>
          <w:tab w:val="left" w:pos="142"/>
          <w:tab w:val="left" w:pos="709"/>
          <w:tab w:val="left" w:pos="1276"/>
        </w:tabs>
        <w:ind w:firstLine="567"/>
        <w:jc w:val="both"/>
        <w:rPr>
          <w:color w:val="000000" w:themeColor="text1"/>
        </w:rPr>
      </w:pPr>
    </w:p>
    <w:p w14:paraId="71B6D5CD" w14:textId="77777777" w:rsidR="009A3E43" w:rsidRPr="00534F04" w:rsidRDefault="00860E9E" w:rsidP="002456A9">
      <w:pPr>
        <w:pStyle w:val="LO-normal"/>
        <w:tabs>
          <w:tab w:val="left" w:pos="142"/>
          <w:tab w:val="left" w:pos="567"/>
          <w:tab w:val="left" w:pos="709"/>
        </w:tabs>
        <w:ind w:firstLine="567"/>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3.3. Заказчик обязан:</w:t>
      </w:r>
    </w:p>
    <w:p w14:paraId="0E350885" w14:textId="77777777" w:rsidR="009A3E43" w:rsidRDefault="00860E9E" w:rsidP="002456A9">
      <w:pPr>
        <w:pStyle w:val="LO-normal"/>
        <w:tabs>
          <w:tab w:val="left" w:pos="142"/>
          <w:tab w:val="left" w:pos="709"/>
          <w:tab w:val="left" w:pos="176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3.3.1.</w:t>
      </w:r>
      <w:r>
        <w:rPr>
          <w:rFonts w:ascii="Times New Roman" w:eastAsia="Times New Roman" w:hAnsi="Times New Roman" w:cs="Times New Roman"/>
          <w:b/>
          <w:color w:val="000000" w:themeColor="text1"/>
        </w:rPr>
        <w:t xml:space="preserve"> </w:t>
      </w:r>
      <w:r>
        <w:rPr>
          <w:rFonts w:ascii="Times New Roman" w:eastAsia="Times New Roman" w:hAnsi="Times New Roman" w:cs="Times New Roman"/>
          <w:color w:val="000000" w:themeColor="text1"/>
        </w:rPr>
        <w:t>Оплатить поставляемый по настоящему Договору Кран и выполненные работы в размерах и в сроки, установленные настоящим Договором.</w:t>
      </w:r>
    </w:p>
    <w:p w14:paraId="23949149" w14:textId="77777777" w:rsidR="009A3E43" w:rsidRPr="00275B03" w:rsidRDefault="00860E9E" w:rsidP="002456A9">
      <w:pPr>
        <w:pStyle w:val="LO-normal"/>
        <w:tabs>
          <w:tab w:val="left" w:pos="142"/>
          <w:tab w:val="left" w:pos="709"/>
          <w:tab w:val="left" w:pos="176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w:t>
      </w:r>
      <w:sdt>
        <w:sdtPr>
          <w:rPr>
            <w:rFonts w:ascii="Times New Roman" w:eastAsia="Times New Roman" w:hAnsi="Times New Roman" w:cs="Times New Roman"/>
            <w:color w:val="000000" w:themeColor="text1"/>
          </w:rPr>
          <w:tag w:val="goog_rdk_53"/>
          <w:id w:val="-92479270"/>
        </w:sdtPr>
        <w:sdtEndPr/>
        <w:sdtContent/>
      </w:sdt>
      <w:r>
        <w:rPr>
          <w:rFonts w:ascii="Times New Roman" w:eastAsia="Times New Roman" w:hAnsi="Times New Roman" w:cs="Times New Roman"/>
          <w:color w:val="000000" w:themeColor="text1"/>
        </w:rPr>
        <w:t>.3.2. В течение 15 (пятнадцати) календарных дней с даты получения уведомления Исполнителя о дате начала выполнения работ по монтажу и пуско-наладке Крана передать Кран в монтаж Исполнителю для выполнения работ по монтажу, пуско-наладке Крана по Акту о передаче оборудования в монтаж.</w:t>
      </w:r>
    </w:p>
    <w:p w14:paraId="1596757D" w14:textId="77777777" w:rsidR="009A3E43" w:rsidRDefault="00860E9E" w:rsidP="002456A9">
      <w:pPr>
        <w:pStyle w:val="LO-normal"/>
        <w:tabs>
          <w:tab w:val="left" w:pos="142"/>
          <w:tab w:val="left" w:pos="709"/>
          <w:tab w:val="left" w:pos="176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3.3.3. Предоставить Исполнителю доступ к месту выполнения работ по монтажу и пуско-наладке Крана, а также часть «Площадки для переработки большегрузных контейнеров с подкрановыми путями» (кадастровый номер _____________) для разгрузки, последующего выполнения работ по монтажу и пуску-наладке Крана с сохранением технологии работы контейнерного терминала</w:t>
      </w:r>
      <w:r w:rsidR="00EB25B3">
        <w:rPr>
          <w:rFonts w:ascii="Times New Roman" w:eastAsia="Times New Roman" w:hAnsi="Times New Roman" w:cs="Times New Roman"/>
          <w:color w:val="000000" w:themeColor="text1"/>
        </w:rPr>
        <w:t xml:space="preserve"> </w:t>
      </w:r>
      <w:r w:rsidR="0047494E">
        <w:rPr>
          <w:rFonts w:ascii="Times New Roman" w:eastAsia="Times New Roman" w:hAnsi="Times New Roman" w:cs="Times New Roman"/>
          <w:color w:val="000000" w:themeColor="text1"/>
        </w:rPr>
        <w:t>Черниковка</w:t>
      </w:r>
      <w:r w:rsidR="00264B66">
        <w:rPr>
          <w:rFonts w:ascii="Times New Roman" w:eastAsia="Times New Roman" w:hAnsi="Times New Roman" w:cs="Times New Roman"/>
          <w:color w:val="000000" w:themeColor="text1"/>
        </w:rPr>
        <w:t xml:space="preserve"> филиала  </w:t>
      </w:r>
      <w:r w:rsidR="008B42F4">
        <w:rPr>
          <w:rFonts w:ascii="Times New Roman" w:eastAsia="Times New Roman" w:hAnsi="Times New Roman" w:cs="Times New Roman"/>
          <w:color w:val="000000" w:themeColor="text1"/>
        </w:rPr>
        <w:t xml:space="preserve">ПАО </w:t>
      </w:r>
      <w:r w:rsidR="00264B66">
        <w:rPr>
          <w:rFonts w:ascii="Times New Roman" w:eastAsia="Times New Roman" w:hAnsi="Times New Roman" w:cs="Times New Roman"/>
          <w:color w:val="000000" w:themeColor="text1"/>
        </w:rPr>
        <w:t>«ТрансКонтейнер» на Куйбышевской железной дороге</w:t>
      </w:r>
      <w:r>
        <w:rPr>
          <w:rFonts w:ascii="Times New Roman" w:eastAsia="Times New Roman" w:hAnsi="Times New Roman" w:cs="Times New Roman"/>
          <w:color w:val="000000" w:themeColor="text1"/>
        </w:rPr>
        <w:t>.</w:t>
      </w:r>
    </w:p>
    <w:p w14:paraId="4825F954" w14:textId="77777777" w:rsidR="009A3E43" w:rsidRPr="00534F04" w:rsidRDefault="00860E9E" w:rsidP="002456A9">
      <w:pPr>
        <w:pStyle w:val="Standard"/>
        <w:tabs>
          <w:tab w:val="left" w:pos="142"/>
          <w:tab w:val="left" w:pos="567"/>
          <w:tab w:val="left" w:pos="709"/>
        </w:tabs>
        <w:ind w:firstLine="567"/>
        <w:jc w:val="both"/>
        <w:rPr>
          <w:color w:val="000000" w:themeColor="text1"/>
        </w:rPr>
      </w:pPr>
      <w:r>
        <w:rPr>
          <w:color w:val="000000" w:themeColor="text1"/>
        </w:rPr>
        <w:t>3.3.4. Предоставить Исполнителю на весь период выполнения работ по монтажу и пуско-наладке Крана бытовое помещение для переодевания, отдыха и обогрева представителей Исполнителя.</w:t>
      </w:r>
    </w:p>
    <w:p w14:paraId="73DAD8D7" w14:textId="77777777" w:rsidR="009A3E43" w:rsidRPr="00534F04" w:rsidRDefault="00860E9E" w:rsidP="002456A9">
      <w:pPr>
        <w:pStyle w:val="Standard"/>
        <w:tabs>
          <w:tab w:val="left" w:pos="142"/>
          <w:tab w:val="left" w:pos="709"/>
          <w:tab w:val="left" w:pos="1134"/>
        </w:tabs>
        <w:ind w:firstLine="567"/>
        <w:jc w:val="both"/>
        <w:rPr>
          <w:color w:val="000000" w:themeColor="text1"/>
        </w:rPr>
      </w:pPr>
      <w:r>
        <w:rPr>
          <w:color w:val="000000" w:themeColor="text1"/>
        </w:rPr>
        <w:t>3.3.5. Обеспечить доступ представителей Исполнителя  на место выполнения работ  и пуско-наладке Крана в соответствии с установленным внутриобъектным режимом с возможностью работы в выходные и праздничные дни при условии соблюдения представителями Исполнителя противопожарной безопасности, ведения огневых, сварочных работ, соблюдения правил дорожного движения, выполнения знаковой сигнализации при перемещении грузов кранами и обеспечить доступ необходимой для выполнения работ техники.</w:t>
      </w:r>
    </w:p>
    <w:p w14:paraId="2DBD9B54" w14:textId="77777777" w:rsidR="009A3E43" w:rsidRPr="00534F04" w:rsidRDefault="00860E9E" w:rsidP="002456A9">
      <w:pPr>
        <w:pStyle w:val="Standard"/>
        <w:tabs>
          <w:tab w:val="left" w:pos="142"/>
          <w:tab w:val="left" w:pos="709"/>
          <w:tab w:val="left" w:pos="1134"/>
        </w:tabs>
        <w:ind w:firstLine="567"/>
        <w:jc w:val="both"/>
        <w:rPr>
          <w:color w:val="000000" w:themeColor="text1"/>
        </w:rPr>
      </w:pPr>
      <w:r>
        <w:rPr>
          <w:color w:val="000000" w:themeColor="text1"/>
        </w:rPr>
        <w:t>3.3.6. Обеспечить готовность подкранового пути для выполнения работ по монтажу и пуско-наладке Крана и предоставить Исполнителю не позднее 180 (сто восемьдесят)  календарных дней с даты подписания настоящего Договора заключение, выданное специализированной организацией о комплексном обследовании данного подкранового пути; протокол сопротивления заземляющего устройства в соответствии с  «Правилами безопасности опасных производственных объектов, на которых используются подъемные сооружения» (приказ Ростехнадзора №461 от 26 ноября 2020 года),  РД 50:48:0075.01.05 «Рекомендации по устройству и безопасной эксплуатации наземных крановых путей» (раздел 3.4. Рекомендации по путевому оборудованию).</w:t>
      </w:r>
    </w:p>
    <w:p w14:paraId="5DFCBCA8" w14:textId="77777777" w:rsidR="009A3E43" w:rsidRPr="00534F04" w:rsidRDefault="00860E9E" w:rsidP="002456A9">
      <w:pPr>
        <w:pStyle w:val="Standard"/>
        <w:tabs>
          <w:tab w:val="left" w:pos="142"/>
          <w:tab w:val="left" w:pos="709"/>
          <w:tab w:val="left" w:pos="1134"/>
        </w:tabs>
        <w:ind w:firstLine="567"/>
        <w:jc w:val="both"/>
        <w:rPr>
          <w:color w:val="000000" w:themeColor="text1"/>
        </w:rPr>
      </w:pPr>
      <w:r>
        <w:rPr>
          <w:color w:val="000000" w:themeColor="text1"/>
        </w:rPr>
        <w:t>3.3.7. Обеспечить соответствие присоединенной мощности электроэнергии паспортным характеристикам Крана согласно требованиям ПУЭ (Правила устройства электроустановок).</w:t>
      </w:r>
    </w:p>
    <w:p w14:paraId="43DE5C63" w14:textId="77777777" w:rsidR="009A3E43" w:rsidRDefault="00860E9E" w:rsidP="002456A9">
      <w:pPr>
        <w:pStyle w:val="Standard"/>
        <w:tabs>
          <w:tab w:val="left" w:pos="142"/>
          <w:tab w:val="left" w:pos="709"/>
          <w:tab w:val="left" w:pos="1134"/>
        </w:tabs>
        <w:ind w:firstLine="567"/>
        <w:jc w:val="both"/>
        <w:rPr>
          <w:color w:val="000000" w:themeColor="text1"/>
        </w:rPr>
      </w:pPr>
      <w:r>
        <w:rPr>
          <w:color w:val="000000" w:themeColor="text1"/>
        </w:rPr>
        <w:t>3.3.8. Обеспечить в срок не позднее 15 календарных дней до начала монтажных работ готовность монтажной площадки согласно ППР (План производства работ) на монтаж для Крана.</w:t>
      </w:r>
    </w:p>
    <w:p w14:paraId="448B1642" w14:textId="77777777" w:rsidR="009A3E43" w:rsidRPr="00534F04" w:rsidRDefault="00860E9E" w:rsidP="002456A9">
      <w:pPr>
        <w:pStyle w:val="Standard"/>
        <w:tabs>
          <w:tab w:val="left" w:pos="142"/>
          <w:tab w:val="left" w:pos="709"/>
          <w:tab w:val="left" w:pos="1134"/>
        </w:tabs>
        <w:ind w:firstLine="567"/>
        <w:jc w:val="both"/>
        <w:rPr>
          <w:color w:val="000000" w:themeColor="text1"/>
        </w:rPr>
      </w:pPr>
      <w:r>
        <w:rPr>
          <w:color w:val="000000" w:themeColor="text1"/>
        </w:rPr>
        <w:t xml:space="preserve">  </w:t>
      </w:r>
    </w:p>
    <w:p w14:paraId="26E1C914" w14:textId="77777777" w:rsidR="009A3E43" w:rsidRDefault="00860E9E" w:rsidP="002456A9">
      <w:pPr>
        <w:pStyle w:val="LO-normal"/>
        <w:tabs>
          <w:tab w:val="left" w:pos="142"/>
          <w:tab w:val="left" w:pos="567"/>
          <w:tab w:val="left" w:pos="709"/>
        </w:tabs>
        <w:ind w:firstLine="567"/>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3.4. Заказчик вправе:</w:t>
      </w:r>
    </w:p>
    <w:p w14:paraId="3EEBDBB5" w14:textId="77777777" w:rsidR="009A3E43" w:rsidRPr="00534F04" w:rsidRDefault="00860E9E" w:rsidP="002456A9">
      <w:pPr>
        <w:pStyle w:val="LO-normal"/>
        <w:tabs>
          <w:tab w:val="left" w:pos="142"/>
          <w:tab w:val="left" w:pos="709"/>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3.4.1. Проверять ход и качество работ, выполняемых Исполнителем, не вмешиваясь в его деятельность.</w:t>
      </w:r>
    </w:p>
    <w:p w14:paraId="7958879E" w14:textId="77777777" w:rsidR="009A3E43" w:rsidRPr="00534F04" w:rsidRDefault="00860E9E" w:rsidP="002456A9">
      <w:pPr>
        <w:pStyle w:val="LO-normal"/>
        <w:tabs>
          <w:tab w:val="left" w:pos="142"/>
          <w:tab w:val="left" w:pos="709"/>
          <w:tab w:val="left" w:pos="1134"/>
        </w:tabs>
        <w:ind w:firstLine="567"/>
        <w:jc w:val="both"/>
        <w:rPr>
          <w:color w:val="000000" w:themeColor="text1"/>
        </w:rPr>
      </w:pPr>
      <w:r>
        <w:rPr>
          <w:rFonts w:ascii="Times New Roman" w:eastAsia="Times New Roman" w:hAnsi="Times New Roman" w:cs="Times New Roman"/>
          <w:color w:val="000000" w:themeColor="text1"/>
        </w:rPr>
        <w:lastRenderedPageBreak/>
        <w:t xml:space="preserve">3.4.2. Проверить грузовые места (комплектующие узлы и детали Крана) перед их отгрузкой направив представителя Заказчика после получения </w:t>
      </w:r>
      <w:r w:rsidR="00107AA9">
        <w:rPr>
          <w:rFonts w:ascii="Times New Roman" w:eastAsia="Times New Roman" w:hAnsi="Times New Roman" w:cs="Times New Roman"/>
          <w:color w:val="000000" w:themeColor="text1"/>
        </w:rPr>
        <w:t>письменного уведомления Заказчика</w:t>
      </w:r>
      <w:r>
        <w:rPr>
          <w:rFonts w:ascii="Times New Roman" w:eastAsia="Times New Roman" w:hAnsi="Times New Roman" w:cs="Times New Roman"/>
          <w:color w:val="000000" w:themeColor="text1"/>
        </w:rPr>
        <w:t xml:space="preserve"> Исполнителем о дате их отгрузки в соответствии с п. 4.1. настоящего Договора.</w:t>
      </w:r>
    </w:p>
    <w:p w14:paraId="5457A292" w14:textId="77777777" w:rsidR="009A3E43" w:rsidRPr="00534F04" w:rsidRDefault="00860E9E" w:rsidP="002456A9">
      <w:pPr>
        <w:pStyle w:val="LO-normal"/>
        <w:tabs>
          <w:tab w:val="left" w:pos="142"/>
          <w:tab w:val="left" w:pos="1701"/>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3.4.3. Требовать возмещения убытков в случае, если в результате просрочки сроков поставки Крана и выполнения работ по монтажу и пуско-наладке Исполнителем на срок более 60 (шестьдесят) календарных дней поставка Крана и выполнение работ по монтажу и пуско-наладке утратило интерес для Заказчика.</w:t>
      </w:r>
    </w:p>
    <w:p w14:paraId="4104A3B7" w14:textId="77777777" w:rsidR="009A3E43" w:rsidRPr="00534F04" w:rsidRDefault="009A3E43" w:rsidP="002456A9">
      <w:pPr>
        <w:pStyle w:val="LO-normal"/>
        <w:tabs>
          <w:tab w:val="left" w:pos="142"/>
          <w:tab w:val="left" w:pos="1701"/>
        </w:tabs>
        <w:ind w:firstLine="567"/>
        <w:jc w:val="both"/>
        <w:rPr>
          <w:rFonts w:ascii="Times New Roman" w:eastAsia="Times New Roman" w:hAnsi="Times New Roman" w:cs="Times New Roman"/>
          <w:b/>
          <w:color w:val="000000" w:themeColor="text1"/>
        </w:rPr>
      </w:pPr>
    </w:p>
    <w:p w14:paraId="6A0973CD" w14:textId="77777777" w:rsidR="009A3E43" w:rsidRDefault="00860E9E" w:rsidP="002456A9">
      <w:pPr>
        <w:pStyle w:val="LO-normal"/>
        <w:tabs>
          <w:tab w:val="left" w:pos="142"/>
        </w:tabs>
        <w:ind w:firstLine="567"/>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4. Порядок приемки Товара и работ по монтажу и пуско-наладке Товара</w:t>
      </w:r>
    </w:p>
    <w:p w14:paraId="07AC74E4" w14:textId="77777777" w:rsidR="00F424B0" w:rsidRPr="00534F04" w:rsidRDefault="00F424B0" w:rsidP="002456A9">
      <w:pPr>
        <w:pStyle w:val="LO-normal"/>
        <w:tabs>
          <w:tab w:val="left" w:pos="142"/>
        </w:tabs>
        <w:ind w:firstLine="567"/>
        <w:rPr>
          <w:rFonts w:ascii="Times New Roman" w:eastAsia="Times New Roman" w:hAnsi="Times New Roman" w:cs="Times New Roman"/>
          <w:b/>
          <w:color w:val="000000" w:themeColor="text1"/>
        </w:rPr>
      </w:pPr>
    </w:p>
    <w:p w14:paraId="7E0CF424"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4.1. Исполнитель вызывает представителей Заказчика на контрольные поузловые сборки Крана перед отгрузкой путем направления письменного уведомления за 7 (семь) рабочих дней до предполагаемой даты контроля. Командировочные расходы Стороны несут самостоятельно.</w:t>
      </w:r>
    </w:p>
    <w:p w14:paraId="51FEF473" w14:textId="77777777" w:rsidR="009A3E43" w:rsidRPr="00534F04" w:rsidRDefault="00860E9E" w:rsidP="002456A9">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Кран до места выполнения работ по монтажу, пуско-наладке доставляется Исполнителем в разобранном виде в нормативе действующего железнодорожного и автомобильного габарита.</w:t>
      </w:r>
    </w:p>
    <w:p w14:paraId="3CF4C4DB"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Приемка Крана в разобранном виде осуществляется Заказчиком при наличии полного комплекта </w:t>
      </w:r>
      <w:r w:rsidR="00107AA9">
        <w:rPr>
          <w:rFonts w:ascii="Times New Roman" w:eastAsia="Times New Roman" w:hAnsi="Times New Roman" w:cs="Times New Roman"/>
          <w:color w:val="000000" w:themeColor="text1"/>
        </w:rPr>
        <w:t>документов, указанных</w:t>
      </w:r>
      <w:r>
        <w:rPr>
          <w:rFonts w:ascii="Times New Roman" w:eastAsia="Times New Roman" w:hAnsi="Times New Roman" w:cs="Times New Roman"/>
          <w:color w:val="000000" w:themeColor="text1"/>
        </w:rPr>
        <w:t xml:space="preserve"> в п.4.10. настоящего Договора, путем подписания Сторонами Акта сдачи-приемки грузовых мест Крана. Сводная отгрузочная ведомость является неотъемлемой частью Акта сдачи-приемки грузовых мест Крана.</w:t>
      </w:r>
    </w:p>
    <w:p w14:paraId="1530E0AD" w14:textId="77777777" w:rsidR="009A3E43" w:rsidRPr="00534F04" w:rsidRDefault="00860E9E" w:rsidP="002456A9">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4.2. Для ввода Крана в эксплуатацию  Исполнитель передает Заказчику  комплект документов, предусмотренных пунктами 4.10. и 4.11. настоящего Договора, а также иные необходимые для получения разрешения на ввод Крана в эксплуатацию документы, предусмотренные в соответствии с Приказом Ростехнадзора от 26.11.2020 №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а также с иными нормативно-правовым актами, действующими на момент выполнения работ и регулирующими вопросы ввода в эксплуатацию подъемных сооружений.</w:t>
      </w:r>
    </w:p>
    <w:p w14:paraId="0F27FB88"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Заказчик не позднее 5 (пяти) календарных дней с даты получения от Исполнителя комплекта документов, предусмотренных пунктами 4.10. и 4.11. настоящего Договора, письменно уведомляет организации, представители которых включены в состав комиссии, о дате работы комиссии по вводу Крана в эксплуатацию и обеспечивает ее работу в следующем составе:</w:t>
      </w:r>
    </w:p>
    <w:p w14:paraId="0BE94A1B"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председателя комиссии - уполномоченного представителя Заказчика;</w:t>
      </w:r>
    </w:p>
    <w:p w14:paraId="0FCC9C0B"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членов комиссии - уполномоченных представителей Заказчика (не менее двух), Исполнителя, а также уполномоченного представителя федерального органа исполнительной власти в области промышленной безопасности.</w:t>
      </w:r>
    </w:p>
    <w:p w14:paraId="378B083F"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Приемка Крана и выполненных работ по монтажу, пуско-наладке Крана осуществляется после получения Исполнителем Акта готовности Крана к вводу в работу путем подписания </w:t>
      </w:r>
      <w:r w:rsidR="00FD11D2">
        <w:rPr>
          <w:rFonts w:ascii="Times New Roman" w:eastAsia="Times New Roman" w:hAnsi="Times New Roman" w:cs="Times New Roman"/>
          <w:color w:val="000000" w:themeColor="text1"/>
        </w:rPr>
        <w:t xml:space="preserve">акта прием-передачи или </w:t>
      </w:r>
      <w:r>
        <w:rPr>
          <w:rFonts w:ascii="Times New Roman" w:eastAsia="Times New Roman" w:hAnsi="Times New Roman" w:cs="Times New Roman"/>
          <w:color w:val="000000" w:themeColor="text1"/>
        </w:rPr>
        <w:t xml:space="preserve">УПД на Кран и </w:t>
      </w:r>
      <w:r w:rsidR="00FD11D2">
        <w:rPr>
          <w:rFonts w:ascii="Times New Roman" w:eastAsia="Times New Roman" w:hAnsi="Times New Roman" w:cs="Times New Roman"/>
          <w:color w:val="000000" w:themeColor="text1"/>
        </w:rPr>
        <w:t xml:space="preserve">акта или </w:t>
      </w:r>
      <w:r>
        <w:rPr>
          <w:rFonts w:ascii="Times New Roman" w:eastAsia="Times New Roman" w:hAnsi="Times New Roman" w:cs="Times New Roman"/>
          <w:color w:val="000000" w:themeColor="text1"/>
        </w:rPr>
        <w:t>УПД на выполненные работы по монтажу, пуско-наладке Крана.</w:t>
      </w:r>
    </w:p>
    <w:p w14:paraId="6BC81FD7" w14:textId="77777777" w:rsidR="009A3E43" w:rsidRPr="00234BFF" w:rsidRDefault="00860E9E" w:rsidP="002456A9">
      <w:pPr>
        <w:pBdr>
          <w:top w:val="nil"/>
          <w:left w:val="nil"/>
          <w:bottom w:val="nil"/>
          <w:right w:val="nil"/>
          <w:between w:val="nil"/>
        </w:pBdr>
        <w:tabs>
          <w:tab w:val="left" w:pos="142"/>
        </w:tabs>
        <w:ind w:firstLine="567"/>
        <w:jc w:val="both"/>
        <w:rPr>
          <w:color w:val="000000"/>
        </w:rPr>
      </w:pPr>
      <w:r w:rsidRPr="00287D9F">
        <w:rPr>
          <w:color w:val="000000" w:themeColor="text1"/>
        </w:rPr>
        <w:t xml:space="preserve">4.3. </w:t>
      </w:r>
      <w:r w:rsidRPr="00287D9F">
        <w:rPr>
          <w:color w:val="000000"/>
        </w:rPr>
        <w:t>Стороны</w:t>
      </w:r>
      <w:r w:rsidRPr="00234BFF">
        <w:rPr>
          <w:color w:val="000000"/>
        </w:rPr>
        <w:t xml:space="preserve"> в рамках настоящего Договора оформляют первичные документы в электронном виде в порядке и на условиях</w:t>
      </w:r>
      <w:r w:rsidR="00FD11D2">
        <w:rPr>
          <w:color w:val="000000"/>
        </w:rPr>
        <w:t>,</w:t>
      </w:r>
      <w:r w:rsidRPr="00234BFF">
        <w:rPr>
          <w:color w:val="000000"/>
        </w:rPr>
        <w:t xml:space="preserve"> предусмотренных приложением № 7 к настоящему Договору.</w:t>
      </w:r>
    </w:p>
    <w:p w14:paraId="777A7BD4" w14:textId="77777777" w:rsidR="009A3E43" w:rsidRPr="00234BFF" w:rsidRDefault="00860E9E" w:rsidP="002456A9">
      <w:pPr>
        <w:pBdr>
          <w:top w:val="nil"/>
          <w:left w:val="nil"/>
          <w:bottom w:val="nil"/>
          <w:right w:val="nil"/>
          <w:between w:val="nil"/>
        </w:pBdr>
        <w:tabs>
          <w:tab w:val="left" w:pos="142"/>
        </w:tabs>
        <w:ind w:firstLine="567"/>
        <w:jc w:val="both"/>
        <w:rPr>
          <w:color w:val="000000"/>
        </w:rPr>
      </w:pPr>
      <w:r w:rsidRPr="00234BFF">
        <w:rPr>
          <w:color w:val="000000"/>
        </w:rPr>
        <w:t>Перечень и формат документов определен приложением № 7а к настоящему Договору.</w:t>
      </w:r>
    </w:p>
    <w:p w14:paraId="30ED769E" w14:textId="77777777" w:rsidR="009A3E43" w:rsidRPr="003E1073" w:rsidRDefault="00860E9E" w:rsidP="002456A9">
      <w:pPr>
        <w:pStyle w:val="LO-normal"/>
        <w:tabs>
          <w:tab w:val="left" w:pos="142"/>
        </w:tabs>
        <w:ind w:firstLine="567"/>
        <w:jc w:val="both"/>
        <w:rPr>
          <w:color w:val="000000" w:themeColor="text1"/>
        </w:rPr>
      </w:pPr>
      <w:r w:rsidRPr="00287D9F">
        <w:rPr>
          <w:rFonts w:ascii="Times New Roman" w:eastAsia="Times New Roman" w:hAnsi="Times New Roman" w:cs="Times New Roman"/>
          <w:color w:val="000000" w:themeColor="text1"/>
        </w:rPr>
        <w:t>4.4.</w:t>
      </w:r>
      <w:r w:rsidRPr="00287D9F">
        <w:rPr>
          <w:rFonts w:ascii="Times New Roman" w:eastAsia="Times New Roman" w:hAnsi="Times New Roman" w:cs="Times New Roman"/>
          <w:color w:val="000000" w:themeColor="text1"/>
        </w:rPr>
        <w:tab/>
        <w:t xml:space="preserve">Право собственности на Кран и риск случайной </w:t>
      </w:r>
      <w:r w:rsidR="00606974" w:rsidRPr="00287D9F">
        <w:rPr>
          <w:rFonts w:ascii="Times New Roman" w:eastAsia="Times New Roman" w:hAnsi="Times New Roman" w:cs="Times New Roman"/>
          <w:color w:val="000000" w:themeColor="text1"/>
        </w:rPr>
        <w:t>гибели Крана</w:t>
      </w:r>
      <w:r w:rsidRPr="00287D9F">
        <w:rPr>
          <w:rFonts w:ascii="Times New Roman" w:eastAsia="Times New Roman" w:hAnsi="Times New Roman" w:cs="Times New Roman"/>
          <w:color w:val="000000" w:themeColor="text1"/>
        </w:rPr>
        <w:t xml:space="preserve"> переходит от Исполнителя к Заказчику с даты подписания </w:t>
      </w:r>
      <w:r w:rsidR="00065184">
        <w:rPr>
          <w:rFonts w:ascii="Times New Roman" w:eastAsia="Times New Roman" w:hAnsi="Times New Roman" w:cs="Times New Roman"/>
          <w:color w:val="000000" w:themeColor="text1"/>
        </w:rPr>
        <w:t xml:space="preserve">Акта или </w:t>
      </w:r>
      <w:r w:rsidRPr="00287D9F">
        <w:rPr>
          <w:rFonts w:ascii="Times New Roman" w:eastAsia="Times New Roman" w:hAnsi="Times New Roman" w:cs="Times New Roman"/>
          <w:color w:val="000000" w:themeColor="text1"/>
        </w:rPr>
        <w:t>УПД на выполненные работы по монтажу</w:t>
      </w:r>
      <w:r w:rsidR="00065184">
        <w:rPr>
          <w:rFonts w:ascii="Times New Roman" w:eastAsia="Times New Roman" w:hAnsi="Times New Roman" w:cs="Times New Roman"/>
          <w:color w:val="000000" w:themeColor="text1"/>
        </w:rPr>
        <w:t xml:space="preserve"> и</w:t>
      </w:r>
      <w:r w:rsidRPr="00287D9F">
        <w:rPr>
          <w:rFonts w:ascii="Times New Roman" w:eastAsia="Times New Roman" w:hAnsi="Times New Roman" w:cs="Times New Roman"/>
          <w:color w:val="000000" w:themeColor="text1"/>
        </w:rPr>
        <w:t xml:space="preserve"> пуско-наладке.</w:t>
      </w:r>
    </w:p>
    <w:p w14:paraId="20EC55F4" w14:textId="77777777" w:rsidR="009A3E43" w:rsidRPr="003E1073"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sidRPr="00B64505">
        <w:rPr>
          <w:rFonts w:ascii="Times New Roman" w:eastAsia="Times New Roman" w:hAnsi="Times New Roman" w:cs="Times New Roman"/>
          <w:color w:val="000000" w:themeColor="text1"/>
        </w:rPr>
        <w:tab/>
        <w:t>4.5. Гарантийный срок, в тече</w:t>
      </w:r>
      <w:r w:rsidRPr="00287D9F">
        <w:rPr>
          <w:rFonts w:ascii="Times New Roman" w:eastAsia="Times New Roman" w:hAnsi="Times New Roman" w:cs="Times New Roman"/>
          <w:color w:val="000000" w:themeColor="text1"/>
        </w:rPr>
        <w:t xml:space="preserve">ние которого должна быть обеспечена возможность эксплуатации Крана в соответствии с требованиями законодательства Российской Федерации, настоящего Договора и технической документацией на Кран - </w:t>
      </w:r>
      <w:sdt>
        <w:sdtPr>
          <w:rPr>
            <w:rFonts w:ascii="Times New Roman" w:eastAsia="Times New Roman" w:hAnsi="Times New Roman" w:cs="Times New Roman"/>
            <w:color w:val="000000" w:themeColor="text1"/>
          </w:rPr>
          <w:tag w:val="goog_rdk_59"/>
          <w:id w:val="-1457872718"/>
        </w:sdtPr>
        <w:sdtEndPr/>
        <w:sdtContent/>
      </w:sdt>
      <w:r w:rsidRPr="00287D9F">
        <w:rPr>
          <w:rFonts w:ascii="Times New Roman" w:eastAsia="Times New Roman" w:hAnsi="Times New Roman" w:cs="Times New Roman"/>
          <w:color w:val="000000" w:themeColor="text1"/>
        </w:rPr>
        <w:t xml:space="preserve">___ (____________) </w:t>
      </w:r>
      <w:r w:rsidRPr="00287D9F">
        <w:rPr>
          <w:rFonts w:ascii="Times New Roman" w:eastAsia="Times New Roman" w:hAnsi="Times New Roman" w:cs="Times New Roman"/>
          <w:color w:val="000000" w:themeColor="text1"/>
        </w:rPr>
        <w:lastRenderedPageBreak/>
        <w:t>календарных месяца с даты подписания Стор</w:t>
      </w:r>
      <w:r w:rsidRPr="003E1073">
        <w:rPr>
          <w:rFonts w:ascii="Times New Roman" w:eastAsia="Times New Roman" w:hAnsi="Times New Roman" w:cs="Times New Roman"/>
          <w:color w:val="000000" w:themeColor="text1"/>
        </w:rPr>
        <w:t>онами УПД на выполненные работы по монтажу, пуско-наладке.</w:t>
      </w:r>
    </w:p>
    <w:p w14:paraId="25AA4137" w14:textId="77777777" w:rsidR="009A3E43" w:rsidRPr="00287D9F"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sidRPr="00B64505">
        <w:rPr>
          <w:rFonts w:ascii="Times New Roman" w:eastAsia="Times New Roman" w:hAnsi="Times New Roman" w:cs="Times New Roman"/>
          <w:color w:val="000000" w:themeColor="text1"/>
        </w:rPr>
        <w:t>Гарантия не распространяется на быстроизнашивающиеся детали, указанные в ведомости быстроизнашивающихся деталей.</w:t>
      </w:r>
    </w:p>
    <w:p w14:paraId="0F94B114" w14:textId="77777777" w:rsidR="009A3E43" w:rsidRPr="00287D9F"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sidRPr="00287D9F">
        <w:rPr>
          <w:rFonts w:ascii="Times New Roman" w:eastAsia="Times New Roman" w:hAnsi="Times New Roman" w:cs="Times New Roman"/>
          <w:color w:val="000000" w:themeColor="text1"/>
        </w:rPr>
        <w:t xml:space="preserve">Гарантии </w:t>
      </w:r>
      <w:r w:rsidR="00107AA9" w:rsidRPr="00287D9F">
        <w:rPr>
          <w:rFonts w:ascii="Times New Roman" w:eastAsia="Times New Roman" w:hAnsi="Times New Roman" w:cs="Times New Roman"/>
          <w:color w:val="000000" w:themeColor="text1"/>
        </w:rPr>
        <w:t>Исполнителя не</w:t>
      </w:r>
      <w:r w:rsidRPr="00287D9F">
        <w:rPr>
          <w:rFonts w:ascii="Times New Roman" w:eastAsia="Times New Roman" w:hAnsi="Times New Roman" w:cs="Times New Roman"/>
          <w:color w:val="000000" w:themeColor="text1"/>
        </w:rPr>
        <w:t xml:space="preserve"> распространяются на неисправности, обнаруженные в процессе использования Товара, возникшие вследствие:</w:t>
      </w:r>
    </w:p>
    <w:p w14:paraId="5659F46D" w14:textId="77777777" w:rsidR="009A3E43" w:rsidRPr="00287D9F"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sidRPr="00287D9F">
        <w:rPr>
          <w:rFonts w:ascii="Times New Roman" w:eastAsia="Times New Roman" w:hAnsi="Times New Roman" w:cs="Times New Roman"/>
          <w:color w:val="000000" w:themeColor="text1"/>
        </w:rPr>
        <w:t>а)</w:t>
      </w:r>
      <w:r w:rsidRPr="00287D9F">
        <w:rPr>
          <w:rFonts w:ascii="Times New Roman" w:eastAsia="Times New Roman" w:hAnsi="Times New Roman" w:cs="Times New Roman"/>
          <w:color w:val="000000" w:themeColor="text1"/>
        </w:rPr>
        <w:tab/>
        <w:t>неправильной эксплуатации;</w:t>
      </w:r>
    </w:p>
    <w:p w14:paraId="5402E139" w14:textId="77777777" w:rsidR="009A3E43" w:rsidRPr="00287D9F"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sidRPr="00287D9F">
        <w:rPr>
          <w:rFonts w:ascii="Times New Roman" w:eastAsia="Times New Roman" w:hAnsi="Times New Roman" w:cs="Times New Roman"/>
          <w:color w:val="000000" w:themeColor="text1"/>
        </w:rPr>
        <w:t>б)</w:t>
      </w:r>
      <w:r w:rsidRPr="00287D9F">
        <w:rPr>
          <w:rFonts w:ascii="Times New Roman" w:eastAsia="Times New Roman" w:hAnsi="Times New Roman" w:cs="Times New Roman"/>
          <w:color w:val="000000" w:themeColor="text1"/>
        </w:rPr>
        <w:tab/>
        <w:t>нарушения условий и порядка проведения технического обслуживания;</w:t>
      </w:r>
    </w:p>
    <w:p w14:paraId="0D872991" w14:textId="77777777" w:rsidR="009A3E43" w:rsidRPr="00287D9F"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sidRPr="00287D9F">
        <w:rPr>
          <w:rFonts w:ascii="Times New Roman" w:eastAsia="Times New Roman" w:hAnsi="Times New Roman" w:cs="Times New Roman"/>
          <w:color w:val="000000" w:themeColor="text1"/>
        </w:rPr>
        <w:t>в)</w:t>
      </w:r>
      <w:r w:rsidRPr="00287D9F">
        <w:rPr>
          <w:rFonts w:ascii="Times New Roman" w:eastAsia="Times New Roman" w:hAnsi="Times New Roman" w:cs="Times New Roman"/>
          <w:color w:val="000000" w:themeColor="text1"/>
        </w:rPr>
        <w:tab/>
        <w:t>применение Товара не по назначению, что привело к негативным последствиям.</w:t>
      </w:r>
    </w:p>
    <w:p w14:paraId="15525BB2"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sidRPr="00287D9F">
        <w:rPr>
          <w:rFonts w:ascii="Times New Roman" w:eastAsia="Times New Roman" w:hAnsi="Times New Roman" w:cs="Times New Roman"/>
          <w:color w:val="000000" w:themeColor="text1"/>
        </w:rPr>
        <w:tab/>
        <w:t xml:space="preserve">4.6. Исполнитель в течение гарантийного срока обязуется производить гарантийный ремонт Крана, включая </w:t>
      </w:r>
      <w:r w:rsidR="00107AA9" w:rsidRPr="00287D9F">
        <w:rPr>
          <w:rFonts w:ascii="Times New Roman" w:eastAsia="Times New Roman" w:hAnsi="Times New Roman" w:cs="Times New Roman"/>
          <w:color w:val="000000" w:themeColor="text1"/>
        </w:rPr>
        <w:t>замену непригодных</w:t>
      </w:r>
      <w:r w:rsidRPr="00287D9F">
        <w:rPr>
          <w:rFonts w:ascii="Times New Roman" w:eastAsia="Times New Roman" w:hAnsi="Times New Roman" w:cs="Times New Roman"/>
          <w:color w:val="000000" w:themeColor="text1"/>
        </w:rPr>
        <w:t xml:space="preserve"> для использования</w:t>
      </w:r>
      <w:r>
        <w:rPr>
          <w:rFonts w:ascii="Times New Roman" w:eastAsia="Times New Roman" w:hAnsi="Times New Roman" w:cs="Times New Roman"/>
          <w:color w:val="000000" w:themeColor="text1"/>
        </w:rPr>
        <w:t xml:space="preserve"> частей (узлов и деталей) Крана за свой счет </w:t>
      </w:r>
      <w:r w:rsidR="00107AA9">
        <w:rPr>
          <w:rFonts w:ascii="Times New Roman" w:eastAsia="Times New Roman" w:hAnsi="Times New Roman" w:cs="Times New Roman"/>
          <w:color w:val="000000" w:themeColor="text1"/>
        </w:rPr>
        <w:t>в течение срока,</w:t>
      </w:r>
      <w:r>
        <w:rPr>
          <w:rFonts w:ascii="Times New Roman" w:eastAsia="Times New Roman" w:hAnsi="Times New Roman" w:cs="Times New Roman"/>
          <w:color w:val="000000" w:themeColor="text1"/>
        </w:rPr>
        <w:t xml:space="preserve"> установленного Сторонами в отдельном акте выявления неисправности.</w:t>
      </w:r>
    </w:p>
    <w:p w14:paraId="1394821A"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Срок гарантии на Кран продлевается на время вынужденного прекращения его эксплуатации и ремонта, при этом срок гарантии на замененные узлы и детали исчисляется заново с момента их замены.</w:t>
      </w:r>
    </w:p>
    <w:p w14:paraId="434FC908"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4.7. В случае </w:t>
      </w:r>
      <w:r w:rsidR="00107AA9">
        <w:rPr>
          <w:rFonts w:ascii="Times New Roman" w:eastAsia="Times New Roman" w:hAnsi="Times New Roman" w:cs="Times New Roman"/>
          <w:color w:val="000000" w:themeColor="text1"/>
        </w:rPr>
        <w:t>обнаружения неисправности</w:t>
      </w:r>
      <w:r>
        <w:rPr>
          <w:rFonts w:ascii="Times New Roman" w:eastAsia="Times New Roman" w:hAnsi="Times New Roman" w:cs="Times New Roman"/>
          <w:color w:val="000000" w:themeColor="text1"/>
        </w:rPr>
        <w:t xml:space="preserve"> в течение гарантийного срока, Заказчик обязан уведомить об этом Исполнителя для составления Сторонами акта выявления неисправности. Акт составляется Сторонами в течение трех рабочих дней, в акте определяется Сторонами срок и порядок устранения выявленной неисправности.</w:t>
      </w:r>
    </w:p>
    <w:p w14:paraId="66E00A7A" w14:textId="77777777" w:rsidR="009A3E43" w:rsidRPr="00534F04" w:rsidRDefault="00860E9E" w:rsidP="002456A9">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В случае если Исполнитель уклонится от составления акта выявления неисправности, не приступит к устранению неисправности в течении 5 (пяти) календарных дней с момента получения соответствующего уведомления либо в срок, указанный Сторонами в акте выявления неисправности, или не предоставит рекомендаций по устранению выявленных дефектов, Заказчик вправе устранить их самостоятельно или с привлечением третьих лиц за счет Исполнителя без ущерба для своих прав по гарантии.</w:t>
      </w:r>
    </w:p>
    <w:p w14:paraId="3BFECA9B"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4.8. При устранении дефектов по рекомендации Исполнителя или самостоятельно Заказчиком, Исполнитель обязан оплатить ремонт в сумме понесенных документально подтвержденных расходов в течение 5 (пяти) рабочих дней со дня получения соответствующего требования, путем перечисления указанной суммы на счет Заказчика.</w:t>
      </w:r>
    </w:p>
    <w:p w14:paraId="38AF5F72"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4.9. Исполнитель обязан организовать вывоз замененных частей Крана своими силами и за свой счет в течение 30 (тридцати) календарных дней с момента их замены. В случае если в течение вышеуказанного срока Исполнитель не организует их вывоз, Заказчик вправе распорядиться такими частями Крана самостоятельно, но за счет Исполнителя.</w:t>
      </w:r>
    </w:p>
    <w:p w14:paraId="3AED68AA"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4.10. Исполнитель в день поставки узлов и деталей Крана передает Заказчику следующие документы:</w:t>
      </w:r>
    </w:p>
    <w:p w14:paraId="40D509D7" w14:textId="77777777" w:rsidR="009A3E43" w:rsidRDefault="00860E9E" w:rsidP="002456A9">
      <w:pPr>
        <w:pStyle w:val="LO-normal"/>
        <w:numPr>
          <w:ilvl w:val="0"/>
          <w:numId w:val="53"/>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Сводную отгрузочную ведомость - 1 экз. оригинала;</w:t>
      </w:r>
    </w:p>
    <w:p w14:paraId="47E74CE7" w14:textId="77777777" w:rsidR="009A3E43" w:rsidRPr="00534F04" w:rsidRDefault="00860E9E" w:rsidP="002456A9">
      <w:pPr>
        <w:pStyle w:val="LO-normal"/>
        <w:numPr>
          <w:ilvl w:val="0"/>
          <w:numId w:val="53"/>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Акт сдачи-приемки грузовых мест крана – 2 экз. оригинала;</w:t>
      </w:r>
    </w:p>
    <w:p w14:paraId="0F7E24EB" w14:textId="77777777" w:rsidR="009A3E43" w:rsidRPr="00534F04" w:rsidRDefault="00860E9E"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паспорт на Кран 1 экз., оригинал;</w:t>
      </w:r>
    </w:p>
    <w:p w14:paraId="755B0D88" w14:textId="77777777" w:rsidR="009A3E43" w:rsidRPr="00534F04" w:rsidRDefault="00860E9E"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сертификат соответствия техническому регламенту таможенного союза «О безопасности машин и оборудования» ТР ТС 010/2011- 1 экз., копия;</w:t>
      </w:r>
    </w:p>
    <w:p w14:paraId="41230328" w14:textId="77777777" w:rsidR="009A3E43" w:rsidRPr="00534F04" w:rsidRDefault="00860E9E"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руководство (инструкцию) по эксплуатации Крана (РЭ) - 1 экз., оригинал и в электронном виде;</w:t>
      </w:r>
    </w:p>
    <w:p w14:paraId="773CECF8" w14:textId="77777777" w:rsidR="009A3E43" w:rsidRPr="00534F04" w:rsidRDefault="00860E9E"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эксплуатационная документация в объеме, необходимом для проведения монтажа Крана и его дальнейшей эксплуатации;</w:t>
      </w:r>
    </w:p>
    <w:p w14:paraId="775BE552" w14:textId="77777777" w:rsidR="009A3E43" w:rsidRPr="00534F04" w:rsidRDefault="00860E9E"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электросхемы и электромонтажная документация;</w:t>
      </w:r>
    </w:p>
    <w:p w14:paraId="1B79651D" w14:textId="77777777" w:rsidR="009A3E43" w:rsidRPr="00534F04" w:rsidRDefault="00860E9E"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габаритный чертеж с описанием основного оборудования- 1 экз., оригинал и в электронном виде;</w:t>
      </w:r>
    </w:p>
    <w:p w14:paraId="1B28D9C9" w14:textId="77777777" w:rsidR="009A3E43" w:rsidRPr="00534F04" w:rsidRDefault="00860E9E"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ведомость быстроизнашивающихся деталей;</w:t>
      </w:r>
    </w:p>
    <w:p w14:paraId="0937BC1B" w14:textId="77777777" w:rsidR="009A3E43" w:rsidRPr="00534F04" w:rsidRDefault="00860E9E"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чертежи всех </w:t>
      </w:r>
      <w:r w:rsidR="00107AA9">
        <w:rPr>
          <w:rFonts w:ascii="Times New Roman" w:eastAsia="Times New Roman" w:hAnsi="Times New Roman" w:cs="Times New Roman"/>
          <w:color w:val="000000" w:themeColor="text1"/>
        </w:rPr>
        <w:t>быстроизнашивающихся деталей</w:t>
      </w:r>
      <w:r>
        <w:rPr>
          <w:rFonts w:ascii="Times New Roman" w:eastAsia="Times New Roman" w:hAnsi="Times New Roman" w:cs="Times New Roman"/>
          <w:color w:val="000000" w:themeColor="text1"/>
        </w:rPr>
        <w:t xml:space="preserve"> (колеса ходовые, валы и т. д., на бумажном и электронном носителях) на русском языке и чертежи всех сборочных узлов </w:t>
      </w:r>
      <w:r w:rsidR="00107AA9">
        <w:rPr>
          <w:rFonts w:ascii="Times New Roman" w:eastAsia="Times New Roman" w:hAnsi="Times New Roman" w:cs="Times New Roman"/>
          <w:color w:val="000000" w:themeColor="text1"/>
        </w:rPr>
        <w:t>- 1</w:t>
      </w:r>
      <w:r>
        <w:rPr>
          <w:rFonts w:ascii="Times New Roman" w:eastAsia="Times New Roman" w:hAnsi="Times New Roman" w:cs="Times New Roman"/>
          <w:color w:val="000000" w:themeColor="text1"/>
        </w:rPr>
        <w:t xml:space="preserve"> экз., оригинал и в электронном виде;</w:t>
      </w:r>
    </w:p>
    <w:p w14:paraId="3A38013F" w14:textId="77777777" w:rsidR="009A3E43" w:rsidRPr="00534F04" w:rsidRDefault="00860E9E" w:rsidP="002456A9">
      <w:pPr>
        <w:pStyle w:val="LO-normal"/>
        <w:widowControl w:val="0"/>
        <w:numPr>
          <w:ilvl w:val="0"/>
          <w:numId w:val="58"/>
        </w:numPr>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паспорта и инструкции по эксплуатации на комплектующие изделия;</w:t>
      </w:r>
    </w:p>
    <w:p w14:paraId="11949286" w14:textId="77777777" w:rsidR="009A3E43" w:rsidRPr="00534F04" w:rsidRDefault="00860E9E" w:rsidP="002456A9">
      <w:pPr>
        <w:pStyle w:val="LO-normal"/>
        <w:widowControl w:val="0"/>
        <w:numPr>
          <w:ilvl w:val="0"/>
          <w:numId w:val="58"/>
        </w:numPr>
        <w:tabs>
          <w:tab w:val="left" w:pos="142"/>
          <w:tab w:val="left" w:pos="1134"/>
        </w:tabs>
        <w:ind w:firstLine="567"/>
        <w:jc w:val="both"/>
        <w:rPr>
          <w:color w:val="000000" w:themeColor="text1"/>
        </w:rPr>
      </w:pPr>
      <w:r>
        <w:rPr>
          <w:rFonts w:ascii="Times New Roman" w:eastAsia="Times New Roman" w:hAnsi="Times New Roman" w:cs="Times New Roman"/>
          <w:color w:val="000000" w:themeColor="text1"/>
        </w:rPr>
        <w:t>паспорт спредера - 1 экз., оригинал;</w:t>
      </w:r>
    </w:p>
    <w:p w14:paraId="0BC5E0D8" w14:textId="77777777" w:rsidR="009A3E43" w:rsidRPr="00534F04" w:rsidRDefault="00860E9E" w:rsidP="002456A9">
      <w:pPr>
        <w:pStyle w:val="LO-normal"/>
        <w:widowControl w:val="0"/>
        <w:numPr>
          <w:ilvl w:val="0"/>
          <w:numId w:val="58"/>
        </w:numPr>
        <w:tabs>
          <w:tab w:val="left" w:pos="142"/>
          <w:tab w:val="left" w:pos="1134"/>
        </w:tabs>
        <w:ind w:firstLine="567"/>
        <w:jc w:val="both"/>
        <w:rPr>
          <w:color w:val="000000" w:themeColor="text1"/>
        </w:rPr>
      </w:pPr>
      <w:r>
        <w:rPr>
          <w:rFonts w:ascii="Times New Roman" w:eastAsia="Times New Roman" w:hAnsi="Times New Roman" w:cs="Times New Roman"/>
          <w:color w:val="000000" w:themeColor="text1"/>
        </w:rPr>
        <w:t>паспорт, руководство по эксплуатации системы управления крана на русском языке - 1 экз., оригинал;</w:t>
      </w:r>
    </w:p>
    <w:p w14:paraId="414F80DB" w14:textId="77777777" w:rsidR="009A3E43" w:rsidRPr="00534F04" w:rsidRDefault="00860E9E" w:rsidP="002456A9">
      <w:pPr>
        <w:pStyle w:val="LO-normal"/>
        <w:widowControl w:val="0"/>
        <w:numPr>
          <w:ilvl w:val="0"/>
          <w:numId w:val="58"/>
        </w:numPr>
        <w:tabs>
          <w:tab w:val="left" w:pos="142"/>
          <w:tab w:val="left" w:pos="1134"/>
        </w:tabs>
        <w:ind w:firstLine="567"/>
        <w:jc w:val="both"/>
        <w:rPr>
          <w:color w:val="000000" w:themeColor="text1"/>
        </w:rPr>
      </w:pPr>
      <w:r>
        <w:rPr>
          <w:rFonts w:ascii="Times New Roman" w:eastAsia="Times New Roman" w:hAnsi="Times New Roman" w:cs="Times New Roman"/>
          <w:color w:val="000000" w:themeColor="text1"/>
        </w:rPr>
        <w:t>паспорта приборов безопасности - 1 экз., оригинал;</w:t>
      </w:r>
    </w:p>
    <w:p w14:paraId="220F28DA" w14:textId="77777777" w:rsidR="009A3E43" w:rsidRPr="00534F04" w:rsidRDefault="00860E9E"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ППР, разработанный для монтажа Крана на текущем контейнерном терминале – 1 </w:t>
      </w:r>
      <w:r w:rsidR="00107AA9">
        <w:rPr>
          <w:rFonts w:ascii="Times New Roman" w:eastAsia="Times New Roman" w:hAnsi="Times New Roman" w:cs="Times New Roman"/>
          <w:color w:val="000000" w:themeColor="text1"/>
        </w:rPr>
        <w:t>экз.</w:t>
      </w:r>
      <w:r>
        <w:rPr>
          <w:rFonts w:ascii="Times New Roman" w:eastAsia="Times New Roman" w:hAnsi="Times New Roman" w:cs="Times New Roman"/>
          <w:color w:val="000000" w:themeColor="text1"/>
        </w:rPr>
        <w:t>, копия и в электронном виде;</w:t>
      </w:r>
    </w:p>
    <w:p w14:paraId="3A9EFE20" w14:textId="77777777" w:rsidR="009A3E43" w:rsidRPr="00534F04" w:rsidRDefault="00860E9E"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Паспорт тупиковых упоров </w:t>
      </w:r>
      <w:r w:rsidR="00107AA9">
        <w:rPr>
          <w:rFonts w:ascii="Times New Roman" w:eastAsia="Times New Roman" w:hAnsi="Times New Roman" w:cs="Times New Roman"/>
          <w:color w:val="000000" w:themeColor="text1"/>
        </w:rPr>
        <w:t>– 1</w:t>
      </w:r>
      <w:r>
        <w:rPr>
          <w:rFonts w:ascii="Times New Roman" w:eastAsia="Times New Roman" w:hAnsi="Times New Roman" w:cs="Times New Roman"/>
          <w:color w:val="000000" w:themeColor="text1"/>
        </w:rPr>
        <w:t xml:space="preserve"> экз., оригинал;</w:t>
      </w:r>
    </w:p>
    <w:p w14:paraId="0087DDAE"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При отсутствии каких-либо документов, перечисленных в настоящем пункте, Заказчик вправе не подписывать Сводную отгрузочную ведомость Акт сдачи-приемки Крана по настоящему Договору до предоставления Исполнителем всего комплекта документов.</w:t>
      </w:r>
    </w:p>
    <w:p w14:paraId="77501DB2"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4.11. По завершении выполнения работ по монтажу и пуско-наладке Крана, Исполнитель обязан в течение 3 (трех) рабочих дней передать Заказчику следующие документы:</w:t>
      </w:r>
    </w:p>
    <w:p w14:paraId="57902C6D" w14:textId="77777777" w:rsidR="009A3E43" w:rsidRDefault="00860E9E"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УПД на работы по монтажу, пуско-наладке - 1 экз. в электронном виде по ЭДО;</w:t>
      </w:r>
    </w:p>
    <w:p w14:paraId="5105333A" w14:textId="77777777" w:rsidR="009A3E43" w:rsidRPr="00534F04" w:rsidRDefault="00860E9E" w:rsidP="002456A9">
      <w:pPr>
        <w:pStyle w:val="LO-normal"/>
        <w:numPr>
          <w:ilvl w:val="0"/>
          <w:numId w:val="58"/>
        </w:numPr>
        <w:shd w:val="clear" w:color="auto" w:fill="FFFFFF" w:themeFill="background1"/>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УПД на </w:t>
      </w:r>
      <w:r>
        <w:rPr>
          <w:color w:val="000000"/>
          <w:sz w:val="26"/>
          <w:szCs w:val="26"/>
        </w:rPr>
        <w:t xml:space="preserve">Кран </w:t>
      </w:r>
      <w:r>
        <w:rPr>
          <w:sz w:val="26"/>
          <w:szCs w:val="26"/>
        </w:rPr>
        <w:t>– 1 экз. в электронном виде по ЭДО;</w:t>
      </w:r>
    </w:p>
    <w:p w14:paraId="4F8B2BE9" w14:textId="77777777" w:rsidR="009A3E43" w:rsidRPr="00534F04" w:rsidRDefault="00860E9E"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счета на оплату – 1 экз. в электронном виде по ЭДО;</w:t>
      </w:r>
    </w:p>
    <w:p w14:paraId="29205C71" w14:textId="77777777" w:rsidR="009A3E43" w:rsidRDefault="00860E9E"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Акт монтажа Крана - 3 экз. оригинала;</w:t>
      </w:r>
    </w:p>
    <w:p w14:paraId="598729E0" w14:textId="77777777" w:rsidR="00845A08" w:rsidRPr="004621FA" w:rsidRDefault="00860E9E" w:rsidP="002456A9">
      <w:pPr>
        <w:pStyle w:val="LO-normal"/>
        <w:numPr>
          <w:ilvl w:val="0"/>
          <w:numId w:val="58"/>
        </w:numPr>
        <w:shd w:val="clear" w:color="auto" w:fill="FFFFFF" w:themeFill="background1"/>
        <w:tabs>
          <w:tab w:val="left" w:pos="142"/>
        </w:tabs>
        <w:ind w:firstLine="567"/>
        <w:jc w:val="both"/>
        <w:rPr>
          <w:rFonts w:ascii="Times New Roman" w:eastAsia="Times New Roman" w:hAnsi="Times New Roman" w:cs="Times New Roman"/>
          <w:color w:val="000000" w:themeColor="text1"/>
        </w:rPr>
      </w:pPr>
      <w:r w:rsidRPr="004621FA">
        <w:rPr>
          <w:rFonts w:ascii="Times New Roman" w:eastAsia="Times New Roman" w:hAnsi="Times New Roman" w:cs="Times New Roman"/>
          <w:color w:val="000000" w:themeColor="text1"/>
        </w:rPr>
        <w:t xml:space="preserve">Акт приема передачи </w:t>
      </w:r>
      <w:r w:rsidR="00A54DB5" w:rsidRPr="004621FA">
        <w:rPr>
          <w:rFonts w:ascii="Times New Roman" w:eastAsia="Times New Roman" w:hAnsi="Times New Roman" w:cs="Times New Roman"/>
          <w:color w:val="000000" w:themeColor="text1"/>
        </w:rPr>
        <w:t>Крана</w:t>
      </w:r>
      <w:r w:rsidR="00A54DB5" w:rsidRPr="004621FA">
        <w:rPr>
          <w:rFonts w:ascii="Times New Roman" w:eastAsia="Times New Roman" w:hAnsi="Times New Roman" w:cs="Times New Roman"/>
          <w:color w:val="000000" w:themeColor="text1"/>
          <w:lang w:val="en-US"/>
        </w:rPr>
        <w:t>;</w:t>
      </w:r>
    </w:p>
    <w:p w14:paraId="315E5383" w14:textId="77777777" w:rsidR="009A3E43" w:rsidRPr="00534F04" w:rsidRDefault="00860E9E"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 случае если при монтаже применялась сварка отдельных сборочных единиц: копии аттестационных удостоверений сварщиков и специалистов сварочного производства, копии свидетельств о готовности организации к применению технологии сварки, копии сертификатов качества на основные и сварочные материалы, результаты контроля качества сварных соединений;</w:t>
      </w:r>
    </w:p>
    <w:p w14:paraId="0AB699F7" w14:textId="77777777" w:rsidR="009A3E43" w:rsidRPr="00534F04" w:rsidRDefault="00860E9E"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Протоколы замера сопротивления изоляции проводов и системы заземления - 1 экз., оригинал;</w:t>
      </w:r>
    </w:p>
    <w:p w14:paraId="1A3D5640" w14:textId="77777777" w:rsidR="009A3E43" w:rsidRPr="00534F04" w:rsidRDefault="00860E9E"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Сведения о фактических результатах соответствия геометрических размеров смонтированного ПС требованиям, указанным изготовителем ПС, а также сведения, подтверждающие соответствие установки ПС требованиям, приведенным в пунктах 98 - 134 «Правил безопасности опасных производственных объектов, на которых используются подъемные сооружения», утвержденных приказом Ростехнадзора №461 от 26 ноября 2020 года;</w:t>
      </w:r>
    </w:p>
    <w:p w14:paraId="3E228D99" w14:textId="77777777" w:rsidR="009A3E43" w:rsidRPr="00534F04" w:rsidRDefault="00860E9E"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Сведения о заменах неработоспособных элементов приводов, тормозов, крепежа, которые выполнены монтажной организацией;</w:t>
      </w:r>
    </w:p>
    <w:p w14:paraId="4E9EF0D6" w14:textId="77777777" w:rsidR="009A3E43" w:rsidRPr="00534F04" w:rsidRDefault="00860E9E"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Сведения о дополнительно установленных ограничителях, указателях и регистраторах, если такие работы выполнялись в рамках работ по монтажу ПС;</w:t>
      </w:r>
    </w:p>
    <w:p w14:paraId="428A1BCE" w14:textId="77777777" w:rsidR="009A3E43" w:rsidRPr="00534F04" w:rsidRDefault="00860E9E"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Сведения о результатах наладочных работ, подтверждающих работоспособность систем управления ПС, электро-, пневмо- и гидрооборудования, механизмов, а также имеющихся в наличии ограничителей, указателей, регистраторов;</w:t>
      </w:r>
    </w:p>
    <w:p w14:paraId="4759946A" w14:textId="77777777" w:rsidR="009A3E43" w:rsidRPr="00534F04" w:rsidRDefault="00860E9E"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Копии документов, подтверждающих квалификацию специалистов, осуществляющих наладку приборов безопасности Крана;</w:t>
      </w:r>
    </w:p>
    <w:p w14:paraId="529F7389" w14:textId="77777777" w:rsidR="009A3E43" w:rsidRPr="00534F04" w:rsidRDefault="00860E9E"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Акт комиссионной проверки работоспособности ограничителей, указателей, регистраторов, установленных на Кран - 1 экз., оригинал;</w:t>
      </w:r>
    </w:p>
    <w:p w14:paraId="4A201E1E" w14:textId="77777777" w:rsidR="009A3E43" w:rsidRPr="00534F04" w:rsidRDefault="00860E9E" w:rsidP="002456A9">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Сведения о результатах полного технического освидетельствования смонтированного ПС, выполненного в соответствии с пунктами 164 - 190 «Правил безопасности опасных производственных объектов, на которых используются подъемные сооружения», утвержденных приказом Ростехнадзора №461 от 26 ноября 2020 года.</w:t>
      </w:r>
    </w:p>
    <w:p w14:paraId="4D304C73" w14:textId="77777777" w:rsidR="009A3E43" w:rsidRDefault="009A3E43" w:rsidP="002456A9">
      <w:pPr>
        <w:pStyle w:val="LO-normal"/>
        <w:tabs>
          <w:tab w:val="left" w:pos="142"/>
        </w:tabs>
        <w:ind w:firstLine="567"/>
        <w:jc w:val="both"/>
        <w:rPr>
          <w:rFonts w:ascii="Times New Roman" w:eastAsia="Times New Roman" w:hAnsi="Times New Roman" w:cs="Times New Roman"/>
          <w:color w:val="000000" w:themeColor="text1"/>
        </w:rPr>
      </w:pPr>
    </w:p>
    <w:p w14:paraId="50F1B2AA" w14:textId="77777777" w:rsidR="001C7C8A" w:rsidRDefault="001C7C8A" w:rsidP="002456A9">
      <w:pPr>
        <w:pStyle w:val="LO-normal"/>
        <w:tabs>
          <w:tab w:val="left" w:pos="142"/>
        </w:tabs>
        <w:ind w:firstLine="567"/>
        <w:jc w:val="both"/>
        <w:rPr>
          <w:rFonts w:ascii="Times New Roman" w:eastAsia="Times New Roman" w:hAnsi="Times New Roman" w:cs="Times New Roman"/>
          <w:color w:val="000000" w:themeColor="text1"/>
        </w:rPr>
      </w:pPr>
    </w:p>
    <w:p w14:paraId="63600A42" w14:textId="77777777" w:rsidR="001C7C8A" w:rsidRDefault="001C7C8A" w:rsidP="002456A9">
      <w:pPr>
        <w:pStyle w:val="LO-normal"/>
        <w:tabs>
          <w:tab w:val="left" w:pos="142"/>
        </w:tabs>
        <w:ind w:firstLine="567"/>
        <w:jc w:val="both"/>
        <w:rPr>
          <w:rFonts w:ascii="Times New Roman" w:eastAsia="Times New Roman" w:hAnsi="Times New Roman" w:cs="Times New Roman"/>
          <w:color w:val="000000" w:themeColor="text1"/>
        </w:rPr>
      </w:pPr>
    </w:p>
    <w:p w14:paraId="76767265" w14:textId="77777777" w:rsidR="001C7C8A" w:rsidRDefault="001C7C8A" w:rsidP="002456A9">
      <w:pPr>
        <w:pStyle w:val="LO-normal"/>
        <w:tabs>
          <w:tab w:val="left" w:pos="142"/>
        </w:tabs>
        <w:ind w:firstLine="567"/>
        <w:jc w:val="both"/>
        <w:rPr>
          <w:rFonts w:ascii="Times New Roman" w:eastAsia="Times New Roman" w:hAnsi="Times New Roman" w:cs="Times New Roman"/>
          <w:color w:val="000000" w:themeColor="text1"/>
        </w:rPr>
      </w:pPr>
    </w:p>
    <w:p w14:paraId="390F8687" w14:textId="77777777" w:rsidR="001C7C8A" w:rsidRDefault="001C7C8A" w:rsidP="002456A9">
      <w:pPr>
        <w:pStyle w:val="LO-normal"/>
        <w:tabs>
          <w:tab w:val="left" w:pos="142"/>
        </w:tabs>
        <w:ind w:firstLine="567"/>
        <w:jc w:val="both"/>
        <w:rPr>
          <w:rFonts w:ascii="Times New Roman" w:eastAsia="Times New Roman" w:hAnsi="Times New Roman" w:cs="Times New Roman"/>
          <w:color w:val="000000" w:themeColor="text1"/>
        </w:rPr>
      </w:pPr>
    </w:p>
    <w:p w14:paraId="23A8AA02" w14:textId="77777777" w:rsidR="00107AA9" w:rsidRPr="00534F04" w:rsidRDefault="00107AA9" w:rsidP="002456A9">
      <w:pPr>
        <w:pStyle w:val="LO-normal"/>
        <w:tabs>
          <w:tab w:val="left" w:pos="142"/>
        </w:tabs>
        <w:ind w:firstLine="567"/>
        <w:jc w:val="both"/>
        <w:rPr>
          <w:rFonts w:ascii="Times New Roman" w:eastAsia="Times New Roman" w:hAnsi="Times New Roman" w:cs="Times New Roman"/>
          <w:color w:val="000000" w:themeColor="text1"/>
        </w:rPr>
      </w:pPr>
    </w:p>
    <w:p w14:paraId="188ED4B6" w14:textId="77777777" w:rsidR="009A3E43" w:rsidRPr="00534F04" w:rsidRDefault="00860E9E"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5. Ответственность Сторон</w:t>
      </w:r>
    </w:p>
    <w:p w14:paraId="3A83169F"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520796B2" w14:textId="77777777" w:rsidR="009A3E43" w:rsidRPr="00534F04" w:rsidRDefault="00860E9E" w:rsidP="002456A9">
      <w:pPr>
        <w:pStyle w:val="LO-normal"/>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5.1. За неисполнение или ненадлежащее исполнение условий </w:t>
      </w:r>
      <w:r w:rsidR="00107AA9">
        <w:rPr>
          <w:rFonts w:ascii="Times New Roman" w:eastAsia="Times New Roman" w:hAnsi="Times New Roman" w:cs="Times New Roman"/>
          <w:color w:val="000000" w:themeColor="text1"/>
        </w:rPr>
        <w:t>настоящего Договора</w:t>
      </w:r>
      <w:r>
        <w:rPr>
          <w:rFonts w:ascii="Times New Roman" w:eastAsia="Times New Roman" w:hAnsi="Times New Roman" w:cs="Times New Roman"/>
          <w:color w:val="000000" w:themeColor="text1"/>
        </w:rPr>
        <w:t xml:space="preserve"> Стороны несут ответственность, предусмотренную законодательством Российской Федерации и условиями настоящего Договора.</w:t>
      </w:r>
    </w:p>
    <w:p w14:paraId="082D08B4" w14:textId="77777777" w:rsidR="009A3E43" w:rsidRPr="00534F04" w:rsidRDefault="00860E9E" w:rsidP="002456A9">
      <w:pPr>
        <w:pStyle w:val="LO-normal"/>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5.2. В случае нарушения сроков поставки Товара или выполнения работ по монтажу и пуско-наладке </w:t>
      </w:r>
      <w:r w:rsidR="00107AA9">
        <w:rPr>
          <w:rFonts w:ascii="Times New Roman" w:eastAsia="Times New Roman" w:hAnsi="Times New Roman" w:cs="Times New Roman"/>
          <w:color w:val="000000" w:themeColor="text1"/>
        </w:rPr>
        <w:t>Заказчик вправе</w:t>
      </w:r>
      <w:r>
        <w:rPr>
          <w:rFonts w:ascii="Times New Roman" w:eastAsia="Times New Roman" w:hAnsi="Times New Roman" w:cs="Times New Roman"/>
          <w:color w:val="000000" w:themeColor="text1"/>
        </w:rPr>
        <w:t xml:space="preserve"> потребовать от </w:t>
      </w:r>
      <w:r w:rsidR="00107AA9">
        <w:rPr>
          <w:rFonts w:ascii="Times New Roman" w:eastAsia="Times New Roman" w:hAnsi="Times New Roman" w:cs="Times New Roman"/>
          <w:color w:val="000000" w:themeColor="text1"/>
        </w:rPr>
        <w:t>Исполнителя уплаты</w:t>
      </w:r>
      <w:r>
        <w:rPr>
          <w:rFonts w:ascii="Times New Roman" w:eastAsia="Times New Roman" w:hAnsi="Times New Roman" w:cs="Times New Roman"/>
          <w:color w:val="000000" w:themeColor="text1"/>
        </w:rPr>
        <w:t xml:space="preserve"> неустойки в виде пени в размере 0,1 (одна десятая) % от общей цены настоящего </w:t>
      </w:r>
      <w:r w:rsidR="00107AA9">
        <w:rPr>
          <w:rFonts w:ascii="Times New Roman" w:eastAsia="Times New Roman" w:hAnsi="Times New Roman" w:cs="Times New Roman"/>
          <w:color w:val="000000" w:themeColor="text1"/>
        </w:rPr>
        <w:t>Договора за</w:t>
      </w:r>
      <w:r>
        <w:rPr>
          <w:rFonts w:ascii="Times New Roman" w:eastAsia="Times New Roman" w:hAnsi="Times New Roman" w:cs="Times New Roman"/>
          <w:color w:val="000000" w:themeColor="text1"/>
        </w:rPr>
        <w:t xml:space="preserve"> каждый день просрочки.</w:t>
      </w:r>
    </w:p>
    <w:p w14:paraId="42B3934B" w14:textId="77777777" w:rsidR="009A3E43" w:rsidRPr="00534F04" w:rsidRDefault="00860E9E" w:rsidP="002456A9">
      <w:pPr>
        <w:pStyle w:val="LO-normal"/>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5.3. В случае нарушения Исполнителем срока выполнения гарантийного ремонта Крана либо замены Крана или его отдельных частей (узлов и деталей) Исполнитель уплачивает Заказчику неустойку в виде пени в размере 0,3 (три десятых) % от общей цены настоящего Договора  за каждый день просрочки.</w:t>
      </w:r>
    </w:p>
    <w:p w14:paraId="7E267D08" w14:textId="77777777" w:rsidR="009A3E43" w:rsidRPr="00534F04" w:rsidRDefault="00860E9E" w:rsidP="002456A9">
      <w:pPr>
        <w:pStyle w:val="LO-normal"/>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5.4. В случае нарушения Исполнителем срока оплаты расходов Заказчика по ремонту и доставке в ремонт (из ремонта) Крана или его отдельных частей (узлов и деталей) Исполнитель  уплачивает Заказчику неустойку в виде пени в размере 0,3 (три десятых)% от размера указанных расходов за каждый день просрочки.</w:t>
      </w:r>
    </w:p>
    <w:p w14:paraId="2597A57A" w14:textId="77777777" w:rsidR="009A3E43" w:rsidRPr="00534F04" w:rsidRDefault="00860E9E" w:rsidP="002456A9">
      <w:pPr>
        <w:pStyle w:val="LO-normal"/>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 случае возникновения при этом у Заказчика каких-либо документально подтвержденных убытков Исполнитель возмещает такие убытки Заказчику в полном объеме.</w:t>
      </w:r>
    </w:p>
    <w:p w14:paraId="45B3FFAE" w14:textId="77777777" w:rsidR="009A3E43" w:rsidRPr="00534F04" w:rsidRDefault="00860E9E" w:rsidP="002456A9">
      <w:pPr>
        <w:pStyle w:val="LO-normal"/>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5.5.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и возместить в полном объеме документально </w:t>
      </w:r>
      <w:r w:rsidR="00107AA9">
        <w:rPr>
          <w:rFonts w:ascii="Times New Roman" w:eastAsia="Times New Roman" w:hAnsi="Times New Roman" w:cs="Times New Roman"/>
          <w:color w:val="000000" w:themeColor="text1"/>
        </w:rPr>
        <w:t>подтвержденные убытки</w:t>
      </w:r>
      <w:r>
        <w:rPr>
          <w:rFonts w:ascii="Times New Roman" w:eastAsia="Times New Roman" w:hAnsi="Times New Roman" w:cs="Times New Roman"/>
          <w:color w:val="000000" w:themeColor="text1"/>
        </w:rPr>
        <w:t>.</w:t>
      </w:r>
    </w:p>
    <w:p w14:paraId="25647F31" w14:textId="77777777" w:rsidR="009A3E43" w:rsidRPr="00534F04" w:rsidRDefault="00860E9E" w:rsidP="002456A9">
      <w:pPr>
        <w:pStyle w:val="LO-normal"/>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14:paraId="1B70517F" w14:textId="77777777" w:rsidR="009A3E43" w:rsidRPr="00534F04" w:rsidRDefault="00860E9E" w:rsidP="002456A9">
      <w:pPr>
        <w:pStyle w:val="LO-normal"/>
        <w:tabs>
          <w:tab w:val="left" w:pos="142"/>
          <w:tab w:val="left" w:pos="1134"/>
        </w:tabs>
        <w:ind w:firstLine="567"/>
        <w:jc w:val="both"/>
        <w:rPr>
          <w:color w:val="000000" w:themeColor="text1"/>
        </w:rPr>
      </w:pPr>
      <w:r>
        <w:rPr>
          <w:rFonts w:ascii="Times New Roman" w:eastAsia="Times New Roman" w:hAnsi="Times New Roman" w:cs="Times New Roman"/>
          <w:color w:val="000000" w:themeColor="text1"/>
        </w:rPr>
        <w:t>5.6. В случае, не предоставления Исполнителем документов, указанных в п. 4.10. и 4.11. настоящего Договора, Исполнитель обязан уплатить штраф в размере 10 000 (десять тысяч) рублей за каждый непредоставленный документ.</w:t>
      </w:r>
    </w:p>
    <w:p w14:paraId="3EF32EAF" w14:textId="77777777" w:rsidR="009A3E43" w:rsidRPr="00534F04" w:rsidRDefault="00860E9E" w:rsidP="002456A9">
      <w:pPr>
        <w:pStyle w:val="LO-normal"/>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5.7. В случае нарушения сроков оплаты, установленных разделом 2.2 Договора, Исполнитель вправе потребовать от Заказчика уплаты неустойки в виде пени в размере 0,1 (одна десятая) % от суммы просроченного платежа за каждый календарный день просрочки.</w:t>
      </w:r>
    </w:p>
    <w:p w14:paraId="1252B63C" w14:textId="77777777" w:rsidR="009A3E43" w:rsidRDefault="00860E9E" w:rsidP="002456A9">
      <w:pPr>
        <w:pStyle w:val="LO-normal"/>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5.8.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поставленный Товар и работ по монтажу и пуско-наладке Крана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14:paraId="0A25DA4A" w14:textId="77777777" w:rsidR="00107AA9" w:rsidRDefault="00107AA9" w:rsidP="002456A9">
      <w:pPr>
        <w:pStyle w:val="LO-normal"/>
        <w:tabs>
          <w:tab w:val="left" w:pos="142"/>
          <w:tab w:val="left" w:pos="1134"/>
        </w:tabs>
        <w:ind w:firstLine="567"/>
        <w:jc w:val="both"/>
        <w:rPr>
          <w:rFonts w:ascii="Times New Roman" w:eastAsia="Times New Roman" w:hAnsi="Times New Roman" w:cs="Times New Roman"/>
          <w:color w:val="000000" w:themeColor="text1"/>
        </w:rPr>
      </w:pPr>
    </w:p>
    <w:p w14:paraId="69340F17" w14:textId="77777777" w:rsidR="009A3E43" w:rsidRPr="00534F04" w:rsidRDefault="009A3E43" w:rsidP="002456A9">
      <w:pPr>
        <w:pStyle w:val="LO-normal"/>
        <w:tabs>
          <w:tab w:val="left" w:pos="142"/>
          <w:tab w:val="left" w:pos="1134"/>
        </w:tabs>
        <w:ind w:firstLine="567"/>
        <w:jc w:val="both"/>
        <w:rPr>
          <w:rFonts w:ascii="Times New Roman" w:eastAsia="Times New Roman" w:hAnsi="Times New Roman" w:cs="Times New Roman"/>
          <w:color w:val="000000" w:themeColor="text1"/>
        </w:rPr>
      </w:pPr>
    </w:p>
    <w:p w14:paraId="0D33C6C4" w14:textId="77777777" w:rsidR="001C7C8A" w:rsidRPr="00534F04" w:rsidRDefault="00860E9E" w:rsidP="001C7C8A">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6. Обстоятельства непреодолимой силы</w:t>
      </w:r>
    </w:p>
    <w:p w14:paraId="165D05C7" w14:textId="77777777" w:rsidR="001C7C8A" w:rsidRPr="00534F04" w:rsidRDefault="001C7C8A" w:rsidP="001C7C8A">
      <w:pPr>
        <w:pStyle w:val="LO-normal"/>
        <w:tabs>
          <w:tab w:val="left" w:pos="142"/>
        </w:tabs>
        <w:ind w:firstLine="567"/>
        <w:jc w:val="center"/>
        <w:rPr>
          <w:rFonts w:ascii="Times New Roman" w:eastAsia="Times New Roman" w:hAnsi="Times New Roman" w:cs="Times New Roman"/>
          <w:b/>
          <w:color w:val="000000" w:themeColor="text1"/>
        </w:rPr>
      </w:pPr>
    </w:p>
    <w:p w14:paraId="09B35C18" w14:textId="77777777" w:rsidR="001C7C8A" w:rsidRDefault="00860E9E" w:rsidP="001C7C8A">
      <w:pPr>
        <w:pBdr>
          <w:top w:val="nil"/>
          <w:left w:val="nil"/>
          <w:bottom w:val="nil"/>
          <w:right w:val="nil"/>
          <w:between w:val="nil"/>
        </w:pBdr>
        <w:tabs>
          <w:tab w:val="left" w:pos="22680"/>
        </w:tabs>
        <w:jc w:val="both"/>
        <w:rPr>
          <w:color w:val="000000"/>
        </w:rPr>
      </w:pPr>
      <w:r>
        <w:rPr>
          <w:rFonts w:eastAsia="Times New Roman"/>
          <w:b/>
          <w:color w:val="000000" w:themeColor="text1"/>
        </w:rPr>
        <w:tab/>
        <w:t xml:space="preserve">                   </w:t>
      </w:r>
      <w:r>
        <w:rPr>
          <w:rFonts w:eastAsia="Times New Roman"/>
          <w:color w:val="000000" w:themeColor="text1"/>
        </w:rPr>
        <w:t xml:space="preserve">6.1. </w:t>
      </w:r>
      <w:r>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40E0AC0E" w14:textId="77777777" w:rsidR="001C7C8A" w:rsidRDefault="00860E9E" w:rsidP="001C7C8A">
      <w:pPr>
        <w:pBdr>
          <w:top w:val="nil"/>
          <w:left w:val="nil"/>
          <w:bottom w:val="nil"/>
          <w:right w:val="nil"/>
          <w:between w:val="nil"/>
        </w:pBdr>
        <w:tabs>
          <w:tab w:val="left" w:pos="22680"/>
        </w:tabs>
        <w:ind w:firstLine="709"/>
        <w:jc w:val="both"/>
        <w:rPr>
          <w:color w:val="000000"/>
        </w:rPr>
      </w:pPr>
      <w:r>
        <w:rPr>
          <w:rFonts w:eastAsia="Times New Roman"/>
          <w:color w:val="000000" w:themeColor="text1"/>
        </w:rPr>
        <w:t xml:space="preserve"> 6.2. </w:t>
      </w:r>
      <w:r>
        <w:rPr>
          <w:color w:val="000000"/>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06357CCA" w14:textId="77777777" w:rsidR="001C7C8A" w:rsidRDefault="00860E9E" w:rsidP="001C7C8A">
      <w:pPr>
        <w:pBdr>
          <w:top w:val="nil"/>
          <w:left w:val="nil"/>
          <w:bottom w:val="nil"/>
          <w:right w:val="nil"/>
          <w:between w:val="nil"/>
        </w:pBdr>
        <w:tabs>
          <w:tab w:val="left" w:pos="22680"/>
        </w:tabs>
        <w:ind w:firstLine="709"/>
        <w:jc w:val="both"/>
        <w:rPr>
          <w:color w:val="000000"/>
        </w:rPr>
      </w:pPr>
      <w:r>
        <w:rPr>
          <w:rFonts w:eastAsia="Times New Roman"/>
          <w:color w:val="000000" w:themeColor="text1"/>
        </w:rPr>
        <w:t xml:space="preserve">  6.3. </w:t>
      </w:r>
      <w:r>
        <w:rPr>
          <w:color w:val="000000"/>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4D0113D8" w14:textId="77777777" w:rsidR="0002569D" w:rsidRDefault="00860E9E" w:rsidP="0002569D">
      <w:pPr>
        <w:pBdr>
          <w:top w:val="nil"/>
          <w:left w:val="nil"/>
          <w:bottom w:val="nil"/>
          <w:right w:val="nil"/>
          <w:between w:val="nil"/>
        </w:pBdr>
        <w:tabs>
          <w:tab w:val="left" w:pos="22680"/>
        </w:tabs>
        <w:ind w:firstLine="709"/>
        <w:jc w:val="both"/>
        <w:rPr>
          <w:color w:val="000000"/>
        </w:rPr>
      </w:pPr>
      <w:r>
        <w:rPr>
          <w:rFonts w:eastAsia="Times New Roman"/>
          <w:color w:val="000000" w:themeColor="text1"/>
        </w:rPr>
        <w:t xml:space="preserve">6.4. </w:t>
      </w:r>
      <w:r>
        <w:rPr>
          <w:color w:val="000000"/>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r w:rsidR="006D7040">
        <w:rPr>
          <w:color w:val="000000"/>
        </w:rPr>
        <w:t>.</w:t>
      </w:r>
    </w:p>
    <w:p w14:paraId="3D6323BB" w14:textId="77777777" w:rsidR="0002569D" w:rsidRDefault="00860E9E" w:rsidP="0002569D">
      <w:pPr>
        <w:pBdr>
          <w:top w:val="nil"/>
          <w:left w:val="nil"/>
          <w:bottom w:val="nil"/>
          <w:right w:val="nil"/>
          <w:between w:val="nil"/>
        </w:pBdr>
        <w:tabs>
          <w:tab w:val="left" w:pos="22680"/>
        </w:tabs>
        <w:ind w:firstLine="709"/>
        <w:jc w:val="center"/>
        <w:rPr>
          <w:b/>
          <w:sz w:val="23"/>
          <w:szCs w:val="23"/>
        </w:rPr>
      </w:pPr>
      <w:r>
        <w:rPr>
          <w:b/>
          <w:sz w:val="23"/>
          <w:szCs w:val="23"/>
        </w:rPr>
        <w:t>7.</w:t>
      </w:r>
      <w:r w:rsidRPr="00534654">
        <w:rPr>
          <w:b/>
          <w:sz w:val="23"/>
          <w:szCs w:val="23"/>
        </w:rPr>
        <w:t>Разрешение споров</w:t>
      </w:r>
    </w:p>
    <w:p w14:paraId="1F5E83BE" w14:textId="77777777" w:rsidR="0002569D" w:rsidRDefault="0002569D" w:rsidP="0002569D">
      <w:pPr>
        <w:pBdr>
          <w:top w:val="nil"/>
          <w:left w:val="nil"/>
          <w:bottom w:val="nil"/>
          <w:right w:val="nil"/>
          <w:between w:val="nil"/>
        </w:pBdr>
        <w:tabs>
          <w:tab w:val="left" w:pos="22680"/>
        </w:tabs>
        <w:ind w:firstLine="709"/>
        <w:jc w:val="center"/>
        <w:rPr>
          <w:b/>
          <w:sz w:val="23"/>
          <w:szCs w:val="23"/>
        </w:rPr>
      </w:pPr>
    </w:p>
    <w:p w14:paraId="07F0DC74" w14:textId="77777777" w:rsidR="007A6E2C" w:rsidRDefault="007A6E2C" w:rsidP="0002569D">
      <w:pPr>
        <w:pBdr>
          <w:top w:val="nil"/>
          <w:left w:val="nil"/>
          <w:bottom w:val="nil"/>
          <w:right w:val="nil"/>
          <w:between w:val="nil"/>
        </w:pBdr>
        <w:tabs>
          <w:tab w:val="left" w:pos="22680"/>
        </w:tabs>
        <w:ind w:firstLine="709"/>
        <w:jc w:val="both"/>
        <w:rPr>
          <w:sz w:val="23"/>
          <w:szCs w:val="23"/>
        </w:rPr>
      </w:pPr>
    </w:p>
    <w:p w14:paraId="3E460C1B" w14:textId="77777777" w:rsidR="0002569D" w:rsidRDefault="00860E9E" w:rsidP="0002569D">
      <w:pPr>
        <w:pBdr>
          <w:top w:val="nil"/>
          <w:left w:val="nil"/>
          <w:bottom w:val="nil"/>
          <w:right w:val="nil"/>
          <w:between w:val="nil"/>
        </w:pBdr>
        <w:tabs>
          <w:tab w:val="left" w:pos="22680"/>
        </w:tabs>
        <w:ind w:firstLine="709"/>
        <w:jc w:val="both"/>
      </w:pPr>
      <w:r>
        <w:rPr>
          <w:sz w:val="23"/>
          <w:szCs w:val="23"/>
        </w:rPr>
        <w:t>7</w:t>
      </w:r>
      <w:r w:rsidR="00534654" w:rsidRPr="00AB2B9D">
        <w:rPr>
          <w:sz w:val="23"/>
          <w:szCs w:val="23"/>
        </w:rPr>
        <w:t xml:space="preserve">.1. </w:t>
      </w:r>
      <w:r w:rsidR="00534654" w:rsidRPr="00B228E7">
        <w:t>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Инициирование, вступление и проведение переговоров является правом Сторон.</w:t>
      </w:r>
    </w:p>
    <w:p w14:paraId="204B49F8" w14:textId="77777777" w:rsidR="0002569D" w:rsidRDefault="00860E9E" w:rsidP="0002569D">
      <w:pPr>
        <w:pBdr>
          <w:top w:val="nil"/>
          <w:left w:val="nil"/>
          <w:bottom w:val="nil"/>
          <w:right w:val="nil"/>
          <w:between w:val="nil"/>
        </w:pBdr>
        <w:tabs>
          <w:tab w:val="left" w:pos="22680"/>
        </w:tabs>
        <w:ind w:firstLine="709"/>
        <w:jc w:val="both"/>
      </w:pPr>
      <w:r w:rsidRPr="00B228E7">
        <w:t xml:space="preserve"> </w:t>
      </w:r>
      <w:r w:rsidR="007A6E2C">
        <w:t>7</w:t>
      </w:r>
      <w:r w:rsidRPr="00B228E7">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036160A0" w14:textId="77777777" w:rsidR="0002569D" w:rsidRDefault="00860E9E" w:rsidP="0002569D">
      <w:pPr>
        <w:pBdr>
          <w:top w:val="nil"/>
          <w:left w:val="nil"/>
          <w:bottom w:val="nil"/>
          <w:right w:val="nil"/>
          <w:between w:val="nil"/>
        </w:pBdr>
        <w:tabs>
          <w:tab w:val="left" w:pos="22680"/>
        </w:tabs>
        <w:ind w:firstLine="709"/>
        <w:jc w:val="both"/>
      </w:pPr>
      <w:r>
        <w:t>7</w:t>
      </w:r>
      <w:r w:rsidR="00534654" w:rsidRPr="00B228E7">
        <w:t xml:space="preserve">.3.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49C49013" w14:textId="77777777" w:rsidR="00E72DF4" w:rsidRDefault="00860E9E" w:rsidP="0002569D">
      <w:pPr>
        <w:pBdr>
          <w:top w:val="nil"/>
          <w:left w:val="nil"/>
          <w:bottom w:val="nil"/>
          <w:right w:val="nil"/>
          <w:between w:val="nil"/>
        </w:pBdr>
        <w:tabs>
          <w:tab w:val="left" w:pos="22680"/>
        </w:tabs>
        <w:ind w:firstLine="709"/>
        <w:jc w:val="both"/>
      </w:pPr>
      <w:r>
        <w:t>7</w:t>
      </w:r>
      <w:r w:rsidR="00534654" w:rsidRPr="00B228E7">
        <w:t>.3.1.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14:paraId="14D7FA5A" w14:textId="77777777" w:rsidR="0002569D" w:rsidRDefault="00860E9E" w:rsidP="0002569D">
      <w:pPr>
        <w:pBdr>
          <w:top w:val="nil"/>
          <w:left w:val="nil"/>
          <w:bottom w:val="nil"/>
          <w:right w:val="nil"/>
          <w:between w:val="nil"/>
        </w:pBdr>
        <w:tabs>
          <w:tab w:val="left" w:pos="22680"/>
        </w:tabs>
        <w:ind w:firstLine="709"/>
        <w:jc w:val="both"/>
      </w:pPr>
      <w:r w:rsidRPr="00B228E7">
        <w:t xml:space="preserve">для Покупателя </w:t>
      </w:r>
      <w:r w:rsidR="007A6E2C">
        <w:t>_____________________</w:t>
      </w:r>
    </w:p>
    <w:p w14:paraId="3CAC132E" w14:textId="77777777" w:rsidR="0002569D" w:rsidRDefault="00860E9E" w:rsidP="0002569D">
      <w:pPr>
        <w:pBdr>
          <w:top w:val="nil"/>
          <w:left w:val="nil"/>
          <w:bottom w:val="nil"/>
          <w:right w:val="nil"/>
          <w:between w:val="nil"/>
        </w:pBdr>
        <w:tabs>
          <w:tab w:val="left" w:pos="22680"/>
        </w:tabs>
        <w:ind w:firstLine="709"/>
        <w:jc w:val="both"/>
      </w:pPr>
      <w:r w:rsidRPr="00B228E7">
        <w:t xml:space="preserve">для Поставщика _____________________. </w:t>
      </w:r>
    </w:p>
    <w:p w14:paraId="3068A64D" w14:textId="77777777" w:rsidR="0002569D" w:rsidRDefault="00860E9E" w:rsidP="0002569D">
      <w:pPr>
        <w:pBdr>
          <w:top w:val="nil"/>
          <w:left w:val="nil"/>
          <w:bottom w:val="nil"/>
          <w:right w:val="nil"/>
          <w:between w:val="nil"/>
        </w:pBdr>
        <w:tabs>
          <w:tab w:val="left" w:pos="22680"/>
        </w:tabs>
        <w:ind w:firstLine="709"/>
        <w:jc w:val="both"/>
      </w:pPr>
      <w:r>
        <w:t>7</w:t>
      </w:r>
      <w:r w:rsidR="00534654" w:rsidRPr="00B228E7">
        <w:t>.3.2. В случае предъявления претензии в электронном виде посредством электронной почты:</w:t>
      </w:r>
    </w:p>
    <w:p w14:paraId="39C0A29A" w14:textId="77777777" w:rsidR="00E72DF4" w:rsidRDefault="00860E9E" w:rsidP="0002569D">
      <w:pPr>
        <w:pBdr>
          <w:top w:val="nil"/>
          <w:left w:val="nil"/>
          <w:bottom w:val="nil"/>
          <w:right w:val="nil"/>
          <w:between w:val="nil"/>
        </w:pBdr>
        <w:tabs>
          <w:tab w:val="left" w:pos="22680"/>
        </w:tabs>
        <w:ind w:firstLine="709"/>
        <w:jc w:val="both"/>
      </w:pPr>
      <w:r w:rsidRPr="00B228E7">
        <w:t xml:space="preserve">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w:t>
      </w:r>
      <w:r w:rsidR="007A6E2C">
        <w:t>7</w:t>
      </w:r>
      <w:r w:rsidRPr="00B228E7">
        <w:t>.3.1 настоящего Договора.</w:t>
      </w:r>
    </w:p>
    <w:p w14:paraId="2E2AC47D" w14:textId="77777777" w:rsidR="0002569D" w:rsidRDefault="00860E9E" w:rsidP="0002569D">
      <w:pPr>
        <w:pBdr>
          <w:top w:val="nil"/>
          <w:left w:val="nil"/>
          <w:bottom w:val="nil"/>
          <w:right w:val="nil"/>
          <w:between w:val="nil"/>
        </w:pBdr>
        <w:tabs>
          <w:tab w:val="left" w:pos="22680"/>
        </w:tabs>
        <w:ind w:firstLine="709"/>
        <w:jc w:val="both"/>
      </w:pPr>
      <w:r w:rsidRPr="00B228E7">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14:paraId="39C0C162" w14:textId="77777777" w:rsidR="0002569D" w:rsidRDefault="00860E9E" w:rsidP="0002569D">
      <w:pPr>
        <w:pBdr>
          <w:top w:val="nil"/>
          <w:left w:val="nil"/>
          <w:bottom w:val="nil"/>
          <w:right w:val="nil"/>
          <w:between w:val="nil"/>
        </w:pBdr>
        <w:tabs>
          <w:tab w:val="left" w:pos="22680"/>
        </w:tabs>
        <w:ind w:firstLine="709"/>
        <w:jc w:val="both"/>
      </w:pPr>
      <w:r w:rsidRPr="00B228E7">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14:paraId="32C79B81" w14:textId="77777777" w:rsidR="0002569D" w:rsidRDefault="00860E9E" w:rsidP="0002569D">
      <w:pPr>
        <w:pBdr>
          <w:top w:val="nil"/>
          <w:left w:val="nil"/>
          <w:bottom w:val="nil"/>
          <w:right w:val="nil"/>
          <w:between w:val="nil"/>
        </w:pBdr>
        <w:tabs>
          <w:tab w:val="left" w:pos="22680"/>
        </w:tabs>
        <w:ind w:firstLine="709"/>
        <w:jc w:val="both"/>
      </w:pPr>
      <w:r w:rsidRPr="00B228E7">
        <w:lastRenderedPageBreak/>
        <w:t>б) датой направления претензии считается дата отправления сообщения(ий) с вложенными файлами претензии и приложений к ней;</w:t>
      </w:r>
    </w:p>
    <w:p w14:paraId="2EA5619B" w14:textId="77777777" w:rsidR="00534654" w:rsidRPr="00B228E7" w:rsidRDefault="00860E9E" w:rsidP="0002569D">
      <w:pPr>
        <w:pBdr>
          <w:top w:val="nil"/>
          <w:left w:val="nil"/>
          <w:bottom w:val="nil"/>
          <w:right w:val="nil"/>
          <w:between w:val="nil"/>
        </w:pBdr>
        <w:tabs>
          <w:tab w:val="left" w:pos="22680"/>
        </w:tabs>
        <w:ind w:firstLine="709"/>
        <w:jc w:val="both"/>
      </w:pPr>
      <w:r w:rsidRPr="00B228E7">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14:paraId="199E4490" w14:textId="77777777" w:rsidR="00534654" w:rsidRPr="00B228E7" w:rsidRDefault="00860E9E" w:rsidP="00534654">
      <w:pPr>
        <w:keepNext/>
        <w:keepLines/>
        <w:autoSpaceDE w:val="0"/>
        <w:autoSpaceDN w:val="0"/>
        <w:adjustRightInd w:val="0"/>
        <w:ind w:firstLine="567"/>
        <w:jc w:val="both"/>
      </w:pPr>
      <w:r w:rsidRPr="00B228E7">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14:paraId="67B90634" w14:textId="77777777" w:rsidR="00534654" w:rsidRPr="00B228E7" w:rsidRDefault="00860E9E" w:rsidP="00534654">
      <w:pPr>
        <w:keepNext/>
        <w:keepLines/>
        <w:autoSpaceDE w:val="0"/>
        <w:autoSpaceDN w:val="0"/>
        <w:adjustRightInd w:val="0"/>
        <w:ind w:firstLine="567"/>
        <w:jc w:val="both"/>
      </w:pPr>
      <w:r w:rsidRPr="00B228E7">
        <w:t>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14:paraId="402FD414" w14:textId="77777777" w:rsidR="00534654" w:rsidRPr="00B228E7" w:rsidRDefault="00860E9E" w:rsidP="00534654">
      <w:pPr>
        <w:keepNext/>
        <w:keepLines/>
        <w:autoSpaceDE w:val="0"/>
        <w:autoSpaceDN w:val="0"/>
        <w:adjustRightInd w:val="0"/>
        <w:ind w:firstLine="567"/>
        <w:jc w:val="both"/>
      </w:pPr>
      <w:r w:rsidRPr="00B228E7">
        <w:t>е) во всех случаях Стороны сохраняют подлинные документы до разрешения спора.</w:t>
      </w:r>
    </w:p>
    <w:p w14:paraId="05E7DF48" w14:textId="77777777" w:rsidR="00534654" w:rsidRPr="00B228E7" w:rsidRDefault="00860E9E" w:rsidP="00534654">
      <w:pPr>
        <w:keepNext/>
        <w:keepLines/>
        <w:autoSpaceDE w:val="0"/>
        <w:autoSpaceDN w:val="0"/>
        <w:adjustRightInd w:val="0"/>
        <w:ind w:firstLine="567"/>
        <w:jc w:val="both"/>
      </w:pPr>
      <w:r>
        <w:t>7</w:t>
      </w:r>
      <w:r w:rsidRPr="00B228E7">
        <w:t>.3.3. Ответ на претензию, как правило, направляется в порядке, аналогичном порядку предъявления претензии.</w:t>
      </w:r>
    </w:p>
    <w:p w14:paraId="2B6D82BB" w14:textId="77777777" w:rsidR="00534654" w:rsidRPr="00B228E7" w:rsidRDefault="00860E9E" w:rsidP="00534654">
      <w:pPr>
        <w:keepNext/>
        <w:keepLines/>
        <w:autoSpaceDE w:val="0"/>
        <w:autoSpaceDN w:val="0"/>
        <w:adjustRightInd w:val="0"/>
        <w:ind w:firstLine="567"/>
        <w:jc w:val="both"/>
      </w:pPr>
      <w:r w:rsidRPr="00B228E7">
        <w:t xml:space="preserve">К ответу на претензию, направляемому по электронной почте, применяются все положения о предъявлении претензии, изложенные в п. </w:t>
      </w:r>
      <w:r w:rsidR="007A6E2C">
        <w:t>7</w:t>
      </w:r>
      <w:r w:rsidRPr="00B228E7">
        <w:t>.3.2 настоящего Договора, по аналогии.</w:t>
      </w:r>
    </w:p>
    <w:p w14:paraId="233D14E8" w14:textId="77777777" w:rsidR="00534654" w:rsidRPr="00B228E7" w:rsidRDefault="00860E9E" w:rsidP="00534654">
      <w:pPr>
        <w:keepNext/>
        <w:keepLines/>
        <w:autoSpaceDE w:val="0"/>
        <w:autoSpaceDN w:val="0"/>
        <w:adjustRightInd w:val="0"/>
        <w:ind w:firstLine="567"/>
        <w:jc w:val="both"/>
      </w:pPr>
      <w:r>
        <w:t>7</w:t>
      </w:r>
      <w:r w:rsidRPr="00B228E7">
        <w:t xml:space="preserve">.4. В случае, если споры не урегулированы Сторонами с   помощью   </w:t>
      </w:r>
      <w:proofErr w:type="gramStart"/>
      <w:r w:rsidRPr="00B228E7">
        <w:t>переговоров  и</w:t>
      </w:r>
      <w:proofErr w:type="gramEnd"/>
      <w:r w:rsidRPr="00B228E7">
        <w:t xml:space="preserve">  в  претензионном  порядке, то они передаются заинтересованной Стороной в Арбитражный суд     </w:t>
      </w:r>
      <w:r w:rsidR="002D2933">
        <w:t>Самарской области.</w:t>
      </w:r>
    </w:p>
    <w:p w14:paraId="7957BB01" w14:textId="77777777" w:rsidR="001C7C8A" w:rsidRPr="00534F04" w:rsidRDefault="001C7C8A" w:rsidP="001C7C8A">
      <w:pPr>
        <w:pStyle w:val="LO-normal"/>
        <w:tabs>
          <w:tab w:val="left" w:pos="142"/>
        </w:tabs>
        <w:ind w:firstLine="567"/>
        <w:jc w:val="both"/>
        <w:rPr>
          <w:rFonts w:ascii="Times New Roman" w:eastAsia="Times New Roman" w:hAnsi="Times New Roman" w:cs="Times New Roman"/>
          <w:color w:val="000000" w:themeColor="text1"/>
        </w:rPr>
      </w:pPr>
    </w:p>
    <w:p w14:paraId="35AE1471" w14:textId="77777777" w:rsidR="009A3E43" w:rsidRPr="00534F04" w:rsidRDefault="009A3E43" w:rsidP="002456A9">
      <w:pPr>
        <w:pStyle w:val="LO-normal"/>
        <w:tabs>
          <w:tab w:val="left" w:pos="142"/>
        </w:tabs>
        <w:ind w:firstLine="567"/>
        <w:jc w:val="both"/>
        <w:rPr>
          <w:rFonts w:ascii="Times New Roman" w:eastAsia="Times New Roman" w:hAnsi="Times New Roman" w:cs="Times New Roman"/>
          <w:color w:val="000000" w:themeColor="text1"/>
        </w:rPr>
      </w:pPr>
    </w:p>
    <w:p w14:paraId="72530F49" w14:textId="77777777" w:rsidR="009A3E43" w:rsidRPr="00534F04" w:rsidRDefault="00860E9E"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8. Порядок внесения </w:t>
      </w:r>
      <w:r w:rsidR="00107AA9">
        <w:rPr>
          <w:rFonts w:ascii="Times New Roman" w:eastAsia="Times New Roman" w:hAnsi="Times New Roman" w:cs="Times New Roman"/>
          <w:b/>
          <w:color w:val="000000" w:themeColor="text1"/>
        </w:rPr>
        <w:t>изменений, дополнений</w:t>
      </w:r>
      <w:r>
        <w:rPr>
          <w:rFonts w:ascii="Times New Roman" w:eastAsia="Times New Roman" w:hAnsi="Times New Roman" w:cs="Times New Roman"/>
          <w:b/>
          <w:color w:val="000000" w:themeColor="text1"/>
        </w:rPr>
        <w:t xml:space="preserve"> в Договор и его расторжения</w:t>
      </w:r>
    </w:p>
    <w:p w14:paraId="777E545C"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44773C8A" w14:textId="77777777" w:rsidR="009A3E43" w:rsidRPr="00534F04" w:rsidRDefault="00860E9E" w:rsidP="002456A9">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ab/>
        <w:t>8.1. В</w:t>
      </w:r>
      <w:r>
        <w:rPr>
          <w:rFonts w:ascii="Times New Roman" w:eastAsia="Times New Roman" w:hAnsi="Times New Roman" w:cs="Times New Roman"/>
          <w:b/>
          <w:color w:val="000000" w:themeColor="text1"/>
        </w:rPr>
        <w:t xml:space="preserve"> </w:t>
      </w:r>
      <w:r>
        <w:rPr>
          <w:rFonts w:ascii="Times New Roman" w:eastAsia="Times New Roman" w:hAnsi="Times New Roman" w:cs="Times New Roman"/>
          <w:color w:val="000000" w:themeColor="text1"/>
        </w:rPr>
        <w:t>настоящий Договор Сторонами могут быть внесены изменения и дополнения, которые оформляются дополнительными соглашениями к настоящему Договору.</w:t>
      </w:r>
    </w:p>
    <w:p w14:paraId="2D5A625C"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8.2.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7F7C304B" w14:textId="77777777" w:rsidR="009A3E43" w:rsidRPr="00534F04" w:rsidRDefault="00860E9E" w:rsidP="002456A9">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ab/>
        <w:t>8.3. Заказчик вправе в любое время в одностороннем порядке, до сдачи ему результата работы, отказаться от исполнения настоящего договора, путем направления письменного уведомления о намерении расторгнуть настоящий Договор Исполнителю не позднее, чем за 20 (двадцать) календарных дней до предполагаемой даты расторжения настоящего Договора.</w:t>
      </w:r>
    </w:p>
    <w:p w14:paraId="5A55BB62"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Настоящий Договор считается расторгнутым с даты, указанной в уведомлении о расторжении настоящего Договора.</w:t>
      </w:r>
    </w:p>
    <w:p w14:paraId="26028E79" w14:textId="77777777" w:rsidR="009A3E43" w:rsidRPr="00534F04" w:rsidRDefault="00860E9E" w:rsidP="002456A9">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В случае досрочного расторжения настоящего Договора Сторонами проводится сверка расчетов с обязательным составлением акта сверки. При этом Заказчик обязуется уплатить Исполнителю фактически произведенные до дня расторжения затраты Исполнителя, связанные с изготовлением, поставкой и работами по монтажу и пуску-наладке Крана по настоящему Договору.</w:t>
      </w:r>
    </w:p>
    <w:p w14:paraId="4B2072B3"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8.4. Заказчик вправе расторгнуть настоящий Договор в одностороннем порядке в случае нарушения Исполнителем сроков поставки Товара и выполнения работ по монтажу по Договору более чем на 60 (шестьдесят) календарных дней, путем направления письменного уведомления Исполнителю. Договор считается расторгнутым </w:t>
      </w:r>
      <w:r w:rsidR="00C63A53">
        <w:rPr>
          <w:rFonts w:ascii="Times New Roman" w:eastAsia="Times New Roman" w:hAnsi="Times New Roman" w:cs="Times New Roman"/>
          <w:color w:val="000000" w:themeColor="text1"/>
        </w:rPr>
        <w:t>с даты,</w:t>
      </w:r>
      <w:r>
        <w:rPr>
          <w:rFonts w:ascii="Times New Roman" w:eastAsia="Times New Roman" w:hAnsi="Times New Roman" w:cs="Times New Roman"/>
          <w:color w:val="000000" w:themeColor="text1"/>
        </w:rPr>
        <w:t xml:space="preserve"> указанной в уведомлении Заказчика.</w:t>
      </w:r>
    </w:p>
    <w:p w14:paraId="36DD2674"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8.5. В случае досрочного расторжения настоящего Договора Сторонами проводится сверка расчетов с обязательным составлением акта сверки.</w:t>
      </w:r>
    </w:p>
    <w:p w14:paraId="5D18F96B"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ab/>
        <w:t>8.6. Любая информация и любое сообщение в связи с Договором передаются Сторонами лично с отметкой о вручении, заказным письмом с уведомлением о вручении, электронной почте или курьерской службой.</w:t>
      </w:r>
    </w:p>
    <w:p w14:paraId="22257070"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Уведомление или сообщение Исполнителя/Заказчика считается доставленным Исполнителю/Заказчику надлежащим образом, если оно получено Исполнителем/Заказчиком.</w:t>
      </w:r>
    </w:p>
    <w:p w14:paraId="1157481D"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Датой доставки уведомления или сообщения Исполнителя/Заказчика считается дата его получения Заказчиком/Исполнителем, обозначенного в уведомлении о получении, в случае использования факса и электронной почты - с момента подтверждения его получения в аналогичной форме.</w:t>
      </w:r>
    </w:p>
    <w:p w14:paraId="5C7648B1" w14:textId="77777777" w:rsidR="009A3E43" w:rsidRDefault="009A3E43" w:rsidP="002456A9">
      <w:pPr>
        <w:pStyle w:val="LO-normal"/>
        <w:tabs>
          <w:tab w:val="left" w:pos="142"/>
        </w:tabs>
        <w:ind w:firstLine="567"/>
        <w:jc w:val="both"/>
        <w:rPr>
          <w:rFonts w:ascii="Times New Roman" w:eastAsia="Times New Roman" w:hAnsi="Times New Roman" w:cs="Times New Roman"/>
          <w:color w:val="000000" w:themeColor="text1"/>
        </w:rPr>
      </w:pPr>
    </w:p>
    <w:p w14:paraId="40CF8511" w14:textId="77777777" w:rsidR="0004551F" w:rsidRPr="00534F04" w:rsidRDefault="0004551F" w:rsidP="002456A9">
      <w:pPr>
        <w:pStyle w:val="LO-normal"/>
        <w:tabs>
          <w:tab w:val="left" w:pos="142"/>
        </w:tabs>
        <w:ind w:firstLine="567"/>
        <w:jc w:val="both"/>
        <w:rPr>
          <w:rFonts w:ascii="Times New Roman" w:eastAsia="Times New Roman" w:hAnsi="Times New Roman" w:cs="Times New Roman"/>
          <w:color w:val="000000" w:themeColor="text1"/>
        </w:rPr>
      </w:pPr>
    </w:p>
    <w:p w14:paraId="7430C40D" w14:textId="77777777" w:rsidR="009A3E43" w:rsidRPr="00534F04" w:rsidRDefault="00860E9E"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9. Срок действия Договора</w:t>
      </w:r>
    </w:p>
    <w:p w14:paraId="0DDE0FA0"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1B0A2BFE" w14:textId="77777777" w:rsidR="009A3E43" w:rsidRPr="00534F04" w:rsidRDefault="00860E9E" w:rsidP="002456A9">
      <w:pPr>
        <w:pStyle w:val="LO-normal"/>
        <w:tabs>
          <w:tab w:val="left" w:pos="142"/>
        </w:tabs>
        <w:ind w:firstLine="567"/>
        <w:jc w:val="both"/>
        <w:rPr>
          <w:color w:val="000000" w:themeColor="text1"/>
        </w:rPr>
      </w:pPr>
      <w:r>
        <w:rPr>
          <w:rFonts w:ascii="Times New Roman" w:eastAsia="Times New Roman" w:hAnsi="Times New Roman" w:cs="Times New Roman"/>
          <w:b/>
          <w:color w:val="000000" w:themeColor="text1"/>
        </w:rPr>
        <w:tab/>
      </w:r>
      <w:r>
        <w:rPr>
          <w:rFonts w:ascii="Times New Roman" w:eastAsia="Times New Roman" w:hAnsi="Times New Roman" w:cs="Times New Roman"/>
          <w:color w:val="000000" w:themeColor="text1"/>
        </w:rPr>
        <w:t>9.1.</w:t>
      </w:r>
      <w:r>
        <w:rPr>
          <w:rFonts w:ascii="Times New Roman" w:eastAsia="Times New Roman" w:hAnsi="Times New Roman" w:cs="Times New Roman"/>
          <w:b/>
          <w:color w:val="000000" w:themeColor="text1"/>
        </w:rPr>
        <w:t xml:space="preserve">  </w:t>
      </w:r>
      <w:r>
        <w:rPr>
          <w:rFonts w:ascii="Times New Roman" w:eastAsia="Times New Roman" w:hAnsi="Times New Roman" w:cs="Times New Roman"/>
          <w:color w:val="000000" w:themeColor="text1"/>
        </w:rPr>
        <w:t>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p w14:paraId="704671F5"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9.2. Прекращение действия Договора не освобождает Стороны от ответственности, установленной настоящим Договором и законодательством Российской Федерации.</w:t>
      </w:r>
    </w:p>
    <w:p w14:paraId="598EB72B" w14:textId="77777777" w:rsidR="009A3E43" w:rsidRPr="00534F04" w:rsidRDefault="009A3E43" w:rsidP="002456A9">
      <w:pPr>
        <w:pStyle w:val="LO-normal"/>
        <w:tabs>
          <w:tab w:val="left" w:pos="142"/>
        </w:tabs>
        <w:ind w:firstLine="567"/>
        <w:jc w:val="both"/>
        <w:rPr>
          <w:rFonts w:ascii="Times New Roman" w:eastAsia="Times New Roman" w:hAnsi="Times New Roman" w:cs="Times New Roman"/>
          <w:color w:val="000000" w:themeColor="text1"/>
        </w:rPr>
      </w:pPr>
    </w:p>
    <w:p w14:paraId="5315CD81" w14:textId="77777777" w:rsidR="001C7C8A" w:rsidRPr="00534F04" w:rsidRDefault="00860E9E" w:rsidP="001C7C8A">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10. Антикоррупционная оговорка</w:t>
      </w:r>
    </w:p>
    <w:p w14:paraId="0679A263" w14:textId="77777777" w:rsidR="001C7C8A" w:rsidRPr="00534F04" w:rsidRDefault="001C7C8A" w:rsidP="001C7C8A">
      <w:pPr>
        <w:pStyle w:val="LO-normal"/>
        <w:tabs>
          <w:tab w:val="left" w:pos="142"/>
        </w:tabs>
        <w:ind w:firstLine="567"/>
        <w:jc w:val="center"/>
        <w:rPr>
          <w:rFonts w:ascii="Times New Roman" w:eastAsia="Times New Roman" w:hAnsi="Times New Roman" w:cs="Times New Roman"/>
          <w:b/>
          <w:color w:val="000000" w:themeColor="text1"/>
        </w:rPr>
      </w:pPr>
    </w:p>
    <w:p w14:paraId="03575F40" w14:textId="77777777" w:rsidR="00BE0962" w:rsidRPr="00BD4F05" w:rsidRDefault="00860E9E" w:rsidP="00BE0962">
      <w:pPr>
        <w:pStyle w:val="1ff1"/>
        <w:ind w:firstLine="709"/>
        <w:jc w:val="both"/>
        <w:rPr>
          <w:i w:val="0"/>
          <w:sz w:val="23"/>
          <w:szCs w:val="23"/>
        </w:rPr>
      </w:pPr>
      <w:r>
        <w:rPr>
          <w:i w:val="0"/>
          <w:sz w:val="23"/>
          <w:szCs w:val="23"/>
        </w:rPr>
        <w:t>10</w:t>
      </w:r>
      <w:r w:rsidRPr="00BD4F05">
        <w:rPr>
          <w:i w:val="0"/>
          <w:sz w:val="23"/>
          <w:szCs w:val="23"/>
        </w:rPr>
        <w:t>.1.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49EDBEF7" w14:textId="77777777" w:rsidR="00BE0962" w:rsidRPr="00BD4F05" w:rsidRDefault="00860E9E" w:rsidP="00BE0962">
      <w:pPr>
        <w:pStyle w:val="1ff1"/>
        <w:ind w:firstLine="709"/>
        <w:jc w:val="both"/>
        <w:rPr>
          <w:i w:val="0"/>
          <w:sz w:val="23"/>
          <w:szCs w:val="23"/>
        </w:rPr>
      </w:pPr>
      <w:r w:rsidRPr="00BD4F05">
        <w:rPr>
          <w:i w:val="0"/>
          <w:sz w:val="23"/>
          <w:szCs w:val="23"/>
        </w:rPr>
        <w:t>1</w:t>
      </w:r>
      <w:r>
        <w:rPr>
          <w:i w:val="0"/>
          <w:sz w:val="23"/>
          <w:szCs w:val="23"/>
        </w:rPr>
        <w:t>0</w:t>
      </w:r>
      <w:r w:rsidRPr="00BD4F05">
        <w:rPr>
          <w:i w:val="0"/>
          <w:sz w:val="23"/>
          <w:szCs w:val="23"/>
        </w:rPr>
        <w:t>.2.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40C3E3B8" w14:textId="77777777" w:rsidR="00BE0962" w:rsidRPr="00BD4F05" w:rsidRDefault="00860E9E" w:rsidP="00BE0962">
      <w:pPr>
        <w:pStyle w:val="1ff1"/>
        <w:ind w:firstLine="709"/>
        <w:jc w:val="both"/>
        <w:rPr>
          <w:i w:val="0"/>
          <w:sz w:val="23"/>
          <w:szCs w:val="23"/>
        </w:rPr>
      </w:pPr>
      <w:r w:rsidRPr="00BD4F05">
        <w:rPr>
          <w:i w:val="0"/>
          <w:sz w:val="23"/>
          <w:szCs w:val="23"/>
        </w:rPr>
        <w:t>1</w:t>
      </w:r>
      <w:r>
        <w:rPr>
          <w:i w:val="0"/>
          <w:sz w:val="23"/>
          <w:szCs w:val="23"/>
        </w:rPr>
        <w:t>0</w:t>
      </w:r>
      <w:r w:rsidRPr="00BD4F05">
        <w:rPr>
          <w:i w:val="0"/>
          <w:sz w:val="23"/>
          <w:szCs w:val="23"/>
        </w:rPr>
        <w:t>.3.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3603E974" w14:textId="77777777" w:rsidR="00BE0962" w:rsidRPr="00BD4F05" w:rsidRDefault="00860E9E" w:rsidP="00BE0962">
      <w:pPr>
        <w:pStyle w:val="1ff1"/>
        <w:ind w:firstLine="709"/>
        <w:jc w:val="both"/>
        <w:rPr>
          <w:i w:val="0"/>
          <w:sz w:val="23"/>
          <w:szCs w:val="23"/>
        </w:rPr>
      </w:pPr>
      <w:r w:rsidRPr="00BD4F05">
        <w:rPr>
          <w:i w:val="0"/>
          <w:sz w:val="23"/>
          <w:szCs w:val="23"/>
        </w:rPr>
        <w:t>1</w:t>
      </w:r>
      <w:r>
        <w:rPr>
          <w:i w:val="0"/>
          <w:sz w:val="23"/>
          <w:szCs w:val="23"/>
        </w:rPr>
        <w:t>0</w:t>
      </w:r>
      <w:r w:rsidRPr="00BD4F05">
        <w:rPr>
          <w:i w:val="0"/>
          <w:sz w:val="23"/>
          <w:szCs w:val="23"/>
        </w:rPr>
        <w:t xml:space="preserve">.4.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w:t>
      </w:r>
      <w:r w:rsidRPr="00BD4F05">
        <w:rPr>
          <w:i w:val="0"/>
          <w:sz w:val="23"/>
          <w:szCs w:val="23"/>
        </w:rPr>
        <w:lastRenderedPageBreak/>
        <w:t>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4F1FD84A" w14:textId="77777777" w:rsidR="00BE0962" w:rsidRPr="00BD4F05" w:rsidRDefault="00860E9E" w:rsidP="00BE0962">
      <w:pPr>
        <w:pStyle w:val="1ff1"/>
        <w:ind w:firstLine="709"/>
        <w:jc w:val="both"/>
        <w:rPr>
          <w:i w:val="0"/>
          <w:sz w:val="23"/>
          <w:szCs w:val="23"/>
        </w:rPr>
      </w:pPr>
      <w:r w:rsidRPr="00BD4F05">
        <w:rPr>
          <w:i w:val="0"/>
          <w:sz w:val="23"/>
          <w:szCs w:val="23"/>
        </w:rPr>
        <w:t>1</w:t>
      </w:r>
      <w:r>
        <w:rPr>
          <w:i w:val="0"/>
          <w:sz w:val="23"/>
          <w:szCs w:val="23"/>
        </w:rPr>
        <w:t>0</w:t>
      </w:r>
      <w:r w:rsidRPr="00BD4F05">
        <w:rPr>
          <w:i w:val="0"/>
          <w:sz w:val="23"/>
          <w:szCs w:val="23"/>
        </w:rPr>
        <w:t xml:space="preserve">.5.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13B95DDC" w14:textId="77777777" w:rsidR="00BE0962" w:rsidRPr="00BD4F05" w:rsidRDefault="00860E9E" w:rsidP="00BE0962">
      <w:pPr>
        <w:pStyle w:val="1ff1"/>
        <w:ind w:firstLine="709"/>
        <w:jc w:val="both"/>
        <w:rPr>
          <w:i w:val="0"/>
          <w:sz w:val="23"/>
          <w:szCs w:val="23"/>
        </w:rPr>
      </w:pPr>
      <w:r w:rsidRPr="00BD4F05">
        <w:rPr>
          <w:i w:val="0"/>
          <w:sz w:val="23"/>
          <w:szCs w:val="23"/>
        </w:rPr>
        <w:t>1</w:t>
      </w:r>
      <w:r>
        <w:rPr>
          <w:i w:val="0"/>
          <w:sz w:val="23"/>
          <w:szCs w:val="23"/>
        </w:rPr>
        <w:t>0</w:t>
      </w:r>
      <w:r w:rsidRPr="00BD4F05">
        <w:rPr>
          <w:i w:val="0"/>
          <w:sz w:val="23"/>
          <w:szCs w:val="23"/>
        </w:rPr>
        <w:t>.6.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495285A2" w14:textId="77777777" w:rsidR="00BE0962" w:rsidRPr="00BD4F05" w:rsidRDefault="00860E9E" w:rsidP="00BE0962">
      <w:pPr>
        <w:pStyle w:val="1ff1"/>
        <w:ind w:firstLine="709"/>
        <w:jc w:val="both"/>
        <w:rPr>
          <w:i w:val="0"/>
          <w:sz w:val="23"/>
          <w:szCs w:val="23"/>
        </w:rPr>
      </w:pPr>
      <w:r w:rsidRPr="00BD4F05">
        <w:rPr>
          <w:i w:val="0"/>
          <w:sz w:val="23"/>
          <w:szCs w:val="23"/>
        </w:rPr>
        <w:t>1</w:t>
      </w:r>
      <w:r>
        <w:rPr>
          <w:i w:val="0"/>
          <w:sz w:val="23"/>
          <w:szCs w:val="23"/>
        </w:rPr>
        <w:t>0</w:t>
      </w:r>
      <w:r w:rsidRPr="00BD4F05">
        <w:rPr>
          <w:i w:val="0"/>
          <w:sz w:val="23"/>
          <w:szCs w:val="23"/>
        </w:rPr>
        <w:t>.6.1.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7DDD60FA" w14:textId="77777777" w:rsidR="00BE0962" w:rsidRPr="00BD4F05" w:rsidRDefault="00860E9E" w:rsidP="00BE0962">
      <w:pPr>
        <w:pStyle w:val="1ff1"/>
        <w:ind w:firstLine="709"/>
        <w:jc w:val="both"/>
        <w:rPr>
          <w:i w:val="0"/>
          <w:sz w:val="23"/>
          <w:szCs w:val="23"/>
        </w:rPr>
      </w:pPr>
      <w:r w:rsidRPr="00BD4F05">
        <w:rPr>
          <w:i w:val="0"/>
          <w:sz w:val="23"/>
          <w:szCs w:val="23"/>
        </w:rPr>
        <w:t>1</w:t>
      </w:r>
      <w:r>
        <w:rPr>
          <w:i w:val="0"/>
          <w:sz w:val="23"/>
          <w:szCs w:val="23"/>
        </w:rPr>
        <w:t>0</w:t>
      </w:r>
      <w:r w:rsidRPr="00BD4F05">
        <w:rPr>
          <w:i w:val="0"/>
          <w:sz w:val="23"/>
          <w:szCs w:val="23"/>
        </w:rPr>
        <w:t>.6.2. если в результате нарушения другой Стороной антикоррупционных требований Стороне причинены убытки;</w:t>
      </w:r>
    </w:p>
    <w:p w14:paraId="30DE61D0" w14:textId="77777777" w:rsidR="00BE0962" w:rsidRPr="00BD4F05" w:rsidRDefault="00860E9E" w:rsidP="00BE0962">
      <w:pPr>
        <w:pStyle w:val="1ff1"/>
        <w:ind w:firstLine="709"/>
        <w:jc w:val="both"/>
        <w:rPr>
          <w:i w:val="0"/>
          <w:sz w:val="23"/>
          <w:szCs w:val="23"/>
        </w:rPr>
      </w:pPr>
      <w:r w:rsidRPr="00BD4F05">
        <w:rPr>
          <w:i w:val="0"/>
          <w:sz w:val="23"/>
          <w:szCs w:val="23"/>
        </w:rPr>
        <w:t>1</w:t>
      </w:r>
      <w:r>
        <w:rPr>
          <w:i w:val="0"/>
          <w:sz w:val="23"/>
          <w:szCs w:val="23"/>
        </w:rPr>
        <w:t>0</w:t>
      </w:r>
      <w:r w:rsidRPr="00BD4F05">
        <w:rPr>
          <w:i w:val="0"/>
          <w:sz w:val="23"/>
          <w:szCs w:val="23"/>
        </w:rPr>
        <w:t>.6.3.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5E5B404D" w14:textId="77777777" w:rsidR="00BE0962" w:rsidRPr="00BD4F05" w:rsidRDefault="00860E9E" w:rsidP="00BE0962">
      <w:pPr>
        <w:pStyle w:val="1ff1"/>
        <w:ind w:firstLine="709"/>
        <w:jc w:val="both"/>
        <w:rPr>
          <w:i w:val="0"/>
          <w:sz w:val="23"/>
          <w:szCs w:val="23"/>
        </w:rPr>
      </w:pPr>
      <w:r w:rsidRPr="00BD4F05">
        <w:rPr>
          <w:i w:val="0"/>
          <w:sz w:val="23"/>
          <w:szCs w:val="23"/>
        </w:rPr>
        <w:t>1</w:t>
      </w:r>
      <w:r>
        <w:rPr>
          <w:i w:val="0"/>
          <w:sz w:val="23"/>
          <w:szCs w:val="23"/>
        </w:rPr>
        <w:t>0</w:t>
      </w:r>
      <w:r w:rsidRPr="00BD4F05">
        <w:rPr>
          <w:i w:val="0"/>
          <w:sz w:val="23"/>
          <w:szCs w:val="23"/>
        </w:rPr>
        <w:t>.7.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6DBEBEB5" w14:textId="77777777" w:rsidR="00BE0962" w:rsidRPr="00BD4F05" w:rsidRDefault="00860E9E" w:rsidP="00BE0962">
      <w:pPr>
        <w:pStyle w:val="1ff1"/>
        <w:ind w:firstLine="709"/>
        <w:jc w:val="both"/>
        <w:rPr>
          <w:i w:val="0"/>
          <w:sz w:val="23"/>
          <w:szCs w:val="23"/>
        </w:rPr>
      </w:pPr>
      <w:r w:rsidRPr="00BD4F05">
        <w:rPr>
          <w:i w:val="0"/>
          <w:sz w:val="23"/>
          <w:szCs w:val="23"/>
        </w:rPr>
        <w:t>1</w:t>
      </w:r>
      <w:r>
        <w:rPr>
          <w:i w:val="0"/>
          <w:sz w:val="23"/>
          <w:szCs w:val="23"/>
        </w:rPr>
        <w:t>0</w:t>
      </w:r>
      <w:r w:rsidRPr="00BD4F05">
        <w:rPr>
          <w:i w:val="0"/>
          <w:sz w:val="23"/>
          <w:szCs w:val="23"/>
        </w:rPr>
        <w:t>.8.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49A725CE" w14:textId="77777777" w:rsidR="00BE0962" w:rsidRPr="00BD4F05" w:rsidRDefault="00860E9E" w:rsidP="00BE0962">
      <w:pPr>
        <w:pStyle w:val="1ff1"/>
        <w:ind w:firstLine="709"/>
        <w:jc w:val="both"/>
        <w:rPr>
          <w:i w:val="0"/>
          <w:sz w:val="23"/>
          <w:szCs w:val="23"/>
        </w:rPr>
      </w:pPr>
      <w:r w:rsidRPr="00BD4F05">
        <w:rPr>
          <w:i w:val="0"/>
          <w:sz w:val="23"/>
          <w:szCs w:val="23"/>
        </w:rPr>
        <w:t>1</w:t>
      </w:r>
      <w:r>
        <w:rPr>
          <w:i w:val="0"/>
          <w:sz w:val="23"/>
          <w:szCs w:val="23"/>
        </w:rPr>
        <w:t>0</w:t>
      </w:r>
      <w:r w:rsidRPr="00BD4F05">
        <w:rPr>
          <w:i w:val="0"/>
          <w:sz w:val="23"/>
          <w:szCs w:val="23"/>
        </w:rPr>
        <w:t xml:space="preserve">.9.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14:paraId="2C623A03" w14:textId="77777777" w:rsidR="00BE0962" w:rsidRPr="00BD4F05" w:rsidRDefault="00860E9E" w:rsidP="00BE0962">
      <w:pPr>
        <w:pStyle w:val="1ff1"/>
        <w:ind w:firstLine="709"/>
        <w:jc w:val="both"/>
        <w:rPr>
          <w:i w:val="0"/>
          <w:sz w:val="23"/>
          <w:szCs w:val="23"/>
        </w:rPr>
      </w:pPr>
      <w:r w:rsidRPr="00BD4F05">
        <w:rPr>
          <w:i w:val="0"/>
          <w:sz w:val="23"/>
          <w:szCs w:val="23"/>
        </w:rPr>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14:paraId="4F584753" w14:textId="77777777" w:rsidR="001C7C8A" w:rsidRPr="008C3713" w:rsidRDefault="001C7C8A" w:rsidP="001C7C8A">
      <w:pPr>
        <w:pStyle w:val="x1"/>
        <w:shd w:val="clear" w:color="auto" w:fill="FFFFFF"/>
        <w:spacing w:before="0" w:beforeAutospacing="0" w:after="0" w:afterAutospacing="0"/>
        <w:ind w:firstLine="709"/>
        <w:jc w:val="both"/>
        <w:rPr>
          <w:color w:val="000000"/>
        </w:rPr>
      </w:pPr>
    </w:p>
    <w:p w14:paraId="08B52AE0" w14:textId="77777777" w:rsidR="001C7C8A" w:rsidRPr="008C3713" w:rsidRDefault="001C7C8A" w:rsidP="001C7C8A">
      <w:pPr>
        <w:pStyle w:val="x1"/>
        <w:shd w:val="clear" w:color="auto" w:fill="FFFFFF"/>
        <w:spacing w:before="0" w:beforeAutospacing="0" w:after="0" w:afterAutospacing="0"/>
        <w:ind w:firstLine="709"/>
        <w:jc w:val="both"/>
        <w:rPr>
          <w:color w:val="000000"/>
        </w:rPr>
      </w:pPr>
    </w:p>
    <w:p w14:paraId="293A802F" w14:textId="77777777" w:rsidR="001C7C8A" w:rsidRPr="008C3713" w:rsidRDefault="001C7C8A" w:rsidP="001C7C8A">
      <w:pPr>
        <w:pStyle w:val="x1"/>
        <w:shd w:val="clear" w:color="auto" w:fill="FFFFFF"/>
        <w:spacing w:before="0" w:beforeAutospacing="0" w:after="0" w:afterAutospacing="0"/>
        <w:ind w:firstLine="709"/>
        <w:jc w:val="both"/>
        <w:rPr>
          <w:color w:val="000000"/>
        </w:rPr>
      </w:pPr>
    </w:p>
    <w:p w14:paraId="44545661" w14:textId="77777777" w:rsidR="009A3E43" w:rsidRDefault="009A3E43" w:rsidP="002456A9">
      <w:pPr>
        <w:pStyle w:val="LO-normal"/>
        <w:tabs>
          <w:tab w:val="left" w:pos="142"/>
        </w:tabs>
        <w:ind w:firstLine="567"/>
        <w:rPr>
          <w:rFonts w:ascii="Times New Roman" w:eastAsia="Times New Roman" w:hAnsi="Times New Roman" w:cs="Times New Roman"/>
          <w:b/>
          <w:color w:val="000000" w:themeColor="text1"/>
        </w:rPr>
      </w:pPr>
    </w:p>
    <w:p w14:paraId="72828FC4" w14:textId="77777777" w:rsidR="0004551F" w:rsidRDefault="0004551F" w:rsidP="002456A9">
      <w:pPr>
        <w:pStyle w:val="LO-normal"/>
        <w:tabs>
          <w:tab w:val="left" w:pos="142"/>
        </w:tabs>
        <w:ind w:firstLine="567"/>
        <w:rPr>
          <w:rFonts w:ascii="Times New Roman" w:eastAsia="Times New Roman" w:hAnsi="Times New Roman" w:cs="Times New Roman"/>
          <w:b/>
          <w:color w:val="000000" w:themeColor="text1"/>
        </w:rPr>
      </w:pPr>
    </w:p>
    <w:p w14:paraId="15D24BD1" w14:textId="77777777" w:rsidR="0004551F" w:rsidRDefault="0004551F" w:rsidP="002456A9">
      <w:pPr>
        <w:pStyle w:val="LO-normal"/>
        <w:tabs>
          <w:tab w:val="left" w:pos="142"/>
        </w:tabs>
        <w:ind w:firstLine="567"/>
        <w:rPr>
          <w:rFonts w:ascii="Times New Roman" w:eastAsia="Times New Roman" w:hAnsi="Times New Roman" w:cs="Times New Roman"/>
          <w:b/>
          <w:color w:val="000000" w:themeColor="text1"/>
        </w:rPr>
      </w:pPr>
    </w:p>
    <w:p w14:paraId="3FB33CE9" w14:textId="77777777" w:rsidR="00B61B7E" w:rsidRDefault="00B61B7E" w:rsidP="002456A9">
      <w:pPr>
        <w:pStyle w:val="LO-normal"/>
        <w:tabs>
          <w:tab w:val="left" w:pos="142"/>
        </w:tabs>
        <w:ind w:firstLine="567"/>
        <w:rPr>
          <w:rFonts w:ascii="Times New Roman" w:eastAsia="Times New Roman" w:hAnsi="Times New Roman" w:cs="Times New Roman"/>
          <w:b/>
          <w:color w:val="000000" w:themeColor="text1"/>
        </w:rPr>
      </w:pPr>
    </w:p>
    <w:p w14:paraId="5A348205" w14:textId="77777777" w:rsidR="00BE0962" w:rsidRDefault="00BE0962" w:rsidP="002456A9">
      <w:pPr>
        <w:pStyle w:val="LO-normal"/>
        <w:tabs>
          <w:tab w:val="left" w:pos="142"/>
        </w:tabs>
        <w:ind w:firstLine="567"/>
        <w:rPr>
          <w:rFonts w:ascii="Times New Roman" w:eastAsia="Times New Roman" w:hAnsi="Times New Roman" w:cs="Times New Roman"/>
          <w:b/>
          <w:color w:val="000000" w:themeColor="text1"/>
        </w:rPr>
      </w:pPr>
    </w:p>
    <w:p w14:paraId="2B6CEFAE" w14:textId="77777777" w:rsidR="00BE0962" w:rsidRDefault="00BE0962" w:rsidP="002456A9">
      <w:pPr>
        <w:pStyle w:val="LO-normal"/>
        <w:tabs>
          <w:tab w:val="left" w:pos="142"/>
        </w:tabs>
        <w:ind w:firstLine="567"/>
        <w:rPr>
          <w:rFonts w:ascii="Times New Roman" w:eastAsia="Times New Roman" w:hAnsi="Times New Roman" w:cs="Times New Roman"/>
          <w:b/>
          <w:color w:val="000000" w:themeColor="text1"/>
        </w:rPr>
      </w:pPr>
    </w:p>
    <w:p w14:paraId="0D33B557" w14:textId="77777777" w:rsidR="00BE0962" w:rsidRDefault="00BE0962" w:rsidP="002456A9">
      <w:pPr>
        <w:pStyle w:val="LO-normal"/>
        <w:tabs>
          <w:tab w:val="left" w:pos="142"/>
        </w:tabs>
        <w:ind w:firstLine="567"/>
        <w:rPr>
          <w:rFonts w:ascii="Times New Roman" w:eastAsia="Times New Roman" w:hAnsi="Times New Roman" w:cs="Times New Roman"/>
          <w:b/>
          <w:color w:val="000000" w:themeColor="text1"/>
        </w:rPr>
      </w:pPr>
    </w:p>
    <w:p w14:paraId="13C076E4" w14:textId="77777777" w:rsidR="00BE0962" w:rsidRDefault="00BE0962" w:rsidP="002456A9">
      <w:pPr>
        <w:pStyle w:val="LO-normal"/>
        <w:tabs>
          <w:tab w:val="left" w:pos="142"/>
        </w:tabs>
        <w:ind w:firstLine="567"/>
        <w:rPr>
          <w:rFonts w:ascii="Times New Roman" w:eastAsia="Times New Roman" w:hAnsi="Times New Roman" w:cs="Times New Roman"/>
          <w:b/>
          <w:color w:val="000000" w:themeColor="text1"/>
        </w:rPr>
      </w:pPr>
    </w:p>
    <w:p w14:paraId="599DC9B7" w14:textId="77777777" w:rsidR="00BE0962" w:rsidRPr="00534F04" w:rsidRDefault="00BE0962" w:rsidP="002456A9">
      <w:pPr>
        <w:pStyle w:val="LO-normal"/>
        <w:tabs>
          <w:tab w:val="left" w:pos="142"/>
        </w:tabs>
        <w:ind w:firstLine="567"/>
        <w:rPr>
          <w:rFonts w:ascii="Times New Roman" w:eastAsia="Times New Roman" w:hAnsi="Times New Roman" w:cs="Times New Roman"/>
          <w:b/>
          <w:color w:val="000000" w:themeColor="text1"/>
        </w:rPr>
      </w:pPr>
    </w:p>
    <w:p w14:paraId="155056DD" w14:textId="77777777" w:rsidR="009A3E43" w:rsidRPr="00534F04" w:rsidRDefault="00860E9E"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11. Гарантии и заверения Исполнителя</w:t>
      </w:r>
    </w:p>
    <w:p w14:paraId="4621068B"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7C04ED6A" w14:textId="77777777" w:rsidR="009A3E43" w:rsidRPr="00534F04" w:rsidRDefault="00860E9E" w:rsidP="002456A9">
      <w:pPr>
        <w:pStyle w:val="LO-normal"/>
        <w:numPr>
          <w:ilvl w:val="1"/>
          <w:numId w:val="52"/>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Исполнитель настоящим заверяет Заказчика и гарантирует, что на дату заключения настоящего Договора:</w:t>
      </w:r>
    </w:p>
    <w:p w14:paraId="6415036D"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11.1.1. </w:t>
      </w:r>
      <w:r w:rsidR="00107AA9">
        <w:rPr>
          <w:rFonts w:ascii="Times New Roman" w:eastAsia="Times New Roman" w:hAnsi="Times New Roman" w:cs="Times New Roman"/>
          <w:color w:val="000000" w:themeColor="text1"/>
        </w:rPr>
        <w:t>Исполнитель является</w:t>
      </w:r>
      <w:r>
        <w:rPr>
          <w:rFonts w:ascii="Times New Roman" w:eastAsia="Times New Roman" w:hAnsi="Times New Roman" w:cs="Times New Roman"/>
          <w:color w:val="000000" w:themeColor="text1"/>
        </w:rPr>
        <w:t xml:space="preserve"> надлежащим образом созданным юридическим лицом, действующим в соответствии с законодательством</w:t>
      </w:r>
      <w:r w:rsidR="008D6A10">
        <w:rPr>
          <w:rFonts w:ascii="Times New Roman" w:eastAsia="Times New Roman" w:hAnsi="Times New Roman" w:cs="Times New Roman"/>
          <w:color w:val="000000" w:themeColor="text1"/>
        </w:rPr>
        <w:t xml:space="preserve"> Российской Федерации</w:t>
      </w:r>
      <w:r>
        <w:rPr>
          <w:rFonts w:ascii="Times New Roman" w:eastAsia="Times New Roman" w:hAnsi="Times New Roman" w:cs="Times New Roman"/>
          <w:color w:val="000000" w:themeColor="text1"/>
        </w:rPr>
        <w:t>;</w:t>
      </w:r>
    </w:p>
    <w:p w14:paraId="1531599F"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2147E741"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11.1.3. настоящий Договор от имени Исполнителя подписан лицом, которое надлежащим образом уполномочено совершать такие действия;</w:t>
      </w:r>
    </w:p>
    <w:p w14:paraId="5E7F6ED2"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11.1.4.  заключение настоящего Договора и исполнение его условий не нарушит и не приведет к нарушению учредительных документов или какого-либо </w:t>
      </w:r>
      <w:proofErr w:type="gramStart"/>
      <w:r>
        <w:rPr>
          <w:rFonts w:ascii="Times New Roman" w:eastAsia="Times New Roman" w:hAnsi="Times New Roman" w:cs="Times New Roman"/>
          <w:color w:val="000000" w:themeColor="text1"/>
        </w:rPr>
        <w:t>договора</w:t>
      </w:r>
      <w:proofErr w:type="gramEnd"/>
      <w:r>
        <w:rPr>
          <w:rFonts w:ascii="Times New Roman" w:eastAsia="Times New Roman" w:hAnsi="Times New Roman" w:cs="Times New Roman"/>
          <w:color w:val="000000" w:themeColor="text1"/>
        </w:rPr>
        <w:t xml:space="preserve"> или документа, стороной по которому является Исполнитель;</w:t>
      </w:r>
    </w:p>
    <w:p w14:paraId="59CB4FB2"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11.1.5 не существует каких-либо обстоятельств, которые ограничивают, запрещают исполнение Исполнителем обязательств по настоящему Договору.</w:t>
      </w:r>
    </w:p>
    <w:p w14:paraId="67BD3E99"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11.2. </w:t>
      </w:r>
      <w:r w:rsidR="00107AA9">
        <w:rPr>
          <w:rFonts w:ascii="Times New Roman" w:eastAsia="Times New Roman" w:hAnsi="Times New Roman" w:cs="Times New Roman"/>
          <w:color w:val="000000" w:themeColor="text1"/>
        </w:rPr>
        <w:t>Исполнитель присоединяется</w:t>
      </w:r>
      <w:r>
        <w:rPr>
          <w:rFonts w:ascii="Times New Roman" w:eastAsia="Times New Roman" w:hAnsi="Times New Roman" w:cs="Times New Roman"/>
          <w:color w:val="000000" w:themeColor="text1"/>
        </w:rPr>
        <w:t xml:space="preserve"> к заверениям об обстоятельствах, касающихся исполнения Договора и налогового законодательства РФ, - «налоговой оговорке», согласно приложению № 5 настоящего Договора.</w:t>
      </w:r>
    </w:p>
    <w:p w14:paraId="621752BD" w14:textId="77777777" w:rsidR="009A3E43" w:rsidRPr="00534F04" w:rsidRDefault="009A3E43" w:rsidP="002456A9">
      <w:pPr>
        <w:pStyle w:val="LO-normal"/>
        <w:tabs>
          <w:tab w:val="left" w:pos="142"/>
        </w:tabs>
        <w:ind w:firstLine="567"/>
        <w:rPr>
          <w:rFonts w:ascii="Times New Roman" w:eastAsia="Times New Roman" w:hAnsi="Times New Roman" w:cs="Times New Roman"/>
          <w:b/>
          <w:color w:val="000000" w:themeColor="text1"/>
        </w:rPr>
      </w:pPr>
    </w:p>
    <w:p w14:paraId="33CE10BA" w14:textId="77777777" w:rsidR="009A3E43" w:rsidRPr="00534F04" w:rsidRDefault="00860E9E"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12. Прочие условия</w:t>
      </w:r>
    </w:p>
    <w:p w14:paraId="036470E9"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3F4C5D1B" w14:textId="77777777" w:rsidR="009A3E43" w:rsidRPr="00534F04" w:rsidRDefault="00860E9E" w:rsidP="002456A9">
      <w:pPr>
        <w:pStyle w:val="LO-normal"/>
        <w:tabs>
          <w:tab w:val="left" w:pos="142"/>
        </w:tabs>
        <w:ind w:firstLine="567"/>
        <w:jc w:val="both"/>
        <w:rPr>
          <w:color w:val="000000" w:themeColor="text1"/>
        </w:rPr>
      </w:pPr>
      <w:r>
        <w:rPr>
          <w:rFonts w:ascii="Times New Roman" w:eastAsia="Times New Roman" w:hAnsi="Times New Roman" w:cs="Times New Roman"/>
          <w:b/>
          <w:color w:val="000000" w:themeColor="text1"/>
        </w:rPr>
        <w:tab/>
      </w:r>
      <w:r>
        <w:rPr>
          <w:rFonts w:ascii="Times New Roman" w:eastAsia="Times New Roman" w:hAnsi="Times New Roman" w:cs="Times New Roman"/>
          <w:color w:val="000000" w:themeColor="text1"/>
        </w:rPr>
        <w:t>12.1. Право собственности на поставленный и смонтированный Кран по настоящему Договору принадлежит Заказчику.</w:t>
      </w:r>
    </w:p>
    <w:p w14:paraId="6F9CB311"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12.2. В случае изменения у какой-либо из Сторон юридического </w:t>
      </w:r>
      <w:r w:rsidR="00107AA9">
        <w:rPr>
          <w:rFonts w:ascii="Times New Roman" w:eastAsia="Times New Roman" w:hAnsi="Times New Roman" w:cs="Times New Roman"/>
          <w:color w:val="000000" w:themeColor="text1"/>
        </w:rPr>
        <w:t>статуса, адреса</w:t>
      </w:r>
      <w:r>
        <w:rPr>
          <w:rFonts w:ascii="Times New Roman" w:eastAsia="Times New Roman" w:hAnsi="Times New Roman" w:cs="Times New Roman"/>
          <w:color w:val="000000" w:themeColor="text1"/>
        </w:rPr>
        <w:t xml:space="preserve"> и банковских реквизитов, она обязана в течение 5 (пяти) рабочих дней со дня возникновения изменений известить об этом другую Сторону.</w:t>
      </w:r>
    </w:p>
    <w:p w14:paraId="698E8058"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12.3. В случае досрочного расторжения настоящего Договора </w:t>
      </w:r>
      <w:r>
        <w:rPr>
          <w:rFonts w:ascii="Times New Roman" w:eastAsia="Times New Roman" w:hAnsi="Times New Roman" w:cs="Times New Roman"/>
          <w:color w:val="000000" w:themeColor="text1"/>
        </w:rPr>
        <w:br/>
        <w:t>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поставленного Товара и выполненных работ по монтажу и пуско-наладке, в течение 5 (пяти) рабочих дней с даты расторжения настоящего Договора.</w:t>
      </w:r>
    </w:p>
    <w:p w14:paraId="1ADEA2D6" w14:textId="77777777" w:rsidR="00771496" w:rsidRDefault="00860E9E" w:rsidP="002456A9">
      <w:pPr>
        <w:pStyle w:val="LO-normal"/>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12.4. В случае расторжения настоящего Договора (отказа от исполнения настоящего </w:t>
      </w:r>
      <w:r w:rsidR="00107AA9">
        <w:rPr>
          <w:rFonts w:ascii="Times New Roman" w:eastAsia="Times New Roman" w:hAnsi="Times New Roman" w:cs="Times New Roman"/>
          <w:color w:val="000000" w:themeColor="text1"/>
        </w:rPr>
        <w:t>Договора) по</w:t>
      </w:r>
      <w:r>
        <w:rPr>
          <w:rFonts w:ascii="Times New Roman" w:eastAsia="Times New Roman" w:hAnsi="Times New Roman" w:cs="Times New Roman"/>
          <w:color w:val="000000" w:themeColor="text1"/>
        </w:rPr>
        <w:t xml:space="preserve"> основаниям, предусмотренным п. 8.4.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(реальный ущерб) в течение 7 (семи) календарных дней с даты предъявления Заказчиком соответствующего требования.</w:t>
      </w:r>
    </w:p>
    <w:p w14:paraId="6A19B0AD"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12.5. Все приложения к настоящему Договору являются его неотъемлемыми частями.</w:t>
      </w:r>
    </w:p>
    <w:p w14:paraId="769BBAE1" w14:textId="77777777" w:rsidR="009A3E43" w:rsidRPr="00107AA9" w:rsidRDefault="00860E9E" w:rsidP="002456A9">
      <w:pPr>
        <w:pStyle w:val="LO-normal"/>
        <w:tabs>
          <w:tab w:val="left" w:pos="142"/>
        </w:tabs>
        <w:ind w:firstLine="567"/>
        <w:jc w:val="both"/>
        <w:rPr>
          <w:rFonts w:ascii="Times New Roman" w:eastAsia="Times New Roman" w:hAnsi="Times New Roman" w:cs="Times New Roman"/>
          <w:color w:val="auto"/>
        </w:rPr>
      </w:pPr>
      <w:r w:rsidRPr="00107AA9">
        <w:rPr>
          <w:rFonts w:ascii="Times New Roman" w:eastAsia="Times New Roman" w:hAnsi="Times New Roman" w:cs="Times New Roman"/>
          <w:color w:val="auto"/>
        </w:rPr>
        <w:t>12.6. Все вопросы, не предусмотренные настоящим Договором,</w:t>
      </w:r>
      <w:r w:rsidRPr="00107AA9">
        <w:rPr>
          <w:rFonts w:ascii="Times New Roman" w:eastAsia="Times New Roman" w:hAnsi="Times New Roman" w:cs="Times New Roman"/>
          <w:color w:val="auto"/>
        </w:rPr>
        <w:br/>
        <w:t>регулируются законодательством Российской Федерации.</w:t>
      </w:r>
    </w:p>
    <w:p w14:paraId="4F5D485E" w14:textId="77777777" w:rsidR="009A3E43" w:rsidRPr="00107AA9" w:rsidRDefault="00860E9E" w:rsidP="002456A9">
      <w:pPr>
        <w:pStyle w:val="LO-normal"/>
        <w:tabs>
          <w:tab w:val="left" w:pos="142"/>
        </w:tabs>
        <w:ind w:firstLine="567"/>
        <w:jc w:val="both"/>
        <w:rPr>
          <w:rFonts w:ascii="Times New Roman" w:eastAsia="Times New Roman" w:hAnsi="Times New Roman" w:cs="Times New Roman"/>
          <w:color w:val="auto"/>
        </w:rPr>
      </w:pPr>
      <w:r w:rsidRPr="00107AA9">
        <w:rPr>
          <w:rFonts w:ascii="Times New Roman" w:eastAsia="Times New Roman" w:hAnsi="Times New Roman" w:cs="Times New Roman"/>
          <w:color w:val="auto"/>
        </w:rPr>
        <w:t>12.7. Настоящий Договор составлен в двух экземплярах, имеющих</w:t>
      </w:r>
      <w:r w:rsidRPr="00107AA9">
        <w:rPr>
          <w:rFonts w:ascii="Times New Roman" w:eastAsia="Times New Roman" w:hAnsi="Times New Roman" w:cs="Times New Roman"/>
          <w:color w:val="auto"/>
        </w:rPr>
        <w:br/>
        <w:t>одинаковую силу, по одному для каждой из Сторон.</w:t>
      </w:r>
    </w:p>
    <w:p w14:paraId="48AE1717" w14:textId="77777777" w:rsidR="009A3E43" w:rsidRPr="00107AA9" w:rsidRDefault="00860E9E" w:rsidP="002456A9">
      <w:pPr>
        <w:pStyle w:val="LO-normal"/>
        <w:tabs>
          <w:tab w:val="left" w:pos="142"/>
        </w:tabs>
        <w:ind w:firstLine="567"/>
        <w:jc w:val="both"/>
        <w:rPr>
          <w:rFonts w:ascii="Times New Roman" w:eastAsia="Times New Roman" w:hAnsi="Times New Roman" w:cs="Times New Roman"/>
          <w:color w:val="auto"/>
        </w:rPr>
      </w:pPr>
      <w:r w:rsidRPr="00107AA9">
        <w:rPr>
          <w:rFonts w:ascii="Times New Roman" w:eastAsia="Times New Roman" w:hAnsi="Times New Roman" w:cs="Times New Roman"/>
          <w:color w:val="auto"/>
        </w:rPr>
        <w:t>12.8. К настоящему Договору прилагаются:</w:t>
      </w:r>
    </w:p>
    <w:p w14:paraId="59B89822" w14:textId="77777777" w:rsidR="009A3E43" w:rsidRPr="00107AA9" w:rsidRDefault="00860E9E" w:rsidP="002456A9">
      <w:pPr>
        <w:pStyle w:val="LO-normal"/>
        <w:tabs>
          <w:tab w:val="left" w:pos="142"/>
        </w:tabs>
        <w:ind w:firstLine="567"/>
        <w:jc w:val="both"/>
        <w:rPr>
          <w:rFonts w:ascii="Times New Roman" w:eastAsia="Times New Roman" w:hAnsi="Times New Roman" w:cs="Times New Roman"/>
          <w:color w:val="auto"/>
        </w:rPr>
      </w:pPr>
      <w:r w:rsidRPr="00107AA9">
        <w:rPr>
          <w:rFonts w:ascii="Times New Roman" w:eastAsia="Times New Roman" w:hAnsi="Times New Roman" w:cs="Times New Roman"/>
          <w:color w:val="auto"/>
        </w:rPr>
        <w:t>12.8.1. Техническое задание (Приложение № 1);</w:t>
      </w:r>
    </w:p>
    <w:p w14:paraId="19B134D5" w14:textId="77777777" w:rsidR="009A3E43" w:rsidRPr="00107AA9" w:rsidRDefault="00860E9E" w:rsidP="002456A9">
      <w:pPr>
        <w:pStyle w:val="LO-normal"/>
        <w:tabs>
          <w:tab w:val="left" w:pos="142"/>
        </w:tabs>
        <w:ind w:firstLine="567"/>
        <w:jc w:val="both"/>
        <w:rPr>
          <w:rFonts w:ascii="Times New Roman" w:eastAsia="Times New Roman" w:hAnsi="Times New Roman" w:cs="Times New Roman"/>
          <w:color w:val="auto"/>
        </w:rPr>
      </w:pPr>
      <w:r w:rsidRPr="00107AA9">
        <w:rPr>
          <w:rFonts w:ascii="Times New Roman" w:eastAsia="Times New Roman" w:hAnsi="Times New Roman" w:cs="Times New Roman"/>
          <w:color w:val="auto"/>
        </w:rPr>
        <w:t>12.8.2. Требования к банковской гарантии (Приложение № 2);</w:t>
      </w:r>
    </w:p>
    <w:p w14:paraId="3E44991C" w14:textId="77777777" w:rsidR="009A3E43" w:rsidRPr="00107AA9" w:rsidRDefault="00860E9E" w:rsidP="002456A9">
      <w:pPr>
        <w:pStyle w:val="LO-normal"/>
        <w:tabs>
          <w:tab w:val="left" w:pos="142"/>
        </w:tabs>
        <w:ind w:firstLine="567"/>
        <w:jc w:val="both"/>
        <w:rPr>
          <w:rFonts w:ascii="Times New Roman" w:eastAsia="Times New Roman" w:hAnsi="Times New Roman" w:cs="Times New Roman"/>
          <w:color w:val="auto"/>
        </w:rPr>
      </w:pPr>
      <w:r w:rsidRPr="00107AA9">
        <w:rPr>
          <w:rFonts w:ascii="Times New Roman" w:eastAsia="Times New Roman" w:hAnsi="Times New Roman" w:cs="Times New Roman"/>
          <w:color w:val="auto"/>
        </w:rPr>
        <w:t>12.8.</w:t>
      </w:r>
      <w:r w:rsidR="00E967CF" w:rsidRPr="00107AA9">
        <w:rPr>
          <w:rFonts w:ascii="Times New Roman" w:eastAsia="Times New Roman" w:hAnsi="Times New Roman" w:cs="Times New Roman"/>
          <w:color w:val="auto"/>
        </w:rPr>
        <w:t>3. Перечень</w:t>
      </w:r>
      <w:r w:rsidRPr="00107AA9">
        <w:rPr>
          <w:rFonts w:ascii="Times New Roman" w:eastAsia="Times New Roman" w:hAnsi="Times New Roman" w:cs="Times New Roman"/>
          <w:color w:val="auto"/>
        </w:rPr>
        <w:t xml:space="preserve"> банков для банковской гарантии (Приложение № 3);</w:t>
      </w:r>
    </w:p>
    <w:p w14:paraId="68B296D2" w14:textId="77777777" w:rsidR="009A3E43" w:rsidRPr="00107AA9" w:rsidRDefault="00860E9E" w:rsidP="002456A9">
      <w:pPr>
        <w:pStyle w:val="LO-normal"/>
        <w:tabs>
          <w:tab w:val="left" w:pos="142"/>
          <w:tab w:val="left" w:pos="284"/>
          <w:tab w:val="left" w:pos="1418"/>
        </w:tabs>
        <w:ind w:firstLine="567"/>
        <w:rPr>
          <w:rFonts w:ascii="Times New Roman" w:eastAsia="Times New Roman" w:hAnsi="Times New Roman" w:cs="Times New Roman"/>
          <w:color w:val="auto"/>
        </w:rPr>
      </w:pPr>
      <w:r w:rsidRPr="00107AA9">
        <w:rPr>
          <w:rFonts w:ascii="Times New Roman" w:eastAsia="Times New Roman" w:hAnsi="Times New Roman" w:cs="Times New Roman"/>
          <w:color w:val="auto"/>
        </w:rPr>
        <w:lastRenderedPageBreak/>
        <w:t>12.8.4. Адрес и платежные реквизиты Получателя (Приложение № 4);</w:t>
      </w:r>
    </w:p>
    <w:p w14:paraId="2650D35A" w14:textId="77777777" w:rsidR="009A3E43" w:rsidRPr="00107AA9" w:rsidRDefault="00860E9E" w:rsidP="002456A9">
      <w:pPr>
        <w:pStyle w:val="LO-normal"/>
        <w:tabs>
          <w:tab w:val="left" w:pos="142"/>
        </w:tabs>
        <w:ind w:firstLine="567"/>
        <w:jc w:val="both"/>
        <w:rPr>
          <w:color w:val="auto"/>
        </w:rPr>
      </w:pPr>
      <w:r w:rsidRPr="00107AA9">
        <w:rPr>
          <w:rFonts w:ascii="Times New Roman" w:eastAsia="Times New Roman" w:hAnsi="Times New Roman" w:cs="Times New Roman"/>
          <w:color w:val="auto"/>
        </w:rPr>
        <w:t>12.8.5. Налоговая оговорка (приложение № 5);</w:t>
      </w:r>
    </w:p>
    <w:p w14:paraId="05C8EE1A" w14:textId="77777777" w:rsidR="009A3E43" w:rsidRPr="00107AA9" w:rsidRDefault="00860E9E" w:rsidP="002456A9">
      <w:pPr>
        <w:pStyle w:val="LO-normal"/>
        <w:tabs>
          <w:tab w:val="left" w:pos="142"/>
        </w:tabs>
        <w:ind w:firstLine="567"/>
        <w:jc w:val="both"/>
        <w:rPr>
          <w:rFonts w:ascii="Times New Roman" w:eastAsia="Times New Roman" w:hAnsi="Times New Roman" w:cs="Times New Roman"/>
          <w:color w:val="auto"/>
        </w:rPr>
      </w:pPr>
      <w:r w:rsidRPr="00107AA9">
        <w:rPr>
          <w:rFonts w:ascii="Times New Roman" w:eastAsia="Times New Roman" w:hAnsi="Times New Roman" w:cs="Times New Roman"/>
          <w:color w:val="auto"/>
        </w:rPr>
        <w:t>12.8.6. Правила безопасности при нахождении на терминале Заказчика (приложение № 6);</w:t>
      </w:r>
    </w:p>
    <w:p w14:paraId="08631D16" w14:textId="77777777" w:rsidR="009A3E43" w:rsidRPr="00107AA9" w:rsidRDefault="00860E9E" w:rsidP="002456A9">
      <w:pPr>
        <w:pStyle w:val="LO-normal"/>
        <w:tabs>
          <w:tab w:val="left" w:pos="142"/>
        </w:tabs>
        <w:ind w:firstLine="567"/>
        <w:jc w:val="both"/>
        <w:rPr>
          <w:color w:val="auto"/>
        </w:rPr>
      </w:pPr>
      <w:r w:rsidRPr="00107AA9">
        <w:rPr>
          <w:rFonts w:ascii="Times New Roman" w:eastAsia="Times New Roman" w:hAnsi="Times New Roman" w:cs="Times New Roman"/>
          <w:color w:val="auto"/>
        </w:rPr>
        <w:t>12.8.7. Порядок электронного документооборота (приложение № 7);</w:t>
      </w:r>
    </w:p>
    <w:p w14:paraId="5D5F8CF6" w14:textId="77777777" w:rsidR="009A3E43" w:rsidRPr="00107AA9" w:rsidRDefault="00860E9E" w:rsidP="002456A9">
      <w:pPr>
        <w:pStyle w:val="LO-normal"/>
        <w:tabs>
          <w:tab w:val="left" w:pos="142"/>
        </w:tabs>
        <w:ind w:firstLine="567"/>
        <w:jc w:val="both"/>
        <w:rPr>
          <w:color w:val="auto"/>
        </w:rPr>
      </w:pPr>
      <w:r w:rsidRPr="00107AA9">
        <w:rPr>
          <w:rFonts w:ascii="Times New Roman" w:eastAsia="Times New Roman" w:hAnsi="Times New Roman" w:cs="Times New Roman"/>
          <w:color w:val="auto"/>
        </w:rPr>
        <w:t>12.8.8. Перечень и формат электронных документов (приложение № 7а).</w:t>
      </w:r>
    </w:p>
    <w:p w14:paraId="35AFAD82"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color w:val="000000" w:themeColor="text1"/>
        </w:rPr>
      </w:pPr>
    </w:p>
    <w:p w14:paraId="2FA01C89" w14:textId="77777777" w:rsidR="009A3E43" w:rsidRPr="00534F04" w:rsidRDefault="00860E9E"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13. Юридические адреса и платежные реквизиты Сторон</w:t>
      </w:r>
    </w:p>
    <w:p w14:paraId="2C73721D"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tbl>
      <w:tblPr>
        <w:tblW w:w="9997" w:type="dxa"/>
        <w:tblInd w:w="-217" w:type="dxa"/>
        <w:tblLayout w:type="fixed"/>
        <w:tblCellMar>
          <w:left w:w="10" w:type="dxa"/>
          <w:right w:w="10" w:type="dxa"/>
        </w:tblCellMar>
        <w:tblLook w:val="0000" w:firstRow="0" w:lastRow="0" w:firstColumn="0" w:lastColumn="0" w:noHBand="0" w:noVBand="0"/>
      </w:tblPr>
      <w:tblGrid>
        <w:gridCol w:w="4924"/>
        <w:gridCol w:w="5073"/>
      </w:tblGrid>
      <w:tr w:rsidR="00AA08B3" w14:paraId="5289ADFC" w14:textId="77777777" w:rsidTr="009A3E43">
        <w:trPr>
          <w:trHeight w:val="6956"/>
        </w:trPr>
        <w:tc>
          <w:tcPr>
            <w:tcW w:w="4924" w:type="dxa"/>
            <w:shd w:val="clear" w:color="auto" w:fill="FFFFFF"/>
            <w:tcMar>
              <w:top w:w="0" w:type="dxa"/>
              <w:left w:w="108" w:type="dxa"/>
              <w:bottom w:w="0" w:type="dxa"/>
              <w:right w:w="108" w:type="dxa"/>
            </w:tcMar>
          </w:tcPr>
          <w:p w14:paraId="63ED7ACE" w14:textId="77777777" w:rsidR="009A3E43" w:rsidRPr="00461E13" w:rsidRDefault="00860E9E" w:rsidP="002456A9">
            <w:pPr>
              <w:pStyle w:val="LO-normal"/>
              <w:widowControl w:val="0"/>
              <w:tabs>
                <w:tab w:val="left" w:pos="142"/>
              </w:tabs>
              <w:ind w:firstLine="567"/>
              <w:rPr>
                <w:rFonts w:ascii="Times New Roman" w:eastAsia="Times New Roman" w:hAnsi="Times New Roman" w:cs="Times New Roman"/>
                <w:b/>
                <w:color w:val="000000" w:themeColor="text1"/>
              </w:rPr>
            </w:pPr>
            <w:r w:rsidRPr="00461E13">
              <w:rPr>
                <w:rFonts w:ascii="Times New Roman" w:eastAsia="Times New Roman" w:hAnsi="Times New Roman" w:cs="Times New Roman"/>
                <w:b/>
                <w:color w:val="000000" w:themeColor="text1"/>
              </w:rPr>
              <w:t>Исполнитель:</w:t>
            </w:r>
          </w:p>
          <w:p w14:paraId="288D1A7D" w14:textId="77777777" w:rsidR="009A3E43" w:rsidRPr="00461E13" w:rsidRDefault="009A3E43" w:rsidP="002456A9">
            <w:pPr>
              <w:pStyle w:val="LO-normal"/>
              <w:tabs>
                <w:tab w:val="left" w:pos="142"/>
              </w:tabs>
              <w:rPr>
                <w:rFonts w:ascii="Times New Roman" w:eastAsia="Times New Roman" w:hAnsi="Times New Roman" w:cs="Times New Roman"/>
                <w:color w:val="000000" w:themeColor="text1"/>
              </w:rPr>
            </w:pPr>
          </w:p>
          <w:p w14:paraId="483DE53B" w14:textId="77777777" w:rsidR="009A3E43" w:rsidRPr="00461E13" w:rsidRDefault="009A3E43" w:rsidP="002456A9">
            <w:pPr>
              <w:pStyle w:val="LO-normal"/>
              <w:tabs>
                <w:tab w:val="left" w:pos="6"/>
              </w:tabs>
              <w:rPr>
                <w:rFonts w:ascii="Times New Roman" w:eastAsia="Times New Roman" w:hAnsi="Times New Roman" w:cs="Times New Roman"/>
                <w:color w:val="000000" w:themeColor="text1"/>
              </w:rPr>
            </w:pPr>
          </w:p>
        </w:tc>
        <w:tc>
          <w:tcPr>
            <w:tcW w:w="5073" w:type="dxa"/>
            <w:shd w:val="clear" w:color="auto" w:fill="FFFFFF"/>
            <w:tcMar>
              <w:top w:w="0" w:type="dxa"/>
              <w:left w:w="108" w:type="dxa"/>
              <w:bottom w:w="0" w:type="dxa"/>
              <w:right w:w="108" w:type="dxa"/>
            </w:tcMar>
          </w:tcPr>
          <w:p w14:paraId="098FEEA4" w14:textId="77777777" w:rsidR="009A3E43" w:rsidRPr="00461E13" w:rsidRDefault="00860E9E" w:rsidP="00103E2F">
            <w:pPr>
              <w:pStyle w:val="LO-normal"/>
              <w:tabs>
                <w:tab w:val="left" w:pos="142"/>
              </w:tabs>
              <w:ind w:right="317"/>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461E13">
              <w:rPr>
                <w:rFonts w:ascii="Times New Roman" w:eastAsia="Times New Roman" w:hAnsi="Times New Roman" w:cs="Times New Roman"/>
                <w:b/>
                <w:color w:val="000000" w:themeColor="text1"/>
              </w:rPr>
              <w:t>Заказчик</w:t>
            </w:r>
          </w:p>
          <w:p w14:paraId="71C2B3C3" w14:textId="77777777" w:rsidR="009A3E43" w:rsidRPr="00461E13" w:rsidRDefault="00860E9E" w:rsidP="00310A35">
            <w:pPr>
              <w:pStyle w:val="LO-normal"/>
              <w:ind w:left="427"/>
              <w:rPr>
                <w:rFonts w:ascii="Times New Roman" w:eastAsia="Times New Roman" w:hAnsi="Times New Roman" w:cs="Times New Roman"/>
                <w:b/>
                <w:color w:val="000000" w:themeColor="text1"/>
              </w:rPr>
            </w:pPr>
            <w:r w:rsidRPr="00461E13">
              <w:rPr>
                <w:rFonts w:ascii="Times New Roman" w:eastAsia="Times New Roman" w:hAnsi="Times New Roman" w:cs="Times New Roman"/>
                <w:b/>
                <w:color w:val="000000" w:themeColor="text1"/>
              </w:rPr>
              <w:t>Публичное акционерное общество «ТрансКонтейнер» (ПАО «ТрансКонтейнер»)</w:t>
            </w:r>
          </w:p>
          <w:p w14:paraId="557723CB" w14:textId="77777777" w:rsidR="009A3E43" w:rsidRPr="00461E13" w:rsidRDefault="00860E9E" w:rsidP="00310A35">
            <w:pPr>
              <w:pStyle w:val="LO-normal"/>
              <w:ind w:left="427"/>
              <w:rPr>
                <w:rFonts w:ascii="Times New Roman" w:eastAsia="Times New Roman" w:hAnsi="Times New Roman" w:cs="Times New Roman"/>
                <w:color w:val="000000" w:themeColor="text1"/>
              </w:rPr>
            </w:pPr>
            <w:r w:rsidRPr="00461E13">
              <w:rPr>
                <w:rFonts w:ascii="Times New Roman" w:eastAsia="Times New Roman" w:hAnsi="Times New Roman" w:cs="Times New Roman"/>
                <w:color w:val="000000" w:themeColor="text1"/>
              </w:rPr>
              <w:t>Адрес (место нахождения): 141402, Московская область, Г.О. ХИМКИ, Г ХИМКИ, УЛ. ЛЕНИНГРАДСКАЯ, ВЛД. 39, СТР. 6, ОФИС 3 (ЭТАЖ 6)</w:t>
            </w:r>
          </w:p>
          <w:p w14:paraId="56A50893" w14:textId="77777777" w:rsidR="00310A35" w:rsidRDefault="00860E9E" w:rsidP="00310A35">
            <w:pPr>
              <w:pStyle w:val="LO-normal"/>
              <w:ind w:left="427"/>
              <w:rPr>
                <w:rFonts w:ascii="Times New Roman" w:eastAsia="Times New Roman" w:hAnsi="Times New Roman" w:cs="Times New Roman"/>
                <w:color w:val="000000" w:themeColor="text1"/>
              </w:rPr>
            </w:pPr>
            <w:r w:rsidRPr="00461E13">
              <w:rPr>
                <w:rFonts w:ascii="Times New Roman" w:eastAsia="Times New Roman" w:hAnsi="Times New Roman" w:cs="Times New Roman"/>
                <w:color w:val="000000" w:themeColor="text1"/>
              </w:rPr>
              <w:t xml:space="preserve">ИНН   7708591995     </w:t>
            </w:r>
          </w:p>
          <w:p w14:paraId="1446C37A" w14:textId="77777777" w:rsidR="009A3E43" w:rsidRPr="00461E13" w:rsidRDefault="00860E9E" w:rsidP="00310A35">
            <w:pPr>
              <w:pStyle w:val="LO-normal"/>
              <w:ind w:left="427"/>
              <w:rPr>
                <w:rFonts w:ascii="Times New Roman" w:eastAsia="Times New Roman" w:hAnsi="Times New Roman" w:cs="Times New Roman"/>
                <w:color w:val="000000" w:themeColor="text1"/>
              </w:rPr>
            </w:pPr>
            <w:r w:rsidRPr="00461E13">
              <w:rPr>
                <w:rFonts w:ascii="Times New Roman" w:eastAsia="Times New Roman" w:hAnsi="Times New Roman" w:cs="Times New Roman"/>
                <w:color w:val="000000" w:themeColor="text1"/>
              </w:rPr>
              <w:t>КПП 997650001</w:t>
            </w:r>
          </w:p>
          <w:p w14:paraId="79C5CB26" w14:textId="77777777" w:rsidR="00310A35" w:rsidRDefault="00860E9E" w:rsidP="00310A35">
            <w:pPr>
              <w:pStyle w:val="LO-normal"/>
              <w:widowControl w:val="0"/>
              <w:ind w:left="427" w:right="-159"/>
              <w:rPr>
                <w:rFonts w:ascii="Times New Roman" w:eastAsia="Times New Roman" w:hAnsi="Times New Roman" w:cs="Times New Roman"/>
                <w:color w:val="000000" w:themeColor="text1"/>
                <w:shd w:val="clear" w:color="auto" w:fill="FFFFFF"/>
              </w:rPr>
            </w:pPr>
            <w:r w:rsidRPr="00461E13">
              <w:rPr>
                <w:rFonts w:ascii="Times New Roman" w:eastAsia="Times New Roman" w:hAnsi="Times New Roman" w:cs="Times New Roman"/>
                <w:color w:val="000000" w:themeColor="text1"/>
              </w:rPr>
              <w:t xml:space="preserve">ОГРН   </w:t>
            </w:r>
            <w:r w:rsidRPr="00461E13">
              <w:rPr>
                <w:rFonts w:ascii="Times New Roman" w:eastAsia="Times New Roman" w:hAnsi="Times New Roman" w:cs="Times New Roman"/>
                <w:color w:val="000000" w:themeColor="text1"/>
                <w:shd w:val="clear" w:color="auto" w:fill="FFFFFF"/>
              </w:rPr>
              <w:t xml:space="preserve">1067746341024    </w:t>
            </w:r>
          </w:p>
          <w:p w14:paraId="340F7AF9" w14:textId="77777777" w:rsidR="009A3E43" w:rsidRPr="00461E13" w:rsidRDefault="00860E9E" w:rsidP="00310A35">
            <w:pPr>
              <w:pStyle w:val="LO-normal"/>
              <w:widowControl w:val="0"/>
              <w:ind w:left="427" w:right="-159"/>
              <w:rPr>
                <w:color w:val="000000" w:themeColor="text1"/>
              </w:rPr>
            </w:pPr>
            <w:r w:rsidRPr="00461E13">
              <w:rPr>
                <w:rFonts w:ascii="Times New Roman" w:eastAsia="Times New Roman" w:hAnsi="Times New Roman" w:cs="Times New Roman"/>
                <w:color w:val="000000" w:themeColor="text1"/>
                <w:shd w:val="clear" w:color="auto" w:fill="FFFFFF"/>
              </w:rPr>
              <w:t>ОКПО 94421386</w:t>
            </w:r>
          </w:p>
          <w:p w14:paraId="50ED7A33" w14:textId="77777777" w:rsidR="00A244DF" w:rsidRPr="00A244DF" w:rsidRDefault="00860E9E" w:rsidP="00A244DF">
            <w:pPr>
              <w:ind w:left="434"/>
              <w:jc w:val="both"/>
              <w:outlineLvl w:val="0"/>
              <w:rPr>
                <w:rFonts w:eastAsia="Times New Roman"/>
                <w:b/>
                <w:color w:val="000000" w:themeColor="text1"/>
              </w:rPr>
            </w:pPr>
            <w:bookmarkStart w:id="33" w:name="_Hlk127801884"/>
            <w:r w:rsidRPr="00A244DF">
              <w:rPr>
                <w:rFonts w:eastAsia="Times New Roman"/>
                <w:b/>
                <w:color w:val="000000" w:themeColor="text1"/>
              </w:rPr>
              <w:t xml:space="preserve">Филиал ПАО «ТрансКонтейнер» на </w:t>
            </w:r>
            <w:r w:rsidR="0047494E">
              <w:rPr>
                <w:rFonts w:eastAsia="Times New Roman"/>
                <w:b/>
                <w:color w:val="000000" w:themeColor="text1"/>
              </w:rPr>
              <w:t>Куйбышевской</w:t>
            </w:r>
            <w:r w:rsidRPr="00A244DF">
              <w:rPr>
                <w:rFonts w:eastAsia="Times New Roman"/>
                <w:b/>
                <w:color w:val="000000" w:themeColor="text1"/>
              </w:rPr>
              <w:t xml:space="preserve"> железной дороге</w:t>
            </w:r>
          </w:p>
          <w:bookmarkEnd w:id="33"/>
          <w:p w14:paraId="4175C4E7" w14:textId="77777777" w:rsidR="0061419B" w:rsidRPr="0061419B" w:rsidRDefault="00860E9E" w:rsidP="0061419B">
            <w:pPr>
              <w:ind w:left="430"/>
              <w:jc w:val="both"/>
              <w:outlineLvl w:val="0"/>
              <w:rPr>
                <w:rFonts w:eastAsia="Times New Roman"/>
                <w:color w:val="000000" w:themeColor="text1"/>
              </w:rPr>
            </w:pPr>
            <w:r w:rsidRPr="00461E13">
              <w:rPr>
                <w:rFonts w:eastAsia="Times New Roman"/>
                <w:color w:val="000000" w:themeColor="text1"/>
              </w:rPr>
              <w:t>Место нахождения филиала: Российская Федерация,</w:t>
            </w:r>
            <w:r w:rsidR="0047494E">
              <w:rPr>
                <w:rFonts w:eastAsia="Times New Roman"/>
                <w:color w:val="000000" w:themeColor="text1"/>
              </w:rPr>
              <w:t xml:space="preserve"> </w:t>
            </w:r>
            <w:r w:rsidRPr="0061419B">
              <w:rPr>
                <w:rFonts w:eastAsia="Times New Roman"/>
                <w:color w:val="000000" w:themeColor="text1"/>
              </w:rPr>
              <w:t>443041, г. Самара, ул. Льва Толстого д.131</w:t>
            </w:r>
          </w:p>
          <w:p w14:paraId="5E0FAB9B" w14:textId="77777777" w:rsidR="009A3E43" w:rsidRPr="00A244DF" w:rsidRDefault="00860E9E" w:rsidP="005F1C84">
            <w:pPr>
              <w:pStyle w:val="LO-normal"/>
              <w:tabs>
                <w:tab w:val="left" w:pos="850"/>
              </w:tabs>
              <w:ind w:left="425" w:firstLine="9"/>
              <w:rPr>
                <w:rFonts w:ascii="Times New Roman" w:eastAsia="Times New Roman" w:hAnsi="Times New Roman" w:cs="Times New Roman"/>
                <w:color w:val="000000" w:themeColor="text1"/>
                <w:kern w:val="0"/>
                <w:lang w:eastAsia="ar-SA"/>
              </w:rPr>
            </w:pPr>
            <w:r w:rsidRPr="00A244DF">
              <w:rPr>
                <w:rFonts w:ascii="Times New Roman" w:eastAsia="Times New Roman" w:hAnsi="Times New Roman" w:cs="Times New Roman"/>
                <w:color w:val="000000" w:themeColor="text1"/>
                <w:kern w:val="0"/>
                <w:lang w:eastAsia="ar-SA"/>
              </w:rPr>
              <w:t>Платежные реквизиты:</w:t>
            </w:r>
          </w:p>
          <w:p w14:paraId="1A374369" w14:textId="77777777" w:rsidR="0047494E" w:rsidRDefault="00860E9E" w:rsidP="0047494E">
            <w:pPr>
              <w:ind w:left="430"/>
              <w:jc w:val="both"/>
              <w:outlineLvl w:val="0"/>
              <w:rPr>
                <w:sz w:val="28"/>
                <w:szCs w:val="28"/>
              </w:rPr>
            </w:pPr>
            <w:r w:rsidRPr="00FA5AA4">
              <w:rPr>
                <w:sz w:val="28"/>
                <w:szCs w:val="28"/>
              </w:rPr>
              <w:t>УРАЛЬСКИЙ БАНК ПАО СБЕРБАНК</w:t>
            </w:r>
          </w:p>
          <w:p w14:paraId="5521CE69" w14:textId="77777777" w:rsidR="005F1C84" w:rsidRPr="00A244DF" w:rsidRDefault="00860E9E" w:rsidP="005F1C84">
            <w:pPr>
              <w:ind w:firstLine="434"/>
              <w:jc w:val="both"/>
              <w:outlineLvl w:val="0"/>
              <w:rPr>
                <w:rFonts w:eastAsia="Times New Roman"/>
                <w:color w:val="000000" w:themeColor="text1"/>
                <w:kern w:val="3"/>
                <w:lang w:eastAsia="ru-RU"/>
              </w:rPr>
            </w:pPr>
            <w:bookmarkStart w:id="34" w:name="_Hlk127801973"/>
            <w:r w:rsidRPr="00194774">
              <w:rPr>
                <w:sz w:val="28"/>
                <w:szCs w:val="28"/>
              </w:rPr>
              <w:t>р</w:t>
            </w:r>
            <w:r w:rsidRPr="00A244DF">
              <w:rPr>
                <w:rFonts w:eastAsia="Times New Roman"/>
                <w:color w:val="000000" w:themeColor="text1"/>
                <w:kern w:val="3"/>
                <w:lang w:eastAsia="ru-RU"/>
              </w:rPr>
              <w:t xml:space="preserve">/с </w:t>
            </w:r>
            <w:r w:rsidR="0047494E" w:rsidRPr="0047494E">
              <w:rPr>
                <w:rFonts w:eastAsia="Times New Roman"/>
                <w:color w:val="000000" w:themeColor="text1"/>
                <w:kern w:val="3"/>
                <w:lang w:eastAsia="ru-RU"/>
              </w:rPr>
              <w:t>40702810416540022540</w:t>
            </w:r>
          </w:p>
          <w:p w14:paraId="0CF885FD" w14:textId="77777777" w:rsidR="005F1C84" w:rsidRPr="00A244DF" w:rsidRDefault="00860E9E" w:rsidP="005F1C84">
            <w:pPr>
              <w:ind w:left="434"/>
              <w:jc w:val="both"/>
              <w:outlineLvl w:val="0"/>
              <w:rPr>
                <w:rFonts w:eastAsia="Times New Roman"/>
                <w:color w:val="000000" w:themeColor="text1"/>
                <w:kern w:val="3"/>
                <w:lang w:eastAsia="ru-RU"/>
              </w:rPr>
            </w:pPr>
            <w:bookmarkStart w:id="35" w:name="_Hlk127801985"/>
            <w:bookmarkEnd w:id="34"/>
            <w:r w:rsidRPr="00A244DF">
              <w:rPr>
                <w:rFonts w:eastAsia="Times New Roman"/>
                <w:color w:val="000000" w:themeColor="text1"/>
                <w:kern w:val="3"/>
                <w:lang w:eastAsia="ru-RU"/>
              </w:rPr>
              <w:t xml:space="preserve">к/с </w:t>
            </w:r>
            <w:r w:rsidR="0047494E" w:rsidRPr="0047494E">
              <w:rPr>
                <w:rFonts w:eastAsia="Times New Roman"/>
                <w:color w:val="000000" w:themeColor="text1"/>
                <w:kern w:val="3"/>
                <w:lang w:eastAsia="ru-RU"/>
              </w:rPr>
              <w:t>30101810500000000674</w:t>
            </w:r>
          </w:p>
          <w:p w14:paraId="3538E758" w14:textId="77777777" w:rsidR="005F1C84" w:rsidRPr="00A244DF" w:rsidRDefault="00860E9E" w:rsidP="005F1C84">
            <w:pPr>
              <w:ind w:left="434"/>
              <w:jc w:val="both"/>
              <w:outlineLvl w:val="0"/>
              <w:rPr>
                <w:rFonts w:eastAsia="Times New Roman"/>
                <w:color w:val="000000" w:themeColor="text1"/>
                <w:kern w:val="3"/>
                <w:lang w:eastAsia="ru-RU"/>
              </w:rPr>
            </w:pPr>
            <w:bookmarkStart w:id="36" w:name="_Hlk127802002"/>
            <w:bookmarkEnd w:id="35"/>
            <w:r w:rsidRPr="00A244DF">
              <w:rPr>
                <w:rFonts w:eastAsia="Times New Roman"/>
                <w:color w:val="000000" w:themeColor="text1"/>
                <w:kern w:val="3"/>
                <w:lang w:eastAsia="ru-RU"/>
              </w:rPr>
              <w:t xml:space="preserve">БИК </w:t>
            </w:r>
            <w:r w:rsidR="0047494E" w:rsidRPr="00FA5AA4">
              <w:rPr>
                <w:sz w:val="28"/>
                <w:szCs w:val="28"/>
              </w:rPr>
              <w:t>046577674</w:t>
            </w:r>
          </w:p>
          <w:bookmarkEnd w:id="36"/>
          <w:p w14:paraId="630FE9CB" w14:textId="77777777" w:rsidR="009A3E43" w:rsidRPr="00A244DF" w:rsidRDefault="00860E9E" w:rsidP="005F1C84">
            <w:pPr>
              <w:pStyle w:val="LO-normal"/>
              <w:tabs>
                <w:tab w:val="left" w:pos="850"/>
              </w:tabs>
              <w:ind w:left="425" w:firstLine="9"/>
              <w:rPr>
                <w:rFonts w:ascii="Times New Roman" w:eastAsia="Times New Roman" w:hAnsi="Times New Roman" w:cs="Times New Roman"/>
                <w:color w:val="000000" w:themeColor="text1"/>
              </w:rPr>
            </w:pPr>
            <w:r w:rsidRPr="00A244DF">
              <w:rPr>
                <w:rFonts w:ascii="Times New Roman" w:eastAsia="Times New Roman" w:hAnsi="Times New Roman" w:cs="Times New Roman"/>
                <w:color w:val="000000" w:themeColor="text1"/>
              </w:rPr>
              <w:t xml:space="preserve">тел. </w:t>
            </w:r>
            <w:r w:rsidR="005F1C84" w:rsidRPr="005F1C84">
              <w:rPr>
                <w:rFonts w:ascii="Times New Roman" w:eastAsia="Times New Roman" w:hAnsi="Times New Roman" w:cs="Times New Roman"/>
                <w:color w:val="000000" w:themeColor="text1"/>
              </w:rPr>
              <w:t xml:space="preserve"> </w:t>
            </w:r>
            <w:r w:rsidR="0061419B">
              <w:rPr>
                <w:rFonts w:ascii="Times New Roman" w:eastAsia="Times New Roman" w:hAnsi="Times New Roman" w:cs="Times New Roman"/>
                <w:color w:val="000000" w:themeColor="text1"/>
              </w:rPr>
              <w:t xml:space="preserve">+7 </w:t>
            </w:r>
            <w:r w:rsidR="0061419B" w:rsidRPr="0061419B">
              <w:rPr>
                <w:rFonts w:ascii="Times New Roman" w:eastAsia="Times New Roman" w:hAnsi="Times New Roman" w:cs="Times New Roman"/>
                <w:color w:val="000000" w:themeColor="text1"/>
              </w:rPr>
              <w:t>(846) 303-24-68</w:t>
            </w:r>
          </w:p>
          <w:p w14:paraId="7488EDE1" w14:textId="77777777" w:rsidR="009A3E43" w:rsidRPr="00461E13" w:rsidRDefault="009A3E43" w:rsidP="002456A9">
            <w:pPr>
              <w:pStyle w:val="LO-normal"/>
              <w:tabs>
                <w:tab w:val="left" w:pos="850"/>
              </w:tabs>
              <w:ind w:left="425" w:firstLine="709"/>
              <w:rPr>
                <w:rFonts w:ascii="Times New Roman" w:eastAsia="Times New Roman" w:hAnsi="Times New Roman" w:cs="Times New Roman"/>
                <w:b/>
                <w:color w:val="000000" w:themeColor="text1"/>
              </w:rPr>
            </w:pPr>
          </w:p>
          <w:p w14:paraId="441AC879" w14:textId="77777777" w:rsidR="009A3E43" w:rsidRPr="00461E13" w:rsidRDefault="009A3E43" w:rsidP="002456A9">
            <w:pPr>
              <w:pStyle w:val="LO-normal"/>
              <w:tabs>
                <w:tab w:val="left" w:pos="850"/>
              </w:tabs>
              <w:ind w:left="425" w:firstLine="709"/>
              <w:rPr>
                <w:rFonts w:ascii="Times New Roman" w:eastAsia="Times New Roman" w:hAnsi="Times New Roman" w:cs="Times New Roman"/>
                <w:b/>
                <w:color w:val="000000" w:themeColor="text1"/>
              </w:rPr>
            </w:pPr>
          </w:p>
        </w:tc>
      </w:tr>
      <w:tr w:rsidR="00AA08B3" w14:paraId="151F188B" w14:textId="77777777" w:rsidTr="009A3E43">
        <w:tc>
          <w:tcPr>
            <w:tcW w:w="4924" w:type="dxa"/>
            <w:shd w:val="clear" w:color="auto" w:fill="FFFFFF"/>
            <w:tcMar>
              <w:top w:w="0" w:type="dxa"/>
              <w:left w:w="108" w:type="dxa"/>
              <w:bottom w:w="0" w:type="dxa"/>
              <w:right w:w="108" w:type="dxa"/>
            </w:tcMar>
          </w:tcPr>
          <w:p w14:paraId="06E48932" w14:textId="77777777" w:rsidR="009A3E43" w:rsidRPr="00534F04" w:rsidRDefault="00860E9E"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Исполнителя:</w:t>
            </w:r>
          </w:p>
          <w:p w14:paraId="0870052E"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4C836A29"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88C866D"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720DF423"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1C5BDC2D" w14:textId="77777777" w:rsidR="009A3E43" w:rsidRPr="00534F04" w:rsidRDefault="00860E9E" w:rsidP="002456A9">
            <w:pPr>
              <w:pStyle w:val="LO-normal"/>
              <w:tabs>
                <w:tab w:val="left" w:pos="142"/>
              </w:tabs>
              <w:ind w:firstLine="567"/>
              <w:rPr>
                <w:color w:val="000000" w:themeColor="text1"/>
              </w:rPr>
            </w:pPr>
            <w:r>
              <w:rPr>
                <w:rFonts w:ascii="Times New Roman" w:eastAsia="Times New Roman" w:hAnsi="Times New Roman" w:cs="Times New Roman"/>
                <w:color w:val="000000" w:themeColor="text1"/>
              </w:rPr>
              <w:t>_________________ ___________</w:t>
            </w:r>
          </w:p>
        </w:tc>
        <w:tc>
          <w:tcPr>
            <w:tcW w:w="5073" w:type="dxa"/>
            <w:shd w:val="clear" w:color="auto" w:fill="FFFFFF"/>
            <w:tcMar>
              <w:top w:w="0" w:type="dxa"/>
              <w:left w:w="108" w:type="dxa"/>
              <w:bottom w:w="0" w:type="dxa"/>
              <w:right w:w="108" w:type="dxa"/>
            </w:tcMar>
          </w:tcPr>
          <w:p w14:paraId="0B1A6EC3" w14:textId="77777777" w:rsidR="009A3E43" w:rsidRPr="00534F04" w:rsidRDefault="00860E9E"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Заказчика:</w:t>
            </w:r>
          </w:p>
          <w:p w14:paraId="1017DC1A" w14:textId="77777777" w:rsidR="009A3E43" w:rsidRPr="00534F04" w:rsidRDefault="009A3E43" w:rsidP="002456A9">
            <w:pPr>
              <w:pStyle w:val="LO-normal"/>
              <w:shd w:val="clear" w:color="auto" w:fill="FFFFFF"/>
              <w:rPr>
                <w:color w:val="000000" w:themeColor="text1"/>
              </w:rPr>
            </w:pPr>
          </w:p>
          <w:p w14:paraId="7E6379D4" w14:textId="77777777" w:rsidR="009A3E43" w:rsidRPr="00534F04" w:rsidRDefault="009A3E43" w:rsidP="002456A9">
            <w:pPr>
              <w:pStyle w:val="LO-normal"/>
              <w:shd w:val="clear" w:color="auto" w:fill="FFFFFF"/>
              <w:ind w:left="427" w:firstLine="709"/>
              <w:rPr>
                <w:rFonts w:ascii="Times New Roman" w:eastAsia="Times New Roman" w:hAnsi="Times New Roman" w:cs="Times New Roman"/>
                <w:color w:val="000000" w:themeColor="text1"/>
              </w:rPr>
            </w:pPr>
          </w:p>
          <w:p w14:paraId="4945B68C" w14:textId="77777777" w:rsidR="009A3E43" w:rsidRPr="00534F04" w:rsidRDefault="009A3E43" w:rsidP="002456A9">
            <w:pPr>
              <w:pStyle w:val="LO-normal"/>
              <w:shd w:val="clear" w:color="auto" w:fill="FFFFFF"/>
              <w:ind w:left="427" w:firstLine="709"/>
              <w:rPr>
                <w:rFonts w:ascii="Times New Roman" w:eastAsia="Times New Roman" w:hAnsi="Times New Roman" w:cs="Times New Roman"/>
                <w:color w:val="000000" w:themeColor="text1"/>
              </w:rPr>
            </w:pPr>
          </w:p>
          <w:p w14:paraId="1278EE81" w14:textId="77777777" w:rsidR="009A3E43" w:rsidRPr="00534F04" w:rsidRDefault="009A3E43" w:rsidP="002456A9">
            <w:pPr>
              <w:pStyle w:val="LO-normal"/>
              <w:shd w:val="clear" w:color="auto" w:fill="FFFFFF"/>
              <w:ind w:left="427" w:firstLine="709"/>
              <w:rPr>
                <w:rFonts w:ascii="Times New Roman" w:eastAsia="Times New Roman" w:hAnsi="Times New Roman" w:cs="Times New Roman"/>
                <w:color w:val="000000" w:themeColor="text1"/>
              </w:rPr>
            </w:pPr>
          </w:p>
          <w:p w14:paraId="446295F1" w14:textId="77777777" w:rsidR="009A3E43" w:rsidRPr="00534F04" w:rsidRDefault="00860E9E" w:rsidP="002456A9">
            <w:pPr>
              <w:pStyle w:val="LO-normal"/>
              <w:shd w:val="clear" w:color="auto" w:fill="FFFFFF"/>
              <w:ind w:left="427" w:firstLine="709"/>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w:t>
            </w:r>
          </w:p>
        </w:tc>
      </w:tr>
    </w:tbl>
    <w:p w14:paraId="64FD45BD"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63695B2B"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5BDB75F5"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0D492314"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49D37F65"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51CB2A52"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7A236374" w14:textId="77777777" w:rsidR="007B48CD" w:rsidRDefault="007B48CD" w:rsidP="002456A9">
      <w:pPr>
        <w:pStyle w:val="LO-normal"/>
        <w:tabs>
          <w:tab w:val="left" w:pos="142"/>
        </w:tabs>
        <w:ind w:firstLine="567"/>
        <w:jc w:val="right"/>
        <w:rPr>
          <w:rFonts w:ascii="Times New Roman" w:eastAsia="Times New Roman" w:hAnsi="Times New Roman" w:cs="Times New Roman"/>
          <w:color w:val="000000" w:themeColor="text1"/>
        </w:rPr>
      </w:pPr>
    </w:p>
    <w:p w14:paraId="3AAB46E9" w14:textId="77777777" w:rsidR="009F5A28" w:rsidRDefault="009F5A28" w:rsidP="00392ECA">
      <w:pPr>
        <w:pStyle w:val="LO-normal"/>
        <w:tabs>
          <w:tab w:val="left" w:pos="142"/>
        </w:tabs>
        <w:rPr>
          <w:rFonts w:ascii="Times New Roman" w:eastAsia="Times New Roman" w:hAnsi="Times New Roman" w:cs="Times New Roman"/>
          <w:color w:val="000000" w:themeColor="text1"/>
        </w:rPr>
      </w:pPr>
    </w:p>
    <w:p w14:paraId="57CC3687" w14:textId="77777777" w:rsidR="009F5A28" w:rsidRDefault="009F5A28" w:rsidP="002456A9">
      <w:pPr>
        <w:pStyle w:val="LO-normal"/>
        <w:tabs>
          <w:tab w:val="left" w:pos="142"/>
        </w:tabs>
        <w:ind w:firstLine="567"/>
        <w:jc w:val="right"/>
        <w:rPr>
          <w:rFonts w:ascii="Times New Roman" w:eastAsia="Times New Roman" w:hAnsi="Times New Roman" w:cs="Times New Roman"/>
          <w:color w:val="000000" w:themeColor="text1"/>
        </w:rPr>
      </w:pPr>
    </w:p>
    <w:p w14:paraId="5054C9BC" w14:textId="77777777" w:rsidR="009A3E43" w:rsidRPr="00534F04" w:rsidRDefault="00860E9E" w:rsidP="002456A9">
      <w:pPr>
        <w:pStyle w:val="LO-normal"/>
        <w:tabs>
          <w:tab w:val="left" w:pos="142"/>
        </w:tabs>
        <w:ind w:firstLine="567"/>
        <w:jc w:val="right"/>
        <w:rPr>
          <w:color w:val="000000" w:themeColor="text1"/>
        </w:rPr>
      </w:pPr>
      <w:r>
        <w:rPr>
          <w:rFonts w:ascii="Times New Roman" w:eastAsia="Times New Roman" w:hAnsi="Times New Roman" w:cs="Times New Roman"/>
          <w:color w:val="000000" w:themeColor="text1"/>
        </w:rPr>
        <w:lastRenderedPageBreak/>
        <w:t>Приложение № 1</w:t>
      </w:r>
    </w:p>
    <w:p w14:paraId="5FCC1254" w14:textId="77777777" w:rsidR="009A3E43" w:rsidRPr="00534F04" w:rsidRDefault="00860E9E"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 Договору</w:t>
      </w:r>
    </w:p>
    <w:p w14:paraId="32E802F9" w14:textId="77777777" w:rsidR="009A3E43" w:rsidRPr="00534F04" w:rsidRDefault="00860E9E"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___________________________</w:t>
      </w:r>
    </w:p>
    <w:p w14:paraId="09C6D7DD" w14:textId="77777777" w:rsidR="009A3E43" w:rsidRPr="00534F04" w:rsidRDefault="00860E9E"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от «__» ________________ 2023 года</w:t>
      </w:r>
    </w:p>
    <w:p w14:paraId="2C53DEC0"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28953EB3" w14:textId="77777777" w:rsidR="009A3E43" w:rsidRPr="005E6844" w:rsidRDefault="00860E9E" w:rsidP="002456A9">
      <w:pPr>
        <w:pStyle w:val="LO-normal"/>
        <w:tabs>
          <w:tab w:val="left" w:pos="142"/>
        </w:tabs>
        <w:ind w:firstLine="567"/>
        <w:jc w:val="center"/>
        <w:rPr>
          <w:rFonts w:ascii="Times New Roman" w:eastAsia="Times New Roman" w:hAnsi="Times New Roman" w:cs="Times New Roman"/>
          <w:b/>
          <w:color w:val="000000" w:themeColor="text1"/>
        </w:rPr>
      </w:pPr>
      <w:r w:rsidRPr="005E6844">
        <w:rPr>
          <w:rFonts w:ascii="Times New Roman" w:eastAsia="Times New Roman" w:hAnsi="Times New Roman" w:cs="Times New Roman"/>
          <w:b/>
          <w:color w:val="000000" w:themeColor="text1"/>
        </w:rPr>
        <w:t>Техническое задание</w:t>
      </w:r>
    </w:p>
    <w:p w14:paraId="00930F6E" w14:textId="77777777" w:rsidR="007013D3" w:rsidRPr="0047494E" w:rsidRDefault="00860E9E" w:rsidP="00664771">
      <w:pPr>
        <w:jc w:val="both"/>
        <w:rPr>
          <w:b/>
          <w:bCs/>
          <w:color w:val="000000"/>
        </w:rPr>
      </w:pPr>
      <w:r w:rsidRPr="005E6844">
        <w:rPr>
          <w:b/>
          <w:bCs/>
          <w:color w:val="000000"/>
        </w:rPr>
        <w:t xml:space="preserve">на изготовление двухбалочного козлового контейнерного крана для контейнерного терминала </w:t>
      </w:r>
      <w:r w:rsidR="0047494E">
        <w:rPr>
          <w:b/>
          <w:bCs/>
          <w:color w:val="000000"/>
        </w:rPr>
        <w:t>Черниковка</w:t>
      </w:r>
      <w:r w:rsidRPr="005E6844">
        <w:rPr>
          <w:b/>
          <w:bCs/>
          <w:color w:val="000000"/>
        </w:rPr>
        <w:t>, </w:t>
      </w:r>
      <w:r w:rsidRPr="0047494E">
        <w:rPr>
          <w:b/>
          <w:bCs/>
          <w:color w:val="000000"/>
        </w:rPr>
        <w:t xml:space="preserve">расположенного по адресу: </w:t>
      </w:r>
      <w:r w:rsidR="0047494E" w:rsidRPr="0047494E">
        <w:rPr>
          <w:b/>
          <w:iCs/>
          <w:color w:val="000000"/>
          <w:lang w:eastAsia="ru-RU"/>
        </w:rPr>
        <w:t>450027, Российская Федерация, Республика Башкортостан, г. Уфа, Калининский р-н, ул. Индустриальное шоссе, д. 13</w:t>
      </w:r>
      <w:r w:rsidRPr="0047494E">
        <w:rPr>
          <w:b/>
          <w:bCs/>
          <w:color w:val="000000"/>
        </w:rPr>
        <w:t xml:space="preserve"> Контейнерный терминал </w:t>
      </w:r>
      <w:r w:rsidR="0047494E" w:rsidRPr="0047494E">
        <w:rPr>
          <w:b/>
          <w:bCs/>
          <w:color w:val="000000"/>
        </w:rPr>
        <w:t>Черниковка</w:t>
      </w:r>
      <w:r w:rsidRPr="0047494E">
        <w:rPr>
          <w:b/>
          <w:bCs/>
          <w:color w:val="000000"/>
        </w:rPr>
        <w:t xml:space="preserve"> филиала</w:t>
      </w:r>
      <w:r w:rsidR="0047494E" w:rsidRPr="0047494E">
        <w:rPr>
          <w:b/>
          <w:bCs/>
          <w:color w:val="000000"/>
        </w:rPr>
        <w:t xml:space="preserve"> ПАО «ТрансКонтейнер» на Куйбышевской железной дороге.</w:t>
      </w:r>
    </w:p>
    <w:p w14:paraId="24C39D7E" w14:textId="77777777" w:rsidR="005E6844" w:rsidRPr="005E6844" w:rsidRDefault="005E6844" w:rsidP="002456A9">
      <w:pPr>
        <w:pStyle w:val="LO-normal"/>
        <w:tabs>
          <w:tab w:val="left" w:pos="142"/>
        </w:tabs>
        <w:ind w:firstLine="567"/>
        <w:jc w:val="center"/>
        <w:rPr>
          <w:rFonts w:ascii="Times New Roman" w:eastAsia="Times New Roman" w:hAnsi="Times New Roman" w:cs="Times New Roman"/>
          <w:b/>
          <w:color w:val="000000" w:themeColor="text1"/>
        </w:rPr>
      </w:pPr>
    </w:p>
    <w:p w14:paraId="7F7DBCE4" w14:textId="77777777" w:rsidR="005E6844" w:rsidRDefault="005E6844" w:rsidP="002456A9">
      <w:pPr>
        <w:pStyle w:val="LO-normal"/>
        <w:tabs>
          <w:tab w:val="left" w:pos="142"/>
        </w:tabs>
        <w:ind w:firstLine="567"/>
        <w:rPr>
          <w:rFonts w:ascii="Times New Roman" w:eastAsia="Times New Roman" w:hAnsi="Times New Roman" w:cs="Times New Roman"/>
          <w:b/>
          <w:color w:val="000000" w:themeColor="text1"/>
        </w:rPr>
      </w:pPr>
    </w:p>
    <w:p w14:paraId="15C48588" w14:textId="77777777" w:rsidR="009A3E43" w:rsidRPr="005E6844" w:rsidRDefault="00860E9E" w:rsidP="002456A9">
      <w:pPr>
        <w:pStyle w:val="LO-normal"/>
        <w:numPr>
          <w:ilvl w:val="1"/>
          <w:numId w:val="58"/>
        </w:numPr>
        <w:tabs>
          <w:tab w:val="left" w:pos="142"/>
        </w:tabs>
        <w:ind w:firstLine="567"/>
        <w:rPr>
          <w:rFonts w:ascii="Times New Roman" w:eastAsia="Times New Roman" w:hAnsi="Times New Roman" w:cs="Times New Roman"/>
          <w:b/>
          <w:color w:val="000000" w:themeColor="text1"/>
        </w:rPr>
      </w:pPr>
      <w:r w:rsidRPr="005E6844">
        <w:rPr>
          <w:rFonts w:ascii="Times New Roman" w:eastAsia="Times New Roman" w:hAnsi="Times New Roman" w:cs="Times New Roman"/>
          <w:b/>
          <w:color w:val="000000" w:themeColor="text1"/>
        </w:rPr>
        <w:t>Основные параметры</w:t>
      </w:r>
    </w:p>
    <w:p w14:paraId="2F4376AB" w14:textId="77777777" w:rsidR="00E967CF" w:rsidRPr="005E6844" w:rsidRDefault="00860E9E" w:rsidP="002456A9">
      <w:pPr>
        <w:pStyle w:val="LO-normal"/>
        <w:tabs>
          <w:tab w:val="left" w:pos="142"/>
        </w:tabs>
        <w:spacing w:before="240" w:after="240"/>
        <w:jc w:val="center"/>
        <w:rPr>
          <w:rFonts w:ascii="Times New Roman" w:eastAsia="Times New Roman" w:hAnsi="Times New Roman" w:cs="Times New Roman"/>
          <w:i/>
          <w:color w:val="000000" w:themeColor="text1"/>
        </w:rPr>
      </w:pPr>
      <w:r w:rsidRPr="00F806A4">
        <w:rPr>
          <w:rFonts w:ascii="Times New Roman" w:eastAsia="Times New Roman" w:hAnsi="Times New Roman" w:cs="Times New Roman"/>
          <w:i/>
          <w:color w:val="000000" w:themeColor="text1"/>
          <w:highlight w:val="yellow"/>
        </w:rPr>
        <w:t>(</w:t>
      </w:r>
      <w:r w:rsidR="00F660F7" w:rsidRPr="005E6844">
        <w:rPr>
          <w:rFonts w:ascii="Times New Roman" w:eastAsia="Times New Roman" w:hAnsi="Times New Roman" w:cs="Times New Roman"/>
          <w:i/>
          <w:color w:val="000000" w:themeColor="text1"/>
          <w:highlight w:val="yellow"/>
        </w:rPr>
        <w:t>Оформляется</w:t>
      </w:r>
      <w:r w:rsidR="00A54DB5" w:rsidRPr="005E6844">
        <w:rPr>
          <w:rFonts w:ascii="Times New Roman" w:eastAsia="Times New Roman" w:hAnsi="Times New Roman" w:cs="Times New Roman"/>
          <w:i/>
          <w:color w:val="000000" w:themeColor="text1"/>
          <w:highlight w:val="yellow"/>
        </w:rPr>
        <w:t xml:space="preserve"> в соответстви</w:t>
      </w:r>
      <w:r w:rsidR="00F660F7" w:rsidRPr="005E6844">
        <w:rPr>
          <w:rFonts w:ascii="Times New Roman" w:eastAsia="Times New Roman" w:hAnsi="Times New Roman" w:cs="Times New Roman"/>
          <w:i/>
          <w:color w:val="000000" w:themeColor="text1"/>
          <w:highlight w:val="yellow"/>
        </w:rPr>
        <w:t>и</w:t>
      </w:r>
      <w:r w:rsidR="00A54DB5" w:rsidRPr="005E6844">
        <w:rPr>
          <w:rFonts w:ascii="Times New Roman" w:eastAsia="Times New Roman" w:hAnsi="Times New Roman" w:cs="Times New Roman"/>
          <w:i/>
          <w:color w:val="000000" w:themeColor="text1"/>
          <w:highlight w:val="yellow"/>
        </w:rPr>
        <w:t xml:space="preserve"> </w:t>
      </w:r>
      <w:r w:rsidR="00F660F7" w:rsidRPr="005E6844">
        <w:rPr>
          <w:rFonts w:ascii="Times New Roman" w:eastAsia="Times New Roman" w:hAnsi="Times New Roman" w:cs="Times New Roman"/>
          <w:i/>
          <w:color w:val="000000" w:themeColor="text1"/>
          <w:highlight w:val="yellow"/>
        </w:rPr>
        <w:t>с таблицей технического задания и</w:t>
      </w:r>
      <w:r w:rsidR="00A54DB5" w:rsidRPr="005E6844">
        <w:rPr>
          <w:rFonts w:ascii="Times New Roman" w:eastAsia="Times New Roman" w:hAnsi="Times New Roman" w:cs="Times New Roman"/>
          <w:i/>
          <w:color w:val="000000" w:themeColor="text1"/>
          <w:highlight w:val="yellow"/>
        </w:rPr>
        <w:t xml:space="preserve"> </w:t>
      </w:r>
      <w:r w:rsidRPr="005E6844">
        <w:rPr>
          <w:rFonts w:ascii="Times New Roman" w:eastAsia="Times New Roman" w:hAnsi="Times New Roman" w:cs="Times New Roman"/>
          <w:i/>
          <w:color w:val="000000" w:themeColor="text1"/>
          <w:highlight w:val="yellow"/>
        </w:rPr>
        <w:t>техническим предложением</w:t>
      </w:r>
      <w:r w:rsidR="00A54DB5" w:rsidRPr="005E6844">
        <w:rPr>
          <w:rFonts w:ascii="Times New Roman" w:eastAsia="Times New Roman" w:hAnsi="Times New Roman" w:cs="Times New Roman"/>
          <w:i/>
          <w:color w:val="000000" w:themeColor="text1"/>
          <w:highlight w:val="yellow"/>
        </w:rPr>
        <w:t xml:space="preserve"> </w:t>
      </w:r>
      <w:r w:rsidR="00F660F7" w:rsidRPr="005E6844">
        <w:rPr>
          <w:rFonts w:ascii="Times New Roman" w:eastAsia="Times New Roman" w:hAnsi="Times New Roman" w:cs="Times New Roman"/>
          <w:i/>
          <w:color w:val="000000" w:themeColor="text1"/>
          <w:highlight w:val="yellow"/>
        </w:rPr>
        <w:t>победителя</w:t>
      </w:r>
      <w:r w:rsidRPr="005E6844">
        <w:rPr>
          <w:rFonts w:ascii="Times New Roman" w:eastAsia="Times New Roman" w:hAnsi="Times New Roman" w:cs="Times New Roman"/>
          <w:i/>
          <w:color w:val="000000" w:themeColor="text1"/>
          <w:highlight w:val="yellow"/>
        </w:rPr>
        <w:t>)</w:t>
      </w:r>
    </w:p>
    <w:p w14:paraId="4A2C43CE" w14:textId="77777777" w:rsidR="009A3E43" w:rsidRPr="005E6844" w:rsidRDefault="00860E9E" w:rsidP="002456A9">
      <w:pPr>
        <w:pStyle w:val="LO-normal"/>
        <w:numPr>
          <w:ilvl w:val="1"/>
          <w:numId w:val="58"/>
        </w:numPr>
        <w:tabs>
          <w:tab w:val="left" w:pos="142"/>
        </w:tabs>
        <w:ind w:firstLine="567"/>
        <w:rPr>
          <w:rFonts w:ascii="Times New Roman" w:eastAsia="Times New Roman" w:hAnsi="Times New Roman" w:cs="Times New Roman"/>
          <w:b/>
          <w:color w:val="000000" w:themeColor="text1"/>
        </w:rPr>
      </w:pPr>
      <w:r w:rsidRPr="005E6844">
        <w:rPr>
          <w:rFonts w:ascii="Times New Roman" w:eastAsia="Times New Roman" w:hAnsi="Times New Roman" w:cs="Times New Roman"/>
          <w:b/>
          <w:color w:val="000000" w:themeColor="text1"/>
        </w:rPr>
        <w:t>Перечень работ по монтажу и пуско-наладке Товара</w:t>
      </w:r>
    </w:p>
    <w:p w14:paraId="1F320CD4" w14:textId="77777777" w:rsidR="009A3E43" w:rsidRPr="00534F04" w:rsidRDefault="00860E9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 Работы по монтажу включа</w:t>
      </w:r>
      <w:r w:rsidR="00440DBC">
        <w:rPr>
          <w:rFonts w:ascii="Times New Roman" w:eastAsia="Times New Roman" w:hAnsi="Times New Roman" w:cs="Times New Roman"/>
          <w:color w:val="000000" w:themeColor="text1"/>
        </w:rPr>
        <w:t>ю</w:t>
      </w:r>
      <w:r>
        <w:rPr>
          <w:rFonts w:ascii="Times New Roman" w:eastAsia="Times New Roman" w:hAnsi="Times New Roman" w:cs="Times New Roman"/>
          <w:color w:val="000000" w:themeColor="text1"/>
        </w:rPr>
        <w:t>т в себя монтаж:</w:t>
      </w:r>
    </w:p>
    <w:p w14:paraId="5E22F66F" w14:textId="77777777" w:rsidR="009A3E43" w:rsidRDefault="00860E9E" w:rsidP="002456A9">
      <w:pPr>
        <w:pStyle w:val="LO-normal"/>
        <w:numPr>
          <w:ilvl w:val="0"/>
          <w:numId w:val="54"/>
        </w:numPr>
        <w:tabs>
          <w:tab w:val="left" w:pos="142"/>
        </w:tabs>
        <w:spacing w:before="2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металлоконструкций крана транспортными частями;</w:t>
      </w:r>
    </w:p>
    <w:p w14:paraId="7E54DCDB" w14:textId="77777777" w:rsidR="009A3E43" w:rsidRPr="00534F04" w:rsidRDefault="00860E9E" w:rsidP="002456A9">
      <w:pPr>
        <w:pStyle w:val="LO-normal"/>
        <w:numPr>
          <w:ilvl w:val="0"/>
          <w:numId w:val="54"/>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механизма передвижения крана;</w:t>
      </w:r>
    </w:p>
    <w:p w14:paraId="18A9CA47" w14:textId="77777777" w:rsidR="009A3E43" w:rsidRPr="00534F04" w:rsidRDefault="00860E9E" w:rsidP="002456A9">
      <w:pPr>
        <w:pStyle w:val="LO-normal"/>
        <w:numPr>
          <w:ilvl w:val="0"/>
          <w:numId w:val="54"/>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тележки;</w:t>
      </w:r>
    </w:p>
    <w:p w14:paraId="44C1BE10" w14:textId="77777777" w:rsidR="009A3E43" w:rsidRPr="00534F04" w:rsidRDefault="00860E9E" w:rsidP="002456A9">
      <w:pPr>
        <w:pStyle w:val="LO-normal"/>
        <w:numPr>
          <w:ilvl w:val="0"/>
          <w:numId w:val="54"/>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кабины управлени</w:t>
      </w:r>
      <w:r w:rsidR="001117E7">
        <w:rPr>
          <w:rFonts w:ascii="Times New Roman" w:eastAsia="Times New Roman" w:hAnsi="Times New Roman" w:cs="Times New Roman"/>
          <w:color w:val="000000" w:themeColor="text1"/>
        </w:rPr>
        <w:t>я</w:t>
      </w:r>
      <w:r>
        <w:rPr>
          <w:rFonts w:ascii="Times New Roman" w:eastAsia="Times New Roman" w:hAnsi="Times New Roman" w:cs="Times New Roman"/>
          <w:color w:val="000000" w:themeColor="text1"/>
        </w:rPr>
        <w:t>;</w:t>
      </w:r>
    </w:p>
    <w:p w14:paraId="57A55576" w14:textId="77777777" w:rsidR="009A3E43" w:rsidRPr="00534F04" w:rsidRDefault="00860E9E" w:rsidP="002456A9">
      <w:pPr>
        <w:pStyle w:val="LO-normal"/>
        <w:numPr>
          <w:ilvl w:val="0"/>
          <w:numId w:val="54"/>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кабины электрооборудования;</w:t>
      </w:r>
    </w:p>
    <w:p w14:paraId="7CCC6E0C" w14:textId="77777777" w:rsidR="001D7B14" w:rsidRDefault="00860E9E" w:rsidP="001D7B14">
      <w:pPr>
        <w:pStyle w:val="LO-normal"/>
        <w:numPr>
          <w:ilvl w:val="0"/>
          <w:numId w:val="54"/>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траверсы;</w:t>
      </w:r>
    </w:p>
    <w:p w14:paraId="49A6CEED" w14:textId="77777777" w:rsidR="001D7B14" w:rsidRPr="001D7B14" w:rsidRDefault="00860E9E">
      <w:pPr>
        <w:pStyle w:val="LO-normal"/>
        <w:numPr>
          <w:ilvl w:val="0"/>
          <w:numId w:val="54"/>
        </w:numPr>
        <w:tabs>
          <w:tab w:val="left" w:pos="142"/>
        </w:tabs>
        <w:jc w:val="both"/>
        <w:rPr>
          <w:rFonts w:ascii="Times New Roman" w:eastAsia="Times New Roman" w:hAnsi="Times New Roman" w:cs="Times New Roman"/>
          <w:color w:val="000000" w:themeColor="text1"/>
        </w:rPr>
      </w:pPr>
      <w:r w:rsidRPr="00392ECA">
        <w:rPr>
          <w:rFonts w:eastAsia="Times New Roman"/>
          <w:color w:val="000000" w:themeColor="text1"/>
        </w:rPr>
        <w:t>активной системы противораскачивания;</w:t>
      </w:r>
    </w:p>
    <w:p w14:paraId="1F5D2AA6" w14:textId="77777777" w:rsidR="009A3E43" w:rsidRDefault="00860E9E" w:rsidP="002456A9">
      <w:pPr>
        <w:pStyle w:val="LO-normal"/>
        <w:numPr>
          <w:ilvl w:val="0"/>
          <w:numId w:val="54"/>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телескопического спредера с электроприводом, со спредерным кабелем;</w:t>
      </w:r>
    </w:p>
    <w:p w14:paraId="5439DFE5" w14:textId="77777777" w:rsidR="009A3E43" w:rsidRPr="00534F04" w:rsidRDefault="00860E9E" w:rsidP="002456A9">
      <w:pPr>
        <w:pStyle w:val="LO-normal"/>
        <w:numPr>
          <w:ilvl w:val="0"/>
          <w:numId w:val="54"/>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комплекта электрооборудования с кабельной продукцией;</w:t>
      </w:r>
    </w:p>
    <w:p w14:paraId="4B4F39DE" w14:textId="77777777" w:rsidR="009A3E43" w:rsidRPr="00534F04" w:rsidRDefault="00860E9E" w:rsidP="002456A9">
      <w:pPr>
        <w:pStyle w:val="LO-normal"/>
        <w:numPr>
          <w:ilvl w:val="0"/>
          <w:numId w:val="54"/>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ограничителя, указателя или регистратора;</w:t>
      </w:r>
    </w:p>
    <w:p w14:paraId="396BE625" w14:textId="77777777" w:rsidR="009A3E43" w:rsidRPr="00534F04" w:rsidRDefault="00860E9E" w:rsidP="002456A9">
      <w:pPr>
        <w:pStyle w:val="LO-normal"/>
        <w:numPr>
          <w:ilvl w:val="0"/>
          <w:numId w:val="54"/>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тупиковых упоров ударного типа (</w:t>
      </w:r>
      <w:r w:rsidR="004B6DD5">
        <w:rPr>
          <w:rFonts w:ascii="Times New Roman" w:eastAsia="Times New Roman" w:hAnsi="Times New Roman" w:cs="Times New Roman"/>
          <w:color w:val="000000" w:themeColor="text1"/>
        </w:rPr>
        <w:t xml:space="preserve">4 </w:t>
      </w:r>
      <w:r>
        <w:rPr>
          <w:rFonts w:ascii="Times New Roman" w:eastAsia="Times New Roman" w:hAnsi="Times New Roman" w:cs="Times New Roman"/>
          <w:color w:val="000000" w:themeColor="text1"/>
        </w:rPr>
        <w:t>шт.), устанавливаемые на подкрановый рельс, рассчитанные на гашение нагрузки крана;</w:t>
      </w:r>
    </w:p>
    <w:p w14:paraId="7B68F3E0" w14:textId="77777777" w:rsidR="009A3E43" w:rsidRPr="00534F04" w:rsidRDefault="00860E9E" w:rsidP="002456A9">
      <w:pPr>
        <w:pStyle w:val="LO-normal"/>
        <w:numPr>
          <w:ilvl w:val="0"/>
          <w:numId w:val="54"/>
        </w:numPr>
        <w:tabs>
          <w:tab w:val="left" w:pos="142"/>
        </w:tabs>
        <w:spacing w:after="2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другие работы, необходимые для последующего ввода в эксплуатацию крана.</w:t>
      </w:r>
    </w:p>
    <w:p w14:paraId="0460E1CC" w14:textId="77777777" w:rsidR="009A3E43" w:rsidRPr="00534F04" w:rsidRDefault="00860E9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 Работы по пуско-наладке включают в себя:</w:t>
      </w:r>
    </w:p>
    <w:p w14:paraId="13C307AF" w14:textId="77777777" w:rsidR="009A3E43" w:rsidRDefault="00860E9E" w:rsidP="002456A9">
      <w:pPr>
        <w:pStyle w:val="LO-normal"/>
        <w:numPr>
          <w:ilvl w:val="0"/>
          <w:numId w:val="55"/>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подготовительные работы, в том числе: организация и инженерная подготовка производства работ; ознакомление с проектом и технической документацией Товара;</w:t>
      </w:r>
    </w:p>
    <w:p w14:paraId="3C0A7D5F" w14:textId="77777777" w:rsidR="009A3E43" w:rsidRPr="00534F04" w:rsidRDefault="00860E9E" w:rsidP="002456A9">
      <w:pPr>
        <w:pStyle w:val="LO-normal"/>
        <w:numPr>
          <w:ilvl w:val="0"/>
          <w:numId w:val="55"/>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осмотр и определение соответствия технических характеристик смонтированного Товара, а также выполненных работ;</w:t>
      </w:r>
    </w:p>
    <w:p w14:paraId="79787336" w14:textId="77777777" w:rsidR="009A3E43" w:rsidRPr="00534F04" w:rsidRDefault="00860E9E" w:rsidP="002456A9">
      <w:pPr>
        <w:pStyle w:val="LO-normal"/>
        <w:numPr>
          <w:ilvl w:val="0"/>
          <w:numId w:val="55"/>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составление ведомостей обнаруженных дефектов Товара и монтажных работ, проверка их устранения;</w:t>
      </w:r>
    </w:p>
    <w:p w14:paraId="1CE8C652" w14:textId="77777777" w:rsidR="009A3E43" w:rsidRPr="00534F04" w:rsidRDefault="00860E9E" w:rsidP="002456A9">
      <w:pPr>
        <w:pStyle w:val="LO-normal"/>
        <w:numPr>
          <w:ilvl w:val="0"/>
          <w:numId w:val="55"/>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составление календарного графика и программы пуско-наладке </w:t>
      </w:r>
      <w:proofErr w:type="gramStart"/>
      <w:r>
        <w:rPr>
          <w:rFonts w:ascii="Times New Roman" w:eastAsia="Times New Roman" w:hAnsi="Times New Roman" w:cs="Times New Roman"/>
          <w:color w:val="000000" w:themeColor="text1"/>
        </w:rPr>
        <w:t>Товара  в</w:t>
      </w:r>
      <w:proofErr w:type="gramEnd"/>
      <w:r>
        <w:rPr>
          <w:rFonts w:ascii="Times New Roman" w:eastAsia="Times New Roman" w:hAnsi="Times New Roman" w:cs="Times New Roman"/>
          <w:color w:val="000000" w:themeColor="text1"/>
        </w:rPr>
        <w:t xml:space="preserve"> увязке с графиком выполнения работ по монтажу Товара и индивидуальных испытаний Товара;</w:t>
      </w:r>
    </w:p>
    <w:p w14:paraId="290CFA41" w14:textId="77777777" w:rsidR="009A3E43" w:rsidRPr="00534F04" w:rsidRDefault="00860E9E" w:rsidP="002456A9">
      <w:pPr>
        <w:pStyle w:val="LO-normal"/>
        <w:numPr>
          <w:ilvl w:val="0"/>
          <w:numId w:val="55"/>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выдача требований по комплектованию необходимыми грузами и материалами для испытания Товара;</w:t>
      </w:r>
    </w:p>
    <w:p w14:paraId="71E94782" w14:textId="77777777" w:rsidR="009A3E43" w:rsidRPr="00534F04" w:rsidRDefault="00860E9E" w:rsidP="002456A9">
      <w:pPr>
        <w:pStyle w:val="LO-normal"/>
        <w:numPr>
          <w:ilvl w:val="0"/>
          <w:numId w:val="55"/>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разработка мероприятий по технике безопасности, охране труда, производственной санитарии и противопожарной безопасности;</w:t>
      </w:r>
    </w:p>
    <w:p w14:paraId="1D693366" w14:textId="77777777" w:rsidR="009A3E43" w:rsidRPr="00534F04" w:rsidRDefault="00860E9E" w:rsidP="002456A9">
      <w:pPr>
        <w:pStyle w:val="LO-normal"/>
        <w:numPr>
          <w:ilvl w:val="0"/>
          <w:numId w:val="55"/>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наладка и пуск Товара, в том числе:</w:t>
      </w:r>
    </w:p>
    <w:p w14:paraId="67E59C8E" w14:textId="77777777" w:rsidR="009A3E43" w:rsidRPr="00534F04" w:rsidRDefault="00860E9E" w:rsidP="002456A9">
      <w:pPr>
        <w:pStyle w:val="LO-normal"/>
        <w:numPr>
          <w:ilvl w:val="0"/>
          <w:numId w:val="55"/>
        </w:numPr>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проверка геометрии крана после монтажа; осмотр и проверка после монтажа металлоконструкций крана, правильности сборки полумостов, соединений секций грузовых ферм;</w:t>
      </w:r>
    </w:p>
    <w:p w14:paraId="6EB3DEE1" w14:textId="77777777" w:rsidR="009A3E43" w:rsidRPr="00534F04" w:rsidRDefault="00860E9E" w:rsidP="002456A9">
      <w:pPr>
        <w:pStyle w:val="LO-normal"/>
        <w:numPr>
          <w:ilvl w:val="0"/>
          <w:numId w:val="55"/>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проверка наличия и состояния смазки подшипников и шестерен механизмов передвижения, электротали ремонтного крана, редукторов;</w:t>
      </w:r>
    </w:p>
    <w:p w14:paraId="057A6224" w14:textId="77777777" w:rsidR="009A3E43" w:rsidRPr="00534F04" w:rsidRDefault="00860E9E" w:rsidP="002456A9">
      <w:pPr>
        <w:pStyle w:val="LO-normal"/>
        <w:numPr>
          <w:ilvl w:val="0"/>
          <w:numId w:val="55"/>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проверка и регулировка центровки полумуфт механизмов подъема;</w:t>
      </w:r>
    </w:p>
    <w:p w14:paraId="4313B10E" w14:textId="77777777" w:rsidR="009A3E43" w:rsidRPr="00534F04" w:rsidRDefault="00860E9E" w:rsidP="002456A9">
      <w:pPr>
        <w:pStyle w:val="LO-normal"/>
        <w:numPr>
          <w:ilvl w:val="0"/>
          <w:numId w:val="55"/>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проверка и регулировка механизмов передвижения крана, механизмов поворота и передвижения захвата, ограничителей грузозахватного механизма, механизма высоты подъема, передвижения крана и захвата, механизмов подъема и передвижения электротали ремонтного крана с регулировкой ограничителя высоты подъема крана;</w:t>
      </w:r>
    </w:p>
    <w:p w14:paraId="657C45D8" w14:textId="77777777" w:rsidR="009A3E43" w:rsidRPr="00534F04" w:rsidRDefault="00860E9E" w:rsidP="002456A9">
      <w:pPr>
        <w:pStyle w:val="LO-normal"/>
        <w:numPr>
          <w:ilvl w:val="0"/>
          <w:numId w:val="55"/>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проверка запасовки и крепления грузовых канатов;</w:t>
      </w:r>
    </w:p>
    <w:p w14:paraId="6B904E8D" w14:textId="77777777" w:rsidR="009A3E43" w:rsidRPr="00534F04" w:rsidRDefault="00860E9E" w:rsidP="002456A9">
      <w:pPr>
        <w:pStyle w:val="LO-normal"/>
        <w:numPr>
          <w:ilvl w:val="0"/>
          <w:numId w:val="55"/>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наладка системы плавного регулирования скорости контейнера;</w:t>
      </w:r>
    </w:p>
    <w:p w14:paraId="1A226452" w14:textId="77777777" w:rsidR="009A3E43" w:rsidRPr="00534F04" w:rsidRDefault="00860E9E" w:rsidP="002456A9">
      <w:pPr>
        <w:pStyle w:val="LO-normal"/>
        <w:numPr>
          <w:ilvl w:val="0"/>
          <w:numId w:val="55"/>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наладка электрогидротолкателей;</w:t>
      </w:r>
      <w:r>
        <w:rPr>
          <w:rFonts w:ascii="Times New Roman" w:eastAsia="Times New Roman" w:hAnsi="Times New Roman" w:cs="Times New Roman"/>
          <w:color w:val="000000" w:themeColor="text1"/>
        </w:rPr>
        <w:tab/>
      </w:r>
    </w:p>
    <w:p w14:paraId="346F6340" w14:textId="77777777" w:rsidR="009A3E43" w:rsidRPr="00534F04" w:rsidRDefault="00860E9E" w:rsidP="002456A9">
      <w:pPr>
        <w:pStyle w:val="LO-normal"/>
        <w:numPr>
          <w:ilvl w:val="0"/>
          <w:numId w:val="55"/>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проверка работы и регулировка тормозных устройств механизмов передвижения и подъема, концевых выключателей всех механизмов и сигнальной аппаратуры (звуковой, световой), концевых выключателей на дверях КУ и КЭО, калиток площадок КУ, аварийного выключателя и аварийных кнопок, обеспечивающих безопасную работу оборудования;</w:t>
      </w:r>
    </w:p>
    <w:p w14:paraId="303F5057" w14:textId="77777777" w:rsidR="009A3E43" w:rsidRPr="00534F04" w:rsidRDefault="00860E9E" w:rsidP="002456A9">
      <w:pPr>
        <w:pStyle w:val="LO-normal"/>
        <w:numPr>
          <w:ilvl w:val="0"/>
          <w:numId w:val="55"/>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проверка работы Товара путем раздельного включения соответствующих приводов подъема груза, передвижения крана;</w:t>
      </w:r>
    </w:p>
    <w:p w14:paraId="07F9D507" w14:textId="77777777" w:rsidR="009A3E43" w:rsidRPr="00534F04" w:rsidRDefault="00860E9E" w:rsidP="002456A9">
      <w:pPr>
        <w:pStyle w:val="LO-normal"/>
        <w:numPr>
          <w:ilvl w:val="0"/>
          <w:numId w:val="55"/>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испытание Товара вхолостую и под нагрузкой с проверкой работы на всех скоростях и режимах в соответствии с паспортными данными; составление протокола по результатам выполненной работы;</w:t>
      </w:r>
    </w:p>
    <w:p w14:paraId="166E2298" w14:textId="77777777" w:rsidR="009A3E43" w:rsidRPr="00534F04" w:rsidRDefault="00860E9E" w:rsidP="002456A9">
      <w:pPr>
        <w:pStyle w:val="LO-normal"/>
        <w:numPr>
          <w:ilvl w:val="0"/>
          <w:numId w:val="55"/>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составление Актов и Протоколов в соответствии с программой и методикой приемо-сдаточных испытаний (ПМ).</w:t>
      </w:r>
    </w:p>
    <w:p w14:paraId="1A31EBC6" w14:textId="77777777" w:rsidR="009A3E43" w:rsidRPr="00534F04" w:rsidRDefault="00860E9E" w:rsidP="002456A9">
      <w:pPr>
        <w:pStyle w:val="LO-normal"/>
        <w:numPr>
          <w:ilvl w:val="0"/>
          <w:numId w:val="55"/>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проведение обучения (инструктажа) безопасной эксплуатации и технического обслуживания Крана в объеме Руководства по эксплуатации (РЭ).</w:t>
      </w:r>
    </w:p>
    <w:p w14:paraId="082EDA82" w14:textId="77777777" w:rsidR="009A3E43" w:rsidRPr="00534F04" w:rsidRDefault="00860E9E" w:rsidP="002456A9">
      <w:pPr>
        <w:pStyle w:val="LO-normal"/>
        <w:numPr>
          <w:ilvl w:val="0"/>
          <w:numId w:val="55"/>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участие в приемочной </w:t>
      </w:r>
      <w:r w:rsidR="00E967CF">
        <w:rPr>
          <w:rFonts w:ascii="Times New Roman" w:eastAsia="Times New Roman" w:hAnsi="Times New Roman" w:cs="Times New Roman"/>
          <w:color w:val="000000" w:themeColor="text1"/>
        </w:rPr>
        <w:t>комиссии работ</w:t>
      </w:r>
      <w:r>
        <w:rPr>
          <w:rFonts w:ascii="Times New Roman" w:eastAsia="Times New Roman" w:hAnsi="Times New Roman" w:cs="Times New Roman"/>
          <w:color w:val="000000" w:themeColor="text1"/>
        </w:rPr>
        <w:t xml:space="preserve"> по монтажу Товара и подписание УПД </w:t>
      </w:r>
      <w:r w:rsidR="00E967CF">
        <w:rPr>
          <w:rFonts w:ascii="Times New Roman" w:eastAsia="Times New Roman" w:hAnsi="Times New Roman" w:cs="Times New Roman"/>
          <w:color w:val="000000" w:themeColor="text1"/>
        </w:rPr>
        <w:t>на выполненные</w:t>
      </w:r>
      <w:r>
        <w:rPr>
          <w:rFonts w:ascii="Times New Roman" w:eastAsia="Times New Roman" w:hAnsi="Times New Roman" w:cs="Times New Roman"/>
          <w:color w:val="000000" w:themeColor="text1"/>
        </w:rPr>
        <w:t xml:space="preserve"> работы по монтажу, пуску-наладке Крана.</w:t>
      </w:r>
    </w:p>
    <w:p w14:paraId="08815CF6" w14:textId="77777777" w:rsidR="009A3E43" w:rsidRPr="00534F04" w:rsidRDefault="00860E9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    Требования безопасности, эргономики и экологии</w:t>
      </w:r>
    </w:p>
    <w:p w14:paraId="65D7F187" w14:textId="77777777" w:rsidR="009A3E43" w:rsidRPr="00534F04" w:rsidRDefault="00860E9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Кран соответствует требованиям безопасности, изложенным в ФНП, и в настоящем техническом задании.</w:t>
      </w:r>
    </w:p>
    <w:p w14:paraId="2859AFAC" w14:textId="77777777" w:rsidR="009A3E43" w:rsidRPr="00534F04" w:rsidRDefault="00860E9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Конструкция крана обеспечивает безопасность обслуживающего персонала при монтаже, подготовке к эксплуатации, эксплуатации, техническом обслуживании и ремонте.</w:t>
      </w:r>
    </w:p>
    <w:p w14:paraId="13B514FB" w14:textId="77777777" w:rsidR="009A3E43" w:rsidRPr="00534F04" w:rsidRDefault="00860E9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Механизмы крана оборудованы тормозами и ограничителями рабочих движений – конечными выключателями.</w:t>
      </w:r>
    </w:p>
    <w:p w14:paraId="24F29D34" w14:textId="77777777" w:rsidR="009A3E43" w:rsidRPr="00534F04" w:rsidRDefault="00860E9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 конструкции крана предусмотрены лестницы, площадки, ограждения, обеспечивающие удобный и безопасный доступ ко всем механизмам и электрооборудованию.</w:t>
      </w:r>
    </w:p>
    <w:p w14:paraId="0A859A54" w14:textId="77777777" w:rsidR="009A3E43" w:rsidRPr="00534F04" w:rsidRDefault="00860E9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Электрооборудование крана, его установка, защитное заземление, изоляция, блокировка соответствуют требованиям” Правил устройства электроустановок” – ПУЭ-2005.</w:t>
      </w:r>
    </w:p>
    <w:p w14:paraId="427E321A" w14:textId="77777777" w:rsidR="009A3E43" w:rsidRPr="00534F04" w:rsidRDefault="00860E9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Электрическое сопротивление изоляции электрооборудования соответствует значениям, указанным в технической документации на него.</w:t>
      </w:r>
    </w:p>
    <w:p w14:paraId="7E54E203" w14:textId="77777777" w:rsidR="009A3E43" w:rsidRPr="00534F04" w:rsidRDefault="00860E9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Требования безопасности по шуму и допустимые уровни шума на рабочем месте крановщика соответствуют требованиям ГОСТ 12.1.003-83.</w:t>
      </w:r>
    </w:p>
    <w:p w14:paraId="196F93BD" w14:textId="77777777" w:rsidR="009A3E43" w:rsidRPr="00534F04" w:rsidRDefault="00860E9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Вибрационные характеристики на рабочем месте крановщика соответствуют требованиям ГОСТ 12.1.012-90 в части требований, относящихся к транспортно-технологическим машинам.</w:t>
      </w:r>
    </w:p>
    <w:p w14:paraId="68837CDE" w14:textId="77777777" w:rsidR="009A3E43" w:rsidRPr="00534F04" w:rsidRDefault="00860E9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Окрашивание травмоопасных частей крана производится на заводе-изготовителе в соответствии с ГОСТ 12.2.058-81, ГОСТ Р 12.4.026-2001.</w:t>
      </w:r>
    </w:p>
    <w:p w14:paraId="175A4E3B" w14:textId="77777777" w:rsidR="009A3E43" w:rsidRPr="00534F04" w:rsidRDefault="00860E9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Конструкция крана отвечает требованиям пожаробезопасности по ГОСТ 12.1.004-91.</w:t>
      </w:r>
    </w:p>
    <w:p w14:paraId="7E77F164" w14:textId="77777777" w:rsidR="009A3E43" w:rsidRPr="00534F04" w:rsidRDefault="00860E9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 кране предусмотрена звуковая сигнализация общего предупреждения, включаемая по необходимости крановщиком из кабины управления.</w:t>
      </w:r>
    </w:p>
    <w:p w14:paraId="5A747FDD" w14:textId="77777777" w:rsidR="009A3E43" w:rsidRPr="00534F04" w:rsidRDefault="00860E9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Кран оборудован анемометром со звуковым извещением.</w:t>
      </w:r>
    </w:p>
    <w:p w14:paraId="425A28E9" w14:textId="77777777" w:rsidR="009A3E43" w:rsidRPr="00534F04" w:rsidRDefault="009A3E43" w:rsidP="002456A9">
      <w:pPr>
        <w:pStyle w:val="LO-normal"/>
        <w:tabs>
          <w:tab w:val="left" w:pos="142"/>
        </w:tabs>
        <w:spacing w:before="240" w:after="240"/>
        <w:jc w:val="both"/>
        <w:rPr>
          <w:rFonts w:ascii="Times New Roman" w:eastAsia="Times New Roman" w:hAnsi="Times New Roman" w:cs="Times New Roman"/>
          <w:color w:val="000000" w:themeColor="text1"/>
        </w:rPr>
      </w:pPr>
    </w:p>
    <w:p w14:paraId="17E05481" w14:textId="77777777" w:rsidR="009A3E43" w:rsidRPr="00534F04" w:rsidRDefault="009A3E43"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p>
    <w:tbl>
      <w:tblPr>
        <w:tblW w:w="9412" w:type="dxa"/>
        <w:tblInd w:w="-217" w:type="dxa"/>
        <w:tblLayout w:type="fixed"/>
        <w:tblCellMar>
          <w:left w:w="10" w:type="dxa"/>
          <w:right w:w="10" w:type="dxa"/>
        </w:tblCellMar>
        <w:tblLook w:val="0000" w:firstRow="0" w:lastRow="0" w:firstColumn="0" w:lastColumn="0" w:noHBand="0" w:noVBand="0"/>
      </w:tblPr>
      <w:tblGrid>
        <w:gridCol w:w="4359"/>
        <w:gridCol w:w="26"/>
        <w:gridCol w:w="2319"/>
        <w:gridCol w:w="2708"/>
      </w:tblGrid>
      <w:tr w:rsidR="00AA08B3" w14:paraId="3F9F28E7" w14:textId="77777777" w:rsidTr="009A3E43">
        <w:trPr>
          <w:trHeight w:val="579"/>
        </w:trPr>
        <w:tc>
          <w:tcPr>
            <w:tcW w:w="4385" w:type="dxa"/>
            <w:gridSpan w:val="2"/>
            <w:shd w:val="clear" w:color="auto" w:fill="FFFFFF"/>
            <w:tcMar>
              <w:top w:w="0" w:type="dxa"/>
              <w:left w:w="108" w:type="dxa"/>
              <w:bottom w:w="0" w:type="dxa"/>
              <w:right w:w="108" w:type="dxa"/>
            </w:tcMar>
          </w:tcPr>
          <w:p w14:paraId="141694E2" w14:textId="77777777" w:rsidR="009A3E43" w:rsidRPr="00534F04" w:rsidRDefault="00860E9E"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Исполнителя:</w:t>
            </w:r>
          </w:p>
          <w:p w14:paraId="415A6889"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44691FB8"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FF2A86B"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B33CACA" w14:textId="77777777" w:rsidR="009A3E43" w:rsidRPr="00534F04" w:rsidRDefault="00860E9E" w:rsidP="002456A9">
            <w:pPr>
              <w:pStyle w:val="LO-normal"/>
              <w:tabs>
                <w:tab w:val="left" w:pos="142"/>
              </w:tabs>
              <w:ind w:firstLine="567"/>
              <w:rPr>
                <w:color w:val="000000" w:themeColor="text1"/>
              </w:rPr>
            </w:pPr>
            <w:r>
              <w:rPr>
                <w:rFonts w:ascii="Times New Roman" w:eastAsia="Times New Roman" w:hAnsi="Times New Roman" w:cs="Times New Roman"/>
                <w:color w:val="000000" w:themeColor="text1"/>
              </w:rPr>
              <w:t>_________________ ___________</w:t>
            </w:r>
          </w:p>
        </w:tc>
        <w:tc>
          <w:tcPr>
            <w:tcW w:w="2319" w:type="dxa"/>
            <w:shd w:val="clear" w:color="auto" w:fill="FFFFFF"/>
            <w:tcMar>
              <w:top w:w="0" w:type="dxa"/>
              <w:left w:w="108" w:type="dxa"/>
              <w:bottom w:w="0" w:type="dxa"/>
              <w:right w:w="108" w:type="dxa"/>
            </w:tcMar>
          </w:tcPr>
          <w:p w14:paraId="3CF790E2" w14:textId="77777777" w:rsidR="009A3E43" w:rsidRPr="00534F04" w:rsidRDefault="00860E9E"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Заказчика:</w:t>
            </w:r>
          </w:p>
          <w:p w14:paraId="007DFE5B" w14:textId="77777777" w:rsidR="009A3E43" w:rsidRPr="00534F04" w:rsidRDefault="009A3E43" w:rsidP="002456A9">
            <w:pPr>
              <w:pStyle w:val="LO-normal"/>
              <w:shd w:val="clear" w:color="auto" w:fill="FFFFFF"/>
              <w:rPr>
                <w:color w:val="000000" w:themeColor="text1"/>
              </w:rPr>
            </w:pPr>
          </w:p>
          <w:p w14:paraId="7C938AC6" w14:textId="77777777" w:rsidR="009A3E43" w:rsidRPr="00534F04" w:rsidRDefault="009A3E43" w:rsidP="002456A9">
            <w:pPr>
              <w:pStyle w:val="LO-normal"/>
              <w:shd w:val="clear" w:color="auto" w:fill="FFFFFF"/>
              <w:ind w:left="427"/>
              <w:rPr>
                <w:rFonts w:ascii="Times New Roman" w:eastAsia="Times New Roman" w:hAnsi="Times New Roman" w:cs="Times New Roman"/>
                <w:color w:val="000000" w:themeColor="text1"/>
              </w:rPr>
            </w:pPr>
          </w:p>
          <w:p w14:paraId="433FC418" w14:textId="77777777" w:rsidR="009A3E43" w:rsidRPr="00534F04" w:rsidRDefault="009A3E43" w:rsidP="002456A9">
            <w:pPr>
              <w:pStyle w:val="LO-normal"/>
              <w:shd w:val="clear" w:color="auto" w:fill="FFFFFF"/>
              <w:ind w:left="427"/>
              <w:rPr>
                <w:rFonts w:ascii="Times New Roman" w:eastAsia="Times New Roman" w:hAnsi="Times New Roman" w:cs="Times New Roman"/>
                <w:color w:val="000000" w:themeColor="text1"/>
              </w:rPr>
            </w:pPr>
          </w:p>
          <w:p w14:paraId="00529CF9" w14:textId="77777777" w:rsidR="009A3E43" w:rsidRPr="00534F04" w:rsidRDefault="00860E9E" w:rsidP="002456A9">
            <w:pPr>
              <w:pStyle w:val="LO-normal"/>
              <w:shd w:val="clear" w:color="auto" w:fill="FFFFFF"/>
              <w:ind w:left="42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w:t>
            </w:r>
          </w:p>
          <w:p w14:paraId="7C5C9E2C"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tc>
        <w:tc>
          <w:tcPr>
            <w:tcW w:w="2707" w:type="dxa"/>
          </w:tcPr>
          <w:p w14:paraId="082CF427" w14:textId="77777777" w:rsidR="009A3E43" w:rsidRPr="00534F04" w:rsidRDefault="009A3E43" w:rsidP="002456A9">
            <w:pPr>
              <w:pStyle w:val="Standard"/>
              <w:rPr>
                <w:color w:val="000000" w:themeColor="text1"/>
              </w:rPr>
            </w:pPr>
          </w:p>
        </w:tc>
      </w:tr>
      <w:tr w:rsidR="00AA08B3" w14:paraId="49ACDF93" w14:textId="77777777" w:rsidTr="009A3E43">
        <w:trPr>
          <w:trHeight w:val="472"/>
        </w:trPr>
        <w:tc>
          <w:tcPr>
            <w:tcW w:w="4359" w:type="dxa"/>
            <w:shd w:val="clear" w:color="auto" w:fill="FFFFFF"/>
            <w:tcMar>
              <w:top w:w="0" w:type="dxa"/>
              <w:left w:w="108" w:type="dxa"/>
              <w:bottom w:w="0" w:type="dxa"/>
              <w:right w:w="108" w:type="dxa"/>
            </w:tcMar>
          </w:tcPr>
          <w:p w14:paraId="57F0EA40"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tc>
        <w:tc>
          <w:tcPr>
            <w:tcW w:w="5053" w:type="dxa"/>
            <w:gridSpan w:val="3"/>
            <w:shd w:val="clear" w:color="auto" w:fill="FFFFFF"/>
            <w:tcMar>
              <w:top w:w="0" w:type="dxa"/>
              <w:left w:w="108" w:type="dxa"/>
              <w:bottom w:w="0" w:type="dxa"/>
              <w:right w:w="108" w:type="dxa"/>
            </w:tcMar>
          </w:tcPr>
          <w:p w14:paraId="50578C44"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tc>
      </w:tr>
    </w:tbl>
    <w:p w14:paraId="0809E033" w14:textId="77777777" w:rsidR="009A3E43" w:rsidRDefault="009A3E43" w:rsidP="002456A9">
      <w:pPr>
        <w:pStyle w:val="LO-normal"/>
        <w:tabs>
          <w:tab w:val="left" w:pos="142"/>
        </w:tabs>
        <w:ind w:firstLine="567"/>
        <w:jc w:val="right"/>
        <w:rPr>
          <w:rFonts w:ascii="Times New Roman" w:eastAsia="Times New Roman" w:hAnsi="Times New Roman" w:cs="Times New Roman"/>
          <w:color w:val="000000" w:themeColor="text1"/>
        </w:rPr>
      </w:pPr>
    </w:p>
    <w:p w14:paraId="7DEAB72D" w14:textId="77777777" w:rsidR="009A3E43" w:rsidRPr="00534F04" w:rsidRDefault="00860E9E"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br w:type="column"/>
      </w:r>
      <w:r>
        <w:rPr>
          <w:rFonts w:ascii="Times New Roman" w:eastAsia="Times New Roman" w:hAnsi="Times New Roman" w:cs="Times New Roman"/>
          <w:color w:val="000000" w:themeColor="text1"/>
        </w:rPr>
        <w:lastRenderedPageBreak/>
        <w:t>Приложение № 2</w:t>
      </w:r>
    </w:p>
    <w:p w14:paraId="30823175" w14:textId="77777777" w:rsidR="009A3E43" w:rsidRPr="00534F04" w:rsidRDefault="00860E9E"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 Договору</w:t>
      </w:r>
    </w:p>
    <w:p w14:paraId="0DB035F1" w14:textId="77777777" w:rsidR="009A3E43" w:rsidRPr="00534F04" w:rsidRDefault="00860E9E"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_________________</w:t>
      </w:r>
    </w:p>
    <w:p w14:paraId="3C120943" w14:textId="77777777" w:rsidR="009A3E43" w:rsidRPr="00534F04" w:rsidRDefault="00860E9E"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от «__» _____________ 2023 года</w:t>
      </w:r>
    </w:p>
    <w:p w14:paraId="1AFA1759" w14:textId="77777777" w:rsidR="009A3E43" w:rsidRPr="00534F04" w:rsidRDefault="009A3E43" w:rsidP="002456A9">
      <w:pPr>
        <w:pStyle w:val="LO-normal"/>
        <w:tabs>
          <w:tab w:val="left" w:pos="142"/>
        </w:tabs>
        <w:ind w:firstLine="567"/>
        <w:jc w:val="right"/>
        <w:rPr>
          <w:rFonts w:ascii="Times New Roman" w:eastAsia="Times New Roman" w:hAnsi="Times New Roman" w:cs="Times New Roman"/>
          <w:b/>
          <w:color w:val="000000" w:themeColor="text1"/>
        </w:rPr>
      </w:pPr>
    </w:p>
    <w:p w14:paraId="075E7A2B"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4E816603" w14:textId="77777777" w:rsidR="009A3E43" w:rsidRPr="00534F04" w:rsidRDefault="00860E9E"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ТРЕБОВАНИЯ К БАНКОВСКОЙ ГАРАНТИИ</w:t>
      </w:r>
    </w:p>
    <w:p w14:paraId="5533693D"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3059356F"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w:t>
      </w:r>
      <w:r>
        <w:rPr>
          <w:rFonts w:ascii="Times New Roman" w:eastAsia="Times New Roman" w:hAnsi="Times New Roman" w:cs="Times New Roman"/>
          <w:color w:val="000000" w:themeColor="text1"/>
        </w:rPr>
        <w:tab/>
        <w:t>1. Банковская гарантия оформляется в соответствии с требованиями §6 главы 23 Гражданского кодекса Российской Федерации.</w:t>
      </w:r>
    </w:p>
    <w:p w14:paraId="6963A8DB"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 В банковской гарантии должны быть указаны:</w:t>
      </w:r>
    </w:p>
    <w:p w14:paraId="2F51C8FA"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 дата выдачи;</w:t>
      </w:r>
    </w:p>
    <w:p w14:paraId="6F97FC7A"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 принципал – наименование, адрес, ИНН, ОГРН;</w:t>
      </w:r>
    </w:p>
    <w:p w14:paraId="34BDD679" w14:textId="77777777" w:rsidR="009A3E43" w:rsidRPr="00534F04" w:rsidRDefault="00860E9E" w:rsidP="002456A9">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 xml:space="preserve">3) бенефициар (Заказчик) – Публичное акционерное общество «ТрансКонтейнер» (ПАО «ТрансКонтейнер»), место нахождения: </w:t>
      </w:r>
      <w:r>
        <w:rPr>
          <w:color w:val="000000" w:themeColor="text1"/>
        </w:rPr>
        <w:t>141402 Московская область Г.О. ХИМКИ Г ХИМКИ УЛ ЛЕНИНГРАДСКАЯ ВЛД. 39, СТР. 6 ОФИС 3 (ЭТАЖ 6),</w:t>
      </w:r>
      <w:r>
        <w:rPr>
          <w:rFonts w:ascii="Times New Roman" w:eastAsia="Times New Roman" w:hAnsi="Times New Roman" w:cs="Times New Roman"/>
          <w:color w:val="000000" w:themeColor="text1"/>
        </w:rPr>
        <w:t xml:space="preserve"> ИНН 7708591995, ОКПО 94421386, КПП 997650001;</w:t>
      </w:r>
    </w:p>
    <w:p w14:paraId="71D9A710"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45EAF91D"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 номер и дата Договора (указать предмет Договора);</w:t>
      </w:r>
    </w:p>
    <w:p w14:paraId="6263A161"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 денежная сумма, подлежащая выплате;</w:t>
      </w:r>
    </w:p>
    <w:p w14:paraId="2332E9E5"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 срок действия гарантии;</w:t>
      </w:r>
    </w:p>
    <w:p w14:paraId="7343BFFE"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09297042"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15C4468E" w14:textId="77777777" w:rsidR="009A3E43" w:rsidRPr="00534F04" w:rsidRDefault="00860E9E" w:rsidP="002456A9">
      <w:pPr>
        <w:pStyle w:val="LO-normal"/>
        <w:tabs>
          <w:tab w:val="left" w:pos="142"/>
        </w:tabs>
        <w:spacing w:after="12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25D3805E" w14:textId="77777777" w:rsidR="009A3E43" w:rsidRPr="00534F04" w:rsidRDefault="00860E9E" w:rsidP="002456A9">
      <w:pPr>
        <w:pStyle w:val="LO-normal"/>
        <w:tabs>
          <w:tab w:val="left" w:pos="142"/>
        </w:tabs>
        <w:spacing w:after="12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 обязанность гаранта уплатить бенефициару неустойку в размере 0,1% денежной суммы, подлежащей уплате, за каждый календарный день просрочки;</w:t>
      </w:r>
    </w:p>
    <w:p w14:paraId="3DF05444"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47DD7E6F"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174837FA"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48982885"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105740B9" w14:textId="77777777" w:rsidR="009A3E43" w:rsidRPr="00534F04" w:rsidRDefault="00860E9E" w:rsidP="002456A9">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7E5ABAD7"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79BECECD"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 условие, согласно которому банковская гарантия вступает в силу со дня выдачи банковской гарантии;</w:t>
      </w:r>
    </w:p>
    <w:p w14:paraId="281082B0"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 условие, согласно которому бенефициар вправе предъявлять требование в течение всего срока действия банковской гарантии.</w:t>
      </w:r>
    </w:p>
    <w:p w14:paraId="1C72694A"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6C3DFD11"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2122766E"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 Банковская гарантия должна быть безусловной и безотзывной (гарантия не может быть отозвана или изменена гарантом в одностороннем порядке).</w:t>
      </w:r>
    </w:p>
    <w:p w14:paraId="42261A2D"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6. Срок действия банковской гарантии должен превышать срок выполнения Исполнителем обязательств, предусмотренных Договором не менее, чем на </w:t>
      </w:r>
      <w:r w:rsidR="0025406B">
        <w:rPr>
          <w:rFonts w:ascii="Times New Roman" w:eastAsia="Times New Roman" w:hAnsi="Times New Roman" w:cs="Times New Roman"/>
          <w:color w:val="000000" w:themeColor="text1"/>
        </w:rPr>
        <w:t>9</w:t>
      </w:r>
      <w:r>
        <w:rPr>
          <w:rFonts w:ascii="Times New Roman" w:eastAsia="Times New Roman" w:hAnsi="Times New Roman" w:cs="Times New Roman"/>
          <w:color w:val="000000" w:themeColor="text1"/>
        </w:rPr>
        <w:t>0 (</w:t>
      </w:r>
      <w:r w:rsidR="0025406B">
        <w:rPr>
          <w:rFonts w:ascii="Times New Roman" w:eastAsia="Times New Roman" w:hAnsi="Times New Roman" w:cs="Times New Roman"/>
          <w:color w:val="000000" w:themeColor="text1"/>
        </w:rPr>
        <w:t>девяносто</w:t>
      </w:r>
      <w:r>
        <w:rPr>
          <w:rFonts w:ascii="Times New Roman" w:eastAsia="Times New Roman" w:hAnsi="Times New Roman" w:cs="Times New Roman"/>
          <w:color w:val="000000" w:themeColor="text1"/>
        </w:rPr>
        <w:t>) календарных дней.</w:t>
      </w:r>
    </w:p>
    <w:p w14:paraId="4AC6FD60" w14:textId="77777777" w:rsidR="009A3E43" w:rsidRPr="00534F04" w:rsidRDefault="009A3E43" w:rsidP="002456A9">
      <w:pPr>
        <w:pStyle w:val="LO-normal"/>
        <w:tabs>
          <w:tab w:val="left" w:pos="142"/>
        </w:tabs>
        <w:ind w:firstLine="567"/>
        <w:jc w:val="both"/>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AA08B3" w14:paraId="072C1BDA" w14:textId="77777777" w:rsidTr="009A3E43">
        <w:trPr>
          <w:trHeight w:val="1793"/>
        </w:trPr>
        <w:tc>
          <w:tcPr>
            <w:tcW w:w="4892" w:type="dxa"/>
            <w:shd w:val="clear" w:color="auto" w:fill="FFFFFF"/>
            <w:tcMar>
              <w:top w:w="0" w:type="dxa"/>
              <w:left w:w="108" w:type="dxa"/>
              <w:bottom w:w="0" w:type="dxa"/>
              <w:right w:w="108" w:type="dxa"/>
            </w:tcMar>
          </w:tcPr>
          <w:p w14:paraId="4EF31B39" w14:textId="77777777" w:rsidR="009A3E43" w:rsidRPr="00534F04" w:rsidRDefault="00860E9E"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Исполнителя:</w:t>
            </w:r>
          </w:p>
          <w:p w14:paraId="5F684142"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3D9C5BDD"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327D13CA"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36CF272"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59DAC86" w14:textId="77777777" w:rsidR="009A3E43" w:rsidRPr="00534F04" w:rsidRDefault="00860E9E" w:rsidP="002456A9">
            <w:pPr>
              <w:pStyle w:val="LO-normal"/>
              <w:tabs>
                <w:tab w:val="left" w:pos="142"/>
              </w:tabs>
              <w:ind w:firstLine="567"/>
              <w:rPr>
                <w:color w:val="000000" w:themeColor="text1"/>
              </w:rPr>
            </w:pPr>
            <w:r>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0CF0517F" w14:textId="77777777" w:rsidR="009A3E43" w:rsidRPr="00534F04" w:rsidRDefault="00860E9E"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Заказчика:</w:t>
            </w:r>
          </w:p>
          <w:p w14:paraId="7A732D2E" w14:textId="77777777" w:rsidR="009A3E43" w:rsidRPr="00534F04" w:rsidRDefault="009A3E43" w:rsidP="002456A9">
            <w:pPr>
              <w:pStyle w:val="LO-normal"/>
              <w:shd w:val="clear" w:color="auto" w:fill="FFFFFF"/>
              <w:tabs>
                <w:tab w:val="left" w:pos="142"/>
              </w:tabs>
              <w:rPr>
                <w:rFonts w:ascii="Times New Roman" w:eastAsia="Times New Roman" w:hAnsi="Times New Roman" w:cs="Times New Roman"/>
                <w:color w:val="000000" w:themeColor="text1"/>
              </w:rPr>
            </w:pPr>
          </w:p>
          <w:p w14:paraId="2F9938D2" w14:textId="77777777" w:rsidR="009A3E43" w:rsidRPr="00534F04" w:rsidRDefault="009A3E43" w:rsidP="002456A9">
            <w:pPr>
              <w:pStyle w:val="LO-normal"/>
              <w:shd w:val="clear" w:color="auto" w:fill="FFFFFF"/>
              <w:tabs>
                <w:tab w:val="left" w:pos="569"/>
              </w:tabs>
              <w:ind w:left="427"/>
              <w:rPr>
                <w:rFonts w:ascii="Times New Roman" w:eastAsia="Times New Roman" w:hAnsi="Times New Roman" w:cs="Times New Roman"/>
                <w:color w:val="000000" w:themeColor="text1"/>
              </w:rPr>
            </w:pPr>
          </w:p>
          <w:p w14:paraId="2425948D" w14:textId="77777777" w:rsidR="009A3E43" w:rsidRPr="00534F04" w:rsidRDefault="009A3E43" w:rsidP="002456A9">
            <w:pPr>
              <w:pStyle w:val="LO-normal"/>
              <w:shd w:val="clear" w:color="auto" w:fill="FFFFFF"/>
              <w:tabs>
                <w:tab w:val="left" w:pos="569"/>
              </w:tabs>
              <w:ind w:left="427"/>
              <w:rPr>
                <w:rFonts w:ascii="Times New Roman" w:eastAsia="Times New Roman" w:hAnsi="Times New Roman" w:cs="Times New Roman"/>
                <w:color w:val="000000" w:themeColor="text1"/>
              </w:rPr>
            </w:pPr>
          </w:p>
          <w:p w14:paraId="50C0AAE8" w14:textId="77777777" w:rsidR="009A3E43" w:rsidRPr="00534F04" w:rsidRDefault="009A3E43" w:rsidP="002456A9">
            <w:pPr>
              <w:pStyle w:val="LO-normal"/>
              <w:shd w:val="clear" w:color="auto" w:fill="FFFFFF"/>
              <w:tabs>
                <w:tab w:val="left" w:pos="569"/>
              </w:tabs>
              <w:ind w:left="427"/>
              <w:rPr>
                <w:rFonts w:ascii="Times New Roman" w:eastAsia="Times New Roman" w:hAnsi="Times New Roman" w:cs="Times New Roman"/>
                <w:color w:val="000000" w:themeColor="text1"/>
              </w:rPr>
            </w:pPr>
          </w:p>
          <w:p w14:paraId="0A695D47" w14:textId="77777777" w:rsidR="009A3E43" w:rsidRPr="00534F04" w:rsidRDefault="00860E9E" w:rsidP="002456A9">
            <w:pPr>
              <w:pStyle w:val="LO-normal"/>
              <w:shd w:val="clear" w:color="auto" w:fill="FFFFFF"/>
              <w:tabs>
                <w:tab w:val="left" w:pos="569"/>
              </w:tabs>
              <w:ind w:left="42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___________________________</w:t>
            </w:r>
          </w:p>
        </w:tc>
      </w:tr>
    </w:tbl>
    <w:p w14:paraId="4235305E" w14:textId="77777777" w:rsidR="009A3E43" w:rsidRPr="00534F04" w:rsidRDefault="009A3E43" w:rsidP="002456A9">
      <w:pPr>
        <w:pStyle w:val="LO-normal"/>
        <w:tabs>
          <w:tab w:val="left" w:pos="142"/>
        </w:tabs>
        <w:ind w:firstLine="567"/>
        <w:jc w:val="both"/>
        <w:rPr>
          <w:rFonts w:ascii="Times New Roman" w:eastAsia="Times New Roman" w:hAnsi="Times New Roman" w:cs="Times New Roman"/>
          <w:color w:val="000000" w:themeColor="text1"/>
        </w:rPr>
      </w:pPr>
    </w:p>
    <w:p w14:paraId="0D8D6C81" w14:textId="77777777" w:rsidR="009A3E43" w:rsidRPr="00534F04" w:rsidRDefault="009A3E43" w:rsidP="002456A9">
      <w:pPr>
        <w:pStyle w:val="LO-normal"/>
        <w:tabs>
          <w:tab w:val="left" w:pos="142"/>
        </w:tabs>
        <w:ind w:firstLine="567"/>
        <w:jc w:val="right"/>
        <w:rPr>
          <w:rFonts w:ascii="Times New Roman" w:eastAsia="Times New Roman" w:hAnsi="Times New Roman" w:cs="Times New Roman"/>
          <w:color w:val="000000" w:themeColor="text1"/>
        </w:rPr>
      </w:pPr>
    </w:p>
    <w:p w14:paraId="058848FD" w14:textId="77777777" w:rsidR="009A3E43" w:rsidRPr="00534F04" w:rsidRDefault="00860E9E" w:rsidP="002456A9">
      <w:pPr>
        <w:pStyle w:val="LO-normal"/>
        <w:pageBreakBefore/>
        <w:tabs>
          <w:tab w:val="left" w:pos="142"/>
        </w:tabs>
        <w:spacing w:line="271" w:lineRule="auto"/>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Приложение № 3</w:t>
      </w:r>
    </w:p>
    <w:p w14:paraId="5864C742" w14:textId="77777777" w:rsidR="009A3E43" w:rsidRPr="00534F04" w:rsidRDefault="00860E9E"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 Договору</w:t>
      </w:r>
    </w:p>
    <w:p w14:paraId="2D3D1568" w14:textId="77777777" w:rsidR="009A3E43" w:rsidRPr="00534F04" w:rsidRDefault="00860E9E"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w:t>
      </w:r>
    </w:p>
    <w:p w14:paraId="1B6AF5E0" w14:textId="77777777" w:rsidR="009A3E43" w:rsidRPr="00534F04" w:rsidRDefault="00860E9E"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от «__» __________________ 2023 года</w:t>
      </w:r>
    </w:p>
    <w:p w14:paraId="7167439A" w14:textId="77777777" w:rsidR="009A3E43" w:rsidRPr="00534F04" w:rsidRDefault="009A3E43" w:rsidP="002456A9">
      <w:pPr>
        <w:pStyle w:val="LO-normal"/>
        <w:tabs>
          <w:tab w:val="left" w:pos="142"/>
        </w:tabs>
        <w:ind w:firstLine="567"/>
        <w:jc w:val="right"/>
        <w:rPr>
          <w:rFonts w:ascii="Times New Roman" w:eastAsia="Times New Roman" w:hAnsi="Times New Roman" w:cs="Times New Roman"/>
          <w:color w:val="000000" w:themeColor="text1"/>
        </w:rPr>
      </w:pPr>
    </w:p>
    <w:p w14:paraId="219951C0" w14:textId="77777777" w:rsidR="009A3E43" w:rsidRPr="00534F04" w:rsidRDefault="009A3E43" w:rsidP="006468EC">
      <w:pPr>
        <w:pStyle w:val="LO-normal"/>
        <w:tabs>
          <w:tab w:val="left" w:pos="142"/>
        </w:tabs>
        <w:ind w:firstLine="567"/>
        <w:jc w:val="center"/>
        <w:rPr>
          <w:rFonts w:ascii="Times New Roman" w:eastAsia="Times New Roman" w:hAnsi="Times New Roman" w:cs="Times New Roman"/>
          <w:color w:val="000000" w:themeColor="text1"/>
        </w:rPr>
      </w:pPr>
    </w:p>
    <w:p w14:paraId="11E1EE52" w14:textId="77777777" w:rsidR="009A3E43" w:rsidRPr="00534F04" w:rsidRDefault="00860E9E" w:rsidP="006468EC">
      <w:pPr>
        <w:pStyle w:val="LO-normal"/>
        <w:tabs>
          <w:tab w:val="left" w:pos="142"/>
          <w:tab w:val="left" w:pos="8828"/>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ПЕРЕЧЕНЬ БАНКОВ</w:t>
      </w:r>
    </w:p>
    <w:p w14:paraId="238082C7" w14:textId="77777777" w:rsidR="009A3E43" w:rsidRDefault="00860E9E" w:rsidP="002456A9">
      <w:pPr>
        <w:pStyle w:val="LO-normal"/>
        <w:tabs>
          <w:tab w:val="left" w:pos="142"/>
        </w:tabs>
        <w:ind w:firstLine="567"/>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Перечень банковских учреждений и предельные лимиты на прием независимых (банковских) гарантий</w:t>
      </w:r>
    </w:p>
    <w:p w14:paraId="1425CE9C" w14:textId="77777777" w:rsidR="009A3E43" w:rsidRDefault="009A3E43" w:rsidP="002456A9">
      <w:pPr>
        <w:pStyle w:val="LO-normal"/>
        <w:tabs>
          <w:tab w:val="left" w:pos="142"/>
        </w:tabs>
        <w:ind w:firstLine="567"/>
        <w:jc w:val="center"/>
        <w:rPr>
          <w:rFonts w:ascii="Times New Roman" w:eastAsia="Times New Roman" w:hAnsi="Times New Roman" w:cs="Times New Roman"/>
          <w:color w:val="000000" w:themeColor="text1"/>
        </w:rPr>
      </w:pPr>
    </w:p>
    <w:tbl>
      <w:tblPr>
        <w:tblStyle w:val="afff1"/>
        <w:tblW w:w="0" w:type="auto"/>
        <w:tblLook w:val="04A0" w:firstRow="1" w:lastRow="0" w:firstColumn="1" w:lastColumn="0" w:noHBand="0" w:noVBand="1"/>
      </w:tblPr>
      <w:tblGrid>
        <w:gridCol w:w="555"/>
        <w:gridCol w:w="5673"/>
        <w:gridCol w:w="3117"/>
      </w:tblGrid>
      <w:tr w:rsidR="00AA08B3" w14:paraId="36D4B498" w14:textId="77777777" w:rsidTr="009A3E43">
        <w:tc>
          <w:tcPr>
            <w:tcW w:w="555" w:type="dxa"/>
          </w:tcPr>
          <w:p w14:paraId="0973E0A3" w14:textId="77777777" w:rsidR="009A3E43" w:rsidRPr="005E697E" w:rsidRDefault="00860E9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w:t>
            </w:r>
          </w:p>
        </w:tc>
        <w:tc>
          <w:tcPr>
            <w:tcW w:w="5673" w:type="dxa"/>
          </w:tcPr>
          <w:p w14:paraId="3D7D75E7" w14:textId="77777777" w:rsidR="009A3E43" w:rsidRPr="00C6459A" w:rsidRDefault="00860E9E"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Банк</w:t>
            </w:r>
          </w:p>
        </w:tc>
        <w:tc>
          <w:tcPr>
            <w:tcW w:w="3117" w:type="dxa"/>
          </w:tcPr>
          <w:p w14:paraId="1120EA99" w14:textId="77777777" w:rsidR="009A3E43" w:rsidRPr="005E697E" w:rsidRDefault="00860E9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Лимит на прием независимых (банковских) гарантий, млн. руб.</w:t>
            </w:r>
          </w:p>
        </w:tc>
      </w:tr>
      <w:tr w:rsidR="00AA08B3" w14:paraId="51ED534A" w14:textId="77777777" w:rsidTr="009A3E43">
        <w:tc>
          <w:tcPr>
            <w:tcW w:w="555" w:type="dxa"/>
          </w:tcPr>
          <w:p w14:paraId="1920E9DD" w14:textId="77777777" w:rsidR="009A3E43" w:rsidRPr="005E697E" w:rsidRDefault="00860E9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w:t>
            </w:r>
          </w:p>
        </w:tc>
        <w:tc>
          <w:tcPr>
            <w:tcW w:w="5673" w:type="dxa"/>
          </w:tcPr>
          <w:p w14:paraId="1EB87112" w14:textId="77777777" w:rsidR="009A3E43" w:rsidRPr="00C6459A" w:rsidRDefault="00860E9E"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ПАО Сбербанк</w:t>
            </w:r>
          </w:p>
        </w:tc>
        <w:tc>
          <w:tcPr>
            <w:tcW w:w="3117" w:type="dxa"/>
          </w:tcPr>
          <w:p w14:paraId="24D67258" w14:textId="77777777" w:rsidR="009A3E43" w:rsidRPr="005E697E" w:rsidRDefault="00860E9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AA08B3" w14:paraId="197B05B4" w14:textId="77777777" w:rsidTr="009A3E43">
        <w:tc>
          <w:tcPr>
            <w:tcW w:w="555" w:type="dxa"/>
          </w:tcPr>
          <w:p w14:paraId="18A11600" w14:textId="77777777" w:rsidR="009A3E43" w:rsidRPr="005E697E" w:rsidRDefault="00860E9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2</w:t>
            </w:r>
          </w:p>
        </w:tc>
        <w:tc>
          <w:tcPr>
            <w:tcW w:w="5673" w:type="dxa"/>
          </w:tcPr>
          <w:p w14:paraId="76D5C8DA" w14:textId="77777777" w:rsidR="009A3E43" w:rsidRPr="00C6459A" w:rsidRDefault="00860E9E"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 xml:space="preserve">Банк ВТБ (ПАО) </w:t>
            </w:r>
          </w:p>
        </w:tc>
        <w:tc>
          <w:tcPr>
            <w:tcW w:w="3117" w:type="dxa"/>
          </w:tcPr>
          <w:p w14:paraId="02873EA6" w14:textId="77777777" w:rsidR="009A3E43" w:rsidRPr="005E697E" w:rsidRDefault="00860E9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AA08B3" w14:paraId="20435899" w14:textId="77777777" w:rsidTr="009A3E43">
        <w:tc>
          <w:tcPr>
            <w:tcW w:w="555" w:type="dxa"/>
          </w:tcPr>
          <w:p w14:paraId="1F9681FE" w14:textId="77777777" w:rsidR="009A3E43" w:rsidRPr="005E697E" w:rsidRDefault="00860E9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3</w:t>
            </w:r>
          </w:p>
        </w:tc>
        <w:tc>
          <w:tcPr>
            <w:tcW w:w="5673" w:type="dxa"/>
          </w:tcPr>
          <w:p w14:paraId="6C05AF35" w14:textId="77777777" w:rsidR="009A3E43" w:rsidRPr="00C6459A" w:rsidRDefault="00860E9E"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Банк ГПБ (АО)</w:t>
            </w:r>
          </w:p>
        </w:tc>
        <w:tc>
          <w:tcPr>
            <w:tcW w:w="3117" w:type="dxa"/>
          </w:tcPr>
          <w:p w14:paraId="311F7E77" w14:textId="77777777" w:rsidR="009A3E43" w:rsidRPr="005E697E" w:rsidRDefault="00860E9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AA08B3" w14:paraId="2001702D" w14:textId="77777777" w:rsidTr="009A3E43">
        <w:tc>
          <w:tcPr>
            <w:tcW w:w="555" w:type="dxa"/>
          </w:tcPr>
          <w:p w14:paraId="52AAB65B" w14:textId="77777777" w:rsidR="009A3E43" w:rsidRPr="005E697E" w:rsidRDefault="00860E9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4</w:t>
            </w:r>
          </w:p>
        </w:tc>
        <w:tc>
          <w:tcPr>
            <w:tcW w:w="5673" w:type="dxa"/>
          </w:tcPr>
          <w:p w14:paraId="7A22938D" w14:textId="77777777" w:rsidR="009A3E43" w:rsidRPr="00C6459A" w:rsidRDefault="00860E9E"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АО «Альфа-Банк»</w:t>
            </w:r>
          </w:p>
        </w:tc>
        <w:tc>
          <w:tcPr>
            <w:tcW w:w="3117" w:type="dxa"/>
          </w:tcPr>
          <w:p w14:paraId="1B8387E7" w14:textId="77777777" w:rsidR="009A3E43" w:rsidRPr="005E697E" w:rsidRDefault="00860E9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AA08B3" w14:paraId="5A9E5970" w14:textId="77777777" w:rsidTr="009A3E43">
        <w:tc>
          <w:tcPr>
            <w:tcW w:w="555" w:type="dxa"/>
          </w:tcPr>
          <w:p w14:paraId="72393E38" w14:textId="77777777" w:rsidR="009A3E43" w:rsidRPr="005E697E" w:rsidRDefault="00860E9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5</w:t>
            </w:r>
          </w:p>
        </w:tc>
        <w:tc>
          <w:tcPr>
            <w:tcW w:w="5673" w:type="dxa"/>
          </w:tcPr>
          <w:p w14:paraId="1914DC50" w14:textId="77777777" w:rsidR="009A3E43" w:rsidRPr="00C6459A" w:rsidRDefault="00860E9E"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АО «Россельхозбанк»</w:t>
            </w:r>
          </w:p>
        </w:tc>
        <w:tc>
          <w:tcPr>
            <w:tcW w:w="3117" w:type="dxa"/>
          </w:tcPr>
          <w:p w14:paraId="5054A72D" w14:textId="77777777" w:rsidR="009A3E43" w:rsidRPr="005E697E" w:rsidRDefault="00860E9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AA08B3" w14:paraId="772B5579" w14:textId="77777777" w:rsidTr="009A3E43">
        <w:tc>
          <w:tcPr>
            <w:tcW w:w="555" w:type="dxa"/>
          </w:tcPr>
          <w:p w14:paraId="07DA13B4" w14:textId="77777777" w:rsidR="009A3E43" w:rsidRPr="005E697E" w:rsidRDefault="00860E9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6</w:t>
            </w:r>
          </w:p>
        </w:tc>
        <w:tc>
          <w:tcPr>
            <w:tcW w:w="5673" w:type="dxa"/>
          </w:tcPr>
          <w:p w14:paraId="54329716" w14:textId="77777777" w:rsidR="009A3E43" w:rsidRPr="00C6459A" w:rsidRDefault="00860E9E"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ПАО «Московский кредитный банк»</w:t>
            </w:r>
          </w:p>
        </w:tc>
        <w:tc>
          <w:tcPr>
            <w:tcW w:w="3117" w:type="dxa"/>
          </w:tcPr>
          <w:p w14:paraId="33DB17C3" w14:textId="77777777" w:rsidR="009A3E43" w:rsidRPr="005E697E" w:rsidRDefault="00860E9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AA08B3" w14:paraId="52008975" w14:textId="77777777" w:rsidTr="009A3E43">
        <w:tc>
          <w:tcPr>
            <w:tcW w:w="555" w:type="dxa"/>
          </w:tcPr>
          <w:p w14:paraId="547B07A7" w14:textId="77777777" w:rsidR="009A3E43" w:rsidRPr="005E697E" w:rsidRDefault="00860E9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7</w:t>
            </w:r>
          </w:p>
        </w:tc>
        <w:tc>
          <w:tcPr>
            <w:tcW w:w="5673" w:type="dxa"/>
          </w:tcPr>
          <w:p w14:paraId="0EE185E3" w14:textId="77777777" w:rsidR="009A3E43" w:rsidRPr="00C6459A" w:rsidRDefault="00860E9E"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ПАО Банк «ФК Открытие»</w:t>
            </w:r>
          </w:p>
        </w:tc>
        <w:tc>
          <w:tcPr>
            <w:tcW w:w="3117" w:type="dxa"/>
          </w:tcPr>
          <w:p w14:paraId="7CD9FE5F" w14:textId="77777777" w:rsidR="009A3E43" w:rsidRPr="005E697E" w:rsidRDefault="00860E9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AA08B3" w14:paraId="798EAE96" w14:textId="77777777" w:rsidTr="009A3E43">
        <w:tc>
          <w:tcPr>
            <w:tcW w:w="555" w:type="dxa"/>
          </w:tcPr>
          <w:p w14:paraId="79A62C96" w14:textId="77777777" w:rsidR="009A3E43" w:rsidRPr="005E697E" w:rsidRDefault="00860E9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8</w:t>
            </w:r>
          </w:p>
        </w:tc>
        <w:tc>
          <w:tcPr>
            <w:tcW w:w="5673" w:type="dxa"/>
          </w:tcPr>
          <w:p w14:paraId="77096396" w14:textId="77777777" w:rsidR="009A3E43" w:rsidRPr="00C6459A" w:rsidRDefault="00860E9E"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ПАО «Совкомбанк»</w:t>
            </w:r>
          </w:p>
        </w:tc>
        <w:tc>
          <w:tcPr>
            <w:tcW w:w="3117" w:type="dxa"/>
          </w:tcPr>
          <w:p w14:paraId="3E3E5D50" w14:textId="77777777" w:rsidR="009A3E43" w:rsidRPr="005E697E" w:rsidRDefault="00860E9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AA08B3" w14:paraId="482F6343" w14:textId="77777777" w:rsidTr="009A3E43">
        <w:tc>
          <w:tcPr>
            <w:tcW w:w="555" w:type="dxa"/>
          </w:tcPr>
          <w:p w14:paraId="71CC993D" w14:textId="77777777" w:rsidR="009A3E43" w:rsidRPr="005E697E" w:rsidRDefault="00860E9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9</w:t>
            </w:r>
          </w:p>
        </w:tc>
        <w:tc>
          <w:tcPr>
            <w:tcW w:w="5673" w:type="dxa"/>
          </w:tcPr>
          <w:p w14:paraId="511FB6F7" w14:textId="77777777" w:rsidR="009A3E43" w:rsidRPr="00C6459A" w:rsidRDefault="00860E9E"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АО «Райффайзенбанк»</w:t>
            </w:r>
          </w:p>
        </w:tc>
        <w:tc>
          <w:tcPr>
            <w:tcW w:w="3117" w:type="dxa"/>
          </w:tcPr>
          <w:p w14:paraId="48BAFAAC" w14:textId="77777777" w:rsidR="009A3E43" w:rsidRPr="005E697E" w:rsidRDefault="00860E9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AA08B3" w14:paraId="2DA6F04B" w14:textId="77777777" w:rsidTr="009A3E43">
        <w:tc>
          <w:tcPr>
            <w:tcW w:w="555" w:type="dxa"/>
          </w:tcPr>
          <w:p w14:paraId="5CFFE5D1" w14:textId="77777777" w:rsidR="009A3E43" w:rsidRPr="005E697E" w:rsidRDefault="00860E9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10</w:t>
            </w:r>
          </w:p>
        </w:tc>
        <w:tc>
          <w:tcPr>
            <w:tcW w:w="5673" w:type="dxa"/>
          </w:tcPr>
          <w:p w14:paraId="60207304" w14:textId="77777777" w:rsidR="009A3E43" w:rsidRPr="00C6459A" w:rsidRDefault="00860E9E"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ПАО РОСБАНК</w:t>
            </w:r>
          </w:p>
        </w:tc>
        <w:tc>
          <w:tcPr>
            <w:tcW w:w="3117" w:type="dxa"/>
          </w:tcPr>
          <w:p w14:paraId="57E95677" w14:textId="77777777" w:rsidR="009A3E43" w:rsidRPr="005E697E" w:rsidRDefault="00860E9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AA08B3" w14:paraId="07424544" w14:textId="77777777" w:rsidTr="009A3E43">
        <w:tc>
          <w:tcPr>
            <w:tcW w:w="555" w:type="dxa"/>
          </w:tcPr>
          <w:p w14:paraId="785D37A6" w14:textId="77777777" w:rsidR="009A3E43" w:rsidRPr="005E697E" w:rsidRDefault="00860E9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11</w:t>
            </w:r>
          </w:p>
        </w:tc>
        <w:tc>
          <w:tcPr>
            <w:tcW w:w="5673" w:type="dxa"/>
          </w:tcPr>
          <w:p w14:paraId="2B2CC34F" w14:textId="77777777" w:rsidR="009A3E43" w:rsidRPr="00C6459A" w:rsidRDefault="00860E9E"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АО ЮниКредит Банк</w:t>
            </w:r>
          </w:p>
        </w:tc>
        <w:tc>
          <w:tcPr>
            <w:tcW w:w="3117" w:type="dxa"/>
          </w:tcPr>
          <w:p w14:paraId="6F4D65AB" w14:textId="77777777" w:rsidR="009A3E43" w:rsidRPr="005E697E" w:rsidRDefault="00860E9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AA08B3" w14:paraId="33824688" w14:textId="77777777" w:rsidTr="009A3E43">
        <w:tc>
          <w:tcPr>
            <w:tcW w:w="555" w:type="dxa"/>
          </w:tcPr>
          <w:p w14:paraId="1467E3CC" w14:textId="77777777" w:rsidR="009A3E43" w:rsidRPr="005E697E" w:rsidRDefault="00860E9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12</w:t>
            </w:r>
          </w:p>
        </w:tc>
        <w:tc>
          <w:tcPr>
            <w:tcW w:w="5673" w:type="dxa"/>
          </w:tcPr>
          <w:p w14:paraId="709AD562" w14:textId="77777777" w:rsidR="009A3E43" w:rsidRPr="00C6459A" w:rsidRDefault="00860E9E"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ПАО «ПРОМСВЯЗЬБАНК»</w:t>
            </w:r>
          </w:p>
        </w:tc>
        <w:tc>
          <w:tcPr>
            <w:tcW w:w="3117" w:type="dxa"/>
          </w:tcPr>
          <w:p w14:paraId="7EF90D5B" w14:textId="77777777" w:rsidR="009A3E43" w:rsidRPr="005E697E" w:rsidRDefault="00860E9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AA08B3" w14:paraId="3E88600F" w14:textId="77777777" w:rsidTr="009A3E43">
        <w:tc>
          <w:tcPr>
            <w:tcW w:w="9345" w:type="dxa"/>
            <w:gridSpan w:val="3"/>
          </w:tcPr>
          <w:p w14:paraId="27D8AD98" w14:textId="77777777" w:rsidR="009A3E43" w:rsidRPr="00C6459A" w:rsidRDefault="00860E9E"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b/>
                <w:bCs/>
                <w:color w:val="auto"/>
                <w:sz w:val="22"/>
                <w:szCs w:val="22"/>
              </w:rPr>
              <w:t>Иностранные банковские учреждения</w:t>
            </w:r>
          </w:p>
        </w:tc>
      </w:tr>
      <w:tr w:rsidR="00AA08B3" w14:paraId="4C3810E7" w14:textId="77777777" w:rsidTr="009A3E43">
        <w:tc>
          <w:tcPr>
            <w:tcW w:w="555" w:type="dxa"/>
          </w:tcPr>
          <w:p w14:paraId="10D9F000" w14:textId="77777777" w:rsidR="009A3E43" w:rsidRPr="005E697E" w:rsidRDefault="00860E9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13</w:t>
            </w:r>
          </w:p>
        </w:tc>
        <w:tc>
          <w:tcPr>
            <w:tcW w:w="5673" w:type="dxa"/>
          </w:tcPr>
          <w:p w14:paraId="13D8ED98" w14:textId="77777777" w:rsidR="009A3E43" w:rsidRPr="00C6459A" w:rsidRDefault="00860E9E" w:rsidP="002456A9">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Bank of China</w:t>
            </w:r>
          </w:p>
        </w:tc>
        <w:tc>
          <w:tcPr>
            <w:tcW w:w="3117" w:type="dxa"/>
          </w:tcPr>
          <w:p w14:paraId="041F9F8A" w14:textId="77777777" w:rsidR="009A3E43" w:rsidRPr="005E697E" w:rsidRDefault="00860E9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AA08B3" w14:paraId="2327B403" w14:textId="77777777" w:rsidTr="009A3E43">
        <w:tc>
          <w:tcPr>
            <w:tcW w:w="555" w:type="dxa"/>
          </w:tcPr>
          <w:p w14:paraId="1DED485C" w14:textId="77777777" w:rsidR="009A3E43" w:rsidRPr="005E697E" w:rsidRDefault="00860E9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14</w:t>
            </w:r>
          </w:p>
        </w:tc>
        <w:tc>
          <w:tcPr>
            <w:tcW w:w="5673" w:type="dxa"/>
          </w:tcPr>
          <w:p w14:paraId="32FDAE1D" w14:textId="77777777" w:rsidR="009A3E43" w:rsidRPr="005E697E" w:rsidRDefault="00860E9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Shinhan Bank</w:t>
            </w:r>
          </w:p>
        </w:tc>
        <w:tc>
          <w:tcPr>
            <w:tcW w:w="3117" w:type="dxa"/>
          </w:tcPr>
          <w:p w14:paraId="490D6D52" w14:textId="77777777" w:rsidR="009A3E43" w:rsidRPr="005E697E" w:rsidRDefault="00860E9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AA08B3" w14:paraId="530955B4" w14:textId="77777777" w:rsidTr="009A3E43">
        <w:tc>
          <w:tcPr>
            <w:tcW w:w="555" w:type="dxa"/>
          </w:tcPr>
          <w:p w14:paraId="4531AD08" w14:textId="77777777" w:rsidR="009A3E43" w:rsidRPr="005E697E" w:rsidRDefault="00860E9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15</w:t>
            </w:r>
          </w:p>
        </w:tc>
        <w:tc>
          <w:tcPr>
            <w:tcW w:w="5673" w:type="dxa"/>
          </w:tcPr>
          <w:p w14:paraId="1DC7F2DC" w14:textId="77777777" w:rsidR="009A3E43" w:rsidRPr="005E697E" w:rsidRDefault="00860E9E" w:rsidP="002456A9">
            <w:pPr>
              <w:pStyle w:val="LO-normal"/>
              <w:tabs>
                <w:tab w:val="left" w:pos="142"/>
              </w:tabs>
              <w:jc w:val="center"/>
              <w:rPr>
                <w:rFonts w:ascii="Times New Roman" w:eastAsia="Times New Roman" w:hAnsi="Times New Roman" w:cs="Times New Roman"/>
                <w:color w:val="000000" w:themeColor="text1"/>
                <w:sz w:val="22"/>
                <w:szCs w:val="22"/>
                <w:lang w:val="en-US"/>
              </w:rPr>
            </w:pPr>
            <w:r>
              <w:rPr>
                <w:rFonts w:ascii="Times New Roman" w:hAnsi="Times New Roman" w:cs="Times New Roman"/>
                <w:sz w:val="22"/>
                <w:szCs w:val="22"/>
                <w:lang w:val="en-US"/>
              </w:rPr>
              <w:t>Standard Chartered Bank (China) Limited</w:t>
            </w:r>
          </w:p>
        </w:tc>
        <w:tc>
          <w:tcPr>
            <w:tcW w:w="3117" w:type="dxa"/>
          </w:tcPr>
          <w:p w14:paraId="1ABCAB6E" w14:textId="77777777" w:rsidR="009A3E43" w:rsidRPr="005E697E" w:rsidRDefault="00860E9E" w:rsidP="002456A9">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bl>
    <w:p w14:paraId="2829C3D1"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color w:val="000000" w:themeColor="text1"/>
        </w:rPr>
      </w:pPr>
    </w:p>
    <w:p w14:paraId="6549F234" w14:textId="77777777" w:rsidR="009A3E43" w:rsidRPr="00534F04" w:rsidRDefault="009A3E43" w:rsidP="002456A9">
      <w:pPr>
        <w:pStyle w:val="LO-normal"/>
        <w:widowControl w:val="0"/>
        <w:tabs>
          <w:tab w:val="left" w:pos="142"/>
        </w:tabs>
        <w:ind w:firstLine="567"/>
        <w:jc w:val="both"/>
        <w:rPr>
          <w:rFonts w:ascii="Times New Roman" w:eastAsia="Times New Roman" w:hAnsi="Times New Roman" w:cs="Times New Roman"/>
          <w:color w:val="000000" w:themeColor="text1"/>
        </w:rPr>
      </w:pPr>
    </w:p>
    <w:p w14:paraId="60DDA774" w14:textId="77777777" w:rsidR="009A3E43" w:rsidRPr="00534F04" w:rsidRDefault="009A3E43" w:rsidP="002456A9">
      <w:pPr>
        <w:pStyle w:val="LO-normal"/>
        <w:tabs>
          <w:tab w:val="left" w:pos="142"/>
          <w:tab w:val="left" w:pos="8828"/>
        </w:tabs>
        <w:ind w:firstLine="567"/>
        <w:rPr>
          <w:rFonts w:ascii="Times New Roman" w:eastAsia="Times New Roman" w:hAnsi="Times New Roman" w:cs="Times New Roman"/>
          <w:color w:val="000000" w:themeColor="text1"/>
        </w:rPr>
      </w:pPr>
    </w:p>
    <w:p w14:paraId="326E02EE"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Исполнитель вправе согласовать предоставление банковской гарантии иным банком, направив соответствующее обращение Заказчику.</w:t>
      </w:r>
    </w:p>
    <w:p w14:paraId="41732C9E"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Обращение о согласовании банка рассматривается в течение 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14:paraId="7A83802A"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AA08B3" w14:paraId="19818DB7" w14:textId="77777777" w:rsidTr="009A3E43">
        <w:trPr>
          <w:trHeight w:val="1793"/>
        </w:trPr>
        <w:tc>
          <w:tcPr>
            <w:tcW w:w="4892" w:type="dxa"/>
            <w:shd w:val="clear" w:color="auto" w:fill="FFFFFF"/>
            <w:tcMar>
              <w:top w:w="0" w:type="dxa"/>
              <w:left w:w="108" w:type="dxa"/>
              <w:bottom w:w="0" w:type="dxa"/>
              <w:right w:w="108" w:type="dxa"/>
            </w:tcMar>
          </w:tcPr>
          <w:p w14:paraId="21D8B223" w14:textId="77777777" w:rsidR="009A3E43" w:rsidRPr="00534F04" w:rsidRDefault="00860E9E"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Исполнителя:</w:t>
            </w:r>
          </w:p>
          <w:p w14:paraId="1136AB54"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79577B58"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2C23EA43" w14:textId="77777777" w:rsidR="009A3E43" w:rsidRPr="00534F04" w:rsidRDefault="00860E9E"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78DED996" w14:textId="77777777" w:rsidR="009A3E43" w:rsidRPr="00534F04" w:rsidRDefault="00860E9E"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Заказчика:</w:t>
            </w:r>
          </w:p>
          <w:p w14:paraId="184E5A1D" w14:textId="77777777" w:rsidR="009A3E43" w:rsidRPr="00534F04" w:rsidRDefault="009A3E43" w:rsidP="002456A9">
            <w:pPr>
              <w:pStyle w:val="LO-normal"/>
              <w:shd w:val="clear" w:color="auto" w:fill="FFFFFF"/>
              <w:tabs>
                <w:tab w:val="left" w:pos="142"/>
              </w:tabs>
              <w:rPr>
                <w:rFonts w:ascii="Times New Roman" w:eastAsia="Times New Roman" w:hAnsi="Times New Roman" w:cs="Times New Roman"/>
                <w:color w:val="000000" w:themeColor="text1"/>
              </w:rPr>
            </w:pPr>
          </w:p>
          <w:p w14:paraId="10E3BF83" w14:textId="77777777" w:rsidR="009A3E43" w:rsidRPr="00534F04" w:rsidRDefault="009A3E43" w:rsidP="002456A9">
            <w:pPr>
              <w:pStyle w:val="LO-normal"/>
              <w:shd w:val="clear" w:color="auto" w:fill="FFFFFF"/>
              <w:tabs>
                <w:tab w:val="left" w:pos="569"/>
              </w:tabs>
              <w:ind w:left="427"/>
              <w:rPr>
                <w:rFonts w:ascii="Times New Roman" w:eastAsia="Times New Roman" w:hAnsi="Times New Roman" w:cs="Times New Roman"/>
                <w:color w:val="000000" w:themeColor="text1"/>
              </w:rPr>
            </w:pPr>
          </w:p>
          <w:p w14:paraId="0C36C82E" w14:textId="77777777" w:rsidR="009A3E43" w:rsidRPr="00534F04" w:rsidRDefault="00860E9E" w:rsidP="002456A9">
            <w:pPr>
              <w:pStyle w:val="LO-normal"/>
              <w:shd w:val="clear" w:color="auto" w:fill="FFFFFF"/>
              <w:tabs>
                <w:tab w:val="left" w:pos="569"/>
              </w:tabs>
              <w:ind w:left="42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w:t>
            </w:r>
          </w:p>
          <w:p w14:paraId="2CAA3A0B"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tc>
      </w:tr>
    </w:tbl>
    <w:p w14:paraId="1A267788"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50C44BE9"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15A109A1" w14:textId="77777777" w:rsidR="009A3E43" w:rsidRPr="00534F04" w:rsidRDefault="00860E9E" w:rsidP="002456A9">
      <w:pPr>
        <w:pStyle w:val="LO-normal"/>
        <w:pageBreakBefore/>
        <w:tabs>
          <w:tab w:val="left" w:pos="142"/>
        </w:tabs>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Приложение № 4</w:t>
      </w:r>
    </w:p>
    <w:p w14:paraId="5DFB331D" w14:textId="77777777" w:rsidR="009A3E43" w:rsidRPr="00534F04" w:rsidRDefault="00860E9E"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 Договору</w:t>
      </w:r>
    </w:p>
    <w:p w14:paraId="08E4C045" w14:textId="77777777" w:rsidR="009A3E43" w:rsidRPr="00534F04" w:rsidRDefault="00860E9E"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_______________</w:t>
      </w:r>
    </w:p>
    <w:p w14:paraId="4AB0DDA6" w14:textId="77777777" w:rsidR="009A3E43" w:rsidRPr="00534F04" w:rsidRDefault="00860E9E"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от «___» ____ 2023 г.</w:t>
      </w:r>
    </w:p>
    <w:p w14:paraId="7E340730" w14:textId="77777777" w:rsidR="009A3E43" w:rsidRPr="00534F04" w:rsidRDefault="009A3E43" w:rsidP="002456A9">
      <w:pPr>
        <w:pStyle w:val="LO-normal"/>
        <w:tabs>
          <w:tab w:val="left" w:pos="142"/>
          <w:tab w:val="left" w:pos="284"/>
          <w:tab w:val="left" w:pos="1418"/>
        </w:tabs>
        <w:ind w:firstLine="567"/>
        <w:jc w:val="center"/>
        <w:rPr>
          <w:rFonts w:ascii="Times New Roman" w:eastAsia="Times New Roman" w:hAnsi="Times New Roman" w:cs="Times New Roman"/>
          <w:b/>
          <w:color w:val="000000" w:themeColor="text1"/>
        </w:rPr>
      </w:pPr>
    </w:p>
    <w:p w14:paraId="2D04AD22" w14:textId="77777777" w:rsidR="009A3E43" w:rsidRPr="00534F04" w:rsidRDefault="009A3E43" w:rsidP="002456A9">
      <w:pPr>
        <w:pStyle w:val="LO-normal"/>
        <w:tabs>
          <w:tab w:val="left" w:pos="142"/>
          <w:tab w:val="left" w:pos="284"/>
          <w:tab w:val="left" w:pos="1418"/>
        </w:tabs>
        <w:ind w:firstLine="567"/>
        <w:jc w:val="center"/>
        <w:rPr>
          <w:rFonts w:ascii="Times New Roman" w:eastAsia="Times New Roman" w:hAnsi="Times New Roman" w:cs="Times New Roman"/>
          <w:b/>
          <w:color w:val="000000" w:themeColor="text1"/>
        </w:rPr>
      </w:pPr>
    </w:p>
    <w:p w14:paraId="2772AC06" w14:textId="77777777" w:rsidR="009A3E43" w:rsidRPr="00534F04" w:rsidRDefault="009A3E43" w:rsidP="002456A9">
      <w:pPr>
        <w:pStyle w:val="LO-normal"/>
        <w:tabs>
          <w:tab w:val="left" w:pos="142"/>
          <w:tab w:val="left" w:pos="284"/>
          <w:tab w:val="left" w:pos="1418"/>
        </w:tabs>
        <w:ind w:firstLine="567"/>
        <w:jc w:val="center"/>
        <w:rPr>
          <w:rFonts w:ascii="Times New Roman" w:eastAsia="Times New Roman" w:hAnsi="Times New Roman" w:cs="Times New Roman"/>
          <w:b/>
          <w:color w:val="000000" w:themeColor="text1"/>
        </w:rPr>
      </w:pPr>
    </w:p>
    <w:p w14:paraId="753E1E45" w14:textId="77777777" w:rsidR="009A3E43" w:rsidRPr="00534F04" w:rsidRDefault="00860E9E" w:rsidP="002456A9">
      <w:pPr>
        <w:pStyle w:val="LO-normal"/>
        <w:tabs>
          <w:tab w:val="left" w:pos="142"/>
          <w:tab w:val="left" w:pos="284"/>
          <w:tab w:val="left" w:pos="1418"/>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Адрес и платежные реквизиты Получателя</w:t>
      </w:r>
    </w:p>
    <w:p w14:paraId="6B1C30D4"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338A2748" w14:textId="77777777" w:rsidR="009A3E43" w:rsidRPr="00534F04" w:rsidRDefault="009A3E43" w:rsidP="002456A9">
      <w:pPr>
        <w:pStyle w:val="LO-normal"/>
        <w:tabs>
          <w:tab w:val="left" w:pos="142"/>
          <w:tab w:val="left" w:pos="284"/>
          <w:tab w:val="left" w:pos="1418"/>
        </w:tabs>
        <w:ind w:firstLine="567"/>
        <w:jc w:val="center"/>
        <w:rPr>
          <w:rFonts w:ascii="Times New Roman" w:eastAsia="Times New Roman" w:hAnsi="Times New Roman" w:cs="Times New Roman"/>
          <w:b/>
          <w:color w:val="000000" w:themeColor="text1"/>
        </w:rPr>
      </w:pPr>
    </w:p>
    <w:p w14:paraId="5611CF25"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p>
    <w:p w14:paraId="04449E0E" w14:textId="77777777" w:rsidR="00BC3861" w:rsidRPr="00194774" w:rsidRDefault="00860E9E" w:rsidP="00BC3861">
      <w:pPr>
        <w:jc w:val="both"/>
        <w:outlineLvl w:val="0"/>
        <w:rPr>
          <w:b/>
          <w:bCs/>
          <w:sz w:val="28"/>
          <w:szCs w:val="28"/>
        </w:rPr>
      </w:pPr>
      <w:r>
        <w:rPr>
          <w:rFonts w:eastAsia="Times New Roman"/>
          <w:b/>
          <w:color w:val="000000" w:themeColor="text1"/>
        </w:rPr>
        <w:t xml:space="preserve"> </w:t>
      </w:r>
      <w:r w:rsidRPr="00BC3861">
        <w:rPr>
          <w:rFonts w:eastAsia="Times New Roman"/>
          <w:b/>
          <w:color w:val="000000" w:themeColor="text1"/>
        </w:rPr>
        <w:t xml:space="preserve">Филиал ПАО «ТрансКонтейнер» на </w:t>
      </w:r>
      <w:r w:rsidR="00F653BD">
        <w:rPr>
          <w:rFonts w:eastAsia="Times New Roman"/>
          <w:b/>
          <w:color w:val="000000" w:themeColor="text1"/>
        </w:rPr>
        <w:t>Куйбышевской железной</w:t>
      </w:r>
      <w:r w:rsidRPr="00BC3861">
        <w:rPr>
          <w:rFonts w:eastAsia="Times New Roman"/>
          <w:b/>
          <w:color w:val="000000" w:themeColor="text1"/>
        </w:rPr>
        <w:t xml:space="preserve"> дороге</w:t>
      </w:r>
    </w:p>
    <w:p w14:paraId="577029DE" w14:textId="77777777" w:rsidR="009A3E43" w:rsidRPr="009813AF" w:rsidRDefault="009A3E43" w:rsidP="002456A9">
      <w:pPr>
        <w:pStyle w:val="LO-normal"/>
        <w:tabs>
          <w:tab w:val="left" w:pos="142"/>
        </w:tabs>
        <w:ind w:firstLine="567"/>
        <w:rPr>
          <w:rFonts w:ascii="Times New Roman" w:eastAsia="Times New Roman" w:hAnsi="Times New Roman" w:cs="Times New Roman"/>
          <w:b/>
          <w:color w:val="000000" w:themeColor="text1"/>
        </w:rPr>
      </w:pPr>
    </w:p>
    <w:p w14:paraId="05031EFD" w14:textId="77777777" w:rsidR="009A3E43" w:rsidRPr="009813AF" w:rsidRDefault="00860E9E"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ИНН</w:t>
      </w:r>
      <w:r w:rsidR="0052156C">
        <w:rPr>
          <w:rFonts w:ascii="Times New Roman" w:eastAsia="Times New Roman" w:hAnsi="Times New Roman" w:cs="Times New Roman"/>
          <w:color w:val="000000" w:themeColor="text1"/>
        </w:rPr>
        <w:t xml:space="preserve"> </w:t>
      </w:r>
      <w:r w:rsidR="0052156C" w:rsidRPr="0052156C">
        <w:rPr>
          <w:rFonts w:ascii="Times New Roman" w:eastAsia="Times New Roman" w:hAnsi="Times New Roman" w:cs="Times New Roman"/>
          <w:color w:val="000000" w:themeColor="text1"/>
        </w:rPr>
        <w:t>7708591995</w:t>
      </w:r>
    </w:p>
    <w:p w14:paraId="63C8949E" w14:textId="77777777" w:rsidR="0052156C" w:rsidRDefault="00860E9E" w:rsidP="002456A9">
      <w:pPr>
        <w:pStyle w:val="LO-normal"/>
        <w:tabs>
          <w:tab w:val="left" w:pos="142"/>
        </w:tabs>
        <w:ind w:firstLine="567"/>
        <w:rPr>
          <w:sz w:val="28"/>
          <w:szCs w:val="28"/>
        </w:rPr>
      </w:pPr>
      <w:r>
        <w:rPr>
          <w:rFonts w:ascii="Times New Roman" w:eastAsia="Times New Roman" w:hAnsi="Times New Roman" w:cs="Times New Roman"/>
          <w:color w:val="000000" w:themeColor="text1"/>
        </w:rPr>
        <w:t xml:space="preserve">КПП </w:t>
      </w:r>
      <w:r w:rsidRPr="0052156C">
        <w:rPr>
          <w:rFonts w:ascii="Times New Roman" w:eastAsia="Times New Roman" w:hAnsi="Times New Roman" w:cs="Times New Roman"/>
          <w:color w:val="000000" w:themeColor="text1"/>
        </w:rPr>
        <w:t>631643001</w:t>
      </w:r>
    </w:p>
    <w:p w14:paraId="20FA60E5" w14:textId="77777777" w:rsidR="009A3E43" w:rsidRPr="009813AF" w:rsidRDefault="00860E9E"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Почтовый адрес:</w:t>
      </w:r>
    </w:p>
    <w:p w14:paraId="4063EF75" w14:textId="77777777" w:rsidR="0052156C" w:rsidRPr="0052156C" w:rsidRDefault="00860E9E" w:rsidP="0052156C">
      <w:pPr>
        <w:ind w:left="567"/>
        <w:jc w:val="both"/>
        <w:outlineLvl w:val="0"/>
        <w:rPr>
          <w:rFonts w:eastAsia="Times New Roman"/>
          <w:color w:val="000000" w:themeColor="text1"/>
          <w:kern w:val="3"/>
          <w:lang w:eastAsia="ru-RU"/>
        </w:rPr>
      </w:pPr>
      <w:r w:rsidRPr="0052156C">
        <w:rPr>
          <w:rFonts w:eastAsia="Times New Roman"/>
          <w:color w:val="000000" w:themeColor="text1"/>
          <w:kern w:val="3"/>
          <w:lang w:eastAsia="ru-RU"/>
        </w:rPr>
        <w:t>443041, г. Самара, ул. Льва Толстого д.131</w:t>
      </w:r>
    </w:p>
    <w:p w14:paraId="54E6332B" w14:textId="77777777" w:rsidR="009A3E43" w:rsidRPr="009813AF" w:rsidRDefault="00860E9E"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Банковские реквизиты:</w:t>
      </w:r>
    </w:p>
    <w:p w14:paraId="1E45E665" w14:textId="77777777" w:rsidR="0052156C" w:rsidRPr="0052156C" w:rsidRDefault="00860E9E" w:rsidP="0052156C">
      <w:pPr>
        <w:ind w:left="567"/>
        <w:jc w:val="both"/>
        <w:outlineLvl w:val="0"/>
        <w:rPr>
          <w:rFonts w:eastAsia="Times New Roman"/>
          <w:color w:val="000000" w:themeColor="text1"/>
          <w:kern w:val="3"/>
          <w:lang w:eastAsia="ru-RU"/>
        </w:rPr>
      </w:pPr>
      <w:r w:rsidRPr="0052156C">
        <w:rPr>
          <w:rFonts w:eastAsia="Times New Roman"/>
          <w:color w:val="000000" w:themeColor="text1"/>
          <w:kern w:val="3"/>
          <w:lang w:eastAsia="ru-RU"/>
        </w:rPr>
        <w:t>УРАЛЬСКИЙ БАНК ПАО СБЕРБАНК</w:t>
      </w:r>
    </w:p>
    <w:p w14:paraId="7AA46823" w14:textId="77777777" w:rsidR="00373D91" w:rsidRPr="00373D91" w:rsidRDefault="00860E9E" w:rsidP="00373D91">
      <w:pPr>
        <w:ind w:left="567"/>
        <w:jc w:val="both"/>
        <w:outlineLvl w:val="0"/>
        <w:rPr>
          <w:rFonts w:eastAsia="Times New Roman"/>
          <w:color w:val="000000" w:themeColor="text1"/>
          <w:kern w:val="3"/>
          <w:lang w:eastAsia="ru-RU"/>
        </w:rPr>
      </w:pPr>
      <w:r w:rsidRPr="00373D91">
        <w:rPr>
          <w:rFonts w:eastAsia="Times New Roman"/>
          <w:color w:val="000000" w:themeColor="text1"/>
          <w:kern w:val="3"/>
          <w:lang w:eastAsia="ru-RU"/>
        </w:rPr>
        <w:t xml:space="preserve">р/с </w:t>
      </w:r>
      <w:r w:rsidR="0052156C" w:rsidRPr="0052156C">
        <w:rPr>
          <w:rFonts w:eastAsia="Times New Roman"/>
          <w:color w:val="000000" w:themeColor="text1"/>
          <w:kern w:val="3"/>
          <w:lang w:eastAsia="ru-RU"/>
        </w:rPr>
        <w:t>40702810416540022540</w:t>
      </w:r>
    </w:p>
    <w:p w14:paraId="103BF071" w14:textId="77777777" w:rsidR="00373D91" w:rsidRPr="00373D91" w:rsidRDefault="00860E9E" w:rsidP="00373D91">
      <w:pPr>
        <w:ind w:left="426" w:firstLine="141"/>
        <w:jc w:val="both"/>
        <w:outlineLvl w:val="0"/>
        <w:rPr>
          <w:rFonts w:eastAsia="Times New Roman"/>
          <w:color w:val="000000" w:themeColor="text1"/>
          <w:kern w:val="3"/>
          <w:lang w:eastAsia="ru-RU"/>
        </w:rPr>
      </w:pPr>
      <w:r w:rsidRPr="00373D91">
        <w:rPr>
          <w:rFonts w:eastAsia="Times New Roman"/>
          <w:color w:val="000000" w:themeColor="text1"/>
          <w:kern w:val="3"/>
          <w:lang w:eastAsia="ru-RU"/>
        </w:rPr>
        <w:t>к/</w:t>
      </w:r>
      <w:proofErr w:type="gramStart"/>
      <w:r w:rsidRPr="00373D91">
        <w:rPr>
          <w:rFonts w:eastAsia="Times New Roman"/>
          <w:color w:val="000000" w:themeColor="text1"/>
          <w:kern w:val="3"/>
          <w:lang w:eastAsia="ru-RU"/>
        </w:rPr>
        <w:t xml:space="preserve">с </w:t>
      </w:r>
      <w:r w:rsidR="0052156C" w:rsidRPr="0052156C">
        <w:rPr>
          <w:rFonts w:eastAsia="Times New Roman"/>
          <w:color w:val="000000" w:themeColor="text1"/>
          <w:kern w:val="3"/>
          <w:lang w:eastAsia="ru-RU"/>
        </w:rPr>
        <w:t xml:space="preserve"> 30101810500000000674</w:t>
      </w:r>
      <w:proofErr w:type="gramEnd"/>
    </w:p>
    <w:p w14:paraId="6683DDEA" w14:textId="77777777" w:rsidR="00373D91" w:rsidRPr="00373D91" w:rsidRDefault="00860E9E" w:rsidP="00373D91">
      <w:pPr>
        <w:ind w:left="567"/>
        <w:jc w:val="both"/>
        <w:outlineLvl w:val="0"/>
        <w:rPr>
          <w:rFonts w:eastAsia="Times New Roman"/>
          <w:color w:val="000000" w:themeColor="text1"/>
          <w:kern w:val="3"/>
          <w:lang w:eastAsia="ru-RU"/>
        </w:rPr>
      </w:pPr>
      <w:r w:rsidRPr="00373D91">
        <w:rPr>
          <w:rFonts w:eastAsia="Times New Roman"/>
          <w:color w:val="000000" w:themeColor="text1"/>
          <w:kern w:val="3"/>
          <w:lang w:eastAsia="ru-RU"/>
        </w:rPr>
        <w:t xml:space="preserve">БИК </w:t>
      </w:r>
      <w:r w:rsidR="0052156C" w:rsidRPr="0052156C">
        <w:rPr>
          <w:rFonts w:eastAsia="Times New Roman"/>
          <w:color w:val="000000" w:themeColor="text1"/>
          <w:kern w:val="3"/>
          <w:lang w:eastAsia="ru-RU"/>
        </w:rPr>
        <w:t>046577674</w:t>
      </w:r>
    </w:p>
    <w:p w14:paraId="6BE5430E" w14:textId="77777777" w:rsidR="009A3E43" w:rsidRPr="00534F04" w:rsidRDefault="009A3E43" w:rsidP="002456A9">
      <w:pPr>
        <w:pStyle w:val="LO-normal"/>
        <w:tabs>
          <w:tab w:val="left" w:pos="142"/>
        </w:tabs>
        <w:ind w:firstLine="567"/>
        <w:rPr>
          <w:rFonts w:ascii="Times New Roman" w:eastAsia="Times New Roman" w:hAnsi="Times New Roman" w:cs="Times New Roman"/>
          <w:b/>
          <w:color w:val="000000" w:themeColor="text1"/>
        </w:rPr>
      </w:pPr>
    </w:p>
    <w:p w14:paraId="554A6340" w14:textId="77777777" w:rsidR="009A3E43" w:rsidRPr="00534F04" w:rsidRDefault="009A3E43" w:rsidP="002456A9">
      <w:pPr>
        <w:pStyle w:val="LO-normal"/>
        <w:tabs>
          <w:tab w:val="left" w:pos="142"/>
        </w:tabs>
        <w:ind w:firstLine="567"/>
        <w:rPr>
          <w:rFonts w:ascii="Times New Roman" w:eastAsia="Times New Roman" w:hAnsi="Times New Roman" w:cs="Times New Roman"/>
          <w:b/>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AA08B3" w14:paraId="43C903E3" w14:textId="77777777" w:rsidTr="009A3E43">
        <w:trPr>
          <w:trHeight w:val="1793"/>
        </w:trPr>
        <w:tc>
          <w:tcPr>
            <w:tcW w:w="4892" w:type="dxa"/>
            <w:shd w:val="clear" w:color="auto" w:fill="FFFFFF"/>
            <w:tcMar>
              <w:top w:w="0" w:type="dxa"/>
              <w:left w:w="108" w:type="dxa"/>
              <w:bottom w:w="0" w:type="dxa"/>
              <w:right w:w="108" w:type="dxa"/>
            </w:tcMar>
          </w:tcPr>
          <w:p w14:paraId="21CE6F22" w14:textId="77777777" w:rsidR="009A3E43" w:rsidRPr="00534F04" w:rsidRDefault="00860E9E"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Исполнителя:</w:t>
            </w:r>
          </w:p>
          <w:p w14:paraId="078A3FE0"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5DC123A7"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5581AF1C" w14:textId="77777777" w:rsidR="009A3E43" w:rsidRPr="00534F04" w:rsidRDefault="00860E9E"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6B279F29" w14:textId="77777777" w:rsidR="009A3E43" w:rsidRPr="00534F04" w:rsidRDefault="00860E9E"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Заказчика:</w:t>
            </w:r>
          </w:p>
          <w:p w14:paraId="6A11C780" w14:textId="77777777" w:rsidR="009A3E43" w:rsidRPr="00534F04" w:rsidRDefault="009A3E43" w:rsidP="002456A9">
            <w:pPr>
              <w:pStyle w:val="LO-normal"/>
              <w:shd w:val="clear" w:color="auto" w:fill="FFFFFF"/>
              <w:tabs>
                <w:tab w:val="left" w:pos="142"/>
              </w:tabs>
              <w:rPr>
                <w:rFonts w:ascii="Times New Roman" w:eastAsia="Times New Roman" w:hAnsi="Times New Roman" w:cs="Times New Roman"/>
                <w:color w:val="000000" w:themeColor="text1"/>
              </w:rPr>
            </w:pPr>
          </w:p>
          <w:p w14:paraId="471F7103" w14:textId="77777777" w:rsidR="009A3E43" w:rsidRPr="00534F04" w:rsidRDefault="009A3E43" w:rsidP="002456A9">
            <w:pPr>
              <w:pStyle w:val="LO-normal"/>
              <w:shd w:val="clear" w:color="auto" w:fill="FFFFFF"/>
              <w:tabs>
                <w:tab w:val="left" w:pos="569"/>
              </w:tabs>
              <w:ind w:left="427"/>
              <w:rPr>
                <w:rFonts w:ascii="Times New Roman" w:eastAsia="Times New Roman" w:hAnsi="Times New Roman" w:cs="Times New Roman"/>
                <w:color w:val="000000" w:themeColor="text1"/>
              </w:rPr>
            </w:pPr>
          </w:p>
          <w:p w14:paraId="1C3F4F11" w14:textId="77777777" w:rsidR="009A3E43" w:rsidRPr="00534F04" w:rsidRDefault="00860E9E" w:rsidP="002456A9">
            <w:pPr>
              <w:pStyle w:val="LO-normal"/>
              <w:shd w:val="clear" w:color="auto" w:fill="FFFFFF"/>
              <w:tabs>
                <w:tab w:val="left" w:pos="569"/>
              </w:tabs>
              <w:ind w:left="42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w:t>
            </w:r>
          </w:p>
        </w:tc>
      </w:tr>
    </w:tbl>
    <w:p w14:paraId="11A6E499"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4A9C7FD9"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70E17F7F" w14:textId="77777777" w:rsidR="009A3E43" w:rsidRPr="00534F04" w:rsidRDefault="00860E9E"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p>
    <w:p w14:paraId="15E518E9"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10F95A2B"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4904EDF3"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5D29644F"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17FA0D28"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ED784EE"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5D1390A6"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52A1299D"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BC648CD"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50E38F01"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44F1EB7C"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FE3D0E3" w14:textId="77777777" w:rsidR="009A3E43" w:rsidRPr="00534F04" w:rsidRDefault="009A3E43" w:rsidP="002456A9">
      <w:pPr>
        <w:pStyle w:val="LO-normal"/>
        <w:tabs>
          <w:tab w:val="left" w:pos="142"/>
        </w:tabs>
        <w:ind w:firstLine="567"/>
        <w:jc w:val="right"/>
        <w:rPr>
          <w:rFonts w:ascii="Times New Roman" w:eastAsia="Times New Roman" w:hAnsi="Times New Roman" w:cs="Times New Roman"/>
          <w:color w:val="000000" w:themeColor="text1"/>
        </w:rPr>
      </w:pPr>
    </w:p>
    <w:p w14:paraId="31D149F7" w14:textId="77777777" w:rsidR="009A3E43" w:rsidRPr="00534F04" w:rsidRDefault="009A3E43" w:rsidP="002456A9">
      <w:pPr>
        <w:pStyle w:val="LO-normal"/>
        <w:pageBreakBefore/>
        <w:tabs>
          <w:tab w:val="left" w:pos="142"/>
        </w:tabs>
        <w:jc w:val="both"/>
        <w:rPr>
          <w:rFonts w:ascii="Times New Roman" w:eastAsia="Times New Roman" w:hAnsi="Times New Roman" w:cs="Times New Roman"/>
          <w:color w:val="000000" w:themeColor="text1"/>
        </w:rPr>
      </w:pPr>
    </w:p>
    <w:p w14:paraId="450F56BB" w14:textId="77777777" w:rsidR="009A3E43" w:rsidRPr="00534F04" w:rsidRDefault="00860E9E"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Приложение № 5</w:t>
      </w:r>
    </w:p>
    <w:p w14:paraId="787F2124" w14:textId="77777777" w:rsidR="009A3E43" w:rsidRPr="00534F04" w:rsidRDefault="00860E9E"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 Договору</w:t>
      </w:r>
    </w:p>
    <w:p w14:paraId="402760C8" w14:textId="77777777" w:rsidR="009A3E43" w:rsidRPr="00534F04" w:rsidRDefault="00860E9E"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w:t>
      </w:r>
    </w:p>
    <w:p w14:paraId="41B8B87D" w14:textId="77777777" w:rsidR="009A3E43" w:rsidRPr="00534F04" w:rsidRDefault="00860E9E"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«__» ____ 2023 года</w:t>
      </w:r>
    </w:p>
    <w:p w14:paraId="668A7976" w14:textId="77777777" w:rsidR="009A3E43" w:rsidRPr="00534F04" w:rsidRDefault="009A3E43" w:rsidP="002456A9">
      <w:pPr>
        <w:pStyle w:val="LO-normal"/>
        <w:tabs>
          <w:tab w:val="left" w:pos="142"/>
        </w:tabs>
        <w:ind w:firstLine="567"/>
        <w:jc w:val="right"/>
        <w:rPr>
          <w:rFonts w:ascii="Times New Roman" w:eastAsia="Times New Roman" w:hAnsi="Times New Roman" w:cs="Times New Roman"/>
          <w:color w:val="000000" w:themeColor="text1"/>
        </w:rPr>
      </w:pPr>
    </w:p>
    <w:p w14:paraId="69628CD7" w14:textId="77777777" w:rsidR="009A3E43" w:rsidRPr="00534F04" w:rsidRDefault="00860E9E" w:rsidP="002456A9">
      <w:pPr>
        <w:pStyle w:val="LO-normal"/>
        <w:tabs>
          <w:tab w:val="left" w:pos="142"/>
        </w:tabs>
        <w:spacing w:before="240" w:after="240"/>
        <w:ind w:firstLine="567"/>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НАЛОГОВАЯ ОГОВОРКА</w:t>
      </w:r>
    </w:p>
    <w:p w14:paraId="04C2004E" w14:textId="77777777" w:rsidR="009A3E43" w:rsidRPr="00534F04" w:rsidRDefault="00860E9E"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p>
    <w:p w14:paraId="21926EE7" w14:textId="77777777" w:rsidR="009A3E43" w:rsidRPr="00534F04" w:rsidRDefault="00860E9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     </w:t>
      </w:r>
      <w:r>
        <w:rPr>
          <w:rFonts w:ascii="Times New Roman" w:eastAsia="Times New Roman" w:hAnsi="Times New Roman" w:cs="Times New Roman"/>
          <w:color w:val="000000" w:themeColor="text1"/>
        </w:rPr>
        <w:tab/>
        <w:t>Исполнитель на момент заключения и/или при исполнении настоящего Договора, заключенного с Заказчиком, гарантирует (заверяет), что:</w:t>
      </w:r>
    </w:p>
    <w:p w14:paraId="09B56119" w14:textId="77777777" w:rsidR="009A3E43" w:rsidRPr="00534F04" w:rsidRDefault="00860E9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0E5AB302" w14:textId="77777777" w:rsidR="009A3E43" w:rsidRPr="00534F04" w:rsidRDefault="00860E9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8920CAC" w14:textId="77777777" w:rsidR="009A3E43" w:rsidRPr="00534F04" w:rsidRDefault="00860E9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25FCFE20" w14:textId="77777777" w:rsidR="009A3E43" w:rsidRPr="00534F04" w:rsidRDefault="00860E9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75ADCAB8" w14:textId="77777777" w:rsidR="009A3E43" w:rsidRPr="00534F04" w:rsidRDefault="00860E9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2746DE6B" w14:textId="77777777" w:rsidR="009A3E43" w:rsidRPr="00534F04" w:rsidRDefault="00860E9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совершает сделок (операций) основной целью которых являются неуплата (неполная уплата) и (или) зачет (возврат) суммы налога;</w:t>
      </w:r>
    </w:p>
    <w:p w14:paraId="64CF8629" w14:textId="77777777" w:rsidR="009A3E43" w:rsidRPr="00534F04" w:rsidRDefault="00860E9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085AC431" w14:textId="77777777" w:rsidR="009A3E43" w:rsidRPr="00534F04" w:rsidRDefault="00860E9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1D25317E" w14:textId="77777777" w:rsidR="009A3E43" w:rsidRPr="00534F04" w:rsidRDefault="00860E9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36E87043" w14:textId="77777777" w:rsidR="009A3E43" w:rsidRPr="00534F04" w:rsidRDefault="00860E9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14:paraId="0E278ABE" w14:textId="77777777" w:rsidR="009A3E43" w:rsidRPr="00534F04" w:rsidRDefault="00860E9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14:paraId="1E024AAE" w14:textId="77777777" w:rsidR="009A3E43" w:rsidRPr="00534F04" w:rsidRDefault="00860E9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лица, подписывающие от его имени первичные документы и счета-фактуры, имеют на это все необходимые полномочия.</w:t>
      </w:r>
    </w:p>
    <w:p w14:paraId="58F7BCC4" w14:textId="77777777" w:rsidR="009A3E43" w:rsidRPr="00534F04" w:rsidRDefault="00860E9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14:paraId="331196F3" w14:textId="77777777" w:rsidR="009A3E43" w:rsidRPr="00534F04" w:rsidRDefault="00860E9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 установит получение Заказчиком необоснованной налоговой выгоды в связи с исполнением Договора и/или</w:t>
      </w:r>
    </w:p>
    <w:p w14:paraId="44D8C9C2" w14:textId="77777777" w:rsidR="009A3E43" w:rsidRPr="00534F04" w:rsidRDefault="00860E9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 признает неправомерным учет расходов Заказчика на приобретение товаров, работ, услуг или иных объектов гражданских прав по Договору и/или</w:t>
      </w:r>
    </w:p>
    <w:p w14:paraId="4BC0FD61" w14:textId="77777777" w:rsidR="009A3E43" w:rsidRPr="00534F04" w:rsidRDefault="00860E9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 признает неправомерным применение Заказчиком налоговых вычетов в отношении сумм НДС в связи с тем, что Исполнитель:</w:t>
      </w:r>
    </w:p>
    <w:p w14:paraId="45C54D47" w14:textId="77777777" w:rsidR="009A3E43" w:rsidRPr="00534F04" w:rsidRDefault="00860E9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w:t>
      </w:r>
    </w:p>
    <w:p w14:paraId="3D326ADE" w14:textId="77777777" w:rsidR="009A3E43" w:rsidRPr="00534F04" w:rsidRDefault="00860E9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523AAAD4" w14:textId="77777777" w:rsidR="009A3E43" w:rsidRPr="00534F04" w:rsidRDefault="00860E9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
    <w:p w14:paraId="2FB85B3D" w14:textId="77777777" w:rsidR="009A3E43" w:rsidRPr="00534F04" w:rsidRDefault="00860E9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2.6.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Доначисленные налоги); плюс</w:t>
      </w:r>
    </w:p>
    <w:p w14:paraId="4E90ECEE" w14:textId="77777777" w:rsidR="009A3E43" w:rsidRPr="00534F04" w:rsidRDefault="00860E9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2.7. сумма начисленных Заказчику пеней на сумму Доначисленных налогов (далее – Пени); плюс</w:t>
      </w:r>
    </w:p>
    <w:p w14:paraId="28DE4206" w14:textId="77777777" w:rsidR="009A3E43" w:rsidRPr="00534F04" w:rsidRDefault="00860E9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2.8. штрафы</w:t>
      </w:r>
      <w:r w:rsidR="00802B2C">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начисленные Заказчику за соответствующие налоговые нарушения в связи с неуплатой ею Доначисленных налогов (далее – Штрафы).</w:t>
      </w:r>
    </w:p>
    <w:p w14:paraId="7197B8AB" w14:textId="77777777" w:rsidR="009A3E43" w:rsidRPr="00534F04" w:rsidRDefault="00860E9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14:paraId="649465D0" w14:textId="77777777" w:rsidR="009A3E43" w:rsidRPr="00534F04" w:rsidRDefault="00860E9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2C12D9C5" w14:textId="77777777" w:rsidR="009A3E43" w:rsidRPr="00534F04" w:rsidRDefault="00860E9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с даты письменного требования Заказчика возместить последнему Имущественные потери, связанные с нарушением имущественных прав третьих лиц.</w:t>
      </w:r>
    </w:p>
    <w:p w14:paraId="6A39220C" w14:textId="77777777" w:rsidR="009A3E43" w:rsidRPr="00534F04" w:rsidRDefault="00860E9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 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будет обязан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(-ов),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14:paraId="2CDC0B24" w14:textId="77777777" w:rsidR="009A3E43" w:rsidRPr="00534F04" w:rsidRDefault="00860E9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w:t>
      </w:r>
      <w:proofErr w:type="gramStart"/>
      <w:r>
        <w:rPr>
          <w:rFonts w:ascii="Times New Roman" w:eastAsia="Times New Roman" w:hAnsi="Times New Roman" w:cs="Times New Roman"/>
          <w:color w:val="000000" w:themeColor="text1"/>
        </w:rPr>
        <w:t>1.такие</w:t>
      </w:r>
      <w:proofErr w:type="gramEnd"/>
      <w:r>
        <w:rPr>
          <w:rFonts w:ascii="Times New Roman" w:eastAsia="Times New Roman" w:hAnsi="Times New Roman" w:cs="Times New Roman"/>
          <w:color w:val="000000" w:themeColor="text1"/>
        </w:rPr>
        <w:t xml:space="preserve">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Заказчик предпринял добросовестные усилия по оспариванию Решения налогового органа, а также</w:t>
      </w:r>
    </w:p>
    <w:p w14:paraId="10A42352" w14:textId="77777777" w:rsidR="009A3E43" w:rsidRPr="00534F04" w:rsidRDefault="00860E9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w:t>
      </w:r>
      <w:proofErr w:type="gramStart"/>
      <w:r>
        <w:rPr>
          <w:rFonts w:ascii="Times New Roman" w:eastAsia="Times New Roman" w:hAnsi="Times New Roman" w:cs="Times New Roman"/>
          <w:color w:val="000000" w:themeColor="text1"/>
        </w:rPr>
        <w:t>2.судебные</w:t>
      </w:r>
      <w:proofErr w:type="gramEnd"/>
      <w:r>
        <w:rPr>
          <w:rFonts w:ascii="Times New Roman" w:eastAsia="Times New Roman" w:hAnsi="Times New Roman" w:cs="Times New Roman"/>
          <w:color w:val="000000" w:themeColor="text1"/>
        </w:rPr>
        <w:t xml:space="preserve"> расходы Заказчика в связи с оспариванием Решения налогового органа в полном размере.</w:t>
      </w:r>
    </w:p>
    <w:p w14:paraId="03EBBFF5" w14:textId="77777777" w:rsidR="009A3E43" w:rsidRPr="00534F04" w:rsidRDefault="00860E9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14:paraId="062FD234" w14:textId="77777777" w:rsidR="009A3E43" w:rsidRPr="00534F04" w:rsidRDefault="00860E9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 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w:t>
      </w:r>
    </w:p>
    <w:p w14:paraId="739FD135" w14:textId="77777777" w:rsidR="009A3E43" w:rsidRPr="00534F04" w:rsidRDefault="00860E9E" w:rsidP="002456A9">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7. 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w:t>
      </w:r>
      <w:r>
        <w:rPr>
          <w:rFonts w:ascii="Times New Roman" w:eastAsia="Times New Roman" w:hAnsi="Times New Roman" w:cs="Times New Roman"/>
          <w:color w:val="000000" w:themeColor="text1"/>
        </w:rPr>
        <w:lastRenderedPageBreak/>
        <w:t>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14:paraId="5529C08F" w14:textId="77777777" w:rsidR="009A3E43" w:rsidRPr="00534F04" w:rsidRDefault="00860E9E" w:rsidP="002456A9">
      <w:pPr>
        <w:pStyle w:val="LO-normal"/>
        <w:tabs>
          <w:tab w:val="left" w:pos="142"/>
        </w:tabs>
        <w:spacing w:before="240" w:after="240"/>
        <w:ind w:firstLine="567"/>
        <w:jc w:val="both"/>
        <w:rPr>
          <w:color w:val="000000" w:themeColor="text1"/>
        </w:rPr>
      </w:pPr>
      <w:r>
        <w:rPr>
          <w:rFonts w:ascii="Times New Roman" w:eastAsia="Times New Roman" w:hAnsi="Times New Roman" w:cs="Times New Roman"/>
          <w:color w:val="000000" w:themeColor="text1"/>
        </w:rPr>
        <w:t>8. 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14:paraId="3DCD13C7"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AA08B3" w14:paraId="15EB5B1B" w14:textId="77777777" w:rsidTr="009A3E43">
        <w:trPr>
          <w:trHeight w:val="1793"/>
        </w:trPr>
        <w:tc>
          <w:tcPr>
            <w:tcW w:w="4892" w:type="dxa"/>
            <w:shd w:val="clear" w:color="auto" w:fill="FFFFFF"/>
            <w:tcMar>
              <w:top w:w="0" w:type="dxa"/>
              <w:left w:w="108" w:type="dxa"/>
              <w:bottom w:w="0" w:type="dxa"/>
              <w:right w:w="108" w:type="dxa"/>
            </w:tcMar>
          </w:tcPr>
          <w:p w14:paraId="7F7C8D5C" w14:textId="77777777" w:rsidR="009A3E43" w:rsidRPr="00534F04" w:rsidRDefault="00860E9E"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Исполнителя:</w:t>
            </w:r>
          </w:p>
          <w:p w14:paraId="6847FAFB"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2C745311"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5A36B87"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960BDEE"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3F6353E3" w14:textId="77777777" w:rsidR="009A3E43" w:rsidRPr="00534F04" w:rsidRDefault="00860E9E"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6096120A" w14:textId="77777777" w:rsidR="009A3E43" w:rsidRPr="00534F04" w:rsidRDefault="00860E9E"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Заказчика:</w:t>
            </w:r>
          </w:p>
          <w:p w14:paraId="783EFD05" w14:textId="77777777" w:rsidR="009A3E43" w:rsidRPr="00534F04" w:rsidRDefault="009A3E43" w:rsidP="002456A9">
            <w:pPr>
              <w:pStyle w:val="LO-normal"/>
              <w:shd w:val="clear" w:color="auto" w:fill="FFFFFF"/>
              <w:tabs>
                <w:tab w:val="left" w:pos="142"/>
              </w:tabs>
              <w:rPr>
                <w:rFonts w:ascii="Times New Roman" w:eastAsia="Times New Roman" w:hAnsi="Times New Roman" w:cs="Times New Roman"/>
                <w:color w:val="000000" w:themeColor="text1"/>
              </w:rPr>
            </w:pPr>
          </w:p>
          <w:p w14:paraId="237D9E88" w14:textId="77777777" w:rsidR="009A3E43" w:rsidRPr="00534F04" w:rsidRDefault="009A3E43" w:rsidP="002456A9">
            <w:pPr>
              <w:pStyle w:val="LO-normal"/>
              <w:shd w:val="clear" w:color="auto" w:fill="FFFFFF"/>
              <w:tabs>
                <w:tab w:val="left" w:pos="569"/>
              </w:tabs>
              <w:ind w:left="427"/>
              <w:rPr>
                <w:rFonts w:ascii="Times New Roman" w:eastAsia="Times New Roman" w:hAnsi="Times New Roman" w:cs="Times New Roman"/>
                <w:color w:val="000000" w:themeColor="text1"/>
              </w:rPr>
            </w:pPr>
          </w:p>
          <w:p w14:paraId="253788AC" w14:textId="77777777" w:rsidR="009A3E43" w:rsidRPr="00534F04" w:rsidRDefault="009A3E43" w:rsidP="002456A9">
            <w:pPr>
              <w:pStyle w:val="LO-normal"/>
              <w:shd w:val="clear" w:color="auto" w:fill="FFFFFF"/>
              <w:tabs>
                <w:tab w:val="left" w:pos="569"/>
              </w:tabs>
              <w:ind w:left="427"/>
              <w:rPr>
                <w:rFonts w:ascii="Times New Roman" w:eastAsia="Times New Roman" w:hAnsi="Times New Roman" w:cs="Times New Roman"/>
                <w:color w:val="000000" w:themeColor="text1"/>
              </w:rPr>
            </w:pPr>
          </w:p>
          <w:p w14:paraId="5E82E9FA" w14:textId="77777777" w:rsidR="009A3E43" w:rsidRPr="00534F04" w:rsidRDefault="009A3E43" w:rsidP="002456A9">
            <w:pPr>
              <w:pStyle w:val="LO-normal"/>
              <w:shd w:val="clear" w:color="auto" w:fill="FFFFFF"/>
              <w:tabs>
                <w:tab w:val="left" w:pos="569"/>
              </w:tabs>
              <w:ind w:left="427"/>
              <w:rPr>
                <w:rFonts w:ascii="Times New Roman" w:eastAsia="Times New Roman" w:hAnsi="Times New Roman" w:cs="Times New Roman"/>
                <w:color w:val="000000" w:themeColor="text1"/>
              </w:rPr>
            </w:pPr>
          </w:p>
          <w:p w14:paraId="5F56FE33" w14:textId="77777777" w:rsidR="009A3E43" w:rsidRPr="00534F04" w:rsidRDefault="00860E9E" w:rsidP="002456A9">
            <w:pPr>
              <w:pStyle w:val="LO-normal"/>
              <w:shd w:val="clear" w:color="auto" w:fill="FFFFFF"/>
              <w:tabs>
                <w:tab w:val="left" w:pos="569"/>
              </w:tabs>
              <w:ind w:left="42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w:t>
            </w:r>
          </w:p>
          <w:p w14:paraId="2762D753"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tc>
      </w:tr>
    </w:tbl>
    <w:p w14:paraId="0112C705" w14:textId="77777777" w:rsidR="009A3E43" w:rsidRPr="00534F04" w:rsidRDefault="00860E9E"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p>
    <w:p w14:paraId="4869C4BC" w14:textId="77777777" w:rsidR="009A3E43" w:rsidRPr="00534F04" w:rsidRDefault="00860E9E"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p>
    <w:p w14:paraId="1CAD49CD" w14:textId="77777777" w:rsidR="009A3E43" w:rsidRPr="00534F04" w:rsidRDefault="009A3E43"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3EF4F2D2" w14:textId="77777777" w:rsidR="009A3E43" w:rsidRPr="00534F04" w:rsidRDefault="009A3E43"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561448B7" w14:textId="77777777" w:rsidR="009A3E43" w:rsidRPr="00534F04" w:rsidRDefault="009A3E43"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633679EE" w14:textId="77777777" w:rsidR="009A3E43" w:rsidRPr="00534F04" w:rsidRDefault="009A3E43"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3BF09D6A" w14:textId="77777777" w:rsidR="009A3E43" w:rsidRPr="00534F04" w:rsidRDefault="009A3E43"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18D3D250" w14:textId="77777777" w:rsidR="009A3E43" w:rsidRPr="00534F04" w:rsidRDefault="009A3E43"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113802A2" w14:textId="77777777" w:rsidR="009A3E43" w:rsidRPr="00534F04" w:rsidRDefault="009A3E43"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2CC9C3D7" w14:textId="77777777" w:rsidR="009A3E43" w:rsidRPr="00534F04" w:rsidRDefault="009A3E43"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536AD16B" w14:textId="77777777" w:rsidR="009A3E43" w:rsidRPr="00534F04" w:rsidRDefault="009A3E43"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43F0C632" w14:textId="77777777" w:rsidR="009A3E43" w:rsidRPr="00534F04" w:rsidRDefault="009A3E43"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06F03B38" w14:textId="77777777" w:rsidR="009A3E43" w:rsidRPr="00534F04" w:rsidRDefault="009A3E43"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491C78A8" w14:textId="77777777" w:rsidR="009A3E43" w:rsidRPr="00534F04" w:rsidRDefault="009A3E43" w:rsidP="002456A9">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644DB067" w14:textId="77777777" w:rsidR="009A3E43" w:rsidRPr="00534F04" w:rsidRDefault="009A3E43" w:rsidP="002456A9">
      <w:pPr>
        <w:pStyle w:val="LO-normal"/>
        <w:tabs>
          <w:tab w:val="left" w:pos="142"/>
        </w:tabs>
        <w:spacing w:before="240" w:after="240"/>
        <w:rPr>
          <w:rFonts w:ascii="Times New Roman" w:eastAsia="Times New Roman" w:hAnsi="Times New Roman" w:cs="Times New Roman"/>
          <w:color w:val="000000" w:themeColor="text1"/>
        </w:rPr>
      </w:pPr>
    </w:p>
    <w:p w14:paraId="1375446D" w14:textId="77777777" w:rsidR="009A3E43" w:rsidRPr="00534F04" w:rsidRDefault="00860E9E" w:rsidP="002456A9">
      <w:pPr>
        <w:pStyle w:val="LO-normal"/>
        <w:tabs>
          <w:tab w:val="left" w:pos="142"/>
        </w:tabs>
        <w:ind w:firstLine="567"/>
        <w:jc w:val="right"/>
        <w:rPr>
          <w:color w:val="000000" w:themeColor="text1"/>
        </w:rPr>
      </w:pPr>
      <w:r>
        <w:rPr>
          <w:rFonts w:ascii="Times New Roman" w:eastAsia="Times New Roman" w:hAnsi="Times New Roman" w:cs="Times New Roman"/>
          <w:color w:val="000000" w:themeColor="text1"/>
        </w:rPr>
        <w:lastRenderedPageBreak/>
        <w:t>Приложение № 6</w:t>
      </w:r>
    </w:p>
    <w:p w14:paraId="14CEB762" w14:textId="77777777" w:rsidR="009A3E43" w:rsidRPr="00534F04" w:rsidRDefault="00860E9E"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 Договору</w:t>
      </w:r>
    </w:p>
    <w:p w14:paraId="595DDD67" w14:textId="77777777" w:rsidR="009A3E43" w:rsidRPr="00534F04" w:rsidRDefault="00860E9E"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w:t>
      </w:r>
    </w:p>
    <w:p w14:paraId="0103981B" w14:textId="77777777" w:rsidR="009A3E43" w:rsidRPr="00534F04" w:rsidRDefault="00860E9E"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«__» ____ 2023 года</w:t>
      </w:r>
    </w:p>
    <w:p w14:paraId="01EEF591"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474F602B"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color w:val="000000" w:themeColor="text1"/>
        </w:rPr>
      </w:pPr>
    </w:p>
    <w:p w14:paraId="4B292234" w14:textId="77777777" w:rsidR="009A3E43" w:rsidRPr="00534F04" w:rsidRDefault="00860E9E"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Правила безопасности</w:t>
      </w:r>
    </w:p>
    <w:p w14:paraId="0412088D" w14:textId="77777777" w:rsidR="009A3E43" w:rsidRPr="00534F04" w:rsidRDefault="00860E9E" w:rsidP="002456A9">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при нахождении на терминале Заказчика</w:t>
      </w:r>
    </w:p>
    <w:p w14:paraId="42DEACAA"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b/>
          <w:color w:val="000000" w:themeColor="text1"/>
        </w:rPr>
      </w:pPr>
    </w:p>
    <w:p w14:paraId="7392CC5F"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14:paraId="61B757D0"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 На терминале Заказчика и в пределах прилегающих к нему технологических зон необходимо:</w:t>
      </w:r>
    </w:p>
    <w:p w14:paraId="51B0B7C7"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w:t>
      </w:r>
    </w:p>
    <w:p w14:paraId="038738BF"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w:t>
      </w:r>
    </w:p>
    <w:p w14:paraId="759896A1"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 соблюдать предельную осторожность, уступать дорогу погрузочно-разгрузочной технике;</w:t>
      </w:r>
    </w:p>
    <w:p w14:paraId="79D794DF"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 выполнять указания работников охранных агентств (охранников) и уполномоченных работников Заказчика о режиме движения;</w:t>
      </w:r>
    </w:p>
    <w:p w14:paraId="5E772EEA"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2.5. осуществлять начало движения Транспортного средства только после разрешения приемосдатчика или охранника;</w:t>
      </w:r>
    </w:p>
    <w:p w14:paraId="1D4FA33F"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w:t>
      </w:r>
    </w:p>
    <w:p w14:paraId="1336725E"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 На терминале Заказчика и в пределах прилегающих к нему технологических зон запрещается:</w:t>
      </w:r>
    </w:p>
    <w:p w14:paraId="2ACE48C1"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 самовольный проход / проезд через КПП, а также нахождение на терминале Заказчика без разрешения;</w:t>
      </w:r>
    </w:p>
    <w:p w14:paraId="46C9EE54"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3.2. провоз на территорию терминала Заказчика пассажиров, не имеющих пропусков, оформленных надлежащим образом;</w:t>
      </w:r>
    </w:p>
    <w:p w14:paraId="4BC8DAAA"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3.3. 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w:t>
      </w:r>
    </w:p>
    <w:p w14:paraId="737996E7"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3.4. нарушение схемы маршрутов прохода и проезда по терминалу Заказчика;</w:t>
      </w:r>
    </w:p>
    <w:p w14:paraId="1A9F1262"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3.5. превышение скоростного режима;</w:t>
      </w:r>
    </w:p>
    <w:p w14:paraId="6390F3D2"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3.6. обгон и выезд на полосу встречного движения;</w:t>
      </w:r>
    </w:p>
    <w:p w14:paraId="4AE69E4C"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3.7. создание помех прочим участникам дорожного движения, а также перемещению погрузо-разгрузочной техники;</w:t>
      </w:r>
    </w:p>
    <w:p w14:paraId="0C53AFBD"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3.8. въезд в зоны погрузки / выгрузки без полученного на то разрешения;</w:t>
      </w:r>
    </w:p>
    <w:p w14:paraId="0189AF3E"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3.9. нахождение в зоне проведения Работ лицам, не имеющим отношения к производственному процессу;</w:t>
      </w:r>
    </w:p>
    <w:p w14:paraId="1A149F3D"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3.10. нахождение ближе 10 (десяти) метров от работающей техники и вне зоны видимости водителя / механизатора техники;</w:t>
      </w:r>
    </w:p>
    <w:p w14:paraId="242DA61A"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3.11. нахождение под перемещаемым грузом;</w:t>
      </w:r>
    </w:p>
    <w:p w14:paraId="064A089B"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3.12. приближение к Транспортному средству и занятие места водителя до завершения погрузочно-разгрузочных работ;</w:t>
      </w:r>
    </w:p>
    <w:p w14:paraId="6138D346"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3.13. оставление Транспортного средства на длительное время;</w:t>
      </w:r>
    </w:p>
    <w:p w14:paraId="5C0E0606"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3.14. занятие для стоянки автотранспорта проездов, переездов и мест складирования груза;</w:t>
      </w:r>
    </w:p>
    <w:p w14:paraId="2109F165"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3.15. производство любых ремонтных, а также сварочных и иных работ с применением открытого огня / пламени;</w:t>
      </w:r>
    </w:p>
    <w:p w14:paraId="157E61AC"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3.16. пользование переносными газовыми плитами для подогрева пищи и обогрева, а также разведение открытого огня;</w:t>
      </w:r>
    </w:p>
    <w:p w14:paraId="2C75BCE2"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w:t>
      </w:r>
    </w:p>
    <w:p w14:paraId="3BDBE2D3"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3.18. курение в неустановленных местах, не обозначенных знаком «место для курения»;</w:t>
      </w:r>
    </w:p>
    <w:p w14:paraId="7D997F62" w14:textId="77777777" w:rsidR="009A3E43" w:rsidRPr="00534F04" w:rsidRDefault="00860E9E" w:rsidP="002456A9">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3.19. выброс в непредусмотренных местах мусора, отходов и пр.</w:t>
      </w:r>
    </w:p>
    <w:p w14:paraId="04B8BE6D" w14:textId="77777777" w:rsidR="009A3E43" w:rsidRPr="00534F04" w:rsidRDefault="009A3E43" w:rsidP="002456A9">
      <w:pPr>
        <w:pStyle w:val="LO-normal"/>
        <w:tabs>
          <w:tab w:val="left" w:pos="142"/>
        </w:tabs>
        <w:ind w:firstLine="567"/>
        <w:jc w:val="both"/>
        <w:rPr>
          <w:rFonts w:ascii="Times New Roman" w:eastAsia="Times New Roman" w:hAnsi="Times New Roman" w:cs="Times New Roman"/>
          <w:color w:val="000000" w:themeColor="text1"/>
        </w:rPr>
      </w:pPr>
    </w:p>
    <w:p w14:paraId="3E6E1DC2"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2178843A"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27757C5D"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AA08B3" w14:paraId="1F8B00E9" w14:textId="77777777" w:rsidTr="009A3E43">
        <w:trPr>
          <w:trHeight w:val="1793"/>
        </w:trPr>
        <w:tc>
          <w:tcPr>
            <w:tcW w:w="4892" w:type="dxa"/>
            <w:shd w:val="clear" w:color="auto" w:fill="FFFFFF"/>
            <w:tcMar>
              <w:top w:w="0" w:type="dxa"/>
              <w:left w:w="108" w:type="dxa"/>
              <w:bottom w:w="0" w:type="dxa"/>
              <w:right w:w="108" w:type="dxa"/>
            </w:tcMar>
          </w:tcPr>
          <w:p w14:paraId="6130C6B6" w14:textId="77777777" w:rsidR="009A3E43" w:rsidRPr="00534F04" w:rsidRDefault="00860E9E"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Исполнителя:</w:t>
            </w:r>
          </w:p>
          <w:p w14:paraId="27442689"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7C871741"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5940F5F"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7C1EABF7"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3FB8179E" w14:textId="77777777" w:rsidR="009A3E43" w:rsidRPr="00534F04" w:rsidRDefault="00860E9E"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146EF007" w14:textId="77777777" w:rsidR="009A3E43" w:rsidRPr="00534F04" w:rsidRDefault="00860E9E"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Заказчика:</w:t>
            </w:r>
          </w:p>
          <w:p w14:paraId="7EFAF808" w14:textId="77777777" w:rsidR="009A3E43" w:rsidRPr="00534F04" w:rsidRDefault="009A3E43" w:rsidP="002456A9">
            <w:pPr>
              <w:pStyle w:val="LO-normal"/>
              <w:shd w:val="clear" w:color="auto" w:fill="FFFFFF"/>
              <w:tabs>
                <w:tab w:val="left" w:pos="142"/>
              </w:tabs>
              <w:rPr>
                <w:rFonts w:ascii="Times New Roman" w:eastAsia="Times New Roman" w:hAnsi="Times New Roman" w:cs="Times New Roman"/>
                <w:color w:val="000000" w:themeColor="text1"/>
              </w:rPr>
            </w:pPr>
          </w:p>
          <w:p w14:paraId="7D0A53A6" w14:textId="77777777" w:rsidR="009A3E43" w:rsidRPr="00534F04" w:rsidRDefault="009A3E43" w:rsidP="002456A9">
            <w:pPr>
              <w:pStyle w:val="LO-normal"/>
              <w:shd w:val="clear" w:color="auto" w:fill="FFFFFF"/>
              <w:tabs>
                <w:tab w:val="left" w:pos="569"/>
              </w:tabs>
              <w:ind w:left="427"/>
              <w:rPr>
                <w:rFonts w:ascii="Times New Roman" w:eastAsia="Times New Roman" w:hAnsi="Times New Roman" w:cs="Times New Roman"/>
                <w:color w:val="000000" w:themeColor="text1"/>
              </w:rPr>
            </w:pPr>
          </w:p>
          <w:p w14:paraId="1037F42E" w14:textId="77777777" w:rsidR="009A3E43" w:rsidRPr="00534F04" w:rsidRDefault="009A3E43" w:rsidP="002456A9">
            <w:pPr>
              <w:pStyle w:val="LO-normal"/>
              <w:shd w:val="clear" w:color="auto" w:fill="FFFFFF"/>
              <w:tabs>
                <w:tab w:val="left" w:pos="569"/>
              </w:tabs>
              <w:ind w:left="427"/>
              <w:rPr>
                <w:rFonts w:ascii="Times New Roman" w:eastAsia="Times New Roman" w:hAnsi="Times New Roman" w:cs="Times New Roman"/>
                <w:color w:val="000000" w:themeColor="text1"/>
              </w:rPr>
            </w:pPr>
          </w:p>
          <w:p w14:paraId="4D9F3957" w14:textId="77777777" w:rsidR="009A3E43" w:rsidRPr="00534F04" w:rsidRDefault="009A3E43" w:rsidP="002456A9">
            <w:pPr>
              <w:pStyle w:val="LO-normal"/>
              <w:shd w:val="clear" w:color="auto" w:fill="FFFFFF"/>
              <w:tabs>
                <w:tab w:val="left" w:pos="569"/>
              </w:tabs>
              <w:ind w:left="427"/>
              <w:rPr>
                <w:rFonts w:ascii="Times New Roman" w:eastAsia="Times New Roman" w:hAnsi="Times New Roman" w:cs="Times New Roman"/>
                <w:color w:val="000000" w:themeColor="text1"/>
              </w:rPr>
            </w:pPr>
          </w:p>
          <w:p w14:paraId="70679405" w14:textId="77777777" w:rsidR="009A3E43" w:rsidRPr="00534F04" w:rsidRDefault="00860E9E" w:rsidP="002456A9">
            <w:pPr>
              <w:pStyle w:val="LO-normal"/>
              <w:shd w:val="clear" w:color="auto" w:fill="FFFFFF"/>
              <w:tabs>
                <w:tab w:val="left" w:pos="569"/>
              </w:tabs>
              <w:ind w:left="42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w:t>
            </w:r>
          </w:p>
          <w:p w14:paraId="50A686B7"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tc>
      </w:tr>
    </w:tbl>
    <w:p w14:paraId="32AEA9BC"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71B268E3"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46EB344"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5E019A3"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1444534"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331F9E34"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5F050137"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5E0C7588"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1F05BCC6"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3A27ADA7"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1F3DC293"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1F5E5241"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0863AB8"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388753AD"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3AA1DB7B"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E6DD57F"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6A464D9"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BBD881C"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11B8B9D"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78C7E02C"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26EFE588"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5C455B76" w14:textId="77777777" w:rsidR="009A3E43" w:rsidRDefault="009A3E43" w:rsidP="002456A9">
      <w:pPr>
        <w:pStyle w:val="LO-normal"/>
        <w:tabs>
          <w:tab w:val="left" w:pos="142"/>
        </w:tabs>
        <w:rPr>
          <w:rFonts w:ascii="Times New Roman" w:eastAsia="Times New Roman" w:hAnsi="Times New Roman" w:cs="Times New Roman"/>
          <w:color w:val="000000" w:themeColor="text1"/>
        </w:rPr>
      </w:pPr>
    </w:p>
    <w:p w14:paraId="6BD29B86" w14:textId="77777777" w:rsidR="009A3E43" w:rsidRDefault="009A3E43" w:rsidP="002456A9">
      <w:pPr>
        <w:pStyle w:val="LO-normal"/>
        <w:tabs>
          <w:tab w:val="left" w:pos="142"/>
        </w:tabs>
        <w:rPr>
          <w:rFonts w:ascii="Times New Roman" w:eastAsia="Times New Roman" w:hAnsi="Times New Roman" w:cs="Times New Roman"/>
          <w:color w:val="000000" w:themeColor="text1"/>
        </w:rPr>
      </w:pPr>
    </w:p>
    <w:p w14:paraId="09A565D5" w14:textId="77777777" w:rsidR="009A3E43" w:rsidRDefault="009A3E43" w:rsidP="002456A9">
      <w:pPr>
        <w:pStyle w:val="LO-normal"/>
        <w:tabs>
          <w:tab w:val="left" w:pos="142"/>
        </w:tabs>
        <w:rPr>
          <w:rFonts w:ascii="Times New Roman" w:eastAsia="Times New Roman" w:hAnsi="Times New Roman" w:cs="Times New Roman"/>
          <w:color w:val="000000" w:themeColor="text1"/>
        </w:rPr>
      </w:pPr>
    </w:p>
    <w:p w14:paraId="2940637D" w14:textId="77777777" w:rsidR="00A22844" w:rsidRPr="00534F04" w:rsidRDefault="00A22844" w:rsidP="002456A9">
      <w:pPr>
        <w:pStyle w:val="LO-normal"/>
        <w:tabs>
          <w:tab w:val="left" w:pos="142"/>
        </w:tabs>
        <w:rPr>
          <w:rFonts w:ascii="Times New Roman" w:eastAsia="Times New Roman" w:hAnsi="Times New Roman" w:cs="Times New Roman"/>
          <w:color w:val="000000" w:themeColor="text1"/>
        </w:rPr>
      </w:pPr>
    </w:p>
    <w:p w14:paraId="26357459"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BBD4E2D" w14:textId="77777777" w:rsidR="009A3E43" w:rsidRPr="00534F04" w:rsidRDefault="00860E9E"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Приложение № 7</w:t>
      </w:r>
    </w:p>
    <w:p w14:paraId="586CF800" w14:textId="77777777" w:rsidR="009A3E43" w:rsidRPr="00534F04" w:rsidRDefault="00860E9E"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к Договору                            </w:t>
      </w:r>
    </w:p>
    <w:p w14:paraId="67730851" w14:textId="77777777" w:rsidR="009A3E43" w:rsidRPr="00534F04" w:rsidRDefault="00860E9E"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__________</w:t>
      </w:r>
    </w:p>
    <w:p w14:paraId="4312EFFB" w14:textId="77777777" w:rsidR="009A3E43" w:rsidRPr="00534F04" w:rsidRDefault="00860E9E"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от </w:t>
      </w:r>
      <w:proofErr w:type="gramStart"/>
      <w:r>
        <w:rPr>
          <w:rFonts w:ascii="Times New Roman" w:eastAsia="Times New Roman" w:hAnsi="Times New Roman" w:cs="Times New Roman"/>
          <w:color w:val="000000" w:themeColor="text1"/>
        </w:rPr>
        <w:t>« _</w:t>
      </w:r>
      <w:proofErr w:type="gramEnd"/>
      <w:r>
        <w:rPr>
          <w:rFonts w:ascii="Times New Roman" w:eastAsia="Times New Roman" w:hAnsi="Times New Roman" w:cs="Times New Roman"/>
          <w:color w:val="000000" w:themeColor="text1"/>
        </w:rPr>
        <w:t>___» ____________ 2023 г.</w:t>
      </w:r>
    </w:p>
    <w:p w14:paraId="488D40E2"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DFEE9A0" w14:textId="77777777" w:rsidR="009A3E43" w:rsidRPr="00534F04" w:rsidRDefault="00860E9E" w:rsidP="002456A9">
      <w:pPr>
        <w:pStyle w:val="LO-normal"/>
        <w:tabs>
          <w:tab w:val="left" w:pos="142"/>
        </w:tabs>
        <w:ind w:firstLine="567"/>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Порядок электронного документооборота</w:t>
      </w:r>
    </w:p>
    <w:p w14:paraId="6755A2EC"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color w:val="000000" w:themeColor="text1"/>
        </w:rPr>
      </w:pPr>
    </w:p>
    <w:p w14:paraId="5B58250E" w14:textId="77777777" w:rsidR="009A3E43" w:rsidRDefault="00860E9E" w:rsidP="002456A9">
      <w:pPr>
        <w:pStyle w:val="LO-normal"/>
        <w:numPr>
          <w:ilvl w:val="0"/>
          <w:numId w:val="60"/>
        </w:numPr>
        <w:tabs>
          <w:tab w:val="left" w:pos="142"/>
        </w:tabs>
        <w:spacing w:line="276"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5F926473" w14:textId="77777777" w:rsidR="009A3E43" w:rsidRPr="00534F04" w:rsidRDefault="00860E9E" w:rsidP="002456A9">
      <w:pPr>
        <w:pStyle w:val="LO-normal"/>
        <w:numPr>
          <w:ilvl w:val="0"/>
          <w:numId w:val="56"/>
        </w:numPr>
        <w:tabs>
          <w:tab w:val="left" w:pos="142"/>
        </w:tabs>
        <w:spacing w:line="276" w:lineRule="auto"/>
        <w:ind w:firstLine="567"/>
        <w:jc w:val="both"/>
        <w:rPr>
          <w:color w:val="000000" w:themeColor="text1"/>
        </w:rPr>
      </w:pPr>
      <w:r>
        <w:rPr>
          <w:rFonts w:ascii="Times New Roman" w:eastAsia="Times New Roman" w:hAnsi="Times New Roman" w:cs="Times New Roman"/>
          <w:color w:val="000000" w:themeColor="text1"/>
        </w:rPr>
        <w:t xml:space="preserve">В электронной форме составляются и подписываются квалифицированной электронной подписью документы, перечень и формат которых указаны в приложении № 7а к </w:t>
      </w:r>
      <w:r w:rsidR="009D7EDA">
        <w:rPr>
          <w:rFonts w:ascii="Times New Roman" w:eastAsia="Times New Roman" w:hAnsi="Times New Roman" w:cs="Times New Roman"/>
          <w:color w:val="000000" w:themeColor="text1"/>
        </w:rPr>
        <w:t>Договору (</w:t>
      </w:r>
      <w:r>
        <w:rPr>
          <w:rFonts w:ascii="Times New Roman" w:eastAsia="Times New Roman" w:hAnsi="Times New Roman" w:cs="Times New Roman"/>
          <w:color w:val="000000" w:themeColor="text1"/>
        </w:rPr>
        <w:t>далее – «первичные документы»).</w:t>
      </w:r>
    </w:p>
    <w:p w14:paraId="0E246BDE" w14:textId="77777777" w:rsidR="009A3E43" w:rsidRDefault="00860E9E" w:rsidP="002456A9">
      <w:pPr>
        <w:pStyle w:val="aff6"/>
        <w:numPr>
          <w:ilvl w:val="0"/>
          <w:numId w:val="56"/>
        </w:numPr>
        <w:tabs>
          <w:tab w:val="left" w:pos="1134"/>
        </w:tabs>
        <w:spacing w:line="256" w:lineRule="auto"/>
        <w:ind w:left="0" w:firstLine="709"/>
        <w:contextualSpacing/>
        <w:jc w:val="both"/>
        <w:rPr>
          <w:color w:val="000000"/>
        </w:rPr>
      </w:pPr>
      <w:r>
        <w:rPr>
          <w:color w:val="000000" w:themeColor="text1"/>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(https://www.nalog.gov.ru</w:t>
      </w:r>
      <w:hyperlink r:id="rId34" w:tooltip="https://www.nalog.ru/rn77/taxation/submission_statements/operations/" w:history="1"/>
      <w:r>
        <w:rPr>
          <w:color w:val="000000" w:themeColor="text1"/>
        </w:rPr>
        <w:t>).</w:t>
      </w:r>
    </w:p>
    <w:p w14:paraId="264AE031" w14:textId="77777777" w:rsidR="009A3E43" w:rsidRDefault="00860E9E" w:rsidP="002456A9">
      <w:pPr>
        <w:pStyle w:val="LO-normal"/>
        <w:numPr>
          <w:ilvl w:val="0"/>
          <w:numId w:val="61"/>
        </w:numPr>
        <w:tabs>
          <w:tab w:val="left" w:pos="142"/>
        </w:tabs>
        <w:spacing w:line="276"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Направление, получение, подписание и обмен первичными </w:t>
      </w:r>
      <w:proofErr w:type="gramStart"/>
      <w:r>
        <w:rPr>
          <w:rFonts w:ascii="Times New Roman" w:eastAsia="Times New Roman" w:hAnsi="Times New Roman" w:cs="Times New Roman"/>
          <w:color w:val="000000" w:themeColor="text1"/>
        </w:rPr>
        <w:t>документами  происходит</w:t>
      </w:r>
      <w:proofErr w:type="gramEnd"/>
      <w:r>
        <w:rPr>
          <w:rFonts w:ascii="Times New Roman" w:eastAsia="Times New Roman" w:hAnsi="Times New Roman" w:cs="Times New Roman"/>
          <w:color w:val="000000" w:themeColor="text1"/>
        </w:rPr>
        <w:t xml:space="preserve">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218788A7" w14:textId="77777777" w:rsidR="009A3E43" w:rsidRPr="00534F04" w:rsidRDefault="00860E9E" w:rsidP="002456A9">
      <w:pPr>
        <w:pStyle w:val="LO-normal"/>
        <w:numPr>
          <w:ilvl w:val="0"/>
          <w:numId w:val="57"/>
        </w:numPr>
        <w:tabs>
          <w:tab w:val="left" w:pos="142"/>
        </w:tabs>
        <w:spacing w:line="276"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Квалифицированная электронная подпись документа признается равнозначной собственноручной подписи уполномоченных лиц – </w:t>
      </w:r>
      <w:proofErr w:type="gramStart"/>
      <w:r>
        <w:rPr>
          <w:rFonts w:ascii="Times New Roman" w:eastAsia="Times New Roman" w:hAnsi="Times New Roman" w:cs="Times New Roman"/>
          <w:color w:val="000000" w:themeColor="text1"/>
        </w:rPr>
        <w:t>владельцев  сертификата</w:t>
      </w:r>
      <w:proofErr w:type="gramEnd"/>
      <w:r>
        <w:rPr>
          <w:rFonts w:ascii="Times New Roman" w:eastAsia="Times New Roman" w:hAnsi="Times New Roman" w:cs="Times New Roman"/>
          <w:color w:val="000000" w:themeColor="text1"/>
        </w:rPr>
        <w:t xml:space="preserve">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679221C4" w14:textId="77777777" w:rsidR="009A3E43" w:rsidRPr="00534F04" w:rsidRDefault="00860E9E" w:rsidP="002456A9">
      <w:pPr>
        <w:pStyle w:val="LO-normal"/>
        <w:numPr>
          <w:ilvl w:val="0"/>
          <w:numId w:val="57"/>
        </w:numPr>
        <w:tabs>
          <w:tab w:val="left" w:pos="142"/>
        </w:tabs>
        <w:spacing w:line="276"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w:t>
      </w:r>
      <w:proofErr w:type="gramStart"/>
      <w:r>
        <w:rPr>
          <w:rFonts w:ascii="Times New Roman" w:eastAsia="Times New Roman" w:hAnsi="Times New Roman" w:cs="Times New Roman"/>
          <w:color w:val="000000" w:themeColor="text1"/>
        </w:rPr>
        <w:t>необходимости  в</w:t>
      </w:r>
      <w:proofErr w:type="gramEnd"/>
      <w:r>
        <w:rPr>
          <w:rFonts w:ascii="Times New Roman" w:eastAsia="Times New Roman" w:hAnsi="Times New Roman" w:cs="Times New Roman"/>
          <w:color w:val="000000" w:themeColor="text1"/>
        </w:rPr>
        <w:t xml:space="preserve">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14:paraId="6C2657C2" w14:textId="77777777" w:rsidR="009A3E43" w:rsidRPr="00534F04" w:rsidRDefault="00860E9E" w:rsidP="002456A9">
      <w:pPr>
        <w:pStyle w:val="LO-normal"/>
        <w:numPr>
          <w:ilvl w:val="0"/>
          <w:numId w:val="57"/>
        </w:numPr>
        <w:tabs>
          <w:tab w:val="left" w:pos="142"/>
        </w:tabs>
        <w:spacing w:line="276"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w:t>
      </w:r>
      <w:r>
        <w:rPr>
          <w:rFonts w:ascii="Times New Roman" w:eastAsia="Times New Roman" w:hAnsi="Times New Roman" w:cs="Times New Roman"/>
          <w:color w:val="000000" w:themeColor="text1"/>
        </w:rPr>
        <w:lastRenderedPageBreak/>
        <w:t>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16019B79" w14:textId="77777777" w:rsidR="009A3E43" w:rsidRPr="00534F04" w:rsidRDefault="00860E9E" w:rsidP="002456A9">
      <w:pPr>
        <w:pStyle w:val="LO-normal"/>
        <w:numPr>
          <w:ilvl w:val="0"/>
          <w:numId w:val="57"/>
        </w:numPr>
        <w:tabs>
          <w:tab w:val="left" w:pos="142"/>
        </w:tabs>
        <w:spacing w:line="276"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56B63D4F" w14:textId="77777777" w:rsidR="009A3E43" w:rsidRPr="00534F04" w:rsidRDefault="00860E9E" w:rsidP="002456A9">
      <w:pPr>
        <w:pStyle w:val="LO-normal"/>
        <w:numPr>
          <w:ilvl w:val="0"/>
          <w:numId w:val="57"/>
        </w:numPr>
        <w:tabs>
          <w:tab w:val="left" w:pos="142"/>
        </w:tabs>
        <w:spacing w:line="276"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285ADD10" w14:textId="77777777" w:rsidR="009A3E43" w:rsidRPr="00534F04" w:rsidRDefault="00860E9E" w:rsidP="002456A9">
      <w:pPr>
        <w:pStyle w:val="LO-normal"/>
        <w:numPr>
          <w:ilvl w:val="0"/>
          <w:numId w:val="57"/>
        </w:numPr>
        <w:tabs>
          <w:tab w:val="left" w:pos="142"/>
        </w:tabs>
        <w:spacing w:line="276"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 отношениях, не урегулированных настоящим Приложением, Стороны руководствуются законодательством Российской Федерации.</w:t>
      </w:r>
    </w:p>
    <w:p w14:paraId="40DF6EBA" w14:textId="77777777" w:rsidR="009A3E43" w:rsidRPr="00534F04" w:rsidRDefault="009A3E43" w:rsidP="002456A9">
      <w:pPr>
        <w:pStyle w:val="LO-normal"/>
        <w:tabs>
          <w:tab w:val="left" w:pos="142"/>
        </w:tabs>
        <w:ind w:firstLine="567"/>
        <w:jc w:val="both"/>
        <w:rPr>
          <w:rFonts w:ascii="Times New Roman" w:eastAsia="Times New Roman" w:hAnsi="Times New Roman" w:cs="Times New Roman"/>
          <w:color w:val="000000" w:themeColor="text1"/>
        </w:rPr>
      </w:pPr>
    </w:p>
    <w:p w14:paraId="56A7AD16" w14:textId="77777777" w:rsidR="009A3E43" w:rsidRPr="00534F04" w:rsidRDefault="009A3E43" w:rsidP="002456A9">
      <w:pPr>
        <w:pStyle w:val="LO-normal"/>
        <w:tabs>
          <w:tab w:val="left" w:pos="142"/>
        </w:tabs>
        <w:ind w:firstLine="567"/>
        <w:jc w:val="both"/>
        <w:rPr>
          <w:rFonts w:ascii="Times New Roman" w:eastAsia="Times New Roman" w:hAnsi="Times New Roman" w:cs="Times New Roman"/>
          <w:color w:val="000000" w:themeColor="text1"/>
        </w:rPr>
      </w:pPr>
    </w:p>
    <w:p w14:paraId="79A804D3" w14:textId="77777777" w:rsidR="009A3E43" w:rsidRPr="00534F04" w:rsidRDefault="009A3E43" w:rsidP="002456A9">
      <w:pPr>
        <w:pStyle w:val="LO-normal"/>
        <w:tabs>
          <w:tab w:val="left" w:pos="142"/>
        </w:tabs>
        <w:ind w:firstLine="567"/>
        <w:jc w:val="both"/>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AA08B3" w14:paraId="13AEA8D0" w14:textId="77777777" w:rsidTr="009A3E43">
        <w:trPr>
          <w:trHeight w:val="1793"/>
        </w:trPr>
        <w:tc>
          <w:tcPr>
            <w:tcW w:w="4892" w:type="dxa"/>
            <w:shd w:val="clear" w:color="auto" w:fill="FFFFFF"/>
            <w:tcMar>
              <w:top w:w="0" w:type="dxa"/>
              <w:left w:w="108" w:type="dxa"/>
              <w:bottom w:w="0" w:type="dxa"/>
              <w:right w:w="108" w:type="dxa"/>
            </w:tcMar>
          </w:tcPr>
          <w:p w14:paraId="3DCDF8B5" w14:textId="77777777" w:rsidR="009A3E43" w:rsidRPr="00534F04" w:rsidRDefault="00860E9E"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Исполнителя:</w:t>
            </w:r>
          </w:p>
          <w:p w14:paraId="21CAFA84"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2F96DBA"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35F32EE5" w14:textId="77777777" w:rsidR="009A3E43" w:rsidRPr="00534F04" w:rsidRDefault="00860E9E"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4D5AD51E" w14:textId="77777777" w:rsidR="009A3E43" w:rsidRPr="00534F04" w:rsidRDefault="00860E9E" w:rsidP="002456A9">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Заказчика:</w:t>
            </w:r>
          </w:p>
          <w:p w14:paraId="30AECD25" w14:textId="77777777" w:rsidR="009A3E43" w:rsidRPr="00534F04" w:rsidRDefault="009A3E43" w:rsidP="002456A9">
            <w:pPr>
              <w:pStyle w:val="LO-normal"/>
              <w:shd w:val="clear" w:color="auto" w:fill="FFFFFF"/>
              <w:tabs>
                <w:tab w:val="left" w:pos="142"/>
              </w:tabs>
              <w:rPr>
                <w:rFonts w:ascii="Times New Roman" w:eastAsia="Times New Roman" w:hAnsi="Times New Roman" w:cs="Times New Roman"/>
                <w:color w:val="000000" w:themeColor="text1"/>
              </w:rPr>
            </w:pPr>
          </w:p>
          <w:p w14:paraId="3D00D7D6" w14:textId="77777777" w:rsidR="009A3E43" w:rsidRPr="00534F04" w:rsidRDefault="009A3E43" w:rsidP="002456A9">
            <w:pPr>
              <w:pStyle w:val="LO-normal"/>
              <w:shd w:val="clear" w:color="auto" w:fill="FFFFFF"/>
              <w:tabs>
                <w:tab w:val="left" w:pos="569"/>
              </w:tabs>
              <w:ind w:left="427"/>
              <w:rPr>
                <w:rFonts w:ascii="Times New Roman" w:eastAsia="Times New Roman" w:hAnsi="Times New Roman" w:cs="Times New Roman"/>
                <w:color w:val="000000" w:themeColor="text1"/>
              </w:rPr>
            </w:pPr>
          </w:p>
          <w:p w14:paraId="64650CF3" w14:textId="77777777" w:rsidR="009A3E43" w:rsidRPr="00534F04" w:rsidRDefault="00860E9E" w:rsidP="002456A9">
            <w:pPr>
              <w:pStyle w:val="LO-normal"/>
              <w:shd w:val="clear" w:color="auto" w:fill="FFFFFF"/>
              <w:tabs>
                <w:tab w:val="left" w:pos="569"/>
              </w:tabs>
              <w:ind w:left="42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w:t>
            </w:r>
          </w:p>
        </w:tc>
      </w:tr>
    </w:tbl>
    <w:p w14:paraId="2E8EE192"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3A7065BF"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4FC23B6"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57F2AFFE"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145689EE"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56F61D17"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3AC6ECF3"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7C7CE7D6"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5ED6FA78"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7853C600"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40DFEA3B"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6929B990"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0C0CB3E"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7F41BBA6"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17C8BD01"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0B078B62"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3B7AF509" w14:textId="77777777" w:rsidR="009A3E43" w:rsidRDefault="009A3E43" w:rsidP="002456A9">
      <w:pPr>
        <w:pStyle w:val="LO-normal"/>
        <w:tabs>
          <w:tab w:val="left" w:pos="142"/>
        </w:tabs>
        <w:rPr>
          <w:rFonts w:ascii="Times New Roman" w:eastAsia="Times New Roman" w:hAnsi="Times New Roman" w:cs="Times New Roman"/>
          <w:color w:val="000000" w:themeColor="text1"/>
        </w:rPr>
      </w:pPr>
    </w:p>
    <w:p w14:paraId="77172A37" w14:textId="77777777" w:rsidR="005C0F6F" w:rsidRDefault="005C0F6F" w:rsidP="002456A9">
      <w:pPr>
        <w:pStyle w:val="LO-normal"/>
        <w:tabs>
          <w:tab w:val="left" w:pos="142"/>
        </w:tabs>
        <w:rPr>
          <w:rFonts w:ascii="Times New Roman" w:eastAsia="Times New Roman" w:hAnsi="Times New Roman" w:cs="Times New Roman"/>
          <w:color w:val="000000" w:themeColor="text1"/>
        </w:rPr>
      </w:pPr>
    </w:p>
    <w:p w14:paraId="4EBB78EA" w14:textId="77777777" w:rsidR="005C0F6F" w:rsidRDefault="005C0F6F" w:rsidP="002456A9">
      <w:pPr>
        <w:pStyle w:val="LO-normal"/>
        <w:tabs>
          <w:tab w:val="left" w:pos="142"/>
        </w:tabs>
        <w:rPr>
          <w:rFonts w:ascii="Times New Roman" w:eastAsia="Times New Roman" w:hAnsi="Times New Roman" w:cs="Times New Roman"/>
          <w:color w:val="000000" w:themeColor="text1"/>
        </w:rPr>
      </w:pPr>
    </w:p>
    <w:p w14:paraId="091A8972" w14:textId="77777777" w:rsidR="005C0F6F" w:rsidRDefault="005C0F6F" w:rsidP="002456A9">
      <w:pPr>
        <w:pStyle w:val="LO-normal"/>
        <w:tabs>
          <w:tab w:val="left" w:pos="142"/>
        </w:tabs>
        <w:rPr>
          <w:rFonts w:ascii="Times New Roman" w:eastAsia="Times New Roman" w:hAnsi="Times New Roman" w:cs="Times New Roman"/>
          <w:color w:val="000000" w:themeColor="text1"/>
        </w:rPr>
      </w:pPr>
    </w:p>
    <w:p w14:paraId="5A17851F" w14:textId="77777777" w:rsidR="005C0F6F" w:rsidRDefault="005C0F6F" w:rsidP="002456A9">
      <w:pPr>
        <w:pStyle w:val="LO-normal"/>
        <w:tabs>
          <w:tab w:val="left" w:pos="142"/>
        </w:tabs>
        <w:rPr>
          <w:rFonts w:ascii="Times New Roman" w:eastAsia="Times New Roman" w:hAnsi="Times New Roman" w:cs="Times New Roman"/>
          <w:color w:val="000000" w:themeColor="text1"/>
        </w:rPr>
      </w:pPr>
    </w:p>
    <w:p w14:paraId="535AE4A1" w14:textId="77777777" w:rsidR="005C0F6F" w:rsidRDefault="005C0F6F" w:rsidP="002456A9">
      <w:pPr>
        <w:pStyle w:val="LO-normal"/>
        <w:tabs>
          <w:tab w:val="left" w:pos="142"/>
        </w:tabs>
        <w:rPr>
          <w:rFonts w:ascii="Times New Roman" w:eastAsia="Times New Roman" w:hAnsi="Times New Roman" w:cs="Times New Roman"/>
          <w:color w:val="000000" w:themeColor="text1"/>
        </w:rPr>
      </w:pPr>
    </w:p>
    <w:p w14:paraId="6101E3AE" w14:textId="77777777" w:rsidR="009C38B5" w:rsidRDefault="009C38B5" w:rsidP="002456A9">
      <w:pPr>
        <w:pStyle w:val="LO-normal"/>
        <w:tabs>
          <w:tab w:val="left" w:pos="142"/>
        </w:tabs>
        <w:rPr>
          <w:rFonts w:ascii="Times New Roman" w:eastAsia="Times New Roman" w:hAnsi="Times New Roman" w:cs="Times New Roman"/>
          <w:color w:val="000000" w:themeColor="text1"/>
        </w:rPr>
      </w:pPr>
    </w:p>
    <w:p w14:paraId="20887955" w14:textId="77777777" w:rsidR="009C38B5" w:rsidRDefault="009C38B5" w:rsidP="002456A9">
      <w:pPr>
        <w:pStyle w:val="LO-normal"/>
        <w:tabs>
          <w:tab w:val="left" w:pos="142"/>
        </w:tabs>
        <w:rPr>
          <w:rFonts w:ascii="Times New Roman" w:eastAsia="Times New Roman" w:hAnsi="Times New Roman" w:cs="Times New Roman"/>
          <w:color w:val="000000" w:themeColor="text1"/>
        </w:rPr>
      </w:pPr>
    </w:p>
    <w:p w14:paraId="2EA373AB" w14:textId="77777777" w:rsidR="005C0F6F" w:rsidRDefault="005C0F6F" w:rsidP="002456A9">
      <w:pPr>
        <w:pStyle w:val="LO-normal"/>
        <w:tabs>
          <w:tab w:val="left" w:pos="142"/>
        </w:tabs>
        <w:rPr>
          <w:rFonts w:ascii="Times New Roman" w:eastAsia="Times New Roman" w:hAnsi="Times New Roman" w:cs="Times New Roman"/>
          <w:color w:val="000000" w:themeColor="text1"/>
        </w:rPr>
      </w:pPr>
    </w:p>
    <w:p w14:paraId="4F992D07" w14:textId="77777777" w:rsidR="009A3E43" w:rsidRPr="00534F04" w:rsidRDefault="009A3E43" w:rsidP="002456A9">
      <w:pPr>
        <w:pStyle w:val="LO-normal"/>
        <w:tabs>
          <w:tab w:val="left" w:pos="142"/>
        </w:tabs>
        <w:rPr>
          <w:rFonts w:ascii="Times New Roman" w:eastAsia="Times New Roman" w:hAnsi="Times New Roman" w:cs="Times New Roman"/>
          <w:color w:val="000000" w:themeColor="text1"/>
        </w:rPr>
      </w:pPr>
    </w:p>
    <w:p w14:paraId="42615171" w14:textId="77777777" w:rsidR="009A3E43" w:rsidRPr="00534F04" w:rsidRDefault="009A3E43" w:rsidP="002456A9">
      <w:pPr>
        <w:pStyle w:val="LO-normal"/>
        <w:tabs>
          <w:tab w:val="left" w:pos="142"/>
        </w:tabs>
        <w:ind w:firstLine="567"/>
        <w:rPr>
          <w:rFonts w:ascii="Times New Roman" w:eastAsia="Times New Roman" w:hAnsi="Times New Roman" w:cs="Times New Roman"/>
          <w:color w:val="000000" w:themeColor="text1"/>
        </w:rPr>
      </w:pPr>
    </w:p>
    <w:p w14:paraId="2A7E251C" w14:textId="77777777" w:rsidR="009A3E43" w:rsidRPr="00534F04" w:rsidRDefault="00860E9E"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Приложение № 7а</w:t>
      </w:r>
    </w:p>
    <w:p w14:paraId="44625A78" w14:textId="77777777" w:rsidR="009A3E43" w:rsidRPr="00534F04" w:rsidRDefault="00860E9E"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к Договору                            </w:t>
      </w:r>
    </w:p>
    <w:p w14:paraId="0C358962" w14:textId="77777777" w:rsidR="009A3E43" w:rsidRPr="00534F04" w:rsidRDefault="00860E9E"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__________</w:t>
      </w:r>
    </w:p>
    <w:p w14:paraId="7CE43BA1" w14:textId="77777777" w:rsidR="009A3E43" w:rsidRPr="00534F04" w:rsidRDefault="00860E9E" w:rsidP="002456A9">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от </w:t>
      </w:r>
      <w:proofErr w:type="gramStart"/>
      <w:r>
        <w:rPr>
          <w:rFonts w:ascii="Times New Roman" w:eastAsia="Times New Roman" w:hAnsi="Times New Roman" w:cs="Times New Roman"/>
          <w:color w:val="000000" w:themeColor="text1"/>
        </w:rPr>
        <w:t>« _</w:t>
      </w:r>
      <w:proofErr w:type="gramEnd"/>
      <w:r>
        <w:rPr>
          <w:rFonts w:ascii="Times New Roman" w:eastAsia="Times New Roman" w:hAnsi="Times New Roman" w:cs="Times New Roman"/>
          <w:color w:val="000000" w:themeColor="text1"/>
        </w:rPr>
        <w:t>___» ____________ 2023 г.</w:t>
      </w:r>
    </w:p>
    <w:p w14:paraId="5AD0972F"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color w:val="000000" w:themeColor="text1"/>
        </w:rPr>
      </w:pPr>
    </w:p>
    <w:p w14:paraId="0F44BE1E"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color w:val="000000" w:themeColor="text1"/>
        </w:rPr>
      </w:pPr>
    </w:p>
    <w:p w14:paraId="5B3E48C8" w14:textId="77777777" w:rsidR="009A3E43" w:rsidRDefault="00860E9E" w:rsidP="002456A9">
      <w:pPr>
        <w:pStyle w:val="LO-normal"/>
        <w:tabs>
          <w:tab w:val="left" w:pos="142"/>
        </w:tabs>
        <w:ind w:firstLine="567"/>
        <w:jc w:val="center"/>
        <w:rPr>
          <w:rFonts w:ascii="Times New Roman" w:eastAsia="Times New Roman" w:hAnsi="Times New Roman" w:cs="Times New Roman"/>
          <w:color w:val="000000" w:themeColor="text1"/>
        </w:rPr>
      </w:pPr>
      <w:bookmarkStart w:id="37" w:name="_Hlk69117748"/>
      <w:r>
        <w:rPr>
          <w:rFonts w:ascii="Times New Roman" w:eastAsia="Times New Roman" w:hAnsi="Times New Roman" w:cs="Times New Roman"/>
          <w:color w:val="000000" w:themeColor="text1"/>
        </w:rPr>
        <w:t>Перечень и формат электронных документов</w:t>
      </w:r>
    </w:p>
    <w:p w14:paraId="7F7B1039" w14:textId="77777777" w:rsidR="009A3E43" w:rsidRPr="00534F04" w:rsidRDefault="009A3E43" w:rsidP="002456A9">
      <w:pPr>
        <w:pStyle w:val="LO-normal"/>
        <w:tabs>
          <w:tab w:val="left" w:pos="142"/>
        </w:tabs>
        <w:ind w:firstLine="567"/>
        <w:jc w:val="center"/>
        <w:rPr>
          <w:rFonts w:ascii="Times New Roman" w:eastAsia="Times New Roman" w:hAnsi="Times New Roman" w:cs="Times New Roman"/>
          <w:color w:val="000000" w:themeColor="text1"/>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
        <w:gridCol w:w="3736"/>
        <w:gridCol w:w="5340"/>
      </w:tblGrid>
      <w:tr w:rsidR="00AA08B3" w14:paraId="3754EB73" w14:textId="77777777" w:rsidTr="003E36B6">
        <w:trPr>
          <w:trHeight w:val="933"/>
        </w:trPr>
        <w:tc>
          <w:tcPr>
            <w:tcW w:w="779" w:type="dxa"/>
            <w:tcBorders>
              <w:top w:val="single" w:sz="4" w:space="0" w:color="000000"/>
              <w:left w:val="single" w:sz="4" w:space="0" w:color="000000"/>
              <w:bottom w:val="single" w:sz="4" w:space="0" w:color="000000"/>
              <w:right w:val="single" w:sz="4" w:space="0" w:color="000000"/>
            </w:tcBorders>
          </w:tcPr>
          <w:p w14:paraId="2F2A464E" w14:textId="77777777" w:rsidR="006A2301" w:rsidRPr="0027408B" w:rsidRDefault="00860E9E" w:rsidP="003E36B6">
            <w:pPr>
              <w:rPr>
                <w:color w:val="000000"/>
              </w:rPr>
            </w:pPr>
            <w:bookmarkStart w:id="38" w:name="_Hlk128588909"/>
            <w:bookmarkEnd w:id="37"/>
            <w:r>
              <w:t>№</w:t>
            </w:r>
          </w:p>
        </w:tc>
        <w:tc>
          <w:tcPr>
            <w:tcW w:w="3736" w:type="dxa"/>
            <w:tcBorders>
              <w:top w:val="single" w:sz="4" w:space="0" w:color="000000"/>
              <w:left w:val="single" w:sz="4" w:space="0" w:color="000000"/>
              <w:bottom w:val="single" w:sz="4" w:space="0" w:color="000000"/>
              <w:right w:val="single" w:sz="4" w:space="0" w:color="000000"/>
            </w:tcBorders>
          </w:tcPr>
          <w:p w14:paraId="03D7F1E3" w14:textId="77777777" w:rsidR="006A2301" w:rsidRPr="0027408B" w:rsidRDefault="00860E9E" w:rsidP="003E36B6">
            <w:pPr>
              <w:pBdr>
                <w:top w:val="nil"/>
                <w:left w:val="nil"/>
                <w:bottom w:val="nil"/>
                <w:right w:val="nil"/>
                <w:between w:val="nil"/>
              </w:pBdr>
              <w:ind w:left="720" w:hanging="720"/>
              <w:jc w:val="center"/>
              <w:rPr>
                <w:color w:val="000000"/>
              </w:rPr>
            </w:pPr>
            <w:r>
              <w:rPr>
                <w:color w:val="000000"/>
              </w:rPr>
              <w:t>Наименование</w:t>
            </w:r>
          </w:p>
          <w:p w14:paraId="0E6732E3" w14:textId="77777777" w:rsidR="006A2301" w:rsidRPr="0027408B" w:rsidRDefault="00860E9E" w:rsidP="003E36B6">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7"/>
            </w:r>
          </w:p>
        </w:tc>
        <w:tc>
          <w:tcPr>
            <w:tcW w:w="5340" w:type="dxa"/>
            <w:tcBorders>
              <w:top w:val="single" w:sz="4" w:space="0" w:color="000000"/>
              <w:left w:val="single" w:sz="4" w:space="0" w:color="000000"/>
              <w:bottom w:val="single" w:sz="4" w:space="0" w:color="000000"/>
              <w:right w:val="single" w:sz="4" w:space="0" w:color="000000"/>
            </w:tcBorders>
          </w:tcPr>
          <w:p w14:paraId="2817E264" w14:textId="77777777" w:rsidR="006A2301" w:rsidRPr="0027408B" w:rsidRDefault="00860E9E" w:rsidP="003E36B6">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AA08B3" w14:paraId="43B586B2" w14:textId="77777777" w:rsidTr="003E36B6">
        <w:trPr>
          <w:trHeight w:val="3252"/>
        </w:trPr>
        <w:tc>
          <w:tcPr>
            <w:tcW w:w="779" w:type="dxa"/>
            <w:tcBorders>
              <w:top w:val="single" w:sz="4" w:space="0" w:color="000000"/>
              <w:left w:val="single" w:sz="4" w:space="0" w:color="000000"/>
              <w:right w:val="single" w:sz="4" w:space="0" w:color="000000"/>
            </w:tcBorders>
          </w:tcPr>
          <w:p w14:paraId="4FD95B71" w14:textId="77777777" w:rsidR="006A2301" w:rsidRPr="0027408B" w:rsidRDefault="00860E9E" w:rsidP="003E36B6">
            <w:pPr>
              <w:pBdr>
                <w:top w:val="nil"/>
                <w:left w:val="nil"/>
                <w:bottom w:val="nil"/>
                <w:right w:val="nil"/>
                <w:between w:val="nil"/>
              </w:pBdr>
              <w:ind w:left="720" w:hanging="720"/>
              <w:rPr>
                <w:color w:val="000000"/>
              </w:rPr>
            </w:pPr>
            <w:r>
              <w:rPr>
                <w:color w:val="000000"/>
              </w:rPr>
              <w:t>1.</w:t>
            </w:r>
          </w:p>
          <w:p w14:paraId="6095CE86" w14:textId="77777777" w:rsidR="006A2301" w:rsidRPr="0027408B" w:rsidRDefault="006A2301" w:rsidP="003E36B6">
            <w:pPr>
              <w:pBdr>
                <w:top w:val="nil"/>
                <w:left w:val="nil"/>
                <w:bottom w:val="nil"/>
                <w:right w:val="nil"/>
                <w:between w:val="nil"/>
              </w:pBdr>
              <w:rPr>
                <w:color w:val="000000"/>
              </w:rPr>
            </w:pPr>
          </w:p>
        </w:tc>
        <w:tc>
          <w:tcPr>
            <w:tcW w:w="3736" w:type="dxa"/>
            <w:tcBorders>
              <w:top w:val="single" w:sz="4" w:space="0" w:color="000000"/>
              <w:left w:val="single" w:sz="4" w:space="0" w:color="000000"/>
              <w:right w:val="single" w:sz="4" w:space="0" w:color="000000"/>
            </w:tcBorders>
            <w:shd w:val="clear" w:color="auto" w:fill="auto"/>
          </w:tcPr>
          <w:p w14:paraId="6E20C7AA" w14:textId="77777777" w:rsidR="006A2301" w:rsidRDefault="006A2301" w:rsidP="003E36B6">
            <w:pPr>
              <w:pBdr>
                <w:top w:val="nil"/>
                <w:left w:val="nil"/>
                <w:bottom w:val="nil"/>
                <w:right w:val="nil"/>
                <w:between w:val="nil"/>
              </w:pBdr>
              <w:ind w:left="708" w:hanging="708"/>
              <w:jc w:val="both"/>
              <w:rPr>
                <w:i/>
                <w:color w:val="000000"/>
              </w:rPr>
            </w:pPr>
          </w:p>
          <w:p w14:paraId="7A98AE8E" w14:textId="77777777" w:rsidR="006A2301" w:rsidRDefault="006A2301" w:rsidP="003E36B6">
            <w:pPr>
              <w:pBdr>
                <w:top w:val="nil"/>
                <w:left w:val="nil"/>
                <w:bottom w:val="nil"/>
                <w:right w:val="nil"/>
                <w:between w:val="nil"/>
              </w:pBdr>
              <w:rPr>
                <w:i/>
                <w:color w:val="000000"/>
              </w:rPr>
            </w:pPr>
          </w:p>
          <w:p w14:paraId="4E6D69B5" w14:textId="77777777" w:rsidR="006A2301" w:rsidRPr="0027408B" w:rsidRDefault="00860E9E" w:rsidP="003E36B6">
            <w:pPr>
              <w:pBdr>
                <w:top w:val="nil"/>
                <w:left w:val="nil"/>
                <w:bottom w:val="nil"/>
                <w:right w:val="nil"/>
                <w:between w:val="nil"/>
              </w:pBdr>
              <w:rPr>
                <w:color w:val="000000"/>
              </w:rPr>
            </w:pPr>
            <w:r>
              <w:rPr>
                <w:i/>
                <w:color w:val="000000"/>
              </w:rPr>
              <w:t>Универсальный передаточный документ (УПД)</w:t>
            </w:r>
          </w:p>
        </w:tc>
        <w:tc>
          <w:tcPr>
            <w:tcW w:w="5340" w:type="dxa"/>
            <w:tcBorders>
              <w:top w:val="single" w:sz="4" w:space="0" w:color="000000"/>
              <w:left w:val="single" w:sz="4" w:space="0" w:color="000000"/>
              <w:right w:val="single" w:sz="4" w:space="0" w:color="000000"/>
            </w:tcBorders>
          </w:tcPr>
          <w:p w14:paraId="567D22CA" w14:textId="77777777" w:rsidR="006A2301" w:rsidRDefault="00860E9E" w:rsidP="003E36B6">
            <w:pPr>
              <w:pBdr>
                <w:top w:val="nil"/>
                <w:left w:val="nil"/>
                <w:bottom w:val="nil"/>
                <w:right w:val="nil"/>
                <w:between w:val="nil"/>
              </w:pBdr>
              <w:ind w:left="566" w:hanging="566"/>
              <w:rPr>
                <w:color w:val="000000"/>
              </w:rPr>
            </w:pPr>
            <w:r>
              <w:rPr>
                <w:color w:val="000000"/>
              </w:rPr>
              <w:t>XML, утв. приказом ФНС России от 12.10.2020 N ЕД-7-26/736@</w:t>
            </w:r>
          </w:p>
          <w:p w14:paraId="19AC77A7" w14:textId="77777777" w:rsidR="006A2301" w:rsidRPr="0027408B" w:rsidRDefault="00860E9E" w:rsidP="003E36B6">
            <w:pPr>
              <w:pBdr>
                <w:top w:val="nil"/>
                <w:left w:val="nil"/>
                <w:bottom w:val="nil"/>
                <w:right w:val="nil"/>
                <w:between w:val="nil"/>
              </w:pBdr>
              <w:ind w:left="566" w:hanging="566"/>
              <w:rPr>
                <w:color w:val="000000"/>
              </w:rPr>
            </w:pPr>
            <w:r>
              <w:rPr>
                <w:color w:val="000000"/>
              </w:rPr>
              <w:t>С обязательным заполнением в группе «ИнфПолФХЖ1»:</w:t>
            </w:r>
          </w:p>
          <w:p w14:paraId="0876F419" w14:textId="77777777" w:rsidR="006A2301" w:rsidRPr="0027408B" w:rsidRDefault="00860E9E" w:rsidP="003E36B6">
            <w:pPr>
              <w:pBdr>
                <w:top w:val="nil"/>
                <w:left w:val="nil"/>
                <w:bottom w:val="nil"/>
                <w:right w:val="nil"/>
                <w:between w:val="nil"/>
              </w:pBdr>
              <w:ind w:left="566" w:hanging="566"/>
              <w:rPr>
                <w:color w:val="000000"/>
              </w:rPr>
            </w:pPr>
            <w:r>
              <w:rPr>
                <w:color w:val="000000"/>
              </w:rPr>
              <w:t xml:space="preserve">1. элемента «ТекстИнф»: </w:t>
            </w:r>
          </w:p>
          <w:p w14:paraId="567F1FEC" w14:textId="77777777" w:rsidR="006A2301" w:rsidRPr="0027408B" w:rsidRDefault="00860E9E" w:rsidP="003E36B6">
            <w:pPr>
              <w:pBdr>
                <w:top w:val="nil"/>
                <w:left w:val="nil"/>
                <w:bottom w:val="nil"/>
                <w:right w:val="nil"/>
                <w:between w:val="nil"/>
              </w:pBdr>
              <w:ind w:left="566" w:hanging="566"/>
              <w:rPr>
                <w:color w:val="000000"/>
              </w:rPr>
            </w:pPr>
            <w:r>
              <w:rPr>
                <w:color w:val="000000"/>
              </w:rPr>
              <w:t xml:space="preserve"> в поле «Идентиф» указать «КодБЕ</w:t>
            </w:r>
            <w:proofErr w:type="gramStart"/>
            <w:r>
              <w:rPr>
                <w:color w:val="000000"/>
              </w:rPr>
              <w:t>»,</w:t>
            </w:r>
            <w:r>
              <w:t xml:space="preserve"> </w:t>
            </w:r>
            <w:r>
              <w:rPr>
                <w:color w:val="000000"/>
              </w:rPr>
              <w:t xml:space="preserve"> в</w:t>
            </w:r>
            <w:proofErr w:type="gramEnd"/>
            <w:r>
              <w:rPr>
                <w:color w:val="000000"/>
              </w:rPr>
              <w:t xml:space="preserve"> поле «Значен» указать значение  кода БЕ</w:t>
            </w:r>
            <w:r>
              <w:rPr>
                <w:color w:val="000000"/>
                <w:vertAlign w:val="superscript"/>
              </w:rPr>
              <w:footnoteReference w:id="8"/>
            </w:r>
            <w:r>
              <w:rPr>
                <w:color w:val="000000"/>
              </w:rPr>
              <w:t>.</w:t>
            </w:r>
          </w:p>
          <w:p w14:paraId="65F88D74" w14:textId="77777777" w:rsidR="006A2301" w:rsidRPr="0027408B" w:rsidRDefault="00860E9E" w:rsidP="003E36B6">
            <w:pPr>
              <w:pBdr>
                <w:top w:val="nil"/>
                <w:left w:val="nil"/>
                <w:bottom w:val="nil"/>
                <w:right w:val="nil"/>
                <w:between w:val="nil"/>
              </w:pBdr>
              <w:ind w:left="566" w:hanging="566"/>
              <w:rPr>
                <w:color w:val="000000"/>
              </w:rPr>
            </w:pPr>
            <w:r>
              <w:rPr>
                <w:color w:val="000000"/>
              </w:rPr>
              <w:t>2. элемента «ОснПер»:</w:t>
            </w:r>
          </w:p>
          <w:p w14:paraId="0B578A7D" w14:textId="77777777" w:rsidR="006A2301" w:rsidRPr="0027408B" w:rsidRDefault="00860E9E" w:rsidP="003E36B6">
            <w:pPr>
              <w:pBdr>
                <w:top w:val="nil"/>
                <w:left w:val="nil"/>
                <w:bottom w:val="nil"/>
                <w:right w:val="nil"/>
                <w:between w:val="nil"/>
              </w:pBdr>
              <w:ind w:left="566" w:hanging="566"/>
              <w:rPr>
                <w:color w:val="000000"/>
              </w:rPr>
            </w:pPr>
            <w:r>
              <w:rPr>
                <w:color w:val="000000"/>
              </w:rPr>
              <w:t xml:space="preserve">в поле «НаимОсн» </w:t>
            </w:r>
            <w:proofErr w:type="gramStart"/>
            <w:r>
              <w:rPr>
                <w:color w:val="000000"/>
              </w:rPr>
              <w:t>указать  «</w:t>
            </w:r>
            <w:proofErr w:type="gramEnd"/>
            <w:r>
              <w:rPr>
                <w:color w:val="000000"/>
              </w:rPr>
              <w:t xml:space="preserve">Договор», </w:t>
            </w:r>
          </w:p>
          <w:p w14:paraId="38688DBD" w14:textId="77777777" w:rsidR="006A2301" w:rsidRPr="0027408B" w:rsidRDefault="00860E9E" w:rsidP="003E36B6">
            <w:pPr>
              <w:pBdr>
                <w:top w:val="nil"/>
                <w:left w:val="nil"/>
                <w:bottom w:val="nil"/>
                <w:right w:val="nil"/>
                <w:between w:val="nil"/>
              </w:pBdr>
              <w:ind w:left="566" w:hanging="566"/>
              <w:rPr>
                <w:color w:val="000000"/>
              </w:rPr>
            </w:pPr>
            <w:r>
              <w:rPr>
                <w:color w:val="000000"/>
              </w:rPr>
              <w:t>в поле «НомерОсн» указать «_______</w:t>
            </w:r>
            <w:r>
              <w:rPr>
                <w:color w:val="000000"/>
                <w:vertAlign w:val="superscript"/>
              </w:rPr>
              <w:footnoteReference w:id="9"/>
            </w:r>
            <w:r>
              <w:rPr>
                <w:color w:val="000000"/>
              </w:rPr>
              <w:t>»,</w:t>
            </w:r>
          </w:p>
          <w:p w14:paraId="1E126B92" w14:textId="77777777" w:rsidR="006A2301" w:rsidRPr="0027408B" w:rsidRDefault="00860E9E" w:rsidP="003E36B6">
            <w:pPr>
              <w:pBdr>
                <w:top w:val="nil"/>
                <w:left w:val="nil"/>
                <w:bottom w:val="nil"/>
                <w:right w:val="nil"/>
                <w:between w:val="nil"/>
              </w:pBdr>
              <w:ind w:left="566" w:hanging="566"/>
              <w:rPr>
                <w:color w:val="000000"/>
              </w:rPr>
            </w:pPr>
            <w:r>
              <w:rPr>
                <w:color w:val="000000"/>
              </w:rPr>
              <w:t xml:space="preserve">в </w:t>
            </w:r>
            <w:proofErr w:type="gramStart"/>
            <w:r>
              <w:rPr>
                <w:color w:val="000000"/>
              </w:rPr>
              <w:t>поле  «</w:t>
            </w:r>
            <w:proofErr w:type="gramEnd"/>
            <w:r>
              <w:rPr>
                <w:color w:val="000000"/>
              </w:rPr>
              <w:t>ДатаОсн» указать</w:t>
            </w:r>
            <w:r>
              <w:t xml:space="preserve">  </w:t>
            </w:r>
            <w:r>
              <w:rPr>
                <w:color w:val="000000"/>
              </w:rPr>
              <w:t xml:space="preserve"> «______</w:t>
            </w:r>
            <w:r>
              <w:rPr>
                <w:color w:val="000000"/>
                <w:vertAlign w:val="superscript"/>
              </w:rPr>
              <w:footnoteReference w:id="10"/>
            </w:r>
            <w:r>
              <w:rPr>
                <w:color w:val="000000"/>
              </w:rPr>
              <w:t>».</w:t>
            </w:r>
          </w:p>
        </w:tc>
      </w:tr>
      <w:tr w:rsidR="00AA08B3" w14:paraId="1C4917EE" w14:textId="77777777" w:rsidTr="003E36B6">
        <w:trPr>
          <w:trHeight w:val="720"/>
        </w:trPr>
        <w:tc>
          <w:tcPr>
            <w:tcW w:w="779" w:type="dxa"/>
            <w:tcBorders>
              <w:top w:val="single" w:sz="4" w:space="0" w:color="000000"/>
              <w:left w:val="single" w:sz="4" w:space="0" w:color="000000"/>
              <w:bottom w:val="single" w:sz="4" w:space="0" w:color="000000"/>
              <w:right w:val="single" w:sz="4" w:space="0" w:color="000000"/>
            </w:tcBorders>
          </w:tcPr>
          <w:p w14:paraId="25FD3F85" w14:textId="77777777" w:rsidR="006A2301" w:rsidRPr="0027408B" w:rsidRDefault="00860E9E" w:rsidP="003E36B6">
            <w:pPr>
              <w:pBdr>
                <w:top w:val="nil"/>
                <w:left w:val="nil"/>
                <w:bottom w:val="nil"/>
                <w:right w:val="nil"/>
                <w:between w:val="nil"/>
              </w:pBdr>
              <w:ind w:left="720" w:hanging="720"/>
              <w:rPr>
                <w:color w:val="000000"/>
              </w:rPr>
            </w:pPr>
            <w:r>
              <w:rPr>
                <w:color w:val="000000"/>
              </w:rPr>
              <w:t>2.</w:t>
            </w:r>
          </w:p>
        </w:tc>
        <w:tc>
          <w:tcPr>
            <w:tcW w:w="3736" w:type="dxa"/>
            <w:tcBorders>
              <w:top w:val="single" w:sz="4" w:space="0" w:color="000000"/>
              <w:left w:val="single" w:sz="4" w:space="0" w:color="000000"/>
              <w:bottom w:val="single" w:sz="4" w:space="0" w:color="000000"/>
              <w:right w:val="single" w:sz="4" w:space="0" w:color="000000"/>
            </w:tcBorders>
          </w:tcPr>
          <w:p w14:paraId="7F7A9785" w14:textId="77777777" w:rsidR="006A2301" w:rsidRPr="0027408B" w:rsidRDefault="00860E9E" w:rsidP="003E36B6">
            <w:pPr>
              <w:pBdr>
                <w:top w:val="nil"/>
                <w:left w:val="nil"/>
                <w:bottom w:val="nil"/>
                <w:right w:val="nil"/>
                <w:between w:val="nil"/>
              </w:pBdr>
              <w:ind w:left="720" w:hanging="720"/>
              <w:rPr>
                <w:i/>
                <w:color w:val="000000"/>
              </w:rPr>
            </w:pPr>
            <w:r>
              <w:rPr>
                <w:i/>
                <w:color w:val="000000"/>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14:paraId="1D13D117" w14:textId="77777777" w:rsidR="006A2301" w:rsidRPr="00B86050" w:rsidRDefault="00860E9E" w:rsidP="003E36B6">
            <w:pPr>
              <w:autoSpaceDE w:val="0"/>
              <w:adjustRightInd w:val="0"/>
              <w:rPr>
                <w:rFonts w:eastAsia="Calibri"/>
              </w:rPr>
            </w:pPr>
            <w:r>
              <w:rPr>
                <w:rFonts w:eastAsia="Calibri"/>
              </w:rPr>
              <w:t>XML, утв. приказом ФНС России от 12.10.2020 N ЕД-7-26/736@</w:t>
            </w:r>
          </w:p>
        </w:tc>
      </w:tr>
      <w:tr w:rsidR="00AA08B3" w14:paraId="1E6996B0" w14:textId="77777777" w:rsidTr="003E36B6">
        <w:trPr>
          <w:trHeight w:val="1004"/>
        </w:trPr>
        <w:tc>
          <w:tcPr>
            <w:tcW w:w="779" w:type="dxa"/>
            <w:tcBorders>
              <w:top w:val="single" w:sz="4" w:space="0" w:color="000000"/>
              <w:left w:val="single" w:sz="4" w:space="0" w:color="000000"/>
              <w:bottom w:val="single" w:sz="4" w:space="0" w:color="auto"/>
              <w:right w:val="single" w:sz="4" w:space="0" w:color="000000"/>
            </w:tcBorders>
          </w:tcPr>
          <w:p w14:paraId="3B27BE42" w14:textId="77777777" w:rsidR="006A2301" w:rsidRPr="0027408B" w:rsidRDefault="00860E9E" w:rsidP="003E36B6">
            <w:pPr>
              <w:pBdr>
                <w:top w:val="nil"/>
                <w:left w:val="nil"/>
                <w:bottom w:val="nil"/>
                <w:right w:val="nil"/>
                <w:between w:val="nil"/>
              </w:pBdr>
              <w:ind w:left="720" w:hanging="720"/>
              <w:rPr>
                <w:color w:val="000000"/>
              </w:rPr>
            </w:pPr>
            <w:r>
              <w:rPr>
                <w:color w:val="000000"/>
              </w:rPr>
              <w:t>3.</w:t>
            </w:r>
          </w:p>
        </w:tc>
        <w:tc>
          <w:tcPr>
            <w:tcW w:w="3736" w:type="dxa"/>
            <w:tcBorders>
              <w:top w:val="single" w:sz="4" w:space="0" w:color="000000"/>
              <w:left w:val="single" w:sz="4" w:space="0" w:color="000000"/>
              <w:bottom w:val="single" w:sz="4" w:space="0" w:color="auto"/>
              <w:right w:val="single" w:sz="4" w:space="0" w:color="000000"/>
            </w:tcBorders>
          </w:tcPr>
          <w:p w14:paraId="7EBAB7AC" w14:textId="77777777" w:rsidR="006A2301" w:rsidRPr="0027408B" w:rsidRDefault="00860E9E" w:rsidP="003E36B6">
            <w:pPr>
              <w:pBdr>
                <w:top w:val="nil"/>
                <w:left w:val="nil"/>
                <w:bottom w:val="nil"/>
                <w:right w:val="nil"/>
                <w:between w:val="nil"/>
              </w:pBdr>
              <w:rPr>
                <w:color w:val="000000"/>
              </w:rPr>
            </w:pPr>
            <w:r>
              <w:rPr>
                <w:i/>
                <w:color w:val="000000"/>
              </w:rPr>
              <w:t xml:space="preserve">Универсальный корректировочный </w:t>
            </w:r>
            <w:r>
              <w:rPr>
                <w:i/>
              </w:rPr>
              <w:t>д</w:t>
            </w:r>
            <w:r>
              <w:rPr>
                <w:i/>
                <w:color w:val="000000"/>
              </w:rPr>
              <w:t>окумент, корректировочный</w:t>
            </w:r>
            <w:r>
              <w:rPr>
                <w:i/>
              </w:rPr>
              <w:t xml:space="preserve"> </w:t>
            </w:r>
            <w:r>
              <w:rPr>
                <w:i/>
                <w:color w:val="000000"/>
              </w:rPr>
              <w:t>счет-фактура</w:t>
            </w:r>
          </w:p>
        </w:tc>
        <w:tc>
          <w:tcPr>
            <w:tcW w:w="5340" w:type="dxa"/>
            <w:tcBorders>
              <w:top w:val="single" w:sz="4" w:space="0" w:color="000000"/>
              <w:left w:val="single" w:sz="4" w:space="0" w:color="000000"/>
              <w:bottom w:val="single" w:sz="4" w:space="0" w:color="auto"/>
              <w:right w:val="single" w:sz="4" w:space="0" w:color="000000"/>
            </w:tcBorders>
          </w:tcPr>
          <w:p w14:paraId="5C254F8C" w14:textId="77777777" w:rsidR="006A2301" w:rsidRPr="0027408B" w:rsidRDefault="00860E9E" w:rsidP="003E36B6">
            <w:pPr>
              <w:pBdr>
                <w:top w:val="nil"/>
                <w:left w:val="nil"/>
                <w:bottom w:val="nil"/>
                <w:right w:val="nil"/>
                <w:between w:val="nil"/>
              </w:pBdr>
              <w:rPr>
                <w:color w:val="000000"/>
              </w:rPr>
            </w:pPr>
            <w:r>
              <w:rPr>
                <w:color w:val="000000"/>
              </w:rPr>
              <w:t>XML, утв. приказом ФНС России от 12.10.2020 N ЕД-7-26/736@</w:t>
            </w:r>
          </w:p>
        </w:tc>
      </w:tr>
      <w:tr w:rsidR="00AA08B3" w14:paraId="2F9D5EA3" w14:textId="77777777" w:rsidTr="003E36B6">
        <w:trPr>
          <w:trHeight w:val="251"/>
        </w:trPr>
        <w:tc>
          <w:tcPr>
            <w:tcW w:w="779" w:type="dxa"/>
            <w:tcBorders>
              <w:top w:val="single" w:sz="4" w:space="0" w:color="auto"/>
              <w:left w:val="single" w:sz="4" w:space="0" w:color="000000"/>
              <w:bottom w:val="single" w:sz="4" w:space="0" w:color="auto"/>
              <w:right w:val="single" w:sz="4" w:space="0" w:color="000000"/>
            </w:tcBorders>
          </w:tcPr>
          <w:p w14:paraId="53C695D5" w14:textId="77777777" w:rsidR="006A2301" w:rsidRDefault="00860E9E" w:rsidP="003E36B6">
            <w:pPr>
              <w:pBdr>
                <w:top w:val="nil"/>
                <w:left w:val="nil"/>
                <w:bottom w:val="nil"/>
                <w:right w:val="nil"/>
                <w:between w:val="nil"/>
              </w:pBdr>
              <w:ind w:left="720" w:hanging="720"/>
              <w:rPr>
                <w:color w:val="000000"/>
              </w:rPr>
            </w:pPr>
            <w:r>
              <w:rPr>
                <w:color w:val="000000"/>
              </w:rPr>
              <w:t>4.</w:t>
            </w:r>
          </w:p>
        </w:tc>
        <w:tc>
          <w:tcPr>
            <w:tcW w:w="3736" w:type="dxa"/>
            <w:tcBorders>
              <w:top w:val="single" w:sz="4" w:space="0" w:color="auto"/>
              <w:left w:val="single" w:sz="4" w:space="0" w:color="000000"/>
              <w:bottom w:val="single" w:sz="4" w:space="0" w:color="auto"/>
              <w:right w:val="single" w:sz="4" w:space="0" w:color="000000"/>
            </w:tcBorders>
          </w:tcPr>
          <w:p w14:paraId="046EF98E" w14:textId="77777777" w:rsidR="006A2301" w:rsidRPr="00B37079" w:rsidRDefault="00860E9E" w:rsidP="003E36B6">
            <w:pPr>
              <w:pStyle w:val="LO-normal"/>
              <w:tabs>
                <w:tab w:val="left" w:pos="142"/>
              </w:tabs>
              <w:jc w:val="both"/>
              <w:rPr>
                <w:rFonts w:ascii="Times New Roman" w:eastAsia="Times New Roman" w:hAnsi="Times New Roman" w:cs="Times New Roman"/>
                <w:i/>
                <w:color w:val="000000" w:themeColor="text1"/>
              </w:rPr>
            </w:pPr>
            <w:r w:rsidRPr="00AE538F">
              <w:rPr>
                <w:rFonts w:ascii="Times New Roman" w:eastAsia="Times New Roman" w:hAnsi="Times New Roman" w:cs="Times New Roman"/>
                <w:i/>
                <w:color w:val="000000" w:themeColor="text1"/>
              </w:rPr>
              <w:t>Акт сдачи-приемки грузовых мест крана – 2 экз. оригинала;</w:t>
            </w:r>
          </w:p>
        </w:tc>
        <w:tc>
          <w:tcPr>
            <w:tcW w:w="5340" w:type="dxa"/>
            <w:tcBorders>
              <w:top w:val="single" w:sz="4" w:space="0" w:color="auto"/>
              <w:left w:val="single" w:sz="4" w:space="0" w:color="000000"/>
              <w:bottom w:val="single" w:sz="4" w:space="0" w:color="auto"/>
              <w:right w:val="single" w:sz="4" w:space="0" w:color="000000"/>
            </w:tcBorders>
          </w:tcPr>
          <w:p w14:paraId="306862A7" w14:textId="77777777" w:rsidR="006A2301" w:rsidRDefault="006A2301" w:rsidP="003E36B6">
            <w:pPr>
              <w:pBdr>
                <w:top w:val="nil"/>
                <w:left w:val="nil"/>
                <w:bottom w:val="nil"/>
                <w:right w:val="nil"/>
                <w:between w:val="nil"/>
              </w:pBdr>
              <w:rPr>
                <w:color w:val="000000"/>
              </w:rPr>
            </w:pPr>
          </w:p>
        </w:tc>
      </w:tr>
      <w:tr w:rsidR="00AA08B3" w14:paraId="7BB6AB90" w14:textId="77777777" w:rsidTr="003E36B6">
        <w:trPr>
          <w:trHeight w:val="285"/>
        </w:trPr>
        <w:tc>
          <w:tcPr>
            <w:tcW w:w="779" w:type="dxa"/>
            <w:tcBorders>
              <w:top w:val="single" w:sz="4" w:space="0" w:color="auto"/>
              <w:left w:val="single" w:sz="4" w:space="0" w:color="000000"/>
              <w:bottom w:val="single" w:sz="4" w:space="0" w:color="auto"/>
              <w:right w:val="single" w:sz="4" w:space="0" w:color="000000"/>
            </w:tcBorders>
          </w:tcPr>
          <w:p w14:paraId="43444F02" w14:textId="77777777" w:rsidR="006A2301" w:rsidRDefault="00860E9E" w:rsidP="003E36B6">
            <w:pPr>
              <w:pBdr>
                <w:top w:val="nil"/>
                <w:left w:val="nil"/>
                <w:bottom w:val="nil"/>
                <w:right w:val="nil"/>
                <w:between w:val="nil"/>
              </w:pBdr>
              <w:ind w:left="720" w:hanging="720"/>
              <w:rPr>
                <w:color w:val="000000"/>
              </w:rPr>
            </w:pPr>
            <w:r>
              <w:rPr>
                <w:color w:val="000000"/>
              </w:rPr>
              <w:t>5.</w:t>
            </w:r>
          </w:p>
        </w:tc>
        <w:tc>
          <w:tcPr>
            <w:tcW w:w="3736" w:type="dxa"/>
            <w:tcBorders>
              <w:top w:val="single" w:sz="4" w:space="0" w:color="auto"/>
              <w:left w:val="single" w:sz="4" w:space="0" w:color="000000"/>
              <w:bottom w:val="single" w:sz="4" w:space="0" w:color="auto"/>
              <w:right w:val="single" w:sz="4" w:space="0" w:color="000000"/>
            </w:tcBorders>
          </w:tcPr>
          <w:p w14:paraId="2E97D79E" w14:textId="77777777" w:rsidR="006A2301" w:rsidRDefault="00860E9E" w:rsidP="003E36B6">
            <w:pPr>
              <w:pStyle w:val="LO-normal"/>
              <w:tabs>
                <w:tab w:val="left" w:pos="142"/>
              </w:tabs>
              <w:jc w:val="both"/>
              <w:rPr>
                <w:color w:val="000000"/>
              </w:rPr>
            </w:pPr>
            <w:r w:rsidRPr="00AE538F">
              <w:rPr>
                <w:rFonts w:ascii="Times New Roman" w:eastAsia="Times New Roman" w:hAnsi="Times New Roman" w:cs="Times New Roman"/>
                <w:i/>
                <w:color w:val="000000" w:themeColor="text1"/>
              </w:rPr>
              <w:t>Акт монтажа Крана - 3 экз. оригинала;</w:t>
            </w:r>
          </w:p>
        </w:tc>
        <w:tc>
          <w:tcPr>
            <w:tcW w:w="5340" w:type="dxa"/>
            <w:tcBorders>
              <w:top w:val="single" w:sz="4" w:space="0" w:color="auto"/>
              <w:left w:val="single" w:sz="4" w:space="0" w:color="000000"/>
              <w:bottom w:val="single" w:sz="4" w:space="0" w:color="auto"/>
              <w:right w:val="single" w:sz="4" w:space="0" w:color="000000"/>
            </w:tcBorders>
          </w:tcPr>
          <w:p w14:paraId="1237A4B7" w14:textId="77777777" w:rsidR="006A2301" w:rsidRDefault="006A2301" w:rsidP="003E36B6">
            <w:pPr>
              <w:pBdr>
                <w:top w:val="nil"/>
                <w:left w:val="nil"/>
                <w:bottom w:val="nil"/>
                <w:right w:val="nil"/>
                <w:between w:val="nil"/>
              </w:pBdr>
              <w:rPr>
                <w:color w:val="000000"/>
              </w:rPr>
            </w:pPr>
          </w:p>
        </w:tc>
      </w:tr>
      <w:tr w:rsidR="00AA08B3" w14:paraId="7109D5B4" w14:textId="77777777" w:rsidTr="003E36B6">
        <w:trPr>
          <w:trHeight w:val="268"/>
        </w:trPr>
        <w:tc>
          <w:tcPr>
            <w:tcW w:w="779" w:type="dxa"/>
            <w:tcBorders>
              <w:top w:val="single" w:sz="4" w:space="0" w:color="auto"/>
              <w:left w:val="single" w:sz="4" w:space="0" w:color="000000"/>
              <w:bottom w:val="single" w:sz="4" w:space="0" w:color="auto"/>
              <w:right w:val="single" w:sz="4" w:space="0" w:color="000000"/>
            </w:tcBorders>
          </w:tcPr>
          <w:p w14:paraId="29E09E29" w14:textId="77777777" w:rsidR="006A2301" w:rsidRDefault="00860E9E" w:rsidP="003E36B6">
            <w:pPr>
              <w:pBdr>
                <w:top w:val="nil"/>
                <w:left w:val="nil"/>
                <w:bottom w:val="nil"/>
                <w:right w:val="nil"/>
                <w:between w:val="nil"/>
              </w:pBdr>
              <w:ind w:left="720" w:hanging="720"/>
              <w:rPr>
                <w:color w:val="000000"/>
              </w:rPr>
            </w:pPr>
            <w:r>
              <w:rPr>
                <w:color w:val="000000"/>
              </w:rPr>
              <w:t>6.</w:t>
            </w:r>
          </w:p>
        </w:tc>
        <w:tc>
          <w:tcPr>
            <w:tcW w:w="3736" w:type="dxa"/>
            <w:tcBorders>
              <w:top w:val="single" w:sz="4" w:space="0" w:color="auto"/>
              <w:left w:val="single" w:sz="4" w:space="0" w:color="000000"/>
              <w:bottom w:val="single" w:sz="4" w:space="0" w:color="auto"/>
              <w:right w:val="single" w:sz="4" w:space="0" w:color="000000"/>
            </w:tcBorders>
          </w:tcPr>
          <w:p w14:paraId="292065A2" w14:textId="77777777" w:rsidR="006A2301" w:rsidRPr="00AE538F" w:rsidRDefault="00860E9E" w:rsidP="003E36B6">
            <w:pPr>
              <w:pStyle w:val="LO-normal"/>
              <w:shd w:val="clear" w:color="auto" w:fill="FFFFFF" w:themeFill="background1"/>
              <w:tabs>
                <w:tab w:val="left" w:pos="142"/>
              </w:tabs>
              <w:jc w:val="both"/>
              <w:rPr>
                <w:rFonts w:ascii="Times New Roman" w:eastAsia="Times New Roman" w:hAnsi="Times New Roman" w:cs="Times New Roman"/>
                <w:i/>
                <w:color w:val="000000" w:themeColor="text1"/>
              </w:rPr>
            </w:pPr>
            <w:r w:rsidRPr="00AE538F">
              <w:rPr>
                <w:rFonts w:ascii="Times New Roman" w:eastAsia="Times New Roman" w:hAnsi="Times New Roman" w:cs="Times New Roman"/>
                <w:i/>
                <w:color w:val="000000" w:themeColor="text1"/>
              </w:rPr>
              <w:t>Акт приема передачи Крана</w:t>
            </w:r>
            <w:r w:rsidRPr="00AE538F">
              <w:rPr>
                <w:rFonts w:ascii="Times New Roman" w:eastAsia="Times New Roman" w:hAnsi="Times New Roman" w:cs="Times New Roman"/>
                <w:i/>
                <w:color w:val="000000" w:themeColor="text1"/>
                <w:lang w:val="en-US"/>
              </w:rPr>
              <w:t>;</w:t>
            </w:r>
          </w:p>
          <w:p w14:paraId="5AE7D06A" w14:textId="77777777" w:rsidR="006A2301" w:rsidRDefault="006A2301" w:rsidP="003E36B6">
            <w:pPr>
              <w:pBdr>
                <w:top w:val="nil"/>
                <w:left w:val="nil"/>
                <w:bottom w:val="nil"/>
                <w:right w:val="nil"/>
                <w:between w:val="nil"/>
              </w:pBdr>
              <w:tabs>
                <w:tab w:val="left" w:pos="687"/>
              </w:tabs>
              <w:rPr>
                <w:color w:val="000000"/>
              </w:rPr>
            </w:pPr>
          </w:p>
        </w:tc>
        <w:tc>
          <w:tcPr>
            <w:tcW w:w="5340" w:type="dxa"/>
            <w:tcBorders>
              <w:top w:val="single" w:sz="4" w:space="0" w:color="auto"/>
              <w:left w:val="single" w:sz="4" w:space="0" w:color="000000"/>
              <w:bottom w:val="single" w:sz="4" w:space="0" w:color="auto"/>
              <w:right w:val="single" w:sz="4" w:space="0" w:color="000000"/>
            </w:tcBorders>
          </w:tcPr>
          <w:p w14:paraId="0A33672D" w14:textId="77777777" w:rsidR="006A2301" w:rsidRDefault="006A2301" w:rsidP="003E36B6">
            <w:pPr>
              <w:pBdr>
                <w:top w:val="nil"/>
                <w:left w:val="nil"/>
                <w:bottom w:val="nil"/>
                <w:right w:val="nil"/>
                <w:between w:val="nil"/>
              </w:pBdr>
              <w:rPr>
                <w:color w:val="000000"/>
              </w:rPr>
            </w:pPr>
          </w:p>
        </w:tc>
      </w:tr>
      <w:tr w:rsidR="00AA08B3" w14:paraId="25B0F9CC" w14:textId="77777777" w:rsidTr="003E36B6">
        <w:trPr>
          <w:trHeight w:val="285"/>
        </w:trPr>
        <w:tc>
          <w:tcPr>
            <w:tcW w:w="779" w:type="dxa"/>
            <w:tcBorders>
              <w:top w:val="single" w:sz="4" w:space="0" w:color="auto"/>
              <w:left w:val="single" w:sz="4" w:space="0" w:color="000000"/>
              <w:bottom w:val="single" w:sz="4" w:space="0" w:color="auto"/>
              <w:right w:val="single" w:sz="4" w:space="0" w:color="000000"/>
            </w:tcBorders>
          </w:tcPr>
          <w:p w14:paraId="2158489D" w14:textId="77777777" w:rsidR="006A2301" w:rsidRDefault="00860E9E" w:rsidP="003E36B6">
            <w:pPr>
              <w:pBdr>
                <w:top w:val="nil"/>
                <w:left w:val="nil"/>
                <w:bottom w:val="nil"/>
                <w:right w:val="nil"/>
                <w:between w:val="nil"/>
              </w:pBdr>
              <w:ind w:left="720" w:hanging="720"/>
              <w:rPr>
                <w:color w:val="000000"/>
              </w:rPr>
            </w:pPr>
            <w:r>
              <w:rPr>
                <w:color w:val="000000"/>
              </w:rPr>
              <w:t>7.</w:t>
            </w:r>
          </w:p>
        </w:tc>
        <w:tc>
          <w:tcPr>
            <w:tcW w:w="3736" w:type="dxa"/>
            <w:tcBorders>
              <w:top w:val="single" w:sz="4" w:space="0" w:color="auto"/>
              <w:left w:val="single" w:sz="4" w:space="0" w:color="000000"/>
              <w:bottom w:val="single" w:sz="4" w:space="0" w:color="auto"/>
              <w:right w:val="single" w:sz="4" w:space="0" w:color="000000"/>
            </w:tcBorders>
          </w:tcPr>
          <w:p w14:paraId="52E66A01" w14:textId="77777777" w:rsidR="006A2301" w:rsidRDefault="00860E9E" w:rsidP="003E36B6">
            <w:pPr>
              <w:pBdr>
                <w:top w:val="nil"/>
                <w:left w:val="nil"/>
                <w:bottom w:val="nil"/>
                <w:right w:val="nil"/>
                <w:between w:val="nil"/>
              </w:pBdr>
              <w:rPr>
                <w:color w:val="000000"/>
              </w:rPr>
            </w:pPr>
            <w:r w:rsidRPr="00B37079">
              <w:rPr>
                <w:rFonts w:eastAsia="Times New Roman"/>
                <w:i/>
                <w:color w:val="000000" w:themeColor="text1"/>
                <w:kern w:val="3"/>
                <w:lang w:eastAsia="ru-RU"/>
              </w:rPr>
              <w:t>Акт о приеме-передаче объекта основных средств (кроме зданий, сооружений) (форма N ОС-1)</w:t>
            </w:r>
          </w:p>
        </w:tc>
        <w:tc>
          <w:tcPr>
            <w:tcW w:w="5340" w:type="dxa"/>
            <w:tcBorders>
              <w:top w:val="single" w:sz="4" w:space="0" w:color="auto"/>
              <w:left w:val="single" w:sz="4" w:space="0" w:color="000000"/>
              <w:bottom w:val="single" w:sz="4" w:space="0" w:color="auto"/>
              <w:right w:val="single" w:sz="4" w:space="0" w:color="000000"/>
            </w:tcBorders>
          </w:tcPr>
          <w:p w14:paraId="6C7D8054" w14:textId="77777777" w:rsidR="006A2301" w:rsidRDefault="006A2301" w:rsidP="003E36B6">
            <w:pPr>
              <w:pBdr>
                <w:top w:val="nil"/>
                <w:left w:val="nil"/>
                <w:bottom w:val="nil"/>
                <w:right w:val="nil"/>
                <w:between w:val="nil"/>
              </w:pBdr>
              <w:rPr>
                <w:color w:val="000000"/>
              </w:rPr>
            </w:pPr>
          </w:p>
        </w:tc>
      </w:tr>
      <w:bookmarkEnd w:id="38"/>
    </w:tbl>
    <w:p w14:paraId="116BD483" w14:textId="77777777" w:rsidR="009A3E43" w:rsidRDefault="009A3E43" w:rsidP="002456A9"/>
    <w:p w14:paraId="70C4716A" w14:textId="77777777" w:rsidR="00474A37" w:rsidRPr="00474A37" w:rsidRDefault="00474A37" w:rsidP="002456A9">
      <w:pPr>
        <w:pStyle w:val="1a"/>
        <w:jc w:val="right"/>
        <w:outlineLvl w:val="0"/>
        <w:sectPr w:rsidR="00474A37" w:rsidRPr="00474A37" w:rsidSect="007C51E1">
          <w:headerReference w:type="default" r:id="rId35"/>
          <w:footerReference w:type="default" r:id="rId36"/>
          <w:pgSz w:w="11907" w:h="16840" w:code="9"/>
          <w:pgMar w:top="1134" w:right="851" w:bottom="1134" w:left="1418" w:header="794" w:footer="794" w:gutter="0"/>
          <w:cols w:space="720"/>
          <w:titlePg/>
          <w:docGrid w:linePitch="326"/>
        </w:sectPr>
      </w:pPr>
    </w:p>
    <w:p w14:paraId="3B3FE8D1" w14:textId="77777777" w:rsidR="00A04CA8" w:rsidRPr="00A55353" w:rsidRDefault="00860E9E" w:rsidP="002456A9">
      <w:pPr>
        <w:pStyle w:val="1a"/>
        <w:ind w:firstLine="0"/>
        <w:jc w:val="right"/>
        <w:outlineLvl w:val="0"/>
        <w:rPr>
          <w:b/>
          <w:i/>
          <w:iCs/>
        </w:rPr>
      </w:pPr>
      <w:r>
        <w:lastRenderedPageBreak/>
        <w:t>Приложение № </w:t>
      </w:r>
      <w:r w:rsidR="00DB1E66" w:rsidRPr="00A55353">
        <w:t>6</w:t>
      </w:r>
    </w:p>
    <w:p w14:paraId="1DD376C4" w14:textId="77777777" w:rsidR="00493F52" w:rsidRDefault="00860E9E" w:rsidP="002456A9">
      <w:pPr>
        <w:jc w:val="right"/>
        <w:rPr>
          <w:sz w:val="28"/>
        </w:rPr>
      </w:pPr>
      <w:r>
        <w:rPr>
          <w:sz w:val="28"/>
        </w:rPr>
        <w:t>к документации о закупке</w:t>
      </w:r>
    </w:p>
    <w:p w14:paraId="547FF2B3" w14:textId="77777777" w:rsidR="00493F52" w:rsidRPr="00C03380" w:rsidRDefault="00493F52" w:rsidP="002456A9">
      <w:pPr>
        <w:jc w:val="right"/>
        <w:rPr>
          <w:b/>
          <w:i/>
          <w:iCs/>
          <w:sz w:val="28"/>
        </w:rPr>
      </w:pPr>
    </w:p>
    <w:p w14:paraId="4B8EB164" w14:textId="77777777" w:rsidR="00474A37" w:rsidRPr="00474A37" w:rsidRDefault="00860E9E" w:rsidP="002456A9">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1"/>
      </w:r>
    </w:p>
    <w:p w14:paraId="3C38268A" w14:textId="77777777" w:rsidR="00474A37" w:rsidRPr="00474A37" w:rsidRDefault="00474A37" w:rsidP="002456A9">
      <w:pPr>
        <w:tabs>
          <w:tab w:val="left" w:pos="9639"/>
        </w:tabs>
        <w:ind w:firstLine="567"/>
        <w:jc w:val="center"/>
        <w:rPr>
          <w:sz w:val="22"/>
        </w:rPr>
      </w:pPr>
    </w:p>
    <w:p w14:paraId="512B5479" w14:textId="77777777" w:rsidR="00474A37" w:rsidRPr="00474A37" w:rsidRDefault="00860E9E" w:rsidP="002456A9">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065485B8" w14:textId="77777777" w:rsidR="00E76CF2" w:rsidRPr="00474A37" w:rsidRDefault="00860E9E" w:rsidP="002456A9">
      <w:pPr>
        <w:tabs>
          <w:tab w:val="left" w:pos="9639"/>
        </w:tabs>
        <w:ind w:firstLine="567"/>
        <w:jc w:val="center"/>
        <w:rPr>
          <w:i/>
        </w:rPr>
      </w:pPr>
      <w:r>
        <w:rPr>
          <w:i/>
        </w:rPr>
        <w:t>(отдельный лист по каждому субподрядчику)</w:t>
      </w:r>
    </w:p>
    <w:p w14:paraId="739A9C90" w14:textId="77777777" w:rsidR="00474A37" w:rsidRPr="00474A37" w:rsidRDefault="00474A37" w:rsidP="002456A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AA08B3" w14:paraId="47A6BA79"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0D752D69" w14:textId="77777777" w:rsidR="00474A37" w:rsidRPr="00474A37" w:rsidRDefault="00860E9E" w:rsidP="002456A9">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635BDA9A" w14:textId="77777777" w:rsidR="00474A37" w:rsidRPr="00474A37" w:rsidRDefault="00860E9E" w:rsidP="002456A9">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5DE2E65" w14:textId="77777777" w:rsidR="00474A37" w:rsidRPr="00474A37" w:rsidRDefault="00860E9E" w:rsidP="002456A9">
            <w:pPr>
              <w:tabs>
                <w:tab w:val="left" w:pos="9639"/>
              </w:tabs>
              <w:spacing w:line="256" w:lineRule="auto"/>
              <w:jc w:val="center"/>
              <w:rPr>
                <w:szCs w:val="28"/>
              </w:rPr>
            </w:pPr>
            <w:r>
              <w:rPr>
                <w:szCs w:val="28"/>
              </w:rPr>
              <w:t>Филиалы и дочерние предприятия</w:t>
            </w:r>
          </w:p>
        </w:tc>
      </w:tr>
      <w:tr w:rsidR="00AA08B3" w14:paraId="44D9F4D8"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624C8F5E" w14:textId="77777777" w:rsidR="00474A37" w:rsidRPr="00474A37" w:rsidRDefault="00860E9E" w:rsidP="002456A9">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E24FA11" w14:textId="77777777" w:rsidR="00474A37" w:rsidRPr="00474A37" w:rsidRDefault="00474A37" w:rsidP="002456A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B9A2DC0" w14:textId="77777777" w:rsidR="00474A37" w:rsidRPr="00474A37" w:rsidRDefault="00474A37" w:rsidP="002456A9">
            <w:pPr>
              <w:tabs>
                <w:tab w:val="left" w:pos="9639"/>
              </w:tabs>
              <w:spacing w:line="256" w:lineRule="auto"/>
              <w:jc w:val="center"/>
              <w:rPr>
                <w:szCs w:val="28"/>
              </w:rPr>
            </w:pPr>
          </w:p>
        </w:tc>
      </w:tr>
      <w:tr w:rsidR="00AA08B3" w14:paraId="4445D265"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892D0FE" w14:textId="77777777" w:rsidR="00474A37" w:rsidRPr="00474A37" w:rsidRDefault="00860E9E" w:rsidP="002456A9">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36887E6" w14:textId="77777777" w:rsidR="00474A37" w:rsidRPr="00474A37" w:rsidRDefault="00474A37" w:rsidP="002456A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C32647C" w14:textId="77777777" w:rsidR="00474A37" w:rsidRPr="00474A37" w:rsidRDefault="00474A37" w:rsidP="002456A9">
            <w:pPr>
              <w:tabs>
                <w:tab w:val="left" w:pos="9639"/>
              </w:tabs>
              <w:spacing w:line="256" w:lineRule="auto"/>
              <w:jc w:val="center"/>
              <w:rPr>
                <w:szCs w:val="28"/>
              </w:rPr>
            </w:pPr>
          </w:p>
        </w:tc>
      </w:tr>
      <w:tr w:rsidR="00AA08B3" w14:paraId="609FE47A"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5A5555E" w14:textId="77777777" w:rsidR="00474A37" w:rsidRPr="00474A37" w:rsidRDefault="00860E9E" w:rsidP="002456A9">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2C8C778" w14:textId="77777777" w:rsidR="00474A37" w:rsidRPr="00474A37" w:rsidRDefault="00474A37" w:rsidP="002456A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B993C02" w14:textId="77777777" w:rsidR="00474A37" w:rsidRPr="00474A37" w:rsidRDefault="00474A37" w:rsidP="002456A9">
            <w:pPr>
              <w:tabs>
                <w:tab w:val="left" w:pos="9639"/>
              </w:tabs>
              <w:spacing w:line="256" w:lineRule="auto"/>
              <w:jc w:val="center"/>
              <w:rPr>
                <w:szCs w:val="28"/>
              </w:rPr>
            </w:pPr>
          </w:p>
        </w:tc>
      </w:tr>
      <w:tr w:rsidR="00AA08B3" w14:paraId="32066494"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10D0EA9" w14:textId="77777777" w:rsidR="00474A37" w:rsidRPr="00474A37" w:rsidRDefault="00860E9E" w:rsidP="002456A9">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CF84A47" w14:textId="77777777" w:rsidR="00474A37" w:rsidRPr="00474A37" w:rsidRDefault="00474A37" w:rsidP="002456A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C465A62" w14:textId="77777777" w:rsidR="00474A37" w:rsidRPr="00474A37" w:rsidRDefault="00474A37" w:rsidP="002456A9">
            <w:pPr>
              <w:tabs>
                <w:tab w:val="left" w:pos="9639"/>
              </w:tabs>
              <w:spacing w:line="256" w:lineRule="auto"/>
              <w:jc w:val="center"/>
              <w:rPr>
                <w:szCs w:val="28"/>
              </w:rPr>
            </w:pPr>
          </w:p>
        </w:tc>
      </w:tr>
      <w:tr w:rsidR="00AA08B3" w14:paraId="6EE32A87"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A4D48B9" w14:textId="77777777" w:rsidR="00474A37" w:rsidRPr="00474A37" w:rsidRDefault="00860E9E" w:rsidP="002456A9">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1EBBB92" w14:textId="77777777" w:rsidR="00474A37" w:rsidRPr="00474A37" w:rsidRDefault="00474A37" w:rsidP="002456A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B87AC21" w14:textId="77777777" w:rsidR="00474A37" w:rsidRPr="00474A37" w:rsidRDefault="00474A37" w:rsidP="002456A9">
            <w:pPr>
              <w:tabs>
                <w:tab w:val="left" w:pos="9639"/>
              </w:tabs>
              <w:spacing w:line="256" w:lineRule="auto"/>
              <w:jc w:val="center"/>
              <w:rPr>
                <w:szCs w:val="28"/>
              </w:rPr>
            </w:pPr>
          </w:p>
        </w:tc>
      </w:tr>
      <w:tr w:rsidR="00AA08B3" w14:paraId="2CE5B78A"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BE37442" w14:textId="77777777" w:rsidR="00474A37" w:rsidRPr="00474A37" w:rsidRDefault="00860E9E" w:rsidP="002456A9">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7FEFBB26" w14:textId="77777777" w:rsidR="00474A37" w:rsidRPr="00474A37" w:rsidRDefault="00860E9E" w:rsidP="002456A9">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2AEBA355" w14:textId="77777777" w:rsidR="00474A37" w:rsidRPr="00474A37" w:rsidRDefault="00860E9E" w:rsidP="002456A9">
            <w:pPr>
              <w:tabs>
                <w:tab w:val="left" w:pos="9639"/>
              </w:tabs>
              <w:spacing w:line="256" w:lineRule="auto"/>
              <w:jc w:val="center"/>
              <w:rPr>
                <w:szCs w:val="28"/>
              </w:rPr>
            </w:pPr>
            <w:r>
              <w:rPr>
                <w:szCs w:val="28"/>
              </w:rPr>
              <w:t>@</w:t>
            </w:r>
          </w:p>
        </w:tc>
      </w:tr>
      <w:tr w:rsidR="00AA08B3" w14:paraId="66BD44B1"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3BF03CD" w14:textId="77777777" w:rsidR="00474A37" w:rsidRPr="00474A37" w:rsidRDefault="00860E9E" w:rsidP="002456A9">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2017AB5" w14:textId="77777777" w:rsidR="00474A37" w:rsidRPr="00474A37" w:rsidRDefault="00474A37" w:rsidP="002456A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DCD442D" w14:textId="77777777" w:rsidR="00474A37" w:rsidRPr="00474A37" w:rsidRDefault="00474A37" w:rsidP="002456A9">
            <w:pPr>
              <w:tabs>
                <w:tab w:val="left" w:pos="9639"/>
              </w:tabs>
              <w:spacing w:line="256" w:lineRule="auto"/>
              <w:jc w:val="center"/>
            </w:pPr>
          </w:p>
        </w:tc>
      </w:tr>
      <w:tr w:rsidR="00AA08B3" w14:paraId="31B2B0FD"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6012C0C" w14:textId="77777777" w:rsidR="00474A37" w:rsidRPr="00474A37" w:rsidRDefault="00860E9E" w:rsidP="002456A9">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603717E" w14:textId="77777777" w:rsidR="00474A37" w:rsidRPr="00474A37" w:rsidRDefault="00474A37" w:rsidP="002456A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7D25E442" w14:textId="77777777" w:rsidR="00474A37" w:rsidRPr="00474A37" w:rsidRDefault="00474A37" w:rsidP="002456A9">
            <w:pPr>
              <w:tabs>
                <w:tab w:val="left" w:pos="9639"/>
              </w:tabs>
              <w:spacing w:line="256" w:lineRule="auto"/>
              <w:jc w:val="center"/>
            </w:pPr>
          </w:p>
        </w:tc>
      </w:tr>
      <w:tr w:rsidR="00AA08B3" w14:paraId="0F12BB09"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F3C9AE0" w14:textId="77777777" w:rsidR="00474A37" w:rsidRPr="00474A37" w:rsidRDefault="00860E9E" w:rsidP="002456A9">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30E495C" w14:textId="77777777" w:rsidR="00474A37" w:rsidRPr="00474A37" w:rsidRDefault="00474A37" w:rsidP="002456A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6211AED" w14:textId="77777777" w:rsidR="00474A37" w:rsidRPr="00474A37" w:rsidRDefault="00474A37" w:rsidP="002456A9">
            <w:pPr>
              <w:tabs>
                <w:tab w:val="left" w:pos="9639"/>
              </w:tabs>
              <w:spacing w:line="256" w:lineRule="auto"/>
              <w:jc w:val="center"/>
            </w:pPr>
          </w:p>
        </w:tc>
      </w:tr>
      <w:tr w:rsidR="00AA08B3" w14:paraId="3D0EE9B0"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C9DFFF1" w14:textId="77777777" w:rsidR="00474A37" w:rsidRPr="00474A37" w:rsidRDefault="00860E9E" w:rsidP="002456A9">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47098D1" w14:textId="77777777" w:rsidR="00474A37" w:rsidRPr="00474A37" w:rsidRDefault="00474A37" w:rsidP="002456A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EA362B7" w14:textId="77777777" w:rsidR="00474A37" w:rsidRPr="00474A37" w:rsidRDefault="00474A37" w:rsidP="002456A9">
            <w:pPr>
              <w:tabs>
                <w:tab w:val="left" w:pos="9639"/>
              </w:tabs>
              <w:spacing w:line="256" w:lineRule="auto"/>
              <w:jc w:val="center"/>
            </w:pPr>
          </w:p>
        </w:tc>
      </w:tr>
      <w:tr w:rsidR="00AA08B3" w14:paraId="1583A723"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0027CB4D" w14:textId="77777777" w:rsidR="00474A37" w:rsidRPr="00474A37" w:rsidRDefault="00860E9E" w:rsidP="002456A9">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11AEEB98" w14:textId="77777777" w:rsidR="00474A37" w:rsidRPr="00474A37" w:rsidRDefault="00474A37" w:rsidP="002456A9">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7E90D68C" w14:textId="77777777" w:rsidR="00474A37" w:rsidRPr="00474A37" w:rsidRDefault="00474A37" w:rsidP="002456A9">
            <w:pPr>
              <w:tabs>
                <w:tab w:val="left" w:pos="9639"/>
              </w:tabs>
              <w:spacing w:line="256" w:lineRule="auto"/>
              <w:jc w:val="center"/>
            </w:pPr>
          </w:p>
        </w:tc>
      </w:tr>
      <w:tr w:rsidR="00AA08B3" w14:paraId="3BCD0EAA" w14:textId="77777777" w:rsidTr="00A336A8">
        <w:tc>
          <w:tcPr>
            <w:tcW w:w="3138" w:type="dxa"/>
            <w:tcBorders>
              <w:top w:val="single" w:sz="4" w:space="0" w:color="auto"/>
              <w:left w:val="single" w:sz="4" w:space="0" w:color="auto"/>
              <w:bottom w:val="single" w:sz="4" w:space="0" w:color="auto"/>
              <w:right w:val="nil"/>
            </w:tcBorders>
            <w:hideMark/>
          </w:tcPr>
          <w:p w14:paraId="76AFB384" w14:textId="77777777" w:rsidR="00474A37" w:rsidRPr="00474A37" w:rsidRDefault="00860E9E" w:rsidP="002456A9">
            <w:pPr>
              <w:tabs>
                <w:tab w:val="left" w:pos="9639"/>
              </w:tabs>
              <w:spacing w:line="256" w:lineRule="auto"/>
            </w:pPr>
            <w:r>
              <w:t>Руководитель:</w:t>
            </w:r>
          </w:p>
          <w:p w14:paraId="4D86CBEF" w14:textId="77777777" w:rsidR="00474A37" w:rsidRPr="00474A37" w:rsidRDefault="00860E9E" w:rsidP="002456A9">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474A68C4" w14:textId="77777777" w:rsidR="00474A37" w:rsidRPr="00474A37" w:rsidRDefault="00474A37" w:rsidP="002456A9">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0CA1F1FC" w14:textId="77777777" w:rsidR="00474A37" w:rsidRPr="00474A37" w:rsidRDefault="00860E9E" w:rsidP="002456A9">
            <w:pPr>
              <w:tabs>
                <w:tab w:val="left" w:pos="9639"/>
              </w:tabs>
              <w:spacing w:line="256" w:lineRule="auto"/>
            </w:pPr>
            <w:r>
              <w:t>Печать/подпись (субподрядчика)</w:t>
            </w:r>
          </w:p>
        </w:tc>
      </w:tr>
      <w:tr w:rsidR="00AA08B3" w14:paraId="6F4DE00E"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44B8597D" w14:textId="77777777" w:rsidR="00474A37" w:rsidRPr="00474A37" w:rsidRDefault="00474A37" w:rsidP="002456A9">
            <w:pPr>
              <w:tabs>
                <w:tab w:val="left" w:pos="9639"/>
              </w:tabs>
              <w:spacing w:line="256" w:lineRule="auto"/>
              <w:jc w:val="center"/>
            </w:pPr>
          </w:p>
        </w:tc>
      </w:tr>
      <w:tr w:rsidR="00AA08B3" w14:paraId="33EFF304"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9997C83" w14:textId="77777777" w:rsidR="00474A37" w:rsidRPr="00474A37" w:rsidRDefault="00860E9E" w:rsidP="002456A9">
            <w:pPr>
              <w:tabs>
                <w:tab w:val="left" w:pos="9639"/>
              </w:tabs>
              <w:spacing w:line="256" w:lineRule="auto"/>
            </w:pPr>
            <w:r>
              <w:t>Виды работ, услуг</w:t>
            </w:r>
            <w:r w:rsidR="00802B2C">
              <w:t>,</w:t>
            </w:r>
            <w:r>
              <w:t xml:space="preserve">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304A7825" w14:textId="77777777" w:rsidR="00474A37" w:rsidRPr="00474A37" w:rsidRDefault="00860E9E" w:rsidP="002456A9">
            <w:pPr>
              <w:tabs>
                <w:tab w:val="left" w:pos="9639"/>
              </w:tabs>
              <w:spacing w:line="256" w:lineRule="auto"/>
              <w:jc w:val="center"/>
            </w:pPr>
            <w:r>
              <w:t>Передаваемые объемы работ, услуг</w:t>
            </w:r>
          </w:p>
        </w:tc>
      </w:tr>
      <w:tr w:rsidR="00AA08B3" w14:paraId="1716CCEE"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174AB68C" w14:textId="77777777" w:rsidR="00474A37" w:rsidRPr="00474A37" w:rsidRDefault="00474A37" w:rsidP="002456A9"/>
        </w:tc>
        <w:tc>
          <w:tcPr>
            <w:tcW w:w="1701" w:type="dxa"/>
            <w:tcBorders>
              <w:top w:val="single" w:sz="4" w:space="0" w:color="auto"/>
              <w:left w:val="single" w:sz="4" w:space="0" w:color="auto"/>
              <w:bottom w:val="single" w:sz="4" w:space="0" w:color="auto"/>
              <w:right w:val="single" w:sz="4" w:space="0" w:color="auto"/>
            </w:tcBorders>
            <w:hideMark/>
          </w:tcPr>
          <w:p w14:paraId="2849E763" w14:textId="77777777" w:rsidR="00474A37" w:rsidRPr="00474A37" w:rsidRDefault="00860E9E" w:rsidP="002456A9">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63E823A" w14:textId="77777777" w:rsidR="00474A37" w:rsidRPr="00474A37" w:rsidRDefault="00860E9E" w:rsidP="002456A9">
            <w:pPr>
              <w:tabs>
                <w:tab w:val="left" w:pos="9639"/>
              </w:tabs>
              <w:spacing w:line="256" w:lineRule="auto"/>
              <w:jc w:val="center"/>
            </w:pPr>
            <w:r>
              <w:t>В % к общему объему работ, услуг по предмету закупки</w:t>
            </w:r>
          </w:p>
        </w:tc>
      </w:tr>
      <w:tr w:rsidR="00AA08B3" w14:paraId="51FED467"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60C0827A" w14:textId="77777777" w:rsidR="00474A37" w:rsidRPr="00474A37" w:rsidRDefault="00474A37" w:rsidP="002456A9">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545A6F1E" w14:textId="77777777" w:rsidR="00474A37" w:rsidRPr="00474A37" w:rsidRDefault="00474A37" w:rsidP="002456A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2C65A1D9" w14:textId="77777777" w:rsidR="00474A37" w:rsidRPr="00474A37" w:rsidRDefault="00474A37" w:rsidP="002456A9">
            <w:pPr>
              <w:tabs>
                <w:tab w:val="left" w:pos="9639"/>
              </w:tabs>
              <w:spacing w:line="256" w:lineRule="auto"/>
              <w:jc w:val="center"/>
            </w:pPr>
          </w:p>
        </w:tc>
      </w:tr>
      <w:tr w:rsidR="00AA08B3" w14:paraId="04563F55"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382753B4" w14:textId="77777777" w:rsidR="00FF0053" w:rsidRPr="00474A37" w:rsidRDefault="00860E9E" w:rsidP="002456A9">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57C2E386" w14:textId="77777777" w:rsidR="00FF0053" w:rsidRPr="00474A37" w:rsidRDefault="00FF0053" w:rsidP="002456A9">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6A9F824A" w14:textId="77777777" w:rsidR="00FF0053" w:rsidRPr="00474A37" w:rsidRDefault="00FF0053" w:rsidP="002456A9">
            <w:pPr>
              <w:tabs>
                <w:tab w:val="left" w:pos="9639"/>
              </w:tabs>
              <w:spacing w:line="256" w:lineRule="auto"/>
              <w:jc w:val="center"/>
            </w:pPr>
          </w:p>
        </w:tc>
      </w:tr>
      <w:tr w:rsidR="00AA08B3" w14:paraId="0044F936"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7BC84950" w14:textId="77777777" w:rsidR="00FF0053" w:rsidRPr="00474A37" w:rsidRDefault="00860E9E" w:rsidP="002456A9">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4DB16D0F" w14:textId="77777777" w:rsidR="00FF0053" w:rsidRPr="00474A37" w:rsidRDefault="00FF0053" w:rsidP="002456A9">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2AB1C0FA" w14:textId="77777777" w:rsidR="00FF0053" w:rsidRPr="00474A37" w:rsidRDefault="00FF0053" w:rsidP="002456A9">
            <w:pPr>
              <w:tabs>
                <w:tab w:val="left" w:pos="9639"/>
              </w:tabs>
              <w:spacing w:line="256" w:lineRule="auto"/>
              <w:jc w:val="center"/>
            </w:pPr>
          </w:p>
        </w:tc>
      </w:tr>
    </w:tbl>
    <w:p w14:paraId="71193D8B" w14:textId="77777777" w:rsidR="00474A37" w:rsidRPr="00E76CF2" w:rsidRDefault="00860E9E" w:rsidP="002456A9">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705AEEC9" w14:textId="77777777" w:rsidR="00474A37" w:rsidRPr="00474A37" w:rsidRDefault="00474A37" w:rsidP="002456A9">
      <w:pPr>
        <w:jc w:val="both"/>
        <w:rPr>
          <w:rFonts w:eastAsia="MS Mincho"/>
          <w:b/>
          <w:bCs/>
          <w:sz w:val="28"/>
          <w:szCs w:val="28"/>
        </w:rPr>
      </w:pPr>
    </w:p>
    <w:p w14:paraId="6B8795D2" w14:textId="77777777" w:rsidR="00474A37" w:rsidRPr="00474A37" w:rsidRDefault="00860E9E" w:rsidP="002456A9">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4B8B7C6B" w14:textId="77777777" w:rsidR="00474A37" w:rsidRPr="00474A37" w:rsidRDefault="00860E9E" w:rsidP="002456A9">
      <w:pPr>
        <w:tabs>
          <w:tab w:val="left" w:pos="8640"/>
        </w:tabs>
        <w:jc w:val="center"/>
        <w:rPr>
          <w:i/>
        </w:rPr>
      </w:pPr>
      <w:r>
        <w:rPr>
          <w:i/>
        </w:rPr>
        <w:t xml:space="preserve">                                                                    (наименование претендента)</w:t>
      </w:r>
    </w:p>
    <w:p w14:paraId="4130FAB3" w14:textId="77777777" w:rsidR="00474A37" w:rsidRPr="00474A37" w:rsidRDefault="00860E9E" w:rsidP="002456A9">
      <w:pPr>
        <w:rPr>
          <w:i/>
        </w:rPr>
      </w:pPr>
      <w:r>
        <w:rPr>
          <w:i/>
        </w:rPr>
        <w:t xml:space="preserve">       М.П.</w:t>
      </w:r>
      <w:r>
        <w:rPr>
          <w:i/>
        </w:rPr>
        <w:tab/>
      </w:r>
      <w:r>
        <w:rPr>
          <w:i/>
        </w:rPr>
        <w:tab/>
      </w:r>
      <w:r>
        <w:rPr>
          <w:i/>
        </w:rPr>
        <w:tab/>
        <w:t>(должность, подпись, ФИО полностью)</w:t>
      </w:r>
    </w:p>
    <w:p w14:paraId="0F0E791A" w14:textId="77777777" w:rsidR="005C0F6F" w:rsidRPr="005C0F6F" w:rsidRDefault="00860E9E" w:rsidP="006468EC">
      <w:r>
        <w:rPr>
          <w:sz w:val="28"/>
          <w:szCs w:val="28"/>
          <w:lang w:eastAsia="ru-RU"/>
        </w:rPr>
        <w:t>«____» ____________ 20___ г</w:t>
      </w:r>
    </w:p>
    <w:sectPr w:rsidR="005C0F6F" w:rsidRPr="005C0F6F"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17C0D" w14:textId="77777777" w:rsidR="004027EC" w:rsidRDefault="004027EC">
      <w:r>
        <w:separator/>
      </w:r>
    </w:p>
  </w:endnote>
  <w:endnote w:type="continuationSeparator" w:id="0">
    <w:p w14:paraId="58D0F2DD" w14:textId="77777777" w:rsidR="004027EC" w:rsidRDefault="0040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38C25" w14:textId="77777777" w:rsidR="008E589C" w:rsidRDefault="00860E9E"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009419B9" w14:textId="77777777" w:rsidR="008E589C" w:rsidRDefault="008E589C"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D2BDD" w14:textId="77777777" w:rsidR="008E589C" w:rsidRDefault="008E589C">
    <w:pPr>
      <w:pStyle w:val="1ff"/>
      <w:jc w:val="center"/>
    </w:pPr>
  </w:p>
  <w:p w14:paraId="02A88F56" w14:textId="77777777" w:rsidR="008E589C" w:rsidRDefault="008E589C">
    <w:pPr>
      <w:pStyle w:val="1f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23CDC" w14:textId="77777777" w:rsidR="004027EC" w:rsidRDefault="004027EC">
      <w:r>
        <w:separator/>
      </w:r>
    </w:p>
  </w:footnote>
  <w:footnote w:type="continuationSeparator" w:id="0">
    <w:p w14:paraId="2A240507" w14:textId="77777777" w:rsidR="004027EC" w:rsidRDefault="004027EC">
      <w:r>
        <w:continuationSeparator/>
      </w:r>
    </w:p>
  </w:footnote>
  <w:footnote w:type="continuationNotice" w:id="1">
    <w:p w14:paraId="6805BF1E" w14:textId="77777777" w:rsidR="004027EC" w:rsidRDefault="004027EC"/>
  </w:footnote>
  <w:footnote w:id="2">
    <w:p w14:paraId="51E8B124" w14:textId="77777777" w:rsidR="008E589C" w:rsidRPr="00F66D35" w:rsidRDefault="00860E9E">
      <w:pPr>
        <w:pStyle w:val="afd"/>
      </w:pPr>
      <w:r>
        <w:rPr>
          <w:rStyle w:val="af6"/>
        </w:rPr>
        <w:footnoteRef/>
      </w:r>
      <w:r>
        <w:t xml:space="preserve"> Здесь и далее в Техническом задании </w:t>
      </w:r>
      <w:r w:rsidRPr="00C84359">
        <w:rPr>
          <w:shd w:val="clear" w:color="auto" w:fill="FFC000"/>
        </w:rPr>
        <w:t>оранжевой</w:t>
      </w:r>
      <w:r>
        <w:t xml:space="preserve"> заливкой выделены параметры, которые используются при оценке заявок участников</w:t>
      </w:r>
    </w:p>
  </w:footnote>
  <w:footnote w:id="3">
    <w:p w14:paraId="13F6C27C" w14:textId="77777777" w:rsidR="00BB5BE1" w:rsidRPr="00C163BA" w:rsidRDefault="00BB5BE1" w:rsidP="001D492D">
      <w:pPr>
        <w:pStyle w:val="afd"/>
        <w:ind w:firstLine="709"/>
        <w:jc w:val="both"/>
      </w:pPr>
      <w:r w:rsidRPr="00C163BA">
        <w:rPr>
          <w:rStyle w:val="af6"/>
        </w:rPr>
        <w:footnoteRef/>
      </w:r>
      <w:r w:rsidRPr="00C163BA">
        <w:t xml:space="preserve"> ПРИМЕР заполнения: «350 календарных дней с даты подписания договора»</w:t>
      </w:r>
    </w:p>
  </w:footnote>
  <w:footnote w:id="4">
    <w:p w14:paraId="72661922" w14:textId="77777777" w:rsidR="00BB5BE1" w:rsidRDefault="00BB5BE1" w:rsidP="001D492D">
      <w:pPr>
        <w:pStyle w:val="afd"/>
        <w:ind w:firstLine="709"/>
        <w:jc w:val="both"/>
      </w:pPr>
      <w:r w:rsidRPr="001D492D">
        <w:rPr>
          <w:rStyle w:val="af6"/>
        </w:rPr>
        <w:footnoteRef/>
      </w:r>
      <w:r w:rsidRPr="001D492D">
        <w:t xml:space="preserve"> ПРИМЕР заполнения: «400 календарных дней с даты подписания договора, но не более 80 календарных дней с даты начала монтажа»</w:t>
      </w:r>
    </w:p>
  </w:footnote>
  <w:footnote w:id="5">
    <w:p w14:paraId="66E089D1" w14:textId="77777777" w:rsidR="008E589C" w:rsidRDefault="00860E9E">
      <w:pPr>
        <w:pStyle w:val="afd"/>
      </w:pPr>
      <w:r>
        <w:rPr>
          <w:rStyle w:val="af6"/>
        </w:rPr>
        <w:footnoteRef/>
      </w:r>
      <w:r>
        <w:t xml:space="preserve">  В случае если предлагаемая характеристика параметра совпадает с требуемой, проставляется отметка «соответствует» (пример: стоки 1 и 2), в остальных случаях проставляется конкретная характеристика показателя (пример: 48 тонн)</w:t>
      </w:r>
    </w:p>
  </w:footnote>
  <w:footnote w:id="6">
    <w:p w14:paraId="4F140BAA" w14:textId="77777777" w:rsidR="008E589C" w:rsidRPr="00811F05" w:rsidRDefault="00860E9E">
      <w:pPr>
        <w:pStyle w:val="afd"/>
      </w:pPr>
      <w:r>
        <w:rPr>
          <w:rStyle w:val="af6"/>
        </w:rPr>
        <w:footnoteRef/>
      </w:r>
      <w:r>
        <w:t xml:space="preserve"> Здесь и далее в Техническом задании </w:t>
      </w:r>
      <w:r w:rsidRPr="00C84359">
        <w:rPr>
          <w:shd w:val="clear" w:color="auto" w:fill="FFC000"/>
        </w:rPr>
        <w:t>оранжевой</w:t>
      </w:r>
      <w:r>
        <w:t xml:space="preserve"> заливкой выделены параметры, которые используются при оценке заявок участников</w:t>
      </w:r>
    </w:p>
  </w:footnote>
  <w:footnote w:id="7">
    <w:p w14:paraId="4F105272" w14:textId="77777777" w:rsidR="008E589C" w:rsidRPr="002A729F" w:rsidRDefault="00860E9E" w:rsidP="006A2301">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8">
    <w:p w14:paraId="4037C983" w14:textId="77777777" w:rsidR="008E589C" w:rsidRPr="002A729F" w:rsidRDefault="00860E9E" w:rsidP="006A2301">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14:paraId="373A8839" w14:textId="77777777" w:rsidR="008E589C" w:rsidRPr="002A729F" w:rsidRDefault="00860E9E" w:rsidP="006A2301">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14:paraId="5B88C02E" w14:textId="77777777" w:rsidR="008E589C" w:rsidRPr="002A729F" w:rsidRDefault="00860E9E" w:rsidP="006A2301">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14:paraId="28419DDF" w14:textId="77777777" w:rsidR="008E589C" w:rsidRPr="002A729F" w:rsidRDefault="00860E9E" w:rsidP="006A2301">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14:paraId="785242D5" w14:textId="77777777" w:rsidR="008E589C" w:rsidRPr="002A729F" w:rsidRDefault="00860E9E" w:rsidP="006A2301">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14:paraId="06DAE8E2" w14:textId="77777777" w:rsidR="008E589C" w:rsidRPr="002A729F" w:rsidRDefault="00860E9E" w:rsidP="006A2301">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14:paraId="1724D130" w14:textId="77777777" w:rsidR="008E589C" w:rsidRPr="002A729F" w:rsidRDefault="00860E9E" w:rsidP="006A2301">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w:t>
      </w:r>
      <w:proofErr w:type="gramStart"/>
      <w:r>
        <w:rPr>
          <w:color w:val="000000"/>
          <w:sz w:val="16"/>
          <w:szCs w:val="16"/>
        </w:rPr>
        <w:t>Восточный  филиал</w:t>
      </w:r>
      <w:proofErr w:type="gramEnd"/>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14:paraId="7A79E2EB" w14:textId="77777777" w:rsidR="008E589C" w:rsidRPr="002A729F" w:rsidRDefault="00860E9E" w:rsidP="006A2301">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14:paraId="31035253" w14:textId="77777777" w:rsidR="008E589C" w:rsidRPr="002A729F" w:rsidRDefault="00860E9E" w:rsidP="006A2301">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9">
    <w:p w14:paraId="677A04DB" w14:textId="77777777" w:rsidR="008E589C" w:rsidRPr="002A729F" w:rsidRDefault="00860E9E" w:rsidP="006A2301">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10">
    <w:p w14:paraId="4F192312" w14:textId="77777777" w:rsidR="008E589C" w:rsidRPr="002A729F" w:rsidRDefault="00860E9E" w:rsidP="006A2301">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11">
    <w:p w14:paraId="12633765" w14:textId="77777777" w:rsidR="008E589C" w:rsidRDefault="00860E9E"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F2656" w14:textId="77777777" w:rsidR="008E589C" w:rsidRDefault="00860E9E" w:rsidP="00510148">
    <w:pPr>
      <w:pStyle w:val="afa"/>
      <w:jc w:val="center"/>
    </w:pPr>
    <w:r>
      <w:fldChar w:fldCharType="begin"/>
    </w:r>
    <w:r>
      <w:instrText xml:space="preserve"> PAGE   \* MERGEFORMAT </w:instrText>
    </w:r>
    <w:r>
      <w:fldChar w:fldCharType="separate"/>
    </w:r>
    <w:r>
      <w:rPr>
        <w:noProof/>
      </w:rPr>
      <w:t>51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B9022" w14:textId="77777777" w:rsidR="008E589C" w:rsidRDefault="008E589C">
    <w:pPr>
      <w:pStyle w:val="1f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0B001C8"/>
    <w:multiLevelType w:val="multilevel"/>
    <w:tmpl w:val="E702E908"/>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01332D54"/>
    <w:multiLevelType w:val="multilevel"/>
    <w:tmpl w:val="68D425DC"/>
    <w:styleLink w:val="WWNum17"/>
    <w:lvl w:ilvl="0">
      <w:start w:val="1"/>
      <w:numFmt w:val="decimal"/>
      <w:lvlText w:val="3.9.%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0C9D0B9D"/>
    <w:multiLevelType w:val="multilevel"/>
    <w:tmpl w:val="5FBC1B2E"/>
    <w:styleLink w:val="WWNum14"/>
    <w:lvl w:ilvl="0">
      <w:start w:val="1"/>
      <w:numFmt w:val="decimal"/>
      <w:lvlText w:val="%1."/>
      <w:lvlJc w:val="left"/>
    </w:lvl>
    <w:lvl w:ilvl="1">
      <w:start w:val="1"/>
      <w:numFmt w:val="decimal"/>
      <w:lvlText w:val="2.%2."/>
      <w:lvlJc w:val="left"/>
    </w:lvl>
    <w:lvl w:ilvl="2">
      <w:start w:val="1"/>
      <w:numFmt w:val="decimal"/>
      <w:lvlText w:val="%1.%2.%3."/>
      <w:lvlJc w:val="left"/>
      <w:rPr>
        <w:b w:val="0"/>
        <w:i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0D830982"/>
    <w:multiLevelType w:val="multilevel"/>
    <w:tmpl w:val="ED4C4030"/>
    <w:styleLink w:val="WWNum10"/>
    <w:lvl w:ilvl="0">
      <w:start w:val="1"/>
      <w:numFmt w:val="decimal"/>
      <w:lvlText w:val="%1)"/>
      <w:lvlJc w:val="left"/>
      <w:rPr>
        <w:b w:val="0"/>
        <w:i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15:restartNumberingAfterBreak="0">
    <w:nsid w:val="0EC5437A"/>
    <w:multiLevelType w:val="hybridMultilevel"/>
    <w:tmpl w:val="D7E2B7D4"/>
    <w:lvl w:ilvl="0" w:tplc="BADAACFA">
      <w:start w:val="1"/>
      <w:numFmt w:val="lowerLetter"/>
      <w:lvlText w:val="%1."/>
      <w:lvlJc w:val="left"/>
      <w:pPr>
        <w:ind w:left="1440" w:hanging="360"/>
      </w:pPr>
    </w:lvl>
    <w:lvl w:ilvl="1" w:tplc="A96CFFEE" w:tentative="1">
      <w:start w:val="1"/>
      <w:numFmt w:val="lowerLetter"/>
      <w:lvlText w:val="%2."/>
      <w:lvlJc w:val="left"/>
      <w:pPr>
        <w:ind w:left="2160" w:hanging="360"/>
      </w:pPr>
    </w:lvl>
    <w:lvl w:ilvl="2" w:tplc="12582F36" w:tentative="1">
      <w:start w:val="1"/>
      <w:numFmt w:val="lowerRoman"/>
      <w:lvlText w:val="%3."/>
      <w:lvlJc w:val="right"/>
      <w:pPr>
        <w:ind w:left="2880" w:hanging="180"/>
      </w:pPr>
    </w:lvl>
    <w:lvl w:ilvl="3" w:tplc="75F838B2" w:tentative="1">
      <w:start w:val="1"/>
      <w:numFmt w:val="decimal"/>
      <w:lvlText w:val="%4."/>
      <w:lvlJc w:val="left"/>
      <w:pPr>
        <w:ind w:left="3600" w:hanging="360"/>
      </w:pPr>
    </w:lvl>
    <w:lvl w:ilvl="4" w:tplc="8C40ED06" w:tentative="1">
      <w:start w:val="1"/>
      <w:numFmt w:val="lowerLetter"/>
      <w:lvlText w:val="%5."/>
      <w:lvlJc w:val="left"/>
      <w:pPr>
        <w:ind w:left="4320" w:hanging="360"/>
      </w:pPr>
    </w:lvl>
    <w:lvl w:ilvl="5" w:tplc="C200F34A" w:tentative="1">
      <w:start w:val="1"/>
      <w:numFmt w:val="lowerRoman"/>
      <w:lvlText w:val="%6."/>
      <w:lvlJc w:val="right"/>
      <w:pPr>
        <w:ind w:left="5040" w:hanging="180"/>
      </w:pPr>
    </w:lvl>
    <w:lvl w:ilvl="6" w:tplc="E850FA34" w:tentative="1">
      <w:start w:val="1"/>
      <w:numFmt w:val="decimal"/>
      <w:lvlText w:val="%7."/>
      <w:lvlJc w:val="left"/>
      <w:pPr>
        <w:ind w:left="5760" w:hanging="360"/>
      </w:pPr>
    </w:lvl>
    <w:lvl w:ilvl="7" w:tplc="45147738" w:tentative="1">
      <w:start w:val="1"/>
      <w:numFmt w:val="lowerLetter"/>
      <w:lvlText w:val="%8."/>
      <w:lvlJc w:val="left"/>
      <w:pPr>
        <w:ind w:left="6480" w:hanging="360"/>
      </w:pPr>
    </w:lvl>
    <w:lvl w:ilvl="8" w:tplc="39863676" w:tentative="1">
      <w:start w:val="1"/>
      <w:numFmt w:val="lowerRoman"/>
      <w:lvlText w:val="%9."/>
      <w:lvlJc w:val="right"/>
      <w:pPr>
        <w:ind w:left="7200" w:hanging="180"/>
      </w:pPr>
    </w:lvl>
  </w:abstractNum>
  <w:abstractNum w:abstractNumId="28" w15:restartNumberingAfterBreak="0">
    <w:nsid w:val="0FE505E1"/>
    <w:multiLevelType w:val="multilevel"/>
    <w:tmpl w:val="7FE86C18"/>
    <w:styleLink w:val="WWNum12"/>
    <w:lvl w:ilvl="0">
      <w:start w:val="1"/>
      <w:numFmt w:val="decimal"/>
      <w:lvlText w:val="3.7.%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18C6090E"/>
    <w:multiLevelType w:val="hybridMultilevel"/>
    <w:tmpl w:val="B1EA058E"/>
    <w:name w:val="WW8Num113"/>
    <w:lvl w:ilvl="0" w:tplc="392479B8">
      <w:start w:val="1"/>
      <w:numFmt w:val="decimal"/>
      <w:lvlText w:val="3.3.%1."/>
      <w:lvlJc w:val="left"/>
      <w:pPr>
        <w:ind w:left="1510" w:hanging="360"/>
      </w:pPr>
      <w:rPr>
        <w:rFonts w:hint="default"/>
      </w:rPr>
    </w:lvl>
    <w:lvl w:ilvl="1" w:tplc="ECB45A42" w:tentative="1">
      <w:start w:val="1"/>
      <w:numFmt w:val="lowerLetter"/>
      <w:lvlText w:val="%2."/>
      <w:lvlJc w:val="left"/>
      <w:pPr>
        <w:ind w:left="2230" w:hanging="360"/>
      </w:pPr>
    </w:lvl>
    <w:lvl w:ilvl="2" w:tplc="FF061040" w:tentative="1">
      <w:start w:val="1"/>
      <w:numFmt w:val="lowerRoman"/>
      <w:lvlText w:val="%3."/>
      <w:lvlJc w:val="right"/>
      <w:pPr>
        <w:ind w:left="2950" w:hanging="180"/>
      </w:pPr>
    </w:lvl>
    <w:lvl w:ilvl="3" w:tplc="DCB4A932" w:tentative="1">
      <w:start w:val="1"/>
      <w:numFmt w:val="decimal"/>
      <w:lvlText w:val="%4."/>
      <w:lvlJc w:val="left"/>
      <w:pPr>
        <w:ind w:left="3670" w:hanging="360"/>
      </w:pPr>
    </w:lvl>
    <w:lvl w:ilvl="4" w:tplc="7F3A4ABE" w:tentative="1">
      <w:start w:val="1"/>
      <w:numFmt w:val="lowerLetter"/>
      <w:lvlText w:val="%5."/>
      <w:lvlJc w:val="left"/>
      <w:pPr>
        <w:ind w:left="4390" w:hanging="360"/>
      </w:pPr>
    </w:lvl>
    <w:lvl w:ilvl="5" w:tplc="C6787AB8" w:tentative="1">
      <w:start w:val="1"/>
      <w:numFmt w:val="lowerRoman"/>
      <w:lvlText w:val="%6."/>
      <w:lvlJc w:val="right"/>
      <w:pPr>
        <w:ind w:left="5110" w:hanging="180"/>
      </w:pPr>
    </w:lvl>
    <w:lvl w:ilvl="6" w:tplc="521EB2CC" w:tentative="1">
      <w:start w:val="1"/>
      <w:numFmt w:val="decimal"/>
      <w:lvlText w:val="%7."/>
      <w:lvlJc w:val="left"/>
      <w:pPr>
        <w:ind w:left="5830" w:hanging="360"/>
      </w:pPr>
    </w:lvl>
    <w:lvl w:ilvl="7" w:tplc="E2E04962" w:tentative="1">
      <w:start w:val="1"/>
      <w:numFmt w:val="lowerLetter"/>
      <w:lvlText w:val="%8."/>
      <w:lvlJc w:val="left"/>
      <w:pPr>
        <w:ind w:left="6550" w:hanging="360"/>
      </w:pPr>
    </w:lvl>
    <w:lvl w:ilvl="8" w:tplc="8CFC471A" w:tentative="1">
      <w:start w:val="1"/>
      <w:numFmt w:val="lowerRoman"/>
      <w:lvlText w:val="%9."/>
      <w:lvlJc w:val="right"/>
      <w:pPr>
        <w:ind w:left="7270" w:hanging="180"/>
      </w:pPr>
    </w:lvl>
  </w:abstractNum>
  <w:abstractNum w:abstractNumId="30" w15:restartNumberingAfterBreak="0">
    <w:nsid w:val="19766D58"/>
    <w:multiLevelType w:val="multilevel"/>
    <w:tmpl w:val="0B669116"/>
    <w:styleLink w:val="WWNum3"/>
    <w:lvl w:ilvl="0">
      <w:start w:val="1"/>
      <w:numFmt w:val="decimal"/>
      <w:lvlText w:val="%1."/>
      <w:lvlJc w:val="left"/>
    </w:lvl>
    <w:lvl w:ilvl="1">
      <w:start w:val="1"/>
      <w:numFmt w:val="decimal"/>
      <w:lvlText w:val="2.%2."/>
      <w:lvlJc w:val="left"/>
    </w:lvl>
    <w:lvl w:ilvl="2">
      <w:start w:val="1"/>
      <w:numFmt w:val="decimal"/>
      <w:lvlText w:val="1.2.%1.%2.%3."/>
      <w:lvlJc w:val="left"/>
      <w:rPr>
        <w:b w:val="0"/>
        <w:i w:val="0"/>
        <w:sz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199A6DB0"/>
    <w:multiLevelType w:val="hybridMultilevel"/>
    <w:tmpl w:val="6F545C5A"/>
    <w:lvl w:ilvl="0" w:tplc="397CBB0C">
      <w:start w:val="1"/>
      <w:numFmt w:val="decimal"/>
      <w:lvlText w:val="3.9.%1."/>
      <w:lvlJc w:val="left"/>
      <w:pPr>
        <w:ind w:left="1500" w:hanging="360"/>
      </w:pPr>
      <w:rPr>
        <w:rFonts w:hint="default"/>
      </w:rPr>
    </w:lvl>
    <w:lvl w:ilvl="1" w:tplc="405C8732" w:tentative="1">
      <w:start w:val="1"/>
      <w:numFmt w:val="lowerLetter"/>
      <w:lvlText w:val="%2."/>
      <w:lvlJc w:val="left"/>
      <w:pPr>
        <w:ind w:left="2220" w:hanging="360"/>
      </w:pPr>
    </w:lvl>
    <w:lvl w:ilvl="2" w:tplc="F2F41404" w:tentative="1">
      <w:start w:val="1"/>
      <w:numFmt w:val="lowerRoman"/>
      <w:lvlText w:val="%3."/>
      <w:lvlJc w:val="right"/>
      <w:pPr>
        <w:ind w:left="2940" w:hanging="180"/>
      </w:pPr>
    </w:lvl>
    <w:lvl w:ilvl="3" w:tplc="35AA1710" w:tentative="1">
      <w:start w:val="1"/>
      <w:numFmt w:val="decimal"/>
      <w:lvlText w:val="%4."/>
      <w:lvlJc w:val="left"/>
      <w:pPr>
        <w:ind w:left="3660" w:hanging="360"/>
      </w:pPr>
    </w:lvl>
    <w:lvl w:ilvl="4" w:tplc="48122748" w:tentative="1">
      <w:start w:val="1"/>
      <w:numFmt w:val="lowerLetter"/>
      <w:lvlText w:val="%5."/>
      <w:lvlJc w:val="left"/>
      <w:pPr>
        <w:ind w:left="4380" w:hanging="360"/>
      </w:pPr>
    </w:lvl>
    <w:lvl w:ilvl="5" w:tplc="3BB0397E" w:tentative="1">
      <w:start w:val="1"/>
      <w:numFmt w:val="lowerRoman"/>
      <w:lvlText w:val="%6."/>
      <w:lvlJc w:val="right"/>
      <w:pPr>
        <w:ind w:left="5100" w:hanging="180"/>
      </w:pPr>
    </w:lvl>
    <w:lvl w:ilvl="6" w:tplc="263AD37E" w:tentative="1">
      <w:start w:val="1"/>
      <w:numFmt w:val="decimal"/>
      <w:lvlText w:val="%7."/>
      <w:lvlJc w:val="left"/>
      <w:pPr>
        <w:ind w:left="5820" w:hanging="360"/>
      </w:pPr>
    </w:lvl>
    <w:lvl w:ilvl="7" w:tplc="097887B8" w:tentative="1">
      <w:start w:val="1"/>
      <w:numFmt w:val="lowerLetter"/>
      <w:lvlText w:val="%8."/>
      <w:lvlJc w:val="left"/>
      <w:pPr>
        <w:ind w:left="6540" w:hanging="360"/>
      </w:pPr>
    </w:lvl>
    <w:lvl w:ilvl="8" w:tplc="4162C28A" w:tentative="1">
      <w:start w:val="1"/>
      <w:numFmt w:val="lowerRoman"/>
      <w:lvlText w:val="%9."/>
      <w:lvlJc w:val="right"/>
      <w:pPr>
        <w:ind w:left="7260" w:hanging="180"/>
      </w:pPr>
    </w:lvl>
  </w:abstractNum>
  <w:abstractNum w:abstractNumId="32" w15:restartNumberingAfterBreak="0">
    <w:nsid w:val="1A294623"/>
    <w:multiLevelType w:val="multilevel"/>
    <w:tmpl w:val="BD96DE4E"/>
    <w:styleLink w:val="WWNum13"/>
    <w:lvl w:ilvl="0">
      <w:start w:val="1"/>
      <w:numFmt w:val="decimal"/>
      <w:lvlText w:val="3.8.%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1AE207CB"/>
    <w:multiLevelType w:val="multilevel"/>
    <w:tmpl w:val="67F8F774"/>
    <w:styleLink w:val="WWNum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15:restartNumberingAfterBreak="0">
    <w:nsid w:val="213A6B3C"/>
    <w:multiLevelType w:val="multilevel"/>
    <w:tmpl w:val="6614833E"/>
    <w:styleLink w:val="WWNum2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23066602"/>
    <w:multiLevelType w:val="hybridMultilevel"/>
    <w:tmpl w:val="316AF62E"/>
    <w:name w:val="WW8Num182"/>
    <w:lvl w:ilvl="0" w:tplc="2C68E53C">
      <w:start w:val="1"/>
      <w:numFmt w:val="decimal"/>
      <w:lvlText w:val="2.2.%1"/>
      <w:lvlJc w:val="left"/>
      <w:pPr>
        <w:ind w:left="1429" w:hanging="360"/>
      </w:pPr>
      <w:rPr>
        <w:rFonts w:hint="default"/>
      </w:rPr>
    </w:lvl>
    <w:lvl w:ilvl="1" w:tplc="C81C5882" w:tentative="1">
      <w:start w:val="1"/>
      <w:numFmt w:val="lowerLetter"/>
      <w:lvlText w:val="%2."/>
      <w:lvlJc w:val="left"/>
      <w:pPr>
        <w:ind w:left="1440" w:hanging="360"/>
      </w:pPr>
    </w:lvl>
    <w:lvl w:ilvl="2" w:tplc="E88263E0" w:tentative="1">
      <w:start w:val="1"/>
      <w:numFmt w:val="lowerRoman"/>
      <w:lvlText w:val="%3."/>
      <w:lvlJc w:val="right"/>
      <w:pPr>
        <w:ind w:left="2160" w:hanging="180"/>
      </w:pPr>
    </w:lvl>
    <w:lvl w:ilvl="3" w:tplc="E24AC1C2">
      <w:start w:val="1"/>
      <w:numFmt w:val="decimal"/>
      <w:lvlText w:val="%4."/>
      <w:lvlJc w:val="left"/>
      <w:pPr>
        <w:ind w:left="2880" w:hanging="360"/>
      </w:pPr>
    </w:lvl>
    <w:lvl w:ilvl="4" w:tplc="E0F47CEC" w:tentative="1">
      <w:start w:val="1"/>
      <w:numFmt w:val="lowerLetter"/>
      <w:lvlText w:val="%5."/>
      <w:lvlJc w:val="left"/>
      <w:pPr>
        <w:ind w:left="3600" w:hanging="360"/>
      </w:pPr>
    </w:lvl>
    <w:lvl w:ilvl="5" w:tplc="003409EA" w:tentative="1">
      <w:start w:val="1"/>
      <w:numFmt w:val="lowerRoman"/>
      <w:lvlText w:val="%6."/>
      <w:lvlJc w:val="right"/>
      <w:pPr>
        <w:ind w:left="4320" w:hanging="180"/>
      </w:pPr>
    </w:lvl>
    <w:lvl w:ilvl="6" w:tplc="A00C585E" w:tentative="1">
      <w:start w:val="1"/>
      <w:numFmt w:val="decimal"/>
      <w:lvlText w:val="%7."/>
      <w:lvlJc w:val="left"/>
      <w:pPr>
        <w:ind w:left="5040" w:hanging="360"/>
      </w:pPr>
    </w:lvl>
    <w:lvl w:ilvl="7" w:tplc="6804F97C" w:tentative="1">
      <w:start w:val="1"/>
      <w:numFmt w:val="lowerLetter"/>
      <w:lvlText w:val="%8."/>
      <w:lvlJc w:val="left"/>
      <w:pPr>
        <w:ind w:left="5760" w:hanging="360"/>
      </w:pPr>
    </w:lvl>
    <w:lvl w:ilvl="8" w:tplc="ADB6CBE2" w:tentative="1">
      <w:start w:val="1"/>
      <w:numFmt w:val="lowerRoman"/>
      <w:lvlText w:val="%9."/>
      <w:lvlJc w:val="right"/>
      <w:pPr>
        <w:ind w:left="6480" w:hanging="180"/>
      </w:pPr>
    </w:lvl>
  </w:abstractNum>
  <w:abstractNum w:abstractNumId="36" w15:restartNumberingAfterBreak="0">
    <w:nsid w:val="291B3245"/>
    <w:multiLevelType w:val="multilevel"/>
    <w:tmpl w:val="799CD322"/>
    <w:styleLink w:val="WWNum2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2958498E"/>
    <w:multiLevelType w:val="multilevel"/>
    <w:tmpl w:val="E5F2F73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A497415"/>
    <w:multiLevelType w:val="multilevel"/>
    <w:tmpl w:val="3DA2D888"/>
    <w:styleLink w:val="WWNum27"/>
    <w:lvl w:ilvl="0">
      <w:start w:val="1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31D9120C"/>
    <w:multiLevelType w:val="hybridMultilevel"/>
    <w:tmpl w:val="1DA8F676"/>
    <w:lvl w:ilvl="0" w:tplc="C8BEA8E6">
      <w:start w:val="1"/>
      <w:numFmt w:val="decimal"/>
      <w:lvlText w:val="1.3.%1."/>
      <w:lvlJc w:val="left"/>
      <w:pPr>
        <w:ind w:left="1429" w:hanging="360"/>
      </w:pPr>
      <w:rPr>
        <w:rFonts w:hint="default"/>
      </w:rPr>
    </w:lvl>
    <w:lvl w:ilvl="1" w:tplc="306CF0CE" w:tentative="1">
      <w:start w:val="1"/>
      <w:numFmt w:val="lowerLetter"/>
      <w:lvlText w:val="%2."/>
      <w:lvlJc w:val="left"/>
      <w:pPr>
        <w:ind w:left="2149" w:hanging="360"/>
      </w:pPr>
    </w:lvl>
    <w:lvl w:ilvl="2" w:tplc="D148421E" w:tentative="1">
      <w:start w:val="1"/>
      <w:numFmt w:val="lowerRoman"/>
      <w:lvlText w:val="%3."/>
      <w:lvlJc w:val="right"/>
      <w:pPr>
        <w:ind w:left="2869" w:hanging="180"/>
      </w:pPr>
    </w:lvl>
    <w:lvl w:ilvl="3" w:tplc="EC4A79FA" w:tentative="1">
      <w:start w:val="1"/>
      <w:numFmt w:val="decimal"/>
      <w:lvlText w:val="%4."/>
      <w:lvlJc w:val="left"/>
      <w:pPr>
        <w:ind w:left="3589" w:hanging="360"/>
      </w:pPr>
    </w:lvl>
    <w:lvl w:ilvl="4" w:tplc="02CC8AEC" w:tentative="1">
      <w:start w:val="1"/>
      <w:numFmt w:val="lowerLetter"/>
      <w:lvlText w:val="%5."/>
      <w:lvlJc w:val="left"/>
      <w:pPr>
        <w:ind w:left="4309" w:hanging="360"/>
      </w:pPr>
    </w:lvl>
    <w:lvl w:ilvl="5" w:tplc="1B7A8464" w:tentative="1">
      <w:start w:val="1"/>
      <w:numFmt w:val="lowerRoman"/>
      <w:lvlText w:val="%6."/>
      <w:lvlJc w:val="right"/>
      <w:pPr>
        <w:ind w:left="5029" w:hanging="180"/>
      </w:pPr>
    </w:lvl>
    <w:lvl w:ilvl="6" w:tplc="842C0734" w:tentative="1">
      <w:start w:val="1"/>
      <w:numFmt w:val="decimal"/>
      <w:lvlText w:val="%7."/>
      <w:lvlJc w:val="left"/>
      <w:pPr>
        <w:ind w:left="5749" w:hanging="360"/>
      </w:pPr>
    </w:lvl>
    <w:lvl w:ilvl="7" w:tplc="D6088C04" w:tentative="1">
      <w:start w:val="1"/>
      <w:numFmt w:val="lowerLetter"/>
      <w:lvlText w:val="%8."/>
      <w:lvlJc w:val="left"/>
      <w:pPr>
        <w:ind w:left="6469" w:hanging="360"/>
      </w:pPr>
    </w:lvl>
    <w:lvl w:ilvl="8" w:tplc="F50A2EEA" w:tentative="1">
      <w:start w:val="1"/>
      <w:numFmt w:val="lowerRoman"/>
      <w:lvlText w:val="%9."/>
      <w:lvlJc w:val="right"/>
      <w:pPr>
        <w:ind w:left="7189" w:hanging="180"/>
      </w:pPr>
    </w:lvl>
  </w:abstractNum>
  <w:abstractNum w:abstractNumId="40"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1" w15:restartNumberingAfterBreak="0">
    <w:nsid w:val="3BD46737"/>
    <w:multiLevelType w:val="hybridMultilevel"/>
    <w:tmpl w:val="AEE650A4"/>
    <w:lvl w:ilvl="0" w:tplc="1EF041C6">
      <w:start w:val="1"/>
      <w:numFmt w:val="decimal"/>
      <w:lvlText w:val="2.3.%1."/>
      <w:lvlJc w:val="left"/>
      <w:pPr>
        <w:ind w:left="1429" w:hanging="360"/>
      </w:pPr>
      <w:rPr>
        <w:rFonts w:hint="default"/>
      </w:rPr>
    </w:lvl>
    <w:lvl w:ilvl="1" w:tplc="9FB0B58E" w:tentative="1">
      <w:start w:val="1"/>
      <w:numFmt w:val="lowerLetter"/>
      <w:lvlText w:val="%2."/>
      <w:lvlJc w:val="left"/>
      <w:pPr>
        <w:ind w:left="1440" w:hanging="360"/>
      </w:pPr>
    </w:lvl>
    <w:lvl w:ilvl="2" w:tplc="B176A872" w:tentative="1">
      <w:start w:val="1"/>
      <w:numFmt w:val="lowerRoman"/>
      <w:lvlText w:val="%3."/>
      <w:lvlJc w:val="right"/>
      <w:pPr>
        <w:ind w:left="2160" w:hanging="180"/>
      </w:pPr>
    </w:lvl>
    <w:lvl w:ilvl="3" w:tplc="8B2A57F8" w:tentative="1">
      <w:start w:val="1"/>
      <w:numFmt w:val="decimal"/>
      <w:lvlText w:val="%4."/>
      <w:lvlJc w:val="left"/>
      <w:pPr>
        <w:ind w:left="2880" w:hanging="360"/>
      </w:pPr>
    </w:lvl>
    <w:lvl w:ilvl="4" w:tplc="21BC93E6" w:tentative="1">
      <w:start w:val="1"/>
      <w:numFmt w:val="lowerLetter"/>
      <w:lvlText w:val="%5."/>
      <w:lvlJc w:val="left"/>
      <w:pPr>
        <w:ind w:left="3600" w:hanging="360"/>
      </w:pPr>
    </w:lvl>
    <w:lvl w:ilvl="5" w:tplc="5F363064" w:tentative="1">
      <w:start w:val="1"/>
      <w:numFmt w:val="lowerRoman"/>
      <w:lvlText w:val="%6."/>
      <w:lvlJc w:val="right"/>
      <w:pPr>
        <w:ind w:left="4320" w:hanging="180"/>
      </w:pPr>
    </w:lvl>
    <w:lvl w:ilvl="6" w:tplc="E86AC07C" w:tentative="1">
      <w:start w:val="1"/>
      <w:numFmt w:val="decimal"/>
      <w:lvlText w:val="%7."/>
      <w:lvlJc w:val="left"/>
      <w:pPr>
        <w:ind w:left="5040" w:hanging="360"/>
      </w:pPr>
    </w:lvl>
    <w:lvl w:ilvl="7" w:tplc="F3DCDC0C" w:tentative="1">
      <w:start w:val="1"/>
      <w:numFmt w:val="lowerLetter"/>
      <w:lvlText w:val="%8."/>
      <w:lvlJc w:val="left"/>
      <w:pPr>
        <w:ind w:left="5760" w:hanging="360"/>
      </w:pPr>
    </w:lvl>
    <w:lvl w:ilvl="8" w:tplc="77042E54" w:tentative="1">
      <w:start w:val="1"/>
      <w:numFmt w:val="lowerRoman"/>
      <w:lvlText w:val="%9."/>
      <w:lvlJc w:val="right"/>
      <w:pPr>
        <w:ind w:left="6480" w:hanging="180"/>
      </w:pPr>
    </w:lvl>
  </w:abstractNum>
  <w:abstractNum w:abstractNumId="42" w15:restartNumberingAfterBreak="0">
    <w:nsid w:val="3BFC7A71"/>
    <w:multiLevelType w:val="multilevel"/>
    <w:tmpl w:val="4CD6FE28"/>
    <w:styleLink w:val="WWNum28"/>
    <w:lvl w:ilvl="0">
      <w:numFmt w:val="bullet"/>
      <w:lvlText w:val="−"/>
      <w:lvlJc w:val="left"/>
      <w:rPr>
        <w:rFonts w:ascii="Noto Sans Symbols" w:hAnsi="Noto Sans Symbols" w:cs="Noto Sans Symbol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3DE538BA"/>
    <w:multiLevelType w:val="multilevel"/>
    <w:tmpl w:val="F73AF4CC"/>
    <w:styleLink w:val="WWNum6"/>
    <w:lvl w:ilvl="0">
      <w:start w:val="1"/>
      <w:numFmt w:val="decimal"/>
      <w:lvlText w:val="%1.3"/>
      <w:lvlJc w:val="left"/>
    </w:lvl>
    <w:lvl w:ilvl="1">
      <w:start w:val="4"/>
      <w:numFmt w:val="decimal"/>
      <w:lvlText w:val="%1.%2."/>
      <w:lvlJc w:val="left"/>
    </w:lvl>
    <w:lvl w:ilvl="2">
      <w:start w:val="1"/>
      <w:numFmt w:val="decimal"/>
      <w:lvlText w:val="3.1.%1.%2.%3."/>
      <w:lvlJc w:val="left"/>
      <w:rPr>
        <w:sz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3F001F04"/>
    <w:multiLevelType w:val="multilevel"/>
    <w:tmpl w:val="4D38B582"/>
    <w:styleLink w:val="WWNum23"/>
    <w:lvl w:ilvl="0">
      <w:start w:val="1"/>
      <w:numFmt w:val="decimal"/>
      <w:lvlText w:val="1.4.%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3F3D46CD"/>
    <w:multiLevelType w:val="multilevel"/>
    <w:tmpl w:val="D9367174"/>
    <w:styleLink w:val="WWNum1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423A5FAE"/>
    <w:multiLevelType w:val="hybridMultilevel"/>
    <w:tmpl w:val="F9BAF004"/>
    <w:lvl w:ilvl="0" w:tplc="E39EA61A">
      <w:start w:val="1"/>
      <w:numFmt w:val="decimal"/>
      <w:lvlText w:val="3.7.%1."/>
      <w:lvlJc w:val="left"/>
      <w:pPr>
        <w:ind w:left="1429" w:hanging="360"/>
      </w:pPr>
      <w:rPr>
        <w:rFonts w:hint="default"/>
      </w:rPr>
    </w:lvl>
    <w:lvl w:ilvl="1" w:tplc="D8024186">
      <w:start w:val="1"/>
      <w:numFmt w:val="lowerLetter"/>
      <w:lvlText w:val="%2."/>
      <w:lvlJc w:val="left"/>
      <w:pPr>
        <w:ind w:left="1440" w:hanging="360"/>
      </w:pPr>
    </w:lvl>
    <w:lvl w:ilvl="2" w:tplc="2EB8C0F2">
      <w:start w:val="1"/>
      <w:numFmt w:val="lowerRoman"/>
      <w:lvlText w:val="%3."/>
      <w:lvlJc w:val="right"/>
      <w:pPr>
        <w:ind w:left="2160" w:hanging="180"/>
      </w:pPr>
    </w:lvl>
    <w:lvl w:ilvl="3" w:tplc="B40A55E8" w:tentative="1">
      <w:start w:val="1"/>
      <w:numFmt w:val="decimal"/>
      <w:lvlText w:val="%4."/>
      <w:lvlJc w:val="left"/>
      <w:pPr>
        <w:ind w:left="2880" w:hanging="360"/>
      </w:pPr>
    </w:lvl>
    <w:lvl w:ilvl="4" w:tplc="368C0DF4" w:tentative="1">
      <w:start w:val="1"/>
      <w:numFmt w:val="lowerLetter"/>
      <w:lvlText w:val="%5."/>
      <w:lvlJc w:val="left"/>
      <w:pPr>
        <w:ind w:left="3600" w:hanging="360"/>
      </w:pPr>
    </w:lvl>
    <w:lvl w:ilvl="5" w:tplc="AA6CA058" w:tentative="1">
      <w:start w:val="1"/>
      <w:numFmt w:val="lowerRoman"/>
      <w:lvlText w:val="%6."/>
      <w:lvlJc w:val="right"/>
      <w:pPr>
        <w:ind w:left="4320" w:hanging="180"/>
      </w:pPr>
    </w:lvl>
    <w:lvl w:ilvl="6" w:tplc="FB4E8188" w:tentative="1">
      <w:start w:val="1"/>
      <w:numFmt w:val="decimal"/>
      <w:lvlText w:val="%7."/>
      <w:lvlJc w:val="left"/>
      <w:pPr>
        <w:ind w:left="5040" w:hanging="360"/>
      </w:pPr>
    </w:lvl>
    <w:lvl w:ilvl="7" w:tplc="DF8EF09E" w:tentative="1">
      <w:start w:val="1"/>
      <w:numFmt w:val="lowerLetter"/>
      <w:lvlText w:val="%8."/>
      <w:lvlJc w:val="left"/>
      <w:pPr>
        <w:ind w:left="5760" w:hanging="360"/>
      </w:pPr>
    </w:lvl>
    <w:lvl w:ilvl="8" w:tplc="871CD736" w:tentative="1">
      <w:start w:val="1"/>
      <w:numFmt w:val="lowerRoman"/>
      <w:lvlText w:val="%9."/>
      <w:lvlJc w:val="right"/>
      <w:pPr>
        <w:ind w:left="6480" w:hanging="180"/>
      </w:pPr>
    </w:lvl>
  </w:abstractNum>
  <w:abstractNum w:abstractNumId="47" w15:restartNumberingAfterBreak="0">
    <w:nsid w:val="46A32EF8"/>
    <w:multiLevelType w:val="hybridMultilevel"/>
    <w:tmpl w:val="44D4FF46"/>
    <w:lvl w:ilvl="0" w:tplc="AA46DC8C">
      <w:start w:val="1"/>
      <w:numFmt w:val="decimal"/>
      <w:lvlText w:val="3.8.%1."/>
      <w:lvlJc w:val="left"/>
      <w:pPr>
        <w:ind w:left="1429" w:hanging="360"/>
      </w:pPr>
      <w:rPr>
        <w:rFonts w:hint="default"/>
      </w:rPr>
    </w:lvl>
    <w:lvl w:ilvl="1" w:tplc="8758B3D8">
      <w:start w:val="1"/>
      <w:numFmt w:val="decimal"/>
      <w:lvlText w:val="%2."/>
      <w:lvlJc w:val="left"/>
      <w:pPr>
        <w:ind w:left="927" w:hanging="360"/>
      </w:pPr>
    </w:lvl>
    <w:lvl w:ilvl="2" w:tplc="E6F6F4B0">
      <w:start w:val="1"/>
      <w:numFmt w:val="lowerRoman"/>
      <w:lvlText w:val="%3."/>
      <w:lvlJc w:val="right"/>
      <w:pPr>
        <w:ind w:left="2160" w:hanging="180"/>
      </w:pPr>
    </w:lvl>
    <w:lvl w:ilvl="3" w:tplc="C1208052" w:tentative="1">
      <w:start w:val="1"/>
      <w:numFmt w:val="decimal"/>
      <w:lvlText w:val="%4."/>
      <w:lvlJc w:val="left"/>
      <w:pPr>
        <w:ind w:left="2880" w:hanging="360"/>
      </w:pPr>
    </w:lvl>
    <w:lvl w:ilvl="4" w:tplc="38188406" w:tentative="1">
      <w:start w:val="1"/>
      <w:numFmt w:val="lowerLetter"/>
      <w:lvlText w:val="%5."/>
      <w:lvlJc w:val="left"/>
      <w:pPr>
        <w:ind w:left="3600" w:hanging="360"/>
      </w:pPr>
    </w:lvl>
    <w:lvl w:ilvl="5" w:tplc="7660BF3E" w:tentative="1">
      <w:start w:val="1"/>
      <w:numFmt w:val="lowerRoman"/>
      <w:lvlText w:val="%6."/>
      <w:lvlJc w:val="right"/>
      <w:pPr>
        <w:ind w:left="4320" w:hanging="180"/>
      </w:pPr>
    </w:lvl>
    <w:lvl w:ilvl="6" w:tplc="3496D4A2" w:tentative="1">
      <w:start w:val="1"/>
      <w:numFmt w:val="decimal"/>
      <w:lvlText w:val="%7."/>
      <w:lvlJc w:val="left"/>
      <w:pPr>
        <w:ind w:left="5040" w:hanging="360"/>
      </w:pPr>
    </w:lvl>
    <w:lvl w:ilvl="7" w:tplc="0BA2B638" w:tentative="1">
      <w:start w:val="1"/>
      <w:numFmt w:val="lowerLetter"/>
      <w:lvlText w:val="%8."/>
      <w:lvlJc w:val="left"/>
      <w:pPr>
        <w:ind w:left="5760" w:hanging="360"/>
      </w:pPr>
    </w:lvl>
    <w:lvl w:ilvl="8" w:tplc="07CA21B6" w:tentative="1">
      <w:start w:val="1"/>
      <w:numFmt w:val="lowerRoman"/>
      <w:lvlText w:val="%9."/>
      <w:lvlJc w:val="right"/>
      <w:pPr>
        <w:ind w:left="6480" w:hanging="180"/>
      </w:pPr>
    </w:lvl>
  </w:abstractNum>
  <w:abstractNum w:abstractNumId="48" w15:restartNumberingAfterBreak="0">
    <w:nsid w:val="46C4105C"/>
    <w:multiLevelType w:val="hybridMultilevel"/>
    <w:tmpl w:val="4A6C7F12"/>
    <w:lvl w:ilvl="0" w:tplc="331E6328">
      <w:start w:val="1"/>
      <w:numFmt w:val="decimal"/>
      <w:lvlText w:val="%1)"/>
      <w:lvlJc w:val="left"/>
      <w:pPr>
        <w:tabs>
          <w:tab w:val="num" w:pos="720"/>
        </w:tabs>
        <w:ind w:left="720" w:hanging="360"/>
      </w:pPr>
      <w:rPr>
        <w:rFonts w:hint="default"/>
        <w:b w:val="0"/>
        <w:i w:val="0"/>
      </w:rPr>
    </w:lvl>
    <w:lvl w:ilvl="1" w:tplc="92ECDF18">
      <w:start w:val="1"/>
      <w:numFmt w:val="bullet"/>
      <w:lvlText w:val="o"/>
      <w:lvlJc w:val="left"/>
      <w:pPr>
        <w:tabs>
          <w:tab w:val="num" w:pos="1440"/>
        </w:tabs>
        <w:ind w:left="1440" w:hanging="360"/>
      </w:pPr>
      <w:rPr>
        <w:rFonts w:ascii="Courier New" w:hAnsi="Courier New" w:cs="Courier New" w:hint="default"/>
      </w:rPr>
    </w:lvl>
    <w:lvl w:ilvl="2" w:tplc="4F4EC3B6">
      <w:start w:val="1"/>
      <w:numFmt w:val="bullet"/>
      <w:lvlText w:val=""/>
      <w:lvlJc w:val="left"/>
      <w:pPr>
        <w:tabs>
          <w:tab w:val="num" w:pos="2160"/>
        </w:tabs>
        <w:ind w:left="2160" w:hanging="360"/>
      </w:pPr>
      <w:rPr>
        <w:rFonts w:ascii="Wingdings" w:hAnsi="Wingdings" w:hint="default"/>
      </w:rPr>
    </w:lvl>
    <w:lvl w:ilvl="3" w:tplc="BAD4FA28" w:tentative="1">
      <w:start w:val="1"/>
      <w:numFmt w:val="bullet"/>
      <w:lvlText w:val=""/>
      <w:lvlJc w:val="left"/>
      <w:pPr>
        <w:tabs>
          <w:tab w:val="num" w:pos="2880"/>
        </w:tabs>
        <w:ind w:left="2880" w:hanging="360"/>
      </w:pPr>
      <w:rPr>
        <w:rFonts w:ascii="Symbol" w:hAnsi="Symbol" w:hint="default"/>
      </w:rPr>
    </w:lvl>
    <w:lvl w:ilvl="4" w:tplc="5DB45396" w:tentative="1">
      <w:start w:val="1"/>
      <w:numFmt w:val="bullet"/>
      <w:lvlText w:val="o"/>
      <w:lvlJc w:val="left"/>
      <w:pPr>
        <w:tabs>
          <w:tab w:val="num" w:pos="3600"/>
        </w:tabs>
        <w:ind w:left="3600" w:hanging="360"/>
      </w:pPr>
      <w:rPr>
        <w:rFonts w:ascii="Courier New" w:hAnsi="Courier New" w:cs="Courier New" w:hint="default"/>
      </w:rPr>
    </w:lvl>
    <w:lvl w:ilvl="5" w:tplc="35402D16" w:tentative="1">
      <w:start w:val="1"/>
      <w:numFmt w:val="bullet"/>
      <w:lvlText w:val=""/>
      <w:lvlJc w:val="left"/>
      <w:pPr>
        <w:tabs>
          <w:tab w:val="num" w:pos="4320"/>
        </w:tabs>
        <w:ind w:left="4320" w:hanging="360"/>
      </w:pPr>
      <w:rPr>
        <w:rFonts w:ascii="Wingdings" w:hAnsi="Wingdings" w:hint="default"/>
      </w:rPr>
    </w:lvl>
    <w:lvl w:ilvl="6" w:tplc="F338680A" w:tentative="1">
      <w:start w:val="1"/>
      <w:numFmt w:val="bullet"/>
      <w:lvlText w:val=""/>
      <w:lvlJc w:val="left"/>
      <w:pPr>
        <w:tabs>
          <w:tab w:val="num" w:pos="5040"/>
        </w:tabs>
        <w:ind w:left="5040" w:hanging="360"/>
      </w:pPr>
      <w:rPr>
        <w:rFonts w:ascii="Symbol" w:hAnsi="Symbol" w:hint="default"/>
      </w:rPr>
    </w:lvl>
    <w:lvl w:ilvl="7" w:tplc="D114ABC0" w:tentative="1">
      <w:start w:val="1"/>
      <w:numFmt w:val="bullet"/>
      <w:lvlText w:val="o"/>
      <w:lvlJc w:val="left"/>
      <w:pPr>
        <w:tabs>
          <w:tab w:val="num" w:pos="5760"/>
        </w:tabs>
        <w:ind w:left="5760" w:hanging="360"/>
      </w:pPr>
      <w:rPr>
        <w:rFonts w:ascii="Courier New" w:hAnsi="Courier New" w:cs="Courier New" w:hint="default"/>
      </w:rPr>
    </w:lvl>
    <w:lvl w:ilvl="8" w:tplc="95ECF566"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9C67F83"/>
    <w:multiLevelType w:val="multilevel"/>
    <w:tmpl w:val="270C6308"/>
    <w:styleLink w:val="WWNum32"/>
    <w:lvl w:ilvl="0">
      <w:start w:val="4"/>
      <w:numFmt w:val="decimal"/>
      <w:lvlText w:val="%1."/>
      <w:lvlJc w:val="left"/>
      <w:rPr>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4CF34C34"/>
    <w:multiLevelType w:val="multilevel"/>
    <w:tmpl w:val="64B2696C"/>
    <w:styleLink w:val="WWNum20"/>
    <w:lvl w:ilvl="0">
      <w:start w:val="1"/>
      <w:numFmt w:val="decimal"/>
      <w:lvlText w:val="3.6.%1."/>
      <w:lvlJc w:val="left"/>
    </w:lvl>
    <w:lvl w:ilvl="1">
      <w:start w:val="1"/>
      <w:numFmt w:val="decimal"/>
      <w:lvlText w:val="3.%2."/>
      <w:lvlJc w:val="left"/>
    </w:lvl>
    <w:lvl w:ilvl="2">
      <w:start w:val="1"/>
      <w:numFmt w:val="decimal"/>
      <w:lvlText w:val="%1.%2.%3."/>
      <w:lvlJc w:val="left"/>
      <w:rPr>
        <w:b w:val="0"/>
        <w:i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4F390994"/>
    <w:multiLevelType w:val="multilevel"/>
    <w:tmpl w:val="5C127526"/>
    <w:styleLink w:val="WWNum30"/>
    <w:lvl w:ilvl="0">
      <w:numFmt w:val="bullet"/>
      <w:lvlText w:val="●"/>
      <w:lvlJc w:val="left"/>
      <w:rPr>
        <w:rFonts w:ascii="Noto Sans Symbols" w:hAnsi="Noto Sans Symbols" w:cs="Noto Sans Symbols"/>
      </w:rPr>
    </w:lvl>
    <w:lvl w:ilvl="1">
      <w:numFmt w:val="bullet"/>
      <w:lvlText w:val="o"/>
      <w:lvlJc w:val="left"/>
      <w:rPr>
        <w:rFonts w:ascii="Courier New" w:hAnsi="Courier New" w:cs="Courier New"/>
      </w:rPr>
    </w:lvl>
    <w:lvl w:ilvl="2">
      <w:numFmt w:val="bullet"/>
      <w:lvlText w:val="▪"/>
      <w:lvlJc w:val="left"/>
      <w:rPr>
        <w:rFonts w:ascii="Noto Sans Symbols" w:hAnsi="Noto Sans Symbols" w:cs="Noto Sans Symbols"/>
      </w:rPr>
    </w:lvl>
    <w:lvl w:ilvl="3">
      <w:numFmt w:val="bullet"/>
      <w:lvlText w:val="●"/>
      <w:lvlJc w:val="left"/>
      <w:rPr>
        <w:rFonts w:ascii="Noto Sans Symbols" w:hAnsi="Noto Sans Symbols" w:cs="Noto Sans Symbols"/>
      </w:rPr>
    </w:lvl>
    <w:lvl w:ilvl="4">
      <w:numFmt w:val="bullet"/>
      <w:lvlText w:val="o"/>
      <w:lvlJc w:val="left"/>
      <w:rPr>
        <w:rFonts w:ascii="Courier New" w:hAnsi="Courier New" w:cs="Courier New"/>
      </w:rPr>
    </w:lvl>
    <w:lvl w:ilvl="5">
      <w:numFmt w:val="bullet"/>
      <w:lvlText w:val="▪"/>
      <w:lvlJc w:val="left"/>
      <w:rPr>
        <w:rFonts w:ascii="Noto Sans Symbols" w:hAnsi="Noto Sans Symbols" w:cs="Noto Sans Symbols"/>
      </w:rPr>
    </w:lvl>
    <w:lvl w:ilvl="6">
      <w:numFmt w:val="bullet"/>
      <w:lvlText w:val="●"/>
      <w:lvlJc w:val="left"/>
      <w:rPr>
        <w:rFonts w:ascii="Noto Sans Symbols" w:hAnsi="Noto Sans Symbols" w:cs="Noto Sans Symbols"/>
      </w:rPr>
    </w:lvl>
    <w:lvl w:ilvl="7">
      <w:numFmt w:val="bullet"/>
      <w:lvlText w:val="o"/>
      <w:lvlJc w:val="left"/>
      <w:rPr>
        <w:rFonts w:ascii="Courier New" w:hAnsi="Courier New" w:cs="Courier New"/>
      </w:rPr>
    </w:lvl>
    <w:lvl w:ilvl="8">
      <w:numFmt w:val="bullet"/>
      <w:lvlText w:val="▪"/>
      <w:lvlJc w:val="left"/>
      <w:rPr>
        <w:rFonts w:ascii="Noto Sans Symbols" w:hAnsi="Noto Sans Symbols" w:cs="Noto Sans Symbols"/>
      </w:rPr>
    </w:lvl>
  </w:abstractNum>
  <w:abstractNum w:abstractNumId="52" w15:restartNumberingAfterBreak="0">
    <w:nsid w:val="51904034"/>
    <w:multiLevelType w:val="hybridMultilevel"/>
    <w:tmpl w:val="ABC416E8"/>
    <w:lvl w:ilvl="0" w:tplc="6484711C">
      <w:start w:val="1"/>
      <w:numFmt w:val="decimal"/>
      <w:lvlText w:val="1.4.%1."/>
      <w:lvlJc w:val="left"/>
      <w:pPr>
        <w:ind w:left="1429" w:hanging="360"/>
      </w:pPr>
      <w:rPr>
        <w:rFonts w:hint="default"/>
      </w:rPr>
    </w:lvl>
    <w:lvl w:ilvl="1" w:tplc="B38C71EC" w:tentative="1">
      <w:start w:val="1"/>
      <w:numFmt w:val="lowerLetter"/>
      <w:lvlText w:val="%2."/>
      <w:lvlJc w:val="left"/>
      <w:pPr>
        <w:ind w:left="2149" w:hanging="360"/>
      </w:pPr>
    </w:lvl>
    <w:lvl w:ilvl="2" w:tplc="E5E62D4A" w:tentative="1">
      <w:start w:val="1"/>
      <w:numFmt w:val="lowerRoman"/>
      <w:lvlText w:val="%3."/>
      <w:lvlJc w:val="right"/>
      <w:pPr>
        <w:ind w:left="2869" w:hanging="180"/>
      </w:pPr>
    </w:lvl>
    <w:lvl w:ilvl="3" w:tplc="BCA455C2" w:tentative="1">
      <w:start w:val="1"/>
      <w:numFmt w:val="decimal"/>
      <w:lvlText w:val="%4."/>
      <w:lvlJc w:val="left"/>
      <w:pPr>
        <w:ind w:left="3589" w:hanging="360"/>
      </w:pPr>
    </w:lvl>
    <w:lvl w:ilvl="4" w:tplc="65CA8DE4" w:tentative="1">
      <w:start w:val="1"/>
      <w:numFmt w:val="lowerLetter"/>
      <w:lvlText w:val="%5."/>
      <w:lvlJc w:val="left"/>
      <w:pPr>
        <w:ind w:left="4309" w:hanging="360"/>
      </w:pPr>
    </w:lvl>
    <w:lvl w:ilvl="5" w:tplc="E0F00E3C" w:tentative="1">
      <w:start w:val="1"/>
      <w:numFmt w:val="lowerRoman"/>
      <w:lvlText w:val="%6."/>
      <w:lvlJc w:val="right"/>
      <w:pPr>
        <w:ind w:left="5029" w:hanging="180"/>
      </w:pPr>
    </w:lvl>
    <w:lvl w:ilvl="6" w:tplc="7B0C0452" w:tentative="1">
      <w:start w:val="1"/>
      <w:numFmt w:val="decimal"/>
      <w:lvlText w:val="%7."/>
      <w:lvlJc w:val="left"/>
      <w:pPr>
        <w:ind w:left="5749" w:hanging="360"/>
      </w:pPr>
    </w:lvl>
    <w:lvl w:ilvl="7" w:tplc="1B32A594" w:tentative="1">
      <w:start w:val="1"/>
      <w:numFmt w:val="lowerLetter"/>
      <w:lvlText w:val="%8."/>
      <w:lvlJc w:val="left"/>
      <w:pPr>
        <w:ind w:left="6469" w:hanging="360"/>
      </w:pPr>
    </w:lvl>
    <w:lvl w:ilvl="8" w:tplc="A9E68CE4" w:tentative="1">
      <w:start w:val="1"/>
      <w:numFmt w:val="lowerRoman"/>
      <w:lvlText w:val="%9."/>
      <w:lvlJc w:val="right"/>
      <w:pPr>
        <w:ind w:left="7189" w:hanging="180"/>
      </w:pPr>
    </w:lvl>
  </w:abstractNum>
  <w:abstractNum w:abstractNumId="53" w15:restartNumberingAfterBreak="0">
    <w:nsid w:val="523F77E4"/>
    <w:multiLevelType w:val="multilevel"/>
    <w:tmpl w:val="5C2C8514"/>
    <w:styleLink w:val="WWNum4"/>
    <w:lvl w:ilvl="0">
      <w:start w:val="1"/>
      <w:numFmt w:val="decimal"/>
      <w:lvlText w:val="%1)"/>
      <w:lvlJc w:val="left"/>
      <w:rPr>
        <w:b w:val="0"/>
        <w:i w:val="0"/>
        <w:sz w:val="28"/>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556436FE"/>
    <w:multiLevelType w:val="hybridMultilevel"/>
    <w:tmpl w:val="FFD67522"/>
    <w:lvl w:ilvl="0" w:tplc="875092B4">
      <w:start w:val="1"/>
      <w:numFmt w:val="decimal"/>
      <w:lvlText w:val="%1."/>
      <w:lvlJc w:val="left"/>
      <w:pPr>
        <w:ind w:left="1440" w:hanging="360"/>
      </w:pPr>
      <w:rPr>
        <w:rFonts w:hint="default"/>
      </w:rPr>
    </w:lvl>
    <w:lvl w:ilvl="1" w:tplc="890893E6" w:tentative="1">
      <w:start w:val="1"/>
      <w:numFmt w:val="lowerLetter"/>
      <w:lvlText w:val="%2."/>
      <w:lvlJc w:val="left"/>
      <w:pPr>
        <w:ind w:left="2160" w:hanging="360"/>
      </w:pPr>
    </w:lvl>
    <w:lvl w:ilvl="2" w:tplc="681427F8" w:tentative="1">
      <w:start w:val="1"/>
      <w:numFmt w:val="lowerRoman"/>
      <w:lvlText w:val="%3."/>
      <w:lvlJc w:val="right"/>
      <w:pPr>
        <w:ind w:left="2880" w:hanging="180"/>
      </w:pPr>
    </w:lvl>
    <w:lvl w:ilvl="3" w:tplc="A628DB24" w:tentative="1">
      <w:start w:val="1"/>
      <w:numFmt w:val="decimal"/>
      <w:lvlText w:val="%4."/>
      <w:lvlJc w:val="left"/>
      <w:pPr>
        <w:ind w:left="3600" w:hanging="360"/>
      </w:pPr>
    </w:lvl>
    <w:lvl w:ilvl="4" w:tplc="B718B49A" w:tentative="1">
      <w:start w:val="1"/>
      <w:numFmt w:val="lowerLetter"/>
      <w:lvlText w:val="%5."/>
      <w:lvlJc w:val="left"/>
      <w:pPr>
        <w:ind w:left="4320" w:hanging="360"/>
      </w:pPr>
    </w:lvl>
    <w:lvl w:ilvl="5" w:tplc="EC0AFCE8" w:tentative="1">
      <w:start w:val="1"/>
      <w:numFmt w:val="lowerRoman"/>
      <w:lvlText w:val="%6."/>
      <w:lvlJc w:val="right"/>
      <w:pPr>
        <w:ind w:left="5040" w:hanging="180"/>
      </w:pPr>
    </w:lvl>
    <w:lvl w:ilvl="6" w:tplc="1318F482" w:tentative="1">
      <w:start w:val="1"/>
      <w:numFmt w:val="decimal"/>
      <w:lvlText w:val="%7."/>
      <w:lvlJc w:val="left"/>
      <w:pPr>
        <w:ind w:left="5760" w:hanging="360"/>
      </w:pPr>
    </w:lvl>
    <w:lvl w:ilvl="7" w:tplc="A5FAD0B8" w:tentative="1">
      <w:start w:val="1"/>
      <w:numFmt w:val="lowerLetter"/>
      <w:lvlText w:val="%8."/>
      <w:lvlJc w:val="left"/>
      <w:pPr>
        <w:ind w:left="6480" w:hanging="360"/>
      </w:pPr>
    </w:lvl>
    <w:lvl w:ilvl="8" w:tplc="9DA4043C" w:tentative="1">
      <w:start w:val="1"/>
      <w:numFmt w:val="lowerRoman"/>
      <w:lvlText w:val="%9."/>
      <w:lvlJc w:val="right"/>
      <w:pPr>
        <w:ind w:left="7200" w:hanging="180"/>
      </w:pPr>
    </w:lvl>
  </w:abstractNum>
  <w:abstractNum w:abstractNumId="55" w15:restartNumberingAfterBreak="0">
    <w:nsid w:val="5894702E"/>
    <w:multiLevelType w:val="multilevel"/>
    <w:tmpl w:val="D4B49F8C"/>
    <w:styleLink w:val="WWNum24"/>
    <w:lvl w:ilvl="0">
      <w:start w:val="3"/>
      <w:numFmt w:val="decimal"/>
      <w:lvlText w:val="%1."/>
      <w:lvlJc w:val="left"/>
    </w:lvl>
    <w:lvl w:ilvl="1">
      <w:start w:val="1"/>
      <w:numFmt w:val="decimal"/>
      <w:lvlText w:val="%1.%2."/>
      <w:lvlJc w:val="left"/>
    </w:lvl>
    <w:lvl w:ilvl="2">
      <w:start w:val="1"/>
      <w:numFmt w:val="decimal"/>
      <w:lvlText w:val="3.5.%1.%2.%3."/>
      <w:lvlJc w:val="left"/>
      <w:rPr>
        <w:b w:val="0"/>
        <w:i w:val="0"/>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5AB17B55"/>
    <w:multiLevelType w:val="multilevel"/>
    <w:tmpl w:val="6EB0E226"/>
    <w:styleLink w:val="WWNum33"/>
    <w:lvl w:ilvl="0">
      <w:numFmt w:val="bullet"/>
      <w:lvlText w:val="−"/>
      <w:lvlJc w:val="left"/>
      <w:rPr>
        <w:rFonts w:ascii="Noto Sans Symbols" w:hAnsi="Noto Sans Symbols" w:cs="Noto Sans Symbol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5D0C728D"/>
    <w:multiLevelType w:val="hybridMultilevel"/>
    <w:tmpl w:val="D7FC81D8"/>
    <w:lvl w:ilvl="0" w:tplc="5628BA58">
      <w:start w:val="1"/>
      <w:numFmt w:val="decimal"/>
      <w:lvlText w:val="%1)"/>
      <w:lvlJc w:val="left"/>
      <w:pPr>
        <w:ind w:left="1211" w:hanging="360"/>
      </w:pPr>
    </w:lvl>
    <w:lvl w:ilvl="1" w:tplc="4B625104" w:tentative="1">
      <w:start w:val="1"/>
      <w:numFmt w:val="lowerLetter"/>
      <w:lvlText w:val="%2."/>
      <w:lvlJc w:val="left"/>
      <w:pPr>
        <w:ind w:left="1931" w:hanging="360"/>
      </w:pPr>
    </w:lvl>
    <w:lvl w:ilvl="2" w:tplc="87809C34" w:tentative="1">
      <w:start w:val="1"/>
      <w:numFmt w:val="lowerRoman"/>
      <w:lvlText w:val="%3."/>
      <w:lvlJc w:val="right"/>
      <w:pPr>
        <w:ind w:left="2651" w:hanging="180"/>
      </w:pPr>
    </w:lvl>
    <w:lvl w:ilvl="3" w:tplc="0DC24CAA" w:tentative="1">
      <w:start w:val="1"/>
      <w:numFmt w:val="decimal"/>
      <w:lvlText w:val="%4."/>
      <w:lvlJc w:val="left"/>
      <w:pPr>
        <w:ind w:left="3371" w:hanging="360"/>
      </w:pPr>
    </w:lvl>
    <w:lvl w:ilvl="4" w:tplc="7B7A7A30" w:tentative="1">
      <w:start w:val="1"/>
      <w:numFmt w:val="lowerLetter"/>
      <w:lvlText w:val="%5."/>
      <w:lvlJc w:val="left"/>
      <w:pPr>
        <w:ind w:left="4091" w:hanging="360"/>
      </w:pPr>
    </w:lvl>
    <w:lvl w:ilvl="5" w:tplc="E53851B6" w:tentative="1">
      <w:start w:val="1"/>
      <w:numFmt w:val="lowerRoman"/>
      <w:lvlText w:val="%6."/>
      <w:lvlJc w:val="right"/>
      <w:pPr>
        <w:ind w:left="4811" w:hanging="180"/>
      </w:pPr>
    </w:lvl>
    <w:lvl w:ilvl="6" w:tplc="3062806A" w:tentative="1">
      <w:start w:val="1"/>
      <w:numFmt w:val="decimal"/>
      <w:lvlText w:val="%7."/>
      <w:lvlJc w:val="left"/>
      <w:pPr>
        <w:ind w:left="5531" w:hanging="360"/>
      </w:pPr>
    </w:lvl>
    <w:lvl w:ilvl="7" w:tplc="C39E1AB2" w:tentative="1">
      <w:start w:val="1"/>
      <w:numFmt w:val="lowerLetter"/>
      <w:lvlText w:val="%8."/>
      <w:lvlJc w:val="left"/>
      <w:pPr>
        <w:ind w:left="6251" w:hanging="360"/>
      </w:pPr>
    </w:lvl>
    <w:lvl w:ilvl="8" w:tplc="82625BA4" w:tentative="1">
      <w:start w:val="1"/>
      <w:numFmt w:val="lowerRoman"/>
      <w:lvlText w:val="%9."/>
      <w:lvlJc w:val="right"/>
      <w:pPr>
        <w:ind w:left="6971" w:hanging="180"/>
      </w:pPr>
    </w:lvl>
  </w:abstractNum>
  <w:abstractNum w:abstractNumId="58" w15:restartNumberingAfterBreak="0">
    <w:nsid w:val="5DC65143"/>
    <w:multiLevelType w:val="multilevel"/>
    <w:tmpl w:val="59FEC806"/>
    <w:styleLink w:val="WWNum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0" w15:restartNumberingAfterBreak="0">
    <w:nsid w:val="5F243248"/>
    <w:multiLevelType w:val="multilevel"/>
    <w:tmpl w:val="594ACC18"/>
    <w:styleLink w:val="WWNum2"/>
    <w:lvl w:ilvl="0">
      <w:start w:val="1"/>
      <w:numFmt w:val="decimal"/>
      <w:lvlText w:val="%1."/>
      <w:lvlJc w:val="left"/>
    </w:lvl>
    <w:lvl w:ilvl="1">
      <w:start w:val="1"/>
      <w:numFmt w:val="decimal"/>
      <w:lvlText w:val="%1.%2."/>
      <w:lvlJc w:val="left"/>
    </w:lvl>
    <w:lvl w:ilvl="2">
      <w:start w:val="1"/>
      <w:numFmt w:val="decimal"/>
      <w:lvlText w:val="%1.%2.%3."/>
      <w:lvlJc w:val="left"/>
      <w:rPr>
        <w:b w:val="0"/>
        <w:i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60EC12C3"/>
    <w:multiLevelType w:val="hybridMultilevel"/>
    <w:tmpl w:val="F6A84C70"/>
    <w:lvl w:ilvl="0" w:tplc="A2E005CC">
      <w:start w:val="1"/>
      <w:numFmt w:val="bullet"/>
      <w:lvlText w:val=""/>
      <w:lvlJc w:val="left"/>
      <w:pPr>
        <w:ind w:left="1429" w:hanging="360"/>
      </w:pPr>
      <w:rPr>
        <w:rFonts w:ascii="Symbol" w:hAnsi="Symbol" w:hint="default"/>
      </w:rPr>
    </w:lvl>
    <w:lvl w:ilvl="1" w:tplc="9F20FC42" w:tentative="1">
      <w:start w:val="1"/>
      <w:numFmt w:val="bullet"/>
      <w:lvlText w:val="o"/>
      <w:lvlJc w:val="left"/>
      <w:pPr>
        <w:ind w:left="2149" w:hanging="360"/>
      </w:pPr>
      <w:rPr>
        <w:rFonts w:ascii="Courier New" w:hAnsi="Courier New" w:cs="Courier New" w:hint="default"/>
      </w:rPr>
    </w:lvl>
    <w:lvl w:ilvl="2" w:tplc="FF1217BA" w:tentative="1">
      <w:start w:val="1"/>
      <w:numFmt w:val="bullet"/>
      <w:lvlText w:val=""/>
      <w:lvlJc w:val="left"/>
      <w:pPr>
        <w:ind w:left="2869" w:hanging="360"/>
      </w:pPr>
      <w:rPr>
        <w:rFonts w:ascii="Wingdings" w:hAnsi="Wingdings" w:hint="default"/>
      </w:rPr>
    </w:lvl>
    <w:lvl w:ilvl="3" w:tplc="8F4AA7BA" w:tentative="1">
      <w:start w:val="1"/>
      <w:numFmt w:val="bullet"/>
      <w:lvlText w:val=""/>
      <w:lvlJc w:val="left"/>
      <w:pPr>
        <w:ind w:left="3589" w:hanging="360"/>
      </w:pPr>
      <w:rPr>
        <w:rFonts w:ascii="Symbol" w:hAnsi="Symbol" w:hint="default"/>
      </w:rPr>
    </w:lvl>
    <w:lvl w:ilvl="4" w:tplc="0226A3AC" w:tentative="1">
      <w:start w:val="1"/>
      <w:numFmt w:val="bullet"/>
      <w:lvlText w:val="o"/>
      <w:lvlJc w:val="left"/>
      <w:pPr>
        <w:ind w:left="4309" w:hanging="360"/>
      </w:pPr>
      <w:rPr>
        <w:rFonts w:ascii="Courier New" w:hAnsi="Courier New" w:cs="Courier New" w:hint="default"/>
      </w:rPr>
    </w:lvl>
    <w:lvl w:ilvl="5" w:tplc="A72497C2" w:tentative="1">
      <w:start w:val="1"/>
      <w:numFmt w:val="bullet"/>
      <w:lvlText w:val=""/>
      <w:lvlJc w:val="left"/>
      <w:pPr>
        <w:ind w:left="5029" w:hanging="360"/>
      </w:pPr>
      <w:rPr>
        <w:rFonts w:ascii="Wingdings" w:hAnsi="Wingdings" w:hint="default"/>
      </w:rPr>
    </w:lvl>
    <w:lvl w:ilvl="6" w:tplc="66C2A3F0" w:tentative="1">
      <w:start w:val="1"/>
      <w:numFmt w:val="bullet"/>
      <w:lvlText w:val=""/>
      <w:lvlJc w:val="left"/>
      <w:pPr>
        <w:ind w:left="5749" w:hanging="360"/>
      </w:pPr>
      <w:rPr>
        <w:rFonts w:ascii="Symbol" w:hAnsi="Symbol" w:hint="default"/>
      </w:rPr>
    </w:lvl>
    <w:lvl w:ilvl="7" w:tplc="D0C0CE62" w:tentative="1">
      <w:start w:val="1"/>
      <w:numFmt w:val="bullet"/>
      <w:lvlText w:val="o"/>
      <w:lvlJc w:val="left"/>
      <w:pPr>
        <w:ind w:left="6469" w:hanging="360"/>
      </w:pPr>
      <w:rPr>
        <w:rFonts w:ascii="Courier New" w:hAnsi="Courier New" w:cs="Courier New" w:hint="default"/>
      </w:rPr>
    </w:lvl>
    <w:lvl w:ilvl="8" w:tplc="1B76BE22" w:tentative="1">
      <w:start w:val="1"/>
      <w:numFmt w:val="bullet"/>
      <w:lvlText w:val=""/>
      <w:lvlJc w:val="left"/>
      <w:pPr>
        <w:ind w:left="7189" w:hanging="360"/>
      </w:pPr>
      <w:rPr>
        <w:rFonts w:ascii="Wingdings" w:hAnsi="Wingdings" w:hint="default"/>
      </w:rPr>
    </w:lvl>
  </w:abstractNum>
  <w:abstractNum w:abstractNumId="62" w15:restartNumberingAfterBreak="0">
    <w:nsid w:val="61BF1591"/>
    <w:multiLevelType w:val="hybridMultilevel"/>
    <w:tmpl w:val="AA2A7E2C"/>
    <w:lvl w:ilvl="0" w:tplc="52061F2A">
      <w:start w:val="1"/>
      <w:numFmt w:val="decimal"/>
      <w:lvlText w:val="%1."/>
      <w:lvlJc w:val="left"/>
      <w:pPr>
        <w:ind w:left="1842" w:hanging="1128"/>
      </w:pPr>
      <w:rPr>
        <w:rFonts w:hint="default"/>
      </w:rPr>
    </w:lvl>
    <w:lvl w:ilvl="1" w:tplc="CDB40CAA" w:tentative="1">
      <w:start w:val="1"/>
      <w:numFmt w:val="lowerLetter"/>
      <w:lvlText w:val="%2."/>
      <w:lvlJc w:val="left"/>
      <w:pPr>
        <w:ind w:left="1794" w:hanging="360"/>
      </w:pPr>
    </w:lvl>
    <w:lvl w:ilvl="2" w:tplc="112880D4" w:tentative="1">
      <w:start w:val="1"/>
      <w:numFmt w:val="lowerRoman"/>
      <w:lvlText w:val="%3."/>
      <w:lvlJc w:val="right"/>
      <w:pPr>
        <w:ind w:left="2514" w:hanging="180"/>
      </w:pPr>
    </w:lvl>
    <w:lvl w:ilvl="3" w:tplc="E94A6D80" w:tentative="1">
      <w:start w:val="1"/>
      <w:numFmt w:val="decimal"/>
      <w:lvlText w:val="%4."/>
      <w:lvlJc w:val="left"/>
      <w:pPr>
        <w:ind w:left="3234" w:hanging="360"/>
      </w:pPr>
    </w:lvl>
    <w:lvl w:ilvl="4" w:tplc="650A8762" w:tentative="1">
      <w:start w:val="1"/>
      <w:numFmt w:val="lowerLetter"/>
      <w:lvlText w:val="%5."/>
      <w:lvlJc w:val="left"/>
      <w:pPr>
        <w:ind w:left="3954" w:hanging="360"/>
      </w:pPr>
    </w:lvl>
    <w:lvl w:ilvl="5" w:tplc="266ED40A" w:tentative="1">
      <w:start w:val="1"/>
      <w:numFmt w:val="lowerRoman"/>
      <w:lvlText w:val="%6."/>
      <w:lvlJc w:val="right"/>
      <w:pPr>
        <w:ind w:left="4674" w:hanging="180"/>
      </w:pPr>
    </w:lvl>
    <w:lvl w:ilvl="6" w:tplc="441EC14E" w:tentative="1">
      <w:start w:val="1"/>
      <w:numFmt w:val="decimal"/>
      <w:lvlText w:val="%7."/>
      <w:lvlJc w:val="left"/>
      <w:pPr>
        <w:ind w:left="5394" w:hanging="360"/>
      </w:pPr>
    </w:lvl>
    <w:lvl w:ilvl="7" w:tplc="7BFAB064" w:tentative="1">
      <w:start w:val="1"/>
      <w:numFmt w:val="lowerLetter"/>
      <w:lvlText w:val="%8."/>
      <w:lvlJc w:val="left"/>
      <w:pPr>
        <w:ind w:left="6114" w:hanging="360"/>
      </w:pPr>
    </w:lvl>
    <w:lvl w:ilvl="8" w:tplc="9BB4E216" w:tentative="1">
      <w:start w:val="1"/>
      <w:numFmt w:val="lowerRoman"/>
      <w:lvlText w:val="%9."/>
      <w:lvlJc w:val="right"/>
      <w:pPr>
        <w:ind w:left="6834" w:hanging="180"/>
      </w:pPr>
    </w:lvl>
  </w:abstractNum>
  <w:abstractNum w:abstractNumId="63" w15:restartNumberingAfterBreak="0">
    <w:nsid w:val="62621F68"/>
    <w:multiLevelType w:val="multilevel"/>
    <w:tmpl w:val="0FA2FAEE"/>
    <w:styleLink w:val="WWNum11"/>
    <w:lvl w:ilvl="0">
      <w:start w:val="1"/>
      <w:numFmt w:val="decimal"/>
      <w:lvlText w:val="3.6.%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644A2FE6"/>
    <w:multiLevelType w:val="multilevel"/>
    <w:tmpl w:val="AFCA6D0A"/>
    <w:styleLink w:val="WWNum3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6613427C"/>
    <w:multiLevelType w:val="multilevel"/>
    <w:tmpl w:val="C23AA012"/>
    <w:styleLink w:val="WWNum22"/>
    <w:lvl w:ilvl="0">
      <w:start w:val="1"/>
      <w:numFmt w:val="decimal"/>
      <w:lvlText w:val="1.3.%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66790130"/>
    <w:multiLevelType w:val="multilevel"/>
    <w:tmpl w:val="6CD83CFC"/>
    <w:styleLink w:val="WWNum18"/>
    <w:lvl w:ilvl="0">
      <w:start w:val="1"/>
      <w:numFmt w:val="decimal"/>
      <w:lvlText w:val="3.4.%1."/>
      <w:lvlJc w:val="left"/>
    </w:lvl>
    <w:lvl w:ilvl="1">
      <w:start w:val="1"/>
      <w:numFmt w:val="decimal"/>
      <w:lvlText w:val="%2."/>
      <w:lvlJc w:val="left"/>
    </w:lvl>
    <w:lvl w:ilvl="2">
      <w:start w:val="1"/>
      <w:numFmt w:val="decimal"/>
      <w:lvlText w:val="2.6.%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66F47693"/>
    <w:multiLevelType w:val="multilevel"/>
    <w:tmpl w:val="56741590"/>
    <w:styleLink w:val="WWNum29"/>
    <w:lvl w:ilvl="0">
      <w:numFmt w:val="bullet"/>
      <w:lvlText w:val="●"/>
      <w:lvlJc w:val="left"/>
      <w:rPr>
        <w:rFonts w:ascii="Noto Sans Symbols" w:hAnsi="Noto Sans Symbols" w:cs="Noto Sans Symbols"/>
      </w:rPr>
    </w:lvl>
    <w:lvl w:ilvl="1">
      <w:numFmt w:val="bullet"/>
      <w:lvlText w:val="o"/>
      <w:lvlJc w:val="left"/>
      <w:rPr>
        <w:rFonts w:ascii="Courier New" w:hAnsi="Courier New" w:cs="Courier New"/>
      </w:rPr>
    </w:lvl>
    <w:lvl w:ilvl="2">
      <w:numFmt w:val="bullet"/>
      <w:lvlText w:val="▪"/>
      <w:lvlJc w:val="left"/>
      <w:rPr>
        <w:rFonts w:ascii="Noto Sans Symbols" w:hAnsi="Noto Sans Symbols" w:cs="Noto Sans Symbols"/>
      </w:rPr>
    </w:lvl>
    <w:lvl w:ilvl="3">
      <w:numFmt w:val="bullet"/>
      <w:lvlText w:val="●"/>
      <w:lvlJc w:val="left"/>
      <w:rPr>
        <w:rFonts w:ascii="Noto Sans Symbols" w:hAnsi="Noto Sans Symbols" w:cs="Noto Sans Symbols"/>
      </w:rPr>
    </w:lvl>
    <w:lvl w:ilvl="4">
      <w:numFmt w:val="bullet"/>
      <w:lvlText w:val="o"/>
      <w:lvlJc w:val="left"/>
      <w:rPr>
        <w:rFonts w:ascii="Courier New" w:hAnsi="Courier New" w:cs="Courier New"/>
      </w:rPr>
    </w:lvl>
    <w:lvl w:ilvl="5">
      <w:numFmt w:val="bullet"/>
      <w:lvlText w:val="▪"/>
      <w:lvlJc w:val="left"/>
      <w:rPr>
        <w:rFonts w:ascii="Noto Sans Symbols" w:hAnsi="Noto Sans Symbols" w:cs="Noto Sans Symbols"/>
      </w:rPr>
    </w:lvl>
    <w:lvl w:ilvl="6">
      <w:numFmt w:val="bullet"/>
      <w:lvlText w:val="●"/>
      <w:lvlJc w:val="left"/>
      <w:rPr>
        <w:rFonts w:ascii="Noto Sans Symbols" w:hAnsi="Noto Sans Symbols" w:cs="Noto Sans Symbols"/>
      </w:rPr>
    </w:lvl>
    <w:lvl w:ilvl="7">
      <w:numFmt w:val="bullet"/>
      <w:lvlText w:val="o"/>
      <w:lvlJc w:val="left"/>
      <w:rPr>
        <w:rFonts w:ascii="Courier New" w:hAnsi="Courier New" w:cs="Courier New"/>
      </w:rPr>
    </w:lvl>
    <w:lvl w:ilvl="8">
      <w:numFmt w:val="bullet"/>
      <w:lvlText w:val="▪"/>
      <w:lvlJc w:val="left"/>
      <w:rPr>
        <w:rFonts w:ascii="Noto Sans Symbols" w:hAnsi="Noto Sans Symbols" w:cs="Noto Sans Symbols"/>
      </w:rPr>
    </w:lvl>
  </w:abstractNum>
  <w:abstractNum w:abstractNumId="68" w15:restartNumberingAfterBreak="0">
    <w:nsid w:val="691D5392"/>
    <w:multiLevelType w:val="hybridMultilevel"/>
    <w:tmpl w:val="EC4248CA"/>
    <w:lvl w:ilvl="0" w:tplc="6BFE9058">
      <w:start w:val="1"/>
      <w:numFmt w:val="decimal"/>
      <w:lvlText w:val="3.4.%1."/>
      <w:lvlJc w:val="left"/>
      <w:pPr>
        <w:ind w:left="2204" w:hanging="360"/>
      </w:pPr>
      <w:rPr>
        <w:rFonts w:hint="default"/>
      </w:rPr>
    </w:lvl>
    <w:lvl w:ilvl="1" w:tplc="273221A2">
      <w:start w:val="1"/>
      <w:numFmt w:val="decimal"/>
      <w:lvlText w:val="%2."/>
      <w:lvlJc w:val="left"/>
      <w:pPr>
        <w:ind w:left="1440" w:hanging="360"/>
      </w:pPr>
      <w:rPr>
        <w:rFonts w:hint="default"/>
      </w:rPr>
    </w:lvl>
    <w:lvl w:ilvl="2" w:tplc="C36A6312">
      <w:start w:val="1"/>
      <w:numFmt w:val="decimal"/>
      <w:lvlText w:val="2.6.%3."/>
      <w:lvlJc w:val="left"/>
      <w:pPr>
        <w:ind w:left="2160" w:hanging="180"/>
      </w:pPr>
      <w:rPr>
        <w:rFonts w:hint="default"/>
      </w:rPr>
    </w:lvl>
    <w:lvl w:ilvl="3" w:tplc="04941E9C" w:tentative="1">
      <w:start w:val="1"/>
      <w:numFmt w:val="decimal"/>
      <w:lvlText w:val="%4."/>
      <w:lvlJc w:val="left"/>
      <w:pPr>
        <w:ind w:left="2880" w:hanging="360"/>
      </w:pPr>
    </w:lvl>
    <w:lvl w:ilvl="4" w:tplc="9126C624" w:tentative="1">
      <w:start w:val="1"/>
      <w:numFmt w:val="lowerLetter"/>
      <w:lvlText w:val="%5."/>
      <w:lvlJc w:val="left"/>
      <w:pPr>
        <w:ind w:left="3600" w:hanging="360"/>
      </w:pPr>
    </w:lvl>
    <w:lvl w:ilvl="5" w:tplc="0B8C3FE4" w:tentative="1">
      <w:start w:val="1"/>
      <w:numFmt w:val="lowerRoman"/>
      <w:lvlText w:val="%6."/>
      <w:lvlJc w:val="right"/>
      <w:pPr>
        <w:ind w:left="4320" w:hanging="180"/>
      </w:pPr>
    </w:lvl>
    <w:lvl w:ilvl="6" w:tplc="8C7867F4" w:tentative="1">
      <w:start w:val="1"/>
      <w:numFmt w:val="decimal"/>
      <w:lvlText w:val="%7."/>
      <w:lvlJc w:val="left"/>
      <w:pPr>
        <w:ind w:left="5040" w:hanging="360"/>
      </w:pPr>
    </w:lvl>
    <w:lvl w:ilvl="7" w:tplc="72408320" w:tentative="1">
      <w:start w:val="1"/>
      <w:numFmt w:val="lowerLetter"/>
      <w:lvlText w:val="%8."/>
      <w:lvlJc w:val="left"/>
      <w:pPr>
        <w:ind w:left="5760" w:hanging="360"/>
      </w:pPr>
    </w:lvl>
    <w:lvl w:ilvl="8" w:tplc="F7D89FB2" w:tentative="1">
      <w:start w:val="1"/>
      <w:numFmt w:val="lowerRoman"/>
      <w:lvlText w:val="%9."/>
      <w:lvlJc w:val="right"/>
      <w:pPr>
        <w:ind w:left="6480" w:hanging="180"/>
      </w:pPr>
    </w:lvl>
  </w:abstractNum>
  <w:abstractNum w:abstractNumId="69" w15:restartNumberingAfterBreak="0">
    <w:nsid w:val="6B68517F"/>
    <w:multiLevelType w:val="multilevel"/>
    <w:tmpl w:val="7820E8F0"/>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15:restartNumberingAfterBreak="0">
    <w:nsid w:val="6C0A1D31"/>
    <w:multiLevelType w:val="hybridMultilevel"/>
    <w:tmpl w:val="75E660B6"/>
    <w:name w:val="WW8Num112"/>
    <w:lvl w:ilvl="0" w:tplc="1EF06600">
      <w:start w:val="1"/>
      <w:numFmt w:val="decimal"/>
      <w:lvlText w:val="3.7.%1."/>
      <w:lvlJc w:val="left"/>
      <w:pPr>
        <w:ind w:left="1429" w:hanging="360"/>
      </w:pPr>
      <w:rPr>
        <w:rFonts w:hint="default"/>
      </w:rPr>
    </w:lvl>
    <w:lvl w:ilvl="1" w:tplc="7D22E4E6" w:tentative="1">
      <w:start w:val="1"/>
      <w:numFmt w:val="lowerLetter"/>
      <w:lvlText w:val="%2."/>
      <w:lvlJc w:val="left"/>
      <w:pPr>
        <w:ind w:left="1440" w:hanging="360"/>
      </w:pPr>
    </w:lvl>
    <w:lvl w:ilvl="2" w:tplc="E746051C" w:tentative="1">
      <w:start w:val="1"/>
      <w:numFmt w:val="lowerRoman"/>
      <w:lvlText w:val="%3."/>
      <w:lvlJc w:val="right"/>
      <w:pPr>
        <w:ind w:left="2160" w:hanging="180"/>
      </w:pPr>
    </w:lvl>
    <w:lvl w:ilvl="3" w:tplc="6246A3A0" w:tentative="1">
      <w:start w:val="1"/>
      <w:numFmt w:val="decimal"/>
      <w:lvlText w:val="%4."/>
      <w:lvlJc w:val="left"/>
      <w:pPr>
        <w:ind w:left="2880" w:hanging="360"/>
      </w:pPr>
    </w:lvl>
    <w:lvl w:ilvl="4" w:tplc="AC7824BA" w:tentative="1">
      <w:start w:val="1"/>
      <w:numFmt w:val="lowerLetter"/>
      <w:lvlText w:val="%5."/>
      <w:lvlJc w:val="left"/>
      <w:pPr>
        <w:ind w:left="3600" w:hanging="360"/>
      </w:pPr>
    </w:lvl>
    <w:lvl w:ilvl="5" w:tplc="7B4476AC" w:tentative="1">
      <w:start w:val="1"/>
      <w:numFmt w:val="lowerRoman"/>
      <w:lvlText w:val="%6."/>
      <w:lvlJc w:val="right"/>
      <w:pPr>
        <w:ind w:left="4320" w:hanging="180"/>
      </w:pPr>
    </w:lvl>
    <w:lvl w:ilvl="6" w:tplc="01FED232" w:tentative="1">
      <w:start w:val="1"/>
      <w:numFmt w:val="decimal"/>
      <w:lvlText w:val="%7."/>
      <w:lvlJc w:val="left"/>
      <w:pPr>
        <w:ind w:left="5040" w:hanging="360"/>
      </w:pPr>
    </w:lvl>
    <w:lvl w:ilvl="7" w:tplc="859AE244" w:tentative="1">
      <w:start w:val="1"/>
      <w:numFmt w:val="lowerLetter"/>
      <w:lvlText w:val="%8."/>
      <w:lvlJc w:val="left"/>
      <w:pPr>
        <w:ind w:left="5760" w:hanging="360"/>
      </w:pPr>
    </w:lvl>
    <w:lvl w:ilvl="8" w:tplc="F4EA6DB8" w:tentative="1">
      <w:start w:val="1"/>
      <w:numFmt w:val="lowerRoman"/>
      <w:lvlText w:val="%9."/>
      <w:lvlJc w:val="right"/>
      <w:pPr>
        <w:ind w:left="6480" w:hanging="180"/>
      </w:pPr>
    </w:lvl>
  </w:abstractNum>
  <w:abstractNum w:abstractNumId="71" w15:restartNumberingAfterBreak="0">
    <w:nsid w:val="6D510744"/>
    <w:multiLevelType w:val="hybridMultilevel"/>
    <w:tmpl w:val="F2600CB6"/>
    <w:name w:val="WW8Num42"/>
    <w:lvl w:ilvl="0" w:tplc="F69A0B4E">
      <w:start w:val="1"/>
      <w:numFmt w:val="decimal"/>
      <w:lvlText w:val="2.9.%1"/>
      <w:lvlJc w:val="left"/>
      <w:pPr>
        <w:ind w:left="1428" w:hanging="360"/>
      </w:pPr>
      <w:rPr>
        <w:rFonts w:hint="default"/>
      </w:rPr>
    </w:lvl>
    <w:lvl w:ilvl="1" w:tplc="351E1698" w:tentative="1">
      <w:start w:val="1"/>
      <w:numFmt w:val="lowerLetter"/>
      <w:lvlText w:val="%2."/>
      <w:lvlJc w:val="left"/>
      <w:pPr>
        <w:ind w:left="2148" w:hanging="360"/>
      </w:pPr>
    </w:lvl>
    <w:lvl w:ilvl="2" w:tplc="4474AB62" w:tentative="1">
      <w:start w:val="1"/>
      <w:numFmt w:val="lowerRoman"/>
      <w:lvlText w:val="%3."/>
      <w:lvlJc w:val="right"/>
      <w:pPr>
        <w:ind w:left="2868" w:hanging="180"/>
      </w:pPr>
    </w:lvl>
    <w:lvl w:ilvl="3" w:tplc="38E65D50" w:tentative="1">
      <w:start w:val="1"/>
      <w:numFmt w:val="decimal"/>
      <w:lvlText w:val="%4."/>
      <w:lvlJc w:val="left"/>
      <w:pPr>
        <w:ind w:left="3588" w:hanging="360"/>
      </w:pPr>
    </w:lvl>
    <w:lvl w:ilvl="4" w:tplc="5D4ECCFA" w:tentative="1">
      <w:start w:val="1"/>
      <w:numFmt w:val="lowerLetter"/>
      <w:lvlText w:val="%5."/>
      <w:lvlJc w:val="left"/>
      <w:pPr>
        <w:ind w:left="4308" w:hanging="360"/>
      </w:pPr>
    </w:lvl>
    <w:lvl w:ilvl="5" w:tplc="493AC192" w:tentative="1">
      <w:start w:val="1"/>
      <w:numFmt w:val="lowerRoman"/>
      <w:lvlText w:val="%6."/>
      <w:lvlJc w:val="right"/>
      <w:pPr>
        <w:ind w:left="5028" w:hanging="180"/>
      </w:pPr>
    </w:lvl>
    <w:lvl w:ilvl="6" w:tplc="8DF2F534" w:tentative="1">
      <w:start w:val="1"/>
      <w:numFmt w:val="decimal"/>
      <w:lvlText w:val="%7."/>
      <w:lvlJc w:val="left"/>
      <w:pPr>
        <w:ind w:left="5748" w:hanging="360"/>
      </w:pPr>
    </w:lvl>
    <w:lvl w:ilvl="7" w:tplc="5322C47A" w:tentative="1">
      <w:start w:val="1"/>
      <w:numFmt w:val="lowerLetter"/>
      <w:lvlText w:val="%8."/>
      <w:lvlJc w:val="left"/>
      <w:pPr>
        <w:ind w:left="6468" w:hanging="360"/>
      </w:pPr>
    </w:lvl>
    <w:lvl w:ilvl="8" w:tplc="30DA90AA" w:tentative="1">
      <w:start w:val="1"/>
      <w:numFmt w:val="lowerRoman"/>
      <w:lvlText w:val="%9."/>
      <w:lvlJc w:val="right"/>
      <w:pPr>
        <w:ind w:left="7188" w:hanging="180"/>
      </w:pPr>
    </w:lvl>
  </w:abstractNum>
  <w:abstractNum w:abstractNumId="72" w15:restartNumberingAfterBreak="0">
    <w:nsid w:val="6F381852"/>
    <w:multiLevelType w:val="multilevel"/>
    <w:tmpl w:val="BF48C1F6"/>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FDC0A00"/>
    <w:multiLevelType w:val="multilevel"/>
    <w:tmpl w:val="B342920A"/>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773C77FA"/>
    <w:multiLevelType w:val="multilevel"/>
    <w:tmpl w:val="F7B2EBEC"/>
    <w:styleLink w:val="WWNum5"/>
    <w:lvl w:ilvl="0">
      <w:start w:val="1"/>
      <w:numFmt w:val="decimal"/>
      <w:lvlText w:val="%1."/>
      <w:lvlJc w:val="left"/>
      <w:rPr>
        <w:b w:val="0"/>
      </w:rPr>
    </w:lvl>
    <w:lvl w:ilvl="1">
      <w:start w:val="5"/>
      <w:numFmt w:val="decimal"/>
      <w:lvlText w:val="%1.%2."/>
      <w:lvlJc w:val="left"/>
      <w:rPr>
        <w:b w:val="0"/>
      </w:rPr>
    </w:lvl>
    <w:lvl w:ilvl="2">
      <w:start w:val="1"/>
      <w:numFmt w:val="decimal"/>
      <w:lvlText w:val="3.2.%1.%2.%3."/>
      <w:lvlJc w:val="left"/>
      <w:rPr>
        <w:b w:val="0"/>
        <w:sz w:val="28"/>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75" w15:restartNumberingAfterBreak="0">
    <w:nsid w:val="77943D03"/>
    <w:multiLevelType w:val="multilevel"/>
    <w:tmpl w:val="C9F20764"/>
    <w:styleLink w:val="WWNum21"/>
    <w:lvl w:ilvl="0">
      <w:start w:val="1"/>
      <w:numFmt w:val="decimal"/>
      <w:lvlText w:val="3.3.%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7BEC523F"/>
    <w:multiLevelType w:val="hybridMultilevel"/>
    <w:tmpl w:val="FE9EA60C"/>
    <w:lvl w:ilvl="0" w:tplc="C848E620">
      <w:start w:val="1"/>
      <w:numFmt w:val="decimal"/>
      <w:lvlText w:val="3.6.%1."/>
      <w:lvlJc w:val="left"/>
      <w:pPr>
        <w:ind w:left="2345" w:hanging="360"/>
      </w:pPr>
      <w:rPr>
        <w:rFonts w:hint="default"/>
      </w:rPr>
    </w:lvl>
    <w:lvl w:ilvl="1" w:tplc="116CC538" w:tentative="1">
      <w:start w:val="1"/>
      <w:numFmt w:val="lowerLetter"/>
      <w:lvlText w:val="%2."/>
      <w:lvlJc w:val="left"/>
      <w:pPr>
        <w:ind w:left="1440" w:hanging="360"/>
      </w:pPr>
    </w:lvl>
    <w:lvl w:ilvl="2" w:tplc="9C3AFFF8" w:tentative="1">
      <w:start w:val="1"/>
      <w:numFmt w:val="lowerRoman"/>
      <w:lvlText w:val="%3."/>
      <w:lvlJc w:val="right"/>
      <w:pPr>
        <w:ind w:left="2160" w:hanging="180"/>
      </w:pPr>
    </w:lvl>
    <w:lvl w:ilvl="3" w:tplc="556EE3C6" w:tentative="1">
      <w:start w:val="1"/>
      <w:numFmt w:val="decimal"/>
      <w:lvlText w:val="%4."/>
      <w:lvlJc w:val="left"/>
      <w:pPr>
        <w:ind w:left="2880" w:hanging="360"/>
      </w:pPr>
    </w:lvl>
    <w:lvl w:ilvl="4" w:tplc="AD1CB190" w:tentative="1">
      <w:start w:val="1"/>
      <w:numFmt w:val="lowerLetter"/>
      <w:lvlText w:val="%5."/>
      <w:lvlJc w:val="left"/>
      <w:pPr>
        <w:ind w:left="3600" w:hanging="360"/>
      </w:pPr>
    </w:lvl>
    <w:lvl w:ilvl="5" w:tplc="8E62B1DA" w:tentative="1">
      <w:start w:val="1"/>
      <w:numFmt w:val="lowerRoman"/>
      <w:lvlText w:val="%6."/>
      <w:lvlJc w:val="right"/>
      <w:pPr>
        <w:ind w:left="4320" w:hanging="180"/>
      </w:pPr>
    </w:lvl>
    <w:lvl w:ilvl="6" w:tplc="7FD8102A" w:tentative="1">
      <w:start w:val="1"/>
      <w:numFmt w:val="decimal"/>
      <w:lvlText w:val="%7."/>
      <w:lvlJc w:val="left"/>
      <w:pPr>
        <w:ind w:left="5040" w:hanging="360"/>
      </w:pPr>
    </w:lvl>
    <w:lvl w:ilvl="7" w:tplc="7BFE37E0" w:tentative="1">
      <w:start w:val="1"/>
      <w:numFmt w:val="lowerLetter"/>
      <w:lvlText w:val="%8."/>
      <w:lvlJc w:val="left"/>
      <w:pPr>
        <w:ind w:left="5760" w:hanging="360"/>
      </w:pPr>
    </w:lvl>
    <w:lvl w:ilvl="8" w:tplc="0E124A9A" w:tentative="1">
      <w:start w:val="1"/>
      <w:numFmt w:val="lowerRoman"/>
      <w:lvlText w:val="%9."/>
      <w:lvlJc w:val="right"/>
      <w:pPr>
        <w:ind w:left="6480" w:hanging="180"/>
      </w:pPr>
    </w:lvl>
  </w:abstractNum>
  <w:abstractNum w:abstractNumId="77" w15:restartNumberingAfterBreak="0">
    <w:nsid w:val="7DFC70EE"/>
    <w:multiLevelType w:val="multilevel"/>
    <w:tmpl w:val="4DFE8C78"/>
    <w:styleLink w:val="WWNum15"/>
    <w:lvl w:ilvl="0">
      <w:start w:val="1"/>
      <w:numFmt w:val="decimal"/>
      <w:lvlText w:val="2.3.%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62"/>
  </w:num>
  <w:num w:numId="8">
    <w:abstractNumId w:val="48"/>
  </w:num>
  <w:num w:numId="9">
    <w:abstractNumId w:val="76"/>
  </w:num>
  <w:num w:numId="10">
    <w:abstractNumId w:val="46"/>
  </w:num>
  <w:num w:numId="11">
    <w:abstractNumId w:val="47"/>
  </w:num>
  <w:num w:numId="12">
    <w:abstractNumId w:val="40"/>
  </w:num>
  <w:num w:numId="13">
    <w:abstractNumId w:val="41"/>
  </w:num>
  <w:num w:numId="14">
    <w:abstractNumId w:val="72"/>
  </w:num>
  <w:num w:numId="15">
    <w:abstractNumId w:val="31"/>
  </w:num>
  <w:num w:numId="16">
    <w:abstractNumId w:val="68"/>
  </w:num>
  <w:num w:numId="17">
    <w:abstractNumId w:val="57"/>
  </w:num>
  <w:num w:numId="18">
    <w:abstractNumId w:val="59"/>
  </w:num>
  <w:num w:numId="19">
    <w:abstractNumId w:val="29"/>
  </w:num>
  <w:num w:numId="20">
    <w:abstractNumId w:val="39"/>
  </w:num>
  <w:num w:numId="21">
    <w:abstractNumId w:val="52"/>
  </w:num>
  <w:num w:numId="2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num>
  <w:num w:numId="24">
    <w:abstractNumId w:val="36"/>
  </w:num>
  <w:num w:numId="25">
    <w:abstractNumId w:val="34"/>
  </w:num>
  <w:num w:numId="26">
    <w:abstractNumId w:val="36"/>
    <w:lvlOverride w:ilvl="0">
      <w:startOverride w:val="1"/>
    </w:lvlOverride>
  </w:num>
  <w:num w:numId="27">
    <w:abstractNumId w:val="34"/>
    <w:lvlOverride w:ilvl="0">
      <w:startOverride w:val="1"/>
    </w:lvlOverride>
  </w:num>
  <w:num w:numId="28">
    <w:abstractNumId w:val="69"/>
  </w:num>
  <w:num w:numId="29">
    <w:abstractNumId w:val="60"/>
  </w:num>
  <w:num w:numId="30">
    <w:abstractNumId w:val="30"/>
  </w:num>
  <w:num w:numId="31">
    <w:abstractNumId w:val="53"/>
  </w:num>
  <w:num w:numId="32">
    <w:abstractNumId w:val="74"/>
  </w:num>
  <w:num w:numId="33">
    <w:abstractNumId w:val="43"/>
  </w:num>
  <w:num w:numId="34">
    <w:abstractNumId w:val="58"/>
  </w:num>
  <w:num w:numId="35">
    <w:abstractNumId w:val="33"/>
  </w:num>
  <w:num w:numId="36">
    <w:abstractNumId w:val="73"/>
  </w:num>
  <w:num w:numId="37">
    <w:abstractNumId w:val="26"/>
  </w:num>
  <w:num w:numId="38">
    <w:abstractNumId w:val="63"/>
  </w:num>
  <w:num w:numId="39">
    <w:abstractNumId w:val="28"/>
  </w:num>
  <w:num w:numId="40">
    <w:abstractNumId w:val="32"/>
  </w:num>
  <w:num w:numId="41">
    <w:abstractNumId w:val="25"/>
  </w:num>
  <w:num w:numId="42">
    <w:abstractNumId w:val="77"/>
  </w:num>
  <w:num w:numId="43">
    <w:abstractNumId w:val="45"/>
  </w:num>
  <w:num w:numId="44">
    <w:abstractNumId w:val="23"/>
  </w:num>
  <w:num w:numId="45">
    <w:abstractNumId w:val="66"/>
  </w:num>
  <w:num w:numId="46">
    <w:abstractNumId w:val="22"/>
  </w:num>
  <w:num w:numId="47">
    <w:abstractNumId w:val="50"/>
  </w:num>
  <w:num w:numId="48">
    <w:abstractNumId w:val="75"/>
  </w:num>
  <w:num w:numId="49">
    <w:abstractNumId w:val="65"/>
  </w:num>
  <w:num w:numId="50">
    <w:abstractNumId w:val="44"/>
  </w:num>
  <w:num w:numId="51">
    <w:abstractNumId w:val="55"/>
  </w:num>
  <w:num w:numId="52">
    <w:abstractNumId w:val="38"/>
  </w:num>
  <w:num w:numId="53">
    <w:abstractNumId w:val="42"/>
  </w:num>
  <w:num w:numId="54">
    <w:abstractNumId w:val="67"/>
  </w:num>
  <w:num w:numId="55">
    <w:abstractNumId w:val="51"/>
  </w:num>
  <w:num w:numId="56">
    <w:abstractNumId w:val="64"/>
  </w:num>
  <w:num w:numId="57">
    <w:abstractNumId w:val="49"/>
  </w:num>
  <w:num w:numId="58">
    <w:abstractNumId w:val="56"/>
  </w:num>
  <w:num w:numId="59">
    <w:abstractNumId w:val="58"/>
    <w:lvlOverride w:ilvl="0">
      <w:startOverride w:val="1"/>
    </w:lvlOverride>
  </w:num>
  <w:num w:numId="60">
    <w:abstractNumId w:val="64"/>
    <w:lvlOverride w:ilvl="0">
      <w:startOverride w:val="1"/>
    </w:lvlOverride>
  </w:num>
  <w:num w:numId="61">
    <w:abstractNumId w:val="49"/>
    <w:lvlOverride w:ilvl="0">
      <w:startOverride w:val="4"/>
    </w:lvlOverride>
  </w:num>
  <w:num w:numId="62">
    <w:abstractNumId w:val="37"/>
  </w:num>
  <w:num w:numId="63">
    <w:abstractNumId w:val="61"/>
  </w:num>
  <w:num w:numId="64">
    <w:abstractNumId w:val="2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1E3"/>
    <w:rsid w:val="000006C8"/>
    <w:rsid w:val="0000116C"/>
    <w:rsid w:val="00002090"/>
    <w:rsid w:val="00003CB1"/>
    <w:rsid w:val="00004791"/>
    <w:rsid w:val="00004BCE"/>
    <w:rsid w:val="00004F48"/>
    <w:rsid w:val="00005045"/>
    <w:rsid w:val="000058BC"/>
    <w:rsid w:val="0000594A"/>
    <w:rsid w:val="00006894"/>
    <w:rsid w:val="00010BE3"/>
    <w:rsid w:val="000111FC"/>
    <w:rsid w:val="000132D7"/>
    <w:rsid w:val="000136A9"/>
    <w:rsid w:val="00013D4E"/>
    <w:rsid w:val="00014C0B"/>
    <w:rsid w:val="0001556E"/>
    <w:rsid w:val="0001557C"/>
    <w:rsid w:val="000169F7"/>
    <w:rsid w:val="00017F3D"/>
    <w:rsid w:val="000224FB"/>
    <w:rsid w:val="000236C9"/>
    <w:rsid w:val="00024588"/>
    <w:rsid w:val="0002531E"/>
    <w:rsid w:val="0002569D"/>
    <w:rsid w:val="000266FD"/>
    <w:rsid w:val="00026C3E"/>
    <w:rsid w:val="00027E2B"/>
    <w:rsid w:val="00030F2F"/>
    <w:rsid w:val="000316F8"/>
    <w:rsid w:val="00032BDE"/>
    <w:rsid w:val="00034376"/>
    <w:rsid w:val="00034877"/>
    <w:rsid w:val="00034E6C"/>
    <w:rsid w:val="000362F0"/>
    <w:rsid w:val="00036881"/>
    <w:rsid w:val="0003693A"/>
    <w:rsid w:val="000374AB"/>
    <w:rsid w:val="0004060A"/>
    <w:rsid w:val="00041437"/>
    <w:rsid w:val="00044646"/>
    <w:rsid w:val="00045327"/>
    <w:rsid w:val="000454C8"/>
    <w:rsid w:val="0004551F"/>
    <w:rsid w:val="0004653B"/>
    <w:rsid w:val="00046FAA"/>
    <w:rsid w:val="0004748E"/>
    <w:rsid w:val="00047535"/>
    <w:rsid w:val="00050819"/>
    <w:rsid w:val="00051353"/>
    <w:rsid w:val="000519F8"/>
    <w:rsid w:val="00052608"/>
    <w:rsid w:val="00052E51"/>
    <w:rsid w:val="00052FCD"/>
    <w:rsid w:val="0005366B"/>
    <w:rsid w:val="00054101"/>
    <w:rsid w:val="00054D71"/>
    <w:rsid w:val="000557B3"/>
    <w:rsid w:val="00056855"/>
    <w:rsid w:val="000600AA"/>
    <w:rsid w:val="0006056A"/>
    <w:rsid w:val="00060D59"/>
    <w:rsid w:val="00063F1C"/>
    <w:rsid w:val="00065184"/>
    <w:rsid w:val="00065463"/>
    <w:rsid w:val="00066513"/>
    <w:rsid w:val="000665B7"/>
    <w:rsid w:val="00066A62"/>
    <w:rsid w:val="00067C28"/>
    <w:rsid w:val="00067DAA"/>
    <w:rsid w:val="00070803"/>
    <w:rsid w:val="000716BA"/>
    <w:rsid w:val="00071D6C"/>
    <w:rsid w:val="0007239B"/>
    <w:rsid w:val="000728C1"/>
    <w:rsid w:val="000753BB"/>
    <w:rsid w:val="00076468"/>
    <w:rsid w:val="00076F66"/>
    <w:rsid w:val="0007720B"/>
    <w:rsid w:val="000802B7"/>
    <w:rsid w:val="00080EBC"/>
    <w:rsid w:val="000812E8"/>
    <w:rsid w:val="00081557"/>
    <w:rsid w:val="00083039"/>
    <w:rsid w:val="000846BC"/>
    <w:rsid w:val="000855D1"/>
    <w:rsid w:val="0008714C"/>
    <w:rsid w:val="000871EB"/>
    <w:rsid w:val="00087DE4"/>
    <w:rsid w:val="00090344"/>
    <w:rsid w:val="00091B4D"/>
    <w:rsid w:val="00092D66"/>
    <w:rsid w:val="00093316"/>
    <w:rsid w:val="00093F19"/>
    <w:rsid w:val="0009404E"/>
    <w:rsid w:val="000954FB"/>
    <w:rsid w:val="0009663D"/>
    <w:rsid w:val="00097101"/>
    <w:rsid w:val="000978CE"/>
    <w:rsid w:val="000A0092"/>
    <w:rsid w:val="000A0BFD"/>
    <w:rsid w:val="000A15FB"/>
    <w:rsid w:val="000A17CC"/>
    <w:rsid w:val="000A1AEC"/>
    <w:rsid w:val="000A2B5E"/>
    <w:rsid w:val="000A2C8F"/>
    <w:rsid w:val="000A2D97"/>
    <w:rsid w:val="000A3977"/>
    <w:rsid w:val="000A3B81"/>
    <w:rsid w:val="000A3F49"/>
    <w:rsid w:val="000A4915"/>
    <w:rsid w:val="000A4B41"/>
    <w:rsid w:val="000A5692"/>
    <w:rsid w:val="000A574E"/>
    <w:rsid w:val="000A5C7F"/>
    <w:rsid w:val="000A6133"/>
    <w:rsid w:val="000A679F"/>
    <w:rsid w:val="000B199E"/>
    <w:rsid w:val="000B4036"/>
    <w:rsid w:val="000B5302"/>
    <w:rsid w:val="000B5E70"/>
    <w:rsid w:val="000B658F"/>
    <w:rsid w:val="000B65E5"/>
    <w:rsid w:val="000C0062"/>
    <w:rsid w:val="000C0C3A"/>
    <w:rsid w:val="000C1578"/>
    <w:rsid w:val="000C293D"/>
    <w:rsid w:val="000C2CBF"/>
    <w:rsid w:val="000C37D3"/>
    <w:rsid w:val="000C383C"/>
    <w:rsid w:val="000C7CAF"/>
    <w:rsid w:val="000D030E"/>
    <w:rsid w:val="000D033E"/>
    <w:rsid w:val="000D40BE"/>
    <w:rsid w:val="000D5F3B"/>
    <w:rsid w:val="000E0896"/>
    <w:rsid w:val="000E132B"/>
    <w:rsid w:val="000E2086"/>
    <w:rsid w:val="000E2916"/>
    <w:rsid w:val="000E3881"/>
    <w:rsid w:val="000E594B"/>
    <w:rsid w:val="000E5B2C"/>
    <w:rsid w:val="000E5BB8"/>
    <w:rsid w:val="000E6F68"/>
    <w:rsid w:val="000E7909"/>
    <w:rsid w:val="000F024D"/>
    <w:rsid w:val="000F0C02"/>
    <w:rsid w:val="000F1048"/>
    <w:rsid w:val="000F1455"/>
    <w:rsid w:val="000F3AF7"/>
    <w:rsid w:val="000F3BFB"/>
    <w:rsid w:val="000F6875"/>
    <w:rsid w:val="0010124E"/>
    <w:rsid w:val="00101581"/>
    <w:rsid w:val="0010181A"/>
    <w:rsid w:val="00101F7F"/>
    <w:rsid w:val="00102875"/>
    <w:rsid w:val="00102A8F"/>
    <w:rsid w:val="00103631"/>
    <w:rsid w:val="00103E2F"/>
    <w:rsid w:val="001049C1"/>
    <w:rsid w:val="00106D91"/>
    <w:rsid w:val="00107AA9"/>
    <w:rsid w:val="00107C51"/>
    <w:rsid w:val="00107DF3"/>
    <w:rsid w:val="00110975"/>
    <w:rsid w:val="001117E7"/>
    <w:rsid w:val="00112512"/>
    <w:rsid w:val="00115430"/>
    <w:rsid w:val="00116BFD"/>
    <w:rsid w:val="0011727B"/>
    <w:rsid w:val="001172DB"/>
    <w:rsid w:val="001174EB"/>
    <w:rsid w:val="0012029A"/>
    <w:rsid w:val="00120404"/>
    <w:rsid w:val="00120405"/>
    <w:rsid w:val="00120A5C"/>
    <w:rsid w:val="00120B8B"/>
    <w:rsid w:val="001214E3"/>
    <w:rsid w:val="0012277D"/>
    <w:rsid w:val="00122A08"/>
    <w:rsid w:val="00123257"/>
    <w:rsid w:val="00123CC3"/>
    <w:rsid w:val="001242D3"/>
    <w:rsid w:val="00125FC5"/>
    <w:rsid w:val="0012610C"/>
    <w:rsid w:val="00126E37"/>
    <w:rsid w:val="00127DE1"/>
    <w:rsid w:val="001320C2"/>
    <w:rsid w:val="0013243B"/>
    <w:rsid w:val="001332A6"/>
    <w:rsid w:val="00133FE5"/>
    <w:rsid w:val="001349CF"/>
    <w:rsid w:val="00134C04"/>
    <w:rsid w:val="00135273"/>
    <w:rsid w:val="00135575"/>
    <w:rsid w:val="001356F1"/>
    <w:rsid w:val="001359FC"/>
    <w:rsid w:val="00136411"/>
    <w:rsid w:val="001366B5"/>
    <w:rsid w:val="0013760D"/>
    <w:rsid w:val="001379F0"/>
    <w:rsid w:val="00142EF8"/>
    <w:rsid w:val="001452F4"/>
    <w:rsid w:val="00146A74"/>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421F"/>
    <w:rsid w:val="0018682A"/>
    <w:rsid w:val="00190BFD"/>
    <w:rsid w:val="00190C4F"/>
    <w:rsid w:val="001912EC"/>
    <w:rsid w:val="00192867"/>
    <w:rsid w:val="00192C51"/>
    <w:rsid w:val="00194774"/>
    <w:rsid w:val="001964D7"/>
    <w:rsid w:val="0019760E"/>
    <w:rsid w:val="00197C18"/>
    <w:rsid w:val="001A00F7"/>
    <w:rsid w:val="001A02A8"/>
    <w:rsid w:val="001A07ED"/>
    <w:rsid w:val="001A2AF4"/>
    <w:rsid w:val="001A364E"/>
    <w:rsid w:val="001A544E"/>
    <w:rsid w:val="001A61AB"/>
    <w:rsid w:val="001A734F"/>
    <w:rsid w:val="001B139F"/>
    <w:rsid w:val="001B150C"/>
    <w:rsid w:val="001B27BB"/>
    <w:rsid w:val="001B2BB3"/>
    <w:rsid w:val="001B2EC1"/>
    <w:rsid w:val="001B36FC"/>
    <w:rsid w:val="001B3E1D"/>
    <w:rsid w:val="001B5653"/>
    <w:rsid w:val="001B6259"/>
    <w:rsid w:val="001B689A"/>
    <w:rsid w:val="001B6A7F"/>
    <w:rsid w:val="001B764E"/>
    <w:rsid w:val="001B7D08"/>
    <w:rsid w:val="001C08FD"/>
    <w:rsid w:val="001C09D8"/>
    <w:rsid w:val="001C2DB3"/>
    <w:rsid w:val="001C62CC"/>
    <w:rsid w:val="001C6EC7"/>
    <w:rsid w:val="001C75ED"/>
    <w:rsid w:val="001C7C8A"/>
    <w:rsid w:val="001D0198"/>
    <w:rsid w:val="001D01F2"/>
    <w:rsid w:val="001D168D"/>
    <w:rsid w:val="001D1F70"/>
    <w:rsid w:val="001D45CA"/>
    <w:rsid w:val="001D4C2B"/>
    <w:rsid w:val="001D5D9D"/>
    <w:rsid w:val="001D605E"/>
    <w:rsid w:val="001D7313"/>
    <w:rsid w:val="001D7B14"/>
    <w:rsid w:val="001D7D83"/>
    <w:rsid w:val="001E0B8E"/>
    <w:rsid w:val="001E2F9C"/>
    <w:rsid w:val="001E33D3"/>
    <w:rsid w:val="001E3E36"/>
    <w:rsid w:val="001E5185"/>
    <w:rsid w:val="001E5253"/>
    <w:rsid w:val="001E5348"/>
    <w:rsid w:val="001E5D13"/>
    <w:rsid w:val="001E6511"/>
    <w:rsid w:val="001E6E80"/>
    <w:rsid w:val="001E7A75"/>
    <w:rsid w:val="001F0A23"/>
    <w:rsid w:val="001F1B2B"/>
    <w:rsid w:val="001F2058"/>
    <w:rsid w:val="001F21DA"/>
    <w:rsid w:val="001F2F0D"/>
    <w:rsid w:val="001F32B2"/>
    <w:rsid w:val="001F39E9"/>
    <w:rsid w:val="001F504B"/>
    <w:rsid w:val="001F53E8"/>
    <w:rsid w:val="001F573F"/>
    <w:rsid w:val="001F57BC"/>
    <w:rsid w:val="001F7C7F"/>
    <w:rsid w:val="00201143"/>
    <w:rsid w:val="0020129E"/>
    <w:rsid w:val="00201395"/>
    <w:rsid w:val="00202452"/>
    <w:rsid w:val="00202CD3"/>
    <w:rsid w:val="0020341D"/>
    <w:rsid w:val="00206A77"/>
    <w:rsid w:val="00206AD4"/>
    <w:rsid w:val="002079C3"/>
    <w:rsid w:val="002079EB"/>
    <w:rsid w:val="00210A37"/>
    <w:rsid w:val="00210F73"/>
    <w:rsid w:val="00211C0D"/>
    <w:rsid w:val="00212055"/>
    <w:rsid w:val="002123F2"/>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4BFF"/>
    <w:rsid w:val="002376E6"/>
    <w:rsid w:val="002378E3"/>
    <w:rsid w:val="002379A3"/>
    <w:rsid w:val="00237EE7"/>
    <w:rsid w:val="002410DF"/>
    <w:rsid w:val="00242695"/>
    <w:rsid w:val="00242A1E"/>
    <w:rsid w:val="00242B0C"/>
    <w:rsid w:val="00243F0F"/>
    <w:rsid w:val="002456A9"/>
    <w:rsid w:val="002463F7"/>
    <w:rsid w:val="002479C1"/>
    <w:rsid w:val="00250548"/>
    <w:rsid w:val="00250A36"/>
    <w:rsid w:val="00250F9C"/>
    <w:rsid w:val="0025104E"/>
    <w:rsid w:val="0025270E"/>
    <w:rsid w:val="0025406B"/>
    <w:rsid w:val="002540E1"/>
    <w:rsid w:val="00254314"/>
    <w:rsid w:val="002543D3"/>
    <w:rsid w:val="00254538"/>
    <w:rsid w:val="002549CF"/>
    <w:rsid w:val="002572B2"/>
    <w:rsid w:val="00257F85"/>
    <w:rsid w:val="00261326"/>
    <w:rsid w:val="00263118"/>
    <w:rsid w:val="002639C5"/>
    <w:rsid w:val="0026422C"/>
    <w:rsid w:val="0026449D"/>
    <w:rsid w:val="002646B9"/>
    <w:rsid w:val="002647FC"/>
    <w:rsid w:val="00264A87"/>
    <w:rsid w:val="00264B66"/>
    <w:rsid w:val="002653EF"/>
    <w:rsid w:val="00265B2B"/>
    <w:rsid w:val="00267418"/>
    <w:rsid w:val="0026763E"/>
    <w:rsid w:val="00267AAB"/>
    <w:rsid w:val="00267EBC"/>
    <w:rsid w:val="00271079"/>
    <w:rsid w:val="00271102"/>
    <w:rsid w:val="00272356"/>
    <w:rsid w:val="00272E91"/>
    <w:rsid w:val="0027408B"/>
    <w:rsid w:val="00274113"/>
    <w:rsid w:val="002745CC"/>
    <w:rsid w:val="00274699"/>
    <w:rsid w:val="0027491F"/>
    <w:rsid w:val="00274DCB"/>
    <w:rsid w:val="00275B03"/>
    <w:rsid w:val="00275D4B"/>
    <w:rsid w:val="002760D3"/>
    <w:rsid w:val="0028105B"/>
    <w:rsid w:val="002810F4"/>
    <w:rsid w:val="0028168C"/>
    <w:rsid w:val="00281A6C"/>
    <w:rsid w:val="00281E94"/>
    <w:rsid w:val="0028247A"/>
    <w:rsid w:val="00282B03"/>
    <w:rsid w:val="0028339B"/>
    <w:rsid w:val="00284452"/>
    <w:rsid w:val="00286B26"/>
    <w:rsid w:val="00287D9F"/>
    <w:rsid w:val="0029039D"/>
    <w:rsid w:val="00290F36"/>
    <w:rsid w:val="002910EA"/>
    <w:rsid w:val="00291899"/>
    <w:rsid w:val="00291A47"/>
    <w:rsid w:val="00292ED6"/>
    <w:rsid w:val="00293CE8"/>
    <w:rsid w:val="002970C7"/>
    <w:rsid w:val="002A0FCB"/>
    <w:rsid w:val="002A1180"/>
    <w:rsid w:val="002A2796"/>
    <w:rsid w:val="002A2AC7"/>
    <w:rsid w:val="002A3D03"/>
    <w:rsid w:val="002A4D3C"/>
    <w:rsid w:val="002A71D9"/>
    <w:rsid w:val="002A729F"/>
    <w:rsid w:val="002B0513"/>
    <w:rsid w:val="002B0B22"/>
    <w:rsid w:val="002B0C59"/>
    <w:rsid w:val="002B26EB"/>
    <w:rsid w:val="002B41FD"/>
    <w:rsid w:val="002B42AB"/>
    <w:rsid w:val="002B482F"/>
    <w:rsid w:val="002B5053"/>
    <w:rsid w:val="002B5CC4"/>
    <w:rsid w:val="002B6325"/>
    <w:rsid w:val="002B65A4"/>
    <w:rsid w:val="002B6BE9"/>
    <w:rsid w:val="002B7406"/>
    <w:rsid w:val="002B7A56"/>
    <w:rsid w:val="002C2252"/>
    <w:rsid w:val="002C278C"/>
    <w:rsid w:val="002C2ADC"/>
    <w:rsid w:val="002C3FF9"/>
    <w:rsid w:val="002C497D"/>
    <w:rsid w:val="002C4AC4"/>
    <w:rsid w:val="002C50CF"/>
    <w:rsid w:val="002C52C8"/>
    <w:rsid w:val="002C56A0"/>
    <w:rsid w:val="002C6795"/>
    <w:rsid w:val="002C7352"/>
    <w:rsid w:val="002C7839"/>
    <w:rsid w:val="002C7848"/>
    <w:rsid w:val="002D291C"/>
    <w:rsid w:val="002D2933"/>
    <w:rsid w:val="002D2B8C"/>
    <w:rsid w:val="002D2D73"/>
    <w:rsid w:val="002D3307"/>
    <w:rsid w:val="002D46BB"/>
    <w:rsid w:val="002D5869"/>
    <w:rsid w:val="002D7A78"/>
    <w:rsid w:val="002E0227"/>
    <w:rsid w:val="002E02EA"/>
    <w:rsid w:val="002E18D3"/>
    <w:rsid w:val="002E3184"/>
    <w:rsid w:val="002E3DBF"/>
    <w:rsid w:val="002E43C8"/>
    <w:rsid w:val="002E46AE"/>
    <w:rsid w:val="002E4CCA"/>
    <w:rsid w:val="002E5953"/>
    <w:rsid w:val="002E5C81"/>
    <w:rsid w:val="002E66D4"/>
    <w:rsid w:val="002E6C36"/>
    <w:rsid w:val="002E70F1"/>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0A35"/>
    <w:rsid w:val="00311A92"/>
    <w:rsid w:val="00311B95"/>
    <w:rsid w:val="00313385"/>
    <w:rsid w:val="00313F83"/>
    <w:rsid w:val="00314175"/>
    <w:rsid w:val="003167AA"/>
    <w:rsid w:val="003173AD"/>
    <w:rsid w:val="00320EDC"/>
    <w:rsid w:val="00321D20"/>
    <w:rsid w:val="00322B55"/>
    <w:rsid w:val="00324C26"/>
    <w:rsid w:val="00325CC8"/>
    <w:rsid w:val="0033083C"/>
    <w:rsid w:val="00331801"/>
    <w:rsid w:val="00331930"/>
    <w:rsid w:val="00332F22"/>
    <w:rsid w:val="00334292"/>
    <w:rsid w:val="00335079"/>
    <w:rsid w:val="00335C6F"/>
    <w:rsid w:val="00335F0B"/>
    <w:rsid w:val="0033715C"/>
    <w:rsid w:val="003377B9"/>
    <w:rsid w:val="00340FF0"/>
    <w:rsid w:val="00341C5C"/>
    <w:rsid w:val="003432DF"/>
    <w:rsid w:val="00343C35"/>
    <w:rsid w:val="00343D40"/>
    <w:rsid w:val="003456ED"/>
    <w:rsid w:val="00346510"/>
    <w:rsid w:val="003467BF"/>
    <w:rsid w:val="0035158F"/>
    <w:rsid w:val="003519CC"/>
    <w:rsid w:val="003527E1"/>
    <w:rsid w:val="0035352E"/>
    <w:rsid w:val="00353E6E"/>
    <w:rsid w:val="003542AB"/>
    <w:rsid w:val="00357154"/>
    <w:rsid w:val="003571CE"/>
    <w:rsid w:val="00357415"/>
    <w:rsid w:val="00357BEA"/>
    <w:rsid w:val="00357F33"/>
    <w:rsid w:val="00361C96"/>
    <w:rsid w:val="0036291B"/>
    <w:rsid w:val="003630DE"/>
    <w:rsid w:val="00364A64"/>
    <w:rsid w:val="003657D7"/>
    <w:rsid w:val="003663BC"/>
    <w:rsid w:val="00367D24"/>
    <w:rsid w:val="00370C44"/>
    <w:rsid w:val="00371504"/>
    <w:rsid w:val="003719A4"/>
    <w:rsid w:val="00371DFE"/>
    <w:rsid w:val="00373D91"/>
    <w:rsid w:val="003740AA"/>
    <w:rsid w:val="00374FB7"/>
    <w:rsid w:val="0037577F"/>
    <w:rsid w:val="00375881"/>
    <w:rsid w:val="00375F8F"/>
    <w:rsid w:val="003778ED"/>
    <w:rsid w:val="0037797B"/>
    <w:rsid w:val="003800C2"/>
    <w:rsid w:val="00381CD3"/>
    <w:rsid w:val="0038319D"/>
    <w:rsid w:val="00383C15"/>
    <w:rsid w:val="00384F71"/>
    <w:rsid w:val="00385C54"/>
    <w:rsid w:val="00386F7E"/>
    <w:rsid w:val="00386F93"/>
    <w:rsid w:val="0039127A"/>
    <w:rsid w:val="0039153A"/>
    <w:rsid w:val="00391B86"/>
    <w:rsid w:val="00391D03"/>
    <w:rsid w:val="00392ECA"/>
    <w:rsid w:val="003934B6"/>
    <w:rsid w:val="003936DB"/>
    <w:rsid w:val="0039399F"/>
    <w:rsid w:val="00395664"/>
    <w:rsid w:val="0039674B"/>
    <w:rsid w:val="00396B5A"/>
    <w:rsid w:val="00397A99"/>
    <w:rsid w:val="003A0695"/>
    <w:rsid w:val="003A0EBB"/>
    <w:rsid w:val="003A1033"/>
    <w:rsid w:val="003A16CD"/>
    <w:rsid w:val="003A17CC"/>
    <w:rsid w:val="003A18E4"/>
    <w:rsid w:val="003A3A53"/>
    <w:rsid w:val="003A5E1F"/>
    <w:rsid w:val="003A7044"/>
    <w:rsid w:val="003A741B"/>
    <w:rsid w:val="003B0E4B"/>
    <w:rsid w:val="003B1E74"/>
    <w:rsid w:val="003B2AFB"/>
    <w:rsid w:val="003B2EB1"/>
    <w:rsid w:val="003B3FE8"/>
    <w:rsid w:val="003B7758"/>
    <w:rsid w:val="003B78F8"/>
    <w:rsid w:val="003B7A54"/>
    <w:rsid w:val="003C0D2C"/>
    <w:rsid w:val="003C30F3"/>
    <w:rsid w:val="003C3B1A"/>
    <w:rsid w:val="003C4173"/>
    <w:rsid w:val="003C6269"/>
    <w:rsid w:val="003C762A"/>
    <w:rsid w:val="003C7945"/>
    <w:rsid w:val="003D024A"/>
    <w:rsid w:val="003D024B"/>
    <w:rsid w:val="003D08ED"/>
    <w:rsid w:val="003D090F"/>
    <w:rsid w:val="003D0AAE"/>
    <w:rsid w:val="003D0E23"/>
    <w:rsid w:val="003D0E63"/>
    <w:rsid w:val="003D18DF"/>
    <w:rsid w:val="003D23C9"/>
    <w:rsid w:val="003D2759"/>
    <w:rsid w:val="003D3596"/>
    <w:rsid w:val="003D3C71"/>
    <w:rsid w:val="003D3E95"/>
    <w:rsid w:val="003D3FC0"/>
    <w:rsid w:val="003D485E"/>
    <w:rsid w:val="003D63BA"/>
    <w:rsid w:val="003D66A0"/>
    <w:rsid w:val="003E0FD7"/>
    <w:rsid w:val="003E1073"/>
    <w:rsid w:val="003E181F"/>
    <w:rsid w:val="003E29D7"/>
    <w:rsid w:val="003E2C12"/>
    <w:rsid w:val="003E36B6"/>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7EC"/>
    <w:rsid w:val="00402A46"/>
    <w:rsid w:val="00403442"/>
    <w:rsid w:val="004034BE"/>
    <w:rsid w:val="00407088"/>
    <w:rsid w:val="004077B7"/>
    <w:rsid w:val="00410B56"/>
    <w:rsid w:val="00413687"/>
    <w:rsid w:val="00415022"/>
    <w:rsid w:val="004158F0"/>
    <w:rsid w:val="004209AE"/>
    <w:rsid w:val="0042174B"/>
    <w:rsid w:val="004224C0"/>
    <w:rsid w:val="00422CFA"/>
    <w:rsid w:val="004243CF"/>
    <w:rsid w:val="00425574"/>
    <w:rsid w:val="00425950"/>
    <w:rsid w:val="00425CC5"/>
    <w:rsid w:val="00425EB0"/>
    <w:rsid w:val="004263C2"/>
    <w:rsid w:val="0042671F"/>
    <w:rsid w:val="004269A1"/>
    <w:rsid w:val="00426ED7"/>
    <w:rsid w:val="004272B0"/>
    <w:rsid w:val="004314C8"/>
    <w:rsid w:val="00432CF8"/>
    <w:rsid w:val="0043423C"/>
    <w:rsid w:val="0043596D"/>
    <w:rsid w:val="00435A9A"/>
    <w:rsid w:val="00437B00"/>
    <w:rsid w:val="004407B4"/>
    <w:rsid w:val="00440DBC"/>
    <w:rsid w:val="004421EA"/>
    <w:rsid w:val="00443169"/>
    <w:rsid w:val="00443DE4"/>
    <w:rsid w:val="00443E85"/>
    <w:rsid w:val="0044472F"/>
    <w:rsid w:val="00444F6A"/>
    <w:rsid w:val="00445648"/>
    <w:rsid w:val="0044567E"/>
    <w:rsid w:val="00445695"/>
    <w:rsid w:val="00445DDD"/>
    <w:rsid w:val="0044622D"/>
    <w:rsid w:val="004462FD"/>
    <w:rsid w:val="00446E0C"/>
    <w:rsid w:val="00450672"/>
    <w:rsid w:val="00451CF2"/>
    <w:rsid w:val="00454CC0"/>
    <w:rsid w:val="00454ECC"/>
    <w:rsid w:val="004558A3"/>
    <w:rsid w:val="0045626F"/>
    <w:rsid w:val="004564FE"/>
    <w:rsid w:val="0045708B"/>
    <w:rsid w:val="00461CC6"/>
    <w:rsid w:val="00461E13"/>
    <w:rsid w:val="004621FA"/>
    <w:rsid w:val="00462DE1"/>
    <w:rsid w:val="004634C8"/>
    <w:rsid w:val="0046442D"/>
    <w:rsid w:val="00465511"/>
    <w:rsid w:val="004668DA"/>
    <w:rsid w:val="00467486"/>
    <w:rsid w:val="00470EDD"/>
    <w:rsid w:val="004710EC"/>
    <w:rsid w:val="0047126A"/>
    <w:rsid w:val="00471436"/>
    <w:rsid w:val="00473B21"/>
    <w:rsid w:val="0047412E"/>
    <w:rsid w:val="004745C7"/>
    <w:rsid w:val="0047494E"/>
    <w:rsid w:val="00474A37"/>
    <w:rsid w:val="004751BF"/>
    <w:rsid w:val="00475935"/>
    <w:rsid w:val="004762D6"/>
    <w:rsid w:val="0047650E"/>
    <w:rsid w:val="004765AA"/>
    <w:rsid w:val="004765EC"/>
    <w:rsid w:val="004774A6"/>
    <w:rsid w:val="004774CF"/>
    <w:rsid w:val="0047759E"/>
    <w:rsid w:val="00477971"/>
    <w:rsid w:val="00477E4A"/>
    <w:rsid w:val="004808B9"/>
    <w:rsid w:val="004852C9"/>
    <w:rsid w:val="004864C2"/>
    <w:rsid w:val="00487153"/>
    <w:rsid w:val="004874C1"/>
    <w:rsid w:val="00487992"/>
    <w:rsid w:val="00490B93"/>
    <w:rsid w:val="00492582"/>
    <w:rsid w:val="00493AB2"/>
    <w:rsid w:val="00493F52"/>
    <w:rsid w:val="00494C14"/>
    <w:rsid w:val="004A0B79"/>
    <w:rsid w:val="004A1302"/>
    <w:rsid w:val="004A16BC"/>
    <w:rsid w:val="004A25F0"/>
    <w:rsid w:val="004A2CA8"/>
    <w:rsid w:val="004A35E4"/>
    <w:rsid w:val="004A39BB"/>
    <w:rsid w:val="004A3BBE"/>
    <w:rsid w:val="004A412F"/>
    <w:rsid w:val="004A4212"/>
    <w:rsid w:val="004A460B"/>
    <w:rsid w:val="004A5C02"/>
    <w:rsid w:val="004A66FA"/>
    <w:rsid w:val="004B0D75"/>
    <w:rsid w:val="004B0FBC"/>
    <w:rsid w:val="004B2E82"/>
    <w:rsid w:val="004B3482"/>
    <w:rsid w:val="004B366A"/>
    <w:rsid w:val="004B4B1F"/>
    <w:rsid w:val="004B5269"/>
    <w:rsid w:val="004B6614"/>
    <w:rsid w:val="004B6DD5"/>
    <w:rsid w:val="004B77E3"/>
    <w:rsid w:val="004B7B57"/>
    <w:rsid w:val="004C0A7F"/>
    <w:rsid w:val="004C2235"/>
    <w:rsid w:val="004C3145"/>
    <w:rsid w:val="004C3FD1"/>
    <w:rsid w:val="004C420C"/>
    <w:rsid w:val="004C43D0"/>
    <w:rsid w:val="004C45C7"/>
    <w:rsid w:val="004C5097"/>
    <w:rsid w:val="004C6915"/>
    <w:rsid w:val="004C7294"/>
    <w:rsid w:val="004C7528"/>
    <w:rsid w:val="004D0F5A"/>
    <w:rsid w:val="004D291D"/>
    <w:rsid w:val="004D2E53"/>
    <w:rsid w:val="004D3CD3"/>
    <w:rsid w:val="004D44D7"/>
    <w:rsid w:val="004D4FA2"/>
    <w:rsid w:val="004D5132"/>
    <w:rsid w:val="004D51E1"/>
    <w:rsid w:val="004D5A4D"/>
    <w:rsid w:val="004D6625"/>
    <w:rsid w:val="004D6B74"/>
    <w:rsid w:val="004D6F67"/>
    <w:rsid w:val="004E0C24"/>
    <w:rsid w:val="004E0E12"/>
    <w:rsid w:val="004E13F0"/>
    <w:rsid w:val="004E1725"/>
    <w:rsid w:val="004E1B14"/>
    <w:rsid w:val="004E202E"/>
    <w:rsid w:val="004E2156"/>
    <w:rsid w:val="004E261E"/>
    <w:rsid w:val="004E3411"/>
    <w:rsid w:val="004E3757"/>
    <w:rsid w:val="004E3AC2"/>
    <w:rsid w:val="004E62FF"/>
    <w:rsid w:val="004E70A8"/>
    <w:rsid w:val="004F1EB5"/>
    <w:rsid w:val="004F2ABB"/>
    <w:rsid w:val="004F2D4C"/>
    <w:rsid w:val="004F3816"/>
    <w:rsid w:val="004F4D22"/>
    <w:rsid w:val="004F4FA0"/>
    <w:rsid w:val="004F5E74"/>
    <w:rsid w:val="004F6737"/>
    <w:rsid w:val="005009C5"/>
    <w:rsid w:val="00501981"/>
    <w:rsid w:val="00502D6C"/>
    <w:rsid w:val="00502D7B"/>
    <w:rsid w:val="00505035"/>
    <w:rsid w:val="00505622"/>
    <w:rsid w:val="00505842"/>
    <w:rsid w:val="005058F1"/>
    <w:rsid w:val="00506066"/>
    <w:rsid w:val="00506989"/>
    <w:rsid w:val="0050702D"/>
    <w:rsid w:val="00507D86"/>
    <w:rsid w:val="0051006B"/>
    <w:rsid w:val="00510148"/>
    <w:rsid w:val="00510C5D"/>
    <w:rsid w:val="00511143"/>
    <w:rsid w:val="00511914"/>
    <w:rsid w:val="00511EDC"/>
    <w:rsid w:val="00512146"/>
    <w:rsid w:val="005129E1"/>
    <w:rsid w:val="005137CF"/>
    <w:rsid w:val="00513F8A"/>
    <w:rsid w:val="00514A3A"/>
    <w:rsid w:val="00514DA3"/>
    <w:rsid w:val="0051529F"/>
    <w:rsid w:val="005163D5"/>
    <w:rsid w:val="00516428"/>
    <w:rsid w:val="00516E49"/>
    <w:rsid w:val="00517184"/>
    <w:rsid w:val="005171A2"/>
    <w:rsid w:val="005175D4"/>
    <w:rsid w:val="005175E5"/>
    <w:rsid w:val="00520214"/>
    <w:rsid w:val="00520E52"/>
    <w:rsid w:val="00521353"/>
    <w:rsid w:val="0052156C"/>
    <w:rsid w:val="00521F95"/>
    <w:rsid w:val="00522AA2"/>
    <w:rsid w:val="0052390C"/>
    <w:rsid w:val="005242ED"/>
    <w:rsid w:val="00524357"/>
    <w:rsid w:val="00526077"/>
    <w:rsid w:val="005261E0"/>
    <w:rsid w:val="00527AB7"/>
    <w:rsid w:val="00527B94"/>
    <w:rsid w:val="00527C60"/>
    <w:rsid w:val="005304BC"/>
    <w:rsid w:val="0053054E"/>
    <w:rsid w:val="0053112F"/>
    <w:rsid w:val="0053291E"/>
    <w:rsid w:val="00533F3B"/>
    <w:rsid w:val="00534654"/>
    <w:rsid w:val="00534697"/>
    <w:rsid w:val="00534F04"/>
    <w:rsid w:val="005355A2"/>
    <w:rsid w:val="005355CA"/>
    <w:rsid w:val="00536CEB"/>
    <w:rsid w:val="005373EF"/>
    <w:rsid w:val="00537B12"/>
    <w:rsid w:val="00542481"/>
    <w:rsid w:val="00542F11"/>
    <w:rsid w:val="00542F98"/>
    <w:rsid w:val="00544668"/>
    <w:rsid w:val="00544BEF"/>
    <w:rsid w:val="00545E71"/>
    <w:rsid w:val="005460F9"/>
    <w:rsid w:val="0054646F"/>
    <w:rsid w:val="0054793D"/>
    <w:rsid w:val="00550590"/>
    <w:rsid w:val="005508EC"/>
    <w:rsid w:val="0055090C"/>
    <w:rsid w:val="00551655"/>
    <w:rsid w:val="00551698"/>
    <w:rsid w:val="00551C58"/>
    <w:rsid w:val="00551C7E"/>
    <w:rsid w:val="00552223"/>
    <w:rsid w:val="00554030"/>
    <w:rsid w:val="0055439D"/>
    <w:rsid w:val="00556268"/>
    <w:rsid w:val="00556E89"/>
    <w:rsid w:val="00556EAF"/>
    <w:rsid w:val="0056027E"/>
    <w:rsid w:val="00561DA6"/>
    <w:rsid w:val="00562186"/>
    <w:rsid w:val="005633E0"/>
    <w:rsid w:val="0056426C"/>
    <w:rsid w:val="005649D6"/>
    <w:rsid w:val="00565202"/>
    <w:rsid w:val="0056598D"/>
    <w:rsid w:val="00567173"/>
    <w:rsid w:val="00570006"/>
    <w:rsid w:val="00571376"/>
    <w:rsid w:val="005716FC"/>
    <w:rsid w:val="0057172D"/>
    <w:rsid w:val="00571D62"/>
    <w:rsid w:val="00573CCB"/>
    <w:rsid w:val="00573F02"/>
    <w:rsid w:val="00575E36"/>
    <w:rsid w:val="0057637D"/>
    <w:rsid w:val="0057640A"/>
    <w:rsid w:val="0057655F"/>
    <w:rsid w:val="00577B1F"/>
    <w:rsid w:val="005812B7"/>
    <w:rsid w:val="0058259F"/>
    <w:rsid w:val="005825E8"/>
    <w:rsid w:val="00582B01"/>
    <w:rsid w:val="00582D4D"/>
    <w:rsid w:val="00582DBE"/>
    <w:rsid w:val="005834BA"/>
    <w:rsid w:val="00585740"/>
    <w:rsid w:val="00590A1B"/>
    <w:rsid w:val="00591598"/>
    <w:rsid w:val="005921BC"/>
    <w:rsid w:val="00593786"/>
    <w:rsid w:val="005944C1"/>
    <w:rsid w:val="0059567B"/>
    <w:rsid w:val="005A06F2"/>
    <w:rsid w:val="005A0E3B"/>
    <w:rsid w:val="005A1CF1"/>
    <w:rsid w:val="005A2B08"/>
    <w:rsid w:val="005A3290"/>
    <w:rsid w:val="005A3AAB"/>
    <w:rsid w:val="005A41D0"/>
    <w:rsid w:val="005A60F9"/>
    <w:rsid w:val="005A6CE9"/>
    <w:rsid w:val="005A6F2E"/>
    <w:rsid w:val="005A7AA5"/>
    <w:rsid w:val="005B0A49"/>
    <w:rsid w:val="005B12F9"/>
    <w:rsid w:val="005B1998"/>
    <w:rsid w:val="005B1ABA"/>
    <w:rsid w:val="005B32A8"/>
    <w:rsid w:val="005B3347"/>
    <w:rsid w:val="005B4BC5"/>
    <w:rsid w:val="005B5FED"/>
    <w:rsid w:val="005B6216"/>
    <w:rsid w:val="005B64D5"/>
    <w:rsid w:val="005C0DC0"/>
    <w:rsid w:val="005C0F6F"/>
    <w:rsid w:val="005C4922"/>
    <w:rsid w:val="005C58AF"/>
    <w:rsid w:val="005C5AB8"/>
    <w:rsid w:val="005C5B10"/>
    <w:rsid w:val="005C6744"/>
    <w:rsid w:val="005C69A6"/>
    <w:rsid w:val="005D0613"/>
    <w:rsid w:val="005D296C"/>
    <w:rsid w:val="005D4053"/>
    <w:rsid w:val="005D573E"/>
    <w:rsid w:val="005D5B59"/>
    <w:rsid w:val="005D6190"/>
    <w:rsid w:val="005D64F1"/>
    <w:rsid w:val="005D6803"/>
    <w:rsid w:val="005D77E9"/>
    <w:rsid w:val="005E0074"/>
    <w:rsid w:val="005E092C"/>
    <w:rsid w:val="005E0B21"/>
    <w:rsid w:val="005E1413"/>
    <w:rsid w:val="005E26B7"/>
    <w:rsid w:val="005E27FD"/>
    <w:rsid w:val="005E4101"/>
    <w:rsid w:val="005E6409"/>
    <w:rsid w:val="005E6844"/>
    <w:rsid w:val="005E697E"/>
    <w:rsid w:val="005E6CAE"/>
    <w:rsid w:val="005F1807"/>
    <w:rsid w:val="005F19D2"/>
    <w:rsid w:val="005F1C84"/>
    <w:rsid w:val="005F2D24"/>
    <w:rsid w:val="005F2FAA"/>
    <w:rsid w:val="005F37A6"/>
    <w:rsid w:val="005F4718"/>
    <w:rsid w:val="005F5726"/>
    <w:rsid w:val="005F63D4"/>
    <w:rsid w:val="0060072E"/>
    <w:rsid w:val="0060192F"/>
    <w:rsid w:val="00601FA4"/>
    <w:rsid w:val="0060219A"/>
    <w:rsid w:val="006022EB"/>
    <w:rsid w:val="00602A14"/>
    <w:rsid w:val="00603B67"/>
    <w:rsid w:val="006050B1"/>
    <w:rsid w:val="00606106"/>
    <w:rsid w:val="00606120"/>
    <w:rsid w:val="0060696E"/>
    <w:rsid w:val="00606974"/>
    <w:rsid w:val="0061101B"/>
    <w:rsid w:val="00611B15"/>
    <w:rsid w:val="0061281F"/>
    <w:rsid w:val="00612DC6"/>
    <w:rsid w:val="006132DE"/>
    <w:rsid w:val="006135D9"/>
    <w:rsid w:val="00613848"/>
    <w:rsid w:val="0061419B"/>
    <w:rsid w:val="00614976"/>
    <w:rsid w:val="00615B65"/>
    <w:rsid w:val="006164CD"/>
    <w:rsid w:val="006176F4"/>
    <w:rsid w:val="00617889"/>
    <w:rsid w:val="00617AAD"/>
    <w:rsid w:val="00621361"/>
    <w:rsid w:val="00621681"/>
    <w:rsid w:val="006217BC"/>
    <w:rsid w:val="00621FD4"/>
    <w:rsid w:val="00622320"/>
    <w:rsid w:val="006229B8"/>
    <w:rsid w:val="00622CF4"/>
    <w:rsid w:val="006238AC"/>
    <w:rsid w:val="00623B31"/>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1D0F"/>
    <w:rsid w:val="00643212"/>
    <w:rsid w:val="0064400A"/>
    <w:rsid w:val="00644B88"/>
    <w:rsid w:val="006450AC"/>
    <w:rsid w:val="006460E4"/>
    <w:rsid w:val="006468EC"/>
    <w:rsid w:val="006471D1"/>
    <w:rsid w:val="006508E1"/>
    <w:rsid w:val="0065098B"/>
    <w:rsid w:val="00650B12"/>
    <w:rsid w:val="006518D5"/>
    <w:rsid w:val="0065306F"/>
    <w:rsid w:val="00655386"/>
    <w:rsid w:val="006563D4"/>
    <w:rsid w:val="0065657D"/>
    <w:rsid w:val="006575DD"/>
    <w:rsid w:val="00660234"/>
    <w:rsid w:val="0066025A"/>
    <w:rsid w:val="0066041B"/>
    <w:rsid w:val="0066193E"/>
    <w:rsid w:val="00662DF2"/>
    <w:rsid w:val="006637C0"/>
    <w:rsid w:val="0066439D"/>
    <w:rsid w:val="00664449"/>
    <w:rsid w:val="00664771"/>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2F5A"/>
    <w:rsid w:val="00685C56"/>
    <w:rsid w:val="00685C62"/>
    <w:rsid w:val="006863B5"/>
    <w:rsid w:val="00686679"/>
    <w:rsid w:val="00687E7D"/>
    <w:rsid w:val="00690B2B"/>
    <w:rsid w:val="00691734"/>
    <w:rsid w:val="00691E40"/>
    <w:rsid w:val="006925D2"/>
    <w:rsid w:val="00693668"/>
    <w:rsid w:val="00693858"/>
    <w:rsid w:val="00695F50"/>
    <w:rsid w:val="006A05EE"/>
    <w:rsid w:val="006A1CB3"/>
    <w:rsid w:val="006A2301"/>
    <w:rsid w:val="006A4EC3"/>
    <w:rsid w:val="006A58D5"/>
    <w:rsid w:val="006A6A23"/>
    <w:rsid w:val="006A6B66"/>
    <w:rsid w:val="006A6E08"/>
    <w:rsid w:val="006A6E7D"/>
    <w:rsid w:val="006A76EE"/>
    <w:rsid w:val="006B1483"/>
    <w:rsid w:val="006B2801"/>
    <w:rsid w:val="006B3895"/>
    <w:rsid w:val="006B3974"/>
    <w:rsid w:val="006B3BD2"/>
    <w:rsid w:val="006B5155"/>
    <w:rsid w:val="006B528B"/>
    <w:rsid w:val="006B63D9"/>
    <w:rsid w:val="006B6573"/>
    <w:rsid w:val="006B6797"/>
    <w:rsid w:val="006B6F50"/>
    <w:rsid w:val="006B6F56"/>
    <w:rsid w:val="006B7625"/>
    <w:rsid w:val="006C05FC"/>
    <w:rsid w:val="006C06E0"/>
    <w:rsid w:val="006C1555"/>
    <w:rsid w:val="006C1CE9"/>
    <w:rsid w:val="006C32B9"/>
    <w:rsid w:val="006C3A69"/>
    <w:rsid w:val="006C4984"/>
    <w:rsid w:val="006C4B2A"/>
    <w:rsid w:val="006C5D24"/>
    <w:rsid w:val="006C6001"/>
    <w:rsid w:val="006C67F8"/>
    <w:rsid w:val="006C7DC1"/>
    <w:rsid w:val="006D08CE"/>
    <w:rsid w:val="006D150B"/>
    <w:rsid w:val="006D16CA"/>
    <w:rsid w:val="006D2615"/>
    <w:rsid w:val="006D2B87"/>
    <w:rsid w:val="006D2E90"/>
    <w:rsid w:val="006D3659"/>
    <w:rsid w:val="006D3815"/>
    <w:rsid w:val="006D3832"/>
    <w:rsid w:val="006D437C"/>
    <w:rsid w:val="006D455D"/>
    <w:rsid w:val="006D46A9"/>
    <w:rsid w:val="006D5695"/>
    <w:rsid w:val="006D5733"/>
    <w:rsid w:val="006D65BE"/>
    <w:rsid w:val="006D69DD"/>
    <w:rsid w:val="006D7040"/>
    <w:rsid w:val="006E08A0"/>
    <w:rsid w:val="006E0CC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3D3"/>
    <w:rsid w:val="00701BE5"/>
    <w:rsid w:val="0070359A"/>
    <w:rsid w:val="007043AB"/>
    <w:rsid w:val="007046B2"/>
    <w:rsid w:val="00705E2E"/>
    <w:rsid w:val="00706C8C"/>
    <w:rsid w:val="00706D00"/>
    <w:rsid w:val="00711929"/>
    <w:rsid w:val="00712644"/>
    <w:rsid w:val="00712EF4"/>
    <w:rsid w:val="00717032"/>
    <w:rsid w:val="0072064C"/>
    <w:rsid w:val="00722AFD"/>
    <w:rsid w:val="00722D74"/>
    <w:rsid w:val="00722EDC"/>
    <w:rsid w:val="00722EEE"/>
    <w:rsid w:val="00723E5E"/>
    <w:rsid w:val="00724B9D"/>
    <w:rsid w:val="00724EEE"/>
    <w:rsid w:val="00725483"/>
    <w:rsid w:val="00725B27"/>
    <w:rsid w:val="00725F7D"/>
    <w:rsid w:val="0072632D"/>
    <w:rsid w:val="007268B7"/>
    <w:rsid w:val="007274E7"/>
    <w:rsid w:val="00727B51"/>
    <w:rsid w:val="00727D3C"/>
    <w:rsid w:val="00730FED"/>
    <w:rsid w:val="00731B71"/>
    <w:rsid w:val="00733ADD"/>
    <w:rsid w:val="00734160"/>
    <w:rsid w:val="007341C2"/>
    <w:rsid w:val="007354CF"/>
    <w:rsid w:val="00735FAD"/>
    <w:rsid w:val="0073654F"/>
    <w:rsid w:val="00736D40"/>
    <w:rsid w:val="00737338"/>
    <w:rsid w:val="00737675"/>
    <w:rsid w:val="007378E3"/>
    <w:rsid w:val="00737B78"/>
    <w:rsid w:val="0074087D"/>
    <w:rsid w:val="00740E6D"/>
    <w:rsid w:val="007415F9"/>
    <w:rsid w:val="0074281A"/>
    <w:rsid w:val="00742AF8"/>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66C11"/>
    <w:rsid w:val="007671EB"/>
    <w:rsid w:val="007704AD"/>
    <w:rsid w:val="0077096E"/>
    <w:rsid w:val="0077115E"/>
    <w:rsid w:val="00771496"/>
    <w:rsid w:val="007715DA"/>
    <w:rsid w:val="007718B3"/>
    <w:rsid w:val="007747B6"/>
    <w:rsid w:val="007768E4"/>
    <w:rsid w:val="007774FD"/>
    <w:rsid w:val="00780CDF"/>
    <w:rsid w:val="0078227D"/>
    <w:rsid w:val="00782E92"/>
    <w:rsid w:val="007838E0"/>
    <w:rsid w:val="00783AD5"/>
    <w:rsid w:val="00784C34"/>
    <w:rsid w:val="00786387"/>
    <w:rsid w:val="00786C4C"/>
    <w:rsid w:val="007901E9"/>
    <w:rsid w:val="0079021D"/>
    <w:rsid w:val="00791462"/>
    <w:rsid w:val="007920EB"/>
    <w:rsid w:val="00792811"/>
    <w:rsid w:val="00794B4F"/>
    <w:rsid w:val="00794F24"/>
    <w:rsid w:val="00797371"/>
    <w:rsid w:val="0079756E"/>
    <w:rsid w:val="007A0078"/>
    <w:rsid w:val="007A0346"/>
    <w:rsid w:val="007A0775"/>
    <w:rsid w:val="007A0927"/>
    <w:rsid w:val="007A0D71"/>
    <w:rsid w:val="007A1CC6"/>
    <w:rsid w:val="007A3512"/>
    <w:rsid w:val="007A38EF"/>
    <w:rsid w:val="007A4852"/>
    <w:rsid w:val="007A4CCE"/>
    <w:rsid w:val="007A58E3"/>
    <w:rsid w:val="007A615A"/>
    <w:rsid w:val="007A6E2C"/>
    <w:rsid w:val="007A6FD8"/>
    <w:rsid w:val="007A7E68"/>
    <w:rsid w:val="007B123F"/>
    <w:rsid w:val="007B1578"/>
    <w:rsid w:val="007B2101"/>
    <w:rsid w:val="007B26E8"/>
    <w:rsid w:val="007B34F9"/>
    <w:rsid w:val="007B36CE"/>
    <w:rsid w:val="007B3AC4"/>
    <w:rsid w:val="007B4040"/>
    <w:rsid w:val="007B48CD"/>
    <w:rsid w:val="007B5E17"/>
    <w:rsid w:val="007B6F06"/>
    <w:rsid w:val="007C1052"/>
    <w:rsid w:val="007C49F5"/>
    <w:rsid w:val="007C4B34"/>
    <w:rsid w:val="007C51E1"/>
    <w:rsid w:val="007C6410"/>
    <w:rsid w:val="007C73F1"/>
    <w:rsid w:val="007D00C3"/>
    <w:rsid w:val="007D1BEF"/>
    <w:rsid w:val="007D2E2E"/>
    <w:rsid w:val="007D42D5"/>
    <w:rsid w:val="007D50EE"/>
    <w:rsid w:val="007D58C3"/>
    <w:rsid w:val="007D5AEA"/>
    <w:rsid w:val="007D62C7"/>
    <w:rsid w:val="007D6548"/>
    <w:rsid w:val="007E0067"/>
    <w:rsid w:val="007E2904"/>
    <w:rsid w:val="007E2C86"/>
    <w:rsid w:val="007E34AB"/>
    <w:rsid w:val="007E47A7"/>
    <w:rsid w:val="007E48BC"/>
    <w:rsid w:val="007E5B43"/>
    <w:rsid w:val="007E5BBC"/>
    <w:rsid w:val="007E6DE4"/>
    <w:rsid w:val="007E72CC"/>
    <w:rsid w:val="007F18B8"/>
    <w:rsid w:val="007F1DFC"/>
    <w:rsid w:val="007F322A"/>
    <w:rsid w:val="007F4557"/>
    <w:rsid w:val="007F4AB9"/>
    <w:rsid w:val="00802B2C"/>
    <w:rsid w:val="008035D3"/>
    <w:rsid w:val="00804946"/>
    <w:rsid w:val="008066A1"/>
    <w:rsid w:val="00806AAF"/>
    <w:rsid w:val="00807514"/>
    <w:rsid w:val="008075B1"/>
    <w:rsid w:val="00807614"/>
    <w:rsid w:val="00807DE1"/>
    <w:rsid w:val="008102B0"/>
    <w:rsid w:val="00811501"/>
    <w:rsid w:val="00811548"/>
    <w:rsid w:val="00811F05"/>
    <w:rsid w:val="00812135"/>
    <w:rsid w:val="00812285"/>
    <w:rsid w:val="008129CE"/>
    <w:rsid w:val="008130DB"/>
    <w:rsid w:val="00814EE9"/>
    <w:rsid w:val="00814F46"/>
    <w:rsid w:val="008223A6"/>
    <w:rsid w:val="00823B6C"/>
    <w:rsid w:val="00823F74"/>
    <w:rsid w:val="00824128"/>
    <w:rsid w:val="00824A0D"/>
    <w:rsid w:val="008309A6"/>
    <w:rsid w:val="008314C4"/>
    <w:rsid w:val="008331E9"/>
    <w:rsid w:val="008336AB"/>
    <w:rsid w:val="00834551"/>
    <w:rsid w:val="00834DC9"/>
    <w:rsid w:val="00835633"/>
    <w:rsid w:val="00835CB1"/>
    <w:rsid w:val="00836428"/>
    <w:rsid w:val="00836996"/>
    <w:rsid w:val="008369F5"/>
    <w:rsid w:val="008370AF"/>
    <w:rsid w:val="00837423"/>
    <w:rsid w:val="008377C6"/>
    <w:rsid w:val="00837AB7"/>
    <w:rsid w:val="00837F0D"/>
    <w:rsid w:val="00840870"/>
    <w:rsid w:val="008408B5"/>
    <w:rsid w:val="008437AD"/>
    <w:rsid w:val="00843A07"/>
    <w:rsid w:val="008440B0"/>
    <w:rsid w:val="00845A08"/>
    <w:rsid w:val="00847C9D"/>
    <w:rsid w:val="008522E8"/>
    <w:rsid w:val="00852F93"/>
    <w:rsid w:val="0085471E"/>
    <w:rsid w:val="00855034"/>
    <w:rsid w:val="00856650"/>
    <w:rsid w:val="00857BA3"/>
    <w:rsid w:val="00860529"/>
    <w:rsid w:val="00860E9E"/>
    <w:rsid w:val="008613BE"/>
    <w:rsid w:val="008614B4"/>
    <w:rsid w:val="00861659"/>
    <w:rsid w:val="00861B45"/>
    <w:rsid w:val="00861D29"/>
    <w:rsid w:val="0086287A"/>
    <w:rsid w:val="0086373E"/>
    <w:rsid w:val="00863A7D"/>
    <w:rsid w:val="008643A6"/>
    <w:rsid w:val="008660CC"/>
    <w:rsid w:val="00866B11"/>
    <w:rsid w:val="00870311"/>
    <w:rsid w:val="008703E8"/>
    <w:rsid w:val="008707DE"/>
    <w:rsid w:val="00870D8D"/>
    <w:rsid w:val="00871018"/>
    <w:rsid w:val="00871748"/>
    <w:rsid w:val="008727D2"/>
    <w:rsid w:val="00873DF8"/>
    <w:rsid w:val="008749DD"/>
    <w:rsid w:val="00875571"/>
    <w:rsid w:val="0087611C"/>
    <w:rsid w:val="00876810"/>
    <w:rsid w:val="00880B6D"/>
    <w:rsid w:val="00880FE9"/>
    <w:rsid w:val="008825E9"/>
    <w:rsid w:val="00885059"/>
    <w:rsid w:val="00885E87"/>
    <w:rsid w:val="00886961"/>
    <w:rsid w:val="00887DBB"/>
    <w:rsid w:val="00890536"/>
    <w:rsid w:val="008906E2"/>
    <w:rsid w:val="0089300C"/>
    <w:rsid w:val="00894B09"/>
    <w:rsid w:val="00894B17"/>
    <w:rsid w:val="008963A2"/>
    <w:rsid w:val="0089720B"/>
    <w:rsid w:val="008A10F4"/>
    <w:rsid w:val="008A1D8F"/>
    <w:rsid w:val="008A31C7"/>
    <w:rsid w:val="008A4412"/>
    <w:rsid w:val="008A460F"/>
    <w:rsid w:val="008A65C2"/>
    <w:rsid w:val="008A664B"/>
    <w:rsid w:val="008A66CB"/>
    <w:rsid w:val="008B0358"/>
    <w:rsid w:val="008B078D"/>
    <w:rsid w:val="008B1440"/>
    <w:rsid w:val="008B16B6"/>
    <w:rsid w:val="008B1E78"/>
    <w:rsid w:val="008B1F52"/>
    <w:rsid w:val="008B2CB2"/>
    <w:rsid w:val="008B310E"/>
    <w:rsid w:val="008B3819"/>
    <w:rsid w:val="008B42F4"/>
    <w:rsid w:val="008B4AE3"/>
    <w:rsid w:val="008B753F"/>
    <w:rsid w:val="008B7A42"/>
    <w:rsid w:val="008B7FB1"/>
    <w:rsid w:val="008C1BC9"/>
    <w:rsid w:val="008C2FF5"/>
    <w:rsid w:val="008C3713"/>
    <w:rsid w:val="008C3AB0"/>
    <w:rsid w:val="008C4183"/>
    <w:rsid w:val="008C5B7F"/>
    <w:rsid w:val="008C7F98"/>
    <w:rsid w:val="008D04DC"/>
    <w:rsid w:val="008D0F12"/>
    <w:rsid w:val="008D0F5D"/>
    <w:rsid w:val="008D1FAC"/>
    <w:rsid w:val="008D2E20"/>
    <w:rsid w:val="008D2F7D"/>
    <w:rsid w:val="008D2FF3"/>
    <w:rsid w:val="008D3484"/>
    <w:rsid w:val="008D39D8"/>
    <w:rsid w:val="008D4C6C"/>
    <w:rsid w:val="008D4CFE"/>
    <w:rsid w:val="008D4DE2"/>
    <w:rsid w:val="008D57CB"/>
    <w:rsid w:val="008D5EFE"/>
    <w:rsid w:val="008D60AA"/>
    <w:rsid w:val="008D6460"/>
    <w:rsid w:val="008D67F8"/>
    <w:rsid w:val="008D69B2"/>
    <w:rsid w:val="008D6A10"/>
    <w:rsid w:val="008D7857"/>
    <w:rsid w:val="008E0966"/>
    <w:rsid w:val="008E1260"/>
    <w:rsid w:val="008E22A1"/>
    <w:rsid w:val="008E38C9"/>
    <w:rsid w:val="008E589C"/>
    <w:rsid w:val="008E5FFE"/>
    <w:rsid w:val="008E60E5"/>
    <w:rsid w:val="008F02AF"/>
    <w:rsid w:val="008F0DB1"/>
    <w:rsid w:val="008F1253"/>
    <w:rsid w:val="008F26D4"/>
    <w:rsid w:val="008F3328"/>
    <w:rsid w:val="008F356D"/>
    <w:rsid w:val="008F526C"/>
    <w:rsid w:val="008F6343"/>
    <w:rsid w:val="008F79D4"/>
    <w:rsid w:val="00900BE6"/>
    <w:rsid w:val="00901913"/>
    <w:rsid w:val="00901E6E"/>
    <w:rsid w:val="00902129"/>
    <w:rsid w:val="00902BC0"/>
    <w:rsid w:val="00902DD7"/>
    <w:rsid w:val="00903002"/>
    <w:rsid w:val="00903379"/>
    <w:rsid w:val="00903FBC"/>
    <w:rsid w:val="00904E18"/>
    <w:rsid w:val="00905671"/>
    <w:rsid w:val="00906055"/>
    <w:rsid w:val="009068D2"/>
    <w:rsid w:val="00910B09"/>
    <w:rsid w:val="00911B06"/>
    <w:rsid w:val="00912075"/>
    <w:rsid w:val="00913F01"/>
    <w:rsid w:val="00914122"/>
    <w:rsid w:val="00914703"/>
    <w:rsid w:val="00914E3D"/>
    <w:rsid w:val="0091610E"/>
    <w:rsid w:val="00920884"/>
    <w:rsid w:val="009208B0"/>
    <w:rsid w:val="0092198F"/>
    <w:rsid w:val="00921C85"/>
    <w:rsid w:val="0092245C"/>
    <w:rsid w:val="0092359B"/>
    <w:rsid w:val="00923E2D"/>
    <w:rsid w:val="00925034"/>
    <w:rsid w:val="0092610B"/>
    <w:rsid w:val="00926992"/>
    <w:rsid w:val="009271A2"/>
    <w:rsid w:val="00927782"/>
    <w:rsid w:val="00931547"/>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35D"/>
    <w:rsid w:val="00951FCD"/>
    <w:rsid w:val="00952FC6"/>
    <w:rsid w:val="00956252"/>
    <w:rsid w:val="00956A17"/>
    <w:rsid w:val="00956DC0"/>
    <w:rsid w:val="0096079A"/>
    <w:rsid w:val="00960EC8"/>
    <w:rsid w:val="00960F11"/>
    <w:rsid w:val="00962B0F"/>
    <w:rsid w:val="0096314E"/>
    <w:rsid w:val="00963EAF"/>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556"/>
    <w:rsid w:val="009759BF"/>
    <w:rsid w:val="00975F02"/>
    <w:rsid w:val="009802BB"/>
    <w:rsid w:val="00980642"/>
    <w:rsid w:val="00981280"/>
    <w:rsid w:val="009813AF"/>
    <w:rsid w:val="009829CD"/>
    <w:rsid w:val="00982C6F"/>
    <w:rsid w:val="009830CC"/>
    <w:rsid w:val="009838B1"/>
    <w:rsid w:val="0098468A"/>
    <w:rsid w:val="0098473B"/>
    <w:rsid w:val="00985C15"/>
    <w:rsid w:val="0098627F"/>
    <w:rsid w:val="009867EE"/>
    <w:rsid w:val="00991BDD"/>
    <w:rsid w:val="00991DEB"/>
    <w:rsid w:val="00991FEE"/>
    <w:rsid w:val="009938A2"/>
    <w:rsid w:val="009939D1"/>
    <w:rsid w:val="0099438D"/>
    <w:rsid w:val="00994EDF"/>
    <w:rsid w:val="00995C9F"/>
    <w:rsid w:val="00997B7D"/>
    <w:rsid w:val="009A07F6"/>
    <w:rsid w:val="009A08AF"/>
    <w:rsid w:val="009A08BC"/>
    <w:rsid w:val="009A1114"/>
    <w:rsid w:val="009A12EE"/>
    <w:rsid w:val="009A1683"/>
    <w:rsid w:val="009A2536"/>
    <w:rsid w:val="009A3ADF"/>
    <w:rsid w:val="009A3E43"/>
    <w:rsid w:val="009A6906"/>
    <w:rsid w:val="009A6FDC"/>
    <w:rsid w:val="009A6FDE"/>
    <w:rsid w:val="009A7C6C"/>
    <w:rsid w:val="009B0A27"/>
    <w:rsid w:val="009B1123"/>
    <w:rsid w:val="009B1664"/>
    <w:rsid w:val="009B34BA"/>
    <w:rsid w:val="009B43DB"/>
    <w:rsid w:val="009B4838"/>
    <w:rsid w:val="009B5AAE"/>
    <w:rsid w:val="009B5B89"/>
    <w:rsid w:val="009C1140"/>
    <w:rsid w:val="009C15AA"/>
    <w:rsid w:val="009C211A"/>
    <w:rsid w:val="009C38B5"/>
    <w:rsid w:val="009C48CC"/>
    <w:rsid w:val="009C7BA1"/>
    <w:rsid w:val="009D01E1"/>
    <w:rsid w:val="009D2688"/>
    <w:rsid w:val="009D3A40"/>
    <w:rsid w:val="009D4112"/>
    <w:rsid w:val="009D561F"/>
    <w:rsid w:val="009D5AB8"/>
    <w:rsid w:val="009D6549"/>
    <w:rsid w:val="009D65A3"/>
    <w:rsid w:val="009D6833"/>
    <w:rsid w:val="009D79B5"/>
    <w:rsid w:val="009D7EDA"/>
    <w:rsid w:val="009D7F8D"/>
    <w:rsid w:val="009E00CD"/>
    <w:rsid w:val="009E0C31"/>
    <w:rsid w:val="009E15ED"/>
    <w:rsid w:val="009E1B08"/>
    <w:rsid w:val="009E228A"/>
    <w:rsid w:val="009E31A8"/>
    <w:rsid w:val="009E42B8"/>
    <w:rsid w:val="009E581C"/>
    <w:rsid w:val="009E64D8"/>
    <w:rsid w:val="009F021A"/>
    <w:rsid w:val="009F1124"/>
    <w:rsid w:val="009F232D"/>
    <w:rsid w:val="009F2BCA"/>
    <w:rsid w:val="009F3ABD"/>
    <w:rsid w:val="009F3BE8"/>
    <w:rsid w:val="009F41F4"/>
    <w:rsid w:val="009F4371"/>
    <w:rsid w:val="009F4812"/>
    <w:rsid w:val="009F4C89"/>
    <w:rsid w:val="009F5A28"/>
    <w:rsid w:val="009F5D15"/>
    <w:rsid w:val="009F7E18"/>
    <w:rsid w:val="009F7F89"/>
    <w:rsid w:val="00A00A8B"/>
    <w:rsid w:val="00A023CD"/>
    <w:rsid w:val="00A0298B"/>
    <w:rsid w:val="00A02EA1"/>
    <w:rsid w:val="00A0482E"/>
    <w:rsid w:val="00A04CA8"/>
    <w:rsid w:val="00A0514A"/>
    <w:rsid w:val="00A06FFE"/>
    <w:rsid w:val="00A07BF5"/>
    <w:rsid w:val="00A10441"/>
    <w:rsid w:val="00A11D26"/>
    <w:rsid w:val="00A134DC"/>
    <w:rsid w:val="00A135E2"/>
    <w:rsid w:val="00A13F75"/>
    <w:rsid w:val="00A140A6"/>
    <w:rsid w:val="00A14699"/>
    <w:rsid w:val="00A153F5"/>
    <w:rsid w:val="00A161F5"/>
    <w:rsid w:val="00A16719"/>
    <w:rsid w:val="00A2183E"/>
    <w:rsid w:val="00A22844"/>
    <w:rsid w:val="00A23026"/>
    <w:rsid w:val="00A2319F"/>
    <w:rsid w:val="00A2358C"/>
    <w:rsid w:val="00A244DF"/>
    <w:rsid w:val="00A26820"/>
    <w:rsid w:val="00A27087"/>
    <w:rsid w:val="00A2745B"/>
    <w:rsid w:val="00A3070E"/>
    <w:rsid w:val="00A318E5"/>
    <w:rsid w:val="00A32C3F"/>
    <w:rsid w:val="00A33235"/>
    <w:rsid w:val="00A336A8"/>
    <w:rsid w:val="00A336B1"/>
    <w:rsid w:val="00A34231"/>
    <w:rsid w:val="00A34895"/>
    <w:rsid w:val="00A34D07"/>
    <w:rsid w:val="00A37BAA"/>
    <w:rsid w:val="00A4055F"/>
    <w:rsid w:val="00A41030"/>
    <w:rsid w:val="00A41050"/>
    <w:rsid w:val="00A411B3"/>
    <w:rsid w:val="00A417BE"/>
    <w:rsid w:val="00A42053"/>
    <w:rsid w:val="00A42308"/>
    <w:rsid w:val="00A429BD"/>
    <w:rsid w:val="00A43010"/>
    <w:rsid w:val="00A43ECA"/>
    <w:rsid w:val="00A43EF5"/>
    <w:rsid w:val="00A44BCF"/>
    <w:rsid w:val="00A4537F"/>
    <w:rsid w:val="00A45D01"/>
    <w:rsid w:val="00A46F24"/>
    <w:rsid w:val="00A502B2"/>
    <w:rsid w:val="00A50AB5"/>
    <w:rsid w:val="00A50ADB"/>
    <w:rsid w:val="00A515A5"/>
    <w:rsid w:val="00A517C7"/>
    <w:rsid w:val="00A5195D"/>
    <w:rsid w:val="00A52D0C"/>
    <w:rsid w:val="00A53E8A"/>
    <w:rsid w:val="00A543C0"/>
    <w:rsid w:val="00A54DB5"/>
    <w:rsid w:val="00A55353"/>
    <w:rsid w:val="00A5569C"/>
    <w:rsid w:val="00A55DF5"/>
    <w:rsid w:val="00A561D9"/>
    <w:rsid w:val="00A57342"/>
    <w:rsid w:val="00A57B0E"/>
    <w:rsid w:val="00A60D93"/>
    <w:rsid w:val="00A616F9"/>
    <w:rsid w:val="00A62399"/>
    <w:rsid w:val="00A62751"/>
    <w:rsid w:val="00A62C56"/>
    <w:rsid w:val="00A63A9B"/>
    <w:rsid w:val="00A647EF"/>
    <w:rsid w:val="00A64891"/>
    <w:rsid w:val="00A64D26"/>
    <w:rsid w:val="00A65B10"/>
    <w:rsid w:val="00A65B59"/>
    <w:rsid w:val="00A66A09"/>
    <w:rsid w:val="00A67169"/>
    <w:rsid w:val="00A6781A"/>
    <w:rsid w:val="00A679D8"/>
    <w:rsid w:val="00A7012D"/>
    <w:rsid w:val="00A74F40"/>
    <w:rsid w:val="00A76705"/>
    <w:rsid w:val="00A77100"/>
    <w:rsid w:val="00A77B3E"/>
    <w:rsid w:val="00A77CAD"/>
    <w:rsid w:val="00A77CDC"/>
    <w:rsid w:val="00A77E79"/>
    <w:rsid w:val="00A804B4"/>
    <w:rsid w:val="00A81242"/>
    <w:rsid w:val="00A81748"/>
    <w:rsid w:val="00A81896"/>
    <w:rsid w:val="00A82484"/>
    <w:rsid w:val="00A8303E"/>
    <w:rsid w:val="00A83569"/>
    <w:rsid w:val="00A8482A"/>
    <w:rsid w:val="00A856EA"/>
    <w:rsid w:val="00A85A56"/>
    <w:rsid w:val="00A876EA"/>
    <w:rsid w:val="00A87AFC"/>
    <w:rsid w:val="00A90750"/>
    <w:rsid w:val="00A9083B"/>
    <w:rsid w:val="00A90F66"/>
    <w:rsid w:val="00A921CD"/>
    <w:rsid w:val="00A929ED"/>
    <w:rsid w:val="00A93788"/>
    <w:rsid w:val="00A9427D"/>
    <w:rsid w:val="00A95C94"/>
    <w:rsid w:val="00A9769D"/>
    <w:rsid w:val="00AA08B3"/>
    <w:rsid w:val="00AA1400"/>
    <w:rsid w:val="00AA1DDF"/>
    <w:rsid w:val="00AA4048"/>
    <w:rsid w:val="00AA4A21"/>
    <w:rsid w:val="00AA4EAC"/>
    <w:rsid w:val="00AB0224"/>
    <w:rsid w:val="00AB066A"/>
    <w:rsid w:val="00AB265F"/>
    <w:rsid w:val="00AB2A91"/>
    <w:rsid w:val="00AB2B9D"/>
    <w:rsid w:val="00AB3F32"/>
    <w:rsid w:val="00AB41BB"/>
    <w:rsid w:val="00AB5378"/>
    <w:rsid w:val="00AB67FE"/>
    <w:rsid w:val="00AB6B6B"/>
    <w:rsid w:val="00AB6F65"/>
    <w:rsid w:val="00AB727D"/>
    <w:rsid w:val="00AB7675"/>
    <w:rsid w:val="00AB7676"/>
    <w:rsid w:val="00AB7DA8"/>
    <w:rsid w:val="00AC0792"/>
    <w:rsid w:val="00AC0B4A"/>
    <w:rsid w:val="00AC17E4"/>
    <w:rsid w:val="00AC2828"/>
    <w:rsid w:val="00AC51B7"/>
    <w:rsid w:val="00AC6BF1"/>
    <w:rsid w:val="00AC6D36"/>
    <w:rsid w:val="00AD0494"/>
    <w:rsid w:val="00AD0FFC"/>
    <w:rsid w:val="00AD17B2"/>
    <w:rsid w:val="00AD18C4"/>
    <w:rsid w:val="00AD241D"/>
    <w:rsid w:val="00AD2BDC"/>
    <w:rsid w:val="00AD2CB8"/>
    <w:rsid w:val="00AD2E3C"/>
    <w:rsid w:val="00AD39CE"/>
    <w:rsid w:val="00AD3A18"/>
    <w:rsid w:val="00AD41A2"/>
    <w:rsid w:val="00AD465F"/>
    <w:rsid w:val="00AD486A"/>
    <w:rsid w:val="00AD5880"/>
    <w:rsid w:val="00AD605A"/>
    <w:rsid w:val="00AD6A1A"/>
    <w:rsid w:val="00AD776F"/>
    <w:rsid w:val="00AE1449"/>
    <w:rsid w:val="00AE1A3A"/>
    <w:rsid w:val="00AE2472"/>
    <w:rsid w:val="00AE2756"/>
    <w:rsid w:val="00AE538F"/>
    <w:rsid w:val="00AE5D91"/>
    <w:rsid w:val="00AE660B"/>
    <w:rsid w:val="00AF06D4"/>
    <w:rsid w:val="00AF073F"/>
    <w:rsid w:val="00AF20E5"/>
    <w:rsid w:val="00AF25A6"/>
    <w:rsid w:val="00AF2E9E"/>
    <w:rsid w:val="00AF4CAE"/>
    <w:rsid w:val="00AF65F1"/>
    <w:rsid w:val="00AF6ABE"/>
    <w:rsid w:val="00B00DDA"/>
    <w:rsid w:val="00B01ABF"/>
    <w:rsid w:val="00B01D71"/>
    <w:rsid w:val="00B02160"/>
    <w:rsid w:val="00B02654"/>
    <w:rsid w:val="00B041AC"/>
    <w:rsid w:val="00B04591"/>
    <w:rsid w:val="00B04717"/>
    <w:rsid w:val="00B060A7"/>
    <w:rsid w:val="00B07CC7"/>
    <w:rsid w:val="00B07F62"/>
    <w:rsid w:val="00B129CC"/>
    <w:rsid w:val="00B12B16"/>
    <w:rsid w:val="00B1360A"/>
    <w:rsid w:val="00B14F68"/>
    <w:rsid w:val="00B152B6"/>
    <w:rsid w:val="00B159E8"/>
    <w:rsid w:val="00B178A4"/>
    <w:rsid w:val="00B20C51"/>
    <w:rsid w:val="00B211C1"/>
    <w:rsid w:val="00B22346"/>
    <w:rsid w:val="00B228E7"/>
    <w:rsid w:val="00B22B90"/>
    <w:rsid w:val="00B24553"/>
    <w:rsid w:val="00B252EE"/>
    <w:rsid w:val="00B25998"/>
    <w:rsid w:val="00B2667D"/>
    <w:rsid w:val="00B304A9"/>
    <w:rsid w:val="00B31747"/>
    <w:rsid w:val="00B33145"/>
    <w:rsid w:val="00B346F5"/>
    <w:rsid w:val="00B34796"/>
    <w:rsid w:val="00B34DD5"/>
    <w:rsid w:val="00B34E08"/>
    <w:rsid w:val="00B3583B"/>
    <w:rsid w:val="00B37079"/>
    <w:rsid w:val="00B374D1"/>
    <w:rsid w:val="00B37743"/>
    <w:rsid w:val="00B41AF5"/>
    <w:rsid w:val="00B41F11"/>
    <w:rsid w:val="00B4245D"/>
    <w:rsid w:val="00B42C10"/>
    <w:rsid w:val="00B43024"/>
    <w:rsid w:val="00B4382C"/>
    <w:rsid w:val="00B4538A"/>
    <w:rsid w:val="00B46FA1"/>
    <w:rsid w:val="00B4765F"/>
    <w:rsid w:val="00B5040A"/>
    <w:rsid w:val="00B50F5C"/>
    <w:rsid w:val="00B51C2D"/>
    <w:rsid w:val="00B52CCB"/>
    <w:rsid w:val="00B53CFD"/>
    <w:rsid w:val="00B53D52"/>
    <w:rsid w:val="00B559B9"/>
    <w:rsid w:val="00B55C29"/>
    <w:rsid w:val="00B55FE0"/>
    <w:rsid w:val="00B57244"/>
    <w:rsid w:val="00B60E20"/>
    <w:rsid w:val="00B61B7E"/>
    <w:rsid w:val="00B61DDE"/>
    <w:rsid w:val="00B61E06"/>
    <w:rsid w:val="00B628B5"/>
    <w:rsid w:val="00B62FB3"/>
    <w:rsid w:val="00B63139"/>
    <w:rsid w:val="00B63D9D"/>
    <w:rsid w:val="00B64084"/>
    <w:rsid w:val="00B64505"/>
    <w:rsid w:val="00B65256"/>
    <w:rsid w:val="00B6548E"/>
    <w:rsid w:val="00B654BE"/>
    <w:rsid w:val="00B65516"/>
    <w:rsid w:val="00B659FB"/>
    <w:rsid w:val="00B65FAA"/>
    <w:rsid w:val="00B66A33"/>
    <w:rsid w:val="00B66FCB"/>
    <w:rsid w:val="00B70ACD"/>
    <w:rsid w:val="00B742BF"/>
    <w:rsid w:val="00B7460E"/>
    <w:rsid w:val="00B7520F"/>
    <w:rsid w:val="00B7547A"/>
    <w:rsid w:val="00B75783"/>
    <w:rsid w:val="00B75801"/>
    <w:rsid w:val="00B75D1D"/>
    <w:rsid w:val="00B7639C"/>
    <w:rsid w:val="00B77D3C"/>
    <w:rsid w:val="00B77F2B"/>
    <w:rsid w:val="00B77F30"/>
    <w:rsid w:val="00B8014D"/>
    <w:rsid w:val="00B82C58"/>
    <w:rsid w:val="00B8418D"/>
    <w:rsid w:val="00B84775"/>
    <w:rsid w:val="00B853D9"/>
    <w:rsid w:val="00B86050"/>
    <w:rsid w:val="00B87046"/>
    <w:rsid w:val="00B87FD5"/>
    <w:rsid w:val="00B90994"/>
    <w:rsid w:val="00B90F33"/>
    <w:rsid w:val="00B924BD"/>
    <w:rsid w:val="00B92730"/>
    <w:rsid w:val="00B931D6"/>
    <w:rsid w:val="00B93257"/>
    <w:rsid w:val="00B9344E"/>
    <w:rsid w:val="00B938CD"/>
    <w:rsid w:val="00B94A0E"/>
    <w:rsid w:val="00B95BC8"/>
    <w:rsid w:val="00B9670F"/>
    <w:rsid w:val="00B96EF8"/>
    <w:rsid w:val="00B971DF"/>
    <w:rsid w:val="00B97374"/>
    <w:rsid w:val="00B97658"/>
    <w:rsid w:val="00B9790D"/>
    <w:rsid w:val="00BA12DC"/>
    <w:rsid w:val="00BA1508"/>
    <w:rsid w:val="00BA2539"/>
    <w:rsid w:val="00BA3F9E"/>
    <w:rsid w:val="00BA4503"/>
    <w:rsid w:val="00BA479F"/>
    <w:rsid w:val="00BA4A3E"/>
    <w:rsid w:val="00BA6B0B"/>
    <w:rsid w:val="00BA72DB"/>
    <w:rsid w:val="00BB041D"/>
    <w:rsid w:val="00BB21E3"/>
    <w:rsid w:val="00BB2C03"/>
    <w:rsid w:val="00BB306F"/>
    <w:rsid w:val="00BB3C30"/>
    <w:rsid w:val="00BB483D"/>
    <w:rsid w:val="00BB493C"/>
    <w:rsid w:val="00BB524B"/>
    <w:rsid w:val="00BB539B"/>
    <w:rsid w:val="00BB5B51"/>
    <w:rsid w:val="00BB5BE1"/>
    <w:rsid w:val="00BB67CA"/>
    <w:rsid w:val="00BB742C"/>
    <w:rsid w:val="00BC0079"/>
    <w:rsid w:val="00BC0969"/>
    <w:rsid w:val="00BC1922"/>
    <w:rsid w:val="00BC2C99"/>
    <w:rsid w:val="00BC2CE8"/>
    <w:rsid w:val="00BC33A0"/>
    <w:rsid w:val="00BC3739"/>
    <w:rsid w:val="00BC3861"/>
    <w:rsid w:val="00BC3E20"/>
    <w:rsid w:val="00BC43D1"/>
    <w:rsid w:val="00BC4564"/>
    <w:rsid w:val="00BC4E1E"/>
    <w:rsid w:val="00BC54B6"/>
    <w:rsid w:val="00BC5F20"/>
    <w:rsid w:val="00BC5F73"/>
    <w:rsid w:val="00BC64C9"/>
    <w:rsid w:val="00BC69E7"/>
    <w:rsid w:val="00BD1075"/>
    <w:rsid w:val="00BD3B75"/>
    <w:rsid w:val="00BD3E3E"/>
    <w:rsid w:val="00BD4F05"/>
    <w:rsid w:val="00BD59BC"/>
    <w:rsid w:val="00BD5B44"/>
    <w:rsid w:val="00BD5D50"/>
    <w:rsid w:val="00BD6B8E"/>
    <w:rsid w:val="00BE06D9"/>
    <w:rsid w:val="00BE0962"/>
    <w:rsid w:val="00BE0A8F"/>
    <w:rsid w:val="00BE0DC2"/>
    <w:rsid w:val="00BE1302"/>
    <w:rsid w:val="00BE190E"/>
    <w:rsid w:val="00BE4C8D"/>
    <w:rsid w:val="00BE5571"/>
    <w:rsid w:val="00BE689B"/>
    <w:rsid w:val="00BE69AC"/>
    <w:rsid w:val="00BE70CD"/>
    <w:rsid w:val="00BE7854"/>
    <w:rsid w:val="00BF0E71"/>
    <w:rsid w:val="00BF154B"/>
    <w:rsid w:val="00BF299A"/>
    <w:rsid w:val="00BF3B98"/>
    <w:rsid w:val="00BF53FF"/>
    <w:rsid w:val="00BF5C0A"/>
    <w:rsid w:val="00BF6892"/>
    <w:rsid w:val="00BF6DF3"/>
    <w:rsid w:val="00BF7827"/>
    <w:rsid w:val="00C012B3"/>
    <w:rsid w:val="00C0216F"/>
    <w:rsid w:val="00C03380"/>
    <w:rsid w:val="00C049E1"/>
    <w:rsid w:val="00C0703E"/>
    <w:rsid w:val="00C0748C"/>
    <w:rsid w:val="00C10125"/>
    <w:rsid w:val="00C103CF"/>
    <w:rsid w:val="00C105C7"/>
    <w:rsid w:val="00C10DE6"/>
    <w:rsid w:val="00C1112E"/>
    <w:rsid w:val="00C11610"/>
    <w:rsid w:val="00C11A95"/>
    <w:rsid w:val="00C11D79"/>
    <w:rsid w:val="00C12964"/>
    <w:rsid w:val="00C12C96"/>
    <w:rsid w:val="00C138CB"/>
    <w:rsid w:val="00C13A71"/>
    <w:rsid w:val="00C140F1"/>
    <w:rsid w:val="00C14744"/>
    <w:rsid w:val="00C14EF2"/>
    <w:rsid w:val="00C159C6"/>
    <w:rsid w:val="00C15C57"/>
    <w:rsid w:val="00C2086A"/>
    <w:rsid w:val="00C212D7"/>
    <w:rsid w:val="00C213FC"/>
    <w:rsid w:val="00C21D57"/>
    <w:rsid w:val="00C227AF"/>
    <w:rsid w:val="00C234C4"/>
    <w:rsid w:val="00C24C49"/>
    <w:rsid w:val="00C24DE5"/>
    <w:rsid w:val="00C256F5"/>
    <w:rsid w:val="00C25872"/>
    <w:rsid w:val="00C25CAE"/>
    <w:rsid w:val="00C264D5"/>
    <w:rsid w:val="00C26B87"/>
    <w:rsid w:val="00C278F3"/>
    <w:rsid w:val="00C2793E"/>
    <w:rsid w:val="00C30584"/>
    <w:rsid w:val="00C3099A"/>
    <w:rsid w:val="00C30B72"/>
    <w:rsid w:val="00C31827"/>
    <w:rsid w:val="00C318D3"/>
    <w:rsid w:val="00C3191F"/>
    <w:rsid w:val="00C324AA"/>
    <w:rsid w:val="00C32745"/>
    <w:rsid w:val="00C33DDC"/>
    <w:rsid w:val="00C34DD4"/>
    <w:rsid w:val="00C35EA6"/>
    <w:rsid w:val="00C36044"/>
    <w:rsid w:val="00C3633B"/>
    <w:rsid w:val="00C36EC8"/>
    <w:rsid w:val="00C376C1"/>
    <w:rsid w:val="00C427DE"/>
    <w:rsid w:val="00C43B6E"/>
    <w:rsid w:val="00C43CAC"/>
    <w:rsid w:val="00C452A4"/>
    <w:rsid w:val="00C45338"/>
    <w:rsid w:val="00C46EEA"/>
    <w:rsid w:val="00C505DC"/>
    <w:rsid w:val="00C51709"/>
    <w:rsid w:val="00C52069"/>
    <w:rsid w:val="00C5329F"/>
    <w:rsid w:val="00C53FE9"/>
    <w:rsid w:val="00C54CF3"/>
    <w:rsid w:val="00C555E4"/>
    <w:rsid w:val="00C5583D"/>
    <w:rsid w:val="00C559B9"/>
    <w:rsid w:val="00C55B25"/>
    <w:rsid w:val="00C55D5E"/>
    <w:rsid w:val="00C55EA3"/>
    <w:rsid w:val="00C563ED"/>
    <w:rsid w:val="00C565B3"/>
    <w:rsid w:val="00C574F0"/>
    <w:rsid w:val="00C57659"/>
    <w:rsid w:val="00C576D0"/>
    <w:rsid w:val="00C57DC1"/>
    <w:rsid w:val="00C605FC"/>
    <w:rsid w:val="00C60714"/>
    <w:rsid w:val="00C60A13"/>
    <w:rsid w:val="00C610E1"/>
    <w:rsid w:val="00C614E5"/>
    <w:rsid w:val="00C6181A"/>
    <w:rsid w:val="00C61887"/>
    <w:rsid w:val="00C61911"/>
    <w:rsid w:val="00C61FD1"/>
    <w:rsid w:val="00C638FB"/>
    <w:rsid w:val="00C63A53"/>
    <w:rsid w:val="00C63AD8"/>
    <w:rsid w:val="00C6459A"/>
    <w:rsid w:val="00C66E10"/>
    <w:rsid w:val="00C67113"/>
    <w:rsid w:val="00C67452"/>
    <w:rsid w:val="00C67460"/>
    <w:rsid w:val="00C67BE6"/>
    <w:rsid w:val="00C7002D"/>
    <w:rsid w:val="00C70744"/>
    <w:rsid w:val="00C71F95"/>
    <w:rsid w:val="00C7224E"/>
    <w:rsid w:val="00C722C9"/>
    <w:rsid w:val="00C74243"/>
    <w:rsid w:val="00C74777"/>
    <w:rsid w:val="00C77F12"/>
    <w:rsid w:val="00C802A0"/>
    <w:rsid w:val="00C80BCB"/>
    <w:rsid w:val="00C81D18"/>
    <w:rsid w:val="00C8289F"/>
    <w:rsid w:val="00C82913"/>
    <w:rsid w:val="00C82AE3"/>
    <w:rsid w:val="00C8342D"/>
    <w:rsid w:val="00C83ABC"/>
    <w:rsid w:val="00C83AF6"/>
    <w:rsid w:val="00C84359"/>
    <w:rsid w:val="00C851C4"/>
    <w:rsid w:val="00C872F8"/>
    <w:rsid w:val="00C878E0"/>
    <w:rsid w:val="00C87B99"/>
    <w:rsid w:val="00C93A24"/>
    <w:rsid w:val="00C94BCE"/>
    <w:rsid w:val="00C94E72"/>
    <w:rsid w:val="00C9694E"/>
    <w:rsid w:val="00C9736A"/>
    <w:rsid w:val="00C974DC"/>
    <w:rsid w:val="00CA0056"/>
    <w:rsid w:val="00CA10B3"/>
    <w:rsid w:val="00CA131C"/>
    <w:rsid w:val="00CA2CA6"/>
    <w:rsid w:val="00CA4698"/>
    <w:rsid w:val="00CA4F61"/>
    <w:rsid w:val="00CA5148"/>
    <w:rsid w:val="00CA5E03"/>
    <w:rsid w:val="00CA673D"/>
    <w:rsid w:val="00CA68FD"/>
    <w:rsid w:val="00CB0819"/>
    <w:rsid w:val="00CB3BBA"/>
    <w:rsid w:val="00CB4A32"/>
    <w:rsid w:val="00CB5E99"/>
    <w:rsid w:val="00CB6258"/>
    <w:rsid w:val="00CB6898"/>
    <w:rsid w:val="00CB6943"/>
    <w:rsid w:val="00CB7601"/>
    <w:rsid w:val="00CC064B"/>
    <w:rsid w:val="00CC0CA9"/>
    <w:rsid w:val="00CC1B9D"/>
    <w:rsid w:val="00CC36EB"/>
    <w:rsid w:val="00CC3790"/>
    <w:rsid w:val="00CC4C1B"/>
    <w:rsid w:val="00CC5CB6"/>
    <w:rsid w:val="00CC6413"/>
    <w:rsid w:val="00CD0D8D"/>
    <w:rsid w:val="00CD0F32"/>
    <w:rsid w:val="00CD1FCD"/>
    <w:rsid w:val="00CD21DC"/>
    <w:rsid w:val="00CD3643"/>
    <w:rsid w:val="00CD43B5"/>
    <w:rsid w:val="00CD4876"/>
    <w:rsid w:val="00CD5691"/>
    <w:rsid w:val="00CD5C1D"/>
    <w:rsid w:val="00CE041E"/>
    <w:rsid w:val="00CE095D"/>
    <w:rsid w:val="00CE149D"/>
    <w:rsid w:val="00CE1C5D"/>
    <w:rsid w:val="00CE336A"/>
    <w:rsid w:val="00CE3459"/>
    <w:rsid w:val="00CE3A8A"/>
    <w:rsid w:val="00CE3E51"/>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2E2D"/>
    <w:rsid w:val="00D13938"/>
    <w:rsid w:val="00D1469A"/>
    <w:rsid w:val="00D151F3"/>
    <w:rsid w:val="00D16DDF"/>
    <w:rsid w:val="00D17BAC"/>
    <w:rsid w:val="00D20AD0"/>
    <w:rsid w:val="00D217C4"/>
    <w:rsid w:val="00D23541"/>
    <w:rsid w:val="00D239E7"/>
    <w:rsid w:val="00D2447D"/>
    <w:rsid w:val="00D253F0"/>
    <w:rsid w:val="00D25549"/>
    <w:rsid w:val="00D25B45"/>
    <w:rsid w:val="00D25E97"/>
    <w:rsid w:val="00D262D2"/>
    <w:rsid w:val="00D272EA"/>
    <w:rsid w:val="00D2783A"/>
    <w:rsid w:val="00D27A82"/>
    <w:rsid w:val="00D30220"/>
    <w:rsid w:val="00D31606"/>
    <w:rsid w:val="00D322DA"/>
    <w:rsid w:val="00D32FFA"/>
    <w:rsid w:val="00D33BE3"/>
    <w:rsid w:val="00D412F3"/>
    <w:rsid w:val="00D41FED"/>
    <w:rsid w:val="00D42E30"/>
    <w:rsid w:val="00D443B8"/>
    <w:rsid w:val="00D4516A"/>
    <w:rsid w:val="00D45D9D"/>
    <w:rsid w:val="00D46DAB"/>
    <w:rsid w:val="00D46EFF"/>
    <w:rsid w:val="00D4733A"/>
    <w:rsid w:val="00D5051D"/>
    <w:rsid w:val="00D51989"/>
    <w:rsid w:val="00D54D1C"/>
    <w:rsid w:val="00D566D1"/>
    <w:rsid w:val="00D56886"/>
    <w:rsid w:val="00D569B1"/>
    <w:rsid w:val="00D57C3F"/>
    <w:rsid w:val="00D57F19"/>
    <w:rsid w:val="00D6145F"/>
    <w:rsid w:val="00D6155E"/>
    <w:rsid w:val="00D6187B"/>
    <w:rsid w:val="00D625B0"/>
    <w:rsid w:val="00D63FA8"/>
    <w:rsid w:val="00D640D0"/>
    <w:rsid w:val="00D64C69"/>
    <w:rsid w:val="00D64EB5"/>
    <w:rsid w:val="00D657C3"/>
    <w:rsid w:val="00D65E96"/>
    <w:rsid w:val="00D6739A"/>
    <w:rsid w:val="00D67510"/>
    <w:rsid w:val="00D67E45"/>
    <w:rsid w:val="00D703B6"/>
    <w:rsid w:val="00D72C8B"/>
    <w:rsid w:val="00D746F5"/>
    <w:rsid w:val="00D74FA8"/>
    <w:rsid w:val="00D7510F"/>
    <w:rsid w:val="00D7766E"/>
    <w:rsid w:val="00D776A2"/>
    <w:rsid w:val="00D812DA"/>
    <w:rsid w:val="00D82338"/>
    <w:rsid w:val="00D831D2"/>
    <w:rsid w:val="00D83DFB"/>
    <w:rsid w:val="00D85AEA"/>
    <w:rsid w:val="00D86EFD"/>
    <w:rsid w:val="00D876DE"/>
    <w:rsid w:val="00D87C71"/>
    <w:rsid w:val="00D90120"/>
    <w:rsid w:val="00D91431"/>
    <w:rsid w:val="00D91610"/>
    <w:rsid w:val="00D9384F"/>
    <w:rsid w:val="00D9399B"/>
    <w:rsid w:val="00D94307"/>
    <w:rsid w:val="00D94533"/>
    <w:rsid w:val="00D95034"/>
    <w:rsid w:val="00D953A5"/>
    <w:rsid w:val="00D95552"/>
    <w:rsid w:val="00D963B6"/>
    <w:rsid w:val="00D97449"/>
    <w:rsid w:val="00D974D3"/>
    <w:rsid w:val="00D9781C"/>
    <w:rsid w:val="00DA0750"/>
    <w:rsid w:val="00DA113A"/>
    <w:rsid w:val="00DA11B9"/>
    <w:rsid w:val="00DA20E5"/>
    <w:rsid w:val="00DA2DF5"/>
    <w:rsid w:val="00DA3326"/>
    <w:rsid w:val="00DA33FC"/>
    <w:rsid w:val="00DA37B1"/>
    <w:rsid w:val="00DA4B16"/>
    <w:rsid w:val="00DA50BB"/>
    <w:rsid w:val="00DA55D2"/>
    <w:rsid w:val="00DA63B4"/>
    <w:rsid w:val="00DB0E6D"/>
    <w:rsid w:val="00DB1775"/>
    <w:rsid w:val="00DB1E66"/>
    <w:rsid w:val="00DB1E84"/>
    <w:rsid w:val="00DB31E7"/>
    <w:rsid w:val="00DB5F1C"/>
    <w:rsid w:val="00DB6989"/>
    <w:rsid w:val="00DB72FC"/>
    <w:rsid w:val="00DB7622"/>
    <w:rsid w:val="00DB7A63"/>
    <w:rsid w:val="00DC03ED"/>
    <w:rsid w:val="00DC0783"/>
    <w:rsid w:val="00DC16C5"/>
    <w:rsid w:val="00DC2933"/>
    <w:rsid w:val="00DC4097"/>
    <w:rsid w:val="00DC427E"/>
    <w:rsid w:val="00DC47E8"/>
    <w:rsid w:val="00DC58D5"/>
    <w:rsid w:val="00DC5D58"/>
    <w:rsid w:val="00DC6D82"/>
    <w:rsid w:val="00DC747B"/>
    <w:rsid w:val="00DD09A8"/>
    <w:rsid w:val="00DD1236"/>
    <w:rsid w:val="00DD1DA5"/>
    <w:rsid w:val="00DD2D48"/>
    <w:rsid w:val="00DD2DD9"/>
    <w:rsid w:val="00DD3B11"/>
    <w:rsid w:val="00DD4105"/>
    <w:rsid w:val="00DD498D"/>
    <w:rsid w:val="00DD5DAE"/>
    <w:rsid w:val="00DD6286"/>
    <w:rsid w:val="00DD75A6"/>
    <w:rsid w:val="00DD7B26"/>
    <w:rsid w:val="00DE0A47"/>
    <w:rsid w:val="00DE1965"/>
    <w:rsid w:val="00DE2C0A"/>
    <w:rsid w:val="00DE3BCD"/>
    <w:rsid w:val="00DE4505"/>
    <w:rsid w:val="00DE4692"/>
    <w:rsid w:val="00DF031E"/>
    <w:rsid w:val="00DF0E94"/>
    <w:rsid w:val="00DF185F"/>
    <w:rsid w:val="00DF18D5"/>
    <w:rsid w:val="00DF2046"/>
    <w:rsid w:val="00DF20D0"/>
    <w:rsid w:val="00DF3178"/>
    <w:rsid w:val="00DF69CD"/>
    <w:rsid w:val="00DF6AE3"/>
    <w:rsid w:val="00DF7161"/>
    <w:rsid w:val="00DF7C35"/>
    <w:rsid w:val="00E0112A"/>
    <w:rsid w:val="00E02954"/>
    <w:rsid w:val="00E0477E"/>
    <w:rsid w:val="00E04934"/>
    <w:rsid w:val="00E05035"/>
    <w:rsid w:val="00E060C6"/>
    <w:rsid w:val="00E0681D"/>
    <w:rsid w:val="00E06B62"/>
    <w:rsid w:val="00E118BF"/>
    <w:rsid w:val="00E11B6E"/>
    <w:rsid w:val="00E1270E"/>
    <w:rsid w:val="00E131C5"/>
    <w:rsid w:val="00E1341A"/>
    <w:rsid w:val="00E135E4"/>
    <w:rsid w:val="00E140EC"/>
    <w:rsid w:val="00E14C0C"/>
    <w:rsid w:val="00E14CA3"/>
    <w:rsid w:val="00E14F30"/>
    <w:rsid w:val="00E15467"/>
    <w:rsid w:val="00E159FD"/>
    <w:rsid w:val="00E1780F"/>
    <w:rsid w:val="00E207C8"/>
    <w:rsid w:val="00E211DF"/>
    <w:rsid w:val="00E21EEA"/>
    <w:rsid w:val="00E24379"/>
    <w:rsid w:val="00E2579A"/>
    <w:rsid w:val="00E3003F"/>
    <w:rsid w:val="00E30521"/>
    <w:rsid w:val="00E30932"/>
    <w:rsid w:val="00E32243"/>
    <w:rsid w:val="00E32271"/>
    <w:rsid w:val="00E326B5"/>
    <w:rsid w:val="00E33D5A"/>
    <w:rsid w:val="00E34585"/>
    <w:rsid w:val="00E347BF"/>
    <w:rsid w:val="00E34FFB"/>
    <w:rsid w:val="00E35BF3"/>
    <w:rsid w:val="00E3769D"/>
    <w:rsid w:val="00E37C34"/>
    <w:rsid w:val="00E37EB5"/>
    <w:rsid w:val="00E40545"/>
    <w:rsid w:val="00E40597"/>
    <w:rsid w:val="00E4094F"/>
    <w:rsid w:val="00E409C9"/>
    <w:rsid w:val="00E40CA3"/>
    <w:rsid w:val="00E40D81"/>
    <w:rsid w:val="00E40FEB"/>
    <w:rsid w:val="00E41C06"/>
    <w:rsid w:val="00E43524"/>
    <w:rsid w:val="00E43DAA"/>
    <w:rsid w:val="00E45D64"/>
    <w:rsid w:val="00E466CA"/>
    <w:rsid w:val="00E473A7"/>
    <w:rsid w:val="00E47C4C"/>
    <w:rsid w:val="00E47C93"/>
    <w:rsid w:val="00E47D62"/>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2DF4"/>
    <w:rsid w:val="00E74116"/>
    <w:rsid w:val="00E74B75"/>
    <w:rsid w:val="00E751DF"/>
    <w:rsid w:val="00E7590F"/>
    <w:rsid w:val="00E76363"/>
    <w:rsid w:val="00E76B18"/>
    <w:rsid w:val="00E76CF2"/>
    <w:rsid w:val="00E779AC"/>
    <w:rsid w:val="00E80E24"/>
    <w:rsid w:val="00E80FEF"/>
    <w:rsid w:val="00E81704"/>
    <w:rsid w:val="00E819B4"/>
    <w:rsid w:val="00E83DBB"/>
    <w:rsid w:val="00E845C6"/>
    <w:rsid w:val="00E847F3"/>
    <w:rsid w:val="00E85136"/>
    <w:rsid w:val="00E859B1"/>
    <w:rsid w:val="00E90BB5"/>
    <w:rsid w:val="00E91758"/>
    <w:rsid w:val="00E91B69"/>
    <w:rsid w:val="00E91D7D"/>
    <w:rsid w:val="00E92117"/>
    <w:rsid w:val="00E92155"/>
    <w:rsid w:val="00E93383"/>
    <w:rsid w:val="00E9391D"/>
    <w:rsid w:val="00E93ED1"/>
    <w:rsid w:val="00E95D99"/>
    <w:rsid w:val="00E961FF"/>
    <w:rsid w:val="00E967CF"/>
    <w:rsid w:val="00E96D5D"/>
    <w:rsid w:val="00EA0326"/>
    <w:rsid w:val="00EA19B9"/>
    <w:rsid w:val="00EA36BD"/>
    <w:rsid w:val="00EA385F"/>
    <w:rsid w:val="00EA536B"/>
    <w:rsid w:val="00EA6165"/>
    <w:rsid w:val="00EA674E"/>
    <w:rsid w:val="00EB15B3"/>
    <w:rsid w:val="00EB17DD"/>
    <w:rsid w:val="00EB180A"/>
    <w:rsid w:val="00EB1B7D"/>
    <w:rsid w:val="00EB1F70"/>
    <w:rsid w:val="00EB23BD"/>
    <w:rsid w:val="00EB2588"/>
    <w:rsid w:val="00EB25B3"/>
    <w:rsid w:val="00EB37F5"/>
    <w:rsid w:val="00EB3D71"/>
    <w:rsid w:val="00EB5D3C"/>
    <w:rsid w:val="00EB5E02"/>
    <w:rsid w:val="00EB6520"/>
    <w:rsid w:val="00EB75F0"/>
    <w:rsid w:val="00EB7881"/>
    <w:rsid w:val="00EB7D16"/>
    <w:rsid w:val="00EC35CE"/>
    <w:rsid w:val="00EC3B8F"/>
    <w:rsid w:val="00EC431C"/>
    <w:rsid w:val="00EC4A32"/>
    <w:rsid w:val="00EC4BDA"/>
    <w:rsid w:val="00EC4C5D"/>
    <w:rsid w:val="00ED09C7"/>
    <w:rsid w:val="00ED31C4"/>
    <w:rsid w:val="00ED7B3B"/>
    <w:rsid w:val="00EE0600"/>
    <w:rsid w:val="00EE35FA"/>
    <w:rsid w:val="00EE3988"/>
    <w:rsid w:val="00EE42BF"/>
    <w:rsid w:val="00EE49EB"/>
    <w:rsid w:val="00EE6093"/>
    <w:rsid w:val="00EE6219"/>
    <w:rsid w:val="00EE6390"/>
    <w:rsid w:val="00EE6527"/>
    <w:rsid w:val="00EE7062"/>
    <w:rsid w:val="00EE7139"/>
    <w:rsid w:val="00EF18CF"/>
    <w:rsid w:val="00EF2E59"/>
    <w:rsid w:val="00EF475A"/>
    <w:rsid w:val="00EF5334"/>
    <w:rsid w:val="00EF571B"/>
    <w:rsid w:val="00EF6D72"/>
    <w:rsid w:val="00EF779C"/>
    <w:rsid w:val="00EF7D58"/>
    <w:rsid w:val="00F00CDD"/>
    <w:rsid w:val="00F030A6"/>
    <w:rsid w:val="00F03108"/>
    <w:rsid w:val="00F04862"/>
    <w:rsid w:val="00F04D38"/>
    <w:rsid w:val="00F05A3A"/>
    <w:rsid w:val="00F05B60"/>
    <w:rsid w:val="00F05F07"/>
    <w:rsid w:val="00F06609"/>
    <w:rsid w:val="00F06C24"/>
    <w:rsid w:val="00F07399"/>
    <w:rsid w:val="00F07540"/>
    <w:rsid w:val="00F101B7"/>
    <w:rsid w:val="00F10661"/>
    <w:rsid w:val="00F110C3"/>
    <w:rsid w:val="00F11C40"/>
    <w:rsid w:val="00F123BA"/>
    <w:rsid w:val="00F12C06"/>
    <w:rsid w:val="00F131E1"/>
    <w:rsid w:val="00F14921"/>
    <w:rsid w:val="00F14AE6"/>
    <w:rsid w:val="00F15C48"/>
    <w:rsid w:val="00F15DAC"/>
    <w:rsid w:val="00F164E2"/>
    <w:rsid w:val="00F172AF"/>
    <w:rsid w:val="00F17986"/>
    <w:rsid w:val="00F212EB"/>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1BAC"/>
    <w:rsid w:val="00F424B0"/>
    <w:rsid w:val="00F43070"/>
    <w:rsid w:val="00F43C8E"/>
    <w:rsid w:val="00F44A4A"/>
    <w:rsid w:val="00F450F9"/>
    <w:rsid w:val="00F45F5D"/>
    <w:rsid w:val="00F463FD"/>
    <w:rsid w:val="00F46477"/>
    <w:rsid w:val="00F47414"/>
    <w:rsid w:val="00F509D4"/>
    <w:rsid w:val="00F5201F"/>
    <w:rsid w:val="00F52EDC"/>
    <w:rsid w:val="00F536E1"/>
    <w:rsid w:val="00F53BD9"/>
    <w:rsid w:val="00F54DC5"/>
    <w:rsid w:val="00F554EF"/>
    <w:rsid w:val="00F55FD4"/>
    <w:rsid w:val="00F5735B"/>
    <w:rsid w:val="00F61C43"/>
    <w:rsid w:val="00F61C80"/>
    <w:rsid w:val="00F62CAA"/>
    <w:rsid w:val="00F64229"/>
    <w:rsid w:val="00F64AD4"/>
    <w:rsid w:val="00F65088"/>
    <w:rsid w:val="00F653BD"/>
    <w:rsid w:val="00F657E6"/>
    <w:rsid w:val="00F65C44"/>
    <w:rsid w:val="00F65CDB"/>
    <w:rsid w:val="00F660F7"/>
    <w:rsid w:val="00F66D35"/>
    <w:rsid w:val="00F707EF"/>
    <w:rsid w:val="00F70E3B"/>
    <w:rsid w:val="00F71175"/>
    <w:rsid w:val="00F71431"/>
    <w:rsid w:val="00F727F2"/>
    <w:rsid w:val="00F75159"/>
    <w:rsid w:val="00F76448"/>
    <w:rsid w:val="00F7645B"/>
    <w:rsid w:val="00F77D26"/>
    <w:rsid w:val="00F804A4"/>
    <w:rsid w:val="00F805DC"/>
    <w:rsid w:val="00F806A4"/>
    <w:rsid w:val="00F807E3"/>
    <w:rsid w:val="00F81459"/>
    <w:rsid w:val="00F81A0C"/>
    <w:rsid w:val="00F81CF9"/>
    <w:rsid w:val="00F84C65"/>
    <w:rsid w:val="00F85117"/>
    <w:rsid w:val="00F852F8"/>
    <w:rsid w:val="00F85698"/>
    <w:rsid w:val="00F86006"/>
    <w:rsid w:val="00F86045"/>
    <w:rsid w:val="00F86E0C"/>
    <w:rsid w:val="00F86FAA"/>
    <w:rsid w:val="00F87826"/>
    <w:rsid w:val="00F91C4C"/>
    <w:rsid w:val="00F93108"/>
    <w:rsid w:val="00F935EB"/>
    <w:rsid w:val="00F94183"/>
    <w:rsid w:val="00F94925"/>
    <w:rsid w:val="00F95B55"/>
    <w:rsid w:val="00F9754F"/>
    <w:rsid w:val="00F97E18"/>
    <w:rsid w:val="00FA0161"/>
    <w:rsid w:val="00FA0811"/>
    <w:rsid w:val="00FA22A2"/>
    <w:rsid w:val="00FA2E7D"/>
    <w:rsid w:val="00FA3C13"/>
    <w:rsid w:val="00FA40D7"/>
    <w:rsid w:val="00FA44EB"/>
    <w:rsid w:val="00FA5AA4"/>
    <w:rsid w:val="00FA5C1C"/>
    <w:rsid w:val="00FA67EB"/>
    <w:rsid w:val="00FA6A0D"/>
    <w:rsid w:val="00FB06DC"/>
    <w:rsid w:val="00FB0758"/>
    <w:rsid w:val="00FB0A9B"/>
    <w:rsid w:val="00FB0DD0"/>
    <w:rsid w:val="00FB1D5C"/>
    <w:rsid w:val="00FB272B"/>
    <w:rsid w:val="00FB2C5D"/>
    <w:rsid w:val="00FB34CC"/>
    <w:rsid w:val="00FB3766"/>
    <w:rsid w:val="00FB3A0B"/>
    <w:rsid w:val="00FB3CCD"/>
    <w:rsid w:val="00FB3EF7"/>
    <w:rsid w:val="00FB7331"/>
    <w:rsid w:val="00FB75C5"/>
    <w:rsid w:val="00FC019E"/>
    <w:rsid w:val="00FC0926"/>
    <w:rsid w:val="00FC0AF3"/>
    <w:rsid w:val="00FC29F5"/>
    <w:rsid w:val="00FC2F34"/>
    <w:rsid w:val="00FC364B"/>
    <w:rsid w:val="00FC53A5"/>
    <w:rsid w:val="00FC53DF"/>
    <w:rsid w:val="00FC5B98"/>
    <w:rsid w:val="00FC63B6"/>
    <w:rsid w:val="00FC75D2"/>
    <w:rsid w:val="00FD11D2"/>
    <w:rsid w:val="00FD1A51"/>
    <w:rsid w:val="00FD2192"/>
    <w:rsid w:val="00FD2241"/>
    <w:rsid w:val="00FD49D2"/>
    <w:rsid w:val="00FD590C"/>
    <w:rsid w:val="00FE047C"/>
    <w:rsid w:val="00FE1A55"/>
    <w:rsid w:val="00FE2342"/>
    <w:rsid w:val="00FE36BD"/>
    <w:rsid w:val="00FE36FA"/>
    <w:rsid w:val="00FE3BF1"/>
    <w:rsid w:val="00FE4269"/>
    <w:rsid w:val="00FE60ED"/>
    <w:rsid w:val="00FE6CEF"/>
    <w:rsid w:val="00FE6F33"/>
    <w:rsid w:val="00FF0053"/>
    <w:rsid w:val="00FF06F2"/>
    <w:rsid w:val="00FF32D1"/>
    <w:rsid w:val="00FF5897"/>
    <w:rsid w:val="00FF6015"/>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EAB6498"/>
  <w15:docId w15:val="{CCF554B0-73AF-4F8E-96EF-12BC5944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link w:val="11"/>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H2,h2,Гоник_Заголовок 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H3,h3,Гоник_Заголовок 3"/>
    <w:basedOn w:val="a"/>
    <w:next w:val="a"/>
    <w:uiPriority w:val="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2">
    <w:name w:val="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H3 Знак,h3 Знак,Гоник_Заголовок 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Bullet List Знак,Bullet Number Знак,FooterText Знак,List Paragraph1 Знак,SL_Абзац списка Знак,f_Абзац 1 Знак,lp1 Знак,numbered Знак,Абзац списка2 Знак,Абзац списка4 Знак,Маркер Знак,Нумерованый список Знак,ПАРАГРАФ Знак,название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hAnsi="Arial" w:cs="Mangal"/>
      <w:sz w:val="28"/>
      <w:szCs w:val="28"/>
    </w:rPr>
  </w:style>
  <w:style w:type="paragraph" w:styleId="af8">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Footnote Text Char Знак Знак,Footnote Text Char Знак Знак Знак Знак,Знак2,Знак4 Знак,Знак4 Знак Знак"/>
    <w:basedOn w:val="a"/>
    <w:link w:val="1f0"/>
    <w:uiPriority w:val="99"/>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uiPriority w:val="99"/>
    <w:rsid w:val="00F76448"/>
    <w:rPr>
      <w:b/>
      <w:bCs/>
    </w:rPr>
  </w:style>
  <w:style w:type="paragraph" w:styleId="aff5">
    <w:name w:val="Balloon Text"/>
    <w:basedOn w:val="a"/>
    <w:link w:val="1f5"/>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Bullet List,Bullet Number,FooterText,List Paragraph1,List Paragraph_0,SL_Абзац списка,f_Абзац 1,lp1,numbered,Абзац списка2,Абзац списка4,Маркер,Ненумерованный список,Нумерованый список,ПАРАГРАФ,Цветной список - Акцент 12,название"/>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d"/>
    <w:uiPriority w:val="99"/>
    <w:unhideWhenUsed/>
    <w:rsid w:val="009C211A"/>
    <w:rPr>
      <w:sz w:val="20"/>
      <w:szCs w:val="20"/>
    </w:rPr>
  </w:style>
  <w:style w:type="character" w:customStyle="1" w:styleId="1fd">
    <w:name w:val="Текст примечания Знак1"/>
    <w:basedOn w:val="a0"/>
    <w:link w:val="afff0"/>
    <w:rsid w:val="009C211A"/>
    <w:rPr>
      <w:lang w:eastAsia="ar-SA"/>
    </w:rPr>
  </w:style>
  <w:style w:type="table" w:styleId="afff1">
    <w:name w:val="Table Grid"/>
    <w:basedOn w:val="a1"/>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List Bullet 1,List Bullet Char,List Bullet Char + Bold,List Bullet Char Char Char,List Bullet Char Char Char Char Char1,List Bullet Char1 Char Char Char1,List Bullet Char2 Char,UL,Маркированный список 1,НОВ_Маркированный список"/>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H2 Знак,h2 Знак,Гоник_Заголовок 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aliases w:val="Footnote Text Char Знак1,Footnote Text Char Знак Знак1,Footnote Text Char Знак Знак Знак,Footnote Text Char Знак Знак Знак Знак Знак,Знак2 Знак,Знак4 Знак Знак1,Знак4 Знак Знак Знак"/>
    <w:basedOn w:val="a0"/>
    <w:link w:val="afd"/>
    <w:rsid w:val="00A336B1"/>
    <w:rPr>
      <w:lang w:eastAsia="ar-SA"/>
    </w:rPr>
  </w:style>
  <w:style w:type="character" w:customStyle="1" w:styleId="aff1">
    <w:name w:val="Заголовок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d"/>
    <w:link w:val="aff4"/>
    <w:uiPriority w:val="99"/>
    <w:rsid w:val="00A336B1"/>
    <w:rPr>
      <w:b/>
      <w:bCs/>
      <w:lang w:eastAsia="ar-SA"/>
    </w:rPr>
  </w:style>
  <w:style w:type="character" w:customStyle="1" w:styleId="1f5">
    <w:name w:val="Текст выноски Знак1"/>
    <w:basedOn w:val="a0"/>
    <w:link w:val="aff5"/>
    <w:uiPriority w:val="99"/>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paragraph" w:customStyle="1" w:styleId="msonormal0">
    <w:name w:val="msonormal"/>
    <w:basedOn w:val="a"/>
    <w:pPr>
      <w:spacing w:before="100" w:beforeAutospacing="1" w:after="100" w:afterAutospacing="1"/>
    </w:pPr>
    <w:rPr>
      <w:lang w:eastAsia="ru-RU"/>
    </w:rPr>
  </w:style>
  <w:style w:type="paragraph" w:customStyle="1" w:styleId="font5">
    <w:name w:val="font5"/>
    <w:basedOn w:val="a"/>
    <w:pPr>
      <w:spacing w:before="100" w:beforeAutospacing="1" w:after="100" w:afterAutospacing="1"/>
    </w:pPr>
    <w:rPr>
      <w:b/>
      <w:bCs/>
      <w:color w:val="000000"/>
      <w:sz w:val="20"/>
      <w:szCs w:val="20"/>
      <w:lang w:eastAsia="ru-RU"/>
    </w:rPr>
  </w:style>
  <w:style w:type="paragraph" w:customStyle="1" w:styleId="font6">
    <w:name w:val="font6"/>
    <w:basedOn w:val="a"/>
    <w:pPr>
      <w:spacing w:before="100" w:beforeAutospacing="1" w:after="100" w:afterAutospacing="1"/>
    </w:pPr>
    <w:rPr>
      <w:rFonts w:ascii="Arial" w:hAnsi="Arial" w:cs="Arial"/>
      <w:color w:val="000000"/>
      <w:sz w:val="20"/>
      <w:szCs w:val="20"/>
      <w:lang w:eastAsia="ru-RU"/>
    </w:rPr>
  </w:style>
  <w:style w:type="paragraph" w:customStyle="1" w:styleId="font7">
    <w:name w:val="font7"/>
    <w:basedOn w:val="a"/>
    <w:pPr>
      <w:spacing w:before="100" w:beforeAutospacing="1" w:after="100" w:afterAutospacing="1"/>
    </w:pPr>
    <w:rPr>
      <w:color w:val="000000"/>
      <w:sz w:val="20"/>
      <w:szCs w:val="20"/>
      <w:lang w:eastAsia="ru-RU"/>
    </w:rPr>
  </w:style>
  <w:style w:type="paragraph" w:customStyle="1" w:styleId="font8">
    <w:name w:val="font8"/>
    <w:basedOn w:val="a"/>
    <w:pPr>
      <w:spacing w:before="100" w:beforeAutospacing="1" w:after="100" w:afterAutospacing="1"/>
    </w:pPr>
    <w:rPr>
      <w:sz w:val="20"/>
      <w:szCs w:val="20"/>
      <w:lang w:eastAsia="ru-RU"/>
    </w:rPr>
  </w:style>
  <w:style w:type="paragraph" w:customStyle="1" w:styleId="font9">
    <w:name w:val="font9"/>
    <w:basedOn w:val="a"/>
    <w:pPr>
      <w:spacing w:before="100" w:beforeAutospacing="1" w:after="100" w:afterAutospacing="1"/>
    </w:pPr>
    <w:rPr>
      <w:b/>
      <w:bCs/>
      <w:i/>
      <w:iCs/>
      <w:color w:val="000000"/>
      <w:sz w:val="20"/>
      <w:szCs w:val="20"/>
      <w:lang w:eastAsia="ru-RU"/>
    </w:rPr>
  </w:style>
  <w:style w:type="paragraph" w:customStyle="1" w:styleId="font10">
    <w:name w:val="font10"/>
    <w:basedOn w:val="a"/>
    <w:pPr>
      <w:spacing w:before="100" w:beforeAutospacing="1" w:after="100" w:afterAutospacing="1"/>
    </w:pPr>
    <w:rPr>
      <w:rFonts w:ascii="Arial" w:hAnsi="Arial" w:cs="Arial"/>
      <w:color w:val="FF0000"/>
      <w:sz w:val="20"/>
      <w:szCs w:val="20"/>
      <w:lang w:eastAsia="ru-RU"/>
    </w:rPr>
  </w:style>
  <w:style w:type="paragraph" w:customStyle="1" w:styleId="xl79">
    <w:name w:val="xl79"/>
    <w:basedOn w:val="a"/>
    <w:pPr>
      <w:spacing w:before="100" w:beforeAutospacing="1" w:after="100" w:afterAutospacing="1"/>
      <w:jc w:val="center"/>
      <w:textAlignment w:val="center"/>
    </w:pPr>
    <w:rPr>
      <w:b/>
      <w:bCs/>
      <w:lang w:eastAsia="ru-RU"/>
    </w:rPr>
  </w:style>
  <w:style w:type="paragraph" w:customStyle="1" w:styleId="xl80">
    <w:name w:val="xl80"/>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ru-RU"/>
    </w:rPr>
  </w:style>
  <w:style w:type="paragraph" w:customStyle="1" w:styleId="xl81">
    <w:name w:val="xl81"/>
    <w:basedOn w:val="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82">
    <w:name w:val="xl82"/>
    <w:basedOn w:val="a"/>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20"/>
      <w:szCs w:val="20"/>
      <w:lang w:eastAsia="ru-RU"/>
    </w:rPr>
  </w:style>
  <w:style w:type="paragraph" w:customStyle="1" w:styleId="xl83">
    <w:name w:val="xl83"/>
    <w:basedOn w:val="a"/>
    <w:pPr>
      <w:spacing w:before="100" w:beforeAutospacing="1" w:after="100" w:afterAutospacing="1"/>
    </w:pPr>
    <w:rPr>
      <w:lang w:eastAsia="ru-RU"/>
    </w:rPr>
  </w:style>
  <w:style w:type="paragraph" w:customStyle="1" w:styleId="xl84">
    <w:name w:val="xl84"/>
    <w:basedOn w:val="a"/>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color w:val="FF0000"/>
      <w:sz w:val="20"/>
      <w:szCs w:val="20"/>
      <w:lang w:eastAsia="ru-RU"/>
    </w:rPr>
  </w:style>
  <w:style w:type="paragraph" w:customStyle="1" w:styleId="xl85">
    <w:name w:val="xl85"/>
    <w:basedOn w:val="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sz w:val="20"/>
      <w:szCs w:val="20"/>
      <w:lang w:eastAsia="ru-RU"/>
    </w:rPr>
  </w:style>
  <w:style w:type="paragraph" w:customStyle="1" w:styleId="xl86">
    <w:name w:val="xl86"/>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ru-RU"/>
    </w:rPr>
  </w:style>
  <w:style w:type="paragraph" w:customStyle="1" w:styleId="xl87">
    <w:name w:val="xl87"/>
    <w:basedOn w:val="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20"/>
      <w:szCs w:val="20"/>
      <w:lang w:eastAsia="ru-RU"/>
    </w:rPr>
  </w:style>
  <w:style w:type="paragraph" w:customStyle="1" w:styleId="xl88">
    <w:name w:val="xl88"/>
    <w:basedOn w:val="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20"/>
      <w:szCs w:val="20"/>
      <w:lang w:eastAsia="ru-RU"/>
    </w:rPr>
  </w:style>
  <w:style w:type="paragraph" w:customStyle="1" w:styleId="xl89">
    <w:name w:val="xl8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0">
    <w:name w:val="xl90"/>
    <w:basedOn w:val="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0"/>
      <w:szCs w:val="20"/>
      <w:lang w:eastAsia="ru-RU"/>
    </w:rPr>
  </w:style>
  <w:style w:type="paragraph" w:customStyle="1" w:styleId="xl91">
    <w:name w:val="xl91"/>
    <w:basedOn w:val="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2">
    <w:name w:val="xl92"/>
    <w:basedOn w:val="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lang w:eastAsia="ru-RU"/>
    </w:rPr>
  </w:style>
  <w:style w:type="paragraph" w:customStyle="1" w:styleId="xl93">
    <w:name w:val="xl9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ru-RU"/>
    </w:rPr>
  </w:style>
  <w:style w:type="paragraph" w:customStyle="1" w:styleId="xl94">
    <w:name w:val="xl94"/>
    <w:basedOn w:val="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5">
    <w:name w:val="xl95"/>
    <w:basedOn w:val="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lang w:eastAsia="ru-RU"/>
    </w:rPr>
  </w:style>
  <w:style w:type="paragraph" w:customStyle="1" w:styleId="xl96">
    <w:name w:val="xl96"/>
    <w:basedOn w:val="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97">
    <w:name w:val="xl97"/>
    <w:basedOn w:val="a"/>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w:hAnsi="Arial" w:cs="Arial"/>
      <w:sz w:val="20"/>
      <w:szCs w:val="20"/>
      <w:lang w:eastAsia="ru-RU"/>
    </w:rPr>
  </w:style>
  <w:style w:type="paragraph" w:customStyle="1" w:styleId="xl98">
    <w:name w:val="xl98"/>
    <w:basedOn w:val="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20"/>
      <w:szCs w:val="20"/>
      <w:lang w:eastAsia="ru-RU"/>
    </w:rPr>
  </w:style>
  <w:style w:type="paragraph" w:customStyle="1" w:styleId="xl99">
    <w:name w:val="xl99"/>
    <w:basedOn w:val="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i/>
      <w:iCs/>
      <w:sz w:val="20"/>
      <w:szCs w:val="20"/>
      <w:lang w:eastAsia="ru-RU"/>
    </w:rPr>
  </w:style>
  <w:style w:type="paragraph" w:customStyle="1" w:styleId="xl100">
    <w:name w:val="xl100"/>
    <w:basedOn w:val="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i/>
      <w:iCs/>
      <w:sz w:val="20"/>
      <w:szCs w:val="20"/>
      <w:lang w:eastAsia="ru-RU"/>
    </w:rPr>
  </w:style>
  <w:style w:type="paragraph" w:customStyle="1" w:styleId="xl101">
    <w:name w:val="xl101"/>
    <w:basedOn w:val="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lang w:eastAsia="ru-RU"/>
    </w:rPr>
  </w:style>
  <w:style w:type="paragraph" w:customStyle="1" w:styleId="xl102">
    <w:name w:val="xl102"/>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lang w:eastAsia="ru-RU"/>
    </w:rPr>
  </w:style>
  <w:style w:type="paragraph" w:customStyle="1" w:styleId="xl103">
    <w:name w:val="xl10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sz w:val="20"/>
      <w:szCs w:val="20"/>
      <w:lang w:eastAsia="ru-RU"/>
    </w:rPr>
  </w:style>
  <w:style w:type="paragraph" w:customStyle="1" w:styleId="xl104">
    <w:name w:val="xl104"/>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lang w:eastAsia="ru-RU"/>
    </w:rPr>
  </w:style>
  <w:style w:type="paragraph" w:customStyle="1" w:styleId="xl105">
    <w:name w:val="xl10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0"/>
      <w:szCs w:val="20"/>
      <w:lang w:eastAsia="ru-RU"/>
    </w:rPr>
  </w:style>
  <w:style w:type="paragraph" w:customStyle="1" w:styleId="xl106">
    <w:name w:val="xl106"/>
    <w:basedOn w:val="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07">
    <w:name w:val="xl10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08">
    <w:name w:val="xl108"/>
    <w:basedOn w:val="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lang w:eastAsia="ru-RU"/>
    </w:rPr>
  </w:style>
  <w:style w:type="paragraph" w:customStyle="1" w:styleId="xl109">
    <w:name w:val="xl109"/>
    <w:basedOn w:val="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110">
    <w:name w:val="xl110"/>
    <w:basedOn w:val="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111">
    <w:name w:val="xl111"/>
    <w:basedOn w:val="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0"/>
      <w:szCs w:val="20"/>
      <w:lang w:eastAsia="ru-RU"/>
    </w:rPr>
  </w:style>
  <w:style w:type="paragraph" w:customStyle="1" w:styleId="xl112">
    <w:name w:val="xl11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ru-RU"/>
    </w:rPr>
  </w:style>
  <w:style w:type="paragraph" w:customStyle="1" w:styleId="xl113">
    <w:name w:val="xl113"/>
    <w:basedOn w:val="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0"/>
      <w:szCs w:val="20"/>
      <w:lang w:eastAsia="ru-RU"/>
    </w:rPr>
  </w:style>
  <w:style w:type="paragraph" w:customStyle="1" w:styleId="xl114">
    <w:name w:val="xl11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ru-RU"/>
    </w:rPr>
  </w:style>
  <w:style w:type="paragraph" w:customStyle="1" w:styleId="xl115">
    <w:name w:val="xl115"/>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ru-RU"/>
    </w:rPr>
  </w:style>
  <w:style w:type="paragraph" w:customStyle="1" w:styleId="xl116">
    <w:name w:val="xl116"/>
    <w:basedOn w:val="a"/>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lang w:eastAsia="ru-RU"/>
    </w:rPr>
  </w:style>
  <w:style w:type="paragraph" w:customStyle="1" w:styleId="xl117">
    <w:name w:val="xl11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eastAsia="ru-RU"/>
    </w:rPr>
  </w:style>
  <w:style w:type="paragraph" w:customStyle="1" w:styleId="xl118">
    <w:name w:val="xl118"/>
    <w:basedOn w:val="a"/>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textAlignment w:val="center"/>
    </w:pPr>
    <w:rPr>
      <w:i/>
      <w:iCs/>
      <w:sz w:val="20"/>
      <w:szCs w:val="20"/>
      <w:lang w:eastAsia="ru-RU"/>
    </w:rPr>
  </w:style>
  <w:style w:type="numbering" w:customStyle="1" w:styleId="WWNum25">
    <w:name w:val="WWNum25"/>
    <w:basedOn w:val="a2"/>
    <w:pPr>
      <w:numPr>
        <w:numId w:val="24"/>
      </w:numPr>
    </w:pPr>
  </w:style>
  <w:style w:type="numbering" w:customStyle="1" w:styleId="WWNum26">
    <w:name w:val="WWNum26"/>
    <w:basedOn w:val="a2"/>
    <w:pPr>
      <w:numPr>
        <w:numId w:val="25"/>
      </w:numPr>
    </w:pPr>
  </w:style>
  <w:style w:type="paragraph" w:customStyle="1" w:styleId="Heading">
    <w:name w:val="Heading"/>
    <w:basedOn w:val="Standard"/>
    <w:next w:val="Textbody"/>
    <w:pPr>
      <w:keepNext/>
      <w:spacing w:before="240" w:after="120"/>
      <w:textAlignment w:val="baseline"/>
    </w:pPr>
    <w:rPr>
      <w:rFonts w:ascii="Arial" w:hAnsi="Arial" w:cs="Mangal"/>
      <w:sz w:val="28"/>
      <w:szCs w:val="28"/>
    </w:rPr>
  </w:style>
  <w:style w:type="paragraph" w:customStyle="1" w:styleId="Textbody">
    <w:name w:val="Text body"/>
    <w:basedOn w:val="Standard"/>
    <w:pPr>
      <w:ind w:firstLine="709"/>
      <w:jc w:val="both"/>
      <w:textAlignment w:val="baseline"/>
    </w:pPr>
    <w:rPr>
      <w:rFonts w:eastAsia="MS Mincho"/>
      <w:sz w:val="26"/>
    </w:rPr>
  </w:style>
  <w:style w:type="paragraph" w:customStyle="1" w:styleId="Index">
    <w:name w:val="Index"/>
    <w:basedOn w:val="Standard"/>
    <w:pPr>
      <w:suppressLineNumbers/>
      <w:textAlignment w:val="baseline"/>
    </w:pPr>
    <w:rPr>
      <w:rFonts w:cs="Mangal"/>
    </w:rPr>
  </w:style>
  <w:style w:type="paragraph" w:customStyle="1" w:styleId="213">
    <w:name w:val="Заголовок 21"/>
    <w:basedOn w:val="Standard"/>
    <w:next w:val="Textbody"/>
    <w:pPr>
      <w:keepNext/>
      <w:spacing w:before="240" w:after="60"/>
      <w:textAlignment w:val="baseline"/>
      <w:outlineLvl w:val="1"/>
    </w:pPr>
    <w:rPr>
      <w:rFonts w:cs="Arial"/>
      <w:b/>
      <w:bCs/>
      <w:i/>
      <w:iCs/>
      <w:sz w:val="28"/>
      <w:szCs w:val="28"/>
    </w:rPr>
  </w:style>
  <w:style w:type="paragraph" w:customStyle="1" w:styleId="314">
    <w:name w:val="Заголовок 31"/>
    <w:basedOn w:val="Standard"/>
    <w:next w:val="Textbody"/>
    <w:pPr>
      <w:keepNext/>
      <w:spacing w:before="240" w:after="60"/>
      <w:textAlignment w:val="baseline"/>
      <w:outlineLvl w:val="2"/>
    </w:pPr>
    <w:rPr>
      <w:rFonts w:ascii="Arial" w:hAnsi="Arial"/>
      <w:b/>
      <w:bCs/>
      <w:sz w:val="26"/>
      <w:szCs w:val="26"/>
    </w:rPr>
  </w:style>
  <w:style w:type="paragraph" w:customStyle="1" w:styleId="410">
    <w:name w:val="Заголовок 41"/>
    <w:basedOn w:val="Standard"/>
    <w:next w:val="Textbody"/>
    <w:pPr>
      <w:keepNext/>
      <w:spacing w:before="240" w:after="60"/>
      <w:textAlignment w:val="baseline"/>
      <w:outlineLvl w:val="3"/>
    </w:pPr>
    <w:rPr>
      <w:b/>
      <w:bCs/>
      <w:sz w:val="28"/>
      <w:szCs w:val="28"/>
    </w:rPr>
  </w:style>
  <w:style w:type="paragraph" w:customStyle="1" w:styleId="51">
    <w:name w:val="Заголовок 51"/>
    <w:basedOn w:val="Heading"/>
    <w:next w:val="Textbody"/>
    <w:pPr>
      <w:keepLines/>
      <w:widowControl w:val="0"/>
      <w:spacing w:before="220" w:after="40"/>
      <w:outlineLvl w:val="4"/>
    </w:pPr>
    <w:rPr>
      <w:rFonts w:ascii="Times New Roman" w:eastAsia="Times New Roman" w:hAnsi="Times New Roman" w:cs="Times New Roman"/>
      <w:b/>
      <w:sz w:val="22"/>
      <w:szCs w:val="22"/>
      <w:lang w:eastAsia="ru-RU"/>
    </w:rPr>
  </w:style>
  <w:style w:type="paragraph" w:customStyle="1" w:styleId="61">
    <w:name w:val="Заголовок 61"/>
    <w:basedOn w:val="Heading"/>
    <w:next w:val="Textbody"/>
    <w:pPr>
      <w:keepLines/>
      <w:widowControl w:val="0"/>
      <w:spacing w:before="200" w:after="40"/>
      <w:outlineLvl w:val="5"/>
    </w:pPr>
    <w:rPr>
      <w:rFonts w:ascii="Times New Roman" w:eastAsia="Times New Roman" w:hAnsi="Times New Roman" w:cs="Times New Roman"/>
      <w:b/>
      <w:sz w:val="20"/>
      <w:szCs w:val="20"/>
      <w:lang w:eastAsia="ru-RU"/>
    </w:rPr>
  </w:style>
  <w:style w:type="paragraph" w:customStyle="1" w:styleId="1fe">
    <w:name w:val="Верхний колонтитул1"/>
    <w:basedOn w:val="Standard"/>
    <w:pPr>
      <w:suppressLineNumbers/>
      <w:tabs>
        <w:tab w:val="center" w:pos="4819"/>
        <w:tab w:val="right" w:pos="9638"/>
      </w:tabs>
      <w:textAlignment w:val="baseline"/>
    </w:pPr>
  </w:style>
  <w:style w:type="paragraph" w:customStyle="1" w:styleId="Textbodyindent">
    <w:name w:val="Text body indent"/>
    <w:basedOn w:val="Standard"/>
    <w:pPr>
      <w:ind w:left="283" w:firstLine="720"/>
      <w:textAlignment w:val="baseline"/>
    </w:pPr>
    <w:rPr>
      <w:sz w:val="28"/>
      <w:szCs w:val="20"/>
    </w:rPr>
  </w:style>
  <w:style w:type="paragraph" w:customStyle="1" w:styleId="1ff">
    <w:name w:val="Нижний колонтитул1"/>
    <w:basedOn w:val="Standard"/>
    <w:pPr>
      <w:widowControl w:val="0"/>
      <w:suppressLineNumbers/>
      <w:tabs>
        <w:tab w:val="center" w:pos="4891"/>
        <w:tab w:val="right" w:pos="9710"/>
      </w:tabs>
      <w:spacing w:line="300" w:lineRule="auto"/>
      <w:ind w:left="72" w:firstLine="680"/>
      <w:jc w:val="both"/>
      <w:textAlignment w:val="baseline"/>
    </w:pPr>
    <w:rPr>
      <w:rFonts w:eastAsia="MS Mincho"/>
      <w:spacing w:val="-2"/>
    </w:rPr>
  </w:style>
  <w:style w:type="paragraph" w:customStyle="1" w:styleId="Framecontents">
    <w:name w:val="Frame contents"/>
    <w:basedOn w:val="Textbody"/>
  </w:style>
  <w:style w:type="paragraph" w:customStyle="1" w:styleId="TableContents">
    <w:name w:val="Table Contents"/>
    <w:basedOn w:val="Standard"/>
    <w:pPr>
      <w:suppressLineNumbers/>
      <w:textAlignment w:val="baseline"/>
    </w:pPr>
  </w:style>
  <w:style w:type="paragraph" w:customStyle="1" w:styleId="TableHeading">
    <w:name w:val="Table Heading"/>
    <w:basedOn w:val="TableContents"/>
    <w:pPr>
      <w:jc w:val="center"/>
    </w:pPr>
    <w:rPr>
      <w:b/>
      <w:bCs/>
    </w:rPr>
  </w:style>
  <w:style w:type="paragraph" w:customStyle="1" w:styleId="LO-normal">
    <w:name w:val="LO-normal"/>
    <w:pPr>
      <w:suppressAutoHyphens/>
      <w:autoSpaceDN w:val="0"/>
      <w:textAlignment w:val="baseline"/>
    </w:pPr>
    <w:rPr>
      <w:rFonts w:ascii="Liberation Serif" w:eastAsia="Liberation Serif" w:hAnsi="Liberation Serif" w:cs="Liberation Serif"/>
      <w:color w:val="00000A"/>
      <w:kern w:val="3"/>
      <w:sz w:val="24"/>
      <w:szCs w:val="24"/>
    </w:rPr>
  </w:style>
  <w:style w:type="paragraph" w:customStyle="1" w:styleId="qowt-stl-19">
    <w:name w:val="qowt-stl-19"/>
    <w:basedOn w:val="Standard"/>
    <w:pPr>
      <w:suppressAutoHyphens w:val="0"/>
      <w:spacing w:before="28" w:after="28"/>
      <w:textAlignment w:val="baseline"/>
    </w:pPr>
    <w:rPr>
      <w:lang w:eastAsia="ru-RU"/>
    </w:rPr>
  </w:style>
  <w:style w:type="paragraph" w:customStyle="1" w:styleId="Footnote">
    <w:name w:val="Footnote"/>
    <w:basedOn w:val="Standard"/>
    <w:pPr>
      <w:suppressLineNumbers/>
      <w:ind w:left="283" w:hanging="283"/>
      <w:textAlignment w:val="baseline"/>
    </w:pPr>
    <w:rPr>
      <w:sz w:val="20"/>
      <w:szCs w:val="20"/>
    </w:rPr>
  </w:style>
  <w:style w:type="character" w:customStyle="1" w:styleId="Internetlink">
    <w:name w:val="Internet link"/>
    <w:rPr>
      <w:color w:val="0000FF"/>
      <w:u w:val="single"/>
    </w:rPr>
  </w:style>
  <w:style w:type="character" w:customStyle="1" w:styleId="FootnoteSymbol">
    <w:name w:val="Footnote Symbol"/>
    <w:rPr>
      <w:position w:val="0"/>
      <w:vertAlign w:val="superscript"/>
    </w:rPr>
  </w:style>
  <w:style w:type="character" w:customStyle="1" w:styleId="EndnoteSymbol">
    <w:name w:val="Endnote Symbol"/>
    <w:basedOn w:val="10"/>
    <w:rPr>
      <w:position w:val="0"/>
      <w:vertAlign w:val="superscript"/>
    </w:rPr>
  </w:style>
  <w:style w:type="character" w:customStyle="1" w:styleId="StrongEmphasis">
    <w:name w:val="Strong Emphasis"/>
    <w:basedOn w:val="a0"/>
    <w:rPr>
      <w:b/>
      <w:bCs/>
    </w:rPr>
  </w:style>
  <w:style w:type="character" w:customStyle="1" w:styleId="50">
    <w:name w:val="Заголовок 5 Знак"/>
    <w:basedOn w:val="a0"/>
    <w:rPr>
      <w:rFonts w:ascii="Liberation Serif" w:eastAsia="Liberation Serif" w:hAnsi="Liberation Serif" w:cs="Liberation Serif"/>
      <w:b/>
      <w:sz w:val="22"/>
      <w:szCs w:val="22"/>
    </w:rPr>
  </w:style>
  <w:style w:type="character" w:customStyle="1" w:styleId="60">
    <w:name w:val="Заголовок 6 Знак"/>
    <w:basedOn w:val="a0"/>
    <w:rPr>
      <w:rFonts w:ascii="Liberation Serif" w:eastAsia="Liberation Serif" w:hAnsi="Liberation Serif" w:cs="Liberation Serif"/>
      <w:b/>
    </w:rPr>
  </w:style>
  <w:style w:type="character" w:customStyle="1" w:styleId="afff4">
    <w:name w:val="Название Знак"/>
    <w:basedOn w:val="a0"/>
    <w:rPr>
      <w:rFonts w:ascii="Arial" w:hAnsi="Arial" w:cs="Arial"/>
      <w:b/>
      <w:bCs/>
      <w:kern w:val="3"/>
      <w:sz w:val="32"/>
      <w:szCs w:val="32"/>
      <w:lang w:eastAsia="ar-SA"/>
    </w:rPr>
  </w:style>
  <w:style w:type="character" w:customStyle="1" w:styleId="ListLabel1">
    <w:name w:val="ListLabel 1"/>
    <w:rPr>
      <w:b w:val="0"/>
      <w:i w:val="0"/>
    </w:rPr>
  </w:style>
  <w:style w:type="character" w:customStyle="1" w:styleId="ListLabel2">
    <w:name w:val="ListLabel 2"/>
    <w:rPr>
      <w:b w:val="0"/>
      <w:i w:val="0"/>
      <w:sz w:val="28"/>
    </w:rPr>
  </w:style>
  <w:style w:type="character" w:customStyle="1" w:styleId="ListLabel3">
    <w:name w:val="ListLabel 3"/>
    <w:rPr>
      <w:b w:val="0"/>
      <w:i w:val="0"/>
      <w:sz w:val="28"/>
    </w:rPr>
  </w:style>
  <w:style w:type="character" w:customStyle="1" w:styleId="ListLabel4">
    <w:name w:val="ListLabel 4"/>
    <w:rPr>
      <w:b w:val="0"/>
    </w:rPr>
  </w:style>
  <w:style w:type="character" w:customStyle="1" w:styleId="ListLabel5">
    <w:name w:val="ListLabel 5"/>
    <w:rPr>
      <w:b w:val="0"/>
    </w:rPr>
  </w:style>
  <w:style w:type="character" w:customStyle="1" w:styleId="ListLabel6">
    <w:name w:val="ListLabel 6"/>
    <w:rPr>
      <w:b w:val="0"/>
      <w:sz w:val="28"/>
    </w:rPr>
  </w:style>
  <w:style w:type="character" w:customStyle="1" w:styleId="ListLabel7">
    <w:name w:val="ListLabel 7"/>
    <w:rPr>
      <w:b w:val="0"/>
    </w:rPr>
  </w:style>
  <w:style w:type="character" w:customStyle="1" w:styleId="ListLabel8">
    <w:name w:val="ListLabel 8"/>
    <w:rPr>
      <w:b w:val="0"/>
    </w:rPr>
  </w:style>
  <w:style w:type="character" w:customStyle="1" w:styleId="ListLabel9">
    <w:name w:val="ListLabel 9"/>
    <w:rPr>
      <w:b w:val="0"/>
    </w:rPr>
  </w:style>
  <w:style w:type="character" w:customStyle="1" w:styleId="ListLabel10">
    <w:name w:val="ListLabel 10"/>
    <w:rPr>
      <w:b w:val="0"/>
    </w:rPr>
  </w:style>
  <w:style w:type="character" w:customStyle="1" w:styleId="ListLabel11">
    <w:name w:val="ListLabel 11"/>
    <w:rPr>
      <w:b w:val="0"/>
    </w:rPr>
  </w:style>
  <w:style w:type="character" w:customStyle="1" w:styleId="ListLabel12">
    <w:name w:val="ListLabel 12"/>
    <w:rPr>
      <w:b w:val="0"/>
    </w:rPr>
  </w:style>
  <w:style w:type="character" w:customStyle="1" w:styleId="ListLabel13">
    <w:name w:val="ListLabel 13"/>
    <w:rPr>
      <w:sz w:val="28"/>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b w:val="0"/>
      <w:i w:val="0"/>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b w:val="0"/>
      <w:i w:val="0"/>
    </w:rPr>
  </w:style>
  <w:style w:type="character" w:customStyle="1" w:styleId="ListLabel22">
    <w:name w:val="ListLabel 22"/>
    <w:rPr>
      <w:b w:val="0"/>
      <w:i w:val="0"/>
    </w:rPr>
  </w:style>
  <w:style w:type="character" w:customStyle="1" w:styleId="ListLabel23">
    <w:name w:val="ListLabel 23"/>
    <w:rPr>
      <w:b w:val="0"/>
      <w:i w:val="0"/>
      <w:sz w:val="28"/>
      <w:szCs w:val="28"/>
    </w:rPr>
  </w:style>
  <w:style w:type="character" w:customStyle="1" w:styleId="ListLabel24">
    <w:name w:val="ListLabel 24"/>
    <w:rPr>
      <w:rFonts w:ascii="Times New Roman" w:eastAsia="Noto Sans Symbols" w:hAnsi="Times New Roman" w:cs="Noto Sans Symbols"/>
    </w:rPr>
  </w:style>
  <w:style w:type="character" w:customStyle="1" w:styleId="ListLabel25">
    <w:name w:val="ListLabel 25"/>
    <w:rPr>
      <w:rFonts w:ascii="Times New Roman" w:eastAsia="Noto Sans Symbols" w:hAnsi="Times New Roman" w:cs="Noto Sans Symbols"/>
    </w:rPr>
  </w:style>
  <w:style w:type="character" w:customStyle="1" w:styleId="ListLabel26">
    <w:name w:val="ListLabel 26"/>
    <w:rPr>
      <w:rFonts w:eastAsia="Courier New" w:cs="Courier New"/>
    </w:rPr>
  </w:style>
  <w:style w:type="character" w:customStyle="1" w:styleId="ListLabel27">
    <w:name w:val="ListLabel 27"/>
    <w:rPr>
      <w:rFonts w:eastAsia="Noto Sans Symbols" w:cs="Noto Sans Symbols"/>
    </w:rPr>
  </w:style>
  <w:style w:type="character" w:customStyle="1" w:styleId="ListLabel28">
    <w:name w:val="ListLabel 28"/>
    <w:rPr>
      <w:rFonts w:eastAsia="Noto Sans Symbols" w:cs="Noto Sans Symbols"/>
    </w:rPr>
  </w:style>
  <w:style w:type="character" w:customStyle="1" w:styleId="ListLabel29">
    <w:name w:val="ListLabel 29"/>
    <w:rPr>
      <w:rFonts w:eastAsia="Courier New" w:cs="Courier New"/>
    </w:rPr>
  </w:style>
  <w:style w:type="character" w:customStyle="1" w:styleId="ListLabel30">
    <w:name w:val="ListLabel 30"/>
    <w:rPr>
      <w:rFonts w:eastAsia="Noto Sans Symbols" w:cs="Noto Sans Symbols"/>
    </w:rPr>
  </w:style>
  <w:style w:type="character" w:customStyle="1" w:styleId="ListLabel31">
    <w:name w:val="ListLabel 31"/>
    <w:rPr>
      <w:rFonts w:eastAsia="Noto Sans Symbols" w:cs="Noto Sans Symbols"/>
    </w:rPr>
  </w:style>
  <w:style w:type="character" w:customStyle="1" w:styleId="ListLabel32">
    <w:name w:val="ListLabel 32"/>
    <w:rPr>
      <w:rFonts w:eastAsia="Courier New" w:cs="Courier New"/>
    </w:rPr>
  </w:style>
  <w:style w:type="character" w:customStyle="1" w:styleId="ListLabel33">
    <w:name w:val="ListLabel 33"/>
    <w:rPr>
      <w:rFonts w:eastAsia="Noto Sans Symbols" w:cs="Noto Sans Symbols"/>
    </w:rPr>
  </w:style>
  <w:style w:type="character" w:customStyle="1" w:styleId="ListLabel34">
    <w:name w:val="ListLabel 34"/>
    <w:rPr>
      <w:rFonts w:ascii="Times New Roman" w:eastAsia="Noto Sans Symbols" w:hAnsi="Times New Roman" w:cs="Noto Sans Symbols"/>
    </w:rPr>
  </w:style>
  <w:style w:type="character" w:customStyle="1" w:styleId="ListLabel35">
    <w:name w:val="ListLabel 35"/>
    <w:rPr>
      <w:rFonts w:eastAsia="Courier New" w:cs="Courier New"/>
    </w:rPr>
  </w:style>
  <w:style w:type="character" w:customStyle="1" w:styleId="ListLabel36">
    <w:name w:val="ListLabel 36"/>
    <w:rPr>
      <w:rFonts w:eastAsia="Noto Sans Symbols" w:cs="Noto Sans Symbols"/>
    </w:rPr>
  </w:style>
  <w:style w:type="character" w:customStyle="1" w:styleId="ListLabel37">
    <w:name w:val="ListLabel 37"/>
    <w:rPr>
      <w:rFonts w:eastAsia="Noto Sans Symbols" w:cs="Noto Sans Symbols"/>
    </w:rPr>
  </w:style>
  <w:style w:type="character" w:customStyle="1" w:styleId="ListLabel38">
    <w:name w:val="ListLabel 38"/>
    <w:rPr>
      <w:rFonts w:eastAsia="Courier New" w:cs="Courier New"/>
    </w:rPr>
  </w:style>
  <w:style w:type="character" w:customStyle="1" w:styleId="ListLabel39">
    <w:name w:val="ListLabel 39"/>
    <w:rPr>
      <w:rFonts w:eastAsia="Noto Sans Symbols" w:cs="Noto Sans Symbols"/>
    </w:rPr>
  </w:style>
  <w:style w:type="character" w:customStyle="1" w:styleId="ListLabel40">
    <w:name w:val="ListLabel 40"/>
    <w:rPr>
      <w:rFonts w:eastAsia="Noto Sans Symbols" w:cs="Noto Sans Symbols"/>
    </w:rPr>
  </w:style>
  <w:style w:type="character" w:customStyle="1" w:styleId="ListLabel41">
    <w:name w:val="ListLabel 41"/>
    <w:rPr>
      <w:rFonts w:eastAsia="Courier New" w:cs="Courier New"/>
    </w:rPr>
  </w:style>
  <w:style w:type="character" w:customStyle="1" w:styleId="ListLabel42">
    <w:name w:val="ListLabel 42"/>
    <w:rPr>
      <w:rFonts w:eastAsia="Noto Sans Symbols" w:cs="Noto Sans Symbols"/>
    </w:rPr>
  </w:style>
  <w:style w:type="character" w:customStyle="1" w:styleId="ListLabel43">
    <w:name w:val="ListLabel 43"/>
    <w:rPr>
      <w:rFonts w:ascii="Times New Roman" w:hAnsi="Times New Roman"/>
      <w:sz w:val="24"/>
      <w:szCs w:val="24"/>
    </w:rPr>
  </w:style>
  <w:style w:type="character" w:customStyle="1" w:styleId="ListLabel44">
    <w:name w:val="ListLabel 44"/>
    <w:rPr>
      <w:rFonts w:ascii="Times New Roman" w:eastAsia="Noto Sans Symbols" w:hAnsi="Times New Roman" w:cs="Noto Sans Symbol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ListLabel45">
    <w:name w:val="ListLabel 45"/>
    <w:rPr>
      <w:b w:val="0"/>
      <w:i w:val="0"/>
    </w:rPr>
  </w:style>
  <w:style w:type="character" w:customStyle="1" w:styleId="ListLabel46">
    <w:name w:val="ListLabel 46"/>
    <w:rPr>
      <w:b w:val="0"/>
      <w:i w:val="0"/>
      <w:sz w:val="28"/>
    </w:rPr>
  </w:style>
  <w:style w:type="character" w:customStyle="1" w:styleId="ListLabel47">
    <w:name w:val="ListLabel 47"/>
    <w:rPr>
      <w:b w:val="0"/>
    </w:rPr>
  </w:style>
  <w:style w:type="character" w:customStyle="1" w:styleId="ListLabel48">
    <w:name w:val="ListLabel 48"/>
    <w:rPr>
      <w:b w:val="0"/>
      <w:sz w:val="28"/>
    </w:rPr>
  </w:style>
  <w:style w:type="character" w:customStyle="1" w:styleId="ListLabel49">
    <w:name w:val="ListLabel 49"/>
    <w:rPr>
      <w:sz w:val="28"/>
    </w:rPr>
  </w:style>
  <w:style w:type="character" w:customStyle="1" w:styleId="ListLabel50">
    <w:name w:val="ListLabel 50"/>
    <w:rPr>
      <w:rFonts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b w:val="0"/>
      <w:i w:val="0"/>
      <w:sz w:val="28"/>
      <w:szCs w:val="28"/>
    </w:rPr>
  </w:style>
  <w:style w:type="character" w:customStyle="1" w:styleId="ListLabel54">
    <w:name w:val="ListLabel 54"/>
    <w:rPr>
      <w:rFonts w:cs="Noto Sans Symbols"/>
    </w:rPr>
  </w:style>
  <w:style w:type="character" w:customStyle="1" w:styleId="ListLabel55">
    <w:name w:val="ListLabel 55"/>
    <w:rPr>
      <w:sz w:val="24"/>
      <w:szCs w:val="24"/>
    </w:rPr>
  </w:style>
  <w:style w:type="numbering" w:customStyle="1" w:styleId="WWNum1">
    <w:name w:val="WWNum1"/>
    <w:basedOn w:val="a2"/>
    <w:pPr>
      <w:numPr>
        <w:numId w:val="28"/>
      </w:numPr>
    </w:pPr>
  </w:style>
  <w:style w:type="numbering" w:customStyle="1" w:styleId="WWNum2">
    <w:name w:val="WWNum2"/>
    <w:basedOn w:val="a2"/>
    <w:pPr>
      <w:numPr>
        <w:numId w:val="29"/>
      </w:numPr>
    </w:pPr>
  </w:style>
  <w:style w:type="numbering" w:customStyle="1" w:styleId="WWNum3">
    <w:name w:val="WWNum3"/>
    <w:basedOn w:val="a2"/>
    <w:pPr>
      <w:numPr>
        <w:numId w:val="30"/>
      </w:numPr>
    </w:pPr>
  </w:style>
  <w:style w:type="numbering" w:customStyle="1" w:styleId="WWNum4">
    <w:name w:val="WWNum4"/>
    <w:basedOn w:val="a2"/>
    <w:pPr>
      <w:numPr>
        <w:numId w:val="31"/>
      </w:numPr>
    </w:pPr>
  </w:style>
  <w:style w:type="numbering" w:customStyle="1" w:styleId="WWNum5">
    <w:name w:val="WWNum5"/>
    <w:basedOn w:val="a2"/>
    <w:pPr>
      <w:numPr>
        <w:numId w:val="32"/>
      </w:numPr>
    </w:pPr>
  </w:style>
  <w:style w:type="numbering" w:customStyle="1" w:styleId="WWNum6">
    <w:name w:val="WWNum6"/>
    <w:basedOn w:val="a2"/>
    <w:pPr>
      <w:numPr>
        <w:numId w:val="33"/>
      </w:numPr>
    </w:pPr>
  </w:style>
  <w:style w:type="numbering" w:customStyle="1" w:styleId="WWNum7">
    <w:name w:val="WWNum7"/>
    <w:basedOn w:val="a2"/>
    <w:pPr>
      <w:numPr>
        <w:numId w:val="34"/>
      </w:numPr>
    </w:pPr>
  </w:style>
  <w:style w:type="numbering" w:customStyle="1" w:styleId="WWNum8">
    <w:name w:val="WWNum8"/>
    <w:basedOn w:val="a2"/>
    <w:pPr>
      <w:numPr>
        <w:numId w:val="35"/>
      </w:numPr>
    </w:pPr>
  </w:style>
  <w:style w:type="numbering" w:customStyle="1" w:styleId="WWNum9">
    <w:name w:val="WWNum9"/>
    <w:basedOn w:val="a2"/>
    <w:pPr>
      <w:numPr>
        <w:numId w:val="36"/>
      </w:numPr>
    </w:pPr>
  </w:style>
  <w:style w:type="numbering" w:customStyle="1" w:styleId="WWNum10">
    <w:name w:val="WWNum10"/>
    <w:basedOn w:val="a2"/>
    <w:pPr>
      <w:numPr>
        <w:numId w:val="37"/>
      </w:numPr>
    </w:pPr>
  </w:style>
  <w:style w:type="numbering" w:customStyle="1" w:styleId="WWNum11">
    <w:name w:val="WWNum11"/>
    <w:basedOn w:val="a2"/>
    <w:pPr>
      <w:numPr>
        <w:numId w:val="38"/>
      </w:numPr>
    </w:pPr>
  </w:style>
  <w:style w:type="numbering" w:customStyle="1" w:styleId="WWNum12">
    <w:name w:val="WWNum12"/>
    <w:basedOn w:val="a2"/>
    <w:pPr>
      <w:numPr>
        <w:numId w:val="39"/>
      </w:numPr>
    </w:pPr>
  </w:style>
  <w:style w:type="numbering" w:customStyle="1" w:styleId="WWNum13">
    <w:name w:val="WWNum13"/>
    <w:basedOn w:val="a2"/>
    <w:pPr>
      <w:numPr>
        <w:numId w:val="40"/>
      </w:numPr>
    </w:pPr>
  </w:style>
  <w:style w:type="numbering" w:customStyle="1" w:styleId="WWNum14">
    <w:name w:val="WWNum14"/>
    <w:basedOn w:val="a2"/>
    <w:pPr>
      <w:numPr>
        <w:numId w:val="41"/>
      </w:numPr>
    </w:pPr>
  </w:style>
  <w:style w:type="numbering" w:customStyle="1" w:styleId="WWNum15">
    <w:name w:val="WWNum15"/>
    <w:basedOn w:val="a2"/>
    <w:pPr>
      <w:numPr>
        <w:numId w:val="42"/>
      </w:numPr>
    </w:pPr>
  </w:style>
  <w:style w:type="numbering" w:customStyle="1" w:styleId="WWNum16">
    <w:name w:val="WWNum16"/>
    <w:basedOn w:val="a2"/>
    <w:pPr>
      <w:numPr>
        <w:numId w:val="43"/>
      </w:numPr>
    </w:pPr>
  </w:style>
  <w:style w:type="numbering" w:customStyle="1" w:styleId="WWNum17">
    <w:name w:val="WWNum17"/>
    <w:basedOn w:val="a2"/>
    <w:pPr>
      <w:numPr>
        <w:numId w:val="44"/>
      </w:numPr>
    </w:pPr>
  </w:style>
  <w:style w:type="numbering" w:customStyle="1" w:styleId="WWNum18">
    <w:name w:val="WWNum18"/>
    <w:basedOn w:val="a2"/>
    <w:pPr>
      <w:numPr>
        <w:numId w:val="45"/>
      </w:numPr>
    </w:pPr>
  </w:style>
  <w:style w:type="numbering" w:customStyle="1" w:styleId="WWNum19">
    <w:name w:val="WWNum19"/>
    <w:basedOn w:val="a2"/>
    <w:pPr>
      <w:numPr>
        <w:numId w:val="46"/>
      </w:numPr>
    </w:pPr>
  </w:style>
  <w:style w:type="numbering" w:customStyle="1" w:styleId="WWNum20">
    <w:name w:val="WWNum20"/>
    <w:basedOn w:val="a2"/>
    <w:pPr>
      <w:numPr>
        <w:numId w:val="47"/>
      </w:numPr>
    </w:pPr>
  </w:style>
  <w:style w:type="numbering" w:customStyle="1" w:styleId="WWNum21">
    <w:name w:val="WWNum21"/>
    <w:basedOn w:val="a2"/>
    <w:pPr>
      <w:numPr>
        <w:numId w:val="48"/>
      </w:numPr>
    </w:pPr>
  </w:style>
  <w:style w:type="numbering" w:customStyle="1" w:styleId="WWNum22">
    <w:name w:val="WWNum22"/>
    <w:basedOn w:val="a2"/>
    <w:pPr>
      <w:numPr>
        <w:numId w:val="49"/>
      </w:numPr>
    </w:pPr>
  </w:style>
  <w:style w:type="numbering" w:customStyle="1" w:styleId="WWNum23">
    <w:name w:val="WWNum23"/>
    <w:basedOn w:val="a2"/>
    <w:pPr>
      <w:numPr>
        <w:numId w:val="50"/>
      </w:numPr>
    </w:pPr>
  </w:style>
  <w:style w:type="numbering" w:customStyle="1" w:styleId="WWNum24">
    <w:name w:val="WWNum24"/>
    <w:basedOn w:val="a2"/>
    <w:pPr>
      <w:numPr>
        <w:numId w:val="51"/>
      </w:numPr>
    </w:pPr>
  </w:style>
  <w:style w:type="numbering" w:customStyle="1" w:styleId="WWNum27">
    <w:name w:val="WWNum27"/>
    <w:basedOn w:val="a2"/>
    <w:pPr>
      <w:numPr>
        <w:numId w:val="52"/>
      </w:numPr>
    </w:pPr>
  </w:style>
  <w:style w:type="numbering" w:customStyle="1" w:styleId="WWNum28">
    <w:name w:val="WWNum28"/>
    <w:basedOn w:val="a2"/>
    <w:pPr>
      <w:numPr>
        <w:numId w:val="53"/>
      </w:numPr>
    </w:pPr>
  </w:style>
  <w:style w:type="numbering" w:customStyle="1" w:styleId="WWNum29">
    <w:name w:val="WWNum29"/>
    <w:basedOn w:val="a2"/>
    <w:pPr>
      <w:numPr>
        <w:numId w:val="54"/>
      </w:numPr>
    </w:pPr>
  </w:style>
  <w:style w:type="numbering" w:customStyle="1" w:styleId="WWNum30">
    <w:name w:val="WWNum30"/>
    <w:basedOn w:val="a2"/>
    <w:pPr>
      <w:numPr>
        <w:numId w:val="55"/>
      </w:numPr>
    </w:pPr>
  </w:style>
  <w:style w:type="numbering" w:customStyle="1" w:styleId="WWNum31">
    <w:name w:val="WWNum31"/>
    <w:basedOn w:val="a2"/>
    <w:pPr>
      <w:numPr>
        <w:numId w:val="56"/>
      </w:numPr>
    </w:pPr>
  </w:style>
  <w:style w:type="numbering" w:customStyle="1" w:styleId="WWNum32">
    <w:name w:val="WWNum32"/>
    <w:basedOn w:val="a2"/>
    <w:pPr>
      <w:numPr>
        <w:numId w:val="57"/>
      </w:numPr>
    </w:pPr>
  </w:style>
  <w:style w:type="numbering" w:customStyle="1" w:styleId="WWNum33">
    <w:name w:val="WWNum33"/>
    <w:basedOn w:val="a2"/>
    <w:pPr>
      <w:numPr>
        <w:numId w:val="58"/>
      </w:numPr>
    </w:pPr>
  </w:style>
  <w:style w:type="character" w:customStyle="1" w:styleId="27">
    <w:name w:val="Верхний колонтитул Знак2"/>
    <w:basedOn w:val="a0"/>
    <w:uiPriority w:val="99"/>
    <w:rPr>
      <w:rFonts w:ascii="Times New Roman" w:eastAsia="Times New Roman" w:hAnsi="Times New Roman" w:cs="Times New Roman"/>
      <w:kern w:val="3"/>
      <w:sz w:val="20"/>
      <w:szCs w:val="20"/>
      <w:lang w:eastAsia="ru-RU"/>
    </w:rPr>
  </w:style>
  <w:style w:type="character" w:customStyle="1" w:styleId="28">
    <w:name w:val="Нижний колонтитул Знак2"/>
    <w:basedOn w:val="a0"/>
    <w:uiPriority w:val="99"/>
    <w:rPr>
      <w:rFonts w:ascii="Times New Roman" w:eastAsia="Times New Roman" w:hAnsi="Times New Roman" w:cs="Times New Roman"/>
      <w:kern w:val="3"/>
      <w:sz w:val="20"/>
      <w:szCs w:val="20"/>
      <w:lang w:eastAsia="ru-RU"/>
    </w:rPr>
  </w:style>
  <w:style w:type="character" w:customStyle="1" w:styleId="apple-tab-span">
    <w:name w:val="apple-tab-span"/>
    <w:basedOn w:val="a0"/>
  </w:style>
  <w:style w:type="character" w:customStyle="1" w:styleId="315">
    <w:name w:val="Заголовок 3 Знак1"/>
    <w:basedOn w:val="a0"/>
    <w:uiPriority w:val="9"/>
    <w:semiHidden/>
    <w:rPr>
      <w:rFonts w:asciiTheme="majorHAnsi" w:eastAsiaTheme="majorEastAsia" w:hAnsiTheme="majorHAnsi" w:cstheme="majorBidi"/>
      <w:color w:val="243F60" w:themeColor="accent1" w:themeShade="7F"/>
      <w:sz w:val="24"/>
      <w:szCs w:val="24"/>
    </w:rPr>
  </w:style>
  <w:style w:type="character" w:customStyle="1" w:styleId="11">
    <w:name w:val="Заголовок 1 Знак1"/>
    <w:aliases w:val="Гоник_Заголовок 1 Знак"/>
    <w:basedOn w:val="a0"/>
    <w:link w:val="1"/>
    <w:uiPriority w:val="9"/>
    <w:rPr>
      <w:rFonts w:eastAsia="MS Mincho" w:cs="Arial"/>
      <w:b/>
      <w:bCs/>
      <w:kern w:val="1"/>
      <w:sz w:val="32"/>
      <w:szCs w:val="32"/>
      <w:lang w:eastAsia="ar-SA"/>
    </w:rPr>
  </w:style>
  <w:style w:type="paragraph" w:styleId="afff5">
    <w:name w:val="Revision"/>
    <w:hidden/>
    <w:uiPriority w:val="99"/>
    <w:semiHidden/>
    <w:rsid w:val="005E6409"/>
    <w:rPr>
      <w:sz w:val="24"/>
      <w:szCs w:val="24"/>
      <w:lang w:eastAsia="ar-SA"/>
    </w:rPr>
  </w:style>
  <w:style w:type="character" w:customStyle="1" w:styleId="1ff0">
    <w:name w:val="Неразрешенное упоминание1"/>
    <w:basedOn w:val="a0"/>
    <w:uiPriority w:val="99"/>
    <w:semiHidden/>
    <w:unhideWhenUsed/>
    <w:rsid w:val="007F4AB9"/>
    <w:rPr>
      <w:color w:val="605E5C"/>
      <w:shd w:val="clear" w:color="auto" w:fill="E1DFDD"/>
    </w:rPr>
  </w:style>
  <w:style w:type="character" w:customStyle="1" w:styleId="101">
    <w:name w:val="Неразрешенное упоминание1_0"/>
    <w:basedOn w:val="a0"/>
    <w:uiPriority w:val="99"/>
    <w:semiHidden/>
    <w:unhideWhenUsed/>
    <w:rsid w:val="002646B9"/>
    <w:rPr>
      <w:color w:val="605E5C"/>
      <w:shd w:val="clear" w:color="auto" w:fill="E1DFDD"/>
    </w:rPr>
  </w:style>
  <w:style w:type="paragraph" w:customStyle="1" w:styleId="xconsnormal">
    <w:name w:val="x_consnormal"/>
    <w:basedOn w:val="a"/>
    <w:rsid w:val="001C7C8A"/>
    <w:pPr>
      <w:suppressAutoHyphens w:val="0"/>
      <w:spacing w:before="100" w:beforeAutospacing="1" w:after="100" w:afterAutospacing="1"/>
    </w:pPr>
    <w:rPr>
      <w:rFonts w:eastAsia="Times New Roman"/>
      <w:lang w:eastAsia="ru-RU"/>
    </w:rPr>
  </w:style>
  <w:style w:type="paragraph" w:customStyle="1" w:styleId="x1">
    <w:name w:val="x_1"/>
    <w:basedOn w:val="a"/>
    <w:rsid w:val="001C7C8A"/>
    <w:pPr>
      <w:suppressAutoHyphens w:val="0"/>
      <w:spacing w:before="100" w:beforeAutospacing="1" w:after="100" w:afterAutospacing="1"/>
    </w:pPr>
    <w:rPr>
      <w:rFonts w:eastAsia="Times New Roman"/>
      <w:lang w:eastAsia="ru-RU"/>
    </w:rPr>
  </w:style>
  <w:style w:type="character" w:customStyle="1" w:styleId="afff6">
    <w:name w:val="Основной текст_"/>
    <w:basedOn w:val="a0"/>
    <w:link w:val="1ff1"/>
    <w:rsid w:val="00BE0962"/>
    <w:rPr>
      <w:rFonts w:eastAsia="Times New Roman"/>
      <w:i/>
      <w:iCs/>
      <w:sz w:val="28"/>
      <w:szCs w:val="28"/>
    </w:rPr>
  </w:style>
  <w:style w:type="paragraph" w:customStyle="1" w:styleId="1ff1">
    <w:name w:val="Основной текст1"/>
    <w:basedOn w:val="a"/>
    <w:link w:val="afff6"/>
    <w:rsid w:val="00BE0962"/>
    <w:pPr>
      <w:widowControl w:val="0"/>
      <w:suppressAutoHyphens w:val="0"/>
      <w:spacing w:line="276" w:lineRule="auto"/>
      <w:ind w:firstLine="400"/>
    </w:pPr>
    <w:rPr>
      <w:rFonts w:eastAsia="Times New Roman"/>
      <w:i/>
      <w:iCs/>
      <w:sz w:val="28"/>
      <w:szCs w:val="28"/>
      <w:lang w:eastAsia="ru-RU"/>
    </w:rPr>
  </w:style>
  <w:style w:type="character" w:customStyle="1" w:styleId="29">
    <w:name w:val="Неразрешенное упоминание2"/>
    <w:basedOn w:val="a0"/>
    <w:uiPriority w:val="99"/>
    <w:semiHidden/>
    <w:unhideWhenUsed/>
    <w:rsid w:val="00D25B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hyperlink" Target="mailto:info@otc.ru" TargetMode="External"/><Relationship Id="rId21" Type="http://schemas.openxmlformats.org/officeDocument/2006/relationships/hyperlink" Target="mailto:AksiutinaKM@trcont.ru" TargetMode="External"/><Relationship Id="rId34" Type="http://schemas.openxmlformats.org/officeDocument/2006/relationships/hyperlink" Target="https://www.nalog.ru/rn77/taxation/submission_statements/operation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yperlink" Target="http://otc.ru/" TargetMode="External"/><Relationship Id="rId33" Type="http://schemas.openxmlformats.org/officeDocument/2006/relationships/hyperlink" Target="https://trcont.com/the-company/procurement"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hyperlink" Target="mailto:korobchanskiyva@trcont.ru" TargetMode="External"/><Relationship Id="rId29" Type="http://schemas.openxmlformats.org/officeDocument/2006/relationships/hyperlink" Target="http://fssprus.ru/iss/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yperlink" Target="http://www.trcont.com/" TargetMode="External"/><Relationship Id="rId28" Type="http://schemas.openxmlformats.org/officeDocument/2006/relationships/hyperlink" Target="https://service.nalog.ru/zd.do" TargetMode="External"/><Relationship Id="rId36"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otc.ru/documents" TargetMode="External"/><Relationship Id="rId22" Type="http://schemas.openxmlformats.org/officeDocument/2006/relationships/hyperlink" Target="mailto:KuritsynAE@trcont.ru" TargetMode="External"/><Relationship Id="rId27" Type="http://schemas.openxmlformats.org/officeDocument/2006/relationships/hyperlink" Target="https://service.nalog.ru/zd.do" TargetMode="External"/><Relationship Id="rId30" Type="http://schemas.openxmlformats.org/officeDocument/2006/relationships/hyperlink" Target="http://www.fedresurs.ru" TargetMode="External"/><Relationship Id="rId35" Type="http://schemas.openxmlformats.org/officeDocument/2006/relationships/header" Target="header2.xml"/><Relationship Id="rId8" Type="http://schemas.openxmlformats.org/officeDocument/2006/relationships/numbering" Target="numbering.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C56B9BDE6E99343B58606147E83C0EA" ma:contentTypeVersion="0" ma:contentTypeDescription="Создание документа." ma:contentTypeScope="" ma:versionID="28e7fe4055edeeb6b76e2ebbbebbc20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B9B3C-861E-4683-94D4-CB88E61D9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A18AD01-7E7F-456D-8001-A1BBB2D23F97}">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1AE33A-9FC0-493D-9436-B44E52809D59}">
  <ds:schemaRefs>
    <ds:schemaRef ds:uri="http://schemas.openxmlformats.org/officeDocument/2006/bibliography"/>
  </ds:schemaRefs>
</ds:datastoreItem>
</file>

<file path=customXml/itemProps5.xml><?xml version="1.0" encoding="utf-8"?>
<ds:datastoreItem xmlns:ds="http://schemas.openxmlformats.org/officeDocument/2006/customXml" ds:itemID="{FC9EFC0C-9A9B-4A22-8014-BCF681D747FF}">
  <ds:schemaRefs>
    <ds:schemaRef ds:uri="http://schemas.openxmlformats.org/officeDocument/2006/bibliography"/>
  </ds:schemaRefs>
</ds:datastoreItem>
</file>

<file path=customXml/itemProps6.xml><?xml version="1.0" encoding="utf-8"?>
<ds:datastoreItem xmlns:ds="http://schemas.openxmlformats.org/officeDocument/2006/customXml" ds:itemID="{6E27B398-8B9D-4F6A-A133-A7A40E6E8971}">
  <ds:schemaRefs>
    <ds:schemaRef ds:uri="http://schemas.openxmlformats.org/officeDocument/2006/bibliography"/>
  </ds:schemaRefs>
</ds:datastoreItem>
</file>

<file path=customXml/itemProps7.xml><?xml version="1.0" encoding="utf-8"?>
<ds:datastoreItem xmlns:ds="http://schemas.openxmlformats.org/officeDocument/2006/customXml" ds:itemID="{C9356E25-753D-42B1-A069-2419226E0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117</Pages>
  <Words>39133</Words>
  <Characters>223063</Characters>
  <Application>Microsoft Office Word</Application>
  <DocSecurity>0</DocSecurity>
  <Lines>1858</Lines>
  <Paragraphs>523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261673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Коробчанский Виталий Александрович</cp:lastModifiedBy>
  <cp:revision>17</cp:revision>
  <cp:lastPrinted>2014-09-23T06:50:00Z</cp:lastPrinted>
  <dcterms:created xsi:type="dcterms:W3CDTF">2023-03-15T10:10:00Z</dcterms:created>
  <dcterms:modified xsi:type="dcterms:W3CDTF">2023-03-29T12:23:00Z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0x0101008C56B9BDE6E99343B58606147E83C0EA</vt:lpwstr>
  </property>
</Properties>
</file>