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4FCEA" w14:textId="77777777" w:rsidR="007D6548" w:rsidRPr="006D2B87" w:rsidRDefault="00D23F57" w:rsidP="002456A9">
      <w:pPr>
        <w:tabs>
          <w:tab w:val="left" w:pos="4962"/>
        </w:tabs>
        <w:ind w:left="4820"/>
        <w:rPr>
          <w:b/>
          <w:bCs/>
          <w:sz w:val="28"/>
          <w:szCs w:val="28"/>
        </w:rPr>
      </w:pPr>
      <w:r>
        <w:rPr>
          <w:b/>
          <w:bCs/>
          <w:sz w:val="28"/>
          <w:szCs w:val="28"/>
        </w:rPr>
        <w:t>УТВЕРЖДАЮ:</w:t>
      </w:r>
    </w:p>
    <w:p w14:paraId="6A97895A" w14:textId="77777777" w:rsidR="007D6548" w:rsidRPr="006D2B87" w:rsidRDefault="007D6548" w:rsidP="002456A9">
      <w:pPr>
        <w:tabs>
          <w:tab w:val="left" w:pos="4962"/>
        </w:tabs>
        <w:ind w:left="4820"/>
        <w:rPr>
          <w:rFonts w:eastAsia="Arial Unicode MS"/>
          <w:b/>
          <w:bCs/>
          <w:sz w:val="28"/>
          <w:szCs w:val="28"/>
        </w:rPr>
      </w:pPr>
    </w:p>
    <w:p w14:paraId="527D34B6" w14:textId="77777777" w:rsidR="00A04CA8" w:rsidRDefault="00D23F57" w:rsidP="002456A9">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w:t>
      </w:r>
      <w:r w:rsidR="009A3E43" w:rsidRPr="00DD264F">
        <w:rPr>
          <w:b/>
          <w:bCs/>
          <w:sz w:val="28"/>
          <w:szCs w:val="28"/>
        </w:rPr>
        <w:t xml:space="preserve">ПАО «ТрансКонтейнер» </w:t>
      </w:r>
      <w:r w:rsidR="009A3E43">
        <w:rPr>
          <w:b/>
          <w:bCs/>
          <w:sz w:val="28"/>
          <w:szCs w:val="28"/>
        </w:rPr>
        <w:t xml:space="preserve"> </w:t>
      </w:r>
    </w:p>
    <w:p w14:paraId="285BFCFD" w14:textId="77777777" w:rsidR="006F6D36" w:rsidRPr="006D2B87" w:rsidRDefault="006F6D36" w:rsidP="002456A9">
      <w:pPr>
        <w:tabs>
          <w:tab w:val="left" w:pos="4962"/>
        </w:tabs>
        <w:ind w:left="4820"/>
        <w:rPr>
          <w:b/>
          <w:bCs/>
          <w:sz w:val="28"/>
          <w:szCs w:val="28"/>
        </w:rPr>
      </w:pPr>
    </w:p>
    <w:p w14:paraId="6C054BB3" w14:textId="77777777" w:rsidR="00C974DC" w:rsidRDefault="00D23F57" w:rsidP="002456A9">
      <w:pPr>
        <w:tabs>
          <w:tab w:val="left" w:pos="4962"/>
        </w:tabs>
        <w:ind w:left="4820"/>
        <w:rPr>
          <w:b/>
          <w:bCs/>
          <w:sz w:val="28"/>
          <w:szCs w:val="28"/>
        </w:rPr>
      </w:pPr>
      <w:r>
        <w:rPr>
          <w:b/>
          <w:bCs/>
          <w:sz w:val="28"/>
          <w:szCs w:val="28"/>
        </w:rPr>
        <w:t xml:space="preserve">____________________ </w:t>
      </w:r>
    </w:p>
    <w:p w14:paraId="22361168" w14:textId="77777777" w:rsidR="00A04CA8" w:rsidRDefault="00D23F57" w:rsidP="002456A9">
      <w:pPr>
        <w:tabs>
          <w:tab w:val="left" w:pos="4962"/>
        </w:tabs>
        <w:ind w:left="4820"/>
        <w:rPr>
          <w:b/>
          <w:bCs/>
          <w:sz w:val="28"/>
          <w:szCs w:val="28"/>
        </w:rPr>
      </w:pPr>
      <w:r>
        <w:rPr>
          <w:b/>
          <w:bCs/>
          <w:sz w:val="28"/>
          <w:szCs w:val="28"/>
        </w:rPr>
        <w:t>Елена</w:t>
      </w:r>
      <w:r w:rsidR="009A3E43">
        <w:rPr>
          <w:b/>
          <w:bCs/>
          <w:sz w:val="28"/>
          <w:szCs w:val="28"/>
        </w:rPr>
        <w:t xml:space="preserve"> </w:t>
      </w:r>
      <w:r>
        <w:rPr>
          <w:b/>
          <w:bCs/>
          <w:sz w:val="28"/>
          <w:szCs w:val="28"/>
        </w:rPr>
        <w:t>Алексеевна</w:t>
      </w:r>
      <w:r w:rsidR="009A3E43">
        <w:rPr>
          <w:b/>
          <w:bCs/>
          <w:sz w:val="28"/>
          <w:szCs w:val="28"/>
        </w:rPr>
        <w:t xml:space="preserve"> </w:t>
      </w:r>
      <w:r>
        <w:rPr>
          <w:b/>
          <w:bCs/>
          <w:sz w:val="28"/>
          <w:szCs w:val="28"/>
        </w:rPr>
        <w:t>Обидина</w:t>
      </w:r>
    </w:p>
    <w:p w14:paraId="0F469488" w14:textId="77777777" w:rsidR="006F6D36" w:rsidRPr="006D2B87" w:rsidRDefault="006F6D36" w:rsidP="002456A9">
      <w:pPr>
        <w:tabs>
          <w:tab w:val="left" w:pos="4962"/>
        </w:tabs>
        <w:ind w:left="4820"/>
        <w:rPr>
          <w:rFonts w:eastAsia="Arial Unicode MS"/>
        </w:rPr>
      </w:pPr>
    </w:p>
    <w:p w14:paraId="21BCDF67" w14:textId="77777777" w:rsidR="00A04CA8" w:rsidRDefault="00D23F57" w:rsidP="002456A9">
      <w:pPr>
        <w:tabs>
          <w:tab w:val="left" w:pos="4962"/>
        </w:tabs>
        <w:ind w:left="4820"/>
        <w:rPr>
          <w:b/>
          <w:bCs/>
          <w:sz w:val="28"/>
        </w:rPr>
      </w:pPr>
      <w:r>
        <w:rPr>
          <w:b/>
          <w:bCs/>
          <w:sz w:val="28"/>
        </w:rPr>
        <w:t>«</w:t>
      </w:r>
      <w:r w:rsidR="00D10D07">
        <w:rPr>
          <w:b/>
          <w:bCs/>
          <w:sz w:val="28"/>
        </w:rPr>
        <w:t>0</w:t>
      </w:r>
      <w:r w:rsidR="00956283">
        <w:rPr>
          <w:b/>
          <w:bCs/>
          <w:sz w:val="28"/>
        </w:rPr>
        <w:t>1</w:t>
      </w:r>
      <w:r>
        <w:rPr>
          <w:b/>
          <w:bCs/>
          <w:sz w:val="28"/>
        </w:rPr>
        <w:t xml:space="preserve">» </w:t>
      </w:r>
      <w:r w:rsidR="00956283">
        <w:rPr>
          <w:b/>
          <w:bCs/>
          <w:sz w:val="28"/>
        </w:rPr>
        <w:t>марта</w:t>
      </w:r>
      <w:r>
        <w:rPr>
          <w:b/>
          <w:bCs/>
          <w:sz w:val="28"/>
        </w:rPr>
        <w:t xml:space="preserve"> 2023 года</w:t>
      </w:r>
    </w:p>
    <w:p w14:paraId="65D33C85" w14:textId="77777777" w:rsidR="007D6548" w:rsidRDefault="007D6548" w:rsidP="002456A9">
      <w:pPr>
        <w:ind w:firstLine="709"/>
        <w:rPr>
          <w:b/>
          <w:bCs/>
          <w:spacing w:val="20"/>
          <w:sz w:val="28"/>
          <w:szCs w:val="28"/>
        </w:rPr>
      </w:pPr>
    </w:p>
    <w:p w14:paraId="73C5ACCE" w14:textId="77777777" w:rsidR="007D6548" w:rsidRDefault="007D6548" w:rsidP="002456A9">
      <w:pPr>
        <w:spacing w:after="120"/>
        <w:jc w:val="center"/>
        <w:rPr>
          <w:b/>
          <w:bCs/>
          <w:sz w:val="40"/>
          <w:szCs w:val="40"/>
        </w:rPr>
      </w:pPr>
    </w:p>
    <w:p w14:paraId="018349A9" w14:textId="77777777" w:rsidR="007D6548" w:rsidRDefault="00D23F57" w:rsidP="002456A9">
      <w:pPr>
        <w:spacing w:after="120"/>
        <w:jc w:val="center"/>
        <w:rPr>
          <w:b/>
          <w:bCs/>
          <w:sz w:val="40"/>
          <w:szCs w:val="40"/>
        </w:rPr>
      </w:pPr>
      <w:r>
        <w:rPr>
          <w:b/>
          <w:bCs/>
          <w:sz w:val="40"/>
          <w:szCs w:val="40"/>
        </w:rPr>
        <w:t>ДОКУМЕНТАЦИЯ О ЗАКУПКЕ</w:t>
      </w:r>
    </w:p>
    <w:p w14:paraId="24AD7E63" w14:textId="77777777" w:rsidR="000A2D97" w:rsidRDefault="000A2D97" w:rsidP="002456A9">
      <w:pPr>
        <w:spacing w:after="120"/>
        <w:ind w:firstLine="709"/>
        <w:jc w:val="center"/>
        <w:rPr>
          <w:b/>
          <w:bCs/>
          <w:sz w:val="20"/>
          <w:szCs w:val="20"/>
        </w:rPr>
      </w:pPr>
    </w:p>
    <w:p w14:paraId="2ED652F7" w14:textId="77777777" w:rsidR="007D6548" w:rsidRDefault="00D23F57" w:rsidP="002456A9">
      <w:pPr>
        <w:spacing w:after="120"/>
        <w:jc w:val="center"/>
        <w:outlineLvl w:val="0"/>
        <w:rPr>
          <w:b/>
          <w:bCs/>
          <w:sz w:val="32"/>
          <w:szCs w:val="32"/>
        </w:rPr>
      </w:pPr>
      <w:r>
        <w:rPr>
          <w:b/>
          <w:bCs/>
          <w:sz w:val="32"/>
          <w:szCs w:val="32"/>
        </w:rPr>
        <w:t>Раздел 1. Общие положения</w:t>
      </w:r>
    </w:p>
    <w:p w14:paraId="6F399925" w14:textId="77777777" w:rsidR="007D6548" w:rsidRPr="00D20AD0" w:rsidRDefault="00D23F57" w:rsidP="002456A9">
      <w:pPr>
        <w:pStyle w:val="1a"/>
        <w:numPr>
          <w:ilvl w:val="1"/>
          <w:numId w:val="1"/>
        </w:numPr>
        <w:tabs>
          <w:tab w:val="clear" w:pos="720"/>
          <w:tab w:val="num" w:pos="567"/>
        </w:tabs>
        <w:ind w:left="0" w:firstLine="709"/>
        <w:outlineLvl w:val="1"/>
        <w:rPr>
          <w:b/>
          <w:szCs w:val="28"/>
        </w:rPr>
      </w:pPr>
      <w:r>
        <w:rPr>
          <w:b/>
          <w:szCs w:val="28"/>
        </w:rPr>
        <w:t>Общие положения</w:t>
      </w:r>
    </w:p>
    <w:p w14:paraId="0FB5069C" w14:textId="77777777" w:rsidR="00A04CA8" w:rsidRDefault="00D23F57" w:rsidP="00FE4EFA">
      <w:pPr>
        <w:pStyle w:val="1a"/>
        <w:ind w:firstLine="0"/>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FF6015" w:rsidRPr="00FF6015">
        <w:t>ОКэ-</w:t>
      </w:r>
      <w:r w:rsidR="00FF6015" w:rsidRPr="005B4BC5">
        <w:t>ЦКПКЗ-23-00</w:t>
      </w:r>
      <w:r w:rsidR="00B40322">
        <w:t>13</w:t>
      </w:r>
      <w:r w:rsidR="00FF6015" w:rsidRPr="005B4BC5">
        <w:t xml:space="preserve"> </w:t>
      </w:r>
      <w:r w:rsidRPr="005B4BC5">
        <w:t xml:space="preserve">по предмету закупки </w:t>
      </w:r>
      <w:r w:rsidR="005B4BC5" w:rsidRPr="005B4BC5">
        <w:rPr>
          <w:b/>
        </w:rPr>
        <w:t xml:space="preserve">«Изготовление, поставка, монтаж и пуско-наладка двухбалочного козлового контейнерного крана для контейнерного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34F52" w:rsidRPr="00234F52">
        <w:rPr>
          <w:b/>
          <w:color w:val="000000" w:themeColor="text1"/>
          <w:szCs w:val="28"/>
        </w:rPr>
        <w:t>терминала Магнитогорск филиала ПАО «ТрансКонтейнер» на Уральской железной дороге</w:t>
      </w:r>
      <w:r>
        <w:t xml:space="preserve"> (далее – Открытый конкурс).</w:t>
      </w:r>
    </w:p>
    <w:p w14:paraId="2ECB4898" w14:textId="77777777" w:rsidR="004E3AC2" w:rsidRPr="00422CFA" w:rsidRDefault="00D23F57" w:rsidP="002456A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7ACB25B" w14:textId="77777777" w:rsidR="0019760E" w:rsidRPr="00D32FFA" w:rsidRDefault="00D23F57" w:rsidP="002456A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7431D4F" w14:textId="77777777" w:rsidR="00A9427D" w:rsidRPr="00A9427D" w:rsidRDefault="00D23F57" w:rsidP="002456A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4C827C7" w14:textId="77777777" w:rsidR="007D6548" w:rsidRPr="00D32FFA" w:rsidRDefault="00D23F57" w:rsidP="002456A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3DAAF375" w14:textId="77777777" w:rsidR="00A647EF" w:rsidRPr="00D32FFA" w:rsidRDefault="00D23F57" w:rsidP="002456A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24A9436" w14:textId="77777777" w:rsidR="007D6548" w:rsidRPr="00D32FFA" w:rsidRDefault="00D23F57" w:rsidP="002456A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224CB1C" w14:textId="77777777" w:rsidR="007D6548" w:rsidRPr="00D32FFA" w:rsidRDefault="00D23F57" w:rsidP="002456A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890D5CD" w14:textId="77777777" w:rsidR="00FC2F34" w:rsidRDefault="00D23F57" w:rsidP="002456A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766F124" w14:textId="77777777" w:rsidR="00FC2F34" w:rsidRDefault="00D23F57" w:rsidP="002456A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33DB97C" w14:textId="77777777" w:rsidR="00153C91" w:rsidRPr="00153C91" w:rsidRDefault="00D23F57" w:rsidP="002456A9">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201A7DB" w14:textId="77777777" w:rsidR="007D6548" w:rsidRPr="00D32FFA" w:rsidRDefault="00D23F57" w:rsidP="002456A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74916648" w14:textId="77777777" w:rsidR="007D6548" w:rsidRPr="00D32FFA" w:rsidRDefault="00D23F57" w:rsidP="002456A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90DBD50" w14:textId="77777777" w:rsidR="007D6548" w:rsidRDefault="00D23F57" w:rsidP="002456A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F2461ED" w14:textId="77777777" w:rsidR="001D1F70" w:rsidRPr="00D32FFA" w:rsidRDefault="00D23F57" w:rsidP="002456A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1CDC652" w14:textId="77777777" w:rsidR="007D6548" w:rsidRPr="00D32FFA" w:rsidRDefault="00D23F57" w:rsidP="002456A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E3E1022" w14:textId="77777777" w:rsidR="007D6548" w:rsidRPr="00D32FFA" w:rsidRDefault="00D23F57" w:rsidP="002456A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DFDA1C0" w14:textId="77777777" w:rsidR="007D6548" w:rsidRPr="00D32FFA" w:rsidRDefault="00D23F57" w:rsidP="002456A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632FB79" w14:textId="77777777" w:rsidR="007D6548" w:rsidRPr="0039674B" w:rsidRDefault="00D23F57" w:rsidP="002456A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CE617B1" w14:textId="77777777" w:rsidR="007D6548" w:rsidRDefault="00D23F57" w:rsidP="002456A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227A6C2" w14:textId="77777777" w:rsidR="00E43524" w:rsidRPr="00202CD3" w:rsidRDefault="00D23F57" w:rsidP="002456A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63548EC" w14:textId="77777777" w:rsidR="000224FB" w:rsidRPr="0039674B" w:rsidRDefault="00D23F57" w:rsidP="002456A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753B8E07" w14:textId="77777777" w:rsidR="00D2783A" w:rsidRDefault="00D23F57" w:rsidP="002456A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8C48BF9" w14:textId="77777777" w:rsidR="007378E3" w:rsidRDefault="00D23F57" w:rsidP="002456A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73A7272" w14:textId="77777777" w:rsidR="007378E3" w:rsidRDefault="00D23F57" w:rsidP="002456A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84578F3" w14:textId="77777777" w:rsidR="00494C14" w:rsidRDefault="00D23F57" w:rsidP="002456A9">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C3DCDBB" w14:textId="77777777" w:rsidR="00494C14" w:rsidRPr="00D32FFA" w:rsidRDefault="00D23F57" w:rsidP="002456A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A0A5567" w14:textId="77777777" w:rsidR="007D6548" w:rsidRPr="00D32FFA" w:rsidRDefault="00D23F57" w:rsidP="002456A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97B1B6B" w14:textId="77777777" w:rsidR="00C51709" w:rsidRPr="00D32FFA" w:rsidRDefault="00D23F57" w:rsidP="002456A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2D7D142" w14:textId="77777777" w:rsidR="00C51709" w:rsidRPr="00D32FFA" w:rsidRDefault="00D23F57" w:rsidP="002456A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C838E58" w14:textId="77777777" w:rsidR="00C51709" w:rsidRDefault="00D23F57" w:rsidP="002456A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DF896BD" w14:textId="77777777" w:rsidR="007378E3" w:rsidRDefault="00D23F57" w:rsidP="002456A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4BBC985" w14:textId="77777777" w:rsidR="007378E3" w:rsidRDefault="00D23F57" w:rsidP="002456A9">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AC51B7">
        <w:t>,</w:t>
      </w:r>
      <w:r>
        <w:t xml:space="preserve"> не может быть передана третьим лицам за исключением случаев, предусмотренных законодательством Российской Федерации.</w:t>
      </w:r>
    </w:p>
    <w:p w14:paraId="732ECCB4" w14:textId="77777777" w:rsidR="00A9427D" w:rsidRDefault="00D23F57" w:rsidP="002456A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57009FA" w14:textId="77777777" w:rsidR="004D5A4D" w:rsidRDefault="00D23F57" w:rsidP="002456A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63BADF0" w14:textId="77777777" w:rsidR="00871018" w:rsidRPr="00215E05" w:rsidRDefault="00D23F57" w:rsidP="002456A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A8C9C2B" w14:textId="77777777" w:rsidR="00215E05" w:rsidRDefault="00215E05" w:rsidP="002456A9">
      <w:pPr>
        <w:pStyle w:val="1a"/>
        <w:ind w:left="709" w:firstLine="0"/>
      </w:pPr>
    </w:p>
    <w:p w14:paraId="4F4FD824" w14:textId="77777777" w:rsidR="007D6548" w:rsidRPr="00D20AD0" w:rsidRDefault="00D23F57" w:rsidP="002456A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523B199" w14:textId="77777777" w:rsidR="00A02EA1" w:rsidRDefault="00D23F57" w:rsidP="002456A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561103B" w14:textId="77777777" w:rsidR="005921BC" w:rsidRPr="00B4245D" w:rsidRDefault="00D23F57" w:rsidP="002456A9">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77B84C25" w14:textId="77777777" w:rsidR="00E04934" w:rsidRDefault="00D23F57" w:rsidP="002456A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44E27CA" w14:textId="77777777" w:rsidR="007D6548" w:rsidRPr="00E04934" w:rsidRDefault="00D23F57" w:rsidP="002456A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559766D" w14:textId="77777777" w:rsidR="007D6548" w:rsidRPr="00E04934" w:rsidRDefault="00D23F57" w:rsidP="002456A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4213228" w14:textId="77777777" w:rsidR="007D6548" w:rsidRPr="00D32FFA" w:rsidRDefault="00D23F57" w:rsidP="002456A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88DD411" w14:textId="77777777" w:rsidR="00DA37B1" w:rsidRDefault="00D23F57" w:rsidP="002456A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40D581B" w14:textId="77777777" w:rsidR="00147510" w:rsidRPr="00147510" w:rsidRDefault="00147510" w:rsidP="002456A9">
      <w:pPr>
        <w:ind w:left="709"/>
        <w:jc w:val="both"/>
        <w:rPr>
          <w:sz w:val="28"/>
          <w:szCs w:val="28"/>
        </w:rPr>
      </w:pPr>
    </w:p>
    <w:p w14:paraId="4EF9EC09" w14:textId="77777777" w:rsidR="007D6548" w:rsidRDefault="00D23F57" w:rsidP="002456A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4E0E225" w14:textId="77777777" w:rsidR="00A83569" w:rsidRDefault="00D23F57" w:rsidP="002456A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2508D38" w14:textId="77777777" w:rsidR="00A83569" w:rsidRDefault="00D23F57" w:rsidP="002456A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74666C7" w14:textId="77777777" w:rsidR="00A83569" w:rsidRDefault="00D23F57" w:rsidP="002456A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2E19412" w14:textId="77777777" w:rsidR="00A83569" w:rsidRDefault="00D23F57" w:rsidP="002456A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2FA3DB9" w14:textId="77777777" w:rsidR="00670AF4" w:rsidRDefault="00670AF4" w:rsidP="002456A9">
      <w:pPr>
        <w:pStyle w:val="af8"/>
        <w:rPr>
          <w:sz w:val="28"/>
          <w:szCs w:val="28"/>
        </w:rPr>
      </w:pPr>
    </w:p>
    <w:p w14:paraId="251EAB1D" w14:textId="77777777" w:rsidR="00052FCD" w:rsidRDefault="00052FCD" w:rsidP="002456A9">
      <w:pPr>
        <w:pStyle w:val="af8"/>
        <w:rPr>
          <w:sz w:val="28"/>
          <w:szCs w:val="28"/>
        </w:rPr>
      </w:pPr>
    </w:p>
    <w:p w14:paraId="24974743" w14:textId="77777777" w:rsidR="00034877" w:rsidRPr="00C61911" w:rsidRDefault="00D23F57" w:rsidP="002456A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5A959301" w14:textId="77777777" w:rsidR="008A65C2" w:rsidRPr="00C61911" w:rsidRDefault="00D23F57" w:rsidP="002456A9">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7357A03" w14:textId="77777777" w:rsidR="007E0067" w:rsidRPr="00C61911" w:rsidRDefault="00D23F57" w:rsidP="002456A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996871B" w14:textId="77777777" w:rsidR="00A41030" w:rsidRPr="00C61911" w:rsidRDefault="00D23F57" w:rsidP="002456A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EC9CB42" w14:textId="77777777" w:rsidR="007A0775" w:rsidRPr="00C61911" w:rsidRDefault="00D23F57" w:rsidP="002456A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5E878282" w14:textId="77777777" w:rsidR="00BE0A8F" w:rsidRPr="00C61911" w:rsidRDefault="00D23F57" w:rsidP="002456A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FA6A5C6" w14:textId="77777777" w:rsidR="00542F11" w:rsidRPr="00C61911" w:rsidRDefault="00D23F57" w:rsidP="002456A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73249AA" w14:textId="77777777" w:rsidR="00BE0A8F" w:rsidRPr="00C61911" w:rsidRDefault="00D23F57" w:rsidP="002456A9">
      <w:pPr>
        <w:pStyle w:val="af8"/>
        <w:rPr>
          <w:sz w:val="28"/>
          <w:szCs w:val="28"/>
        </w:rPr>
      </w:pPr>
      <w:r>
        <w:rPr>
          <w:sz w:val="28"/>
          <w:szCs w:val="28"/>
        </w:rPr>
        <w:t>- если в результате нарушения антикоррупционных требований причинены убытки;</w:t>
      </w:r>
    </w:p>
    <w:p w14:paraId="2F40C318" w14:textId="77777777" w:rsidR="00BE0A8F" w:rsidRPr="00C61911" w:rsidRDefault="00D23F57" w:rsidP="002456A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2893C5E" w14:textId="77777777" w:rsidR="004C6915" w:rsidRPr="00C61911" w:rsidRDefault="00D23F57" w:rsidP="002456A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5DDDB62" w14:textId="77777777" w:rsidR="004C6915" w:rsidRPr="00C61911" w:rsidRDefault="00D23F57" w:rsidP="002456A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B361464" w14:textId="77777777" w:rsidR="00224379" w:rsidRPr="00C61911" w:rsidRDefault="00D23F57" w:rsidP="002456A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14B93FB6" w14:textId="77777777" w:rsidR="00510148" w:rsidRPr="00C61911" w:rsidRDefault="00510148" w:rsidP="002456A9">
      <w:pPr>
        <w:pStyle w:val="1a"/>
        <w:ind w:left="709" w:firstLine="0"/>
        <w:rPr>
          <w:szCs w:val="28"/>
        </w:rPr>
      </w:pPr>
    </w:p>
    <w:p w14:paraId="21CDD481" w14:textId="77777777" w:rsidR="002B0C59" w:rsidRPr="00D32FFA" w:rsidRDefault="002B0C59" w:rsidP="002456A9">
      <w:pPr>
        <w:pStyle w:val="1a"/>
        <w:ind w:left="709" w:firstLine="0"/>
        <w:rPr>
          <w:szCs w:val="24"/>
        </w:rPr>
      </w:pPr>
    </w:p>
    <w:p w14:paraId="705E12DB" w14:textId="77777777" w:rsidR="007D6548" w:rsidRPr="00BE7854" w:rsidRDefault="00D23F57" w:rsidP="002456A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4064C06" w14:textId="77777777" w:rsidR="00997B7D" w:rsidRPr="00D20AD0" w:rsidRDefault="00D23F57" w:rsidP="002456A9">
      <w:pPr>
        <w:pStyle w:val="1a"/>
        <w:numPr>
          <w:ilvl w:val="1"/>
          <w:numId w:val="12"/>
        </w:numPr>
        <w:ind w:left="0" w:firstLine="709"/>
        <w:outlineLvl w:val="1"/>
        <w:rPr>
          <w:b/>
          <w:szCs w:val="28"/>
        </w:rPr>
      </w:pPr>
      <w:r>
        <w:rPr>
          <w:b/>
          <w:szCs w:val="28"/>
        </w:rPr>
        <w:t>Обязательные требования</w:t>
      </w:r>
    </w:p>
    <w:p w14:paraId="609F74BE" w14:textId="77777777" w:rsidR="00EA674E" w:rsidRPr="00D32FFA" w:rsidRDefault="00D23F57" w:rsidP="002456A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04E92CF" w14:textId="77777777" w:rsidR="001242D3" w:rsidRPr="00D32FFA" w:rsidRDefault="00D23F57" w:rsidP="002456A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sz w:val="28"/>
          <w:szCs w:val="28"/>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162FDB8" w14:textId="77777777" w:rsidR="007D6548" w:rsidRPr="00D32FFA" w:rsidRDefault="00D23F57" w:rsidP="002456A9">
      <w:pPr>
        <w:ind w:firstLine="709"/>
        <w:jc w:val="both"/>
        <w:rPr>
          <w:sz w:val="28"/>
          <w:szCs w:val="28"/>
        </w:rPr>
      </w:pPr>
      <w:r>
        <w:rPr>
          <w:sz w:val="28"/>
          <w:szCs w:val="28"/>
        </w:rPr>
        <w:t>б) не находиться в процессе ликвидации;</w:t>
      </w:r>
    </w:p>
    <w:p w14:paraId="0DAC529D" w14:textId="77777777" w:rsidR="007D6548" w:rsidRPr="00D32FFA" w:rsidRDefault="00D23F57" w:rsidP="002456A9">
      <w:pPr>
        <w:ind w:firstLine="709"/>
        <w:jc w:val="both"/>
        <w:rPr>
          <w:sz w:val="28"/>
          <w:szCs w:val="28"/>
        </w:rPr>
      </w:pPr>
      <w:r>
        <w:rPr>
          <w:sz w:val="28"/>
          <w:szCs w:val="28"/>
        </w:rPr>
        <w:t>в) не быть признанным несостоятельным (банкротом);</w:t>
      </w:r>
    </w:p>
    <w:p w14:paraId="26EA118D" w14:textId="77777777" w:rsidR="007D6548" w:rsidRPr="00D32FFA" w:rsidRDefault="00D23F57" w:rsidP="002456A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CB010C1" w14:textId="77777777" w:rsidR="00BA1508" w:rsidRDefault="00D23F57" w:rsidP="002456A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97FC7B5" w14:textId="77777777" w:rsidR="007D6548" w:rsidRDefault="00D23F57" w:rsidP="002456A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61D2D85" w14:textId="77777777" w:rsidR="00655386" w:rsidRPr="00D32FFA" w:rsidRDefault="00D23F57" w:rsidP="002456A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67F4BA" w14:textId="77777777" w:rsidR="005E092C" w:rsidRDefault="00D23F57" w:rsidP="002456A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72439E5" w14:textId="77777777" w:rsidR="00E32271" w:rsidRDefault="00D23F57" w:rsidP="002456A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w:t>
      </w:r>
      <w:r>
        <w:rPr>
          <w:sz w:val="28"/>
          <w:szCs w:val="28"/>
        </w:rPr>
        <w:lastRenderedPageBreak/>
        <w:t xml:space="preserve">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3CDD41F" w14:textId="77777777" w:rsidR="00E32271" w:rsidRDefault="00D23F57" w:rsidP="002456A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A4F5925" w14:textId="77777777" w:rsidR="007D6548" w:rsidRPr="00D32FFA" w:rsidRDefault="00D23F57" w:rsidP="002456A9">
      <w:pPr>
        <w:pStyle w:val="1a"/>
        <w:numPr>
          <w:ilvl w:val="1"/>
          <w:numId w:val="12"/>
        </w:numPr>
        <w:ind w:left="0" w:firstLine="709"/>
        <w:outlineLvl w:val="1"/>
        <w:rPr>
          <w:b/>
          <w:szCs w:val="28"/>
        </w:rPr>
      </w:pPr>
      <w:r>
        <w:rPr>
          <w:b/>
          <w:szCs w:val="28"/>
        </w:rPr>
        <w:t>Квалификационные требования</w:t>
      </w:r>
    </w:p>
    <w:p w14:paraId="211B968B" w14:textId="77777777" w:rsidR="00752FEB" w:rsidRPr="00D32FFA" w:rsidRDefault="00D23F57" w:rsidP="002456A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A6B0B84" w14:textId="77777777" w:rsidR="00752FEB" w:rsidRPr="00D32FFA" w:rsidRDefault="00D23F57" w:rsidP="002456A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7A5A98F" w14:textId="77777777" w:rsidR="00752FEB" w:rsidRPr="00D32FFA" w:rsidRDefault="00D23F57" w:rsidP="002456A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966AE49" w14:textId="77777777" w:rsidR="00752FEB" w:rsidRPr="00914122" w:rsidRDefault="00D23F57" w:rsidP="002456A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3391078" w14:textId="77777777" w:rsidR="002410DF" w:rsidRPr="00D20AD0" w:rsidRDefault="00D23F57" w:rsidP="002456A9">
      <w:pPr>
        <w:pStyle w:val="1a"/>
        <w:numPr>
          <w:ilvl w:val="1"/>
          <w:numId w:val="12"/>
        </w:numPr>
        <w:ind w:left="0" w:firstLine="709"/>
        <w:outlineLvl w:val="1"/>
        <w:rPr>
          <w:b/>
          <w:szCs w:val="28"/>
        </w:rPr>
      </w:pPr>
      <w:r>
        <w:rPr>
          <w:b/>
          <w:szCs w:val="28"/>
        </w:rPr>
        <w:t>Представление документов</w:t>
      </w:r>
    </w:p>
    <w:p w14:paraId="5F399F49" w14:textId="77777777" w:rsidR="00737675" w:rsidRPr="00D32FFA" w:rsidRDefault="00D23F57" w:rsidP="002456A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0A0AF9A" w14:textId="77777777" w:rsidR="009F021A" w:rsidRDefault="00D23F57" w:rsidP="002456A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F7D78FD" w14:textId="77777777" w:rsidR="00197C18" w:rsidRDefault="00D23F57" w:rsidP="002456A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B977E24" w14:textId="77777777" w:rsidR="00197C18" w:rsidRPr="00512146" w:rsidRDefault="00D23F57" w:rsidP="002456A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DCF0B36" w14:textId="77777777" w:rsidR="00AB2A91" w:rsidRPr="00D32FFA" w:rsidRDefault="00D23F57" w:rsidP="002456A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AEDF22E" w14:textId="77777777" w:rsidR="00AB2A91" w:rsidRPr="005B5FED" w:rsidRDefault="00D23F57" w:rsidP="002456A9">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570A734" w14:textId="77777777" w:rsidR="009F021A" w:rsidRPr="005B5FED" w:rsidRDefault="00D23F57" w:rsidP="002456A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DCB3D38" w14:textId="77777777" w:rsidR="009F021A" w:rsidRDefault="00D23F57" w:rsidP="002456A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8F88A8D" w14:textId="77777777" w:rsidR="009F021A" w:rsidRPr="007E5BBC" w:rsidRDefault="00D23F57" w:rsidP="002456A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1E80AC7" w14:textId="77777777" w:rsidR="00835CB1" w:rsidRDefault="00D23F57" w:rsidP="002456A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F2600B" w14:textId="77777777" w:rsidR="003A5E1F" w:rsidRPr="00D32FFA" w:rsidRDefault="003A5E1F" w:rsidP="002456A9">
      <w:pPr>
        <w:pStyle w:val="aff6"/>
        <w:ind w:left="0" w:firstLine="709"/>
        <w:jc w:val="both"/>
        <w:rPr>
          <w:rFonts w:eastAsia="MS Mincho"/>
          <w:sz w:val="28"/>
          <w:szCs w:val="28"/>
        </w:rPr>
      </w:pPr>
    </w:p>
    <w:p w14:paraId="765B411D" w14:textId="77777777" w:rsidR="00AA1400" w:rsidRPr="00BE7854" w:rsidRDefault="00D23F57" w:rsidP="002456A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5DDDB71" w14:textId="77777777" w:rsidR="00B66FCB" w:rsidRPr="00D32FFA" w:rsidRDefault="00B66FCB" w:rsidP="002456A9">
      <w:pPr>
        <w:pStyle w:val="af8"/>
        <w:tabs>
          <w:tab w:val="left" w:pos="0"/>
          <w:tab w:val="left" w:pos="1440"/>
        </w:tabs>
        <w:rPr>
          <w:sz w:val="28"/>
        </w:rPr>
      </w:pPr>
    </w:p>
    <w:p w14:paraId="4B3832BA" w14:textId="77777777" w:rsidR="003C30F3" w:rsidRPr="00D20AD0" w:rsidRDefault="00D23F57" w:rsidP="002456A9">
      <w:pPr>
        <w:pStyle w:val="1a"/>
        <w:numPr>
          <w:ilvl w:val="1"/>
          <w:numId w:val="18"/>
        </w:numPr>
        <w:ind w:left="0" w:firstLine="709"/>
        <w:outlineLvl w:val="1"/>
        <w:rPr>
          <w:b/>
          <w:szCs w:val="28"/>
        </w:rPr>
      </w:pPr>
      <w:r>
        <w:rPr>
          <w:b/>
          <w:szCs w:val="28"/>
        </w:rPr>
        <w:t>Заявка</w:t>
      </w:r>
    </w:p>
    <w:p w14:paraId="45FED7A5"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CA3B91E"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001AE7C" w14:textId="77777777" w:rsidR="00627DB4" w:rsidRPr="00514A3A" w:rsidRDefault="00D23F57" w:rsidP="002456A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B8F84D1" w14:textId="77777777" w:rsidR="00627DB4" w:rsidRPr="00D32FFA" w:rsidRDefault="00D23F57" w:rsidP="002456A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BE7217D"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CFC90E7" w14:textId="77777777" w:rsidR="00627DB4" w:rsidRPr="00D32FFA" w:rsidRDefault="00D23F57" w:rsidP="002456A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04FB53F" w14:textId="77777777" w:rsidR="00627DB4" w:rsidRPr="00D32FFA" w:rsidRDefault="00D23F57" w:rsidP="002456A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CE92F18" w14:textId="77777777" w:rsidR="00627DB4" w:rsidRPr="008D6460" w:rsidRDefault="00D23F57" w:rsidP="002456A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8C07346" w14:textId="77777777" w:rsidR="00627DB4" w:rsidRPr="005E1413" w:rsidRDefault="00D23F57" w:rsidP="002456A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6A13302D"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D2C0FD3"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E681DEC" w14:textId="77777777" w:rsidR="00627DB4" w:rsidRPr="007E5BBC" w:rsidRDefault="00D23F57" w:rsidP="002456A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B509B69" w14:textId="77777777" w:rsidR="00627DB4" w:rsidRDefault="00D23F57" w:rsidP="002456A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E66D937" w14:textId="77777777" w:rsidR="003C30F3" w:rsidRDefault="00D23F57" w:rsidP="002456A9">
      <w:pPr>
        <w:pStyle w:val="1a"/>
        <w:numPr>
          <w:ilvl w:val="1"/>
          <w:numId w:val="18"/>
        </w:numPr>
        <w:ind w:left="0" w:firstLine="709"/>
        <w:outlineLvl w:val="1"/>
        <w:rPr>
          <w:b/>
          <w:szCs w:val="28"/>
        </w:rPr>
      </w:pPr>
      <w:r>
        <w:rPr>
          <w:b/>
          <w:szCs w:val="28"/>
        </w:rPr>
        <w:t>Срок и порядок подачи Заявок</w:t>
      </w:r>
    </w:p>
    <w:p w14:paraId="4AA81D86" w14:textId="77777777" w:rsidR="00542481" w:rsidRPr="002D2D73" w:rsidRDefault="00D23F57" w:rsidP="002456A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E8171FA" w14:textId="77777777" w:rsidR="00542481" w:rsidRDefault="00D23F57" w:rsidP="002456A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FE448F" w14:textId="77777777" w:rsidR="00F27D32" w:rsidRDefault="00D23F57" w:rsidP="002456A9">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398F964" w14:textId="77777777" w:rsidR="0025104E" w:rsidRDefault="00D23F57" w:rsidP="002456A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EA44A32" w14:textId="77777777" w:rsidR="00F27D32" w:rsidRPr="005E1413" w:rsidRDefault="00D23F57" w:rsidP="002456A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FBF23F9" w14:textId="77777777" w:rsidR="00F27D32" w:rsidRPr="00F27D32" w:rsidRDefault="00D23F57" w:rsidP="002456A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2D3F00F" w14:textId="77777777" w:rsidR="00542481" w:rsidRDefault="00D23F57" w:rsidP="002456A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7AD38CD" w14:textId="77777777" w:rsidR="00542481" w:rsidRPr="00BE4C8D" w:rsidRDefault="00D23F57" w:rsidP="002456A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B690A01" w14:textId="77777777" w:rsidR="00A77CDC" w:rsidRPr="00D11A28" w:rsidRDefault="00D23F57" w:rsidP="002456A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7B1BA09" w14:textId="77777777" w:rsidR="00FE047C" w:rsidRDefault="00D23F57" w:rsidP="002456A9">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83A8D83" w14:textId="77777777" w:rsidR="00AA1400" w:rsidRPr="00542481" w:rsidRDefault="00D23F57" w:rsidP="002456A9">
      <w:pPr>
        <w:pStyle w:val="1a"/>
        <w:numPr>
          <w:ilvl w:val="1"/>
          <w:numId w:val="18"/>
        </w:numPr>
        <w:ind w:left="0" w:firstLine="709"/>
        <w:outlineLvl w:val="1"/>
        <w:rPr>
          <w:b/>
          <w:szCs w:val="28"/>
        </w:rPr>
      </w:pPr>
      <w:r>
        <w:rPr>
          <w:b/>
        </w:rPr>
        <w:t>Порядок оформления Заявки</w:t>
      </w:r>
    </w:p>
    <w:p w14:paraId="0953B4CF" w14:textId="77777777" w:rsidR="00AA1400" w:rsidRDefault="00D23F57" w:rsidP="002456A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B4C10FC" w14:textId="77777777" w:rsidR="006217BC" w:rsidRDefault="00D23F57" w:rsidP="002456A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0347EB1" w14:textId="77777777" w:rsidR="00CE598D" w:rsidRPr="00687E7D" w:rsidRDefault="00D23F57" w:rsidP="002456A9">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8ED42E9" w14:textId="77777777" w:rsidR="00BA6B0B" w:rsidRPr="00407088" w:rsidRDefault="00D23F57" w:rsidP="002456A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12CD317" w14:textId="77777777" w:rsidR="009F2BCA" w:rsidRDefault="00D23F57" w:rsidP="002456A9">
      <w:pPr>
        <w:pStyle w:val="af8"/>
        <w:numPr>
          <w:ilvl w:val="0"/>
          <w:numId w:val="19"/>
        </w:numPr>
        <w:ind w:left="0" w:firstLine="709"/>
        <w:rPr>
          <w:sz w:val="28"/>
        </w:rPr>
      </w:pPr>
      <w:r>
        <w:rPr>
          <w:sz w:val="28"/>
        </w:rPr>
        <w:t xml:space="preserve">Документы, находящиеся </w:t>
      </w:r>
      <w:r w:rsidR="00A52D0C">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FAAE927" w14:textId="77777777" w:rsidR="009F2BCA" w:rsidRPr="0016413E" w:rsidRDefault="00D23F57" w:rsidP="002456A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ABF682A" w14:textId="77777777" w:rsidR="009F2BCA" w:rsidRPr="009F2BCA" w:rsidRDefault="00D23F57" w:rsidP="002456A9">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C0BFBC8" w14:textId="77777777" w:rsidR="00AA1400" w:rsidRPr="006217BC" w:rsidRDefault="00D23F57" w:rsidP="002456A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2C71069" w14:textId="77777777" w:rsidR="00AA1400" w:rsidRPr="00AA1400" w:rsidRDefault="00D23F57" w:rsidP="002456A9">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9CD3D13" w14:textId="77777777" w:rsidR="00AA1400" w:rsidRPr="00AA1400" w:rsidRDefault="00D23F57" w:rsidP="002456A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1ACCCD5" w14:textId="77777777" w:rsidR="00A04CA8" w:rsidRDefault="00D23F57" w:rsidP="002456A9">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0F3D66A0" wp14:editId="4196C23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9D94360" w14:textId="77777777" w:rsidR="00F4222D" w:rsidRPr="007E6DE4" w:rsidRDefault="00D23F57" w:rsidP="008F6343">
                            <w:pPr>
                              <w:jc w:val="center"/>
                              <w:rPr>
                                <w:b/>
                                <w:sz w:val="28"/>
                                <w:szCs w:val="28"/>
                              </w:rPr>
                            </w:pPr>
                            <w:r w:rsidRPr="007E6DE4">
                              <w:rPr>
                                <w:b/>
                                <w:sz w:val="28"/>
                                <w:szCs w:val="28"/>
                              </w:rPr>
                              <w:t xml:space="preserve">_____________________________________________, </w:t>
                            </w:r>
                          </w:p>
                          <w:p w14:paraId="4EFAAC4A" w14:textId="77777777" w:rsidR="00F4222D" w:rsidRDefault="00D23F5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1B07ABD" w14:textId="77777777" w:rsidR="00F4222D" w:rsidRPr="007E6DE4" w:rsidRDefault="00D23F57" w:rsidP="008F6343">
                            <w:pPr>
                              <w:jc w:val="center"/>
                              <w:rPr>
                                <w:b/>
                                <w:sz w:val="28"/>
                                <w:szCs w:val="28"/>
                              </w:rPr>
                            </w:pPr>
                            <w:r w:rsidRPr="007E6DE4">
                              <w:rPr>
                                <w:b/>
                                <w:sz w:val="28"/>
                                <w:szCs w:val="28"/>
                              </w:rPr>
                              <w:t>________________________________________</w:t>
                            </w:r>
                          </w:p>
                          <w:p w14:paraId="6A614EB1" w14:textId="77777777" w:rsidR="00F4222D" w:rsidRPr="007E6DE4" w:rsidRDefault="00D23F57" w:rsidP="008F6343">
                            <w:pPr>
                              <w:jc w:val="center"/>
                              <w:rPr>
                                <w:i/>
                                <w:sz w:val="20"/>
                                <w:szCs w:val="20"/>
                              </w:rPr>
                            </w:pPr>
                            <w:r w:rsidRPr="007E6DE4">
                              <w:rPr>
                                <w:i/>
                                <w:sz w:val="20"/>
                                <w:szCs w:val="20"/>
                              </w:rPr>
                              <w:t>государство регистрации претендента</w:t>
                            </w:r>
                          </w:p>
                          <w:p w14:paraId="3214D8AF" w14:textId="77777777" w:rsidR="00F4222D" w:rsidRPr="007E6DE4" w:rsidRDefault="00D23F57" w:rsidP="008F6343">
                            <w:pPr>
                              <w:jc w:val="center"/>
                              <w:rPr>
                                <w:b/>
                                <w:sz w:val="28"/>
                                <w:szCs w:val="28"/>
                              </w:rPr>
                            </w:pPr>
                            <w:r w:rsidRPr="007E6DE4">
                              <w:rPr>
                                <w:b/>
                                <w:sz w:val="28"/>
                                <w:szCs w:val="28"/>
                              </w:rPr>
                              <w:t>_____________________________</w:t>
                            </w:r>
                            <w:r>
                              <w:rPr>
                                <w:b/>
                                <w:sz w:val="28"/>
                                <w:szCs w:val="28"/>
                              </w:rPr>
                              <w:t>__________________</w:t>
                            </w:r>
                          </w:p>
                          <w:p w14:paraId="64C99022" w14:textId="77777777" w:rsidR="00F4222D" w:rsidRPr="007E6DE4" w:rsidRDefault="00D23F5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AB4B09" w14:textId="77777777" w:rsidR="00F4222D" w:rsidRDefault="00F4222D" w:rsidP="008F6343">
                            <w:pPr>
                              <w:jc w:val="both"/>
                            </w:pPr>
                          </w:p>
                          <w:p w14:paraId="7D6A5435" w14:textId="77777777" w:rsidR="00F4222D" w:rsidRDefault="00D23F57">
                            <w:pPr>
                              <w:jc w:val="center"/>
                              <w:rPr>
                                <w:b/>
                              </w:rPr>
                            </w:pPr>
                            <w:r>
                              <w:rPr>
                                <w:b/>
                              </w:rPr>
                              <w:t>ОБЕСПЕЧЕНИЕ ЗАЯВКИ НА УЧАСТИЕ В ОТКРЫТОМ КОНКУРСЕ № </w:t>
                            </w:r>
                          </w:p>
                          <w:p w14:paraId="732D8171" w14:textId="77777777" w:rsidR="00F4222D" w:rsidRPr="003C6269" w:rsidRDefault="00D23F57" w:rsidP="008F6343">
                            <w:pPr>
                              <w:jc w:val="center"/>
                              <w:rPr>
                                <w:b/>
                              </w:rPr>
                            </w:pPr>
                            <w:r w:rsidRPr="003C6269">
                              <w:rPr>
                                <w:b/>
                              </w:rPr>
                              <w:t xml:space="preserve">(лот № _________) </w:t>
                            </w:r>
                          </w:p>
                          <w:p w14:paraId="33CBC68F" w14:textId="77777777" w:rsidR="00F4222D" w:rsidRPr="006471D1" w:rsidRDefault="00D23F57"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F3D66A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69D94360" w14:textId="77777777" w:rsidR="00F4222D" w:rsidRPr="007E6DE4" w:rsidRDefault="00D23F57" w:rsidP="008F6343">
                      <w:pPr>
                        <w:jc w:val="center"/>
                        <w:rPr>
                          <w:b/>
                          <w:sz w:val="28"/>
                          <w:szCs w:val="28"/>
                        </w:rPr>
                      </w:pPr>
                      <w:r w:rsidRPr="007E6DE4">
                        <w:rPr>
                          <w:b/>
                          <w:sz w:val="28"/>
                          <w:szCs w:val="28"/>
                        </w:rPr>
                        <w:t xml:space="preserve">_____________________________________________, </w:t>
                      </w:r>
                    </w:p>
                    <w:p w14:paraId="4EFAAC4A" w14:textId="77777777" w:rsidR="00F4222D" w:rsidRDefault="00D23F5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1B07ABD" w14:textId="77777777" w:rsidR="00F4222D" w:rsidRPr="007E6DE4" w:rsidRDefault="00D23F57" w:rsidP="008F6343">
                      <w:pPr>
                        <w:jc w:val="center"/>
                        <w:rPr>
                          <w:b/>
                          <w:sz w:val="28"/>
                          <w:szCs w:val="28"/>
                        </w:rPr>
                      </w:pPr>
                      <w:r w:rsidRPr="007E6DE4">
                        <w:rPr>
                          <w:b/>
                          <w:sz w:val="28"/>
                          <w:szCs w:val="28"/>
                        </w:rPr>
                        <w:t>________________________________________</w:t>
                      </w:r>
                    </w:p>
                    <w:p w14:paraId="6A614EB1" w14:textId="77777777" w:rsidR="00F4222D" w:rsidRPr="007E6DE4" w:rsidRDefault="00D23F57" w:rsidP="008F6343">
                      <w:pPr>
                        <w:jc w:val="center"/>
                        <w:rPr>
                          <w:i/>
                          <w:sz w:val="20"/>
                          <w:szCs w:val="20"/>
                        </w:rPr>
                      </w:pPr>
                      <w:r w:rsidRPr="007E6DE4">
                        <w:rPr>
                          <w:i/>
                          <w:sz w:val="20"/>
                          <w:szCs w:val="20"/>
                        </w:rPr>
                        <w:t>государство регистрации претендента</w:t>
                      </w:r>
                    </w:p>
                    <w:p w14:paraId="3214D8AF" w14:textId="77777777" w:rsidR="00F4222D" w:rsidRPr="007E6DE4" w:rsidRDefault="00D23F57" w:rsidP="008F6343">
                      <w:pPr>
                        <w:jc w:val="center"/>
                        <w:rPr>
                          <w:b/>
                          <w:sz w:val="28"/>
                          <w:szCs w:val="28"/>
                        </w:rPr>
                      </w:pPr>
                      <w:r w:rsidRPr="007E6DE4">
                        <w:rPr>
                          <w:b/>
                          <w:sz w:val="28"/>
                          <w:szCs w:val="28"/>
                        </w:rPr>
                        <w:t>_____________________________</w:t>
                      </w:r>
                      <w:r>
                        <w:rPr>
                          <w:b/>
                          <w:sz w:val="28"/>
                          <w:szCs w:val="28"/>
                        </w:rPr>
                        <w:t>__________________</w:t>
                      </w:r>
                    </w:p>
                    <w:p w14:paraId="64C99022" w14:textId="77777777" w:rsidR="00F4222D" w:rsidRPr="007E6DE4" w:rsidRDefault="00D23F5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AB4B09" w14:textId="77777777" w:rsidR="00F4222D" w:rsidRDefault="00F4222D" w:rsidP="008F6343">
                      <w:pPr>
                        <w:jc w:val="both"/>
                      </w:pPr>
                    </w:p>
                    <w:p w14:paraId="7D6A5435" w14:textId="77777777" w:rsidR="00F4222D" w:rsidRDefault="00D23F57">
                      <w:pPr>
                        <w:jc w:val="center"/>
                        <w:rPr>
                          <w:b/>
                        </w:rPr>
                      </w:pPr>
                      <w:r>
                        <w:rPr>
                          <w:b/>
                        </w:rPr>
                        <w:t>ОБЕСПЕЧЕНИЕ ЗАЯВКИ НА УЧАСТИЕ В ОТКРЫТОМ КОНКУРСЕ № </w:t>
                      </w:r>
                    </w:p>
                    <w:p w14:paraId="732D8171" w14:textId="77777777" w:rsidR="00F4222D" w:rsidRPr="003C6269" w:rsidRDefault="00D23F57" w:rsidP="008F6343">
                      <w:pPr>
                        <w:jc w:val="center"/>
                        <w:rPr>
                          <w:b/>
                        </w:rPr>
                      </w:pPr>
                      <w:r w:rsidRPr="003C6269">
                        <w:rPr>
                          <w:b/>
                        </w:rPr>
                        <w:t xml:space="preserve">(лот № _________) </w:t>
                      </w:r>
                    </w:p>
                    <w:p w14:paraId="33CBC68F" w14:textId="77777777" w:rsidR="00F4222D" w:rsidRPr="006471D1" w:rsidRDefault="00D23F5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D3AEA70" w14:textId="77777777" w:rsidR="00AA1400" w:rsidRPr="00AA1400" w:rsidRDefault="00D23F57" w:rsidP="002456A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840831B" w14:textId="77777777" w:rsidR="00F45F5D" w:rsidRDefault="00D23F57" w:rsidP="002456A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DF29A65" w14:textId="77777777" w:rsidR="007D6548" w:rsidRDefault="00D23F57" w:rsidP="002456A9">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F19EAA2" w14:textId="77777777" w:rsidR="005C58AF" w:rsidRDefault="00D23F57" w:rsidP="002456A9">
      <w:pPr>
        <w:pStyle w:val="1a"/>
        <w:numPr>
          <w:ilvl w:val="1"/>
          <w:numId w:val="18"/>
        </w:numPr>
        <w:ind w:left="0" w:firstLine="709"/>
        <w:outlineLvl w:val="1"/>
        <w:rPr>
          <w:b/>
          <w:szCs w:val="28"/>
        </w:rPr>
      </w:pPr>
      <w:r>
        <w:rPr>
          <w:b/>
          <w:bCs/>
          <w:iCs/>
          <w:szCs w:val="28"/>
        </w:rPr>
        <w:t>Обеспечение Заявки</w:t>
      </w:r>
    </w:p>
    <w:p w14:paraId="604B2FCD" w14:textId="77777777" w:rsidR="005C58AF" w:rsidRPr="00B90994" w:rsidRDefault="00D23F57" w:rsidP="002456A9">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w:t>
      </w:r>
      <w:r>
        <w:rPr>
          <w:sz w:val="28"/>
          <w:szCs w:val="28"/>
        </w:rPr>
        <w:lastRenderedPageBreak/>
        <w:t>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F75BB57" w14:textId="77777777" w:rsidR="005C58AF" w:rsidRDefault="00D23F57" w:rsidP="002456A9">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483D">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2A0D9B7" w14:textId="77777777" w:rsidR="003B7758" w:rsidRDefault="00D23F57" w:rsidP="002456A9">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FCD048B" w14:textId="77777777" w:rsidR="005C58AF" w:rsidRPr="009361EE"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73411C7" w14:textId="77777777" w:rsidR="005C58AF" w:rsidRPr="00B90994"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39ACB7F" w14:textId="77777777" w:rsidR="005C58AF"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47D968F" w14:textId="77777777" w:rsidR="005C58AF" w:rsidRPr="00B04591"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105DA77" w14:textId="77777777" w:rsidR="005C58AF"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89B045D" w14:textId="77777777" w:rsidR="005C58AF" w:rsidRPr="00AD17B2" w:rsidRDefault="00D23F57" w:rsidP="002456A9">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E032473" w14:textId="77777777" w:rsidR="005C58AF"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r>
        <w:rPr>
          <w:color w:val="000000"/>
          <w:sz w:val="28"/>
          <w:szCs w:val="28"/>
          <w:lang w:eastAsia="ru-RU"/>
        </w:rPr>
        <w:lastRenderedPageBreak/>
        <w:t>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99A2041" w14:textId="77777777" w:rsidR="00B90F33" w:rsidRPr="00B90F33" w:rsidRDefault="00D23F57"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8D4143C" w14:textId="77777777" w:rsidR="00B90F33" w:rsidRPr="00B90F33" w:rsidRDefault="00D23F57" w:rsidP="002456A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B192B99" w14:textId="77777777" w:rsidR="005C58AF" w:rsidRPr="00B90994" w:rsidRDefault="00D23F57" w:rsidP="002456A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FAA5257" w14:textId="77777777" w:rsidR="005C58AF" w:rsidRPr="00EE49EB" w:rsidRDefault="00D23F57"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2425B191" w14:textId="77777777" w:rsidR="005C58AF" w:rsidRPr="00B90994" w:rsidRDefault="00D23F57"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519D8F9" w14:textId="77777777" w:rsidR="005C58AF" w:rsidRPr="00B90994" w:rsidRDefault="00D23F57" w:rsidP="002456A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BA5A55E" w14:textId="77777777" w:rsidR="005C58AF" w:rsidRPr="00B90994" w:rsidRDefault="00D23F57" w:rsidP="002456A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CC5E9FA" w14:textId="77777777" w:rsidR="005C58AF" w:rsidRPr="00B90994" w:rsidRDefault="00D23F57" w:rsidP="002456A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FAE0C10" w14:textId="77777777" w:rsidR="005C58AF" w:rsidRPr="00B90994" w:rsidRDefault="00D23F57" w:rsidP="002456A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3119F8C" w14:textId="77777777" w:rsidR="00B90F33" w:rsidRPr="00B90F33" w:rsidRDefault="00D23F57" w:rsidP="002456A9">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622A09E" w14:textId="77777777" w:rsidR="00B90F33" w:rsidRPr="00B90F33" w:rsidRDefault="00D23F57" w:rsidP="002456A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978904F" w14:textId="77777777" w:rsidR="00B90F33" w:rsidRPr="00B90F33" w:rsidRDefault="00D23F57" w:rsidP="002456A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450868" w14:textId="77777777" w:rsidR="005C58AF" w:rsidRDefault="00D23F57" w:rsidP="002456A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0605239" w14:textId="77777777" w:rsidR="004765AA" w:rsidRDefault="004765AA" w:rsidP="002456A9">
      <w:pPr>
        <w:autoSpaceDE w:val="0"/>
        <w:ind w:firstLine="397"/>
        <w:jc w:val="both"/>
        <w:rPr>
          <w:rFonts w:eastAsia="Arial"/>
          <w:color w:val="000000"/>
          <w:sz w:val="28"/>
          <w:szCs w:val="28"/>
        </w:rPr>
      </w:pPr>
    </w:p>
    <w:p w14:paraId="6A3F49BE" w14:textId="77777777" w:rsidR="004D6F67" w:rsidRDefault="00D23F57" w:rsidP="002456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18FCF397" w14:textId="77777777" w:rsidR="00425950" w:rsidRDefault="00D23F57" w:rsidP="002456A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B199B1B" w14:textId="77777777" w:rsidR="00425950" w:rsidRDefault="00D23F57" w:rsidP="002456A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0603DF0" w14:textId="77777777" w:rsidR="00A04CA8" w:rsidRDefault="00D23F57" w:rsidP="002456A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73505F0" w14:textId="77777777" w:rsidR="00425950" w:rsidRDefault="00D23F57" w:rsidP="002456A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831BBA6" w14:textId="77777777" w:rsidR="00425950" w:rsidRDefault="00D23F57" w:rsidP="002456A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6F8CBFD" w14:textId="77777777" w:rsidR="00856650" w:rsidRDefault="00D23F57" w:rsidP="002456A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1B665FA" w14:textId="77777777" w:rsidR="00425950" w:rsidRPr="00856650" w:rsidRDefault="00D23F57" w:rsidP="002456A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D730315" w14:textId="77777777" w:rsidR="00A04CA8" w:rsidRDefault="00D23F57" w:rsidP="002456A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004A1F9D" w14:textId="77777777" w:rsidR="00370C44" w:rsidRPr="004B366A" w:rsidRDefault="00D23F57" w:rsidP="002456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6AB7B7D" w14:textId="77777777" w:rsidR="00B96EF8" w:rsidRPr="00BB67CA" w:rsidRDefault="00D23F57" w:rsidP="002456A9">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 победителя(-ей).</w:t>
      </w:r>
    </w:p>
    <w:p w14:paraId="6BAD3FC1" w14:textId="77777777" w:rsidR="00EB17DD" w:rsidRDefault="00D23F57" w:rsidP="002456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073B311" w14:textId="77777777" w:rsidR="00BB67CA" w:rsidRPr="00EB17DD" w:rsidRDefault="00D23F57" w:rsidP="002456A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2D0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1A97901" w14:textId="77777777" w:rsidR="00EB17DD" w:rsidRDefault="00D23F57" w:rsidP="002456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D93EF81" w14:textId="77777777" w:rsidR="005C69A6" w:rsidRPr="008D69B2" w:rsidRDefault="00D23F57" w:rsidP="002456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F582765" w14:textId="77777777" w:rsidR="005C69A6" w:rsidRPr="008D69B2" w:rsidRDefault="00D23F57" w:rsidP="002456A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3EC0729" w14:textId="77777777" w:rsidR="005C69A6" w:rsidRPr="00D32FFA" w:rsidRDefault="00D23F57" w:rsidP="002456A9">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0DB95F2" w14:textId="77777777" w:rsidR="005C69A6" w:rsidRPr="00D32FFA" w:rsidRDefault="00D23F57" w:rsidP="002456A9">
      <w:pPr>
        <w:pStyle w:val="af8"/>
        <w:rPr>
          <w:sz w:val="28"/>
        </w:rPr>
      </w:pPr>
      <w:r>
        <w:rPr>
          <w:sz w:val="28"/>
        </w:rPr>
        <w:t>3) несоответствия Заявки требованиям настоящей документации о закупке, в том числе если:</w:t>
      </w:r>
    </w:p>
    <w:p w14:paraId="33144DE4" w14:textId="77777777" w:rsidR="005C69A6" w:rsidRDefault="00D23F57" w:rsidP="002456A9">
      <w:pPr>
        <w:pStyle w:val="af8"/>
        <w:rPr>
          <w:sz w:val="28"/>
        </w:rPr>
      </w:pPr>
      <w:r>
        <w:rPr>
          <w:sz w:val="28"/>
        </w:rPr>
        <w:t>- Заявка не соответствует форме, установленной настоящей документацией о закупке;</w:t>
      </w:r>
    </w:p>
    <w:p w14:paraId="2CFCE9BD" w14:textId="77777777" w:rsidR="005C69A6" w:rsidRPr="00D32FFA" w:rsidRDefault="00D23F57" w:rsidP="002456A9">
      <w:pPr>
        <w:pStyle w:val="af8"/>
        <w:rPr>
          <w:sz w:val="28"/>
        </w:rPr>
      </w:pPr>
      <w:r>
        <w:rPr>
          <w:sz w:val="28"/>
        </w:rPr>
        <w:t>- Заявка не соответствует положениям Технического задания;</w:t>
      </w:r>
    </w:p>
    <w:p w14:paraId="7D9FBD31" w14:textId="77777777" w:rsidR="005C69A6" w:rsidRDefault="00D23F57" w:rsidP="002456A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429F037" w14:textId="77777777" w:rsidR="005C69A6" w:rsidRPr="00D32FFA" w:rsidRDefault="00D23F57" w:rsidP="002456A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7F17215" w14:textId="77777777" w:rsidR="005C69A6" w:rsidRPr="00D32FFA" w:rsidRDefault="00D23F57" w:rsidP="002456A9">
      <w:pPr>
        <w:pStyle w:val="af8"/>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4B24C18" w14:textId="77777777" w:rsidR="005C69A6" w:rsidRDefault="00D23F57" w:rsidP="002456A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71E24F6" w14:textId="77777777" w:rsidR="008D69B2" w:rsidRPr="008D69B2" w:rsidRDefault="00D23F57" w:rsidP="002456A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A7CCEF4" w14:textId="77777777" w:rsidR="008D69B2" w:rsidRPr="008D69B2" w:rsidRDefault="00D23F57" w:rsidP="002456A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11C3B75" w14:textId="77777777" w:rsidR="002A0FCB" w:rsidRDefault="00D23F57" w:rsidP="002456A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321E906" w14:textId="77777777" w:rsidR="007D6548" w:rsidRDefault="00D23F57" w:rsidP="002456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6F545C7" w14:textId="77777777" w:rsidR="002A0FCB" w:rsidRPr="002A0FCB" w:rsidRDefault="00D23F57" w:rsidP="002456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A82986A" w14:textId="77777777" w:rsidR="007D6548" w:rsidRPr="00D32FFA" w:rsidRDefault="00D23F57" w:rsidP="002456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F1E1264" w14:textId="77777777" w:rsidR="007D6548" w:rsidRPr="00D32FFA" w:rsidRDefault="00D23F57" w:rsidP="002456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FB47826" w14:textId="77777777" w:rsidR="007D6548" w:rsidRPr="00D32FFA" w:rsidRDefault="00D23F57" w:rsidP="002456A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971F9E8" w14:textId="77777777" w:rsidR="007D6548" w:rsidRDefault="00D23F57" w:rsidP="002456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48D2AA6" w14:textId="77777777" w:rsidR="0004748E" w:rsidRPr="0004748E" w:rsidRDefault="00D23F57" w:rsidP="002456A9">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6A9F553" w14:textId="77777777" w:rsidR="0004748E" w:rsidRDefault="00D23F57" w:rsidP="002456A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13554E3" w14:textId="77777777" w:rsidR="0004748E" w:rsidRDefault="00D23F57" w:rsidP="002456A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60632DF" w14:textId="77777777" w:rsidR="00DE1965" w:rsidRPr="00DE1965" w:rsidRDefault="00D23F57" w:rsidP="002456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6DA8DDF" w14:textId="77777777" w:rsidR="00E552BD" w:rsidRDefault="00D23F57" w:rsidP="002456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98188F0" w14:textId="77777777" w:rsidR="00A62C56" w:rsidRDefault="00D23F57" w:rsidP="002456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96F52BB" w14:textId="77777777" w:rsidR="00E552BD" w:rsidRPr="00DE1965" w:rsidRDefault="00D23F57" w:rsidP="002456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14:paraId="2EC586DB" w14:textId="77777777" w:rsidR="00CA673D" w:rsidRPr="00CA673D" w:rsidRDefault="00D23F57" w:rsidP="002456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AD35EDD" w14:textId="77777777" w:rsidR="0075124C" w:rsidRDefault="00D23F57" w:rsidP="002456A9">
      <w:pPr>
        <w:pStyle w:val="Default"/>
        <w:numPr>
          <w:ilvl w:val="0"/>
          <w:numId w:val="17"/>
        </w:numPr>
        <w:ind w:left="0" w:firstLine="720"/>
        <w:jc w:val="both"/>
        <w:rPr>
          <w:sz w:val="28"/>
          <w:szCs w:val="28"/>
        </w:rPr>
      </w:pPr>
      <w:r>
        <w:rPr>
          <w:sz w:val="28"/>
          <w:szCs w:val="28"/>
        </w:rPr>
        <w:t>даты заседания и подписания протокола;</w:t>
      </w:r>
    </w:p>
    <w:p w14:paraId="49EB4649" w14:textId="77777777" w:rsidR="0075124C" w:rsidRDefault="00D23F57" w:rsidP="002456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1F43E0D" w14:textId="77777777" w:rsidR="00290F36" w:rsidRPr="00A4537F" w:rsidRDefault="00D23F57" w:rsidP="002456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1FD6943" w14:textId="77777777" w:rsidR="00760ECD" w:rsidRDefault="00D23F57" w:rsidP="002456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1BC28CD" w14:textId="77777777" w:rsidR="00DC03ED" w:rsidRDefault="00D23F57" w:rsidP="002456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A7604E2" w14:textId="77777777" w:rsidR="00760ECD" w:rsidRPr="00DC03ED" w:rsidRDefault="00D23F57" w:rsidP="002456A9">
      <w:pPr>
        <w:pStyle w:val="Default"/>
        <w:numPr>
          <w:ilvl w:val="0"/>
          <w:numId w:val="17"/>
        </w:numPr>
        <w:ind w:left="0" w:firstLine="720"/>
        <w:jc w:val="both"/>
        <w:rPr>
          <w:sz w:val="28"/>
          <w:szCs w:val="28"/>
        </w:rPr>
      </w:pPr>
      <w:r>
        <w:rPr>
          <w:sz w:val="28"/>
          <w:szCs w:val="28"/>
        </w:rPr>
        <w:t>иная информация при необходимости.</w:t>
      </w:r>
    </w:p>
    <w:p w14:paraId="2CA625B9" w14:textId="77777777" w:rsidR="0087611C" w:rsidRDefault="00D23F57" w:rsidP="002456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D01F8F4" w14:textId="77777777" w:rsidR="00856650" w:rsidRPr="00856650" w:rsidRDefault="00D23F57" w:rsidP="002456A9">
      <w:pPr>
        <w:pStyle w:val="Default"/>
        <w:ind w:left="709"/>
        <w:jc w:val="both"/>
        <w:rPr>
          <w:sz w:val="28"/>
          <w:szCs w:val="28"/>
        </w:rPr>
      </w:pPr>
      <w:r>
        <w:rPr>
          <w:sz w:val="28"/>
          <w:szCs w:val="28"/>
        </w:rPr>
        <w:br/>
      </w:r>
    </w:p>
    <w:p w14:paraId="4FB8A52C" w14:textId="77777777" w:rsidR="00370C44" w:rsidRPr="004B366A" w:rsidRDefault="00D23F57" w:rsidP="002456A9">
      <w:pPr>
        <w:pStyle w:val="1a"/>
        <w:numPr>
          <w:ilvl w:val="1"/>
          <w:numId w:val="18"/>
        </w:numPr>
        <w:ind w:left="0" w:firstLine="709"/>
        <w:outlineLvl w:val="1"/>
        <w:rPr>
          <w:b/>
          <w:szCs w:val="28"/>
        </w:rPr>
      </w:pPr>
      <w:r>
        <w:rPr>
          <w:b/>
          <w:szCs w:val="28"/>
        </w:rPr>
        <w:t>Подведение итогов Открытого конкурса</w:t>
      </w:r>
    </w:p>
    <w:p w14:paraId="79A55EA0" w14:textId="77777777" w:rsidR="007D6548" w:rsidRPr="00D32FFA" w:rsidRDefault="00D23F57" w:rsidP="002456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82C1191" w14:textId="77777777" w:rsidR="007D6548" w:rsidRPr="00D32FFA" w:rsidRDefault="00D23F57" w:rsidP="002456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DAAC1D1" w14:textId="77777777" w:rsidR="007D6548" w:rsidRDefault="00D23F57" w:rsidP="002456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ADA361C" w14:textId="77777777" w:rsidR="0096314E" w:rsidRPr="00E67B4B" w:rsidRDefault="00D23F57" w:rsidP="002456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05A9913" w14:textId="77777777" w:rsidR="007D6548" w:rsidRPr="00D32FFA" w:rsidRDefault="00D23F57" w:rsidP="002456A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EAF63FD" w14:textId="77777777" w:rsidR="007D6548" w:rsidRPr="00D32FFA" w:rsidRDefault="00D23F57" w:rsidP="002456A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99BC4F1" w14:textId="77777777" w:rsidR="005C5AB8" w:rsidRDefault="00D23F57" w:rsidP="002456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7DF17D6" w14:textId="77777777" w:rsidR="005C5AB8" w:rsidRPr="000D033E" w:rsidRDefault="00D23F57" w:rsidP="002456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4A22EC2" w14:textId="77777777" w:rsidR="007D6548" w:rsidRDefault="00D23F57" w:rsidP="002456A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CE87CED" w14:textId="77777777" w:rsidR="00B57244" w:rsidRPr="00D32FFA" w:rsidRDefault="00D23F57" w:rsidP="002456A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E0D6FA1" w14:textId="77777777" w:rsidR="007D6548" w:rsidRPr="00D32FFA" w:rsidRDefault="00D23F57" w:rsidP="002456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4806408" w14:textId="77777777" w:rsidR="008825E9" w:rsidRPr="00D32FFA" w:rsidRDefault="00D23F57" w:rsidP="002456A9">
      <w:pPr>
        <w:numPr>
          <w:ilvl w:val="0"/>
          <w:numId w:val="10"/>
        </w:numPr>
        <w:ind w:left="0" w:firstLine="709"/>
        <w:jc w:val="both"/>
        <w:rPr>
          <w:sz w:val="28"/>
          <w:szCs w:val="28"/>
        </w:rPr>
      </w:pPr>
      <w:r>
        <w:rPr>
          <w:sz w:val="28"/>
          <w:szCs w:val="28"/>
        </w:rPr>
        <w:t>Открытый конкурс признается несостоявшимся, если:</w:t>
      </w:r>
    </w:p>
    <w:p w14:paraId="0C8A5A01" w14:textId="77777777" w:rsidR="008825E9" w:rsidRPr="00D32FFA" w:rsidRDefault="00D23F57" w:rsidP="002456A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2AB9CB3" w14:textId="77777777" w:rsidR="008825E9" w:rsidRPr="00D32FFA" w:rsidRDefault="00D23F57" w:rsidP="002456A9">
      <w:pPr>
        <w:ind w:firstLine="709"/>
        <w:jc w:val="both"/>
        <w:rPr>
          <w:sz w:val="28"/>
          <w:szCs w:val="28"/>
        </w:rPr>
      </w:pPr>
      <w:r>
        <w:rPr>
          <w:sz w:val="28"/>
          <w:szCs w:val="28"/>
        </w:rPr>
        <w:t>2) на участие в Открытом конкурсе подана одна Заявка;</w:t>
      </w:r>
    </w:p>
    <w:p w14:paraId="7CA74BAD" w14:textId="77777777" w:rsidR="008825E9" w:rsidRPr="00D32FFA" w:rsidRDefault="00D23F57" w:rsidP="00245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90F2515" w14:textId="77777777" w:rsidR="008825E9" w:rsidRPr="00D32FFA" w:rsidRDefault="00D23F57" w:rsidP="002456A9">
      <w:pPr>
        <w:ind w:firstLine="709"/>
        <w:jc w:val="both"/>
        <w:rPr>
          <w:sz w:val="28"/>
          <w:szCs w:val="28"/>
        </w:rPr>
      </w:pPr>
      <w:r>
        <w:rPr>
          <w:sz w:val="28"/>
          <w:szCs w:val="28"/>
        </w:rPr>
        <w:t>4) ни один из претендентов не допущен к участию в Открытом конкурсе.</w:t>
      </w:r>
    </w:p>
    <w:p w14:paraId="150E6C93" w14:textId="77777777" w:rsidR="00812135" w:rsidRPr="00812135" w:rsidRDefault="00D23F57" w:rsidP="002456A9">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56803FD" w14:textId="77777777" w:rsidR="00812135" w:rsidRDefault="00D23F57" w:rsidP="002456A9">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26DF0C7" w14:textId="77777777" w:rsidR="00812135" w:rsidRDefault="00D23F57" w:rsidP="002456A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EBAE367" w14:textId="77777777" w:rsidR="00812135" w:rsidRDefault="00D23F57" w:rsidP="002456A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2B2A97A" w14:textId="77777777" w:rsidR="00E859B1" w:rsidRDefault="00D23F57" w:rsidP="002456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B1C9CF7" w14:textId="77777777" w:rsidR="00E859B1" w:rsidRPr="0074281A" w:rsidRDefault="00D23F57" w:rsidP="002456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3BE7BF0" w14:textId="77777777" w:rsidR="00370C44" w:rsidRPr="00E67B4B" w:rsidRDefault="00D23F57" w:rsidP="002456A9">
      <w:pPr>
        <w:numPr>
          <w:ilvl w:val="0"/>
          <w:numId w:val="10"/>
        </w:numPr>
        <w:ind w:left="0" w:firstLine="709"/>
        <w:jc w:val="both"/>
        <w:rPr>
          <w:sz w:val="28"/>
          <w:szCs w:val="28"/>
        </w:rPr>
      </w:pPr>
      <w:r>
        <w:rPr>
          <w:sz w:val="28"/>
          <w:szCs w:val="28"/>
        </w:rPr>
        <w:t>В случаях</w:t>
      </w:r>
      <w:r w:rsidR="00BB483D">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DA54F40" w14:textId="77777777" w:rsidR="009A6FDC" w:rsidRPr="00D32FFA" w:rsidRDefault="00D23F57" w:rsidP="002456A9">
      <w:pPr>
        <w:pStyle w:val="af8"/>
        <w:tabs>
          <w:tab w:val="left" w:pos="1680"/>
        </w:tabs>
        <w:rPr>
          <w:sz w:val="28"/>
          <w:szCs w:val="28"/>
        </w:rPr>
      </w:pPr>
      <w:r>
        <w:rPr>
          <w:sz w:val="28"/>
          <w:szCs w:val="28"/>
        </w:rPr>
        <w:br/>
      </w:r>
      <w:r>
        <w:rPr>
          <w:sz w:val="28"/>
          <w:szCs w:val="28"/>
        </w:rPr>
        <w:br/>
      </w:r>
    </w:p>
    <w:p w14:paraId="09DE1269" w14:textId="77777777" w:rsidR="001049C1" w:rsidRPr="004B366A" w:rsidRDefault="00D23F57" w:rsidP="002456A9">
      <w:pPr>
        <w:pStyle w:val="1a"/>
        <w:numPr>
          <w:ilvl w:val="1"/>
          <w:numId w:val="18"/>
        </w:numPr>
        <w:ind w:left="0" w:firstLine="709"/>
        <w:outlineLvl w:val="1"/>
        <w:rPr>
          <w:b/>
          <w:szCs w:val="28"/>
        </w:rPr>
      </w:pPr>
      <w:r>
        <w:rPr>
          <w:b/>
          <w:szCs w:val="28"/>
        </w:rPr>
        <w:t>Заключение договора</w:t>
      </w:r>
    </w:p>
    <w:p w14:paraId="2774F68D" w14:textId="77777777" w:rsidR="000A6133" w:rsidRDefault="00D23F57" w:rsidP="002456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D233FBC" w14:textId="77777777" w:rsidR="00A04CA8" w:rsidRDefault="00D23F57" w:rsidP="002456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A22844">
        <w:rPr>
          <w:sz w:val="28"/>
          <w:szCs w:val="28"/>
        </w:rPr>
        <w:t>5</w:t>
      </w:r>
      <w:r>
        <w:rPr>
          <w:sz w:val="28"/>
          <w:szCs w:val="28"/>
        </w:rPr>
        <w:t xml:space="preserve"> к настоящей документации о закупке.</w:t>
      </w:r>
    </w:p>
    <w:p w14:paraId="5C50F832" w14:textId="77777777" w:rsidR="005304BC" w:rsidRDefault="00D23F57" w:rsidP="002456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94E7B65" w14:textId="77777777" w:rsidR="00381CD3" w:rsidRDefault="00D23F57" w:rsidP="002456A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2456A9">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42E09461" w14:textId="77777777" w:rsidR="00A921CD" w:rsidRPr="00E67B4B" w:rsidRDefault="00D23F57" w:rsidP="002456A9">
      <w:pPr>
        <w:numPr>
          <w:ilvl w:val="0"/>
          <w:numId w:val="11"/>
        </w:numPr>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CA91A0A" w14:textId="77777777" w:rsidR="00320EDC" w:rsidRDefault="00D23F57" w:rsidP="002456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E58D271" w14:textId="77777777" w:rsidR="001049C1" w:rsidRPr="00D32FFA" w:rsidRDefault="00D23F57" w:rsidP="002456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08E0699" w14:textId="77777777" w:rsidR="001049C1" w:rsidRPr="00D32FFA" w:rsidRDefault="00D23F57" w:rsidP="002456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3A01BB6" w14:textId="77777777" w:rsidR="001049C1" w:rsidRPr="00D32FFA" w:rsidRDefault="00D23F57" w:rsidP="002456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053DFFA" w14:textId="77777777" w:rsidR="001049C1" w:rsidRPr="00D32FFA" w:rsidRDefault="00D23F57" w:rsidP="002456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CC4188B" w14:textId="77777777" w:rsidR="001049C1" w:rsidRPr="00D32FFA" w:rsidRDefault="00D23F57" w:rsidP="002456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9EE521A" w14:textId="77777777" w:rsidR="0079021D" w:rsidRPr="00856650" w:rsidRDefault="00D23F57" w:rsidP="002456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6D0B438" w14:textId="77777777" w:rsidR="00E67B4B" w:rsidRPr="00856650" w:rsidRDefault="00D23F57"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F9E9D16" w14:textId="77777777" w:rsidR="00B178A4" w:rsidRPr="00856650" w:rsidRDefault="00D23F57"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2FD3F8B" w14:textId="77777777" w:rsidR="001049C1" w:rsidRDefault="00D23F57" w:rsidP="002456A9">
      <w:pPr>
        <w:pStyle w:val="1a"/>
        <w:numPr>
          <w:ilvl w:val="1"/>
          <w:numId w:val="18"/>
        </w:numPr>
        <w:ind w:left="0" w:firstLine="709"/>
        <w:outlineLvl w:val="1"/>
        <w:rPr>
          <w:b/>
          <w:szCs w:val="28"/>
        </w:rPr>
      </w:pPr>
      <w:r>
        <w:rPr>
          <w:b/>
          <w:szCs w:val="28"/>
        </w:rPr>
        <w:t>Обеспечение исполнения договора</w:t>
      </w:r>
    </w:p>
    <w:p w14:paraId="187B7637" w14:textId="77777777" w:rsidR="0045708B" w:rsidRPr="00E67B4B" w:rsidRDefault="00D23F57" w:rsidP="002456A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372D0BB" w14:textId="77777777" w:rsidR="00665005" w:rsidRPr="00665005" w:rsidRDefault="00D23F57" w:rsidP="002456A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EC4C5D">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6BE6AF9" w14:textId="77777777" w:rsidR="0045708B" w:rsidRPr="00450672" w:rsidRDefault="00D23F57" w:rsidP="002456A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21AD8E2" w14:textId="77777777" w:rsidR="0045708B" w:rsidRPr="00450672" w:rsidRDefault="00D23F57" w:rsidP="002456A9">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AFF047B" w14:textId="77777777" w:rsidR="0045708B" w:rsidRPr="00450672" w:rsidRDefault="00D23F57" w:rsidP="002456A9">
      <w:pPr>
        <w:pStyle w:val="aff6"/>
        <w:ind w:left="0" w:firstLine="709"/>
        <w:jc w:val="both"/>
        <w:rPr>
          <w:sz w:val="28"/>
          <w:szCs w:val="28"/>
        </w:rPr>
      </w:pPr>
      <w:r>
        <w:rPr>
          <w:sz w:val="28"/>
          <w:szCs w:val="28"/>
        </w:rPr>
        <w:t>1) обязательств по возврату аванса;</w:t>
      </w:r>
    </w:p>
    <w:p w14:paraId="045BCD3D" w14:textId="77777777" w:rsidR="0045708B" w:rsidRPr="00450672" w:rsidRDefault="00D23F57" w:rsidP="002456A9">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0DD4C84" w14:textId="77777777" w:rsidR="0045708B" w:rsidRPr="00450672" w:rsidRDefault="00D23F57" w:rsidP="002456A9">
      <w:pPr>
        <w:pStyle w:val="aff6"/>
        <w:ind w:left="0" w:firstLine="709"/>
        <w:jc w:val="both"/>
        <w:rPr>
          <w:sz w:val="28"/>
          <w:szCs w:val="28"/>
        </w:rPr>
      </w:pPr>
      <w:r>
        <w:rPr>
          <w:sz w:val="28"/>
          <w:szCs w:val="28"/>
        </w:rPr>
        <w:t>3) гарантийных обязательств.</w:t>
      </w:r>
    </w:p>
    <w:p w14:paraId="54CD3600" w14:textId="77777777" w:rsidR="0045708B" w:rsidRPr="006B528B" w:rsidRDefault="00D23F57" w:rsidP="002456A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DA20E5">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5F9D73DE" w14:textId="77777777" w:rsidR="0045708B" w:rsidRPr="00E67B4B" w:rsidRDefault="00D23F57" w:rsidP="002456A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672EBA2" w14:textId="77777777" w:rsidR="008B1E78" w:rsidRDefault="00D23F57" w:rsidP="002456A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C67379" w14:textId="77777777" w:rsidR="004462FD" w:rsidRPr="00E67B4B" w:rsidRDefault="00D23F57" w:rsidP="002456A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548F00D" w14:textId="77777777" w:rsidR="0045708B" w:rsidRDefault="00D23F57" w:rsidP="002456A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A2E0FBE" w14:textId="77777777" w:rsidR="0045708B" w:rsidRPr="00BC54B6" w:rsidRDefault="00D23F57" w:rsidP="002456A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41ED0E1" w14:textId="77777777" w:rsidR="0045708B" w:rsidRDefault="00D23F57" w:rsidP="002456A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D400DF1" w14:textId="77777777" w:rsidR="007D368D" w:rsidRDefault="007D368D" w:rsidP="007D368D">
      <w:pPr>
        <w:jc w:val="both"/>
        <w:rPr>
          <w:sz w:val="28"/>
          <w:szCs w:val="28"/>
        </w:rPr>
      </w:pPr>
    </w:p>
    <w:p w14:paraId="1D63DE53" w14:textId="77777777" w:rsidR="007D368D" w:rsidRPr="001F39E9" w:rsidRDefault="00D23F57" w:rsidP="007D368D">
      <w:pPr>
        <w:spacing w:after="120"/>
        <w:jc w:val="center"/>
        <w:outlineLvl w:val="0"/>
        <w:rPr>
          <w:b/>
          <w:sz w:val="28"/>
          <w:szCs w:val="28"/>
        </w:rPr>
      </w:pPr>
      <w:r>
        <w:rPr>
          <w:rFonts w:eastAsia="MS Mincho"/>
          <w:b/>
          <w:bCs/>
          <w:sz w:val="32"/>
          <w:szCs w:val="32"/>
        </w:rPr>
        <w:lastRenderedPageBreak/>
        <w:t>Раздел 4. Техническое задание</w:t>
      </w:r>
    </w:p>
    <w:p w14:paraId="1B54CEBA" w14:textId="77777777" w:rsidR="007D368D" w:rsidRDefault="00D23F57" w:rsidP="007D368D">
      <w:pPr>
        <w:ind w:firstLine="709"/>
        <w:outlineLvl w:val="1"/>
        <w:rPr>
          <w:b/>
          <w:spacing w:val="1"/>
          <w:sz w:val="28"/>
          <w:szCs w:val="28"/>
        </w:rPr>
      </w:pPr>
      <w:r>
        <w:rPr>
          <w:b/>
          <w:spacing w:val="1"/>
          <w:sz w:val="28"/>
          <w:szCs w:val="28"/>
        </w:rPr>
        <w:t>4.1. Общие положения.</w:t>
      </w:r>
    </w:p>
    <w:p w14:paraId="1F8B6E5E" w14:textId="77777777" w:rsidR="007D368D" w:rsidRPr="007D58C3" w:rsidRDefault="007D368D" w:rsidP="007D368D">
      <w:pPr>
        <w:ind w:firstLine="709"/>
        <w:outlineLvl w:val="1"/>
        <w:rPr>
          <w:b/>
          <w:spacing w:val="1"/>
          <w:sz w:val="28"/>
          <w:szCs w:val="28"/>
        </w:rPr>
      </w:pPr>
    </w:p>
    <w:p w14:paraId="4315D9D9" w14:textId="77777777" w:rsidR="007D368D" w:rsidRPr="001359FC" w:rsidRDefault="00D23F57" w:rsidP="007D368D">
      <w:pPr>
        <w:pStyle w:val="1a"/>
        <w:ind w:firstLine="709"/>
        <w:rPr>
          <w:szCs w:val="28"/>
        </w:rPr>
      </w:pPr>
      <w:r w:rsidRPr="001359FC">
        <w:rPr>
          <w:szCs w:val="28"/>
        </w:rPr>
        <w:t>4.1.1. Настоящая закупка включает в себя:</w:t>
      </w:r>
    </w:p>
    <w:p w14:paraId="38534189" w14:textId="77777777" w:rsidR="007D368D" w:rsidRDefault="00D23F57" w:rsidP="007D368D">
      <w:pPr>
        <w:pStyle w:val="aff6"/>
        <w:ind w:left="0" w:firstLine="709"/>
        <w:jc w:val="both"/>
        <w:rPr>
          <w:color w:val="000000" w:themeColor="text1"/>
          <w:sz w:val="28"/>
          <w:szCs w:val="28"/>
        </w:rPr>
      </w:pPr>
      <w:r>
        <w:rPr>
          <w:color w:val="000000" w:themeColor="text1"/>
          <w:sz w:val="28"/>
          <w:szCs w:val="28"/>
        </w:rPr>
        <w:t xml:space="preserve">Изготовление, поставку, монтаж и пуско-наладку </w:t>
      </w:r>
      <w:bookmarkStart w:id="16" w:name="_Hlk126071097"/>
      <w:r>
        <w:rPr>
          <w:color w:val="000000" w:themeColor="text1"/>
          <w:sz w:val="28"/>
          <w:szCs w:val="28"/>
        </w:rPr>
        <w:t>двухбалочного козлового контейнерного кран</w:t>
      </w:r>
      <w:bookmarkEnd w:id="16"/>
      <w:r>
        <w:rPr>
          <w:color w:val="000000" w:themeColor="text1"/>
          <w:sz w:val="28"/>
          <w:szCs w:val="28"/>
        </w:rPr>
        <w:t>а для контейнерного терминала Магнитогорск филиала ПАО «ТрансКонтейнер» на Уральской железной дороге (далее – Товар, Кран).</w:t>
      </w:r>
    </w:p>
    <w:p w14:paraId="6D05E73A" w14:textId="77777777" w:rsidR="007D368D" w:rsidRPr="00534F04" w:rsidRDefault="007D368D" w:rsidP="007D368D">
      <w:pPr>
        <w:pStyle w:val="aff6"/>
        <w:ind w:left="0" w:firstLine="709"/>
        <w:jc w:val="both"/>
        <w:rPr>
          <w:color w:val="000000" w:themeColor="text1"/>
        </w:rPr>
      </w:pPr>
    </w:p>
    <w:p w14:paraId="1684A0B2" w14:textId="77777777" w:rsidR="007D368D" w:rsidRDefault="00D23F57" w:rsidP="007D368D">
      <w:pPr>
        <w:pStyle w:val="1a"/>
        <w:ind w:firstLine="709"/>
        <w:rPr>
          <w:szCs w:val="28"/>
        </w:rPr>
      </w:pPr>
      <w:r>
        <w:rPr>
          <w:szCs w:val="28"/>
        </w:rPr>
        <w:t xml:space="preserve">4.1.2. Спецификация Товара: </w:t>
      </w:r>
    </w:p>
    <w:p w14:paraId="7915939E" w14:textId="77777777" w:rsidR="007D368D" w:rsidRDefault="007D368D" w:rsidP="007D368D">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CA3DB1" w14:paraId="0DF6F22F" w14:textId="77777777" w:rsidTr="00775A5D">
        <w:trPr>
          <w:jc w:val="center"/>
        </w:trPr>
        <w:tc>
          <w:tcPr>
            <w:tcW w:w="654" w:type="dxa"/>
          </w:tcPr>
          <w:p w14:paraId="4BCD1520" w14:textId="77777777" w:rsidR="007D368D" w:rsidRPr="001359FC" w:rsidRDefault="00D23F57" w:rsidP="00775A5D">
            <w:pPr>
              <w:pStyle w:val="1a"/>
              <w:ind w:firstLine="0"/>
              <w:jc w:val="center"/>
              <w:rPr>
                <w:sz w:val="24"/>
                <w:szCs w:val="24"/>
              </w:rPr>
            </w:pPr>
            <w:r w:rsidRPr="001359FC">
              <w:rPr>
                <w:sz w:val="24"/>
                <w:szCs w:val="24"/>
              </w:rPr>
              <w:t>№ п\п</w:t>
            </w:r>
          </w:p>
        </w:tc>
        <w:tc>
          <w:tcPr>
            <w:tcW w:w="2885" w:type="dxa"/>
          </w:tcPr>
          <w:p w14:paraId="15B048DD" w14:textId="77777777" w:rsidR="007D368D" w:rsidRPr="001359FC" w:rsidRDefault="00D23F57" w:rsidP="00775A5D">
            <w:pPr>
              <w:pStyle w:val="1a"/>
              <w:ind w:firstLine="0"/>
              <w:jc w:val="center"/>
              <w:rPr>
                <w:sz w:val="24"/>
                <w:szCs w:val="24"/>
              </w:rPr>
            </w:pPr>
            <w:r w:rsidRPr="001359FC">
              <w:rPr>
                <w:sz w:val="24"/>
                <w:szCs w:val="24"/>
              </w:rPr>
              <w:t>Наименование Товара</w:t>
            </w:r>
          </w:p>
        </w:tc>
        <w:tc>
          <w:tcPr>
            <w:tcW w:w="3260" w:type="dxa"/>
          </w:tcPr>
          <w:p w14:paraId="26E810C4" w14:textId="77777777" w:rsidR="007D368D" w:rsidRPr="001359FC" w:rsidRDefault="00D23F57" w:rsidP="00775A5D">
            <w:pPr>
              <w:pStyle w:val="1a"/>
              <w:ind w:firstLine="0"/>
              <w:jc w:val="center"/>
              <w:rPr>
                <w:sz w:val="24"/>
                <w:szCs w:val="24"/>
              </w:rPr>
            </w:pPr>
            <w:r w:rsidRPr="00003CB1">
              <w:rPr>
                <w:bCs/>
                <w:color w:val="000000"/>
                <w:sz w:val="22"/>
                <w:lang w:eastAsia="ru-RU"/>
              </w:rPr>
              <w:t>Место поставки</w:t>
            </w:r>
            <w:r>
              <w:rPr>
                <w:bCs/>
                <w:color w:val="000000"/>
                <w:sz w:val="22"/>
                <w:lang w:eastAsia="ru-RU"/>
              </w:rPr>
              <w:t xml:space="preserve"> Товара</w:t>
            </w:r>
          </w:p>
        </w:tc>
        <w:tc>
          <w:tcPr>
            <w:tcW w:w="1560" w:type="dxa"/>
          </w:tcPr>
          <w:p w14:paraId="2FD7F7CF" w14:textId="77777777" w:rsidR="007D368D" w:rsidRPr="00003CB1" w:rsidRDefault="00D23F57" w:rsidP="00775A5D">
            <w:pPr>
              <w:suppressAutoHyphens w:val="0"/>
              <w:jc w:val="center"/>
              <w:rPr>
                <w:color w:val="000000"/>
                <w:sz w:val="22"/>
                <w:szCs w:val="22"/>
                <w:lang w:eastAsia="ru-RU"/>
              </w:rPr>
            </w:pPr>
            <w:r w:rsidRPr="00003CB1">
              <w:rPr>
                <w:bCs/>
                <w:color w:val="000000"/>
                <w:sz w:val="22"/>
                <w:lang w:eastAsia="ru-RU"/>
              </w:rPr>
              <w:t>Ед.</w:t>
            </w:r>
          </w:p>
          <w:p w14:paraId="0B4A9A6B" w14:textId="77777777" w:rsidR="007D368D" w:rsidRPr="001359FC" w:rsidRDefault="00D23F57" w:rsidP="00775A5D">
            <w:pPr>
              <w:pStyle w:val="1a"/>
              <w:ind w:firstLine="0"/>
              <w:jc w:val="center"/>
              <w:rPr>
                <w:sz w:val="24"/>
                <w:szCs w:val="24"/>
              </w:rPr>
            </w:pPr>
            <w:r w:rsidRPr="00003CB1">
              <w:rPr>
                <w:bCs/>
                <w:color w:val="000000"/>
                <w:sz w:val="22"/>
                <w:lang w:eastAsia="ru-RU"/>
              </w:rPr>
              <w:t>изм</w:t>
            </w:r>
          </w:p>
        </w:tc>
        <w:tc>
          <w:tcPr>
            <w:tcW w:w="986" w:type="dxa"/>
          </w:tcPr>
          <w:p w14:paraId="4812A2A8" w14:textId="77777777" w:rsidR="007D368D" w:rsidRPr="00003CB1" w:rsidRDefault="00D23F57" w:rsidP="00775A5D">
            <w:pPr>
              <w:suppressAutoHyphens w:val="0"/>
              <w:jc w:val="center"/>
              <w:rPr>
                <w:bCs/>
                <w:color w:val="000000"/>
                <w:sz w:val="22"/>
                <w:lang w:eastAsia="ru-RU"/>
              </w:rPr>
            </w:pPr>
            <w:r w:rsidRPr="00003CB1">
              <w:rPr>
                <w:bCs/>
                <w:color w:val="000000"/>
                <w:sz w:val="22"/>
                <w:lang w:eastAsia="ru-RU"/>
              </w:rPr>
              <w:t>Кол-во</w:t>
            </w:r>
          </w:p>
        </w:tc>
      </w:tr>
      <w:tr w:rsidR="00CA3DB1" w14:paraId="373891B4" w14:textId="77777777" w:rsidTr="00775A5D">
        <w:trPr>
          <w:jc w:val="center"/>
        </w:trPr>
        <w:tc>
          <w:tcPr>
            <w:tcW w:w="654" w:type="dxa"/>
          </w:tcPr>
          <w:p w14:paraId="55B59ECF" w14:textId="77777777" w:rsidR="007D368D" w:rsidRPr="001359FC" w:rsidRDefault="00D23F57" w:rsidP="00775A5D">
            <w:pPr>
              <w:pStyle w:val="1a"/>
              <w:ind w:firstLine="0"/>
              <w:jc w:val="center"/>
              <w:rPr>
                <w:sz w:val="24"/>
                <w:szCs w:val="24"/>
              </w:rPr>
            </w:pPr>
            <w:r>
              <w:rPr>
                <w:sz w:val="24"/>
                <w:szCs w:val="24"/>
              </w:rPr>
              <w:t>1</w:t>
            </w:r>
          </w:p>
        </w:tc>
        <w:tc>
          <w:tcPr>
            <w:tcW w:w="2885" w:type="dxa"/>
          </w:tcPr>
          <w:p w14:paraId="339A4BB5" w14:textId="77777777" w:rsidR="007D368D" w:rsidRPr="001359FC" w:rsidRDefault="00D23F57" w:rsidP="00775A5D">
            <w:pPr>
              <w:pStyle w:val="1a"/>
              <w:ind w:firstLine="0"/>
              <w:jc w:val="center"/>
              <w:rPr>
                <w:sz w:val="24"/>
                <w:szCs w:val="24"/>
              </w:rPr>
            </w:pPr>
            <w:r w:rsidRPr="001359FC">
              <w:rPr>
                <w:sz w:val="24"/>
                <w:szCs w:val="24"/>
              </w:rPr>
              <w:t xml:space="preserve">Контейнерный козловой </w:t>
            </w:r>
            <w:r>
              <w:rPr>
                <w:sz w:val="24"/>
                <w:szCs w:val="24"/>
              </w:rPr>
              <w:t>Кран</w:t>
            </w:r>
            <w:r w:rsidRPr="001359FC">
              <w:rPr>
                <w:sz w:val="24"/>
                <w:szCs w:val="24"/>
              </w:rPr>
              <w:t xml:space="preserve"> двухбалочный с грузовой тележкой с управлением из подвижной кабины</w:t>
            </w:r>
          </w:p>
        </w:tc>
        <w:tc>
          <w:tcPr>
            <w:tcW w:w="3260" w:type="dxa"/>
          </w:tcPr>
          <w:p w14:paraId="415736CB" w14:textId="77777777" w:rsidR="007D368D" w:rsidRPr="001452F4" w:rsidRDefault="00D23F57" w:rsidP="00775A5D">
            <w:pPr>
              <w:pStyle w:val="1a"/>
              <w:ind w:firstLine="0"/>
              <w:rPr>
                <w:sz w:val="24"/>
                <w:szCs w:val="24"/>
              </w:rPr>
            </w:pPr>
            <w:r w:rsidRPr="001452F4">
              <w:rPr>
                <w:iCs/>
                <w:color w:val="000000"/>
                <w:sz w:val="24"/>
                <w:szCs w:val="24"/>
                <w:lang w:eastAsia="ru-RU"/>
              </w:rPr>
              <w:t xml:space="preserve">455011, Челябинская область, г. Магнитогорск, ул. Калибровщиков, д.11                                                                Контейнерный терминал Магнитогорск-Грузовой Уральского филиала ПАО </w:t>
            </w:r>
            <w:r>
              <w:rPr>
                <w:iCs/>
                <w:color w:val="000000"/>
                <w:sz w:val="24"/>
                <w:szCs w:val="24"/>
                <w:lang w:eastAsia="ru-RU"/>
              </w:rPr>
              <w:t>«</w:t>
            </w:r>
            <w:r w:rsidRPr="001452F4">
              <w:rPr>
                <w:iCs/>
                <w:color w:val="000000"/>
                <w:sz w:val="24"/>
                <w:szCs w:val="24"/>
                <w:lang w:eastAsia="ru-RU"/>
              </w:rPr>
              <w:t>ТрансКонтейнер</w:t>
            </w:r>
            <w:r>
              <w:rPr>
                <w:iCs/>
                <w:color w:val="000000"/>
                <w:sz w:val="24"/>
                <w:szCs w:val="24"/>
                <w:lang w:eastAsia="ru-RU"/>
              </w:rPr>
              <w:t>»</w:t>
            </w:r>
          </w:p>
        </w:tc>
        <w:tc>
          <w:tcPr>
            <w:tcW w:w="1560" w:type="dxa"/>
          </w:tcPr>
          <w:p w14:paraId="49DDF3FE" w14:textId="77777777" w:rsidR="007D368D" w:rsidRPr="001359FC" w:rsidRDefault="00D23F57" w:rsidP="00775A5D">
            <w:pPr>
              <w:pStyle w:val="1a"/>
              <w:ind w:firstLine="0"/>
              <w:jc w:val="center"/>
              <w:rPr>
                <w:sz w:val="24"/>
                <w:szCs w:val="24"/>
              </w:rPr>
            </w:pPr>
            <w:r w:rsidRPr="001359FC">
              <w:rPr>
                <w:sz w:val="24"/>
                <w:szCs w:val="24"/>
              </w:rPr>
              <w:t>шт</w:t>
            </w:r>
          </w:p>
        </w:tc>
        <w:tc>
          <w:tcPr>
            <w:tcW w:w="986" w:type="dxa"/>
          </w:tcPr>
          <w:p w14:paraId="62E646D7" w14:textId="77777777" w:rsidR="007D368D" w:rsidRPr="001359FC" w:rsidRDefault="00D23F57" w:rsidP="00775A5D">
            <w:pPr>
              <w:pStyle w:val="1a"/>
              <w:ind w:firstLine="0"/>
              <w:jc w:val="center"/>
              <w:rPr>
                <w:sz w:val="24"/>
                <w:szCs w:val="24"/>
              </w:rPr>
            </w:pPr>
            <w:r>
              <w:rPr>
                <w:sz w:val="24"/>
                <w:szCs w:val="24"/>
              </w:rPr>
              <w:t>1</w:t>
            </w:r>
          </w:p>
        </w:tc>
      </w:tr>
    </w:tbl>
    <w:p w14:paraId="103A79F0" w14:textId="77777777" w:rsidR="007D368D" w:rsidRDefault="007D368D" w:rsidP="007D368D">
      <w:pPr>
        <w:pStyle w:val="1a"/>
        <w:ind w:firstLine="709"/>
      </w:pPr>
    </w:p>
    <w:p w14:paraId="2E64B3F8" w14:textId="77777777" w:rsidR="007D368D" w:rsidRDefault="00D23F57" w:rsidP="007D368D">
      <w:pPr>
        <w:pStyle w:val="1a"/>
        <w:ind w:firstLine="709"/>
        <w:rPr>
          <w:szCs w:val="28"/>
          <w:highlight w:val="yellow"/>
        </w:rPr>
      </w:pPr>
      <w:r w:rsidRPr="007718B3">
        <w:t>4.1.</w:t>
      </w:r>
      <w:r>
        <w:t>3</w:t>
      </w:r>
      <w:r w:rsidRPr="007718B3">
        <w:t>.</w:t>
      </w:r>
      <w:r>
        <w:t xml:space="preserve"> Год</w:t>
      </w:r>
      <w:r w:rsidRPr="00A0482E">
        <w:rPr>
          <w:szCs w:val="28"/>
        </w:rPr>
        <w:t xml:space="preserve"> производства</w:t>
      </w:r>
      <w:r>
        <w:rPr>
          <w:szCs w:val="28"/>
        </w:rPr>
        <w:t xml:space="preserve"> Товара</w:t>
      </w:r>
      <w:r w:rsidRPr="00A0482E">
        <w:rPr>
          <w:szCs w:val="28"/>
        </w:rPr>
        <w:t xml:space="preserve"> </w:t>
      </w:r>
      <w:r>
        <w:rPr>
          <w:szCs w:val="28"/>
        </w:rPr>
        <w:t xml:space="preserve">должен быть </w:t>
      </w:r>
      <w:r w:rsidRPr="00A0482E">
        <w:rPr>
          <w:szCs w:val="28"/>
        </w:rPr>
        <w:t xml:space="preserve">- не ранее </w:t>
      </w:r>
      <w:r w:rsidRPr="006518D5">
        <w:rPr>
          <w:szCs w:val="28"/>
        </w:rPr>
        <w:t>202</w:t>
      </w:r>
      <w:r>
        <w:rPr>
          <w:szCs w:val="28"/>
        </w:rPr>
        <w:t>3</w:t>
      </w:r>
      <w:r w:rsidRPr="006518D5">
        <w:rPr>
          <w:szCs w:val="28"/>
        </w:rPr>
        <w:t xml:space="preserve"> г.</w:t>
      </w:r>
      <w:r w:rsidRPr="000665B7">
        <w:rPr>
          <w:szCs w:val="28"/>
        </w:rPr>
        <w:t xml:space="preserve"> Комплектующие на Товар должны быть изготовлены </w:t>
      </w:r>
      <w:r w:rsidRPr="006518D5">
        <w:rPr>
          <w:szCs w:val="28"/>
        </w:rPr>
        <w:t>не ранее 202</w:t>
      </w:r>
      <w:r>
        <w:rPr>
          <w:szCs w:val="28"/>
        </w:rPr>
        <w:t>2</w:t>
      </w:r>
      <w:r w:rsidRPr="006518D5">
        <w:rPr>
          <w:szCs w:val="28"/>
        </w:rPr>
        <w:t xml:space="preserve"> г.</w:t>
      </w:r>
    </w:p>
    <w:p w14:paraId="68590B61" w14:textId="77777777" w:rsidR="007D368D" w:rsidRDefault="007D368D" w:rsidP="007D368D">
      <w:pPr>
        <w:pStyle w:val="1a"/>
        <w:ind w:firstLine="709"/>
        <w:rPr>
          <w:szCs w:val="28"/>
        </w:rPr>
      </w:pPr>
    </w:p>
    <w:p w14:paraId="3B1683B9" w14:textId="77777777" w:rsidR="007D368D" w:rsidRPr="006C67F8" w:rsidRDefault="00D23F57" w:rsidP="007D368D">
      <w:pPr>
        <w:pStyle w:val="1a"/>
        <w:ind w:firstLine="709"/>
        <w:outlineLvl w:val="1"/>
        <w:rPr>
          <w:color w:val="000000"/>
        </w:rPr>
      </w:pPr>
      <w:bookmarkStart w:id="17" w:name="_Hlk68782023"/>
      <w:r w:rsidRPr="00573CCB">
        <w:rPr>
          <w:rFonts w:eastAsia="Times New Roman"/>
          <w:b/>
          <w:color w:val="000000" w:themeColor="text1"/>
          <w:spacing w:val="1"/>
          <w:szCs w:val="28"/>
        </w:rPr>
        <w:t>4.</w:t>
      </w:r>
      <w:r>
        <w:rPr>
          <w:rFonts w:eastAsia="Times New Roman"/>
          <w:b/>
          <w:color w:val="000000" w:themeColor="text1"/>
          <w:spacing w:val="1"/>
          <w:szCs w:val="28"/>
        </w:rPr>
        <w:t>2</w:t>
      </w:r>
      <w:r w:rsidRPr="00573CCB">
        <w:rPr>
          <w:rFonts w:eastAsia="Times New Roman"/>
          <w:b/>
          <w:color w:val="000000" w:themeColor="text1"/>
          <w:spacing w:val="1"/>
          <w:szCs w:val="28"/>
        </w:rPr>
        <w:t>.  Срок изготовления, поставки</w:t>
      </w:r>
      <w:r>
        <w:rPr>
          <w:rFonts w:eastAsia="Times New Roman"/>
          <w:b/>
          <w:color w:val="000000" w:themeColor="text1"/>
          <w:spacing w:val="1"/>
          <w:szCs w:val="28"/>
        </w:rPr>
        <w:t>, монтажа и пуско-наладки</w:t>
      </w:r>
      <w:r>
        <w:tab/>
        <w:t xml:space="preserve">   </w:t>
      </w:r>
    </w:p>
    <w:p w14:paraId="69C810DE" w14:textId="77777777" w:rsidR="007D368D" w:rsidRPr="006C67F8" w:rsidRDefault="00D23F57" w:rsidP="007D368D">
      <w:pPr>
        <w:tabs>
          <w:tab w:val="left" w:pos="567"/>
          <w:tab w:val="left" w:pos="3261"/>
        </w:tabs>
        <w:rPr>
          <w:color w:val="000000"/>
          <w:sz w:val="28"/>
          <w:szCs w:val="28"/>
        </w:rPr>
      </w:pPr>
      <w:r w:rsidRPr="006C67F8">
        <w:rPr>
          <w:color w:val="000000"/>
          <w:sz w:val="28"/>
          <w:szCs w:val="28"/>
        </w:rPr>
        <w:t xml:space="preserve">   Срок изготовления, поставки - не более 365 календарных дней с даты подписания Договора;</w:t>
      </w:r>
    </w:p>
    <w:p w14:paraId="3B3C0B7C" w14:textId="1D0587DB" w:rsidR="007D368D" w:rsidRPr="0053054E" w:rsidRDefault="00D23F57" w:rsidP="007D368D">
      <w:pPr>
        <w:tabs>
          <w:tab w:val="left" w:pos="567"/>
          <w:tab w:val="left" w:pos="3261"/>
        </w:tabs>
        <w:rPr>
          <w:color w:val="000000"/>
          <w:sz w:val="28"/>
          <w:szCs w:val="28"/>
        </w:rPr>
      </w:pPr>
      <w:r w:rsidRPr="006C67F8">
        <w:rPr>
          <w:color w:val="000000"/>
          <w:sz w:val="28"/>
          <w:szCs w:val="28"/>
        </w:rPr>
        <w:tab/>
      </w:r>
      <w:r w:rsidR="00487C99" w:rsidRPr="00BF3FE6">
        <w:rPr>
          <w:rFonts w:eastAsia="Times New Roman"/>
          <w:sz w:val="28"/>
          <w:szCs w:val="26"/>
        </w:rPr>
        <w:t>Срок монтажа и пуско-наладки - не более 455 календарных дней с даты подписания Договора, но не более 90 календарных дней с даты начала монтажа</w:t>
      </w:r>
      <w:r w:rsidRPr="006C67F8">
        <w:rPr>
          <w:color w:val="000000"/>
          <w:sz w:val="28"/>
          <w:szCs w:val="28"/>
        </w:rPr>
        <w:t>.</w:t>
      </w:r>
      <w:bookmarkEnd w:id="17"/>
    </w:p>
    <w:p w14:paraId="09917109" w14:textId="77777777" w:rsidR="007D368D" w:rsidRDefault="007D368D" w:rsidP="007D368D">
      <w:pPr>
        <w:pStyle w:val="1a"/>
        <w:ind w:firstLine="0"/>
        <w:rPr>
          <w:szCs w:val="28"/>
        </w:rPr>
      </w:pPr>
    </w:p>
    <w:p w14:paraId="2BAA29B5" w14:textId="77777777" w:rsidR="007D368D" w:rsidRDefault="00D23F57" w:rsidP="007D368D">
      <w:pPr>
        <w:pStyle w:val="1a"/>
        <w:ind w:firstLine="709"/>
        <w:rPr>
          <w:b/>
          <w:szCs w:val="28"/>
        </w:rPr>
      </w:pPr>
      <w:r w:rsidRPr="00CD1FCD">
        <w:rPr>
          <w:b/>
          <w:szCs w:val="28"/>
        </w:rPr>
        <w:t>4.</w:t>
      </w:r>
      <w:r>
        <w:rPr>
          <w:b/>
          <w:szCs w:val="28"/>
        </w:rPr>
        <w:t>3</w:t>
      </w:r>
      <w:r w:rsidRPr="00CD1FCD">
        <w:rPr>
          <w:b/>
          <w:szCs w:val="28"/>
        </w:rPr>
        <w:t xml:space="preserve">. Гарантийный срок на Товар </w:t>
      </w:r>
    </w:p>
    <w:p w14:paraId="3A0ECA83" w14:textId="77777777" w:rsidR="007D368D" w:rsidRPr="00CD1FCD" w:rsidRDefault="007D368D" w:rsidP="007D368D">
      <w:pPr>
        <w:pStyle w:val="1a"/>
        <w:ind w:firstLine="709"/>
        <w:rPr>
          <w:b/>
          <w:szCs w:val="28"/>
        </w:rPr>
      </w:pPr>
    </w:p>
    <w:p w14:paraId="647BE18C" w14:textId="77777777" w:rsidR="007D368D" w:rsidRPr="008440B0" w:rsidRDefault="00D23F57" w:rsidP="007D368D">
      <w:pPr>
        <w:pStyle w:val="af8"/>
        <w:rPr>
          <w:sz w:val="28"/>
          <w:szCs w:val="28"/>
        </w:rPr>
      </w:pPr>
      <w:r w:rsidRPr="008440B0">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 на выполненные работы по монтажу, пуско-наладке Крана.</w:t>
      </w:r>
    </w:p>
    <w:p w14:paraId="7F88AF84" w14:textId="77777777" w:rsidR="007D368D" w:rsidRDefault="007D368D" w:rsidP="007D368D">
      <w:pPr>
        <w:pStyle w:val="af8"/>
        <w:rPr>
          <w:sz w:val="28"/>
          <w:szCs w:val="28"/>
        </w:rPr>
      </w:pPr>
    </w:p>
    <w:p w14:paraId="39C25E3A" w14:textId="77777777" w:rsidR="007D368D" w:rsidRPr="006518D5" w:rsidRDefault="00D23F57" w:rsidP="007D368D">
      <w:pPr>
        <w:pStyle w:val="af8"/>
        <w:rPr>
          <w:b/>
          <w:sz w:val="28"/>
          <w:szCs w:val="28"/>
        </w:rPr>
      </w:pPr>
      <w:r w:rsidRPr="006518D5">
        <w:rPr>
          <w:b/>
          <w:sz w:val="28"/>
          <w:szCs w:val="28"/>
        </w:rPr>
        <w:t>4.</w:t>
      </w:r>
      <w:r>
        <w:rPr>
          <w:b/>
          <w:sz w:val="28"/>
          <w:szCs w:val="28"/>
        </w:rPr>
        <w:t>4</w:t>
      </w:r>
      <w:r w:rsidRPr="006518D5">
        <w:rPr>
          <w:b/>
          <w:sz w:val="28"/>
          <w:szCs w:val="28"/>
        </w:rPr>
        <w:t>. Оплата</w:t>
      </w:r>
    </w:p>
    <w:p w14:paraId="70A5B9E6" w14:textId="77777777" w:rsidR="007D368D" w:rsidRDefault="00D23F57" w:rsidP="007D368D">
      <w:pPr>
        <w:pStyle w:val="af8"/>
        <w:rPr>
          <w:sz w:val="28"/>
          <w:szCs w:val="28"/>
        </w:rPr>
      </w:pPr>
      <w:r>
        <w:rPr>
          <w:sz w:val="28"/>
          <w:szCs w:val="28"/>
        </w:rPr>
        <w:t>В соответствии с пунктом 13 Информационной карты.</w:t>
      </w:r>
    </w:p>
    <w:p w14:paraId="20D99CCD" w14:textId="77777777" w:rsidR="007D368D" w:rsidRDefault="00D23F57" w:rsidP="007D368D">
      <w:pPr>
        <w:pStyle w:val="af8"/>
        <w:rPr>
          <w:sz w:val="28"/>
          <w:szCs w:val="28"/>
        </w:rPr>
      </w:pPr>
      <w:r>
        <w:rPr>
          <w:sz w:val="28"/>
          <w:szCs w:val="28"/>
        </w:rPr>
        <w:br/>
      </w:r>
    </w:p>
    <w:p w14:paraId="57611BD8" w14:textId="77777777" w:rsidR="007D368D" w:rsidRDefault="007D368D" w:rsidP="007D368D">
      <w:pPr>
        <w:pStyle w:val="af8"/>
        <w:rPr>
          <w:sz w:val="28"/>
          <w:szCs w:val="28"/>
        </w:rPr>
      </w:pPr>
    </w:p>
    <w:p w14:paraId="43761039" w14:textId="77777777" w:rsidR="007D368D" w:rsidRDefault="007D368D" w:rsidP="007D368D">
      <w:pPr>
        <w:pStyle w:val="af8"/>
        <w:rPr>
          <w:sz w:val="28"/>
          <w:szCs w:val="28"/>
        </w:rPr>
      </w:pPr>
    </w:p>
    <w:p w14:paraId="235943FC" w14:textId="77777777" w:rsidR="007D368D" w:rsidRPr="00026C3E" w:rsidRDefault="00D23F57" w:rsidP="007D368D">
      <w:pPr>
        <w:pStyle w:val="af8"/>
        <w:rPr>
          <w:sz w:val="28"/>
          <w:szCs w:val="28"/>
        </w:rPr>
      </w:pPr>
      <w:r>
        <w:rPr>
          <w:sz w:val="28"/>
          <w:szCs w:val="28"/>
        </w:rPr>
        <w:lastRenderedPageBreak/>
        <w:br/>
      </w:r>
    </w:p>
    <w:p w14:paraId="3291D5E4" w14:textId="77777777" w:rsidR="007D368D" w:rsidRDefault="00D23F57" w:rsidP="007D368D">
      <w:pPr>
        <w:widowControl w:val="0"/>
        <w:ind w:firstLine="709"/>
        <w:jc w:val="center"/>
        <w:outlineLvl w:val="1"/>
        <w:rPr>
          <w:b/>
          <w:spacing w:val="1"/>
          <w:sz w:val="28"/>
          <w:szCs w:val="28"/>
        </w:rPr>
      </w:pPr>
      <w:r>
        <w:rPr>
          <w:b/>
          <w:spacing w:val="1"/>
          <w:sz w:val="28"/>
          <w:szCs w:val="28"/>
        </w:rPr>
        <w:t>4.5. Технические характеристики Товара</w:t>
      </w:r>
    </w:p>
    <w:p w14:paraId="1FC76046" w14:textId="77777777" w:rsidR="007D368D" w:rsidRPr="005A7AA5" w:rsidRDefault="007D368D" w:rsidP="007D368D">
      <w:pPr>
        <w:pStyle w:val="1a"/>
        <w:ind w:firstLine="709"/>
        <w:rPr>
          <w:rFonts w:eastAsia="Times New Roman"/>
          <w:b/>
          <w:color w:val="000000" w:themeColor="text1"/>
          <w:spacing w:val="1"/>
          <w:szCs w:val="28"/>
        </w:rPr>
      </w:pPr>
    </w:p>
    <w:tbl>
      <w:tblPr>
        <w:tblW w:w="5000" w:type="pct"/>
        <w:tblLook w:val="04A0" w:firstRow="1" w:lastRow="0" w:firstColumn="1" w:lastColumn="0" w:noHBand="0" w:noVBand="1"/>
      </w:tblPr>
      <w:tblGrid>
        <w:gridCol w:w="887"/>
        <w:gridCol w:w="4075"/>
        <w:gridCol w:w="4666"/>
      </w:tblGrid>
      <w:tr w:rsidR="00CA3DB1" w14:paraId="01A989BD" w14:textId="77777777" w:rsidTr="00775A5D">
        <w:trPr>
          <w:trHeight w:val="975"/>
        </w:trPr>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52C1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п/п</w:t>
            </w:r>
          </w:p>
        </w:tc>
        <w:tc>
          <w:tcPr>
            <w:tcW w:w="21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9D70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Наименование показателя</w:t>
            </w:r>
          </w:p>
        </w:tc>
        <w:tc>
          <w:tcPr>
            <w:tcW w:w="2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A415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Характеристика показателя</w:t>
            </w:r>
          </w:p>
        </w:tc>
      </w:tr>
      <w:tr w:rsidR="00CA3DB1" w14:paraId="5D4427BC" w14:textId="77777777" w:rsidTr="00775A5D">
        <w:trPr>
          <w:trHeight w:val="458"/>
        </w:trPr>
        <w:tc>
          <w:tcPr>
            <w:tcW w:w="461" w:type="pct"/>
            <w:vMerge/>
            <w:tcBorders>
              <w:top w:val="single" w:sz="4" w:space="0" w:color="auto"/>
              <w:left w:val="single" w:sz="4" w:space="0" w:color="auto"/>
              <w:bottom w:val="single" w:sz="4" w:space="0" w:color="auto"/>
              <w:right w:val="single" w:sz="4" w:space="0" w:color="auto"/>
            </w:tcBorders>
            <w:vAlign w:val="center"/>
            <w:hideMark/>
          </w:tcPr>
          <w:p w14:paraId="6015D70C" w14:textId="77777777" w:rsidR="007D368D" w:rsidRPr="001452F4" w:rsidRDefault="007D368D" w:rsidP="00775A5D">
            <w:pPr>
              <w:suppressAutoHyphens w:val="0"/>
              <w:rPr>
                <w:rFonts w:eastAsia="Times New Roman"/>
                <w:b/>
                <w:bCs/>
                <w:color w:val="000000"/>
                <w:lang w:eastAsia="ru-RU"/>
              </w:rPr>
            </w:pPr>
          </w:p>
        </w:tc>
        <w:tc>
          <w:tcPr>
            <w:tcW w:w="2116" w:type="pct"/>
            <w:vMerge/>
            <w:tcBorders>
              <w:top w:val="single" w:sz="4" w:space="0" w:color="auto"/>
              <w:left w:val="single" w:sz="4" w:space="0" w:color="auto"/>
              <w:bottom w:val="single" w:sz="4" w:space="0" w:color="auto"/>
              <w:right w:val="single" w:sz="4" w:space="0" w:color="auto"/>
            </w:tcBorders>
            <w:vAlign w:val="center"/>
            <w:hideMark/>
          </w:tcPr>
          <w:p w14:paraId="40E7DAD3" w14:textId="77777777" w:rsidR="007D368D" w:rsidRPr="001452F4" w:rsidRDefault="007D368D" w:rsidP="00775A5D">
            <w:pPr>
              <w:suppressAutoHyphens w:val="0"/>
              <w:rPr>
                <w:rFonts w:eastAsia="Times New Roman"/>
                <w:b/>
                <w:bCs/>
                <w:color w:val="000000"/>
                <w:lang w:eastAsia="ru-RU"/>
              </w:rPr>
            </w:pPr>
          </w:p>
        </w:tc>
        <w:tc>
          <w:tcPr>
            <w:tcW w:w="2424" w:type="pct"/>
            <w:vMerge/>
            <w:tcBorders>
              <w:top w:val="single" w:sz="4" w:space="0" w:color="auto"/>
              <w:left w:val="single" w:sz="4" w:space="0" w:color="auto"/>
              <w:bottom w:val="single" w:sz="4" w:space="0" w:color="auto"/>
              <w:right w:val="single" w:sz="4" w:space="0" w:color="auto"/>
            </w:tcBorders>
            <w:vAlign w:val="center"/>
            <w:hideMark/>
          </w:tcPr>
          <w:p w14:paraId="19C2B270" w14:textId="77777777" w:rsidR="007D368D" w:rsidRPr="001452F4" w:rsidRDefault="007D368D" w:rsidP="00775A5D">
            <w:pPr>
              <w:suppressAutoHyphens w:val="0"/>
              <w:rPr>
                <w:rFonts w:eastAsia="Times New Roman"/>
                <w:b/>
                <w:bCs/>
                <w:color w:val="000000"/>
                <w:lang w:eastAsia="ru-RU"/>
              </w:rPr>
            </w:pPr>
          </w:p>
        </w:tc>
      </w:tr>
      <w:tr w:rsidR="00CA3DB1" w14:paraId="37A0358E" w14:textId="77777777" w:rsidTr="00775A5D">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AB5483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Основные технические характеристики</w:t>
            </w:r>
          </w:p>
        </w:tc>
      </w:tr>
      <w:tr w:rsidR="00CA3DB1" w14:paraId="0B02A598" w14:textId="77777777" w:rsidTr="00775A5D">
        <w:trPr>
          <w:trHeight w:val="11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8335EA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w:t>
            </w:r>
          </w:p>
        </w:tc>
        <w:tc>
          <w:tcPr>
            <w:tcW w:w="2116" w:type="pct"/>
            <w:tcBorders>
              <w:top w:val="nil"/>
              <w:left w:val="nil"/>
              <w:bottom w:val="single" w:sz="4" w:space="0" w:color="auto"/>
              <w:right w:val="single" w:sz="4" w:space="0" w:color="auto"/>
            </w:tcBorders>
            <w:shd w:val="clear" w:color="000000" w:fill="FFFFFF"/>
            <w:vAlign w:val="center"/>
            <w:hideMark/>
          </w:tcPr>
          <w:p w14:paraId="05C407B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Адрес поставки</w:t>
            </w:r>
          </w:p>
        </w:tc>
        <w:tc>
          <w:tcPr>
            <w:tcW w:w="2424" w:type="pct"/>
            <w:tcBorders>
              <w:top w:val="nil"/>
              <w:left w:val="nil"/>
              <w:bottom w:val="single" w:sz="4" w:space="0" w:color="auto"/>
              <w:right w:val="single" w:sz="4" w:space="0" w:color="auto"/>
            </w:tcBorders>
            <w:shd w:val="clear" w:color="000000" w:fill="FFFFFF"/>
            <w:vAlign w:val="center"/>
            <w:hideMark/>
          </w:tcPr>
          <w:p w14:paraId="4C699EE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455011, Челябинская область, г. Магнитогорск, ул. Калибровщиков, д.11                                                                Контейнерный терминал Магнитогорск-Грузовой Уральского филиала ПАО "ТрансКонтейнер"</w:t>
            </w:r>
          </w:p>
        </w:tc>
      </w:tr>
      <w:tr w:rsidR="00CA3DB1" w14:paraId="33F71D45" w14:textId="77777777" w:rsidTr="00775A5D">
        <w:trPr>
          <w:trHeight w:val="11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F97743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w:t>
            </w:r>
          </w:p>
        </w:tc>
        <w:tc>
          <w:tcPr>
            <w:tcW w:w="2116" w:type="pct"/>
            <w:tcBorders>
              <w:top w:val="nil"/>
              <w:left w:val="nil"/>
              <w:bottom w:val="single" w:sz="4" w:space="0" w:color="auto"/>
              <w:right w:val="single" w:sz="4" w:space="0" w:color="auto"/>
            </w:tcBorders>
            <w:shd w:val="clear" w:color="000000" w:fill="FFFFFF"/>
            <w:vAlign w:val="center"/>
            <w:hideMark/>
          </w:tcPr>
          <w:p w14:paraId="70530E9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Назначение Крана</w:t>
            </w:r>
          </w:p>
        </w:tc>
        <w:tc>
          <w:tcPr>
            <w:tcW w:w="2424" w:type="pct"/>
            <w:tcBorders>
              <w:top w:val="nil"/>
              <w:left w:val="nil"/>
              <w:bottom w:val="single" w:sz="4" w:space="0" w:color="auto"/>
              <w:right w:val="single" w:sz="4" w:space="0" w:color="auto"/>
            </w:tcBorders>
            <w:shd w:val="clear" w:color="000000" w:fill="FFFFFF"/>
            <w:vAlign w:val="center"/>
            <w:hideMark/>
          </w:tcPr>
          <w:p w14:paraId="3D63AD2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Перемещение грузов в контейнерах типа 1AA, 1ААА, 1CC, 1EE, 1EEE</w:t>
            </w:r>
          </w:p>
        </w:tc>
      </w:tr>
      <w:tr w:rsidR="00CA3DB1" w14:paraId="5A33C99C" w14:textId="77777777" w:rsidTr="00775A5D">
        <w:trPr>
          <w:trHeight w:val="8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A2AA0F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w:t>
            </w:r>
          </w:p>
        </w:tc>
        <w:tc>
          <w:tcPr>
            <w:tcW w:w="2116" w:type="pct"/>
            <w:tcBorders>
              <w:top w:val="nil"/>
              <w:left w:val="nil"/>
              <w:bottom w:val="single" w:sz="4" w:space="0" w:color="auto"/>
              <w:right w:val="single" w:sz="4" w:space="0" w:color="auto"/>
            </w:tcBorders>
            <w:shd w:val="clear" w:color="000000" w:fill="FFFFFF"/>
            <w:vAlign w:val="center"/>
            <w:hideMark/>
          </w:tcPr>
          <w:p w14:paraId="406D960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Грузоподъемность, тонн (под спредером)</w:t>
            </w:r>
          </w:p>
        </w:tc>
        <w:tc>
          <w:tcPr>
            <w:tcW w:w="2424" w:type="pct"/>
            <w:tcBorders>
              <w:top w:val="nil"/>
              <w:left w:val="nil"/>
              <w:bottom w:val="single" w:sz="4" w:space="0" w:color="auto"/>
              <w:right w:val="single" w:sz="4" w:space="0" w:color="auto"/>
            </w:tcBorders>
            <w:shd w:val="clear" w:color="000000" w:fill="FFFFFF"/>
            <w:vAlign w:val="center"/>
            <w:hideMark/>
          </w:tcPr>
          <w:p w14:paraId="47210E7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45</w:t>
            </w:r>
          </w:p>
        </w:tc>
      </w:tr>
      <w:tr w:rsidR="00CA3DB1" w14:paraId="776C160A" w14:textId="77777777" w:rsidTr="00775A5D">
        <w:trPr>
          <w:trHeight w:val="133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FCA473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w:t>
            </w:r>
          </w:p>
        </w:tc>
        <w:tc>
          <w:tcPr>
            <w:tcW w:w="2116" w:type="pct"/>
            <w:tcBorders>
              <w:top w:val="nil"/>
              <w:left w:val="nil"/>
              <w:bottom w:val="single" w:sz="4" w:space="0" w:color="auto"/>
              <w:right w:val="single" w:sz="4" w:space="0" w:color="auto"/>
            </w:tcBorders>
            <w:shd w:val="clear" w:color="000000" w:fill="FFFFFF"/>
            <w:vAlign w:val="center"/>
            <w:hideMark/>
          </w:tcPr>
          <w:p w14:paraId="5E1B68F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Пролет Крана, м</w:t>
            </w:r>
          </w:p>
        </w:tc>
        <w:tc>
          <w:tcPr>
            <w:tcW w:w="2424" w:type="pct"/>
            <w:tcBorders>
              <w:top w:val="nil"/>
              <w:left w:val="nil"/>
              <w:bottom w:val="single" w:sz="4" w:space="0" w:color="auto"/>
              <w:right w:val="single" w:sz="4" w:space="0" w:color="auto"/>
            </w:tcBorders>
            <w:shd w:val="clear" w:color="000000" w:fill="FFFFFF"/>
            <w:vAlign w:val="center"/>
            <w:hideMark/>
          </w:tcPr>
          <w:p w14:paraId="5C95BC7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25 метров</w:t>
            </w:r>
          </w:p>
        </w:tc>
      </w:tr>
      <w:tr w:rsidR="00CA3DB1" w14:paraId="5B7C3703" w14:textId="77777777" w:rsidTr="00775A5D">
        <w:trPr>
          <w:trHeight w:val="21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89684A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w:t>
            </w:r>
          </w:p>
        </w:tc>
        <w:tc>
          <w:tcPr>
            <w:tcW w:w="2116" w:type="pct"/>
            <w:tcBorders>
              <w:top w:val="nil"/>
              <w:left w:val="nil"/>
              <w:bottom w:val="single" w:sz="4" w:space="0" w:color="auto"/>
              <w:right w:val="single" w:sz="4" w:space="0" w:color="auto"/>
            </w:tcBorders>
            <w:shd w:val="clear" w:color="000000" w:fill="FFFFFF"/>
            <w:vAlign w:val="center"/>
            <w:hideMark/>
          </w:tcPr>
          <w:p w14:paraId="116BE0C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База Крана </w:t>
            </w:r>
          </w:p>
        </w:tc>
        <w:tc>
          <w:tcPr>
            <w:tcW w:w="2424" w:type="pct"/>
            <w:tcBorders>
              <w:top w:val="nil"/>
              <w:left w:val="nil"/>
              <w:bottom w:val="single" w:sz="4" w:space="0" w:color="auto"/>
              <w:right w:val="single" w:sz="4" w:space="0" w:color="auto"/>
            </w:tcBorders>
            <w:shd w:val="clear" w:color="000000" w:fill="FFFFFF"/>
            <w:vAlign w:val="center"/>
            <w:hideMark/>
          </w:tcPr>
          <w:p w14:paraId="729BBBB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CA3DB1" w14:paraId="5825D28C"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757537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w:t>
            </w:r>
          </w:p>
        </w:tc>
        <w:tc>
          <w:tcPr>
            <w:tcW w:w="2116" w:type="pct"/>
            <w:tcBorders>
              <w:top w:val="nil"/>
              <w:left w:val="nil"/>
              <w:bottom w:val="single" w:sz="4" w:space="0" w:color="auto"/>
              <w:right w:val="single" w:sz="4" w:space="0" w:color="auto"/>
            </w:tcBorders>
            <w:shd w:val="clear" w:color="000000" w:fill="FFFFFF"/>
            <w:vAlign w:val="center"/>
            <w:hideMark/>
          </w:tcPr>
          <w:p w14:paraId="7C29F33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Рабочий вылет левой консоли, м</w:t>
            </w:r>
          </w:p>
        </w:tc>
        <w:tc>
          <w:tcPr>
            <w:tcW w:w="2424" w:type="pct"/>
            <w:tcBorders>
              <w:top w:val="nil"/>
              <w:left w:val="nil"/>
              <w:bottom w:val="single" w:sz="4" w:space="0" w:color="auto"/>
              <w:right w:val="single" w:sz="4" w:space="0" w:color="auto"/>
            </w:tcBorders>
            <w:shd w:val="clear" w:color="000000" w:fill="FFFFFF"/>
            <w:vAlign w:val="center"/>
            <w:hideMark/>
          </w:tcPr>
          <w:p w14:paraId="70646FE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7,0 м (от це</w:t>
            </w:r>
            <w:r>
              <w:rPr>
                <w:rFonts w:eastAsia="Times New Roman"/>
                <w:color w:val="000000"/>
                <w:sz w:val="20"/>
                <w:szCs w:val="20"/>
                <w:lang w:eastAsia="ru-RU"/>
              </w:rPr>
              <w:t>н</w:t>
            </w:r>
            <w:r w:rsidRPr="001452F4">
              <w:rPr>
                <w:rFonts w:eastAsia="Times New Roman"/>
                <w:color w:val="000000"/>
                <w:sz w:val="20"/>
                <w:szCs w:val="20"/>
                <w:lang w:eastAsia="ru-RU"/>
              </w:rPr>
              <w:t>тра головки рельса Кранового пути до центра колеи ж/д пути)</w:t>
            </w:r>
          </w:p>
        </w:tc>
      </w:tr>
      <w:tr w:rsidR="00CA3DB1" w14:paraId="69A6B3A8"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E0B38C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w:t>
            </w:r>
          </w:p>
        </w:tc>
        <w:tc>
          <w:tcPr>
            <w:tcW w:w="2116" w:type="pct"/>
            <w:tcBorders>
              <w:top w:val="nil"/>
              <w:left w:val="nil"/>
              <w:bottom w:val="single" w:sz="4" w:space="0" w:color="auto"/>
              <w:right w:val="single" w:sz="4" w:space="0" w:color="auto"/>
            </w:tcBorders>
            <w:shd w:val="clear" w:color="auto" w:fill="auto"/>
            <w:vAlign w:val="center"/>
            <w:hideMark/>
          </w:tcPr>
          <w:p w14:paraId="4F8DDDB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Габаритный вылет левой консоли, м</w:t>
            </w:r>
          </w:p>
        </w:tc>
        <w:tc>
          <w:tcPr>
            <w:tcW w:w="2424" w:type="pct"/>
            <w:tcBorders>
              <w:top w:val="nil"/>
              <w:left w:val="nil"/>
              <w:bottom w:val="single" w:sz="4" w:space="0" w:color="auto"/>
              <w:right w:val="single" w:sz="4" w:space="0" w:color="auto"/>
            </w:tcBorders>
            <w:shd w:val="clear" w:color="auto" w:fill="auto"/>
            <w:vAlign w:val="center"/>
            <w:hideMark/>
          </w:tcPr>
          <w:p w14:paraId="107EC05F" w14:textId="77777777" w:rsidR="007D368D" w:rsidRPr="001452F4" w:rsidRDefault="00D23F57" w:rsidP="00775A5D">
            <w:pPr>
              <w:suppressAutoHyphens w:val="0"/>
              <w:rPr>
                <w:rFonts w:eastAsia="Times New Roman"/>
                <w:color w:val="000000"/>
                <w:sz w:val="20"/>
                <w:szCs w:val="20"/>
                <w:lang w:eastAsia="ru-RU"/>
              </w:rPr>
            </w:pPr>
            <w:r>
              <w:rPr>
                <w:rFonts w:eastAsia="Times New Roman"/>
                <w:color w:val="000000"/>
                <w:sz w:val="20"/>
                <w:szCs w:val="20"/>
                <w:lang w:eastAsia="ru-RU"/>
              </w:rPr>
              <w:t xml:space="preserve">Не более </w:t>
            </w:r>
            <w:r w:rsidRPr="001452F4">
              <w:rPr>
                <w:rFonts w:eastAsia="Times New Roman"/>
                <w:color w:val="000000"/>
                <w:sz w:val="20"/>
                <w:szCs w:val="20"/>
                <w:lang w:eastAsia="ru-RU"/>
              </w:rPr>
              <w:t>14,0 м</w:t>
            </w:r>
          </w:p>
        </w:tc>
      </w:tr>
      <w:tr w:rsidR="00CA3DB1" w14:paraId="6D220054"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B47283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w:t>
            </w:r>
          </w:p>
        </w:tc>
        <w:tc>
          <w:tcPr>
            <w:tcW w:w="2116" w:type="pct"/>
            <w:tcBorders>
              <w:top w:val="nil"/>
              <w:left w:val="nil"/>
              <w:bottom w:val="single" w:sz="4" w:space="0" w:color="auto"/>
              <w:right w:val="single" w:sz="4" w:space="0" w:color="auto"/>
            </w:tcBorders>
            <w:shd w:val="clear" w:color="000000" w:fill="FFFFFF"/>
            <w:vAlign w:val="center"/>
            <w:hideMark/>
          </w:tcPr>
          <w:p w14:paraId="33DFC82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Рабочий вылет правой консоли, м</w:t>
            </w:r>
          </w:p>
        </w:tc>
        <w:tc>
          <w:tcPr>
            <w:tcW w:w="2424" w:type="pct"/>
            <w:tcBorders>
              <w:top w:val="nil"/>
              <w:left w:val="nil"/>
              <w:bottom w:val="single" w:sz="4" w:space="0" w:color="auto"/>
              <w:right w:val="single" w:sz="4" w:space="0" w:color="auto"/>
            </w:tcBorders>
            <w:shd w:val="clear" w:color="000000" w:fill="FFFFFF"/>
            <w:vAlign w:val="center"/>
            <w:hideMark/>
          </w:tcPr>
          <w:p w14:paraId="2B0EAD7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5,0 м (от це</w:t>
            </w:r>
            <w:r>
              <w:rPr>
                <w:rFonts w:eastAsia="Times New Roman"/>
                <w:color w:val="000000"/>
                <w:sz w:val="20"/>
                <w:szCs w:val="20"/>
                <w:lang w:eastAsia="ru-RU"/>
              </w:rPr>
              <w:t>н</w:t>
            </w:r>
            <w:r w:rsidRPr="001452F4">
              <w:rPr>
                <w:rFonts w:eastAsia="Times New Roman"/>
                <w:color w:val="000000"/>
                <w:sz w:val="20"/>
                <w:szCs w:val="20"/>
                <w:lang w:eastAsia="ru-RU"/>
              </w:rPr>
              <w:t>тра головки рельса Кранового пути до центра автотранспорта)</w:t>
            </w:r>
          </w:p>
        </w:tc>
      </w:tr>
      <w:tr w:rsidR="00CA3DB1" w14:paraId="6E605085"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C737CA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w:t>
            </w:r>
          </w:p>
        </w:tc>
        <w:tc>
          <w:tcPr>
            <w:tcW w:w="2116" w:type="pct"/>
            <w:tcBorders>
              <w:top w:val="nil"/>
              <w:left w:val="nil"/>
              <w:bottom w:val="single" w:sz="4" w:space="0" w:color="auto"/>
              <w:right w:val="single" w:sz="4" w:space="0" w:color="auto"/>
            </w:tcBorders>
            <w:shd w:val="clear" w:color="auto" w:fill="auto"/>
            <w:vAlign w:val="center"/>
            <w:hideMark/>
          </w:tcPr>
          <w:p w14:paraId="05818F9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Габаритный вылет правой консоли, м</w:t>
            </w:r>
          </w:p>
        </w:tc>
        <w:tc>
          <w:tcPr>
            <w:tcW w:w="2424" w:type="pct"/>
            <w:tcBorders>
              <w:top w:val="nil"/>
              <w:left w:val="nil"/>
              <w:bottom w:val="single" w:sz="4" w:space="0" w:color="auto"/>
              <w:right w:val="single" w:sz="4" w:space="0" w:color="auto"/>
            </w:tcBorders>
            <w:shd w:val="clear" w:color="auto" w:fill="auto"/>
            <w:vAlign w:val="center"/>
            <w:hideMark/>
          </w:tcPr>
          <w:p w14:paraId="566EA943" w14:textId="77777777" w:rsidR="007D368D" w:rsidRPr="001452F4" w:rsidRDefault="00D23F57" w:rsidP="00775A5D">
            <w:pPr>
              <w:suppressAutoHyphens w:val="0"/>
              <w:rPr>
                <w:rFonts w:eastAsia="Times New Roman"/>
                <w:color w:val="000000"/>
                <w:sz w:val="20"/>
                <w:szCs w:val="20"/>
                <w:lang w:eastAsia="ru-RU"/>
              </w:rPr>
            </w:pPr>
            <w:r>
              <w:rPr>
                <w:rFonts w:eastAsia="Times New Roman"/>
                <w:color w:val="000000"/>
                <w:sz w:val="20"/>
                <w:szCs w:val="20"/>
                <w:lang w:eastAsia="ru-RU"/>
              </w:rPr>
              <w:t xml:space="preserve">Не более </w:t>
            </w:r>
            <w:r w:rsidRPr="001452F4">
              <w:rPr>
                <w:rFonts w:eastAsia="Times New Roman"/>
                <w:color w:val="000000"/>
                <w:sz w:val="20"/>
                <w:szCs w:val="20"/>
                <w:lang w:eastAsia="ru-RU"/>
              </w:rPr>
              <w:t>14,0 м</w:t>
            </w:r>
          </w:p>
        </w:tc>
      </w:tr>
      <w:tr w:rsidR="00CA3DB1" w14:paraId="10B6E14A" w14:textId="77777777" w:rsidTr="00775A5D">
        <w:trPr>
          <w:trHeight w:val="13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FFDEEB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w:t>
            </w:r>
          </w:p>
        </w:tc>
        <w:tc>
          <w:tcPr>
            <w:tcW w:w="2116" w:type="pct"/>
            <w:tcBorders>
              <w:top w:val="nil"/>
              <w:left w:val="nil"/>
              <w:bottom w:val="single" w:sz="4" w:space="0" w:color="auto"/>
              <w:right w:val="single" w:sz="4" w:space="0" w:color="auto"/>
            </w:tcBorders>
            <w:shd w:val="clear" w:color="000000" w:fill="FFFFFF"/>
            <w:vAlign w:val="center"/>
            <w:hideMark/>
          </w:tcPr>
          <w:p w14:paraId="4BBB814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Лестница подъема на Кран</w:t>
            </w:r>
          </w:p>
        </w:tc>
        <w:tc>
          <w:tcPr>
            <w:tcW w:w="2424" w:type="pct"/>
            <w:tcBorders>
              <w:top w:val="nil"/>
              <w:left w:val="nil"/>
              <w:bottom w:val="single" w:sz="4" w:space="0" w:color="auto"/>
              <w:right w:val="single" w:sz="4" w:space="0" w:color="auto"/>
            </w:tcBorders>
            <w:shd w:val="clear" w:color="000000" w:fill="FFFFFF"/>
            <w:vAlign w:val="center"/>
            <w:hideMark/>
          </w:tcPr>
          <w:p w14:paraId="735B4D7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Лестница со стороны левой консоли</w:t>
            </w:r>
            <w:r w:rsidRPr="001452F4">
              <w:rPr>
                <w:rFonts w:eastAsia="Times New Roman"/>
                <w:color w:val="000000"/>
                <w:sz w:val="20"/>
                <w:szCs w:val="20"/>
                <w:lang w:eastAsia="ru-RU"/>
              </w:rPr>
              <w:br/>
              <w:t>Вход на Кран со стороны пролета Крана</w:t>
            </w:r>
            <w:r w:rsidRPr="001452F4">
              <w:rPr>
                <w:rFonts w:eastAsia="Times New Roman"/>
                <w:color w:val="000000"/>
                <w:sz w:val="20"/>
                <w:szCs w:val="20"/>
                <w:lang w:eastAsia="ru-RU"/>
              </w:rPr>
              <w:br/>
              <w:t>Окончательно расположение согласовывается с Заказчиком после заключения договора.</w:t>
            </w:r>
          </w:p>
        </w:tc>
      </w:tr>
      <w:tr w:rsidR="00CA3DB1" w14:paraId="3BE475EE" w14:textId="77777777" w:rsidTr="00775A5D">
        <w:trPr>
          <w:trHeight w:val="8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2ED837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11</w:t>
            </w:r>
          </w:p>
        </w:tc>
        <w:tc>
          <w:tcPr>
            <w:tcW w:w="2116" w:type="pct"/>
            <w:tcBorders>
              <w:top w:val="nil"/>
              <w:left w:val="nil"/>
              <w:bottom w:val="single" w:sz="4" w:space="0" w:color="auto"/>
              <w:right w:val="single" w:sz="4" w:space="0" w:color="auto"/>
            </w:tcBorders>
            <w:shd w:val="clear" w:color="000000" w:fill="FFFFFF"/>
            <w:vAlign w:val="center"/>
            <w:hideMark/>
          </w:tcPr>
          <w:p w14:paraId="7CD92CD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Высота подъема (под спредером), м</w:t>
            </w:r>
          </w:p>
        </w:tc>
        <w:tc>
          <w:tcPr>
            <w:tcW w:w="2424" w:type="pct"/>
            <w:tcBorders>
              <w:top w:val="nil"/>
              <w:left w:val="nil"/>
              <w:bottom w:val="single" w:sz="4" w:space="0" w:color="auto"/>
              <w:right w:val="single" w:sz="4" w:space="0" w:color="auto"/>
            </w:tcBorders>
            <w:shd w:val="clear" w:color="000000" w:fill="FFFFFF"/>
            <w:vAlign w:val="center"/>
            <w:hideMark/>
          </w:tcPr>
          <w:p w14:paraId="32993DC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12,5</w:t>
            </w:r>
          </w:p>
        </w:tc>
      </w:tr>
      <w:tr w:rsidR="00CA3DB1" w14:paraId="25A36352"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68CF57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w:t>
            </w:r>
          </w:p>
        </w:tc>
        <w:tc>
          <w:tcPr>
            <w:tcW w:w="2116" w:type="pct"/>
            <w:tcBorders>
              <w:top w:val="nil"/>
              <w:left w:val="nil"/>
              <w:bottom w:val="single" w:sz="4" w:space="0" w:color="auto"/>
              <w:right w:val="single" w:sz="4" w:space="0" w:color="auto"/>
            </w:tcBorders>
            <w:shd w:val="clear" w:color="000000" w:fill="FFFFFF"/>
            <w:vAlign w:val="center"/>
            <w:hideMark/>
          </w:tcPr>
          <w:p w14:paraId="28B2A7E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Вместимость под Краном </w:t>
            </w:r>
          </w:p>
        </w:tc>
        <w:tc>
          <w:tcPr>
            <w:tcW w:w="2424" w:type="pct"/>
            <w:tcBorders>
              <w:top w:val="nil"/>
              <w:left w:val="nil"/>
              <w:bottom w:val="single" w:sz="4" w:space="0" w:color="auto"/>
              <w:right w:val="single" w:sz="4" w:space="0" w:color="auto"/>
            </w:tcBorders>
            <w:shd w:val="clear" w:color="000000" w:fill="FFFFFF"/>
            <w:vAlign w:val="center"/>
            <w:hideMark/>
          </w:tcPr>
          <w:p w14:paraId="68E1486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3 яруса+1</w:t>
            </w:r>
          </w:p>
        </w:tc>
      </w:tr>
      <w:tr w:rsidR="00CA3DB1" w14:paraId="45B8D8F3" w14:textId="77777777" w:rsidTr="00775A5D">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8261AB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w:t>
            </w:r>
          </w:p>
        </w:tc>
        <w:tc>
          <w:tcPr>
            <w:tcW w:w="2116" w:type="pct"/>
            <w:tcBorders>
              <w:top w:val="nil"/>
              <w:left w:val="nil"/>
              <w:bottom w:val="single" w:sz="4" w:space="0" w:color="auto"/>
              <w:right w:val="single" w:sz="4" w:space="0" w:color="auto"/>
            </w:tcBorders>
            <w:shd w:val="clear" w:color="000000" w:fill="FFFFFF"/>
            <w:vAlign w:val="center"/>
            <w:hideMark/>
          </w:tcPr>
          <w:p w14:paraId="38DB440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Режим работы Крана по ГОСТ 34017-2016</w:t>
            </w:r>
          </w:p>
        </w:tc>
        <w:tc>
          <w:tcPr>
            <w:tcW w:w="2424" w:type="pct"/>
            <w:tcBorders>
              <w:top w:val="nil"/>
              <w:left w:val="nil"/>
              <w:bottom w:val="single" w:sz="4" w:space="0" w:color="auto"/>
              <w:right w:val="single" w:sz="4" w:space="0" w:color="auto"/>
            </w:tcBorders>
            <w:shd w:val="clear" w:color="000000" w:fill="FFFFFF"/>
            <w:vAlign w:val="center"/>
            <w:hideMark/>
          </w:tcPr>
          <w:p w14:paraId="4ECDBC2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А6</w:t>
            </w:r>
          </w:p>
        </w:tc>
      </w:tr>
      <w:tr w:rsidR="00CA3DB1" w14:paraId="2BD7B88A" w14:textId="77777777" w:rsidTr="00775A5D">
        <w:trPr>
          <w:trHeight w:val="13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F67AA8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w:t>
            </w:r>
          </w:p>
        </w:tc>
        <w:tc>
          <w:tcPr>
            <w:tcW w:w="2116" w:type="pct"/>
            <w:tcBorders>
              <w:top w:val="nil"/>
              <w:left w:val="nil"/>
              <w:bottom w:val="single" w:sz="4" w:space="0" w:color="auto"/>
              <w:right w:val="single" w:sz="4" w:space="0" w:color="auto"/>
            </w:tcBorders>
            <w:shd w:val="clear" w:color="000000" w:fill="FFFFFF"/>
            <w:vAlign w:val="center"/>
            <w:hideMark/>
          </w:tcPr>
          <w:p w14:paraId="27051AF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Режим нагрузки Крана</w:t>
            </w:r>
          </w:p>
        </w:tc>
        <w:tc>
          <w:tcPr>
            <w:tcW w:w="2424" w:type="pct"/>
            <w:tcBorders>
              <w:top w:val="nil"/>
              <w:left w:val="nil"/>
              <w:bottom w:val="single" w:sz="4" w:space="0" w:color="auto"/>
              <w:right w:val="single" w:sz="4" w:space="0" w:color="auto"/>
            </w:tcBorders>
            <w:shd w:val="clear" w:color="000000" w:fill="FFFFFF"/>
            <w:vAlign w:val="center"/>
            <w:hideMark/>
          </w:tcPr>
          <w:p w14:paraId="09E8322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Q3 (Kp =0,250)</w:t>
            </w:r>
          </w:p>
        </w:tc>
      </w:tr>
      <w:tr w:rsidR="00CA3DB1" w14:paraId="261C20F0" w14:textId="77777777" w:rsidTr="00775A5D">
        <w:trPr>
          <w:trHeight w:val="5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DCF417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w:t>
            </w:r>
          </w:p>
        </w:tc>
        <w:tc>
          <w:tcPr>
            <w:tcW w:w="2116" w:type="pct"/>
            <w:tcBorders>
              <w:top w:val="nil"/>
              <w:left w:val="nil"/>
              <w:bottom w:val="single" w:sz="4" w:space="0" w:color="auto"/>
              <w:right w:val="single" w:sz="4" w:space="0" w:color="auto"/>
            </w:tcBorders>
            <w:shd w:val="clear" w:color="000000" w:fill="FFFFFF"/>
            <w:vAlign w:val="center"/>
            <w:hideMark/>
          </w:tcPr>
          <w:p w14:paraId="630FB9C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Класс использования Крана</w:t>
            </w:r>
          </w:p>
        </w:tc>
        <w:tc>
          <w:tcPr>
            <w:tcW w:w="2424" w:type="pct"/>
            <w:tcBorders>
              <w:top w:val="nil"/>
              <w:left w:val="nil"/>
              <w:bottom w:val="single" w:sz="4" w:space="0" w:color="auto"/>
              <w:right w:val="single" w:sz="4" w:space="0" w:color="auto"/>
            </w:tcBorders>
            <w:shd w:val="clear" w:color="000000" w:fill="FFFFFF"/>
            <w:vAlign w:val="center"/>
            <w:hideMark/>
          </w:tcPr>
          <w:p w14:paraId="6D5662E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U6 (Ст = 1 000 000)</w:t>
            </w:r>
          </w:p>
        </w:tc>
      </w:tr>
      <w:tr w:rsidR="00CA3DB1" w14:paraId="05714856" w14:textId="77777777" w:rsidTr="00775A5D">
        <w:trPr>
          <w:trHeight w:val="85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02870E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w:t>
            </w:r>
          </w:p>
        </w:tc>
        <w:tc>
          <w:tcPr>
            <w:tcW w:w="2116" w:type="pct"/>
            <w:tcBorders>
              <w:top w:val="nil"/>
              <w:left w:val="nil"/>
              <w:bottom w:val="single" w:sz="4" w:space="0" w:color="auto"/>
              <w:right w:val="single" w:sz="4" w:space="0" w:color="auto"/>
            </w:tcBorders>
            <w:shd w:val="clear" w:color="000000" w:fill="FFFFFF"/>
            <w:vAlign w:val="center"/>
            <w:hideMark/>
          </w:tcPr>
          <w:p w14:paraId="4A7F2B7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Срок службы Крана, лет</w:t>
            </w:r>
          </w:p>
        </w:tc>
        <w:tc>
          <w:tcPr>
            <w:tcW w:w="2424" w:type="pct"/>
            <w:tcBorders>
              <w:top w:val="nil"/>
              <w:left w:val="nil"/>
              <w:bottom w:val="single" w:sz="4" w:space="0" w:color="auto"/>
              <w:right w:val="single" w:sz="4" w:space="0" w:color="auto"/>
            </w:tcBorders>
            <w:shd w:val="clear" w:color="000000" w:fill="FFFFFF"/>
            <w:vAlign w:val="center"/>
            <w:hideMark/>
          </w:tcPr>
          <w:p w14:paraId="0BB3A29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20</w:t>
            </w:r>
          </w:p>
        </w:tc>
      </w:tr>
      <w:tr w:rsidR="00CA3DB1" w14:paraId="04834223" w14:textId="77777777" w:rsidTr="00775A5D">
        <w:trPr>
          <w:trHeight w:val="189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5F0B7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w:t>
            </w:r>
          </w:p>
        </w:tc>
        <w:tc>
          <w:tcPr>
            <w:tcW w:w="2116" w:type="pct"/>
            <w:tcBorders>
              <w:top w:val="nil"/>
              <w:left w:val="nil"/>
              <w:bottom w:val="single" w:sz="4" w:space="0" w:color="auto"/>
              <w:right w:val="single" w:sz="4" w:space="0" w:color="auto"/>
            </w:tcBorders>
            <w:shd w:val="clear" w:color="000000" w:fill="FFFFFF"/>
            <w:vAlign w:val="center"/>
            <w:hideMark/>
          </w:tcPr>
          <w:p w14:paraId="5EC336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Климатическое исполнение ГОСТ 15150</w:t>
            </w:r>
          </w:p>
        </w:tc>
        <w:tc>
          <w:tcPr>
            <w:tcW w:w="2424" w:type="pct"/>
            <w:tcBorders>
              <w:top w:val="nil"/>
              <w:left w:val="nil"/>
              <w:bottom w:val="single" w:sz="4" w:space="0" w:color="auto"/>
              <w:right w:val="single" w:sz="4" w:space="0" w:color="auto"/>
            </w:tcBorders>
            <w:shd w:val="clear" w:color="000000" w:fill="FFFFFF"/>
            <w:vAlign w:val="center"/>
            <w:hideMark/>
          </w:tcPr>
          <w:p w14:paraId="021541A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У1</w:t>
            </w:r>
          </w:p>
        </w:tc>
      </w:tr>
      <w:tr w:rsidR="00CA3DB1" w14:paraId="767036F8"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A8CF63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w:t>
            </w:r>
          </w:p>
        </w:tc>
        <w:tc>
          <w:tcPr>
            <w:tcW w:w="2116" w:type="pct"/>
            <w:tcBorders>
              <w:top w:val="nil"/>
              <w:left w:val="nil"/>
              <w:bottom w:val="single" w:sz="4" w:space="0" w:color="auto"/>
              <w:right w:val="single" w:sz="4" w:space="0" w:color="auto"/>
            </w:tcBorders>
            <w:shd w:val="clear" w:color="000000" w:fill="FFFFFF"/>
            <w:vAlign w:val="center"/>
            <w:hideMark/>
          </w:tcPr>
          <w:p w14:paraId="4CCF2B2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Температура эксплуатации Крана, °С</w:t>
            </w:r>
          </w:p>
        </w:tc>
        <w:tc>
          <w:tcPr>
            <w:tcW w:w="2424" w:type="pct"/>
            <w:tcBorders>
              <w:top w:val="nil"/>
              <w:left w:val="nil"/>
              <w:bottom w:val="single" w:sz="4" w:space="0" w:color="auto"/>
              <w:right w:val="single" w:sz="4" w:space="0" w:color="auto"/>
            </w:tcBorders>
            <w:shd w:val="clear" w:color="000000" w:fill="FFFFFF"/>
            <w:vAlign w:val="center"/>
            <w:hideMark/>
          </w:tcPr>
          <w:p w14:paraId="42B6B5F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климатическим исполнением (-40°С/+40°С)</w:t>
            </w:r>
          </w:p>
        </w:tc>
      </w:tr>
      <w:tr w:rsidR="00CA3DB1" w14:paraId="2F70AE6F"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9F9D1A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w:t>
            </w:r>
          </w:p>
        </w:tc>
        <w:tc>
          <w:tcPr>
            <w:tcW w:w="2116" w:type="pct"/>
            <w:tcBorders>
              <w:top w:val="nil"/>
              <w:left w:val="nil"/>
              <w:bottom w:val="single" w:sz="4" w:space="0" w:color="auto"/>
              <w:right w:val="single" w:sz="4" w:space="0" w:color="auto"/>
            </w:tcBorders>
            <w:shd w:val="clear" w:color="000000" w:fill="FFFFFF"/>
            <w:vAlign w:val="center"/>
            <w:hideMark/>
          </w:tcPr>
          <w:p w14:paraId="0FED2D1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Минимальная температура нерабочего состояния Крана, °С</w:t>
            </w:r>
          </w:p>
        </w:tc>
        <w:tc>
          <w:tcPr>
            <w:tcW w:w="2424" w:type="pct"/>
            <w:tcBorders>
              <w:top w:val="nil"/>
              <w:left w:val="nil"/>
              <w:bottom w:val="single" w:sz="4" w:space="0" w:color="auto"/>
              <w:right w:val="single" w:sz="4" w:space="0" w:color="auto"/>
            </w:tcBorders>
            <w:shd w:val="clear" w:color="000000" w:fill="FFFFFF"/>
            <w:vAlign w:val="center"/>
            <w:hideMark/>
          </w:tcPr>
          <w:p w14:paraId="18E8A0E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климатическим исполнением (-50°С)</w:t>
            </w:r>
          </w:p>
        </w:tc>
      </w:tr>
      <w:tr w:rsidR="00CA3DB1" w14:paraId="78E47F06"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0E091D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w:t>
            </w:r>
          </w:p>
        </w:tc>
        <w:tc>
          <w:tcPr>
            <w:tcW w:w="2116" w:type="pct"/>
            <w:tcBorders>
              <w:top w:val="nil"/>
              <w:left w:val="nil"/>
              <w:bottom w:val="single" w:sz="4" w:space="0" w:color="auto"/>
              <w:right w:val="single" w:sz="4" w:space="0" w:color="auto"/>
            </w:tcBorders>
            <w:shd w:val="clear" w:color="000000" w:fill="FFFFFF"/>
            <w:vAlign w:val="center"/>
            <w:hideMark/>
          </w:tcPr>
          <w:p w14:paraId="1248DE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Допустимая скорость ветра в рабочем состоянии, м/с</w:t>
            </w:r>
          </w:p>
        </w:tc>
        <w:tc>
          <w:tcPr>
            <w:tcW w:w="2424" w:type="pct"/>
            <w:tcBorders>
              <w:top w:val="nil"/>
              <w:left w:val="nil"/>
              <w:bottom w:val="single" w:sz="4" w:space="0" w:color="auto"/>
              <w:right w:val="single" w:sz="4" w:space="0" w:color="auto"/>
            </w:tcBorders>
            <w:shd w:val="clear" w:color="000000" w:fill="FFFFFF"/>
            <w:vAlign w:val="center"/>
            <w:hideMark/>
          </w:tcPr>
          <w:p w14:paraId="10932AF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ГОСТ 1451-77, но не менее 14 м/с</w:t>
            </w:r>
          </w:p>
        </w:tc>
      </w:tr>
      <w:tr w:rsidR="00CA3DB1" w14:paraId="02F87EDE"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0EA10F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w:t>
            </w:r>
          </w:p>
        </w:tc>
        <w:tc>
          <w:tcPr>
            <w:tcW w:w="2116" w:type="pct"/>
            <w:tcBorders>
              <w:top w:val="nil"/>
              <w:left w:val="nil"/>
              <w:bottom w:val="single" w:sz="4" w:space="0" w:color="auto"/>
              <w:right w:val="single" w:sz="4" w:space="0" w:color="auto"/>
            </w:tcBorders>
            <w:shd w:val="clear" w:color="000000" w:fill="FFFFFF"/>
            <w:vAlign w:val="center"/>
            <w:hideMark/>
          </w:tcPr>
          <w:p w14:paraId="5E99193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Допустимая скорость ветра в нерабочем состоянии, м/с</w:t>
            </w:r>
          </w:p>
        </w:tc>
        <w:tc>
          <w:tcPr>
            <w:tcW w:w="2424" w:type="pct"/>
            <w:tcBorders>
              <w:top w:val="nil"/>
              <w:left w:val="nil"/>
              <w:bottom w:val="single" w:sz="4" w:space="0" w:color="auto"/>
              <w:right w:val="single" w:sz="4" w:space="0" w:color="auto"/>
            </w:tcBorders>
            <w:shd w:val="clear" w:color="000000" w:fill="FFFFFF"/>
            <w:vAlign w:val="center"/>
            <w:hideMark/>
          </w:tcPr>
          <w:p w14:paraId="32690BD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ГОСТ 1451-77, но не менее 27 м/с</w:t>
            </w:r>
          </w:p>
        </w:tc>
      </w:tr>
      <w:tr w:rsidR="00CA3DB1" w14:paraId="221024E2" w14:textId="77777777" w:rsidTr="00775A5D">
        <w:trPr>
          <w:trHeight w:val="39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227C7D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w:t>
            </w:r>
          </w:p>
        </w:tc>
        <w:tc>
          <w:tcPr>
            <w:tcW w:w="2116" w:type="pct"/>
            <w:tcBorders>
              <w:top w:val="nil"/>
              <w:left w:val="nil"/>
              <w:bottom w:val="single" w:sz="4" w:space="0" w:color="auto"/>
              <w:right w:val="single" w:sz="4" w:space="0" w:color="auto"/>
            </w:tcBorders>
            <w:shd w:val="clear" w:color="000000" w:fill="FFFFFF"/>
            <w:vAlign w:val="center"/>
            <w:hideMark/>
          </w:tcPr>
          <w:p w14:paraId="1B2B527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Тип подкранового рельса</w:t>
            </w:r>
          </w:p>
        </w:tc>
        <w:tc>
          <w:tcPr>
            <w:tcW w:w="2424" w:type="pct"/>
            <w:tcBorders>
              <w:top w:val="nil"/>
              <w:left w:val="nil"/>
              <w:bottom w:val="single" w:sz="4" w:space="0" w:color="auto"/>
              <w:right w:val="single" w:sz="4" w:space="0" w:color="auto"/>
            </w:tcBorders>
            <w:shd w:val="clear" w:color="000000" w:fill="FFFFFF"/>
            <w:vAlign w:val="center"/>
            <w:hideMark/>
          </w:tcPr>
          <w:p w14:paraId="680850C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Р-65</w:t>
            </w:r>
          </w:p>
        </w:tc>
      </w:tr>
      <w:tr w:rsidR="00CA3DB1" w14:paraId="3B76B276"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063C13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23</w:t>
            </w:r>
          </w:p>
        </w:tc>
        <w:tc>
          <w:tcPr>
            <w:tcW w:w="2116" w:type="pct"/>
            <w:tcBorders>
              <w:top w:val="nil"/>
              <w:left w:val="nil"/>
              <w:bottom w:val="single" w:sz="4" w:space="0" w:color="auto"/>
              <w:right w:val="single" w:sz="4" w:space="0" w:color="auto"/>
            </w:tcBorders>
            <w:shd w:val="clear" w:color="000000" w:fill="FFFFFF"/>
            <w:vAlign w:val="center"/>
            <w:hideMark/>
          </w:tcPr>
          <w:p w14:paraId="6DF8A0B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Максимальная нагрузка колеса Крана на рельс не более т.с.</w:t>
            </w:r>
          </w:p>
        </w:tc>
        <w:tc>
          <w:tcPr>
            <w:tcW w:w="2424" w:type="pct"/>
            <w:tcBorders>
              <w:top w:val="nil"/>
              <w:left w:val="nil"/>
              <w:bottom w:val="single" w:sz="4" w:space="0" w:color="auto"/>
              <w:right w:val="single" w:sz="4" w:space="0" w:color="auto"/>
            </w:tcBorders>
            <w:shd w:val="clear" w:color="000000" w:fill="FFFFFF"/>
            <w:vAlign w:val="center"/>
            <w:hideMark/>
          </w:tcPr>
          <w:p w14:paraId="763A73B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25 тс</w:t>
            </w:r>
          </w:p>
        </w:tc>
      </w:tr>
      <w:tr w:rsidR="00CA3DB1" w14:paraId="425BAE1D"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3A9378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24</w:t>
            </w:r>
          </w:p>
        </w:tc>
        <w:tc>
          <w:tcPr>
            <w:tcW w:w="2116" w:type="pct"/>
            <w:tcBorders>
              <w:top w:val="nil"/>
              <w:left w:val="nil"/>
              <w:bottom w:val="single" w:sz="4" w:space="0" w:color="auto"/>
              <w:right w:val="single" w:sz="4" w:space="0" w:color="auto"/>
            </w:tcBorders>
            <w:shd w:val="clear" w:color="000000" w:fill="FFFFFF"/>
            <w:vAlign w:val="center"/>
            <w:hideMark/>
          </w:tcPr>
          <w:p w14:paraId="1DC3132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Скорость подъема грузовой/порожний, м/мин. </w:t>
            </w:r>
          </w:p>
        </w:tc>
        <w:tc>
          <w:tcPr>
            <w:tcW w:w="2424" w:type="pct"/>
            <w:tcBorders>
              <w:top w:val="nil"/>
              <w:left w:val="nil"/>
              <w:bottom w:val="single" w:sz="4" w:space="0" w:color="auto"/>
              <w:right w:val="single" w:sz="4" w:space="0" w:color="auto"/>
            </w:tcBorders>
            <w:shd w:val="clear" w:color="000000" w:fill="FFFFFF"/>
            <w:vAlign w:val="center"/>
            <w:hideMark/>
          </w:tcPr>
          <w:p w14:paraId="5FC276F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24</w:t>
            </w:r>
          </w:p>
        </w:tc>
      </w:tr>
      <w:tr w:rsidR="00CA3DB1" w14:paraId="08E26C56" w14:textId="77777777" w:rsidTr="00775A5D">
        <w:trPr>
          <w:trHeight w:val="78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2335F1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25</w:t>
            </w:r>
          </w:p>
        </w:tc>
        <w:tc>
          <w:tcPr>
            <w:tcW w:w="2116" w:type="pct"/>
            <w:tcBorders>
              <w:top w:val="nil"/>
              <w:left w:val="nil"/>
              <w:bottom w:val="single" w:sz="4" w:space="0" w:color="auto"/>
              <w:right w:val="single" w:sz="4" w:space="0" w:color="auto"/>
            </w:tcBorders>
            <w:shd w:val="clear" w:color="000000" w:fill="FFFFFF"/>
            <w:vAlign w:val="center"/>
            <w:hideMark/>
          </w:tcPr>
          <w:p w14:paraId="17D38C9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Угловая скорость спредера, рад/с (об/мин). </w:t>
            </w:r>
          </w:p>
        </w:tc>
        <w:tc>
          <w:tcPr>
            <w:tcW w:w="2424" w:type="pct"/>
            <w:tcBorders>
              <w:top w:val="nil"/>
              <w:left w:val="nil"/>
              <w:bottom w:val="single" w:sz="4" w:space="0" w:color="auto"/>
              <w:right w:val="single" w:sz="4" w:space="0" w:color="auto"/>
            </w:tcBorders>
            <w:shd w:val="clear" w:color="000000" w:fill="FFFFFF"/>
            <w:vAlign w:val="center"/>
            <w:hideMark/>
          </w:tcPr>
          <w:p w14:paraId="29C515C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0,105 (1)</w:t>
            </w:r>
          </w:p>
        </w:tc>
      </w:tr>
      <w:tr w:rsidR="00CA3DB1" w14:paraId="29CB5AA2" w14:textId="77777777" w:rsidTr="00775A5D">
        <w:trPr>
          <w:trHeight w:val="18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162D35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26</w:t>
            </w:r>
          </w:p>
        </w:tc>
        <w:tc>
          <w:tcPr>
            <w:tcW w:w="2116" w:type="pct"/>
            <w:tcBorders>
              <w:top w:val="nil"/>
              <w:left w:val="nil"/>
              <w:bottom w:val="single" w:sz="4" w:space="0" w:color="auto"/>
              <w:right w:val="single" w:sz="4" w:space="0" w:color="auto"/>
            </w:tcBorders>
            <w:shd w:val="clear" w:color="000000" w:fill="FFFFFF"/>
            <w:vAlign w:val="center"/>
            <w:hideMark/>
          </w:tcPr>
          <w:p w14:paraId="7751AD7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Скорость передвижения тележки грузовой, м/мин. </w:t>
            </w:r>
          </w:p>
        </w:tc>
        <w:tc>
          <w:tcPr>
            <w:tcW w:w="2424" w:type="pct"/>
            <w:tcBorders>
              <w:top w:val="nil"/>
              <w:left w:val="nil"/>
              <w:bottom w:val="single" w:sz="4" w:space="0" w:color="auto"/>
              <w:right w:val="single" w:sz="4" w:space="0" w:color="auto"/>
            </w:tcBorders>
            <w:shd w:val="clear" w:color="000000" w:fill="FFFFFF"/>
            <w:vAlign w:val="center"/>
            <w:hideMark/>
          </w:tcPr>
          <w:p w14:paraId="1379269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80</w:t>
            </w:r>
          </w:p>
        </w:tc>
      </w:tr>
      <w:tr w:rsidR="00CA3DB1" w14:paraId="69FFE2EF" w14:textId="77777777" w:rsidTr="00775A5D">
        <w:trPr>
          <w:trHeight w:val="190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960CD8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27</w:t>
            </w:r>
          </w:p>
        </w:tc>
        <w:tc>
          <w:tcPr>
            <w:tcW w:w="2116" w:type="pct"/>
            <w:tcBorders>
              <w:top w:val="nil"/>
              <w:left w:val="nil"/>
              <w:bottom w:val="single" w:sz="4" w:space="0" w:color="auto"/>
              <w:right w:val="single" w:sz="4" w:space="0" w:color="auto"/>
            </w:tcBorders>
            <w:shd w:val="clear" w:color="000000" w:fill="FFFFFF"/>
            <w:vAlign w:val="center"/>
            <w:hideMark/>
          </w:tcPr>
          <w:p w14:paraId="11B94AE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Скорость передвижения Крана, м/мин.</w:t>
            </w:r>
          </w:p>
        </w:tc>
        <w:tc>
          <w:tcPr>
            <w:tcW w:w="2424" w:type="pct"/>
            <w:tcBorders>
              <w:top w:val="nil"/>
              <w:left w:val="nil"/>
              <w:bottom w:val="single" w:sz="4" w:space="0" w:color="auto"/>
              <w:right w:val="single" w:sz="4" w:space="0" w:color="auto"/>
            </w:tcBorders>
            <w:shd w:val="clear" w:color="000000" w:fill="FFFFFF"/>
            <w:vAlign w:val="center"/>
            <w:hideMark/>
          </w:tcPr>
          <w:p w14:paraId="0C7B1C7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100</w:t>
            </w:r>
          </w:p>
        </w:tc>
      </w:tr>
      <w:tr w:rsidR="00CA3DB1" w14:paraId="6E92BC36"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8B1E5A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28</w:t>
            </w:r>
          </w:p>
        </w:tc>
        <w:tc>
          <w:tcPr>
            <w:tcW w:w="2116" w:type="pct"/>
            <w:tcBorders>
              <w:top w:val="nil"/>
              <w:left w:val="nil"/>
              <w:bottom w:val="single" w:sz="4" w:space="0" w:color="auto"/>
              <w:right w:val="single" w:sz="4" w:space="0" w:color="auto"/>
            </w:tcBorders>
            <w:shd w:val="clear" w:color="000000" w:fill="FFFFFF"/>
            <w:vAlign w:val="center"/>
            <w:hideMark/>
          </w:tcPr>
          <w:p w14:paraId="7BC3468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Предел регулирования скоростей</w:t>
            </w:r>
          </w:p>
        </w:tc>
        <w:tc>
          <w:tcPr>
            <w:tcW w:w="2424" w:type="pct"/>
            <w:tcBorders>
              <w:top w:val="nil"/>
              <w:left w:val="nil"/>
              <w:bottom w:val="single" w:sz="4" w:space="0" w:color="auto"/>
              <w:right w:val="single" w:sz="4" w:space="0" w:color="auto"/>
            </w:tcBorders>
            <w:shd w:val="clear" w:color="000000" w:fill="FFFFFF"/>
            <w:vAlign w:val="center"/>
            <w:hideMark/>
          </w:tcPr>
          <w:p w14:paraId="0D75783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5-Max</w:t>
            </w:r>
          </w:p>
        </w:tc>
      </w:tr>
      <w:tr w:rsidR="00CA3DB1" w14:paraId="54C7D309" w14:textId="77777777" w:rsidTr="00775A5D">
        <w:trPr>
          <w:trHeight w:val="16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E4B4DB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29</w:t>
            </w:r>
          </w:p>
        </w:tc>
        <w:tc>
          <w:tcPr>
            <w:tcW w:w="2116" w:type="pct"/>
            <w:tcBorders>
              <w:top w:val="nil"/>
              <w:left w:val="nil"/>
              <w:bottom w:val="single" w:sz="4" w:space="0" w:color="auto"/>
              <w:right w:val="single" w:sz="4" w:space="0" w:color="auto"/>
            </w:tcBorders>
            <w:shd w:val="clear" w:color="000000" w:fill="FFFFFF"/>
            <w:vAlign w:val="center"/>
            <w:hideMark/>
          </w:tcPr>
          <w:p w14:paraId="79F1471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2424" w:type="pct"/>
            <w:tcBorders>
              <w:top w:val="nil"/>
              <w:left w:val="nil"/>
              <w:bottom w:val="single" w:sz="4" w:space="0" w:color="auto"/>
              <w:right w:val="single" w:sz="4" w:space="0" w:color="auto"/>
            </w:tcBorders>
            <w:shd w:val="clear" w:color="000000" w:fill="FFFFFF"/>
            <w:vAlign w:val="center"/>
            <w:hideMark/>
          </w:tcPr>
          <w:p w14:paraId="3841F10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r>
      <w:tr w:rsidR="00CA3DB1" w14:paraId="631E960E"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0F7DD0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30</w:t>
            </w:r>
          </w:p>
        </w:tc>
        <w:tc>
          <w:tcPr>
            <w:tcW w:w="2116" w:type="pct"/>
            <w:tcBorders>
              <w:top w:val="nil"/>
              <w:left w:val="nil"/>
              <w:bottom w:val="single" w:sz="4" w:space="0" w:color="auto"/>
              <w:right w:val="single" w:sz="4" w:space="0" w:color="auto"/>
            </w:tcBorders>
            <w:shd w:val="clear" w:color="000000" w:fill="FFFFFF"/>
            <w:vAlign w:val="center"/>
            <w:hideMark/>
          </w:tcPr>
          <w:p w14:paraId="0FE750C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Срок поставки и монтажа Крана</w:t>
            </w:r>
          </w:p>
        </w:tc>
        <w:tc>
          <w:tcPr>
            <w:tcW w:w="2424" w:type="pct"/>
            <w:tcBorders>
              <w:top w:val="nil"/>
              <w:left w:val="nil"/>
              <w:bottom w:val="single" w:sz="4" w:space="0" w:color="auto"/>
              <w:right w:val="single" w:sz="4" w:space="0" w:color="auto"/>
            </w:tcBorders>
            <w:shd w:val="clear" w:color="000000" w:fill="FFFFFF"/>
            <w:vAlign w:val="center"/>
            <w:hideMark/>
          </w:tcPr>
          <w:p w14:paraId="38139A9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Не более 455 календарных дней                                   </w:t>
            </w:r>
          </w:p>
        </w:tc>
      </w:tr>
      <w:tr w:rsidR="00CA3DB1" w14:paraId="33F70DB4" w14:textId="77777777" w:rsidTr="00775A5D">
        <w:trPr>
          <w:trHeight w:val="9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76F72F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31</w:t>
            </w:r>
          </w:p>
        </w:tc>
        <w:tc>
          <w:tcPr>
            <w:tcW w:w="2116" w:type="pct"/>
            <w:tcBorders>
              <w:top w:val="nil"/>
              <w:left w:val="nil"/>
              <w:bottom w:val="single" w:sz="4" w:space="0" w:color="auto"/>
              <w:right w:val="single" w:sz="4" w:space="0" w:color="auto"/>
            </w:tcBorders>
            <w:shd w:val="clear" w:color="000000" w:fill="FFFFFF"/>
            <w:vAlign w:val="center"/>
            <w:hideMark/>
          </w:tcPr>
          <w:p w14:paraId="7999A24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Единовременно потребляемая мощность, кВт</w:t>
            </w:r>
          </w:p>
        </w:tc>
        <w:tc>
          <w:tcPr>
            <w:tcW w:w="2424" w:type="pct"/>
            <w:tcBorders>
              <w:top w:val="nil"/>
              <w:left w:val="nil"/>
              <w:bottom w:val="single" w:sz="4" w:space="0" w:color="auto"/>
              <w:right w:val="single" w:sz="4" w:space="0" w:color="auto"/>
            </w:tcBorders>
            <w:shd w:val="clear" w:color="000000" w:fill="FFFFFF"/>
            <w:vAlign w:val="center"/>
            <w:hideMark/>
          </w:tcPr>
          <w:p w14:paraId="15F35B0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Единовременно потребляемая мощность не более 300 кВт</w:t>
            </w:r>
          </w:p>
        </w:tc>
      </w:tr>
      <w:tr w:rsidR="00CA3DB1" w14:paraId="5014D0C5"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7D5922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32</w:t>
            </w:r>
          </w:p>
        </w:tc>
        <w:tc>
          <w:tcPr>
            <w:tcW w:w="2116" w:type="pct"/>
            <w:tcBorders>
              <w:top w:val="nil"/>
              <w:left w:val="nil"/>
              <w:bottom w:val="single" w:sz="4" w:space="0" w:color="auto"/>
              <w:right w:val="single" w:sz="4" w:space="0" w:color="auto"/>
            </w:tcBorders>
            <w:shd w:val="clear" w:color="000000" w:fill="FFFFFF"/>
            <w:vAlign w:val="center"/>
            <w:hideMark/>
          </w:tcPr>
          <w:p w14:paraId="47549AE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Суммарная мощность механизмов Крана, кВт</w:t>
            </w:r>
          </w:p>
        </w:tc>
        <w:tc>
          <w:tcPr>
            <w:tcW w:w="2424" w:type="pct"/>
            <w:tcBorders>
              <w:top w:val="nil"/>
              <w:left w:val="nil"/>
              <w:bottom w:val="single" w:sz="4" w:space="0" w:color="auto"/>
              <w:right w:val="single" w:sz="4" w:space="0" w:color="auto"/>
            </w:tcBorders>
            <w:shd w:val="clear" w:color="000000" w:fill="FFFFFF"/>
            <w:vAlign w:val="center"/>
            <w:hideMark/>
          </w:tcPr>
          <w:p w14:paraId="13C6E39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более 400 кВт</w:t>
            </w:r>
          </w:p>
        </w:tc>
      </w:tr>
      <w:tr w:rsidR="00CA3DB1" w14:paraId="3F11402C"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999FE0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33</w:t>
            </w:r>
          </w:p>
        </w:tc>
        <w:tc>
          <w:tcPr>
            <w:tcW w:w="2116" w:type="pct"/>
            <w:tcBorders>
              <w:top w:val="nil"/>
              <w:left w:val="nil"/>
              <w:bottom w:val="single" w:sz="4" w:space="0" w:color="auto"/>
              <w:right w:val="single" w:sz="4" w:space="0" w:color="auto"/>
            </w:tcBorders>
            <w:shd w:val="clear" w:color="000000" w:fill="FFFFFF"/>
            <w:vAlign w:val="center"/>
            <w:hideMark/>
          </w:tcPr>
          <w:p w14:paraId="33B2C13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Возможность совмещения операций</w:t>
            </w:r>
          </w:p>
        </w:tc>
        <w:tc>
          <w:tcPr>
            <w:tcW w:w="2424" w:type="pct"/>
            <w:tcBorders>
              <w:top w:val="nil"/>
              <w:left w:val="nil"/>
              <w:bottom w:val="single" w:sz="4" w:space="0" w:color="auto"/>
              <w:right w:val="single" w:sz="4" w:space="0" w:color="auto"/>
            </w:tcBorders>
            <w:shd w:val="clear" w:color="000000" w:fill="FFFFFF"/>
            <w:vAlign w:val="center"/>
            <w:hideMark/>
          </w:tcPr>
          <w:p w14:paraId="6BABF63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Подъем/опускание осуществляется отдельно от остальных операций.</w:t>
            </w:r>
          </w:p>
        </w:tc>
      </w:tr>
      <w:tr w:rsidR="00CA3DB1" w14:paraId="5346CEE9" w14:textId="77777777" w:rsidTr="00775A5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3D7A7A3" w14:textId="77777777" w:rsidR="007D368D" w:rsidRPr="001452F4" w:rsidRDefault="00D23F57" w:rsidP="00775A5D">
            <w:pPr>
              <w:suppressAutoHyphens w:val="0"/>
              <w:jc w:val="center"/>
              <w:rPr>
                <w:rFonts w:eastAsia="Times New Roman"/>
                <w:b/>
                <w:bCs/>
                <w:color w:val="000000"/>
                <w:sz w:val="20"/>
                <w:szCs w:val="20"/>
                <w:lang w:eastAsia="ru-RU"/>
              </w:rPr>
            </w:pPr>
            <w:r w:rsidRPr="001452F4">
              <w:rPr>
                <w:rFonts w:eastAsia="Times New Roman"/>
                <w:b/>
                <w:bCs/>
                <w:color w:val="000000"/>
                <w:sz w:val="20"/>
                <w:szCs w:val="20"/>
                <w:lang w:eastAsia="ru-RU"/>
              </w:rPr>
              <w:t>Технические и технологические решения</w:t>
            </w:r>
          </w:p>
        </w:tc>
      </w:tr>
      <w:tr w:rsidR="00CA3DB1" w14:paraId="1CB8FE25" w14:textId="77777777" w:rsidTr="00775A5D">
        <w:trPr>
          <w:trHeight w:val="3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E7CB16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34</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70AEF12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Токоподвод Крана </w:t>
            </w:r>
          </w:p>
        </w:tc>
        <w:tc>
          <w:tcPr>
            <w:tcW w:w="2424" w:type="pct"/>
            <w:tcBorders>
              <w:top w:val="nil"/>
              <w:left w:val="nil"/>
              <w:bottom w:val="single" w:sz="4" w:space="0" w:color="auto"/>
              <w:right w:val="single" w:sz="4" w:space="0" w:color="auto"/>
            </w:tcBorders>
            <w:shd w:val="clear" w:color="000000" w:fill="FFFFFF"/>
            <w:vAlign w:val="center"/>
            <w:hideMark/>
          </w:tcPr>
          <w:p w14:paraId="0265F6C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r>
      <w:tr w:rsidR="00CA3DB1" w14:paraId="25A3A3DA"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FFAA0B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35</w:t>
            </w:r>
          </w:p>
        </w:tc>
        <w:tc>
          <w:tcPr>
            <w:tcW w:w="2116" w:type="pct"/>
            <w:vMerge/>
            <w:tcBorders>
              <w:top w:val="nil"/>
              <w:left w:val="single" w:sz="4" w:space="0" w:color="auto"/>
              <w:bottom w:val="single" w:sz="4" w:space="0" w:color="auto"/>
              <w:right w:val="single" w:sz="4" w:space="0" w:color="auto"/>
            </w:tcBorders>
            <w:vAlign w:val="center"/>
            <w:hideMark/>
          </w:tcPr>
          <w:p w14:paraId="4CF4841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B7B561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Рабочая длина кабеля кабельного барабана: 170 м</w:t>
            </w:r>
          </w:p>
        </w:tc>
      </w:tr>
      <w:tr w:rsidR="00CA3DB1" w14:paraId="229BA393"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1D1ABB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36</w:t>
            </w:r>
          </w:p>
        </w:tc>
        <w:tc>
          <w:tcPr>
            <w:tcW w:w="2116" w:type="pct"/>
            <w:vMerge/>
            <w:tcBorders>
              <w:top w:val="nil"/>
              <w:left w:val="single" w:sz="4" w:space="0" w:color="auto"/>
              <w:bottom w:val="single" w:sz="4" w:space="0" w:color="auto"/>
              <w:right w:val="single" w:sz="4" w:space="0" w:color="auto"/>
            </w:tcBorders>
            <w:vAlign w:val="center"/>
            <w:hideMark/>
          </w:tcPr>
          <w:p w14:paraId="33B4D32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B14A8C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Тип кабеля указывается справочно при подаче заявки</w:t>
            </w:r>
          </w:p>
        </w:tc>
      </w:tr>
      <w:tr w:rsidR="00CA3DB1" w14:paraId="13521FE9"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7DF0A9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37</w:t>
            </w:r>
          </w:p>
        </w:tc>
        <w:tc>
          <w:tcPr>
            <w:tcW w:w="2116" w:type="pct"/>
            <w:vMerge/>
            <w:tcBorders>
              <w:top w:val="nil"/>
              <w:left w:val="single" w:sz="4" w:space="0" w:color="auto"/>
              <w:bottom w:val="single" w:sz="4" w:space="0" w:color="auto"/>
              <w:right w:val="single" w:sz="4" w:space="0" w:color="auto"/>
            </w:tcBorders>
            <w:vAlign w:val="center"/>
            <w:hideMark/>
          </w:tcPr>
          <w:p w14:paraId="52A6ABB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F17137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Номинальное напряжение питающего кабеля 0,6/1кВ</w:t>
            </w:r>
          </w:p>
        </w:tc>
      </w:tr>
      <w:tr w:rsidR="00CA3DB1" w14:paraId="47935C90" w14:textId="77777777" w:rsidTr="007D4F90">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09EEE2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38</w:t>
            </w:r>
          </w:p>
        </w:tc>
        <w:tc>
          <w:tcPr>
            <w:tcW w:w="2116" w:type="pct"/>
            <w:vMerge/>
            <w:tcBorders>
              <w:top w:val="nil"/>
              <w:left w:val="single" w:sz="4" w:space="0" w:color="auto"/>
              <w:bottom w:val="single" w:sz="4" w:space="0" w:color="auto"/>
              <w:right w:val="single" w:sz="4" w:space="0" w:color="auto"/>
            </w:tcBorders>
            <w:vAlign w:val="center"/>
            <w:hideMark/>
          </w:tcPr>
          <w:p w14:paraId="7C235D6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auto" w:fill="FFC000"/>
            <w:vAlign w:val="center"/>
            <w:hideMark/>
          </w:tcPr>
          <w:p w14:paraId="73C42A3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Рекомендованные производители кабельного барабана: Wampfler, Vahle, Hartmann und Konig, Cavotec,  DIMET, DIMAL, ZPMC, WEIHUA, Auxema Stemann, KRAMIK, RM International Group</w:t>
            </w:r>
          </w:p>
        </w:tc>
      </w:tr>
      <w:tr w:rsidR="00CA3DB1" w14:paraId="138BA5E3" w14:textId="77777777" w:rsidTr="007D4F90">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B52D42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39</w:t>
            </w:r>
          </w:p>
        </w:tc>
        <w:tc>
          <w:tcPr>
            <w:tcW w:w="2116" w:type="pct"/>
            <w:vMerge/>
            <w:tcBorders>
              <w:top w:val="nil"/>
              <w:left w:val="single" w:sz="4" w:space="0" w:color="auto"/>
              <w:bottom w:val="single" w:sz="4" w:space="0" w:color="auto"/>
              <w:right w:val="single" w:sz="4" w:space="0" w:color="auto"/>
            </w:tcBorders>
            <w:vAlign w:val="center"/>
            <w:hideMark/>
          </w:tcPr>
          <w:p w14:paraId="33A1E63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auto" w:fill="FFC000"/>
            <w:vAlign w:val="center"/>
            <w:hideMark/>
          </w:tcPr>
          <w:p w14:paraId="6508896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Рекомендованные производители кабельной продукции для питающего кабельного барабана: Untel, Unica Schneider Electric, TRATOS; Prysmian, RM International Group, KRAMIK, TKD, Lapp</w:t>
            </w:r>
            <w:r>
              <w:rPr>
                <w:rStyle w:val="af6"/>
                <w:rFonts w:eastAsia="Times New Roman"/>
                <w:color w:val="000000"/>
                <w:sz w:val="20"/>
                <w:szCs w:val="20"/>
                <w:lang w:eastAsia="ru-RU"/>
              </w:rPr>
              <w:footnoteReference w:id="2"/>
            </w:r>
          </w:p>
        </w:tc>
      </w:tr>
      <w:tr w:rsidR="00CA3DB1" w14:paraId="777497A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F679FC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6A46F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Металлоконструкция Крана</w:t>
            </w:r>
          </w:p>
        </w:tc>
        <w:tc>
          <w:tcPr>
            <w:tcW w:w="2424" w:type="pct"/>
            <w:tcBorders>
              <w:top w:val="nil"/>
              <w:left w:val="nil"/>
              <w:bottom w:val="single" w:sz="4" w:space="0" w:color="auto"/>
              <w:right w:val="single" w:sz="4" w:space="0" w:color="auto"/>
            </w:tcBorders>
            <w:shd w:val="clear" w:color="000000" w:fill="FFFFFF"/>
            <w:vAlign w:val="center"/>
            <w:hideMark/>
          </w:tcPr>
          <w:p w14:paraId="0932A87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r>
      <w:tr w:rsidR="00CA3DB1" w14:paraId="29C8AAB5"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EEA6F4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41</w:t>
            </w:r>
          </w:p>
        </w:tc>
        <w:tc>
          <w:tcPr>
            <w:tcW w:w="2116" w:type="pct"/>
            <w:vMerge/>
            <w:tcBorders>
              <w:top w:val="nil"/>
              <w:left w:val="single" w:sz="4" w:space="0" w:color="auto"/>
              <w:bottom w:val="single" w:sz="4" w:space="0" w:color="auto"/>
              <w:right w:val="single" w:sz="4" w:space="0" w:color="auto"/>
            </w:tcBorders>
            <w:vAlign w:val="center"/>
            <w:hideMark/>
          </w:tcPr>
          <w:p w14:paraId="12BCDF9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2D9D4E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r>
      <w:tr w:rsidR="00CA3DB1" w14:paraId="1E3E86C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249BC0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42</w:t>
            </w:r>
          </w:p>
        </w:tc>
        <w:tc>
          <w:tcPr>
            <w:tcW w:w="2116" w:type="pct"/>
            <w:vMerge/>
            <w:tcBorders>
              <w:top w:val="nil"/>
              <w:left w:val="single" w:sz="4" w:space="0" w:color="auto"/>
              <w:bottom w:val="single" w:sz="4" w:space="0" w:color="auto"/>
              <w:right w:val="single" w:sz="4" w:space="0" w:color="auto"/>
            </w:tcBorders>
            <w:vAlign w:val="center"/>
            <w:hideMark/>
          </w:tcPr>
          <w:p w14:paraId="31BFC71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5468A9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r>
      <w:tr w:rsidR="00CA3DB1" w14:paraId="013E866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FC5AA0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43</w:t>
            </w:r>
          </w:p>
        </w:tc>
        <w:tc>
          <w:tcPr>
            <w:tcW w:w="2116" w:type="pct"/>
            <w:vMerge/>
            <w:tcBorders>
              <w:top w:val="nil"/>
              <w:left w:val="single" w:sz="4" w:space="0" w:color="auto"/>
              <w:bottom w:val="single" w:sz="4" w:space="0" w:color="auto"/>
              <w:right w:val="single" w:sz="4" w:space="0" w:color="auto"/>
            </w:tcBorders>
            <w:vAlign w:val="center"/>
            <w:hideMark/>
          </w:tcPr>
          <w:p w14:paraId="3D17D22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5E65B0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r>
      <w:tr w:rsidR="00CA3DB1" w14:paraId="2FEEEC70"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6B761C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44</w:t>
            </w:r>
          </w:p>
        </w:tc>
        <w:tc>
          <w:tcPr>
            <w:tcW w:w="2116" w:type="pct"/>
            <w:vMerge/>
            <w:tcBorders>
              <w:top w:val="nil"/>
              <w:left w:val="single" w:sz="4" w:space="0" w:color="auto"/>
              <w:bottom w:val="single" w:sz="4" w:space="0" w:color="auto"/>
              <w:right w:val="single" w:sz="4" w:space="0" w:color="auto"/>
            </w:tcBorders>
            <w:vAlign w:val="center"/>
            <w:hideMark/>
          </w:tcPr>
          <w:p w14:paraId="542FF8B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F66A5A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CA3DB1" w14:paraId="5673391A" w14:textId="77777777" w:rsidTr="00775A5D">
        <w:trPr>
          <w:trHeight w:val="25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BF1519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45</w:t>
            </w:r>
          </w:p>
        </w:tc>
        <w:tc>
          <w:tcPr>
            <w:tcW w:w="2116" w:type="pct"/>
            <w:vMerge/>
            <w:tcBorders>
              <w:top w:val="nil"/>
              <w:left w:val="single" w:sz="4" w:space="0" w:color="auto"/>
              <w:bottom w:val="single" w:sz="4" w:space="0" w:color="auto"/>
              <w:right w:val="single" w:sz="4" w:space="0" w:color="auto"/>
            </w:tcBorders>
            <w:vAlign w:val="center"/>
            <w:hideMark/>
          </w:tcPr>
          <w:p w14:paraId="73D2E91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D44E0D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CA3DB1" w14:paraId="7C242642"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D628AE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46</w:t>
            </w:r>
          </w:p>
        </w:tc>
        <w:tc>
          <w:tcPr>
            <w:tcW w:w="2116" w:type="pct"/>
            <w:vMerge/>
            <w:tcBorders>
              <w:top w:val="nil"/>
              <w:left w:val="single" w:sz="4" w:space="0" w:color="auto"/>
              <w:bottom w:val="single" w:sz="4" w:space="0" w:color="auto"/>
              <w:right w:val="single" w:sz="4" w:space="0" w:color="auto"/>
            </w:tcBorders>
            <w:vAlign w:val="center"/>
            <w:hideMark/>
          </w:tcPr>
          <w:p w14:paraId="6877FF2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E83AA2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CA3DB1" w14:paraId="752AA70F"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1DCAEB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47</w:t>
            </w:r>
          </w:p>
        </w:tc>
        <w:tc>
          <w:tcPr>
            <w:tcW w:w="2116" w:type="pct"/>
            <w:vMerge/>
            <w:tcBorders>
              <w:top w:val="nil"/>
              <w:left w:val="single" w:sz="4" w:space="0" w:color="auto"/>
              <w:bottom w:val="single" w:sz="4" w:space="0" w:color="auto"/>
              <w:right w:val="single" w:sz="4" w:space="0" w:color="auto"/>
            </w:tcBorders>
            <w:vAlign w:val="center"/>
            <w:hideMark/>
          </w:tcPr>
          <w:p w14:paraId="5A28266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15641E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CA3DB1" w14:paraId="3BD78D0A"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057E57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48</w:t>
            </w:r>
          </w:p>
        </w:tc>
        <w:tc>
          <w:tcPr>
            <w:tcW w:w="2116" w:type="pct"/>
            <w:vMerge/>
            <w:tcBorders>
              <w:top w:val="nil"/>
              <w:left w:val="single" w:sz="4" w:space="0" w:color="auto"/>
              <w:bottom w:val="single" w:sz="4" w:space="0" w:color="auto"/>
              <w:right w:val="single" w:sz="4" w:space="0" w:color="auto"/>
            </w:tcBorders>
            <w:vAlign w:val="center"/>
            <w:hideMark/>
          </w:tcPr>
          <w:p w14:paraId="470B836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FBD4A4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CA3DB1" w14:paraId="48A16191" w14:textId="77777777" w:rsidTr="00775A5D">
        <w:trPr>
          <w:trHeight w:val="189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74A8D2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49</w:t>
            </w:r>
          </w:p>
        </w:tc>
        <w:tc>
          <w:tcPr>
            <w:tcW w:w="2116" w:type="pct"/>
            <w:tcBorders>
              <w:top w:val="nil"/>
              <w:left w:val="nil"/>
              <w:bottom w:val="single" w:sz="4" w:space="0" w:color="auto"/>
              <w:right w:val="single" w:sz="4" w:space="0" w:color="auto"/>
            </w:tcBorders>
            <w:shd w:val="clear" w:color="000000" w:fill="FFFFFF"/>
            <w:vAlign w:val="center"/>
            <w:hideMark/>
          </w:tcPr>
          <w:p w14:paraId="6215E6C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2424" w:type="pct"/>
            <w:tcBorders>
              <w:top w:val="nil"/>
              <w:left w:val="nil"/>
              <w:bottom w:val="single" w:sz="4" w:space="0" w:color="auto"/>
              <w:right w:val="single" w:sz="4" w:space="0" w:color="auto"/>
            </w:tcBorders>
            <w:shd w:val="clear" w:color="000000" w:fill="FFFFFF"/>
            <w:vAlign w:val="center"/>
            <w:hideMark/>
          </w:tcPr>
          <w:p w14:paraId="7D4484A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CA3DB1" w14:paraId="55B4E2FE"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228D75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DABC8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Механизм передвижения Крана</w:t>
            </w:r>
          </w:p>
        </w:tc>
        <w:tc>
          <w:tcPr>
            <w:tcW w:w="2424" w:type="pct"/>
            <w:tcBorders>
              <w:top w:val="nil"/>
              <w:left w:val="nil"/>
              <w:bottom w:val="single" w:sz="4" w:space="0" w:color="auto"/>
              <w:right w:val="single" w:sz="4" w:space="0" w:color="auto"/>
            </w:tcBorders>
            <w:shd w:val="clear" w:color="000000" w:fill="FFFFFF"/>
            <w:vAlign w:val="center"/>
            <w:hideMark/>
          </w:tcPr>
          <w:p w14:paraId="197FC4F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ходовых тележек Крана балансирная с шарнирным соединением</w:t>
            </w:r>
          </w:p>
        </w:tc>
      </w:tr>
      <w:tr w:rsidR="00CA3DB1" w14:paraId="14B7C93E"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775163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51</w:t>
            </w:r>
          </w:p>
        </w:tc>
        <w:tc>
          <w:tcPr>
            <w:tcW w:w="2116" w:type="pct"/>
            <w:vMerge/>
            <w:tcBorders>
              <w:top w:val="nil"/>
              <w:left w:val="single" w:sz="4" w:space="0" w:color="auto"/>
              <w:bottom w:val="single" w:sz="4" w:space="0" w:color="auto"/>
              <w:right w:val="single" w:sz="4" w:space="0" w:color="auto"/>
            </w:tcBorders>
            <w:vAlign w:val="center"/>
            <w:hideMark/>
          </w:tcPr>
          <w:p w14:paraId="01E33EE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5F14A3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CA3DB1" w14:paraId="3D01EFB4"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9B003A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52</w:t>
            </w:r>
          </w:p>
        </w:tc>
        <w:tc>
          <w:tcPr>
            <w:tcW w:w="2116" w:type="pct"/>
            <w:vMerge/>
            <w:tcBorders>
              <w:top w:val="nil"/>
              <w:left w:val="single" w:sz="4" w:space="0" w:color="auto"/>
              <w:bottom w:val="single" w:sz="4" w:space="0" w:color="auto"/>
              <w:right w:val="single" w:sz="4" w:space="0" w:color="auto"/>
            </w:tcBorders>
            <w:vAlign w:val="center"/>
            <w:hideMark/>
          </w:tcPr>
          <w:p w14:paraId="20896B8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2EF2F9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r>
      <w:tr w:rsidR="00CA3DB1" w14:paraId="2BA801A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E558E2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53</w:t>
            </w:r>
          </w:p>
        </w:tc>
        <w:tc>
          <w:tcPr>
            <w:tcW w:w="2116" w:type="pct"/>
            <w:vMerge/>
            <w:tcBorders>
              <w:top w:val="nil"/>
              <w:left w:val="single" w:sz="4" w:space="0" w:color="auto"/>
              <w:bottom w:val="single" w:sz="4" w:space="0" w:color="auto"/>
              <w:right w:val="single" w:sz="4" w:space="0" w:color="auto"/>
            </w:tcBorders>
            <w:vAlign w:val="center"/>
            <w:hideMark/>
          </w:tcPr>
          <w:p w14:paraId="033C40A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987D94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Буксовый узел должен иметь возможность осевой регулировки катка</w:t>
            </w:r>
          </w:p>
        </w:tc>
      </w:tr>
      <w:tr w:rsidR="00CA3DB1" w14:paraId="5B9F5F2D"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754CB6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54</w:t>
            </w:r>
          </w:p>
        </w:tc>
        <w:tc>
          <w:tcPr>
            <w:tcW w:w="2116" w:type="pct"/>
            <w:vMerge/>
            <w:tcBorders>
              <w:top w:val="nil"/>
              <w:left w:val="single" w:sz="4" w:space="0" w:color="auto"/>
              <w:bottom w:val="single" w:sz="4" w:space="0" w:color="auto"/>
              <w:right w:val="single" w:sz="4" w:space="0" w:color="auto"/>
            </w:tcBorders>
            <w:vAlign w:val="center"/>
            <w:hideMark/>
          </w:tcPr>
          <w:p w14:paraId="3B0CC0F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3533ED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CA3DB1" w14:paraId="426653D5"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C1338D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55</w:t>
            </w:r>
          </w:p>
        </w:tc>
        <w:tc>
          <w:tcPr>
            <w:tcW w:w="2116" w:type="pct"/>
            <w:vMerge/>
            <w:tcBorders>
              <w:top w:val="nil"/>
              <w:left w:val="single" w:sz="4" w:space="0" w:color="auto"/>
              <w:bottom w:val="single" w:sz="4" w:space="0" w:color="auto"/>
              <w:right w:val="single" w:sz="4" w:space="0" w:color="auto"/>
            </w:tcBorders>
            <w:vAlign w:val="center"/>
            <w:hideMark/>
          </w:tcPr>
          <w:p w14:paraId="58791EE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9A32244" w14:textId="77777777" w:rsidR="007D368D" w:rsidRPr="001452F4" w:rsidRDefault="00D23F57" w:rsidP="00775A5D">
            <w:pPr>
              <w:suppressAutoHyphens w:val="0"/>
              <w:rPr>
                <w:rFonts w:eastAsia="Times New Roman"/>
                <w:sz w:val="20"/>
                <w:szCs w:val="20"/>
                <w:lang w:eastAsia="ru-RU"/>
              </w:rPr>
            </w:pPr>
            <w:r w:rsidRPr="001452F4">
              <w:rPr>
                <w:rFonts w:eastAsia="Times New Roman"/>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CA3DB1" w14:paraId="2124B5E5"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AAAF70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56</w:t>
            </w:r>
          </w:p>
        </w:tc>
        <w:tc>
          <w:tcPr>
            <w:tcW w:w="2116" w:type="pct"/>
            <w:vMerge/>
            <w:tcBorders>
              <w:top w:val="nil"/>
              <w:left w:val="single" w:sz="4" w:space="0" w:color="auto"/>
              <w:bottom w:val="single" w:sz="4" w:space="0" w:color="auto"/>
              <w:right w:val="single" w:sz="4" w:space="0" w:color="auto"/>
            </w:tcBorders>
            <w:vAlign w:val="center"/>
            <w:hideMark/>
          </w:tcPr>
          <w:p w14:paraId="3BD2DF6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3D0ED1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Количество приводных катков должно быть не менее половины от общего количества</w:t>
            </w:r>
          </w:p>
        </w:tc>
      </w:tr>
      <w:tr w:rsidR="00CA3DB1" w14:paraId="25AC1AEE"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862D58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57</w:t>
            </w:r>
          </w:p>
        </w:tc>
        <w:tc>
          <w:tcPr>
            <w:tcW w:w="2116" w:type="pct"/>
            <w:vMerge/>
            <w:tcBorders>
              <w:top w:val="nil"/>
              <w:left w:val="single" w:sz="4" w:space="0" w:color="auto"/>
              <w:bottom w:val="single" w:sz="4" w:space="0" w:color="auto"/>
              <w:right w:val="single" w:sz="4" w:space="0" w:color="auto"/>
            </w:tcBorders>
            <w:vAlign w:val="center"/>
            <w:hideMark/>
          </w:tcPr>
          <w:p w14:paraId="22A7676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B35AFF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CA3DB1" w14:paraId="36855D22"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691D68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58</w:t>
            </w:r>
          </w:p>
        </w:tc>
        <w:tc>
          <w:tcPr>
            <w:tcW w:w="2116" w:type="pct"/>
            <w:vMerge/>
            <w:tcBorders>
              <w:top w:val="nil"/>
              <w:left w:val="single" w:sz="4" w:space="0" w:color="auto"/>
              <w:bottom w:val="single" w:sz="4" w:space="0" w:color="auto"/>
              <w:right w:val="single" w:sz="4" w:space="0" w:color="auto"/>
            </w:tcBorders>
            <w:vAlign w:val="center"/>
            <w:hideMark/>
          </w:tcPr>
          <w:p w14:paraId="33DFF07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11966B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CA3DB1" w14:paraId="2874BD54"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552AA1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59</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F54B5F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Тележка</w:t>
            </w:r>
          </w:p>
        </w:tc>
        <w:tc>
          <w:tcPr>
            <w:tcW w:w="2424" w:type="pct"/>
            <w:tcBorders>
              <w:top w:val="nil"/>
              <w:left w:val="nil"/>
              <w:bottom w:val="single" w:sz="4" w:space="0" w:color="auto"/>
              <w:right w:val="single" w:sz="4" w:space="0" w:color="auto"/>
            </w:tcBorders>
            <w:shd w:val="clear" w:color="000000" w:fill="FFFFFF"/>
            <w:vAlign w:val="center"/>
            <w:hideMark/>
          </w:tcPr>
          <w:p w14:paraId="2FD5644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Неповоротная</w:t>
            </w:r>
          </w:p>
        </w:tc>
      </w:tr>
      <w:tr w:rsidR="00CA3DB1" w14:paraId="5907A4F5"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190089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60</w:t>
            </w:r>
          </w:p>
        </w:tc>
        <w:tc>
          <w:tcPr>
            <w:tcW w:w="2116" w:type="pct"/>
            <w:vMerge/>
            <w:tcBorders>
              <w:top w:val="nil"/>
              <w:left w:val="single" w:sz="4" w:space="0" w:color="auto"/>
              <w:bottom w:val="single" w:sz="4" w:space="0" w:color="auto"/>
              <w:right w:val="single" w:sz="4" w:space="0" w:color="auto"/>
            </w:tcBorders>
            <w:vAlign w:val="center"/>
            <w:hideMark/>
          </w:tcPr>
          <w:p w14:paraId="2DA5A6B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6F8FCD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CA3DB1" w14:paraId="255E0819" w14:textId="77777777" w:rsidTr="00775A5D">
        <w:trPr>
          <w:trHeight w:val="280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5502C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61</w:t>
            </w:r>
          </w:p>
        </w:tc>
        <w:tc>
          <w:tcPr>
            <w:tcW w:w="2116" w:type="pct"/>
            <w:vMerge/>
            <w:tcBorders>
              <w:top w:val="nil"/>
              <w:left w:val="single" w:sz="4" w:space="0" w:color="auto"/>
              <w:bottom w:val="single" w:sz="4" w:space="0" w:color="auto"/>
              <w:right w:val="single" w:sz="4" w:space="0" w:color="auto"/>
            </w:tcBorders>
            <w:vAlign w:val="center"/>
            <w:hideMark/>
          </w:tcPr>
          <w:p w14:paraId="3FC1B73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59E4F8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состоять из следующих составных частей:</w:t>
            </w:r>
            <w:r w:rsidRPr="001452F4">
              <w:rPr>
                <w:rFonts w:eastAsia="Times New Roman"/>
                <w:color w:val="000000"/>
                <w:sz w:val="20"/>
                <w:szCs w:val="20"/>
                <w:lang w:eastAsia="ru-RU"/>
              </w:rPr>
              <w:br/>
              <w:t>a. рамы;</w:t>
            </w:r>
            <w:r w:rsidRPr="001452F4">
              <w:rPr>
                <w:rFonts w:eastAsia="Times New Roman"/>
                <w:color w:val="000000"/>
                <w:sz w:val="20"/>
                <w:szCs w:val="20"/>
                <w:lang w:eastAsia="ru-RU"/>
              </w:rPr>
              <w:br/>
              <w:t>b. кабины управления;</w:t>
            </w:r>
            <w:r w:rsidRPr="001452F4">
              <w:rPr>
                <w:rFonts w:eastAsia="Times New Roman"/>
                <w:color w:val="000000"/>
                <w:sz w:val="20"/>
                <w:szCs w:val="20"/>
                <w:lang w:eastAsia="ru-RU"/>
              </w:rPr>
              <w:br/>
              <w:t>c. механизма передвижения тележки;</w:t>
            </w:r>
            <w:r w:rsidRPr="001452F4">
              <w:rPr>
                <w:rFonts w:eastAsia="Times New Roman"/>
                <w:color w:val="000000"/>
                <w:sz w:val="20"/>
                <w:szCs w:val="20"/>
                <w:lang w:eastAsia="ru-RU"/>
              </w:rPr>
              <w:br/>
              <w:t>d. механизма подъема;</w:t>
            </w:r>
            <w:r w:rsidRPr="001452F4">
              <w:rPr>
                <w:rFonts w:eastAsia="Times New Roman"/>
                <w:color w:val="000000"/>
                <w:sz w:val="20"/>
                <w:szCs w:val="20"/>
                <w:lang w:eastAsia="ru-RU"/>
              </w:rPr>
              <w:br/>
              <w:t>e. активной системы противораскачивния (управляющих лебедок);</w:t>
            </w:r>
            <w:r w:rsidRPr="001452F4">
              <w:rPr>
                <w:rFonts w:eastAsia="Times New Roman"/>
                <w:color w:val="000000"/>
                <w:sz w:val="20"/>
                <w:szCs w:val="20"/>
                <w:lang w:eastAsia="ru-RU"/>
              </w:rPr>
              <w:br/>
              <w:t>f. площадок с ограждениями;</w:t>
            </w:r>
            <w:r w:rsidRPr="001452F4">
              <w:rPr>
                <w:rFonts w:eastAsia="Times New Roman"/>
                <w:color w:val="000000"/>
                <w:sz w:val="20"/>
                <w:szCs w:val="20"/>
                <w:lang w:eastAsia="ru-RU"/>
              </w:rPr>
              <w:br/>
              <w:t>g. метельников;</w:t>
            </w:r>
            <w:r w:rsidRPr="001452F4">
              <w:rPr>
                <w:rFonts w:eastAsia="Times New Roman"/>
                <w:color w:val="000000"/>
                <w:sz w:val="20"/>
                <w:szCs w:val="20"/>
                <w:lang w:eastAsia="ru-RU"/>
              </w:rPr>
              <w:br/>
              <w:t>h. анемометра;</w:t>
            </w:r>
            <w:r w:rsidRPr="001452F4">
              <w:rPr>
                <w:rFonts w:eastAsia="Times New Roman"/>
                <w:color w:val="000000"/>
                <w:sz w:val="20"/>
                <w:szCs w:val="20"/>
                <w:lang w:eastAsia="ru-RU"/>
              </w:rPr>
              <w:br/>
              <w:t>i. кронштейна токоподвода</w:t>
            </w:r>
          </w:p>
        </w:tc>
      </w:tr>
      <w:tr w:rsidR="00CA3DB1" w14:paraId="2B016770"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3696BF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62</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E5ED39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Рама тележки</w:t>
            </w:r>
          </w:p>
        </w:tc>
        <w:tc>
          <w:tcPr>
            <w:tcW w:w="2424" w:type="pct"/>
            <w:tcBorders>
              <w:top w:val="nil"/>
              <w:left w:val="nil"/>
              <w:bottom w:val="single" w:sz="4" w:space="0" w:color="auto"/>
              <w:right w:val="single" w:sz="4" w:space="0" w:color="auto"/>
            </w:tcBorders>
            <w:shd w:val="clear" w:color="000000" w:fill="FFFFFF"/>
            <w:vAlign w:val="center"/>
            <w:hideMark/>
          </w:tcPr>
          <w:p w14:paraId="36E930C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CA3DB1" w14:paraId="7941321C" w14:textId="77777777" w:rsidTr="00775A5D">
        <w:trPr>
          <w:trHeight w:val="25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FE9F40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63</w:t>
            </w:r>
          </w:p>
        </w:tc>
        <w:tc>
          <w:tcPr>
            <w:tcW w:w="2116" w:type="pct"/>
            <w:vMerge/>
            <w:tcBorders>
              <w:top w:val="nil"/>
              <w:left w:val="single" w:sz="4" w:space="0" w:color="auto"/>
              <w:bottom w:val="single" w:sz="4" w:space="0" w:color="auto"/>
              <w:right w:val="single" w:sz="4" w:space="0" w:color="auto"/>
            </w:tcBorders>
            <w:vAlign w:val="center"/>
            <w:hideMark/>
          </w:tcPr>
          <w:p w14:paraId="7D4471A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5CA343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На раме установлены:</w:t>
            </w:r>
            <w:r w:rsidRPr="001452F4">
              <w:rPr>
                <w:rFonts w:eastAsia="Times New Roman"/>
                <w:color w:val="000000"/>
                <w:sz w:val="20"/>
                <w:szCs w:val="20"/>
                <w:lang w:eastAsia="ru-RU"/>
              </w:rPr>
              <w:br/>
              <w:t>a. Механизм подъема;</w:t>
            </w:r>
            <w:r w:rsidRPr="001452F4">
              <w:rPr>
                <w:rFonts w:eastAsia="Times New Roman"/>
                <w:color w:val="000000"/>
                <w:sz w:val="20"/>
                <w:szCs w:val="20"/>
                <w:lang w:eastAsia="ru-RU"/>
              </w:rPr>
              <w:br/>
              <w:t>b. Активная система противораскачивания (управляющие лебедки);</w:t>
            </w:r>
            <w:r w:rsidRPr="001452F4">
              <w:rPr>
                <w:rFonts w:eastAsia="Times New Roman"/>
                <w:color w:val="000000"/>
                <w:sz w:val="20"/>
                <w:szCs w:val="20"/>
                <w:lang w:eastAsia="ru-RU"/>
              </w:rPr>
              <w:br/>
              <w:t>c. Кронштейн токоподвода тележки;</w:t>
            </w:r>
            <w:r w:rsidRPr="001452F4">
              <w:rPr>
                <w:rFonts w:eastAsia="Times New Roman"/>
                <w:color w:val="000000"/>
                <w:sz w:val="20"/>
                <w:szCs w:val="20"/>
                <w:lang w:eastAsia="ru-RU"/>
              </w:rPr>
              <w:br/>
              <w:t>d Кабина управления;</w:t>
            </w:r>
            <w:r w:rsidRPr="001452F4">
              <w:rPr>
                <w:rFonts w:eastAsia="Times New Roman"/>
                <w:color w:val="000000"/>
                <w:sz w:val="20"/>
                <w:szCs w:val="20"/>
                <w:lang w:eastAsia="ru-RU"/>
              </w:rPr>
              <w:br/>
              <w:t>e. Площадки для обслуживания механизмов передвижения тележки;</w:t>
            </w:r>
            <w:r w:rsidRPr="001452F4">
              <w:rPr>
                <w:rFonts w:eastAsia="Times New Roman"/>
                <w:color w:val="000000"/>
                <w:sz w:val="20"/>
                <w:szCs w:val="20"/>
                <w:lang w:eastAsia="ru-RU"/>
              </w:rPr>
              <w:br/>
              <w:t>f. Концевые выключатели ограничения крайних положений тележки</w:t>
            </w:r>
          </w:p>
        </w:tc>
      </w:tr>
      <w:tr w:rsidR="00CA3DB1" w14:paraId="67F87996"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52C551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64</w:t>
            </w:r>
          </w:p>
        </w:tc>
        <w:tc>
          <w:tcPr>
            <w:tcW w:w="2116" w:type="pct"/>
            <w:vMerge/>
            <w:tcBorders>
              <w:top w:val="nil"/>
              <w:left w:val="single" w:sz="4" w:space="0" w:color="auto"/>
              <w:bottom w:val="single" w:sz="4" w:space="0" w:color="auto"/>
              <w:right w:val="single" w:sz="4" w:space="0" w:color="auto"/>
            </w:tcBorders>
            <w:vAlign w:val="center"/>
            <w:hideMark/>
          </w:tcPr>
          <w:p w14:paraId="20C9CD3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8D3949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 катками должны быть установлены метельники для предотвращения попадания посторонних предметов под катки</w:t>
            </w:r>
          </w:p>
        </w:tc>
      </w:tr>
      <w:tr w:rsidR="00CA3DB1" w14:paraId="1F9AAC41" w14:textId="77777777" w:rsidTr="00775A5D">
        <w:trPr>
          <w:trHeight w:val="108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25D5EC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65</w:t>
            </w:r>
          </w:p>
        </w:tc>
        <w:tc>
          <w:tcPr>
            <w:tcW w:w="2116" w:type="pct"/>
            <w:vMerge/>
            <w:tcBorders>
              <w:top w:val="nil"/>
              <w:left w:val="single" w:sz="4" w:space="0" w:color="auto"/>
              <w:bottom w:val="single" w:sz="4" w:space="0" w:color="auto"/>
              <w:right w:val="single" w:sz="4" w:space="0" w:color="auto"/>
            </w:tcBorders>
            <w:vAlign w:val="center"/>
            <w:hideMark/>
          </w:tcPr>
          <w:p w14:paraId="13092E9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24C2E5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r>
      <w:tr w:rsidR="00CA3DB1" w14:paraId="383B9C63" w14:textId="77777777" w:rsidTr="00775A5D">
        <w:trPr>
          <w:trHeight w:val="20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BCEFBA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66</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E9803F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Механизм передвижения тележки</w:t>
            </w:r>
          </w:p>
        </w:tc>
        <w:tc>
          <w:tcPr>
            <w:tcW w:w="2424" w:type="pct"/>
            <w:tcBorders>
              <w:top w:val="nil"/>
              <w:left w:val="nil"/>
              <w:bottom w:val="single" w:sz="4" w:space="0" w:color="auto"/>
              <w:right w:val="single" w:sz="4" w:space="0" w:color="auto"/>
            </w:tcBorders>
            <w:shd w:val="clear" w:color="000000" w:fill="FFFFFF"/>
            <w:vAlign w:val="center"/>
            <w:hideMark/>
          </w:tcPr>
          <w:p w14:paraId="48DBEDB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CA3DB1" w14:paraId="4974C460"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1EB550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67</w:t>
            </w:r>
          </w:p>
        </w:tc>
        <w:tc>
          <w:tcPr>
            <w:tcW w:w="2116" w:type="pct"/>
            <w:vMerge/>
            <w:tcBorders>
              <w:top w:val="nil"/>
              <w:left w:val="single" w:sz="4" w:space="0" w:color="auto"/>
              <w:bottom w:val="single" w:sz="4" w:space="0" w:color="auto"/>
              <w:right w:val="single" w:sz="4" w:space="0" w:color="auto"/>
            </w:tcBorders>
            <w:vAlign w:val="center"/>
            <w:hideMark/>
          </w:tcPr>
          <w:p w14:paraId="1C2B0B2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A577D7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CA3DB1" w14:paraId="05107C3B"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F9E6C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68</w:t>
            </w:r>
          </w:p>
        </w:tc>
        <w:tc>
          <w:tcPr>
            <w:tcW w:w="2116" w:type="pct"/>
            <w:vMerge/>
            <w:tcBorders>
              <w:top w:val="nil"/>
              <w:left w:val="single" w:sz="4" w:space="0" w:color="auto"/>
              <w:bottom w:val="single" w:sz="4" w:space="0" w:color="auto"/>
              <w:right w:val="single" w:sz="4" w:space="0" w:color="auto"/>
            </w:tcBorders>
            <w:vAlign w:val="center"/>
            <w:hideMark/>
          </w:tcPr>
          <w:p w14:paraId="1BBBB52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B20D17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обеспечиваться свободная замена катков тележки</w:t>
            </w:r>
          </w:p>
        </w:tc>
      </w:tr>
      <w:tr w:rsidR="00CA3DB1" w14:paraId="2BE96B92"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47A872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69</w:t>
            </w:r>
          </w:p>
        </w:tc>
        <w:tc>
          <w:tcPr>
            <w:tcW w:w="2116" w:type="pct"/>
            <w:vMerge/>
            <w:tcBorders>
              <w:top w:val="nil"/>
              <w:left w:val="single" w:sz="4" w:space="0" w:color="auto"/>
              <w:bottom w:val="single" w:sz="4" w:space="0" w:color="auto"/>
              <w:right w:val="single" w:sz="4" w:space="0" w:color="auto"/>
            </w:tcBorders>
            <w:vAlign w:val="center"/>
            <w:hideMark/>
          </w:tcPr>
          <w:p w14:paraId="4BA0957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A9331C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CA3DB1" w14:paraId="1F349BAB" w14:textId="77777777" w:rsidTr="00775A5D">
        <w:trPr>
          <w:trHeight w:val="49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4D0966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127E45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Ходовые катки Крана и грузовой тележки</w:t>
            </w:r>
          </w:p>
        </w:tc>
        <w:tc>
          <w:tcPr>
            <w:tcW w:w="2424" w:type="pct"/>
            <w:tcBorders>
              <w:top w:val="nil"/>
              <w:left w:val="nil"/>
              <w:bottom w:val="single" w:sz="4" w:space="0" w:color="auto"/>
              <w:right w:val="single" w:sz="4" w:space="0" w:color="auto"/>
            </w:tcBorders>
            <w:shd w:val="clear" w:color="000000" w:fill="FFFFFF"/>
            <w:vAlign w:val="center"/>
            <w:hideMark/>
          </w:tcPr>
          <w:p w14:paraId="3270749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Посадка катков на передвижение грузовой тележки - запрессовка</w:t>
            </w:r>
          </w:p>
        </w:tc>
      </w:tr>
      <w:tr w:rsidR="00CA3DB1" w14:paraId="0B382967"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044C36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71</w:t>
            </w:r>
          </w:p>
        </w:tc>
        <w:tc>
          <w:tcPr>
            <w:tcW w:w="2116" w:type="pct"/>
            <w:vMerge/>
            <w:tcBorders>
              <w:top w:val="nil"/>
              <w:left w:val="single" w:sz="4" w:space="0" w:color="auto"/>
              <w:bottom w:val="single" w:sz="4" w:space="0" w:color="auto"/>
              <w:right w:val="single" w:sz="4" w:space="0" w:color="auto"/>
            </w:tcBorders>
            <w:vAlign w:val="center"/>
            <w:hideMark/>
          </w:tcPr>
          <w:p w14:paraId="2909A09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163581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Габаритный диаметр катка грузовой тележки 600 мм</w:t>
            </w:r>
          </w:p>
        </w:tc>
      </w:tr>
      <w:tr w:rsidR="00CA3DB1" w14:paraId="0EA937B0"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499186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72</w:t>
            </w:r>
          </w:p>
        </w:tc>
        <w:tc>
          <w:tcPr>
            <w:tcW w:w="2116" w:type="pct"/>
            <w:vMerge/>
            <w:tcBorders>
              <w:top w:val="nil"/>
              <w:left w:val="single" w:sz="4" w:space="0" w:color="auto"/>
              <w:bottom w:val="single" w:sz="4" w:space="0" w:color="auto"/>
              <w:right w:val="single" w:sz="4" w:space="0" w:color="auto"/>
            </w:tcBorders>
            <w:vAlign w:val="center"/>
            <w:hideMark/>
          </w:tcPr>
          <w:p w14:paraId="0049116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E2DD0A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Посадочный диаметр катка грузовой тележки 140 мм</w:t>
            </w:r>
          </w:p>
        </w:tc>
      </w:tr>
      <w:tr w:rsidR="00CA3DB1" w14:paraId="6D4F2C2C"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CCA073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73</w:t>
            </w:r>
          </w:p>
        </w:tc>
        <w:tc>
          <w:tcPr>
            <w:tcW w:w="2116" w:type="pct"/>
            <w:vMerge/>
            <w:tcBorders>
              <w:top w:val="nil"/>
              <w:left w:val="single" w:sz="4" w:space="0" w:color="auto"/>
              <w:bottom w:val="single" w:sz="4" w:space="0" w:color="auto"/>
              <w:right w:val="single" w:sz="4" w:space="0" w:color="auto"/>
            </w:tcBorders>
            <w:vAlign w:val="center"/>
            <w:hideMark/>
          </w:tcPr>
          <w:p w14:paraId="3D831EA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A3AD01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Посадка катков на передвижение Крана - запрессовка</w:t>
            </w:r>
          </w:p>
        </w:tc>
      </w:tr>
      <w:tr w:rsidR="00CA3DB1" w14:paraId="75865806"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15E77F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74</w:t>
            </w:r>
          </w:p>
        </w:tc>
        <w:tc>
          <w:tcPr>
            <w:tcW w:w="2116" w:type="pct"/>
            <w:vMerge/>
            <w:tcBorders>
              <w:top w:val="nil"/>
              <w:left w:val="single" w:sz="4" w:space="0" w:color="auto"/>
              <w:bottom w:val="single" w:sz="4" w:space="0" w:color="auto"/>
              <w:right w:val="single" w:sz="4" w:space="0" w:color="auto"/>
            </w:tcBorders>
            <w:vAlign w:val="center"/>
            <w:hideMark/>
          </w:tcPr>
          <w:p w14:paraId="702C180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6A2258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Габаритный диаметр катка Крана 550 мм</w:t>
            </w:r>
          </w:p>
        </w:tc>
      </w:tr>
      <w:tr w:rsidR="00CA3DB1" w14:paraId="144F802A"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DEBCFE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75</w:t>
            </w:r>
          </w:p>
        </w:tc>
        <w:tc>
          <w:tcPr>
            <w:tcW w:w="2116" w:type="pct"/>
            <w:vMerge/>
            <w:tcBorders>
              <w:top w:val="nil"/>
              <w:left w:val="single" w:sz="4" w:space="0" w:color="auto"/>
              <w:bottom w:val="single" w:sz="4" w:space="0" w:color="auto"/>
              <w:right w:val="single" w:sz="4" w:space="0" w:color="auto"/>
            </w:tcBorders>
            <w:vAlign w:val="center"/>
            <w:hideMark/>
          </w:tcPr>
          <w:p w14:paraId="1A94606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9426CA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Посадочный диаметр катка Крана 125 мм</w:t>
            </w:r>
          </w:p>
        </w:tc>
      </w:tr>
      <w:tr w:rsidR="00CA3DB1" w14:paraId="7A41CB97" w14:textId="77777777" w:rsidTr="00775A5D">
        <w:trPr>
          <w:trHeight w:val="17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8F48CE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76</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CE0B8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Механизм подъема</w:t>
            </w:r>
          </w:p>
        </w:tc>
        <w:tc>
          <w:tcPr>
            <w:tcW w:w="2424" w:type="pct"/>
            <w:tcBorders>
              <w:top w:val="nil"/>
              <w:left w:val="nil"/>
              <w:bottom w:val="single" w:sz="4" w:space="0" w:color="auto"/>
              <w:right w:val="single" w:sz="4" w:space="0" w:color="auto"/>
            </w:tcBorders>
            <w:shd w:val="clear" w:color="000000" w:fill="FFFFFF"/>
            <w:vAlign w:val="center"/>
            <w:hideMark/>
          </w:tcPr>
          <w:p w14:paraId="439D07D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1452F4">
              <w:rPr>
                <w:rFonts w:eastAsia="Times New Roman"/>
                <w:sz w:val="20"/>
                <w:szCs w:val="20"/>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tc>
      </w:tr>
      <w:tr w:rsidR="00CA3DB1" w14:paraId="2DAD414C"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92C6AE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77</w:t>
            </w:r>
          </w:p>
        </w:tc>
        <w:tc>
          <w:tcPr>
            <w:tcW w:w="2116" w:type="pct"/>
            <w:vMerge/>
            <w:tcBorders>
              <w:top w:val="nil"/>
              <w:left w:val="single" w:sz="4" w:space="0" w:color="auto"/>
              <w:bottom w:val="single" w:sz="4" w:space="0" w:color="auto"/>
              <w:right w:val="single" w:sz="4" w:space="0" w:color="auto"/>
            </w:tcBorders>
            <w:vAlign w:val="center"/>
            <w:hideMark/>
          </w:tcPr>
          <w:p w14:paraId="480EBE5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8AA05C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Редуктор подъема с высокой точностью изготовления зубчатых передач, рассчитанный  на работу в тяжелых условиях;</w:t>
            </w:r>
          </w:p>
        </w:tc>
      </w:tr>
      <w:tr w:rsidR="00CA3DB1" w14:paraId="01E5F1B1"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AAEC08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78</w:t>
            </w:r>
          </w:p>
        </w:tc>
        <w:tc>
          <w:tcPr>
            <w:tcW w:w="2116" w:type="pct"/>
            <w:vMerge/>
            <w:tcBorders>
              <w:top w:val="nil"/>
              <w:left w:val="single" w:sz="4" w:space="0" w:color="auto"/>
              <w:bottom w:val="single" w:sz="4" w:space="0" w:color="auto"/>
              <w:right w:val="single" w:sz="4" w:space="0" w:color="auto"/>
            </w:tcBorders>
            <w:vAlign w:val="center"/>
            <w:hideMark/>
          </w:tcPr>
          <w:p w14:paraId="4D1CAC3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006D9F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CA3DB1" w14:paraId="4477369D"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D75D5E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79</w:t>
            </w:r>
          </w:p>
        </w:tc>
        <w:tc>
          <w:tcPr>
            <w:tcW w:w="2116" w:type="pct"/>
            <w:vMerge/>
            <w:tcBorders>
              <w:top w:val="nil"/>
              <w:left w:val="single" w:sz="4" w:space="0" w:color="auto"/>
              <w:bottom w:val="single" w:sz="4" w:space="0" w:color="auto"/>
              <w:right w:val="single" w:sz="4" w:space="0" w:color="auto"/>
            </w:tcBorders>
            <w:vAlign w:val="center"/>
            <w:hideMark/>
          </w:tcPr>
          <w:p w14:paraId="5C9C37D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0172F1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Тормоз механизма подъема должен иметь коэффициент запаса торможения не менее 1,5;</w:t>
            </w:r>
          </w:p>
        </w:tc>
      </w:tr>
      <w:tr w:rsidR="00CA3DB1" w14:paraId="4B7076DC" w14:textId="77777777" w:rsidTr="00775A5D">
        <w:trPr>
          <w:trHeight w:val="21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C76FF2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80</w:t>
            </w:r>
          </w:p>
        </w:tc>
        <w:tc>
          <w:tcPr>
            <w:tcW w:w="2116" w:type="pct"/>
            <w:vMerge/>
            <w:tcBorders>
              <w:top w:val="nil"/>
              <w:left w:val="single" w:sz="4" w:space="0" w:color="auto"/>
              <w:bottom w:val="single" w:sz="4" w:space="0" w:color="auto"/>
              <w:right w:val="single" w:sz="4" w:space="0" w:color="auto"/>
            </w:tcBorders>
            <w:vAlign w:val="center"/>
            <w:hideMark/>
          </w:tcPr>
          <w:p w14:paraId="6C28288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BA7B24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CA3DB1" w14:paraId="3B39C0D8"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48CC0E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81</w:t>
            </w:r>
          </w:p>
        </w:tc>
        <w:tc>
          <w:tcPr>
            <w:tcW w:w="2116" w:type="pct"/>
            <w:vMerge/>
            <w:tcBorders>
              <w:top w:val="nil"/>
              <w:left w:val="single" w:sz="4" w:space="0" w:color="auto"/>
              <w:bottom w:val="single" w:sz="4" w:space="0" w:color="auto"/>
              <w:right w:val="single" w:sz="4" w:space="0" w:color="auto"/>
            </w:tcBorders>
            <w:vAlign w:val="center"/>
            <w:hideMark/>
          </w:tcPr>
          <w:p w14:paraId="16D1DFE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C873CF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CA3DB1" w14:paraId="553D74CB"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1A7E96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82</w:t>
            </w:r>
          </w:p>
        </w:tc>
        <w:tc>
          <w:tcPr>
            <w:tcW w:w="2116" w:type="pct"/>
            <w:vMerge/>
            <w:tcBorders>
              <w:top w:val="nil"/>
              <w:left w:val="single" w:sz="4" w:space="0" w:color="auto"/>
              <w:bottom w:val="single" w:sz="4" w:space="0" w:color="auto"/>
              <w:right w:val="single" w:sz="4" w:space="0" w:color="auto"/>
            </w:tcBorders>
            <w:vAlign w:val="center"/>
            <w:hideMark/>
          </w:tcPr>
          <w:p w14:paraId="11B1BA1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A3D85A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CA3DB1" w14:paraId="37A88131"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1B665C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83</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D6AD7C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Активная Система противораскачивания (АСПР)</w:t>
            </w:r>
          </w:p>
        </w:tc>
        <w:tc>
          <w:tcPr>
            <w:tcW w:w="2424" w:type="pct"/>
            <w:tcBorders>
              <w:top w:val="nil"/>
              <w:left w:val="nil"/>
              <w:bottom w:val="single" w:sz="4" w:space="0" w:color="auto"/>
              <w:right w:val="single" w:sz="4" w:space="0" w:color="auto"/>
            </w:tcBorders>
            <w:shd w:val="clear" w:color="000000" w:fill="FFFFFF"/>
            <w:vAlign w:val="center"/>
            <w:hideMark/>
          </w:tcPr>
          <w:p w14:paraId="46E4193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4 управляющих лебедок, установленных на тележке</w:t>
            </w:r>
          </w:p>
        </w:tc>
      </w:tr>
      <w:tr w:rsidR="00CA3DB1" w14:paraId="155CADA3"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670F4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84</w:t>
            </w:r>
          </w:p>
        </w:tc>
        <w:tc>
          <w:tcPr>
            <w:tcW w:w="2116" w:type="pct"/>
            <w:vMerge/>
            <w:tcBorders>
              <w:top w:val="nil"/>
              <w:left w:val="single" w:sz="4" w:space="0" w:color="auto"/>
              <w:bottom w:val="single" w:sz="4" w:space="0" w:color="auto"/>
              <w:right w:val="single" w:sz="4" w:space="0" w:color="auto"/>
            </w:tcBorders>
            <w:vAlign w:val="center"/>
            <w:hideMark/>
          </w:tcPr>
          <w:p w14:paraId="465A88A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A38F00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Углы канатов позволяют опускать спредер до уровня подкранового рельса в колодец из контейнеров установленных в 4 яруса</w:t>
            </w:r>
          </w:p>
        </w:tc>
      </w:tr>
      <w:tr w:rsidR="00CA3DB1" w14:paraId="003CE4D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F7DF41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85</w:t>
            </w:r>
          </w:p>
        </w:tc>
        <w:tc>
          <w:tcPr>
            <w:tcW w:w="2116" w:type="pct"/>
            <w:vMerge/>
            <w:tcBorders>
              <w:top w:val="nil"/>
              <w:left w:val="single" w:sz="4" w:space="0" w:color="auto"/>
              <w:bottom w:val="single" w:sz="4" w:space="0" w:color="auto"/>
              <w:right w:val="single" w:sz="4" w:space="0" w:color="auto"/>
            </w:tcBorders>
            <w:vAlign w:val="center"/>
            <w:hideMark/>
          </w:tcPr>
          <w:p w14:paraId="3E0936A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283400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Управляющая лебедка состоит из барабана и мотор-редуктора с встроенным энкодером</w:t>
            </w:r>
          </w:p>
        </w:tc>
      </w:tr>
      <w:tr w:rsidR="00CA3DB1" w14:paraId="397D1968"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B24468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86</w:t>
            </w:r>
          </w:p>
        </w:tc>
        <w:tc>
          <w:tcPr>
            <w:tcW w:w="2116" w:type="pct"/>
            <w:vMerge/>
            <w:tcBorders>
              <w:top w:val="nil"/>
              <w:left w:val="single" w:sz="4" w:space="0" w:color="auto"/>
              <w:bottom w:val="single" w:sz="4" w:space="0" w:color="auto"/>
              <w:right w:val="single" w:sz="4" w:space="0" w:color="auto"/>
            </w:tcBorders>
            <w:vAlign w:val="center"/>
            <w:hideMark/>
          </w:tcPr>
          <w:p w14:paraId="79B296E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353309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r>
      <w:tr w:rsidR="00CA3DB1" w14:paraId="637352C2" w14:textId="77777777" w:rsidTr="00775A5D">
        <w:trPr>
          <w:trHeight w:val="17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F4475D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87</w:t>
            </w:r>
          </w:p>
        </w:tc>
        <w:tc>
          <w:tcPr>
            <w:tcW w:w="2116" w:type="pct"/>
            <w:vMerge/>
            <w:tcBorders>
              <w:top w:val="nil"/>
              <w:left w:val="single" w:sz="4" w:space="0" w:color="auto"/>
              <w:bottom w:val="single" w:sz="4" w:space="0" w:color="auto"/>
              <w:right w:val="single" w:sz="4" w:space="0" w:color="auto"/>
            </w:tcBorders>
            <w:vAlign w:val="center"/>
            <w:hideMark/>
          </w:tcPr>
          <w:p w14:paraId="506A52E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9FB944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Активная система противораскачивания должна обеспечивать: </w:t>
            </w:r>
            <w:r w:rsidRPr="001452F4">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1452F4">
              <w:rPr>
                <w:rFonts w:eastAsia="Times New Roman"/>
                <w:color w:val="000000"/>
                <w:sz w:val="20"/>
                <w:szCs w:val="20"/>
                <w:lang w:eastAsia="ru-RU"/>
              </w:rPr>
              <w:br/>
              <w:t>- доворот спредера на углы до ±5 градусов;</w:t>
            </w:r>
            <w:r w:rsidRPr="001452F4">
              <w:rPr>
                <w:rFonts w:eastAsia="Times New Roman"/>
                <w:color w:val="000000"/>
                <w:sz w:val="20"/>
                <w:szCs w:val="20"/>
                <w:lang w:eastAsia="ru-RU"/>
              </w:rPr>
              <w:br/>
              <w:t>- продольное и поперечное перемещение спредера на расстояния до ±200 мм.</w:t>
            </w:r>
          </w:p>
        </w:tc>
      </w:tr>
      <w:tr w:rsidR="00CA3DB1" w14:paraId="42EC0D99"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A3AD1D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88</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9003A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Тип грузозахватного механизма:</w:t>
            </w:r>
            <w:r w:rsidRPr="001452F4">
              <w:rPr>
                <w:rFonts w:eastAsia="Times New Roman"/>
                <w:b/>
                <w:bCs/>
                <w:color w:val="000000"/>
                <w:lang w:eastAsia="ru-RU"/>
              </w:rPr>
              <w:br/>
              <w:t xml:space="preserve">Спредер </w:t>
            </w:r>
          </w:p>
        </w:tc>
        <w:tc>
          <w:tcPr>
            <w:tcW w:w="2424" w:type="pct"/>
            <w:tcBorders>
              <w:top w:val="nil"/>
              <w:left w:val="nil"/>
              <w:bottom w:val="single" w:sz="4" w:space="0" w:color="auto"/>
              <w:right w:val="single" w:sz="4" w:space="0" w:color="auto"/>
            </w:tcBorders>
            <w:shd w:val="clear" w:color="000000" w:fill="FFFFFF"/>
            <w:vAlign w:val="center"/>
            <w:hideMark/>
          </w:tcPr>
          <w:p w14:paraId="38E84D5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r>
      <w:tr w:rsidR="00CA3DB1" w14:paraId="1BFFE7B4"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4D27E3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89</w:t>
            </w:r>
          </w:p>
        </w:tc>
        <w:tc>
          <w:tcPr>
            <w:tcW w:w="2116" w:type="pct"/>
            <w:vMerge/>
            <w:tcBorders>
              <w:top w:val="nil"/>
              <w:left w:val="single" w:sz="4" w:space="0" w:color="auto"/>
              <w:bottom w:val="single" w:sz="4" w:space="0" w:color="auto"/>
              <w:right w:val="single" w:sz="4" w:space="0" w:color="auto"/>
            </w:tcBorders>
            <w:vAlign w:val="center"/>
            <w:hideMark/>
          </w:tcPr>
          <w:p w14:paraId="4A4224A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6851EE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CA3DB1" w14:paraId="2E75B667"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3689F0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90</w:t>
            </w:r>
          </w:p>
        </w:tc>
        <w:tc>
          <w:tcPr>
            <w:tcW w:w="2116" w:type="pct"/>
            <w:vMerge/>
            <w:tcBorders>
              <w:top w:val="nil"/>
              <w:left w:val="single" w:sz="4" w:space="0" w:color="auto"/>
              <w:bottom w:val="single" w:sz="4" w:space="0" w:color="auto"/>
              <w:right w:val="single" w:sz="4" w:space="0" w:color="auto"/>
            </w:tcBorders>
            <w:vAlign w:val="center"/>
            <w:hideMark/>
          </w:tcPr>
          <w:p w14:paraId="1FAAE4E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A1C65A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CA3DB1" w14:paraId="4B48BCF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4E3605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91</w:t>
            </w:r>
          </w:p>
        </w:tc>
        <w:tc>
          <w:tcPr>
            <w:tcW w:w="2116" w:type="pct"/>
            <w:vMerge/>
            <w:tcBorders>
              <w:top w:val="nil"/>
              <w:left w:val="single" w:sz="4" w:space="0" w:color="auto"/>
              <w:bottom w:val="single" w:sz="4" w:space="0" w:color="auto"/>
              <w:right w:val="single" w:sz="4" w:space="0" w:color="auto"/>
            </w:tcBorders>
            <w:vAlign w:val="center"/>
            <w:hideMark/>
          </w:tcPr>
          <w:p w14:paraId="51F4AC8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28C4BE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погрузку-выгрузку контейнеров в зимних условиях при толщине снега на контейнере до 10 см и более</w:t>
            </w:r>
          </w:p>
        </w:tc>
      </w:tr>
      <w:tr w:rsidR="00CA3DB1" w14:paraId="679F64B5"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086976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92</w:t>
            </w:r>
          </w:p>
        </w:tc>
        <w:tc>
          <w:tcPr>
            <w:tcW w:w="2116" w:type="pct"/>
            <w:vMerge/>
            <w:tcBorders>
              <w:top w:val="nil"/>
              <w:left w:val="single" w:sz="4" w:space="0" w:color="auto"/>
              <w:bottom w:val="single" w:sz="4" w:space="0" w:color="auto"/>
              <w:right w:val="single" w:sz="4" w:space="0" w:color="auto"/>
            </w:tcBorders>
            <w:vAlign w:val="center"/>
            <w:hideMark/>
          </w:tcPr>
          <w:p w14:paraId="066B9A1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9045E3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Поворот контейнера спредером 0 – +95/- 185;</w:t>
            </w:r>
          </w:p>
        </w:tc>
      </w:tr>
      <w:tr w:rsidR="00CA3DB1" w14:paraId="0E89E5A8" w14:textId="77777777" w:rsidTr="00775A5D">
        <w:trPr>
          <w:trHeight w:val="306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8E74FD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93</w:t>
            </w:r>
          </w:p>
        </w:tc>
        <w:tc>
          <w:tcPr>
            <w:tcW w:w="2116" w:type="pct"/>
            <w:vMerge/>
            <w:tcBorders>
              <w:top w:val="nil"/>
              <w:left w:val="single" w:sz="4" w:space="0" w:color="auto"/>
              <w:bottom w:val="single" w:sz="4" w:space="0" w:color="auto"/>
              <w:right w:val="single" w:sz="4" w:space="0" w:color="auto"/>
            </w:tcBorders>
            <w:vAlign w:val="center"/>
            <w:hideMark/>
          </w:tcPr>
          <w:p w14:paraId="0CEECE0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06219F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CA3DB1" w14:paraId="45B1B691"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B3C0CD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94</w:t>
            </w:r>
          </w:p>
        </w:tc>
        <w:tc>
          <w:tcPr>
            <w:tcW w:w="2116" w:type="pct"/>
            <w:vMerge/>
            <w:tcBorders>
              <w:top w:val="nil"/>
              <w:left w:val="single" w:sz="4" w:space="0" w:color="auto"/>
              <w:bottom w:val="single" w:sz="4" w:space="0" w:color="auto"/>
              <w:right w:val="single" w:sz="4" w:space="0" w:color="auto"/>
            </w:tcBorders>
            <w:vAlign w:val="center"/>
            <w:hideMark/>
          </w:tcPr>
          <w:p w14:paraId="29C641E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5DBA0B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CA3DB1" w14:paraId="4478D9D6"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DB5BEF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95</w:t>
            </w:r>
          </w:p>
        </w:tc>
        <w:tc>
          <w:tcPr>
            <w:tcW w:w="2116" w:type="pct"/>
            <w:vMerge/>
            <w:tcBorders>
              <w:top w:val="nil"/>
              <w:left w:val="single" w:sz="4" w:space="0" w:color="auto"/>
              <w:bottom w:val="single" w:sz="4" w:space="0" w:color="auto"/>
              <w:right w:val="single" w:sz="4" w:space="0" w:color="auto"/>
            </w:tcBorders>
            <w:vAlign w:val="center"/>
            <w:hideMark/>
          </w:tcPr>
          <w:p w14:paraId="506B6E2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46DD45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 соответствии с климатическим исполнением Крана</w:t>
            </w:r>
          </w:p>
        </w:tc>
      </w:tr>
      <w:tr w:rsidR="00CA3DB1" w14:paraId="5E18AF78"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B49CFB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96</w:t>
            </w:r>
          </w:p>
        </w:tc>
        <w:tc>
          <w:tcPr>
            <w:tcW w:w="2116" w:type="pct"/>
            <w:vMerge/>
            <w:tcBorders>
              <w:top w:val="nil"/>
              <w:left w:val="single" w:sz="4" w:space="0" w:color="auto"/>
              <w:bottom w:val="single" w:sz="4" w:space="0" w:color="auto"/>
              <w:right w:val="single" w:sz="4" w:space="0" w:color="auto"/>
            </w:tcBorders>
            <w:vAlign w:val="center"/>
            <w:hideMark/>
          </w:tcPr>
          <w:p w14:paraId="09B28BA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1A550C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Степень пылевлагозащиты не менее IP55</w:t>
            </w:r>
          </w:p>
        </w:tc>
      </w:tr>
      <w:tr w:rsidR="00CA3DB1" w14:paraId="4B496718"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4106BE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97</w:t>
            </w:r>
          </w:p>
        </w:tc>
        <w:tc>
          <w:tcPr>
            <w:tcW w:w="2116" w:type="pct"/>
            <w:vMerge/>
            <w:tcBorders>
              <w:top w:val="nil"/>
              <w:left w:val="single" w:sz="4" w:space="0" w:color="auto"/>
              <w:bottom w:val="single" w:sz="4" w:space="0" w:color="auto"/>
              <w:right w:val="single" w:sz="4" w:space="0" w:color="auto"/>
            </w:tcBorders>
            <w:vAlign w:val="center"/>
            <w:hideMark/>
          </w:tcPr>
          <w:p w14:paraId="3507760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A4885F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CA3DB1" w14:paraId="716CB260"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A04ED7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98</w:t>
            </w:r>
          </w:p>
        </w:tc>
        <w:tc>
          <w:tcPr>
            <w:tcW w:w="2116" w:type="pct"/>
            <w:vMerge/>
            <w:tcBorders>
              <w:top w:val="nil"/>
              <w:left w:val="single" w:sz="4" w:space="0" w:color="auto"/>
              <w:bottom w:val="single" w:sz="4" w:space="0" w:color="auto"/>
              <w:right w:val="single" w:sz="4" w:space="0" w:color="auto"/>
            </w:tcBorders>
            <w:vAlign w:val="center"/>
            <w:hideMark/>
          </w:tcPr>
          <w:p w14:paraId="0A15ED3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639C5F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CA3DB1" w14:paraId="0279F89A"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20413A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99</w:t>
            </w:r>
          </w:p>
        </w:tc>
        <w:tc>
          <w:tcPr>
            <w:tcW w:w="2116" w:type="pct"/>
            <w:vMerge/>
            <w:tcBorders>
              <w:top w:val="nil"/>
              <w:left w:val="single" w:sz="4" w:space="0" w:color="auto"/>
              <w:bottom w:val="single" w:sz="4" w:space="0" w:color="auto"/>
              <w:right w:val="single" w:sz="4" w:space="0" w:color="auto"/>
            </w:tcBorders>
            <w:vAlign w:val="center"/>
            <w:hideMark/>
          </w:tcPr>
          <w:p w14:paraId="21737EA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6CDDBE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CA3DB1" w14:paraId="469F58A3" w14:textId="77777777" w:rsidTr="00775A5D">
        <w:trPr>
          <w:trHeight w:val="17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C42CA9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100</w:t>
            </w:r>
          </w:p>
        </w:tc>
        <w:tc>
          <w:tcPr>
            <w:tcW w:w="2116" w:type="pct"/>
            <w:vMerge/>
            <w:tcBorders>
              <w:top w:val="nil"/>
              <w:left w:val="single" w:sz="4" w:space="0" w:color="auto"/>
              <w:bottom w:val="single" w:sz="4" w:space="0" w:color="auto"/>
              <w:right w:val="single" w:sz="4" w:space="0" w:color="auto"/>
            </w:tcBorders>
            <w:vAlign w:val="center"/>
            <w:hideMark/>
          </w:tcPr>
          <w:p w14:paraId="4962E7D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265CE1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CA3DB1" w14:paraId="23479920"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A1845C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101</w:t>
            </w:r>
          </w:p>
        </w:tc>
        <w:tc>
          <w:tcPr>
            <w:tcW w:w="2116" w:type="pct"/>
            <w:vMerge/>
            <w:tcBorders>
              <w:top w:val="nil"/>
              <w:left w:val="single" w:sz="4" w:space="0" w:color="auto"/>
              <w:bottom w:val="single" w:sz="4" w:space="0" w:color="auto"/>
              <w:right w:val="single" w:sz="4" w:space="0" w:color="auto"/>
            </w:tcBorders>
            <w:vAlign w:val="center"/>
            <w:hideMark/>
          </w:tcPr>
          <w:p w14:paraId="403A821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F9E9F0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Стальная конструкция спредера должна быть изготовлена по стандарту не ниже DIN 15018:</w:t>
            </w:r>
          </w:p>
        </w:tc>
      </w:tr>
      <w:tr w:rsidR="00CA3DB1" w14:paraId="31E576A3"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CCA22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102</w:t>
            </w:r>
          </w:p>
        </w:tc>
        <w:tc>
          <w:tcPr>
            <w:tcW w:w="2116" w:type="pct"/>
            <w:vMerge/>
            <w:tcBorders>
              <w:top w:val="nil"/>
              <w:left w:val="single" w:sz="4" w:space="0" w:color="auto"/>
              <w:bottom w:val="single" w:sz="4" w:space="0" w:color="auto"/>
              <w:right w:val="single" w:sz="4" w:space="0" w:color="auto"/>
            </w:tcBorders>
            <w:vAlign w:val="center"/>
            <w:hideMark/>
          </w:tcPr>
          <w:p w14:paraId="4194228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AFE1E8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a.      Класс подъема не ниже H2;</w:t>
            </w:r>
          </w:p>
        </w:tc>
      </w:tr>
      <w:tr w:rsidR="00CA3DB1" w14:paraId="35F2D156"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B05062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103</w:t>
            </w:r>
          </w:p>
        </w:tc>
        <w:tc>
          <w:tcPr>
            <w:tcW w:w="2116" w:type="pct"/>
            <w:vMerge/>
            <w:tcBorders>
              <w:top w:val="nil"/>
              <w:left w:val="single" w:sz="4" w:space="0" w:color="auto"/>
              <w:bottom w:val="single" w:sz="4" w:space="0" w:color="auto"/>
              <w:right w:val="single" w:sz="4" w:space="0" w:color="auto"/>
            </w:tcBorders>
            <w:vAlign w:val="center"/>
            <w:hideMark/>
          </w:tcPr>
          <w:p w14:paraId="1ACB110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B598FE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b.      Группа нагрузки не ниже B4;</w:t>
            </w:r>
          </w:p>
        </w:tc>
      </w:tr>
      <w:tr w:rsidR="00CA3DB1" w14:paraId="0F913D3D"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F55951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104</w:t>
            </w:r>
          </w:p>
        </w:tc>
        <w:tc>
          <w:tcPr>
            <w:tcW w:w="2116" w:type="pct"/>
            <w:vMerge/>
            <w:tcBorders>
              <w:top w:val="nil"/>
              <w:left w:val="single" w:sz="4" w:space="0" w:color="auto"/>
              <w:bottom w:val="single" w:sz="4" w:space="0" w:color="auto"/>
              <w:right w:val="single" w:sz="4" w:space="0" w:color="auto"/>
            </w:tcBorders>
            <w:vAlign w:val="center"/>
            <w:hideMark/>
          </w:tcPr>
          <w:p w14:paraId="5145DD8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04FC6F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c.      Спредер должен быть рассчитан на не менее чем 1 000 000 циклов погрузки/выгрузки грузов.</w:t>
            </w:r>
          </w:p>
        </w:tc>
      </w:tr>
      <w:tr w:rsidR="00CA3DB1" w14:paraId="630D0229"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1E70D8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105</w:t>
            </w:r>
          </w:p>
        </w:tc>
        <w:tc>
          <w:tcPr>
            <w:tcW w:w="2116" w:type="pct"/>
            <w:vMerge/>
            <w:tcBorders>
              <w:top w:val="nil"/>
              <w:left w:val="single" w:sz="4" w:space="0" w:color="auto"/>
              <w:bottom w:val="single" w:sz="4" w:space="0" w:color="auto"/>
              <w:right w:val="single" w:sz="4" w:space="0" w:color="auto"/>
            </w:tcBorders>
            <w:vAlign w:val="center"/>
            <w:hideMark/>
          </w:tcPr>
          <w:p w14:paraId="27FEB70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1BFB84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CA3DB1" w14:paraId="3C4E8519" w14:textId="77777777" w:rsidTr="007D4F90">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518C9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106</w:t>
            </w:r>
          </w:p>
        </w:tc>
        <w:tc>
          <w:tcPr>
            <w:tcW w:w="2116" w:type="pct"/>
            <w:vMerge/>
            <w:tcBorders>
              <w:top w:val="nil"/>
              <w:left w:val="single" w:sz="4" w:space="0" w:color="auto"/>
              <w:bottom w:val="single" w:sz="4" w:space="0" w:color="auto"/>
              <w:right w:val="single" w:sz="4" w:space="0" w:color="auto"/>
            </w:tcBorders>
            <w:vAlign w:val="center"/>
            <w:hideMark/>
          </w:tcPr>
          <w:p w14:paraId="22FD78B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auto" w:fill="FFC000"/>
            <w:vAlign w:val="center"/>
            <w:hideMark/>
          </w:tcPr>
          <w:p w14:paraId="710DDFC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спредера: RamSpreаders, Bromma, sfPorteq, ZPMC, ЗПТО </w:t>
            </w:r>
          </w:p>
        </w:tc>
      </w:tr>
      <w:tr w:rsidR="00CA3DB1" w14:paraId="2A68A1EE" w14:textId="77777777" w:rsidTr="00775A5D">
        <w:trPr>
          <w:trHeight w:val="606"/>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B54E5B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107</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FDDBA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Грузовой канат</w:t>
            </w:r>
          </w:p>
        </w:tc>
        <w:tc>
          <w:tcPr>
            <w:tcW w:w="2424" w:type="pct"/>
            <w:tcBorders>
              <w:top w:val="nil"/>
              <w:left w:val="nil"/>
              <w:bottom w:val="single" w:sz="4" w:space="0" w:color="auto"/>
              <w:right w:val="single" w:sz="4" w:space="0" w:color="auto"/>
            </w:tcBorders>
            <w:shd w:val="clear" w:color="000000" w:fill="FFFFFF"/>
            <w:vAlign w:val="center"/>
            <w:hideMark/>
          </w:tcPr>
          <w:p w14:paraId="0FE0494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Тип свивки: правая</w:t>
            </w:r>
          </w:p>
        </w:tc>
      </w:tr>
      <w:tr w:rsidR="00CA3DB1" w14:paraId="794A3570"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B18FF9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108</w:t>
            </w:r>
          </w:p>
        </w:tc>
        <w:tc>
          <w:tcPr>
            <w:tcW w:w="2116" w:type="pct"/>
            <w:vMerge/>
            <w:tcBorders>
              <w:top w:val="nil"/>
              <w:left w:val="single" w:sz="4" w:space="0" w:color="auto"/>
              <w:bottom w:val="single" w:sz="4" w:space="0" w:color="auto"/>
              <w:right w:val="single" w:sz="4" w:space="0" w:color="auto"/>
            </w:tcBorders>
            <w:vAlign w:val="center"/>
            <w:hideMark/>
          </w:tcPr>
          <w:p w14:paraId="59119B9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38BE7D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Диаметр каната указывается справочно при подаче заявки</w:t>
            </w:r>
          </w:p>
        </w:tc>
      </w:tr>
      <w:tr w:rsidR="00CA3DB1" w14:paraId="377B82A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EF1001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109</w:t>
            </w:r>
          </w:p>
        </w:tc>
        <w:tc>
          <w:tcPr>
            <w:tcW w:w="2116" w:type="pct"/>
            <w:vMerge/>
            <w:tcBorders>
              <w:top w:val="nil"/>
              <w:left w:val="single" w:sz="4" w:space="0" w:color="auto"/>
              <w:bottom w:val="single" w:sz="4" w:space="0" w:color="auto"/>
              <w:right w:val="single" w:sz="4" w:space="0" w:color="auto"/>
            </w:tcBorders>
            <w:vAlign w:val="center"/>
            <w:hideMark/>
          </w:tcPr>
          <w:p w14:paraId="6E9CB27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C76753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Предусмотреть систему выравнивания грузового каната при его замене</w:t>
            </w:r>
          </w:p>
        </w:tc>
      </w:tr>
      <w:tr w:rsidR="00CA3DB1" w14:paraId="2FFF8AEC"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84FA83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110</w:t>
            </w:r>
          </w:p>
        </w:tc>
        <w:tc>
          <w:tcPr>
            <w:tcW w:w="2116" w:type="pct"/>
            <w:vMerge/>
            <w:tcBorders>
              <w:top w:val="nil"/>
              <w:left w:val="single" w:sz="4" w:space="0" w:color="auto"/>
              <w:bottom w:val="single" w:sz="4" w:space="0" w:color="auto"/>
              <w:right w:val="single" w:sz="4" w:space="0" w:color="auto"/>
            </w:tcBorders>
            <w:vAlign w:val="center"/>
            <w:hideMark/>
          </w:tcPr>
          <w:p w14:paraId="42F6241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7D48BA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Предусмотреть несъемные</w:t>
            </w:r>
            <w:r w:rsidRPr="001452F4">
              <w:rPr>
                <w:rFonts w:eastAsia="Times New Roman"/>
                <w:color w:val="000000"/>
                <w:sz w:val="20"/>
                <w:szCs w:val="20"/>
                <w:lang w:eastAsia="ru-RU"/>
              </w:rPr>
              <w:br/>
              <w:t>ремонтные площадки для замены каната без применения автомобильного подъемника</w:t>
            </w:r>
          </w:p>
        </w:tc>
      </w:tr>
      <w:tr w:rsidR="00CA3DB1" w14:paraId="02A16C5C"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9814B2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111</w:t>
            </w:r>
          </w:p>
        </w:tc>
        <w:tc>
          <w:tcPr>
            <w:tcW w:w="2116" w:type="pct"/>
            <w:vMerge/>
            <w:tcBorders>
              <w:top w:val="nil"/>
              <w:left w:val="single" w:sz="4" w:space="0" w:color="auto"/>
              <w:bottom w:val="single" w:sz="4" w:space="0" w:color="auto"/>
              <w:right w:val="single" w:sz="4" w:space="0" w:color="auto"/>
            </w:tcBorders>
            <w:vAlign w:val="center"/>
            <w:hideMark/>
          </w:tcPr>
          <w:p w14:paraId="702E46E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A62FD6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Укомплектовать Кран ручной лебедкой для замены каната</w:t>
            </w:r>
          </w:p>
        </w:tc>
      </w:tr>
      <w:tr w:rsidR="00CA3DB1" w14:paraId="5FCEABB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5C6C18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112</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FAB25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Кабина электроаппаратная (КЭО)</w:t>
            </w:r>
          </w:p>
        </w:tc>
        <w:tc>
          <w:tcPr>
            <w:tcW w:w="2424" w:type="pct"/>
            <w:tcBorders>
              <w:top w:val="nil"/>
              <w:left w:val="nil"/>
              <w:bottom w:val="single" w:sz="4" w:space="0" w:color="auto"/>
              <w:right w:val="single" w:sz="4" w:space="0" w:color="auto"/>
            </w:tcBorders>
            <w:shd w:val="clear" w:color="000000" w:fill="FFFFFF"/>
            <w:vAlign w:val="center"/>
            <w:hideMark/>
          </w:tcPr>
          <w:p w14:paraId="10992FE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r>
      <w:tr w:rsidR="00CA3DB1" w14:paraId="7A9D5A6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69F171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113</w:t>
            </w:r>
          </w:p>
        </w:tc>
        <w:tc>
          <w:tcPr>
            <w:tcW w:w="2116" w:type="pct"/>
            <w:vMerge/>
            <w:tcBorders>
              <w:top w:val="nil"/>
              <w:left w:val="single" w:sz="4" w:space="0" w:color="auto"/>
              <w:bottom w:val="single" w:sz="4" w:space="0" w:color="auto"/>
              <w:right w:val="single" w:sz="4" w:space="0" w:color="auto"/>
            </w:tcBorders>
            <w:vAlign w:val="center"/>
            <w:hideMark/>
          </w:tcPr>
          <w:p w14:paraId="7045899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6BC8DE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Внутри кабины осуществлен электромонтаж элементов системы управления.</w:t>
            </w:r>
          </w:p>
        </w:tc>
      </w:tr>
      <w:tr w:rsidR="00CA3DB1" w14:paraId="699C35C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1A1AF5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114</w:t>
            </w:r>
          </w:p>
        </w:tc>
        <w:tc>
          <w:tcPr>
            <w:tcW w:w="2116" w:type="pct"/>
            <w:vMerge/>
            <w:tcBorders>
              <w:top w:val="nil"/>
              <w:left w:val="single" w:sz="4" w:space="0" w:color="auto"/>
              <w:bottom w:val="single" w:sz="4" w:space="0" w:color="auto"/>
              <w:right w:val="single" w:sz="4" w:space="0" w:color="auto"/>
            </w:tcBorders>
            <w:vAlign w:val="center"/>
            <w:hideMark/>
          </w:tcPr>
          <w:p w14:paraId="32D107C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8254A3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r>
      <w:tr w:rsidR="00CA3DB1" w14:paraId="5F335338"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8C7A15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115</w:t>
            </w:r>
          </w:p>
        </w:tc>
        <w:tc>
          <w:tcPr>
            <w:tcW w:w="2116" w:type="pct"/>
            <w:vMerge/>
            <w:tcBorders>
              <w:top w:val="nil"/>
              <w:left w:val="single" w:sz="4" w:space="0" w:color="auto"/>
              <w:bottom w:val="single" w:sz="4" w:space="0" w:color="auto"/>
              <w:right w:val="single" w:sz="4" w:space="0" w:color="auto"/>
            </w:tcBorders>
            <w:vAlign w:val="center"/>
            <w:hideMark/>
          </w:tcPr>
          <w:p w14:paraId="0D8575C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405023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CA3DB1" w14:paraId="5589FF66"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F0C779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116</w:t>
            </w:r>
          </w:p>
        </w:tc>
        <w:tc>
          <w:tcPr>
            <w:tcW w:w="2116" w:type="pct"/>
            <w:vMerge/>
            <w:tcBorders>
              <w:top w:val="nil"/>
              <w:left w:val="single" w:sz="4" w:space="0" w:color="auto"/>
              <w:bottom w:val="single" w:sz="4" w:space="0" w:color="auto"/>
              <w:right w:val="single" w:sz="4" w:space="0" w:color="auto"/>
            </w:tcBorders>
            <w:vAlign w:val="center"/>
            <w:hideMark/>
          </w:tcPr>
          <w:p w14:paraId="2C55ADE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DFE72E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Пол закрыт диэлектрическим покрытием по всей площади.</w:t>
            </w:r>
          </w:p>
        </w:tc>
      </w:tr>
      <w:tr w:rsidR="00CA3DB1" w14:paraId="6F56C6D3"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A17C7F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117</w:t>
            </w:r>
          </w:p>
        </w:tc>
        <w:tc>
          <w:tcPr>
            <w:tcW w:w="2116" w:type="pct"/>
            <w:vMerge/>
            <w:tcBorders>
              <w:top w:val="nil"/>
              <w:left w:val="single" w:sz="4" w:space="0" w:color="auto"/>
              <w:bottom w:val="single" w:sz="4" w:space="0" w:color="auto"/>
              <w:right w:val="single" w:sz="4" w:space="0" w:color="auto"/>
            </w:tcBorders>
            <w:vAlign w:val="center"/>
            <w:hideMark/>
          </w:tcPr>
          <w:p w14:paraId="6D60303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E27939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CA3DB1" w14:paraId="7FCFB546"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F166FD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118</w:t>
            </w:r>
          </w:p>
        </w:tc>
        <w:tc>
          <w:tcPr>
            <w:tcW w:w="2116" w:type="pct"/>
            <w:vMerge/>
            <w:tcBorders>
              <w:top w:val="nil"/>
              <w:left w:val="single" w:sz="4" w:space="0" w:color="auto"/>
              <w:bottom w:val="single" w:sz="4" w:space="0" w:color="auto"/>
              <w:right w:val="single" w:sz="4" w:space="0" w:color="auto"/>
            </w:tcBorders>
            <w:vAlign w:val="center"/>
            <w:hideMark/>
          </w:tcPr>
          <w:p w14:paraId="4ACE114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E79C03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соответствовать требованиям пожарной безопасности по ГОСТ 12.1.004-91</w:t>
            </w:r>
          </w:p>
        </w:tc>
      </w:tr>
      <w:tr w:rsidR="00CA3DB1" w14:paraId="2ABB93EE"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E6A409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119</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D3C5B3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Система управления: </w:t>
            </w:r>
          </w:p>
        </w:tc>
        <w:tc>
          <w:tcPr>
            <w:tcW w:w="2424" w:type="pct"/>
            <w:tcBorders>
              <w:top w:val="nil"/>
              <w:left w:val="nil"/>
              <w:bottom w:val="single" w:sz="4" w:space="0" w:color="auto"/>
              <w:right w:val="single" w:sz="4" w:space="0" w:color="auto"/>
            </w:tcBorders>
            <w:shd w:val="clear" w:color="000000" w:fill="FFFFFF"/>
            <w:vAlign w:val="center"/>
            <w:hideMark/>
          </w:tcPr>
          <w:p w14:paraId="7F84F51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CA3DB1" w14:paraId="42F9AEC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926CED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120</w:t>
            </w:r>
          </w:p>
        </w:tc>
        <w:tc>
          <w:tcPr>
            <w:tcW w:w="2116" w:type="pct"/>
            <w:vMerge/>
            <w:tcBorders>
              <w:top w:val="nil"/>
              <w:left w:val="single" w:sz="4" w:space="0" w:color="auto"/>
              <w:bottom w:val="single" w:sz="4" w:space="0" w:color="auto"/>
              <w:right w:val="single" w:sz="4" w:space="0" w:color="auto"/>
            </w:tcBorders>
            <w:vAlign w:val="center"/>
            <w:hideMark/>
          </w:tcPr>
          <w:p w14:paraId="60D96BC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008F70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r>
      <w:tr w:rsidR="00CA3DB1" w14:paraId="6DC614C1" w14:textId="77777777" w:rsidTr="007D4F90">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FB3871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121</w:t>
            </w:r>
          </w:p>
        </w:tc>
        <w:tc>
          <w:tcPr>
            <w:tcW w:w="2116" w:type="pct"/>
            <w:vMerge/>
            <w:tcBorders>
              <w:top w:val="nil"/>
              <w:left w:val="single" w:sz="4" w:space="0" w:color="auto"/>
              <w:bottom w:val="single" w:sz="4" w:space="0" w:color="auto"/>
              <w:right w:val="single" w:sz="4" w:space="0" w:color="auto"/>
            </w:tcBorders>
            <w:vAlign w:val="center"/>
            <w:hideMark/>
          </w:tcPr>
          <w:p w14:paraId="2553A74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auto" w:fill="FFC000"/>
            <w:vAlign w:val="center"/>
            <w:hideMark/>
          </w:tcPr>
          <w:p w14:paraId="154406D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Рекомендуемые производители компонентов: Siemens, Mitsubishi, Schneider Electric, АВВ, Teleradio, Autech, TELEMECANIQUE, Двеста, НПО КонСис, собственного производства, Inovance Group; GTAKE Electric</w:t>
            </w:r>
          </w:p>
        </w:tc>
      </w:tr>
      <w:tr w:rsidR="00CA3DB1" w14:paraId="1D810AC3"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3171CF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122</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BFC68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Приводы передвижения Крана и тележки грузовой: </w:t>
            </w:r>
          </w:p>
        </w:tc>
        <w:tc>
          <w:tcPr>
            <w:tcW w:w="2424" w:type="pct"/>
            <w:tcBorders>
              <w:top w:val="nil"/>
              <w:left w:val="nil"/>
              <w:bottom w:val="single" w:sz="4" w:space="0" w:color="auto"/>
              <w:right w:val="single" w:sz="4" w:space="0" w:color="auto"/>
            </w:tcBorders>
            <w:shd w:val="clear" w:color="000000" w:fill="FFFFFF"/>
            <w:vAlign w:val="center"/>
            <w:hideMark/>
          </w:tcPr>
          <w:p w14:paraId="4030718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Мотор-редукторы со встроенным тормозом (уличное исполнение).</w:t>
            </w:r>
          </w:p>
        </w:tc>
      </w:tr>
      <w:tr w:rsidR="00CA3DB1" w14:paraId="198B7CEB"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A869AD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123</w:t>
            </w:r>
          </w:p>
        </w:tc>
        <w:tc>
          <w:tcPr>
            <w:tcW w:w="2116" w:type="pct"/>
            <w:vMerge/>
            <w:tcBorders>
              <w:top w:val="nil"/>
              <w:left w:val="single" w:sz="4" w:space="0" w:color="auto"/>
              <w:bottom w:val="single" w:sz="4" w:space="0" w:color="auto"/>
              <w:right w:val="single" w:sz="4" w:space="0" w:color="auto"/>
            </w:tcBorders>
            <w:vAlign w:val="center"/>
            <w:hideMark/>
          </w:tcPr>
          <w:p w14:paraId="18EE958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3EA2B4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пылевлагозащиты не ниже IP55.</w:t>
            </w:r>
          </w:p>
        </w:tc>
      </w:tr>
      <w:tr w:rsidR="00CA3DB1" w14:paraId="4E04EA1D"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743FE5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124</w:t>
            </w:r>
          </w:p>
        </w:tc>
        <w:tc>
          <w:tcPr>
            <w:tcW w:w="2116" w:type="pct"/>
            <w:vMerge/>
            <w:tcBorders>
              <w:top w:val="nil"/>
              <w:left w:val="single" w:sz="4" w:space="0" w:color="auto"/>
              <w:bottom w:val="single" w:sz="4" w:space="0" w:color="auto"/>
              <w:right w:val="single" w:sz="4" w:space="0" w:color="auto"/>
            </w:tcBorders>
            <w:vAlign w:val="center"/>
            <w:hideMark/>
          </w:tcPr>
          <w:p w14:paraId="2681279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3D7EF5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изоляции F.</w:t>
            </w:r>
          </w:p>
        </w:tc>
      </w:tr>
      <w:tr w:rsidR="00CA3DB1" w14:paraId="3B4FF098"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D9645C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125</w:t>
            </w:r>
          </w:p>
        </w:tc>
        <w:tc>
          <w:tcPr>
            <w:tcW w:w="2116" w:type="pct"/>
            <w:vMerge/>
            <w:tcBorders>
              <w:top w:val="nil"/>
              <w:left w:val="single" w:sz="4" w:space="0" w:color="auto"/>
              <w:bottom w:val="single" w:sz="4" w:space="0" w:color="auto"/>
              <w:right w:val="single" w:sz="4" w:space="0" w:color="auto"/>
            </w:tcBorders>
            <w:vAlign w:val="center"/>
            <w:hideMark/>
          </w:tcPr>
          <w:p w14:paraId="78FEFA8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8DE82E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 соответствии с климатическим исполнением Крана</w:t>
            </w:r>
          </w:p>
        </w:tc>
      </w:tr>
      <w:tr w:rsidR="00CA3DB1" w14:paraId="0E41A6D0" w14:textId="77777777" w:rsidTr="007D4F90">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4CDBE8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126</w:t>
            </w:r>
          </w:p>
        </w:tc>
        <w:tc>
          <w:tcPr>
            <w:tcW w:w="2116" w:type="pct"/>
            <w:tcBorders>
              <w:top w:val="nil"/>
              <w:left w:val="nil"/>
              <w:bottom w:val="single" w:sz="4" w:space="0" w:color="auto"/>
              <w:right w:val="single" w:sz="4" w:space="0" w:color="auto"/>
            </w:tcBorders>
            <w:shd w:val="clear" w:color="000000" w:fill="FFFFFF"/>
            <w:vAlign w:val="center"/>
            <w:hideMark/>
          </w:tcPr>
          <w:p w14:paraId="6413FE10" w14:textId="77777777" w:rsidR="007D368D" w:rsidRPr="001452F4" w:rsidRDefault="00D23F57" w:rsidP="00775A5D">
            <w:pPr>
              <w:suppressAutoHyphens w:val="0"/>
              <w:rPr>
                <w:rFonts w:eastAsia="Times New Roman"/>
                <w:b/>
                <w:bCs/>
                <w:color w:val="000000"/>
                <w:lang w:eastAsia="ru-RU"/>
              </w:rPr>
            </w:pPr>
            <w:r w:rsidRPr="001452F4">
              <w:rPr>
                <w:rFonts w:eastAsia="Times New Roman"/>
                <w:b/>
                <w:bCs/>
                <w:color w:val="000000"/>
                <w:lang w:eastAsia="ru-RU"/>
              </w:rPr>
              <w:t>Производители мотор редукторов</w:t>
            </w:r>
          </w:p>
        </w:tc>
        <w:tc>
          <w:tcPr>
            <w:tcW w:w="2424" w:type="pct"/>
            <w:tcBorders>
              <w:top w:val="nil"/>
              <w:left w:val="nil"/>
              <w:bottom w:val="single" w:sz="4" w:space="0" w:color="auto"/>
              <w:right w:val="single" w:sz="4" w:space="0" w:color="auto"/>
            </w:tcBorders>
            <w:shd w:val="clear" w:color="auto" w:fill="FFC000"/>
            <w:vAlign w:val="center"/>
            <w:hideMark/>
          </w:tcPr>
          <w:p w14:paraId="6E0699A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Рекомендуемые производители мотор-редукторов: Sew-Eurodrive, Siemens, Flender, YILMAZ, PGR, IMAK, ЗАРЕМ, Приводная техника, Bauer</w:t>
            </w:r>
          </w:p>
        </w:tc>
      </w:tr>
      <w:tr w:rsidR="00CA3DB1" w14:paraId="48026CD6"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7A938E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127</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1F7D5E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Электронная и электрическая аппаратура </w:t>
            </w:r>
          </w:p>
        </w:tc>
        <w:tc>
          <w:tcPr>
            <w:tcW w:w="2424" w:type="pct"/>
            <w:tcBorders>
              <w:top w:val="nil"/>
              <w:left w:val="nil"/>
              <w:bottom w:val="single" w:sz="4" w:space="0" w:color="auto"/>
              <w:right w:val="single" w:sz="4" w:space="0" w:color="auto"/>
            </w:tcBorders>
            <w:shd w:val="clear" w:color="000000" w:fill="FFFFFF"/>
            <w:vAlign w:val="center"/>
            <w:hideMark/>
          </w:tcPr>
          <w:p w14:paraId="1BD4A67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быть выполнена на основе легкоснимаемых и ремонтопригодных блоков.</w:t>
            </w:r>
          </w:p>
        </w:tc>
      </w:tr>
      <w:tr w:rsidR="00CA3DB1" w14:paraId="16E7DD5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0161D2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128</w:t>
            </w:r>
          </w:p>
        </w:tc>
        <w:tc>
          <w:tcPr>
            <w:tcW w:w="2116" w:type="pct"/>
            <w:vMerge/>
            <w:tcBorders>
              <w:top w:val="nil"/>
              <w:left w:val="single" w:sz="4" w:space="0" w:color="auto"/>
              <w:bottom w:val="single" w:sz="4" w:space="0" w:color="auto"/>
              <w:right w:val="single" w:sz="4" w:space="0" w:color="auto"/>
            </w:tcBorders>
            <w:vAlign w:val="center"/>
            <w:hideMark/>
          </w:tcPr>
          <w:p w14:paraId="0B69C2C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362230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r>
      <w:tr w:rsidR="00CA3DB1" w14:paraId="3B41D385" w14:textId="77777777" w:rsidTr="007D4F90">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822A22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129</w:t>
            </w:r>
          </w:p>
        </w:tc>
        <w:tc>
          <w:tcPr>
            <w:tcW w:w="2116" w:type="pct"/>
            <w:vMerge/>
            <w:tcBorders>
              <w:top w:val="nil"/>
              <w:left w:val="single" w:sz="4" w:space="0" w:color="auto"/>
              <w:bottom w:val="single" w:sz="4" w:space="0" w:color="auto"/>
              <w:right w:val="single" w:sz="4" w:space="0" w:color="auto"/>
            </w:tcBorders>
            <w:vAlign w:val="center"/>
            <w:hideMark/>
          </w:tcPr>
          <w:p w14:paraId="43B291D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auto" w:fill="FFC000"/>
            <w:vAlign w:val="center"/>
            <w:hideMark/>
          </w:tcPr>
          <w:p w14:paraId="34910A3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электронной и электрической аппаратуры: Schneider Electric, АВВ, SIEMENS, Mitsubishi </w:t>
            </w:r>
          </w:p>
        </w:tc>
      </w:tr>
      <w:tr w:rsidR="00CA3DB1" w14:paraId="278110B6"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75C729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A55D4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Кабельная продукция</w:t>
            </w:r>
          </w:p>
        </w:tc>
        <w:tc>
          <w:tcPr>
            <w:tcW w:w="2424" w:type="pct"/>
            <w:tcBorders>
              <w:top w:val="nil"/>
              <w:left w:val="nil"/>
              <w:bottom w:val="single" w:sz="4" w:space="0" w:color="auto"/>
              <w:right w:val="single" w:sz="4" w:space="0" w:color="auto"/>
            </w:tcBorders>
            <w:shd w:val="clear" w:color="000000" w:fill="FFFFFF"/>
            <w:vAlign w:val="center"/>
            <w:hideMark/>
          </w:tcPr>
          <w:p w14:paraId="42F7624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CA3DB1" w14:paraId="53A3B626"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D6AD95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131</w:t>
            </w:r>
          </w:p>
        </w:tc>
        <w:tc>
          <w:tcPr>
            <w:tcW w:w="2116" w:type="pct"/>
            <w:vMerge/>
            <w:tcBorders>
              <w:top w:val="nil"/>
              <w:left w:val="single" w:sz="4" w:space="0" w:color="auto"/>
              <w:bottom w:val="single" w:sz="4" w:space="0" w:color="auto"/>
              <w:right w:val="single" w:sz="4" w:space="0" w:color="auto"/>
            </w:tcBorders>
            <w:vAlign w:val="center"/>
            <w:hideMark/>
          </w:tcPr>
          <w:p w14:paraId="272042B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BACEA4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CA3DB1" w14:paraId="6EC478B9"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A8FB74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132</w:t>
            </w:r>
          </w:p>
        </w:tc>
        <w:tc>
          <w:tcPr>
            <w:tcW w:w="2116" w:type="pct"/>
            <w:vMerge/>
            <w:tcBorders>
              <w:top w:val="nil"/>
              <w:left w:val="single" w:sz="4" w:space="0" w:color="auto"/>
              <w:bottom w:val="single" w:sz="4" w:space="0" w:color="auto"/>
              <w:right w:val="single" w:sz="4" w:space="0" w:color="auto"/>
            </w:tcBorders>
            <w:vAlign w:val="center"/>
            <w:hideMark/>
          </w:tcPr>
          <w:p w14:paraId="0677191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209D88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CA3DB1" w14:paraId="57FE73D7"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2584E9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133</w:t>
            </w:r>
          </w:p>
        </w:tc>
        <w:tc>
          <w:tcPr>
            <w:tcW w:w="2116" w:type="pct"/>
            <w:vMerge/>
            <w:tcBorders>
              <w:top w:val="nil"/>
              <w:left w:val="single" w:sz="4" w:space="0" w:color="auto"/>
              <w:bottom w:val="single" w:sz="4" w:space="0" w:color="auto"/>
              <w:right w:val="single" w:sz="4" w:space="0" w:color="auto"/>
            </w:tcBorders>
            <w:vAlign w:val="center"/>
            <w:hideMark/>
          </w:tcPr>
          <w:p w14:paraId="10CABFC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D2D255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CA3DB1" w14:paraId="1B719D61"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7AED4E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134</w:t>
            </w:r>
          </w:p>
        </w:tc>
        <w:tc>
          <w:tcPr>
            <w:tcW w:w="2116" w:type="pct"/>
            <w:vMerge/>
            <w:tcBorders>
              <w:top w:val="nil"/>
              <w:left w:val="single" w:sz="4" w:space="0" w:color="auto"/>
              <w:bottom w:val="single" w:sz="4" w:space="0" w:color="auto"/>
              <w:right w:val="single" w:sz="4" w:space="0" w:color="auto"/>
            </w:tcBorders>
            <w:vAlign w:val="center"/>
            <w:hideMark/>
          </w:tcPr>
          <w:p w14:paraId="692A549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7FB36C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кабеля в соответствии с климатическим исполнением Крана</w:t>
            </w:r>
          </w:p>
        </w:tc>
      </w:tr>
      <w:tr w:rsidR="00CA3DB1" w14:paraId="65EC2D68" w14:textId="77777777" w:rsidTr="007D4F90">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0AF5C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135</w:t>
            </w:r>
          </w:p>
        </w:tc>
        <w:tc>
          <w:tcPr>
            <w:tcW w:w="2116" w:type="pct"/>
            <w:tcBorders>
              <w:top w:val="nil"/>
              <w:left w:val="nil"/>
              <w:bottom w:val="single" w:sz="4" w:space="0" w:color="auto"/>
              <w:right w:val="single" w:sz="4" w:space="0" w:color="auto"/>
            </w:tcBorders>
            <w:shd w:val="clear" w:color="000000" w:fill="FFFFFF"/>
            <w:vAlign w:val="center"/>
            <w:hideMark/>
          </w:tcPr>
          <w:p w14:paraId="1276681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Производители кабельной продукции</w:t>
            </w:r>
          </w:p>
        </w:tc>
        <w:tc>
          <w:tcPr>
            <w:tcW w:w="2424" w:type="pct"/>
            <w:tcBorders>
              <w:top w:val="nil"/>
              <w:left w:val="nil"/>
              <w:bottom w:val="single" w:sz="4" w:space="0" w:color="auto"/>
              <w:right w:val="single" w:sz="4" w:space="0" w:color="auto"/>
            </w:tcBorders>
            <w:shd w:val="clear" w:color="auto" w:fill="FFC000"/>
            <w:vAlign w:val="center"/>
            <w:hideMark/>
          </w:tcPr>
          <w:p w14:paraId="63844F8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кабельной продукции:  Untel, Unica Schneider Electric, Eletrotrk; TRATOS; Prysmian, RM International Group, KRAMIK, Кольчугинский кабельный завод, Подольский КЗ, Рыбинский КЗ, КировКранКомплект, TKD, Lapp. </w:t>
            </w:r>
          </w:p>
        </w:tc>
      </w:tr>
      <w:tr w:rsidR="00CA3DB1" w14:paraId="65D25D31"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096EB8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136</w:t>
            </w:r>
          </w:p>
        </w:tc>
        <w:tc>
          <w:tcPr>
            <w:tcW w:w="2116" w:type="pct"/>
            <w:tcBorders>
              <w:top w:val="nil"/>
              <w:left w:val="nil"/>
              <w:bottom w:val="single" w:sz="4" w:space="0" w:color="auto"/>
              <w:right w:val="single" w:sz="4" w:space="0" w:color="auto"/>
            </w:tcBorders>
            <w:shd w:val="clear" w:color="000000" w:fill="FFFFFF"/>
            <w:vAlign w:val="center"/>
            <w:hideMark/>
          </w:tcPr>
          <w:p w14:paraId="28D6D12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Внешние осветительные приборы Крана</w:t>
            </w:r>
          </w:p>
        </w:tc>
        <w:tc>
          <w:tcPr>
            <w:tcW w:w="2424" w:type="pct"/>
            <w:tcBorders>
              <w:top w:val="nil"/>
              <w:left w:val="nil"/>
              <w:bottom w:val="single" w:sz="4" w:space="0" w:color="auto"/>
              <w:right w:val="single" w:sz="4" w:space="0" w:color="auto"/>
            </w:tcBorders>
            <w:shd w:val="clear" w:color="000000" w:fill="FFFFFF"/>
            <w:vAlign w:val="center"/>
            <w:hideMark/>
          </w:tcPr>
          <w:p w14:paraId="542335C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r>
      <w:tr w:rsidR="00CA3DB1" w14:paraId="4740799D"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24E1B7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137</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9803E9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Ремонтный кран </w:t>
            </w:r>
          </w:p>
        </w:tc>
        <w:tc>
          <w:tcPr>
            <w:tcW w:w="2424" w:type="pct"/>
            <w:tcBorders>
              <w:top w:val="nil"/>
              <w:left w:val="nil"/>
              <w:bottom w:val="single" w:sz="4" w:space="0" w:color="auto"/>
              <w:right w:val="single" w:sz="4" w:space="0" w:color="auto"/>
            </w:tcBorders>
            <w:shd w:val="clear" w:color="000000" w:fill="FFFFFF"/>
            <w:vAlign w:val="center"/>
            <w:hideMark/>
          </w:tcPr>
          <w:p w14:paraId="67EE97B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Электроталь -  должна обеспечивать подъем любого ремонтируемого узла или детали грузовой тележки Крана, управление ремонтным краном по радио с переносного пульта.</w:t>
            </w:r>
          </w:p>
        </w:tc>
      </w:tr>
      <w:tr w:rsidR="00CA3DB1" w14:paraId="2D80352E"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F86663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138</w:t>
            </w:r>
          </w:p>
        </w:tc>
        <w:tc>
          <w:tcPr>
            <w:tcW w:w="2116" w:type="pct"/>
            <w:vMerge/>
            <w:tcBorders>
              <w:top w:val="nil"/>
              <w:left w:val="single" w:sz="4" w:space="0" w:color="auto"/>
              <w:bottom w:val="single" w:sz="4" w:space="0" w:color="auto"/>
              <w:right w:val="single" w:sz="4" w:space="0" w:color="auto"/>
            </w:tcBorders>
            <w:vAlign w:val="center"/>
            <w:hideMark/>
          </w:tcPr>
          <w:p w14:paraId="320BE7D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DCA85E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r>
      <w:tr w:rsidR="00CA3DB1" w14:paraId="4FCE9A04"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A84F10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139</w:t>
            </w:r>
          </w:p>
        </w:tc>
        <w:tc>
          <w:tcPr>
            <w:tcW w:w="2116" w:type="pct"/>
            <w:vMerge/>
            <w:tcBorders>
              <w:top w:val="nil"/>
              <w:left w:val="single" w:sz="4" w:space="0" w:color="auto"/>
              <w:bottom w:val="single" w:sz="4" w:space="0" w:color="auto"/>
              <w:right w:val="single" w:sz="4" w:space="0" w:color="auto"/>
            </w:tcBorders>
            <w:vAlign w:val="center"/>
            <w:hideMark/>
          </w:tcPr>
          <w:p w14:paraId="491EEEF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2C30CC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CA3DB1" w14:paraId="5B549BE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3F7763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140</w:t>
            </w:r>
          </w:p>
        </w:tc>
        <w:tc>
          <w:tcPr>
            <w:tcW w:w="2116" w:type="pct"/>
            <w:vMerge/>
            <w:tcBorders>
              <w:top w:val="nil"/>
              <w:left w:val="single" w:sz="4" w:space="0" w:color="auto"/>
              <w:bottom w:val="single" w:sz="4" w:space="0" w:color="auto"/>
              <w:right w:val="single" w:sz="4" w:space="0" w:color="auto"/>
            </w:tcBorders>
            <w:vAlign w:val="center"/>
            <w:hideMark/>
          </w:tcPr>
          <w:p w14:paraId="077F62B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CF9EF0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Необходимо предусмотреть ремонтную площадку для обслуживания и ремонта подвесной электротали. </w:t>
            </w:r>
          </w:p>
        </w:tc>
      </w:tr>
      <w:tr w:rsidR="00CA3DB1" w14:paraId="31D44A2E"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7ED4F5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141</w:t>
            </w:r>
          </w:p>
        </w:tc>
        <w:tc>
          <w:tcPr>
            <w:tcW w:w="2116" w:type="pct"/>
            <w:vMerge/>
            <w:tcBorders>
              <w:top w:val="nil"/>
              <w:left w:val="single" w:sz="4" w:space="0" w:color="auto"/>
              <w:bottom w:val="single" w:sz="4" w:space="0" w:color="auto"/>
              <w:right w:val="single" w:sz="4" w:space="0" w:color="auto"/>
            </w:tcBorders>
            <w:vAlign w:val="center"/>
            <w:hideMark/>
          </w:tcPr>
          <w:p w14:paraId="4608E04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D917F7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1452F4">
              <w:rPr>
                <w:rFonts w:eastAsia="Times New Roman"/>
                <w:color w:val="000000"/>
                <w:sz w:val="20"/>
                <w:szCs w:val="20"/>
                <w:lang w:eastAsia="ru-RU"/>
              </w:rPr>
              <w:br/>
              <w:t>Расположение ремонтного крана со стороны консоли</w:t>
            </w:r>
          </w:p>
        </w:tc>
      </w:tr>
      <w:tr w:rsidR="00CA3DB1" w14:paraId="042CA1F9"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82E9EE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142</w:t>
            </w:r>
          </w:p>
        </w:tc>
        <w:tc>
          <w:tcPr>
            <w:tcW w:w="2116" w:type="pct"/>
            <w:tcBorders>
              <w:top w:val="nil"/>
              <w:left w:val="nil"/>
              <w:bottom w:val="single" w:sz="4" w:space="0" w:color="auto"/>
              <w:right w:val="single" w:sz="4" w:space="0" w:color="auto"/>
            </w:tcBorders>
            <w:shd w:val="clear" w:color="000000" w:fill="FFFFFF"/>
            <w:vAlign w:val="center"/>
            <w:hideMark/>
          </w:tcPr>
          <w:p w14:paraId="6F92D5B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Сейсмичность района установки: </w:t>
            </w:r>
          </w:p>
        </w:tc>
        <w:tc>
          <w:tcPr>
            <w:tcW w:w="2424" w:type="pct"/>
            <w:tcBorders>
              <w:top w:val="nil"/>
              <w:left w:val="nil"/>
              <w:bottom w:val="single" w:sz="4" w:space="0" w:color="auto"/>
              <w:right w:val="single" w:sz="4" w:space="0" w:color="auto"/>
            </w:tcBorders>
            <w:shd w:val="clear" w:color="000000" w:fill="FFFFFF"/>
            <w:vAlign w:val="center"/>
            <w:hideMark/>
          </w:tcPr>
          <w:p w14:paraId="6F1E9AF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r>
      <w:tr w:rsidR="00CA3DB1" w14:paraId="4B63273C"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F4E7AA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143</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0C3AD5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Требования к покраске</w:t>
            </w:r>
          </w:p>
        </w:tc>
        <w:tc>
          <w:tcPr>
            <w:tcW w:w="2424" w:type="pct"/>
            <w:tcBorders>
              <w:top w:val="nil"/>
              <w:left w:val="nil"/>
              <w:bottom w:val="single" w:sz="4" w:space="0" w:color="auto"/>
              <w:right w:val="single" w:sz="4" w:space="0" w:color="auto"/>
            </w:tcBorders>
            <w:shd w:val="clear" w:color="000000" w:fill="FFFFFF"/>
            <w:vAlign w:val="center"/>
            <w:hideMark/>
          </w:tcPr>
          <w:p w14:paraId="2DDE7CB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Цвет: Pantone 302c</w:t>
            </w:r>
            <w:r w:rsidR="001F6C94">
              <w:rPr>
                <w:rFonts w:eastAsia="Times New Roman"/>
                <w:color w:val="000000"/>
                <w:sz w:val="20"/>
                <w:szCs w:val="20"/>
                <w:lang w:eastAsia="ru-RU"/>
              </w:rPr>
              <w:t xml:space="preserve"> или </w:t>
            </w:r>
            <w:r w:rsidR="001F6C94">
              <w:rPr>
                <w:rFonts w:eastAsia="Times New Roman"/>
                <w:color w:val="000000"/>
                <w:sz w:val="20"/>
                <w:szCs w:val="20"/>
                <w:lang w:val="en-US" w:eastAsia="ru-RU"/>
              </w:rPr>
              <w:t>RAL</w:t>
            </w:r>
            <w:r w:rsidR="001F6C94" w:rsidRPr="005C66A2">
              <w:rPr>
                <w:rFonts w:eastAsia="Times New Roman"/>
                <w:color w:val="000000"/>
                <w:sz w:val="20"/>
                <w:szCs w:val="20"/>
                <w:lang w:eastAsia="ru-RU"/>
              </w:rPr>
              <w:t xml:space="preserve"> 5001</w:t>
            </w:r>
            <w:r w:rsidRPr="001452F4">
              <w:rPr>
                <w:rFonts w:eastAsia="Times New Roman"/>
                <w:color w:val="000000"/>
                <w:sz w:val="20"/>
                <w:szCs w:val="20"/>
                <w:lang w:eastAsia="ru-RU"/>
              </w:rPr>
              <w:t>.  Схему окраски согласовать до момента начала изготовления металлоконструкций Крана</w:t>
            </w:r>
          </w:p>
        </w:tc>
      </w:tr>
      <w:tr w:rsidR="00CA3DB1" w14:paraId="6285C478"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5E50FD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144</w:t>
            </w:r>
          </w:p>
        </w:tc>
        <w:tc>
          <w:tcPr>
            <w:tcW w:w="2116" w:type="pct"/>
            <w:vMerge/>
            <w:tcBorders>
              <w:top w:val="nil"/>
              <w:left w:val="single" w:sz="4" w:space="0" w:color="auto"/>
              <w:bottom w:val="single" w:sz="4" w:space="0" w:color="auto"/>
              <w:right w:val="single" w:sz="4" w:space="0" w:color="auto"/>
            </w:tcBorders>
            <w:vAlign w:val="center"/>
            <w:hideMark/>
          </w:tcPr>
          <w:p w14:paraId="2F9CE22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09BC29D" w14:textId="77777777" w:rsidR="007D368D" w:rsidRPr="001452F4" w:rsidRDefault="00D23F57" w:rsidP="00775A5D">
            <w:pPr>
              <w:suppressAutoHyphens w:val="0"/>
              <w:rPr>
                <w:rFonts w:eastAsia="Times New Roman"/>
                <w:color w:val="000000"/>
                <w:sz w:val="20"/>
                <w:szCs w:val="20"/>
                <w:lang w:eastAsia="ru-RU"/>
              </w:rPr>
            </w:pPr>
            <w:r w:rsidRPr="001F6C94">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r>
      <w:tr w:rsidR="00CA3DB1" w14:paraId="78D0943D"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0CF1BB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145</w:t>
            </w:r>
          </w:p>
        </w:tc>
        <w:tc>
          <w:tcPr>
            <w:tcW w:w="2116" w:type="pct"/>
            <w:vMerge/>
            <w:tcBorders>
              <w:top w:val="nil"/>
              <w:left w:val="single" w:sz="4" w:space="0" w:color="auto"/>
              <w:bottom w:val="single" w:sz="4" w:space="0" w:color="auto"/>
              <w:right w:val="single" w:sz="4" w:space="0" w:color="auto"/>
            </w:tcBorders>
            <w:vAlign w:val="center"/>
            <w:hideMark/>
          </w:tcPr>
          <w:p w14:paraId="6467197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247D55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CA3DB1" w14:paraId="068F4F8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4D3F15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146</w:t>
            </w:r>
          </w:p>
        </w:tc>
        <w:tc>
          <w:tcPr>
            <w:tcW w:w="2116" w:type="pct"/>
            <w:vMerge/>
            <w:tcBorders>
              <w:top w:val="nil"/>
              <w:left w:val="single" w:sz="4" w:space="0" w:color="auto"/>
              <w:bottom w:val="single" w:sz="4" w:space="0" w:color="auto"/>
              <w:right w:val="single" w:sz="4" w:space="0" w:color="auto"/>
            </w:tcBorders>
            <w:vAlign w:val="center"/>
            <w:hideMark/>
          </w:tcPr>
          <w:p w14:paraId="01DEFA0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22A29B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Подготовка поверхности: Обезжиривание, струйная очистка до степени Sa 2,5 (ISO-8501-1:1998), обеспыливание.</w:t>
            </w:r>
          </w:p>
        </w:tc>
      </w:tr>
      <w:tr w:rsidR="00CA3DB1" w14:paraId="4EDF301E"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2EA330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147</w:t>
            </w:r>
          </w:p>
        </w:tc>
        <w:tc>
          <w:tcPr>
            <w:tcW w:w="2116" w:type="pct"/>
            <w:vMerge/>
            <w:tcBorders>
              <w:top w:val="nil"/>
              <w:left w:val="single" w:sz="4" w:space="0" w:color="auto"/>
              <w:bottom w:val="single" w:sz="4" w:space="0" w:color="auto"/>
              <w:right w:val="single" w:sz="4" w:space="0" w:color="auto"/>
            </w:tcBorders>
            <w:vAlign w:val="center"/>
            <w:hideMark/>
          </w:tcPr>
          <w:p w14:paraId="2DB35BB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4D3729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CA3DB1" w14:paraId="533622BD"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345CA0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148</w:t>
            </w:r>
          </w:p>
        </w:tc>
        <w:tc>
          <w:tcPr>
            <w:tcW w:w="2116" w:type="pct"/>
            <w:vMerge/>
            <w:tcBorders>
              <w:top w:val="nil"/>
              <w:left w:val="single" w:sz="4" w:space="0" w:color="auto"/>
              <w:bottom w:val="single" w:sz="4" w:space="0" w:color="auto"/>
              <w:right w:val="single" w:sz="4" w:space="0" w:color="auto"/>
            </w:tcBorders>
            <w:vAlign w:val="center"/>
            <w:hideMark/>
          </w:tcPr>
          <w:p w14:paraId="0763AA2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582BA6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Гарантийный срок службы лакокрасочного покрытия не менее 10 лет.</w:t>
            </w:r>
          </w:p>
        </w:tc>
      </w:tr>
      <w:tr w:rsidR="00CA3DB1" w14:paraId="2726739B"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EDF894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149</w:t>
            </w:r>
          </w:p>
        </w:tc>
        <w:tc>
          <w:tcPr>
            <w:tcW w:w="2116" w:type="pct"/>
            <w:tcBorders>
              <w:top w:val="nil"/>
              <w:left w:val="nil"/>
              <w:bottom w:val="single" w:sz="4" w:space="0" w:color="auto"/>
              <w:right w:val="single" w:sz="4" w:space="0" w:color="auto"/>
            </w:tcBorders>
            <w:shd w:val="clear" w:color="000000" w:fill="FFFFFF"/>
            <w:vAlign w:val="center"/>
            <w:hideMark/>
          </w:tcPr>
          <w:p w14:paraId="40A2096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Марка стали пролетных балок</w:t>
            </w:r>
          </w:p>
        </w:tc>
        <w:tc>
          <w:tcPr>
            <w:tcW w:w="2424" w:type="pct"/>
            <w:tcBorders>
              <w:top w:val="nil"/>
              <w:left w:val="nil"/>
              <w:bottom w:val="single" w:sz="4" w:space="0" w:color="auto"/>
              <w:right w:val="single" w:sz="4" w:space="0" w:color="auto"/>
            </w:tcBorders>
            <w:shd w:val="clear" w:color="000000" w:fill="FFFFFF"/>
            <w:vAlign w:val="center"/>
            <w:hideMark/>
          </w:tcPr>
          <w:p w14:paraId="234EF555" w14:textId="77777777" w:rsidR="007D368D" w:rsidRPr="001452F4" w:rsidRDefault="00D23F57" w:rsidP="00775A5D">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09г2с или S355 или Q345E</w:t>
            </w:r>
          </w:p>
        </w:tc>
      </w:tr>
      <w:tr w:rsidR="00CA3DB1" w14:paraId="360BB410"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92DBDD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150</w:t>
            </w:r>
          </w:p>
        </w:tc>
        <w:tc>
          <w:tcPr>
            <w:tcW w:w="2116" w:type="pct"/>
            <w:tcBorders>
              <w:top w:val="nil"/>
              <w:left w:val="nil"/>
              <w:bottom w:val="single" w:sz="4" w:space="0" w:color="auto"/>
              <w:right w:val="single" w:sz="4" w:space="0" w:color="auto"/>
            </w:tcBorders>
            <w:shd w:val="clear" w:color="000000" w:fill="FFFFFF"/>
            <w:vAlign w:val="center"/>
            <w:hideMark/>
          </w:tcPr>
          <w:p w14:paraId="3AD9250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Марка стали концевых балок</w:t>
            </w:r>
          </w:p>
        </w:tc>
        <w:tc>
          <w:tcPr>
            <w:tcW w:w="2424" w:type="pct"/>
            <w:tcBorders>
              <w:top w:val="nil"/>
              <w:left w:val="nil"/>
              <w:bottom w:val="single" w:sz="4" w:space="0" w:color="auto"/>
              <w:right w:val="single" w:sz="4" w:space="0" w:color="auto"/>
            </w:tcBorders>
            <w:shd w:val="clear" w:color="000000" w:fill="FFFFFF"/>
            <w:vAlign w:val="center"/>
            <w:hideMark/>
          </w:tcPr>
          <w:p w14:paraId="376EF076" w14:textId="77777777" w:rsidR="007D368D" w:rsidRPr="001452F4" w:rsidRDefault="00D23F57" w:rsidP="00775A5D">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 xml:space="preserve">09г2с или S355 или Q345E </w:t>
            </w:r>
          </w:p>
        </w:tc>
      </w:tr>
      <w:tr w:rsidR="00CA3DB1" w14:paraId="4565A476"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A07917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151</w:t>
            </w:r>
          </w:p>
        </w:tc>
        <w:tc>
          <w:tcPr>
            <w:tcW w:w="2116" w:type="pct"/>
            <w:tcBorders>
              <w:top w:val="nil"/>
              <w:left w:val="nil"/>
              <w:bottom w:val="single" w:sz="4" w:space="0" w:color="auto"/>
              <w:right w:val="single" w:sz="4" w:space="0" w:color="auto"/>
            </w:tcBorders>
            <w:shd w:val="clear" w:color="000000" w:fill="FFFFFF"/>
            <w:vAlign w:val="center"/>
            <w:hideMark/>
          </w:tcPr>
          <w:p w14:paraId="0F638EC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Марка стали площадок, лестниц, переходов</w:t>
            </w:r>
          </w:p>
        </w:tc>
        <w:tc>
          <w:tcPr>
            <w:tcW w:w="2424" w:type="pct"/>
            <w:tcBorders>
              <w:top w:val="nil"/>
              <w:left w:val="nil"/>
              <w:bottom w:val="single" w:sz="4" w:space="0" w:color="auto"/>
              <w:right w:val="single" w:sz="4" w:space="0" w:color="auto"/>
            </w:tcBorders>
            <w:shd w:val="clear" w:color="000000" w:fill="FFFFFF"/>
            <w:vAlign w:val="center"/>
            <w:hideMark/>
          </w:tcPr>
          <w:p w14:paraId="7968D2A3" w14:textId="77777777" w:rsidR="007D368D" w:rsidRPr="001452F4" w:rsidRDefault="00D23F57" w:rsidP="00775A5D">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 xml:space="preserve">09г2с или S355 или Q345E </w:t>
            </w:r>
            <w:r w:rsidR="001F6C94">
              <w:rPr>
                <w:rFonts w:eastAsia="Times New Roman"/>
                <w:color w:val="000000"/>
                <w:sz w:val="20"/>
                <w:szCs w:val="20"/>
                <w:lang w:eastAsia="ru-RU"/>
              </w:rPr>
              <w:t>или Ст3</w:t>
            </w:r>
          </w:p>
        </w:tc>
      </w:tr>
      <w:tr w:rsidR="00CA3DB1" w14:paraId="59AEE21A"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763166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152</w:t>
            </w:r>
          </w:p>
        </w:tc>
        <w:tc>
          <w:tcPr>
            <w:tcW w:w="2116" w:type="pct"/>
            <w:tcBorders>
              <w:top w:val="nil"/>
              <w:left w:val="nil"/>
              <w:bottom w:val="single" w:sz="4" w:space="0" w:color="auto"/>
              <w:right w:val="single" w:sz="4" w:space="0" w:color="auto"/>
            </w:tcBorders>
            <w:shd w:val="clear" w:color="000000" w:fill="FFFFFF"/>
            <w:vAlign w:val="center"/>
            <w:hideMark/>
          </w:tcPr>
          <w:p w14:paraId="5F5FA84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Марка стали колес механизмов</w:t>
            </w:r>
          </w:p>
        </w:tc>
        <w:tc>
          <w:tcPr>
            <w:tcW w:w="2424" w:type="pct"/>
            <w:tcBorders>
              <w:top w:val="nil"/>
              <w:left w:val="nil"/>
              <w:bottom w:val="single" w:sz="4" w:space="0" w:color="auto"/>
              <w:right w:val="single" w:sz="4" w:space="0" w:color="auto"/>
            </w:tcBorders>
            <w:shd w:val="clear" w:color="000000" w:fill="FFFFFF"/>
            <w:vAlign w:val="center"/>
            <w:hideMark/>
          </w:tcPr>
          <w:p w14:paraId="73C7F92B" w14:textId="77777777" w:rsidR="007D368D" w:rsidRPr="001452F4" w:rsidRDefault="00D23F57" w:rsidP="00775A5D">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Г65 или Mn65 или 35CrMnSiA</w:t>
            </w:r>
          </w:p>
        </w:tc>
      </w:tr>
      <w:tr w:rsidR="00CA3DB1" w14:paraId="2148A5B7" w14:textId="77777777" w:rsidTr="00775A5D">
        <w:trPr>
          <w:trHeight w:val="6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524E67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153</w:t>
            </w:r>
          </w:p>
        </w:tc>
        <w:tc>
          <w:tcPr>
            <w:tcW w:w="2116" w:type="pct"/>
            <w:tcBorders>
              <w:top w:val="nil"/>
              <w:left w:val="nil"/>
              <w:bottom w:val="single" w:sz="4" w:space="0" w:color="auto"/>
              <w:right w:val="single" w:sz="4" w:space="0" w:color="auto"/>
            </w:tcBorders>
            <w:shd w:val="clear" w:color="000000" w:fill="FFFFFF"/>
            <w:vAlign w:val="center"/>
            <w:hideMark/>
          </w:tcPr>
          <w:p w14:paraId="13AA806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Марка стали рамы грузовой тележки</w:t>
            </w:r>
          </w:p>
        </w:tc>
        <w:tc>
          <w:tcPr>
            <w:tcW w:w="2424" w:type="pct"/>
            <w:tcBorders>
              <w:top w:val="nil"/>
              <w:left w:val="nil"/>
              <w:bottom w:val="single" w:sz="4" w:space="0" w:color="auto"/>
              <w:right w:val="single" w:sz="4" w:space="0" w:color="auto"/>
            </w:tcBorders>
            <w:shd w:val="clear" w:color="000000" w:fill="FFFFFF"/>
            <w:vAlign w:val="center"/>
            <w:hideMark/>
          </w:tcPr>
          <w:p w14:paraId="0F0DD8F3" w14:textId="77777777" w:rsidR="007D368D" w:rsidRPr="001452F4" w:rsidRDefault="00D23F57" w:rsidP="00775A5D">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09г2с или S355 или Q345E</w:t>
            </w:r>
          </w:p>
        </w:tc>
      </w:tr>
      <w:tr w:rsidR="00CA3DB1" w14:paraId="3550299A"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B0A233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154</w:t>
            </w:r>
          </w:p>
        </w:tc>
        <w:tc>
          <w:tcPr>
            <w:tcW w:w="2116" w:type="pct"/>
            <w:tcBorders>
              <w:top w:val="nil"/>
              <w:left w:val="nil"/>
              <w:bottom w:val="single" w:sz="4" w:space="0" w:color="auto"/>
              <w:right w:val="single" w:sz="4" w:space="0" w:color="auto"/>
            </w:tcBorders>
            <w:shd w:val="clear" w:color="000000" w:fill="FFFFFF"/>
            <w:vAlign w:val="center"/>
            <w:hideMark/>
          </w:tcPr>
          <w:p w14:paraId="4EF6B91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Подшипники</w:t>
            </w:r>
          </w:p>
        </w:tc>
        <w:tc>
          <w:tcPr>
            <w:tcW w:w="2424" w:type="pct"/>
            <w:tcBorders>
              <w:top w:val="nil"/>
              <w:left w:val="nil"/>
              <w:bottom w:val="single" w:sz="4" w:space="0" w:color="auto"/>
              <w:right w:val="single" w:sz="4" w:space="0" w:color="auto"/>
            </w:tcBorders>
            <w:shd w:val="clear" w:color="000000" w:fill="FFFFFF"/>
            <w:vAlign w:val="center"/>
            <w:hideMark/>
          </w:tcPr>
          <w:p w14:paraId="6A28ABB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подшипники: указываются справочно при подаче заявки</w:t>
            </w:r>
          </w:p>
        </w:tc>
      </w:tr>
      <w:tr w:rsidR="00CA3DB1" w14:paraId="6DB7F965" w14:textId="77777777" w:rsidTr="00775A5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8D388" w14:textId="77777777" w:rsidR="007D368D" w:rsidRPr="001452F4" w:rsidRDefault="00D23F57" w:rsidP="00775A5D">
            <w:pPr>
              <w:suppressAutoHyphens w:val="0"/>
              <w:jc w:val="center"/>
              <w:rPr>
                <w:rFonts w:eastAsia="Times New Roman"/>
                <w:b/>
                <w:bCs/>
                <w:lang w:eastAsia="ru-RU"/>
              </w:rPr>
            </w:pPr>
            <w:r w:rsidRPr="001452F4">
              <w:rPr>
                <w:rFonts w:eastAsia="Times New Roman"/>
                <w:b/>
                <w:bCs/>
                <w:lang w:eastAsia="ru-RU"/>
              </w:rPr>
              <w:t>Автоматизация и системы безопасности</w:t>
            </w:r>
          </w:p>
        </w:tc>
      </w:tr>
      <w:tr w:rsidR="00CA3DB1" w14:paraId="6D45BC0A"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5E7949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155</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3C83A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Буферы</w:t>
            </w:r>
          </w:p>
        </w:tc>
        <w:tc>
          <w:tcPr>
            <w:tcW w:w="2424" w:type="pct"/>
            <w:tcBorders>
              <w:top w:val="nil"/>
              <w:left w:val="nil"/>
              <w:bottom w:val="single" w:sz="4" w:space="0" w:color="auto"/>
              <w:right w:val="single" w:sz="4" w:space="0" w:color="auto"/>
            </w:tcBorders>
            <w:shd w:val="clear" w:color="000000" w:fill="FFFFFF"/>
            <w:vAlign w:val="center"/>
            <w:hideMark/>
          </w:tcPr>
          <w:p w14:paraId="0C928D5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r>
      <w:tr w:rsidR="00CA3DB1" w14:paraId="41B255BB" w14:textId="77777777" w:rsidTr="00775A5D">
        <w:trPr>
          <w:trHeight w:val="15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74BBFA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156</w:t>
            </w:r>
          </w:p>
        </w:tc>
        <w:tc>
          <w:tcPr>
            <w:tcW w:w="2116" w:type="pct"/>
            <w:vMerge/>
            <w:tcBorders>
              <w:top w:val="nil"/>
              <w:left w:val="single" w:sz="4" w:space="0" w:color="auto"/>
              <w:bottom w:val="single" w:sz="4" w:space="0" w:color="auto"/>
              <w:right w:val="single" w:sz="4" w:space="0" w:color="auto"/>
            </w:tcBorders>
            <w:vAlign w:val="center"/>
            <w:hideMark/>
          </w:tcPr>
          <w:p w14:paraId="2003177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1A929B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w:t>
            </w:r>
            <w:r>
              <w:rPr>
                <w:rFonts w:eastAsia="Times New Roman"/>
                <w:color w:val="000000"/>
                <w:sz w:val="20"/>
                <w:szCs w:val="20"/>
                <w:lang w:eastAsia="ru-RU"/>
              </w:rPr>
              <w:t>к</w:t>
            </w:r>
            <w:r w:rsidRPr="001452F4">
              <w:rPr>
                <w:rFonts w:eastAsia="Times New Roman"/>
                <w:color w:val="000000"/>
                <w:sz w:val="20"/>
                <w:szCs w:val="20"/>
                <w:lang w:eastAsia="ru-RU"/>
              </w:rPr>
              <w:t>рановых путях. Высота буферов со стороны второго Крана согласовывается с заказчиком после заключения договора. Тупиковые упоры поставляются производителем.</w:t>
            </w:r>
          </w:p>
        </w:tc>
      </w:tr>
      <w:tr w:rsidR="00CA3DB1" w14:paraId="5D16B55D"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18FB14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157</w:t>
            </w:r>
          </w:p>
        </w:tc>
        <w:tc>
          <w:tcPr>
            <w:tcW w:w="2116" w:type="pct"/>
            <w:tcBorders>
              <w:top w:val="nil"/>
              <w:left w:val="nil"/>
              <w:bottom w:val="single" w:sz="4" w:space="0" w:color="auto"/>
              <w:right w:val="single" w:sz="4" w:space="0" w:color="auto"/>
            </w:tcBorders>
            <w:shd w:val="clear" w:color="000000" w:fill="FFFFFF"/>
            <w:vAlign w:val="center"/>
            <w:hideMark/>
          </w:tcPr>
          <w:p w14:paraId="3090386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Тупиковые упоры</w:t>
            </w:r>
          </w:p>
        </w:tc>
        <w:tc>
          <w:tcPr>
            <w:tcW w:w="2424" w:type="pct"/>
            <w:tcBorders>
              <w:top w:val="nil"/>
              <w:left w:val="nil"/>
              <w:bottom w:val="single" w:sz="4" w:space="0" w:color="auto"/>
              <w:right w:val="single" w:sz="4" w:space="0" w:color="auto"/>
            </w:tcBorders>
            <w:shd w:val="clear" w:color="000000" w:fill="FFFFFF"/>
            <w:vAlign w:val="center"/>
            <w:hideMark/>
          </w:tcPr>
          <w:p w14:paraId="27CF770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CA3DB1" w14:paraId="36F18779" w14:textId="77777777" w:rsidTr="00775A5D">
        <w:trPr>
          <w:trHeight w:val="25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B389ED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158</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330AE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 xml:space="preserve">Противоугонные захваты </w:t>
            </w:r>
          </w:p>
        </w:tc>
        <w:tc>
          <w:tcPr>
            <w:tcW w:w="2424" w:type="pct"/>
            <w:tcBorders>
              <w:top w:val="nil"/>
              <w:left w:val="nil"/>
              <w:bottom w:val="single" w:sz="4" w:space="0" w:color="auto"/>
              <w:right w:val="single" w:sz="4" w:space="0" w:color="auto"/>
            </w:tcBorders>
            <w:shd w:val="clear" w:color="000000" w:fill="FFFFFF"/>
            <w:vAlign w:val="center"/>
            <w:hideMark/>
          </w:tcPr>
          <w:p w14:paraId="7F3532F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CA3DB1" w14:paraId="1981ADEB"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AE7011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159</w:t>
            </w:r>
          </w:p>
        </w:tc>
        <w:tc>
          <w:tcPr>
            <w:tcW w:w="2116" w:type="pct"/>
            <w:vMerge/>
            <w:tcBorders>
              <w:top w:val="nil"/>
              <w:left w:val="single" w:sz="4" w:space="0" w:color="auto"/>
              <w:bottom w:val="single" w:sz="4" w:space="0" w:color="auto"/>
              <w:right w:val="single" w:sz="4" w:space="0" w:color="auto"/>
            </w:tcBorders>
            <w:vAlign w:val="center"/>
            <w:hideMark/>
          </w:tcPr>
          <w:p w14:paraId="3B221B9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68A0F8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CA3DB1" w14:paraId="4421DFDF"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EF9D2F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711FD36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Приборы безопасности</w:t>
            </w:r>
          </w:p>
        </w:tc>
        <w:tc>
          <w:tcPr>
            <w:tcW w:w="2424" w:type="pct"/>
            <w:tcBorders>
              <w:top w:val="nil"/>
              <w:left w:val="nil"/>
              <w:bottom w:val="single" w:sz="4" w:space="0" w:color="auto"/>
              <w:right w:val="single" w:sz="4" w:space="0" w:color="auto"/>
            </w:tcBorders>
            <w:shd w:val="clear" w:color="000000" w:fill="FFFFFF"/>
            <w:vAlign w:val="center"/>
            <w:hideMark/>
          </w:tcPr>
          <w:p w14:paraId="6CFD152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r>
      <w:tr w:rsidR="00CA3DB1" w14:paraId="69A8CF3E"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29652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161</w:t>
            </w:r>
          </w:p>
        </w:tc>
        <w:tc>
          <w:tcPr>
            <w:tcW w:w="2116" w:type="pct"/>
            <w:vMerge/>
            <w:tcBorders>
              <w:top w:val="nil"/>
              <w:left w:val="single" w:sz="4" w:space="0" w:color="auto"/>
              <w:bottom w:val="single" w:sz="4" w:space="0" w:color="auto"/>
              <w:right w:val="single" w:sz="4" w:space="0" w:color="auto"/>
            </w:tcBorders>
            <w:vAlign w:val="center"/>
            <w:hideMark/>
          </w:tcPr>
          <w:p w14:paraId="3BE1B5C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D06D1B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CA3DB1" w14:paraId="3402E986"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C23755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162</w:t>
            </w:r>
          </w:p>
        </w:tc>
        <w:tc>
          <w:tcPr>
            <w:tcW w:w="2116" w:type="pct"/>
            <w:vMerge/>
            <w:tcBorders>
              <w:top w:val="nil"/>
              <w:left w:val="single" w:sz="4" w:space="0" w:color="auto"/>
              <w:bottom w:val="single" w:sz="4" w:space="0" w:color="auto"/>
              <w:right w:val="single" w:sz="4" w:space="0" w:color="auto"/>
            </w:tcBorders>
            <w:vAlign w:val="center"/>
            <w:hideMark/>
          </w:tcPr>
          <w:p w14:paraId="475928B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FFFFFF" w:fill="FFFFFF"/>
            <w:vAlign w:val="center"/>
            <w:hideMark/>
          </w:tcPr>
          <w:p w14:paraId="427C422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CA3DB1" w14:paraId="1CCFFC05"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EC5903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163</w:t>
            </w:r>
          </w:p>
        </w:tc>
        <w:tc>
          <w:tcPr>
            <w:tcW w:w="2116" w:type="pct"/>
            <w:vMerge/>
            <w:tcBorders>
              <w:top w:val="nil"/>
              <w:left w:val="single" w:sz="4" w:space="0" w:color="auto"/>
              <w:bottom w:val="single" w:sz="4" w:space="0" w:color="auto"/>
              <w:right w:val="single" w:sz="4" w:space="0" w:color="auto"/>
            </w:tcBorders>
            <w:vAlign w:val="center"/>
            <w:hideMark/>
          </w:tcPr>
          <w:p w14:paraId="2C3AACA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1FF5E4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Регистратор параметров российского производства</w:t>
            </w:r>
          </w:p>
        </w:tc>
      </w:tr>
      <w:tr w:rsidR="00CA3DB1" w14:paraId="22461F84" w14:textId="77777777" w:rsidTr="00775A5D">
        <w:trPr>
          <w:trHeight w:val="229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20410D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164</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10653A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Система мониторинга Крана</w:t>
            </w:r>
          </w:p>
        </w:tc>
        <w:tc>
          <w:tcPr>
            <w:tcW w:w="2424" w:type="pct"/>
            <w:tcBorders>
              <w:top w:val="nil"/>
              <w:left w:val="nil"/>
              <w:bottom w:val="single" w:sz="4" w:space="0" w:color="auto"/>
              <w:right w:val="single" w:sz="4" w:space="0" w:color="auto"/>
            </w:tcBorders>
            <w:shd w:val="clear" w:color="000000" w:fill="FFFFFF"/>
            <w:vAlign w:val="center"/>
            <w:hideMark/>
          </w:tcPr>
          <w:p w14:paraId="0AC4282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CA3DB1" w14:paraId="34E05391"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733C44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165</w:t>
            </w:r>
          </w:p>
        </w:tc>
        <w:tc>
          <w:tcPr>
            <w:tcW w:w="2116" w:type="pct"/>
            <w:vMerge/>
            <w:tcBorders>
              <w:top w:val="nil"/>
              <w:left w:val="single" w:sz="4" w:space="0" w:color="auto"/>
              <w:bottom w:val="single" w:sz="4" w:space="0" w:color="auto"/>
              <w:right w:val="single" w:sz="4" w:space="0" w:color="auto"/>
            </w:tcBorders>
            <w:vAlign w:val="center"/>
            <w:hideMark/>
          </w:tcPr>
          <w:p w14:paraId="17FD898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4928AB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r>
      <w:tr w:rsidR="00CA3DB1" w14:paraId="53520ED6"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CF2A77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166</w:t>
            </w:r>
          </w:p>
        </w:tc>
        <w:tc>
          <w:tcPr>
            <w:tcW w:w="2116" w:type="pct"/>
            <w:vMerge/>
            <w:tcBorders>
              <w:top w:val="nil"/>
              <w:left w:val="single" w:sz="4" w:space="0" w:color="auto"/>
              <w:bottom w:val="single" w:sz="4" w:space="0" w:color="auto"/>
              <w:right w:val="single" w:sz="4" w:space="0" w:color="auto"/>
            </w:tcBorders>
            <w:vAlign w:val="center"/>
            <w:hideMark/>
          </w:tcPr>
          <w:p w14:paraId="240E2B4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E9F60D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r>
      <w:tr w:rsidR="00CA3DB1" w14:paraId="734E43D7"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E100A9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167</w:t>
            </w:r>
          </w:p>
        </w:tc>
        <w:tc>
          <w:tcPr>
            <w:tcW w:w="2116" w:type="pct"/>
            <w:vMerge/>
            <w:tcBorders>
              <w:top w:val="nil"/>
              <w:left w:val="single" w:sz="4" w:space="0" w:color="auto"/>
              <w:bottom w:val="single" w:sz="4" w:space="0" w:color="auto"/>
              <w:right w:val="single" w:sz="4" w:space="0" w:color="auto"/>
            </w:tcBorders>
            <w:vAlign w:val="center"/>
            <w:hideMark/>
          </w:tcPr>
          <w:p w14:paraId="18727349"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9BD6EB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CA3DB1" w14:paraId="36DCC271"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C8D80A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168</w:t>
            </w:r>
          </w:p>
        </w:tc>
        <w:tc>
          <w:tcPr>
            <w:tcW w:w="2116" w:type="pct"/>
            <w:vMerge/>
            <w:tcBorders>
              <w:top w:val="nil"/>
              <w:left w:val="single" w:sz="4" w:space="0" w:color="auto"/>
              <w:bottom w:val="single" w:sz="4" w:space="0" w:color="auto"/>
              <w:right w:val="single" w:sz="4" w:space="0" w:color="auto"/>
            </w:tcBorders>
            <w:vAlign w:val="center"/>
            <w:hideMark/>
          </w:tcPr>
          <w:p w14:paraId="7B8C34C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CD2323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CA3DB1" w14:paraId="3F9C59DA"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E1C42D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169</w:t>
            </w:r>
          </w:p>
        </w:tc>
        <w:tc>
          <w:tcPr>
            <w:tcW w:w="2116" w:type="pct"/>
            <w:vMerge/>
            <w:tcBorders>
              <w:top w:val="nil"/>
              <w:left w:val="single" w:sz="4" w:space="0" w:color="auto"/>
              <w:bottom w:val="single" w:sz="4" w:space="0" w:color="auto"/>
              <w:right w:val="single" w:sz="4" w:space="0" w:color="auto"/>
            </w:tcBorders>
            <w:vAlign w:val="center"/>
            <w:hideMark/>
          </w:tcPr>
          <w:p w14:paraId="2D3C16A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53CFBF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CA3DB1" w14:paraId="29286922"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C2FCF8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170</w:t>
            </w:r>
          </w:p>
        </w:tc>
        <w:tc>
          <w:tcPr>
            <w:tcW w:w="2116" w:type="pct"/>
            <w:vMerge/>
            <w:tcBorders>
              <w:top w:val="nil"/>
              <w:left w:val="single" w:sz="4" w:space="0" w:color="auto"/>
              <w:bottom w:val="single" w:sz="4" w:space="0" w:color="auto"/>
              <w:right w:val="single" w:sz="4" w:space="0" w:color="auto"/>
            </w:tcBorders>
            <w:vAlign w:val="center"/>
            <w:hideMark/>
          </w:tcPr>
          <w:p w14:paraId="0139EF0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6947A6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r>
      <w:tr w:rsidR="00CA3DB1" w14:paraId="3221E2D9"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E5606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171</w:t>
            </w:r>
          </w:p>
        </w:tc>
        <w:tc>
          <w:tcPr>
            <w:tcW w:w="2116" w:type="pct"/>
            <w:vMerge/>
            <w:tcBorders>
              <w:top w:val="nil"/>
              <w:left w:val="single" w:sz="4" w:space="0" w:color="auto"/>
              <w:bottom w:val="single" w:sz="4" w:space="0" w:color="auto"/>
              <w:right w:val="single" w:sz="4" w:space="0" w:color="auto"/>
            </w:tcBorders>
            <w:vAlign w:val="center"/>
            <w:hideMark/>
          </w:tcPr>
          <w:p w14:paraId="154AB0F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D74BA7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3. Вес груза под спредером при каждом цикле работы Крана.</w:t>
            </w:r>
          </w:p>
        </w:tc>
      </w:tr>
      <w:tr w:rsidR="00CA3DB1" w14:paraId="644DE9F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90873E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172</w:t>
            </w:r>
          </w:p>
        </w:tc>
        <w:tc>
          <w:tcPr>
            <w:tcW w:w="2116" w:type="pct"/>
            <w:vMerge/>
            <w:tcBorders>
              <w:top w:val="nil"/>
              <w:left w:val="single" w:sz="4" w:space="0" w:color="auto"/>
              <w:bottom w:val="single" w:sz="4" w:space="0" w:color="auto"/>
              <w:right w:val="single" w:sz="4" w:space="0" w:color="auto"/>
            </w:tcBorders>
            <w:vAlign w:val="center"/>
            <w:hideMark/>
          </w:tcPr>
          <w:p w14:paraId="3452386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14BCEE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r>
      <w:tr w:rsidR="00CA3DB1" w14:paraId="62F3EC6F"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C162F8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173</w:t>
            </w:r>
          </w:p>
        </w:tc>
        <w:tc>
          <w:tcPr>
            <w:tcW w:w="2116" w:type="pct"/>
            <w:vMerge/>
            <w:tcBorders>
              <w:top w:val="nil"/>
              <w:left w:val="single" w:sz="4" w:space="0" w:color="auto"/>
              <w:bottom w:val="single" w:sz="4" w:space="0" w:color="auto"/>
              <w:right w:val="single" w:sz="4" w:space="0" w:color="auto"/>
            </w:tcBorders>
            <w:vAlign w:val="center"/>
            <w:hideMark/>
          </w:tcPr>
          <w:p w14:paraId="1A29423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BDE872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5. Наработка часов Краном и каждым механизмом в отдельности.</w:t>
            </w:r>
          </w:p>
        </w:tc>
      </w:tr>
      <w:tr w:rsidR="00CA3DB1" w14:paraId="2F51F3E8"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2C2558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174</w:t>
            </w:r>
          </w:p>
        </w:tc>
        <w:tc>
          <w:tcPr>
            <w:tcW w:w="2116" w:type="pct"/>
            <w:vMerge/>
            <w:tcBorders>
              <w:top w:val="nil"/>
              <w:left w:val="single" w:sz="4" w:space="0" w:color="auto"/>
              <w:bottom w:val="single" w:sz="4" w:space="0" w:color="auto"/>
              <w:right w:val="single" w:sz="4" w:space="0" w:color="auto"/>
            </w:tcBorders>
            <w:vAlign w:val="center"/>
            <w:hideMark/>
          </w:tcPr>
          <w:p w14:paraId="3458423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8F1CCF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CA3DB1" w14:paraId="023A4887"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606D7A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175</w:t>
            </w:r>
          </w:p>
        </w:tc>
        <w:tc>
          <w:tcPr>
            <w:tcW w:w="2116" w:type="pct"/>
            <w:vMerge/>
            <w:tcBorders>
              <w:top w:val="nil"/>
              <w:left w:val="single" w:sz="4" w:space="0" w:color="auto"/>
              <w:bottom w:val="single" w:sz="4" w:space="0" w:color="auto"/>
              <w:right w:val="single" w:sz="4" w:space="0" w:color="auto"/>
            </w:tcBorders>
            <w:vAlign w:val="center"/>
            <w:hideMark/>
          </w:tcPr>
          <w:p w14:paraId="7F8B3F3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C04E10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CA3DB1" w14:paraId="038FC946"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0FD1B3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176</w:t>
            </w:r>
          </w:p>
        </w:tc>
        <w:tc>
          <w:tcPr>
            <w:tcW w:w="2116" w:type="pct"/>
            <w:vMerge/>
            <w:tcBorders>
              <w:top w:val="nil"/>
              <w:left w:val="single" w:sz="4" w:space="0" w:color="auto"/>
              <w:bottom w:val="single" w:sz="4" w:space="0" w:color="auto"/>
              <w:right w:val="single" w:sz="4" w:space="0" w:color="auto"/>
            </w:tcBorders>
            <w:vAlign w:val="center"/>
            <w:hideMark/>
          </w:tcPr>
          <w:p w14:paraId="590AD5D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FBA926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CA3DB1" w14:paraId="33A3DBC0" w14:textId="77777777" w:rsidTr="00775A5D">
        <w:trPr>
          <w:trHeight w:val="969"/>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E2930F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177</w:t>
            </w:r>
          </w:p>
        </w:tc>
        <w:tc>
          <w:tcPr>
            <w:tcW w:w="2116" w:type="pct"/>
            <w:vMerge/>
            <w:tcBorders>
              <w:top w:val="nil"/>
              <w:left w:val="single" w:sz="4" w:space="0" w:color="auto"/>
              <w:bottom w:val="single" w:sz="4" w:space="0" w:color="auto"/>
              <w:right w:val="single" w:sz="4" w:space="0" w:color="auto"/>
            </w:tcBorders>
            <w:vAlign w:val="center"/>
            <w:hideMark/>
          </w:tcPr>
          <w:p w14:paraId="4D481F7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2ECDB3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CA3DB1" w14:paraId="6CE99C83"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03222C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178</w:t>
            </w:r>
          </w:p>
        </w:tc>
        <w:tc>
          <w:tcPr>
            <w:tcW w:w="2116" w:type="pct"/>
            <w:vMerge/>
            <w:tcBorders>
              <w:top w:val="nil"/>
              <w:left w:val="single" w:sz="4" w:space="0" w:color="auto"/>
              <w:bottom w:val="single" w:sz="4" w:space="0" w:color="auto"/>
              <w:right w:val="single" w:sz="4" w:space="0" w:color="auto"/>
            </w:tcBorders>
            <w:vAlign w:val="center"/>
            <w:hideMark/>
          </w:tcPr>
          <w:p w14:paraId="0E6BFCF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FD441B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10. Нештатные ситуации (дата, время и тип события): </w:t>
            </w:r>
          </w:p>
        </w:tc>
      </w:tr>
      <w:tr w:rsidR="00CA3DB1" w14:paraId="5F8848D5"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9262CA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179</w:t>
            </w:r>
          </w:p>
        </w:tc>
        <w:tc>
          <w:tcPr>
            <w:tcW w:w="2116" w:type="pct"/>
            <w:vMerge/>
            <w:tcBorders>
              <w:top w:val="nil"/>
              <w:left w:val="single" w:sz="4" w:space="0" w:color="auto"/>
              <w:bottom w:val="single" w:sz="4" w:space="0" w:color="auto"/>
              <w:right w:val="single" w:sz="4" w:space="0" w:color="auto"/>
            </w:tcBorders>
            <w:vAlign w:val="center"/>
            <w:hideMark/>
          </w:tcPr>
          <w:p w14:paraId="288CAFA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83B8C7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11. Перегруз свыше 110% от грузоподъемности Крана;</w:t>
            </w:r>
          </w:p>
        </w:tc>
      </w:tr>
      <w:tr w:rsidR="00CA3DB1" w14:paraId="469A6433"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A5EF58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180</w:t>
            </w:r>
          </w:p>
        </w:tc>
        <w:tc>
          <w:tcPr>
            <w:tcW w:w="2116" w:type="pct"/>
            <w:vMerge/>
            <w:tcBorders>
              <w:top w:val="nil"/>
              <w:left w:val="single" w:sz="4" w:space="0" w:color="auto"/>
              <w:bottom w:val="single" w:sz="4" w:space="0" w:color="auto"/>
              <w:right w:val="single" w:sz="4" w:space="0" w:color="auto"/>
            </w:tcBorders>
            <w:vAlign w:val="center"/>
            <w:hideMark/>
          </w:tcPr>
          <w:p w14:paraId="77FE60A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4CF0FB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12. Коэффициент распределения нагрузки (фактический и паспортный);</w:t>
            </w:r>
          </w:p>
        </w:tc>
      </w:tr>
      <w:tr w:rsidR="00CA3DB1" w14:paraId="220635AB"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C02E37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181</w:t>
            </w:r>
          </w:p>
        </w:tc>
        <w:tc>
          <w:tcPr>
            <w:tcW w:w="2116" w:type="pct"/>
            <w:vMerge/>
            <w:tcBorders>
              <w:top w:val="nil"/>
              <w:left w:val="single" w:sz="4" w:space="0" w:color="auto"/>
              <w:bottom w:val="single" w:sz="4" w:space="0" w:color="auto"/>
              <w:right w:val="single" w:sz="4" w:space="0" w:color="auto"/>
            </w:tcBorders>
            <w:vAlign w:val="center"/>
            <w:hideMark/>
          </w:tcPr>
          <w:p w14:paraId="05DC945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A336DB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13. Смещение центра масс контейнера более 10%; превышение допустимой ветровой нагрузки;</w:t>
            </w:r>
          </w:p>
        </w:tc>
      </w:tr>
      <w:tr w:rsidR="00CA3DB1" w14:paraId="6C0C7395"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345AF9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182</w:t>
            </w:r>
          </w:p>
        </w:tc>
        <w:tc>
          <w:tcPr>
            <w:tcW w:w="2116" w:type="pct"/>
            <w:vMerge/>
            <w:tcBorders>
              <w:top w:val="nil"/>
              <w:left w:val="single" w:sz="4" w:space="0" w:color="auto"/>
              <w:bottom w:val="single" w:sz="4" w:space="0" w:color="auto"/>
              <w:right w:val="single" w:sz="4" w:space="0" w:color="auto"/>
            </w:tcBorders>
            <w:vAlign w:val="center"/>
            <w:hideMark/>
          </w:tcPr>
          <w:p w14:paraId="036D54B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45716A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r>
      <w:tr w:rsidR="00CA3DB1" w14:paraId="41522B2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4BB0B7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183</w:t>
            </w:r>
          </w:p>
        </w:tc>
        <w:tc>
          <w:tcPr>
            <w:tcW w:w="2116" w:type="pct"/>
            <w:vMerge/>
            <w:tcBorders>
              <w:top w:val="nil"/>
              <w:left w:val="single" w:sz="4" w:space="0" w:color="auto"/>
              <w:bottom w:val="single" w:sz="4" w:space="0" w:color="auto"/>
              <w:right w:val="single" w:sz="4" w:space="0" w:color="auto"/>
            </w:tcBorders>
            <w:vAlign w:val="center"/>
            <w:hideMark/>
          </w:tcPr>
          <w:p w14:paraId="06B2F90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B08F2A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15. Превышение допустимой скорости ветра (в норме/превышена).</w:t>
            </w:r>
          </w:p>
        </w:tc>
      </w:tr>
      <w:tr w:rsidR="00CA3DB1" w14:paraId="045232D7"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84EC81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184</w:t>
            </w:r>
          </w:p>
        </w:tc>
        <w:tc>
          <w:tcPr>
            <w:tcW w:w="2116" w:type="pct"/>
            <w:vMerge/>
            <w:tcBorders>
              <w:top w:val="nil"/>
              <w:left w:val="single" w:sz="4" w:space="0" w:color="auto"/>
              <w:bottom w:val="single" w:sz="4" w:space="0" w:color="auto"/>
              <w:right w:val="single" w:sz="4" w:space="0" w:color="auto"/>
            </w:tcBorders>
            <w:vAlign w:val="center"/>
            <w:hideMark/>
          </w:tcPr>
          <w:p w14:paraId="515E1DE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2ADE5B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16. Количество перегруженных контейнеров (за день, месяц, год, всего).</w:t>
            </w:r>
          </w:p>
        </w:tc>
      </w:tr>
      <w:tr w:rsidR="00CA3DB1" w14:paraId="6EA8C761" w14:textId="77777777" w:rsidTr="00775A5D">
        <w:trPr>
          <w:trHeight w:val="17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0750CA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185</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73B63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Видеонаблюдение</w:t>
            </w:r>
          </w:p>
        </w:tc>
        <w:tc>
          <w:tcPr>
            <w:tcW w:w="2424" w:type="pct"/>
            <w:tcBorders>
              <w:top w:val="nil"/>
              <w:left w:val="nil"/>
              <w:bottom w:val="single" w:sz="4" w:space="0" w:color="auto"/>
              <w:right w:val="single" w:sz="4" w:space="0" w:color="auto"/>
            </w:tcBorders>
            <w:shd w:val="clear" w:color="000000" w:fill="FFFFFF"/>
            <w:vAlign w:val="center"/>
            <w:hideMark/>
          </w:tcPr>
          <w:p w14:paraId="432146E0"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CA3DB1" w14:paraId="286A8BEE"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BF5C36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186</w:t>
            </w:r>
          </w:p>
        </w:tc>
        <w:tc>
          <w:tcPr>
            <w:tcW w:w="2116" w:type="pct"/>
            <w:vMerge/>
            <w:tcBorders>
              <w:top w:val="nil"/>
              <w:left w:val="single" w:sz="4" w:space="0" w:color="auto"/>
              <w:bottom w:val="single" w:sz="4" w:space="0" w:color="auto"/>
              <w:right w:val="single" w:sz="4" w:space="0" w:color="auto"/>
            </w:tcBorders>
            <w:vAlign w:val="center"/>
            <w:hideMark/>
          </w:tcPr>
          <w:p w14:paraId="7E57421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48EE16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r>
      <w:tr w:rsidR="00CA3DB1" w14:paraId="14D12313"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A86FD02"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187</w:t>
            </w:r>
          </w:p>
        </w:tc>
        <w:tc>
          <w:tcPr>
            <w:tcW w:w="2116" w:type="pct"/>
            <w:vMerge/>
            <w:tcBorders>
              <w:top w:val="nil"/>
              <w:left w:val="single" w:sz="4" w:space="0" w:color="auto"/>
              <w:bottom w:val="single" w:sz="4" w:space="0" w:color="auto"/>
              <w:right w:val="single" w:sz="4" w:space="0" w:color="auto"/>
            </w:tcBorders>
            <w:vAlign w:val="center"/>
            <w:hideMark/>
          </w:tcPr>
          <w:p w14:paraId="47A4FD8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F9E3E8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r>
      <w:tr w:rsidR="00CA3DB1" w14:paraId="0B63782F"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63B509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188</w:t>
            </w:r>
          </w:p>
        </w:tc>
        <w:tc>
          <w:tcPr>
            <w:tcW w:w="2116" w:type="pct"/>
            <w:vMerge/>
            <w:tcBorders>
              <w:top w:val="nil"/>
              <w:left w:val="single" w:sz="4" w:space="0" w:color="auto"/>
              <w:bottom w:val="single" w:sz="4" w:space="0" w:color="auto"/>
              <w:right w:val="single" w:sz="4" w:space="0" w:color="auto"/>
            </w:tcBorders>
            <w:vAlign w:val="center"/>
            <w:hideMark/>
          </w:tcPr>
          <w:p w14:paraId="1C8E9B2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5E2DDCB"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Хранение записи не менее 3 (трёх) суток.</w:t>
            </w:r>
          </w:p>
        </w:tc>
      </w:tr>
      <w:tr w:rsidR="00CA3DB1" w14:paraId="6ADE9CD4"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20668D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189</w:t>
            </w:r>
          </w:p>
        </w:tc>
        <w:tc>
          <w:tcPr>
            <w:tcW w:w="2116" w:type="pct"/>
            <w:vMerge/>
            <w:tcBorders>
              <w:top w:val="nil"/>
              <w:left w:val="single" w:sz="4" w:space="0" w:color="auto"/>
              <w:bottom w:val="single" w:sz="4" w:space="0" w:color="auto"/>
              <w:right w:val="single" w:sz="4" w:space="0" w:color="auto"/>
            </w:tcBorders>
            <w:vAlign w:val="center"/>
            <w:hideMark/>
          </w:tcPr>
          <w:p w14:paraId="4AF0915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A0487E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всех камер, -40/+40°С.</w:t>
            </w:r>
          </w:p>
        </w:tc>
      </w:tr>
      <w:tr w:rsidR="00CA3DB1" w14:paraId="4588634B" w14:textId="77777777" w:rsidTr="00775A5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37124" w14:textId="77777777" w:rsidR="007D368D" w:rsidRPr="001452F4" w:rsidRDefault="00D23F57" w:rsidP="00775A5D">
            <w:pPr>
              <w:suppressAutoHyphens w:val="0"/>
              <w:jc w:val="center"/>
              <w:rPr>
                <w:rFonts w:eastAsia="Times New Roman"/>
                <w:b/>
                <w:bCs/>
                <w:lang w:eastAsia="ru-RU"/>
              </w:rPr>
            </w:pPr>
            <w:r w:rsidRPr="001452F4">
              <w:rPr>
                <w:rFonts w:eastAsia="Times New Roman"/>
                <w:b/>
                <w:bCs/>
                <w:lang w:eastAsia="ru-RU"/>
              </w:rPr>
              <w:t>Обеспечение комфорта операторов</w:t>
            </w:r>
          </w:p>
        </w:tc>
      </w:tr>
      <w:tr w:rsidR="00CA3DB1" w14:paraId="4D58A1E2"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C561FC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190</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F0D952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Кабина машиниста Крана</w:t>
            </w:r>
          </w:p>
        </w:tc>
        <w:tc>
          <w:tcPr>
            <w:tcW w:w="2424" w:type="pct"/>
            <w:tcBorders>
              <w:top w:val="nil"/>
              <w:left w:val="nil"/>
              <w:bottom w:val="single" w:sz="4" w:space="0" w:color="auto"/>
              <w:right w:val="single" w:sz="4" w:space="0" w:color="auto"/>
            </w:tcBorders>
            <w:shd w:val="clear" w:color="000000" w:fill="FFFFFF"/>
            <w:vAlign w:val="center"/>
            <w:hideMark/>
          </w:tcPr>
          <w:p w14:paraId="371F785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Передвигается вместе с грузовой тележкой</w:t>
            </w:r>
          </w:p>
        </w:tc>
      </w:tr>
      <w:tr w:rsidR="00CA3DB1" w14:paraId="7ECB890F"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C4733B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191</w:t>
            </w:r>
          </w:p>
        </w:tc>
        <w:tc>
          <w:tcPr>
            <w:tcW w:w="2116" w:type="pct"/>
            <w:vMerge/>
            <w:tcBorders>
              <w:top w:val="nil"/>
              <w:left w:val="single" w:sz="4" w:space="0" w:color="auto"/>
              <w:bottom w:val="single" w:sz="4" w:space="0" w:color="auto"/>
              <w:right w:val="single" w:sz="4" w:space="0" w:color="auto"/>
            </w:tcBorders>
            <w:vAlign w:val="center"/>
            <w:hideMark/>
          </w:tcPr>
          <w:p w14:paraId="3298D54B"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C3B6CD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CA3DB1" w14:paraId="33E97F4C"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156088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192</w:t>
            </w:r>
          </w:p>
        </w:tc>
        <w:tc>
          <w:tcPr>
            <w:tcW w:w="2116" w:type="pct"/>
            <w:vMerge/>
            <w:tcBorders>
              <w:top w:val="nil"/>
              <w:left w:val="single" w:sz="4" w:space="0" w:color="auto"/>
              <w:bottom w:val="single" w:sz="4" w:space="0" w:color="auto"/>
              <w:right w:val="single" w:sz="4" w:space="0" w:color="auto"/>
            </w:tcBorders>
            <w:vAlign w:val="center"/>
            <w:hideMark/>
          </w:tcPr>
          <w:p w14:paraId="3C92C5B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5B6E12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r>
      <w:tr w:rsidR="00CA3DB1" w14:paraId="2E31F86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FC55B6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193</w:t>
            </w:r>
          </w:p>
        </w:tc>
        <w:tc>
          <w:tcPr>
            <w:tcW w:w="2116" w:type="pct"/>
            <w:vMerge/>
            <w:tcBorders>
              <w:top w:val="nil"/>
              <w:left w:val="single" w:sz="4" w:space="0" w:color="auto"/>
              <w:bottom w:val="single" w:sz="4" w:space="0" w:color="auto"/>
              <w:right w:val="single" w:sz="4" w:space="0" w:color="auto"/>
            </w:tcBorders>
            <w:vAlign w:val="center"/>
            <w:hideMark/>
          </w:tcPr>
          <w:p w14:paraId="7151561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861777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Кабина расположена посередине базы Крана по вертикальной оси спредера.</w:t>
            </w:r>
          </w:p>
        </w:tc>
      </w:tr>
      <w:tr w:rsidR="00CA3DB1" w14:paraId="6A8C00B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E13B39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194</w:t>
            </w:r>
          </w:p>
        </w:tc>
        <w:tc>
          <w:tcPr>
            <w:tcW w:w="2116" w:type="pct"/>
            <w:vMerge/>
            <w:tcBorders>
              <w:top w:val="nil"/>
              <w:left w:val="single" w:sz="4" w:space="0" w:color="auto"/>
              <w:bottom w:val="single" w:sz="4" w:space="0" w:color="auto"/>
              <w:right w:val="single" w:sz="4" w:space="0" w:color="auto"/>
            </w:tcBorders>
            <w:vAlign w:val="center"/>
            <w:hideMark/>
          </w:tcPr>
          <w:p w14:paraId="64DE048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460398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Соответствует ФНП, утвержденных приказом № 461, ГОСТам 27584-8, 27913-9</w:t>
            </w:r>
          </w:p>
        </w:tc>
      </w:tr>
      <w:tr w:rsidR="00CA3DB1" w14:paraId="2BD5E050"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804D61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195</w:t>
            </w:r>
          </w:p>
        </w:tc>
        <w:tc>
          <w:tcPr>
            <w:tcW w:w="2116" w:type="pct"/>
            <w:vMerge/>
            <w:tcBorders>
              <w:top w:val="nil"/>
              <w:left w:val="single" w:sz="4" w:space="0" w:color="auto"/>
              <w:bottom w:val="single" w:sz="4" w:space="0" w:color="auto"/>
              <w:right w:val="single" w:sz="4" w:space="0" w:color="auto"/>
            </w:tcBorders>
            <w:vAlign w:val="center"/>
            <w:hideMark/>
          </w:tcPr>
          <w:p w14:paraId="0C96B14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C1C117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Утеплённая теплоизоляционным материалом</w:t>
            </w:r>
          </w:p>
        </w:tc>
      </w:tr>
      <w:tr w:rsidR="00CA3DB1" w14:paraId="197E7F92"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70B22B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196</w:t>
            </w:r>
          </w:p>
        </w:tc>
        <w:tc>
          <w:tcPr>
            <w:tcW w:w="2116" w:type="pct"/>
            <w:vMerge/>
            <w:tcBorders>
              <w:top w:val="nil"/>
              <w:left w:val="single" w:sz="4" w:space="0" w:color="auto"/>
              <w:bottom w:val="single" w:sz="4" w:space="0" w:color="auto"/>
              <w:right w:val="single" w:sz="4" w:space="0" w:color="auto"/>
            </w:tcBorders>
            <w:vAlign w:val="center"/>
            <w:hideMark/>
          </w:tcPr>
          <w:p w14:paraId="1140D062"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E86EEA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автоматическими наружными стеклоочистителями и омывателями</w:t>
            </w:r>
          </w:p>
        </w:tc>
      </w:tr>
      <w:tr w:rsidR="00CA3DB1" w14:paraId="3A20933E"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4F0C41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197</w:t>
            </w:r>
          </w:p>
        </w:tc>
        <w:tc>
          <w:tcPr>
            <w:tcW w:w="2116" w:type="pct"/>
            <w:vMerge/>
            <w:tcBorders>
              <w:top w:val="nil"/>
              <w:left w:val="single" w:sz="4" w:space="0" w:color="auto"/>
              <w:bottom w:val="single" w:sz="4" w:space="0" w:color="auto"/>
              <w:right w:val="single" w:sz="4" w:space="0" w:color="auto"/>
            </w:tcBorders>
            <w:vAlign w:val="center"/>
            <w:hideMark/>
          </w:tcPr>
          <w:p w14:paraId="439FFEE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C02952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CA3DB1" w14:paraId="529A7251"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EBD937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198</w:t>
            </w:r>
          </w:p>
        </w:tc>
        <w:tc>
          <w:tcPr>
            <w:tcW w:w="2116" w:type="pct"/>
            <w:vMerge/>
            <w:tcBorders>
              <w:top w:val="nil"/>
              <w:left w:val="single" w:sz="4" w:space="0" w:color="auto"/>
              <w:bottom w:val="single" w:sz="4" w:space="0" w:color="auto"/>
              <w:right w:val="single" w:sz="4" w:space="0" w:color="auto"/>
            </w:tcBorders>
            <w:vAlign w:val="center"/>
            <w:hideMark/>
          </w:tcPr>
          <w:p w14:paraId="19CEB27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9A24E1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комплексом автоматического поддержания микроклимата</w:t>
            </w:r>
          </w:p>
        </w:tc>
      </w:tr>
      <w:tr w:rsidR="00CA3DB1" w14:paraId="4B9B42BB"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A205C7B"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199</w:t>
            </w:r>
          </w:p>
        </w:tc>
        <w:tc>
          <w:tcPr>
            <w:tcW w:w="2116" w:type="pct"/>
            <w:vMerge/>
            <w:tcBorders>
              <w:top w:val="nil"/>
              <w:left w:val="single" w:sz="4" w:space="0" w:color="auto"/>
              <w:bottom w:val="single" w:sz="4" w:space="0" w:color="auto"/>
              <w:right w:val="single" w:sz="4" w:space="0" w:color="auto"/>
            </w:tcBorders>
            <w:vAlign w:val="center"/>
            <w:hideMark/>
          </w:tcPr>
          <w:p w14:paraId="16888000"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DA3450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в кабине машиниста Крана при температуре окружающей среды -40°С должна быть не менее +18°С, при +40°С должна быть не более  +22°С;</w:t>
            </w:r>
          </w:p>
        </w:tc>
      </w:tr>
      <w:tr w:rsidR="00CA3DB1" w14:paraId="7BA55D0E"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E5BD41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200</w:t>
            </w:r>
          </w:p>
        </w:tc>
        <w:tc>
          <w:tcPr>
            <w:tcW w:w="2116" w:type="pct"/>
            <w:vMerge/>
            <w:tcBorders>
              <w:top w:val="nil"/>
              <w:left w:val="single" w:sz="4" w:space="0" w:color="auto"/>
              <w:bottom w:val="single" w:sz="4" w:space="0" w:color="auto"/>
              <w:right w:val="single" w:sz="4" w:space="0" w:color="auto"/>
            </w:tcBorders>
            <w:vAlign w:val="center"/>
            <w:hideMark/>
          </w:tcPr>
          <w:p w14:paraId="43E3DC6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78C47A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Относительная влажность – не более 75-80%, при любых показателях за бортом</w:t>
            </w:r>
          </w:p>
        </w:tc>
      </w:tr>
      <w:tr w:rsidR="00CA3DB1" w14:paraId="6E4C3861"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1EFD34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201</w:t>
            </w:r>
          </w:p>
        </w:tc>
        <w:tc>
          <w:tcPr>
            <w:tcW w:w="2116" w:type="pct"/>
            <w:vMerge/>
            <w:tcBorders>
              <w:top w:val="nil"/>
              <w:left w:val="single" w:sz="4" w:space="0" w:color="auto"/>
              <w:bottom w:val="single" w:sz="4" w:space="0" w:color="auto"/>
              <w:right w:val="single" w:sz="4" w:space="0" w:color="auto"/>
            </w:tcBorders>
            <w:vAlign w:val="center"/>
            <w:hideMark/>
          </w:tcPr>
          <w:p w14:paraId="388A1C7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57400B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CA3DB1" w14:paraId="2F4B1AE2"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D1BE18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202</w:t>
            </w:r>
          </w:p>
        </w:tc>
        <w:tc>
          <w:tcPr>
            <w:tcW w:w="2116" w:type="pct"/>
            <w:vMerge/>
            <w:tcBorders>
              <w:top w:val="nil"/>
              <w:left w:val="single" w:sz="4" w:space="0" w:color="auto"/>
              <w:bottom w:val="single" w:sz="4" w:space="0" w:color="auto"/>
              <w:right w:val="single" w:sz="4" w:space="0" w:color="auto"/>
            </w:tcBorders>
            <w:vAlign w:val="center"/>
            <w:hideMark/>
          </w:tcPr>
          <w:p w14:paraId="31A75D9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CBE658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Предусмотрены электронагревательные элементы.</w:t>
            </w:r>
          </w:p>
        </w:tc>
      </w:tr>
      <w:tr w:rsidR="00CA3DB1" w14:paraId="235FDAA7"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F53145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203</w:t>
            </w:r>
          </w:p>
        </w:tc>
        <w:tc>
          <w:tcPr>
            <w:tcW w:w="2116" w:type="pct"/>
            <w:vMerge/>
            <w:tcBorders>
              <w:top w:val="nil"/>
              <w:left w:val="single" w:sz="4" w:space="0" w:color="auto"/>
              <w:bottom w:val="single" w:sz="4" w:space="0" w:color="auto"/>
              <w:right w:val="single" w:sz="4" w:space="0" w:color="auto"/>
            </w:tcBorders>
            <w:vAlign w:val="center"/>
            <w:hideMark/>
          </w:tcPr>
          <w:p w14:paraId="6140F977"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4AF47B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Установлен кондиционер с функциями охлаждения, нагрева и вентиляции (климат-контроль)</w:t>
            </w:r>
          </w:p>
        </w:tc>
      </w:tr>
      <w:tr w:rsidR="00CA3DB1" w14:paraId="565DF922" w14:textId="77777777" w:rsidTr="00775A5D">
        <w:trPr>
          <w:trHeight w:val="12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F540CF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204</w:t>
            </w:r>
          </w:p>
        </w:tc>
        <w:tc>
          <w:tcPr>
            <w:tcW w:w="2116" w:type="pct"/>
            <w:vMerge/>
            <w:tcBorders>
              <w:top w:val="nil"/>
              <w:left w:val="single" w:sz="4" w:space="0" w:color="auto"/>
              <w:bottom w:val="single" w:sz="4" w:space="0" w:color="auto"/>
              <w:right w:val="single" w:sz="4" w:space="0" w:color="auto"/>
            </w:tcBorders>
            <w:vAlign w:val="center"/>
            <w:hideMark/>
          </w:tcPr>
          <w:p w14:paraId="4682207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924730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CA3DB1" w14:paraId="0E03D3C3"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E2B7786"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205</w:t>
            </w:r>
          </w:p>
        </w:tc>
        <w:tc>
          <w:tcPr>
            <w:tcW w:w="2116" w:type="pct"/>
            <w:vMerge/>
            <w:tcBorders>
              <w:top w:val="nil"/>
              <w:left w:val="single" w:sz="4" w:space="0" w:color="auto"/>
              <w:bottom w:val="single" w:sz="4" w:space="0" w:color="auto"/>
              <w:right w:val="single" w:sz="4" w:space="0" w:color="auto"/>
            </w:tcBorders>
            <w:vAlign w:val="center"/>
            <w:hideMark/>
          </w:tcPr>
          <w:p w14:paraId="1495384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B9CEB8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прямую, либо с помощью видеокамер, видимость Крановщиком поворотных замков (twistlock)</w:t>
            </w:r>
          </w:p>
        </w:tc>
      </w:tr>
      <w:tr w:rsidR="00CA3DB1" w14:paraId="253104BD" w14:textId="77777777" w:rsidTr="00775A5D">
        <w:trPr>
          <w:trHeight w:val="20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3DFAB2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206</w:t>
            </w:r>
          </w:p>
        </w:tc>
        <w:tc>
          <w:tcPr>
            <w:tcW w:w="2116" w:type="pct"/>
            <w:vMerge/>
            <w:tcBorders>
              <w:top w:val="nil"/>
              <w:left w:val="single" w:sz="4" w:space="0" w:color="auto"/>
              <w:bottom w:val="single" w:sz="4" w:space="0" w:color="auto"/>
              <w:right w:val="single" w:sz="4" w:space="0" w:color="auto"/>
            </w:tcBorders>
            <w:vAlign w:val="center"/>
            <w:hideMark/>
          </w:tcPr>
          <w:p w14:paraId="76B572F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A088DB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CA3DB1" w14:paraId="4F56E6F7"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48F920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207</w:t>
            </w:r>
          </w:p>
        </w:tc>
        <w:tc>
          <w:tcPr>
            <w:tcW w:w="2116" w:type="pct"/>
            <w:vMerge/>
            <w:tcBorders>
              <w:top w:val="nil"/>
              <w:left w:val="single" w:sz="4" w:space="0" w:color="auto"/>
              <w:bottom w:val="single" w:sz="4" w:space="0" w:color="auto"/>
              <w:right w:val="single" w:sz="4" w:space="0" w:color="auto"/>
            </w:tcBorders>
            <w:vAlign w:val="center"/>
            <w:hideMark/>
          </w:tcPr>
          <w:p w14:paraId="72E2592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0823C7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Управление Краном при помощи джойстиков управления</w:t>
            </w:r>
          </w:p>
        </w:tc>
      </w:tr>
      <w:tr w:rsidR="00CA3DB1" w14:paraId="18BACA07"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3E7790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208</w:t>
            </w:r>
          </w:p>
        </w:tc>
        <w:tc>
          <w:tcPr>
            <w:tcW w:w="2116" w:type="pct"/>
            <w:vMerge/>
            <w:tcBorders>
              <w:top w:val="nil"/>
              <w:left w:val="single" w:sz="4" w:space="0" w:color="auto"/>
              <w:bottom w:val="single" w:sz="4" w:space="0" w:color="auto"/>
              <w:right w:val="single" w:sz="4" w:space="0" w:color="auto"/>
            </w:tcBorders>
            <w:vAlign w:val="center"/>
            <w:hideMark/>
          </w:tcPr>
          <w:p w14:paraId="721BFA6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366340D4"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CA3DB1" w14:paraId="03033839" w14:textId="77777777" w:rsidTr="00775A5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52D2F" w14:textId="77777777" w:rsidR="007D368D" w:rsidRPr="001452F4" w:rsidRDefault="00D23F57" w:rsidP="00775A5D">
            <w:pPr>
              <w:suppressAutoHyphens w:val="0"/>
              <w:jc w:val="center"/>
              <w:rPr>
                <w:rFonts w:eastAsia="Times New Roman"/>
                <w:b/>
                <w:bCs/>
                <w:lang w:eastAsia="ru-RU"/>
              </w:rPr>
            </w:pPr>
            <w:r w:rsidRPr="001452F4">
              <w:rPr>
                <w:rFonts w:eastAsia="Times New Roman"/>
                <w:b/>
                <w:bCs/>
                <w:lang w:eastAsia="ru-RU"/>
              </w:rPr>
              <w:t>Документация и ЗИП поставляемая с Краном</w:t>
            </w:r>
          </w:p>
        </w:tc>
      </w:tr>
      <w:tr w:rsidR="00CA3DB1" w14:paraId="11D588FE"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D90958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209</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EC47BE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Основная документация, поставляемая со спредером:</w:t>
            </w:r>
          </w:p>
        </w:tc>
        <w:tc>
          <w:tcPr>
            <w:tcW w:w="2424" w:type="pct"/>
            <w:tcBorders>
              <w:top w:val="nil"/>
              <w:left w:val="nil"/>
              <w:bottom w:val="single" w:sz="4" w:space="0" w:color="auto"/>
              <w:right w:val="single" w:sz="4" w:space="0" w:color="auto"/>
            </w:tcBorders>
            <w:shd w:val="clear" w:color="000000" w:fill="FFFFFF"/>
            <w:vAlign w:val="center"/>
            <w:hideMark/>
          </w:tcPr>
          <w:p w14:paraId="72D288C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Каталог запасных частей на русском языке (3 экземпляра +USB-накопитель).</w:t>
            </w:r>
          </w:p>
        </w:tc>
      </w:tr>
      <w:tr w:rsidR="00CA3DB1" w14:paraId="0952C8A4"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7F53E5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210</w:t>
            </w:r>
          </w:p>
        </w:tc>
        <w:tc>
          <w:tcPr>
            <w:tcW w:w="2116" w:type="pct"/>
            <w:vMerge/>
            <w:tcBorders>
              <w:top w:val="nil"/>
              <w:left w:val="single" w:sz="4" w:space="0" w:color="auto"/>
              <w:bottom w:val="single" w:sz="4" w:space="0" w:color="auto"/>
              <w:right w:val="single" w:sz="4" w:space="0" w:color="auto"/>
            </w:tcBorders>
            <w:vAlign w:val="center"/>
            <w:hideMark/>
          </w:tcPr>
          <w:p w14:paraId="2665165A"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F173B8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Инструкция по эксплуатации и обслуживанию на русском языке (3 экземпляра +USB-накопитель).</w:t>
            </w:r>
          </w:p>
        </w:tc>
      </w:tr>
      <w:tr w:rsidR="00CA3DB1" w14:paraId="40BC8916" w14:textId="77777777" w:rsidTr="00775A5D">
        <w:trPr>
          <w:trHeight w:val="306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47E7E9F5"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211</w:t>
            </w:r>
          </w:p>
        </w:tc>
        <w:tc>
          <w:tcPr>
            <w:tcW w:w="2116" w:type="pct"/>
            <w:vMerge/>
            <w:tcBorders>
              <w:top w:val="nil"/>
              <w:left w:val="single" w:sz="4" w:space="0" w:color="auto"/>
              <w:bottom w:val="single" w:sz="4" w:space="0" w:color="auto"/>
              <w:right w:val="single" w:sz="4" w:space="0" w:color="auto"/>
            </w:tcBorders>
            <w:vAlign w:val="center"/>
            <w:hideMark/>
          </w:tcPr>
          <w:p w14:paraId="2707468E"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D2A744D"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Инструкция по эксплуатации и обслуживанию должна, в том числе, предусматривать:</w:t>
            </w:r>
            <w:r w:rsidRPr="001452F4">
              <w:rPr>
                <w:rFonts w:eastAsia="Times New Roman"/>
                <w:color w:val="000000"/>
                <w:sz w:val="20"/>
                <w:szCs w:val="20"/>
                <w:lang w:eastAsia="ru-RU"/>
              </w:rPr>
              <w:br/>
              <w:t>a. Регламент по осмотрам, контролю состояния и критериям выбраковки твистлоков</w:t>
            </w:r>
            <w:r w:rsidRPr="001452F4">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1452F4">
              <w:rPr>
                <w:rFonts w:eastAsia="Times New Roman"/>
                <w:color w:val="000000"/>
                <w:sz w:val="20"/>
                <w:szCs w:val="20"/>
                <w:lang w:eastAsia="ru-RU"/>
              </w:rPr>
              <w:br/>
              <w:t>c. Карты осмотра металлоконструкции спредера</w:t>
            </w:r>
            <w:r w:rsidRPr="001452F4">
              <w:rPr>
                <w:rFonts w:eastAsia="Times New Roman"/>
                <w:color w:val="000000"/>
                <w:sz w:val="20"/>
                <w:szCs w:val="20"/>
                <w:lang w:eastAsia="ru-RU"/>
              </w:rPr>
              <w:br/>
              <w:t>d. Карты смазки спредера</w:t>
            </w:r>
            <w:r w:rsidRPr="001452F4">
              <w:rPr>
                <w:rFonts w:eastAsia="Times New Roman"/>
                <w:color w:val="000000"/>
                <w:sz w:val="20"/>
                <w:szCs w:val="20"/>
                <w:lang w:eastAsia="ru-RU"/>
              </w:rPr>
              <w:br/>
              <w:t>e. Регламент по проведению плановых технических обслуживаний (последовательность операций, СЗЧ, рабочие жидкости, специальный инструмент)</w:t>
            </w:r>
            <w:r w:rsidRPr="001452F4">
              <w:rPr>
                <w:rFonts w:eastAsia="Times New Roman"/>
                <w:color w:val="000000"/>
                <w:sz w:val="20"/>
                <w:szCs w:val="20"/>
                <w:lang w:eastAsia="ru-RU"/>
              </w:rPr>
              <w:br/>
              <w:t>f. Требования по ОТ и ПБ</w:t>
            </w:r>
          </w:p>
        </w:tc>
      </w:tr>
      <w:tr w:rsidR="00CA3DB1" w14:paraId="27922CC9"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BE3E60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212</w:t>
            </w:r>
          </w:p>
        </w:tc>
        <w:tc>
          <w:tcPr>
            <w:tcW w:w="2116" w:type="pct"/>
            <w:vMerge/>
            <w:tcBorders>
              <w:top w:val="nil"/>
              <w:left w:val="single" w:sz="4" w:space="0" w:color="auto"/>
              <w:bottom w:val="single" w:sz="4" w:space="0" w:color="auto"/>
              <w:right w:val="single" w:sz="4" w:space="0" w:color="auto"/>
            </w:tcBorders>
            <w:vAlign w:val="center"/>
            <w:hideMark/>
          </w:tcPr>
          <w:p w14:paraId="10FCC75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C77B61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Паспорт спредера.</w:t>
            </w:r>
          </w:p>
        </w:tc>
      </w:tr>
      <w:tr w:rsidR="00CA3DB1" w14:paraId="3CAEF0CD" w14:textId="77777777" w:rsidTr="00775A5D">
        <w:trPr>
          <w:trHeight w:val="12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DCCE1F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213</w:t>
            </w:r>
          </w:p>
        </w:tc>
        <w:tc>
          <w:tcPr>
            <w:tcW w:w="2116" w:type="pct"/>
            <w:tcBorders>
              <w:top w:val="nil"/>
              <w:left w:val="nil"/>
              <w:bottom w:val="single" w:sz="4" w:space="0" w:color="auto"/>
              <w:right w:val="single" w:sz="4" w:space="0" w:color="auto"/>
            </w:tcBorders>
            <w:shd w:val="clear" w:color="000000" w:fill="FFFFFF"/>
            <w:vAlign w:val="center"/>
            <w:hideMark/>
          </w:tcPr>
          <w:p w14:paraId="28060E3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Руководство по эксплуатации</w:t>
            </w:r>
          </w:p>
        </w:tc>
        <w:tc>
          <w:tcPr>
            <w:tcW w:w="2424" w:type="pct"/>
            <w:tcBorders>
              <w:top w:val="nil"/>
              <w:left w:val="nil"/>
              <w:bottom w:val="single" w:sz="4" w:space="0" w:color="auto"/>
              <w:right w:val="single" w:sz="4" w:space="0" w:color="auto"/>
            </w:tcBorders>
            <w:shd w:val="clear" w:color="000000" w:fill="FFFFFF"/>
            <w:vAlign w:val="center"/>
            <w:hideMark/>
          </w:tcPr>
          <w:p w14:paraId="0B5AFD2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CA3DB1" w14:paraId="21E1EED5" w14:textId="77777777" w:rsidTr="00775A5D">
        <w:trPr>
          <w:trHeight w:val="20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E58B95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214</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CA5841"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Требуемая дополнительная документация</w:t>
            </w:r>
          </w:p>
        </w:tc>
        <w:tc>
          <w:tcPr>
            <w:tcW w:w="2424" w:type="pct"/>
            <w:tcBorders>
              <w:top w:val="nil"/>
              <w:left w:val="nil"/>
              <w:bottom w:val="single" w:sz="4" w:space="0" w:color="auto"/>
              <w:right w:val="single" w:sz="4" w:space="0" w:color="auto"/>
            </w:tcBorders>
            <w:shd w:val="clear" w:color="000000" w:fill="FFFFFF"/>
            <w:vAlign w:val="center"/>
            <w:hideMark/>
          </w:tcPr>
          <w:p w14:paraId="09A88AC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r>
      <w:tr w:rsidR="00CA3DB1" w14:paraId="03DB7EF1"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3942DBA"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215</w:t>
            </w:r>
          </w:p>
        </w:tc>
        <w:tc>
          <w:tcPr>
            <w:tcW w:w="2116" w:type="pct"/>
            <w:vMerge/>
            <w:tcBorders>
              <w:top w:val="nil"/>
              <w:left w:val="single" w:sz="4" w:space="0" w:color="auto"/>
              <w:bottom w:val="single" w:sz="4" w:space="0" w:color="auto"/>
              <w:right w:val="single" w:sz="4" w:space="0" w:color="auto"/>
            </w:tcBorders>
            <w:vAlign w:val="center"/>
            <w:hideMark/>
          </w:tcPr>
          <w:p w14:paraId="16AB3C4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234EFAC"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Требования к габаритному чертежу Крана:</w:t>
            </w:r>
            <w:r w:rsidRPr="001452F4">
              <w:rPr>
                <w:rFonts w:eastAsia="Times New Roman"/>
                <w:color w:val="000000"/>
                <w:sz w:val="20"/>
                <w:szCs w:val="20"/>
                <w:lang w:eastAsia="ru-RU"/>
              </w:rPr>
              <w:br/>
              <w:t>1. На габаритном чертеже (ГЧ) изобразить Кран в 3-х видах: общий вид, вид сбоку, вид сверху.</w:t>
            </w:r>
          </w:p>
        </w:tc>
      </w:tr>
      <w:tr w:rsidR="00CA3DB1" w14:paraId="712640A7" w14:textId="77777777" w:rsidTr="00775A5D">
        <w:trPr>
          <w:trHeight w:val="10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6A194C8"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216</w:t>
            </w:r>
          </w:p>
        </w:tc>
        <w:tc>
          <w:tcPr>
            <w:tcW w:w="2116" w:type="pct"/>
            <w:vMerge/>
            <w:tcBorders>
              <w:top w:val="nil"/>
              <w:left w:val="single" w:sz="4" w:space="0" w:color="auto"/>
              <w:bottom w:val="single" w:sz="4" w:space="0" w:color="auto"/>
              <w:right w:val="single" w:sz="4" w:space="0" w:color="auto"/>
            </w:tcBorders>
            <w:vAlign w:val="center"/>
            <w:hideMark/>
          </w:tcPr>
          <w:p w14:paraId="4FD57D18"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C2CE3A6"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r>
      <w:tr w:rsidR="00CA3DB1" w14:paraId="57BCE02D" w14:textId="77777777" w:rsidTr="00775A5D">
        <w:trPr>
          <w:trHeight w:val="537"/>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38B2F57"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217</w:t>
            </w:r>
          </w:p>
        </w:tc>
        <w:tc>
          <w:tcPr>
            <w:tcW w:w="2116" w:type="pct"/>
            <w:vMerge/>
            <w:tcBorders>
              <w:top w:val="nil"/>
              <w:left w:val="single" w:sz="4" w:space="0" w:color="auto"/>
              <w:bottom w:val="single" w:sz="4" w:space="0" w:color="auto"/>
              <w:right w:val="single" w:sz="4" w:space="0" w:color="auto"/>
            </w:tcBorders>
            <w:vAlign w:val="center"/>
            <w:hideMark/>
          </w:tcPr>
          <w:p w14:paraId="6DA4135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4A87D32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1452F4">
              <w:rPr>
                <w:rFonts w:eastAsia="Times New Roman"/>
                <w:color w:val="000000"/>
                <w:sz w:val="20"/>
                <w:szCs w:val="20"/>
                <w:lang w:eastAsia="ru-RU"/>
              </w:rPr>
              <w:t>ранового</w:t>
            </w:r>
          </w:p>
        </w:tc>
      </w:tr>
      <w:tr w:rsidR="00CA3DB1" w14:paraId="0F967501"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3F10A19"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218</w:t>
            </w:r>
          </w:p>
        </w:tc>
        <w:tc>
          <w:tcPr>
            <w:tcW w:w="2116" w:type="pct"/>
            <w:vMerge/>
            <w:tcBorders>
              <w:top w:val="nil"/>
              <w:left w:val="single" w:sz="4" w:space="0" w:color="auto"/>
              <w:bottom w:val="single" w:sz="4" w:space="0" w:color="auto"/>
              <w:right w:val="single" w:sz="4" w:space="0" w:color="auto"/>
            </w:tcBorders>
            <w:vAlign w:val="center"/>
            <w:hideMark/>
          </w:tcPr>
          <w:p w14:paraId="511D1C33"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4CFB66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4.Изобразить схему запасовки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Описать принцип работы системы противораскачивания крана</w:t>
            </w:r>
          </w:p>
        </w:tc>
      </w:tr>
      <w:tr w:rsidR="00CA3DB1" w14:paraId="64EDC9F7" w14:textId="77777777" w:rsidTr="00775A5D">
        <w:trPr>
          <w:trHeight w:val="459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A134F1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219</w:t>
            </w:r>
          </w:p>
        </w:tc>
        <w:tc>
          <w:tcPr>
            <w:tcW w:w="2116" w:type="pct"/>
            <w:vMerge/>
            <w:tcBorders>
              <w:top w:val="nil"/>
              <w:left w:val="single" w:sz="4" w:space="0" w:color="auto"/>
              <w:bottom w:val="single" w:sz="4" w:space="0" w:color="auto"/>
              <w:right w:val="single" w:sz="4" w:space="0" w:color="auto"/>
            </w:tcBorders>
            <w:vAlign w:val="center"/>
            <w:hideMark/>
          </w:tcPr>
          <w:p w14:paraId="71CD701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151A9D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5.Размеры, обязательные к указанию, на видах Крана:</w:t>
            </w:r>
            <w:r w:rsidRPr="001452F4">
              <w:rPr>
                <w:rFonts w:eastAsia="Times New Roman"/>
                <w:color w:val="000000"/>
                <w:sz w:val="20"/>
                <w:szCs w:val="20"/>
                <w:lang w:eastAsia="ru-RU"/>
              </w:rPr>
              <w:br/>
              <w:t>- пролет,</w:t>
            </w:r>
            <w:r w:rsidRPr="001452F4">
              <w:rPr>
                <w:rFonts w:eastAsia="Times New Roman"/>
                <w:color w:val="000000"/>
                <w:sz w:val="20"/>
                <w:szCs w:val="20"/>
                <w:lang w:eastAsia="ru-RU"/>
              </w:rPr>
              <w:br/>
              <w:t>- база,</w:t>
            </w:r>
            <w:r w:rsidRPr="001452F4">
              <w:rPr>
                <w:rFonts w:eastAsia="Times New Roman"/>
                <w:color w:val="000000"/>
                <w:sz w:val="20"/>
                <w:szCs w:val="20"/>
                <w:lang w:eastAsia="ru-RU"/>
              </w:rPr>
              <w:br/>
              <w:t>- высота подъема,</w:t>
            </w:r>
            <w:r w:rsidRPr="001452F4">
              <w:rPr>
                <w:rFonts w:eastAsia="Times New Roman"/>
                <w:color w:val="000000"/>
                <w:sz w:val="20"/>
                <w:szCs w:val="20"/>
                <w:lang w:eastAsia="ru-RU"/>
              </w:rPr>
              <w:br/>
              <w:t>- рабочий вылет на консолях,</w:t>
            </w:r>
            <w:r w:rsidRPr="001452F4">
              <w:rPr>
                <w:rFonts w:eastAsia="Times New Roman"/>
                <w:color w:val="000000"/>
                <w:sz w:val="20"/>
                <w:szCs w:val="20"/>
                <w:lang w:eastAsia="ru-RU"/>
              </w:rPr>
              <w:br/>
              <w:t>- строительная длина консолей,</w:t>
            </w:r>
            <w:r w:rsidRPr="001452F4">
              <w:rPr>
                <w:rFonts w:eastAsia="Times New Roman"/>
                <w:color w:val="000000"/>
                <w:sz w:val="20"/>
                <w:szCs w:val="20"/>
                <w:lang w:eastAsia="ru-RU"/>
              </w:rPr>
              <w:br/>
              <w:t>- расстояние между опорами Крана,</w:t>
            </w:r>
            <w:r w:rsidRPr="001452F4">
              <w:rPr>
                <w:rFonts w:eastAsia="Times New Roman"/>
                <w:color w:val="000000"/>
                <w:sz w:val="20"/>
                <w:szCs w:val="20"/>
                <w:lang w:eastAsia="ru-RU"/>
              </w:rPr>
              <w:br/>
              <w:t>- полные длина и высота Крана, размер Крана по буферам, ход буфера,</w:t>
            </w:r>
            <w:r w:rsidRPr="001452F4">
              <w:rPr>
                <w:rFonts w:eastAsia="Times New Roman"/>
                <w:color w:val="000000"/>
                <w:sz w:val="20"/>
                <w:szCs w:val="20"/>
                <w:lang w:eastAsia="ru-RU"/>
              </w:rPr>
              <w:br/>
              <w:t>- колея и база тележки,</w:t>
            </w:r>
            <w:r w:rsidRPr="001452F4">
              <w:rPr>
                <w:rFonts w:eastAsia="Times New Roman"/>
                <w:color w:val="000000"/>
                <w:sz w:val="20"/>
                <w:szCs w:val="20"/>
                <w:lang w:eastAsia="ru-RU"/>
              </w:rPr>
              <w:br/>
              <w:t>- высота до низа кабины управления (КУ),</w:t>
            </w:r>
            <w:r w:rsidRPr="001452F4">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1452F4">
              <w:rPr>
                <w:rFonts w:eastAsia="Times New Roman"/>
                <w:color w:val="000000"/>
                <w:sz w:val="20"/>
                <w:szCs w:val="20"/>
                <w:lang w:eastAsia="ru-RU"/>
              </w:rPr>
              <w:br/>
              <w:t>- размеры спредера в фиксированных положениях,</w:t>
            </w:r>
            <w:r w:rsidRPr="001452F4">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r>
              <w:rPr>
                <w:rFonts w:eastAsia="Times New Roman"/>
                <w:color w:val="000000"/>
                <w:sz w:val="20"/>
                <w:szCs w:val="20"/>
                <w:lang w:eastAsia="ru-RU"/>
              </w:rPr>
              <w:t>.</w:t>
            </w:r>
          </w:p>
        </w:tc>
      </w:tr>
      <w:tr w:rsidR="00CA3DB1" w14:paraId="4BBE3D51" w14:textId="77777777" w:rsidTr="00775A5D">
        <w:trPr>
          <w:trHeight w:val="698"/>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169E45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220</w:t>
            </w:r>
          </w:p>
        </w:tc>
        <w:tc>
          <w:tcPr>
            <w:tcW w:w="2116" w:type="pct"/>
            <w:vMerge/>
            <w:tcBorders>
              <w:top w:val="nil"/>
              <w:left w:val="single" w:sz="4" w:space="0" w:color="auto"/>
              <w:bottom w:val="single" w:sz="4" w:space="0" w:color="auto"/>
              <w:right w:val="single" w:sz="4" w:space="0" w:color="auto"/>
            </w:tcBorders>
            <w:vAlign w:val="center"/>
            <w:hideMark/>
          </w:tcPr>
          <w:p w14:paraId="266AC99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69C528E1"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6.Указать в табличном виде характеристики Крана:</w:t>
            </w:r>
            <w:r w:rsidRPr="001452F4">
              <w:rPr>
                <w:rFonts w:eastAsia="Times New Roman"/>
                <w:color w:val="000000"/>
                <w:sz w:val="20"/>
                <w:szCs w:val="20"/>
                <w:lang w:eastAsia="ru-RU"/>
              </w:rPr>
              <w:br/>
              <w:t>- грузоподъемность,</w:t>
            </w:r>
            <w:r w:rsidRPr="001452F4">
              <w:rPr>
                <w:rFonts w:eastAsia="Times New Roman"/>
                <w:color w:val="000000"/>
                <w:sz w:val="20"/>
                <w:szCs w:val="20"/>
                <w:lang w:eastAsia="ru-RU"/>
              </w:rPr>
              <w:br/>
              <w:t>- типы перегружаемых контейнеров,</w:t>
            </w:r>
            <w:r w:rsidRPr="001452F4">
              <w:rPr>
                <w:rFonts w:eastAsia="Times New Roman"/>
                <w:color w:val="000000"/>
                <w:sz w:val="20"/>
                <w:szCs w:val="20"/>
                <w:lang w:eastAsia="ru-RU"/>
              </w:rPr>
              <w:br/>
              <w:t>- климатическое исполнение,</w:t>
            </w:r>
            <w:r w:rsidRPr="001452F4">
              <w:rPr>
                <w:rFonts w:eastAsia="Times New Roman"/>
                <w:color w:val="000000"/>
                <w:sz w:val="20"/>
                <w:szCs w:val="20"/>
                <w:lang w:eastAsia="ru-RU"/>
              </w:rPr>
              <w:br/>
              <w:t>- скорости ветра рабочего/нерабочего состояния,</w:t>
            </w:r>
            <w:r w:rsidRPr="001452F4">
              <w:rPr>
                <w:rFonts w:eastAsia="Times New Roman"/>
                <w:color w:val="000000"/>
                <w:sz w:val="20"/>
                <w:szCs w:val="20"/>
                <w:lang w:eastAsia="ru-RU"/>
              </w:rPr>
              <w:br/>
              <w:t>- характеристики питающего напряжения,</w:t>
            </w:r>
            <w:r w:rsidRPr="001452F4">
              <w:rPr>
                <w:rFonts w:eastAsia="Times New Roman"/>
                <w:color w:val="000000"/>
                <w:sz w:val="20"/>
                <w:szCs w:val="20"/>
                <w:lang w:eastAsia="ru-RU"/>
              </w:rPr>
              <w:br/>
              <w:t>- тип управления,</w:t>
            </w:r>
            <w:r w:rsidRPr="001452F4">
              <w:rPr>
                <w:rFonts w:eastAsia="Times New Roman"/>
                <w:color w:val="000000"/>
                <w:sz w:val="20"/>
                <w:szCs w:val="20"/>
                <w:lang w:eastAsia="ru-RU"/>
              </w:rPr>
              <w:br/>
              <w:t>- группу классификации Крана, режим нагружения, класс использования,</w:t>
            </w:r>
            <w:r w:rsidRPr="001452F4">
              <w:rPr>
                <w:rFonts w:eastAsia="Times New Roman"/>
                <w:color w:val="000000"/>
                <w:sz w:val="20"/>
                <w:szCs w:val="20"/>
                <w:lang w:eastAsia="ru-RU"/>
              </w:rPr>
              <w:br/>
              <w:t>- марки канатов,</w:t>
            </w:r>
            <w:r w:rsidRPr="001452F4">
              <w:rPr>
                <w:rFonts w:eastAsia="Times New Roman"/>
                <w:color w:val="000000"/>
                <w:sz w:val="20"/>
                <w:szCs w:val="20"/>
                <w:lang w:eastAsia="ru-RU"/>
              </w:rPr>
              <w:br/>
              <w:t>- тип кранового рельса,</w:t>
            </w:r>
            <w:r w:rsidRPr="001452F4">
              <w:rPr>
                <w:rFonts w:eastAsia="Times New Roman"/>
                <w:color w:val="000000"/>
                <w:sz w:val="20"/>
                <w:szCs w:val="20"/>
                <w:lang w:eastAsia="ru-RU"/>
              </w:rPr>
              <w:br/>
              <w:t>- скорости работы всех механизмов Крана,</w:t>
            </w:r>
            <w:r w:rsidRPr="001452F4">
              <w:rPr>
                <w:rFonts w:eastAsia="Times New Roman"/>
                <w:color w:val="000000"/>
                <w:sz w:val="20"/>
                <w:szCs w:val="20"/>
                <w:lang w:eastAsia="ru-RU"/>
              </w:rPr>
              <w:br/>
              <w:t xml:space="preserve">- максимальное давление колеса на рельс, </w:t>
            </w:r>
            <w:r w:rsidRPr="001452F4">
              <w:rPr>
                <w:rFonts w:eastAsia="Times New Roman"/>
                <w:color w:val="000000"/>
                <w:sz w:val="20"/>
                <w:szCs w:val="20"/>
                <w:lang w:eastAsia="ru-RU"/>
              </w:rPr>
              <w:br/>
              <w:t>- вес Крана,</w:t>
            </w:r>
            <w:r w:rsidRPr="001452F4">
              <w:rPr>
                <w:rFonts w:eastAsia="Times New Roman"/>
                <w:color w:val="000000"/>
                <w:sz w:val="20"/>
                <w:szCs w:val="20"/>
                <w:lang w:eastAsia="ru-RU"/>
              </w:rPr>
              <w:br/>
              <w:t>- вес грузовой тележки с траверсой и спредером,</w:t>
            </w:r>
            <w:r w:rsidRPr="001452F4">
              <w:rPr>
                <w:rFonts w:eastAsia="Times New Roman"/>
                <w:color w:val="000000"/>
                <w:sz w:val="20"/>
                <w:szCs w:val="20"/>
                <w:lang w:eastAsia="ru-RU"/>
              </w:rPr>
              <w:br/>
              <w:t>- суммарную мощность электродвигателей,</w:t>
            </w:r>
            <w:r w:rsidRPr="001452F4">
              <w:rPr>
                <w:rFonts w:eastAsia="Times New Roman"/>
                <w:color w:val="000000"/>
                <w:sz w:val="20"/>
                <w:szCs w:val="20"/>
                <w:lang w:eastAsia="ru-RU"/>
              </w:rPr>
              <w:br/>
              <w:t>- полную установленную мощность,</w:t>
            </w:r>
            <w:r w:rsidRPr="001452F4">
              <w:rPr>
                <w:rFonts w:eastAsia="Times New Roman"/>
                <w:color w:val="000000"/>
                <w:sz w:val="20"/>
                <w:szCs w:val="20"/>
                <w:lang w:eastAsia="ru-RU"/>
              </w:rPr>
              <w:br/>
              <w:t>- максимальную единовременно потребляемую мощность.</w:t>
            </w:r>
          </w:p>
        </w:tc>
      </w:tr>
      <w:tr w:rsidR="00CA3DB1" w14:paraId="2903078A"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5C4336B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221</w:t>
            </w:r>
          </w:p>
        </w:tc>
        <w:tc>
          <w:tcPr>
            <w:tcW w:w="2116" w:type="pct"/>
            <w:vMerge/>
            <w:tcBorders>
              <w:top w:val="nil"/>
              <w:left w:val="single" w:sz="4" w:space="0" w:color="auto"/>
              <w:bottom w:val="single" w:sz="4" w:space="0" w:color="auto"/>
              <w:right w:val="single" w:sz="4" w:space="0" w:color="auto"/>
            </w:tcBorders>
            <w:vAlign w:val="center"/>
            <w:hideMark/>
          </w:tcPr>
          <w:p w14:paraId="199833ED"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F0CCC3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7.Все значения указывать в системе СИ: м, мм, м/с, В, Гц, Вт (кВт), т, град и пр.</w:t>
            </w:r>
          </w:p>
        </w:tc>
      </w:tr>
      <w:tr w:rsidR="00CA3DB1" w14:paraId="2BBFA7CF"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444FD6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222</w:t>
            </w:r>
          </w:p>
        </w:tc>
        <w:tc>
          <w:tcPr>
            <w:tcW w:w="2116" w:type="pct"/>
            <w:vMerge/>
            <w:tcBorders>
              <w:top w:val="nil"/>
              <w:left w:val="single" w:sz="4" w:space="0" w:color="auto"/>
              <w:bottom w:val="single" w:sz="4" w:space="0" w:color="auto"/>
              <w:right w:val="single" w:sz="4" w:space="0" w:color="auto"/>
            </w:tcBorders>
            <w:vAlign w:val="center"/>
            <w:hideMark/>
          </w:tcPr>
          <w:p w14:paraId="15B9D161"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4A22705"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8.Все надписи, основной текст, табличная часть на русском языке.</w:t>
            </w:r>
          </w:p>
        </w:tc>
      </w:tr>
      <w:tr w:rsidR="00CA3DB1" w14:paraId="311F8EDE" w14:textId="77777777" w:rsidTr="00775A5D">
        <w:trPr>
          <w:trHeight w:val="76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7295847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223</w:t>
            </w:r>
          </w:p>
        </w:tc>
        <w:tc>
          <w:tcPr>
            <w:tcW w:w="2116" w:type="pct"/>
            <w:vMerge/>
            <w:tcBorders>
              <w:top w:val="nil"/>
              <w:left w:val="single" w:sz="4" w:space="0" w:color="auto"/>
              <w:bottom w:val="single" w:sz="4" w:space="0" w:color="auto"/>
              <w:right w:val="single" w:sz="4" w:space="0" w:color="auto"/>
            </w:tcBorders>
            <w:vAlign w:val="center"/>
            <w:hideMark/>
          </w:tcPr>
          <w:p w14:paraId="6D08BCDF"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342B4D2"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r>
      <w:tr w:rsidR="00CA3DB1" w14:paraId="17576DB9" w14:textId="77777777" w:rsidTr="00775A5D">
        <w:trPr>
          <w:trHeight w:val="51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2B8A56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224</w:t>
            </w:r>
          </w:p>
        </w:tc>
        <w:tc>
          <w:tcPr>
            <w:tcW w:w="2116" w:type="pct"/>
            <w:vMerge/>
            <w:tcBorders>
              <w:top w:val="nil"/>
              <w:left w:val="single" w:sz="4" w:space="0" w:color="auto"/>
              <w:bottom w:val="single" w:sz="4" w:space="0" w:color="auto"/>
              <w:right w:val="single" w:sz="4" w:space="0" w:color="auto"/>
            </w:tcBorders>
            <w:vAlign w:val="center"/>
            <w:hideMark/>
          </w:tcPr>
          <w:p w14:paraId="20AF421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E86E04A"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r>
      <w:tr w:rsidR="00CA3DB1" w14:paraId="2775D8F1"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01908FC"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225</w:t>
            </w:r>
          </w:p>
        </w:tc>
        <w:tc>
          <w:tcPr>
            <w:tcW w:w="21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B7A568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Запасные части и принадлежности</w:t>
            </w:r>
          </w:p>
        </w:tc>
        <w:tc>
          <w:tcPr>
            <w:tcW w:w="2424" w:type="pct"/>
            <w:tcBorders>
              <w:top w:val="nil"/>
              <w:left w:val="nil"/>
              <w:bottom w:val="single" w:sz="4" w:space="0" w:color="auto"/>
              <w:right w:val="single" w:sz="4" w:space="0" w:color="auto"/>
            </w:tcBorders>
            <w:shd w:val="clear" w:color="000000" w:fill="FFFFFF"/>
            <w:vAlign w:val="center"/>
            <w:hideMark/>
          </w:tcPr>
          <w:p w14:paraId="0F576978"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передвижения грузовой тележки Крана - 1 шт.</w:t>
            </w:r>
          </w:p>
        </w:tc>
      </w:tr>
      <w:tr w:rsidR="00CA3DB1" w14:paraId="29F61E1F"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F105FCD"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226</w:t>
            </w:r>
          </w:p>
        </w:tc>
        <w:tc>
          <w:tcPr>
            <w:tcW w:w="2116" w:type="pct"/>
            <w:vMerge/>
            <w:tcBorders>
              <w:top w:val="nil"/>
              <w:left w:val="single" w:sz="4" w:space="0" w:color="auto"/>
              <w:bottom w:val="single" w:sz="4" w:space="0" w:color="auto"/>
              <w:right w:val="single" w:sz="4" w:space="0" w:color="auto"/>
            </w:tcBorders>
            <w:vAlign w:val="center"/>
            <w:hideMark/>
          </w:tcPr>
          <w:p w14:paraId="62383BE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225ECD49"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передвижения Крана - 1 шт</w:t>
            </w:r>
          </w:p>
        </w:tc>
      </w:tr>
      <w:tr w:rsidR="00CA3DB1" w14:paraId="52B9326A"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61EE525E"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227</w:t>
            </w:r>
          </w:p>
        </w:tc>
        <w:tc>
          <w:tcPr>
            <w:tcW w:w="2116" w:type="pct"/>
            <w:vMerge/>
            <w:tcBorders>
              <w:top w:val="nil"/>
              <w:left w:val="single" w:sz="4" w:space="0" w:color="auto"/>
              <w:bottom w:val="single" w:sz="4" w:space="0" w:color="auto"/>
              <w:right w:val="single" w:sz="4" w:space="0" w:color="auto"/>
            </w:tcBorders>
            <w:vAlign w:val="center"/>
            <w:hideMark/>
          </w:tcPr>
          <w:p w14:paraId="0EDAC874"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A48B79E"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поворота траверсы (спредера) - 1 шт</w:t>
            </w:r>
          </w:p>
        </w:tc>
      </w:tr>
      <w:tr w:rsidR="00CA3DB1" w14:paraId="63FB402B"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25CFFCD4"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228</w:t>
            </w:r>
          </w:p>
        </w:tc>
        <w:tc>
          <w:tcPr>
            <w:tcW w:w="2116" w:type="pct"/>
            <w:vMerge/>
            <w:tcBorders>
              <w:top w:val="nil"/>
              <w:left w:val="single" w:sz="4" w:space="0" w:color="auto"/>
              <w:bottom w:val="single" w:sz="4" w:space="0" w:color="auto"/>
              <w:right w:val="single" w:sz="4" w:space="0" w:color="auto"/>
            </w:tcBorders>
            <w:vAlign w:val="center"/>
            <w:hideMark/>
          </w:tcPr>
          <w:p w14:paraId="37230F3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570B34F3"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Каток крановый приводной в сборе с буксами - 3 шт</w:t>
            </w:r>
          </w:p>
        </w:tc>
      </w:tr>
      <w:tr w:rsidR="00CA3DB1" w14:paraId="7FF22EA2"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38D98F0F"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lastRenderedPageBreak/>
              <w:t>229</w:t>
            </w:r>
          </w:p>
        </w:tc>
        <w:tc>
          <w:tcPr>
            <w:tcW w:w="2116" w:type="pct"/>
            <w:vMerge/>
            <w:tcBorders>
              <w:top w:val="nil"/>
              <w:left w:val="single" w:sz="4" w:space="0" w:color="auto"/>
              <w:bottom w:val="single" w:sz="4" w:space="0" w:color="auto"/>
              <w:right w:val="single" w:sz="4" w:space="0" w:color="auto"/>
            </w:tcBorders>
            <w:vAlign w:val="center"/>
            <w:hideMark/>
          </w:tcPr>
          <w:p w14:paraId="0D51F956"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1CD70547"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Каток крановый холостой в сборе с буксами - 3 шт</w:t>
            </w:r>
          </w:p>
        </w:tc>
      </w:tr>
      <w:tr w:rsidR="00CA3DB1" w14:paraId="4808DE49"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08F405C0"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230</w:t>
            </w:r>
          </w:p>
        </w:tc>
        <w:tc>
          <w:tcPr>
            <w:tcW w:w="2116" w:type="pct"/>
            <w:vMerge/>
            <w:tcBorders>
              <w:top w:val="nil"/>
              <w:left w:val="single" w:sz="4" w:space="0" w:color="auto"/>
              <w:bottom w:val="single" w:sz="4" w:space="0" w:color="auto"/>
              <w:right w:val="single" w:sz="4" w:space="0" w:color="auto"/>
            </w:tcBorders>
            <w:vAlign w:val="center"/>
            <w:hideMark/>
          </w:tcPr>
          <w:p w14:paraId="148D44D5"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0A966E0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Мотор-редуктор системы противораскачивания - 1шт</w:t>
            </w:r>
          </w:p>
        </w:tc>
      </w:tr>
      <w:tr w:rsidR="00CA3DB1" w14:paraId="243A5CCA" w14:textId="77777777" w:rsidTr="00775A5D">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14:paraId="17447023" w14:textId="77777777" w:rsidR="007D368D" w:rsidRPr="001452F4" w:rsidRDefault="00D23F57" w:rsidP="00775A5D">
            <w:pPr>
              <w:suppressAutoHyphens w:val="0"/>
              <w:jc w:val="center"/>
              <w:rPr>
                <w:rFonts w:eastAsia="Times New Roman"/>
                <w:b/>
                <w:bCs/>
                <w:color w:val="000000"/>
                <w:lang w:eastAsia="ru-RU"/>
              </w:rPr>
            </w:pPr>
            <w:r w:rsidRPr="001452F4">
              <w:rPr>
                <w:rFonts w:eastAsia="Times New Roman"/>
                <w:b/>
                <w:bCs/>
                <w:color w:val="000000"/>
                <w:lang w:eastAsia="ru-RU"/>
              </w:rPr>
              <w:t>231</w:t>
            </w:r>
          </w:p>
        </w:tc>
        <w:tc>
          <w:tcPr>
            <w:tcW w:w="2116" w:type="pct"/>
            <w:vMerge/>
            <w:tcBorders>
              <w:top w:val="nil"/>
              <w:left w:val="single" w:sz="4" w:space="0" w:color="auto"/>
              <w:bottom w:val="single" w:sz="4" w:space="0" w:color="auto"/>
              <w:right w:val="single" w:sz="4" w:space="0" w:color="auto"/>
            </w:tcBorders>
            <w:vAlign w:val="center"/>
            <w:hideMark/>
          </w:tcPr>
          <w:p w14:paraId="378EAB7C" w14:textId="77777777" w:rsidR="007D368D" w:rsidRPr="001452F4" w:rsidRDefault="007D368D" w:rsidP="00775A5D">
            <w:pPr>
              <w:suppressAutoHyphens w:val="0"/>
              <w:rPr>
                <w:rFonts w:eastAsia="Times New Roman"/>
                <w:b/>
                <w:bCs/>
                <w:color w:val="000000"/>
                <w:lang w:eastAsia="ru-RU"/>
              </w:rPr>
            </w:pPr>
          </w:p>
        </w:tc>
        <w:tc>
          <w:tcPr>
            <w:tcW w:w="2424" w:type="pct"/>
            <w:tcBorders>
              <w:top w:val="nil"/>
              <w:left w:val="nil"/>
              <w:bottom w:val="single" w:sz="4" w:space="0" w:color="auto"/>
              <w:right w:val="single" w:sz="4" w:space="0" w:color="auto"/>
            </w:tcBorders>
            <w:shd w:val="clear" w:color="000000" w:fill="FFFFFF"/>
            <w:vAlign w:val="center"/>
            <w:hideMark/>
          </w:tcPr>
          <w:p w14:paraId="7755736F" w14:textId="77777777" w:rsidR="007D368D" w:rsidRPr="001452F4" w:rsidRDefault="00D23F57" w:rsidP="00775A5D">
            <w:pPr>
              <w:suppressAutoHyphens w:val="0"/>
              <w:rPr>
                <w:rFonts w:eastAsia="Times New Roman"/>
                <w:color w:val="000000"/>
                <w:sz w:val="20"/>
                <w:szCs w:val="20"/>
                <w:lang w:eastAsia="ru-RU"/>
              </w:rPr>
            </w:pPr>
            <w:r w:rsidRPr="001452F4">
              <w:rPr>
                <w:rFonts w:eastAsia="Times New Roman"/>
                <w:color w:val="000000"/>
                <w:sz w:val="20"/>
                <w:szCs w:val="20"/>
                <w:lang w:eastAsia="ru-RU"/>
              </w:rPr>
              <w:t>Домкрат г/п 100 тонн -1 шт, датчик усилия - 2 шт</w:t>
            </w:r>
          </w:p>
        </w:tc>
      </w:tr>
    </w:tbl>
    <w:p w14:paraId="6E0687C6" w14:textId="77777777" w:rsidR="007D368D" w:rsidRPr="007718B3" w:rsidRDefault="007D368D" w:rsidP="007D368D">
      <w:pPr>
        <w:jc w:val="center"/>
        <w:rPr>
          <w:sz w:val="28"/>
        </w:rPr>
      </w:pPr>
    </w:p>
    <w:p w14:paraId="0B93A155" w14:textId="77777777" w:rsidR="007D368D" w:rsidRDefault="007D368D" w:rsidP="007D368D"/>
    <w:p w14:paraId="39A0EAA8" w14:textId="77777777" w:rsidR="007D368D" w:rsidRDefault="007D368D" w:rsidP="007D368D">
      <w:pPr>
        <w:jc w:val="both"/>
        <w:rPr>
          <w:sz w:val="28"/>
          <w:szCs w:val="28"/>
        </w:rPr>
      </w:pPr>
    </w:p>
    <w:p w14:paraId="6D571262" w14:textId="77777777" w:rsidR="007D368D" w:rsidRDefault="007D368D" w:rsidP="007D368D">
      <w:pPr>
        <w:jc w:val="both"/>
        <w:rPr>
          <w:sz w:val="28"/>
          <w:szCs w:val="28"/>
        </w:rPr>
      </w:pPr>
    </w:p>
    <w:p w14:paraId="40693442" w14:textId="77777777" w:rsidR="007D368D" w:rsidRDefault="007D368D" w:rsidP="007D368D">
      <w:pPr>
        <w:jc w:val="both"/>
        <w:rPr>
          <w:sz w:val="28"/>
          <w:szCs w:val="28"/>
        </w:rPr>
      </w:pPr>
    </w:p>
    <w:p w14:paraId="1F06AF28" w14:textId="77777777" w:rsidR="007D368D" w:rsidRDefault="007D368D" w:rsidP="007D368D">
      <w:pPr>
        <w:jc w:val="both"/>
        <w:rPr>
          <w:sz w:val="28"/>
          <w:szCs w:val="28"/>
        </w:rPr>
      </w:pPr>
    </w:p>
    <w:p w14:paraId="5E7A4993" w14:textId="77777777" w:rsidR="007D368D" w:rsidRDefault="007D368D" w:rsidP="007D368D">
      <w:pPr>
        <w:jc w:val="both"/>
        <w:rPr>
          <w:sz w:val="28"/>
          <w:szCs w:val="28"/>
        </w:rPr>
      </w:pPr>
    </w:p>
    <w:p w14:paraId="14658783" w14:textId="77777777" w:rsidR="007D368D" w:rsidRDefault="007D368D" w:rsidP="007D368D">
      <w:pPr>
        <w:jc w:val="both"/>
        <w:rPr>
          <w:sz w:val="28"/>
          <w:szCs w:val="28"/>
        </w:rPr>
      </w:pPr>
    </w:p>
    <w:p w14:paraId="160C70C7" w14:textId="77777777" w:rsidR="007D368D" w:rsidRDefault="007D368D" w:rsidP="007D368D">
      <w:pPr>
        <w:jc w:val="both"/>
        <w:rPr>
          <w:sz w:val="28"/>
          <w:szCs w:val="28"/>
        </w:rPr>
      </w:pPr>
    </w:p>
    <w:p w14:paraId="764F4101" w14:textId="77777777" w:rsidR="007D368D" w:rsidRPr="007D368D" w:rsidRDefault="007D368D" w:rsidP="007D368D">
      <w:pPr>
        <w:jc w:val="both"/>
        <w:rPr>
          <w:sz w:val="28"/>
          <w:szCs w:val="28"/>
        </w:rPr>
      </w:pPr>
    </w:p>
    <w:p w14:paraId="597DC4D7" w14:textId="77777777" w:rsidR="005B64D5" w:rsidRDefault="005B64D5" w:rsidP="002456A9">
      <w:pPr>
        <w:pStyle w:val="aff6"/>
        <w:ind w:left="709"/>
        <w:jc w:val="both"/>
        <w:rPr>
          <w:sz w:val="28"/>
          <w:szCs w:val="28"/>
        </w:rPr>
      </w:pPr>
    </w:p>
    <w:p w14:paraId="48F54126" w14:textId="77777777" w:rsidR="009A3E43" w:rsidRPr="007718B3" w:rsidRDefault="009A3E43" w:rsidP="002456A9">
      <w:pPr>
        <w:jc w:val="center"/>
        <w:rPr>
          <w:sz w:val="28"/>
        </w:rPr>
      </w:pPr>
    </w:p>
    <w:p w14:paraId="03D12EDE" w14:textId="77777777" w:rsidR="00413687" w:rsidRDefault="00413687" w:rsidP="002456A9">
      <w:pPr>
        <w:pStyle w:val="af8"/>
        <w:ind w:left="709" w:firstLine="0"/>
        <w:jc w:val="center"/>
        <w:outlineLvl w:val="0"/>
        <w:rPr>
          <w:b/>
          <w:bCs/>
          <w:sz w:val="32"/>
          <w:szCs w:val="32"/>
        </w:rPr>
      </w:pPr>
    </w:p>
    <w:p w14:paraId="0AFFA8E2" w14:textId="77777777" w:rsidR="00413687" w:rsidRDefault="00413687" w:rsidP="002456A9">
      <w:pPr>
        <w:pStyle w:val="af8"/>
        <w:ind w:left="709" w:firstLine="0"/>
        <w:jc w:val="center"/>
        <w:outlineLvl w:val="0"/>
        <w:rPr>
          <w:b/>
          <w:bCs/>
          <w:sz w:val="32"/>
          <w:szCs w:val="32"/>
        </w:rPr>
      </w:pPr>
    </w:p>
    <w:p w14:paraId="0CFE9C5A" w14:textId="77777777" w:rsidR="00413687" w:rsidRDefault="00413687" w:rsidP="002456A9">
      <w:pPr>
        <w:pStyle w:val="af8"/>
        <w:ind w:left="709" w:firstLine="0"/>
        <w:jc w:val="center"/>
        <w:outlineLvl w:val="0"/>
        <w:rPr>
          <w:b/>
          <w:bCs/>
          <w:sz w:val="32"/>
          <w:szCs w:val="32"/>
        </w:rPr>
      </w:pPr>
    </w:p>
    <w:p w14:paraId="1EC0EFA8" w14:textId="77777777" w:rsidR="00413687" w:rsidRDefault="00413687" w:rsidP="002456A9">
      <w:pPr>
        <w:pStyle w:val="af8"/>
        <w:ind w:left="709" w:firstLine="0"/>
        <w:jc w:val="center"/>
        <w:outlineLvl w:val="0"/>
        <w:rPr>
          <w:b/>
          <w:bCs/>
          <w:sz w:val="32"/>
          <w:szCs w:val="32"/>
        </w:rPr>
      </w:pPr>
    </w:p>
    <w:p w14:paraId="6AB6B407" w14:textId="77777777" w:rsidR="00413687" w:rsidRDefault="00413687" w:rsidP="002456A9">
      <w:pPr>
        <w:pStyle w:val="af8"/>
        <w:ind w:left="709" w:firstLine="0"/>
        <w:jc w:val="center"/>
        <w:outlineLvl w:val="0"/>
        <w:rPr>
          <w:b/>
          <w:bCs/>
          <w:sz w:val="32"/>
          <w:szCs w:val="32"/>
        </w:rPr>
      </w:pPr>
    </w:p>
    <w:p w14:paraId="7E2572FD" w14:textId="77777777" w:rsidR="00413687" w:rsidRDefault="00413687" w:rsidP="002456A9">
      <w:pPr>
        <w:pStyle w:val="af8"/>
        <w:ind w:left="709" w:firstLine="0"/>
        <w:jc w:val="center"/>
        <w:outlineLvl w:val="0"/>
        <w:rPr>
          <w:b/>
          <w:bCs/>
          <w:sz w:val="32"/>
          <w:szCs w:val="32"/>
        </w:rPr>
      </w:pPr>
    </w:p>
    <w:p w14:paraId="7DB95D2D" w14:textId="77777777" w:rsidR="00413687" w:rsidRDefault="00413687" w:rsidP="002456A9">
      <w:pPr>
        <w:pStyle w:val="af8"/>
        <w:ind w:left="709" w:firstLine="0"/>
        <w:jc w:val="center"/>
        <w:outlineLvl w:val="0"/>
        <w:rPr>
          <w:b/>
          <w:bCs/>
          <w:sz w:val="32"/>
          <w:szCs w:val="32"/>
        </w:rPr>
      </w:pPr>
    </w:p>
    <w:p w14:paraId="4B387E8F" w14:textId="77777777" w:rsidR="00413687" w:rsidRDefault="00413687" w:rsidP="002456A9">
      <w:pPr>
        <w:pStyle w:val="af8"/>
        <w:ind w:left="709" w:firstLine="0"/>
        <w:jc w:val="center"/>
        <w:outlineLvl w:val="0"/>
        <w:rPr>
          <w:b/>
          <w:bCs/>
          <w:sz w:val="32"/>
          <w:szCs w:val="32"/>
        </w:rPr>
      </w:pPr>
    </w:p>
    <w:p w14:paraId="515C0D7D" w14:textId="77777777" w:rsidR="00413687" w:rsidRDefault="00413687" w:rsidP="002456A9">
      <w:pPr>
        <w:pStyle w:val="af8"/>
        <w:ind w:left="709" w:firstLine="0"/>
        <w:jc w:val="center"/>
        <w:outlineLvl w:val="0"/>
        <w:rPr>
          <w:b/>
          <w:bCs/>
          <w:sz w:val="32"/>
          <w:szCs w:val="32"/>
        </w:rPr>
      </w:pPr>
    </w:p>
    <w:p w14:paraId="537E5092" w14:textId="77777777" w:rsidR="00413687" w:rsidRDefault="00413687" w:rsidP="002456A9">
      <w:pPr>
        <w:pStyle w:val="af8"/>
        <w:ind w:left="709" w:firstLine="0"/>
        <w:jc w:val="center"/>
        <w:outlineLvl w:val="0"/>
        <w:rPr>
          <w:b/>
          <w:bCs/>
          <w:sz w:val="32"/>
          <w:szCs w:val="32"/>
        </w:rPr>
      </w:pPr>
    </w:p>
    <w:p w14:paraId="2FE5DAEA" w14:textId="77777777" w:rsidR="00413687" w:rsidRDefault="00413687" w:rsidP="002456A9">
      <w:pPr>
        <w:pStyle w:val="af8"/>
        <w:ind w:left="709" w:firstLine="0"/>
        <w:jc w:val="center"/>
        <w:outlineLvl w:val="0"/>
        <w:rPr>
          <w:b/>
          <w:bCs/>
          <w:sz w:val="32"/>
          <w:szCs w:val="32"/>
        </w:rPr>
      </w:pPr>
    </w:p>
    <w:p w14:paraId="200C0FBD" w14:textId="77777777" w:rsidR="00413687" w:rsidRDefault="00413687" w:rsidP="002456A9">
      <w:pPr>
        <w:pStyle w:val="af8"/>
        <w:ind w:left="709" w:firstLine="0"/>
        <w:jc w:val="center"/>
        <w:outlineLvl w:val="0"/>
        <w:rPr>
          <w:b/>
          <w:bCs/>
          <w:sz w:val="32"/>
          <w:szCs w:val="32"/>
        </w:rPr>
      </w:pPr>
    </w:p>
    <w:p w14:paraId="09C47924" w14:textId="77777777" w:rsidR="00413687" w:rsidRDefault="00413687" w:rsidP="002456A9">
      <w:pPr>
        <w:pStyle w:val="af8"/>
        <w:ind w:left="709" w:firstLine="0"/>
        <w:jc w:val="center"/>
        <w:outlineLvl w:val="0"/>
        <w:rPr>
          <w:b/>
          <w:bCs/>
          <w:sz w:val="32"/>
          <w:szCs w:val="32"/>
        </w:rPr>
      </w:pPr>
    </w:p>
    <w:p w14:paraId="51680563" w14:textId="77777777" w:rsidR="00413687" w:rsidRDefault="00413687" w:rsidP="002456A9">
      <w:pPr>
        <w:pStyle w:val="af8"/>
        <w:ind w:left="709" w:firstLine="0"/>
        <w:jc w:val="center"/>
        <w:outlineLvl w:val="0"/>
        <w:rPr>
          <w:b/>
          <w:bCs/>
          <w:sz w:val="32"/>
          <w:szCs w:val="32"/>
        </w:rPr>
      </w:pPr>
    </w:p>
    <w:p w14:paraId="1EA3805B" w14:textId="77777777" w:rsidR="00413687" w:rsidRDefault="00413687" w:rsidP="002456A9">
      <w:pPr>
        <w:pStyle w:val="af8"/>
        <w:ind w:left="709" w:firstLine="0"/>
        <w:jc w:val="center"/>
        <w:outlineLvl w:val="0"/>
        <w:rPr>
          <w:b/>
          <w:bCs/>
          <w:sz w:val="32"/>
          <w:szCs w:val="32"/>
        </w:rPr>
      </w:pPr>
    </w:p>
    <w:p w14:paraId="017FF14A" w14:textId="77777777" w:rsidR="00413687" w:rsidRDefault="00413687" w:rsidP="002456A9">
      <w:pPr>
        <w:pStyle w:val="af8"/>
        <w:ind w:left="709" w:firstLine="0"/>
        <w:jc w:val="center"/>
        <w:outlineLvl w:val="0"/>
        <w:rPr>
          <w:b/>
          <w:bCs/>
          <w:sz w:val="32"/>
          <w:szCs w:val="32"/>
        </w:rPr>
      </w:pPr>
    </w:p>
    <w:p w14:paraId="24584946" w14:textId="77777777" w:rsidR="00413687" w:rsidRDefault="00413687" w:rsidP="002456A9">
      <w:pPr>
        <w:pStyle w:val="af8"/>
        <w:ind w:left="709" w:firstLine="0"/>
        <w:jc w:val="center"/>
        <w:outlineLvl w:val="0"/>
        <w:rPr>
          <w:b/>
          <w:bCs/>
          <w:sz w:val="32"/>
          <w:szCs w:val="32"/>
        </w:rPr>
      </w:pPr>
    </w:p>
    <w:p w14:paraId="69FFCE68" w14:textId="77777777" w:rsidR="00413687" w:rsidRDefault="00413687" w:rsidP="002456A9">
      <w:pPr>
        <w:pStyle w:val="af8"/>
        <w:ind w:left="709" w:firstLine="0"/>
        <w:jc w:val="center"/>
        <w:outlineLvl w:val="0"/>
        <w:rPr>
          <w:b/>
          <w:bCs/>
          <w:sz w:val="32"/>
          <w:szCs w:val="32"/>
        </w:rPr>
      </w:pPr>
    </w:p>
    <w:p w14:paraId="159E582B" w14:textId="77777777" w:rsidR="00413687" w:rsidRDefault="00413687" w:rsidP="002456A9">
      <w:pPr>
        <w:pStyle w:val="af8"/>
        <w:ind w:left="709" w:firstLine="0"/>
        <w:jc w:val="center"/>
        <w:outlineLvl w:val="0"/>
        <w:rPr>
          <w:b/>
          <w:bCs/>
          <w:sz w:val="32"/>
          <w:szCs w:val="32"/>
        </w:rPr>
      </w:pPr>
    </w:p>
    <w:p w14:paraId="76A92676" w14:textId="77777777" w:rsidR="00413687" w:rsidRDefault="00413687" w:rsidP="002456A9">
      <w:pPr>
        <w:pStyle w:val="af8"/>
        <w:ind w:left="709" w:firstLine="0"/>
        <w:jc w:val="center"/>
        <w:outlineLvl w:val="0"/>
        <w:rPr>
          <w:b/>
          <w:bCs/>
          <w:sz w:val="32"/>
          <w:szCs w:val="32"/>
        </w:rPr>
      </w:pPr>
    </w:p>
    <w:p w14:paraId="52356996" w14:textId="77777777" w:rsidR="00413687" w:rsidRDefault="00413687" w:rsidP="002456A9">
      <w:pPr>
        <w:pStyle w:val="af8"/>
        <w:ind w:left="709" w:firstLine="0"/>
        <w:jc w:val="center"/>
        <w:outlineLvl w:val="0"/>
        <w:rPr>
          <w:b/>
          <w:bCs/>
          <w:sz w:val="32"/>
          <w:szCs w:val="32"/>
        </w:rPr>
      </w:pPr>
    </w:p>
    <w:p w14:paraId="66208EE9" w14:textId="77777777" w:rsidR="00413687" w:rsidRDefault="00413687" w:rsidP="002456A9">
      <w:pPr>
        <w:pStyle w:val="af8"/>
        <w:ind w:left="709" w:firstLine="0"/>
        <w:jc w:val="center"/>
        <w:outlineLvl w:val="0"/>
        <w:rPr>
          <w:b/>
          <w:bCs/>
          <w:sz w:val="32"/>
          <w:szCs w:val="32"/>
        </w:rPr>
      </w:pPr>
    </w:p>
    <w:p w14:paraId="0A175E4F" w14:textId="77777777" w:rsidR="00413687" w:rsidRDefault="00413687" w:rsidP="002456A9">
      <w:pPr>
        <w:pStyle w:val="af8"/>
        <w:ind w:left="709" w:firstLine="0"/>
        <w:jc w:val="center"/>
        <w:outlineLvl w:val="0"/>
        <w:rPr>
          <w:b/>
          <w:bCs/>
          <w:sz w:val="32"/>
          <w:szCs w:val="32"/>
        </w:rPr>
      </w:pPr>
    </w:p>
    <w:p w14:paraId="3D89B220" w14:textId="77777777" w:rsidR="00413687" w:rsidRDefault="00413687" w:rsidP="002456A9">
      <w:pPr>
        <w:pStyle w:val="af8"/>
        <w:ind w:left="709" w:firstLine="0"/>
        <w:jc w:val="center"/>
        <w:outlineLvl w:val="0"/>
        <w:rPr>
          <w:b/>
          <w:bCs/>
          <w:sz w:val="32"/>
          <w:szCs w:val="32"/>
        </w:rPr>
      </w:pPr>
    </w:p>
    <w:p w14:paraId="66833CA8" w14:textId="77777777" w:rsidR="00413687" w:rsidRDefault="00413687" w:rsidP="002456A9">
      <w:pPr>
        <w:pStyle w:val="af8"/>
        <w:ind w:left="709" w:firstLine="0"/>
        <w:jc w:val="center"/>
        <w:outlineLvl w:val="0"/>
        <w:rPr>
          <w:b/>
          <w:bCs/>
          <w:sz w:val="32"/>
          <w:szCs w:val="32"/>
        </w:rPr>
      </w:pPr>
    </w:p>
    <w:p w14:paraId="53BADA5D" w14:textId="77777777" w:rsidR="00413687" w:rsidRDefault="00413687" w:rsidP="002456A9">
      <w:pPr>
        <w:pStyle w:val="af8"/>
        <w:ind w:left="709" w:firstLine="0"/>
        <w:jc w:val="center"/>
        <w:outlineLvl w:val="0"/>
        <w:rPr>
          <w:b/>
          <w:bCs/>
          <w:sz w:val="32"/>
          <w:szCs w:val="32"/>
        </w:rPr>
      </w:pPr>
    </w:p>
    <w:p w14:paraId="4257F9C0" w14:textId="77777777" w:rsidR="00413687" w:rsidRDefault="00413687" w:rsidP="002456A9">
      <w:pPr>
        <w:pStyle w:val="af8"/>
        <w:ind w:left="709" w:firstLine="0"/>
        <w:jc w:val="center"/>
        <w:outlineLvl w:val="0"/>
        <w:rPr>
          <w:b/>
          <w:bCs/>
          <w:sz w:val="32"/>
          <w:szCs w:val="32"/>
        </w:rPr>
      </w:pPr>
    </w:p>
    <w:p w14:paraId="44151E08" w14:textId="77777777" w:rsidR="002E18D3" w:rsidRPr="00D72C8B" w:rsidRDefault="00D23F57" w:rsidP="002456A9">
      <w:pPr>
        <w:pStyle w:val="af8"/>
        <w:ind w:left="709" w:firstLine="0"/>
        <w:jc w:val="center"/>
        <w:outlineLvl w:val="0"/>
      </w:pPr>
      <w:r>
        <w:rPr>
          <w:b/>
          <w:bCs/>
          <w:sz w:val="32"/>
          <w:szCs w:val="32"/>
        </w:rPr>
        <w:t>Раздел 5. Информационная карта</w:t>
      </w:r>
    </w:p>
    <w:p w14:paraId="792DE63B" w14:textId="77777777" w:rsidR="00305BD2" w:rsidRPr="00F356EB" w:rsidRDefault="00305BD2" w:rsidP="002456A9">
      <w:pPr>
        <w:pStyle w:val="1a"/>
        <w:ind w:firstLine="0"/>
        <w:rPr>
          <w:sz w:val="23"/>
          <w:szCs w:val="23"/>
        </w:rPr>
      </w:pPr>
    </w:p>
    <w:p w14:paraId="70E650A7" w14:textId="77777777" w:rsidR="002E18D3" w:rsidRPr="00C26B87" w:rsidRDefault="00D23F57" w:rsidP="002456A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730"/>
        <w:gridCol w:w="1559"/>
        <w:gridCol w:w="1417"/>
        <w:gridCol w:w="851"/>
        <w:gridCol w:w="283"/>
        <w:gridCol w:w="1360"/>
      </w:tblGrid>
      <w:tr w:rsidR="00CA3DB1" w14:paraId="7ED908B1" w14:textId="77777777" w:rsidTr="004D6B74">
        <w:tc>
          <w:tcPr>
            <w:tcW w:w="426" w:type="dxa"/>
            <w:vAlign w:val="center"/>
          </w:tcPr>
          <w:p w14:paraId="4EB1142C" w14:textId="77777777" w:rsidR="002E18D3" w:rsidRPr="00F5735B" w:rsidRDefault="00D23F57" w:rsidP="002456A9">
            <w:pPr>
              <w:pStyle w:val="Default"/>
              <w:jc w:val="center"/>
              <w:rPr>
                <w:b/>
                <w:color w:val="auto"/>
              </w:rPr>
            </w:pPr>
            <w:r>
              <w:rPr>
                <w:b/>
                <w:color w:val="auto"/>
              </w:rPr>
              <w:t>№п/п</w:t>
            </w:r>
          </w:p>
        </w:tc>
        <w:tc>
          <w:tcPr>
            <w:tcW w:w="2126" w:type="dxa"/>
            <w:vAlign w:val="center"/>
          </w:tcPr>
          <w:p w14:paraId="7A5FBF69" w14:textId="77777777" w:rsidR="002E18D3" w:rsidRPr="00F86FAA" w:rsidRDefault="00D23F57" w:rsidP="002456A9">
            <w:pPr>
              <w:pStyle w:val="Default"/>
              <w:jc w:val="center"/>
              <w:rPr>
                <w:b/>
                <w:color w:val="auto"/>
              </w:rPr>
            </w:pPr>
            <w:r>
              <w:rPr>
                <w:b/>
                <w:color w:val="auto"/>
              </w:rPr>
              <w:t>Наименование п/п</w:t>
            </w:r>
          </w:p>
        </w:tc>
        <w:tc>
          <w:tcPr>
            <w:tcW w:w="7200" w:type="dxa"/>
            <w:gridSpan w:val="6"/>
            <w:vAlign w:val="center"/>
          </w:tcPr>
          <w:p w14:paraId="463F20C5" w14:textId="77777777" w:rsidR="002E18D3" w:rsidRPr="003C6269" w:rsidRDefault="00D23F57" w:rsidP="002456A9">
            <w:pPr>
              <w:pStyle w:val="Default"/>
              <w:jc w:val="center"/>
              <w:rPr>
                <w:b/>
                <w:color w:val="auto"/>
              </w:rPr>
            </w:pPr>
            <w:r>
              <w:rPr>
                <w:b/>
                <w:color w:val="auto"/>
              </w:rPr>
              <w:t>Содержание</w:t>
            </w:r>
          </w:p>
        </w:tc>
      </w:tr>
      <w:tr w:rsidR="00CA3DB1" w14:paraId="71B4D023" w14:textId="77777777" w:rsidTr="004D6B74">
        <w:tc>
          <w:tcPr>
            <w:tcW w:w="426" w:type="dxa"/>
          </w:tcPr>
          <w:p w14:paraId="672F7A6A" w14:textId="77777777" w:rsidR="002E18D3" w:rsidRPr="00F86FAA" w:rsidRDefault="00D23F57" w:rsidP="002456A9">
            <w:pPr>
              <w:pStyle w:val="1a"/>
              <w:ind w:left="-57" w:right="-108" w:firstLine="0"/>
              <w:rPr>
                <w:b/>
                <w:sz w:val="24"/>
                <w:szCs w:val="24"/>
              </w:rPr>
            </w:pPr>
            <w:r>
              <w:rPr>
                <w:b/>
                <w:sz w:val="24"/>
                <w:szCs w:val="24"/>
              </w:rPr>
              <w:t>1.</w:t>
            </w:r>
          </w:p>
        </w:tc>
        <w:tc>
          <w:tcPr>
            <w:tcW w:w="2126" w:type="dxa"/>
          </w:tcPr>
          <w:p w14:paraId="23782820" w14:textId="77777777" w:rsidR="002E18D3" w:rsidRPr="00F86FAA" w:rsidRDefault="00D23F57" w:rsidP="002456A9">
            <w:pPr>
              <w:pStyle w:val="Default"/>
              <w:rPr>
                <w:b/>
                <w:color w:val="auto"/>
              </w:rPr>
            </w:pPr>
            <w:r>
              <w:rPr>
                <w:b/>
                <w:color w:val="auto"/>
              </w:rPr>
              <w:t>Предмет Открытого конкурса</w:t>
            </w:r>
          </w:p>
        </w:tc>
        <w:tc>
          <w:tcPr>
            <w:tcW w:w="7200" w:type="dxa"/>
            <w:gridSpan w:val="6"/>
          </w:tcPr>
          <w:p w14:paraId="53A81184" w14:textId="77777777" w:rsidR="00A04CA8" w:rsidRDefault="00D23F57" w:rsidP="002456A9">
            <w:pPr>
              <w:pStyle w:val="1a"/>
              <w:ind w:firstLine="397"/>
              <w:rPr>
                <w:sz w:val="24"/>
                <w:szCs w:val="24"/>
              </w:rPr>
            </w:pPr>
            <w:r>
              <w:rPr>
                <w:sz w:val="24"/>
                <w:szCs w:val="24"/>
              </w:rPr>
              <w:t xml:space="preserve">Открытый конкурс в электронной форме </w:t>
            </w:r>
            <w:r w:rsidRPr="008B50DB">
              <w:rPr>
                <w:sz w:val="24"/>
                <w:szCs w:val="24"/>
              </w:rPr>
              <w:t>№ </w:t>
            </w:r>
            <w:r w:rsidR="00905671" w:rsidRPr="008B50DB">
              <w:rPr>
                <w:sz w:val="24"/>
                <w:szCs w:val="24"/>
              </w:rPr>
              <w:t>ОКэ-ЦКПКЗ-23-00</w:t>
            </w:r>
            <w:r w:rsidR="008B50DB">
              <w:rPr>
                <w:sz w:val="24"/>
                <w:szCs w:val="24"/>
              </w:rPr>
              <w:t>13</w:t>
            </w:r>
            <w:r>
              <w:rPr>
                <w:sz w:val="24"/>
                <w:szCs w:val="24"/>
              </w:rPr>
              <w:t xml:space="preserve"> по предмету закупки «</w:t>
            </w:r>
            <w:r w:rsidR="00B41F11" w:rsidRPr="00B41F11">
              <w:rPr>
                <w:sz w:val="24"/>
                <w:szCs w:val="24"/>
              </w:rPr>
              <w:t xml:space="preserve">Изготовление, поставка, монтаж и пуско-наладка двухбалочного козлового контейнерного крана для контейнерного терминала </w:t>
            </w:r>
            <w:r w:rsidR="007D368D" w:rsidRPr="007D368D">
              <w:rPr>
                <w:sz w:val="24"/>
                <w:szCs w:val="24"/>
              </w:rPr>
              <w:t>Магнитогорск филиала ПАО «ТрансКонтейнер» на Уральской железной дороге</w:t>
            </w:r>
            <w:r w:rsidR="007D368D">
              <w:rPr>
                <w:sz w:val="24"/>
                <w:szCs w:val="24"/>
              </w:rPr>
              <w:t>.</w:t>
            </w:r>
          </w:p>
        </w:tc>
      </w:tr>
      <w:tr w:rsidR="00CA3DB1" w14:paraId="4D478EFE" w14:textId="77777777" w:rsidTr="004D6B74">
        <w:tc>
          <w:tcPr>
            <w:tcW w:w="426" w:type="dxa"/>
          </w:tcPr>
          <w:p w14:paraId="40A1D117" w14:textId="77777777" w:rsidR="00247617" w:rsidRPr="00F86FAA" w:rsidRDefault="00D23F57" w:rsidP="00247617">
            <w:pPr>
              <w:pStyle w:val="1a"/>
              <w:ind w:left="-57" w:right="-108" w:firstLine="0"/>
              <w:rPr>
                <w:b/>
                <w:sz w:val="24"/>
                <w:szCs w:val="24"/>
              </w:rPr>
            </w:pPr>
            <w:r>
              <w:rPr>
                <w:b/>
                <w:sz w:val="24"/>
                <w:szCs w:val="24"/>
              </w:rPr>
              <w:t>2.</w:t>
            </w:r>
          </w:p>
        </w:tc>
        <w:tc>
          <w:tcPr>
            <w:tcW w:w="2126" w:type="dxa"/>
          </w:tcPr>
          <w:p w14:paraId="1ADF3B4C" w14:textId="77777777" w:rsidR="00247617" w:rsidRPr="00F86FAA" w:rsidRDefault="00D23F57" w:rsidP="00247617">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00F28138" w14:textId="77777777" w:rsidR="00247617" w:rsidRPr="00D25B45" w:rsidRDefault="00D23F57" w:rsidP="00247617">
            <w:pPr>
              <w:pStyle w:val="1a"/>
              <w:ind w:firstLine="397"/>
              <w:rPr>
                <w:sz w:val="24"/>
                <w:szCs w:val="24"/>
              </w:rPr>
            </w:pPr>
            <w:r w:rsidRPr="00D25B45">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253F411" w14:textId="77777777" w:rsidR="00247617" w:rsidRPr="00D25B45" w:rsidRDefault="00D23F57" w:rsidP="00247617">
            <w:pPr>
              <w:pStyle w:val="1a"/>
              <w:ind w:firstLine="397"/>
              <w:rPr>
                <w:sz w:val="24"/>
                <w:szCs w:val="24"/>
              </w:rPr>
            </w:pPr>
            <w:r w:rsidRPr="00D25B45">
              <w:rPr>
                <w:sz w:val="24"/>
                <w:szCs w:val="24"/>
              </w:rPr>
              <w:t>- постоянная рабочая группа Конкурсной комиссии аппарата управления ПАО «ТрансКонтейнер».</w:t>
            </w:r>
          </w:p>
          <w:p w14:paraId="19C72F42" w14:textId="77777777" w:rsidR="00247617" w:rsidRPr="00D25B45" w:rsidRDefault="00D23F57" w:rsidP="00247617">
            <w:pPr>
              <w:pStyle w:val="1a"/>
              <w:ind w:firstLine="397"/>
              <w:rPr>
                <w:sz w:val="24"/>
                <w:szCs w:val="24"/>
              </w:rPr>
            </w:pPr>
            <w:r w:rsidRPr="00D25B45">
              <w:rPr>
                <w:sz w:val="24"/>
                <w:szCs w:val="24"/>
              </w:rPr>
              <w:t>Адрес: Российская Федерация, 630001, г. Москва, Оружейный переулок, 19</w:t>
            </w:r>
          </w:p>
          <w:p w14:paraId="096CB865" w14:textId="77777777" w:rsidR="00247617" w:rsidRDefault="00D23F57" w:rsidP="00247617">
            <w:pPr>
              <w:pStyle w:val="1a"/>
              <w:ind w:firstLine="397"/>
              <w:rPr>
                <w:sz w:val="24"/>
                <w:szCs w:val="24"/>
              </w:rPr>
            </w:pPr>
            <w:r w:rsidRPr="00D25B45">
              <w:rPr>
                <w:sz w:val="24"/>
                <w:szCs w:val="24"/>
              </w:rPr>
              <w:t xml:space="preserve">Контактное(-ые) лицо(-а) Заказчика: Коробчанский Виталий Александрович, тел. +7(495)7881717(1468), электронный адрес </w:t>
            </w:r>
            <w:hyperlink r:id="rId20" w:history="1">
              <w:r w:rsidRPr="0013243B">
                <w:rPr>
                  <w:rStyle w:val="a7"/>
                  <w:sz w:val="24"/>
                  <w:szCs w:val="24"/>
                </w:rPr>
                <w:t>korobchanskiyva@trcont.ru</w:t>
              </w:r>
            </w:hyperlink>
            <w:r w:rsidRPr="00D25B45">
              <w:rPr>
                <w:sz w:val="24"/>
                <w:szCs w:val="24"/>
              </w:rPr>
              <w:t>.</w:t>
            </w:r>
          </w:p>
          <w:p w14:paraId="2AEA9DC2" w14:textId="77777777" w:rsidR="00247617" w:rsidRDefault="00247617" w:rsidP="00247617">
            <w:pPr>
              <w:pStyle w:val="1a"/>
              <w:ind w:firstLine="397"/>
              <w:rPr>
                <w:sz w:val="24"/>
                <w:szCs w:val="24"/>
              </w:rPr>
            </w:pPr>
          </w:p>
          <w:p w14:paraId="05B2F59F" w14:textId="77777777" w:rsidR="00247617" w:rsidRPr="00D91610" w:rsidRDefault="00D23F57" w:rsidP="00247617">
            <w:pPr>
              <w:pStyle w:val="1a"/>
              <w:ind w:firstLine="0"/>
              <w:rPr>
                <w:sz w:val="24"/>
                <w:szCs w:val="24"/>
              </w:rPr>
            </w:pPr>
            <w:r w:rsidRPr="00D91610">
              <w:rPr>
                <w:sz w:val="24"/>
                <w:szCs w:val="24"/>
              </w:rPr>
              <w:t>Контактное(-ые) лицо(-а) Организатора:</w:t>
            </w:r>
          </w:p>
          <w:p w14:paraId="3D857595" w14:textId="77777777" w:rsidR="00247617" w:rsidRPr="00D91610" w:rsidRDefault="00D23F57" w:rsidP="00247617">
            <w:pPr>
              <w:pStyle w:val="1a"/>
              <w:ind w:firstLine="0"/>
              <w:rPr>
                <w:sz w:val="24"/>
                <w:szCs w:val="24"/>
              </w:rPr>
            </w:pPr>
            <w:r w:rsidRPr="00D91610">
              <w:rPr>
                <w:sz w:val="24"/>
                <w:szCs w:val="24"/>
              </w:rPr>
              <w:t xml:space="preserve">Аксютина Кира Михайловна, тел. +7 (495) 788-1717 доб. 16-42, электронный адрес </w:t>
            </w:r>
            <w:hyperlink r:id="rId21" w:history="1">
              <w:r w:rsidRPr="00E93383">
                <w:rPr>
                  <w:sz w:val="24"/>
                  <w:szCs w:val="24"/>
                </w:rPr>
                <w:t>AksiutinaKM@trcont.ru</w:t>
              </w:r>
            </w:hyperlink>
            <w:r w:rsidRPr="00D91610">
              <w:rPr>
                <w:sz w:val="24"/>
                <w:szCs w:val="24"/>
              </w:rPr>
              <w:t>;</w:t>
            </w:r>
          </w:p>
          <w:p w14:paraId="43FC9E09" w14:textId="77777777" w:rsidR="00247617" w:rsidRDefault="00D23F57" w:rsidP="00247617">
            <w:r w:rsidRPr="00D91610">
              <w:t xml:space="preserve">Курицын Александр Евгеньевич, тел. +7 (495) 788-1717 доб. 16-41, электронный адрес </w:t>
            </w:r>
            <w:hyperlink r:id="rId22" w:history="1">
              <w:r w:rsidRPr="00E93383">
                <w:t>KuritsynAE@trcont.ru</w:t>
              </w:r>
            </w:hyperlink>
          </w:p>
        </w:tc>
      </w:tr>
      <w:tr w:rsidR="00CA3DB1" w14:paraId="7C32DB6D" w14:textId="77777777" w:rsidTr="004D6B74">
        <w:tc>
          <w:tcPr>
            <w:tcW w:w="426" w:type="dxa"/>
          </w:tcPr>
          <w:p w14:paraId="4D458A4D" w14:textId="77777777" w:rsidR="004762D6" w:rsidRPr="00F86FAA" w:rsidRDefault="00D23F57" w:rsidP="002456A9">
            <w:pPr>
              <w:pStyle w:val="1a"/>
              <w:ind w:left="-57" w:right="-108" w:firstLine="0"/>
              <w:rPr>
                <w:b/>
                <w:sz w:val="24"/>
                <w:szCs w:val="24"/>
              </w:rPr>
            </w:pPr>
            <w:r>
              <w:rPr>
                <w:b/>
                <w:sz w:val="24"/>
                <w:szCs w:val="24"/>
              </w:rPr>
              <w:t>3.</w:t>
            </w:r>
          </w:p>
        </w:tc>
        <w:tc>
          <w:tcPr>
            <w:tcW w:w="2126" w:type="dxa"/>
          </w:tcPr>
          <w:p w14:paraId="7FD7989D" w14:textId="77777777" w:rsidR="004762D6" w:rsidRPr="00F86FAA" w:rsidRDefault="00D23F57" w:rsidP="002456A9">
            <w:pPr>
              <w:pStyle w:val="Default"/>
              <w:rPr>
                <w:b/>
                <w:color w:val="auto"/>
              </w:rPr>
            </w:pPr>
            <w:r>
              <w:rPr>
                <w:b/>
                <w:color w:val="auto"/>
              </w:rPr>
              <w:t>Конкурсная комиссия</w:t>
            </w:r>
          </w:p>
        </w:tc>
        <w:tc>
          <w:tcPr>
            <w:tcW w:w="7200" w:type="dxa"/>
            <w:gridSpan w:val="6"/>
          </w:tcPr>
          <w:p w14:paraId="0D06CDC7" w14:textId="77777777" w:rsidR="00A04CA8" w:rsidRDefault="00D23F57" w:rsidP="002456A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009C5">
              <w:rPr>
                <w:sz w:val="24"/>
                <w:szCs w:val="24"/>
              </w:rPr>
              <w:t>,</w:t>
            </w:r>
            <w:r>
              <w:rPr>
                <w:sz w:val="24"/>
                <w:szCs w:val="24"/>
              </w:rPr>
              <w:t xml:space="preserve"> сформированным </w:t>
            </w:r>
            <w:r w:rsidR="00EA19B9">
              <w:rPr>
                <w:sz w:val="24"/>
                <w:szCs w:val="24"/>
              </w:rPr>
              <w:t>аппарате управления</w:t>
            </w:r>
            <w:r>
              <w:rPr>
                <w:sz w:val="24"/>
                <w:szCs w:val="24"/>
              </w:rPr>
              <w:t xml:space="preserve"> ПАО «ТрансКонтейнер»</w:t>
            </w:r>
            <w:r w:rsidR="009D79B5">
              <w:rPr>
                <w:sz w:val="24"/>
                <w:szCs w:val="24"/>
              </w:rPr>
              <w:t>.</w:t>
            </w:r>
          </w:p>
          <w:p w14:paraId="5910FFD1" w14:textId="77777777" w:rsidR="00A04CA8" w:rsidRDefault="00D23F57" w:rsidP="002456A9">
            <w:pPr>
              <w:pStyle w:val="1a"/>
              <w:ind w:firstLine="0"/>
              <w:rPr>
                <w:sz w:val="24"/>
                <w:szCs w:val="24"/>
                <w:highlight w:val="cyan"/>
              </w:rPr>
            </w:pPr>
            <w:r>
              <w:rPr>
                <w:sz w:val="24"/>
                <w:szCs w:val="24"/>
              </w:rPr>
              <w:t xml:space="preserve">Адрес: </w:t>
            </w:r>
            <w:r w:rsidR="00A63A9B" w:rsidRPr="00534F04">
              <w:rPr>
                <w:color w:val="000000" w:themeColor="text1"/>
                <w:sz w:val="24"/>
                <w:szCs w:val="24"/>
              </w:rPr>
              <w:t>г. Москва</w:t>
            </w:r>
            <w:r w:rsidR="00A63A9B">
              <w:rPr>
                <w:color w:val="000000" w:themeColor="text1"/>
                <w:sz w:val="24"/>
                <w:szCs w:val="24"/>
              </w:rPr>
              <w:t>,</w:t>
            </w:r>
            <w:r w:rsidR="00A63A9B" w:rsidRPr="00534F04">
              <w:rPr>
                <w:color w:val="000000" w:themeColor="text1"/>
                <w:sz w:val="24"/>
                <w:szCs w:val="24"/>
              </w:rPr>
              <w:t xml:space="preserve"> Оружейный пер,</w:t>
            </w:r>
            <w:r w:rsidR="009F4812">
              <w:rPr>
                <w:color w:val="000000" w:themeColor="text1"/>
                <w:sz w:val="24"/>
                <w:szCs w:val="24"/>
              </w:rPr>
              <w:t xml:space="preserve"> </w:t>
            </w:r>
            <w:r w:rsidR="00A63A9B" w:rsidRPr="00534F04">
              <w:rPr>
                <w:color w:val="000000" w:themeColor="text1"/>
                <w:sz w:val="24"/>
                <w:szCs w:val="24"/>
              </w:rPr>
              <w:t>д</w:t>
            </w:r>
            <w:r w:rsidR="009F4812">
              <w:rPr>
                <w:color w:val="000000" w:themeColor="text1"/>
                <w:sz w:val="24"/>
                <w:szCs w:val="24"/>
              </w:rPr>
              <w:t xml:space="preserve">. </w:t>
            </w:r>
            <w:r w:rsidR="00A63A9B" w:rsidRPr="00534F04">
              <w:rPr>
                <w:color w:val="000000" w:themeColor="text1"/>
                <w:sz w:val="24"/>
                <w:szCs w:val="24"/>
              </w:rPr>
              <w:t>19</w:t>
            </w:r>
          </w:p>
        </w:tc>
      </w:tr>
      <w:tr w:rsidR="00CA3DB1" w14:paraId="53A90A65" w14:textId="77777777" w:rsidTr="004D6B74">
        <w:tc>
          <w:tcPr>
            <w:tcW w:w="426" w:type="dxa"/>
          </w:tcPr>
          <w:p w14:paraId="4618D105" w14:textId="77777777" w:rsidR="00FA3C13" w:rsidRPr="00F86FAA" w:rsidRDefault="00D23F57" w:rsidP="002456A9">
            <w:pPr>
              <w:pStyle w:val="1a"/>
              <w:ind w:left="-57" w:right="-108" w:firstLine="0"/>
              <w:rPr>
                <w:b/>
                <w:sz w:val="24"/>
                <w:szCs w:val="24"/>
              </w:rPr>
            </w:pPr>
            <w:r>
              <w:rPr>
                <w:b/>
                <w:sz w:val="24"/>
                <w:szCs w:val="24"/>
              </w:rPr>
              <w:t>4.</w:t>
            </w:r>
          </w:p>
        </w:tc>
        <w:tc>
          <w:tcPr>
            <w:tcW w:w="2126" w:type="dxa"/>
          </w:tcPr>
          <w:p w14:paraId="4117805D" w14:textId="77777777" w:rsidR="00783AD5" w:rsidRPr="00F86FAA" w:rsidRDefault="00D23F57" w:rsidP="002456A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3DA43791" w14:textId="77777777" w:rsidR="00C61887" w:rsidRPr="00385C54" w:rsidRDefault="00D23F57" w:rsidP="002456A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5FF48FF6" w14:textId="77777777" w:rsidR="00836996" w:rsidRPr="008D4CFE" w:rsidRDefault="00D23F57" w:rsidP="002456A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443CBD9" w14:textId="77777777" w:rsidR="0074087D" w:rsidRPr="008D4CFE" w:rsidRDefault="00D23F57" w:rsidP="002456A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77F02ADB" w14:textId="77777777" w:rsidR="00F47414" w:rsidRPr="009A3E43" w:rsidRDefault="00D23F57" w:rsidP="002456A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5"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sidR="0074087D">
                <w:rPr>
                  <w:rStyle w:val="a7"/>
                  <w:sz w:val="24"/>
                  <w:szCs w:val="24"/>
                </w:rPr>
                <w:t>info@otc.ru</w:t>
              </w:r>
            </w:hyperlink>
          </w:p>
        </w:tc>
      </w:tr>
      <w:tr w:rsidR="00CA3DB1" w14:paraId="204377F8" w14:textId="77777777" w:rsidTr="004D6B74">
        <w:tc>
          <w:tcPr>
            <w:tcW w:w="426" w:type="dxa"/>
          </w:tcPr>
          <w:p w14:paraId="1700A1D5" w14:textId="77777777" w:rsidR="002B6BE9" w:rsidRPr="00F86FAA" w:rsidRDefault="00D23F57" w:rsidP="002456A9">
            <w:pPr>
              <w:pStyle w:val="1a"/>
              <w:ind w:left="-57" w:right="-108" w:firstLine="0"/>
              <w:rPr>
                <w:b/>
                <w:sz w:val="24"/>
                <w:szCs w:val="24"/>
              </w:rPr>
            </w:pPr>
            <w:r>
              <w:rPr>
                <w:b/>
                <w:sz w:val="24"/>
                <w:szCs w:val="24"/>
              </w:rPr>
              <w:lastRenderedPageBreak/>
              <w:t>5.</w:t>
            </w:r>
          </w:p>
        </w:tc>
        <w:tc>
          <w:tcPr>
            <w:tcW w:w="2126" w:type="dxa"/>
          </w:tcPr>
          <w:p w14:paraId="0E4D1364" w14:textId="77777777" w:rsidR="002B6BE9" w:rsidRPr="00F86FAA" w:rsidRDefault="00D23F57" w:rsidP="002456A9">
            <w:pPr>
              <w:pStyle w:val="Default"/>
              <w:rPr>
                <w:b/>
                <w:color w:val="auto"/>
              </w:rPr>
            </w:pPr>
            <w:r>
              <w:rPr>
                <w:b/>
                <w:color w:val="auto"/>
              </w:rPr>
              <w:t>Начальная (максимальная) цена договора/ цена лота</w:t>
            </w:r>
          </w:p>
        </w:tc>
        <w:tc>
          <w:tcPr>
            <w:tcW w:w="7200" w:type="dxa"/>
            <w:gridSpan w:val="6"/>
          </w:tcPr>
          <w:p w14:paraId="3DEDA0D8" w14:textId="77777777" w:rsidR="00383C15" w:rsidRDefault="00D23F57" w:rsidP="002456A9">
            <w:pPr>
              <w:pStyle w:val="1a"/>
              <w:ind w:firstLine="397"/>
              <w:rPr>
                <w:color w:val="000000" w:themeColor="text1"/>
                <w:sz w:val="24"/>
                <w:szCs w:val="24"/>
              </w:rPr>
            </w:pPr>
            <w:bookmarkStart w:id="18" w:name="_Hlk128744963"/>
            <w:r w:rsidRPr="00443064">
              <w:rPr>
                <w:sz w:val="24"/>
                <w:szCs w:val="24"/>
              </w:rPr>
              <w:t xml:space="preserve">Начальная (максимальная) цена договора составляет </w:t>
            </w:r>
            <w:r w:rsidR="008910A2" w:rsidRPr="00443064">
              <w:rPr>
                <w:sz w:val="24"/>
                <w:szCs w:val="24"/>
              </w:rPr>
              <w:t>187</w:t>
            </w:r>
            <w:r w:rsidR="009A6FDE" w:rsidRPr="00443064">
              <w:rPr>
                <w:sz w:val="24"/>
                <w:szCs w:val="24"/>
              </w:rPr>
              <w:t xml:space="preserve"> </w:t>
            </w:r>
            <w:r w:rsidR="008910A2" w:rsidRPr="00443064">
              <w:rPr>
                <w:sz w:val="24"/>
                <w:szCs w:val="24"/>
              </w:rPr>
              <w:t>055</w:t>
            </w:r>
            <w:r w:rsidR="009A6FDE" w:rsidRPr="00443064">
              <w:rPr>
                <w:sz w:val="24"/>
                <w:szCs w:val="24"/>
              </w:rPr>
              <w:t xml:space="preserve"> </w:t>
            </w:r>
            <w:r w:rsidR="008910A2" w:rsidRPr="00443064">
              <w:rPr>
                <w:sz w:val="24"/>
                <w:szCs w:val="24"/>
              </w:rPr>
              <w:t>556</w:t>
            </w:r>
            <w:r w:rsidR="009A6FDE" w:rsidRPr="00443064">
              <w:rPr>
                <w:sz w:val="24"/>
                <w:szCs w:val="24"/>
              </w:rPr>
              <w:t>,00 руб.</w:t>
            </w:r>
            <w:r w:rsidRPr="00443064">
              <w:rPr>
                <w:sz w:val="24"/>
                <w:szCs w:val="24"/>
              </w:rPr>
              <w:t xml:space="preserve"> (</w:t>
            </w:r>
            <w:r w:rsidR="008910A2" w:rsidRPr="00443064">
              <w:rPr>
                <w:sz w:val="24"/>
                <w:szCs w:val="24"/>
              </w:rPr>
              <w:t>сто восемьдесят семь</w:t>
            </w:r>
            <w:r w:rsidRPr="00443064">
              <w:rPr>
                <w:sz w:val="24"/>
                <w:szCs w:val="24"/>
              </w:rPr>
              <w:t xml:space="preserve"> миллионов</w:t>
            </w:r>
            <w:r w:rsidR="008910A2" w:rsidRPr="00443064">
              <w:rPr>
                <w:sz w:val="24"/>
                <w:szCs w:val="24"/>
              </w:rPr>
              <w:t xml:space="preserve"> пятьдесят пять тысяч пятьсот пятьдесят шесть</w:t>
            </w:r>
            <w:r w:rsidRPr="00443064">
              <w:rPr>
                <w:sz w:val="24"/>
                <w:szCs w:val="24"/>
              </w:rPr>
              <w:t xml:space="preserve"> ) рублей 00 копеек </w:t>
            </w:r>
            <w:r w:rsidRPr="00443064">
              <w:rPr>
                <w:color w:val="000000" w:themeColor="text1"/>
                <w:sz w:val="24"/>
                <w:szCs w:val="24"/>
              </w:rPr>
              <w:t xml:space="preserve">с учетом всех налогов (кроме НДС) и </w:t>
            </w:r>
            <w:r w:rsidRPr="00443064">
              <w:rPr>
                <w:color w:val="000000" w:themeColor="text1"/>
                <w:sz w:val="24"/>
                <w:szCs w:val="24"/>
                <w:lang w:eastAsia="ru-RU"/>
              </w:rPr>
              <w:t>включает в себя расходы, связанные</w:t>
            </w:r>
            <w:r w:rsidRPr="00534F04">
              <w:rPr>
                <w:color w:val="000000" w:themeColor="text1"/>
                <w:sz w:val="24"/>
                <w:szCs w:val="24"/>
                <w:lang w:eastAsia="ru-RU"/>
              </w:rPr>
              <w:t xml:space="preserve">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E6CEF">
              <w:rPr>
                <w:color w:val="000000" w:themeColor="text1"/>
                <w:sz w:val="24"/>
                <w:szCs w:val="24"/>
                <w:lang w:eastAsia="ru-RU"/>
              </w:rPr>
              <w:t xml:space="preserve">, </w:t>
            </w:r>
            <w:bookmarkStart w:id="19" w:name="_Hlk126077705"/>
            <w:r w:rsidR="00FE6CEF">
              <w:rPr>
                <w:color w:val="000000" w:themeColor="text1"/>
                <w:sz w:val="24"/>
                <w:szCs w:val="24"/>
                <w:lang w:eastAsia="ru-RU"/>
              </w:rPr>
              <w:t>таможенным оформлением</w:t>
            </w:r>
            <w:r w:rsidRPr="00534F04">
              <w:rPr>
                <w:color w:val="000000" w:themeColor="text1"/>
                <w:sz w:val="24"/>
                <w:szCs w:val="24"/>
                <w:lang w:eastAsia="ru-RU"/>
              </w:rPr>
              <w:t xml:space="preserve"> </w:t>
            </w:r>
            <w:bookmarkEnd w:id="19"/>
            <w:r w:rsidRPr="00534F04">
              <w:rPr>
                <w:color w:val="000000" w:themeColor="text1"/>
                <w:sz w:val="24"/>
                <w:szCs w:val="24"/>
                <w:lang w:eastAsia="ru-RU"/>
              </w:rPr>
              <w:t>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Pr>
                <w:color w:val="000000" w:themeColor="text1"/>
                <w:sz w:val="24"/>
                <w:szCs w:val="24"/>
                <w:lang w:eastAsia="ru-RU"/>
              </w:rPr>
              <w:t>,</w:t>
            </w:r>
            <w:r w:rsidRPr="00534F04">
              <w:rPr>
                <w:color w:val="000000" w:themeColor="text1"/>
                <w:sz w:val="24"/>
                <w:szCs w:val="24"/>
                <w:lang w:eastAsia="ru-RU"/>
              </w:rPr>
              <w:t xml:space="preserve"> предусмотренны</w:t>
            </w:r>
            <w:r w:rsidR="00BE1302">
              <w:rPr>
                <w:color w:val="000000" w:themeColor="text1"/>
                <w:sz w:val="24"/>
                <w:szCs w:val="24"/>
                <w:lang w:eastAsia="ru-RU"/>
              </w:rPr>
              <w:t>х</w:t>
            </w:r>
            <w:r w:rsidRPr="00534F04">
              <w:rPr>
                <w:color w:val="000000" w:themeColor="text1"/>
                <w:sz w:val="24"/>
                <w:szCs w:val="24"/>
                <w:lang w:eastAsia="ru-RU"/>
              </w:rPr>
              <w:t xml:space="preserve"> разделом 4 Технического задания документации </w:t>
            </w:r>
            <w:r w:rsidR="00BE1302">
              <w:rPr>
                <w:color w:val="000000" w:themeColor="text1"/>
                <w:sz w:val="24"/>
                <w:szCs w:val="24"/>
                <w:lang w:eastAsia="ru-RU"/>
              </w:rPr>
              <w:t>о закупке,</w:t>
            </w:r>
            <w:r w:rsidRPr="00534F04">
              <w:rPr>
                <w:color w:val="000000" w:themeColor="text1"/>
                <w:sz w:val="24"/>
                <w:szCs w:val="24"/>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Pr>
                <w:color w:val="000000" w:themeColor="text1"/>
                <w:sz w:val="24"/>
                <w:szCs w:val="24"/>
                <w:lang w:eastAsia="ru-RU"/>
              </w:rPr>
              <w:t xml:space="preserve">, с предоставлением контрольных грузов </w:t>
            </w:r>
            <w:r w:rsidR="00044AD2">
              <w:rPr>
                <w:color w:val="000000" w:themeColor="text1"/>
                <w:sz w:val="24"/>
                <w:szCs w:val="24"/>
                <w:lang w:eastAsia="ru-RU"/>
              </w:rPr>
              <w:t>на время</w:t>
            </w:r>
            <w:r w:rsidR="00D30220">
              <w:rPr>
                <w:color w:val="000000" w:themeColor="text1"/>
                <w:sz w:val="24"/>
                <w:szCs w:val="24"/>
                <w:lang w:eastAsia="ru-RU"/>
              </w:rPr>
              <w:t xml:space="preserve"> проведения статических и динамических испытаний.</w:t>
            </w:r>
          </w:p>
          <w:bookmarkEnd w:id="18"/>
          <w:p w14:paraId="60405D2D" w14:textId="77777777" w:rsidR="00A04CA8" w:rsidRPr="00A37BAA" w:rsidRDefault="00D23F57" w:rsidP="002456A9">
            <w:pPr>
              <w:pStyle w:val="afff0"/>
              <w:rPr>
                <w:highlight w:val="green"/>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CA3DB1" w14:paraId="3070B710" w14:textId="77777777" w:rsidTr="004D6B74">
        <w:tc>
          <w:tcPr>
            <w:tcW w:w="426" w:type="dxa"/>
          </w:tcPr>
          <w:p w14:paraId="575E18CB" w14:textId="77777777" w:rsidR="00856650" w:rsidRPr="00856650" w:rsidRDefault="00D23F57" w:rsidP="002456A9">
            <w:pPr>
              <w:pStyle w:val="1a"/>
              <w:ind w:left="-57" w:right="-108" w:firstLine="0"/>
              <w:rPr>
                <w:b/>
                <w:sz w:val="24"/>
                <w:szCs w:val="24"/>
              </w:rPr>
            </w:pPr>
            <w:r>
              <w:rPr>
                <w:b/>
                <w:sz w:val="24"/>
                <w:szCs w:val="24"/>
              </w:rPr>
              <w:t>6.</w:t>
            </w:r>
          </w:p>
        </w:tc>
        <w:tc>
          <w:tcPr>
            <w:tcW w:w="2126" w:type="dxa"/>
          </w:tcPr>
          <w:p w14:paraId="4FEA0A53" w14:textId="77777777" w:rsidR="00856650" w:rsidRPr="00905671" w:rsidRDefault="00D23F57" w:rsidP="002456A9">
            <w:pPr>
              <w:pStyle w:val="Default"/>
              <w:rPr>
                <w:b/>
                <w:color w:val="auto"/>
              </w:rPr>
            </w:pPr>
            <w:r w:rsidRPr="00905671">
              <w:rPr>
                <w:b/>
                <w:color w:val="auto"/>
              </w:rPr>
              <w:t>Дата опубликования Открытого конкурса</w:t>
            </w:r>
          </w:p>
        </w:tc>
        <w:tc>
          <w:tcPr>
            <w:tcW w:w="7200" w:type="dxa"/>
            <w:gridSpan w:val="6"/>
          </w:tcPr>
          <w:p w14:paraId="609ADF2D" w14:textId="77777777" w:rsidR="00A04CA8" w:rsidRPr="008B50DB" w:rsidRDefault="00D23F57" w:rsidP="002456A9">
            <w:pPr>
              <w:jc w:val="both"/>
              <w:rPr>
                <w:rFonts w:eastAsia="Arial"/>
                <w:color w:val="000000" w:themeColor="text1"/>
                <w:lang w:eastAsia="ru-RU"/>
              </w:rPr>
            </w:pPr>
            <w:r w:rsidRPr="008B50DB">
              <w:rPr>
                <w:rFonts w:eastAsia="Arial"/>
                <w:color w:val="000000" w:themeColor="text1"/>
                <w:lang w:eastAsia="ru-RU"/>
              </w:rPr>
              <w:t>«</w:t>
            </w:r>
            <w:r w:rsidR="008B50DB">
              <w:rPr>
                <w:rFonts w:eastAsia="Arial"/>
                <w:color w:val="000000" w:themeColor="text1"/>
                <w:lang w:eastAsia="ru-RU"/>
              </w:rPr>
              <w:t>0</w:t>
            </w:r>
            <w:r w:rsidR="00956283" w:rsidRPr="008B50DB">
              <w:rPr>
                <w:rFonts w:eastAsia="Arial"/>
                <w:color w:val="000000" w:themeColor="text1"/>
                <w:lang w:eastAsia="ru-RU"/>
              </w:rPr>
              <w:t>1</w:t>
            </w:r>
            <w:r w:rsidRPr="008B50DB">
              <w:rPr>
                <w:rFonts w:eastAsia="Arial"/>
                <w:color w:val="000000" w:themeColor="text1"/>
                <w:lang w:eastAsia="ru-RU"/>
              </w:rPr>
              <w:t xml:space="preserve">» </w:t>
            </w:r>
            <w:r w:rsidR="00956283" w:rsidRPr="008B50DB">
              <w:rPr>
                <w:rFonts w:eastAsia="Arial"/>
                <w:color w:val="000000" w:themeColor="text1"/>
                <w:lang w:eastAsia="ru-RU"/>
              </w:rPr>
              <w:t>марта</w:t>
            </w:r>
            <w:r w:rsidRPr="008B50DB">
              <w:rPr>
                <w:rFonts w:eastAsia="Arial"/>
                <w:color w:val="000000" w:themeColor="text1"/>
                <w:lang w:eastAsia="ru-RU"/>
              </w:rPr>
              <w:t xml:space="preserve"> 2023 г.</w:t>
            </w:r>
          </w:p>
        </w:tc>
      </w:tr>
      <w:tr w:rsidR="00CA3DB1" w14:paraId="1A6F261A" w14:textId="77777777" w:rsidTr="004D6B74">
        <w:tc>
          <w:tcPr>
            <w:tcW w:w="426" w:type="dxa"/>
          </w:tcPr>
          <w:p w14:paraId="6F2BA1FF" w14:textId="77777777" w:rsidR="009E64D8" w:rsidRPr="00856650" w:rsidRDefault="00D23F57" w:rsidP="002456A9">
            <w:pPr>
              <w:pStyle w:val="1a"/>
              <w:ind w:left="-57" w:right="-108" w:firstLine="0"/>
              <w:rPr>
                <w:b/>
                <w:sz w:val="24"/>
                <w:szCs w:val="24"/>
              </w:rPr>
            </w:pPr>
            <w:r>
              <w:rPr>
                <w:b/>
                <w:sz w:val="24"/>
                <w:szCs w:val="24"/>
              </w:rPr>
              <w:t>7.</w:t>
            </w:r>
          </w:p>
        </w:tc>
        <w:tc>
          <w:tcPr>
            <w:tcW w:w="2126" w:type="dxa"/>
          </w:tcPr>
          <w:p w14:paraId="77F2B4E3" w14:textId="77777777" w:rsidR="005F2D24" w:rsidRPr="00F86FAA" w:rsidRDefault="00D23F57" w:rsidP="002456A9">
            <w:pPr>
              <w:pStyle w:val="Default"/>
              <w:rPr>
                <w:b/>
                <w:color w:val="auto"/>
              </w:rPr>
            </w:pPr>
            <w:r>
              <w:rPr>
                <w:b/>
                <w:color w:val="auto"/>
              </w:rPr>
              <w:t xml:space="preserve">Место, дата и время начала и </w:t>
            </w:r>
            <w:r>
              <w:rPr>
                <w:b/>
                <w:color w:val="auto"/>
              </w:rPr>
              <w:lastRenderedPageBreak/>
              <w:t>окончания срока подачи Заявок, открытия доступа к Заявкам</w:t>
            </w:r>
          </w:p>
        </w:tc>
        <w:tc>
          <w:tcPr>
            <w:tcW w:w="7200" w:type="dxa"/>
            <w:gridSpan w:val="6"/>
          </w:tcPr>
          <w:p w14:paraId="35124F0B" w14:textId="77777777" w:rsidR="00A04CA8" w:rsidRPr="008B50DB" w:rsidRDefault="00D23F57" w:rsidP="002456A9">
            <w:pPr>
              <w:pStyle w:val="1a"/>
              <w:ind w:firstLine="397"/>
              <w:rPr>
                <w:color w:val="000000" w:themeColor="text1"/>
                <w:sz w:val="24"/>
                <w:szCs w:val="24"/>
                <w:lang w:eastAsia="ru-RU"/>
              </w:rPr>
            </w:pPr>
            <w:r w:rsidRPr="008B50DB">
              <w:rPr>
                <w:color w:val="000000" w:themeColor="text1"/>
                <w:sz w:val="24"/>
                <w:szCs w:val="24"/>
                <w:lang w:eastAsia="ru-RU"/>
              </w:rPr>
              <w:lastRenderedPageBreak/>
              <w:t xml:space="preserve">Заявки принимаются через ЭТП, информация по которой указана в пункте 4 Информационной карты с даты опубликования </w:t>
            </w:r>
            <w:r w:rsidRPr="008B50DB">
              <w:rPr>
                <w:color w:val="000000" w:themeColor="text1"/>
                <w:sz w:val="24"/>
                <w:szCs w:val="24"/>
                <w:lang w:eastAsia="ru-RU"/>
              </w:rPr>
              <w:lastRenderedPageBreak/>
              <w:t xml:space="preserve">Открытого конкурса и до </w:t>
            </w:r>
            <w:r w:rsidR="00905671" w:rsidRPr="008B50DB">
              <w:rPr>
                <w:color w:val="000000" w:themeColor="text1"/>
                <w:sz w:val="24"/>
                <w:szCs w:val="24"/>
                <w:lang w:eastAsia="ru-RU"/>
              </w:rPr>
              <w:t>«</w:t>
            </w:r>
            <w:r w:rsidR="003F61C5">
              <w:rPr>
                <w:color w:val="000000" w:themeColor="text1"/>
                <w:sz w:val="24"/>
                <w:szCs w:val="24"/>
                <w:lang w:eastAsia="ru-RU"/>
              </w:rPr>
              <w:t>06</w:t>
            </w:r>
            <w:r w:rsidR="00905671" w:rsidRPr="008B50DB">
              <w:rPr>
                <w:color w:val="000000" w:themeColor="text1"/>
                <w:sz w:val="24"/>
                <w:szCs w:val="24"/>
                <w:lang w:eastAsia="ru-RU"/>
              </w:rPr>
              <w:t xml:space="preserve">» </w:t>
            </w:r>
            <w:r w:rsidR="003F61C5">
              <w:rPr>
                <w:color w:val="000000" w:themeColor="text1"/>
                <w:sz w:val="24"/>
                <w:szCs w:val="24"/>
                <w:lang w:eastAsia="ru-RU"/>
              </w:rPr>
              <w:t>апреля</w:t>
            </w:r>
            <w:r w:rsidR="00905671" w:rsidRPr="008B50DB">
              <w:rPr>
                <w:color w:val="000000" w:themeColor="text1"/>
                <w:sz w:val="24"/>
                <w:szCs w:val="24"/>
                <w:lang w:eastAsia="ru-RU"/>
              </w:rPr>
              <w:t xml:space="preserve"> 2023 г. </w:t>
            </w:r>
            <w:r w:rsidRPr="008B50DB">
              <w:rPr>
                <w:color w:val="000000" w:themeColor="text1"/>
                <w:sz w:val="24"/>
                <w:szCs w:val="24"/>
                <w:lang w:eastAsia="ru-RU"/>
              </w:rPr>
              <w:t>1</w:t>
            </w:r>
            <w:r w:rsidR="00777F68">
              <w:rPr>
                <w:color w:val="000000" w:themeColor="text1"/>
                <w:sz w:val="24"/>
                <w:szCs w:val="24"/>
                <w:lang w:eastAsia="ru-RU"/>
              </w:rPr>
              <w:t>4</w:t>
            </w:r>
            <w:r w:rsidRPr="008B50DB">
              <w:rPr>
                <w:color w:val="000000" w:themeColor="text1"/>
                <w:sz w:val="24"/>
                <w:szCs w:val="24"/>
                <w:lang w:eastAsia="ru-RU"/>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A3DB1" w14:paraId="6181E4AE" w14:textId="77777777" w:rsidTr="004D6B74">
        <w:tc>
          <w:tcPr>
            <w:tcW w:w="426" w:type="dxa"/>
          </w:tcPr>
          <w:p w14:paraId="35156367" w14:textId="77777777" w:rsidR="003E2C12" w:rsidRPr="00F86FAA" w:rsidRDefault="00D23F57" w:rsidP="002456A9">
            <w:pPr>
              <w:pStyle w:val="1a"/>
              <w:ind w:left="-57" w:right="-108" w:firstLine="0"/>
              <w:rPr>
                <w:b/>
                <w:sz w:val="24"/>
                <w:szCs w:val="24"/>
              </w:rPr>
            </w:pPr>
            <w:r>
              <w:rPr>
                <w:b/>
                <w:sz w:val="24"/>
                <w:szCs w:val="24"/>
              </w:rPr>
              <w:lastRenderedPageBreak/>
              <w:t>8.</w:t>
            </w:r>
          </w:p>
        </w:tc>
        <w:tc>
          <w:tcPr>
            <w:tcW w:w="2126" w:type="dxa"/>
          </w:tcPr>
          <w:p w14:paraId="1093237D" w14:textId="77777777" w:rsidR="003E2C12" w:rsidRPr="00F86FAA" w:rsidRDefault="00D23F57" w:rsidP="002456A9">
            <w:pPr>
              <w:pStyle w:val="Default"/>
              <w:rPr>
                <w:b/>
                <w:color w:val="auto"/>
              </w:rPr>
            </w:pPr>
            <w:r>
              <w:rPr>
                <w:b/>
                <w:color w:val="auto"/>
              </w:rPr>
              <w:t>Рассмотрение, оценка и сопоставление Заявок</w:t>
            </w:r>
          </w:p>
        </w:tc>
        <w:tc>
          <w:tcPr>
            <w:tcW w:w="7200" w:type="dxa"/>
            <w:gridSpan w:val="6"/>
          </w:tcPr>
          <w:p w14:paraId="77C5274E" w14:textId="77777777" w:rsidR="00A04CA8" w:rsidRPr="008B50DB" w:rsidRDefault="00D23F57" w:rsidP="002456A9">
            <w:pPr>
              <w:pStyle w:val="1a"/>
              <w:ind w:firstLine="397"/>
              <w:rPr>
                <w:color w:val="000000" w:themeColor="text1"/>
                <w:sz w:val="24"/>
                <w:szCs w:val="24"/>
                <w:lang w:eastAsia="ru-RU"/>
              </w:rPr>
            </w:pPr>
            <w:r w:rsidRPr="008B50DB">
              <w:rPr>
                <w:color w:val="000000" w:themeColor="text1"/>
                <w:sz w:val="24"/>
                <w:szCs w:val="24"/>
                <w:lang w:eastAsia="ru-RU"/>
              </w:rPr>
              <w:t xml:space="preserve">Рассмотрение, оценка и сопоставление Заявок состоится </w:t>
            </w:r>
            <w:r w:rsidR="00905671" w:rsidRPr="008B50DB">
              <w:rPr>
                <w:color w:val="000000" w:themeColor="text1"/>
                <w:sz w:val="24"/>
                <w:szCs w:val="24"/>
                <w:lang w:eastAsia="ru-RU"/>
              </w:rPr>
              <w:t>«</w:t>
            </w:r>
            <w:r w:rsidR="003F61C5">
              <w:rPr>
                <w:color w:val="000000" w:themeColor="text1"/>
                <w:sz w:val="24"/>
                <w:szCs w:val="24"/>
                <w:lang w:eastAsia="ru-RU"/>
              </w:rPr>
              <w:t>1</w:t>
            </w:r>
            <w:r w:rsidR="00956283" w:rsidRPr="008B50DB">
              <w:rPr>
                <w:color w:val="000000" w:themeColor="text1"/>
                <w:sz w:val="24"/>
                <w:szCs w:val="24"/>
                <w:lang w:eastAsia="ru-RU"/>
              </w:rPr>
              <w:t>2</w:t>
            </w:r>
            <w:r w:rsidR="00905671" w:rsidRPr="008B50DB">
              <w:rPr>
                <w:color w:val="000000" w:themeColor="text1"/>
                <w:sz w:val="24"/>
                <w:szCs w:val="24"/>
                <w:lang w:eastAsia="ru-RU"/>
              </w:rPr>
              <w:t xml:space="preserve">» </w:t>
            </w:r>
            <w:r w:rsidR="003F61C5">
              <w:rPr>
                <w:color w:val="000000" w:themeColor="text1"/>
                <w:sz w:val="24"/>
                <w:szCs w:val="24"/>
                <w:lang w:eastAsia="ru-RU"/>
              </w:rPr>
              <w:t>апреля</w:t>
            </w:r>
            <w:r w:rsidR="00905671" w:rsidRPr="008B50DB">
              <w:rPr>
                <w:color w:val="000000" w:themeColor="text1"/>
                <w:sz w:val="24"/>
                <w:szCs w:val="24"/>
                <w:lang w:eastAsia="ru-RU"/>
              </w:rPr>
              <w:t xml:space="preserve"> 2023 г.</w:t>
            </w:r>
            <w:r w:rsidRPr="008B50DB">
              <w:rPr>
                <w:color w:val="000000" w:themeColor="text1"/>
                <w:sz w:val="24"/>
                <w:szCs w:val="24"/>
                <w:lang w:eastAsia="ru-RU"/>
              </w:rPr>
              <w:t xml:space="preserve"> 14 часов 00 минут местного времени по адресу, указанному в пункте 2 Информационной карты.</w:t>
            </w:r>
          </w:p>
        </w:tc>
      </w:tr>
      <w:tr w:rsidR="00CA3DB1" w14:paraId="4CE00395" w14:textId="77777777" w:rsidTr="004D6B74">
        <w:tc>
          <w:tcPr>
            <w:tcW w:w="426" w:type="dxa"/>
          </w:tcPr>
          <w:p w14:paraId="4F2EBF1A" w14:textId="77777777" w:rsidR="003E2C12" w:rsidRPr="00F86FAA" w:rsidRDefault="00D23F57" w:rsidP="002456A9">
            <w:pPr>
              <w:pStyle w:val="1a"/>
              <w:ind w:left="-57" w:right="-108" w:firstLine="0"/>
              <w:rPr>
                <w:b/>
                <w:sz w:val="24"/>
                <w:szCs w:val="24"/>
              </w:rPr>
            </w:pPr>
            <w:r>
              <w:rPr>
                <w:b/>
                <w:sz w:val="24"/>
                <w:szCs w:val="24"/>
              </w:rPr>
              <w:t>9.</w:t>
            </w:r>
          </w:p>
        </w:tc>
        <w:tc>
          <w:tcPr>
            <w:tcW w:w="2126" w:type="dxa"/>
          </w:tcPr>
          <w:p w14:paraId="4F6624C2" w14:textId="77777777" w:rsidR="003E2C12" w:rsidRPr="00F86FAA" w:rsidRDefault="00D23F57" w:rsidP="002456A9">
            <w:pPr>
              <w:pStyle w:val="Default"/>
              <w:rPr>
                <w:b/>
                <w:color w:val="auto"/>
              </w:rPr>
            </w:pPr>
            <w:r>
              <w:rPr>
                <w:b/>
                <w:color w:val="auto"/>
              </w:rPr>
              <w:t>Подведение итогов</w:t>
            </w:r>
          </w:p>
        </w:tc>
        <w:tc>
          <w:tcPr>
            <w:tcW w:w="7200" w:type="dxa"/>
            <w:gridSpan w:val="6"/>
          </w:tcPr>
          <w:p w14:paraId="1C9CF7ED" w14:textId="77777777" w:rsidR="00A04CA8" w:rsidRPr="008B50DB" w:rsidRDefault="00D23F57" w:rsidP="002456A9">
            <w:pPr>
              <w:pStyle w:val="1a"/>
              <w:ind w:firstLine="0"/>
              <w:rPr>
                <w:color w:val="000000" w:themeColor="text1"/>
                <w:sz w:val="24"/>
                <w:szCs w:val="24"/>
                <w:lang w:eastAsia="ru-RU"/>
              </w:rPr>
            </w:pPr>
            <w:r w:rsidRPr="008B50DB">
              <w:rPr>
                <w:color w:val="000000" w:themeColor="text1"/>
                <w:sz w:val="24"/>
                <w:szCs w:val="24"/>
                <w:lang w:eastAsia="ru-RU"/>
              </w:rPr>
              <w:t xml:space="preserve">Подведение итогов состоится не позднее </w:t>
            </w:r>
            <w:bookmarkStart w:id="20" w:name="OLE_LINK14"/>
            <w:bookmarkStart w:id="21" w:name="OLE_LINK15"/>
            <w:bookmarkStart w:id="22" w:name="OLE_LINK28"/>
            <w:r w:rsidR="00963EAF" w:rsidRPr="008B50DB">
              <w:rPr>
                <w:color w:val="000000" w:themeColor="text1"/>
                <w:sz w:val="24"/>
                <w:szCs w:val="24"/>
                <w:lang w:eastAsia="ru-RU"/>
              </w:rPr>
              <w:t>«</w:t>
            </w:r>
            <w:r w:rsidR="00956283" w:rsidRPr="008B50DB">
              <w:rPr>
                <w:color w:val="000000" w:themeColor="text1"/>
                <w:sz w:val="24"/>
                <w:szCs w:val="24"/>
                <w:lang w:eastAsia="ru-RU"/>
              </w:rPr>
              <w:t>2</w:t>
            </w:r>
            <w:r w:rsidR="00AC1F25">
              <w:rPr>
                <w:color w:val="000000" w:themeColor="text1"/>
                <w:sz w:val="24"/>
                <w:szCs w:val="24"/>
                <w:lang w:eastAsia="ru-RU"/>
              </w:rPr>
              <w:t>7</w:t>
            </w:r>
            <w:r w:rsidR="00963EAF" w:rsidRPr="008B50DB">
              <w:rPr>
                <w:color w:val="000000" w:themeColor="text1"/>
                <w:sz w:val="24"/>
                <w:szCs w:val="24"/>
                <w:lang w:eastAsia="ru-RU"/>
              </w:rPr>
              <w:t xml:space="preserve">» </w:t>
            </w:r>
            <w:r w:rsidR="003F61C5">
              <w:rPr>
                <w:color w:val="000000" w:themeColor="text1"/>
                <w:sz w:val="24"/>
                <w:szCs w:val="24"/>
                <w:lang w:eastAsia="ru-RU"/>
              </w:rPr>
              <w:t>апреля</w:t>
            </w:r>
            <w:r w:rsidR="00963EAF" w:rsidRPr="008B50DB">
              <w:rPr>
                <w:color w:val="000000" w:themeColor="text1"/>
                <w:sz w:val="24"/>
                <w:szCs w:val="24"/>
                <w:lang w:eastAsia="ru-RU"/>
              </w:rPr>
              <w:t xml:space="preserve"> 2023 г.</w:t>
            </w:r>
            <w:r w:rsidRPr="008B50DB">
              <w:rPr>
                <w:color w:val="000000" w:themeColor="text1"/>
                <w:sz w:val="24"/>
                <w:szCs w:val="24"/>
                <w:lang w:eastAsia="ru-RU"/>
              </w:rPr>
              <w:t xml:space="preserve"> 14 часов 00 минут</w:t>
            </w:r>
            <w:bookmarkEnd w:id="20"/>
            <w:bookmarkEnd w:id="21"/>
            <w:bookmarkEnd w:id="22"/>
            <w:r w:rsidRPr="008B50DB">
              <w:rPr>
                <w:color w:val="000000" w:themeColor="text1"/>
                <w:sz w:val="24"/>
                <w:szCs w:val="24"/>
                <w:lang w:eastAsia="ru-RU"/>
              </w:rPr>
              <w:t xml:space="preserve"> местного времени по адресу, указанному в пункте 3 Информационной карты.</w:t>
            </w:r>
          </w:p>
        </w:tc>
      </w:tr>
      <w:tr w:rsidR="00CA3DB1" w14:paraId="42417679" w14:textId="77777777" w:rsidTr="004D6B74">
        <w:tc>
          <w:tcPr>
            <w:tcW w:w="426" w:type="dxa"/>
          </w:tcPr>
          <w:p w14:paraId="48F645B8" w14:textId="77777777" w:rsidR="00856650" w:rsidRPr="00F86FAA" w:rsidRDefault="00D23F57" w:rsidP="002456A9">
            <w:pPr>
              <w:pStyle w:val="1a"/>
              <w:ind w:left="-57" w:right="-108" w:firstLine="0"/>
              <w:rPr>
                <w:b/>
                <w:sz w:val="24"/>
                <w:szCs w:val="24"/>
              </w:rPr>
            </w:pPr>
            <w:r>
              <w:rPr>
                <w:b/>
                <w:sz w:val="24"/>
                <w:szCs w:val="24"/>
              </w:rPr>
              <w:t>10.</w:t>
            </w:r>
          </w:p>
        </w:tc>
        <w:tc>
          <w:tcPr>
            <w:tcW w:w="2126" w:type="dxa"/>
          </w:tcPr>
          <w:p w14:paraId="2ADD6E79" w14:textId="77777777" w:rsidR="00856650" w:rsidRPr="00F86FAA" w:rsidRDefault="00D23F57" w:rsidP="002456A9">
            <w:pPr>
              <w:pStyle w:val="Default"/>
              <w:rPr>
                <w:b/>
                <w:color w:val="auto"/>
              </w:rPr>
            </w:pPr>
            <w:r>
              <w:rPr>
                <w:b/>
                <w:color w:val="auto"/>
              </w:rPr>
              <w:t>Количество лотов</w:t>
            </w:r>
          </w:p>
        </w:tc>
        <w:tc>
          <w:tcPr>
            <w:tcW w:w="7200" w:type="dxa"/>
            <w:gridSpan w:val="6"/>
          </w:tcPr>
          <w:p w14:paraId="0BE3EE81" w14:textId="77777777" w:rsidR="00A04CA8" w:rsidRPr="008B50DB" w:rsidRDefault="00D23F57" w:rsidP="002456A9">
            <w:pPr>
              <w:pStyle w:val="1a"/>
              <w:ind w:firstLine="0"/>
              <w:rPr>
                <w:color w:val="000000" w:themeColor="text1"/>
                <w:sz w:val="24"/>
                <w:szCs w:val="24"/>
                <w:lang w:eastAsia="ru-RU"/>
              </w:rPr>
            </w:pPr>
            <w:r w:rsidRPr="008B50DB">
              <w:rPr>
                <w:color w:val="000000" w:themeColor="text1"/>
                <w:sz w:val="24"/>
                <w:szCs w:val="24"/>
                <w:lang w:eastAsia="ru-RU"/>
              </w:rPr>
              <w:t>один лот</w:t>
            </w:r>
          </w:p>
        </w:tc>
      </w:tr>
      <w:tr w:rsidR="00CA3DB1" w14:paraId="78091F0D" w14:textId="77777777" w:rsidTr="004D6B74">
        <w:tc>
          <w:tcPr>
            <w:tcW w:w="426" w:type="dxa"/>
          </w:tcPr>
          <w:p w14:paraId="646ACEDB" w14:textId="77777777" w:rsidR="00856650" w:rsidRPr="00F86FAA" w:rsidRDefault="00D23F57" w:rsidP="002456A9">
            <w:pPr>
              <w:pStyle w:val="1a"/>
              <w:ind w:left="-57" w:right="-108" w:firstLine="0"/>
              <w:rPr>
                <w:b/>
                <w:sz w:val="24"/>
                <w:szCs w:val="24"/>
              </w:rPr>
            </w:pPr>
            <w:r>
              <w:rPr>
                <w:b/>
                <w:sz w:val="24"/>
                <w:szCs w:val="24"/>
              </w:rPr>
              <w:t>11.</w:t>
            </w:r>
          </w:p>
        </w:tc>
        <w:tc>
          <w:tcPr>
            <w:tcW w:w="2126" w:type="dxa"/>
          </w:tcPr>
          <w:p w14:paraId="708E8BA9" w14:textId="77777777" w:rsidR="00856650" w:rsidRPr="00F86FAA" w:rsidRDefault="00D23F57" w:rsidP="002456A9">
            <w:pPr>
              <w:pStyle w:val="Default"/>
              <w:rPr>
                <w:b/>
                <w:color w:val="auto"/>
              </w:rPr>
            </w:pPr>
            <w:r>
              <w:rPr>
                <w:b/>
                <w:color w:val="auto"/>
              </w:rPr>
              <w:t>Официальный язык</w:t>
            </w:r>
          </w:p>
        </w:tc>
        <w:tc>
          <w:tcPr>
            <w:tcW w:w="7200" w:type="dxa"/>
            <w:gridSpan w:val="6"/>
          </w:tcPr>
          <w:p w14:paraId="2790C603" w14:textId="77777777" w:rsidR="00A04CA8" w:rsidRPr="009A3E43" w:rsidRDefault="00D23F57" w:rsidP="002456A9">
            <w:pPr>
              <w:pStyle w:val="afd"/>
              <w:jc w:val="both"/>
              <w:rPr>
                <w:sz w:val="24"/>
                <w:szCs w:val="24"/>
              </w:rPr>
            </w:pPr>
            <w:r w:rsidRPr="009A3E43">
              <w:rPr>
                <w:sz w:val="24"/>
                <w:szCs w:val="24"/>
              </w:rPr>
              <w:t xml:space="preserve">Русский язык. Вся переписка, связанная с проведением </w:t>
            </w:r>
            <w:r w:rsidR="00840870" w:rsidRPr="009A3E43">
              <w:rPr>
                <w:sz w:val="24"/>
                <w:szCs w:val="24"/>
              </w:rPr>
              <w:t>Открытого конкурса,</w:t>
            </w:r>
            <w:r w:rsidRPr="009A3E43">
              <w:rPr>
                <w:sz w:val="24"/>
                <w:szCs w:val="24"/>
              </w:rPr>
              <w:t xml:space="preserve"> ведется на русском языке.</w:t>
            </w:r>
          </w:p>
        </w:tc>
      </w:tr>
      <w:tr w:rsidR="00CA3DB1" w14:paraId="36270B85" w14:textId="77777777" w:rsidTr="004D6B74">
        <w:tc>
          <w:tcPr>
            <w:tcW w:w="426" w:type="dxa"/>
          </w:tcPr>
          <w:p w14:paraId="10F93E3F" w14:textId="77777777" w:rsidR="00856650" w:rsidRPr="00F86FAA" w:rsidRDefault="00D23F57" w:rsidP="002456A9">
            <w:pPr>
              <w:pStyle w:val="1a"/>
              <w:ind w:left="-57" w:right="-108" w:firstLine="0"/>
              <w:rPr>
                <w:b/>
                <w:sz w:val="24"/>
                <w:szCs w:val="24"/>
              </w:rPr>
            </w:pPr>
            <w:r>
              <w:rPr>
                <w:b/>
                <w:sz w:val="24"/>
                <w:szCs w:val="24"/>
              </w:rPr>
              <w:t>12.</w:t>
            </w:r>
          </w:p>
        </w:tc>
        <w:tc>
          <w:tcPr>
            <w:tcW w:w="2126" w:type="dxa"/>
          </w:tcPr>
          <w:p w14:paraId="44D5A890" w14:textId="77777777" w:rsidR="00856650" w:rsidRPr="00F86FAA" w:rsidRDefault="00D23F57" w:rsidP="002456A9">
            <w:pPr>
              <w:pStyle w:val="Default"/>
              <w:rPr>
                <w:b/>
                <w:color w:val="auto"/>
              </w:rPr>
            </w:pPr>
            <w:r>
              <w:rPr>
                <w:b/>
                <w:color w:val="auto"/>
              </w:rPr>
              <w:t>Валюта Открытого конкурса</w:t>
            </w:r>
          </w:p>
        </w:tc>
        <w:tc>
          <w:tcPr>
            <w:tcW w:w="7200" w:type="dxa"/>
            <w:gridSpan w:val="6"/>
          </w:tcPr>
          <w:p w14:paraId="53B0868F" w14:textId="77777777" w:rsidR="00A04CA8" w:rsidRDefault="00D23F57" w:rsidP="002456A9">
            <w:pPr>
              <w:pStyle w:val="1a"/>
              <w:ind w:firstLine="0"/>
              <w:jc w:val="left"/>
              <w:rPr>
                <w:b/>
                <w:sz w:val="24"/>
                <w:szCs w:val="24"/>
                <w:highlight w:val="yellow"/>
              </w:rPr>
            </w:pPr>
            <w:r>
              <w:rPr>
                <w:sz w:val="24"/>
                <w:szCs w:val="24"/>
                <w:lang w:val="en-US"/>
              </w:rPr>
              <w:t>Рубли Российской Федерации.</w:t>
            </w:r>
          </w:p>
        </w:tc>
      </w:tr>
      <w:tr w:rsidR="00CA3DB1" w14:paraId="17BD90C1" w14:textId="77777777" w:rsidTr="00471436">
        <w:trPr>
          <w:trHeight w:val="4243"/>
        </w:trPr>
        <w:tc>
          <w:tcPr>
            <w:tcW w:w="426" w:type="dxa"/>
          </w:tcPr>
          <w:p w14:paraId="12F1B28E" w14:textId="77777777" w:rsidR="007D6548" w:rsidRPr="00F86FAA" w:rsidRDefault="00D23F57" w:rsidP="002456A9">
            <w:pPr>
              <w:pStyle w:val="1a"/>
              <w:ind w:left="-57" w:right="-108" w:firstLine="0"/>
              <w:rPr>
                <w:b/>
                <w:sz w:val="24"/>
                <w:szCs w:val="24"/>
              </w:rPr>
            </w:pPr>
            <w:r>
              <w:rPr>
                <w:b/>
                <w:sz w:val="24"/>
                <w:szCs w:val="24"/>
              </w:rPr>
              <w:t>13.</w:t>
            </w:r>
          </w:p>
        </w:tc>
        <w:tc>
          <w:tcPr>
            <w:tcW w:w="2126" w:type="dxa"/>
          </w:tcPr>
          <w:p w14:paraId="5D5B9EC4" w14:textId="77777777" w:rsidR="007D6548" w:rsidRPr="00F86FAA" w:rsidRDefault="00D23F57" w:rsidP="002456A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tcPr>
          <w:p w14:paraId="1EE6B35A" w14:textId="77777777" w:rsidR="005F37A6" w:rsidRDefault="00D23F57" w:rsidP="005F37A6">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не более 50% от стоимости изготовления и поставки Крана, Заказчик оплачивает в течение 10 (десяти) календарных дней с даты предоставления </w:t>
            </w:r>
            <w:r w:rsidRPr="00F81CF9">
              <w:rPr>
                <w:rFonts w:ascii="Times New Roman" w:eastAsia="Times New Roman" w:hAnsi="Times New Roman" w:cs="Times New Roman"/>
                <w:color w:val="000000" w:themeColor="text1"/>
              </w:rPr>
              <w:t xml:space="preserve">обеспечения надлежащего исполнения договора </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банковской гарантии</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 xml:space="preserve">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137B37A0" w14:textId="77777777" w:rsidR="00F07399" w:rsidRDefault="00D23F57"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7911A3E1" w14:textId="77777777" w:rsidR="00F65C44" w:rsidRPr="00F65C44" w:rsidRDefault="00D23F57"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65C44">
              <w:rPr>
                <w:rFonts w:ascii="Times New Roman" w:eastAsia="Times New Roman" w:hAnsi="Times New Roman" w:cs="Times New Roman"/>
                <w:color w:val="000000" w:themeColor="text1"/>
              </w:rPr>
              <w:t xml:space="preserve">Аванс в размере 50% от стоимости выполнения работ по монтажу, пуско-наладке Крана, Заказчик оплачивает </w:t>
            </w:r>
            <w:r w:rsidR="0068367B">
              <w:rPr>
                <w:rFonts w:ascii="Times New Roman" w:eastAsia="Times New Roman" w:hAnsi="Times New Roman" w:cs="Times New Roman"/>
                <w:color w:val="000000" w:themeColor="text1"/>
              </w:rPr>
              <w:t>не позднее</w:t>
            </w:r>
            <w:r w:rsidRPr="00F65C44">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p>
          <w:p w14:paraId="34C8D5C4" w14:textId="77777777" w:rsidR="00A04CA8" w:rsidRPr="00357F33" w:rsidRDefault="00D23F57"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487C99" w14:paraId="6C15B56A" w14:textId="77777777" w:rsidTr="004D6B74">
        <w:tc>
          <w:tcPr>
            <w:tcW w:w="426" w:type="dxa"/>
          </w:tcPr>
          <w:p w14:paraId="5E66F9B4" w14:textId="77777777" w:rsidR="00487C99" w:rsidRPr="00F86FAA" w:rsidRDefault="00487C99" w:rsidP="00487C99">
            <w:pPr>
              <w:pStyle w:val="1a"/>
              <w:ind w:left="-57" w:right="-108" w:firstLine="0"/>
              <w:rPr>
                <w:b/>
                <w:sz w:val="24"/>
                <w:szCs w:val="24"/>
              </w:rPr>
            </w:pPr>
            <w:r>
              <w:rPr>
                <w:b/>
                <w:sz w:val="24"/>
                <w:szCs w:val="24"/>
              </w:rPr>
              <w:t>14.</w:t>
            </w:r>
          </w:p>
        </w:tc>
        <w:tc>
          <w:tcPr>
            <w:tcW w:w="2126" w:type="dxa"/>
          </w:tcPr>
          <w:p w14:paraId="2F865412" w14:textId="77777777" w:rsidR="00487C99" w:rsidRPr="00F86FAA" w:rsidRDefault="00487C99" w:rsidP="00487C9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50044093" w14:textId="77777777" w:rsidR="00487C99" w:rsidRDefault="00487C99" w:rsidP="00487C99">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4E2E2A9B" w14:textId="77777777" w:rsidR="00487C99" w:rsidRDefault="00487C99" w:rsidP="00487C99">
            <w:pPr>
              <w:pStyle w:val="Default"/>
              <w:ind w:firstLine="397"/>
              <w:jc w:val="both"/>
            </w:pPr>
            <w:r>
              <w:t xml:space="preserve">Срок изготовления, поставки - не более 365 дней с даты подписания договора; </w:t>
            </w:r>
            <w:r>
              <w:tab/>
            </w:r>
          </w:p>
          <w:p w14:paraId="5C256907" w14:textId="77777777" w:rsidR="00487C99" w:rsidRDefault="00487C99" w:rsidP="00487C99">
            <w:pPr>
              <w:pStyle w:val="Default"/>
              <w:ind w:firstLine="397"/>
              <w:jc w:val="both"/>
            </w:pPr>
            <w:r>
              <w:t xml:space="preserve">Срок монтажа и пуско-наладки - не более 455 дней с даты подписания договора, но не более 90 календарных дней </w:t>
            </w:r>
            <w:r w:rsidRPr="00D449EB">
              <w:t>с даты начала монтажа</w:t>
            </w:r>
            <w:r>
              <w:t>.</w:t>
            </w:r>
          </w:p>
          <w:p w14:paraId="223B20E3" w14:textId="77777777" w:rsidR="00487C99" w:rsidRPr="0033393C" w:rsidRDefault="00487C99" w:rsidP="00487C99">
            <w:pPr>
              <w:pStyle w:val="Default"/>
              <w:jc w:val="both"/>
            </w:pPr>
          </w:p>
          <w:p w14:paraId="3BEF72D9" w14:textId="51697B28" w:rsidR="00487C99" w:rsidRDefault="00487C99" w:rsidP="00487C99">
            <w:pPr>
              <w:pStyle w:val="Default"/>
              <w:ind w:firstLine="397"/>
              <w:jc w:val="both"/>
            </w:pPr>
            <w:r w:rsidRPr="00B57B1F">
              <w:rPr>
                <w:b/>
                <w:bCs/>
              </w:rPr>
              <w:t xml:space="preserve">Место поставки товаров, выполнения работ, оказания услуг и т.д.: </w:t>
            </w:r>
            <w:r w:rsidRPr="00A00F66">
              <w:rPr>
                <w:bCs/>
              </w:rPr>
              <w:t>455011, Челябинская область, г. Магнитогорск, ул. Калибровщиков, д.11 Контейнерный терминал Магнитогорск-Грузовой Уральского филиала ПАО «ТрансКонтейнер».</w:t>
            </w:r>
          </w:p>
        </w:tc>
      </w:tr>
      <w:tr w:rsidR="00CA3DB1" w14:paraId="74288B2D" w14:textId="77777777" w:rsidTr="004D6B74">
        <w:tc>
          <w:tcPr>
            <w:tcW w:w="426" w:type="dxa"/>
          </w:tcPr>
          <w:p w14:paraId="17DD8165" w14:textId="77777777" w:rsidR="007D6548" w:rsidRPr="00F86FAA" w:rsidRDefault="00D23F57" w:rsidP="002456A9">
            <w:pPr>
              <w:pStyle w:val="1a"/>
              <w:ind w:left="-57" w:right="-108" w:firstLine="0"/>
              <w:rPr>
                <w:b/>
                <w:sz w:val="24"/>
                <w:szCs w:val="24"/>
              </w:rPr>
            </w:pPr>
            <w:r>
              <w:rPr>
                <w:b/>
                <w:sz w:val="24"/>
                <w:szCs w:val="24"/>
              </w:rPr>
              <w:lastRenderedPageBreak/>
              <w:t>15.</w:t>
            </w:r>
          </w:p>
        </w:tc>
        <w:tc>
          <w:tcPr>
            <w:tcW w:w="2126" w:type="dxa"/>
          </w:tcPr>
          <w:p w14:paraId="27B9CA19" w14:textId="77777777" w:rsidR="007D6548" w:rsidRPr="00F86FAA" w:rsidRDefault="00D23F57" w:rsidP="002456A9">
            <w:pPr>
              <w:pStyle w:val="Default"/>
              <w:rPr>
                <w:b/>
                <w:color w:val="auto"/>
              </w:rPr>
            </w:pPr>
            <w:r>
              <w:rPr>
                <w:b/>
                <w:color w:val="auto"/>
              </w:rPr>
              <w:t>Состав и количество (объем) товаров, работ, услуг</w:t>
            </w:r>
          </w:p>
        </w:tc>
        <w:tc>
          <w:tcPr>
            <w:tcW w:w="7200" w:type="dxa"/>
            <w:gridSpan w:val="6"/>
          </w:tcPr>
          <w:p w14:paraId="1D8AE2B9" w14:textId="77777777" w:rsidR="00A04CA8" w:rsidRDefault="00D23F57" w:rsidP="002456A9">
            <w:pPr>
              <w:pStyle w:val="Default"/>
              <w:ind w:firstLine="397"/>
              <w:jc w:val="both"/>
            </w:pPr>
            <w:r>
              <w:t>Состав и объем определен в разделе 4 «Техническое задание» документации о закупке.</w:t>
            </w:r>
          </w:p>
        </w:tc>
      </w:tr>
      <w:tr w:rsidR="00CA3DB1" w14:paraId="5CF17CA9" w14:textId="77777777" w:rsidTr="00DA11B9">
        <w:trPr>
          <w:trHeight w:val="345"/>
        </w:trPr>
        <w:tc>
          <w:tcPr>
            <w:tcW w:w="426" w:type="dxa"/>
            <w:vMerge w:val="restart"/>
          </w:tcPr>
          <w:p w14:paraId="5270317C" w14:textId="77777777" w:rsidR="00DA11B9" w:rsidRPr="00F86FAA" w:rsidRDefault="00D23F57" w:rsidP="002456A9">
            <w:pPr>
              <w:pStyle w:val="1a"/>
              <w:ind w:left="-57" w:right="-108" w:firstLine="0"/>
              <w:rPr>
                <w:b/>
                <w:sz w:val="24"/>
                <w:szCs w:val="24"/>
              </w:rPr>
            </w:pPr>
            <w:r>
              <w:rPr>
                <w:b/>
                <w:sz w:val="24"/>
                <w:szCs w:val="24"/>
              </w:rPr>
              <w:t>16.</w:t>
            </w:r>
          </w:p>
        </w:tc>
        <w:tc>
          <w:tcPr>
            <w:tcW w:w="2126" w:type="dxa"/>
            <w:vMerge w:val="restart"/>
          </w:tcPr>
          <w:p w14:paraId="352750DE" w14:textId="77777777" w:rsidR="00DA11B9" w:rsidRPr="00F86FAA" w:rsidRDefault="00D23F57" w:rsidP="002456A9">
            <w:pPr>
              <w:pStyle w:val="Default"/>
              <w:rPr>
                <w:b/>
                <w:color w:val="auto"/>
              </w:rPr>
            </w:pPr>
            <w:r>
              <w:rPr>
                <w:b/>
                <w:color w:val="auto"/>
              </w:rPr>
              <w:t>Информация о товаре, работе, услуге</w:t>
            </w:r>
          </w:p>
        </w:tc>
        <w:tc>
          <w:tcPr>
            <w:tcW w:w="1730" w:type="dxa"/>
          </w:tcPr>
          <w:p w14:paraId="405620ED" w14:textId="77777777" w:rsidR="00DA11B9" w:rsidRDefault="00D23F57" w:rsidP="002456A9">
            <w:r>
              <w:rPr>
                <w:sz w:val="20"/>
                <w:szCs w:val="20"/>
              </w:rPr>
              <w:t>Классификация по ОКПД 2</w:t>
            </w:r>
          </w:p>
        </w:tc>
        <w:tc>
          <w:tcPr>
            <w:tcW w:w="1559" w:type="dxa"/>
          </w:tcPr>
          <w:p w14:paraId="4339FA7D" w14:textId="77777777" w:rsidR="00DA11B9" w:rsidRDefault="00D23F57" w:rsidP="002456A9">
            <w:r>
              <w:rPr>
                <w:sz w:val="20"/>
                <w:szCs w:val="20"/>
              </w:rPr>
              <w:t>Классификация по ОКВЭД 2</w:t>
            </w:r>
          </w:p>
        </w:tc>
        <w:tc>
          <w:tcPr>
            <w:tcW w:w="1417" w:type="dxa"/>
          </w:tcPr>
          <w:p w14:paraId="224B77CF" w14:textId="77777777" w:rsidR="00DA11B9" w:rsidRDefault="00D23F57" w:rsidP="002456A9">
            <w:r>
              <w:rPr>
                <w:sz w:val="20"/>
                <w:szCs w:val="20"/>
              </w:rPr>
              <w:t>Количество (объем)</w:t>
            </w:r>
          </w:p>
        </w:tc>
        <w:tc>
          <w:tcPr>
            <w:tcW w:w="1134" w:type="dxa"/>
            <w:gridSpan w:val="2"/>
          </w:tcPr>
          <w:p w14:paraId="44401757" w14:textId="77777777" w:rsidR="00DA11B9" w:rsidRDefault="00D23F57" w:rsidP="002456A9">
            <w:r>
              <w:rPr>
                <w:sz w:val="20"/>
                <w:szCs w:val="20"/>
              </w:rPr>
              <w:t>Единица измерения</w:t>
            </w:r>
          </w:p>
        </w:tc>
        <w:tc>
          <w:tcPr>
            <w:tcW w:w="1360" w:type="dxa"/>
          </w:tcPr>
          <w:p w14:paraId="69CC47F5" w14:textId="77777777" w:rsidR="00DA11B9" w:rsidRDefault="00D23F57" w:rsidP="002456A9">
            <w:r>
              <w:rPr>
                <w:sz w:val="20"/>
                <w:szCs w:val="20"/>
              </w:rPr>
              <w:t>Номер строки ПЗ</w:t>
            </w:r>
          </w:p>
        </w:tc>
      </w:tr>
      <w:tr w:rsidR="00CA3DB1" w14:paraId="599EA174" w14:textId="77777777" w:rsidTr="00DA11B9">
        <w:trPr>
          <w:trHeight w:val="344"/>
        </w:trPr>
        <w:tc>
          <w:tcPr>
            <w:tcW w:w="426" w:type="dxa"/>
            <w:vMerge/>
          </w:tcPr>
          <w:p w14:paraId="3748467F" w14:textId="77777777" w:rsidR="00DA11B9" w:rsidRDefault="00DA11B9" w:rsidP="002456A9">
            <w:pPr>
              <w:pStyle w:val="1a"/>
              <w:ind w:left="-57" w:right="-108" w:firstLine="0"/>
              <w:rPr>
                <w:b/>
                <w:sz w:val="24"/>
                <w:szCs w:val="24"/>
              </w:rPr>
            </w:pPr>
          </w:p>
        </w:tc>
        <w:tc>
          <w:tcPr>
            <w:tcW w:w="2126" w:type="dxa"/>
            <w:vMerge/>
          </w:tcPr>
          <w:p w14:paraId="6AC54D93" w14:textId="77777777" w:rsidR="00DA11B9" w:rsidRDefault="00DA11B9" w:rsidP="002456A9">
            <w:pPr>
              <w:pStyle w:val="Default"/>
              <w:rPr>
                <w:b/>
                <w:color w:val="auto"/>
              </w:rPr>
            </w:pPr>
          </w:p>
        </w:tc>
        <w:tc>
          <w:tcPr>
            <w:tcW w:w="1730" w:type="dxa"/>
          </w:tcPr>
          <w:p w14:paraId="2E3DFFA2" w14:textId="77777777" w:rsidR="00DA11B9" w:rsidRDefault="00D23F57" w:rsidP="002456A9">
            <w:r>
              <w:rPr>
                <w:sz w:val="22"/>
                <w:szCs w:val="22"/>
              </w:rPr>
              <w:t>28.22.18</w:t>
            </w:r>
          </w:p>
        </w:tc>
        <w:tc>
          <w:tcPr>
            <w:tcW w:w="1559" w:type="dxa"/>
          </w:tcPr>
          <w:p w14:paraId="1B84ADD0" w14:textId="77777777" w:rsidR="00DA11B9" w:rsidRDefault="00D23F57" w:rsidP="002456A9">
            <w:r>
              <w:rPr>
                <w:sz w:val="22"/>
                <w:szCs w:val="22"/>
              </w:rPr>
              <w:t>28.22.42</w:t>
            </w:r>
          </w:p>
        </w:tc>
        <w:tc>
          <w:tcPr>
            <w:tcW w:w="1417" w:type="dxa"/>
          </w:tcPr>
          <w:p w14:paraId="4C0CD4BC" w14:textId="77777777" w:rsidR="00DA11B9" w:rsidRDefault="00D23F57" w:rsidP="002456A9">
            <w:r>
              <w:rPr>
                <w:sz w:val="22"/>
                <w:szCs w:val="22"/>
              </w:rPr>
              <w:t>1,00</w:t>
            </w:r>
          </w:p>
        </w:tc>
        <w:tc>
          <w:tcPr>
            <w:tcW w:w="1134" w:type="dxa"/>
            <w:gridSpan w:val="2"/>
          </w:tcPr>
          <w:p w14:paraId="234A17C6" w14:textId="77777777" w:rsidR="00DA11B9" w:rsidRDefault="00D23F57" w:rsidP="002456A9">
            <w:r>
              <w:rPr>
                <w:sz w:val="22"/>
                <w:szCs w:val="22"/>
              </w:rPr>
              <w:t>Штука</w:t>
            </w:r>
          </w:p>
        </w:tc>
        <w:tc>
          <w:tcPr>
            <w:tcW w:w="1360" w:type="dxa"/>
          </w:tcPr>
          <w:p w14:paraId="6C7EDAD9" w14:textId="77777777" w:rsidR="00DA11B9" w:rsidRDefault="00D23F57" w:rsidP="002456A9">
            <w:r>
              <w:t>109</w:t>
            </w:r>
          </w:p>
        </w:tc>
      </w:tr>
      <w:tr w:rsidR="00CA3DB1" w14:paraId="33F41407" w14:textId="77777777" w:rsidTr="004D6B74">
        <w:tc>
          <w:tcPr>
            <w:tcW w:w="426" w:type="dxa"/>
          </w:tcPr>
          <w:p w14:paraId="35A4CB43" w14:textId="77777777" w:rsidR="007D6548" w:rsidRPr="00F86FAA" w:rsidRDefault="00D23F57" w:rsidP="002456A9">
            <w:pPr>
              <w:pStyle w:val="1a"/>
              <w:ind w:left="-57" w:right="-108" w:firstLine="0"/>
              <w:rPr>
                <w:b/>
                <w:sz w:val="24"/>
                <w:szCs w:val="24"/>
              </w:rPr>
            </w:pPr>
            <w:r>
              <w:rPr>
                <w:b/>
                <w:sz w:val="24"/>
                <w:szCs w:val="24"/>
              </w:rPr>
              <w:t>17.</w:t>
            </w:r>
          </w:p>
        </w:tc>
        <w:tc>
          <w:tcPr>
            <w:tcW w:w="2126" w:type="dxa"/>
          </w:tcPr>
          <w:p w14:paraId="0E16A74E" w14:textId="77777777" w:rsidR="007D6548" w:rsidRPr="00F86FAA" w:rsidRDefault="00D23F57" w:rsidP="002456A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161D0646" w14:textId="77777777" w:rsidR="006D2B87" w:rsidRPr="00DA11B9" w:rsidRDefault="00D23F57" w:rsidP="002456A9">
            <w:pPr>
              <w:pStyle w:val="aff6"/>
              <w:numPr>
                <w:ilvl w:val="0"/>
                <w:numId w:val="14"/>
              </w:numPr>
              <w:ind w:left="0" w:firstLine="397"/>
              <w:jc w:val="both"/>
              <w:rPr>
                <w:b/>
              </w:rPr>
            </w:pPr>
            <w:r w:rsidRPr="00DA11B9">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728661FA" w14:textId="77777777" w:rsidR="00A04CA8" w:rsidRPr="00314175" w:rsidRDefault="00D23F57" w:rsidP="002456A9">
            <w:pPr>
              <w:pStyle w:val="aff6"/>
              <w:numPr>
                <w:ilvl w:val="1"/>
                <w:numId w:val="14"/>
              </w:numPr>
              <w:ind w:left="0" w:firstLine="397"/>
              <w:jc w:val="both"/>
            </w:pPr>
            <w:r w:rsidRPr="003141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86996A7" w14:textId="77777777" w:rsidR="00A04CA8" w:rsidRPr="00314175" w:rsidRDefault="00D23F57" w:rsidP="002456A9">
            <w:pPr>
              <w:pStyle w:val="aff6"/>
              <w:numPr>
                <w:ilvl w:val="1"/>
                <w:numId w:val="14"/>
              </w:numPr>
              <w:ind w:left="0" w:firstLine="397"/>
              <w:jc w:val="both"/>
            </w:pPr>
            <w:r w:rsidRPr="003141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5C54E9F" w14:textId="77777777" w:rsidR="00A04CA8" w:rsidRPr="00314175" w:rsidRDefault="00D23F57" w:rsidP="002456A9">
            <w:pPr>
              <w:pStyle w:val="aff6"/>
              <w:numPr>
                <w:ilvl w:val="1"/>
                <w:numId w:val="14"/>
              </w:numPr>
              <w:ind w:left="0" w:firstLine="397"/>
              <w:jc w:val="both"/>
            </w:pPr>
            <w:r w:rsidRPr="00314175">
              <w:t>согласие на осуществление ЭДО на условиях, изложенных</w:t>
            </w:r>
            <w:r w:rsidR="00F852F8">
              <w:t xml:space="preserve"> в приложениях № 7 и № 7а к проекту договора (приложение № 5 к настоящей документации о закупке)</w:t>
            </w:r>
            <w:r w:rsidR="007F4AB9">
              <w:t>;</w:t>
            </w:r>
          </w:p>
          <w:p w14:paraId="2D660E51" w14:textId="77777777" w:rsidR="00A04CA8" w:rsidRPr="00314175" w:rsidRDefault="00D23F57" w:rsidP="002456A9">
            <w:pPr>
              <w:pStyle w:val="aff6"/>
              <w:numPr>
                <w:ilvl w:val="1"/>
                <w:numId w:val="14"/>
              </w:numPr>
              <w:ind w:left="0" w:firstLine="397"/>
              <w:jc w:val="both"/>
            </w:pPr>
            <w:r w:rsidRPr="00314175">
              <w:t>претендент должен являться производителем товара либо обладать правом поставки, монтажа и пуско-наладочных работ, предоставленны</w:t>
            </w:r>
            <w:r w:rsidR="00EB7D16">
              <w:t>х</w:t>
            </w:r>
            <w:r w:rsidRPr="00314175">
              <w:t xml:space="preserve"> производителем;</w:t>
            </w:r>
          </w:p>
          <w:p w14:paraId="3F400A46" w14:textId="77777777" w:rsidR="00322B55" w:rsidRDefault="00D23F57" w:rsidP="00322B55">
            <w:pPr>
              <w:pStyle w:val="aff6"/>
              <w:numPr>
                <w:ilvl w:val="1"/>
                <w:numId w:val="14"/>
              </w:numPr>
              <w:ind w:left="0" w:firstLine="397"/>
              <w:jc w:val="both"/>
            </w:pPr>
            <w:r w:rsidRPr="00314175">
              <w:t>наличие за 20</w:t>
            </w:r>
            <w:r>
              <w:t>2</w:t>
            </w:r>
            <w:r w:rsidR="00017F3D">
              <w:t>0</w:t>
            </w:r>
            <w:r w:rsidRPr="00314175">
              <w:t>-202</w:t>
            </w:r>
            <w:r w:rsidR="00017F3D">
              <w:t>3</w:t>
            </w:r>
            <w:r w:rsidRPr="00314175">
              <w:t xml:space="preserve"> годы опыта изготовления, поставки, монтажа и пуско-наладки не менее </w:t>
            </w:r>
            <w:r>
              <w:t>одной</w:t>
            </w:r>
            <w:r w:rsidRPr="00314175">
              <w:t xml:space="preserve"> единиц</w:t>
            </w:r>
            <w:r>
              <w:t>ы</w:t>
            </w:r>
            <w:r w:rsidRPr="00314175">
              <w:t xml:space="preserve"> двухбалочн</w:t>
            </w:r>
            <w:r>
              <w:t>ого</w:t>
            </w:r>
            <w:r w:rsidRPr="00314175">
              <w:t xml:space="preserve"> козлов</w:t>
            </w:r>
            <w:r>
              <w:t>ого</w:t>
            </w:r>
            <w:r w:rsidRPr="00314175">
              <w:t xml:space="preserve"> контейнерн</w:t>
            </w:r>
            <w:r>
              <w:t>ого</w:t>
            </w:r>
            <w:r w:rsidRPr="00314175">
              <w:t xml:space="preserve"> кран</w:t>
            </w:r>
            <w:r>
              <w:t>а, грузоподъемностью не менее 30 тонн</w:t>
            </w:r>
            <w:r w:rsidRPr="00314175">
              <w:t xml:space="preserve"> на территории Российской Федерации. </w:t>
            </w:r>
          </w:p>
          <w:p w14:paraId="16D6F8E6" w14:textId="77777777" w:rsidR="00A04CA8" w:rsidRPr="00314175" w:rsidRDefault="00A04CA8" w:rsidP="002456A9">
            <w:pPr>
              <w:ind w:firstLine="397"/>
              <w:jc w:val="both"/>
            </w:pPr>
          </w:p>
          <w:p w14:paraId="50173E62" w14:textId="77777777" w:rsidR="006D2B87" w:rsidRPr="00DA11B9" w:rsidRDefault="00D23F57" w:rsidP="002456A9">
            <w:pPr>
              <w:pStyle w:val="aff6"/>
              <w:numPr>
                <w:ilvl w:val="0"/>
                <w:numId w:val="62"/>
              </w:numPr>
              <w:ind w:left="0" w:firstLine="397"/>
              <w:jc w:val="both"/>
              <w:rPr>
                <w:b/>
              </w:rPr>
            </w:pPr>
            <w:r w:rsidRPr="00DA11B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6C12399" w14:textId="77777777" w:rsidR="00A04CA8" w:rsidRPr="00314175" w:rsidRDefault="00D23F57" w:rsidP="002456A9">
            <w:pPr>
              <w:pStyle w:val="aff6"/>
              <w:numPr>
                <w:ilvl w:val="1"/>
                <w:numId w:val="62"/>
              </w:numPr>
              <w:ind w:left="0" w:firstLine="397"/>
              <w:jc w:val="both"/>
            </w:pPr>
            <w:r w:rsidRPr="0031417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00291A47" w:rsidRPr="00314175">
              <w:t>освобождения;</w:t>
            </w:r>
          </w:p>
          <w:p w14:paraId="5A7F70EF" w14:textId="77777777" w:rsidR="00A04CA8" w:rsidRPr="00314175" w:rsidRDefault="00D23F57" w:rsidP="002456A9">
            <w:pPr>
              <w:pStyle w:val="aff6"/>
              <w:numPr>
                <w:ilvl w:val="1"/>
                <w:numId w:val="62"/>
              </w:numPr>
              <w:ind w:left="0" w:firstLine="397"/>
              <w:jc w:val="both"/>
            </w:pPr>
            <w:r w:rsidRPr="003141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w:t>
            </w:r>
            <w:r w:rsidRPr="00314175">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61C5E2F" w14:textId="77777777" w:rsidR="00A04CA8" w:rsidRPr="00314175" w:rsidRDefault="00D23F57" w:rsidP="002456A9">
            <w:pPr>
              <w:pStyle w:val="aff6"/>
              <w:numPr>
                <w:ilvl w:val="1"/>
                <w:numId w:val="62"/>
              </w:numPr>
              <w:ind w:left="0" w:firstLine="397"/>
              <w:jc w:val="both"/>
            </w:pPr>
            <w:r w:rsidRPr="0031417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7F4AB9" w:rsidRPr="00E40545">
                <w:rPr>
                  <w:rStyle w:val="a7"/>
                  <w:lang w:val="en-US"/>
                </w:rPr>
                <w:t>http</w:t>
              </w:r>
              <w:r w:rsidR="007F4AB9" w:rsidRPr="00E40545">
                <w:rPr>
                  <w:rStyle w:val="a7"/>
                </w:rPr>
                <w:t>://</w:t>
              </w:r>
              <w:r w:rsidR="007F4AB9" w:rsidRPr="00E40545">
                <w:rPr>
                  <w:rStyle w:val="a7"/>
                  <w:lang w:val="en-US"/>
                </w:rPr>
                <w:t>fssprus</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iss</w:t>
              </w:r>
              <w:r w:rsidR="007F4AB9" w:rsidRPr="00E40545">
                <w:rPr>
                  <w:rStyle w:val="a7"/>
                </w:rPr>
                <w:t>/</w:t>
              </w:r>
              <w:r w:rsidR="007F4AB9" w:rsidRPr="00E40545">
                <w:rPr>
                  <w:rStyle w:val="a7"/>
                  <w:lang w:val="en-US"/>
                </w:rPr>
                <w:t>ip</w:t>
              </w:r>
            </w:hyperlink>
            <w:r w:rsidRPr="0031417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7F4AB9" w:rsidRPr="00E40545">
                <w:rPr>
                  <w:rStyle w:val="a7"/>
                  <w:lang w:val="en-US"/>
                </w:rPr>
                <w:t>http</w:t>
              </w:r>
              <w:r w:rsidR="007F4AB9" w:rsidRPr="00E40545">
                <w:rPr>
                  <w:rStyle w:val="a7"/>
                </w:rPr>
                <w:t>://</w:t>
              </w:r>
              <w:r w:rsidR="007F4AB9" w:rsidRPr="00E40545">
                <w:rPr>
                  <w:rStyle w:val="a7"/>
                  <w:lang w:val="en-US"/>
                </w:rPr>
                <w:t>www</w:t>
              </w:r>
              <w:r w:rsidR="007F4AB9" w:rsidRPr="00E40545">
                <w:rPr>
                  <w:rStyle w:val="a7"/>
                </w:rPr>
                <w:t>.</w:t>
              </w:r>
              <w:r w:rsidR="007F4AB9" w:rsidRPr="00E40545">
                <w:rPr>
                  <w:rStyle w:val="a7"/>
                  <w:lang w:val="en-US"/>
                </w:rPr>
                <w:t>fedresurs</w:t>
              </w:r>
              <w:r w:rsidR="007F4AB9" w:rsidRPr="00E40545">
                <w:rPr>
                  <w:rStyle w:val="a7"/>
                </w:rPr>
                <w:t>.</w:t>
              </w:r>
              <w:r w:rsidR="007F4AB9" w:rsidRPr="00E40545">
                <w:rPr>
                  <w:rStyle w:val="a7"/>
                  <w:lang w:val="en-US"/>
                </w:rPr>
                <w:t>ru</w:t>
              </w:r>
            </w:hyperlink>
            <w:r w:rsidRPr="0031417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69561759" w14:textId="77777777" w:rsidR="00A04CA8" w:rsidRDefault="00D23F57" w:rsidP="002456A9">
            <w:pPr>
              <w:pStyle w:val="aff6"/>
              <w:numPr>
                <w:ilvl w:val="1"/>
                <w:numId w:val="62"/>
              </w:numPr>
              <w:ind w:left="0" w:firstLine="397"/>
              <w:jc w:val="both"/>
            </w:pPr>
            <w:r w:rsidRPr="003141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7F4AB9">
              <w:t>1 или 2022</w:t>
            </w:r>
            <w:r w:rsidR="009F4812">
              <w:t>)</w:t>
            </w:r>
            <w:r w:rsidR="007F4AB9">
              <w:t xml:space="preserve"> при наличии)</w:t>
            </w:r>
            <w:r w:rsidRPr="00314175">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6CAAF37" w14:textId="77777777" w:rsidR="00322B55" w:rsidRPr="00234BFF" w:rsidRDefault="00D23F57" w:rsidP="00322B55">
            <w:pPr>
              <w:pStyle w:val="aff6"/>
              <w:numPr>
                <w:ilvl w:val="1"/>
                <w:numId w:val="62"/>
              </w:numPr>
              <w:ind w:left="0" w:firstLine="397"/>
              <w:jc w:val="both"/>
            </w:pPr>
            <w:r w:rsidRPr="00534F04">
              <w:rPr>
                <w:color w:val="000000" w:themeColor="text1"/>
              </w:rPr>
              <w:t>документ по форме приложения № 4 к документации о закупке о наличии за 20</w:t>
            </w:r>
            <w:r>
              <w:rPr>
                <w:color w:val="000000" w:themeColor="text1"/>
              </w:rPr>
              <w:t>2</w:t>
            </w:r>
            <w:r w:rsidR="007D2E2E">
              <w:rPr>
                <w:color w:val="000000" w:themeColor="text1"/>
              </w:rPr>
              <w:t>0</w:t>
            </w:r>
            <w:r w:rsidRPr="00534F04">
              <w:rPr>
                <w:color w:val="000000" w:themeColor="text1"/>
              </w:rPr>
              <w:t>-202</w:t>
            </w:r>
            <w:r w:rsidR="007D2E2E">
              <w:rPr>
                <w:color w:val="000000" w:themeColor="text1"/>
              </w:rPr>
              <w:t>3</w:t>
            </w:r>
            <w:r w:rsidRPr="00534F04">
              <w:rPr>
                <w:color w:val="000000" w:themeColor="text1"/>
              </w:rPr>
              <w:t xml:space="preserve"> годы опыта изготовления, поставки, монтажа и пуско-наладки двухбалочных козловых контейнерных кранов</w:t>
            </w:r>
            <w:r>
              <w:rPr>
                <w:color w:val="000000" w:themeColor="text1"/>
              </w:rPr>
              <w:t>, грузоподъемностью не менее 30 тонн</w:t>
            </w:r>
            <w:r w:rsidRPr="00234BFF">
              <w:rPr>
                <w:color w:val="000000" w:themeColor="text1"/>
              </w:rPr>
              <w:t>;</w:t>
            </w:r>
          </w:p>
          <w:p w14:paraId="48B08A73" w14:textId="77777777" w:rsidR="003E29D7" w:rsidRPr="004B77E3" w:rsidRDefault="00D23F57" w:rsidP="002456A9">
            <w:pPr>
              <w:pStyle w:val="aff6"/>
              <w:numPr>
                <w:ilvl w:val="1"/>
                <w:numId w:val="62"/>
              </w:numPr>
              <w:ind w:left="0" w:firstLine="397"/>
              <w:jc w:val="both"/>
            </w:pPr>
            <w:r>
              <w:rPr>
                <w:color w:val="000000"/>
                <w:shd w:val="clear" w:color="auto" w:fill="FFFFFF"/>
              </w:rPr>
              <w:t xml:space="preserve">копии договоров, указанных в документе по форме приложения № 4 к документации о закупке о наличии </w:t>
            </w:r>
            <w:r>
              <w:rPr>
                <w:color w:val="000000"/>
                <w:shd w:val="clear" w:color="auto" w:fill="FFFFFF"/>
              </w:rPr>
              <w:lastRenderedPageBreak/>
              <w:t>опыта. </w:t>
            </w:r>
            <w:r>
              <w:rPr>
                <w:color w:val="2C2D2E"/>
                <w:shd w:val="clear" w:color="auto" w:fill="FFFFFF"/>
              </w:rPr>
              <w:t>Принимаются документы по опыту включающий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r w:rsidRPr="00234BFF">
              <w:rPr>
                <w:color w:val="000000" w:themeColor="text1"/>
              </w:rPr>
              <w:t>;</w:t>
            </w:r>
          </w:p>
          <w:p w14:paraId="37BC43D5" w14:textId="77777777" w:rsidR="00A04CA8" w:rsidRPr="00314175" w:rsidRDefault="00D23F57" w:rsidP="002456A9">
            <w:pPr>
              <w:pStyle w:val="aff6"/>
              <w:numPr>
                <w:ilvl w:val="1"/>
                <w:numId w:val="62"/>
              </w:numPr>
              <w:ind w:left="0" w:firstLine="397"/>
              <w:jc w:val="both"/>
              <w:rPr>
                <w:lang w:val="en-US"/>
              </w:rPr>
            </w:pPr>
            <w:r w:rsidRPr="00314175">
              <w:t>копии документов</w:t>
            </w:r>
            <w:r w:rsidR="009A3E43" w:rsidRPr="00314175">
              <w:t>,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w:t>
            </w:r>
            <w:r w:rsidRPr="00314175">
              <w:t>, акты пуска в эксплуатацию</w:t>
            </w:r>
            <w:r w:rsidR="009A3E43" w:rsidRPr="00314175">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009A3E43" w:rsidRPr="00314175">
              <w:rPr>
                <w:lang w:val="en-US"/>
              </w:rPr>
              <w:t>Письмо должно содержать контактную информацию контрагента претендента;</w:t>
            </w:r>
          </w:p>
          <w:p w14:paraId="4C8304FD" w14:textId="77777777" w:rsidR="00A04CA8" w:rsidRPr="00314175" w:rsidRDefault="00D23F57" w:rsidP="002456A9">
            <w:pPr>
              <w:pStyle w:val="aff6"/>
              <w:numPr>
                <w:ilvl w:val="1"/>
                <w:numId w:val="62"/>
              </w:numPr>
              <w:ind w:left="0" w:firstLine="397"/>
              <w:jc w:val="both"/>
            </w:pPr>
            <w:r w:rsidRPr="00314175">
              <w:t>техническое предложение, составленное по форме приложения к Финансово-коммерческому предложению;</w:t>
            </w:r>
          </w:p>
          <w:p w14:paraId="59634A1B" w14:textId="77777777" w:rsidR="00A04CA8" w:rsidRPr="00314175" w:rsidRDefault="00D23F57" w:rsidP="002456A9">
            <w:pPr>
              <w:pStyle w:val="aff6"/>
              <w:numPr>
                <w:ilvl w:val="1"/>
                <w:numId w:val="62"/>
              </w:numPr>
              <w:ind w:left="0" w:firstLine="397"/>
              <w:jc w:val="both"/>
            </w:pPr>
            <w:r w:rsidRPr="00314175">
              <w:t>информационное письмо, подтверждающее, что претендент является производителем (в свободной форме за подписью претендента)</w:t>
            </w:r>
            <w:r w:rsidR="007F4AB9">
              <w:t>,</w:t>
            </w:r>
            <w:r w:rsidRPr="00314175">
              <w:t xml:space="preserve"> или информационное письмо, иной документ выданный производителем</w:t>
            </w:r>
            <w:r w:rsidR="007F4AB9">
              <w:t>,</w:t>
            </w:r>
            <w:r w:rsidRPr="00314175">
              <w:t xml:space="preserve"> и/или дилерский договор с производителем товаров (копия, заверенная претендентом)</w:t>
            </w:r>
            <w:r w:rsidR="007F4AB9">
              <w:t>,</w:t>
            </w:r>
            <w:r w:rsidRPr="00314175">
              <w:t xml:space="preserve">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511ED2BC" w14:textId="77777777" w:rsidR="001A2AF4" w:rsidRDefault="00D23F57" w:rsidP="002456A9">
            <w:pPr>
              <w:pStyle w:val="aff6"/>
              <w:numPr>
                <w:ilvl w:val="1"/>
                <w:numId w:val="62"/>
              </w:numPr>
              <w:ind w:left="0" w:firstLine="397"/>
              <w:jc w:val="both"/>
            </w:pPr>
            <w:r w:rsidRPr="003141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4269A1">
              <w:t>;</w:t>
            </w:r>
          </w:p>
          <w:p w14:paraId="268769D7" w14:textId="77777777" w:rsidR="004269A1" w:rsidRPr="00314175" w:rsidRDefault="00D23F57" w:rsidP="002456A9">
            <w:pPr>
              <w:pStyle w:val="aff6"/>
              <w:numPr>
                <w:ilvl w:val="1"/>
                <w:numId w:val="62"/>
              </w:numPr>
              <w:ind w:left="0" w:firstLine="397"/>
              <w:jc w:val="both"/>
            </w:pPr>
            <w:r>
              <w:t>г</w:t>
            </w:r>
            <w:r w:rsidRPr="004269A1">
              <w:t xml:space="preserve">абаритный чертеж </w:t>
            </w:r>
            <w:r>
              <w:t>К</w:t>
            </w:r>
            <w:r w:rsidRPr="004269A1">
              <w:t>рана согласно требованиям подпунктов 20</w:t>
            </w:r>
            <w:r w:rsidR="00A2319F">
              <w:t>9</w:t>
            </w:r>
            <w:r w:rsidRPr="004269A1">
              <w:t>-21</w:t>
            </w:r>
            <w:r w:rsidR="00A2319F">
              <w:t>8</w:t>
            </w:r>
            <w:r w:rsidRPr="004269A1">
              <w:t xml:space="preserve"> пункта 4.5. «Технические характеристики Товара»</w:t>
            </w:r>
            <w:r>
              <w:t xml:space="preserve"> Технического задания документации о закупке</w:t>
            </w:r>
            <w:r w:rsidRPr="004269A1">
              <w:t>.</w:t>
            </w:r>
          </w:p>
        </w:tc>
      </w:tr>
      <w:tr w:rsidR="00CA3DB1" w14:paraId="4F22C0A4" w14:textId="77777777" w:rsidTr="004D6B74">
        <w:tc>
          <w:tcPr>
            <w:tcW w:w="426" w:type="dxa"/>
          </w:tcPr>
          <w:p w14:paraId="35B12FDA" w14:textId="77777777" w:rsidR="00835CB1" w:rsidRPr="00F86FAA" w:rsidRDefault="00D23F57" w:rsidP="002456A9">
            <w:pPr>
              <w:pStyle w:val="1a"/>
              <w:ind w:left="-57" w:right="-108" w:firstLine="0"/>
              <w:rPr>
                <w:b/>
                <w:sz w:val="24"/>
                <w:szCs w:val="24"/>
              </w:rPr>
            </w:pPr>
            <w:r>
              <w:rPr>
                <w:b/>
                <w:sz w:val="24"/>
                <w:szCs w:val="24"/>
              </w:rPr>
              <w:lastRenderedPageBreak/>
              <w:t>18.</w:t>
            </w:r>
          </w:p>
        </w:tc>
        <w:tc>
          <w:tcPr>
            <w:tcW w:w="2126" w:type="dxa"/>
          </w:tcPr>
          <w:p w14:paraId="698599D5" w14:textId="77777777" w:rsidR="00835CB1" w:rsidRPr="00F86FAA" w:rsidRDefault="00D23F57" w:rsidP="002456A9">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456B5FD6" w14:textId="77777777" w:rsidR="00133FE5" w:rsidRDefault="00D23F57" w:rsidP="002456A9">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43487E51" w14:textId="77777777" w:rsidR="001A2AF4" w:rsidRDefault="00D23F57" w:rsidP="002456A9">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CA3DB1" w14:paraId="419FFD88" w14:textId="77777777" w:rsidTr="00AF65F1">
        <w:trPr>
          <w:trHeight w:val="117"/>
        </w:trPr>
        <w:tc>
          <w:tcPr>
            <w:tcW w:w="426" w:type="dxa"/>
            <w:vMerge w:val="restart"/>
          </w:tcPr>
          <w:p w14:paraId="03453DE8" w14:textId="77777777" w:rsidR="007F4AB9" w:rsidRPr="00F86FAA" w:rsidRDefault="00D23F57" w:rsidP="002456A9">
            <w:pPr>
              <w:pStyle w:val="1a"/>
              <w:ind w:left="-57" w:right="-108" w:firstLine="0"/>
              <w:rPr>
                <w:b/>
                <w:sz w:val="24"/>
                <w:szCs w:val="24"/>
              </w:rPr>
            </w:pPr>
            <w:r>
              <w:rPr>
                <w:b/>
                <w:sz w:val="24"/>
                <w:szCs w:val="24"/>
              </w:rPr>
              <w:t>19.</w:t>
            </w:r>
          </w:p>
        </w:tc>
        <w:tc>
          <w:tcPr>
            <w:tcW w:w="2126" w:type="dxa"/>
            <w:vMerge w:val="restart"/>
          </w:tcPr>
          <w:p w14:paraId="12649718" w14:textId="77777777" w:rsidR="007F4AB9" w:rsidRPr="00F86FAA" w:rsidRDefault="00D23F57" w:rsidP="002456A9">
            <w:pPr>
              <w:pStyle w:val="Default"/>
              <w:rPr>
                <w:b/>
                <w:color w:val="auto"/>
              </w:rPr>
            </w:pPr>
            <w:r>
              <w:rPr>
                <w:b/>
                <w:color w:val="auto"/>
              </w:rPr>
              <w:t>Критерии оценки при сопоставлении Заявок и коэффициент их значимости (Кз)</w:t>
            </w:r>
          </w:p>
        </w:tc>
        <w:tc>
          <w:tcPr>
            <w:tcW w:w="5557" w:type="dxa"/>
            <w:gridSpan w:val="4"/>
          </w:tcPr>
          <w:p w14:paraId="380534D6" w14:textId="77777777" w:rsidR="007F4AB9" w:rsidRPr="00F86FAA" w:rsidRDefault="00D23F57" w:rsidP="002456A9">
            <w:pPr>
              <w:pStyle w:val="af8"/>
              <w:ind w:firstLine="0"/>
              <w:jc w:val="center"/>
              <w:rPr>
                <w:b/>
                <w:i/>
                <w:sz w:val="24"/>
              </w:rPr>
            </w:pPr>
            <w:r>
              <w:rPr>
                <w:b/>
                <w:sz w:val="24"/>
              </w:rPr>
              <w:t>Критерий оценки</w:t>
            </w:r>
          </w:p>
        </w:tc>
        <w:tc>
          <w:tcPr>
            <w:tcW w:w="1643" w:type="dxa"/>
            <w:gridSpan w:val="2"/>
          </w:tcPr>
          <w:p w14:paraId="3AC8BA4D" w14:textId="77777777" w:rsidR="007F4AB9" w:rsidRPr="00F86FAA" w:rsidRDefault="00D23F57" w:rsidP="002456A9">
            <w:pPr>
              <w:pStyle w:val="af8"/>
              <w:ind w:firstLine="0"/>
              <w:jc w:val="center"/>
              <w:rPr>
                <w:b/>
                <w:i/>
                <w:sz w:val="24"/>
              </w:rPr>
            </w:pPr>
            <w:r>
              <w:rPr>
                <w:b/>
                <w:sz w:val="24"/>
              </w:rPr>
              <w:t>Значение Кз</w:t>
            </w:r>
          </w:p>
        </w:tc>
      </w:tr>
      <w:tr w:rsidR="00CA3DB1" w14:paraId="1B7C31EF" w14:textId="77777777" w:rsidTr="00AF65F1">
        <w:trPr>
          <w:trHeight w:val="105"/>
        </w:trPr>
        <w:tc>
          <w:tcPr>
            <w:tcW w:w="426" w:type="dxa"/>
            <w:vMerge/>
          </w:tcPr>
          <w:p w14:paraId="31CE10EA" w14:textId="77777777" w:rsidR="007F4AB9" w:rsidRDefault="007F4AB9" w:rsidP="002456A9">
            <w:pPr>
              <w:pStyle w:val="1a"/>
              <w:ind w:left="-57" w:right="-108" w:firstLine="0"/>
              <w:rPr>
                <w:b/>
                <w:sz w:val="24"/>
                <w:szCs w:val="24"/>
              </w:rPr>
            </w:pPr>
          </w:p>
        </w:tc>
        <w:tc>
          <w:tcPr>
            <w:tcW w:w="2126" w:type="dxa"/>
            <w:vMerge/>
          </w:tcPr>
          <w:p w14:paraId="496BB7ED" w14:textId="77777777" w:rsidR="007F4AB9" w:rsidRDefault="007F4AB9" w:rsidP="002456A9">
            <w:pPr>
              <w:pStyle w:val="Default"/>
              <w:rPr>
                <w:b/>
                <w:color w:val="auto"/>
              </w:rPr>
            </w:pPr>
          </w:p>
        </w:tc>
        <w:tc>
          <w:tcPr>
            <w:tcW w:w="5557" w:type="dxa"/>
            <w:gridSpan w:val="4"/>
          </w:tcPr>
          <w:p w14:paraId="447BCD8C" w14:textId="77777777" w:rsidR="007F4AB9" w:rsidRPr="00AF65F1" w:rsidRDefault="00D23F57" w:rsidP="002456A9">
            <w:pPr>
              <w:pStyle w:val="af8"/>
              <w:ind w:firstLine="397"/>
              <w:rPr>
                <w:sz w:val="24"/>
              </w:rPr>
            </w:pPr>
            <w:r>
              <w:rPr>
                <w:sz w:val="24"/>
              </w:rPr>
              <w:t>Цена договора (</w:t>
            </w:r>
            <w:r w:rsidR="00E30521">
              <w:rPr>
                <w:sz w:val="24"/>
              </w:rPr>
              <w:t>с</w:t>
            </w:r>
            <w:r>
              <w:rPr>
                <w:sz w:val="24"/>
              </w:rPr>
              <w:t xml:space="preserve">уммарная стоимость изготовления, поставки и монтажа, пуско-наладки </w:t>
            </w:r>
            <w:r w:rsidR="006925D2">
              <w:rPr>
                <w:sz w:val="24"/>
              </w:rPr>
              <w:t>К</w:t>
            </w:r>
            <w:r>
              <w:rPr>
                <w:sz w:val="24"/>
              </w:rPr>
              <w:t>рана козлового контейнерного двухбалочного)</w:t>
            </w:r>
          </w:p>
        </w:tc>
        <w:tc>
          <w:tcPr>
            <w:tcW w:w="1643" w:type="dxa"/>
            <w:gridSpan w:val="2"/>
          </w:tcPr>
          <w:p w14:paraId="5C895484" w14:textId="77777777" w:rsidR="00A2319F" w:rsidRPr="00A2319F" w:rsidRDefault="00D23F57" w:rsidP="00A2319F">
            <w:pPr>
              <w:pStyle w:val="af8"/>
              <w:ind w:firstLine="0"/>
              <w:jc w:val="center"/>
              <w:rPr>
                <w:sz w:val="24"/>
              </w:rPr>
            </w:pPr>
            <w:r w:rsidRPr="007376F8">
              <w:rPr>
                <w:sz w:val="24"/>
              </w:rPr>
              <w:t>0,5</w:t>
            </w:r>
            <w:r w:rsidR="00CA7626" w:rsidRPr="007376F8">
              <w:rPr>
                <w:sz w:val="24"/>
              </w:rPr>
              <w:t>2</w:t>
            </w:r>
          </w:p>
        </w:tc>
      </w:tr>
      <w:tr w:rsidR="00CA3DB1" w14:paraId="06BC5CC9" w14:textId="77777777" w:rsidTr="00AF65F1">
        <w:trPr>
          <w:trHeight w:val="105"/>
        </w:trPr>
        <w:tc>
          <w:tcPr>
            <w:tcW w:w="426" w:type="dxa"/>
            <w:vMerge/>
          </w:tcPr>
          <w:p w14:paraId="06945979" w14:textId="77777777" w:rsidR="007F4AB9" w:rsidRDefault="007F4AB9" w:rsidP="002456A9">
            <w:pPr>
              <w:pStyle w:val="1a"/>
              <w:ind w:left="-57" w:right="-108" w:firstLine="0"/>
              <w:rPr>
                <w:b/>
                <w:sz w:val="24"/>
                <w:szCs w:val="24"/>
              </w:rPr>
            </w:pPr>
          </w:p>
        </w:tc>
        <w:tc>
          <w:tcPr>
            <w:tcW w:w="2126" w:type="dxa"/>
            <w:vMerge/>
          </w:tcPr>
          <w:p w14:paraId="04391A8D" w14:textId="77777777" w:rsidR="007F4AB9" w:rsidRDefault="007F4AB9" w:rsidP="002456A9">
            <w:pPr>
              <w:pStyle w:val="Default"/>
              <w:rPr>
                <w:b/>
                <w:color w:val="auto"/>
              </w:rPr>
            </w:pPr>
          </w:p>
        </w:tc>
        <w:tc>
          <w:tcPr>
            <w:tcW w:w="5557" w:type="dxa"/>
            <w:gridSpan w:val="4"/>
          </w:tcPr>
          <w:p w14:paraId="1DBC516A" w14:textId="77777777" w:rsidR="007F4AB9" w:rsidRPr="00AF65F1" w:rsidRDefault="00D23F57" w:rsidP="002456A9">
            <w:pPr>
              <w:pStyle w:val="af8"/>
              <w:ind w:firstLine="397"/>
              <w:rPr>
                <w:sz w:val="24"/>
              </w:rPr>
            </w:pPr>
            <w:r>
              <w:rPr>
                <w:sz w:val="24"/>
              </w:rPr>
              <w:t xml:space="preserve">Размер авансового платежа за </w:t>
            </w:r>
            <w:r w:rsidRPr="007A1CC6">
              <w:rPr>
                <w:sz w:val="24"/>
              </w:rPr>
              <w:t>изготовлени</w:t>
            </w:r>
            <w:r>
              <w:rPr>
                <w:sz w:val="24"/>
              </w:rPr>
              <w:t>е</w:t>
            </w:r>
            <w:r w:rsidR="00A429BD">
              <w:rPr>
                <w:sz w:val="24"/>
              </w:rPr>
              <w:t xml:space="preserve"> и</w:t>
            </w:r>
            <w:r w:rsidRPr="007A1CC6">
              <w:rPr>
                <w:sz w:val="24"/>
              </w:rPr>
              <w:t xml:space="preserve"> поставк</w:t>
            </w:r>
            <w:r>
              <w:rPr>
                <w:sz w:val="24"/>
              </w:rPr>
              <w:t>у</w:t>
            </w:r>
            <w:r w:rsidRPr="007A1CC6">
              <w:rPr>
                <w:sz w:val="24"/>
              </w:rPr>
              <w:t xml:space="preserve"> </w:t>
            </w:r>
            <w:r>
              <w:rPr>
                <w:sz w:val="24"/>
              </w:rPr>
              <w:t>К</w:t>
            </w:r>
            <w:r w:rsidRPr="007A1CC6">
              <w:rPr>
                <w:sz w:val="24"/>
              </w:rPr>
              <w:t>рана двухбалочного козлового контейнерного</w:t>
            </w:r>
            <w:r>
              <w:rPr>
                <w:sz w:val="24"/>
              </w:rPr>
              <w:t>.</w:t>
            </w:r>
            <w:r w:rsidRPr="007A1CC6">
              <w:rPr>
                <w:sz w:val="24"/>
              </w:rPr>
              <w:t xml:space="preserve"> </w:t>
            </w:r>
            <w:r>
              <w:rPr>
                <w:sz w:val="24"/>
              </w:rPr>
              <w:t>Наилучшим считается наименьший аванс</w:t>
            </w:r>
            <w:r w:rsidR="006925D2">
              <w:rPr>
                <w:sz w:val="24"/>
              </w:rPr>
              <w:t>.</w:t>
            </w:r>
          </w:p>
        </w:tc>
        <w:tc>
          <w:tcPr>
            <w:tcW w:w="1643" w:type="dxa"/>
            <w:gridSpan w:val="2"/>
          </w:tcPr>
          <w:p w14:paraId="5C8C2034" w14:textId="77777777" w:rsidR="007F4AB9" w:rsidRPr="00DA54E3" w:rsidRDefault="00D23F57" w:rsidP="002456A9">
            <w:pPr>
              <w:pStyle w:val="af8"/>
              <w:ind w:firstLine="0"/>
              <w:jc w:val="center"/>
              <w:rPr>
                <w:sz w:val="24"/>
                <w:lang w:val="en-US"/>
              </w:rPr>
            </w:pPr>
            <w:r>
              <w:rPr>
                <w:sz w:val="24"/>
              </w:rPr>
              <w:t>0,0</w:t>
            </w:r>
            <w:r w:rsidR="00CA7626">
              <w:rPr>
                <w:sz w:val="24"/>
              </w:rPr>
              <w:t>5</w:t>
            </w:r>
          </w:p>
        </w:tc>
      </w:tr>
      <w:tr w:rsidR="00CA3DB1" w14:paraId="59E74764" w14:textId="77777777" w:rsidTr="00AF65F1">
        <w:trPr>
          <w:trHeight w:val="105"/>
        </w:trPr>
        <w:tc>
          <w:tcPr>
            <w:tcW w:w="426" w:type="dxa"/>
            <w:vMerge/>
          </w:tcPr>
          <w:p w14:paraId="03404219" w14:textId="77777777" w:rsidR="007F4AB9" w:rsidRDefault="007F4AB9" w:rsidP="002456A9">
            <w:pPr>
              <w:pStyle w:val="1a"/>
              <w:ind w:left="-57" w:right="-108" w:firstLine="0"/>
              <w:rPr>
                <w:b/>
                <w:sz w:val="24"/>
                <w:szCs w:val="24"/>
              </w:rPr>
            </w:pPr>
          </w:p>
        </w:tc>
        <w:tc>
          <w:tcPr>
            <w:tcW w:w="2126" w:type="dxa"/>
            <w:vMerge/>
          </w:tcPr>
          <w:p w14:paraId="5334599A" w14:textId="77777777" w:rsidR="007F4AB9" w:rsidRDefault="007F4AB9" w:rsidP="002456A9">
            <w:pPr>
              <w:pStyle w:val="Default"/>
              <w:rPr>
                <w:b/>
                <w:color w:val="auto"/>
              </w:rPr>
            </w:pPr>
          </w:p>
        </w:tc>
        <w:tc>
          <w:tcPr>
            <w:tcW w:w="5557" w:type="dxa"/>
            <w:gridSpan w:val="4"/>
          </w:tcPr>
          <w:p w14:paraId="1A5E3C58" w14:textId="77777777" w:rsidR="007F4AB9" w:rsidRPr="00AF65F1" w:rsidRDefault="00D23F57" w:rsidP="002456A9">
            <w:pPr>
              <w:pStyle w:val="af8"/>
              <w:ind w:firstLine="397"/>
              <w:rPr>
                <w:sz w:val="24"/>
              </w:rPr>
            </w:pPr>
            <w:r>
              <w:rPr>
                <w:sz w:val="24"/>
              </w:rPr>
              <w:t xml:space="preserve">Срок изготовления, поставки, монтажа и пуско-наладки двухбалочного козлового контейнерного </w:t>
            </w:r>
            <w:r w:rsidR="006925D2">
              <w:rPr>
                <w:sz w:val="24"/>
              </w:rPr>
              <w:t>К</w:t>
            </w:r>
            <w:r>
              <w:rPr>
                <w:sz w:val="24"/>
              </w:rPr>
              <w:t>рана с даты заключения договора. Наилучшим считается наименьший срок.</w:t>
            </w:r>
          </w:p>
        </w:tc>
        <w:tc>
          <w:tcPr>
            <w:tcW w:w="1643" w:type="dxa"/>
            <w:gridSpan w:val="2"/>
          </w:tcPr>
          <w:p w14:paraId="2C3DCCD1" w14:textId="77777777" w:rsidR="007F4AB9" w:rsidRPr="00F86FAA" w:rsidRDefault="00D23F57" w:rsidP="002456A9">
            <w:pPr>
              <w:pStyle w:val="af8"/>
              <w:ind w:firstLine="0"/>
              <w:jc w:val="center"/>
              <w:rPr>
                <w:b/>
                <w:i/>
                <w:sz w:val="24"/>
              </w:rPr>
            </w:pPr>
            <w:r>
              <w:rPr>
                <w:sz w:val="24"/>
                <w:lang w:val="en-US"/>
              </w:rPr>
              <w:t>0,1</w:t>
            </w:r>
            <w:r>
              <w:rPr>
                <w:sz w:val="24"/>
              </w:rPr>
              <w:t>0</w:t>
            </w:r>
          </w:p>
        </w:tc>
      </w:tr>
      <w:tr w:rsidR="00CA3DB1" w14:paraId="126606EE" w14:textId="77777777" w:rsidTr="00AF65F1">
        <w:trPr>
          <w:trHeight w:val="105"/>
        </w:trPr>
        <w:tc>
          <w:tcPr>
            <w:tcW w:w="426" w:type="dxa"/>
            <w:vMerge/>
          </w:tcPr>
          <w:p w14:paraId="18AA9C86" w14:textId="77777777" w:rsidR="007F4AB9" w:rsidRDefault="007F4AB9" w:rsidP="002456A9">
            <w:pPr>
              <w:pStyle w:val="1a"/>
              <w:ind w:left="-57" w:right="-108" w:firstLine="0"/>
              <w:rPr>
                <w:b/>
                <w:sz w:val="24"/>
                <w:szCs w:val="24"/>
              </w:rPr>
            </w:pPr>
          </w:p>
        </w:tc>
        <w:tc>
          <w:tcPr>
            <w:tcW w:w="2126" w:type="dxa"/>
            <w:vMerge/>
          </w:tcPr>
          <w:p w14:paraId="6443884F" w14:textId="77777777" w:rsidR="007F4AB9" w:rsidRDefault="007F4AB9" w:rsidP="002456A9">
            <w:pPr>
              <w:pStyle w:val="Default"/>
              <w:rPr>
                <w:b/>
                <w:color w:val="auto"/>
              </w:rPr>
            </w:pPr>
          </w:p>
        </w:tc>
        <w:tc>
          <w:tcPr>
            <w:tcW w:w="5557" w:type="dxa"/>
            <w:gridSpan w:val="4"/>
          </w:tcPr>
          <w:p w14:paraId="0DD1316B" w14:textId="77777777" w:rsidR="007F4AB9" w:rsidRPr="00AF65F1" w:rsidRDefault="00D23F57" w:rsidP="002456A9">
            <w:pPr>
              <w:pStyle w:val="af8"/>
              <w:ind w:firstLine="397"/>
              <w:rPr>
                <w:sz w:val="24"/>
              </w:rPr>
            </w:pPr>
            <w:r>
              <w:rPr>
                <w:sz w:val="24"/>
              </w:rPr>
              <w:t>Срок гарантии на Товар</w:t>
            </w:r>
            <w:r w:rsidR="001F1B2B">
              <w:rPr>
                <w:sz w:val="24"/>
              </w:rPr>
              <w:t>,</w:t>
            </w:r>
            <w:r>
              <w:rPr>
                <w:sz w:val="24"/>
              </w:rPr>
              <w:t xml:space="preserve"> в месяцах. Наилучшим считается наибольшее значение.</w:t>
            </w:r>
          </w:p>
        </w:tc>
        <w:tc>
          <w:tcPr>
            <w:tcW w:w="1643" w:type="dxa"/>
            <w:gridSpan w:val="2"/>
          </w:tcPr>
          <w:p w14:paraId="2D618CDF" w14:textId="77777777" w:rsidR="007F4AB9" w:rsidRPr="00F86FAA" w:rsidRDefault="00D23F57" w:rsidP="002456A9">
            <w:pPr>
              <w:pStyle w:val="af8"/>
              <w:ind w:firstLine="0"/>
              <w:jc w:val="center"/>
              <w:rPr>
                <w:b/>
                <w:i/>
                <w:sz w:val="24"/>
              </w:rPr>
            </w:pPr>
            <w:r>
              <w:rPr>
                <w:sz w:val="24"/>
                <w:lang w:val="en-US"/>
              </w:rPr>
              <w:t>0,05</w:t>
            </w:r>
          </w:p>
        </w:tc>
      </w:tr>
      <w:tr w:rsidR="00CA3DB1" w14:paraId="589F0A62" w14:textId="77777777" w:rsidTr="00DA54E3">
        <w:trPr>
          <w:trHeight w:val="632"/>
        </w:trPr>
        <w:tc>
          <w:tcPr>
            <w:tcW w:w="426" w:type="dxa"/>
            <w:vMerge/>
          </w:tcPr>
          <w:p w14:paraId="6F24899D" w14:textId="77777777" w:rsidR="007F4AB9" w:rsidRDefault="007F4AB9" w:rsidP="002456A9">
            <w:pPr>
              <w:pStyle w:val="1a"/>
              <w:ind w:left="-57" w:right="-108" w:firstLine="0"/>
              <w:rPr>
                <w:b/>
                <w:sz w:val="24"/>
                <w:szCs w:val="24"/>
              </w:rPr>
            </w:pPr>
          </w:p>
        </w:tc>
        <w:tc>
          <w:tcPr>
            <w:tcW w:w="2126" w:type="dxa"/>
            <w:vMerge/>
          </w:tcPr>
          <w:p w14:paraId="67C02BDE" w14:textId="77777777" w:rsidR="007F4AB9" w:rsidRDefault="007F4AB9" w:rsidP="002456A9">
            <w:pPr>
              <w:pStyle w:val="Default"/>
              <w:rPr>
                <w:b/>
                <w:color w:val="auto"/>
              </w:rPr>
            </w:pPr>
          </w:p>
        </w:tc>
        <w:tc>
          <w:tcPr>
            <w:tcW w:w="5557" w:type="dxa"/>
            <w:gridSpan w:val="4"/>
          </w:tcPr>
          <w:p w14:paraId="525FC9C6" w14:textId="77777777" w:rsidR="00DA54E3" w:rsidRDefault="00DA54E3" w:rsidP="002456A9">
            <w:pPr>
              <w:pStyle w:val="af8"/>
              <w:ind w:firstLine="397"/>
              <w:rPr>
                <w:sz w:val="24"/>
              </w:rPr>
            </w:pPr>
          </w:p>
          <w:p w14:paraId="3FCCA0DF" w14:textId="77777777" w:rsidR="007F4AB9" w:rsidRPr="00AF65F1" w:rsidRDefault="00D23F57" w:rsidP="002456A9">
            <w:pPr>
              <w:pStyle w:val="af8"/>
              <w:ind w:firstLine="397"/>
              <w:rPr>
                <w:sz w:val="24"/>
              </w:rPr>
            </w:pPr>
            <w:r>
              <w:rPr>
                <w:sz w:val="24"/>
              </w:rPr>
              <w:t xml:space="preserve">Производитель кабельного барабана* </w:t>
            </w:r>
          </w:p>
        </w:tc>
        <w:tc>
          <w:tcPr>
            <w:tcW w:w="1643" w:type="dxa"/>
            <w:gridSpan w:val="2"/>
          </w:tcPr>
          <w:p w14:paraId="28447317" w14:textId="77777777" w:rsidR="00DA54E3" w:rsidRDefault="00DA54E3" w:rsidP="002456A9">
            <w:pPr>
              <w:pStyle w:val="af8"/>
              <w:ind w:firstLine="0"/>
              <w:jc w:val="center"/>
              <w:rPr>
                <w:sz w:val="24"/>
                <w:lang w:val="en-US"/>
              </w:rPr>
            </w:pPr>
          </w:p>
          <w:p w14:paraId="64FFF84B" w14:textId="77777777" w:rsidR="00DA54E3" w:rsidRDefault="00D23F57" w:rsidP="002456A9">
            <w:pPr>
              <w:pStyle w:val="af8"/>
              <w:ind w:firstLine="0"/>
              <w:jc w:val="center"/>
              <w:rPr>
                <w:sz w:val="24"/>
                <w:lang w:val="en-US"/>
              </w:rPr>
            </w:pPr>
            <w:r>
              <w:rPr>
                <w:sz w:val="24"/>
                <w:lang w:val="en-US"/>
              </w:rPr>
              <w:t>0,04</w:t>
            </w:r>
          </w:p>
          <w:p w14:paraId="4AE54543" w14:textId="77777777" w:rsidR="007F4AB9" w:rsidRPr="00A2319F" w:rsidRDefault="007F4AB9" w:rsidP="002456A9">
            <w:pPr>
              <w:pStyle w:val="af8"/>
              <w:ind w:firstLine="0"/>
              <w:jc w:val="center"/>
              <w:rPr>
                <w:b/>
                <w:i/>
                <w:sz w:val="24"/>
              </w:rPr>
            </w:pPr>
          </w:p>
        </w:tc>
      </w:tr>
      <w:tr w:rsidR="00CA3DB1" w14:paraId="151E01A3" w14:textId="77777777" w:rsidTr="00AF65F1">
        <w:trPr>
          <w:trHeight w:val="735"/>
        </w:trPr>
        <w:tc>
          <w:tcPr>
            <w:tcW w:w="426" w:type="dxa"/>
            <w:vMerge/>
          </w:tcPr>
          <w:p w14:paraId="685E32C8" w14:textId="77777777" w:rsidR="00DA54E3" w:rsidRDefault="00DA54E3" w:rsidP="002456A9">
            <w:pPr>
              <w:pStyle w:val="1a"/>
              <w:ind w:left="-57" w:right="-108" w:firstLine="0"/>
              <w:rPr>
                <w:b/>
                <w:sz w:val="24"/>
                <w:szCs w:val="24"/>
              </w:rPr>
            </w:pPr>
          </w:p>
        </w:tc>
        <w:tc>
          <w:tcPr>
            <w:tcW w:w="2126" w:type="dxa"/>
            <w:vMerge/>
          </w:tcPr>
          <w:p w14:paraId="00CF130E" w14:textId="77777777" w:rsidR="00DA54E3" w:rsidRDefault="00DA54E3" w:rsidP="002456A9">
            <w:pPr>
              <w:pStyle w:val="Default"/>
              <w:rPr>
                <w:b/>
                <w:color w:val="auto"/>
              </w:rPr>
            </w:pPr>
          </w:p>
        </w:tc>
        <w:tc>
          <w:tcPr>
            <w:tcW w:w="5557" w:type="dxa"/>
            <w:gridSpan w:val="4"/>
          </w:tcPr>
          <w:p w14:paraId="231A9EE2" w14:textId="77777777" w:rsidR="00DA54E3" w:rsidRDefault="00D23F57" w:rsidP="00DA54E3">
            <w:pPr>
              <w:pStyle w:val="af8"/>
              <w:ind w:firstLine="397"/>
              <w:rPr>
                <w:sz w:val="24"/>
              </w:rPr>
            </w:pPr>
            <w:r>
              <w:rPr>
                <w:sz w:val="24"/>
              </w:rPr>
              <w:t>Производитель кабельной продукции для питающего кабельного барабана*</w:t>
            </w:r>
          </w:p>
        </w:tc>
        <w:tc>
          <w:tcPr>
            <w:tcW w:w="1643" w:type="dxa"/>
            <w:gridSpan w:val="2"/>
          </w:tcPr>
          <w:p w14:paraId="4F4E10AE" w14:textId="77777777" w:rsidR="00AF57E9" w:rsidRDefault="00D23F57" w:rsidP="00AF57E9">
            <w:pPr>
              <w:pStyle w:val="af8"/>
              <w:ind w:firstLine="0"/>
              <w:jc w:val="center"/>
              <w:rPr>
                <w:sz w:val="24"/>
                <w:lang w:val="en-US"/>
              </w:rPr>
            </w:pPr>
            <w:r>
              <w:rPr>
                <w:sz w:val="24"/>
                <w:lang w:val="en-US"/>
              </w:rPr>
              <w:t>0,04</w:t>
            </w:r>
          </w:p>
          <w:p w14:paraId="00E2BA9E" w14:textId="77777777" w:rsidR="00DA54E3" w:rsidRPr="00AF57E9" w:rsidRDefault="00DA54E3" w:rsidP="00DA54E3">
            <w:pPr>
              <w:pStyle w:val="af8"/>
              <w:jc w:val="center"/>
              <w:rPr>
                <w:sz w:val="24"/>
              </w:rPr>
            </w:pPr>
          </w:p>
        </w:tc>
      </w:tr>
      <w:tr w:rsidR="00CA3DB1" w14:paraId="2E3899BD" w14:textId="77777777" w:rsidTr="00AF65F1">
        <w:trPr>
          <w:trHeight w:val="105"/>
        </w:trPr>
        <w:tc>
          <w:tcPr>
            <w:tcW w:w="426" w:type="dxa"/>
            <w:vMerge/>
          </w:tcPr>
          <w:p w14:paraId="3B319392" w14:textId="77777777" w:rsidR="007F4AB9" w:rsidRDefault="007F4AB9" w:rsidP="002456A9">
            <w:pPr>
              <w:pStyle w:val="1a"/>
              <w:ind w:left="-57" w:right="-108" w:firstLine="0"/>
              <w:rPr>
                <w:b/>
                <w:sz w:val="24"/>
                <w:szCs w:val="24"/>
              </w:rPr>
            </w:pPr>
          </w:p>
        </w:tc>
        <w:tc>
          <w:tcPr>
            <w:tcW w:w="2126" w:type="dxa"/>
            <w:vMerge/>
          </w:tcPr>
          <w:p w14:paraId="77F726B5" w14:textId="77777777" w:rsidR="007F4AB9" w:rsidRDefault="007F4AB9" w:rsidP="002456A9">
            <w:pPr>
              <w:pStyle w:val="Default"/>
              <w:rPr>
                <w:b/>
                <w:color w:val="auto"/>
              </w:rPr>
            </w:pPr>
          </w:p>
        </w:tc>
        <w:tc>
          <w:tcPr>
            <w:tcW w:w="5557" w:type="dxa"/>
            <w:gridSpan w:val="4"/>
          </w:tcPr>
          <w:p w14:paraId="5F94EE08" w14:textId="77777777" w:rsidR="007F4AB9" w:rsidRPr="00AF65F1" w:rsidRDefault="00D23F57" w:rsidP="002456A9">
            <w:pPr>
              <w:pStyle w:val="af8"/>
              <w:ind w:firstLine="397"/>
              <w:rPr>
                <w:sz w:val="24"/>
              </w:rPr>
            </w:pPr>
            <w:r>
              <w:rPr>
                <w:sz w:val="24"/>
              </w:rPr>
              <w:t>Производитель спредера*</w:t>
            </w:r>
          </w:p>
        </w:tc>
        <w:tc>
          <w:tcPr>
            <w:tcW w:w="1643" w:type="dxa"/>
            <w:gridSpan w:val="2"/>
          </w:tcPr>
          <w:p w14:paraId="6F7C818B" w14:textId="77777777" w:rsidR="00AF57E9" w:rsidRDefault="00D23F57" w:rsidP="00AF57E9">
            <w:pPr>
              <w:pStyle w:val="af8"/>
              <w:ind w:firstLine="0"/>
              <w:jc w:val="center"/>
              <w:rPr>
                <w:sz w:val="24"/>
                <w:lang w:val="en-US"/>
              </w:rPr>
            </w:pPr>
            <w:r>
              <w:rPr>
                <w:sz w:val="24"/>
                <w:lang w:val="en-US"/>
              </w:rPr>
              <w:t>0,04</w:t>
            </w:r>
          </w:p>
          <w:p w14:paraId="1682AD21" w14:textId="77777777" w:rsidR="007F4AB9" w:rsidRPr="00A2319F" w:rsidRDefault="007F4AB9" w:rsidP="002456A9">
            <w:pPr>
              <w:pStyle w:val="af8"/>
              <w:ind w:firstLine="0"/>
              <w:jc w:val="center"/>
              <w:rPr>
                <w:b/>
                <w:i/>
                <w:sz w:val="24"/>
              </w:rPr>
            </w:pPr>
          </w:p>
        </w:tc>
      </w:tr>
      <w:tr w:rsidR="00CA3DB1" w14:paraId="41D18F1E" w14:textId="77777777" w:rsidTr="00AF65F1">
        <w:trPr>
          <w:trHeight w:val="105"/>
        </w:trPr>
        <w:tc>
          <w:tcPr>
            <w:tcW w:w="426" w:type="dxa"/>
            <w:vMerge/>
          </w:tcPr>
          <w:p w14:paraId="4C6EBDD4" w14:textId="77777777" w:rsidR="007F4AB9" w:rsidRDefault="007F4AB9" w:rsidP="002456A9">
            <w:pPr>
              <w:pStyle w:val="1a"/>
              <w:ind w:left="-57" w:right="-108" w:firstLine="0"/>
              <w:rPr>
                <w:b/>
                <w:sz w:val="24"/>
                <w:szCs w:val="24"/>
              </w:rPr>
            </w:pPr>
          </w:p>
        </w:tc>
        <w:tc>
          <w:tcPr>
            <w:tcW w:w="2126" w:type="dxa"/>
            <w:vMerge/>
          </w:tcPr>
          <w:p w14:paraId="4F754382" w14:textId="77777777" w:rsidR="007F4AB9" w:rsidRDefault="007F4AB9" w:rsidP="002456A9">
            <w:pPr>
              <w:pStyle w:val="Default"/>
              <w:rPr>
                <w:b/>
                <w:color w:val="auto"/>
              </w:rPr>
            </w:pPr>
          </w:p>
        </w:tc>
        <w:tc>
          <w:tcPr>
            <w:tcW w:w="5557" w:type="dxa"/>
            <w:gridSpan w:val="4"/>
          </w:tcPr>
          <w:p w14:paraId="60ABB5BB" w14:textId="77777777" w:rsidR="007F4AB9" w:rsidRPr="00AF65F1" w:rsidRDefault="00D23F57" w:rsidP="002456A9">
            <w:pPr>
              <w:pStyle w:val="af8"/>
              <w:ind w:firstLine="397"/>
              <w:rPr>
                <w:sz w:val="24"/>
              </w:rPr>
            </w:pPr>
            <w:r>
              <w:rPr>
                <w:sz w:val="24"/>
              </w:rPr>
              <w:t>Производитель компонентов системы управления*</w:t>
            </w:r>
          </w:p>
        </w:tc>
        <w:tc>
          <w:tcPr>
            <w:tcW w:w="1643" w:type="dxa"/>
            <w:gridSpan w:val="2"/>
          </w:tcPr>
          <w:p w14:paraId="3667A92A" w14:textId="77777777" w:rsidR="007F4AB9" w:rsidRPr="00AF57E9" w:rsidRDefault="00D23F57" w:rsidP="002456A9">
            <w:pPr>
              <w:pStyle w:val="af8"/>
              <w:ind w:firstLine="0"/>
              <w:jc w:val="center"/>
              <w:rPr>
                <w:b/>
                <w:i/>
                <w:sz w:val="24"/>
                <w:lang w:val="en-US"/>
              </w:rPr>
            </w:pPr>
            <w:r>
              <w:rPr>
                <w:sz w:val="24"/>
                <w:lang w:val="en-US"/>
              </w:rPr>
              <w:t>0,0</w:t>
            </w:r>
            <w:r w:rsidR="00AF57E9">
              <w:rPr>
                <w:sz w:val="24"/>
                <w:lang w:val="en-US"/>
              </w:rPr>
              <w:t>4</w:t>
            </w:r>
          </w:p>
        </w:tc>
      </w:tr>
      <w:tr w:rsidR="00CA3DB1" w14:paraId="5684ACE1" w14:textId="77777777" w:rsidTr="00AF65F1">
        <w:trPr>
          <w:trHeight w:val="105"/>
        </w:trPr>
        <w:tc>
          <w:tcPr>
            <w:tcW w:w="426" w:type="dxa"/>
            <w:vMerge/>
          </w:tcPr>
          <w:p w14:paraId="1F6C4A17" w14:textId="77777777" w:rsidR="007F4AB9" w:rsidRDefault="007F4AB9" w:rsidP="002456A9">
            <w:pPr>
              <w:pStyle w:val="1a"/>
              <w:ind w:left="-57" w:right="-108" w:firstLine="0"/>
              <w:rPr>
                <w:b/>
                <w:sz w:val="24"/>
                <w:szCs w:val="24"/>
              </w:rPr>
            </w:pPr>
          </w:p>
        </w:tc>
        <w:tc>
          <w:tcPr>
            <w:tcW w:w="2126" w:type="dxa"/>
            <w:vMerge/>
          </w:tcPr>
          <w:p w14:paraId="1863262E" w14:textId="77777777" w:rsidR="007F4AB9" w:rsidRDefault="007F4AB9" w:rsidP="002456A9">
            <w:pPr>
              <w:pStyle w:val="Default"/>
              <w:rPr>
                <w:b/>
                <w:color w:val="auto"/>
              </w:rPr>
            </w:pPr>
          </w:p>
        </w:tc>
        <w:tc>
          <w:tcPr>
            <w:tcW w:w="5557" w:type="dxa"/>
            <w:gridSpan w:val="4"/>
          </w:tcPr>
          <w:p w14:paraId="2EBC73AD" w14:textId="77777777" w:rsidR="007F4AB9" w:rsidRPr="00AF65F1" w:rsidRDefault="00D23F57" w:rsidP="002456A9">
            <w:pPr>
              <w:pStyle w:val="af8"/>
              <w:ind w:firstLine="397"/>
              <w:rPr>
                <w:sz w:val="24"/>
              </w:rPr>
            </w:pPr>
            <w:r>
              <w:rPr>
                <w:sz w:val="24"/>
              </w:rPr>
              <w:t>Производитель мотор-редукторов*</w:t>
            </w:r>
          </w:p>
        </w:tc>
        <w:tc>
          <w:tcPr>
            <w:tcW w:w="1643" w:type="dxa"/>
            <w:gridSpan w:val="2"/>
          </w:tcPr>
          <w:p w14:paraId="0EAE79D6" w14:textId="77777777" w:rsidR="007F4AB9" w:rsidRPr="00AF57E9" w:rsidRDefault="00D23F57" w:rsidP="002456A9">
            <w:pPr>
              <w:pStyle w:val="af8"/>
              <w:ind w:firstLine="0"/>
              <w:jc w:val="center"/>
              <w:rPr>
                <w:b/>
                <w:i/>
                <w:sz w:val="24"/>
                <w:lang w:val="en-US"/>
              </w:rPr>
            </w:pPr>
            <w:r>
              <w:rPr>
                <w:sz w:val="24"/>
                <w:lang w:val="en-US"/>
              </w:rPr>
              <w:t>0,0</w:t>
            </w:r>
            <w:r w:rsidR="00AF57E9">
              <w:rPr>
                <w:sz w:val="24"/>
                <w:lang w:val="en-US"/>
              </w:rPr>
              <w:t>4</w:t>
            </w:r>
          </w:p>
        </w:tc>
      </w:tr>
      <w:tr w:rsidR="00CA3DB1" w14:paraId="4B647FB0" w14:textId="77777777" w:rsidTr="00AF57E9">
        <w:trPr>
          <w:trHeight w:val="1263"/>
        </w:trPr>
        <w:tc>
          <w:tcPr>
            <w:tcW w:w="426" w:type="dxa"/>
            <w:vMerge/>
          </w:tcPr>
          <w:p w14:paraId="3AE91F09" w14:textId="77777777" w:rsidR="00AF57E9" w:rsidRDefault="00AF57E9" w:rsidP="002456A9">
            <w:pPr>
              <w:pStyle w:val="1a"/>
              <w:ind w:left="-57" w:right="-108" w:firstLine="0"/>
              <w:rPr>
                <w:b/>
                <w:sz w:val="24"/>
                <w:szCs w:val="24"/>
              </w:rPr>
            </w:pPr>
          </w:p>
        </w:tc>
        <w:tc>
          <w:tcPr>
            <w:tcW w:w="2126" w:type="dxa"/>
            <w:vMerge/>
          </w:tcPr>
          <w:p w14:paraId="1C587A4F" w14:textId="77777777" w:rsidR="00AF57E9" w:rsidRDefault="00AF57E9" w:rsidP="002456A9">
            <w:pPr>
              <w:pStyle w:val="Default"/>
              <w:rPr>
                <w:b/>
                <w:color w:val="auto"/>
              </w:rPr>
            </w:pPr>
          </w:p>
        </w:tc>
        <w:tc>
          <w:tcPr>
            <w:tcW w:w="5557" w:type="dxa"/>
            <w:gridSpan w:val="4"/>
          </w:tcPr>
          <w:p w14:paraId="0958DA9B" w14:textId="77777777" w:rsidR="00AF57E9" w:rsidRDefault="00AF57E9" w:rsidP="002456A9">
            <w:pPr>
              <w:pStyle w:val="af8"/>
              <w:ind w:firstLine="397"/>
              <w:rPr>
                <w:sz w:val="24"/>
              </w:rPr>
            </w:pPr>
          </w:p>
          <w:p w14:paraId="30C71EBD" w14:textId="77777777" w:rsidR="00AF57E9" w:rsidRPr="00AF65F1" w:rsidRDefault="00D23F57" w:rsidP="00AF57E9">
            <w:pPr>
              <w:pStyle w:val="af8"/>
              <w:ind w:firstLine="397"/>
              <w:rPr>
                <w:sz w:val="24"/>
              </w:rPr>
            </w:pPr>
            <w:r>
              <w:rPr>
                <w:sz w:val="24"/>
              </w:rPr>
              <w:t xml:space="preserve">Производитель электронной и электрической аппаратуры* </w:t>
            </w:r>
          </w:p>
        </w:tc>
        <w:tc>
          <w:tcPr>
            <w:tcW w:w="1643" w:type="dxa"/>
            <w:gridSpan w:val="2"/>
          </w:tcPr>
          <w:p w14:paraId="61F2F580" w14:textId="77777777" w:rsidR="00DE1F6C" w:rsidRPr="00DE1F6C" w:rsidRDefault="00DE1F6C" w:rsidP="002456A9">
            <w:pPr>
              <w:pStyle w:val="af8"/>
              <w:ind w:firstLine="0"/>
              <w:jc w:val="center"/>
              <w:rPr>
                <w:sz w:val="24"/>
              </w:rPr>
            </w:pPr>
          </w:p>
          <w:p w14:paraId="40C11C39" w14:textId="77777777" w:rsidR="00AF57E9" w:rsidRPr="00DE1F6C" w:rsidRDefault="00D23F57" w:rsidP="002456A9">
            <w:pPr>
              <w:pStyle w:val="af8"/>
              <w:ind w:firstLine="0"/>
              <w:jc w:val="center"/>
              <w:rPr>
                <w:b/>
                <w:i/>
                <w:sz w:val="24"/>
                <w:lang w:val="en-US"/>
              </w:rPr>
            </w:pPr>
            <w:r>
              <w:rPr>
                <w:sz w:val="24"/>
                <w:lang w:val="en-US"/>
              </w:rPr>
              <w:t>0,0</w:t>
            </w:r>
            <w:r w:rsidR="00DE1F6C">
              <w:rPr>
                <w:sz w:val="24"/>
                <w:lang w:val="en-US"/>
              </w:rPr>
              <w:t>4</w:t>
            </w:r>
          </w:p>
        </w:tc>
      </w:tr>
      <w:tr w:rsidR="00CA3DB1" w14:paraId="2CE6A889" w14:textId="77777777" w:rsidTr="00AF57E9">
        <w:trPr>
          <w:trHeight w:val="250"/>
        </w:trPr>
        <w:tc>
          <w:tcPr>
            <w:tcW w:w="426" w:type="dxa"/>
            <w:vMerge/>
          </w:tcPr>
          <w:p w14:paraId="698359A1" w14:textId="77777777" w:rsidR="00DE1F6C" w:rsidRDefault="00DE1F6C" w:rsidP="00DE1F6C">
            <w:pPr>
              <w:pStyle w:val="1a"/>
              <w:ind w:left="-57" w:right="-108" w:firstLine="0"/>
              <w:rPr>
                <w:b/>
                <w:sz w:val="24"/>
                <w:szCs w:val="24"/>
              </w:rPr>
            </w:pPr>
          </w:p>
        </w:tc>
        <w:tc>
          <w:tcPr>
            <w:tcW w:w="2126" w:type="dxa"/>
            <w:vMerge/>
          </w:tcPr>
          <w:p w14:paraId="6F125565" w14:textId="77777777" w:rsidR="00DE1F6C" w:rsidRDefault="00DE1F6C" w:rsidP="00DE1F6C">
            <w:pPr>
              <w:pStyle w:val="Default"/>
              <w:rPr>
                <w:b/>
                <w:color w:val="auto"/>
              </w:rPr>
            </w:pPr>
          </w:p>
        </w:tc>
        <w:tc>
          <w:tcPr>
            <w:tcW w:w="5557" w:type="dxa"/>
            <w:gridSpan w:val="4"/>
          </w:tcPr>
          <w:p w14:paraId="2D62F0B7" w14:textId="77777777" w:rsidR="00DE1F6C" w:rsidRDefault="00D23F57" w:rsidP="00DE1F6C">
            <w:pPr>
              <w:pStyle w:val="af8"/>
              <w:tabs>
                <w:tab w:val="left" w:pos="1367"/>
              </w:tabs>
              <w:ind w:firstLine="397"/>
              <w:rPr>
                <w:sz w:val="24"/>
              </w:rPr>
            </w:pPr>
            <w:r>
              <w:rPr>
                <w:sz w:val="24"/>
              </w:rPr>
              <w:t xml:space="preserve">Производители кабельной продукции* </w:t>
            </w:r>
          </w:p>
        </w:tc>
        <w:tc>
          <w:tcPr>
            <w:tcW w:w="1643" w:type="dxa"/>
            <w:gridSpan w:val="2"/>
          </w:tcPr>
          <w:p w14:paraId="47B95B0C" w14:textId="77777777" w:rsidR="00DE1F6C" w:rsidRDefault="00D23F57" w:rsidP="00DE1F6C">
            <w:pPr>
              <w:pStyle w:val="af8"/>
              <w:ind w:firstLine="0"/>
              <w:rPr>
                <w:sz w:val="24"/>
                <w:lang w:val="en-US"/>
              </w:rPr>
            </w:pPr>
            <w:r>
              <w:rPr>
                <w:sz w:val="24"/>
                <w:lang w:val="en-US"/>
              </w:rPr>
              <w:t xml:space="preserve">         0,04</w:t>
            </w:r>
          </w:p>
        </w:tc>
      </w:tr>
      <w:tr w:rsidR="00CA3DB1" w14:paraId="74B21A61" w14:textId="77777777" w:rsidTr="00AF65F1">
        <w:trPr>
          <w:trHeight w:val="105"/>
        </w:trPr>
        <w:tc>
          <w:tcPr>
            <w:tcW w:w="426" w:type="dxa"/>
            <w:vMerge/>
          </w:tcPr>
          <w:p w14:paraId="27DC6D0F" w14:textId="77777777" w:rsidR="00DE1F6C" w:rsidRDefault="00DE1F6C" w:rsidP="00DE1F6C">
            <w:pPr>
              <w:pStyle w:val="1a"/>
              <w:ind w:left="-57" w:right="-108" w:firstLine="0"/>
              <w:rPr>
                <w:b/>
                <w:sz w:val="24"/>
                <w:szCs w:val="24"/>
              </w:rPr>
            </w:pPr>
          </w:p>
        </w:tc>
        <w:tc>
          <w:tcPr>
            <w:tcW w:w="2126" w:type="dxa"/>
            <w:vMerge/>
          </w:tcPr>
          <w:p w14:paraId="4E509165" w14:textId="77777777" w:rsidR="00DE1F6C" w:rsidRDefault="00DE1F6C" w:rsidP="00DE1F6C">
            <w:pPr>
              <w:pStyle w:val="Default"/>
              <w:rPr>
                <w:b/>
                <w:color w:val="auto"/>
              </w:rPr>
            </w:pPr>
          </w:p>
        </w:tc>
        <w:tc>
          <w:tcPr>
            <w:tcW w:w="5557" w:type="dxa"/>
            <w:gridSpan w:val="4"/>
          </w:tcPr>
          <w:p w14:paraId="03E6AB55" w14:textId="77777777" w:rsidR="00DE1F6C" w:rsidRPr="00963EAF" w:rsidRDefault="00D23F57" w:rsidP="00DE1F6C">
            <w:pPr>
              <w:pStyle w:val="af8"/>
              <w:ind w:firstLine="397"/>
              <w:rPr>
                <w:i/>
                <w:sz w:val="24"/>
              </w:rPr>
            </w:pPr>
            <w:r w:rsidRPr="00963EAF">
              <w:rPr>
                <w:i/>
                <w:sz w:val="24"/>
              </w:rPr>
              <w:t xml:space="preserve">* Заявки участников по данному критерию оцениваются в следующем порядке: - убывания их предпочтительности для Заказчика: </w:t>
            </w:r>
          </w:p>
          <w:p w14:paraId="434794F9" w14:textId="77777777" w:rsidR="00DE1F6C" w:rsidRPr="00963EAF" w:rsidRDefault="00D23F57" w:rsidP="00DE1F6C">
            <w:pPr>
              <w:pStyle w:val="af8"/>
              <w:ind w:firstLine="397"/>
              <w:rPr>
                <w:i/>
                <w:sz w:val="24"/>
              </w:rPr>
            </w:pPr>
            <w:r w:rsidRPr="00963EAF">
              <w:rPr>
                <w:b/>
                <w:i/>
                <w:sz w:val="24"/>
              </w:rPr>
              <w:t xml:space="preserve">Наиболее </w:t>
            </w:r>
            <w:r w:rsidRPr="00963EAF">
              <w:rPr>
                <w:i/>
                <w:sz w:val="24"/>
              </w:rPr>
              <w:t>предпочтительно - оборудование производителя из числа рекомендованных в таблице пункта 4.5. «Технические характеристики Товара» Технического задания документации о закупке с указанием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2C2AFE08" w14:textId="77777777" w:rsidR="00DE1F6C" w:rsidRPr="00963EAF" w:rsidRDefault="00DE1F6C" w:rsidP="00DE1F6C">
            <w:pPr>
              <w:pStyle w:val="af8"/>
              <w:ind w:firstLine="397"/>
              <w:rPr>
                <w:i/>
                <w:sz w:val="24"/>
              </w:rPr>
            </w:pPr>
          </w:p>
          <w:p w14:paraId="08605020" w14:textId="77777777" w:rsidR="00DE1F6C" w:rsidRPr="00963EAF" w:rsidRDefault="00D23F57" w:rsidP="00DE1F6C">
            <w:pPr>
              <w:pStyle w:val="af8"/>
              <w:ind w:firstLine="397"/>
              <w:rPr>
                <w:i/>
                <w:sz w:val="24"/>
              </w:rPr>
            </w:pPr>
            <w:r w:rsidRPr="00963EAF">
              <w:rPr>
                <w:b/>
                <w:i/>
                <w:sz w:val="24"/>
              </w:rPr>
              <w:t>Менее предпочтительно</w:t>
            </w:r>
            <w:r w:rsidRPr="00963EAF">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и его контактов: контактное лицо, его телефон и e-mail, адрес представительства, ссылка на сайт при наличии;</w:t>
            </w:r>
          </w:p>
          <w:p w14:paraId="71EE9F95" w14:textId="77777777" w:rsidR="00DE1F6C" w:rsidRPr="00963EAF" w:rsidRDefault="00D23F57" w:rsidP="00DE1F6C">
            <w:pPr>
              <w:pStyle w:val="af8"/>
              <w:ind w:firstLine="397"/>
              <w:rPr>
                <w:b/>
                <w:i/>
                <w:sz w:val="24"/>
              </w:rPr>
            </w:pPr>
            <w:r w:rsidRPr="00963EAF">
              <w:rPr>
                <w:b/>
                <w:i/>
                <w:sz w:val="24"/>
              </w:rPr>
              <w:lastRenderedPageBreak/>
              <w:t>Наименее предпочтительно</w:t>
            </w:r>
            <w:r w:rsidRPr="00963EAF">
              <w:rPr>
                <w:i/>
                <w:sz w:val="24"/>
              </w:rPr>
              <w:t xml:space="preserve"> - оборудование производителя, не включенного в список рекомендованных без указания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tc>
        <w:tc>
          <w:tcPr>
            <w:tcW w:w="1643" w:type="dxa"/>
            <w:gridSpan w:val="2"/>
          </w:tcPr>
          <w:p w14:paraId="6A6D0DAA" w14:textId="77777777" w:rsidR="00DE1F6C" w:rsidRPr="00F86FAA" w:rsidRDefault="00DE1F6C" w:rsidP="00DE1F6C">
            <w:pPr>
              <w:pStyle w:val="af8"/>
              <w:rPr>
                <w:b/>
                <w:i/>
                <w:sz w:val="24"/>
              </w:rPr>
            </w:pPr>
          </w:p>
        </w:tc>
      </w:tr>
      <w:tr w:rsidR="00CA3DB1" w14:paraId="4193B91E" w14:textId="77777777" w:rsidTr="004D6B74">
        <w:tc>
          <w:tcPr>
            <w:tcW w:w="426" w:type="dxa"/>
          </w:tcPr>
          <w:p w14:paraId="6FAB0375" w14:textId="77777777" w:rsidR="00DE1F6C" w:rsidRPr="00F86FAA" w:rsidRDefault="00D23F57" w:rsidP="00DE1F6C">
            <w:pPr>
              <w:pStyle w:val="1a"/>
              <w:ind w:left="-57" w:right="-108" w:firstLine="0"/>
              <w:rPr>
                <w:b/>
                <w:sz w:val="24"/>
                <w:szCs w:val="24"/>
              </w:rPr>
            </w:pPr>
            <w:r>
              <w:rPr>
                <w:b/>
                <w:sz w:val="24"/>
                <w:szCs w:val="24"/>
              </w:rPr>
              <w:t>20.</w:t>
            </w:r>
          </w:p>
        </w:tc>
        <w:tc>
          <w:tcPr>
            <w:tcW w:w="2126" w:type="dxa"/>
          </w:tcPr>
          <w:p w14:paraId="0EB0820A" w14:textId="77777777" w:rsidR="00DE1F6C" w:rsidRPr="00F86FAA" w:rsidRDefault="00D23F57" w:rsidP="00DE1F6C">
            <w:pPr>
              <w:pStyle w:val="Default"/>
              <w:rPr>
                <w:b/>
                <w:color w:val="auto"/>
              </w:rPr>
            </w:pPr>
            <w:r>
              <w:rPr>
                <w:b/>
                <w:color w:val="auto"/>
              </w:rPr>
              <w:t>Особенности заключения договора</w:t>
            </w:r>
          </w:p>
        </w:tc>
        <w:tc>
          <w:tcPr>
            <w:tcW w:w="7200" w:type="dxa"/>
            <w:gridSpan w:val="6"/>
          </w:tcPr>
          <w:p w14:paraId="247967B7" w14:textId="77777777" w:rsidR="00DE1F6C" w:rsidRPr="00D94533" w:rsidRDefault="00D23F57" w:rsidP="00DE1F6C">
            <w:pPr>
              <w:pStyle w:val="-3"/>
              <w:tabs>
                <w:tab w:val="clear" w:pos="1985"/>
              </w:tabs>
              <w:suppressAutoHyphens/>
              <w:ind w:firstLine="397"/>
              <w:rPr>
                <w:b/>
                <w:sz w:val="24"/>
              </w:rPr>
            </w:pPr>
            <w:r>
              <w:rPr>
                <w:b/>
                <w:sz w:val="24"/>
              </w:rPr>
              <w:t>I. Внесение изменений в договор:</w:t>
            </w:r>
          </w:p>
          <w:p w14:paraId="608CA627" w14:textId="77777777" w:rsidR="00DE1F6C" w:rsidRDefault="00D23F57" w:rsidP="00DE1F6C">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ECF1BBC" w14:textId="77777777" w:rsidR="00DE1F6C" w:rsidRPr="002F15C9" w:rsidRDefault="00D23F57" w:rsidP="00DE1F6C">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A67AE8C" w14:textId="77777777" w:rsidR="00DE1F6C" w:rsidRPr="002F15C9" w:rsidRDefault="00D23F57" w:rsidP="00DE1F6C">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6A013FE" w14:textId="77777777" w:rsidR="00DE1F6C" w:rsidRPr="002F15C9" w:rsidRDefault="00D23F57" w:rsidP="00DE1F6C">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62BB6AA" w14:textId="77777777" w:rsidR="00DE1F6C" w:rsidRDefault="00D23F57" w:rsidP="00DE1F6C">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60B64DC" w14:textId="77777777" w:rsidR="00DE1F6C" w:rsidRDefault="00D23F57" w:rsidP="00DE1F6C">
            <w:pPr>
              <w:pStyle w:val="af8"/>
              <w:ind w:firstLine="397"/>
              <w:rPr>
                <w:sz w:val="24"/>
              </w:rPr>
            </w:pPr>
            <w:r>
              <w:rPr>
                <w:b/>
                <w:sz w:val="24"/>
              </w:rPr>
              <w:t>II. Иные особенности заключения договора:</w:t>
            </w:r>
            <w:r>
              <w:rPr>
                <w:b/>
                <w:sz w:val="24"/>
              </w:rPr>
              <w:br/>
            </w:r>
            <w:r>
              <w:rPr>
                <w:sz w:val="24"/>
              </w:rPr>
              <w:t>Не предусмотрено.</w:t>
            </w:r>
          </w:p>
          <w:p w14:paraId="3E29223D" w14:textId="77777777" w:rsidR="00DE1F6C" w:rsidRDefault="00D23F57" w:rsidP="00DE1F6C">
            <w:pPr>
              <w:pStyle w:val="af8"/>
              <w:ind w:firstLine="397"/>
              <w:rPr>
                <w:b/>
                <w:sz w:val="24"/>
              </w:rPr>
            </w:pPr>
            <w:r>
              <w:rPr>
                <w:b/>
                <w:sz w:val="24"/>
              </w:rPr>
              <w:t>III. Увеличение цены договора:</w:t>
            </w:r>
          </w:p>
          <w:p w14:paraId="4B136197" w14:textId="77777777" w:rsidR="00DE1F6C" w:rsidRPr="00A3070E" w:rsidRDefault="00D23F57" w:rsidP="00DE1F6C">
            <w:pPr>
              <w:pStyle w:val="af8"/>
              <w:ind w:firstLine="397"/>
              <w:rPr>
                <w:sz w:val="24"/>
              </w:rPr>
            </w:pPr>
            <w:r>
              <w:rPr>
                <w:sz w:val="24"/>
              </w:rPr>
              <w:t>Не предусмотрено.</w:t>
            </w:r>
          </w:p>
        </w:tc>
      </w:tr>
      <w:tr w:rsidR="00CA3DB1" w14:paraId="1605E108" w14:textId="77777777" w:rsidTr="004D6B74">
        <w:tc>
          <w:tcPr>
            <w:tcW w:w="426" w:type="dxa"/>
          </w:tcPr>
          <w:p w14:paraId="5B3196E1" w14:textId="77777777" w:rsidR="00DE1F6C" w:rsidRPr="00F86FAA" w:rsidRDefault="00D23F57" w:rsidP="00DE1F6C">
            <w:pPr>
              <w:pStyle w:val="1a"/>
              <w:ind w:left="-57" w:right="-108" w:firstLine="0"/>
              <w:rPr>
                <w:b/>
                <w:sz w:val="24"/>
                <w:szCs w:val="24"/>
              </w:rPr>
            </w:pPr>
            <w:r>
              <w:rPr>
                <w:b/>
                <w:sz w:val="24"/>
                <w:szCs w:val="24"/>
              </w:rPr>
              <w:t>21.</w:t>
            </w:r>
          </w:p>
        </w:tc>
        <w:tc>
          <w:tcPr>
            <w:tcW w:w="2126" w:type="dxa"/>
          </w:tcPr>
          <w:p w14:paraId="18760D8F" w14:textId="77777777" w:rsidR="00DE1F6C" w:rsidRPr="00F86FAA" w:rsidRDefault="00D23F57" w:rsidP="00DE1F6C">
            <w:pPr>
              <w:pStyle w:val="Default"/>
              <w:rPr>
                <w:b/>
                <w:color w:val="auto"/>
              </w:rPr>
            </w:pPr>
            <w:r>
              <w:rPr>
                <w:b/>
                <w:color w:val="auto"/>
              </w:rPr>
              <w:t>Привлечение субподрядчиков, соисполнителей</w:t>
            </w:r>
          </w:p>
        </w:tc>
        <w:tc>
          <w:tcPr>
            <w:tcW w:w="7200" w:type="dxa"/>
            <w:gridSpan w:val="6"/>
          </w:tcPr>
          <w:p w14:paraId="03F2D5EF" w14:textId="77777777" w:rsidR="00DE1F6C" w:rsidRDefault="00D23F57" w:rsidP="00DE1F6C">
            <w:pPr>
              <w:pStyle w:val="1a"/>
              <w:ind w:firstLine="0"/>
              <w:rPr>
                <w:sz w:val="24"/>
                <w:szCs w:val="24"/>
              </w:rPr>
            </w:pPr>
            <w:r>
              <w:rPr>
                <w:sz w:val="24"/>
                <w:szCs w:val="24"/>
              </w:rPr>
              <w:t>Допускается</w:t>
            </w:r>
          </w:p>
        </w:tc>
      </w:tr>
      <w:tr w:rsidR="00CA3DB1" w14:paraId="08B68989" w14:textId="77777777" w:rsidTr="004D6B74">
        <w:tc>
          <w:tcPr>
            <w:tcW w:w="426" w:type="dxa"/>
          </w:tcPr>
          <w:p w14:paraId="7A96B403" w14:textId="77777777" w:rsidR="00DE1F6C" w:rsidRPr="00F86FAA" w:rsidRDefault="00D23F57" w:rsidP="00DE1F6C">
            <w:pPr>
              <w:pStyle w:val="1a"/>
              <w:ind w:left="-57" w:right="-108" w:firstLine="0"/>
              <w:rPr>
                <w:b/>
                <w:sz w:val="24"/>
                <w:szCs w:val="24"/>
              </w:rPr>
            </w:pPr>
            <w:r>
              <w:rPr>
                <w:b/>
                <w:sz w:val="24"/>
                <w:szCs w:val="24"/>
              </w:rPr>
              <w:t>22.</w:t>
            </w:r>
          </w:p>
        </w:tc>
        <w:tc>
          <w:tcPr>
            <w:tcW w:w="2126" w:type="dxa"/>
          </w:tcPr>
          <w:p w14:paraId="0284DB91" w14:textId="77777777" w:rsidR="00DE1F6C" w:rsidRPr="00F86FAA" w:rsidRDefault="00D23F57" w:rsidP="00DE1F6C">
            <w:pPr>
              <w:pStyle w:val="Default"/>
              <w:rPr>
                <w:b/>
                <w:color w:val="auto"/>
              </w:rPr>
            </w:pPr>
            <w:r>
              <w:rPr>
                <w:b/>
                <w:color w:val="auto"/>
              </w:rPr>
              <w:t>Срок действия Заявки</w:t>
            </w:r>
            <w:r>
              <w:rPr>
                <w:b/>
                <w:color w:val="auto"/>
              </w:rPr>
              <w:tab/>
            </w:r>
          </w:p>
        </w:tc>
        <w:tc>
          <w:tcPr>
            <w:tcW w:w="7200" w:type="dxa"/>
            <w:gridSpan w:val="6"/>
          </w:tcPr>
          <w:p w14:paraId="3DE8028C" w14:textId="77777777" w:rsidR="00DE1F6C" w:rsidRDefault="00D23F57" w:rsidP="00DE1F6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CA3DB1" w14:paraId="5F25C288" w14:textId="77777777" w:rsidTr="004D6B74">
        <w:tc>
          <w:tcPr>
            <w:tcW w:w="426" w:type="dxa"/>
          </w:tcPr>
          <w:p w14:paraId="5DC6FAA0" w14:textId="77777777" w:rsidR="00DE1F6C" w:rsidRPr="00F86FAA" w:rsidRDefault="00D23F57" w:rsidP="00DE1F6C">
            <w:pPr>
              <w:pStyle w:val="1a"/>
              <w:ind w:left="-57" w:right="-108" w:firstLine="0"/>
              <w:rPr>
                <w:b/>
                <w:sz w:val="24"/>
                <w:szCs w:val="24"/>
              </w:rPr>
            </w:pPr>
            <w:r>
              <w:rPr>
                <w:b/>
                <w:sz w:val="24"/>
                <w:szCs w:val="24"/>
              </w:rPr>
              <w:t>23.</w:t>
            </w:r>
          </w:p>
        </w:tc>
        <w:tc>
          <w:tcPr>
            <w:tcW w:w="2126" w:type="dxa"/>
          </w:tcPr>
          <w:p w14:paraId="3589AC42" w14:textId="77777777" w:rsidR="00DE1F6C" w:rsidRPr="00F86FAA" w:rsidRDefault="00D23F57" w:rsidP="00DE1F6C">
            <w:pPr>
              <w:pStyle w:val="Default"/>
              <w:rPr>
                <w:b/>
                <w:color w:val="auto"/>
              </w:rPr>
            </w:pPr>
            <w:r>
              <w:rPr>
                <w:b/>
                <w:color w:val="auto"/>
              </w:rPr>
              <w:t>Обеспечение Заявки</w:t>
            </w:r>
          </w:p>
        </w:tc>
        <w:tc>
          <w:tcPr>
            <w:tcW w:w="7200" w:type="dxa"/>
            <w:gridSpan w:val="6"/>
          </w:tcPr>
          <w:p w14:paraId="7DA23B89" w14:textId="77777777" w:rsidR="00DE1F6C" w:rsidRDefault="00D23F57" w:rsidP="00DE1F6C">
            <w:pPr>
              <w:pStyle w:val="1a"/>
              <w:ind w:firstLine="0"/>
              <w:rPr>
                <w:sz w:val="24"/>
                <w:szCs w:val="24"/>
              </w:rPr>
            </w:pPr>
            <w:r>
              <w:rPr>
                <w:sz w:val="24"/>
                <w:szCs w:val="24"/>
              </w:rPr>
              <w:t>Не предусмотрено.</w:t>
            </w:r>
          </w:p>
          <w:p w14:paraId="53D2F59F" w14:textId="77777777" w:rsidR="00DE1F6C" w:rsidRDefault="00DE1F6C" w:rsidP="00DE1F6C">
            <w:pPr>
              <w:pStyle w:val="1a"/>
              <w:ind w:firstLine="397"/>
              <w:rPr>
                <w:sz w:val="24"/>
                <w:szCs w:val="24"/>
              </w:rPr>
            </w:pPr>
          </w:p>
        </w:tc>
      </w:tr>
      <w:tr w:rsidR="00CA3DB1" w14:paraId="07FD6C72" w14:textId="77777777" w:rsidTr="004D6B74">
        <w:tc>
          <w:tcPr>
            <w:tcW w:w="426" w:type="dxa"/>
          </w:tcPr>
          <w:p w14:paraId="46A4B937" w14:textId="77777777" w:rsidR="00DE1F6C" w:rsidRPr="00F86FAA" w:rsidRDefault="00D23F57" w:rsidP="00DE1F6C">
            <w:pPr>
              <w:pStyle w:val="1a"/>
              <w:ind w:left="-57" w:right="-108" w:firstLine="0"/>
              <w:rPr>
                <w:b/>
                <w:sz w:val="24"/>
                <w:szCs w:val="24"/>
              </w:rPr>
            </w:pPr>
            <w:r>
              <w:rPr>
                <w:b/>
                <w:sz w:val="24"/>
                <w:szCs w:val="24"/>
              </w:rPr>
              <w:t>24.</w:t>
            </w:r>
          </w:p>
        </w:tc>
        <w:tc>
          <w:tcPr>
            <w:tcW w:w="2126" w:type="dxa"/>
          </w:tcPr>
          <w:p w14:paraId="38625CB4" w14:textId="77777777" w:rsidR="00DE1F6C" w:rsidRPr="00F86FAA" w:rsidRDefault="00D23F57" w:rsidP="00DE1F6C">
            <w:pPr>
              <w:pStyle w:val="Default"/>
              <w:rPr>
                <w:b/>
                <w:color w:val="auto"/>
              </w:rPr>
            </w:pPr>
            <w:r>
              <w:rPr>
                <w:b/>
                <w:color w:val="auto"/>
              </w:rPr>
              <w:t>Обеспечение исполнения договора</w:t>
            </w:r>
          </w:p>
        </w:tc>
        <w:tc>
          <w:tcPr>
            <w:tcW w:w="7200" w:type="dxa"/>
            <w:gridSpan w:val="6"/>
          </w:tcPr>
          <w:p w14:paraId="308B4A8C" w14:textId="77777777" w:rsidR="00DE1F6C" w:rsidRPr="00691E40" w:rsidRDefault="00D23F57" w:rsidP="00DE1F6C">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AB79893" w14:textId="77777777" w:rsidR="00DE1F6C" w:rsidRPr="00691E40" w:rsidRDefault="00D23F57" w:rsidP="00DE1F6C">
            <w:pPr>
              <w:ind w:firstLine="397"/>
              <w:jc w:val="both"/>
              <w:rPr>
                <w:rFonts w:eastAsia="Arial"/>
              </w:rPr>
            </w:pPr>
            <w:r w:rsidRPr="00691E40">
              <w:rPr>
                <w:rFonts w:eastAsia="Arial"/>
              </w:rPr>
              <w:t>Обеспечение надлежащего исполнения договора:</w:t>
            </w:r>
          </w:p>
          <w:p w14:paraId="206536B1" w14:textId="77777777" w:rsidR="00DE1F6C" w:rsidRPr="00691E40" w:rsidRDefault="00D23F57" w:rsidP="00DE1F6C">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65EFDE5E" w14:textId="77777777" w:rsidR="00DE1F6C" w:rsidRPr="00691E40" w:rsidRDefault="00D23F57" w:rsidP="00DE1F6C">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3E32B396" w14:textId="77777777" w:rsidR="00DE1F6C" w:rsidRPr="00691E40" w:rsidRDefault="00D23F57" w:rsidP="00DE1F6C">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w:t>
            </w:r>
            <w:r w:rsidRPr="00691E40">
              <w:rPr>
                <w:rFonts w:eastAsia="Arial"/>
              </w:rPr>
              <w:lastRenderedPageBreak/>
              <w:t>к Проекту договора (приложение № 5 к настоящей документации о закупке)</w:t>
            </w:r>
            <w:r>
              <w:rPr>
                <w:rFonts w:eastAsia="Arial"/>
              </w:rPr>
              <w:t>;</w:t>
            </w:r>
            <w:r w:rsidRPr="00691E40">
              <w:rPr>
                <w:rFonts w:eastAsia="Arial"/>
              </w:rPr>
              <w:tab/>
            </w:r>
          </w:p>
          <w:p w14:paraId="3A204980" w14:textId="77777777" w:rsidR="00DE1F6C" w:rsidRPr="00691E40" w:rsidRDefault="00D23F57" w:rsidP="00DE1F6C">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03B07C56" w14:textId="77777777" w:rsidR="00DE1F6C" w:rsidRPr="00691E40" w:rsidRDefault="00D23F57" w:rsidP="00DE1F6C">
            <w:pPr>
              <w:ind w:firstLine="397"/>
              <w:jc w:val="both"/>
              <w:rPr>
                <w:rFonts w:eastAsia="Arial"/>
              </w:rPr>
            </w:pPr>
            <w:r w:rsidRPr="00691E40">
              <w:rPr>
                <w:rFonts w:eastAsia="Arial"/>
              </w:rPr>
              <w:t xml:space="preserve">Назначение платежа: </w:t>
            </w:r>
            <w:r w:rsidRPr="00691E40">
              <w:rPr>
                <w:rFonts w:eastAsia="Arial"/>
                <w:i/>
              </w:rPr>
              <w:t>обеспечение надлежащего исполнения договора, заключаемого по результатам Открытого конкурса № __________________________. Адрес:_____. НДС не облагается.</w:t>
            </w:r>
          </w:p>
          <w:p w14:paraId="249E91A3" w14:textId="77777777" w:rsidR="00DE1F6C" w:rsidRPr="00691E40" w:rsidRDefault="00D23F57" w:rsidP="00DE1F6C">
            <w:pPr>
              <w:ind w:firstLine="397"/>
              <w:jc w:val="both"/>
              <w:rPr>
                <w:rFonts w:eastAsia="Arial"/>
              </w:rPr>
            </w:pPr>
            <w:r w:rsidRPr="00691E40">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7245DC00" w14:textId="77777777" w:rsidR="00DE1F6C" w:rsidRPr="00691E40" w:rsidRDefault="00D23F57" w:rsidP="00DE1F6C">
            <w:pPr>
              <w:ind w:firstLine="397"/>
              <w:jc w:val="both"/>
              <w:rPr>
                <w:rFonts w:eastAsia="Arial"/>
              </w:rPr>
            </w:pPr>
            <w:r w:rsidRPr="00691E40">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7D15D845" w14:textId="77777777" w:rsidR="00DE1F6C" w:rsidRDefault="00D23F57" w:rsidP="00DE1F6C">
            <w:pPr>
              <w:ind w:firstLine="397"/>
              <w:jc w:val="both"/>
              <w:rPr>
                <w:rFonts w:eastAsia="Arial"/>
              </w:rPr>
            </w:pPr>
            <w:r w:rsidRPr="00691E40">
              <w:rPr>
                <w:rFonts w:eastAsia="Arial"/>
              </w:rPr>
              <w:t xml:space="preserve">   </w:t>
            </w:r>
          </w:p>
          <w:p w14:paraId="4A16BB0A" w14:textId="77777777" w:rsidR="00DE1F6C" w:rsidRPr="00691E40" w:rsidRDefault="00D23F57" w:rsidP="00DE1F6C">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5123EBB" w14:textId="77777777" w:rsidR="00DE1F6C" w:rsidRPr="005A06F2" w:rsidRDefault="00D23F57" w:rsidP="00DE1F6C">
            <w:pPr>
              <w:ind w:firstLine="397"/>
              <w:jc w:val="both"/>
              <w:rPr>
                <w:rFonts w:eastAsia="Arial"/>
              </w:rPr>
            </w:pPr>
            <w:r w:rsidRPr="00691E4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CA3DB1" w14:paraId="13D1EF31" w14:textId="77777777" w:rsidTr="004D6B74">
        <w:tc>
          <w:tcPr>
            <w:tcW w:w="426" w:type="dxa"/>
          </w:tcPr>
          <w:p w14:paraId="20360318" w14:textId="77777777" w:rsidR="00DE1F6C" w:rsidRPr="004A2CA8" w:rsidRDefault="00D23F57" w:rsidP="00DE1F6C">
            <w:pPr>
              <w:pStyle w:val="1a"/>
              <w:ind w:left="-57" w:right="-108" w:firstLine="0"/>
              <w:rPr>
                <w:b/>
                <w:sz w:val="24"/>
                <w:szCs w:val="24"/>
              </w:rPr>
            </w:pPr>
            <w:r>
              <w:rPr>
                <w:b/>
                <w:sz w:val="24"/>
                <w:szCs w:val="24"/>
              </w:rPr>
              <w:lastRenderedPageBreak/>
              <w:t>25.</w:t>
            </w:r>
          </w:p>
        </w:tc>
        <w:tc>
          <w:tcPr>
            <w:tcW w:w="2126" w:type="dxa"/>
          </w:tcPr>
          <w:p w14:paraId="5321739A" w14:textId="77777777" w:rsidR="00DE1F6C" w:rsidRPr="004A2CA8" w:rsidRDefault="00D23F57" w:rsidP="00DE1F6C">
            <w:pPr>
              <w:pStyle w:val="Default"/>
              <w:rPr>
                <w:b/>
                <w:color w:val="auto"/>
              </w:rPr>
            </w:pPr>
            <w:r>
              <w:rPr>
                <w:b/>
              </w:rPr>
              <w:t>Срок заключения договора</w:t>
            </w:r>
          </w:p>
        </w:tc>
        <w:tc>
          <w:tcPr>
            <w:tcW w:w="7200" w:type="dxa"/>
            <w:gridSpan w:val="6"/>
          </w:tcPr>
          <w:p w14:paraId="455CCA83" w14:textId="77777777" w:rsidR="00DE1F6C" w:rsidRPr="004A2CA8" w:rsidRDefault="00D23F57" w:rsidP="00DE1F6C">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A3DB1" w14:paraId="166E79B3" w14:textId="77777777" w:rsidTr="004D6B74">
        <w:tc>
          <w:tcPr>
            <w:tcW w:w="426" w:type="dxa"/>
          </w:tcPr>
          <w:p w14:paraId="77D1D7FB" w14:textId="77777777" w:rsidR="00DE1F6C" w:rsidRPr="004A2CA8" w:rsidRDefault="00D23F57" w:rsidP="00DE1F6C">
            <w:pPr>
              <w:pStyle w:val="1a"/>
              <w:ind w:left="-57" w:right="-108" w:firstLine="0"/>
              <w:rPr>
                <w:b/>
                <w:sz w:val="24"/>
                <w:szCs w:val="24"/>
              </w:rPr>
            </w:pPr>
            <w:r>
              <w:rPr>
                <w:b/>
                <w:sz w:val="24"/>
                <w:szCs w:val="24"/>
              </w:rPr>
              <w:t>26.</w:t>
            </w:r>
          </w:p>
        </w:tc>
        <w:tc>
          <w:tcPr>
            <w:tcW w:w="2126" w:type="dxa"/>
          </w:tcPr>
          <w:p w14:paraId="4857A654" w14:textId="77777777" w:rsidR="00DE1F6C" w:rsidRPr="004A2CA8" w:rsidRDefault="00D23F57" w:rsidP="00DE1F6C">
            <w:pPr>
              <w:pStyle w:val="Default"/>
              <w:rPr>
                <w:b/>
              </w:rPr>
            </w:pPr>
            <w:r>
              <w:rPr>
                <w:b/>
              </w:rPr>
              <w:t>Срок действия договора</w:t>
            </w:r>
          </w:p>
        </w:tc>
        <w:tc>
          <w:tcPr>
            <w:tcW w:w="7200" w:type="dxa"/>
            <w:gridSpan w:val="6"/>
          </w:tcPr>
          <w:p w14:paraId="6594BEF4" w14:textId="77777777" w:rsidR="00DE1F6C" w:rsidRDefault="00D23F57" w:rsidP="00DE1F6C">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273F8073" w14:textId="77777777" w:rsidR="002079EB" w:rsidRDefault="002079EB" w:rsidP="002456A9">
      <w:pPr>
        <w:pStyle w:val="1a"/>
        <w:ind w:firstLine="0"/>
        <w:jc w:val="right"/>
        <w:outlineLvl w:val="0"/>
        <w:rPr>
          <w:rFonts w:eastAsia="MS Mincho"/>
          <w:szCs w:val="28"/>
        </w:rPr>
        <w:sectPr w:rsidR="002079EB" w:rsidSect="0055090C">
          <w:headerReference w:type="default" r:id="rId31"/>
          <w:footerReference w:type="even" r:id="rId32"/>
          <w:pgSz w:w="11907" w:h="16840" w:code="9"/>
          <w:pgMar w:top="1134" w:right="851" w:bottom="1134" w:left="1418" w:header="794" w:footer="794" w:gutter="0"/>
          <w:cols w:space="720"/>
          <w:titlePg/>
          <w:docGrid w:linePitch="326"/>
        </w:sectPr>
      </w:pPr>
    </w:p>
    <w:p w14:paraId="4A2F8D00" w14:textId="77777777" w:rsidR="00A04CA8" w:rsidRDefault="00D23F57" w:rsidP="002456A9">
      <w:pPr>
        <w:pStyle w:val="1a"/>
        <w:ind w:firstLine="0"/>
        <w:jc w:val="right"/>
        <w:outlineLvl w:val="0"/>
        <w:rPr>
          <w:rFonts w:eastAsia="MS Mincho"/>
          <w:szCs w:val="28"/>
        </w:rPr>
      </w:pPr>
      <w:r>
        <w:rPr>
          <w:rFonts w:eastAsia="MS Mincho"/>
          <w:szCs w:val="28"/>
        </w:rPr>
        <w:lastRenderedPageBreak/>
        <w:t>Приложение № 1</w:t>
      </w:r>
    </w:p>
    <w:p w14:paraId="1D410EF2" w14:textId="77777777" w:rsidR="000954FB" w:rsidRDefault="00D23F57" w:rsidP="002456A9">
      <w:pPr>
        <w:ind w:firstLine="425"/>
        <w:jc w:val="right"/>
        <w:rPr>
          <w:sz w:val="28"/>
          <w:szCs w:val="28"/>
        </w:rPr>
      </w:pPr>
      <w:r>
        <w:rPr>
          <w:sz w:val="28"/>
          <w:szCs w:val="28"/>
        </w:rPr>
        <w:t>к документации о закупке</w:t>
      </w:r>
    </w:p>
    <w:p w14:paraId="63E71A80" w14:textId="77777777" w:rsidR="000954FB" w:rsidRDefault="000954FB" w:rsidP="002456A9">
      <w:pPr>
        <w:ind w:firstLine="425"/>
        <w:jc w:val="right"/>
        <w:rPr>
          <w:sz w:val="28"/>
          <w:szCs w:val="28"/>
        </w:rPr>
      </w:pPr>
    </w:p>
    <w:p w14:paraId="33F0905E" w14:textId="77777777" w:rsidR="000954FB" w:rsidRPr="00445DDD" w:rsidRDefault="00D23F57" w:rsidP="002456A9">
      <w:pPr>
        <w:jc w:val="center"/>
        <w:rPr>
          <w:b/>
          <w:sz w:val="28"/>
          <w:szCs w:val="28"/>
        </w:rPr>
      </w:pPr>
      <w:r>
        <w:rPr>
          <w:b/>
          <w:sz w:val="28"/>
          <w:szCs w:val="28"/>
        </w:rPr>
        <w:t>На бланке претендента</w:t>
      </w:r>
    </w:p>
    <w:p w14:paraId="2EDF4742" w14:textId="77777777" w:rsidR="000954FB" w:rsidRPr="00C03380" w:rsidRDefault="00D23F57" w:rsidP="002456A9">
      <w:pPr>
        <w:jc w:val="center"/>
        <w:outlineLvl w:val="1"/>
        <w:rPr>
          <w:b/>
          <w:sz w:val="28"/>
        </w:rPr>
      </w:pPr>
      <w:r>
        <w:rPr>
          <w:b/>
          <w:sz w:val="28"/>
        </w:rPr>
        <w:t xml:space="preserve">ЗАЯВКА ______________ </w:t>
      </w:r>
      <w:r>
        <w:rPr>
          <w:b/>
          <w:i/>
        </w:rPr>
        <w:t>(наименование претендента)</w:t>
      </w:r>
    </w:p>
    <w:p w14:paraId="46BD720A" w14:textId="77777777" w:rsidR="000954FB" w:rsidRPr="00C03380" w:rsidRDefault="00D23F57" w:rsidP="002456A9">
      <w:pPr>
        <w:jc w:val="center"/>
        <w:rPr>
          <w:b/>
          <w:sz w:val="28"/>
        </w:rPr>
      </w:pPr>
      <w:r>
        <w:rPr>
          <w:b/>
          <w:sz w:val="28"/>
        </w:rPr>
        <w:t>НА УЧАСТИЕ В ОТКРЫТОМ КОНКУРСЕ № ОКэ-____-____-_____</w:t>
      </w:r>
    </w:p>
    <w:p w14:paraId="6CCCB2E9" w14:textId="77777777" w:rsidR="000954FB" w:rsidRPr="007415F9" w:rsidRDefault="000954FB" w:rsidP="002456A9"/>
    <w:p w14:paraId="03F88737" w14:textId="77777777" w:rsidR="000954FB" w:rsidRPr="00002090" w:rsidRDefault="00D23F57" w:rsidP="002456A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067F21D" w14:textId="77777777" w:rsidR="000954FB" w:rsidRPr="00002090" w:rsidRDefault="00D23F57" w:rsidP="002456A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EC03805" w14:textId="77777777" w:rsidR="00C878E0" w:rsidRPr="00002090" w:rsidRDefault="00D23F57" w:rsidP="002456A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F3210D4" w14:textId="77777777" w:rsidR="00C878E0" w:rsidRDefault="00D23F57" w:rsidP="002456A9">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EBC55E8" w14:textId="77777777" w:rsidR="00C878E0" w:rsidRDefault="00D23F57" w:rsidP="002456A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A38644B" w14:textId="77777777" w:rsidR="00C878E0" w:rsidRDefault="00D23F57" w:rsidP="002456A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06C883C" w14:textId="77777777" w:rsidR="00C878E0" w:rsidRDefault="00D23F57" w:rsidP="002456A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EB32A5C" w14:textId="77777777" w:rsidR="00C878E0" w:rsidRDefault="00D23F57" w:rsidP="002456A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A6CC69E" w14:textId="77777777" w:rsidR="00C878E0" w:rsidRDefault="00D23F57" w:rsidP="002456A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A0C61E8" w14:textId="77777777" w:rsidR="00C878E0" w:rsidRPr="00D90120" w:rsidRDefault="00D23F57" w:rsidP="002456A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814D833" w14:textId="77777777" w:rsidR="00C878E0" w:rsidRPr="00D90120" w:rsidRDefault="00D23F57" w:rsidP="002456A9">
      <w:pPr>
        <w:pStyle w:val="afb"/>
        <w:widowControl w:val="0"/>
        <w:numPr>
          <w:ilvl w:val="0"/>
          <w:numId w:val="23"/>
        </w:numPr>
        <w:ind w:left="0" w:firstLine="403"/>
        <w:jc w:val="both"/>
        <w:rPr>
          <w:szCs w:val="28"/>
        </w:rPr>
      </w:pPr>
      <w:r>
        <w:t>Не находится в процессе ликвидации;</w:t>
      </w:r>
    </w:p>
    <w:p w14:paraId="12B6EAFB" w14:textId="77777777" w:rsidR="00C878E0" w:rsidRPr="00D90120" w:rsidRDefault="00D23F57" w:rsidP="002456A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0E61597B" w14:textId="77777777" w:rsidR="00C878E0" w:rsidRDefault="00D23F57" w:rsidP="002456A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BE190E">
        <w:rPr>
          <w:szCs w:val="28"/>
        </w:rPr>
        <w:t>не приостановлена</w:t>
      </w:r>
      <w:r>
        <w:rPr>
          <w:szCs w:val="28"/>
        </w:rPr>
        <w:t>;</w:t>
      </w:r>
    </w:p>
    <w:p w14:paraId="47B2834C" w14:textId="77777777" w:rsidR="00C878E0" w:rsidRDefault="00D23F57" w:rsidP="002456A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663DC9E" w14:textId="77777777" w:rsidR="00C878E0" w:rsidRDefault="00D23F57" w:rsidP="002456A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374FB7">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013635A" w14:textId="77777777" w:rsidR="00C878E0" w:rsidRDefault="00D23F57" w:rsidP="002456A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2D7583F" w14:textId="77777777" w:rsidR="00C878E0" w:rsidRDefault="00D23F57" w:rsidP="002456A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A615FF2" w14:textId="77777777" w:rsidR="00C878E0" w:rsidRPr="00D90120" w:rsidRDefault="00D23F57" w:rsidP="002456A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4AAB8CF" w14:textId="77777777" w:rsidR="00C878E0" w:rsidRPr="00A57B0E" w:rsidRDefault="00D23F57" w:rsidP="002456A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4809446" w14:textId="77777777" w:rsidR="00C878E0" w:rsidRPr="00D90120" w:rsidRDefault="00D23F57" w:rsidP="002456A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3C5084F" w14:textId="77777777" w:rsidR="00C878E0" w:rsidRPr="00D90120" w:rsidRDefault="00D23F57" w:rsidP="002456A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8DCB875" w14:textId="77777777" w:rsidR="00C878E0" w:rsidRPr="00002090" w:rsidRDefault="00D23F57" w:rsidP="002456A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69D40C9" w14:textId="77777777" w:rsidR="00C878E0" w:rsidRDefault="00D23F57" w:rsidP="002456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09CB4886" w14:textId="77777777" w:rsidR="00C878E0" w:rsidRDefault="00D23F57" w:rsidP="002456A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6A9E690" w14:textId="77777777" w:rsidR="00C878E0" w:rsidRDefault="00D23F57" w:rsidP="002456A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4EFF10C2" w14:textId="77777777" w:rsidR="00C878E0" w:rsidRDefault="00D23F57" w:rsidP="002456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A32B247" w14:textId="77777777" w:rsidR="00C878E0" w:rsidRDefault="00D23F57" w:rsidP="002456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5EE126D" w14:textId="77777777" w:rsidR="00C878E0" w:rsidRPr="00002090" w:rsidRDefault="00D23F57" w:rsidP="002456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945C81F" w14:textId="77777777" w:rsidR="00C878E0" w:rsidRPr="00002090" w:rsidRDefault="00D23F57" w:rsidP="002456A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51B3617" w14:textId="77777777" w:rsidR="00C878E0" w:rsidRPr="00002090" w:rsidRDefault="00D23F57" w:rsidP="002456A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FF6C840" w14:textId="77777777" w:rsidR="00C878E0" w:rsidRPr="00D27A82" w:rsidRDefault="00D23F57" w:rsidP="002456A9">
      <w:pPr>
        <w:pStyle w:val="1a"/>
        <w:ind w:firstLine="708"/>
      </w:pPr>
      <w:r>
        <w:t>В подтверждение вышеуказанного к Заявке прилагаются все необходимые документы.</w:t>
      </w:r>
    </w:p>
    <w:p w14:paraId="496D2C6C" w14:textId="77777777" w:rsidR="000954FB" w:rsidRPr="00D27A82" w:rsidRDefault="000954FB" w:rsidP="002456A9">
      <w:pPr>
        <w:pStyle w:val="1a"/>
        <w:ind w:firstLine="708"/>
      </w:pPr>
    </w:p>
    <w:p w14:paraId="7C4DF7A8" w14:textId="77777777" w:rsidR="000954FB" w:rsidRDefault="000954FB" w:rsidP="002456A9">
      <w:pPr>
        <w:pStyle w:val="af8"/>
        <w:ind w:firstLine="553"/>
        <w:rPr>
          <w:sz w:val="28"/>
          <w:szCs w:val="28"/>
        </w:rPr>
      </w:pPr>
    </w:p>
    <w:p w14:paraId="5622F2B9" w14:textId="77777777" w:rsidR="000954FB" w:rsidRPr="007415F9" w:rsidRDefault="00D23F57"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5C68571" w14:textId="77777777" w:rsidR="000954FB" w:rsidRPr="007415F9" w:rsidRDefault="00D23F57" w:rsidP="002456A9">
      <w:pPr>
        <w:tabs>
          <w:tab w:val="left" w:pos="8640"/>
        </w:tabs>
        <w:jc w:val="center"/>
        <w:rPr>
          <w:i/>
        </w:rPr>
      </w:pPr>
      <w:r>
        <w:rPr>
          <w:i/>
        </w:rPr>
        <w:t xml:space="preserve">                                         (наименование претендента)</w:t>
      </w:r>
    </w:p>
    <w:p w14:paraId="7BF9F88B" w14:textId="77777777" w:rsidR="000954FB" w:rsidRPr="00445DDD" w:rsidRDefault="00D23F57" w:rsidP="002456A9">
      <w:pPr>
        <w:pStyle w:val="32"/>
        <w:suppressAutoHyphens/>
        <w:spacing w:after="0"/>
        <w:rPr>
          <w:sz w:val="28"/>
          <w:szCs w:val="28"/>
        </w:rPr>
      </w:pPr>
      <w:r>
        <w:rPr>
          <w:sz w:val="28"/>
          <w:szCs w:val="28"/>
        </w:rPr>
        <w:t>____________________________________________________________________</w:t>
      </w:r>
    </w:p>
    <w:p w14:paraId="3FC0EB0D" w14:textId="77777777" w:rsidR="000954FB" w:rsidRPr="007415F9" w:rsidRDefault="00D23F57" w:rsidP="002456A9">
      <w:pPr>
        <w:rPr>
          <w:i/>
        </w:rPr>
      </w:pPr>
      <w:r>
        <w:rPr>
          <w:i/>
        </w:rPr>
        <w:t xml:space="preserve">       МП</w:t>
      </w:r>
      <w:r>
        <w:rPr>
          <w:i/>
        </w:rPr>
        <w:tab/>
      </w:r>
      <w:r>
        <w:rPr>
          <w:i/>
        </w:rPr>
        <w:tab/>
      </w:r>
      <w:r>
        <w:rPr>
          <w:i/>
        </w:rPr>
        <w:tab/>
        <w:t>(должность, подпись, ФИО полностью)</w:t>
      </w:r>
    </w:p>
    <w:p w14:paraId="6706239E" w14:textId="77777777" w:rsidR="002079EB" w:rsidRDefault="00D23F57" w:rsidP="002456A9">
      <w:pPr>
        <w:pStyle w:val="32"/>
        <w:suppressAutoHyphens/>
        <w:spacing w:after="0"/>
        <w:rPr>
          <w:sz w:val="28"/>
          <w:szCs w:val="28"/>
        </w:rPr>
      </w:pPr>
      <w:r>
        <w:rPr>
          <w:sz w:val="28"/>
          <w:szCs w:val="28"/>
        </w:rPr>
        <w:t>«____» _________ 20___ г.</w:t>
      </w:r>
    </w:p>
    <w:p w14:paraId="719152B1" w14:textId="77777777" w:rsidR="006B6573" w:rsidRDefault="006B6573" w:rsidP="002456A9">
      <w:pPr>
        <w:pStyle w:val="32"/>
        <w:suppressAutoHyphens/>
        <w:spacing w:after="0"/>
        <w:rPr>
          <w:sz w:val="28"/>
          <w:szCs w:val="28"/>
        </w:rPr>
      </w:pPr>
    </w:p>
    <w:p w14:paraId="6F1E3886" w14:textId="77777777" w:rsidR="006B6573" w:rsidRDefault="006B6573" w:rsidP="002456A9">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756B5FFE" w14:textId="77777777" w:rsidR="00A04CA8" w:rsidRDefault="00D23F57" w:rsidP="002456A9">
      <w:pPr>
        <w:pStyle w:val="1a"/>
        <w:ind w:firstLine="0"/>
        <w:jc w:val="right"/>
        <w:outlineLvl w:val="0"/>
        <w:rPr>
          <w:rFonts w:eastAsia="Times New Roman"/>
          <w:szCs w:val="28"/>
        </w:rPr>
      </w:pPr>
      <w:r>
        <w:rPr>
          <w:rFonts w:eastAsia="MS Mincho"/>
          <w:szCs w:val="28"/>
        </w:rPr>
        <w:lastRenderedPageBreak/>
        <w:t>Приложение № 2</w:t>
      </w:r>
    </w:p>
    <w:p w14:paraId="334E8218" w14:textId="77777777" w:rsidR="00110975" w:rsidRDefault="00D23F57" w:rsidP="002456A9">
      <w:pPr>
        <w:ind w:firstLine="425"/>
        <w:jc w:val="right"/>
        <w:rPr>
          <w:sz w:val="28"/>
          <w:szCs w:val="28"/>
        </w:rPr>
      </w:pPr>
      <w:r>
        <w:rPr>
          <w:sz w:val="28"/>
          <w:szCs w:val="28"/>
        </w:rPr>
        <w:t>к документации о закупке</w:t>
      </w:r>
    </w:p>
    <w:p w14:paraId="65E19F12" w14:textId="77777777" w:rsidR="00110975" w:rsidRDefault="00110975" w:rsidP="002456A9">
      <w:pPr>
        <w:pStyle w:val="af8"/>
        <w:jc w:val="center"/>
        <w:rPr>
          <w:b/>
          <w:sz w:val="28"/>
          <w:szCs w:val="28"/>
        </w:rPr>
      </w:pPr>
    </w:p>
    <w:p w14:paraId="1BA052E7" w14:textId="77777777" w:rsidR="00110975" w:rsidRDefault="00D23F57" w:rsidP="002456A9">
      <w:pPr>
        <w:pStyle w:val="af8"/>
        <w:jc w:val="center"/>
        <w:outlineLvl w:val="1"/>
        <w:rPr>
          <w:i/>
          <w:sz w:val="28"/>
          <w:szCs w:val="28"/>
        </w:rPr>
      </w:pPr>
      <w:r>
        <w:rPr>
          <w:b/>
          <w:sz w:val="28"/>
        </w:rPr>
        <w:t xml:space="preserve">СВЕДЕНИЯ О ПРЕТЕНДЕНТЕ </w:t>
      </w:r>
      <w:r>
        <w:rPr>
          <w:i/>
          <w:sz w:val="28"/>
          <w:szCs w:val="28"/>
        </w:rPr>
        <w:t>юридических лиц, сведения предоставляются на каждое юридическое лицо)</w:t>
      </w:r>
    </w:p>
    <w:p w14:paraId="709927D4" w14:textId="77777777" w:rsidR="00110975" w:rsidRPr="007415F9" w:rsidRDefault="00110975" w:rsidP="002456A9">
      <w:pPr>
        <w:pStyle w:val="af8"/>
        <w:jc w:val="center"/>
        <w:rPr>
          <w:sz w:val="28"/>
          <w:szCs w:val="28"/>
        </w:rPr>
      </w:pPr>
    </w:p>
    <w:p w14:paraId="3E99EDE5" w14:textId="77777777" w:rsidR="00110975" w:rsidRDefault="00D23F57" w:rsidP="002456A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2484A07" w14:textId="77777777" w:rsidR="00110975" w:rsidRPr="007415F9" w:rsidRDefault="00D23F57" w:rsidP="002456A9">
      <w:pPr>
        <w:pStyle w:val="af8"/>
        <w:ind w:left="720" w:firstLine="0"/>
        <w:rPr>
          <w:sz w:val="28"/>
          <w:szCs w:val="28"/>
        </w:rPr>
      </w:pPr>
      <w:r>
        <w:rPr>
          <w:sz w:val="28"/>
          <w:szCs w:val="28"/>
        </w:rPr>
        <w:t>ОГРН ______, ИНН _________, КПП______, ОКПО ____, ОКТМО________, ОКОПФ ___________</w:t>
      </w:r>
    </w:p>
    <w:p w14:paraId="1A4CAE3C" w14:textId="77777777" w:rsidR="00110975" w:rsidRPr="00CB6258" w:rsidRDefault="00D23F57" w:rsidP="002456A9">
      <w:pPr>
        <w:pStyle w:val="af8"/>
        <w:ind w:firstLine="0"/>
        <w:jc w:val="center"/>
        <w:rPr>
          <w:i/>
          <w:sz w:val="28"/>
          <w:szCs w:val="28"/>
        </w:rPr>
      </w:pPr>
      <w:r>
        <w:rPr>
          <w:i/>
          <w:sz w:val="28"/>
          <w:szCs w:val="28"/>
        </w:rPr>
        <w:t xml:space="preserve"> (для претендентов-резидентов Российской Федерации)</w:t>
      </w:r>
    </w:p>
    <w:p w14:paraId="0AC4F669" w14:textId="77777777" w:rsidR="00110975" w:rsidRDefault="00D23F57" w:rsidP="002456A9">
      <w:pPr>
        <w:pStyle w:val="af8"/>
        <w:ind w:firstLine="696"/>
        <w:rPr>
          <w:sz w:val="28"/>
          <w:szCs w:val="28"/>
        </w:rPr>
      </w:pPr>
      <w:r>
        <w:rPr>
          <w:sz w:val="28"/>
          <w:szCs w:val="28"/>
        </w:rPr>
        <w:t>Юридический адрес ________________________________________</w:t>
      </w:r>
    </w:p>
    <w:p w14:paraId="412DDFFA" w14:textId="77777777" w:rsidR="00110975" w:rsidRDefault="00D23F57" w:rsidP="002456A9">
      <w:pPr>
        <w:pStyle w:val="af8"/>
        <w:ind w:firstLine="696"/>
        <w:rPr>
          <w:sz w:val="28"/>
          <w:szCs w:val="28"/>
        </w:rPr>
      </w:pPr>
      <w:r>
        <w:rPr>
          <w:sz w:val="28"/>
          <w:szCs w:val="28"/>
        </w:rPr>
        <w:t>Почтовый адрес ___________________________________________</w:t>
      </w:r>
    </w:p>
    <w:p w14:paraId="17F65EC0" w14:textId="77777777" w:rsidR="00110975" w:rsidRDefault="00D23F57" w:rsidP="002456A9">
      <w:pPr>
        <w:pStyle w:val="af8"/>
        <w:ind w:firstLine="696"/>
        <w:rPr>
          <w:sz w:val="28"/>
          <w:szCs w:val="28"/>
        </w:rPr>
      </w:pPr>
      <w:r>
        <w:rPr>
          <w:sz w:val="28"/>
          <w:szCs w:val="28"/>
        </w:rPr>
        <w:t>Телефон (______) __________________________________________</w:t>
      </w:r>
    </w:p>
    <w:p w14:paraId="619DB8ED" w14:textId="77777777" w:rsidR="00110975" w:rsidRDefault="00D23F57" w:rsidP="002456A9">
      <w:pPr>
        <w:pStyle w:val="af8"/>
        <w:ind w:firstLine="698"/>
        <w:rPr>
          <w:sz w:val="28"/>
          <w:szCs w:val="28"/>
        </w:rPr>
      </w:pPr>
      <w:r>
        <w:rPr>
          <w:sz w:val="28"/>
          <w:szCs w:val="28"/>
        </w:rPr>
        <w:t>Факс (______) _____________________________________________</w:t>
      </w:r>
    </w:p>
    <w:p w14:paraId="7ACC3961" w14:textId="77777777" w:rsidR="00110975" w:rsidRDefault="00D23F57" w:rsidP="002456A9">
      <w:pPr>
        <w:pStyle w:val="af8"/>
        <w:ind w:firstLine="698"/>
        <w:rPr>
          <w:sz w:val="28"/>
          <w:szCs w:val="28"/>
        </w:rPr>
      </w:pPr>
      <w:r>
        <w:rPr>
          <w:sz w:val="28"/>
          <w:szCs w:val="28"/>
        </w:rPr>
        <w:t>Адрес электронной почты __________________@_______________</w:t>
      </w:r>
    </w:p>
    <w:p w14:paraId="07C243EA" w14:textId="77777777" w:rsidR="00110975" w:rsidRDefault="00D23F57" w:rsidP="002456A9">
      <w:pPr>
        <w:pStyle w:val="af8"/>
        <w:ind w:firstLine="698"/>
        <w:rPr>
          <w:sz w:val="28"/>
          <w:szCs w:val="28"/>
        </w:rPr>
      </w:pPr>
      <w:r>
        <w:rPr>
          <w:sz w:val="28"/>
          <w:szCs w:val="28"/>
        </w:rPr>
        <w:t>Зарегистрированный адрес офиса _____________________________</w:t>
      </w:r>
    </w:p>
    <w:p w14:paraId="42B41D48" w14:textId="77777777" w:rsidR="00110975" w:rsidRDefault="00D23F57" w:rsidP="002456A9">
      <w:pPr>
        <w:pStyle w:val="af8"/>
        <w:ind w:firstLine="698"/>
        <w:rPr>
          <w:sz w:val="28"/>
          <w:szCs w:val="28"/>
        </w:rPr>
      </w:pPr>
      <w:r>
        <w:rPr>
          <w:sz w:val="28"/>
          <w:szCs w:val="28"/>
        </w:rPr>
        <w:t>Адрес сайта компании: ______________________________________</w:t>
      </w:r>
    </w:p>
    <w:p w14:paraId="12D4329E" w14:textId="77777777" w:rsidR="00110975" w:rsidRDefault="00110975" w:rsidP="002456A9">
      <w:pPr>
        <w:pStyle w:val="af8"/>
        <w:ind w:firstLine="0"/>
        <w:rPr>
          <w:sz w:val="20"/>
          <w:szCs w:val="20"/>
        </w:rPr>
      </w:pPr>
    </w:p>
    <w:p w14:paraId="71A69A9B" w14:textId="77777777" w:rsidR="00110975" w:rsidRPr="004A39BB" w:rsidRDefault="00D23F57" w:rsidP="002456A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F8629E4" w14:textId="77777777" w:rsidR="00110975" w:rsidRPr="00E2579A" w:rsidRDefault="00D23F57" w:rsidP="002456A9">
      <w:pPr>
        <w:pStyle w:val="af8"/>
        <w:ind w:firstLine="696"/>
        <w:rPr>
          <w:sz w:val="28"/>
          <w:szCs w:val="28"/>
        </w:rPr>
      </w:pPr>
      <w:r>
        <w:rPr>
          <w:sz w:val="28"/>
          <w:szCs w:val="28"/>
        </w:rPr>
        <w:t>Номер налогоплательщика (идентификационный) _________________</w:t>
      </w:r>
    </w:p>
    <w:p w14:paraId="7901D3C9" w14:textId="77777777" w:rsidR="00110975" w:rsidRDefault="00D23F57" w:rsidP="002456A9">
      <w:pPr>
        <w:pStyle w:val="af8"/>
        <w:ind w:firstLine="696"/>
        <w:rPr>
          <w:sz w:val="28"/>
          <w:szCs w:val="28"/>
        </w:rPr>
      </w:pPr>
      <w:r>
        <w:rPr>
          <w:sz w:val="28"/>
          <w:szCs w:val="28"/>
        </w:rPr>
        <w:t>Юридический адрес ________________________________________</w:t>
      </w:r>
    </w:p>
    <w:p w14:paraId="5626BC8E" w14:textId="77777777" w:rsidR="00110975" w:rsidRDefault="00D23F57" w:rsidP="002456A9">
      <w:pPr>
        <w:pStyle w:val="af8"/>
        <w:ind w:firstLine="696"/>
        <w:rPr>
          <w:sz w:val="28"/>
          <w:szCs w:val="28"/>
        </w:rPr>
      </w:pPr>
      <w:r>
        <w:rPr>
          <w:sz w:val="28"/>
          <w:szCs w:val="28"/>
        </w:rPr>
        <w:t>Почтовый адрес ___________________________________________</w:t>
      </w:r>
    </w:p>
    <w:p w14:paraId="271C7B37" w14:textId="77777777" w:rsidR="00110975" w:rsidRDefault="00D23F57" w:rsidP="002456A9">
      <w:pPr>
        <w:pStyle w:val="af8"/>
        <w:ind w:firstLine="696"/>
        <w:rPr>
          <w:sz w:val="28"/>
          <w:szCs w:val="28"/>
        </w:rPr>
      </w:pPr>
      <w:r>
        <w:rPr>
          <w:sz w:val="28"/>
          <w:szCs w:val="28"/>
        </w:rPr>
        <w:t>Телефон (______) __________________________________________</w:t>
      </w:r>
    </w:p>
    <w:p w14:paraId="0AAFA87A" w14:textId="77777777" w:rsidR="00110975" w:rsidRDefault="00D23F57" w:rsidP="002456A9">
      <w:pPr>
        <w:pStyle w:val="af8"/>
        <w:ind w:firstLine="698"/>
        <w:rPr>
          <w:sz w:val="28"/>
          <w:szCs w:val="28"/>
        </w:rPr>
      </w:pPr>
      <w:r>
        <w:rPr>
          <w:sz w:val="28"/>
          <w:szCs w:val="28"/>
        </w:rPr>
        <w:t>Факс (______) _____________________________________________</w:t>
      </w:r>
    </w:p>
    <w:p w14:paraId="0FDF0C57" w14:textId="77777777" w:rsidR="00110975" w:rsidRDefault="00D23F57" w:rsidP="002456A9">
      <w:pPr>
        <w:pStyle w:val="af8"/>
        <w:ind w:firstLine="698"/>
        <w:rPr>
          <w:sz w:val="28"/>
          <w:szCs w:val="28"/>
        </w:rPr>
      </w:pPr>
      <w:r>
        <w:rPr>
          <w:sz w:val="28"/>
          <w:szCs w:val="28"/>
        </w:rPr>
        <w:t>Адрес электронной почты __________________@_______________</w:t>
      </w:r>
    </w:p>
    <w:p w14:paraId="7AE92C09" w14:textId="77777777" w:rsidR="00110975" w:rsidRDefault="00D23F57" w:rsidP="002456A9">
      <w:pPr>
        <w:pStyle w:val="af8"/>
        <w:ind w:firstLine="698"/>
        <w:rPr>
          <w:sz w:val="28"/>
          <w:szCs w:val="28"/>
        </w:rPr>
      </w:pPr>
      <w:r>
        <w:rPr>
          <w:sz w:val="28"/>
          <w:szCs w:val="28"/>
        </w:rPr>
        <w:t>Зарегистрированный адрес офиса _____________________________</w:t>
      </w:r>
    </w:p>
    <w:p w14:paraId="5E4B4B94" w14:textId="77777777" w:rsidR="00B07F62" w:rsidRDefault="00D23F57" w:rsidP="002456A9">
      <w:pPr>
        <w:pStyle w:val="af8"/>
        <w:tabs>
          <w:tab w:val="left" w:pos="1080"/>
        </w:tabs>
        <w:ind w:firstLine="698"/>
        <w:rPr>
          <w:sz w:val="28"/>
          <w:szCs w:val="28"/>
        </w:rPr>
      </w:pPr>
      <w:r>
        <w:rPr>
          <w:sz w:val="28"/>
          <w:szCs w:val="28"/>
        </w:rPr>
        <w:t>Адрес сайта компании: ______________________________________</w:t>
      </w:r>
    </w:p>
    <w:p w14:paraId="099F65C7" w14:textId="77777777" w:rsidR="00110975" w:rsidRDefault="00D23F57" w:rsidP="002456A9">
      <w:pPr>
        <w:pStyle w:val="af8"/>
        <w:tabs>
          <w:tab w:val="left" w:pos="1080"/>
        </w:tabs>
        <w:ind w:firstLine="0"/>
        <w:rPr>
          <w:sz w:val="28"/>
          <w:szCs w:val="28"/>
        </w:rPr>
      </w:pPr>
      <w:r>
        <w:rPr>
          <w:sz w:val="28"/>
          <w:szCs w:val="28"/>
        </w:rPr>
        <w:t>2. Руководитель_____________________</w:t>
      </w:r>
    </w:p>
    <w:p w14:paraId="4310442E" w14:textId="77777777" w:rsidR="00110975" w:rsidRDefault="00D23F57" w:rsidP="002456A9">
      <w:pPr>
        <w:pStyle w:val="af8"/>
        <w:tabs>
          <w:tab w:val="left" w:pos="1080"/>
        </w:tabs>
        <w:ind w:firstLine="0"/>
        <w:rPr>
          <w:sz w:val="28"/>
          <w:szCs w:val="28"/>
        </w:rPr>
      </w:pPr>
      <w:r>
        <w:rPr>
          <w:sz w:val="28"/>
          <w:szCs w:val="28"/>
        </w:rPr>
        <w:t>3. Банковские реквизиты______________</w:t>
      </w:r>
    </w:p>
    <w:p w14:paraId="62147E16" w14:textId="77777777" w:rsidR="00110975" w:rsidRPr="004A39BB" w:rsidRDefault="00D23F57" w:rsidP="002456A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73608FA" w14:textId="77777777" w:rsidR="00110975" w:rsidRDefault="00110975" w:rsidP="002456A9">
      <w:pPr>
        <w:tabs>
          <w:tab w:val="left" w:pos="9639"/>
        </w:tabs>
        <w:ind w:firstLine="539"/>
        <w:jc w:val="both"/>
        <w:rPr>
          <w:b/>
          <w:sz w:val="28"/>
          <w:szCs w:val="28"/>
        </w:rPr>
      </w:pPr>
    </w:p>
    <w:p w14:paraId="7F0349BD" w14:textId="77777777" w:rsidR="00110975" w:rsidRPr="007415F9" w:rsidRDefault="00D23F57" w:rsidP="002456A9">
      <w:pPr>
        <w:tabs>
          <w:tab w:val="left" w:pos="9639"/>
        </w:tabs>
        <w:ind w:firstLine="539"/>
        <w:rPr>
          <w:b/>
          <w:sz w:val="28"/>
          <w:szCs w:val="28"/>
        </w:rPr>
      </w:pPr>
      <w:r>
        <w:rPr>
          <w:b/>
          <w:sz w:val="28"/>
          <w:szCs w:val="28"/>
        </w:rPr>
        <w:t>Контактные лица</w:t>
      </w:r>
    </w:p>
    <w:p w14:paraId="3C30DF95" w14:textId="77777777" w:rsidR="00110975" w:rsidRPr="007415F9" w:rsidRDefault="00D23F57" w:rsidP="002456A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9FE1DC9" w14:textId="77777777" w:rsidR="00110975" w:rsidRDefault="00110975" w:rsidP="002456A9">
      <w:pPr>
        <w:tabs>
          <w:tab w:val="left" w:pos="9639"/>
        </w:tabs>
        <w:rPr>
          <w:sz w:val="28"/>
          <w:szCs w:val="28"/>
          <w:u w:val="single"/>
        </w:rPr>
      </w:pPr>
    </w:p>
    <w:p w14:paraId="64C98CDF" w14:textId="77777777" w:rsidR="00110975" w:rsidRPr="007415F9" w:rsidRDefault="00D23F57" w:rsidP="002456A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32E3396" w14:textId="77777777" w:rsidR="00110975" w:rsidRPr="007415F9" w:rsidRDefault="00D23F57" w:rsidP="002456A9">
      <w:pPr>
        <w:tabs>
          <w:tab w:val="left" w:pos="9639"/>
        </w:tabs>
        <w:jc w:val="right"/>
        <w:rPr>
          <w:i/>
        </w:rPr>
      </w:pPr>
      <w:r>
        <w:rPr>
          <w:i/>
        </w:rPr>
        <w:t>Контактное лицо (должность, ФИО, телефон)</w:t>
      </w:r>
    </w:p>
    <w:p w14:paraId="3E7DBC89" w14:textId="77777777" w:rsidR="00110975" w:rsidRPr="007415F9" w:rsidRDefault="00D23F57" w:rsidP="002456A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8B6B2B3" w14:textId="77777777" w:rsidR="00110975" w:rsidRPr="007415F9" w:rsidRDefault="00D23F57" w:rsidP="002456A9">
      <w:pPr>
        <w:tabs>
          <w:tab w:val="left" w:pos="9639"/>
        </w:tabs>
        <w:jc w:val="right"/>
        <w:rPr>
          <w:i/>
        </w:rPr>
      </w:pPr>
      <w:r>
        <w:rPr>
          <w:i/>
        </w:rPr>
        <w:t>Контактное лицо (должность, ФИО, телефон)</w:t>
      </w:r>
    </w:p>
    <w:p w14:paraId="13F2828D" w14:textId="77777777" w:rsidR="00110975" w:rsidRPr="007415F9" w:rsidRDefault="00D23F57" w:rsidP="002456A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9872912" w14:textId="77777777" w:rsidR="00110975" w:rsidRPr="007415F9" w:rsidRDefault="00D23F57" w:rsidP="002456A9">
      <w:pPr>
        <w:tabs>
          <w:tab w:val="left" w:pos="9639"/>
        </w:tabs>
        <w:jc w:val="right"/>
        <w:rPr>
          <w:i/>
        </w:rPr>
      </w:pPr>
      <w:r>
        <w:rPr>
          <w:i/>
        </w:rPr>
        <w:lastRenderedPageBreak/>
        <w:t>Контактное лицо (должность, ФИО, телефон)</w:t>
      </w:r>
    </w:p>
    <w:p w14:paraId="313F8D2D" w14:textId="77777777" w:rsidR="00110975" w:rsidRPr="007415F9" w:rsidRDefault="00D23F57" w:rsidP="002456A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E17D7EE" w14:textId="77777777" w:rsidR="00110975" w:rsidRPr="007415F9" w:rsidRDefault="00D23F57" w:rsidP="002456A9">
      <w:pPr>
        <w:tabs>
          <w:tab w:val="left" w:pos="9639"/>
        </w:tabs>
        <w:jc w:val="right"/>
        <w:rPr>
          <w:i/>
        </w:rPr>
      </w:pPr>
      <w:r>
        <w:rPr>
          <w:i/>
        </w:rPr>
        <w:t>Контактное лицо (должность, ФИО, телефон)</w:t>
      </w:r>
    </w:p>
    <w:p w14:paraId="23C3A479" w14:textId="77777777" w:rsidR="00110975" w:rsidRPr="007415F9" w:rsidRDefault="00110975" w:rsidP="002456A9">
      <w:pPr>
        <w:pStyle w:val="af8"/>
        <w:rPr>
          <w:rFonts w:eastAsia="Times New Roman"/>
          <w:spacing w:val="-13"/>
          <w:sz w:val="28"/>
          <w:szCs w:val="28"/>
        </w:rPr>
      </w:pPr>
    </w:p>
    <w:p w14:paraId="238975B9" w14:textId="77777777" w:rsidR="000519F8" w:rsidRPr="007415F9" w:rsidRDefault="00D23F57"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B7603C9" w14:textId="77777777" w:rsidR="000519F8" w:rsidRPr="007415F9" w:rsidRDefault="00D23F57" w:rsidP="002456A9">
      <w:pPr>
        <w:tabs>
          <w:tab w:val="left" w:pos="8640"/>
        </w:tabs>
        <w:jc w:val="center"/>
        <w:rPr>
          <w:i/>
        </w:rPr>
      </w:pPr>
      <w:r>
        <w:rPr>
          <w:i/>
        </w:rPr>
        <w:t xml:space="preserve">                                         (наименование претендента)</w:t>
      </w:r>
    </w:p>
    <w:p w14:paraId="297C1E19" w14:textId="77777777" w:rsidR="000519F8" w:rsidRPr="00445DDD" w:rsidRDefault="00D23F57" w:rsidP="002456A9">
      <w:pPr>
        <w:pStyle w:val="32"/>
        <w:suppressAutoHyphens/>
        <w:spacing w:after="0"/>
        <w:rPr>
          <w:sz w:val="28"/>
          <w:szCs w:val="28"/>
        </w:rPr>
      </w:pPr>
      <w:r>
        <w:rPr>
          <w:sz w:val="28"/>
          <w:szCs w:val="28"/>
        </w:rPr>
        <w:t>____________________________________________________________________</w:t>
      </w:r>
    </w:p>
    <w:p w14:paraId="199B6419" w14:textId="77777777" w:rsidR="000519F8" w:rsidRPr="007415F9" w:rsidRDefault="00D23F57" w:rsidP="002456A9">
      <w:pPr>
        <w:rPr>
          <w:i/>
        </w:rPr>
      </w:pPr>
      <w:r>
        <w:rPr>
          <w:i/>
        </w:rPr>
        <w:t xml:space="preserve">       МП</w:t>
      </w:r>
      <w:r>
        <w:rPr>
          <w:i/>
        </w:rPr>
        <w:tab/>
      </w:r>
      <w:r>
        <w:rPr>
          <w:i/>
        </w:rPr>
        <w:tab/>
      </w:r>
      <w:r>
        <w:rPr>
          <w:i/>
        </w:rPr>
        <w:tab/>
        <w:t>(должность, подпись, ФИО полностью)</w:t>
      </w:r>
    </w:p>
    <w:p w14:paraId="795BE3B4" w14:textId="77777777" w:rsidR="000519F8" w:rsidRDefault="00D23F57" w:rsidP="002456A9">
      <w:pPr>
        <w:pStyle w:val="32"/>
        <w:suppressAutoHyphens/>
        <w:spacing w:after="0"/>
        <w:rPr>
          <w:sz w:val="28"/>
          <w:szCs w:val="28"/>
        </w:rPr>
      </w:pPr>
      <w:r>
        <w:rPr>
          <w:sz w:val="28"/>
          <w:szCs w:val="28"/>
        </w:rPr>
        <w:t>«____» _________ 20___ г.</w:t>
      </w:r>
    </w:p>
    <w:p w14:paraId="553B5B50" w14:textId="77777777" w:rsidR="00510148" w:rsidRDefault="00D23F57" w:rsidP="002456A9">
      <w:pPr>
        <w:rPr>
          <w:sz w:val="28"/>
          <w:szCs w:val="28"/>
        </w:rPr>
      </w:pPr>
      <w:r>
        <w:rPr>
          <w:sz w:val="28"/>
          <w:szCs w:val="28"/>
        </w:rPr>
        <w:br w:type="page"/>
      </w:r>
    </w:p>
    <w:p w14:paraId="612AEDB1" w14:textId="77777777" w:rsidR="006B7625" w:rsidRDefault="006B7625" w:rsidP="002456A9">
      <w:pPr>
        <w:pStyle w:val="af8"/>
        <w:ind w:firstLine="0"/>
        <w:jc w:val="left"/>
        <w:rPr>
          <w:b/>
          <w:sz w:val="28"/>
          <w:szCs w:val="28"/>
        </w:rPr>
      </w:pPr>
    </w:p>
    <w:p w14:paraId="46ED9324" w14:textId="77777777" w:rsidR="00110975" w:rsidRDefault="00D23F57" w:rsidP="002456A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3329EE0" w14:textId="77777777" w:rsidR="00110975" w:rsidRPr="000802B7" w:rsidRDefault="00110975" w:rsidP="002456A9">
      <w:pPr>
        <w:pStyle w:val="af8"/>
        <w:jc w:val="center"/>
        <w:rPr>
          <w:b/>
          <w:sz w:val="28"/>
          <w:szCs w:val="28"/>
        </w:rPr>
      </w:pPr>
    </w:p>
    <w:p w14:paraId="6805C633" w14:textId="77777777" w:rsidR="00110975" w:rsidRPr="000802B7" w:rsidRDefault="00110975" w:rsidP="002456A9">
      <w:pPr>
        <w:pStyle w:val="af8"/>
        <w:jc w:val="center"/>
        <w:rPr>
          <w:b/>
          <w:sz w:val="28"/>
          <w:szCs w:val="28"/>
        </w:rPr>
      </w:pPr>
    </w:p>
    <w:p w14:paraId="40916FAA"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26759E22" w14:textId="77777777" w:rsidR="00110975" w:rsidRPr="000802B7" w:rsidRDefault="00110975" w:rsidP="002456A9">
      <w:pPr>
        <w:pStyle w:val="af8"/>
        <w:ind w:left="709" w:firstLine="0"/>
        <w:jc w:val="left"/>
        <w:rPr>
          <w:sz w:val="28"/>
          <w:szCs w:val="28"/>
        </w:rPr>
      </w:pPr>
    </w:p>
    <w:p w14:paraId="09403BDF"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045925D" w14:textId="77777777" w:rsidR="00110975" w:rsidRPr="008F1253" w:rsidRDefault="00110975" w:rsidP="002456A9">
      <w:pPr>
        <w:pStyle w:val="af8"/>
        <w:ind w:firstLine="0"/>
        <w:jc w:val="left"/>
        <w:rPr>
          <w:sz w:val="28"/>
          <w:szCs w:val="28"/>
        </w:rPr>
      </w:pPr>
    </w:p>
    <w:p w14:paraId="080C9DAE"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709CFE9" w14:textId="77777777" w:rsidR="00110975" w:rsidRPr="008F1253" w:rsidRDefault="00110975" w:rsidP="002456A9">
      <w:pPr>
        <w:pStyle w:val="af8"/>
        <w:ind w:firstLine="0"/>
        <w:jc w:val="left"/>
        <w:rPr>
          <w:sz w:val="28"/>
          <w:szCs w:val="28"/>
        </w:rPr>
      </w:pPr>
    </w:p>
    <w:p w14:paraId="7E7A1298"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2C2856E4" w14:textId="77777777" w:rsidR="00110975" w:rsidRPr="000802B7" w:rsidRDefault="00110975" w:rsidP="002456A9">
      <w:pPr>
        <w:pStyle w:val="af8"/>
        <w:ind w:left="709" w:firstLine="0"/>
        <w:jc w:val="left"/>
        <w:rPr>
          <w:sz w:val="28"/>
          <w:szCs w:val="28"/>
        </w:rPr>
      </w:pPr>
    </w:p>
    <w:p w14:paraId="229A4478"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34168B1" w14:textId="77777777" w:rsidR="00110975" w:rsidRPr="000802B7" w:rsidRDefault="00110975" w:rsidP="002456A9">
      <w:pPr>
        <w:pStyle w:val="af8"/>
        <w:ind w:firstLine="0"/>
        <w:jc w:val="left"/>
        <w:rPr>
          <w:sz w:val="28"/>
          <w:szCs w:val="28"/>
        </w:rPr>
      </w:pPr>
    </w:p>
    <w:p w14:paraId="4F5A1183"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D5EA5CE" w14:textId="77777777" w:rsidR="00110975" w:rsidRPr="000802B7" w:rsidRDefault="00110975" w:rsidP="002456A9">
      <w:pPr>
        <w:pStyle w:val="af8"/>
        <w:ind w:firstLine="0"/>
        <w:jc w:val="left"/>
        <w:rPr>
          <w:sz w:val="28"/>
          <w:szCs w:val="28"/>
        </w:rPr>
      </w:pPr>
    </w:p>
    <w:p w14:paraId="430BBA29" w14:textId="77777777" w:rsidR="00110975" w:rsidRDefault="00D23F57" w:rsidP="002456A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33F18712" w14:textId="77777777" w:rsidR="00110975" w:rsidRDefault="00110975" w:rsidP="002456A9">
      <w:pPr>
        <w:pStyle w:val="aff6"/>
        <w:rPr>
          <w:sz w:val="28"/>
          <w:szCs w:val="28"/>
        </w:rPr>
      </w:pPr>
    </w:p>
    <w:p w14:paraId="53D77EA7" w14:textId="77777777" w:rsidR="00142EF8" w:rsidRDefault="00D23F57" w:rsidP="002456A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D22A097" w14:textId="77777777" w:rsidR="00142EF8" w:rsidRDefault="00142EF8" w:rsidP="002456A9">
      <w:pPr>
        <w:pStyle w:val="aff6"/>
        <w:rPr>
          <w:sz w:val="28"/>
          <w:szCs w:val="28"/>
        </w:rPr>
      </w:pPr>
    </w:p>
    <w:p w14:paraId="0477851E" w14:textId="77777777" w:rsidR="00110975" w:rsidRPr="00CF5FBB" w:rsidRDefault="00110975" w:rsidP="002456A9">
      <w:pPr>
        <w:rPr>
          <w:sz w:val="28"/>
          <w:szCs w:val="28"/>
        </w:rPr>
      </w:pPr>
    </w:p>
    <w:p w14:paraId="783A9594" w14:textId="77777777" w:rsidR="00110975" w:rsidRDefault="00110975" w:rsidP="002456A9">
      <w:pPr>
        <w:pStyle w:val="af8"/>
        <w:ind w:left="709" w:firstLine="0"/>
        <w:jc w:val="left"/>
        <w:rPr>
          <w:sz w:val="28"/>
          <w:szCs w:val="28"/>
        </w:rPr>
      </w:pPr>
    </w:p>
    <w:p w14:paraId="7A894C1E" w14:textId="77777777" w:rsidR="000519F8" w:rsidRPr="007415F9" w:rsidRDefault="00D23F57"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03A16C2" w14:textId="77777777" w:rsidR="000519F8" w:rsidRPr="007415F9" w:rsidRDefault="00D23F57" w:rsidP="002456A9">
      <w:pPr>
        <w:tabs>
          <w:tab w:val="left" w:pos="8640"/>
        </w:tabs>
        <w:jc w:val="center"/>
        <w:rPr>
          <w:i/>
        </w:rPr>
      </w:pPr>
      <w:r>
        <w:rPr>
          <w:i/>
        </w:rPr>
        <w:t xml:space="preserve">                                         (наименование претендента)</w:t>
      </w:r>
    </w:p>
    <w:p w14:paraId="4F87CDB1" w14:textId="77777777" w:rsidR="000519F8" w:rsidRPr="00445DDD" w:rsidRDefault="00D23F57" w:rsidP="002456A9">
      <w:pPr>
        <w:pStyle w:val="32"/>
        <w:suppressAutoHyphens/>
        <w:spacing w:after="0"/>
        <w:rPr>
          <w:sz w:val="28"/>
          <w:szCs w:val="28"/>
        </w:rPr>
      </w:pPr>
      <w:r>
        <w:rPr>
          <w:sz w:val="28"/>
          <w:szCs w:val="28"/>
        </w:rPr>
        <w:t>____________________________________________________________________</w:t>
      </w:r>
    </w:p>
    <w:p w14:paraId="27EAE881" w14:textId="77777777" w:rsidR="000519F8" w:rsidRPr="007415F9" w:rsidRDefault="00D23F57" w:rsidP="002456A9">
      <w:pPr>
        <w:rPr>
          <w:i/>
        </w:rPr>
      </w:pPr>
      <w:r>
        <w:rPr>
          <w:i/>
        </w:rPr>
        <w:t xml:space="preserve">       МП</w:t>
      </w:r>
      <w:r>
        <w:rPr>
          <w:i/>
        </w:rPr>
        <w:tab/>
      </w:r>
      <w:r>
        <w:rPr>
          <w:i/>
        </w:rPr>
        <w:tab/>
      </w:r>
      <w:r>
        <w:rPr>
          <w:i/>
        </w:rPr>
        <w:tab/>
        <w:t>(должность, подпись, ФИО полностью)</w:t>
      </w:r>
    </w:p>
    <w:p w14:paraId="79E65F9F" w14:textId="77777777" w:rsidR="000519F8" w:rsidRDefault="00D23F57" w:rsidP="002456A9">
      <w:pPr>
        <w:pStyle w:val="32"/>
        <w:suppressAutoHyphens/>
        <w:spacing w:after="0"/>
        <w:rPr>
          <w:sz w:val="28"/>
          <w:szCs w:val="28"/>
        </w:rPr>
      </w:pPr>
      <w:r>
        <w:rPr>
          <w:sz w:val="28"/>
          <w:szCs w:val="28"/>
        </w:rPr>
        <w:t>«____» _________ 20___ г.</w:t>
      </w:r>
    </w:p>
    <w:p w14:paraId="15EF50E6" w14:textId="77777777" w:rsidR="006B6573" w:rsidRDefault="006B6573" w:rsidP="002456A9">
      <w:pPr>
        <w:pStyle w:val="32"/>
        <w:suppressAutoHyphens/>
        <w:spacing w:after="0"/>
        <w:rPr>
          <w:sz w:val="28"/>
          <w:szCs w:val="28"/>
        </w:rPr>
      </w:pPr>
    </w:p>
    <w:p w14:paraId="18FF3E08" w14:textId="77777777" w:rsidR="006B6573" w:rsidRDefault="006B6573" w:rsidP="002456A9">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2FB6E68" w14:textId="77777777" w:rsidR="00A04CA8" w:rsidRDefault="00D23F57" w:rsidP="002456A9">
      <w:pPr>
        <w:pStyle w:val="1a"/>
        <w:ind w:firstLine="0"/>
        <w:jc w:val="right"/>
        <w:outlineLvl w:val="0"/>
        <w:rPr>
          <w:szCs w:val="28"/>
        </w:rPr>
      </w:pPr>
      <w:r>
        <w:lastRenderedPageBreak/>
        <w:t>Приложение</w:t>
      </w:r>
      <w:r>
        <w:rPr>
          <w:rFonts w:eastAsia="MS Mincho"/>
          <w:szCs w:val="28"/>
        </w:rPr>
        <w:t xml:space="preserve"> № </w:t>
      </w:r>
      <w:r>
        <w:t>3</w:t>
      </w:r>
    </w:p>
    <w:p w14:paraId="52C759C8" w14:textId="77777777" w:rsidR="00C10125" w:rsidRPr="008522E8" w:rsidRDefault="00D23F57" w:rsidP="002456A9">
      <w:pPr>
        <w:pStyle w:val="af8"/>
        <w:ind w:firstLine="0"/>
        <w:jc w:val="right"/>
        <w:rPr>
          <w:rFonts w:eastAsia="Times New Roman"/>
          <w:sz w:val="32"/>
          <w:szCs w:val="28"/>
        </w:rPr>
      </w:pPr>
      <w:r>
        <w:rPr>
          <w:sz w:val="28"/>
        </w:rPr>
        <w:t>к документации о закупке</w:t>
      </w:r>
    </w:p>
    <w:p w14:paraId="44CC2ADE" w14:textId="77777777" w:rsidR="00C10125" w:rsidRDefault="00C10125" w:rsidP="002456A9">
      <w:pPr>
        <w:pStyle w:val="af8"/>
        <w:ind w:firstLine="0"/>
        <w:jc w:val="left"/>
        <w:rPr>
          <w:rFonts w:eastAsia="Times New Roman"/>
          <w:sz w:val="28"/>
          <w:szCs w:val="28"/>
        </w:rPr>
      </w:pPr>
    </w:p>
    <w:p w14:paraId="67955EFD" w14:textId="77777777" w:rsidR="009A3E43" w:rsidRPr="00534F04" w:rsidRDefault="00D23F57" w:rsidP="002456A9">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6869EFAB" w14:textId="77777777" w:rsidR="009A3E43" w:rsidRPr="00534F04" w:rsidRDefault="00D23F57" w:rsidP="002456A9">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431C5235" w14:textId="77777777" w:rsidR="009A3E43" w:rsidRPr="00534F04" w:rsidRDefault="00D23F57" w:rsidP="002456A9">
      <w:pPr>
        <w:pStyle w:val="Standard"/>
        <w:spacing w:after="160"/>
        <w:rPr>
          <w:color w:val="000000" w:themeColor="text1"/>
          <w:sz w:val="28"/>
          <w:szCs w:val="28"/>
          <w:lang w:eastAsia="ru-RU"/>
        </w:rPr>
      </w:pPr>
      <w:r>
        <w:rPr>
          <w:color w:val="000000" w:themeColor="text1"/>
          <w:sz w:val="28"/>
          <w:szCs w:val="28"/>
          <w:lang w:eastAsia="ru-RU"/>
        </w:rPr>
        <w:t>Открытый конкурс № ОКэ-________-23-_____ (далее – Открытый конкурс)</w:t>
      </w:r>
    </w:p>
    <w:p w14:paraId="308A81FD" w14:textId="77777777" w:rsidR="009A3E43" w:rsidRPr="00534F04" w:rsidRDefault="00D23F57" w:rsidP="002456A9">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4CA98C5E" w14:textId="77777777" w:rsidR="009A3E43" w:rsidRPr="00534F04" w:rsidRDefault="00D23F57" w:rsidP="002456A9">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1F7ADA9A" w14:textId="77777777" w:rsidR="009A3E43" w:rsidRPr="00BB524B" w:rsidRDefault="00D23F57" w:rsidP="002456A9">
      <w:pPr>
        <w:pStyle w:val="Standard"/>
        <w:rPr>
          <w:color w:val="000000" w:themeColor="text1"/>
          <w:sz w:val="28"/>
          <w:szCs w:val="28"/>
          <w:lang w:eastAsia="ru-RU"/>
        </w:rPr>
      </w:pPr>
      <w:r w:rsidRPr="00BB524B">
        <w:rPr>
          <w:color w:val="000000" w:themeColor="text1"/>
          <w:sz w:val="28"/>
          <w:szCs w:val="28"/>
          <w:lang w:eastAsia="ru-RU"/>
        </w:rPr>
        <w:t>Наименование, модель (марка)</w:t>
      </w:r>
      <w:r w:rsidR="00B75D1D" w:rsidRPr="00BB524B">
        <w:rPr>
          <w:color w:val="000000" w:themeColor="text1"/>
          <w:sz w:val="28"/>
          <w:szCs w:val="28"/>
          <w:lang w:eastAsia="ru-RU"/>
        </w:rPr>
        <w:t>, изготовитель</w:t>
      </w:r>
      <w:r w:rsidRPr="00BB524B">
        <w:rPr>
          <w:color w:val="000000" w:themeColor="text1"/>
          <w:sz w:val="28"/>
          <w:szCs w:val="28"/>
          <w:lang w:eastAsia="ru-RU"/>
        </w:rPr>
        <w:t xml:space="preserve"> Товара</w:t>
      </w:r>
      <w:r w:rsidR="00B75D1D" w:rsidRPr="00BB524B">
        <w:rPr>
          <w:color w:val="000000" w:themeColor="text1"/>
          <w:sz w:val="28"/>
          <w:szCs w:val="28"/>
          <w:lang w:eastAsia="ru-RU"/>
        </w:rPr>
        <w:t>:</w:t>
      </w:r>
      <w:r w:rsidR="00C138CB" w:rsidRPr="00BB524B">
        <w:rPr>
          <w:color w:val="000000" w:themeColor="text1"/>
          <w:sz w:val="28"/>
          <w:szCs w:val="28"/>
          <w:lang w:eastAsia="ru-RU"/>
        </w:rPr>
        <w:t xml:space="preserve"> </w:t>
      </w:r>
      <w:r w:rsidRPr="00BB524B">
        <w:rPr>
          <w:color w:val="000000" w:themeColor="text1"/>
          <w:sz w:val="28"/>
          <w:szCs w:val="28"/>
          <w:lang w:eastAsia="ru-RU"/>
        </w:rPr>
        <w:t>________________________________</w:t>
      </w:r>
    </w:p>
    <w:p w14:paraId="4721015D" w14:textId="77777777" w:rsidR="00EA536B" w:rsidRDefault="00EA536B" w:rsidP="002456A9">
      <w:pPr>
        <w:pStyle w:val="Standard"/>
        <w:rPr>
          <w:b/>
          <w:bCs/>
          <w:color w:val="000000" w:themeColor="text1"/>
          <w:lang w:eastAsia="ru-RU"/>
        </w:rPr>
      </w:pPr>
    </w:p>
    <w:p w14:paraId="583E2832" w14:textId="77777777" w:rsidR="00EA536B" w:rsidRDefault="00EA536B" w:rsidP="002456A9">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CA3DB1" w14:paraId="0469940A" w14:textId="77777777" w:rsidTr="00BB524B">
        <w:tc>
          <w:tcPr>
            <w:tcW w:w="580" w:type="dxa"/>
          </w:tcPr>
          <w:p w14:paraId="6398F714" w14:textId="77777777" w:rsidR="00BE69AC" w:rsidRDefault="00D23F57" w:rsidP="002456A9">
            <w:pPr>
              <w:pStyle w:val="Standard"/>
              <w:jc w:val="center"/>
              <w:rPr>
                <w:b/>
                <w:bCs/>
                <w:color w:val="000000" w:themeColor="text1"/>
                <w:lang w:eastAsia="ru-RU"/>
              </w:rPr>
            </w:pPr>
            <w:r>
              <w:t>№</w:t>
            </w:r>
          </w:p>
        </w:tc>
        <w:tc>
          <w:tcPr>
            <w:tcW w:w="3948" w:type="dxa"/>
          </w:tcPr>
          <w:p w14:paraId="7E4BB033" w14:textId="77777777" w:rsidR="00BE69AC" w:rsidRDefault="00D23F57" w:rsidP="002456A9">
            <w:pPr>
              <w:pStyle w:val="Standard"/>
              <w:jc w:val="center"/>
              <w:rPr>
                <w:b/>
                <w:bCs/>
                <w:color w:val="000000" w:themeColor="text1"/>
                <w:lang w:eastAsia="ru-RU"/>
              </w:rPr>
            </w:pPr>
            <w:r>
              <w:t>Параметр</w:t>
            </w:r>
          </w:p>
        </w:tc>
        <w:tc>
          <w:tcPr>
            <w:tcW w:w="2700" w:type="dxa"/>
          </w:tcPr>
          <w:p w14:paraId="38B390FC" w14:textId="77777777" w:rsidR="00BE69AC" w:rsidRDefault="00D23F57" w:rsidP="002456A9">
            <w:pPr>
              <w:pStyle w:val="Standard"/>
              <w:jc w:val="center"/>
              <w:rPr>
                <w:b/>
                <w:bCs/>
                <w:color w:val="000000" w:themeColor="text1"/>
                <w:lang w:eastAsia="ru-RU"/>
              </w:rPr>
            </w:pPr>
            <w:r>
              <w:t>Требуемое условие</w:t>
            </w:r>
          </w:p>
        </w:tc>
        <w:tc>
          <w:tcPr>
            <w:tcW w:w="2411" w:type="dxa"/>
          </w:tcPr>
          <w:p w14:paraId="5BCDE225" w14:textId="77777777" w:rsidR="00BE69AC" w:rsidRDefault="00D23F57" w:rsidP="002456A9">
            <w:pPr>
              <w:pStyle w:val="Standard"/>
              <w:jc w:val="center"/>
              <w:rPr>
                <w:b/>
                <w:bCs/>
                <w:color w:val="000000" w:themeColor="text1"/>
                <w:lang w:eastAsia="ru-RU"/>
              </w:rPr>
            </w:pPr>
            <w:r>
              <w:t>Предложение претендента</w:t>
            </w:r>
          </w:p>
        </w:tc>
      </w:tr>
      <w:tr w:rsidR="00CA3DB1" w14:paraId="0E160FC0" w14:textId="77777777" w:rsidTr="00BB524B">
        <w:tc>
          <w:tcPr>
            <w:tcW w:w="580" w:type="dxa"/>
          </w:tcPr>
          <w:p w14:paraId="6160FB01" w14:textId="77777777" w:rsidR="00BE69AC" w:rsidRDefault="00D23F57" w:rsidP="002456A9">
            <w:pPr>
              <w:pStyle w:val="Standard"/>
              <w:rPr>
                <w:b/>
                <w:bCs/>
                <w:color w:val="000000" w:themeColor="text1"/>
                <w:lang w:eastAsia="ru-RU"/>
              </w:rPr>
            </w:pPr>
            <w:r>
              <w:t>1</w:t>
            </w:r>
          </w:p>
        </w:tc>
        <w:tc>
          <w:tcPr>
            <w:tcW w:w="3948" w:type="dxa"/>
            <w:vAlign w:val="center"/>
          </w:tcPr>
          <w:p w14:paraId="608A381E" w14:textId="77777777" w:rsidR="00BE69AC" w:rsidRDefault="00D23F57" w:rsidP="002456A9">
            <w:pPr>
              <w:pStyle w:val="Standard"/>
              <w:rPr>
                <w:b/>
                <w:bCs/>
                <w:color w:val="000000" w:themeColor="text1"/>
                <w:lang w:eastAsia="ru-RU"/>
              </w:rPr>
            </w:pPr>
            <w:r w:rsidRPr="00234BFF">
              <w:rPr>
                <w:rFonts w:eastAsia="Times New Roman"/>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3197C02D" w14:textId="77777777" w:rsidR="00BE69AC" w:rsidRDefault="00D23F57" w:rsidP="002456A9">
            <w:pPr>
              <w:pStyle w:val="Standard"/>
              <w:rPr>
                <w:b/>
                <w:bCs/>
                <w:color w:val="000000" w:themeColor="text1"/>
                <w:lang w:eastAsia="ru-RU"/>
              </w:rPr>
            </w:pPr>
            <w:r>
              <w:t>–</w:t>
            </w:r>
          </w:p>
        </w:tc>
        <w:tc>
          <w:tcPr>
            <w:tcW w:w="2411" w:type="dxa"/>
          </w:tcPr>
          <w:p w14:paraId="25B439B1" w14:textId="77777777" w:rsidR="00BE69AC" w:rsidRDefault="00BE69AC" w:rsidP="002456A9">
            <w:pPr>
              <w:pStyle w:val="Standard"/>
              <w:rPr>
                <w:b/>
                <w:bCs/>
                <w:color w:val="000000" w:themeColor="text1"/>
                <w:lang w:eastAsia="ru-RU"/>
              </w:rPr>
            </w:pPr>
          </w:p>
        </w:tc>
      </w:tr>
      <w:tr w:rsidR="00CA3DB1" w14:paraId="0E529DD9" w14:textId="77777777" w:rsidTr="00BB524B">
        <w:tc>
          <w:tcPr>
            <w:tcW w:w="580" w:type="dxa"/>
          </w:tcPr>
          <w:p w14:paraId="7F66E10F" w14:textId="77777777" w:rsidR="00BE69AC" w:rsidRPr="00D566D1" w:rsidRDefault="00D23F57" w:rsidP="002456A9">
            <w:pPr>
              <w:rPr>
                <w:lang w:val="en-US"/>
              </w:rPr>
            </w:pPr>
            <w:r>
              <w:rPr>
                <w:lang w:val="en-US"/>
              </w:rPr>
              <w:t>2</w:t>
            </w:r>
          </w:p>
          <w:p w14:paraId="28D4F203" w14:textId="77777777" w:rsidR="00BE69AC" w:rsidRDefault="00BE69AC" w:rsidP="002456A9">
            <w:pPr>
              <w:pStyle w:val="Standard"/>
              <w:rPr>
                <w:b/>
                <w:bCs/>
                <w:color w:val="000000" w:themeColor="text1"/>
                <w:lang w:eastAsia="ru-RU"/>
              </w:rPr>
            </w:pPr>
          </w:p>
        </w:tc>
        <w:tc>
          <w:tcPr>
            <w:tcW w:w="3948" w:type="dxa"/>
          </w:tcPr>
          <w:p w14:paraId="0C5536C8" w14:textId="77777777" w:rsidR="00BE69AC" w:rsidRDefault="00D23F57" w:rsidP="002456A9">
            <w:pPr>
              <w:pStyle w:val="Standard"/>
              <w:rPr>
                <w:b/>
                <w:bCs/>
                <w:color w:val="000000" w:themeColor="text1"/>
                <w:lang w:eastAsia="ru-RU"/>
              </w:rPr>
            </w:pPr>
            <w:r w:rsidRPr="00234BFF">
              <w:rPr>
                <w:rFonts w:eastAsia="Times New Roman"/>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3C235A64" w14:textId="77777777" w:rsidR="00BE69AC" w:rsidRDefault="00D23F57" w:rsidP="002456A9">
            <w:pPr>
              <w:pStyle w:val="Standard"/>
              <w:rPr>
                <w:b/>
                <w:bCs/>
                <w:color w:val="000000" w:themeColor="text1"/>
                <w:lang w:eastAsia="ru-RU"/>
              </w:rPr>
            </w:pPr>
            <w:r>
              <w:t>–</w:t>
            </w:r>
          </w:p>
        </w:tc>
        <w:tc>
          <w:tcPr>
            <w:tcW w:w="2411" w:type="dxa"/>
          </w:tcPr>
          <w:p w14:paraId="334F8FF6" w14:textId="77777777" w:rsidR="00BE69AC" w:rsidRDefault="00BE69AC" w:rsidP="002456A9">
            <w:pPr>
              <w:pStyle w:val="Standard"/>
              <w:rPr>
                <w:b/>
                <w:bCs/>
                <w:color w:val="000000" w:themeColor="text1"/>
                <w:lang w:eastAsia="ru-RU"/>
              </w:rPr>
            </w:pPr>
          </w:p>
        </w:tc>
      </w:tr>
      <w:tr w:rsidR="00CA3DB1" w14:paraId="1159DDF0" w14:textId="77777777" w:rsidTr="00BB524B">
        <w:tc>
          <w:tcPr>
            <w:tcW w:w="580" w:type="dxa"/>
          </w:tcPr>
          <w:p w14:paraId="127E3A45" w14:textId="77777777" w:rsidR="00BE69AC" w:rsidRPr="001C62CC" w:rsidRDefault="00D23F57" w:rsidP="002456A9">
            <w:pPr>
              <w:rPr>
                <w:b/>
                <w:lang w:val="en-US"/>
              </w:rPr>
            </w:pPr>
            <w:r w:rsidRPr="001C62CC">
              <w:rPr>
                <w:b/>
              </w:rPr>
              <w:t>3</w:t>
            </w:r>
          </w:p>
          <w:p w14:paraId="0F8E1188" w14:textId="77777777" w:rsidR="00BE69AC" w:rsidRPr="001C62CC" w:rsidRDefault="00BE69AC" w:rsidP="002456A9">
            <w:pPr>
              <w:rPr>
                <w:b/>
              </w:rPr>
            </w:pPr>
          </w:p>
        </w:tc>
        <w:tc>
          <w:tcPr>
            <w:tcW w:w="3948" w:type="dxa"/>
          </w:tcPr>
          <w:p w14:paraId="5843452D" w14:textId="77777777" w:rsidR="00BE69AC" w:rsidRPr="001C62CC" w:rsidRDefault="00D23F57" w:rsidP="002456A9">
            <w:pPr>
              <w:pStyle w:val="Standard"/>
              <w:rPr>
                <w:b/>
              </w:rPr>
            </w:pPr>
            <w:r w:rsidRPr="001C62CC">
              <w:rPr>
                <w:rFonts w:eastAsia="Times New Roman"/>
                <w:b/>
                <w:color w:val="000000"/>
                <w:lang w:eastAsia="ru-RU"/>
              </w:rPr>
              <w:t xml:space="preserve">ИТОГО </w:t>
            </w:r>
            <w:r w:rsidR="00FE36BD" w:rsidRPr="001C62CC">
              <w:rPr>
                <w:rFonts w:eastAsia="Times New Roman"/>
                <w:b/>
                <w:color w:val="000000"/>
                <w:lang w:eastAsia="ru-RU"/>
              </w:rPr>
              <w:t>Цена Д</w:t>
            </w:r>
            <w:r w:rsidRPr="001C62CC">
              <w:rPr>
                <w:rFonts w:eastAsia="Times New Roman"/>
                <w:b/>
                <w:color w:val="000000"/>
                <w:lang w:eastAsia="ru-RU"/>
              </w:rPr>
              <w:t>оговор</w:t>
            </w:r>
            <w:r w:rsidR="00FE36BD" w:rsidRPr="001C62CC">
              <w:rPr>
                <w:rFonts w:eastAsia="Times New Roman"/>
                <w:b/>
                <w:color w:val="000000"/>
                <w:lang w:eastAsia="ru-RU"/>
              </w:rPr>
              <w:t>а</w:t>
            </w:r>
          </w:p>
        </w:tc>
        <w:tc>
          <w:tcPr>
            <w:tcW w:w="2700" w:type="dxa"/>
          </w:tcPr>
          <w:p w14:paraId="27C1C716" w14:textId="77777777" w:rsidR="00BE69AC" w:rsidRPr="001C62CC" w:rsidRDefault="00D23F57" w:rsidP="002456A9">
            <w:pPr>
              <w:jc w:val="center"/>
              <w:rPr>
                <w:i/>
              </w:rPr>
            </w:pPr>
            <w:r w:rsidRPr="00F405B8">
              <w:rPr>
                <w:rFonts w:eastAsia="Times New Roman"/>
                <w:i/>
                <w:iCs/>
                <w:color w:val="000000"/>
                <w:lang w:eastAsia="ru-RU"/>
              </w:rPr>
              <w:t xml:space="preserve">Не более </w:t>
            </w:r>
            <w:r w:rsidR="009E1F5C">
              <w:rPr>
                <w:rFonts w:eastAsia="Times New Roman"/>
                <w:i/>
                <w:iCs/>
                <w:color w:val="000000"/>
                <w:lang w:eastAsia="ru-RU"/>
              </w:rPr>
              <w:t>187</w:t>
            </w:r>
            <w:r w:rsidR="00445648" w:rsidRPr="00F405B8">
              <w:rPr>
                <w:rFonts w:eastAsia="Times New Roman"/>
                <w:i/>
                <w:iCs/>
                <w:color w:val="000000"/>
                <w:lang w:eastAsia="ru-RU"/>
              </w:rPr>
              <w:t xml:space="preserve"> </w:t>
            </w:r>
            <w:r w:rsidR="009E1F5C">
              <w:rPr>
                <w:rFonts w:eastAsia="Times New Roman"/>
                <w:i/>
                <w:iCs/>
                <w:color w:val="000000"/>
                <w:lang w:eastAsia="ru-RU"/>
              </w:rPr>
              <w:t>055</w:t>
            </w:r>
            <w:r w:rsidR="00445648" w:rsidRPr="00F405B8">
              <w:rPr>
                <w:rFonts w:eastAsia="Times New Roman"/>
                <w:i/>
                <w:iCs/>
                <w:color w:val="000000"/>
                <w:lang w:eastAsia="ru-RU"/>
              </w:rPr>
              <w:t xml:space="preserve"> </w:t>
            </w:r>
            <w:r w:rsidR="009E1F5C">
              <w:rPr>
                <w:rFonts w:eastAsia="Times New Roman"/>
                <w:i/>
                <w:iCs/>
                <w:color w:val="000000"/>
                <w:lang w:eastAsia="ru-RU"/>
              </w:rPr>
              <w:t>556</w:t>
            </w:r>
            <w:r w:rsidR="00445648" w:rsidRPr="00F405B8">
              <w:rPr>
                <w:rFonts w:eastAsia="Times New Roman"/>
                <w:i/>
                <w:iCs/>
                <w:color w:val="000000"/>
                <w:lang w:eastAsia="ru-RU"/>
              </w:rPr>
              <w:t>,00</w:t>
            </w:r>
            <w:r w:rsidRPr="00F405B8">
              <w:rPr>
                <w:rFonts w:eastAsia="Times New Roman"/>
                <w:i/>
                <w:iCs/>
                <w:color w:val="000000"/>
                <w:lang w:eastAsia="ru-RU"/>
              </w:rPr>
              <w:t xml:space="preserve"> руб. без учета НДС</w:t>
            </w:r>
          </w:p>
        </w:tc>
        <w:tc>
          <w:tcPr>
            <w:tcW w:w="2411" w:type="dxa"/>
          </w:tcPr>
          <w:p w14:paraId="4FFF5482" w14:textId="77777777" w:rsidR="00BE69AC" w:rsidRPr="001C62CC" w:rsidRDefault="00BE69AC" w:rsidP="002456A9">
            <w:pPr>
              <w:pStyle w:val="Standard"/>
              <w:rPr>
                <w:b/>
                <w:bCs/>
                <w:color w:val="000000" w:themeColor="text1"/>
                <w:lang w:eastAsia="ru-RU"/>
              </w:rPr>
            </w:pPr>
          </w:p>
        </w:tc>
      </w:tr>
      <w:tr w:rsidR="00CA3DB1" w14:paraId="5C31F90C" w14:textId="77777777" w:rsidTr="00BB524B">
        <w:tc>
          <w:tcPr>
            <w:tcW w:w="580" w:type="dxa"/>
          </w:tcPr>
          <w:p w14:paraId="3FA40A71" w14:textId="77777777" w:rsidR="00BE69AC" w:rsidRDefault="00BE69AC" w:rsidP="002456A9"/>
          <w:p w14:paraId="13316B1E" w14:textId="77777777" w:rsidR="00BE69AC" w:rsidRPr="00D566D1" w:rsidRDefault="00D23F57" w:rsidP="002456A9">
            <w:pPr>
              <w:rPr>
                <w:lang w:val="en-US"/>
              </w:rPr>
            </w:pPr>
            <w:r>
              <w:t>4</w:t>
            </w:r>
          </w:p>
          <w:p w14:paraId="69E71E1C" w14:textId="77777777" w:rsidR="00BE69AC" w:rsidRDefault="00BE69AC" w:rsidP="002456A9">
            <w:pPr>
              <w:pStyle w:val="Standard"/>
              <w:rPr>
                <w:b/>
                <w:bCs/>
                <w:color w:val="000000" w:themeColor="text1"/>
                <w:lang w:eastAsia="ru-RU"/>
              </w:rPr>
            </w:pPr>
          </w:p>
        </w:tc>
        <w:tc>
          <w:tcPr>
            <w:tcW w:w="3948" w:type="dxa"/>
          </w:tcPr>
          <w:p w14:paraId="627B0B8F" w14:textId="77777777" w:rsidR="00BE69AC" w:rsidRDefault="00D23F57" w:rsidP="002456A9">
            <w:pPr>
              <w:pStyle w:val="Standard"/>
              <w:rPr>
                <w:b/>
                <w:bCs/>
                <w:color w:val="000000" w:themeColor="text1"/>
                <w:lang w:eastAsia="ru-RU"/>
              </w:rPr>
            </w:pPr>
            <w:r>
              <w:t xml:space="preserve">Размер авансового платежа за </w:t>
            </w:r>
            <w:r w:rsidRPr="00B77D3C">
              <w:t>изготовлени</w:t>
            </w:r>
            <w:r>
              <w:t>е</w:t>
            </w:r>
            <w:r w:rsidRPr="00B77D3C">
              <w:t>, поставк</w:t>
            </w:r>
            <w:r>
              <w:t>у</w:t>
            </w:r>
            <w:r w:rsidRPr="00B77D3C">
              <w:t xml:space="preserve"> крана двухбалочного козлового контейнерного</w:t>
            </w:r>
            <w:r>
              <w:t xml:space="preserve">. </w:t>
            </w:r>
          </w:p>
        </w:tc>
        <w:tc>
          <w:tcPr>
            <w:tcW w:w="2700" w:type="dxa"/>
          </w:tcPr>
          <w:p w14:paraId="257762AA" w14:textId="77777777" w:rsidR="00BE69AC" w:rsidRPr="002B0513" w:rsidRDefault="00D23F57" w:rsidP="002456A9">
            <w:pPr>
              <w:jc w:val="center"/>
              <w:rPr>
                <w:i/>
              </w:rPr>
            </w:pPr>
            <w:r w:rsidRPr="002B0513">
              <w:rPr>
                <w:i/>
              </w:rPr>
              <w:t>Не более 50% от суммы, указанной в строке 1</w:t>
            </w:r>
          </w:p>
          <w:p w14:paraId="7010D4F1" w14:textId="77777777" w:rsidR="00BE69AC" w:rsidRDefault="00BE69AC" w:rsidP="002456A9">
            <w:pPr>
              <w:pStyle w:val="Standard"/>
              <w:rPr>
                <w:b/>
                <w:bCs/>
                <w:color w:val="000000" w:themeColor="text1"/>
                <w:lang w:eastAsia="ru-RU"/>
              </w:rPr>
            </w:pPr>
          </w:p>
        </w:tc>
        <w:tc>
          <w:tcPr>
            <w:tcW w:w="2411" w:type="dxa"/>
          </w:tcPr>
          <w:p w14:paraId="50C622CD" w14:textId="77777777" w:rsidR="00BE69AC" w:rsidRDefault="00BE69AC" w:rsidP="002456A9">
            <w:pPr>
              <w:pStyle w:val="Standard"/>
              <w:rPr>
                <w:b/>
                <w:bCs/>
                <w:color w:val="000000" w:themeColor="text1"/>
                <w:lang w:eastAsia="ru-RU"/>
              </w:rPr>
            </w:pPr>
          </w:p>
        </w:tc>
      </w:tr>
      <w:tr w:rsidR="00487C99" w14:paraId="6366E929" w14:textId="77777777" w:rsidTr="00BB524B">
        <w:tc>
          <w:tcPr>
            <w:tcW w:w="580" w:type="dxa"/>
          </w:tcPr>
          <w:p w14:paraId="042C34C1" w14:textId="77777777" w:rsidR="00487C99" w:rsidRDefault="00487C99" w:rsidP="00487C99">
            <w:r>
              <w:t>5</w:t>
            </w:r>
          </w:p>
        </w:tc>
        <w:tc>
          <w:tcPr>
            <w:tcW w:w="3948" w:type="dxa"/>
            <w:vAlign w:val="center"/>
          </w:tcPr>
          <w:p w14:paraId="2EF0791A" w14:textId="3005C4C5" w:rsidR="00487C99" w:rsidRDefault="00487C99" w:rsidP="00487C99">
            <w:pPr>
              <w:pStyle w:val="Standard"/>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700" w:type="dxa"/>
            <w:vAlign w:val="center"/>
          </w:tcPr>
          <w:p w14:paraId="747090B9" w14:textId="77777777" w:rsidR="00487C99" w:rsidRPr="001D492D" w:rsidRDefault="00487C99" w:rsidP="00487C99">
            <w:pPr>
              <w:jc w:val="center"/>
              <w:rPr>
                <w:rFonts w:eastAsia="Times New Roman"/>
                <w:iCs/>
                <w:color w:val="000000"/>
                <w:lang w:eastAsia="ru-RU"/>
              </w:rPr>
            </w:pPr>
            <w:r w:rsidRPr="001D492D">
              <w:rPr>
                <w:rFonts w:eastAsia="Times New Roman"/>
                <w:iCs/>
                <w:color w:val="000000"/>
                <w:lang w:eastAsia="ru-RU"/>
              </w:rPr>
              <w:t>__________</w:t>
            </w:r>
            <w:r>
              <w:rPr>
                <w:rStyle w:val="af6"/>
                <w:rFonts w:eastAsia="Times New Roman"/>
                <w:i/>
                <w:iCs/>
                <w:color w:val="000000"/>
                <w:lang w:eastAsia="ru-RU"/>
              </w:rPr>
              <w:footnoteReference w:id="3"/>
            </w:r>
          </w:p>
          <w:p w14:paraId="5A629BA2" w14:textId="1D6D11F4" w:rsidR="00487C99" w:rsidRPr="002B0513" w:rsidRDefault="00487C99" w:rsidP="00487C99">
            <w:pPr>
              <w:jc w:val="center"/>
              <w:rPr>
                <w:i/>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365</w:t>
            </w:r>
            <w:r>
              <w:rPr>
                <w:rFonts w:eastAsia="Times New Roman"/>
                <w:i/>
                <w:iCs/>
                <w:color w:val="000000"/>
                <w:sz w:val="20"/>
                <w:szCs w:val="20"/>
                <w:lang w:eastAsia="ru-RU"/>
              </w:rPr>
              <w:t>)</w:t>
            </w:r>
            <w:r w:rsidRPr="001D492D">
              <w:rPr>
                <w:rFonts w:eastAsia="Times New Roman"/>
                <w:i/>
                <w:iCs/>
                <w:color w:val="000000"/>
                <w:sz w:val="20"/>
                <w:szCs w:val="20"/>
                <w:lang w:eastAsia="ru-RU"/>
              </w:rPr>
              <w:t xml:space="preserve"> </w:t>
            </w:r>
            <w:r w:rsidRPr="001D492D">
              <w:rPr>
                <w:rFonts w:eastAsia="Times New Roman"/>
                <w:iCs/>
                <w:color w:val="000000"/>
                <w:lang w:eastAsia="ru-RU"/>
              </w:rPr>
              <w:t>календарных дней с даты подписания договора</w:t>
            </w:r>
          </w:p>
        </w:tc>
        <w:tc>
          <w:tcPr>
            <w:tcW w:w="2411" w:type="dxa"/>
          </w:tcPr>
          <w:p w14:paraId="13F970BE" w14:textId="77777777" w:rsidR="00487C99" w:rsidRDefault="00487C99" w:rsidP="00487C99">
            <w:pPr>
              <w:pStyle w:val="Standard"/>
              <w:rPr>
                <w:b/>
                <w:bCs/>
                <w:color w:val="000000" w:themeColor="text1"/>
                <w:lang w:eastAsia="ru-RU"/>
              </w:rPr>
            </w:pPr>
          </w:p>
        </w:tc>
      </w:tr>
      <w:tr w:rsidR="00487C99" w14:paraId="74931679" w14:textId="77777777" w:rsidTr="00BB524B">
        <w:tc>
          <w:tcPr>
            <w:tcW w:w="580" w:type="dxa"/>
          </w:tcPr>
          <w:p w14:paraId="7E0BB650" w14:textId="77777777" w:rsidR="00487C99" w:rsidRDefault="00487C99" w:rsidP="00487C99">
            <w:r>
              <w:t>6</w:t>
            </w:r>
          </w:p>
        </w:tc>
        <w:tc>
          <w:tcPr>
            <w:tcW w:w="3948" w:type="dxa"/>
            <w:vAlign w:val="center"/>
          </w:tcPr>
          <w:p w14:paraId="225E14E6" w14:textId="402634D9" w:rsidR="00487C99" w:rsidRDefault="00487C99" w:rsidP="00487C99">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700" w:type="dxa"/>
            <w:vAlign w:val="center"/>
          </w:tcPr>
          <w:p w14:paraId="3C32617E" w14:textId="77777777" w:rsidR="00487C99" w:rsidRDefault="00487C99" w:rsidP="00487C99">
            <w:pPr>
              <w:jc w:val="center"/>
              <w:rPr>
                <w:rFonts w:eastAsia="Times New Roman"/>
                <w:i/>
                <w:iCs/>
                <w:color w:val="000000"/>
                <w:lang w:eastAsia="ru-RU"/>
              </w:rPr>
            </w:pPr>
            <w:r w:rsidRPr="00271ADE">
              <w:rPr>
                <w:rFonts w:eastAsia="Times New Roman"/>
                <w:i/>
                <w:iCs/>
                <w:color w:val="000000"/>
                <w:lang w:eastAsia="ru-RU"/>
              </w:rPr>
              <w:t>___________</w:t>
            </w:r>
            <w:r>
              <w:rPr>
                <w:rFonts w:eastAsia="Times New Roman"/>
                <w:i/>
                <w:iCs/>
                <w:color w:val="000000"/>
                <w:lang w:eastAsia="ru-RU"/>
              </w:rPr>
              <w:t>,</w:t>
            </w:r>
            <w:r>
              <w:rPr>
                <w:rStyle w:val="af6"/>
                <w:rFonts w:eastAsia="Times New Roman"/>
                <w:i/>
                <w:iCs/>
                <w:color w:val="000000"/>
                <w:lang w:eastAsia="ru-RU"/>
              </w:rPr>
              <w:footnoteReference w:id="4"/>
            </w:r>
          </w:p>
          <w:p w14:paraId="73D2E248" w14:textId="77777777" w:rsidR="00487C99" w:rsidRDefault="00487C99" w:rsidP="00487C99">
            <w:pPr>
              <w:jc w:val="center"/>
              <w:rPr>
                <w:rFonts w:eastAsia="Times New Roman"/>
                <w:i/>
                <w:iCs/>
                <w:color w:val="000000"/>
                <w:sz w:val="20"/>
                <w:szCs w:val="20"/>
                <w:lang w:eastAsia="ru-RU"/>
              </w:rPr>
            </w:pPr>
            <w:r w:rsidRPr="001D492D">
              <w:rPr>
                <w:rFonts w:eastAsia="Times New Roman"/>
                <w:i/>
                <w:iCs/>
                <w:color w:val="000000"/>
                <w:sz w:val="20"/>
                <w:szCs w:val="20"/>
                <w:lang w:eastAsia="ru-RU"/>
              </w:rPr>
              <w:t>(</w:t>
            </w:r>
            <w:bookmarkStart w:id="23" w:name="_Hlk130484178"/>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743A38">
              <w:rPr>
                <w:rFonts w:eastAsia="Times New Roman"/>
                <w:i/>
                <w:iCs/>
                <w:color w:val="000000"/>
                <w:sz w:val="20"/>
                <w:szCs w:val="20"/>
                <w:lang w:eastAsia="ru-RU"/>
              </w:rPr>
              <w:t>не менее указанного в пункте 5 и</w:t>
            </w:r>
            <w:r w:rsidRPr="001D492D">
              <w:rPr>
                <w:rFonts w:eastAsia="Times New Roman"/>
                <w:i/>
                <w:iCs/>
                <w:color w:val="000000"/>
                <w:sz w:val="20"/>
                <w:szCs w:val="20"/>
                <w:lang w:eastAsia="ru-RU"/>
              </w:rPr>
              <w:t xml:space="preserve"> не более 455</w:t>
            </w:r>
            <w:r>
              <w:rPr>
                <w:rFonts w:eastAsia="Times New Roman"/>
                <w:i/>
                <w:iCs/>
                <w:color w:val="000000"/>
                <w:sz w:val="20"/>
                <w:szCs w:val="20"/>
                <w:lang w:eastAsia="ru-RU"/>
              </w:rPr>
              <w:t>)</w:t>
            </w:r>
          </w:p>
          <w:p w14:paraId="7C3FD73E" w14:textId="77777777" w:rsidR="00487C99" w:rsidRDefault="00487C99" w:rsidP="00487C99">
            <w:pPr>
              <w:jc w:val="center"/>
              <w:rPr>
                <w:rFonts w:eastAsia="Times New Roman"/>
                <w:i/>
                <w:iCs/>
                <w:color w:val="000000"/>
                <w:sz w:val="20"/>
                <w:szCs w:val="20"/>
                <w:lang w:eastAsia="ru-RU"/>
              </w:rPr>
            </w:pPr>
            <w:r w:rsidRPr="001D492D">
              <w:rPr>
                <w:rFonts w:eastAsia="Times New Roman"/>
                <w:iCs/>
                <w:color w:val="000000"/>
                <w:lang w:eastAsia="ru-RU"/>
              </w:rPr>
              <w:t>календарных дней с даты подписания договора</w:t>
            </w:r>
            <w:r>
              <w:rPr>
                <w:rFonts w:eastAsia="Times New Roman"/>
                <w:iCs/>
                <w:color w:val="000000"/>
                <w:lang w:eastAsia="ru-RU"/>
              </w:rPr>
              <w:t>,</w:t>
            </w:r>
          </w:p>
          <w:p w14:paraId="383165BA" w14:textId="77777777" w:rsidR="00487C99" w:rsidRPr="001D492D" w:rsidRDefault="00487C99" w:rsidP="00487C99">
            <w:pPr>
              <w:jc w:val="center"/>
              <w:rPr>
                <w:rFonts w:eastAsia="Times New Roman"/>
                <w:i/>
                <w:iCs/>
                <w:color w:val="000000"/>
                <w:sz w:val="20"/>
                <w:szCs w:val="20"/>
                <w:lang w:eastAsia="ru-RU"/>
              </w:rPr>
            </w:pPr>
            <w:r>
              <w:rPr>
                <w:rFonts w:eastAsia="Times New Roman"/>
                <w:i/>
                <w:iCs/>
                <w:color w:val="000000"/>
                <w:sz w:val="20"/>
                <w:szCs w:val="20"/>
                <w:lang w:eastAsia="ru-RU"/>
              </w:rPr>
              <w:t>(</w:t>
            </w:r>
            <w:r w:rsidRPr="00743A38">
              <w:rPr>
                <w:rFonts w:eastAsia="Times New Roman"/>
                <w:i/>
                <w:iCs/>
                <w:color w:val="000000"/>
                <w:sz w:val="20"/>
                <w:szCs w:val="20"/>
                <w:lang w:eastAsia="ru-RU"/>
              </w:rPr>
              <w:t xml:space="preserve">Срок </w:t>
            </w:r>
            <w:r w:rsidRPr="001D492D">
              <w:rPr>
                <w:rFonts w:eastAsia="Times New Roman"/>
                <w:i/>
                <w:iCs/>
                <w:color w:val="000000"/>
                <w:sz w:val="20"/>
                <w:szCs w:val="20"/>
                <w:lang w:eastAsia="ru-RU"/>
              </w:rPr>
              <w:t xml:space="preserve">должен соответствовать пункту 29 Технического </w:t>
            </w:r>
            <w:r w:rsidRPr="001D492D">
              <w:rPr>
                <w:rFonts w:eastAsia="Times New Roman"/>
                <w:i/>
                <w:iCs/>
                <w:color w:val="000000"/>
                <w:sz w:val="20"/>
                <w:szCs w:val="20"/>
                <w:lang w:eastAsia="ru-RU"/>
              </w:rPr>
              <w:lastRenderedPageBreak/>
              <w:t>предложения (приложения №3 Финансово-коммерческое предложение</w:t>
            </w:r>
            <w:r w:rsidRPr="00743A38">
              <w:rPr>
                <w:rFonts w:eastAsia="Times New Roman"/>
                <w:i/>
                <w:iCs/>
                <w:color w:val="000000"/>
                <w:sz w:val="20"/>
                <w:szCs w:val="20"/>
                <w:lang w:eastAsia="ru-RU"/>
              </w:rPr>
              <w:t>)</w:t>
            </w:r>
          </w:p>
          <w:p w14:paraId="5A186251" w14:textId="77777777" w:rsidR="00487C99" w:rsidRDefault="00487C99" w:rsidP="00487C99">
            <w:pPr>
              <w:jc w:val="center"/>
              <w:rPr>
                <w:rFonts w:eastAsia="Times New Roman"/>
                <w:i/>
                <w:iCs/>
                <w:color w:val="000000"/>
                <w:lang w:eastAsia="ru-RU"/>
              </w:rPr>
            </w:pPr>
            <w:r w:rsidRPr="001D492D">
              <w:rPr>
                <w:rFonts w:eastAsia="Times New Roman"/>
                <w:iCs/>
                <w:color w:val="000000"/>
                <w:lang w:eastAsia="ru-RU"/>
              </w:rPr>
              <w:t>но не более</w:t>
            </w:r>
            <w:r w:rsidRPr="0045103F">
              <w:rPr>
                <w:rFonts w:eastAsia="Times New Roman"/>
                <w:i/>
                <w:iCs/>
                <w:color w:val="000000"/>
                <w:lang w:eastAsia="ru-RU"/>
              </w:rPr>
              <w:t xml:space="preserve"> </w:t>
            </w:r>
            <w:r>
              <w:rPr>
                <w:rFonts w:eastAsia="Times New Roman"/>
                <w:i/>
                <w:iCs/>
                <w:color w:val="000000"/>
                <w:lang w:eastAsia="ru-RU"/>
              </w:rPr>
              <w:t>_________</w:t>
            </w:r>
          </w:p>
          <w:p w14:paraId="74809DC8" w14:textId="77777777" w:rsidR="00487C99" w:rsidRDefault="00487C99" w:rsidP="00487C99">
            <w:pPr>
              <w:jc w:val="center"/>
              <w:rPr>
                <w:rFonts w:eastAsia="Times New Roman"/>
                <w:i/>
                <w:iCs/>
                <w:color w:val="000000"/>
                <w:sz w:val="20"/>
                <w:szCs w:val="20"/>
                <w:lang w:eastAsia="ru-RU"/>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90</w:t>
            </w:r>
            <w:r>
              <w:rPr>
                <w:rFonts w:eastAsia="Times New Roman"/>
                <w:i/>
                <w:iCs/>
                <w:color w:val="000000"/>
                <w:sz w:val="20"/>
                <w:szCs w:val="20"/>
                <w:lang w:eastAsia="ru-RU"/>
              </w:rPr>
              <w:t>)</w:t>
            </w:r>
          </w:p>
          <w:p w14:paraId="0E547C85" w14:textId="0531F221" w:rsidR="00487C99" w:rsidRPr="002B0513" w:rsidRDefault="00487C99" w:rsidP="00487C99">
            <w:pPr>
              <w:jc w:val="center"/>
              <w:rPr>
                <w:i/>
              </w:rPr>
            </w:pPr>
            <w:r w:rsidRPr="001D492D">
              <w:rPr>
                <w:rFonts w:eastAsia="Times New Roman"/>
                <w:iCs/>
                <w:color w:val="000000"/>
                <w:lang w:eastAsia="ru-RU"/>
              </w:rPr>
              <w:t>календарных дней с даты начала монтажа</w:t>
            </w:r>
            <w:bookmarkEnd w:id="23"/>
          </w:p>
        </w:tc>
        <w:tc>
          <w:tcPr>
            <w:tcW w:w="2411" w:type="dxa"/>
          </w:tcPr>
          <w:p w14:paraId="5A39C04C" w14:textId="77777777" w:rsidR="00487C99" w:rsidRDefault="00487C99" w:rsidP="00487C99">
            <w:pPr>
              <w:pStyle w:val="Standard"/>
              <w:rPr>
                <w:b/>
                <w:bCs/>
                <w:color w:val="000000" w:themeColor="text1"/>
                <w:lang w:eastAsia="ru-RU"/>
              </w:rPr>
            </w:pPr>
          </w:p>
        </w:tc>
      </w:tr>
    </w:tbl>
    <w:p w14:paraId="49D20B41" w14:textId="77777777" w:rsidR="00BE69AC" w:rsidRDefault="00BE69AC" w:rsidP="002456A9">
      <w:pPr>
        <w:pStyle w:val="Standard"/>
        <w:rPr>
          <w:b/>
          <w:bCs/>
          <w:color w:val="000000" w:themeColor="text1"/>
          <w:lang w:eastAsia="ru-RU"/>
        </w:rPr>
      </w:pPr>
    </w:p>
    <w:p w14:paraId="1A069AA7" w14:textId="77777777" w:rsidR="009A3E43" w:rsidRDefault="00D23F57" w:rsidP="002456A9">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00824128" w:rsidRPr="00824128">
        <w:rPr>
          <w:color w:val="000000" w:themeColor="text1"/>
          <w:sz w:val="28"/>
          <w:szCs w:val="28"/>
          <w:lang w:eastAsia="ru-RU"/>
        </w:rPr>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0A67AA93" w14:textId="77777777" w:rsidR="00A87AFC" w:rsidRDefault="00D23F57" w:rsidP="002456A9">
      <w:pPr>
        <w:pStyle w:val="afff0"/>
        <w:ind w:firstLine="709"/>
        <w:jc w:val="both"/>
        <w:rPr>
          <w:color w:val="000000" w:themeColor="text1"/>
        </w:rPr>
      </w:pPr>
      <w:r>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BE1302">
        <w:rPr>
          <w:color w:val="000000" w:themeColor="text1"/>
          <w:sz w:val="28"/>
          <w:szCs w:val="28"/>
          <w:lang w:eastAsia="ru-RU"/>
        </w:rPr>
        <w:t>,</w:t>
      </w:r>
      <w:r>
        <w:rPr>
          <w:color w:val="000000" w:themeColor="text1"/>
          <w:sz w:val="28"/>
          <w:szCs w:val="28"/>
          <w:lang w:eastAsia="ru-RU"/>
        </w:rPr>
        <w:t xml:space="preserve"> предусмотренны</w:t>
      </w:r>
      <w:r w:rsidR="00BE1302">
        <w:rPr>
          <w:color w:val="000000" w:themeColor="text1"/>
          <w:sz w:val="28"/>
          <w:szCs w:val="28"/>
          <w:lang w:eastAsia="ru-RU"/>
        </w:rPr>
        <w:t>х</w:t>
      </w:r>
      <w:r>
        <w:rPr>
          <w:color w:val="000000" w:themeColor="text1"/>
          <w:sz w:val="28"/>
          <w:szCs w:val="28"/>
          <w:lang w:eastAsia="ru-RU"/>
        </w:rPr>
        <w:t xml:space="preserve"> разделом 4 Технического задания документации </w:t>
      </w:r>
      <w:r w:rsidR="00BE1302">
        <w:rPr>
          <w:color w:val="000000" w:themeColor="text1"/>
          <w:sz w:val="28"/>
          <w:szCs w:val="28"/>
          <w:lang w:eastAsia="ru-RU"/>
        </w:rPr>
        <w:t>о закупке,</w:t>
      </w:r>
      <w:r>
        <w:rPr>
          <w:color w:val="000000" w:themeColor="text1"/>
          <w:sz w:val="28"/>
          <w:szCs w:val="28"/>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sidRPr="00D30220">
        <w:t xml:space="preserve"> </w:t>
      </w:r>
      <w:r w:rsidR="00D30220">
        <w:rPr>
          <w:color w:val="000000" w:themeColor="text1"/>
          <w:sz w:val="28"/>
          <w:szCs w:val="28"/>
          <w:lang w:eastAsia="ru-RU"/>
        </w:rPr>
        <w:t>с</w:t>
      </w:r>
      <w:r w:rsidR="00D30220" w:rsidRPr="00D30220">
        <w:rPr>
          <w:color w:val="000000" w:themeColor="text1"/>
          <w:sz w:val="28"/>
          <w:szCs w:val="28"/>
          <w:lang w:eastAsia="ru-RU"/>
        </w:rPr>
        <w:t xml:space="preserve"> предоставление</w:t>
      </w:r>
      <w:r w:rsidR="00D30220">
        <w:rPr>
          <w:color w:val="000000" w:themeColor="text1"/>
          <w:sz w:val="28"/>
          <w:szCs w:val="28"/>
          <w:lang w:eastAsia="ru-RU"/>
        </w:rPr>
        <w:t>м</w:t>
      </w:r>
      <w:r w:rsidR="00D30220" w:rsidRPr="00D30220">
        <w:rPr>
          <w:color w:val="000000" w:themeColor="text1"/>
          <w:sz w:val="28"/>
          <w:szCs w:val="28"/>
          <w:lang w:eastAsia="ru-RU"/>
        </w:rPr>
        <w:t xml:space="preserve"> контрольных грузов </w:t>
      </w:r>
      <w:r w:rsidR="007F266C">
        <w:rPr>
          <w:color w:val="000000" w:themeColor="text1"/>
          <w:sz w:val="28"/>
          <w:szCs w:val="28"/>
          <w:lang w:eastAsia="ru-RU"/>
        </w:rPr>
        <w:t>на время</w:t>
      </w:r>
      <w:r w:rsidR="00D30220" w:rsidRPr="00D30220">
        <w:rPr>
          <w:color w:val="000000" w:themeColor="text1"/>
          <w:sz w:val="28"/>
          <w:szCs w:val="28"/>
          <w:lang w:eastAsia="ru-RU"/>
        </w:rPr>
        <w:t xml:space="preserve"> проведения статических и динамических испытаний</w:t>
      </w:r>
      <w:r w:rsidR="00D30220">
        <w:rPr>
          <w:color w:val="000000" w:themeColor="text1"/>
          <w:sz w:val="28"/>
          <w:szCs w:val="28"/>
          <w:lang w:eastAsia="ru-RU"/>
        </w:rPr>
        <w:t>,</w:t>
      </w:r>
      <w:r>
        <w:rPr>
          <w:color w:val="000000" w:themeColor="text1"/>
          <w:sz w:val="28"/>
          <w:szCs w:val="28"/>
          <w:lang w:eastAsia="ru-RU"/>
        </w:rPr>
        <w:t xml:space="preserve"> включая все налоги, кроме НДС.</w:t>
      </w:r>
      <w:r w:rsidR="0026449D" w:rsidRPr="0026449D">
        <w:rPr>
          <w:color w:val="000000" w:themeColor="text1"/>
          <w:sz w:val="24"/>
          <w:szCs w:val="24"/>
        </w:rPr>
        <w:t xml:space="preserve"> </w:t>
      </w:r>
    </w:p>
    <w:p w14:paraId="46077BD4" w14:textId="77777777" w:rsidR="006132DE" w:rsidRDefault="006132DE" w:rsidP="002456A9">
      <w:pPr>
        <w:pStyle w:val="Standard"/>
        <w:ind w:firstLine="709"/>
        <w:jc w:val="both"/>
        <w:rPr>
          <w:color w:val="auto"/>
          <w:sz w:val="28"/>
          <w:szCs w:val="28"/>
        </w:rPr>
      </w:pPr>
    </w:p>
    <w:p w14:paraId="28265739" w14:textId="77777777" w:rsidR="009A3E43" w:rsidRPr="009F3ABD" w:rsidRDefault="00D23F57" w:rsidP="002456A9">
      <w:pPr>
        <w:pStyle w:val="Standard"/>
        <w:ind w:firstLine="709"/>
        <w:jc w:val="both"/>
        <w:rPr>
          <w:color w:val="000000" w:themeColor="text1"/>
          <w:sz w:val="28"/>
          <w:szCs w:val="28"/>
        </w:rPr>
      </w:pPr>
      <w:r>
        <w:rPr>
          <w:color w:val="auto"/>
          <w:sz w:val="28"/>
          <w:szCs w:val="28"/>
        </w:rPr>
        <w:t>2</w:t>
      </w:r>
      <w:r w:rsidR="00556EAF">
        <w:rPr>
          <w:color w:val="auto"/>
          <w:sz w:val="28"/>
          <w:szCs w:val="28"/>
        </w:rPr>
        <w:t xml:space="preserve">. </w:t>
      </w:r>
      <w:r w:rsidRPr="00894B09">
        <w:rPr>
          <w:color w:val="auto"/>
          <w:sz w:val="28"/>
          <w:szCs w:val="28"/>
        </w:rPr>
        <w:t xml:space="preserve">Срок службы на лакокрасочное покрытие _________ </w:t>
      </w:r>
      <w:r w:rsidRPr="00894B09">
        <w:rPr>
          <w:i/>
          <w:iCs/>
          <w:color w:val="auto"/>
          <w:lang w:eastAsia="ru-RU"/>
        </w:rPr>
        <w:t>(указать срок в годах, но не менее 10)</w:t>
      </w:r>
      <w:r w:rsidRPr="00894B09">
        <w:rPr>
          <w:color w:val="auto"/>
          <w:sz w:val="28"/>
          <w:szCs w:val="28"/>
        </w:rPr>
        <w:t xml:space="preserve"> </w:t>
      </w:r>
      <w:r>
        <w:rPr>
          <w:color w:val="000000" w:themeColor="text1"/>
          <w:sz w:val="28"/>
          <w:szCs w:val="28"/>
        </w:rPr>
        <w:t>с даты ввода Товара в эксплуатацию.</w:t>
      </w:r>
    </w:p>
    <w:p w14:paraId="61ECEC10" w14:textId="77777777" w:rsidR="00B33145" w:rsidRDefault="00B33145" w:rsidP="002456A9">
      <w:pPr>
        <w:pStyle w:val="Standard"/>
        <w:ind w:firstLine="709"/>
        <w:jc w:val="both"/>
        <w:rPr>
          <w:color w:val="000000" w:themeColor="text1"/>
          <w:sz w:val="28"/>
          <w:szCs w:val="28"/>
          <w:lang w:eastAsia="ru-RU"/>
        </w:rPr>
      </w:pPr>
    </w:p>
    <w:p w14:paraId="59291128" w14:textId="77777777" w:rsidR="009A3E43"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w:t>
      </w:r>
      <w:r w:rsidR="00B33145">
        <w:rPr>
          <w:color w:val="000000" w:themeColor="text1"/>
          <w:sz w:val="28"/>
          <w:szCs w:val="28"/>
          <w:lang w:eastAsia="ru-RU"/>
        </w:rPr>
        <w:t xml:space="preserve"> </w:t>
      </w:r>
      <w:r>
        <w:rPr>
          <w:color w:val="000000" w:themeColor="text1"/>
          <w:sz w:val="28"/>
          <w:szCs w:val="28"/>
          <w:lang w:eastAsia="ru-RU"/>
        </w:rPr>
        <w:t>____________________________________________________</w:t>
      </w:r>
    </w:p>
    <w:p w14:paraId="1784023A" w14:textId="77777777" w:rsidR="009A3E43" w:rsidRPr="00534F04" w:rsidRDefault="00D23F57" w:rsidP="002456A9">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3E56249E"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sidR="00E30521">
        <w:rPr>
          <w:b/>
          <w:color w:val="000000" w:themeColor="text1"/>
          <w:sz w:val="28"/>
          <w:szCs w:val="28"/>
          <w:lang w:eastAsia="ru-RU"/>
        </w:rPr>
        <w:t>с</w:t>
      </w:r>
      <w:r>
        <w:rPr>
          <w:b/>
          <w:color w:val="000000" w:themeColor="text1"/>
          <w:sz w:val="28"/>
          <w:szCs w:val="28"/>
          <w:lang w:eastAsia="ru-RU"/>
        </w:rPr>
        <w:t>огласны.</w:t>
      </w:r>
    </w:p>
    <w:p w14:paraId="09C7880F"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sidRPr="00DB31E7">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46BB65F0" w14:textId="77777777" w:rsidR="009A3E43"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1E4294C3" w14:textId="77777777" w:rsidR="009A3E43"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7B51B7E1" w14:textId="77777777" w:rsidR="00FD11D2"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0908380A" w14:textId="77777777" w:rsidR="009A3E43"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1B5A9082" w14:textId="77777777" w:rsidR="009A3E43" w:rsidRPr="00534F04"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7C667987"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lastRenderedPageBreak/>
        <w:t>5. Срок действия настоящего финансово-коммерческого предложения составляет</w:t>
      </w:r>
      <w:r w:rsidR="00DB31E7">
        <w:rPr>
          <w:color w:val="000000" w:themeColor="text1"/>
          <w:sz w:val="28"/>
          <w:szCs w:val="28"/>
          <w:lang w:eastAsia="ru-RU"/>
        </w:rPr>
        <w:t xml:space="preserve"> _________</w:t>
      </w:r>
      <w:r>
        <w:rPr>
          <w:color w:val="000000" w:themeColor="text1"/>
          <w:sz w:val="28"/>
          <w:szCs w:val="28"/>
          <w:lang w:eastAsia="ru-RU"/>
        </w:rPr>
        <w:t xml:space="preserve"> </w:t>
      </w:r>
      <w:r w:rsidRPr="00DB31E7">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025139FD"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w:t>
      </w:r>
      <w:r w:rsidR="00894B09">
        <w:rPr>
          <w:color w:val="000000" w:themeColor="text1"/>
          <w:sz w:val="28"/>
          <w:szCs w:val="28"/>
          <w:lang w:eastAsia="ru-RU"/>
        </w:rPr>
        <w:t>_</w:t>
      </w:r>
      <w:r w:rsidR="00894B09">
        <w:rPr>
          <w:i/>
          <w:iCs/>
          <w:color w:val="000000" w:themeColor="text1"/>
          <w:sz w:val="28"/>
          <w:szCs w:val="28"/>
          <w:lang w:eastAsia="ru-RU"/>
        </w:rPr>
        <w:t xml:space="preserve"> </w:t>
      </w:r>
      <w:r w:rsidR="00894B09"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sidRPr="00DB31E7">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012A61D3"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t>7. В случае если предложения _______</w:t>
      </w:r>
      <w:r w:rsidR="000A2C8F">
        <w:rPr>
          <w:color w:val="000000" w:themeColor="text1"/>
          <w:sz w:val="28"/>
          <w:szCs w:val="28"/>
          <w:lang w:eastAsia="ru-RU"/>
        </w:rPr>
        <w:t>_</w:t>
      </w:r>
      <w:r w:rsidR="000A2C8F">
        <w:rPr>
          <w:i/>
          <w:iCs/>
          <w:color w:val="000000" w:themeColor="text1"/>
          <w:sz w:val="28"/>
          <w:szCs w:val="28"/>
          <w:lang w:eastAsia="ru-RU"/>
        </w:rPr>
        <w:t xml:space="preserve"> </w:t>
      </w:r>
      <w:r w:rsidR="000A2C8F"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1F796FF" w14:textId="77777777" w:rsidR="009A3E43" w:rsidRPr="00534F04" w:rsidRDefault="00D23F57" w:rsidP="002456A9">
      <w:pPr>
        <w:pStyle w:val="Standard"/>
        <w:ind w:firstLine="709"/>
        <w:jc w:val="both"/>
        <w:rPr>
          <w:color w:val="000000" w:themeColor="text1"/>
        </w:rPr>
      </w:pPr>
      <w:r>
        <w:rPr>
          <w:color w:val="000000" w:themeColor="text1"/>
          <w:sz w:val="28"/>
          <w:szCs w:val="28"/>
          <w:lang w:eastAsia="ru-RU"/>
        </w:rPr>
        <w:t>8. ________</w:t>
      </w:r>
      <w:r w:rsidRPr="00DB31E7">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268A015" w14:textId="77777777" w:rsidR="009A3E43" w:rsidRDefault="00D23F57" w:rsidP="002456A9">
      <w:pPr>
        <w:pStyle w:val="Standard"/>
        <w:ind w:firstLine="709"/>
        <w:jc w:val="both"/>
        <w:rPr>
          <w:color w:val="000000" w:themeColor="text1"/>
          <w:sz w:val="28"/>
          <w:szCs w:val="28"/>
          <w:lang w:eastAsia="ru-RU"/>
        </w:rPr>
      </w:pPr>
      <w:r>
        <w:rPr>
          <w:color w:val="000000" w:themeColor="text1"/>
          <w:sz w:val="28"/>
          <w:szCs w:val="28"/>
          <w:lang w:eastAsia="ru-RU"/>
        </w:rPr>
        <w:t>9. ________</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2D1F822" w14:textId="77777777" w:rsidR="009A3E43" w:rsidRPr="00534F04" w:rsidRDefault="009A3E43" w:rsidP="002456A9">
      <w:pPr>
        <w:pStyle w:val="Standard"/>
        <w:spacing w:before="240" w:after="240"/>
        <w:ind w:firstLine="720"/>
        <w:jc w:val="both"/>
        <w:rPr>
          <w:color w:val="000000" w:themeColor="text1"/>
        </w:rPr>
      </w:pPr>
    </w:p>
    <w:p w14:paraId="6C28F429" w14:textId="77777777" w:rsidR="009A3E43" w:rsidRPr="00534F04" w:rsidRDefault="00D23F57" w:rsidP="002456A9">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7A2BB17E" w14:textId="77777777" w:rsidR="009A3E43" w:rsidRDefault="00D23F57" w:rsidP="002456A9">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79451E7D" w14:textId="77777777" w:rsidR="009A3E43" w:rsidRPr="00534F04" w:rsidRDefault="009A3E43" w:rsidP="002456A9">
      <w:pPr>
        <w:pStyle w:val="Standard"/>
        <w:rPr>
          <w:color w:val="000000" w:themeColor="text1"/>
          <w:lang w:eastAsia="ru-RU"/>
        </w:rPr>
      </w:pPr>
    </w:p>
    <w:p w14:paraId="6BAF9B04" w14:textId="77777777" w:rsidR="009A3E43" w:rsidRPr="00534F04" w:rsidRDefault="00D23F57" w:rsidP="002456A9">
      <w:pPr>
        <w:pStyle w:val="Standard"/>
        <w:spacing w:before="240" w:after="240"/>
        <w:rPr>
          <w:color w:val="000000" w:themeColor="text1"/>
          <w:sz w:val="28"/>
          <w:szCs w:val="28"/>
          <w:lang w:eastAsia="ru-RU"/>
        </w:rPr>
      </w:pPr>
      <w:r>
        <w:rPr>
          <w:color w:val="000000" w:themeColor="text1"/>
          <w:sz w:val="28"/>
          <w:szCs w:val="28"/>
          <w:lang w:eastAsia="ru-RU"/>
        </w:rPr>
        <w:t> </w:t>
      </w:r>
    </w:p>
    <w:p w14:paraId="4ADAE12A" w14:textId="77777777" w:rsidR="009A3E43" w:rsidRPr="00534F04" w:rsidRDefault="00D23F57" w:rsidP="002456A9">
      <w:pPr>
        <w:pStyle w:val="Standard"/>
        <w:spacing w:before="240" w:after="240"/>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49FCD3B6" w14:textId="77777777" w:rsidR="009A3E43" w:rsidRPr="00534F04" w:rsidRDefault="00D23F57" w:rsidP="002456A9">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0352C397" w14:textId="77777777" w:rsidR="009A3E43" w:rsidRPr="00534F04" w:rsidRDefault="00D23F57"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19261C80" w14:textId="77777777" w:rsidR="009A3E43" w:rsidRPr="00534F04" w:rsidRDefault="00D23F57"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66200728" w14:textId="77777777" w:rsidR="009A3E43" w:rsidRPr="00534F04" w:rsidRDefault="00D23F57" w:rsidP="002456A9">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75BF8443" w14:textId="77777777" w:rsidR="009A3E43" w:rsidRPr="00534F04" w:rsidRDefault="00D23F57" w:rsidP="002456A9">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4F41EC69" w14:textId="77777777" w:rsidR="009A3E43" w:rsidRDefault="009A3E43" w:rsidP="002456A9"/>
    <w:p w14:paraId="2F174B8B" w14:textId="77777777" w:rsidR="009A3E43" w:rsidRDefault="009A3E43" w:rsidP="002456A9">
      <w:pPr>
        <w:pBdr>
          <w:top w:val="nil"/>
          <w:left w:val="nil"/>
          <w:bottom w:val="nil"/>
          <w:right w:val="nil"/>
          <w:between w:val="nil"/>
        </w:pBdr>
        <w:ind w:right="420"/>
        <w:jc w:val="right"/>
        <w:outlineLvl w:val="1"/>
        <w:rPr>
          <w:color w:val="000000"/>
          <w:sz w:val="28"/>
          <w:szCs w:val="28"/>
        </w:rPr>
        <w:sectPr w:rsidR="009A3E43">
          <w:pgSz w:w="11906" w:h="16838"/>
          <w:pgMar w:top="1134" w:right="850" w:bottom="1134" w:left="1701" w:header="708" w:footer="708" w:gutter="0"/>
          <w:cols w:space="708"/>
          <w:docGrid w:linePitch="360"/>
        </w:sectPr>
      </w:pPr>
    </w:p>
    <w:p w14:paraId="2BB9CD58" w14:textId="77777777" w:rsidR="009A3E43" w:rsidRPr="00534F04" w:rsidRDefault="00D23F57" w:rsidP="002456A9">
      <w:pPr>
        <w:pStyle w:val="Standard"/>
        <w:jc w:val="right"/>
        <w:rPr>
          <w:color w:val="000000" w:themeColor="text1"/>
          <w:sz w:val="28"/>
          <w:szCs w:val="28"/>
          <w:lang w:eastAsia="ru-RU"/>
        </w:rPr>
      </w:pPr>
      <w:r>
        <w:rPr>
          <w:color w:val="000000" w:themeColor="text1"/>
          <w:sz w:val="28"/>
          <w:szCs w:val="28"/>
          <w:lang w:eastAsia="ru-RU"/>
        </w:rPr>
        <w:lastRenderedPageBreak/>
        <w:t>Приложение </w:t>
      </w:r>
      <w:r w:rsidR="005C0DC0">
        <w:rPr>
          <w:color w:val="000000" w:themeColor="text1"/>
          <w:sz w:val="28"/>
          <w:szCs w:val="28"/>
          <w:lang w:eastAsia="ru-RU"/>
        </w:rPr>
        <w:t>№ 1</w:t>
      </w:r>
    </w:p>
    <w:p w14:paraId="12076524" w14:textId="77777777" w:rsidR="009A3E43" w:rsidRPr="00534F04" w:rsidRDefault="00D23F57" w:rsidP="002456A9">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40BFC416" w14:textId="77777777" w:rsidR="009A3E43" w:rsidRPr="00534F04" w:rsidRDefault="009A3E43" w:rsidP="002456A9">
      <w:pPr>
        <w:pStyle w:val="Standard"/>
        <w:spacing w:after="240"/>
        <w:rPr>
          <w:color w:val="000000" w:themeColor="text1"/>
          <w:lang w:eastAsia="ru-RU"/>
        </w:rPr>
      </w:pPr>
    </w:p>
    <w:p w14:paraId="17D247B4" w14:textId="77777777" w:rsidR="009A3E43" w:rsidRPr="008963A2" w:rsidRDefault="00D23F57" w:rsidP="002456A9">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79157158" w14:textId="77777777" w:rsidR="009A3E43" w:rsidRPr="00534F04" w:rsidRDefault="009A3E43" w:rsidP="002456A9">
      <w:pPr>
        <w:pStyle w:val="Standard"/>
        <w:rPr>
          <w:color w:val="000000" w:themeColor="text1"/>
          <w:lang w:eastAsia="ru-RU"/>
        </w:rPr>
      </w:pPr>
    </w:p>
    <w:p w14:paraId="46AA3C92" w14:textId="77777777" w:rsidR="00D2447D" w:rsidRDefault="00D23F57" w:rsidP="00D2447D">
      <w:pPr>
        <w:widowControl w:val="0"/>
        <w:ind w:firstLine="709"/>
        <w:jc w:val="center"/>
        <w:outlineLvl w:val="1"/>
        <w:rPr>
          <w:b/>
          <w:spacing w:val="1"/>
          <w:sz w:val="28"/>
          <w:szCs w:val="28"/>
        </w:rPr>
      </w:pPr>
      <w:r>
        <w:rPr>
          <w:b/>
          <w:spacing w:val="1"/>
          <w:sz w:val="28"/>
          <w:szCs w:val="28"/>
        </w:rPr>
        <w:t>4.5. Технические характеристики Товара</w:t>
      </w:r>
    </w:p>
    <w:tbl>
      <w:tblPr>
        <w:tblW w:w="5000" w:type="pct"/>
        <w:tblLook w:val="04A0" w:firstRow="1" w:lastRow="0" w:firstColumn="1" w:lastColumn="0" w:noHBand="0" w:noVBand="1"/>
      </w:tblPr>
      <w:tblGrid>
        <w:gridCol w:w="861"/>
        <w:gridCol w:w="2655"/>
        <w:gridCol w:w="3058"/>
        <w:gridCol w:w="3054"/>
      </w:tblGrid>
      <w:tr w:rsidR="00CA3DB1" w14:paraId="7361FEA7" w14:textId="77777777" w:rsidTr="000C58F6">
        <w:trPr>
          <w:trHeight w:val="1443"/>
        </w:trPr>
        <w:tc>
          <w:tcPr>
            <w:tcW w:w="4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293C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п/п</w:t>
            </w:r>
          </w:p>
        </w:tc>
        <w:tc>
          <w:tcPr>
            <w:tcW w:w="1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4BA12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Наименование показателя</w:t>
            </w:r>
          </w:p>
        </w:tc>
        <w:tc>
          <w:tcPr>
            <w:tcW w:w="15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2B5B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Характеристика показателя</w:t>
            </w:r>
          </w:p>
        </w:tc>
        <w:tc>
          <w:tcPr>
            <w:tcW w:w="1586" w:type="pct"/>
            <w:tcBorders>
              <w:top w:val="single" w:sz="4" w:space="0" w:color="auto"/>
              <w:left w:val="single" w:sz="4" w:space="0" w:color="auto"/>
              <w:right w:val="single" w:sz="4" w:space="0" w:color="auto"/>
            </w:tcBorders>
            <w:shd w:val="clear" w:color="000000" w:fill="FFFFFF"/>
          </w:tcPr>
          <w:p w14:paraId="79B288DE" w14:textId="77777777" w:rsidR="000C58F6" w:rsidRDefault="000C58F6" w:rsidP="00EE7BBC">
            <w:pPr>
              <w:suppressAutoHyphens w:val="0"/>
              <w:jc w:val="center"/>
              <w:rPr>
                <w:rFonts w:eastAsia="Times New Roman"/>
                <w:b/>
                <w:bCs/>
                <w:color w:val="000000"/>
                <w:lang w:eastAsia="ru-RU"/>
              </w:rPr>
            </w:pPr>
          </w:p>
          <w:p w14:paraId="5139A6DB" w14:textId="77777777" w:rsidR="000C58F6" w:rsidRDefault="000C58F6" w:rsidP="000C58F6">
            <w:pPr>
              <w:suppressAutoHyphens w:val="0"/>
              <w:jc w:val="center"/>
              <w:rPr>
                <w:rFonts w:eastAsia="Times New Roman"/>
                <w:b/>
                <w:bCs/>
                <w:color w:val="000000"/>
                <w:lang w:eastAsia="ru-RU"/>
              </w:rPr>
            </w:pPr>
          </w:p>
          <w:p w14:paraId="2BC3034A" w14:textId="77777777" w:rsidR="000C58F6" w:rsidRPr="001452F4" w:rsidRDefault="00D23F57" w:rsidP="000C58F6">
            <w:pPr>
              <w:suppressAutoHyphens w:val="0"/>
              <w:jc w:val="center"/>
              <w:rPr>
                <w:rFonts w:eastAsia="Times New Roman"/>
                <w:b/>
                <w:bCs/>
                <w:color w:val="000000"/>
                <w:lang w:eastAsia="ru-RU"/>
              </w:rPr>
            </w:pPr>
            <w:r>
              <w:rPr>
                <w:rFonts w:eastAsia="Times New Roman"/>
                <w:b/>
                <w:bCs/>
                <w:color w:val="000000"/>
                <w:lang w:eastAsia="ru-RU"/>
              </w:rPr>
              <w:t>Предлагаемая характеристика показателя</w:t>
            </w:r>
            <w:r>
              <w:rPr>
                <w:rStyle w:val="af6"/>
                <w:rFonts w:eastAsia="Times New Roman"/>
                <w:b/>
                <w:bCs/>
                <w:color w:val="000000"/>
                <w:lang w:eastAsia="ru-RU"/>
              </w:rPr>
              <w:footnoteReference w:id="5"/>
            </w:r>
          </w:p>
        </w:tc>
      </w:tr>
      <w:tr w:rsidR="00CA3DB1" w14:paraId="278BE18D" w14:textId="77777777" w:rsidTr="000C58F6">
        <w:trPr>
          <w:trHeight w:val="690"/>
        </w:trPr>
        <w:tc>
          <w:tcPr>
            <w:tcW w:w="341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173458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Основные технические характеристики</w:t>
            </w:r>
          </w:p>
        </w:tc>
        <w:tc>
          <w:tcPr>
            <w:tcW w:w="1586" w:type="pct"/>
            <w:tcBorders>
              <w:top w:val="single" w:sz="4" w:space="0" w:color="auto"/>
              <w:left w:val="single" w:sz="4" w:space="0" w:color="auto"/>
              <w:bottom w:val="single" w:sz="4" w:space="0" w:color="auto"/>
              <w:right w:val="single" w:sz="4" w:space="0" w:color="auto"/>
            </w:tcBorders>
            <w:shd w:val="clear" w:color="000000" w:fill="FFFFFF"/>
          </w:tcPr>
          <w:p w14:paraId="0E3F2570" w14:textId="77777777" w:rsidR="000C58F6" w:rsidRPr="001452F4" w:rsidRDefault="000C58F6" w:rsidP="00EE7BBC">
            <w:pPr>
              <w:suppressAutoHyphens w:val="0"/>
              <w:jc w:val="center"/>
              <w:rPr>
                <w:rFonts w:eastAsia="Times New Roman"/>
                <w:b/>
                <w:bCs/>
                <w:color w:val="000000"/>
                <w:lang w:eastAsia="ru-RU"/>
              </w:rPr>
            </w:pPr>
          </w:p>
        </w:tc>
      </w:tr>
      <w:tr w:rsidR="00CA3DB1" w14:paraId="42B2DA64" w14:textId="77777777" w:rsidTr="000C58F6">
        <w:trPr>
          <w:trHeight w:val="11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C58A9F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w:t>
            </w:r>
          </w:p>
        </w:tc>
        <w:tc>
          <w:tcPr>
            <w:tcW w:w="1379" w:type="pct"/>
            <w:tcBorders>
              <w:top w:val="nil"/>
              <w:left w:val="nil"/>
              <w:bottom w:val="single" w:sz="4" w:space="0" w:color="auto"/>
              <w:right w:val="single" w:sz="4" w:space="0" w:color="auto"/>
            </w:tcBorders>
            <w:shd w:val="clear" w:color="000000" w:fill="FFFFFF"/>
            <w:vAlign w:val="center"/>
            <w:hideMark/>
          </w:tcPr>
          <w:p w14:paraId="307DA7C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Адрес поставки</w:t>
            </w:r>
          </w:p>
        </w:tc>
        <w:tc>
          <w:tcPr>
            <w:tcW w:w="1588" w:type="pct"/>
            <w:tcBorders>
              <w:top w:val="nil"/>
              <w:left w:val="nil"/>
              <w:bottom w:val="single" w:sz="4" w:space="0" w:color="auto"/>
              <w:right w:val="single" w:sz="4" w:space="0" w:color="auto"/>
            </w:tcBorders>
            <w:shd w:val="clear" w:color="000000" w:fill="FFFFFF"/>
            <w:vAlign w:val="center"/>
            <w:hideMark/>
          </w:tcPr>
          <w:p w14:paraId="5F9B1DF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455011, Челябинская область, г. Магнитогорск, ул. Калибровщиков, д.11                                                                Контейнерный терминал Магнитогорск-Грузовой Уральского филиала ПАО "ТрансКонтейнер"</w:t>
            </w:r>
          </w:p>
        </w:tc>
        <w:tc>
          <w:tcPr>
            <w:tcW w:w="1586" w:type="pct"/>
            <w:tcBorders>
              <w:top w:val="nil"/>
              <w:left w:val="nil"/>
              <w:bottom w:val="single" w:sz="4" w:space="0" w:color="auto"/>
              <w:right w:val="single" w:sz="4" w:space="0" w:color="auto"/>
            </w:tcBorders>
            <w:shd w:val="clear" w:color="000000" w:fill="FFFFFF"/>
          </w:tcPr>
          <w:p w14:paraId="5CDA6DCB" w14:textId="77777777" w:rsidR="000C58F6" w:rsidRPr="001452F4" w:rsidRDefault="000C58F6" w:rsidP="00EE7BBC">
            <w:pPr>
              <w:suppressAutoHyphens w:val="0"/>
              <w:rPr>
                <w:rFonts w:eastAsia="Times New Roman"/>
                <w:color w:val="000000"/>
                <w:sz w:val="20"/>
                <w:szCs w:val="20"/>
                <w:lang w:eastAsia="ru-RU"/>
              </w:rPr>
            </w:pPr>
          </w:p>
        </w:tc>
      </w:tr>
      <w:tr w:rsidR="00CA3DB1" w14:paraId="01FF8B1E" w14:textId="77777777" w:rsidTr="000C58F6">
        <w:trPr>
          <w:trHeight w:val="11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270F96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w:t>
            </w:r>
          </w:p>
        </w:tc>
        <w:tc>
          <w:tcPr>
            <w:tcW w:w="1379" w:type="pct"/>
            <w:tcBorders>
              <w:top w:val="nil"/>
              <w:left w:val="nil"/>
              <w:bottom w:val="single" w:sz="4" w:space="0" w:color="auto"/>
              <w:right w:val="single" w:sz="4" w:space="0" w:color="auto"/>
            </w:tcBorders>
            <w:shd w:val="clear" w:color="000000" w:fill="FFFFFF"/>
            <w:vAlign w:val="center"/>
            <w:hideMark/>
          </w:tcPr>
          <w:p w14:paraId="231CE4C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Назначение Крана</w:t>
            </w:r>
          </w:p>
        </w:tc>
        <w:tc>
          <w:tcPr>
            <w:tcW w:w="1588" w:type="pct"/>
            <w:tcBorders>
              <w:top w:val="nil"/>
              <w:left w:val="nil"/>
              <w:bottom w:val="single" w:sz="4" w:space="0" w:color="auto"/>
              <w:right w:val="single" w:sz="4" w:space="0" w:color="auto"/>
            </w:tcBorders>
            <w:shd w:val="clear" w:color="000000" w:fill="FFFFFF"/>
            <w:vAlign w:val="center"/>
            <w:hideMark/>
          </w:tcPr>
          <w:p w14:paraId="2681392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Перемещение грузов в контейнерах типа 1AA, 1ААА, 1CC, 1EE, 1EEE</w:t>
            </w:r>
          </w:p>
        </w:tc>
        <w:tc>
          <w:tcPr>
            <w:tcW w:w="1586" w:type="pct"/>
            <w:tcBorders>
              <w:top w:val="nil"/>
              <w:left w:val="nil"/>
              <w:bottom w:val="single" w:sz="4" w:space="0" w:color="auto"/>
              <w:right w:val="single" w:sz="4" w:space="0" w:color="auto"/>
            </w:tcBorders>
            <w:shd w:val="clear" w:color="000000" w:fill="FFFFFF"/>
          </w:tcPr>
          <w:p w14:paraId="467B447F" w14:textId="77777777" w:rsidR="000C58F6" w:rsidRPr="001452F4" w:rsidRDefault="000C58F6" w:rsidP="00EE7BBC">
            <w:pPr>
              <w:suppressAutoHyphens w:val="0"/>
              <w:rPr>
                <w:rFonts w:eastAsia="Times New Roman"/>
                <w:color w:val="000000"/>
                <w:sz w:val="20"/>
                <w:szCs w:val="20"/>
                <w:lang w:eastAsia="ru-RU"/>
              </w:rPr>
            </w:pPr>
          </w:p>
        </w:tc>
      </w:tr>
      <w:tr w:rsidR="00CA3DB1" w14:paraId="0F943C32" w14:textId="77777777" w:rsidTr="000C58F6">
        <w:trPr>
          <w:trHeight w:val="84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889C3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w:t>
            </w:r>
          </w:p>
        </w:tc>
        <w:tc>
          <w:tcPr>
            <w:tcW w:w="1379" w:type="pct"/>
            <w:tcBorders>
              <w:top w:val="nil"/>
              <w:left w:val="nil"/>
              <w:bottom w:val="single" w:sz="4" w:space="0" w:color="auto"/>
              <w:right w:val="single" w:sz="4" w:space="0" w:color="auto"/>
            </w:tcBorders>
            <w:shd w:val="clear" w:color="000000" w:fill="FFFFFF"/>
            <w:vAlign w:val="center"/>
            <w:hideMark/>
          </w:tcPr>
          <w:p w14:paraId="6ADEE60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Грузоподъемность, тонн (под спредером)</w:t>
            </w:r>
          </w:p>
        </w:tc>
        <w:tc>
          <w:tcPr>
            <w:tcW w:w="1588" w:type="pct"/>
            <w:tcBorders>
              <w:top w:val="nil"/>
              <w:left w:val="nil"/>
              <w:bottom w:val="single" w:sz="4" w:space="0" w:color="auto"/>
              <w:right w:val="single" w:sz="4" w:space="0" w:color="auto"/>
            </w:tcBorders>
            <w:shd w:val="clear" w:color="000000" w:fill="FFFFFF"/>
            <w:vAlign w:val="center"/>
            <w:hideMark/>
          </w:tcPr>
          <w:p w14:paraId="042B231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45</w:t>
            </w:r>
          </w:p>
        </w:tc>
        <w:tc>
          <w:tcPr>
            <w:tcW w:w="1586" w:type="pct"/>
            <w:tcBorders>
              <w:top w:val="nil"/>
              <w:left w:val="nil"/>
              <w:bottom w:val="single" w:sz="4" w:space="0" w:color="auto"/>
              <w:right w:val="single" w:sz="4" w:space="0" w:color="auto"/>
            </w:tcBorders>
            <w:shd w:val="clear" w:color="000000" w:fill="FFFFFF"/>
          </w:tcPr>
          <w:p w14:paraId="05EDD1BF" w14:textId="77777777" w:rsidR="000C58F6" w:rsidRPr="001452F4" w:rsidRDefault="000C58F6" w:rsidP="00EE7BBC">
            <w:pPr>
              <w:suppressAutoHyphens w:val="0"/>
              <w:rPr>
                <w:rFonts w:eastAsia="Times New Roman"/>
                <w:color w:val="000000"/>
                <w:sz w:val="20"/>
                <w:szCs w:val="20"/>
                <w:lang w:eastAsia="ru-RU"/>
              </w:rPr>
            </w:pPr>
          </w:p>
        </w:tc>
      </w:tr>
      <w:tr w:rsidR="00CA3DB1" w14:paraId="52249230" w14:textId="77777777" w:rsidTr="000C58F6">
        <w:trPr>
          <w:trHeight w:val="133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4D5F94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w:t>
            </w:r>
          </w:p>
        </w:tc>
        <w:tc>
          <w:tcPr>
            <w:tcW w:w="1379" w:type="pct"/>
            <w:tcBorders>
              <w:top w:val="nil"/>
              <w:left w:val="nil"/>
              <w:bottom w:val="single" w:sz="4" w:space="0" w:color="auto"/>
              <w:right w:val="single" w:sz="4" w:space="0" w:color="auto"/>
            </w:tcBorders>
            <w:shd w:val="clear" w:color="000000" w:fill="FFFFFF"/>
            <w:vAlign w:val="center"/>
            <w:hideMark/>
          </w:tcPr>
          <w:p w14:paraId="5FC995C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Пролет Крана, м</w:t>
            </w:r>
          </w:p>
        </w:tc>
        <w:tc>
          <w:tcPr>
            <w:tcW w:w="1588" w:type="pct"/>
            <w:tcBorders>
              <w:top w:val="nil"/>
              <w:left w:val="nil"/>
              <w:bottom w:val="single" w:sz="4" w:space="0" w:color="auto"/>
              <w:right w:val="single" w:sz="4" w:space="0" w:color="auto"/>
            </w:tcBorders>
            <w:shd w:val="clear" w:color="000000" w:fill="FFFFFF"/>
            <w:vAlign w:val="center"/>
            <w:hideMark/>
          </w:tcPr>
          <w:p w14:paraId="5382C8F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25 метров</w:t>
            </w:r>
          </w:p>
        </w:tc>
        <w:tc>
          <w:tcPr>
            <w:tcW w:w="1586" w:type="pct"/>
            <w:tcBorders>
              <w:top w:val="nil"/>
              <w:left w:val="nil"/>
              <w:bottom w:val="single" w:sz="4" w:space="0" w:color="auto"/>
              <w:right w:val="single" w:sz="4" w:space="0" w:color="auto"/>
            </w:tcBorders>
            <w:shd w:val="clear" w:color="000000" w:fill="FFFFFF"/>
          </w:tcPr>
          <w:p w14:paraId="5B65240B" w14:textId="77777777" w:rsidR="000C58F6" w:rsidRPr="001452F4" w:rsidRDefault="000C58F6" w:rsidP="00EE7BBC">
            <w:pPr>
              <w:suppressAutoHyphens w:val="0"/>
              <w:rPr>
                <w:rFonts w:eastAsia="Times New Roman"/>
                <w:color w:val="000000"/>
                <w:sz w:val="20"/>
                <w:szCs w:val="20"/>
                <w:lang w:eastAsia="ru-RU"/>
              </w:rPr>
            </w:pPr>
          </w:p>
        </w:tc>
      </w:tr>
      <w:tr w:rsidR="00CA3DB1" w14:paraId="5E743A2E" w14:textId="77777777" w:rsidTr="000C58F6">
        <w:trPr>
          <w:trHeight w:val="21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090D4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w:t>
            </w:r>
          </w:p>
        </w:tc>
        <w:tc>
          <w:tcPr>
            <w:tcW w:w="1379" w:type="pct"/>
            <w:tcBorders>
              <w:top w:val="nil"/>
              <w:left w:val="nil"/>
              <w:bottom w:val="single" w:sz="4" w:space="0" w:color="auto"/>
              <w:right w:val="single" w:sz="4" w:space="0" w:color="auto"/>
            </w:tcBorders>
            <w:shd w:val="clear" w:color="000000" w:fill="FFFFFF"/>
            <w:vAlign w:val="center"/>
            <w:hideMark/>
          </w:tcPr>
          <w:p w14:paraId="564E844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База Крана </w:t>
            </w:r>
          </w:p>
        </w:tc>
        <w:tc>
          <w:tcPr>
            <w:tcW w:w="1588" w:type="pct"/>
            <w:tcBorders>
              <w:top w:val="nil"/>
              <w:left w:val="nil"/>
              <w:bottom w:val="single" w:sz="4" w:space="0" w:color="auto"/>
              <w:right w:val="single" w:sz="4" w:space="0" w:color="auto"/>
            </w:tcBorders>
            <w:shd w:val="clear" w:color="000000" w:fill="FFFFFF"/>
            <w:vAlign w:val="center"/>
            <w:hideMark/>
          </w:tcPr>
          <w:p w14:paraId="1D366A5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86" w:type="pct"/>
            <w:tcBorders>
              <w:top w:val="nil"/>
              <w:left w:val="nil"/>
              <w:bottom w:val="single" w:sz="4" w:space="0" w:color="auto"/>
              <w:right w:val="single" w:sz="4" w:space="0" w:color="auto"/>
            </w:tcBorders>
            <w:shd w:val="clear" w:color="000000" w:fill="FFFFFF"/>
          </w:tcPr>
          <w:p w14:paraId="4B99984A" w14:textId="77777777" w:rsidR="000C58F6" w:rsidRPr="001452F4" w:rsidRDefault="000C58F6" w:rsidP="00EE7BBC">
            <w:pPr>
              <w:suppressAutoHyphens w:val="0"/>
              <w:rPr>
                <w:rFonts w:eastAsia="Times New Roman"/>
                <w:color w:val="000000"/>
                <w:sz w:val="20"/>
                <w:szCs w:val="20"/>
                <w:lang w:eastAsia="ru-RU"/>
              </w:rPr>
            </w:pPr>
          </w:p>
        </w:tc>
      </w:tr>
      <w:tr w:rsidR="00CA3DB1" w14:paraId="289E697A"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BE8D4B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w:t>
            </w:r>
          </w:p>
        </w:tc>
        <w:tc>
          <w:tcPr>
            <w:tcW w:w="1379" w:type="pct"/>
            <w:tcBorders>
              <w:top w:val="nil"/>
              <w:left w:val="nil"/>
              <w:bottom w:val="single" w:sz="4" w:space="0" w:color="auto"/>
              <w:right w:val="single" w:sz="4" w:space="0" w:color="auto"/>
            </w:tcBorders>
            <w:shd w:val="clear" w:color="000000" w:fill="FFFFFF"/>
            <w:vAlign w:val="center"/>
            <w:hideMark/>
          </w:tcPr>
          <w:p w14:paraId="1E367BA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Рабочий вылет левой консоли, м</w:t>
            </w:r>
          </w:p>
        </w:tc>
        <w:tc>
          <w:tcPr>
            <w:tcW w:w="1588" w:type="pct"/>
            <w:tcBorders>
              <w:top w:val="nil"/>
              <w:left w:val="nil"/>
              <w:bottom w:val="single" w:sz="4" w:space="0" w:color="auto"/>
              <w:right w:val="single" w:sz="4" w:space="0" w:color="auto"/>
            </w:tcBorders>
            <w:shd w:val="clear" w:color="000000" w:fill="FFFFFF"/>
            <w:vAlign w:val="center"/>
            <w:hideMark/>
          </w:tcPr>
          <w:p w14:paraId="2B328E7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7,0 м (от це</w:t>
            </w:r>
            <w:r>
              <w:rPr>
                <w:rFonts w:eastAsia="Times New Roman"/>
                <w:color w:val="000000"/>
                <w:sz w:val="20"/>
                <w:szCs w:val="20"/>
                <w:lang w:eastAsia="ru-RU"/>
              </w:rPr>
              <w:t>н</w:t>
            </w:r>
            <w:r w:rsidRPr="001452F4">
              <w:rPr>
                <w:rFonts w:eastAsia="Times New Roman"/>
                <w:color w:val="000000"/>
                <w:sz w:val="20"/>
                <w:szCs w:val="20"/>
                <w:lang w:eastAsia="ru-RU"/>
              </w:rPr>
              <w:t>тра головки рельса Кранового пути до центра колеи ж/д пути)</w:t>
            </w:r>
          </w:p>
        </w:tc>
        <w:tc>
          <w:tcPr>
            <w:tcW w:w="1586" w:type="pct"/>
            <w:tcBorders>
              <w:top w:val="nil"/>
              <w:left w:val="nil"/>
              <w:bottom w:val="single" w:sz="4" w:space="0" w:color="auto"/>
              <w:right w:val="single" w:sz="4" w:space="0" w:color="auto"/>
            </w:tcBorders>
            <w:shd w:val="clear" w:color="000000" w:fill="FFFFFF"/>
          </w:tcPr>
          <w:p w14:paraId="4D9001B5" w14:textId="77777777" w:rsidR="000C58F6" w:rsidRPr="001452F4" w:rsidRDefault="000C58F6" w:rsidP="00EE7BBC">
            <w:pPr>
              <w:suppressAutoHyphens w:val="0"/>
              <w:rPr>
                <w:rFonts w:eastAsia="Times New Roman"/>
                <w:color w:val="000000"/>
                <w:sz w:val="20"/>
                <w:szCs w:val="20"/>
                <w:lang w:eastAsia="ru-RU"/>
              </w:rPr>
            </w:pPr>
          </w:p>
        </w:tc>
      </w:tr>
      <w:tr w:rsidR="00CA3DB1" w14:paraId="77839C25"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41364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w:t>
            </w:r>
          </w:p>
        </w:tc>
        <w:tc>
          <w:tcPr>
            <w:tcW w:w="1379" w:type="pct"/>
            <w:tcBorders>
              <w:top w:val="nil"/>
              <w:left w:val="nil"/>
              <w:bottom w:val="single" w:sz="4" w:space="0" w:color="auto"/>
              <w:right w:val="single" w:sz="4" w:space="0" w:color="auto"/>
            </w:tcBorders>
            <w:shd w:val="clear" w:color="auto" w:fill="auto"/>
            <w:vAlign w:val="center"/>
            <w:hideMark/>
          </w:tcPr>
          <w:p w14:paraId="40CCFE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Габаритный вылет левой консоли, м</w:t>
            </w:r>
          </w:p>
        </w:tc>
        <w:tc>
          <w:tcPr>
            <w:tcW w:w="1588" w:type="pct"/>
            <w:tcBorders>
              <w:top w:val="nil"/>
              <w:left w:val="nil"/>
              <w:bottom w:val="single" w:sz="4" w:space="0" w:color="auto"/>
              <w:right w:val="single" w:sz="4" w:space="0" w:color="auto"/>
            </w:tcBorders>
            <w:shd w:val="clear" w:color="auto" w:fill="auto"/>
            <w:vAlign w:val="center"/>
            <w:hideMark/>
          </w:tcPr>
          <w:p w14:paraId="13529FAB" w14:textId="77777777" w:rsidR="000C58F6" w:rsidRPr="001452F4" w:rsidRDefault="00D23F57" w:rsidP="00EE7BBC">
            <w:pPr>
              <w:suppressAutoHyphens w:val="0"/>
              <w:rPr>
                <w:rFonts w:eastAsia="Times New Roman"/>
                <w:color w:val="000000"/>
                <w:sz w:val="20"/>
                <w:szCs w:val="20"/>
                <w:lang w:eastAsia="ru-RU"/>
              </w:rPr>
            </w:pPr>
            <w:r>
              <w:rPr>
                <w:rFonts w:eastAsia="Times New Roman"/>
                <w:color w:val="000000"/>
                <w:sz w:val="20"/>
                <w:szCs w:val="20"/>
                <w:lang w:eastAsia="ru-RU"/>
              </w:rPr>
              <w:t xml:space="preserve">Не более </w:t>
            </w:r>
            <w:r w:rsidRPr="001452F4">
              <w:rPr>
                <w:rFonts w:eastAsia="Times New Roman"/>
                <w:color w:val="000000"/>
                <w:sz w:val="20"/>
                <w:szCs w:val="20"/>
                <w:lang w:eastAsia="ru-RU"/>
              </w:rPr>
              <w:t>14,0 м</w:t>
            </w:r>
          </w:p>
        </w:tc>
        <w:tc>
          <w:tcPr>
            <w:tcW w:w="1586" w:type="pct"/>
            <w:tcBorders>
              <w:top w:val="nil"/>
              <w:left w:val="nil"/>
              <w:bottom w:val="single" w:sz="4" w:space="0" w:color="auto"/>
              <w:right w:val="single" w:sz="4" w:space="0" w:color="auto"/>
            </w:tcBorders>
          </w:tcPr>
          <w:p w14:paraId="63C429C7" w14:textId="77777777" w:rsidR="000C58F6" w:rsidRDefault="000C58F6" w:rsidP="00EE7BBC">
            <w:pPr>
              <w:suppressAutoHyphens w:val="0"/>
              <w:rPr>
                <w:rFonts w:eastAsia="Times New Roman"/>
                <w:color w:val="000000"/>
                <w:sz w:val="20"/>
                <w:szCs w:val="20"/>
                <w:lang w:eastAsia="ru-RU"/>
              </w:rPr>
            </w:pPr>
          </w:p>
        </w:tc>
      </w:tr>
      <w:tr w:rsidR="00CA3DB1" w14:paraId="7DDF04ED"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F0A240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8</w:t>
            </w:r>
          </w:p>
        </w:tc>
        <w:tc>
          <w:tcPr>
            <w:tcW w:w="1379" w:type="pct"/>
            <w:tcBorders>
              <w:top w:val="nil"/>
              <w:left w:val="nil"/>
              <w:bottom w:val="single" w:sz="4" w:space="0" w:color="auto"/>
              <w:right w:val="single" w:sz="4" w:space="0" w:color="auto"/>
            </w:tcBorders>
            <w:shd w:val="clear" w:color="000000" w:fill="FFFFFF"/>
            <w:vAlign w:val="center"/>
            <w:hideMark/>
          </w:tcPr>
          <w:p w14:paraId="1314689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Рабочий вылет правой консоли, м</w:t>
            </w:r>
          </w:p>
        </w:tc>
        <w:tc>
          <w:tcPr>
            <w:tcW w:w="1588" w:type="pct"/>
            <w:tcBorders>
              <w:top w:val="nil"/>
              <w:left w:val="nil"/>
              <w:bottom w:val="single" w:sz="4" w:space="0" w:color="auto"/>
              <w:right w:val="single" w:sz="4" w:space="0" w:color="auto"/>
            </w:tcBorders>
            <w:shd w:val="clear" w:color="000000" w:fill="FFFFFF"/>
            <w:vAlign w:val="center"/>
            <w:hideMark/>
          </w:tcPr>
          <w:p w14:paraId="10FC8EF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5,0 м (от це</w:t>
            </w:r>
            <w:r>
              <w:rPr>
                <w:rFonts w:eastAsia="Times New Roman"/>
                <w:color w:val="000000"/>
                <w:sz w:val="20"/>
                <w:szCs w:val="20"/>
                <w:lang w:eastAsia="ru-RU"/>
              </w:rPr>
              <w:t>н</w:t>
            </w:r>
            <w:r w:rsidRPr="001452F4">
              <w:rPr>
                <w:rFonts w:eastAsia="Times New Roman"/>
                <w:color w:val="000000"/>
                <w:sz w:val="20"/>
                <w:szCs w:val="20"/>
                <w:lang w:eastAsia="ru-RU"/>
              </w:rPr>
              <w:t>тра головки рельса Кранового пути до центра автотранспорта)</w:t>
            </w:r>
          </w:p>
        </w:tc>
        <w:tc>
          <w:tcPr>
            <w:tcW w:w="1586" w:type="pct"/>
            <w:tcBorders>
              <w:top w:val="nil"/>
              <w:left w:val="nil"/>
              <w:bottom w:val="single" w:sz="4" w:space="0" w:color="auto"/>
              <w:right w:val="single" w:sz="4" w:space="0" w:color="auto"/>
            </w:tcBorders>
            <w:shd w:val="clear" w:color="000000" w:fill="FFFFFF"/>
          </w:tcPr>
          <w:p w14:paraId="44048E97" w14:textId="77777777" w:rsidR="000C58F6" w:rsidRPr="001452F4" w:rsidRDefault="000C58F6" w:rsidP="00EE7BBC">
            <w:pPr>
              <w:suppressAutoHyphens w:val="0"/>
              <w:rPr>
                <w:rFonts w:eastAsia="Times New Roman"/>
                <w:color w:val="000000"/>
                <w:sz w:val="20"/>
                <w:szCs w:val="20"/>
                <w:lang w:eastAsia="ru-RU"/>
              </w:rPr>
            </w:pPr>
          </w:p>
        </w:tc>
      </w:tr>
      <w:tr w:rsidR="00CA3DB1" w14:paraId="4AF8D393"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FCD02A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w:t>
            </w:r>
          </w:p>
        </w:tc>
        <w:tc>
          <w:tcPr>
            <w:tcW w:w="1379" w:type="pct"/>
            <w:tcBorders>
              <w:top w:val="nil"/>
              <w:left w:val="nil"/>
              <w:bottom w:val="single" w:sz="4" w:space="0" w:color="auto"/>
              <w:right w:val="single" w:sz="4" w:space="0" w:color="auto"/>
            </w:tcBorders>
            <w:shd w:val="clear" w:color="auto" w:fill="auto"/>
            <w:vAlign w:val="center"/>
            <w:hideMark/>
          </w:tcPr>
          <w:p w14:paraId="26EB21E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Габаритный вылет правой консоли, м</w:t>
            </w:r>
          </w:p>
        </w:tc>
        <w:tc>
          <w:tcPr>
            <w:tcW w:w="1588" w:type="pct"/>
            <w:tcBorders>
              <w:top w:val="nil"/>
              <w:left w:val="nil"/>
              <w:bottom w:val="single" w:sz="4" w:space="0" w:color="auto"/>
              <w:right w:val="single" w:sz="4" w:space="0" w:color="auto"/>
            </w:tcBorders>
            <w:shd w:val="clear" w:color="auto" w:fill="auto"/>
            <w:vAlign w:val="center"/>
            <w:hideMark/>
          </w:tcPr>
          <w:p w14:paraId="257F4F31" w14:textId="77777777" w:rsidR="000C58F6" w:rsidRPr="001452F4" w:rsidRDefault="00D23F57" w:rsidP="00EE7BBC">
            <w:pPr>
              <w:suppressAutoHyphens w:val="0"/>
              <w:rPr>
                <w:rFonts w:eastAsia="Times New Roman"/>
                <w:color w:val="000000"/>
                <w:sz w:val="20"/>
                <w:szCs w:val="20"/>
                <w:lang w:eastAsia="ru-RU"/>
              </w:rPr>
            </w:pPr>
            <w:r>
              <w:rPr>
                <w:rFonts w:eastAsia="Times New Roman"/>
                <w:color w:val="000000"/>
                <w:sz w:val="20"/>
                <w:szCs w:val="20"/>
                <w:lang w:eastAsia="ru-RU"/>
              </w:rPr>
              <w:t xml:space="preserve">Не более </w:t>
            </w:r>
            <w:r w:rsidRPr="001452F4">
              <w:rPr>
                <w:rFonts w:eastAsia="Times New Roman"/>
                <w:color w:val="000000"/>
                <w:sz w:val="20"/>
                <w:szCs w:val="20"/>
                <w:lang w:eastAsia="ru-RU"/>
              </w:rPr>
              <w:t>14,0 м</w:t>
            </w:r>
          </w:p>
        </w:tc>
        <w:tc>
          <w:tcPr>
            <w:tcW w:w="1586" w:type="pct"/>
            <w:tcBorders>
              <w:top w:val="nil"/>
              <w:left w:val="nil"/>
              <w:bottom w:val="single" w:sz="4" w:space="0" w:color="auto"/>
              <w:right w:val="single" w:sz="4" w:space="0" w:color="auto"/>
            </w:tcBorders>
          </w:tcPr>
          <w:p w14:paraId="200DC2D9" w14:textId="77777777" w:rsidR="000C58F6" w:rsidRDefault="000C58F6" w:rsidP="00EE7BBC">
            <w:pPr>
              <w:suppressAutoHyphens w:val="0"/>
              <w:rPr>
                <w:rFonts w:eastAsia="Times New Roman"/>
                <w:color w:val="000000"/>
                <w:sz w:val="20"/>
                <w:szCs w:val="20"/>
                <w:lang w:eastAsia="ru-RU"/>
              </w:rPr>
            </w:pPr>
          </w:p>
        </w:tc>
      </w:tr>
      <w:tr w:rsidR="00CA3DB1" w14:paraId="3A9916AD" w14:textId="77777777" w:rsidTr="000C58F6">
        <w:trPr>
          <w:trHeight w:val="13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6D998F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w:t>
            </w:r>
          </w:p>
        </w:tc>
        <w:tc>
          <w:tcPr>
            <w:tcW w:w="1379" w:type="pct"/>
            <w:tcBorders>
              <w:top w:val="nil"/>
              <w:left w:val="nil"/>
              <w:bottom w:val="single" w:sz="4" w:space="0" w:color="auto"/>
              <w:right w:val="single" w:sz="4" w:space="0" w:color="auto"/>
            </w:tcBorders>
            <w:shd w:val="clear" w:color="000000" w:fill="FFFFFF"/>
            <w:vAlign w:val="center"/>
            <w:hideMark/>
          </w:tcPr>
          <w:p w14:paraId="24CD875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Лестница подъема на Кран</w:t>
            </w:r>
          </w:p>
        </w:tc>
        <w:tc>
          <w:tcPr>
            <w:tcW w:w="1588" w:type="pct"/>
            <w:tcBorders>
              <w:top w:val="nil"/>
              <w:left w:val="nil"/>
              <w:bottom w:val="single" w:sz="4" w:space="0" w:color="auto"/>
              <w:right w:val="single" w:sz="4" w:space="0" w:color="auto"/>
            </w:tcBorders>
            <w:shd w:val="clear" w:color="000000" w:fill="FFFFFF"/>
            <w:vAlign w:val="center"/>
            <w:hideMark/>
          </w:tcPr>
          <w:p w14:paraId="7BCE892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Лестница со стороны левой консоли</w:t>
            </w:r>
            <w:r w:rsidRPr="001452F4">
              <w:rPr>
                <w:rFonts w:eastAsia="Times New Roman"/>
                <w:color w:val="000000"/>
                <w:sz w:val="20"/>
                <w:szCs w:val="20"/>
                <w:lang w:eastAsia="ru-RU"/>
              </w:rPr>
              <w:br/>
              <w:t>Вход на Кран со стороны пролета Крана</w:t>
            </w:r>
            <w:r w:rsidRPr="001452F4">
              <w:rPr>
                <w:rFonts w:eastAsia="Times New Roman"/>
                <w:color w:val="000000"/>
                <w:sz w:val="20"/>
                <w:szCs w:val="20"/>
                <w:lang w:eastAsia="ru-RU"/>
              </w:rPr>
              <w:br/>
              <w:t>Окончательно расположение согласовывается с Заказчиком после заключения договора.</w:t>
            </w:r>
          </w:p>
        </w:tc>
        <w:tc>
          <w:tcPr>
            <w:tcW w:w="1586" w:type="pct"/>
            <w:tcBorders>
              <w:top w:val="nil"/>
              <w:left w:val="nil"/>
              <w:bottom w:val="single" w:sz="4" w:space="0" w:color="auto"/>
              <w:right w:val="single" w:sz="4" w:space="0" w:color="auto"/>
            </w:tcBorders>
            <w:shd w:val="clear" w:color="000000" w:fill="FFFFFF"/>
          </w:tcPr>
          <w:p w14:paraId="3D713207" w14:textId="77777777" w:rsidR="000C58F6" w:rsidRPr="001452F4" w:rsidRDefault="000C58F6" w:rsidP="00EE7BBC">
            <w:pPr>
              <w:suppressAutoHyphens w:val="0"/>
              <w:rPr>
                <w:rFonts w:eastAsia="Times New Roman"/>
                <w:color w:val="000000"/>
                <w:sz w:val="20"/>
                <w:szCs w:val="20"/>
                <w:lang w:eastAsia="ru-RU"/>
              </w:rPr>
            </w:pPr>
          </w:p>
        </w:tc>
      </w:tr>
      <w:tr w:rsidR="00CA3DB1" w14:paraId="4B420BDF" w14:textId="77777777" w:rsidTr="000C58F6">
        <w:trPr>
          <w:trHeight w:val="8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E07C66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w:t>
            </w:r>
          </w:p>
        </w:tc>
        <w:tc>
          <w:tcPr>
            <w:tcW w:w="1379" w:type="pct"/>
            <w:tcBorders>
              <w:top w:val="nil"/>
              <w:left w:val="nil"/>
              <w:bottom w:val="single" w:sz="4" w:space="0" w:color="auto"/>
              <w:right w:val="single" w:sz="4" w:space="0" w:color="auto"/>
            </w:tcBorders>
            <w:shd w:val="clear" w:color="000000" w:fill="FFFFFF"/>
            <w:vAlign w:val="center"/>
            <w:hideMark/>
          </w:tcPr>
          <w:p w14:paraId="2B5382A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Высота подъема (под спредером), м</w:t>
            </w:r>
          </w:p>
        </w:tc>
        <w:tc>
          <w:tcPr>
            <w:tcW w:w="1588" w:type="pct"/>
            <w:tcBorders>
              <w:top w:val="nil"/>
              <w:left w:val="nil"/>
              <w:bottom w:val="single" w:sz="4" w:space="0" w:color="auto"/>
              <w:right w:val="single" w:sz="4" w:space="0" w:color="auto"/>
            </w:tcBorders>
            <w:shd w:val="clear" w:color="000000" w:fill="FFFFFF"/>
            <w:vAlign w:val="center"/>
            <w:hideMark/>
          </w:tcPr>
          <w:p w14:paraId="3DC76E8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12,5</w:t>
            </w:r>
          </w:p>
        </w:tc>
        <w:tc>
          <w:tcPr>
            <w:tcW w:w="1586" w:type="pct"/>
            <w:tcBorders>
              <w:top w:val="nil"/>
              <w:left w:val="nil"/>
              <w:bottom w:val="single" w:sz="4" w:space="0" w:color="auto"/>
              <w:right w:val="single" w:sz="4" w:space="0" w:color="auto"/>
            </w:tcBorders>
            <w:shd w:val="clear" w:color="000000" w:fill="FFFFFF"/>
          </w:tcPr>
          <w:p w14:paraId="26E8C7B4" w14:textId="77777777" w:rsidR="000C58F6" w:rsidRPr="001452F4" w:rsidRDefault="000C58F6" w:rsidP="00EE7BBC">
            <w:pPr>
              <w:suppressAutoHyphens w:val="0"/>
              <w:rPr>
                <w:rFonts w:eastAsia="Times New Roman"/>
                <w:color w:val="000000"/>
                <w:sz w:val="20"/>
                <w:szCs w:val="20"/>
                <w:lang w:eastAsia="ru-RU"/>
              </w:rPr>
            </w:pPr>
          </w:p>
        </w:tc>
      </w:tr>
      <w:tr w:rsidR="00CA3DB1" w14:paraId="55013DB2"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FCE4EC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w:t>
            </w:r>
          </w:p>
        </w:tc>
        <w:tc>
          <w:tcPr>
            <w:tcW w:w="1379" w:type="pct"/>
            <w:tcBorders>
              <w:top w:val="nil"/>
              <w:left w:val="nil"/>
              <w:bottom w:val="single" w:sz="4" w:space="0" w:color="auto"/>
              <w:right w:val="single" w:sz="4" w:space="0" w:color="auto"/>
            </w:tcBorders>
            <w:shd w:val="clear" w:color="000000" w:fill="FFFFFF"/>
            <w:vAlign w:val="center"/>
            <w:hideMark/>
          </w:tcPr>
          <w:p w14:paraId="68B180F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Вместимость под Краном </w:t>
            </w:r>
          </w:p>
        </w:tc>
        <w:tc>
          <w:tcPr>
            <w:tcW w:w="1588" w:type="pct"/>
            <w:tcBorders>
              <w:top w:val="nil"/>
              <w:left w:val="nil"/>
              <w:bottom w:val="single" w:sz="4" w:space="0" w:color="auto"/>
              <w:right w:val="single" w:sz="4" w:space="0" w:color="auto"/>
            </w:tcBorders>
            <w:shd w:val="clear" w:color="000000" w:fill="FFFFFF"/>
            <w:vAlign w:val="center"/>
            <w:hideMark/>
          </w:tcPr>
          <w:p w14:paraId="7CAE291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3 яруса+1</w:t>
            </w:r>
          </w:p>
        </w:tc>
        <w:tc>
          <w:tcPr>
            <w:tcW w:w="1586" w:type="pct"/>
            <w:tcBorders>
              <w:top w:val="nil"/>
              <w:left w:val="nil"/>
              <w:bottom w:val="single" w:sz="4" w:space="0" w:color="auto"/>
              <w:right w:val="single" w:sz="4" w:space="0" w:color="auto"/>
            </w:tcBorders>
            <w:shd w:val="clear" w:color="000000" w:fill="FFFFFF"/>
          </w:tcPr>
          <w:p w14:paraId="406A9C76" w14:textId="77777777" w:rsidR="000C58F6" w:rsidRPr="001452F4" w:rsidRDefault="000C58F6" w:rsidP="00EE7BBC">
            <w:pPr>
              <w:suppressAutoHyphens w:val="0"/>
              <w:rPr>
                <w:rFonts w:eastAsia="Times New Roman"/>
                <w:color w:val="000000"/>
                <w:sz w:val="20"/>
                <w:szCs w:val="20"/>
                <w:lang w:eastAsia="ru-RU"/>
              </w:rPr>
            </w:pPr>
          </w:p>
        </w:tc>
      </w:tr>
      <w:tr w:rsidR="00CA3DB1" w14:paraId="2A240958" w14:textId="77777777" w:rsidTr="000C58F6">
        <w:trPr>
          <w:trHeight w:val="4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BA8C5E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w:t>
            </w:r>
          </w:p>
        </w:tc>
        <w:tc>
          <w:tcPr>
            <w:tcW w:w="1379" w:type="pct"/>
            <w:tcBorders>
              <w:top w:val="nil"/>
              <w:left w:val="nil"/>
              <w:bottom w:val="single" w:sz="4" w:space="0" w:color="auto"/>
              <w:right w:val="single" w:sz="4" w:space="0" w:color="auto"/>
            </w:tcBorders>
            <w:shd w:val="clear" w:color="000000" w:fill="FFFFFF"/>
            <w:vAlign w:val="center"/>
            <w:hideMark/>
          </w:tcPr>
          <w:p w14:paraId="04BD32D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Режим работы Крана по ГОСТ 34017-2016</w:t>
            </w:r>
          </w:p>
        </w:tc>
        <w:tc>
          <w:tcPr>
            <w:tcW w:w="1588" w:type="pct"/>
            <w:tcBorders>
              <w:top w:val="nil"/>
              <w:left w:val="nil"/>
              <w:bottom w:val="single" w:sz="4" w:space="0" w:color="auto"/>
              <w:right w:val="single" w:sz="4" w:space="0" w:color="auto"/>
            </w:tcBorders>
            <w:shd w:val="clear" w:color="000000" w:fill="FFFFFF"/>
            <w:vAlign w:val="center"/>
            <w:hideMark/>
          </w:tcPr>
          <w:p w14:paraId="6955437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А6</w:t>
            </w:r>
          </w:p>
        </w:tc>
        <w:tc>
          <w:tcPr>
            <w:tcW w:w="1586" w:type="pct"/>
            <w:tcBorders>
              <w:top w:val="nil"/>
              <w:left w:val="nil"/>
              <w:bottom w:val="single" w:sz="4" w:space="0" w:color="auto"/>
              <w:right w:val="single" w:sz="4" w:space="0" w:color="auto"/>
            </w:tcBorders>
            <w:shd w:val="clear" w:color="000000" w:fill="FFFFFF"/>
          </w:tcPr>
          <w:p w14:paraId="070A1DC0" w14:textId="77777777" w:rsidR="000C58F6" w:rsidRPr="001452F4" w:rsidRDefault="000C58F6" w:rsidP="00EE7BBC">
            <w:pPr>
              <w:suppressAutoHyphens w:val="0"/>
              <w:rPr>
                <w:rFonts w:eastAsia="Times New Roman"/>
                <w:color w:val="000000"/>
                <w:sz w:val="20"/>
                <w:szCs w:val="20"/>
                <w:lang w:eastAsia="ru-RU"/>
              </w:rPr>
            </w:pPr>
          </w:p>
        </w:tc>
      </w:tr>
      <w:tr w:rsidR="00CA3DB1" w14:paraId="6DB370CF" w14:textId="77777777" w:rsidTr="000C58F6">
        <w:trPr>
          <w:trHeight w:val="13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87507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w:t>
            </w:r>
          </w:p>
        </w:tc>
        <w:tc>
          <w:tcPr>
            <w:tcW w:w="1379" w:type="pct"/>
            <w:tcBorders>
              <w:top w:val="nil"/>
              <w:left w:val="nil"/>
              <w:bottom w:val="single" w:sz="4" w:space="0" w:color="auto"/>
              <w:right w:val="single" w:sz="4" w:space="0" w:color="auto"/>
            </w:tcBorders>
            <w:shd w:val="clear" w:color="000000" w:fill="FFFFFF"/>
            <w:vAlign w:val="center"/>
            <w:hideMark/>
          </w:tcPr>
          <w:p w14:paraId="39266A0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Режим нагрузки Крана</w:t>
            </w:r>
          </w:p>
        </w:tc>
        <w:tc>
          <w:tcPr>
            <w:tcW w:w="1588" w:type="pct"/>
            <w:tcBorders>
              <w:top w:val="nil"/>
              <w:left w:val="nil"/>
              <w:bottom w:val="single" w:sz="4" w:space="0" w:color="auto"/>
              <w:right w:val="single" w:sz="4" w:space="0" w:color="auto"/>
            </w:tcBorders>
            <w:shd w:val="clear" w:color="000000" w:fill="FFFFFF"/>
            <w:vAlign w:val="center"/>
            <w:hideMark/>
          </w:tcPr>
          <w:p w14:paraId="11BE5A0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Q3 (Kp =0,250)</w:t>
            </w:r>
          </w:p>
        </w:tc>
        <w:tc>
          <w:tcPr>
            <w:tcW w:w="1586" w:type="pct"/>
            <w:tcBorders>
              <w:top w:val="nil"/>
              <w:left w:val="nil"/>
              <w:bottom w:val="single" w:sz="4" w:space="0" w:color="auto"/>
              <w:right w:val="single" w:sz="4" w:space="0" w:color="auto"/>
            </w:tcBorders>
            <w:shd w:val="clear" w:color="000000" w:fill="FFFFFF"/>
          </w:tcPr>
          <w:p w14:paraId="4E8F621A" w14:textId="77777777" w:rsidR="000C58F6" w:rsidRPr="001452F4" w:rsidRDefault="000C58F6" w:rsidP="00EE7BBC">
            <w:pPr>
              <w:suppressAutoHyphens w:val="0"/>
              <w:rPr>
                <w:rFonts w:eastAsia="Times New Roman"/>
                <w:color w:val="000000"/>
                <w:sz w:val="20"/>
                <w:szCs w:val="20"/>
                <w:lang w:eastAsia="ru-RU"/>
              </w:rPr>
            </w:pPr>
          </w:p>
        </w:tc>
      </w:tr>
      <w:tr w:rsidR="00CA3DB1" w14:paraId="28034A36" w14:textId="77777777" w:rsidTr="000C58F6">
        <w:trPr>
          <w:trHeight w:val="54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7FBAE9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w:t>
            </w:r>
          </w:p>
        </w:tc>
        <w:tc>
          <w:tcPr>
            <w:tcW w:w="1379" w:type="pct"/>
            <w:tcBorders>
              <w:top w:val="nil"/>
              <w:left w:val="nil"/>
              <w:bottom w:val="single" w:sz="4" w:space="0" w:color="auto"/>
              <w:right w:val="single" w:sz="4" w:space="0" w:color="auto"/>
            </w:tcBorders>
            <w:shd w:val="clear" w:color="000000" w:fill="FFFFFF"/>
            <w:vAlign w:val="center"/>
            <w:hideMark/>
          </w:tcPr>
          <w:p w14:paraId="2D656DD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Класс использования Крана</w:t>
            </w:r>
          </w:p>
        </w:tc>
        <w:tc>
          <w:tcPr>
            <w:tcW w:w="1588" w:type="pct"/>
            <w:tcBorders>
              <w:top w:val="nil"/>
              <w:left w:val="nil"/>
              <w:bottom w:val="single" w:sz="4" w:space="0" w:color="auto"/>
              <w:right w:val="single" w:sz="4" w:space="0" w:color="auto"/>
            </w:tcBorders>
            <w:shd w:val="clear" w:color="000000" w:fill="FFFFFF"/>
            <w:vAlign w:val="center"/>
            <w:hideMark/>
          </w:tcPr>
          <w:p w14:paraId="273461B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U6 (Ст = 1 000 000)</w:t>
            </w:r>
          </w:p>
        </w:tc>
        <w:tc>
          <w:tcPr>
            <w:tcW w:w="1586" w:type="pct"/>
            <w:tcBorders>
              <w:top w:val="nil"/>
              <w:left w:val="nil"/>
              <w:bottom w:val="single" w:sz="4" w:space="0" w:color="auto"/>
              <w:right w:val="single" w:sz="4" w:space="0" w:color="auto"/>
            </w:tcBorders>
            <w:shd w:val="clear" w:color="000000" w:fill="FFFFFF"/>
          </w:tcPr>
          <w:p w14:paraId="1F94BC2A" w14:textId="77777777" w:rsidR="000C58F6" w:rsidRPr="001452F4" w:rsidRDefault="000C58F6" w:rsidP="00EE7BBC">
            <w:pPr>
              <w:suppressAutoHyphens w:val="0"/>
              <w:rPr>
                <w:rFonts w:eastAsia="Times New Roman"/>
                <w:color w:val="000000"/>
                <w:sz w:val="20"/>
                <w:szCs w:val="20"/>
                <w:lang w:eastAsia="ru-RU"/>
              </w:rPr>
            </w:pPr>
          </w:p>
        </w:tc>
      </w:tr>
      <w:tr w:rsidR="00CA3DB1" w14:paraId="604660B5" w14:textId="77777777" w:rsidTr="000C58F6">
        <w:trPr>
          <w:trHeight w:val="85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142C0E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w:t>
            </w:r>
          </w:p>
        </w:tc>
        <w:tc>
          <w:tcPr>
            <w:tcW w:w="1379" w:type="pct"/>
            <w:tcBorders>
              <w:top w:val="nil"/>
              <w:left w:val="nil"/>
              <w:bottom w:val="single" w:sz="4" w:space="0" w:color="auto"/>
              <w:right w:val="single" w:sz="4" w:space="0" w:color="auto"/>
            </w:tcBorders>
            <w:shd w:val="clear" w:color="000000" w:fill="FFFFFF"/>
            <w:vAlign w:val="center"/>
            <w:hideMark/>
          </w:tcPr>
          <w:p w14:paraId="18EE214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Срок службы Крана, лет</w:t>
            </w:r>
          </w:p>
        </w:tc>
        <w:tc>
          <w:tcPr>
            <w:tcW w:w="1588" w:type="pct"/>
            <w:tcBorders>
              <w:top w:val="nil"/>
              <w:left w:val="nil"/>
              <w:bottom w:val="single" w:sz="4" w:space="0" w:color="auto"/>
              <w:right w:val="single" w:sz="4" w:space="0" w:color="auto"/>
            </w:tcBorders>
            <w:shd w:val="clear" w:color="000000" w:fill="FFFFFF"/>
            <w:vAlign w:val="center"/>
            <w:hideMark/>
          </w:tcPr>
          <w:p w14:paraId="027E5FD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20</w:t>
            </w:r>
          </w:p>
        </w:tc>
        <w:tc>
          <w:tcPr>
            <w:tcW w:w="1586" w:type="pct"/>
            <w:tcBorders>
              <w:top w:val="nil"/>
              <w:left w:val="nil"/>
              <w:bottom w:val="single" w:sz="4" w:space="0" w:color="auto"/>
              <w:right w:val="single" w:sz="4" w:space="0" w:color="auto"/>
            </w:tcBorders>
            <w:shd w:val="clear" w:color="000000" w:fill="FFFFFF"/>
          </w:tcPr>
          <w:p w14:paraId="45301299" w14:textId="77777777" w:rsidR="000C58F6" w:rsidRPr="001452F4" w:rsidRDefault="000C58F6" w:rsidP="00EE7BBC">
            <w:pPr>
              <w:suppressAutoHyphens w:val="0"/>
              <w:rPr>
                <w:rFonts w:eastAsia="Times New Roman"/>
                <w:color w:val="000000"/>
                <w:sz w:val="20"/>
                <w:szCs w:val="20"/>
                <w:lang w:eastAsia="ru-RU"/>
              </w:rPr>
            </w:pPr>
          </w:p>
        </w:tc>
      </w:tr>
      <w:tr w:rsidR="00CA3DB1" w14:paraId="0A083D30" w14:textId="77777777" w:rsidTr="000C58F6">
        <w:trPr>
          <w:trHeight w:val="189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6F8EA8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w:t>
            </w:r>
          </w:p>
        </w:tc>
        <w:tc>
          <w:tcPr>
            <w:tcW w:w="1379" w:type="pct"/>
            <w:tcBorders>
              <w:top w:val="nil"/>
              <w:left w:val="nil"/>
              <w:bottom w:val="single" w:sz="4" w:space="0" w:color="auto"/>
              <w:right w:val="single" w:sz="4" w:space="0" w:color="auto"/>
            </w:tcBorders>
            <w:shd w:val="clear" w:color="000000" w:fill="FFFFFF"/>
            <w:vAlign w:val="center"/>
            <w:hideMark/>
          </w:tcPr>
          <w:p w14:paraId="164A10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Климатическое исполнение ГОСТ 15150</w:t>
            </w:r>
          </w:p>
        </w:tc>
        <w:tc>
          <w:tcPr>
            <w:tcW w:w="1588" w:type="pct"/>
            <w:tcBorders>
              <w:top w:val="nil"/>
              <w:left w:val="nil"/>
              <w:bottom w:val="single" w:sz="4" w:space="0" w:color="auto"/>
              <w:right w:val="single" w:sz="4" w:space="0" w:color="auto"/>
            </w:tcBorders>
            <w:shd w:val="clear" w:color="000000" w:fill="FFFFFF"/>
            <w:vAlign w:val="center"/>
            <w:hideMark/>
          </w:tcPr>
          <w:p w14:paraId="326E188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У1</w:t>
            </w:r>
          </w:p>
        </w:tc>
        <w:tc>
          <w:tcPr>
            <w:tcW w:w="1586" w:type="pct"/>
            <w:tcBorders>
              <w:top w:val="nil"/>
              <w:left w:val="nil"/>
              <w:bottom w:val="single" w:sz="4" w:space="0" w:color="auto"/>
              <w:right w:val="single" w:sz="4" w:space="0" w:color="auto"/>
            </w:tcBorders>
            <w:shd w:val="clear" w:color="000000" w:fill="FFFFFF"/>
          </w:tcPr>
          <w:p w14:paraId="44AF0965" w14:textId="77777777" w:rsidR="000C58F6" w:rsidRPr="001452F4" w:rsidRDefault="000C58F6" w:rsidP="00EE7BBC">
            <w:pPr>
              <w:suppressAutoHyphens w:val="0"/>
              <w:rPr>
                <w:rFonts w:eastAsia="Times New Roman"/>
                <w:color w:val="000000"/>
                <w:sz w:val="20"/>
                <w:szCs w:val="20"/>
                <w:lang w:eastAsia="ru-RU"/>
              </w:rPr>
            </w:pPr>
          </w:p>
        </w:tc>
      </w:tr>
      <w:tr w:rsidR="00CA3DB1" w14:paraId="50ABC13A"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920179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w:t>
            </w:r>
          </w:p>
        </w:tc>
        <w:tc>
          <w:tcPr>
            <w:tcW w:w="1379" w:type="pct"/>
            <w:tcBorders>
              <w:top w:val="nil"/>
              <w:left w:val="nil"/>
              <w:bottom w:val="single" w:sz="4" w:space="0" w:color="auto"/>
              <w:right w:val="single" w:sz="4" w:space="0" w:color="auto"/>
            </w:tcBorders>
            <w:shd w:val="clear" w:color="000000" w:fill="FFFFFF"/>
            <w:vAlign w:val="center"/>
            <w:hideMark/>
          </w:tcPr>
          <w:p w14:paraId="5F356AF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Температура эксплуатации Крана, °С</w:t>
            </w:r>
          </w:p>
        </w:tc>
        <w:tc>
          <w:tcPr>
            <w:tcW w:w="1588" w:type="pct"/>
            <w:tcBorders>
              <w:top w:val="nil"/>
              <w:left w:val="nil"/>
              <w:bottom w:val="single" w:sz="4" w:space="0" w:color="auto"/>
              <w:right w:val="single" w:sz="4" w:space="0" w:color="auto"/>
            </w:tcBorders>
            <w:shd w:val="clear" w:color="000000" w:fill="FFFFFF"/>
            <w:vAlign w:val="center"/>
            <w:hideMark/>
          </w:tcPr>
          <w:p w14:paraId="1F56979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климатическим исполнением (-40°С/+40°С)</w:t>
            </w:r>
          </w:p>
        </w:tc>
        <w:tc>
          <w:tcPr>
            <w:tcW w:w="1586" w:type="pct"/>
            <w:tcBorders>
              <w:top w:val="nil"/>
              <w:left w:val="nil"/>
              <w:bottom w:val="single" w:sz="4" w:space="0" w:color="auto"/>
              <w:right w:val="single" w:sz="4" w:space="0" w:color="auto"/>
            </w:tcBorders>
            <w:shd w:val="clear" w:color="000000" w:fill="FFFFFF"/>
          </w:tcPr>
          <w:p w14:paraId="58019B32" w14:textId="77777777" w:rsidR="000C58F6" w:rsidRPr="001452F4" w:rsidRDefault="000C58F6" w:rsidP="00EE7BBC">
            <w:pPr>
              <w:suppressAutoHyphens w:val="0"/>
              <w:rPr>
                <w:rFonts w:eastAsia="Times New Roman"/>
                <w:color w:val="000000"/>
                <w:sz w:val="20"/>
                <w:szCs w:val="20"/>
                <w:lang w:eastAsia="ru-RU"/>
              </w:rPr>
            </w:pPr>
          </w:p>
        </w:tc>
      </w:tr>
      <w:tr w:rsidR="00CA3DB1" w14:paraId="5A67C62F"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820B5C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w:t>
            </w:r>
          </w:p>
        </w:tc>
        <w:tc>
          <w:tcPr>
            <w:tcW w:w="1379" w:type="pct"/>
            <w:tcBorders>
              <w:top w:val="nil"/>
              <w:left w:val="nil"/>
              <w:bottom w:val="single" w:sz="4" w:space="0" w:color="auto"/>
              <w:right w:val="single" w:sz="4" w:space="0" w:color="auto"/>
            </w:tcBorders>
            <w:shd w:val="clear" w:color="000000" w:fill="FFFFFF"/>
            <w:vAlign w:val="center"/>
            <w:hideMark/>
          </w:tcPr>
          <w:p w14:paraId="49EA2F6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Минимальная температура нерабочего состояния Крана, °С</w:t>
            </w:r>
          </w:p>
        </w:tc>
        <w:tc>
          <w:tcPr>
            <w:tcW w:w="1588" w:type="pct"/>
            <w:tcBorders>
              <w:top w:val="nil"/>
              <w:left w:val="nil"/>
              <w:bottom w:val="single" w:sz="4" w:space="0" w:color="auto"/>
              <w:right w:val="single" w:sz="4" w:space="0" w:color="auto"/>
            </w:tcBorders>
            <w:shd w:val="clear" w:color="000000" w:fill="FFFFFF"/>
            <w:vAlign w:val="center"/>
            <w:hideMark/>
          </w:tcPr>
          <w:p w14:paraId="3828ED9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климатическим исполнением (-50°С)</w:t>
            </w:r>
          </w:p>
        </w:tc>
        <w:tc>
          <w:tcPr>
            <w:tcW w:w="1586" w:type="pct"/>
            <w:tcBorders>
              <w:top w:val="nil"/>
              <w:left w:val="nil"/>
              <w:bottom w:val="single" w:sz="4" w:space="0" w:color="auto"/>
              <w:right w:val="single" w:sz="4" w:space="0" w:color="auto"/>
            </w:tcBorders>
            <w:shd w:val="clear" w:color="000000" w:fill="FFFFFF"/>
          </w:tcPr>
          <w:p w14:paraId="152F80AA" w14:textId="77777777" w:rsidR="000C58F6" w:rsidRPr="001452F4" w:rsidRDefault="000C58F6" w:rsidP="00EE7BBC">
            <w:pPr>
              <w:suppressAutoHyphens w:val="0"/>
              <w:rPr>
                <w:rFonts w:eastAsia="Times New Roman"/>
                <w:color w:val="000000"/>
                <w:sz w:val="20"/>
                <w:szCs w:val="20"/>
                <w:lang w:eastAsia="ru-RU"/>
              </w:rPr>
            </w:pPr>
          </w:p>
        </w:tc>
      </w:tr>
      <w:tr w:rsidR="00CA3DB1" w14:paraId="5A5C6D65"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A2ADD6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w:t>
            </w:r>
          </w:p>
        </w:tc>
        <w:tc>
          <w:tcPr>
            <w:tcW w:w="1379" w:type="pct"/>
            <w:tcBorders>
              <w:top w:val="nil"/>
              <w:left w:val="nil"/>
              <w:bottom w:val="single" w:sz="4" w:space="0" w:color="auto"/>
              <w:right w:val="single" w:sz="4" w:space="0" w:color="auto"/>
            </w:tcBorders>
            <w:shd w:val="clear" w:color="000000" w:fill="FFFFFF"/>
            <w:vAlign w:val="center"/>
            <w:hideMark/>
          </w:tcPr>
          <w:p w14:paraId="397C9A9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Допустимая скорость ветра в рабочем состоянии, м/с</w:t>
            </w:r>
          </w:p>
        </w:tc>
        <w:tc>
          <w:tcPr>
            <w:tcW w:w="1588" w:type="pct"/>
            <w:tcBorders>
              <w:top w:val="nil"/>
              <w:left w:val="nil"/>
              <w:bottom w:val="single" w:sz="4" w:space="0" w:color="auto"/>
              <w:right w:val="single" w:sz="4" w:space="0" w:color="auto"/>
            </w:tcBorders>
            <w:shd w:val="clear" w:color="000000" w:fill="FFFFFF"/>
            <w:vAlign w:val="center"/>
            <w:hideMark/>
          </w:tcPr>
          <w:p w14:paraId="7C42D14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ГОСТ 1451-77, но не менее 14 м/с</w:t>
            </w:r>
          </w:p>
        </w:tc>
        <w:tc>
          <w:tcPr>
            <w:tcW w:w="1586" w:type="pct"/>
            <w:tcBorders>
              <w:top w:val="nil"/>
              <w:left w:val="nil"/>
              <w:bottom w:val="single" w:sz="4" w:space="0" w:color="auto"/>
              <w:right w:val="single" w:sz="4" w:space="0" w:color="auto"/>
            </w:tcBorders>
            <w:shd w:val="clear" w:color="000000" w:fill="FFFFFF"/>
          </w:tcPr>
          <w:p w14:paraId="2A64068F" w14:textId="77777777" w:rsidR="000C58F6" w:rsidRPr="001452F4" w:rsidRDefault="000C58F6" w:rsidP="00EE7BBC">
            <w:pPr>
              <w:suppressAutoHyphens w:val="0"/>
              <w:rPr>
                <w:rFonts w:eastAsia="Times New Roman"/>
                <w:color w:val="000000"/>
                <w:sz w:val="20"/>
                <w:szCs w:val="20"/>
                <w:lang w:eastAsia="ru-RU"/>
              </w:rPr>
            </w:pPr>
          </w:p>
        </w:tc>
      </w:tr>
      <w:tr w:rsidR="00CA3DB1" w14:paraId="18041392"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6DDA68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w:t>
            </w:r>
          </w:p>
        </w:tc>
        <w:tc>
          <w:tcPr>
            <w:tcW w:w="1379" w:type="pct"/>
            <w:tcBorders>
              <w:top w:val="nil"/>
              <w:left w:val="nil"/>
              <w:bottom w:val="single" w:sz="4" w:space="0" w:color="auto"/>
              <w:right w:val="single" w:sz="4" w:space="0" w:color="auto"/>
            </w:tcBorders>
            <w:shd w:val="clear" w:color="000000" w:fill="FFFFFF"/>
            <w:vAlign w:val="center"/>
            <w:hideMark/>
          </w:tcPr>
          <w:p w14:paraId="204AD6B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Допустимая скорость ветра в нерабочем состоянии, м/с</w:t>
            </w:r>
          </w:p>
        </w:tc>
        <w:tc>
          <w:tcPr>
            <w:tcW w:w="1588" w:type="pct"/>
            <w:tcBorders>
              <w:top w:val="nil"/>
              <w:left w:val="nil"/>
              <w:bottom w:val="single" w:sz="4" w:space="0" w:color="auto"/>
              <w:right w:val="single" w:sz="4" w:space="0" w:color="auto"/>
            </w:tcBorders>
            <w:shd w:val="clear" w:color="000000" w:fill="FFFFFF"/>
            <w:vAlign w:val="center"/>
            <w:hideMark/>
          </w:tcPr>
          <w:p w14:paraId="721C41D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 соответствии с ГОСТ 1451-77, но не менее 27 м/с</w:t>
            </w:r>
          </w:p>
        </w:tc>
        <w:tc>
          <w:tcPr>
            <w:tcW w:w="1586" w:type="pct"/>
            <w:tcBorders>
              <w:top w:val="nil"/>
              <w:left w:val="nil"/>
              <w:bottom w:val="single" w:sz="4" w:space="0" w:color="auto"/>
              <w:right w:val="single" w:sz="4" w:space="0" w:color="auto"/>
            </w:tcBorders>
            <w:shd w:val="clear" w:color="000000" w:fill="FFFFFF"/>
          </w:tcPr>
          <w:p w14:paraId="41168549" w14:textId="77777777" w:rsidR="000C58F6" w:rsidRPr="001452F4" w:rsidRDefault="000C58F6" w:rsidP="00EE7BBC">
            <w:pPr>
              <w:suppressAutoHyphens w:val="0"/>
              <w:rPr>
                <w:rFonts w:eastAsia="Times New Roman"/>
                <w:color w:val="000000"/>
                <w:sz w:val="20"/>
                <w:szCs w:val="20"/>
                <w:lang w:eastAsia="ru-RU"/>
              </w:rPr>
            </w:pPr>
          </w:p>
        </w:tc>
      </w:tr>
      <w:tr w:rsidR="00CA3DB1" w14:paraId="168414CD" w14:textId="77777777" w:rsidTr="000C58F6">
        <w:trPr>
          <w:trHeight w:val="39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F6F778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w:t>
            </w:r>
          </w:p>
        </w:tc>
        <w:tc>
          <w:tcPr>
            <w:tcW w:w="1379" w:type="pct"/>
            <w:tcBorders>
              <w:top w:val="nil"/>
              <w:left w:val="nil"/>
              <w:bottom w:val="single" w:sz="4" w:space="0" w:color="auto"/>
              <w:right w:val="single" w:sz="4" w:space="0" w:color="auto"/>
            </w:tcBorders>
            <w:shd w:val="clear" w:color="000000" w:fill="FFFFFF"/>
            <w:vAlign w:val="center"/>
            <w:hideMark/>
          </w:tcPr>
          <w:p w14:paraId="2249EF7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Тип подкранового рельса</w:t>
            </w:r>
          </w:p>
        </w:tc>
        <w:tc>
          <w:tcPr>
            <w:tcW w:w="1588" w:type="pct"/>
            <w:tcBorders>
              <w:top w:val="nil"/>
              <w:left w:val="nil"/>
              <w:bottom w:val="single" w:sz="4" w:space="0" w:color="auto"/>
              <w:right w:val="single" w:sz="4" w:space="0" w:color="auto"/>
            </w:tcBorders>
            <w:shd w:val="clear" w:color="000000" w:fill="FFFFFF"/>
            <w:vAlign w:val="center"/>
            <w:hideMark/>
          </w:tcPr>
          <w:p w14:paraId="09750F6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Р-65</w:t>
            </w:r>
          </w:p>
        </w:tc>
        <w:tc>
          <w:tcPr>
            <w:tcW w:w="1586" w:type="pct"/>
            <w:tcBorders>
              <w:top w:val="nil"/>
              <w:left w:val="nil"/>
              <w:bottom w:val="single" w:sz="4" w:space="0" w:color="auto"/>
              <w:right w:val="single" w:sz="4" w:space="0" w:color="auto"/>
            </w:tcBorders>
            <w:shd w:val="clear" w:color="000000" w:fill="FFFFFF"/>
          </w:tcPr>
          <w:p w14:paraId="6ADC0A4D" w14:textId="77777777" w:rsidR="000C58F6" w:rsidRPr="001452F4" w:rsidRDefault="000C58F6" w:rsidP="00EE7BBC">
            <w:pPr>
              <w:suppressAutoHyphens w:val="0"/>
              <w:rPr>
                <w:rFonts w:eastAsia="Times New Roman"/>
                <w:color w:val="000000"/>
                <w:sz w:val="20"/>
                <w:szCs w:val="20"/>
                <w:lang w:eastAsia="ru-RU"/>
              </w:rPr>
            </w:pPr>
          </w:p>
        </w:tc>
      </w:tr>
      <w:tr w:rsidR="00CA3DB1" w14:paraId="03BF333A"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41EB47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23</w:t>
            </w:r>
          </w:p>
        </w:tc>
        <w:tc>
          <w:tcPr>
            <w:tcW w:w="1379" w:type="pct"/>
            <w:tcBorders>
              <w:top w:val="nil"/>
              <w:left w:val="nil"/>
              <w:bottom w:val="single" w:sz="4" w:space="0" w:color="auto"/>
              <w:right w:val="single" w:sz="4" w:space="0" w:color="auto"/>
            </w:tcBorders>
            <w:shd w:val="clear" w:color="000000" w:fill="FFFFFF"/>
            <w:vAlign w:val="center"/>
            <w:hideMark/>
          </w:tcPr>
          <w:p w14:paraId="08FD473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Максимальная нагрузка колеса Крана на рельс не более т.с.</w:t>
            </w:r>
          </w:p>
        </w:tc>
        <w:tc>
          <w:tcPr>
            <w:tcW w:w="1588" w:type="pct"/>
            <w:tcBorders>
              <w:top w:val="nil"/>
              <w:left w:val="nil"/>
              <w:bottom w:val="single" w:sz="4" w:space="0" w:color="auto"/>
              <w:right w:val="single" w:sz="4" w:space="0" w:color="auto"/>
            </w:tcBorders>
            <w:shd w:val="clear" w:color="000000" w:fill="FFFFFF"/>
            <w:vAlign w:val="center"/>
            <w:hideMark/>
          </w:tcPr>
          <w:p w14:paraId="77A0EB1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25 тс</w:t>
            </w:r>
          </w:p>
        </w:tc>
        <w:tc>
          <w:tcPr>
            <w:tcW w:w="1586" w:type="pct"/>
            <w:tcBorders>
              <w:top w:val="nil"/>
              <w:left w:val="nil"/>
              <w:bottom w:val="single" w:sz="4" w:space="0" w:color="auto"/>
              <w:right w:val="single" w:sz="4" w:space="0" w:color="auto"/>
            </w:tcBorders>
            <w:shd w:val="clear" w:color="000000" w:fill="FFFFFF"/>
          </w:tcPr>
          <w:p w14:paraId="73684F82" w14:textId="77777777" w:rsidR="000C58F6" w:rsidRPr="001452F4" w:rsidRDefault="000C58F6" w:rsidP="00EE7BBC">
            <w:pPr>
              <w:suppressAutoHyphens w:val="0"/>
              <w:rPr>
                <w:rFonts w:eastAsia="Times New Roman"/>
                <w:color w:val="000000"/>
                <w:sz w:val="20"/>
                <w:szCs w:val="20"/>
                <w:lang w:eastAsia="ru-RU"/>
              </w:rPr>
            </w:pPr>
          </w:p>
        </w:tc>
      </w:tr>
      <w:tr w:rsidR="00CA3DB1" w14:paraId="58684A38"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91CFB6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24</w:t>
            </w:r>
          </w:p>
        </w:tc>
        <w:tc>
          <w:tcPr>
            <w:tcW w:w="1379" w:type="pct"/>
            <w:tcBorders>
              <w:top w:val="nil"/>
              <w:left w:val="nil"/>
              <w:bottom w:val="single" w:sz="4" w:space="0" w:color="auto"/>
              <w:right w:val="single" w:sz="4" w:space="0" w:color="auto"/>
            </w:tcBorders>
            <w:shd w:val="clear" w:color="000000" w:fill="FFFFFF"/>
            <w:vAlign w:val="center"/>
            <w:hideMark/>
          </w:tcPr>
          <w:p w14:paraId="47E6901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Скорость подъема грузовой/порожний, м/мин. </w:t>
            </w:r>
          </w:p>
        </w:tc>
        <w:tc>
          <w:tcPr>
            <w:tcW w:w="1588" w:type="pct"/>
            <w:tcBorders>
              <w:top w:val="nil"/>
              <w:left w:val="nil"/>
              <w:bottom w:val="single" w:sz="4" w:space="0" w:color="auto"/>
              <w:right w:val="single" w:sz="4" w:space="0" w:color="auto"/>
            </w:tcBorders>
            <w:shd w:val="clear" w:color="000000" w:fill="FFFFFF"/>
            <w:vAlign w:val="center"/>
            <w:hideMark/>
          </w:tcPr>
          <w:p w14:paraId="73338A9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24</w:t>
            </w:r>
          </w:p>
        </w:tc>
        <w:tc>
          <w:tcPr>
            <w:tcW w:w="1586" w:type="pct"/>
            <w:tcBorders>
              <w:top w:val="nil"/>
              <w:left w:val="nil"/>
              <w:bottom w:val="single" w:sz="4" w:space="0" w:color="auto"/>
              <w:right w:val="single" w:sz="4" w:space="0" w:color="auto"/>
            </w:tcBorders>
            <w:shd w:val="clear" w:color="000000" w:fill="FFFFFF"/>
          </w:tcPr>
          <w:p w14:paraId="1B59A053" w14:textId="77777777" w:rsidR="000C58F6" w:rsidRPr="001452F4" w:rsidRDefault="000C58F6" w:rsidP="00EE7BBC">
            <w:pPr>
              <w:suppressAutoHyphens w:val="0"/>
              <w:rPr>
                <w:rFonts w:eastAsia="Times New Roman"/>
                <w:color w:val="000000"/>
                <w:sz w:val="20"/>
                <w:szCs w:val="20"/>
                <w:lang w:eastAsia="ru-RU"/>
              </w:rPr>
            </w:pPr>
          </w:p>
        </w:tc>
      </w:tr>
      <w:tr w:rsidR="00CA3DB1" w14:paraId="0321CCE7" w14:textId="77777777" w:rsidTr="000C58F6">
        <w:trPr>
          <w:trHeight w:val="78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3F43DC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25</w:t>
            </w:r>
          </w:p>
        </w:tc>
        <w:tc>
          <w:tcPr>
            <w:tcW w:w="1379" w:type="pct"/>
            <w:tcBorders>
              <w:top w:val="nil"/>
              <w:left w:val="nil"/>
              <w:bottom w:val="single" w:sz="4" w:space="0" w:color="auto"/>
              <w:right w:val="single" w:sz="4" w:space="0" w:color="auto"/>
            </w:tcBorders>
            <w:shd w:val="clear" w:color="000000" w:fill="FFFFFF"/>
            <w:vAlign w:val="center"/>
            <w:hideMark/>
          </w:tcPr>
          <w:p w14:paraId="3BF2E9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Угловая скорость спредера, рад/с (об/мин). </w:t>
            </w:r>
          </w:p>
        </w:tc>
        <w:tc>
          <w:tcPr>
            <w:tcW w:w="1588" w:type="pct"/>
            <w:tcBorders>
              <w:top w:val="nil"/>
              <w:left w:val="nil"/>
              <w:bottom w:val="single" w:sz="4" w:space="0" w:color="auto"/>
              <w:right w:val="single" w:sz="4" w:space="0" w:color="auto"/>
            </w:tcBorders>
            <w:shd w:val="clear" w:color="000000" w:fill="FFFFFF"/>
            <w:vAlign w:val="center"/>
            <w:hideMark/>
          </w:tcPr>
          <w:p w14:paraId="70FAE79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0,105 (1)</w:t>
            </w:r>
          </w:p>
        </w:tc>
        <w:tc>
          <w:tcPr>
            <w:tcW w:w="1586" w:type="pct"/>
            <w:tcBorders>
              <w:top w:val="nil"/>
              <w:left w:val="nil"/>
              <w:bottom w:val="single" w:sz="4" w:space="0" w:color="auto"/>
              <w:right w:val="single" w:sz="4" w:space="0" w:color="auto"/>
            </w:tcBorders>
            <w:shd w:val="clear" w:color="000000" w:fill="FFFFFF"/>
          </w:tcPr>
          <w:p w14:paraId="6493549C" w14:textId="77777777" w:rsidR="000C58F6" w:rsidRPr="001452F4" w:rsidRDefault="000C58F6" w:rsidP="00EE7BBC">
            <w:pPr>
              <w:suppressAutoHyphens w:val="0"/>
              <w:rPr>
                <w:rFonts w:eastAsia="Times New Roman"/>
                <w:color w:val="000000"/>
                <w:sz w:val="20"/>
                <w:szCs w:val="20"/>
                <w:lang w:eastAsia="ru-RU"/>
              </w:rPr>
            </w:pPr>
          </w:p>
        </w:tc>
      </w:tr>
      <w:tr w:rsidR="00CA3DB1" w14:paraId="56AEB2C0" w14:textId="77777777" w:rsidTr="000C58F6">
        <w:trPr>
          <w:trHeight w:val="180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2BE606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26</w:t>
            </w:r>
          </w:p>
        </w:tc>
        <w:tc>
          <w:tcPr>
            <w:tcW w:w="1379" w:type="pct"/>
            <w:tcBorders>
              <w:top w:val="nil"/>
              <w:left w:val="nil"/>
              <w:bottom w:val="single" w:sz="4" w:space="0" w:color="auto"/>
              <w:right w:val="single" w:sz="4" w:space="0" w:color="auto"/>
            </w:tcBorders>
            <w:shd w:val="clear" w:color="000000" w:fill="FFFFFF"/>
            <w:vAlign w:val="center"/>
            <w:hideMark/>
          </w:tcPr>
          <w:p w14:paraId="1C8643B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Скорость передвижения тележки грузовой, м/мин. </w:t>
            </w:r>
          </w:p>
        </w:tc>
        <w:tc>
          <w:tcPr>
            <w:tcW w:w="1588" w:type="pct"/>
            <w:tcBorders>
              <w:top w:val="nil"/>
              <w:left w:val="nil"/>
              <w:bottom w:val="single" w:sz="4" w:space="0" w:color="auto"/>
              <w:right w:val="single" w:sz="4" w:space="0" w:color="auto"/>
            </w:tcBorders>
            <w:shd w:val="clear" w:color="000000" w:fill="FFFFFF"/>
            <w:vAlign w:val="center"/>
            <w:hideMark/>
          </w:tcPr>
          <w:p w14:paraId="65E18A1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80</w:t>
            </w:r>
          </w:p>
        </w:tc>
        <w:tc>
          <w:tcPr>
            <w:tcW w:w="1586" w:type="pct"/>
            <w:tcBorders>
              <w:top w:val="nil"/>
              <w:left w:val="nil"/>
              <w:bottom w:val="single" w:sz="4" w:space="0" w:color="auto"/>
              <w:right w:val="single" w:sz="4" w:space="0" w:color="auto"/>
            </w:tcBorders>
            <w:shd w:val="clear" w:color="000000" w:fill="FFFFFF"/>
          </w:tcPr>
          <w:p w14:paraId="187B8BCB" w14:textId="77777777" w:rsidR="000C58F6" w:rsidRPr="001452F4" w:rsidRDefault="000C58F6" w:rsidP="00EE7BBC">
            <w:pPr>
              <w:suppressAutoHyphens w:val="0"/>
              <w:rPr>
                <w:rFonts w:eastAsia="Times New Roman"/>
                <w:color w:val="000000"/>
                <w:sz w:val="20"/>
                <w:szCs w:val="20"/>
                <w:lang w:eastAsia="ru-RU"/>
              </w:rPr>
            </w:pPr>
          </w:p>
        </w:tc>
      </w:tr>
      <w:tr w:rsidR="00CA3DB1" w14:paraId="5A67F3A4" w14:textId="77777777" w:rsidTr="000C58F6">
        <w:trPr>
          <w:trHeight w:val="190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70C5EF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27</w:t>
            </w:r>
          </w:p>
        </w:tc>
        <w:tc>
          <w:tcPr>
            <w:tcW w:w="1379" w:type="pct"/>
            <w:tcBorders>
              <w:top w:val="nil"/>
              <w:left w:val="nil"/>
              <w:bottom w:val="single" w:sz="4" w:space="0" w:color="auto"/>
              <w:right w:val="single" w:sz="4" w:space="0" w:color="auto"/>
            </w:tcBorders>
            <w:shd w:val="clear" w:color="000000" w:fill="FFFFFF"/>
            <w:vAlign w:val="center"/>
            <w:hideMark/>
          </w:tcPr>
          <w:p w14:paraId="00A332A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Скорость передвижения Крана, м/мин.</w:t>
            </w:r>
          </w:p>
        </w:tc>
        <w:tc>
          <w:tcPr>
            <w:tcW w:w="1588" w:type="pct"/>
            <w:tcBorders>
              <w:top w:val="nil"/>
              <w:left w:val="nil"/>
              <w:bottom w:val="single" w:sz="4" w:space="0" w:color="auto"/>
              <w:right w:val="single" w:sz="4" w:space="0" w:color="auto"/>
            </w:tcBorders>
            <w:shd w:val="clear" w:color="000000" w:fill="FFFFFF"/>
            <w:vAlign w:val="center"/>
            <w:hideMark/>
          </w:tcPr>
          <w:p w14:paraId="0FDBB24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100</w:t>
            </w:r>
          </w:p>
        </w:tc>
        <w:tc>
          <w:tcPr>
            <w:tcW w:w="1586" w:type="pct"/>
            <w:tcBorders>
              <w:top w:val="nil"/>
              <w:left w:val="nil"/>
              <w:bottom w:val="single" w:sz="4" w:space="0" w:color="auto"/>
              <w:right w:val="single" w:sz="4" w:space="0" w:color="auto"/>
            </w:tcBorders>
            <w:shd w:val="clear" w:color="000000" w:fill="FFFFFF"/>
          </w:tcPr>
          <w:p w14:paraId="7A52ED56" w14:textId="77777777" w:rsidR="000C58F6" w:rsidRPr="001452F4" w:rsidRDefault="000C58F6" w:rsidP="00EE7BBC">
            <w:pPr>
              <w:suppressAutoHyphens w:val="0"/>
              <w:rPr>
                <w:rFonts w:eastAsia="Times New Roman"/>
                <w:color w:val="000000"/>
                <w:sz w:val="20"/>
                <w:szCs w:val="20"/>
                <w:lang w:eastAsia="ru-RU"/>
              </w:rPr>
            </w:pPr>
          </w:p>
        </w:tc>
      </w:tr>
      <w:tr w:rsidR="00CA3DB1" w14:paraId="3CE118B9"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FAB25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28</w:t>
            </w:r>
          </w:p>
        </w:tc>
        <w:tc>
          <w:tcPr>
            <w:tcW w:w="1379" w:type="pct"/>
            <w:tcBorders>
              <w:top w:val="nil"/>
              <w:left w:val="nil"/>
              <w:bottom w:val="single" w:sz="4" w:space="0" w:color="auto"/>
              <w:right w:val="single" w:sz="4" w:space="0" w:color="auto"/>
            </w:tcBorders>
            <w:shd w:val="clear" w:color="000000" w:fill="FFFFFF"/>
            <w:vAlign w:val="center"/>
            <w:hideMark/>
          </w:tcPr>
          <w:p w14:paraId="0C97C22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Предел регулирования скоростей</w:t>
            </w:r>
          </w:p>
        </w:tc>
        <w:tc>
          <w:tcPr>
            <w:tcW w:w="1588" w:type="pct"/>
            <w:tcBorders>
              <w:top w:val="nil"/>
              <w:left w:val="nil"/>
              <w:bottom w:val="single" w:sz="4" w:space="0" w:color="auto"/>
              <w:right w:val="single" w:sz="4" w:space="0" w:color="auto"/>
            </w:tcBorders>
            <w:shd w:val="clear" w:color="000000" w:fill="FFFFFF"/>
            <w:vAlign w:val="center"/>
            <w:hideMark/>
          </w:tcPr>
          <w:p w14:paraId="35009EF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5-Max</w:t>
            </w:r>
          </w:p>
        </w:tc>
        <w:tc>
          <w:tcPr>
            <w:tcW w:w="1586" w:type="pct"/>
            <w:tcBorders>
              <w:top w:val="nil"/>
              <w:left w:val="nil"/>
              <w:bottom w:val="single" w:sz="4" w:space="0" w:color="auto"/>
              <w:right w:val="single" w:sz="4" w:space="0" w:color="auto"/>
            </w:tcBorders>
            <w:shd w:val="clear" w:color="000000" w:fill="FFFFFF"/>
          </w:tcPr>
          <w:p w14:paraId="73DE9402" w14:textId="77777777" w:rsidR="000C58F6" w:rsidRPr="001452F4" w:rsidRDefault="000C58F6" w:rsidP="00EE7BBC">
            <w:pPr>
              <w:suppressAutoHyphens w:val="0"/>
              <w:rPr>
                <w:rFonts w:eastAsia="Times New Roman"/>
                <w:color w:val="000000"/>
                <w:sz w:val="20"/>
                <w:szCs w:val="20"/>
                <w:lang w:eastAsia="ru-RU"/>
              </w:rPr>
            </w:pPr>
          </w:p>
        </w:tc>
      </w:tr>
      <w:tr w:rsidR="00CA3DB1" w14:paraId="62176EFA" w14:textId="77777777" w:rsidTr="000C58F6">
        <w:trPr>
          <w:trHeight w:val="16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27E3EC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29</w:t>
            </w:r>
          </w:p>
        </w:tc>
        <w:tc>
          <w:tcPr>
            <w:tcW w:w="1379" w:type="pct"/>
            <w:tcBorders>
              <w:top w:val="nil"/>
              <w:left w:val="nil"/>
              <w:bottom w:val="single" w:sz="4" w:space="0" w:color="auto"/>
              <w:right w:val="single" w:sz="4" w:space="0" w:color="auto"/>
            </w:tcBorders>
            <w:shd w:val="clear" w:color="000000" w:fill="FFFFFF"/>
            <w:vAlign w:val="center"/>
            <w:hideMark/>
          </w:tcPr>
          <w:p w14:paraId="603A723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1588" w:type="pct"/>
            <w:tcBorders>
              <w:top w:val="nil"/>
              <w:left w:val="nil"/>
              <w:bottom w:val="single" w:sz="4" w:space="0" w:color="auto"/>
              <w:right w:val="single" w:sz="4" w:space="0" w:color="auto"/>
            </w:tcBorders>
            <w:shd w:val="clear" w:color="000000" w:fill="FFFFFF"/>
            <w:vAlign w:val="center"/>
            <w:hideMark/>
          </w:tcPr>
          <w:p w14:paraId="3D3D7F3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c>
          <w:tcPr>
            <w:tcW w:w="1586" w:type="pct"/>
            <w:tcBorders>
              <w:top w:val="nil"/>
              <w:left w:val="nil"/>
              <w:bottom w:val="single" w:sz="4" w:space="0" w:color="auto"/>
              <w:right w:val="single" w:sz="4" w:space="0" w:color="auto"/>
            </w:tcBorders>
            <w:shd w:val="clear" w:color="000000" w:fill="FFFFFF"/>
          </w:tcPr>
          <w:p w14:paraId="7B46B194" w14:textId="77777777" w:rsidR="000C58F6" w:rsidRPr="001452F4" w:rsidRDefault="000C58F6" w:rsidP="00EE7BBC">
            <w:pPr>
              <w:suppressAutoHyphens w:val="0"/>
              <w:rPr>
                <w:rFonts w:eastAsia="Times New Roman"/>
                <w:color w:val="000000"/>
                <w:sz w:val="20"/>
                <w:szCs w:val="20"/>
                <w:lang w:eastAsia="ru-RU"/>
              </w:rPr>
            </w:pPr>
          </w:p>
        </w:tc>
      </w:tr>
      <w:tr w:rsidR="00CA3DB1" w14:paraId="3EADF2F0"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809628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30</w:t>
            </w:r>
          </w:p>
        </w:tc>
        <w:tc>
          <w:tcPr>
            <w:tcW w:w="1379" w:type="pct"/>
            <w:tcBorders>
              <w:top w:val="nil"/>
              <w:left w:val="nil"/>
              <w:bottom w:val="single" w:sz="4" w:space="0" w:color="auto"/>
              <w:right w:val="single" w:sz="4" w:space="0" w:color="auto"/>
            </w:tcBorders>
            <w:shd w:val="clear" w:color="000000" w:fill="FFFFFF"/>
            <w:vAlign w:val="center"/>
            <w:hideMark/>
          </w:tcPr>
          <w:p w14:paraId="5B15E2F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Срок поставки и монтажа Крана</w:t>
            </w:r>
          </w:p>
        </w:tc>
        <w:tc>
          <w:tcPr>
            <w:tcW w:w="1588" w:type="pct"/>
            <w:tcBorders>
              <w:top w:val="nil"/>
              <w:left w:val="nil"/>
              <w:bottom w:val="single" w:sz="4" w:space="0" w:color="auto"/>
              <w:right w:val="single" w:sz="4" w:space="0" w:color="auto"/>
            </w:tcBorders>
            <w:shd w:val="clear" w:color="000000" w:fill="FFFFFF"/>
            <w:vAlign w:val="center"/>
            <w:hideMark/>
          </w:tcPr>
          <w:p w14:paraId="71B0ABE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Не более 455 календарных дней                                   </w:t>
            </w:r>
          </w:p>
        </w:tc>
        <w:tc>
          <w:tcPr>
            <w:tcW w:w="1586" w:type="pct"/>
            <w:tcBorders>
              <w:top w:val="nil"/>
              <w:left w:val="nil"/>
              <w:bottom w:val="single" w:sz="4" w:space="0" w:color="auto"/>
              <w:right w:val="single" w:sz="4" w:space="0" w:color="auto"/>
            </w:tcBorders>
            <w:shd w:val="clear" w:color="000000" w:fill="FFFFFF"/>
          </w:tcPr>
          <w:p w14:paraId="21BF3055" w14:textId="77777777" w:rsidR="000C58F6" w:rsidRPr="001452F4" w:rsidRDefault="000C58F6" w:rsidP="00EE7BBC">
            <w:pPr>
              <w:suppressAutoHyphens w:val="0"/>
              <w:rPr>
                <w:rFonts w:eastAsia="Times New Roman"/>
                <w:color w:val="000000"/>
                <w:sz w:val="20"/>
                <w:szCs w:val="20"/>
                <w:lang w:eastAsia="ru-RU"/>
              </w:rPr>
            </w:pPr>
          </w:p>
        </w:tc>
      </w:tr>
      <w:tr w:rsidR="00CA3DB1" w14:paraId="51024E0C" w14:textId="77777777" w:rsidTr="000C58F6">
        <w:trPr>
          <w:trHeight w:val="94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24DB4A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31</w:t>
            </w:r>
          </w:p>
        </w:tc>
        <w:tc>
          <w:tcPr>
            <w:tcW w:w="1379" w:type="pct"/>
            <w:tcBorders>
              <w:top w:val="nil"/>
              <w:left w:val="nil"/>
              <w:bottom w:val="single" w:sz="4" w:space="0" w:color="auto"/>
              <w:right w:val="single" w:sz="4" w:space="0" w:color="auto"/>
            </w:tcBorders>
            <w:shd w:val="clear" w:color="000000" w:fill="FFFFFF"/>
            <w:vAlign w:val="center"/>
            <w:hideMark/>
          </w:tcPr>
          <w:p w14:paraId="6A18783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Единовременно потребляемая мощность, кВт</w:t>
            </w:r>
          </w:p>
        </w:tc>
        <w:tc>
          <w:tcPr>
            <w:tcW w:w="1588" w:type="pct"/>
            <w:tcBorders>
              <w:top w:val="nil"/>
              <w:left w:val="nil"/>
              <w:bottom w:val="single" w:sz="4" w:space="0" w:color="auto"/>
              <w:right w:val="single" w:sz="4" w:space="0" w:color="auto"/>
            </w:tcBorders>
            <w:shd w:val="clear" w:color="000000" w:fill="FFFFFF"/>
            <w:vAlign w:val="center"/>
            <w:hideMark/>
          </w:tcPr>
          <w:p w14:paraId="47C867A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Единовременно потребляемая мощность не более 300 кВт</w:t>
            </w:r>
          </w:p>
        </w:tc>
        <w:tc>
          <w:tcPr>
            <w:tcW w:w="1586" w:type="pct"/>
            <w:tcBorders>
              <w:top w:val="nil"/>
              <w:left w:val="nil"/>
              <w:bottom w:val="single" w:sz="4" w:space="0" w:color="auto"/>
              <w:right w:val="single" w:sz="4" w:space="0" w:color="auto"/>
            </w:tcBorders>
            <w:shd w:val="clear" w:color="000000" w:fill="FFFFFF"/>
          </w:tcPr>
          <w:p w14:paraId="6E3DB980" w14:textId="77777777" w:rsidR="000C58F6" w:rsidRPr="001452F4" w:rsidRDefault="000C58F6" w:rsidP="00EE7BBC">
            <w:pPr>
              <w:suppressAutoHyphens w:val="0"/>
              <w:rPr>
                <w:rFonts w:eastAsia="Times New Roman"/>
                <w:color w:val="000000"/>
                <w:sz w:val="20"/>
                <w:szCs w:val="20"/>
                <w:lang w:eastAsia="ru-RU"/>
              </w:rPr>
            </w:pPr>
          </w:p>
        </w:tc>
      </w:tr>
      <w:tr w:rsidR="00CA3DB1" w14:paraId="67F2996B"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79079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32</w:t>
            </w:r>
          </w:p>
        </w:tc>
        <w:tc>
          <w:tcPr>
            <w:tcW w:w="1379" w:type="pct"/>
            <w:tcBorders>
              <w:top w:val="nil"/>
              <w:left w:val="nil"/>
              <w:bottom w:val="single" w:sz="4" w:space="0" w:color="auto"/>
              <w:right w:val="single" w:sz="4" w:space="0" w:color="auto"/>
            </w:tcBorders>
            <w:shd w:val="clear" w:color="000000" w:fill="FFFFFF"/>
            <w:vAlign w:val="center"/>
            <w:hideMark/>
          </w:tcPr>
          <w:p w14:paraId="1E24EE8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Суммарная мощность механизмов Крана, кВт</w:t>
            </w:r>
          </w:p>
        </w:tc>
        <w:tc>
          <w:tcPr>
            <w:tcW w:w="1588" w:type="pct"/>
            <w:tcBorders>
              <w:top w:val="nil"/>
              <w:left w:val="nil"/>
              <w:bottom w:val="single" w:sz="4" w:space="0" w:color="auto"/>
              <w:right w:val="single" w:sz="4" w:space="0" w:color="auto"/>
            </w:tcBorders>
            <w:shd w:val="clear" w:color="000000" w:fill="FFFFFF"/>
            <w:vAlign w:val="center"/>
            <w:hideMark/>
          </w:tcPr>
          <w:p w14:paraId="09E0174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более 400 кВт</w:t>
            </w:r>
          </w:p>
        </w:tc>
        <w:tc>
          <w:tcPr>
            <w:tcW w:w="1586" w:type="pct"/>
            <w:tcBorders>
              <w:top w:val="nil"/>
              <w:left w:val="nil"/>
              <w:bottom w:val="single" w:sz="4" w:space="0" w:color="auto"/>
              <w:right w:val="single" w:sz="4" w:space="0" w:color="auto"/>
            </w:tcBorders>
            <w:shd w:val="clear" w:color="000000" w:fill="FFFFFF"/>
          </w:tcPr>
          <w:p w14:paraId="74EA9F6A" w14:textId="77777777" w:rsidR="000C58F6" w:rsidRPr="001452F4" w:rsidRDefault="000C58F6" w:rsidP="00EE7BBC">
            <w:pPr>
              <w:suppressAutoHyphens w:val="0"/>
              <w:rPr>
                <w:rFonts w:eastAsia="Times New Roman"/>
                <w:color w:val="000000"/>
                <w:sz w:val="20"/>
                <w:szCs w:val="20"/>
                <w:lang w:eastAsia="ru-RU"/>
              </w:rPr>
            </w:pPr>
          </w:p>
        </w:tc>
      </w:tr>
      <w:tr w:rsidR="00CA3DB1" w14:paraId="47830136"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F49E1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33</w:t>
            </w:r>
          </w:p>
        </w:tc>
        <w:tc>
          <w:tcPr>
            <w:tcW w:w="1379" w:type="pct"/>
            <w:tcBorders>
              <w:top w:val="nil"/>
              <w:left w:val="nil"/>
              <w:bottom w:val="single" w:sz="4" w:space="0" w:color="auto"/>
              <w:right w:val="single" w:sz="4" w:space="0" w:color="auto"/>
            </w:tcBorders>
            <w:shd w:val="clear" w:color="000000" w:fill="FFFFFF"/>
            <w:vAlign w:val="center"/>
            <w:hideMark/>
          </w:tcPr>
          <w:p w14:paraId="2361109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Возможность совмещения операций</w:t>
            </w:r>
          </w:p>
        </w:tc>
        <w:tc>
          <w:tcPr>
            <w:tcW w:w="1588" w:type="pct"/>
            <w:tcBorders>
              <w:top w:val="nil"/>
              <w:left w:val="nil"/>
              <w:bottom w:val="single" w:sz="4" w:space="0" w:color="auto"/>
              <w:right w:val="single" w:sz="4" w:space="0" w:color="auto"/>
            </w:tcBorders>
            <w:shd w:val="clear" w:color="000000" w:fill="FFFFFF"/>
            <w:vAlign w:val="center"/>
            <w:hideMark/>
          </w:tcPr>
          <w:p w14:paraId="5DC5B0C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Подъем/опускание осуществляется отдельно от остальных операций.</w:t>
            </w:r>
          </w:p>
        </w:tc>
        <w:tc>
          <w:tcPr>
            <w:tcW w:w="1586" w:type="pct"/>
            <w:tcBorders>
              <w:top w:val="nil"/>
              <w:left w:val="nil"/>
              <w:bottom w:val="single" w:sz="4" w:space="0" w:color="auto"/>
              <w:right w:val="single" w:sz="4" w:space="0" w:color="auto"/>
            </w:tcBorders>
            <w:shd w:val="clear" w:color="000000" w:fill="FFFFFF"/>
          </w:tcPr>
          <w:p w14:paraId="041C29FA" w14:textId="77777777" w:rsidR="000C58F6" w:rsidRPr="001452F4" w:rsidRDefault="000C58F6" w:rsidP="00EE7BBC">
            <w:pPr>
              <w:suppressAutoHyphens w:val="0"/>
              <w:rPr>
                <w:rFonts w:eastAsia="Times New Roman"/>
                <w:color w:val="000000"/>
                <w:sz w:val="20"/>
                <w:szCs w:val="20"/>
                <w:lang w:eastAsia="ru-RU"/>
              </w:rPr>
            </w:pPr>
          </w:p>
        </w:tc>
      </w:tr>
      <w:tr w:rsidR="00CA3DB1" w14:paraId="5F4901F6" w14:textId="77777777" w:rsidTr="000C58F6">
        <w:trPr>
          <w:trHeight w:val="315"/>
        </w:trPr>
        <w:tc>
          <w:tcPr>
            <w:tcW w:w="341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7D24099" w14:textId="77777777" w:rsidR="000C58F6" w:rsidRPr="001452F4" w:rsidRDefault="00D23F57" w:rsidP="00EE7BBC">
            <w:pPr>
              <w:suppressAutoHyphens w:val="0"/>
              <w:jc w:val="center"/>
              <w:rPr>
                <w:rFonts w:eastAsia="Times New Roman"/>
                <w:b/>
                <w:bCs/>
                <w:color w:val="000000"/>
                <w:sz w:val="20"/>
                <w:szCs w:val="20"/>
                <w:lang w:eastAsia="ru-RU"/>
              </w:rPr>
            </w:pPr>
            <w:r w:rsidRPr="001452F4">
              <w:rPr>
                <w:rFonts w:eastAsia="Times New Roman"/>
                <w:b/>
                <w:bCs/>
                <w:color w:val="000000"/>
                <w:sz w:val="20"/>
                <w:szCs w:val="20"/>
                <w:lang w:eastAsia="ru-RU"/>
              </w:rPr>
              <w:t>Технические и технологические решения</w:t>
            </w:r>
          </w:p>
        </w:tc>
        <w:tc>
          <w:tcPr>
            <w:tcW w:w="1586" w:type="pct"/>
            <w:tcBorders>
              <w:top w:val="single" w:sz="4" w:space="0" w:color="auto"/>
              <w:left w:val="single" w:sz="4" w:space="0" w:color="auto"/>
              <w:bottom w:val="single" w:sz="4" w:space="0" w:color="auto"/>
              <w:right w:val="single" w:sz="4" w:space="0" w:color="auto"/>
            </w:tcBorders>
            <w:shd w:val="clear" w:color="000000" w:fill="FFFFFF"/>
          </w:tcPr>
          <w:p w14:paraId="2804E81A" w14:textId="77777777" w:rsidR="000C58F6" w:rsidRPr="001452F4" w:rsidRDefault="000C58F6" w:rsidP="00EE7BBC">
            <w:pPr>
              <w:suppressAutoHyphens w:val="0"/>
              <w:jc w:val="center"/>
              <w:rPr>
                <w:rFonts w:eastAsia="Times New Roman"/>
                <w:b/>
                <w:bCs/>
                <w:color w:val="000000"/>
                <w:sz w:val="20"/>
                <w:szCs w:val="20"/>
                <w:lang w:eastAsia="ru-RU"/>
              </w:rPr>
            </w:pPr>
          </w:p>
        </w:tc>
      </w:tr>
      <w:tr w:rsidR="00CA3DB1" w14:paraId="1D92C13B" w14:textId="77777777" w:rsidTr="000C58F6">
        <w:trPr>
          <w:trHeight w:val="3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EDD366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34</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7BCBF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Токоподвод Крана </w:t>
            </w:r>
          </w:p>
        </w:tc>
        <w:tc>
          <w:tcPr>
            <w:tcW w:w="1588" w:type="pct"/>
            <w:tcBorders>
              <w:top w:val="nil"/>
              <w:left w:val="nil"/>
              <w:bottom w:val="single" w:sz="4" w:space="0" w:color="auto"/>
              <w:right w:val="single" w:sz="4" w:space="0" w:color="auto"/>
            </w:tcBorders>
            <w:shd w:val="clear" w:color="000000" w:fill="FFFFFF"/>
            <w:vAlign w:val="center"/>
            <w:hideMark/>
          </w:tcPr>
          <w:p w14:paraId="434C29A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c>
          <w:tcPr>
            <w:tcW w:w="1586" w:type="pct"/>
            <w:tcBorders>
              <w:top w:val="nil"/>
              <w:left w:val="nil"/>
              <w:bottom w:val="single" w:sz="4" w:space="0" w:color="auto"/>
              <w:right w:val="single" w:sz="4" w:space="0" w:color="auto"/>
            </w:tcBorders>
            <w:shd w:val="clear" w:color="000000" w:fill="FFFFFF"/>
          </w:tcPr>
          <w:p w14:paraId="5BE5E518" w14:textId="77777777" w:rsidR="000C58F6" w:rsidRPr="001452F4" w:rsidRDefault="000C58F6" w:rsidP="00EE7BBC">
            <w:pPr>
              <w:suppressAutoHyphens w:val="0"/>
              <w:rPr>
                <w:rFonts w:eastAsia="Times New Roman"/>
                <w:color w:val="000000"/>
                <w:sz w:val="20"/>
                <w:szCs w:val="20"/>
                <w:lang w:eastAsia="ru-RU"/>
              </w:rPr>
            </w:pPr>
          </w:p>
        </w:tc>
      </w:tr>
      <w:tr w:rsidR="00CA3DB1" w14:paraId="669BE357"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20BC36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35</w:t>
            </w:r>
          </w:p>
        </w:tc>
        <w:tc>
          <w:tcPr>
            <w:tcW w:w="1379" w:type="pct"/>
            <w:vMerge/>
            <w:tcBorders>
              <w:top w:val="nil"/>
              <w:left w:val="single" w:sz="4" w:space="0" w:color="auto"/>
              <w:bottom w:val="single" w:sz="4" w:space="0" w:color="auto"/>
              <w:right w:val="single" w:sz="4" w:space="0" w:color="auto"/>
            </w:tcBorders>
            <w:vAlign w:val="center"/>
            <w:hideMark/>
          </w:tcPr>
          <w:p w14:paraId="385457D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6BB35B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Рабочая длина кабеля кабельного барабана: 170 м</w:t>
            </w:r>
          </w:p>
        </w:tc>
        <w:tc>
          <w:tcPr>
            <w:tcW w:w="1586" w:type="pct"/>
            <w:tcBorders>
              <w:top w:val="nil"/>
              <w:left w:val="nil"/>
              <w:bottom w:val="single" w:sz="4" w:space="0" w:color="auto"/>
              <w:right w:val="single" w:sz="4" w:space="0" w:color="auto"/>
            </w:tcBorders>
            <w:shd w:val="clear" w:color="000000" w:fill="FFFFFF"/>
          </w:tcPr>
          <w:p w14:paraId="27078591" w14:textId="77777777" w:rsidR="000C58F6" w:rsidRPr="001452F4" w:rsidRDefault="000C58F6" w:rsidP="00EE7BBC">
            <w:pPr>
              <w:suppressAutoHyphens w:val="0"/>
              <w:rPr>
                <w:rFonts w:eastAsia="Times New Roman"/>
                <w:color w:val="000000"/>
                <w:sz w:val="20"/>
                <w:szCs w:val="20"/>
                <w:lang w:eastAsia="ru-RU"/>
              </w:rPr>
            </w:pPr>
          </w:p>
        </w:tc>
      </w:tr>
      <w:tr w:rsidR="00CA3DB1" w14:paraId="285ECBEC"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56D6E6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36</w:t>
            </w:r>
          </w:p>
        </w:tc>
        <w:tc>
          <w:tcPr>
            <w:tcW w:w="1379" w:type="pct"/>
            <w:vMerge/>
            <w:tcBorders>
              <w:top w:val="nil"/>
              <w:left w:val="single" w:sz="4" w:space="0" w:color="auto"/>
              <w:bottom w:val="single" w:sz="4" w:space="0" w:color="auto"/>
              <w:right w:val="single" w:sz="4" w:space="0" w:color="auto"/>
            </w:tcBorders>
            <w:vAlign w:val="center"/>
            <w:hideMark/>
          </w:tcPr>
          <w:p w14:paraId="523036A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EAEC14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Тип кабеля указывается справочно при подаче заявки</w:t>
            </w:r>
          </w:p>
        </w:tc>
        <w:tc>
          <w:tcPr>
            <w:tcW w:w="1586" w:type="pct"/>
            <w:tcBorders>
              <w:top w:val="nil"/>
              <w:left w:val="nil"/>
              <w:bottom w:val="single" w:sz="4" w:space="0" w:color="auto"/>
              <w:right w:val="single" w:sz="4" w:space="0" w:color="auto"/>
            </w:tcBorders>
            <w:shd w:val="clear" w:color="000000" w:fill="FFFFFF"/>
          </w:tcPr>
          <w:p w14:paraId="313A65C4" w14:textId="77777777" w:rsidR="000C58F6" w:rsidRPr="001452F4" w:rsidRDefault="000C58F6" w:rsidP="00EE7BBC">
            <w:pPr>
              <w:suppressAutoHyphens w:val="0"/>
              <w:rPr>
                <w:rFonts w:eastAsia="Times New Roman"/>
                <w:color w:val="000000"/>
                <w:sz w:val="20"/>
                <w:szCs w:val="20"/>
                <w:lang w:eastAsia="ru-RU"/>
              </w:rPr>
            </w:pPr>
          </w:p>
        </w:tc>
      </w:tr>
      <w:tr w:rsidR="00CA3DB1" w14:paraId="1EFFA4CD"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7C1EDA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37</w:t>
            </w:r>
          </w:p>
        </w:tc>
        <w:tc>
          <w:tcPr>
            <w:tcW w:w="1379" w:type="pct"/>
            <w:vMerge/>
            <w:tcBorders>
              <w:top w:val="nil"/>
              <w:left w:val="single" w:sz="4" w:space="0" w:color="auto"/>
              <w:bottom w:val="single" w:sz="4" w:space="0" w:color="auto"/>
              <w:right w:val="single" w:sz="4" w:space="0" w:color="auto"/>
            </w:tcBorders>
            <w:vAlign w:val="center"/>
            <w:hideMark/>
          </w:tcPr>
          <w:p w14:paraId="45C7267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41B744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Номинальное напряжение питающего кабеля 0,6/1кВ</w:t>
            </w:r>
          </w:p>
        </w:tc>
        <w:tc>
          <w:tcPr>
            <w:tcW w:w="1586" w:type="pct"/>
            <w:tcBorders>
              <w:top w:val="nil"/>
              <w:left w:val="nil"/>
              <w:bottom w:val="single" w:sz="4" w:space="0" w:color="auto"/>
              <w:right w:val="single" w:sz="4" w:space="0" w:color="auto"/>
            </w:tcBorders>
            <w:shd w:val="clear" w:color="000000" w:fill="FFFFFF"/>
          </w:tcPr>
          <w:p w14:paraId="2C499C58" w14:textId="77777777" w:rsidR="000C58F6" w:rsidRPr="001452F4" w:rsidRDefault="000C58F6" w:rsidP="00EE7BBC">
            <w:pPr>
              <w:suppressAutoHyphens w:val="0"/>
              <w:rPr>
                <w:rFonts w:eastAsia="Times New Roman"/>
                <w:color w:val="000000"/>
                <w:sz w:val="20"/>
                <w:szCs w:val="20"/>
                <w:lang w:eastAsia="ru-RU"/>
              </w:rPr>
            </w:pPr>
          </w:p>
        </w:tc>
      </w:tr>
      <w:tr w:rsidR="00CA3DB1" w14:paraId="489FF5E1"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062153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38</w:t>
            </w:r>
          </w:p>
        </w:tc>
        <w:tc>
          <w:tcPr>
            <w:tcW w:w="1379" w:type="pct"/>
            <w:vMerge/>
            <w:tcBorders>
              <w:top w:val="nil"/>
              <w:left w:val="single" w:sz="4" w:space="0" w:color="auto"/>
              <w:bottom w:val="single" w:sz="4" w:space="0" w:color="auto"/>
              <w:right w:val="single" w:sz="4" w:space="0" w:color="auto"/>
            </w:tcBorders>
            <w:vAlign w:val="center"/>
            <w:hideMark/>
          </w:tcPr>
          <w:p w14:paraId="5DD53A3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auto" w:fill="FFC000"/>
            <w:vAlign w:val="center"/>
            <w:hideMark/>
          </w:tcPr>
          <w:p w14:paraId="5827629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Рекомендованные производители кабельного барабана: Wampfler, Vahle, Hartmann und Konig, Cavotec,  DIMET, DIMAL, ZPMC, WEIHUA, Auxema Stemann, KRAMIK, RM International Group</w:t>
            </w:r>
          </w:p>
        </w:tc>
        <w:tc>
          <w:tcPr>
            <w:tcW w:w="1586" w:type="pct"/>
            <w:tcBorders>
              <w:top w:val="nil"/>
              <w:left w:val="nil"/>
              <w:bottom w:val="single" w:sz="4" w:space="0" w:color="auto"/>
              <w:right w:val="single" w:sz="4" w:space="0" w:color="auto"/>
            </w:tcBorders>
            <w:shd w:val="clear" w:color="auto" w:fill="FFC000"/>
          </w:tcPr>
          <w:p w14:paraId="79FF0CEE" w14:textId="77777777" w:rsidR="000C58F6" w:rsidRPr="001452F4" w:rsidRDefault="000C58F6" w:rsidP="00EE7BBC">
            <w:pPr>
              <w:suppressAutoHyphens w:val="0"/>
              <w:rPr>
                <w:rFonts w:eastAsia="Times New Roman"/>
                <w:color w:val="000000"/>
                <w:sz w:val="20"/>
                <w:szCs w:val="20"/>
                <w:lang w:eastAsia="ru-RU"/>
              </w:rPr>
            </w:pPr>
          </w:p>
        </w:tc>
      </w:tr>
      <w:tr w:rsidR="00CA3DB1" w14:paraId="7D1944B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BA8967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39</w:t>
            </w:r>
          </w:p>
        </w:tc>
        <w:tc>
          <w:tcPr>
            <w:tcW w:w="1379" w:type="pct"/>
            <w:vMerge/>
            <w:tcBorders>
              <w:top w:val="nil"/>
              <w:left w:val="single" w:sz="4" w:space="0" w:color="auto"/>
              <w:bottom w:val="single" w:sz="4" w:space="0" w:color="auto"/>
              <w:right w:val="single" w:sz="4" w:space="0" w:color="auto"/>
            </w:tcBorders>
            <w:vAlign w:val="center"/>
            <w:hideMark/>
          </w:tcPr>
          <w:p w14:paraId="4DA182B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auto" w:fill="FFC000"/>
            <w:vAlign w:val="center"/>
            <w:hideMark/>
          </w:tcPr>
          <w:p w14:paraId="4820696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Рекомендованные производители кабельной продукции для питающего кабельного барабана: Untel, Unica Schneider Electric, TRATOS; Prysmian, RM International Group, KRAMIK, TKD, Lapp</w:t>
            </w:r>
            <w:r>
              <w:rPr>
                <w:rStyle w:val="af6"/>
                <w:rFonts w:eastAsia="Times New Roman"/>
                <w:color w:val="000000"/>
                <w:sz w:val="20"/>
                <w:szCs w:val="20"/>
                <w:lang w:eastAsia="ru-RU"/>
              </w:rPr>
              <w:footnoteReference w:id="6"/>
            </w:r>
          </w:p>
        </w:tc>
        <w:tc>
          <w:tcPr>
            <w:tcW w:w="1586" w:type="pct"/>
            <w:tcBorders>
              <w:top w:val="nil"/>
              <w:left w:val="nil"/>
              <w:bottom w:val="single" w:sz="4" w:space="0" w:color="auto"/>
              <w:right w:val="single" w:sz="4" w:space="0" w:color="auto"/>
            </w:tcBorders>
            <w:shd w:val="clear" w:color="auto" w:fill="FFC000"/>
          </w:tcPr>
          <w:p w14:paraId="1E780309" w14:textId="77777777" w:rsidR="000C58F6" w:rsidRPr="001452F4" w:rsidRDefault="000C58F6" w:rsidP="00EE7BBC">
            <w:pPr>
              <w:suppressAutoHyphens w:val="0"/>
              <w:rPr>
                <w:rFonts w:eastAsia="Times New Roman"/>
                <w:color w:val="000000"/>
                <w:sz w:val="20"/>
                <w:szCs w:val="20"/>
                <w:lang w:eastAsia="ru-RU"/>
              </w:rPr>
            </w:pPr>
          </w:p>
        </w:tc>
      </w:tr>
      <w:tr w:rsidR="00CA3DB1" w14:paraId="650FF011"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D6DEF2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7CA0E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Металлоконструкция Крана</w:t>
            </w:r>
          </w:p>
        </w:tc>
        <w:tc>
          <w:tcPr>
            <w:tcW w:w="1588" w:type="pct"/>
            <w:tcBorders>
              <w:top w:val="nil"/>
              <w:left w:val="nil"/>
              <w:bottom w:val="single" w:sz="4" w:space="0" w:color="auto"/>
              <w:right w:val="single" w:sz="4" w:space="0" w:color="auto"/>
            </w:tcBorders>
            <w:shd w:val="clear" w:color="000000" w:fill="FFFFFF"/>
            <w:vAlign w:val="center"/>
            <w:hideMark/>
          </w:tcPr>
          <w:p w14:paraId="0134BF4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c>
          <w:tcPr>
            <w:tcW w:w="1586" w:type="pct"/>
            <w:tcBorders>
              <w:top w:val="nil"/>
              <w:left w:val="nil"/>
              <w:bottom w:val="single" w:sz="4" w:space="0" w:color="auto"/>
              <w:right w:val="single" w:sz="4" w:space="0" w:color="auto"/>
            </w:tcBorders>
            <w:shd w:val="clear" w:color="000000" w:fill="FFFFFF"/>
          </w:tcPr>
          <w:p w14:paraId="5F9B54C5" w14:textId="77777777" w:rsidR="000C58F6" w:rsidRPr="001452F4" w:rsidRDefault="000C58F6" w:rsidP="00EE7BBC">
            <w:pPr>
              <w:suppressAutoHyphens w:val="0"/>
              <w:rPr>
                <w:rFonts w:eastAsia="Times New Roman"/>
                <w:color w:val="000000"/>
                <w:sz w:val="20"/>
                <w:szCs w:val="20"/>
                <w:lang w:eastAsia="ru-RU"/>
              </w:rPr>
            </w:pPr>
          </w:p>
        </w:tc>
      </w:tr>
      <w:tr w:rsidR="00CA3DB1" w14:paraId="526A7EA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F79B41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41</w:t>
            </w:r>
          </w:p>
        </w:tc>
        <w:tc>
          <w:tcPr>
            <w:tcW w:w="1379" w:type="pct"/>
            <w:vMerge/>
            <w:tcBorders>
              <w:top w:val="nil"/>
              <w:left w:val="single" w:sz="4" w:space="0" w:color="auto"/>
              <w:bottom w:val="single" w:sz="4" w:space="0" w:color="auto"/>
              <w:right w:val="single" w:sz="4" w:space="0" w:color="auto"/>
            </w:tcBorders>
            <w:vAlign w:val="center"/>
            <w:hideMark/>
          </w:tcPr>
          <w:p w14:paraId="6AFD954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D54282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c>
          <w:tcPr>
            <w:tcW w:w="1586" w:type="pct"/>
            <w:tcBorders>
              <w:top w:val="nil"/>
              <w:left w:val="nil"/>
              <w:bottom w:val="single" w:sz="4" w:space="0" w:color="auto"/>
              <w:right w:val="single" w:sz="4" w:space="0" w:color="auto"/>
            </w:tcBorders>
            <w:shd w:val="clear" w:color="000000" w:fill="FFFFFF"/>
          </w:tcPr>
          <w:p w14:paraId="4095EB23" w14:textId="77777777" w:rsidR="000C58F6" w:rsidRPr="001452F4" w:rsidRDefault="000C58F6" w:rsidP="00EE7BBC">
            <w:pPr>
              <w:suppressAutoHyphens w:val="0"/>
              <w:rPr>
                <w:rFonts w:eastAsia="Times New Roman"/>
                <w:color w:val="000000"/>
                <w:sz w:val="20"/>
                <w:szCs w:val="20"/>
                <w:lang w:eastAsia="ru-RU"/>
              </w:rPr>
            </w:pPr>
          </w:p>
        </w:tc>
      </w:tr>
      <w:tr w:rsidR="00CA3DB1" w14:paraId="082FBF95"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A8A67F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42</w:t>
            </w:r>
          </w:p>
        </w:tc>
        <w:tc>
          <w:tcPr>
            <w:tcW w:w="1379" w:type="pct"/>
            <w:vMerge/>
            <w:tcBorders>
              <w:top w:val="nil"/>
              <w:left w:val="single" w:sz="4" w:space="0" w:color="auto"/>
              <w:bottom w:val="single" w:sz="4" w:space="0" w:color="auto"/>
              <w:right w:val="single" w:sz="4" w:space="0" w:color="auto"/>
            </w:tcBorders>
            <w:vAlign w:val="center"/>
            <w:hideMark/>
          </w:tcPr>
          <w:p w14:paraId="0AC38CF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B0444A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c>
          <w:tcPr>
            <w:tcW w:w="1586" w:type="pct"/>
            <w:tcBorders>
              <w:top w:val="nil"/>
              <w:left w:val="nil"/>
              <w:bottom w:val="single" w:sz="4" w:space="0" w:color="auto"/>
              <w:right w:val="single" w:sz="4" w:space="0" w:color="auto"/>
            </w:tcBorders>
            <w:shd w:val="clear" w:color="000000" w:fill="FFFFFF"/>
          </w:tcPr>
          <w:p w14:paraId="3DC9F7AF" w14:textId="77777777" w:rsidR="000C58F6" w:rsidRPr="001452F4" w:rsidRDefault="000C58F6" w:rsidP="00EE7BBC">
            <w:pPr>
              <w:suppressAutoHyphens w:val="0"/>
              <w:rPr>
                <w:rFonts w:eastAsia="Times New Roman"/>
                <w:color w:val="000000"/>
                <w:sz w:val="20"/>
                <w:szCs w:val="20"/>
                <w:lang w:eastAsia="ru-RU"/>
              </w:rPr>
            </w:pPr>
          </w:p>
        </w:tc>
      </w:tr>
      <w:tr w:rsidR="00CA3DB1" w14:paraId="442825AA"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AD563C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43</w:t>
            </w:r>
          </w:p>
        </w:tc>
        <w:tc>
          <w:tcPr>
            <w:tcW w:w="1379" w:type="pct"/>
            <w:vMerge/>
            <w:tcBorders>
              <w:top w:val="nil"/>
              <w:left w:val="single" w:sz="4" w:space="0" w:color="auto"/>
              <w:bottom w:val="single" w:sz="4" w:space="0" w:color="auto"/>
              <w:right w:val="single" w:sz="4" w:space="0" w:color="auto"/>
            </w:tcBorders>
            <w:vAlign w:val="center"/>
            <w:hideMark/>
          </w:tcPr>
          <w:p w14:paraId="5761F9B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4B70B8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c>
          <w:tcPr>
            <w:tcW w:w="1586" w:type="pct"/>
            <w:tcBorders>
              <w:top w:val="nil"/>
              <w:left w:val="nil"/>
              <w:bottom w:val="single" w:sz="4" w:space="0" w:color="auto"/>
              <w:right w:val="single" w:sz="4" w:space="0" w:color="auto"/>
            </w:tcBorders>
            <w:shd w:val="clear" w:color="000000" w:fill="FFFFFF"/>
          </w:tcPr>
          <w:p w14:paraId="5D41E62D" w14:textId="77777777" w:rsidR="000C58F6" w:rsidRPr="001452F4" w:rsidRDefault="000C58F6" w:rsidP="00EE7BBC">
            <w:pPr>
              <w:suppressAutoHyphens w:val="0"/>
              <w:rPr>
                <w:rFonts w:eastAsia="Times New Roman"/>
                <w:color w:val="000000"/>
                <w:sz w:val="20"/>
                <w:szCs w:val="20"/>
                <w:lang w:eastAsia="ru-RU"/>
              </w:rPr>
            </w:pPr>
          </w:p>
        </w:tc>
      </w:tr>
      <w:tr w:rsidR="00CA3DB1" w14:paraId="1C66BB19"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339B20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44</w:t>
            </w:r>
          </w:p>
        </w:tc>
        <w:tc>
          <w:tcPr>
            <w:tcW w:w="1379" w:type="pct"/>
            <w:vMerge/>
            <w:tcBorders>
              <w:top w:val="nil"/>
              <w:left w:val="single" w:sz="4" w:space="0" w:color="auto"/>
              <w:bottom w:val="single" w:sz="4" w:space="0" w:color="auto"/>
              <w:right w:val="single" w:sz="4" w:space="0" w:color="auto"/>
            </w:tcBorders>
            <w:vAlign w:val="center"/>
            <w:hideMark/>
          </w:tcPr>
          <w:p w14:paraId="676F135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B45491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1586" w:type="pct"/>
            <w:tcBorders>
              <w:top w:val="nil"/>
              <w:left w:val="nil"/>
              <w:bottom w:val="single" w:sz="4" w:space="0" w:color="auto"/>
              <w:right w:val="single" w:sz="4" w:space="0" w:color="auto"/>
            </w:tcBorders>
            <w:shd w:val="clear" w:color="000000" w:fill="FFFFFF"/>
          </w:tcPr>
          <w:p w14:paraId="1C12E84E" w14:textId="77777777" w:rsidR="000C58F6" w:rsidRPr="001452F4" w:rsidRDefault="000C58F6" w:rsidP="00EE7BBC">
            <w:pPr>
              <w:suppressAutoHyphens w:val="0"/>
              <w:rPr>
                <w:rFonts w:eastAsia="Times New Roman"/>
                <w:color w:val="000000"/>
                <w:sz w:val="20"/>
                <w:szCs w:val="20"/>
                <w:lang w:eastAsia="ru-RU"/>
              </w:rPr>
            </w:pPr>
          </w:p>
        </w:tc>
      </w:tr>
      <w:tr w:rsidR="00CA3DB1" w14:paraId="5773157B" w14:textId="77777777" w:rsidTr="000C58F6">
        <w:trPr>
          <w:trHeight w:val="25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C2481D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45</w:t>
            </w:r>
          </w:p>
        </w:tc>
        <w:tc>
          <w:tcPr>
            <w:tcW w:w="1379" w:type="pct"/>
            <w:vMerge/>
            <w:tcBorders>
              <w:top w:val="nil"/>
              <w:left w:val="single" w:sz="4" w:space="0" w:color="auto"/>
              <w:bottom w:val="single" w:sz="4" w:space="0" w:color="auto"/>
              <w:right w:val="single" w:sz="4" w:space="0" w:color="auto"/>
            </w:tcBorders>
            <w:vAlign w:val="center"/>
            <w:hideMark/>
          </w:tcPr>
          <w:p w14:paraId="0F9664E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7A9000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1586" w:type="pct"/>
            <w:tcBorders>
              <w:top w:val="nil"/>
              <w:left w:val="nil"/>
              <w:bottom w:val="single" w:sz="4" w:space="0" w:color="auto"/>
              <w:right w:val="single" w:sz="4" w:space="0" w:color="auto"/>
            </w:tcBorders>
            <w:shd w:val="clear" w:color="000000" w:fill="FFFFFF"/>
          </w:tcPr>
          <w:p w14:paraId="4972E2C9" w14:textId="77777777" w:rsidR="000C58F6" w:rsidRPr="001452F4" w:rsidRDefault="000C58F6" w:rsidP="00EE7BBC">
            <w:pPr>
              <w:suppressAutoHyphens w:val="0"/>
              <w:rPr>
                <w:rFonts w:eastAsia="Times New Roman"/>
                <w:color w:val="000000"/>
                <w:sz w:val="20"/>
                <w:szCs w:val="20"/>
                <w:lang w:eastAsia="ru-RU"/>
              </w:rPr>
            </w:pPr>
          </w:p>
        </w:tc>
      </w:tr>
      <w:tr w:rsidR="00CA3DB1" w14:paraId="6841206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50BEF1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46</w:t>
            </w:r>
          </w:p>
        </w:tc>
        <w:tc>
          <w:tcPr>
            <w:tcW w:w="1379" w:type="pct"/>
            <w:vMerge/>
            <w:tcBorders>
              <w:top w:val="nil"/>
              <w:left w:val="single" w:sz="4" w:space="0" w:color="auto"/>
              <w:bottom w:val="single" w:sz="4" w:space="0" w:color="auto"/>
              <w:right w:val="single" w:sz="4" w:space="0" w:color="auto"/>
            </w:tcBorders>
            <w:vAlign w:val="center"/>
            <w:hideMark/>
          </w:tcPr>
          <w:p w14:paraId="65DF41C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0EB70F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c>
          <w:tcPr>
            <w:tcW w:w="1586" w:type="pct"/>
            <w:tcBorders>
              <w:top w:val="nil"/>
              <w:left w:val="nil"/>
              <w:bottom w:val="single" w:sz="4" w:space="0" w:color="auto"/>
              <w:right w:val="single" w:sz="4" w:space="0" w:color="auto"/>
            </w:tcBorders>
            <w:shd w:val="clear" w:color="000000" w:fill="FFFFFF"/>
          </w:tcPr>
          <w:p w14:paraId="235AAA39" w14:textId="77777777" w:rsidR="000C58F6" w:rsidRPr="001452F4" w:rsidRDefault="000C58F6" w:rsidP="00EE7BBC">
            <w:pPr>
              <w:suppressAutoHyphens w:val="0"/>
              <w:rPr>
                <w:rFonts w:eastAsia="Times New Roman"/>
                <w:color w:val="000000"/>
                <w:sz w:val="20"/>
                <w:szCs w:val="20"/>
                <w:lang w:eastAsia="ru-RU"/>
              </w:rPr>
            </w:pPr>
          </w:p>
        </w:tc>
      </w:tr>
      <w:tr w:rsidR="00CA3DB1" w14:paraId="4867C607"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584E52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47</w:t>
            </w:r>
          </w:p>
        </w:tc>
        <w:tc>
          <w:tcPr>
            <w:tcW w:w="1379" w:type="pct"/>
            <w:vMerge/>
            <w:tcBorders>
              <w:top w:val="nil"/>
              <w:left w:val="single" w:sz="4" w:space="0" w:color="auto"/>
              <w:bottom w:val="single" w:sz="4" w:space="0" w:color="auto"/>
              <w:right w:val="single" w:sz="4" w:space="0" w:color="auto"/>
            </w:tcBorders>
            <w:vAlign w:val="center"/>
            <w:hideMark/>
          </w:tcPr>
          <w:p w14:paraId="765741C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C82ABB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86" w:type="pct"/>
            <w:tcBorders>
              <w:top w:val="nil"/>
              <w:left w:val="nil"/>
              <w:bottom w:val="single" w:sz="4" w:space="0" w:color="auto"/>
              <w:right w:val="single" w:sz="4" w:space="0" w:color="auto"/>
            </w:tcBorders>
            <w:shd w:val="clear" w:color="000000" w:fill="FFFFFF"/>
          </w:tcPr>
          <w:p w14:paraId="0C021EE4" w14:textId="77777777" w:rsidR="000C58F6" w:rsidRPr="001452F4" w:rsidRDefault="000C58F6" w:rsidP="00EE7BBC">
            <w:pPr>
              <w:suppressAutoHyphens w:val="0"/>
              <w:rPr>
                <w:rFonts w:eastAsia="Times New Roman"/>
                <w:color w:val="000000"/>
                <w:sz w:val="20"/>
                <w:szCs w:val="20"/>
                <w:lang w:eastAsia="ru-RU"/>
              </w:rPr>
            </w:pPr>
          </w:p>
        </w:tc>
      </w:tr>
      <w:tr w:rsidR="00CA3DB1" w14:paraId="55C9FC10"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024D30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48</w:t>
            </w:r>
          </w:p>
        </w:tc>
        <w:tc>
          <w:tcPr>
            <w:tcW w:w="1379" w:type="pct"/>
            <w:vMerge/>
            <w:tcBorders>
              <w:top w:val="nil"/>
              <w:left w:val="single" w:sz="4" w:space="0" w:color="auto"/>
              <w:bottom w:val="single" w:sz="4" w:space="0" w:color="auto"/>
              <w:right w:val="single" w:sz="4" w:space="0" w:color="auto"/>
            </w:tcBorders>
            <w:vAlign w:val="center"/>
            <w:hideMark/>
          </w:tcPr>
          <w:p w14:paraId="2FC0C79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1B635C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1586" w:type="pct"/>
            <w:tcBorders>
              <w:top w:val="nil"/>
              <w:left w:val="nil"/>
              <w:bottom w:val="single" w:sz="4" w:space="0" w:color="auto"/>
              <w:right w:val="single" w:sz="4" w:space="0" w:color="auto"/>
            </w:tcBorders>
            <w:shd w:val="clear" w:color="000000" w:fill="FFFFFF"/>
          </w:tcPr>
          <w:p w14:paraId="163A4DDE" w14:textId="77777777" w:rsidR="000C58F6" w:rsidRPr="001452F4" w:rsidRDefault="000C58F6" w:rsidP="00EE7BBC">
            <w:pPr>
              <w:suppressAutoHyphens w:val="0"/>
              <w:rPr>
                <w:rFonts w:eastAsia="Times New Roman"/>
                <w:color w:val="000000"/>
                <w:sz w:val="20"/>
                <w:szCs w:val="20"/>
                <w:lang w:eastAsia="ru-RU"/>
              </w:rPr>
            </w:pPr>
          </w:p>
        </w:tc>
      </w:tr>
      <w:tr w:rsidR="00CA3DB1" w14:paraId="6475D7F8" w14:textId="77777777" w:rsidTr="000C58F6">
        <w:trPr>
          <w:trHeight w:val="189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0D7D76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49</w:t>
            </w:r>
          </w:p>
        </w:tc>
        <w:tc>
          <w:tcPr>
            <w:tcW w:w="1379" w:type="pct"/>
            <w:tcBorders>
              <w:top w:val="nil"/>
              <w:left w:val="nil"/>
              <w:bottom w:val="single" w:sz="4" w:space="0" w:color="auto"/>
              <w:right w:val="single" w:sz="4" w:space="0" w:color="auto"/>
            </w:tcBorders>
            <w:shd w:val="clear" w:color="000000" w:fill="FFFFFF"/>
            <w:vAlign w:val="center"/>
            <w:hideMark/>
          </w:tcPr>
          <w:p w14:paraId="336FE30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1588" w:type="pct"/>
            <w:tcBorders>
              <w:top w:val="nil"/>
              <w:left w:val="nil"/>
              <w:bottom w:val="single" w:sz="4" w:space="0" w:color="auto"/>
              <w:right w:val="single" w:sz="4" w:space="0" w:color="auto"/>
            </w:tcBorders>
            <w:shd w:val="clear" w:color="000000" w:fill="FFFFFF"/>
            <w:vAlign w:val="center"/>
            <w:hideMark/>
          </w:tcPr>
          <w:p w14:paraId="6665AED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1586" w:type="pct"/>
            <w:tcBorders>
              <w:top w:val="nil"/>
              <w:left w:val="nil"/>
              <w:bottom w:val="single" w:sz="4" w:space="0" w:color="auto"/>
              <w:right w:val="single" w:sz="4" w:space="0" w:color="auto"/>
            </w:tcBorders>
            <w:shd w:val="clear" w:color="000000" w:fill="FFFFFF"/>
          </w:tcPr>
          <w:p w14:paraId="65F0DDB2" w14:textId="77777777" w:rsidR="000C58F6" w:rsidRPr="001452F4" w:rsidRDefault="000C58F6" w:rsidP="00EE7BBC">
            <w:pPr>
              <w:suppressAutoHyphens w:val="0"/>
              <w:rPr>
                <w:rFonts w:eastAsia="Times New Roman"/>
                <w:color w:val="000000"/>
                <w:sz w:val="20"/>
                <w:szCs w:val="20"/>
                <w:lang w:eastAsia="ru-RU"/>
              </w:rPr>
            </w:pPr>
          </w:p>
        </w:tc>
      </w:tr>
      <w:tr w:rsidR="00CA3DB1" w14:paraId="22A153D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7EB2AE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DA73C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Механизм передвижения Крана</w:t>
            </w:r>
          </w:p>
        </w:tc>
        <w:tc>
          <w:tcPr>
            <w:tcW w:w="1588" w:type="pct"/>
            <w:tcBorders>
              <w:top w:val="nil"/>
              <w:left w:val="nil"/>
              <w:bottom w:val="single" w:sz="4" w:space="0" w:color="auto"/>
              <w:right w:val="single" w:sz="4" w:space="0" w:color="auto"/>
            </w:tcBorders>
            <w:shd w:val="clear" w:color="000000" w:fill="FFFFFF"/>
            <w:vAlign w:val="center"/>
            <w:hideMark/>
          </w:tcPr>
          <w:p w14:paraId="5E99780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ходовых тележек Крана балансирная с шарнирным соединением</w:t>
            </w:r>
          </w:p>
        </w:tc>
        <w:tc>
          <w:tcPr>
            <w:tcW w:w="1586" w:type="pct"/>
            <w:tcBorders>
              <w:top w:val="nil"/>
              <w:left w:val="nil"/>
              <w:bottom w:val="single" w:sz="4" w:space="0" w:color="auto"/>
              <w:right w:val="single" w:sz="4" w:space="0" w:color="auto"/>
            </w:tcBorders>
            <w:shd w:val="clear" w:color="000000" w:fill="FFFFFF"/>
          </w:tcPr>
          <w:p w14:paraId="409EAEB6" w14:textId="77777777" w:rsidR="000C58F6" w:rsidRPr="001452F4" w:rsidRDefault="000C58F6" w:rsidP="00EE7BBC">
            <w:pPr>
              <w:suppressAutoHyphens w:val="0"/>
              <w:rPr>
                <w:rFonts w:eastAsia="Times New Roman"/>
                <w:color w:val="000000"/>
                <w:sz w:val="20"/>
                <w:szCs w:val="20"/>
                <w:lang w:eastAsia="ru-RU"/>
              </w:rPr>
            </w:pPr>
          </w:p>
        </w:tc>
      </w:tr>
      <w:tr w:rsidR="00CA3DB1" w14:paraId="1E2F2371"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21AED4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51</w:t>
            </w:r>
          </w:p>
        </w:tc>
        <w:tc>
          <w:tcPr>
            <w:tcW w:w="1379" w:type="pct"/>
            <w:vMerge/>
            <w:tcBorders>
              <w:top w:val="nil"/>
              <w:left w:val="single" w:sz="4" w:space="0" w:color="auto"/>
              <w:bottom w:val="single" w:sz="4" w:space="0" w:color="auto"/>
              <w:right w:val="single" w:sz="4" w:space="0" w:color="auto"/>
            </w:tcBorders>
            <w:vAlign w:val="center"/>
            <w:hideMark/>
          </w:tcPr>
          <w:p w14:paraId="7E0E564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7118BB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1586" w:type="pct"/>
            <w:tcBorders>
              <w:top w:val="nil"/>
              <w:left w:val="nil"/>
              <w:bottom w:val="single" w:sz="4" w:space="0" w:color="auto"/>
              <w:right w:val="single" w:sz="4" w:space="0" w:color="auto"/>
            </w:tcBorders>
            <w:shd w:val="clear" w:color="000000" w:fill="FFFFFF"/>
          </w:tcPr>
          <w:p w14:paraId="47298063" w14:textId="77777777" w:rsidR="000C58F6" w:rsidRPr="001452F4" w:rsidRDefault="000C58F6" w:rsidP="00EE7BBC">
            <w:pPr>
              <w:suppressAutoHyphens w:val="0"/>
              <w:rPr>
                <w:rFonts w:eastAsia="Times New Roman"/>
                <w:color w:val="000000"/>
                <w:sz w:val="20"/>
                <w:szCs w:val="20"/>
                <w:lang w:eastAsia="ru-RU"/>
              </w:rPr>
            </w:pPr>
          </w:p>
        </w:tc>
      </w:tr>
      <w:tr w:rsidR="00CA3DB1" w14:paraId="18443F07"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16F78D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52</w:t>
            </w:r>
          </w:p>
        </w:tc>
        <w:tc>
          <w:tcPr>
            <w:tcW w:w="1379" w:type="pct"/>
            <w:vMerge/>
            <w:tcBorders>
              <w:top w:val="nil"/>
              <w:left w:val="single" w:sz="4" w:space="0" w:color="auto"/>
              <w:bottom w:val="single" w:sz="4" w:space="0" w:color="auto"/>
              <w:right w:val="single" w:sz="4" w:space="0" w:color="auto"/>
            </w:tcBorders>
            <w:vAlign w:val="center"/>
            <w:hideMark/>
          </w:tcPr>
          <w:p w14:paraId="7C7BEBA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90C692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c>
          <w:tcPr>
            <w:tcW w:w="1586" w:type="pct"/>
            <w:tcBorders>
              <w:top w:val="nil"/>
              <w:left w:val="nil"/>
              <w:bottom w:val="single" w:sz="4" w:space="0" w:color="auto"/>
              <w:right w:val="single" w:sz="4" w:space="0" w:color="auto"/>
            </w:tcBorders>
            <w:shd w:val="clear" w:color="000000" w:fill="FFFFFF"/>
          </w:tcPr>
          <w:p w14:paraId="2C2B6812" w14:textId="77777777" w:rsidR="000C58F6" w:rsidRPr="001452F4" w:rsidRDefault="000C58F6" w:rsidP="00EE7BBC">
            <w:pPr>
              <w:suppressAutoHyphens w:val="0"/>
              <w:rPr>
                <w:rFonts w:eastAsia="Times New Roman"/>
                <w:color w:val="000000"/>
                <w:sz w:val="20"/>
                <w:szCs w:val="20"/>
                <w:lang w:eastAsia="ru-RU"/>
              </w:rPr>
            </w:pPr>
          </w:p>
        </w:tc>
      </w:tr>
      <w:tr w:rsidR="00CA3DB1" w14:paraId="63AAD278"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D32A3C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53</w:t>
            </w:r>
          </w:p>
        </w:tc>
        <w:tc>
          <w:tcPr>
            <w:tcW w:w="1379" w:type="pct"/>
            <w:vMerge/>
            <w:tcBorders>
              <w:top w:val="nil"/>
              <w:left w:val="single" w:sz="4" w:space="0" w:color="auto"/>
              <w:bottom w:val="single" w:sz="4" w:space="0" w:color="auto"/>
              <w:right w:val="single" w:sz="4" w:space="0" w:color="auto"/>
            </w:tcBorders>
            <w:vAlign w:val="center"/>
            <w:hideMark/>
          </w:tcPr>
          <w:p w14:paraId="6AC1873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D6C5FB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Буксовый узел должен иметь возможность осевой регулировки катка</w:t>
            </w:r>
          </w:p>
        </w:tc>
        <w:tc>
          <w:tcPr>
            <w:tcW w:w="1586" w:type="pct"/>
            <w:tcBorders>
              <w:top w:val="nil"/>
              <w:left w:val="nil"/>
              <w:bottom w:val="single" w:sz="4" w:space="0" w:color="auto"/>
              <w:right w:val="single" w:sz="4" w:space="0" w:color="auto"/>
            </w:tcBorders>
            <w:shd w:val="clear" w:color="000000" w:fill="FFFFFF"/>
          </w:tcPr>
          <w:p w14:paraId="61A074B9" w14:textId="77777777" w:rsidR="000C58F6" w:rsidRPr="001452F4" w:rsidRDefault="000C58F6" w:rsidP="00EE7BBC">
            <w:pPr>
              <w:suppressAutoHyphens w:val="0"/>
              <w:rPr>
                <w:rFonts w:eastAsia="Times New Roman"/>
                <w:color w:val="000000"/>
                <w:sz w:val="20"/>
                <w:szCs w:val="20"/>
                <w:lang w:eastAsia="ru-RU"/>
              </w:rPr>
            </w:pPr>
          </w:p>
        </w:tc>
      </w:tr>
      <w:tr w:rsidR="00CA3DB1" w14:paraId="792FE2DE"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B5929B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54</w:t>
            </w:r>
          </w:p>
        </w:tc>
        <w:tc>
          <w:tcPr>
            <w:tcW w:w="1379" w:type="pct"/>
            <w:vMerge/>
            <w:tcBorders>
              <w:top w:val="nil"/>
              <w:left w:val="single" w:sz="4" w:space="0" w:color="auto"/>
              <w:bottom w:val="single" w:sz="4" w:space="0" w:color="auto"/>
              <w:right w:val="single" w:sz="4" w:space="0" w:color="auto"/>
            </w:tcBorders>
            <w:vAlign w:val="center"/>
            <w:hideMark/>
          </w:tcPr>
          <w:p w14:paraId="16A1854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D82D90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1586" w:type="pct"/>
            <w:tcBorders>
              <w:top w:val="nil"/>
              <w:left w:val="nil"/>
              <w:bottom w:val="single" w:sz="4" w:space="0" w:color="auto"/>
              <w:right w:val="single" w:sz="4" w:space="0" w:color="auto"/>
            </w:tcBorders>
            <w:shd w:val="clear" w:color="000000" w:fill="FFFFFF"/>
          </w:tcPr>
          <w:p w14:paraId="2FCD7C8C" w14:textId="77777777" w:rsidR="000C58F6" w:rsidRPr="001452F4" w:rsidRDefault="000C58F6" w:rsidP="00EE7BBC">
            <w:pPr>
              <w:suppressAutoHyphens w:val="0"/>
              <w:rPr>
                <w:rFonts w:eastAsia="Times New Roman"/>
                <w:color w:val="000000"/>
                <w:sz w:val="20"/>
                <w:szCs w:val="20"/>
                <w:lang w:eastAsia="ru-RU"/>
              </w:rPr>
            </w:pPr>
          </w:p>
        </w:tc>
      </w:tr>
      <w:tr w:rsidR="00CA3DB1" w14:paraId="1B4412F4"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D1F60F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55</w:t>
            </w:r>
          </w:p>
        </w:tc>
        <w:tc>
          <w:tcPr>
            <w:tcW w:w="1379" w:type="pct"/>
            <w:vMerge/>
            <w:tcBorders>
              <w:top w:val="nil"/>
              <w:left w:val="single" w:sz="4" w:space="0" w:color="auto"/>
              <w:bottom w:val="single" w:sz="4" w:space="0" w:color="auto"/>
              <w:right w:val="single" w:sz="4" w:space="0" w:color="auto"/>
            </w:tcBorders>
            <w:vAlign w:val="center"/>
            <w:hideMark/>
          </w:tcPr>
          <w:p w14:paraId="77D71F5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2D96CDA" w14:textId="77777777" w:rsidR="000C58F6" w:rsidRPr="001452F4" w:rsidRDefault="00D23F57" w:rsidP="00EE7BBC">
            <w:pPr>
              <w:suppressAutoHyphens w:val="0"/>
              <w:rPr>
                <w:rFonts w:eastAsia="Times New Roman"/>
                <w:sz w:val="20"/>
                <w:szCs w:val="20"/>
                <w:lang w:eastAsia="ru-RU"/>
              </w:rPr>
            </w:pPr>
            <w:r w:rsidRPr="001452F4">
              <w:rPr>
                <w:rFonts w:eastAsia="Times New Roman"/>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1586" w:type="pct"/>
            <w:tcBorders>
              <w:top w:val="nil"/>
              <w:left w:val="nil"/>
              <w:bottom w:val="single" w:sz="4" w:space="0" w:color="auto"/>
              <w:right w:val="single" w:sz="4" w:space="0" w:color="auto"/>
            </w:tcBorders>
            <w:shd w:val="clear" w:color="000000" w:fill="FFFFFF"/>
          </w:tcPr>
          <w:p w14:paraId="3A319594" w14:textId="77777777" w:rsidR="000C58F6" w:rsidRPr="001452F4" w:rsidRDefault="000C58F6" w:rsidP="00EE7BBC">
            <w:pPr>
              <w:suppressAutoHyphens w:val="0"/>
              <w:rPr>
                <w:rFonts w:eastAsia="Times New Roman"/>
                <w:sz w:val="20"/>
                <w:szCs w:val="20"/>
                <w:lang w:eastAsia="ru-RU"/>
              </w:rPr>
            </w:pPr>
          </w:p>
        </w:tc>
      </w:tr>
      <w:tr w:rsidR="00CA3DB1" w14:paraId="622FD88A"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D97D95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56</w:t>
            </w:r>
          </w:p>
        </w:tc>
        <w:tc>
          <w:tcPr>
            <w:tcW w:w="1379" w:type="pct"/>
            <w:vMerge/>
            <w:tcBorders>
              <w:top w:val="nil"/>
              <w:left w:val="single" w:sz="4" w:space="0" w:color="auto"/>
              <w:bottom w:val="single" w:sz="4" w:space="0" w:color="auto"/>
              <w:right w:val="single" w:sz="4" w:space="0" w:color="auto"/>
            </w:tcBorders>
            <w:vAlign w:val="center"/>
            <w:hideMark/>
          </w:tcPr>
          <w:p w14:paraId="657A532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0D5940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Количество приводных катков должно быть не менее половины от общего количества</w:t>
            </w:r>
          </w:p>
        </w:tc>
        <w:tc>
          <w:tcPr>
            <w:tcW w:w="1586" w:type="pct"/>
            <w:tcBorders>
              <w:top w:val="nil"/>
              <w:left w:val="nil"/>
              <w:bottom w:val="single" w:sz="4" w:space="0" w:color="auto"/>
              <w:right w:val="single" w:sz="4" w:space="0" w:color="auto"/>
            </w:tcBorders>
            <w:shd w:val="clear" w:color="000000" w:fill="FFFFFF"/>
          </w:tcPr>
          <w:p w14:paraId="3C9CB09A" w14:textId="77777777" w:rsidR="000C58F6" w:rsidRPr="001452F4" w:rsidRDefault="000C58F6" w:rsidP="00EE7BBC">
            <w:pPr>
              <w:suppressAutoHyphens w:val="0"/>
              <w:rPr>
                <w:rFonts w:eastAsia="Times New Roman"/>
                <w:color w:val="000000"/>
                <w:sz w:val="20"/>
                <w:szCs w:val="20"/>
                <w:lang w:eastAsia="ru-RU"/>
              </w:rPr>
            </w:pPr>
          </w:p>
        </w:tc>
      </w:tr>
      <w:tr w:rsidR="00CA3DB1" w14:paraId="6633AFA3"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9302B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57</w:t>
            </w:r>
          </w:p>
        </w:tc>
        <w:tc>
          <w:tcPr>
            <w:tcW w:w="1379" w:type="pct"/>
            <w:vMerge/>
            <w:tcBorders>
              <w:top w:val="nil"/>
              <w:left w:val="single" w:sz="4" w:space="0" w:color="auto"/>
              <w:bottom w:val="single" w:sz="4" w:space="0" w:color="auto"/>
              <w:right w:val="single" w:sz="4" w:space="0" w:color="auto"/>
            </w:tcBorders>
            <w:vAlign w:val="center"/>
            <w:hideMark/>
          </w:tcPr>
          <w:p w14:paraId="02DD205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82EAA5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c>
          <w:tcPr>
            <w:tcW w:w="1586" w:type="pct"/>
            <w:tcBorders>
              <w:top w:val="nil"/>
              <w:left w:val="nil"/>
              <w:bottom w:val="single" w:sz="4" w:space="0" w:color="auto"/>
              <w:right w:val="single" w:sz="4" w:space="0" w:color="auto"/>
            </w:tcBorders>
            <w:shd w:val="clear" w:color="000000" w:fill="FFFFFF"/>
          </w:tcPr>
          <w:p w14:paraId="31495AF8" w14:textId="77777777" w:rsidR="000C58F6" w:rsidRPr="001452F4" w:rsidRDefault="000C58F6" w:rsidP="00EE7BBC">
            <w:pPr>
              <w:suppressAutoHyphens w:val="0"/>
              <w:rPr>
                <w:rFonts w:eastAsia="Times New Roman"/>
                <w:color w:val="000000"/>
                <w:sz w:val="20"/>
                <w:szCs w:val="20"/>
                <w:lang w:eastAsia="ru-RU"/>
              </w:rPr>
            </w:pPr>
          </w:p>
        </w:tc>
      </w:tr>
      <w:tr w:rsidR="00CA3DB1" w14:paraId="0ABAF321"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7E5EE5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58</w:t>
            </w:r>
          </w:p>
        </w:tc>
        <w:tc>
          <w:tcPr>
            <w:tcW w:w="1379" w:type="pct"/>
            <w:vMerge/>
            <w:tcBorders>
              <w:top w:val="nil"/>
              <w:left w:val="single" w:sz="4" w:space="0" w:color="auto"/>
              <w:bottom w:val="single" w:sz="4" w:space="0" w:color="auto"/>
              <w:right w:val="single" w:sz="4" w:space="0" w:color="auto"/>
            </w:tcBorders>
            <w:vAlign w:val="center"/>
            <w:hideMark/>
          </w:tcPr>
          <w:p w14:paraId="7AF619B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E45303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c>
          <w:tcPr>
            <w:tcW w:w="1586" w:type="pct"/>
            <w:tcBorders>
              <w:top w:val="nil"/>
              <w:left w:val="nil"/>
              <w:bottom w:val="single" w:sz="4" w:space="0" w:color="auto"/>
              <w:right w:val="single" w:sz="4" w:space="0" w:color="auto"/>
            </w:tcBorders>
            <w:shd w:val="clear" w:color="000000" w:fill="FFFFFF"/>
          </w:tcPr>
          <w:p w14:paraId="4F5854D3" w14:textId="77777777" w:rsidR="000C58F6" w:rsidRPr="001452F4" w:rsidRDefault="000C58F6" w:rsidP="00EE7BBC">
            <w:pPr>
              <w:suppressAutoHyphens w:val="0"/>
              <w:rPr>
                <w:rFonts w:eastAsia="Times New Roman"/>
                <w:color w:val="000000"/>
                <w:sz w:val="20"/>
                <w:szCs w:val="20"/>
                <w:lang w:eastAsia="ru-RU"/>
              </w:rPr>
            </w:pPr>
          </w:p>
        </w:tc>
      </w:tr>
      <w:tr w:rsidR="00CA3DB1" w14:paraId="5F999259"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10DEF9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59</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EAE1D7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Тележка</w:t>
            </w:r>
          </w:p>
        </w:tc>
        <w:tc>
          <w:tcPr>
            <w:tcW w:w="1588" w:type="pct"/>
            <w:tcBorders>
              <w:top w:val="nil"/>
              <w:left w:val="nil"/>
              <w:bottom w:val="single" w:sz="4" w:space="0" w:color="auto"/>
              <w:right w:val="single" w:sz="4" w:space="0" w:color="auto"/>
            </w:tcBorders>
            <w:shd w:val="clear" w:color="000000" w:fill="FFFFFF"/>
            <w:vAlign w:val="center"/>
            <w:hideMark/>
          </w:tcPr>
          <w:p w14:paraId="08AD70B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Неповоротная</w:t>
            </w:r>
          </w:p>
        </w:tc>
        <w:tc>
          <w:tcPr>
            <w:tcW w:w="1586" w:type="pct"/>
            <w:tcBorders>
              <w:top w:val="nil"/>
              <w:left w:val="nil"/>
              <w:bottom w:val="single" w:sz="4" w:space="0" w:color="auto"/>
              <w:right w:val="single" w:sz="4" w:space="0" w:color="auto"/>
            </w:tcBorders>
            <w:shd w:val="clear" w:color="000000" w:fill="FFFFFF"/>
          </w:tcPr>
          <w:p w14:paraId="00C9FA72" w14:textId="77777777" w:rsidR="000C58F6" w:rsidRPr="001452F4" w:rsidRDefault="000C58F6" w:rsidP="00EE7BBC">
            <w:pPr>
              <w:suppressAutoHyphens w:val="0"/>
              <w:rPr>
                <w:rFonts w:eastAsia="Times New Roman"/>
                <w:color w:val="000000"/>
                <w:sz w:val="20"/>
                <w:szCs w:val="20"/>
                <w:lang w:eastAsia="ru-RU"/>
              </w:rPr>
            </w:pPr>
          </w:p>
        </w:tc>
      </w:tr>
      <w:tr w:rsidR="00CA3DB1" w14:paraId="1259EDC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1903D3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60</w:t>
            </w:r>
          </w:p>
        </w:tc>
        <w:tc>
          <w:tcPr>
            <w:tcW w:w="1379" w:type="pct"/>
            <w:vMerge/>
            <w:tcBorders>
              <w:top w:val="nil"/>
              <w:left w:val="single" w:sz="4" w:space="0" w:color="auto"/>
              <w:bottom w:val="single" w:sz="4" w:space="0" w:color="auto"/>
              <w:right w:val="single" w:sz="4" w:space="0" w:color="auto"/>
            </w:tcBorders>
            <w:vAlign w:val="center"/>
            <w:hideMark/>
          </w:tcPr>
          <w:p w14:paraId="358A61D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8D7772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1586" w:type="pct"/>
            <w:tcBorders>
              <w:top w:val="nil"/>
              <w:left w:val="nil"/>
              <w:bottom w:val="single" w:sz="4" w:space="0" w:color="auto"/>
              <w:right w:val="single" w:sz="4" w:space="0" w:color="auto"/>
            </w:tcBorders>
            <w:shd w:val="clear" w:color="000000" w:fill="FFFFFF"/>
          </w:tcPr>
          <w:p w14:paraId="1D02E00C" w14:textId="77777777" w:rsidR="000C58F6" w:rsidRPr="001452F4" w:rsidRDefault="000C58F6" w:rsidP="00EE7BBC">
            <w:pPr>
              <w:suppressAutoHyphens w:val="0"/>
              <w:rPr>
                <w:rFonts w:eastAsia="Times New Roman"/>
                <w:color w:val="000000"/>
                <w:sz w:val="20"/>
                <w:szCs w:val="20"/>
                <w:lang w:eastAsia="ru-RU"/>
              </w:rPr>
            </w:pPr>
          </w:p>
        </w:tc>
      </w:tr>
      <w:tr w:rsidR="00CA3DB1" w14:paraId="6EB1F2B8" w14:textId="77777777" w:rsidTr="000C58F6">
        <w:trPr>
          <w:trHeight w:val="280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F038E5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61</w:t>
            </w:r>
          </w:p>
        </w:tc>
        <w:tc>
          <w:tcPr>
            <w:tcW w:w="1379" w:type="pct"/>
            <w:vMerge/>
            <w:tcBorders>
              <w:top w:val="nil"/>
              <w:left w:val="single" w:sz="4" w:space="0" w:color="auto"/>
              <w:bottom w:val="single" w:sz="4" w:space="0" w:color="auto"/>
              <w:right w:val="single" w:sz="4" w:space="0" w:color="auto"/>
            </w:tcBorders>
            <w:vAlign w:val="center"/>
            <w:hideMark/>
          </w:tcPr>
          <w:p w14:paraId="6679398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3A2107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состоять из следующих составных частей:</w:t>
            </w:r>
            <w:r w:rsidRPr="001452F4">
              <w:rPr>
                <w:rFonts w:eastAsia="Times New Roman"/>
                <w:color w:val="000000"/>
                <w:sz w:val="20"/>
                <w:szCs w:val="20"/>
                <w:lang w:eastAsia="ru-RU"/>
              </w:rPr>
              <w:br/>
              <w:t>a. рамы;</w:t>
            </w:r>
            <w:r w:rsidRPr="001452F4">
              <w:rPr>
                <w:rFonts w:eastAsia="Times New Roman"/>
                <w:color w:val="000000"/>
                <w:sz w:val="20"/>
                <w:szCs w:val="20"/>
                <w:lang w:eastAsia="ru-RU"/>
              </w:rPr>
              <w:br/>
              <w:t>b. кабины управления;</w:t>
            </w:r>
            <w:r w:rsidRPr="001452F4">
              <w:rPr>
                <w:rFonts w:eastAsia="Times New Roman"/>
                <w:color w:val="000000"/>
                <w:sz w:val="20"/>
                <w:szCs w:val="20"/>
                <w:lang w:eastAsia="ru-RU"/>
              </w:rPr>
              <w:br/>
              <w:t>c. механизма передвижения тележки;</w:t>
            </w:r>
            <w:r w:rsidRPr="001452F4">
              <w:rPr>
                <w:rFonts w:eastAsia="Times New Roman"/>
                <w:color w:val="000000"/>
                <w:sz w:val="20"/>
                <w:szCs w:val="20"/>
                <w:lang w:eastAsia="ru-RU"/>
              </w:rPr>
              <w:br/>
              <w:t>d. механизма подъема;</w:t>
            </w:r>
            <w:r w:rsidRPr="001452F4">
              <w:rPr>
                <w:rFonts w:eastAsia="Times New Roman"/>
                <w:color w:val="000000"/>
                <w:sz w:val="20"/>
                <w:szCs w:val="20"/>
                <w:lang w:eastAsia="ru-RU"/>
              </w:rPr>
              <w:br/>
              <w:t>e. активной системы противораскачивния (управляющих лебедок);</w:t>
            </w:r>
            <w:r w:rsidRPr="001452F4">
              <w:rPr>
                <w:rFonts w:eastAsia="Times New Roman"/>
                <w:color w:val="000000"/>
                <w:sz w:val="20"/>
                <w:szCs w:val="20"/>
                <w:lang w:eastAsia="ru-RU"/>
              </w:rPr>
              <w:br/>
              <w:t>f. площадок с ограждениями;</w:t>
            </w:r>
            <w:r w:rsidRPr="001452F4">
              <w:rPr>
                <w:rFonts w:eastAsia="Times New Roman"/>
                <w:color w:val="000000"/>
                <w:sz w:val="20"/>
                <w:szCs w:val="20"/>
                <w:lang w:eastAsia="ru-RU"/>
              </w:rPr>
              <w:br/>
              <w:t>g. метельников;</w:t>
            </w:r>
            <w:r w:rsidRPr="001452F4">
              <w:rPr>
                <w:rFonts w:eastAsia="Times New Roman"/>
                <w:color w:val="000000"/>
                <w:sz w:val="20"/>
                <w:szCs w:val="20"/>
                <w:lang w:eastAsia="ru-RU"/>
              </w:rPr>
              <w:br/>
              <w:t>h. анемометра;</w:t>
            </w:r>
            <w:r w:rsidRPr="001452F4">
              <w:rPr>
                <w:rFonts w:eastAsia="Times New Roman"/>
                <w:color w:val="000000"/>
                <w:sz w:val="20"/>
                <w:szCs w:val="20"/>
                <w:lang w:eastAsia="ru-RU"/>
              </w:rPr>
              <w:br/>
              <w:t>i. кронштейна токоподвода</w:t>
            </w:r>
          </w:p>
        </w:tc>
        <w:tc>
          <w:tcPr>
            <w:tcW w:w="1586" w:type="pct"/>
            <w:tcBorders>
              <w:top w:val="nil"/>
              <w:left w:val="nil"/>
              <w:bottom w:val="single" w:sz="4" w:space="0" w:color="auto"/>
              <w:right w:val="single" w:sz="4" w:space="0" w:color="auto"/>
            </w:tcBorders>
            <w:shd w:val="clear" w:color="000000" w:fill="FFFFFF"/>
          </w:tcPr>
          <w:p w14:paraId="0B5FA10C" w14:textId="77777777" w:rsidR="000C58F6" w:rsidRPr="001452F4" w:rsidRDefault="000C58F6" w:rsidP="00EE7BBC">
            <w:pPr>
              <w:suppressAutoHyphens w:val="0"/>
              <w:rPr>
                <w:rFonts w:eastAsia="Times New Roman"/>
                <w:color w:val="000000"/>
                <w:sz w:val="20"/>
                <w:szCs w:val="20"/>
                <w:lang w:eastAsia="ru-RU"/>
              </w:rPr>
            </w:pPr>
          </w:p>
        </w:tc>
      </w:tr>
      <w:tr w:rsidR="00CA3DB1" w14:paraId="12A336F5"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BB960E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62</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C637B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Рама тележки</w:t>
            </w:r>
          </w:p>
        </w:tc>
        <w:tc>
          <w:tcPr>
            <w:tcW w:w="1588" w:type="pct"/>
            <w:tcBorders>
              <w:top w:val="nil"/>
              <w:left w:val="nil"/>
              <w:bottom w:val="single" w:sz="4" w:space="0" w:color="auto"/>
              <w:right w:val="single" w:sz="4" w:space="0" w:color="auto"/>
            </w:tcBorders>
            <w:shd w:val="clear" w:color="000000" w:fill="FFFFFF"/>
            <w:vAlign w:val="center"/>
            <w:hideMark/>
          </w:tcPr>
          <w:p w14:paraId="3C54F04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1586" w:type="pct"/>
            <w:tcBorders>
              <w:top w:val="nil"/>
              <w:left w:val="nil"/>
              <w:bottom w:val="single" w:sz="4" w:space="0" w:color="auto"/>
              <w:right w:val="single" w:sz="4" w:space="0" w:color="auto"/>
            </w:tcBorders>
            <w:shd w:val="clear" w:color="000000" w:fill="FFFFFF"/>
          </w:tcPr>
          <w:p w14:paraId="2192AA7D" w14:textId="77777777" w:rsidR="000C58F6" w:rsidRPr="001452F4" w:rsidRDefault="000C58F6" w:rsidP="00EE7BBC">
            <w:pPr>
              <w:suppressAutoHyphens w:val="0"/>
              <w:rPr>
                <w:rFonts w:eastAsia="Times New Roman"/>
                <w:color w:val="000000"/>
                <w:sz w:val="20"/>
                <w:szCs w:val="20"/>
                <w:lang w:eastAsia="ru-RU"/>
              </w:rPr>
            </w:pPr>
          </w:p>
        </w:tc>
      </w:tr>
      <w:tr w:rsidR="00CA3DB1" w14:paraId="3BFC1694" w14:textId="77777777" w:rsidTr="000C58F6">
        <w:trPr>
          <w:trHeight w:val="25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A801B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63</w:t>
            </w:r>
          </w:p>
        </w:tc>
        <w:tc>
          <w:tcPr>
            <w:tcW w:w="1379" w:type="pct"/>
            <w:vMerge/>
            <w:tcBorders>
              <w:top w:val="nil"/>
              <w:left w:val="single" w:sz="4" w:space="0" w:color="auto"/>
              <w:bottom w:val="single" w:sz="4" w:space="0" w:color="auto"/>
              <w:right w:val="single" w:sz="4" w:space="0" w:color="auto"/>
            </w:tcBorders>
            <w:vAlign w:val="center"/>
            <w:hideMark/>
          </w:tcPr>
          <w:p w14:paraId="3FB2074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BCCE87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На раме установлены:</w:t>
            </w:r>
            <w:r w:rsidRPr="001452F4">
              <w:rPr>
                <w:rFonts w:eastAsia="Times New Roman"/>
                <w:color w:val="000000"/>
                <w:sz w:val="20"/>
                <w:szCs w:val="20"/>
                <w:lang w:eastAsia="ru-RU"/>
              </w:rPr>
              <w:br/>
              <w:t>a. Механизм подъема;</w:t>
            </w:r>
            <w:r w:rsidRPr="001452F4">
              <w:rPr>
                <w:rFonts w:eastAsia="Times New Roman"/>
                <w:color w:val="000000"/>
                <w:sz w:val="20"/>
                <w:szCs w:val="20"/>
                <w:lang w:eastAsia="ru-RU"/>
              </w:rPr>
              <w:br/>
              <w:t>b. Активная система противораскачивания (управляющие лебедки);</w:t>
            </w:r>
            <w:r w:rsidRPr="001452F4">
              <w:rPr>
                <w:rFonts w:eastAsia="Times New Roman"/>
                <w:color w:val="000000"/>
                <w:sz w:val="20"/>
                <w:szCs w:val="20"/>
                <w:lang w:eastAsia="ru-RU"/>
              </w:rPr>
              <w:br/>
              <w:t>c. Кронштейн токоподвода тележки;</w:t>
            </w:r>
            <w:r w:rsidRPr="001452F4">
              <w:rPr>
                <w:rFonts w:eastAsia="Times New Roman"/>
                <w:color w:val="000000"/>
                <w:sz w:val="20"/>
                <w:szCs w:val="20"/>
                <w:lang w:eastAsia="ru-RU"/>
              </w:rPr>
              <w:br/>
              <w:t>d Кабина управления;</w:t>
            </w:r>
            <w:r w:rsidRPr="001452F4">
              <w:rPr>
                <w:rFonts w:eastAsia="Times New Roman"/>
                <w:color w:val="000000"/>
                <w:sz w:val="20"/>
                <w:szCs w:val="20"/>
                <w:lang w:eastAsia="ru-RU"/>
              </w:rPr>
              <w:br/>
              <w:t>e. Площадки для обслуживания механизмов передвижения тележки;</w:t>
            </w:r>
            <w:r w:rsidRPr="001452F4">
              <w:rPr>
                <w:rFonts w:eastAsia="Times New Roman"/>
                <w:color w:val="000000"/>
                <w:sz w:val="20"/>
                <w:szCs w:val="20"/>
                <w:lang w:eastAsia="ru-RU"/>
              </w:rPr>
              <w:br/>
              <w:t>f. Концевые выключатели ограничения крайних положений тележки</w:t>
            </w:r>
          </w:p>
        </w:tc>
        <w:tc>
          <w:tcPr>
            <w:tcW w:w="1586" w:type="pct"/>
            <w:tcBorders>
              <w:top w:val="nil"/>
              <w:left w:val="nil"/>
              <w:bottom w:val="single" w:sz="4" w:space="0" w:color="auto"/>
              <w:right w:val="single" w:sz="4" w:space="0" w:color="auto"/>
            </w:tcBorders>
            <w:shd w:val="clear" w:color="000000" w:fill="FFFFFF"/>
          </w:tcPr>
          <w:p w14:paraId="6EFEB1E8" w14:textId="77777777" w:rsidR="000C58F6" w:rsidRPr="001452F4" w:rsidRDefault="000C58F6" w:rsidP="00EE7BBC">
            <w:pPr>
              <w:suppressAutoHyphens w:val="0"/>
              <w:rPr>
                <w:rFonts w:eastAsia="Times New Roman"/>
                <w:color w:val="000000"/>
                <w:sz w:val="20"/>
                <w:szCs w:val="20"/>
                <w:lang w:eastAsia="ru-RU"/>
              </w:rPr>
            </w:pPr>
          </w:p>
        </w:tc>
      </w:tr>
      <w:tr w:rsidR="00CA3DB1" w14:paraId="22A1D1D0"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0FB0B0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64</w:t>
            </w:r>
          </w:p>
        </w:tc>
        <w:tc>
          <w:tcPr>
            <w:tcW w:w="1379" w:type="pct"/>
            <w:vMerge/>
            <w:tcBorders>
              <w:top w:val="nil"/>
              <w:left w:val="single" w:sz="4" w:space="0" w:color="auto"/>
              <w:bottom w:val="single" w:sz="4" w:space="0" w:color="auto"/>
              <w:right w:val="single" w:sz="4" w:space="0" w:color="auto"/>
            </w:tcBorders>
            <w:vAlign w:val="center"/>
            <w:hideMark/>
          </w:tcPr>
          <w:p w14:paraId="49E1D3A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7822AB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 катками должны быть установлены метельники для предотвращения попадания посторонних предметов под катки</w:t>
            </w:r>
          </w:p>
        </w:tc>
        <w:tc>
          <w:tcPr>
            <w:tcW w:w="1586" w:type="pct"/>
            <w:tcBorders>
              <w:top w:val="nil"/>
              <w:left w:val="nil"/>
              <w:bottom w:val="single" w:sz="4" w:space="0" w:color="auto"/>
              <w:right w:val="single" w:sz="4" w:space="0" w:color="auto"/>
            </w:tcBorders>
            <w:shd w:val="clear" w:color="000000" w:fill="FFFFFF"/>
          </w:tcPr>
          <w:p w14:paraId="57ACFE3A" w14:textId="77777777" w:rsidR="000C58F6" w:rsidRPr="001452F4" w:rsidRDefault="000C58F6" w:rsidP="00EE7BBC">
            <w:pPr>
              <w:suppressAutoHyphens w:val="0"/>
              <w:rPr>
                <w:rFonts w:eastAsia="Times New Roman"/>
                <w:color w:val="000000"/>
                <w:sz w:val="20"/>
                <w:szCs w:val="20"/>
                <w:lang w:eastAsia="ru-RU"/>
              </w:rPr>
            </w:pPr>
          </w:p>
        </w:tc>
      </w:tr>
      <w:tr w:rsidR="00CA3DB1" w14:paraId="4EBE9B97" w14:textId="77777777" w:rsidTr="000C58F6">
        <w:trPr>
          <w:trHeight w:val="108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4FACAC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65</w:t>
            </w:r>
          </w:p>
        </w:tc>
        <w:tc>
          <w:tcPr>
            <w:tcW w:w="1379" w:type="pct"/>
            <w:vMerge/>
            <w:tcBorders>
              <w:top w:val="nil"/>
              <w:left w:val="single" w:sz="4" w:space="0" w:color="auto"/>
              <w:bottom w:val="single" w:sz="4" w:space="0" w:color="auto"/>
              <w:right w:val="single" w:sz="4" w:space="0" w:color="auto"/>
            </w:tcBorders>
            <w:vAlign w:val="center"/>
            <w:hideMark/>
          </w:tcPr>
          <w:p w14:paraId="14418F8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22B1A9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c>
          <w:tcPr>
            <w:tcW w:w="1586" w:type="pct"/>
            <w:tcBorders>
              <w:top w:val="nil"/>
              <w:left w:val="nil"/>
              <w:bottom w:val="single" w:sz="4" w:space="0" w:color="auto"/>
              <w:right w:val="single" w:sz="4" w:space="0" w:color="auto"/>
            </w:tcBorders>
            <w:shd w:val="clear" w:color="000000" w:fill="FFFFFF"/>
          </w:tcPr>
          <w:p w14:paraId="3AA7B459" w14:textId="77777777" w:rsidR="000C58F6" w:rsidRPr="001452F4" w:rsidRDefault="000C58F6" w:rsidP="00EE7BBC">
            <w:pPr>
              <w:suppressAutoHyphens w:val="0"/>
              <w:rPr>
                <w:rFonts w:eastAsia="Times New Roman"/>
                <w:color w:val="000000"/>
                <w:sz w:val="20"/>
                <w:szCs w:val="20"/>
                <w:lang w:eastAsia="ru-RU"/>
              </w:rPr>
            </w:pPr>
          </w:p>
        </w:tc>
      </w:tr>
      <w:tr w:rsidR="00CA3DB1" w14:paraId="1BCCDD6F" w14:textId="77777777" w:rsidTr="000C58F6">
        <w:trPr>
          <w:trHeight w:val="204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163C0D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66</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EA529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Механизм передвижения тележки</w:t>
            </w:r>
          </w:p>
        </w:tc>
        <w:tc>
          <w:tcPr>
            <w:tcW w:w="1588" w:type="pct"/>
            <w:tcBorders>
              <w:top w:val="nil"/>
              <w:left w:val="nil"/>
              <w:bottom w:val="single" w:sz="4" w:space="0" w:color="auto"/>
              <w:right w:val="single" w:sz="4" w:space="0" w:color="auto"/>
            </w:tcBorders>
            <w:shd w:val="clear" w:color="000000" w:fill="FFFFFF"/>
            <w:vAlign w:val="center"/>
            <w:hideMark/>
          </w:tcPr>
          <w:p w14:paraId="3A6F848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1586" w:type="pct"/>
            <w:tcBorders>
              <w:top w:val="nil"/>
              <w:left w:val="nil"/>
              <w:bottom w:val="single" w:sz="4" w:space="0" w:color="auto"/>
              <w:right w:val="single" w:sz="4" w:space="0" w:color="auto"/>
            </w:tcBorders>
            <w:shd w:val="clear" w:color="000000" w:fill="FFFFFF"/>
          </w:tcPr>
          <w:p w14:paraId="633C4FC3" w14:textId="77777777" w:rsidR="000C58F6" w:rsidRPr="001452F4" w:rsidRDefault="000C58F6" w:rsidP="00EE7BBC">
            <w:pPr>
              <w:suppressAutoHyphens w:val="0"/>
              <w:rPr>
                <w:rFonts w:eastAsia="Times New Roman"/>
                <w:color w:val="000000"/>
                <w:sz w:val="20"/>
                <w:szCs w:val="20"/>
                <w:lang w:eastAsia="ru-RU"/>
              </w:rPr>
            </w:pPr>
          </w:p>
        </w:tc>
      </w:tr>
      <w:tr w:rsidR="00CA3DB1" w14:paraId="2BFF986F"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D57ACE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67</w:t>
            </w:r>
          </w:p>
        </w:tc>
        <w:tc>
          <w:tcPr>
            <w:tcW w:w="1379" w:type="pct"/>
            <w:vMerge/>
            <w:tcBorders>
              <w:top w:val="nil"/>
              <w:left w:val="single" w:sz="4" w:space="0" w:color="auto"/>
              <w:bottom w:val="single" w:sz="4" w:space="0" w:color="auto"/>
              <w:right w:val="single" w:sz="4" w:space="0" w:color="auto"/>
            </w:tcBorders>
            <w:vAlign w:val="center"/>
            <w:hideMark/>
          </w:tcPr>
          <w:p w14:paraId="479057D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786584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Оснащен стопорами с электромеханическими приводами, обеспечивающими удержание тележки в заданном положении при ветре нерабочего состояния </w:t>
            </w:r>
            <w:r w:rsidRPr="001452F4">
              <w:rPr>
                <w:rFonts w:eastAsia="Times New Roman"/>
                <w:color w:val="000000"/>
                <w:sz w:val="20"/>
                <w:szCs w:val="20"/>
                <w:lang w:eastAsia="ru-RU"/>
              </w:rPr>
              <w:lastRenderedPageBreak/>
              <w:t>(33 м/с) и имеющих ручной привод на случай отключения электроэнергии</w:t>
            </w:r>
          </w:p>
        </w:tc>
        <w:tc>
          <w:tcPr>
            <w:tcW w:w="1586" w:type="pct"/>
            <w:tcBorders>
              <w:top w:val="nil"/>
              <w:left w:val="nil"/>
              <w:bottom w:val="single" w:sz="4" w:space="0" w:color="auto"/>
              <w:right w:val="single" w:sz="4" w:space="0" w:color="auto"/>
            </w:tcBorders>
            <w:shd w:val="clear" w:color="000000" w:fill="FFFFFF"/>
          </w:tcPr>
          <w:p w14:paraId="47F563B9" w14:textId="77777777" w:rsidR="000C58F6" w:rsidRPr="001452F4" w:rsidRDefault="000C58F6" w:rsidP="00EE7BBC">
            <w:pPr>
              <w:suppressAutoHyphens w:val="0"/>
              <w:rPr>
                <w:rFonts w:eastAsia="Times New Roman"/>
                <w:color w:val="000000"/>
                <w:sz w:val="20"/>
                <w:szCs w:val="20"/>
                <w:lang w:eastAsia="ru-RU"/>
              </w:rPr>
            </w:pPr>
          </w:p>
        </w:tc>
      </w:tr>
      <w:tr w:rsidR="00CA3DB1" w14:paraId="6F29C026"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787A73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68</w:t>
            </w:r>
          </w:p>
        </w:tc>
        <w:tc>
          <w:tcPr>
            <w:tcW w:w="1379" w:type="pct"/>
            <w:vMerge/>
            <w:tcBorders>
              <w:top w:val="nil"/>
              <w:left w:val="single" w:sz="4" w:space="0" w:color="auto"/>
              <w:bottom w:val="single" w:sz="4" w:space="0" w:color="auto"/>
              <w:right w:val="single" w:sz="4" w:space="0" w:color="auto"/>
            </w:tcBorders>
            <w:vAlign w:val="center"/>
            <w:hideMark/>
          </w:tcPr>
          <w:p w14:paraId="7A26374D"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72474C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обеспечиваться свободная замена катков тележки</w:t>
            </w:r>
          </w:p>
        </w:tc>
        <w:tc>
          <w:tcPr>
            <w:tcW w:w="1586" w:type="pct"/>
            <w:tcBorders>
              <w:top w:val="nil"/>
              <w:left w:val="nil"/>
              <w:bottom w:val="single" w:sz="4" w:space="0" w:color="auto"/>
              <w:right w:val="single" w:sz="4" w:space="0" w:color="auto"/>
            </w:tcBorders>
            <w:shd w:val="clear" w:color="000000" w:fill="FFFFFF"/>
          </w:tcPr>
          <w:p w14:paraId="3CA05D58" w14:textId="77777777" w:rsidR="000C58F6" w:rsidRPr="001452F4" w:rsidRDefault="000C58F6" w:rsidP="00EE7BBC">
            <w:pPr>
              <w:suppressAutoHyphens w:val="0"/>
              <w:rPr>
                <w:rFonts w:eastAsia="Times New Roman"/>
                <w:color w:val="000000"/>
                <w:sz w:val="20"/>
                <w:szCs w:val="20"/>
                <w:lang w:eastAsia="ru-RU"/>
              </w:rPr>
            </w:pPr>
          </w:p>
        </w:tc>
      </w:tr>
      <w:tr w:rsidR="00CA3DB1" w14:paraId="6D6B5F3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FBD611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69</w:t>
            </w:r>
          </w:p>
        </w:tc>
        <w:tc>
          <w:tcPr>
            <w:tcW w:w="1379" w:type="pct"/>
            <w:vMerge/>
            <w:tcBorders>
              <w:top w:val="nil"/>
              <w:left w:val="single" w:sz="4" w:space="0" w:color="auto"/>
              <w:bottom w:val="single" w:sz="4" w:space="0" w:color="auto"/>
              <w:right w:val="single" w:sz="4" w:space="0" w:color="auto"/>
            </w:tcBorders>
            <w:vAlign w:val="center"/>
            <w:hideMark/>
          </w:tcPr>
          <w:p w14:paraId="0F41E5B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E15EF0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1586" w:type="pct"/>
            <w:tcBorders>
              <w:top w:val="nil"/>
              <w:left w:val="nil"/>
              <w:bottom w:val="single" w:sz="4" w:space="0" w:color="auto"/>
              <w:right w:val="single" w:sz="4" w:space="0" w:color="auto"/>
            </w:tcBorders>
            <w:shd w:val="clear" w:color="000000" w:fill="FFFFFF"/>
          </w:tcPr>
          <w:p w14:paraId="5A7FA1B4" w14:textId="77777777" w:rsidR="000C58F6" w:rsidRPr="001452F4" w:rsidRDefault="000C58F6" w:rsidP="00EE7BBC">
            <w:pPr>
              <w:suppressAutoHyphens w:val="0"/>
              <w:rPr>
                <w:rFonts w:eastAsia="Times New Roman"/>
                <w:color w:val="000000"/>
                <w:sz w:val="20"/>
                <w:szCs w:val="20"/>
                <w:lang w:eastAsia="ru-RU"/>
              </w:rPr>
            </w:pPr>
          </w:p>
        </w:tc>
      </w:tr>
      <w:tr w:rsidR="00CA3DB1" w14:paraId="12377553" w14:textId="77777777" w:rsidTr="000C58F6">
        <w:trPr>
          <w:trHeight w:val="49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B309F3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59D47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Ходовые катки Крана и грузовой тележки</w:t>
            </w:r>
          </w:p>
        </w:tc>
        <w:tc>
          <w:tcPr>
            <w:tcW w:w="1588" w:type="pct"/>
            <w:tcBorders>
              <w:top w:val="nil"/>
              <w:left w:val="nil"/>
              <w:bottom w:val="single" w:sz="4" w:space="0" w:color="auto"/>
              <w:right w:val="single" w:sz="4" w:space="0" w:color="auto"/>
            </w:tcBorders>
            <w:shd w:val="clear" w:color="000000" w:fill="FFFFFF"/>
            <w:vAlign w:val="center"/>
            <w:hideMark/>
          </w:tcPr>
          <w:p w14:paraId="48394D0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Посадка катков на передвижение грузовой тележки - запрессовка</w:t>
            </w:r>
          </w:p>
        </w:tc>
        <w:tc>
          <w:tcPr>
            <w:tcW w:w="1586" w:type="pct"/>
            <w:tcBorders>
              <w:top w:val="nil"/>
              <w:left w:val="nil"/>
              <w:bottom w:val="single" w:sz="4" w:space="0" w:color="auto"/>
              <w:right w:val="single" w:sz="4" w:space="0" w:color="auto"/>
            </w:tcBorders>
            <w:shd w:val="clear" w:color="000000" w:fill="FFFFFF"/>
          </w:tcPr>
          <w:p w14:paraId="594DA172" w14:textId="77777777" w:rsidR="000C58F6" w:rsidRPr="001452F4" w:rsidRDefault="000C58F6" w:rsidP="00EE7BBC">
            <w:pPr>
              <w:suppressAutoHyphens w:val="0"/>
              <w:rPr>
                <w:rFonts w:eastAsia="Times New Roman"/>
                <w:color w:val="000000"/>
                <w:sz w:val="20"/>
                <w:szCs w:val="20"/>
                <w:lang w:eastAsia="ru-RU"/>
              </w:rPr>
            </w:pPr>
          </w:p>
        </w:tc>
      </w:tr>
      <w:tr w:rsidR="00CA3DB1" w14:paraId="183B5CA5"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49C9BA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71</w:t>
            </w:r>
          </w:p>
        </w:tc>
        <w:tc>
          <w:tcPr>
            <w:tcW w:w="1379" w:type="pct"/>
            <w:vMerge/>
            <w:tcBorders>
              <w:top w:val="nil"/>
              <w:left w:val="single" w:sz="4" w:space="0" w:color="auto"/>
              <w:bottom w:val="single" w:sz="4" w:space="0" w:color="auto"/>
              <w:right w:val="single" w:sz="4" w:space="0" w:color="auto"/>
            </w:tcBorders>
            <w:vAlign w:val="center"/>
            <w:hideMark/>
          </w:tcPr>
          <w:p w14:paraId="370B95A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27A098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Габаритный диаметр катка грузовой тележки 600 мм</w:t>
            </w:r>
          </w:p>
        </w:tc>
        <w:tc>
          <w:tcPr>
            <w:tcW w:w="1586" w:type="pct"/>
            <w:tcBorders>
              <w:top w:val="nil"/>
              <w:left w:val="nil"/>
              <w:bottom w:val="single" w:sz="4" w:space="0" w:color="auto"/>
              <w:right w:val="single" w:sz="4" w:space="0" w:color="auto"/>
            </w:tcBorders>
            <w:shd w:val="clear" w:color="000000" w:fill="FFFFFF"/>
          </w:tcPr>
          <w:p w14:paraId="2ECD6228" w14:textId="77777777" w:rsidR="000C58F6" w:rsidRPr="001452F4" w:rsidRDefault="000C58F6" w:rsidP="00EE7BBC">
            <w:pPr>
              <w:suppressAutoHyphens w:val="0"/>
              <w:rPr>
                <w:rFonts w:eastAsia="Times New Roman"/>
                <w:color w:val="000000"/>
                <w:sz w:val="20"/>
                <w:szCs w:val="20"/>
                <w:lang w:eastAsia="ru-RU"/>
              </w:rPr>
            </w:pPr>
          </w:p>
        </w:tc>
      </w:tr>
      <w:tr w:rsidR="00CA3DB1" w14:paraId="4C1CD016"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85DDDB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72</w:t>
            </w:r>
          </w:p>
        </w:tc>
        <w:tc>
          <w:tcPr>
            <w:tcW w:w="1379" w:type="pct"/>
            <w:vMerge/>
            <w:tcBorders>
              <w:top w:val="nil"/>
              <w:left w:val="single" w:sz="4" w:space="0" w:color="auto"/>
              <w:bottom w:val="single" w:sz="4" w:space="0" w:color="auto"/>
              <w:right w:val="single" w:sz="4" w:space="0" w:color="auto"/>
            </w:tcBorders>
            <w:vAlign w:val="center"/>
            <w:hideMark/>
          </w:tcPr>
          <w:p w14:paraId="040E882D"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C8AD4A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Посадочный диаметр катка грузовой тележки 140 мм</w:t>
            </w:r>
          </w:p>
        </w:tc>
        <w:tc>
          <w:tcPr>
            <w:tcW w:w="1586" w:type="pct"/>
            <w:tcBorders>
              <w:top w:val="nil"/>
              <w:left w:val="nil"/>
              <w:bottom w:val="single" w:sz="4" w:space="0" w:color="auto"/>
              <w:right w:val="single" w:sz="4" w:space="0" w:color="auto"/>
            </w:tcBorders>
            <w:shd w:val="clear" w:color="000000" w:fill="FFFFFF"/>
          </w:tcPr>
          <w:p w14:paraId="350CEE40" w14:textId="77777777" w:rsidR="000C58F6" w:rsidRPr="001452F4" w:rsidRDefault="000C58F6" w:rsidP="00EE7BBC">
            <w:pPr>
              <w:suppressAutoHyphens w:val="0"/>
              <w:rPr>
                <w:rFonts w:eastAsia="Times New Roman"/>
                <w:color w:val="000000"/>
                <w:sz w:val="20"/>
                <w:szCs w:val="20"/>
                <w:lang w:eastAsia="ru-RU"/>
              </w:rPr>
            </w:pPr>
          </w:p>
        </w:tc>
      </w:tr>
      <w:tr w:rsidR="00CA3DB1" w14:paraId="23D28D06"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867B6B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73</w:t>
            </w:r>
          </w:p>
        </w:tc>
        <w:tc>
          <w:tcPr>
            <w:tcW w:w="1379" w:type="pct"/>
            <w:vMerge/>
            <w:tcBorders>
              <w:top w:val="nil"/>
              <w:left w:val="single" w:sz="4" w:space="0" w:color="auto"/>
              <w:bottom w:val="single" w:sz="4" w:space="0" w:color="auto"/>
              <w:right w:val="single" w:sz="4" w:space="0" w:color="auto"/>
            </w:tcBorders>
            <w:vAlign w:val="center"/>
            <w:hideMark/>
          </w:tcPr>
          <w:p w14:paraId="0DD9FC8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EB888C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Посадка катков на передвижение Крана - запрессовка</w:t>
            </w:r>
          </w:p>
        </w:tc>
        <w:tc>
          <w:tcPr>
            <w:tcW w:w="1586" w:type="pct"/>
            <w:tcBorders>
              <w:top w:val="nil"/>
              <w:left w:val="nil"/>
              <w:bottom w:val="single" w:sz="4" w:space="0" w:color="auto"/>
              <w:right w:val="single" w:sz="4" w:space="0" w:color="auto"/>
            </w:tcBorders>
            <w:shd w:val="clear" w:color="000000" w:fill="FFFFFF"/>
          </w:tcPr>
          <w:p w14:paraId="0864F332" w14:textId="77777777" w:rsidR="000C58F6" w:rsidRPr="001452F4" w:rsidRDefault="000C58F6" w:rsidP="00EE7BBC">
            <w:pPr>
              <w:suppressAutoHyphens w:val="0"/>
              <w:rPr>
                <w:rFonts w:eastAsia="Times New Roman"/>
                <w:color w:val="000000"/>
                <w:sz w:val="20"/>
                <w:szCs w:val="20"/>
                <w:lang w:eastAsia="ru-RU"/>
              </w:rPr>
            </w:pPr>
          </w:p>
        </w:tc>
      </w:tr>
      <w:tr w:rsidR="00CA3DB1" w14:paraId="27ED2B63"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F78DA1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74</w:t>
            </w:r>
          </w:p>
        </w:tc>
        <w:tc>
          <w:tcPr>
            <w:tcW w:w="1379" w:type="pct"/>
            <w:vMerge/>
            <w:tcBorders>
              <w:top w:val="nil"/>
              <w:left w:val="single" w:sz="4" w:space="0" w:color="auto"/>
              <w:bottom w:val="single" w:sz="4" w:space="0" w:color="auto"/>
              <w:right w:val="single" w:sz="4" w:space="0" w:color="auto"/>
            </w:tcBorders>
            <w:vAlign w:val="center"/>
            <w:hideMark/>
          </w:tcPr>
          <w:p w14:paraId="3A52DBE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7CAEDF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Габаритный диаметр катка Крана 550 мм</w:t>
            </w:r>
          </w:p>
        </w:tc>
        <w:tc>
          <w:tcPr>
            <w:tcW w:w="1586" w:type="pct"/>
            <w:tcBorders>
              <w:top w:val="nil"/>
              <w:left w:val="nil"/>
              <w:bottom w:val="single" w:sz="4" w:space="0" w:color="auto"/>
              <w:right w:val="single" w:sz="4" w:space="0" w:color="auto"/>
            </w:tcBorders>
            <w:shd w:val="clear" w:color="000000" w:fill="FFFFFF"/>
          </w:tcPr>
          <w:p w14:paraId="5F179CF4" w14:textId="77777777" w:rsidR="000C58F6" w:rsidRPr="001452F4" w:rsidRDefault="000C58F6" w:rsidP="00EE7BBC">
            <w:pPr>
              <w:suppressAutoHyphens w:val="0"/>
              <w:rPr>
                <w:rFonts w:eastAsia="Times New Roman"/>
                <w:color w:val="000000"/>
                <w:sz w:val="20"/>
                <w:szCs w:val="20"/>
                <w:lang w:eastAsia="ru-RU"/>
              </w:rPr>
            </w:pPr>
          </w:p>
        </w:tc>
      </w:tr>
      <w:tr w:rsidR="00CA3DB1" w14:paraId="5A6903C5"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0A63A4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75</w:t>
            </w:r>
          </w:p>
        </w:tc>
        <w:tc>
          <w:tcPr>
            <w:tcW w:w="1379" w:type="pct"/>
            <w:vMerge/>
            <w:tcBorders>
              <w:top w:val="nil"/>
              <w:left w:val="single" w:sz="4" w:space="0" w:color="auto"/>
              <w:bottom w:val="single" w:sz="4" w:space="0" w:color="auto"/>
              <w:right w:val="single" w:sz="4" w:space="0" w:color="auto"/>
            </w:tcBorders>
            <w:vAlign w:val="center"/>
            <w:hideMark/>
          </w:tcPr>
          <w:p w14:paraId="141669F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AEB2C9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Посадочный диаметр катка Крана 125 мм</w:t>
            </w:r>
          </w:p>
        </w:tc>
        <w:tc>
          <w:tcPr>
            <w:tcW w:w="1586" w:type="pct"/>
            <w:tcBorders>
              <w:top w:val="nil"/>
              <w:left w:val="nil"/>
              <w:bottom w:val="single" w:sz="4" w:space="0" w:color="auto"/>
              <w:right w:val="single" w:sz="4" w:space="0" w:color="auto"/>
            </w:tcBorders>
            <w:shd w:val="clear" w:color="000000" w:fill="FFFFFF"/>
          </w:tcPr>
          <w:p w14:paraId="6B19DE10" w14:textId="77777777" w:rsidR="000C58F6" w:rsidRPr="001452F4" w:rsidRDefault="000C58F6" w:rsidP="00EE7BBC">
            <w:pPr>
              <w:suppressAutoHyphens w:val="0"/>
              <w:rPr>
                <w:rFonts w:eastAsia="Times New Roman"/>
                <w:color w:val="000000"/>
                <w:sz w:val="20"/>
                <w:szCs w:val="20"/>
                <w:lang w:eastAsia="ru-RU"/>
              </w:rPr>
            </w:pPr>
          </w:p>
        </w:tc>
      </w:tr>
      <w:tr w:rsidR="00CA3DB1" w14:paraId="4ED71C5E" w14:textId="77777777" w:rsidTr="000C58F6">
        <w:trPr>
          <w:trHeight w:val="17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9C2956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76</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EB4FE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Механизм подъема</w:t>
            </w:r>
          </w:p>
        </w:tc>
        <w:tc>
          <w:tcPr>
            <w:tcW w:w="1588" w:type="pct"/>
            <w:tcBorders>
              <w:top w:val="nil"/>
              <w:left w:val="nil"/>
              <w:bottom w:val="single" w:sz="4" w:space="0" w:color="auto"/>
              <w:right w:val="single" w:sz="4" w:space="0" w:color="auto"/>
            </w:tcBorders>
            <w:shd w:val="clear" w:color="000000" w:fill="FFFFFF"/>
            <w:vAlign w:val="center"/>
            <w:hideMark/>
          </w:tcPr>
          <w:p w14:paraId="46658B4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1452F4">
              <w:rPr>
                <w:rFonts w:eastAsia="Times New Roman"/>
                <w:sz w:val="20"/>
                <w:szCs w:val="20"/>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tc>
        <w:tc>
          <w:tcPr>
            <w:tcW w:w="1586" w:type="pct"/>
            <w:tcBorders>
              <w:top w:val="nil"/>
              <w:left w:val="nil"/>
              <w:bottom w:val="single" w:sz="4" w:space="0" w:color="auto"/>
              <w:right w:val="single" w:sz="4" w:space="0" w:color="auto"/>
            </w:tcBorders>
            <w:shd w:val="clear" w:color="000000" w:fill="FFFFFF"/>
          </w:tcPr>
          <w:p w14:paraId="409C7F94" w14:textId="77777777" w:rsidR="000C58F6" w:rsidRPr="001452F4" w:rsidRDefault="000C58F6" w:rsidP="00EE7BBC">
            <w:pPr>
              <w:suppressAutoHyphens w:val="0"/>
              <w:rPr>
                <w:rFonts w:eastAsia="Times New Roman"/>
                <w:color w:val="000000"/>
                <w:sz w:val="20"/>
                <w:szCs w:val="20"/>
                <w:lang w:eastAsia="ru-RU"/>
              </w:rPr>
            </w:pPr>
          </w:p>
        </w:tc>
      </w:tr>
      <w:tr w:rsidR="00CA3DB1" w14:paraId="724C924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D68268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77</w:t>
            </w:r>
          </w:p>
        </w:tc>
        <w:tc>
          <w:tcPr>
            <w:tcW w:w="1379" w:type="pct"/>
            <w:vMerge/>
            <w:tcBorders>
              <w:top w:val="nil"/>
              <w:left w:val="single" w:sz="4" w:space="0" w:color="auto"/>
              <w:bottom w:val="single" w:sz="4" w:space="0" w:color="auto"/>
              <w:right w:val="single" w:sz="4" w:space="0" w:color="auto"/>
            </w:tcBorders>
            <w:vAlign w:val="center"/>
            <w:hideMark/>
          </w:tcPr>
          <w:p w14:paraId="0F9BD85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8C7A21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Редуктор подъема с высокой точностью изготовления зубчатых передач, рассчитанный  на работу в тяжелых условиях;</w:t>
            </w:r>
          </w:p>
        </w:tc>
        <w:tc>
          <w:tcPr>
            <w:tcW w:w="1586" w:type="pct"/>
            <w:tcBorders>
              <w:top w:val="nil"/>
              <w:left w:val="nil"/>
              <w:bottom w:val="single" w:sz="4" w:space="0" w:color="auto"/>
              <w:right w:val="single" w:sz="4" w:space="0" w:color="auto"/>
            </w:tcBorders>
            <w:shd w:val="clear" w:color="000000" w:fill="FFFFFF"/>
          </w:tcPr>
          <w:p w14:paraId="4DA29C22" w14:textId="77777777" w:rsidR="000C58F6" w:rsidRPr="001452F4" w:rsidRDefault="000C58F6" w:rsidP="00EE7BBC">
            <w:pPr>
              <w:suppressAutoHyphens w:val="0"/>
              <w:rPr>
                <w:rFonts w:eastAsia="Times New Roman"/>
                <w:color w:val="000000"/>
                <w:sz w:val="20"/>
                <w:szCs w:val="20"/>
                <w:lang w:eastAsia="ru-RU"/>
              </w:rPr>
            </w:pPr>
          </w:p>
        </w:tc>
      </w:tr>
      <w:tr w:rsidR="00CA3DB1" w14:paraId="62D3905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E94840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78</w:t>
            </w:r>
          </w:p>
        </w:tc>
        <w:tc>
          <w:tcPr>
            <w:tcW w:w="1379" w:type="pct"/>
            <w:vMerge/>
            <w:tcBorders>
              <w:top w:val="nil"/>
              <w:left w:val="single" w:sz="4" w:space="0" w:color="auto"/>
              <w:bottom w:val="single" w:sz="4" w:space="0" w:color="auto"/>
              <w:right w:val="single" w:sz="4" w:space="0" w:color="auto"/>
            </w:tcBorders>
            <w:vAlign w:val="center"/>
            <w:hideMark/>
          </w:tcPr>
          <w:p w14:paraId="229A29C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F42AA4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1586" w:type="pct"/>
            <w:tcBorders>
              <w:top w:val="nil"/>
              <w:left w:val="nil"/>
              <w:bottom w:val="single" w:sz="4" w:space="0" w:color="auto"/>
              <w:right w:val="single" w:sz="4" w:space="0" w:color="auto"/>
            </w:tcBorders>
            <w:shd w:val="clear" w:color="000000" w:fill="FFFFFF"/>
          </w:tcPr>
          <w:p w14:paraId="0B8AB1CC" w14:textId="77777777" w:rsidR="000C58F6" w:rsidRPr="001452F4" w:rsidRDefault="000C58F6" w:rsidP="00EE7BBC">
            <w:pPr>
              <w:suppressAutoHyphens w:val="0"/>
              <w:rPr>
                <w:rFonts w:eastAsia="Times New Roman"/>
                <w:color w:val="000000"/>
                <w:sz w:val="20"/>
                <w:szCs w:val="20"/>
                <w:lang w:eastAsia="ru-RU"/>
              </w:rPr>
            </w:pPr>
          </w:p>
        </w:tc>
      </w:tr>
      <w:tr w:rsidR="00CA3DB1" w14:paraId="76D9062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9551A0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79</w:t>
            </w:r>
          </w:p>
        </w:tc>
        <w:tc>
          <w:tcPr>
            <w:tcW w:w="1379" w:type="pct"/>
            <w:vMerge/>
            <w:tcBorders>
              <w:top w:val="nil"/>
              <w:left w:val="single" w:sz="4" w:space="0" w:color="auto"/>
              <w:bottom w:val="single" w:sz="4" w:space="0" w:color="auto"/>
              <w:right w:val="single" w:sz="4" w:space="0" w:color="auto"/>
            </w:tcBorders>
            <w:vAlign w:val="center"/>
            <w:hideMark/>
          </w:tcPr>
          <w:p w14:paraId="00D4F9E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584E27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Тормоз механизма подъема должен иметь коэффициент запаса торможения не менее 1,5;</w:t>
            </w:r>
          </w:p>
        </w:tc>
        <w:tc>
          <w:tcPr>
            <w:tcW w:w="1586" w:type="pct"/>
            <w:tcBorders>
              <w:top w:val="nil"/>
              <w:left w:val="nil"/>
              <w:bottom w:val="single" w:sz="4" w:space="0" w:color="auto"/>
              <w:right w:val="single" w:sz="4" w:space="0" w:color="auto"/>
            </w:tcBorders>
            <w:shd w:val="clear" w:color="000000" w:fill="FFFFFF"/>
          </w:tcPr>
          <w:p w14:paraId="55F01817" w14:textId="77777777" w:rsidR="000C58F6" w:rsidRPr="001452F4" w:rsidRDefault="000C58F6" w:rsidP="00EE7BBC">
            <w:pPr>
              <w:suppressAutoHyphens w:val="0"/>
              <w:rPr>
                <w:rFonts w:eastAsia="Times New Roman"/>
                <w:color w:val="000000"/>
                <w:sz w:val="20"/>
                <w:szCs w:val="20"/>
                <w:lang w:eastAsia="ru-RU"/>
              </w:rPr>
            </w:pPr>
          </w:p>
        </w:tc>
      </w:tr>
      <w:tr w:rsidR="00CA3DB1" w14:paraId="5D0A1587" w14:textId="77777777" w:rsidTr="000C58F6">
        <w:trPr>
          <w:trHeight w:val="21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ECEC27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80</w:t>
            </w:r>
          </w:p>
        </w:tc>
        <w:tc>
          <w:tcPr>
            <w:tcW w:w="1379" w:type="pct"/>
            <w:vMerge/>
            <w:tcBorders>
              <w:top w:val="nil"/>
              <w:left w:val="single" w:sz="4" w:space="0" w:color="auto"/>
              <w:bottom w:val="single" w:sz="4" w:space="0" w:color="auto"/>
              <w:right w:val="single" w:sz="4" w:space="0" w:color="auto"/>
            </w:tcBorders>
            <w:vAlign w:val="center"/>
            <w:hideMark/>
          </w:tcPr>
          <w:p w14:paraId="5D0637A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291C9F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1586" w:type="pct"/>
            <w:tcBorders>
              <w:top w:val="nil"/>
              <w:left w:val="nil"/>
              <w:bottom w:val="single" w:sz="4" w:space="0" w:color="auto"/>
              <w:right w:val="single" w:sz="4" w:space="0" w:color="auto"/>
            </w:tcBorders>
            <w:shd w:val="clear" w:color="000000" w:fill="FFFFFF"/>
          </w:tcPr>
          <w:p w14:paraId="3DFE3A29" w14:textId="77777777" w:rsidR="000C58F6" w:rsidRPr="001452F4" w:rsidRDefault="000C58F6" w:rsidP="00EE7BBC">
            <w:pPr>
              <w:suppressAutoHyphens w:val="0"/>
              <w:rPr>
                <w:rFonts w:eastAsia="Times New Roman"/>
                <w:color w:val="000000"/>
                <w:sz w:val="20"/>
                <w:szCs w:val="20"/>
                <w:lang w:eastAsia="ru-RU"/>
              </w:rPr>
            </w:pPr>
          </w:p>
        </w:tc>
      </w:tr>
      <w:tr w:rsidR="00CA3DB1" w14:paraId="19503D24"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6E8C5B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81</w:t>
            </w:r>
          </w:p>
        </w:tc>
        <w:tc>
          <w:tcPr>
            <w:tcW w:w="1379" w:type="pct"/>
            <w:vMerge/>
            <w:tcBorders>
              <w:top w:val="nil"/>
              <w:left w:val="single" w:sz="4" w:space="0" w:color="auto"/>
              <w:bottom w:val="single" w:sz="4" w:space="0" w:color="auto"/>
              <w:right w:val="single" w:sz="4" w:space="0" w:color="auto"/>
            </w:tcBorders>
            <w:vAlign w:val="center"/>
            <w:hideMark/>
          </w:tcPr>
          <w:p w14:paraId="0AF4F57D"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27A7C3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1586" w:type="pct"/>
            <w:tcBorders>
              <w:top w:val="nil"/>
              <w:left w:val="nil"/>
              <w:bottom w:val="single" w:sz="4" w:space="0" w:color="auto"/>
              <w:right w:val="single" w:sz="4" w:space="0" w:color="auto"/>
            </w:tcBorders>
            <w:shd w:val="clear" w:color="000000" w:fill="FFFFFF"/>
          </w:tcPr>
          <w:p w14:paraId="5FFD73CC" w14:textId="77777777" w:rsidR="000C58F6" w:rsidRPr="001452F4" w:rsidRDefault="000C58F6" w:rsidP="00EE7BBC">
            <w:pPr>
              <w:suppressAutoHyphens w:val="0"/>
              <w:rPr>
                <w:rFonts w:eastAsia="Times New Roman"/>
                <w:color w:val="000000"/>
                <w:sz w:val="20"/>
                <w:szCs w:val="20"/>
                <w:lang w:eastAsia="ru-RU"/>
              </w:rPr>
            </w:pPr>
          </w:p>
        </w:tc>
      </w:tr>
      <w:tr w:rsidR="00CA3DB1" w14:paraId="7C831F3E"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646545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82</w:t>
            </w:r>
          </w:p>
        </w:tc>
        <w:tc>
          <w:tcPr>
            <w:tcW w:w="1379" w:type="pct"/>
            <w:vMerge/>
            <w:tcBorders>
              <w:top w:val="nil"/>
              <w:left w:val="single" w:sz="4" w:space="0" w:color="auto"/>
              <w:bottom w:val="single" w:sz="4" w:space="0" w:color="auto"/>
              <w:right w:val="single" w:sz="4" w:space="0" w:color="auto"/>
            </w:tcBorders>
            <w:vAlign w:val="center"/>
            <w:hideMark/>
          </w:tcPr>
          <w:p w14:paraId="431F35C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F5FADE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пылевлагозащиты не ниже IP55. Класс изоляции F. Температура эксплуатации, в соответствии с климатическим исполнением Крана</w:t>
            </w:r>
          </w:p>
        </w:tc>
        <w:tc>
          <w:tcPr>
            <w:tcW w:w="1586" w:type="pct"/>
            <w:tcBorders>
              <w:top w:val="nil"/>
              <w:left w:val="nil"/>
              <w:bottom w:val="single" w:sz="4" w:space="0" w:color="auto"/>
              <w:right w:val="single" w:sz="4" w:space="0" w:color="auto"/>
            </w:tcBorders>
            <w:shd w:val="clear" w:color="000000" w:fill="FFFFFF"/>
          </w:tcPr>
          <w:p w14:paraId="34A01645" w14:textId="77777777" w:rsidR="000C58F6" w:rsidRPr="001452F4" w:rsidRDefault="000C58F6" w:rsidP="00EE7BBC">
            <w:pPr>
              <w:suppressAutoHyphens w:val="0"/>
              <w:rPr>
                <w:rFonts w:eastAsia="Times New Roman"/>
                <w:color w:val="000000"/>
                <w:sz w:val="20"/>
                <w:szCs w:val="20"/>
                <w:lang w:eastAsia="ru-RU"/>
              </w:rPr>
            </w:pPr>
          </w:p>
        </w:tc>
      </w:tr>
      <w:tr w:rsidR="00CA3DB1" w14:paraId="2AC0728B"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D5286F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83</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1135F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Активная Система противораскачивания (АСПР)</w:t>
            </w:r>
          </w:p>
        </w:tc>
        <w:tc>
          <w:tcPr>
            <w:tcW w:w="1588" w:type="pct"/>
            <w:tcBorders>
              <w:top w:val="nil"/>
              <w:left w:val="nil"/>
              <w:bottom w:val="single" w:sz="4" w:space="0" w:color="auto"/>
              <w:right w:val="single" w:sz="4" w:space="0" w:color="auto"/>
            </w:tcBorders>
            <w:shd w:val="clear" w:color="000000" w:fill="FFFFFF"/>
            <w:vAlign w:val="center"/>
            <w:hideMark/>
          </w:tcPr>
          <w:p w14:paraId="194FCBA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Не менее 4 управляющих лебедок, установленных на тележке</w:t>
            </w:r>
          </w:p>
        </w:tc>
        <w:tc>
          <w:tcPr>
            <w:tcW w:w="1586" w:type="pct"/>
            <w:tcBorders>
              <w:top w:val="nil"/>
              <w:left w:val="nil"/>
              <w:bottom w:val="single" w:sz="4" w:space="0" w:color="auto"/>
              <w:right w:val="single" w:sz="4" w:space="0" w:color="auto"/>
            </w:tcBorders>
            <w:shd w:val="clear" w:color="000000" w:fill="FFFFFF"/>
          </w:tcPr>
          <w:p w14:paraId="254387E0" w14:textId="77777777" w:rsidR="000C58F6" w:rsidRPr="001452F4" w:rsidRDefault="000C58F6" w:rsidP="00EE7BBC">
            <w:pPr>
              <w:suppressAutoHyphens w:val="0"/>
              <w:rPr>
                <w:rFonts w:eastAsia="Times New Roman"/>
                <w:color w:val="000000"/>
                <w:sz w:val="20"/>
                <w:szCs w:val="20"/>
                <w:lang w:eastAsia="ru-RU"/>
              </w:rPr>
            </w:pPr>
          </w:p>
        </w:tc>
      </w:tr>
      <w:tr w:rsidR="00CA3DB1" w14:paraId="3D28FB82"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3F713F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84</w:t>
            </w:r>
          </w:p>
        </w:tc>
        <w:tc>
          <w:tcPr>
            <w:tcW w:w="1379" w:type="pct"/>
            <w:vMerge/>
            <w:tcBorders>
              <w:top w:val="nil"/>
              <w:left w:val="single" w:sz="4" w:space="0" w:color="auto"/>
              <w:bottom w:val="single" w:sz="4" w:space="0" w:color="auto"/>
              <w:right w:val="single" w:sz="4" w:space="0" w:color="auto"/>
            </w:tcBorders>
            <w:vAlign w:val="center"/>
            <w:hideMark/>
          </w:tcPr>
          <w:p w14:paraId="28C6B46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A0428B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Углы канатов позволяют опускать спредер до уровня подкранового рельса в колодец из контейнеров установленных в 4 яруса</w:t>
            </w:r>
          </w:p>
        </w:tc>
        <w:tc>
          <w:tcPr>
            <w:tcW w:w="1586" w:type="pct"/>
            <w:tcBorders>
              <w:top w:val="nil"/>
              <w:left w:val="nil"/>
              <w:bottom w:val="single" w:sz="4" w:space="0" w:color="auto"/>
              <w:right w:val="single" w:sz="4" w:space="0" w:color="auto"/>
            </w:tcBorders>
            <w:shd w:val="clear" w:color="000000" w:fill="FFFFFF"/>
          </w:tcPr>
          <w:p w14:paraId="3C9BB985" w14:textId="77777777" w:rsidR="000C58F6" w:rsidRPr="001452F4" w:rsidRDefault="000C58F6" w:rsidP="00EE7BBC">
            <w:pPr>
              <w:suppressAutoHyphens w:val="0"/>
              <w:rPr>
                <w:rFonts w:eastAsia="Times New Roman"/>
                <w:color w:val="000000"/>
                <w:sz w:val="20"/>
                <w:szCs w:val="20"/>
                <w:lang w:eastAsia="ru-RU"/>
              </w:rPr>
            </w:pPr>
          </w:p>
        </w:tc>
      </w:tr>
      <w:tr w:rsidR="00CA3DB1" w14:paraId="169DF319"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8457C0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85</w:t>
            </w:r>
          </w:p>
        </w:tc>
        <w:tc>
          <w:tcPr>
            <w:tcW w:w="1379" w:type="pct"/>
            <w:vMerge/>
            <w:tcBorders>
              <w:top w:val="nil"/>
              <w:left w:val="single" w:sz="4" w:space="0" w:color="auto"/>
              <w:bottom w:val="single" w:sz="4" w:space="0" w:color="auto"/>
              <w:right w:val="single" w:sz="4" w:space="0" w:color="auto"/>
            </w:tcBorders>
            <w:vAlign w:val="center"/>
            <w:hideMark/>
          </w:tcPr>
          <w:p w14:paraId="4CB4BFA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D2A88E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Управляющая лебедка состоит из барабана и мотор-редуктора с встроенным энкодером</w:t>
            </w:r>
          </w:p>
        </w:tc>
        <w:tc>
          <w:tcPr>
            <w:tcW w:w="1586" w:type="pct"/>
            <w:tcBorders>
              <w:top w:val="nil"/>
              <w:left w:val="nil"/>
              <w:bottom w:val="single" w:sz="4" w:space="0" w:color="auto"/>
              <w:right w:val="single" w:sz="4" w:space="0" w:color="auto"/>
            </w:tcBorders>
            <w:shd w:val="clear" w:color="000000" w:fill="FFFFFF"/>
          </w:tcPr>
          <w:p w14:paraId="73D3923C" w14:textId="77777777" w:rsidR="000C58F6" w:rsidRPr="001452F4" w:rsidRDefault="000C58F6" w:rsidP="00EE7BBC">
            <w:pPr>
              <w:suppressAutoHyphens w:val="0"/>
              <w:rPr>
                <w:rFonts w:eastAsia="Times New Roman"/>
                <w:color w:val="000000"/>
                <w:sz w:val="20"/>
                <w:szCs w:val="20"/>
                <w:lang w:eastAsia="ru-RU"/>
              </w:rPr>
            </w:pPr>
          </w:p>
        </w:tc>
      </w:tr>
      <w:tr w:rsidR="00CA3DB1" w14:paraId="6416721B"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483BDC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86</w:t>
            </w:r>
          </w:p>
        </w:tc>
        <w:tc>
          <w:tcPr>
            <w:tcW w:w="1379" w:type="pct"/>
            <w:vMerge/>
            <w:tcBorders>
              <w:top w:val="nil"/>
              <w:left w:val="single" w:sz="4" w:space="0" w:color="auto"/>
              <w:bottom w:val="single" w:sz="4" w:space="0" w:color="auto"/>
              <w:right w:val="single" w:sz="4" w:space="0" w:color="auto"/>
            </w:tcBorders>
            <w:vAlign w:val="center"/>
            <w:hideMark/>
          </w:tcPr>
          <w:p w14:paraId="0D136D6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D57FB0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c>
          <w:tcPr>
            <w:tcW w:w="1586" w:type="pct"/>
            <w:tcBorders>
              <w:top w:val="nil"/>
              <w:left w:val="nil"/>
              <w:bottom w:val="single" w:sz="4" w:space="0" w:color="auto"/>
              <w:right w:val="single" w:sz="4" w:space="0" w:color="auto"/>
            </w:tcBorders>
            <w:shd w:val="clear" w:color="000000" w:fill="FFFFFF"/>
          </w:tcPr>
          <w:p w14:paraId="73461EBF" w14:textId="77777777" w:rsidR="000C58F6" w:rsidRPr="001452F4" w:rsidRDefault="000C58F6" w:rsidP="00EE7BBC">
            <w:pPr>
              <w:suppressAutoHyphens w:val="0"/>
              <w:rPr>
                <w:rFonts w:eastAsia="Times New Roman"/>
                <w:color w:val="000000"/>
                <w:sz w:val="20"/>
                <w:szCs w:val="20"/>
                <w:lang w:eastAsia="ru-RU"/>
              </w:rPr>
            </w:pPr>
          </w:p>
        </w:tc>
      </w:tr>
      <w:tr w:rsidR="00CA3DB1" w14:paraId="32B7697E" w14:textId="77777777" w:rsidTr="000C58F6">
        <w:trPr>
          <w:trHeight w:val="17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C24653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87</w:t>
            </w:r>
          </w:p>
        </w:tc>
        <w:tc>
          <w:tcPr>
            <w:tcW w:w="1379" w:type="pct"/>
            <w:vMerge/>
            <w:tcBorders>
              <w:top w:val="nil"/>
              <w:left w:val="single" w:sz="4" w:space="0" w:color="auto"/>
              <w:bottom w:val="single" w:sz="4" w:space="0" w:color="auto"/>
              <w:right w:val="single" w:sz="4" w:space="0" w:color="auto"/>
            </w:tcBorders>
            <w:vAlign w:val="center"/>
            <w:hideMark/>
          </w:tcPr>
          <w:p w14:paraId="2B4C3FB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735C4B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Активная система противораскачивания должна обеспечивать: </w:t>
            </w:r>
            <w:r w:rsidRPr="001452F4">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1452F4">
              <w:rPr>
                <w:rFonts w:eastAsia="Times New Roman"/>
                <w:color w:val="000000"/>
                <w:sz w:val="20"/>
                <w:szCs w:val="20"/>
                <w:lang w:eastAsia="ru-RU"/>
              </w:rPr>
              <w:br/>
              <w:t>- доворот спредера на углы до ±5 градусов;</w:t>
            </w:r>
            <w:r w:rsidRPr="001452F4">
              <w:rPr>
                <w:rFonts w:eastAsia="Times New Roman"/>
                <w:color w:val="000000"/>
                <w:sz w:val="20"/>
                <w:szCs w:val="20"/>
                <w:lang w:eastAsia="ru-RU"/>
              </w:rPr>
              <w:br/>
              <w:t>- продольное и поперечное перемещение спредера на расстояния до ±200 мм.</w:t>
            </w:r>
          </w:p>
        </w:tc>
        <w:tc>
          <w:tcPr>
            <w:tcW w:w="1586" w:type="pct"/>
            <w:tcBorders>
              <w:top w:val="nil"/>
              <w:left w:val="nil"/>
              <w:bottom w:val="single" w:sz="4" w:space="0" w:color="auto"/>
              <w:right w:val="single" w:sz="4" w:space="0" w:color="auto"/>
            </w:tcBorders>
            <w:shd w:val="clear" w:color="000000" w:fill="FFFFFF"/>
          </w:tcPr>
          <w:p w14:paraId="54C8B43D" w14:textId="77777777" w:rsidR="000C58F6" w:rsidRPr="001452F4" w:rsidRDefault="000C58F6" w:rsidP="00EE7BBC">
            <w:pPr>
              <w:suppressAutoHyphens w:val="0"/>
              <w:rPr>
                <w:rFonts w:eastAsia="Times New Roman"/>
                <w:color w:val="000000"/>
                <w:sz w:val="20"/>
                <w:szCs w:val="20"/>
                <w:lang w:eastAsia="ru-RU"/>
              </w:rPr>
            </w:pPr>
          </w:p>
        </w:tc>
      </w:tr>
      <w:tr w:rsidR="00CA3DB1" w14:paraId="610BD1A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156DEB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88</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ABDBF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Тип грузозахватного механизма:</w:t>
            </w:r>
            <w:r w:rsidRPr="001452F4">
              <w:rPr>
                <w:rFonts w:eastAsia="Times New Roman"/>
                <w:b/>
                <w:bCs/>
                <w:color w:val="000000"/>
                <w:lang w:eastAsia="ru-RU"/>
              </w:rPr>
              <w:br/>
              <w:t xml:space="preserve">Спредер </w:t>
            </w:r>
          </w:p>
        </w:tc>
        <w:tc>
          <w:tcPr>
            <w:tcW w:w="1588" w:type="pct"/>
            <w:tcBorders>
              <w:top w:val="nil"/>
              <w:left w:val="nil"/>
              <w:bottom w:val="single" w:sz="4" w:space="0" w:color="auto"/>
              <w:right w:val="single" w:sz="4" w:space="0" w:color="auto"/>
            </w:tcBorders>
            <w:shd w:val="clear" w:color="000000" w:fill="FFFFFF"/>
            <w:vAlign w:val="center"/>
            <w:hideMark/>
          </w:tcPr>
          <w:p w14:paraId="282179E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c>
          <w:tcPr>
            <w:tcW w:w="1586" w:type="pct"/>
            <w:tcBorders>
              <w:top w:val="nil"/>
              <w:left w:val="nil"/>
              <w:bottom w:val="single" w:sz="4" w:space="0" w:color="auto"/>
              <w:right w:val="single" w:sz="4" w:space="0" w:color="auto"/>
            </w:tcBorders>
            <w:shd w:val="clear" w:color="000000" w:fill="FFFFFF"/>
          </w:tcPr>
          <w:p w14:paraId="274D7199" w14:textId="77777777" w:rsidR="000C58F6" w:rsidRPr="001452F4" w:rsidRDefault="000C58F6" w:rsidP="00EE7BBC">
            <w:pPr>
              <w:suppressAutoHyphens w:val="0"/>
              <w:rPr>
                <w:rFonts w:eastAsia="Times New Roman"/>
                <w:color w:val="000000"/>
                <w:sz w:val="20"/>
                <w:szCs w:val="20"/>
                <w:lang w:eastAsia="ru-RU"/>
              </w:rPr>
            </w:pPr>
          </w:p>
        </w:tc>
      </w:tr>
      <w:tr w:rsidR="00CA3DB1" w14:paraId="3BF22152"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D76A9B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89</w:t>
            </w:r>
          </w:p>
        </w:tc>
        <w:tc>
          <w:tcPr>
            <w:tcW w:w="1379" w:type="pct"/>
            <w:vMerge/>
            <w:tcBorders>
              <w:top w:val="nil"/>
              <w:left w:val="single" w:sz="4" w:space="0" w:color="auto"/>
              <w:bottom w:val="single" w:sz="4" w:space="0" w:color="auto"/>
              <w:right w:val="single" w:sz="4" w:space="0" w:color="auto"/>
            </w:tcBorders>
            <w:vAlign w:val="center"/>
            <w:hideMark/>
          </w:tcPr>
          <w:p w14:paraId="6C58C3B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4592A3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c>
          <w:tcPr>
            <w:tcW w:w="1586" w:type="pct"/>
            <w:tcBorders>
              <w:top w:val="nil"/>
              <w:left w:val="nil"/>
              <w:bottom w:val="single" w:sz="4" w:space="0" w:color="auto"/>
              <w:right w:val="single" w:sz="4" w:space="0" w:color="auto"/>
            </w:tcBorders>
            <w:shd w:val="clear" w:color="000000" w:fill="FFFFFF"/>
          </w:tcPr>
          <w:p w14:paraId="0BB50E4C" w14:textId="77777777" w:rsidR="000C58F6" w:rsidRPr="001452F4" w:rsidRDefault="000C58F6" w:rsidP="00EE7BBC">
            <w:pPr>
              <w:suppressAutoHyphens w:val="0"/>
              <w:rPr>
                <w:rFonts w:eastAsia="Times New Roman"/>
                <w:color w:val="000000"/>
                <w:sz w:val="20"/>
                <w:szCs w:val="20"/>
                <w:lang w:eastAsia="ru-RU"/>
              </w:rPr>
            </w:pPr>
          </w:p>
        </w:tc>
      </w:tr>
      <w:tr w:rsidR="00CA3DB1" w14:paraId="09E8D210"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2F52AF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90</w:t>
            </w:r>
          </w:p>
        </w:tc>
        <w:tc>
          <w:tcPr>
            <w:tcW w:w="1379" w:type="pct"/>
            <w:vMerge/>
            <w:tcBorders>
              <w:top w:val="nil"/>
              <w:left w:val="single" w:sz="4" w:space="0" w:color="auto"/>
              <w:bottom w:val="single" w:sz="4" w:space="0" w:color="auto"/>
              <w:right w:val="single" w:sz="4" w:space="0" w:color="auto"/>
            </w:tcBorders>
            <w:vAlign w:val="center"/>
            <w:hideMark/>
          </w:tcPr>
          <w:p w14:paraId="227E405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0761D3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1586" w:type="pct"/>
            <w:tcBorders>
              <w:top w:val="nil"/>
              <w:left w:val="nil"/>
              <w:bottom w:val="single" w:sz="4" w:space="0" w:color="auto"/>
              <w:right w:val="single" w:sz="4" w:space="0" w:color="auto"/>
            </w:tcBorders>
            <w:shd w:val="clear" w:color="000000" w:fill="FFFFFF"/>
          </w:tcPr>
          <w:p w14:paraId="2E4AE2BA" w14:textId="77777777" w:rsidR="000C58F6" w:rsidRPr="001452F4" w:rsidRDefault="000C58F6" w:rsidP="00EE7BBC">
            <w:pPr>
              <w:suppressAutoHyphens w:val="0"/>
              <w:rPr>
                <w:rFonts w:eastAsia="Times New Roman"/>
                <w:color w:val="000000"/>
                <w:sz w:val="20"/>
                <w:szCs w:val="20"/>
                <w:lang w:eastAsia="ru-RU"/>
              </w:rPr>
            </w:pPr>
          </w:p>
        </w:tc>
      </w:tr>
      <w:tr w:rsidR="00CA3DB1" w14:paraId="485614E5"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CF772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91</w:t>
            </w:r>
          </w:p>
        </w:tc>
        <w:tc>
          <w:tcPr>
            <w:tcW w:w="1379" w:type="pct"/>
            <w:vMerge/>
            <w:tcBorders>
              <w:top w:val="nil"/>
              <w:left w:val="single" w:sz="4" w:space="0" w:color="auto"/>
              <w:bottom w:val="single" w:sz="4" w:space="0" w:color="auto"/>
              <w:right w:val="single" w:sz="4" w:space="0" w:color="auto"/>
            </w:tcBorders>
            <w:vAlign w:val="center"/>
            <w:hideMark/>
          </w:tcPr>
          <w:p w14:paraId="091A9D4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D10C10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погрузку-выгрузку контейнеров в зимних условиях при толщине снега на контейнере до 10 см и более</w:t>
            </w:r>
          </w:p>
        </w:tc>
        <w:tc>
          <w:tcPr>
            <w:tcW w:w="1586" w:type="pct"/>
            <w:tcBorders>
              <w:top w:val="nil"/>
              <w:left w:val="nil"/>
              <w:bottom w:val="single" w:sz="4" w:space="0" w:color="auto"/>
              <w:right w:val="single" w:sz="4" w:space="0" w:color="auto"/>
            </w:tcBorders>
            <w:shd w:val="clear" w:color="000000" w:fill="FFFFFF"/>
          </w:tcPr>
          <w:p w14:paraId="66C901C7" w14:textId="77777777" w:rsidR="000C58F6" w:rsidRPr="001452F4" w:rsidRDefault="000C58F6" w:rsidP="00EE7BBC">
            <w:pPr>
              <w:suppressAutoHyphens w:val="0"/>
              <w:rPr>
                <w:rFonts w:eastAsia="Times New Roman"/>
                <w:color w:val="000000"/>
                <w:sz w:val="20"/>
                <w:szCs w:val="20"/>
                <w:lang w:eastAsia="ru-RU"/>
              </w:rPr>
            </w:pPr>
          </w:p>
        </w:tc>
      </w:tr>
      <w:tr w:rsidR="00CA3DB1" w14:paraId="418A69CB"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96C7AB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92</w:t>
            </w:r>
          </w:p>
        </w:tc>
        <w:tc>
          <w:tcPr>
            <w:tcW w:w="1379" w:type="pct"/>
            <w:vMerge/>
            <w:tcBorders>
              <w:top w:val="nil"/>
              <w:left w:val="single" w:sz="4" w:space="0" w:color="auto"/>
              <w:bottom w:val="single" w:sz="4" w:space="0" w:color="auto"/>
              <w:right w:val="single" w:sz="4" w:space="0" w:color="auto"/>
            </w:tcBorders>
            <w:vAlign w:val="center"/>
            <w:hideMark/>
          </w:tcPr>
          <w:p w14:paraId="41ACC36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BD1291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Поворот контейнера спредером 0 – +95/- 185;</w:t>
            </w:r>
          </w:p>
        </w:tc>
        <w:tc>
          <w:tcPr>
            <w:tcW w:w="1586" w:type="pct"/>
            <w:tcBorders>
              <w:top w:val="nil"/>
              <w:left w:val="nil"/>
              <w:bottom w:val="single" w:sz="4" w:space="0" w:color="auto"/>
              <w:right w:val="single" w:sz="4" w:space="0" w:color="auto"/>
            </w:tcBorders>
            <w:shd w:val="clear" w:color="000000" w:fill="FFFFFF"/>
          </w:tcPr>
          <w:p w14:paraId="42228663" w14:textId="77777777" w:rsidR="000C58F6" w:rsidRPr="001452F4" w:rsidRDefault="000C58F6" w:rsidP="00EE7BBC">
            <w:pPr>
              <w:suppressAutoHyphens w:val="0"/>
              <w:rPr>
                <w:rFonts w:eastAsia="Times New Roman"/>
                <w:color w:val="000000"/>
                <w:sz w:val="20"/>
                <w:szCs w:val="20"/>
                <w:lang w:eastAsia="ru-RU"/>
              </w:rPr>
            </w:pPr>
          </w:p>
        </w:tc>
      </w:tr>
      <w:tr w:rsidR="00CA3DB1" w14:paraId="658C4FA3" w14:textId="77777777" w:rsidTr="000C58F6">
        <w:trPr>
          <w:trHeight w:val="306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60964D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93</w:t>
            </w:r>
          </w:p>
        </w:tc>
        <w:tc>
          <w:tcPr>
            <w:tcW w:w="1379" w:type="pct"/>
            <w:vMerge/>
            <w:tcBorders>
              <w:top w:val="nil"/>
              <w:left w:val="single" w:sz="4" w:space="0" w:color="auto"/>
              <w:bottom w:val="single" w:sz="4" w:space="0" w:color="auto"/>
              <w:right w:val="single" w:sz="4" w:space="0" w:color="auto"/>
            </w:tcBorders>
            <w:vAlign w:val="center"/>
            <w:hideMark/>
          </w:tcPr>
          <w:p w14:paraId="616D781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FA6212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c>
          <w:tcPr>
            <w:tcW w:w="1586" w:type="pct"/>
            <w:tcBorders>
              <w:top w:val="nil"/>
              <w:left w:val="nil"/>
              <w:bottom w:val="single" w:sz="4" w:space="0" w:color="auto"/>
              <w:right w:val="single" w:sz="4" w:space="0" w:color="auto"/>
            </w:tcBorders>
            <w:shd w:val="clear" w:color="000000" w:fill="FFFFFF"/>
          </w:tcPr>
          <w:p w14:paraId="635240C9" w14:textId="77777777" w:rsidR="000C58F6" w:rsidRPr="001452F4" w:rsidRDefault="000C58F6" w:rsidP="00EE7BBC">
            <w:pPr>
              <w:suppressAutoHyphens w:val="0"/>
              <w:rPr>
                <w:rFonts w:eastAsia="Times New Roman"/>
                <w:color w:val="000000"/>
                <w:sz w:val="20"/>
                <w:szCs w:val="20"/>
                <w:lang w:eastAsia="ru-RU"/>
              </w:rPr>
            </w:pPr>
          </w:p>
        </w:tc>
      </w:tr>
      <w:tr w:rsidR="00CA3DB1" w14:paraId="54E59C4F"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2D7FA4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94</w:t>
            </w:r>
          </w:p>
        </w:tc>
        <w:tc>
          <w:tcPr>
            <w:tcW w:w="1379" w:type="pct"/>
            <w:vMerge/>
            <w:tcBorders>
              <w:top w:val="nil"/>
              <w:left w:val="single" w:sz="4" w:space="0" w:color="auto"/>
              <w:bottom w:val="single" w:sz="4" w:space="0" w:color="auto"/>
              <w:right w:val="single" w:sz="4" w:space="0" w:color="auto"/>
            </w:tcBorders>
            <w:vAlign w:val="center"/>
            <w:hideMark/>
          </w:tcPr>
          <w:p w14:paraId="42A95C5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649758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1586" w:type="pct"/>
            <w:tcBorders>
              <w:top w:val="nil"/>
              <w:left w:val="nil"/>
              <w:bottom w:val="single" w:sz="4" w:space="0" w:color="auto"/>
              <w:right w:val="single" w:sz="4" w:space="0" w:color="auto"/>
            </w:tcBorders>
            <w:shd w:val="clear" w:color="000000" w:fill="FFFFFF"/>
          </w:tcPr>
          <w:p w14:paraId="7B2EFE7B" w14:textId="77777777" w:rsidR="000C58F6" w:rsidRPr="001452F4" w:rsidRDefault="000C58F6" w:rsidP="00EE7BBC">
            <w:pPr>
              <w:suppressAutoHyphens w:val="0"/>
              <w:rPr>
                <w:rFonts w:eastAsia="Times New Roman"/>
                <w:color w:val="000000"/>
                <w:sz w:val="20"/>
                <w:szCs w:val="20"/>
                <w:lang w:eastAsia="ru-RU"/>
              </w:rPr>
            </w:pPr>
          </w:p>
        </w:tc>
      </w:tr>
      <w:tr w:rsidR="00CA3DB1" w14:paraId="7FC03D3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7AA64A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95</w:t>
            </w:r>
          </w:p>
        </w:tc>
        <w:tc>
          <w:tcPr>
            <w:tcW w:w="1379" w:type="pct"/>
            <w:vMerge/>
            <w:tcBorders>
              <w:top w:val="nil"/>
              <w:left w:val="single" w:sz="4" w:space="0" w:color="auto"/>
              <w:bottom w:val="single" w:sz="4" w:space="0" w:color="auto"/>
              <w:right w:val="single" w:sz="4" w:space="0" w:color="auto"/>
            </w:tcBorders>
            <w:vAlign w:val="center"/>
            <w:hideMark/>
          </w:tcPr>
          <w:p w14:paraId="2EE35DD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393C36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 соответствии с климатическим исполнением Крана</w:t>
            </w:r>
          </w:p>
        </w:tc>
        <w:tc>
          <w:tcPr>
            <w:tcW w:w="1586" w:type="pct"/>
            <w:tcBorders>
              <w:top w:val="nil"/>
              <w:left w:val="nil"/>
              <w:bottom w:val="single" w:sz="4" w:space="0" w:color="auto"/>
              <w:right w:val="single" w:sz="4" w:space="0" w:color="auto"/>
            </w:tcBorders>
            <w:shd w:val="clear" w:color="000000" w:fill="FFFFFF"/>
          </w:tcPr>
          <w:p w14:paraId="36BCB032" w14:textId="77777777" w:rsidR="000C58F6" w:rsidRPr="001452F4" w:rsidRDefault="000C58F6" w:rsidP="00EE7BBC">
            <w:pPr>
              <w:suppressAutoHyphens w:val="0"/>
              <w:rPr>
                <w:rFonts w:eastAsia="Times New Roman"/>
                <w:color w:val="000000"/>
                <w:sz w:val="20"/>
                <w:szCs w:val="20"/>
                <w:lang w:eastAsia="ru-RU"/>
              </w:rPr>
            </w:pPr>
          </w:p>
        </w:tc>
      </w:tr>
      <w:tr w:rsidR="00CA3DB1" w14:paraId="560057CF"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CF932A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96</w:t>
            </w:r>
          </w:p>
        </w:tc>
        <w:tc>
          <w:tcPr>
            <w:tcW w:w="1379" w:type="pct"/>
            <w:vMerge/>
            <w:tcBorders>
              <w:top w:val="nil"/>
              <w:left w:val="single" w:sz="4" w:space="0" w:color="auto"/>
              <w:bottom w:val="single" w:sz="4" w:space="0" w:color="auto"/>
              <w:right w:val="single" w:sz="4" w:space="0" w:color="auto"/>
            </w:tcBorders>
            <w:vAlign w:val="center"/>
            <w:hideMark/>
          </w:tcPr>
          <w:p w14:paraId="4F19428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71B0E2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Степень пылевлагозащиты не менее IP55</w:t>
            </w:r>
          </w:p>
        </w:tc>
        <w:tc>
          <w:tcPr>
            <w:tcW w:w="1586" w:type="pct"/>
            <w:tcBorders>
              <w:top w:val="nil"/>
              <w:left w:val="nil"/>
              <w:bottom w:val="single" w:sz="4" w:space="0" w:color="auto"/>
              <w:right w:val="single" w:sz="4" w:space="0" w:color="auto"/>
            </w:tcBorders>
            <w:shd w:val="clear" w:color="000000" w:fill="FFFFFF"/>
          </w:tcPr>
          <w:p w14:paraId="03FB2D2A" w14:textId="77777777" w:rsidR="000C58F6" w:rsidRPr="001452F4" w:rsidRDefault="000C58F6" w:rsidP="00EE7BBC">
            <w:pPr>
              <w:suppressAutoHyphens w:val="0"/>
              <w:rPr>
                <w:rFonts w:eastAsia="Times New Roman"/>
                <w:color w:val="000000"/>
                <w:sz w:val="20"/>
                <w:szCs w:val="20"/>
                <w:lang w:eastAsia="ru-RU"/>
              </w:rPr>
            </w:pPr>
          </w:p>
        </w:tc>
      </w:tr>
      <w:tr w:rsidR="00CA3DB1" w14:paraId="624980F5"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63578D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97</w:t>
            </w:r>
          </w:p>
        </w:tc>
        <w:tc>
          <w:tcPr>
            <w:tcW w:w="1379" w:type="pct"/>
            <w:vMerge/>
            <w:tcBorders>
              <w:top w:val="nil"/>
              <w:left w:val="single" w:sz="4" w:space="0" w:color="auto"/>
              <w:bottom w:val="single" w:sz="4" w:space="0" w:color="auto"/>
              <w:right w:val="single" w:sz="4" w:space="0" w:color="auto"/>
            </w:tcBorders>
            <w:vAlign w:val="center"/>
            <w:hideMark/>
          </w:tcPr>
          <w:p w14:paraId="2C69A56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BFA227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1586" w:type="pct"/>
            <w:tcBorders>
              <w:top w:val="nil"/>
              <w:left w:val="nil"/>
              <w:bottom w:val="single" w:sz="4" w:space="0" w:color="auto"/>
              <w:right w:val="single" w:sz="4" w:space="0" w:color="auto"/>
            </w:tcBorders>
            <w:shd w:val="clear" w:color="000000" w:fill="FFFFFF"/>
          </w:tcPr>
          <w:p w14:paraId="76096A8C" w14:textId="77777777" w:rsidR="000C58F6" w:rsidRPr="001452F4" w:rsidRDefault="000C58F6" w:rsidP="00EE7BBC">
            <w:pPr>
              <w:suppressAutoHyphens w:val="0"/>
              <w:rPr>
                <w:rFonts w:eastAsia="Times New Roman"/>
                <w:color w:val="000000"/>
                <w:sz w:val="20"/>
                <w:szCs w:val="20"/>
                <w:lang w:eastAsia="ru-RU"/>
              </w:rPr>
            </w:pPr>
          </w:p>
        </w:tc>
      </w:tr>
      <w:tr w:rsidR="00CA3DB1" w14:paraId="1F82EB53"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8E519D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98</w:t>
            </w:r>
          </w:p>
        </w:tc>
        <w:tc>
          <w:tcPr>
            <w:tcW w:w="1379" w:type="pct"/>
            <w:vMerge/>
            <w:tcBorders>
              <w:top w:val="nil"/>
              <w:left w:val="single" w:sz="4" w:space="0" w:color="auto"/>
              <w:bottom w:val="single" w:sz="4" w:space="0" w:color="auto"/>
              <w:right w:val="single" w:sz="4" w:space="0" w:color="auto"/>
            </w:tcBorders>
            <w:vAlign w:val="center"/>
            <w:hideMark/>
          </w:tcPr>
          <w:p w14:paraId="481CF09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947E15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c>
          <w:tcPr>
            <w:tcW w:w="1586" w:type="pct"/>
            <w:tcBorders>
              <w:top w:val="nil"/>
              <w:left w:val="nil"/>
              <w:bottom w:val="single" w:sz="4" w:space="0" w:color="auto"/>
              <w:right w:val="single" w:sz="4" w:space="0" w:color="auto"/>
            </w:tcBorders>
            <w:shd w:val="clear" w:color="000000" w:fill="FFFFFF"/>
          </w:tcPr>
          <w:p w14:paraId="759CE826" w14:textId="77777777" w:rsidR="000C58F6" w:rsidRPr="001452F4" w:rsidRDefault="000C58F6" w:rsidP="00EE7BBC">
            <w:pPr>
              <w:suppressAutoHyphens w:val="0"/>
              <w:rPr>
                <w:rFonts w:eastAsia="Times New Roman"/>
                <w:color w:val="000000"/>
                <w:sz w:val="20"/>
                <w:szCs w:val="20"/>
                <w:lang w:eastAsia="ru-RU"/>
              </w:rPr>
            </w:pPr>
          </w:p>
        </w:tc>
      </w:tr>
      <w:tr w:rsidR="00CA3DB1" w14:paraId="1D755259"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C8A89D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99</w:t>
            </w:r>
          </w:p>
        </w:tc>
        <w:tc>
          <w:tcPr>
            <w:tcW w:w="1379" w:type="pct"/>
            <w:vMerge/>
            <w:tcBorders>
              <w:top w:val="nil"/>
              <w:left w:val="single" w:sz="4" w:space="0" w:color="auto"/>
              <w:bottom w:val="single" w:sz="4" w:space="0" w:color="auto"/>
              <w:right w:val="single" w:sz="4" w:space="0" w:color="auto"/>
            </w:tcBorders>
            <w:vAlign w:val="center"/>
            <w:hideMark/>
          </w:tcPr>
          <w:p w14:paraId="69D61FB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68CAFF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1586" w:type="pct"/>
            <w:tcBorders>
              <w:top w:val="nil"/>
              <w:left w:val="nil"/>
              <w:bottom w:val="single" w:sz="4" w:space="0" w:color="auto"/>
              <w:right w:val="single" w:sz="4" w:space="0" w:color="auto"/>
            </w:tcBorders>
            <w:shd w:val="clear" w:color="000000" w:fill="FFFFFF"/>
          </w:tcPr>
          <w:p w14:paraId="6E4663F3" w14:textId="77777777" w:rsidR="000C58F6" w:rsidRPr="001452F4" w:rsidRDefault="000C58F6" w:rsidP="00EE7BBC">
            <w:pPr>
              <w:suppressAutoHyphens w:val="0"/>
              <w:rPr>
                <w:rFonts w:eastAsia="Times New Roman"/>
                <w:color w:val="000000"/>
                <w:sz w:val="20"/>
                <w:szCs w:val="20"/>
                <w:lang w:eastAsia="ru-RU"/>
              </w:rPr>
            </w:pPr>
          </w:p>
        </w:tc>
      </w:tr>
      <w:tr w:rsidR="00CA3DB1" w14:paraId="39279425" w14:textId="77777777" w:rsidTr="000C58F6">
        <w:trPr>
          <w:trHeight w:val="17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8E4D78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100</w:t>
            </w:r>
          </w:p>
        </w:tc>
        <w:tc>
          <w:tcPr>
            <w:tcW w:w="1379" w:type="pct"/>
            <w:vMerge/>
            <w:tcBorders>
              <w:top w:val="nil"/>
              <w:left w:val="single" w:sz="4" w:space="0" w:color="auto"/>
              <w:bottom w:val="single" w:sz="4" w:space="0" w:color="auto"/>
              <w:right w:val="single" w:sz="4" w:space="0" w:color="auto"/>
            </w:tcBorders>
            <w:vAlign w:val="center"/>
            <w:hideMark/>
          </w:tcPr>
          <w:p w14:paraId="3E2E376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E105BF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1586" w:type="pct"/>
            <w:tcBorders>
              <w:top w:val="nil"/>
              <w:left w:val="nil"/>
              <w:bottom w:val="single" w:sz="4" w:space="0" w:color="auto"/>
              <w:right w:val="single" w:sz="4" w:space="0" w:color="auto"/>
            </w:tcBorders>
            <w:shd w:val="clear" w:color="000000" w:fill="FFFFFF"/>
          </w:tcPr>
          <w:p w14:paraId="24A3C0C9" w14:textId="77777777" w:rsidR="000C58F6" w:rsidRPr="001452F4" w:rsidRDefault="000C58F6" w:rsidP="00EE7BBC">
            <w:pPr>
              <w:suppressAutoHyphens w:val="0"/>
              <w:rPr>
                <w:rFonts w:eastAsia="Times New Roman"/>
                <w:color w:val="000000"/>
                <w:sz w:val="20"/>
                <w:szCs w:val="20"/>
                <w:lang w:eastAsia="ru-RU"/>
              </w:rPr>
            </w:pPr>
          </w:p>
        </w:tc>
      </w:tr>
      <w:tr w:rsidR="00CA3DB1" w14:paraId="60AF9885"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E6B20F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101</w:t>
            </w:r>
          </w:p>
        </w:tc>
        <w:tc>
          <w:tcPr>
            <w:tcW w:w="1379" w:type="pct"/>
            <w:vMerge/>
            <w:tcBorders>
              <w:top w:val="nil"/>
              <w:left w:val="single" w:sz="4" w:space="0" w:color="auto"/>
              <w:bottom w:val="single" w:sz="4" w:space="0" w:color="auto"/>
              <w:right w:val="single" w:sz="4" w:space="0" w:color="auto"/>
            </w:tcBorders>
            <w:vAlign w:val="center"/>
            <w:hideMark/>
          </w:tcPr>
          <w:p w14:paraId="2EDC6F2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9A2348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Стальная конструкция спредера должна быть изготовлена по стандарту не ниже DIN 15018:</w:t>
            </w:r>
          </w:p>
        </w:tc>
        <w:tc>
          <w:tcPr>
            <w:tcW w:w="1586" w:type="pct"/>
            <w:tcBorders>
              <w:top w:val="nil"/>
              <w:left w:val="nil"/>
              <w:bottom w:val="single" w:sz="4" w:space="0" w:color="auto"/>
              <w:right w:val="single" w:sz="4" w:space="0" w:color="auto"/>
            </w:tcBorders>
            <w:shd w:val="clear" w:color="000000" w:fill="FFFFFF"/>
          </w:tcPr>
          <w:p w14:paraId="3EC68380" w14:textId="77777777" w:rsidR="000C58F6" w:rsidRPr="001452F4" w:rsidRDefault="000C58F6" w:rsidP="00EE7BBC">
            <w:pPr>
              <w:suppressAutoHyphens w:val="0"/>
              <w:rPr>
                <w:rFonts w:eastAsia="Times New Roman"/>
                <w:color w:val="000000"/>
                <w:sz w:val="20"/>
                <w:szCs w:val="20"/>
                <w:lang w:eastAsia="ru-RU"/>
              </w:rPr>
            </w:pPr>
          </w:p>
        </w:tc>
      </w:tr>
      <w:tr w:rsidR="00CA3DB1" w14:paraId="00BE9411"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B7B0A0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102</w:t>
            </w:r>
          </w:p>
        </w:tc>
        <w:tc>
          <w:tcPr>
            <w:tcW w:w="1379" w:type="pct"/>
            <w:vMerge/>
            <w:tcBorders>
              <w:top w:val="nil"/>
              <w:left w:val="single" w:sz="4" w:space="0" w:color="auto"/>
              <w:bottom w:val="single" w:sz="4" w:space="0" w:color="auto"/>
              <w:right w:val="single" w:sz="4" w:space="0" w:color="auto"/>
            </w:tcBorders>
            <w:vAlign w:val="center"/>
            <w:hideMark/>
          </w:tcPr>
          <w:p w14:paraId="4A3D3F2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AABCDD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a.      Класс подъема не ниже H2;</w:t>
            </w:r>
          </w:p>
        </w:tc>
        <w:tc>
          <w:tcPr>
            <w:tcW w:w="1586" w:type="pct"/>
            <w:tcBorders>
              <w:top w:val="nil"/>
              <w:left w:val="nil"/>
              <w:bottom w:val="single" w:sz="4" w:space="0" w:color="auto"/>
              <w:right w:val="single" w:sz="4" w:space="0" w:color="auto"/>
            </w:tcBorders>
            <w:shd w:val="clear" w:color="000000" w:fill="FFFFFF"/>
          </w:tcPr>
          <w:p w14:paraId="1C04D726" w14:textId="77777777" w:rsidR="000C58F6" w:rsidRPr="001452F4" w:rsidRDefault="000C58F6" w:rsidP="00EE7BBC">
            <w:pPr>
              <w:suppressAutoHyphens w:val="0"/>
              <w:rPr>
                <w:rFonts w:eastAsia="Times New Roman"/>
                <w:color w:val="000000"/>
                <w:sz w:val="20"/>
                <w:szCs w:val="20"/>
                <w:lang w:eastAsia="ru-RU"/>
              </w:rPr>
            </w:pPr>
          </w:p>
        </w:tc>
      </w:tr>
      <w:tr w:rsidR="00CA3DB1" w14:paraId="3589A53E"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A42F9B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103</w:t>
            </w:r>
          </w:p>
        </w:tc>
        <w:tc>
          <w:tcPr>
            <w:tcW w:w="1379" w:type="pct"/>
            <w:vMerge/>
            <w:tcBorders>
              <w:top w:val="nil"/>
              <w:left w:val="single" w:sz="4" w:space="0" w:color="auto"/>
              <w:bottom w:val="single" w:sz="4" w:space="0" w:color="auto"/>
              <w:right w:val="single" w:sz="4" w:space="0" w:color="auto"/>
            </w:tcBorders>
            <w:vAlign w:val="center"/>
            <w:hideMark/>
          </w:tcPr>
          <w:p w14:paraId="6671A08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028BE0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b.      Группа нагрузки не ниже B4;</w:t>
            </w:r>
          </w:p>
        </w:tc>
        <w:tc>
          <w:tcPr>
            <w:tcW w:w="1586" w:type="pct"/>
            <w:tcBorders>
              <w:top w:val="nil"/>
              <w:left w:val="nil"/>
              <w:bottom w:val="single" w:sz="4" w:space="0" w:color="auto"/>
              <w:right w:val="single" w:sz="4" w:space="0" w:color="auto"/>
            </w:tcBorders>
            <w:shd w:val="clear" w:color="000000" w:fill="FFFFFF"/>
          </w:tcPr>
          <w:p w14:paraId="260F5702" w14:textId="77777777" w:rsidR="000C58F6" w:rsidRPr="001452F4" w:rsidRDefault="000C58F6" w:rsidP="00EE7BBC">
            <w:pPr>
              <w:suppressAutoHyphens w:val="0"/>
              <w:rPr>
                <w:rFonts w:eastAsia="Times New Roman"/>
                <w:color w:val="000000"/>
                <w:sz w:val="20"/>
                <w:szCs w:val="20"/>
                <w:lang w:eastAsia="ru-RU"/>
              </w:rPr>
            </w:pPr>
          </w:p>
        </w:tc>
      </w:tr>
      <w:tr w:rsidR="00CA3DB1" w14:paraId="00E32373"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C951A3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104</w:t>
            </w:r>
          </w:p>
        </w:tc>
        <w:tc>
          <w:tcPr>
            <w:tcW w:w="1379" w:type="pct"/>
            <w:vMerge/>
            <w:tcBorders>
              <w:top w:val="nil"/>
              <w:left w:val="single" w:sz="4" w:space="0" w:color="auto"/>
              <w:bottom w:val="single" w:sz="4" w:space="0" w:color="auto"/>
              <w:right w:val="single" w:sz="4" w:space="0" w:color="auto"/>
            </w:tcBorders>
            <w:vAlign w:val="center"/>
            <w:hideMark/>
          </w:tcPr>
          <w:p w14:paraId="7F1C3A0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8EBDED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c.      Спредер должен быть рассчитан на не менее чем 1 000 000 циклов погрузки/выгрузки грузов.</w:t>
            </w:r>
          </w:p>
        </w:tc>
        <w:tc>
          <w:tcPr>
            <w:tcW w:w="1586" w:type="pct"/>
            <w:tcBorders>
              <w:top w:val="nil"/>
              <w:left w:val="nil"/>
              <w:bottom w:val="single" w:sz="4" w:space="0" w:color="auto"/>
              <w:right w:val="single" w:sz="4" w:space="0" w:color="auto"/>
            </w:tcBorders>
            <w:shd w:val="clear" w:color="000000" w:fill="FFFFFF"/>
          </w:tcPr>
          <w:p w14:paraId="0BD18B8C" w14:textId="77777777" w:rsidR="000C58F6" w:rsidRPr="001452F4" w:rsidRDefault="000C58F6" w:rsidP="00EE7BBC">
            <w:pPr>
              <w:suppressAutoHyphens w:val="0"/>
              <w:rPr>
                <w:rFonts w:eastAsia="Times New Roman"/>
                <w:color w:val="000000"/>
                <w:sz w:val="20"/>
                <w:szCs w:val="20"/>
                <w:lang w:eastAsia="ru-RU"/>
              </w:rPr>
            </w:pPr>
          </w:p>
        </w:tc>
      </w:tr>
      <w:tr w:rsidR="00CA3DB1" w14:paraId="75E8A440"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4D39EF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105</w:t>
            </w:r>
          </w:p>
        </w:tc>
        <w:tc>
          <w:tcPr>
            <w:tcW w:w="1379" w:type="pct"/>
            <w:vMerge/>
            <w:tcBorders>
              <w:top w:val="nil"/>
              <w:left w:val="single" w:sz="4" w:space="0" w:color="auto"/>
              <w:bottom w:val="single" w:sz="4" w:space="0" w:color="auto"/>
              <w:right w:val="single" w:sz="4" w:space="0" w:color="auto"/>
            </w:tcBorders>
            <w:vAlign w:val="center"/>
            <w:hideMark/>
          </w:tcPr>
          <w:p w14:paraId="658709D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890FF0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1586" w:type="pct"/>
            <w:tcBorders>
              <w:top w:val="nil"/>
              <w:left w:val="nil"/>
              <w:bottom w:val="single" w:sz="4" w:space="0" w:color="auto"/>
              <w:right w:val="single" w:sz="4" w:space="0" w:color="auto"/>
            </w:tcBorders>
            <w:shd w:val="clear" w:color="000000" w:fill="FFFFFF"/>
          </w:tcPr>
          <w:p w14:paraId="3D941B50" w14:textId="77777777" w:rsidR="000C58F6" w:rsidRPr="001452F4" w:rsidRDefault="000C58F6" w:rsidP="00EE7BBC">
            <w:pPr>
              <w:suppressAutoHyphens w:val="0"/>
              <w:rPr>
                <w:rFonts w:eastAsia="Times New Roman"/>
                <w:color w:val="000000"/>
                <w:sz w:val="20"/>
                <w:szCs w:val="20"/>
                <w:lang w:eastAsia="ru-RU"/>
              </w:rPr>
            </w:pPr>
          </w:p>
        </w:tc>
      </w:tr>
      <w:tr w:rsidR="00CA3DB1" w14:paraId="7F14B9AD"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8F2236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106</w:t>
            </w:r>
          </w:p>
        </w:tc>
        <w:tc>
          <w:tcPr>
            <w:tcW w:w="1379" w:type="pct"/>
            <w:vMerge/>
            <w:tcBorders>
              <w:top w:val="nil"/>
              <w:left w:val="single" w:sz="4" w:space="0" w:color="auto"/>
              <w:bottom w:val="single" w:sz="4" w:space="0" w:color="auto"/>
              <w:right w:val="single" w:sz="4" w:space="0" w:color="auto"/>
            </w:tcBorders>
            <w:vAlign w:val="center"/>
            <w:hideMark/>
          </w:tcPr>
          <w:p w14:paraId="7C4640A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auto" w:fill="FFC000"/>
            <w:vAlign w:val="center"/>
            <w:hideMark/>
          </w:tcPr>
          <w:p w14:paraId="2E2B0CB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спредера: RamSpreаders, Bromma, sfPorteq, ZPMC, ЗПТО </w:t>
            </w:r>
          </w:p>
        </w:tc>
        <w:tc>
          <w:tcPr>
            <w:tcW w:w="1586" w:type="pct"/>
            <w:tcBorders>
              <w:top w:val="nil"/>
              <w:left w:val="nil"/>
              <w:bottom w:val="single" w:sz="4" w:space="0" w:color="auto"/>
              <w:right w:val="single" w:sz="4" w:space="0" w:color="auto"/>
            </w:tcBorders>
            <w:shd w:val="clear" w:color="auto" w:fill="FFC000"/>
          </w:tcPr>
          <w:p w14:paraId="44940F1E" w14:textId="77777777" w:rsidR="000C58F6" w:rsidRPr="001452F4" w:rsidRDefault="000C58F6" w:rsidP="00EE7BBC">
            <w:pPr>
              <w:suppressAutoHyphens w:val="0"/>
              <w:rPr>
                <w:rFonts w:eastAsia="Times New Roman"/>
                <w:color w:val="000000"/>
                <w:sz w:val="20"/>
                <w:szCs w:val="20"/>
                <w:lang w:eastAsia="ru-RU"/>
              </w:rPr>
            </w:pPr>
          </w:p>
        </w:tc>
      </w:tr>
      <w:tr w:rsidR="00CA3DB1" w14:paraId="1BB8B2BB" w14:textId="77777777" w:rsidTr="000C58F6">
        <w:trPr>
          <w:trHeight w:val="606"/>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924228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107</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A4C5DB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Грузовой канат</w:t>
            </w:r>
          </w:p>
        </w:tc>
        <w:tc>
          <w:tcPr>
            <w:tcW w:w="1588" w:type="pct"/>
            <w:tcBorders>
              <w:top w:val="nil"/>
              <w:left w:val="nil"/>
              <w:bottom w:val="single" w:sz="4" w:space="0" w:color="auto"/>
              <w:right w:val="single" w:sz="4" w:space="0" w:color="auto"/>
            </w:tcBorders>
            <w:shd w:val="clear" w:color="000000" w:fill="FFFFFF"/>
            <w:vAlign w:val="center"/>
            <w:hideMark/>
          </w:tcPr>
          <w:p w14:paraId="3EB33D4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Тип свивки: правая</w:t>
            </w:r>
          </w:p>
        </w:tc>
        <w:tc>
          <w:tcPr>
            <w:tcW w:w="1586" w:type="pct"/>
            <w:tcBorders>
              <w:top w:val="nil"/>
              <w:left w:val="nil"/>
              <w:bottom w:val="single" w:sz="4" w:space="0" w:color="auto"/>
              <w:right w:val="single" w:sz="4" w:space="0" w:color="auto"/>
            </w:tcBorders>
            <w:shd w:val="clear" w:color="000000" w:fill="FFFFFF"/>
          </w:tcPr>
          <w:p w14:paraId="7D4358F5" w14:textId="77777777" w:rsidR="000C58F6" w:rsidRPr="001452F4" w:rsidRDefault="000C58F6" w:rsidP="00EE7BBC">
            <w:pPr>
              <w:suppressAutoHyphens w:val="0"/>
              <w:rPr>
                <w:rFonts w:eastAsia="Times New Roman"/>
                <w:color w:val="000000"/>
                <w:sz w:val="20"/>
                <w:szCs w:val="20"/>
                <w:lang w:eastAsia="ru-RU"/>
              </w:rPr>
            </w:pPr>
          </w:p>
        </w:tc>
      </w:tr>
      <w:tr w:rsidR="00CA3DB1" w14:paraId="0B11EC49"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7AD700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108</w:t>
            </w:r>
          </w:p>
        </w:tc>
        <w:tc>
          <w:tcPr>
            <w:tcW w:w="1379" w:type="pct"/>
            <w:vMerge/>
            <w:tcBorders>
              <w:top w:val="nil"/>
              <w:left w:val="single" w:sz="4" w:space="0" w:color="auto"/>
              <w:bottom w:val="single" w:sz="4" w:space="0" w:color="auto"/>
              <w:right w:val="single" w:sz="4" w:space="0" w:color="auto"/>
            </w:tcBorders>
            <w:vAlign w:val="center"/>
            <w:hideMark/>
          </w:tcPr>
          <w:p w14:paraId="73AE6F1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5E89CF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Диаметр каната указывается справочно при подаче заявки</w:t>
            </w:r>
          </w:p>
        </w:tc>
        <w:tc>
          <w:tcPr>
            <w:tcW w:w="1586" w:type="pct"/>
            <w:tcBorders>
              <w:top w:val="nil"/>
              <w:left w:val="nil"/>
              <w:bottom w:val="single" w:sz="4" w:space="0" w:color="auto"/>
              <w:right w:val="single" w:sz="4" w:space="0" w:color="auto"/>
            </w:tcBorders>
            <w:shd w:val="clear" w:color="000000" w:fill="FFFFFF"/>
          </w:tcPr>
          <w:p w14:paraId="47D9D6CA" w14:textId="77777777" w:rsidR="000C58F6" w:rsidRPr="001452F4" w:rsidRDefault="000C58F6" w:rsidP="00EE7BBC">
            <w:pPr>
              <w:suppressAutoHyphens w:val="0"/>
              <w:rPr>
                <w:rFonts w:eastAsia="Times New Roman"/>
                <w:color w:val="000000"/>
                <w:sz w:val="20"/>
                <w:szCs w:val="20"/>
                <w:lang w:eastAsia="ru-RU"/>
              </w:rPr>
            </w:pPr>
          </w:p>
        </w:tc>
      </w:tr>
      <w:tr w:rsidR="00CA3DB1" w14:paraId="696706D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9A26B6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109</w:t>
            </w:r>
          </w:p>
        </w:tc>
        <w:tc>
          <w:tcPr>
            <w:tcW w:w="1379" w:type="pct"/>
            <w:vMerge/>
            <w:tcBorders>
              <w:top w:val="nil"/>
              <w:left w:val="single" w:sz="4" w:space="0" w:color="auto"/>
              <w:bottom w:val="single" w:sz="4" w:space="0" w:color="auto"/>
              <w:right w:val="single" w:sz="4" w:space="0" w:color="auto"/>
            </w:tcBorders>
            <w:vAlign w:val="center"/>
            <w:hideMark/>
          </w:tcPr>
          <w:p w14:paraId="76FE77A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B410E7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Предусмотреть систему выравнивания грузового каната при его замене</w:t>
            </w:r>
          </w:p>
        </w:tc>
        <w:tc>
          <w:tcPr>
            <w:tcW w:w="1586" w:type="pct"/>
            <w:tcBorders>
              <w:top w:val="nil"/>
              <w:left w:val="nil"/>
              <w:bottom w:val="single" w:sz="4" w:space="0" w:color="auto"/>
              <w:right w:val="single" w:sz="4" w:space="0" w:color="auto"/>
            </w:tcBorders>
            <w:shd w:val="clear" w:color="000000" w:fill="FFFFFF"/>
          </w:tcPr>
          <w:p w14:paraId="29D4F27A" w14:textId="77777777" w:rsidR="000C58F6" w:rsidRPr="001452F4" w:rsidRDefault="000C58F6" w:rsidP="00EE7BBC">
            <w:pPr>
              <w:suppressAutoHyphens w:val="0"/>
              <w:rPr>
                <w:rFonts w:eastAsia="Times New Roman"/>
                <w:color w:val="000000"/>
                <w:sz w:val="20"/>
                <w:szCs w:val="20"/>
                <w:lang w:eastAsia="ru-RU"/>
              </w:rPr>
            </w:pPr>
          </w:p>
        </w:tc>
      </w:tr>
      <w:tr w:rsidR="00CA3DB1" w14:paraId="3734A48D"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07E3BC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110</w:t>
            </w:r>
          </w:p>
        </w:tc>
        <w:tc>
          <w:tcPr>
            <w:tcW w:w="1379" w:type="pct"/>
            <w:vMerge/>
            <w:tcBorders>
              <w:top w:val="nil"/>
              <w:left w:val="single" w:sz="4" w:space="0" w:color="auto"/>
              <w:bottom w:val="single" w:sz="4" w:space="0" w:color="auto"/>
              <w:right w:val="single" w:sz="4" w:space="0" w:color="auto"/>
            </w:tcBorders>
            <w:vAlign w:val="center"/>
            <w:hideMark/>
          </w:tcPr>
          <w:p w14:paraId="75C6FFD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E51420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Предусмотреть несъемные</w:t>
            </w:r>
            <w:r w:rsidRPr="001452F4">
              <w:rPr>
                <w:rFonts w:eastAsia="Times New Roman"/>
                <w:color w:val="000000"/>
                <w:sz w:val="20"/>
                <w:szCs w:val="20"/>
                <w:lang w:eastAsia="ru-RU"/>
              </w:rPr>
              <w:br/>
              <w:t>ремонтные площадки для замены каната без применения автомобильного подъемника</w:t>
            </w:r>
          </w:p>
        </w:tc>
        <w:tc>
          <w:tcPr>
            <w:tcW w:w="1586" w:type="pct"/>
            <w:tcBorders>
              <w:top w:val="nil"/>
              <w:left w:val="nil"/>
              <w:bottom w:val="single" w:sz="4" w:space="0" w:color="auto"/>
              <w:right w:val="single" w:sz="4" w:space="0" w:color="auto"/>
            </w:tcBorders>
            <w:shd w:val="clear" w:color="000000" w:fill="FFFFFF"/>
          </w:tcPr>
          <w:p w14:paraId="3E5E000C" w14:textId="77777777" w:rsidR="000C58F6" w:rsidRPr="001452F4" w:rsidRDefault="000C58F6" w:rsidP="00EE7BBC">
            <w:pPr>
              <w:suppressAutoHyphens w:val="0"/>
              <w:rPr>
                <w:rFonts w:eastAsia="Times New Roman"/>
                <w:color w:val="000000"/>
                <w:sz w:val="20"/>
                <w:szCs w:val="20"/>
                <w:lang w:eastAsia="ru-RU"/>
              </w:rPr>
            </w:pPr>
          </w:p>
        </w:tc>
      </w:tr>
      <w:tr w:rsidR="00CA3DB1" w14:paraId="424DF02B"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999870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111</w:t>
            </w:r>
          </w:p>
        </w:tc>
        <w:tc>
          <w:tcPr>
            <w:tcW w:w="1379" w:type="pct"/>
            <w:vMerge/>
            <w:tcBorders>
              <w:top w:val="nil"/>
              <w:left w:val="single" w:sz="4" w:space="0" w:color="auto"/>
              <w:bottom w:val="single" w:sz="4" w:space="0" w:color="auto"/>
              <w:right w:val="single" w:sz="4" w:space="0" w:color="auto"/>
            </w:tcBorders>
            <w:vAlign w:val="center"/>
            <w:hideMark/>
          </w:tcPr>
          <w:p w14:paraId="11DE985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3866E3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Укомплектовать Кран ручной лебедкой для замены каната</w:t>
            </w:r>
          </w:p>
        </w:tc>
        <w:tc>
          <w:tcPr>
            <w:tcW w:w="1586" w:type="pct"/>
            <w:tcBorders>
              <w:top w:val="nil"/>
              <w:left w:val="nil"/>
              <w:bottom w:val="single" w:sz="4" w:space="0" w:color="auto"/>
              <w:right w:val="single" w:sz="4" w:space="0" w:color="auto"/>
            </w:tcBorders>
            <w:shd w:val="clear" w:color="000000" w:fill="FFFFFF"/>
          </w:tcPr>
          <w:p w14:paraId="773EE116" w14:textId="77777777" w:rsidR="000C58F6" w:rsidRPr="001452F4" w:rsidRDefault="000C58F6" w:rsidP="00EE7BBC">
            <w:pPr>
              <w:suppressAutoHyphens w:val="0"/>
              <w:rPr>
                <w:rFonts w:eastAsia="Times New Roman"/>
                <w:color w:val="000000"/>
                <w:sz w:val="20"/>
                <w:szCs w:val="20"/>
                <w:lang w:eastAsia="ru-RU"/>
              </w:rPr>
            </w:pPr>
          </w:p>
        </w:tc>
      </w:tr>
      <w:tr w:rsidR="00CA3DB1" w14:paraId="118F9CC9"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03801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112</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56678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Кабина электроаппаратная (КЭО)</w:t>
            </w:r>
          </w:p>
        </w:tc>
        <w:tc>
          <w:tcPr>
            <w:tcW w:w="1588" w:type="pct"/>
            <w:tcBorders>
              <w:top w:val="nil"/>
              <w:left w:val="nil"/>
              <w:bottom w:val="single" w:sz="4" w:space="0" w:color="auto"/>
              <w:right w:val="single" w:sz="4" w:space="0" w:color="auto"/>
            </w:tcBorders>
            <w:shd w:val="clear" w:color="000000" w:fill="FFFFFF"/>
            <w:vAlign w:val="center"/>
            <w:hideMark/>
          </w:tcPr>
          <w:p w14:paraId="25CE3FB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c>
          <w:tcPr>
            <w:tcW w:w="1586" w:type="pct"/>
            <w:tcBorders>
              <w:top w:val="nil"/>
              <w:left w:val="nil"/>
              <w:bottom w:val="single" w:sz="4" w:space="0" w:color="auto"/>
              <w:right w:val="single" w:sz="4" w:space="0" w:color="auto"/>
            </w:tcBorders>
            <w:shd w:val="clear" w:color="000000" w:fill="FFFFFF"/>
          </w:tcPr>
          <w:p w14:paraId="7470418C" w14:textId="77777777" w:rsidR="000C58F6" w:rsidRPr="001452F4" w:rsidRDefault="000C58F6" w:rsidP="00EE7BBC">
            <w:pPr>
              <w:suppressAutoHyphens w:val="0"/>
              <w:rPr>
                <w:rFonts w:eastAsia="Times New Roman"/>
                <w:color w:val="000000"/>
                <w:sz w:val="20"/>
                <w:szCs w:val="20"/>
                <w:lang w:eastAsia="ru-RU"/>
              </w:rPr>
            </w:pPr>
          </w:p>
        </w:tc>
      </w:tr>
      <w:tr w:rsidR="00CA3DB1" w14:paraId="5C43A1A9"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D7E877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113</w:t>
            </w:r>
          </w:p>
        </w:tc>
        <w:tc>
          <w:tcPr>
            <w:tcW w:w="1379" w:type="pct"/>
            <w:vMerge/>
            <w:tcBorders>
              <w:top w:val="nil"/>
              <w:left w:val="single" w:sz="4" w:space="0" w:color="auto"/>
              <w:bottom w:val="single" w:sz="4" w:space="0" w:color="auto"/>
              <w:right w:val="single" w:sz="4" w:space="0" w:color="auto"/>
            </w:tcBorders>
            <w:vAlign w:val="center"/>
            <w:hideMark/>
          </w:tcPr>
          <w:p w14:paraId="0A20904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E4C447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Внутри кабины осуществлен электромонтаж элементов системы управления.</w:t>
            </w:r>
          </w:p>
        </w:tc>
        <w:tc>
          <w:tcPr>
            <w:tcW w:w="1586" w:type="pct"/>
            <w:tcBorders>
              <w:top w:val="nil"/>
              <w:left w:val="nil"/>
              <w:bottom w:val="single" w:sz="4" w:space="0" w:color="auto"/>
              <w:right w:val="single" w:sz="4" w:space="0" w:color="auto"/>
            </w:tcBorders>
            <w:shd w:val="clear" w:color="000000" w:fill="FFFFFF"/>
          </w:tcPr>
          <w:p w14:paraId="6EEB8469" w14:textId="77777777" w:rsidR="000C58F6" w:rsidRPr="001452F4" w:rsidRDefault="000C58F6" w:rsidP="00EE7BBC">
            <w:pPr>
              <w:suppressAutoHyphens w:val="0"/>
              <w:rPr>
                <w:rFonts w:eastAsia="Times New Roman"/>
                <w:color w:val="000000"/>
                <w:sz w:val="20"/>
                <w:szCs w:val="20"/>
                <w:lang w:eastAsia="ru-RU"/>
              </w:rPr>
            </w:pPr>
          </w:p>
        </w:tc>
      </w:tr>
      <w:tr w:rsidR="00CA3DB1" w14:paraId="0B5B311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99DB16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114</w:t>
            </w:r>
          </w:p>
        </w:tc>
        <w:tc>
          <w:tcPr>
            <w:tcW w:w="1379" w:type="pct"/>
            <w:vMerge/>
            <w:tcBorders>
              <w:top w:val="nil"/>
              <w:left w:val="single" w:sz="4" w:space="0" w:color="auto"/>
              <w:bottom w:val="single" w:sz="4" w:space="0" w:color="auto"/>
              <w:right w:val="single" w:sz="4" w:space="0" w:color="auto"/>
            </w:tcBorders>
            <w:vAlign w:val="center"/>
            <w:hideMark/>
          </w:tcPr>
          <w:p w14:paraId="21AC850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279377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c>
          <w:tcPr>
            <w:tcW w:w="1586" w:type="pct"/>
            <w:tcBorders>
              <w:top w:val="nil"/>
              <w:left w:val="nil"/>
              <w:bottom w:val="single" w:sz="4" w:space="0" w:color="auto"/>
              <w:right w:val="single" w:sz="4" w:space="0" w:color="auto"/>
            </w:tcBorders>
            <w:shd w:val="clear" w:color="000000" w:fill="FFFFFF"/>
          </w:tcPr>
          <w:p w14:paraId="2F52823D" w14:textId="77777777" w:rsidR="000C58F6" w:rsidRPr="001452F4" w:rsidRDefault="000C58F6" w:rsidP="00EE7BBC">
            <w:pPr>
              <w:suppressAutoHyphens w:val="0"/>
              <w:rPr>
                <w:rFonts w:eastAsia="Times New Roman"/>
                <w:color w:val="000000"/>
                <w:sz w:val="20"/>
                <w:szCs w:val="20"/>
                <w:lang w:eastAsia="ru-RU"/>
              </w:rPr>
            </w:pPr>
          </w:p>
        </w:tc>
      </w:tr>
      <w:tr w:rsidR="00CA3DB1" w14:paraId="692EC19C"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477B59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115</w:t>
            </w:r>
          </w:p>
        </w:tc>
        <w:tc>
          <w:tcPr>
            <w:tcW w:w="1379" w:type="pct"/>
            <w:vMerge/>
            <w:tcBorders>
              <w:top w:val="nil"/>
              <w:left w:val="single" w:sz="4" w:space="0" w:color="auto"/>
              <w:bottom w:val="single" w:sz="4" w:space="0" w:color="auto"/>
              <w:right w:val="single" w:sz="4" w:space="0" w:color="auto"/>
            </w:tcBorders>
            <w:vAlign w:val="center"/>
            <w:hideMark/>
          </w:tcPr>
          <w:p w14:paraId="3F7D76E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B4880F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1586" w:type="pct"/>
            <w:tcBorders>
              <w:top w:val="nil"/>
              <w:left w:val="nil"/>
              <w:bottom w:val="single" w:sz="4" w:space="0" w:color="auto"/>
              <w:right w:val="single" w:sz="4" w:space="0" w:color="auto"/>
            </w:tcBorders>
            <w:shd w:val="clear" w:color="000000" w:fill="FFFFFF"/>
          </w:tcPr>
          <w:p w14:paraId="3787A0C0" w14:textId="77777777" w:rsidR="000C58F6" w:rsidRPr="001452F4" w:rsidRDefault="000C58F6" w:rsidP="00EE7BBC">
            <w:pPr>
              <w:suppressAutoHyphens w:val="0"/>
              <w:rPr>
                <w:rFonts w:eastAsia="Times New Roman"/>
                <w:color w:val="000000"/>
                <w:sz w:val="20"/>
                <w:szCs w:val="20"/>
                <w:lang w:eastAsia="ru-RU"/>
              </w:rPr>
            </w:pPr>
          </w:p>
        </w:tc>
      </w:tr>
      <w:tr w:rsidR="00CA3DB1" w14:paraId="44C42624"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1C6720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116</w:t>
            </w:r>
          </w:p>
        </w:tc>
        <w:tc>
          <w:tcPr>
            <w:tcW w:w="1379" w:type="pct"/>
            <w:vMerge/>
            <w:tcBorders>
              <w:top w:val="nil"/>
              <w:left w:val="single" w:sz="4" w:space="0" w:color="auto"/>
              <w:bottom w:val="single" w:sz="4" w:space="0" w:color="auto"/>
              <w:right w:val="single" w:sz="4" w:space="0" w:color="auto"/>
            </w:tcBorders>
            <w:vAlign w:val="center"/>
            <w:hideMark/>
          </w:tcPr>
          <w:p w14:paraId="7511A07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046670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Пол закрыт диэлектрическим покрытием по всей площади.</w:t>
            </w:r>
          </w:p>
        </w:tc>
        <w:tc>
          <w:tcPr>
            <w:tcW w:w="1586" w:type="pct"/>
            <w:tcBorders>
              <w:top w:val="nil"/>
              <w:left w:val="nil"/>
              <w:bottom w:val="single" w:sz="4" w:space="0" w:color="auto"/>
              <w:right w:val="single" w:sz="4" w:space="0" w:color="auto"/>
            </w:tcBorders>
            <w:shd w:val="clear" w:color="000000" w:fill="FFFFFF"/>
          </w:tcPr>
          <w:p w14:paraId="67EB3103" w14:textId="77777777" w:rsidR="000C58F6" w:rsidRPr="001452F4" w:rsidRDefault="000C58F6" w:rsidP="00EE7BBC">
            <w:pPr>
              <w:suppressAutoHyphens w:val="0"/>
              <w:rPr>
                <w:rFonts w:eastAsia="Times New Roman"/>
                <w:color w:val="000000"/>
                <w:sz w:val="20"/>
                <w:szCs w:val="20"/>
                <w:lang w:eastAsia="ru-RU"/>
              </w:rPr>
            </w:pPr>
          </w:p>
        </w:tc>
      </w:tr>
      <w:tr w:rsidR="00CA3DB1" w14:paraId="30D35818"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3F81C0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117</w:t>
            </w:r>
          </w:p>
        </w:tc>
        <w:tc>
          <w:tcPr>
            <w:tcW w:w="1379" w:type="pct"/>
            <w:vMerge/>
            <w:tcBorders>
              <w:top w:val="nil"/>
              <w:left w:val="single" w:sz="4" w:space="0" w:color="auto"/>
              <w:bottom w:val="single" w:sz="4" w:space="0" w:color="auto"/>
              <w:right w:val="single" w:sz="4" w:space="0" w:color="auto"/>
            </w:tcBorders>
            <w:vAlign w:val="center"/>
            <w:hideMark/>
          </w:tcPr>
          <w:p w14:paraId="50590AE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304BE4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1586" w:type="pct"/>
            <w:tcBorders>
              <w:top w:val="nil"/>
              <w:left w:val="nil"/>
              <w:bottom w:val="single" w:sz="4" w:space="0" w:color="auto"/>
              <w:right w:val="single" w:sz="4" w:space="0" w:color="auto"/>
            </w:tcBorders>
            <w:shd w:val="clear" w:color="000000" w:fill="FFFFFF"/>
          </w:tcPr>
          <w:p w14:paraId="68055D26" w14:textId="77777777" w:rsidR="000C58F6" w:rsidRPr="001452F4" w:rsidRDefault="000C58F6" w:rsidP="00EE7BBC">
            <w:pPr>
              <w:suppressAutoHyphens w:val="0"/>
              <w:rPr>
                <w:rFonts w:eastAsia="Times New Roman"/>
                <w:color w:val="000000"/>
                <w:sz w:val="20"/>
                <w:szCs w:val="20"/>
                <w:lang w:eastAsia="ru-RU"/>
              </w:rPr>
            </w:pPr>
          </w:p>
        </w:tc>
      </w:tr>
      <w:tr w:rsidR="00CA3DB1" w14:paraId="2592C9BD"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6E760A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118</w:t>
            </w:r>
          </w:p>
        </w:tc>
        <w:tc>
          <w:tcPr>
            <w:tcW w:w="1379" w:type="pct"/>
            <w:vMerge/>
            <w:tcBorders>
              <w:top w:val="nil"/>
              <w:left w:val="single" w:sz="4" w:space="0" w:color="auto"/>
              <w:bottom w:val="single" w:sz="4" w:space="0" w:color="auto"/>
              <w:right w:val="single" w:sz="4" w:space="0" w:color="auto"/>
            </w:tcBorders>
            <w:vAlign w:val="center"/>
            <w:hideMark/>
          </w:tcPr>
          <w:p w14:paraId="657452B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A95309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соответствовать требованиям пожарной безопасности по ГОСТ 12.1.004-91</w:t>
            </w:r>
          </w:p>
        </w:tc>
        <w:tc>
          <w:tcPr>
            <w:tcW w:w="1586" w:type="pct"/>
            <w:tcBorders>
              <w:top w:val="nil"/>
              <w:left w:val="nil"/>
              <w:bottom w:val="single" w:sz="4" w:space="0" w:color="auto"/>
              <w:right w:val="single" w:sz="4" w:space="0" w:color="auto"/>
            </w:tcBorders>
            <w:shd w:val="clear" w:color="000000" w:fill="FFFFFF"/>
          </w:tcPr>
          <w:p w14:paraId="0875ADA2" w14:textId="77777777" w:rsidR="000C58F6" w:rsidRPr="001452F4" w:rsidRDefault="000C58F6" w:rsidP="00EE7BBC">
            <w:pPr>
              <w:suppressAutoHyphens w:val="0"/>
              <w:rPr>
                <w:rFonts w:eastAsia="Times New Roman"/>
                <w:color w:val="000000"/>
                <w:sz w:val="20"/>
                <w:szCs w:val="20"/>
                <w:lang w:eastAsia="ru-RU"/>
              </w:rPr>
            </w:pPr>
          </w:p>
        </w:tc>
      </w:tr>
      <w:tr w:rsidR="00CA3DB1" w14:paraId="3D71D5BF"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B521FB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119</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988BD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Система управления: </w:t>
            </w:r>
          </w:p>
        </w:tc>
        <w:tc>
          <w:tcPr>
            <w:tcW w:w="1588" w:type="pct"/>
            <w:tcBorders>
              <w:top w:val="nil"/>
              <w:left w:val="nil"/>
              <w:bottom w:val="single" w:sz="4" w:space="0" w:color="auto"/>
              <w:right w:val="single" w:sz="4" w:space="0" w:color="auto"/>
            </w:tcBorders>
            <w:shd w:val="clear" w:color="000000" w:fill="FFFFFF"/>
            <w:vAlign w:val="center"/>
            <w:hideMark/>
          </w:tcPr>
          <w:p w14:paraId="3F38E24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c>
          <w:tcPr>
            <w:tcW w:w="1586" w:type="pct"/>
            <w:tcBorders>
              <w:top w:val="nil"/>
              <w:left w:val="nil"/>
              <w:bottom w:val="single" w:sz="4" w:space="0" w:color="auto"/>
              <w:right w:val="single" w:sz="4" w:space="0" w:color="auto"/>
            </w:tcBorders>
            <w:shd w:val="clear" w:color="000000" w:fill="FFFFFF"/>
          </w:tcPr>
          <w:p w14:paraId="044DF30C" w14:textId="77777777" w:rsidR="000C58F6" w:rsidRPr="001452F4" w:rsidRDefault="000C58F6" w:rsidP="00EE7BBC">
            <w:pPr>
              <w:suppressAutoHyphens w:val="0"/>
              <w:rPr>
                <w:rFonts w:eastAsia="Times New Roman"/>
                <w:color w:val="000000"/>
                <w:sz w:val="20"/>
                <w:szCs w:val="20"/>
                <w:lang w:eastAsia="ru-RU"/>
              </w:rPr>
            </w:pPr>
          </w:p>
        </w:tc>
      </w:tr>
      <w:tr w:rsidR="00CA3DB1" w14:paraId="10A83382"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321D7A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120</w:t>
            </w:r>
          </w:p>
        </w:tc>
        <w:tc>
          <w:tcPr>
            <w:tcW w:w="1379" w:type="pct"/>
            <w:vMerge/>
            <w:tcBorders>
              <w:top w:val="nil"/>
              <w:left w:val="single" w:sz="4" w:space="0" w:color="auto"/>
              <w:bottom w:val="single" w:sz="4" w:space="0" w:color="auto"/>
              <w:right w:val="single" w:sz="4" w:space="0" w:color="auto"/>
            </w:tcBorders>
            <w:vAlign w:val="center"/>
            <w:hideMark/>
          </w:tcPr>
          <w:p w14:paraId="545BF92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771A62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c>
          <w:tcPr>
            <w:tcW w:w="1586" w:type="pct"/>
            <w:tcBorders>
              <w:top w:val="nil"/>
              <w:left w:val="nil"/>
              <w:bottom w:val="single" w:sz="4" w:space="0" w:color="auto"/>
              <w:right w:val="single" w:sz="4" w:space="0" w:color="auto"/>
            </w:tcBorders>
            <w:shd w:val="clear" w:color="000000" w:fill="FFFFFF"/>
          </w:tcPr>
          <w:p w14:paraId="0DFF27D8" w14:textId="77777777" w:rsidR="000C58F6" w:rsidRPr="001452F4" w:rsidRDefault="000C58F6" w:rsidP="00EE7BBC">
            <w:pPr>
              <w:suppressAutoHyphens w:val="0"/>
              <w:rPr>
                <w:rFonts w:eastAsia="Times New Roman"/>
                <w:color w:val="000000"/>
                <w:sz w:val="20"/>
                <w:szCs w:val="20"/>
                <w:lang w:eastAsia="ru-RU"/>
              </w:rPr>
            </w:pPr>
          </w:p>
        </w:tc>
      </w:tr>
      <w:tr w:rsidR="00CA3DB1" w14:paraId="12052AD6"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FCCB1E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121</w:t>
            </w:r>
          </w:p>
        </w:tc>
        <w:tc>
          <w:tcPr>
            <w:tcW w:w="1379" w:type="pct"/>
            <w:vMerge/>
            <w:tcBorders>
              <w:top w:val="nil"/>
              <w:left w:val="single" w:sz="4" w:space="0" w:color="auto"/>
              <w:bottom w:val="single" w:sz="4" w:space="0" w:color="auto"/>
              <w:right w:val="single" w:sz="4" w:space="0" w:color="auto"/>
            </w:tcBorders>
            <w:vAlign w:val="center"/>
            <w:hideMark/>
          </w:tcPr>
          <w:p w14:paraId="0AD0F2A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auto" w:fill="FFC000"/>
            <w:vAlign w:val="center"/>
            <w:hideMark/>
          </w:tcPr>
          <w:p w14:paraId="0CFA02C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Рекомендуемые производители компонентов: Siemens, Mitsubishi, Schneider Electric, АВВ, Teleradio, Autech, TELEMECANIQUE, Двеста, НПО КонСис, собственного производства, Inovance Group; GTAKE Electric</w:t>
            </w:r>
          </w:p>
        </w:tc>
        <w:tc>
          <w:tcPr>
            <w:tcW w:w="1586" w:type="pct"/>
            <w:tcBorders>
              <w:top w:val="nil"/>
              <w:left w:val="nil"/>
              <w:bottom w:val="single" w:sz="4" w:space="0" w:color="auto"/>
              <w:right w:val="single" w:sz="4" w:space="0" w:color="auto"/>
            </w:tcBorders>
            <w:shd w:val="clear" w:color="auto" w:fill="FFC000"/>
          </w:tcPr>
          <w:p w14:paraId="6E496DC6" w14:textId="77777777" w:rsidR="000C58F6" w:rsidRPr="001452F4" w:rsidRDefault="000C58F6" w:rsidP="00EE7BBC">
            <w:pPr>
              <w:suppressAutoHyphens w:val="0"/>
              <w:rPr>
                <w:rFonts w:eastAsia="Times New Roman"/>
                <w:color w:val="000000"/>
                <w:sz w:val="20"/>
                <w:szCs w:val="20"/>
                <w:lang w:eastAsia="ru-RU"/>
              </w:rPr>
            </w:pPr>
          </w:p>
        </w:tc>
      </w:tr>
      <w:tr w:rsidR="00CA3DB1" w14:paraId="2277E4FA"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B49086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122</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D4BEF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Приводы передвижения Крана и тележки грузовой: </w:t>
            </w:r>
          </w:p>
        </w:tc>
        <w:tc>
          <w:tcPr>
            <w:tcW w:w="1588" w:type="pct"/>
            <w:tcBorders>
              <w:top w:val="nil"/>
              <w:left w:val="nil"/>
              <w:bottom w:val="single" w:sz="4" w:space="0" w:color="auto"/>
              <w:right w:val="single" w:sz="4" w:space="0" w:color="auto"/>
            </w:tcBorders>
            <w:shd w:val="clear" w:color="000000" w:fill="FFFFFF"/>
            <w:vAlign w:val="center"/>
            <w:hideMark/>
          </w:tcPr>
          <w:p w14:paraId="5BAE2E3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Мотор-редукторы со встроенным тормозом (уличное исполнение).</w:t>
            </w:r>
          </w:p>
        </w:tc>
        <w:tc>
          <w:tcPr>
            <w:tcW w:w="1586" w:type="pct"/>
            <w:tcBorders>
              <w:top w:val="nil"/>
              <w:left w:val="nil"/>
              <w:bottom w:val="single" w:sz="4" w:space="0" w:color="auto"/>
              <w:right w:val="single" w:sz="4" w:space="0" w:color="auto"/>
            </w:tcBorders>
            <w:shd w:val="clear" w:color="000000" w:fill="FFFFFF"/>
          </w:tcPr>
          <w:p w14:paraId="4430E2C1" w14:textId="77777777" w:rsidR="000C58F6" w:rsidRPr="001452F4" w:rsidRDefault="000C58F6" w:rsidP="00EE7BBC">
            <w:pPr>
              <w:suppressAutoHyphens w:val="0"/>
              <w:rPr>
                <w:rFonts w:eastAsia="Times New Roman"/>
                <w:color w:val="000000"/>
                <w:sz w:val="20"/>
                <w:szCs w:val="20"/>
                <w:lang w:eastAsia="ru-RU"/>
              </w:rPr>
            </w:pPr>
          </w:p>
        </w:tc>
      </w:tr>
      <w:tr w:rsidR="00CA3DB1" w14:paraId="6D68FCA0"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C97FCA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123</w:t>
            </w:r>
          </w:p>
        </w:tc>
        <w:tc>
          <w:tcPr>
            <w:tcW w:w="1379" w:type="pct"/>
            <w:vMerge/>
            <w:tcBorders>
              <w:top w:val="nil"/>
              <w:left w:val="single" w:sz="4" w:space="0" w:color="auto"/>
              <w:bottom w:val="single" w:sz="4" w:space="0" w:color="auto"/>
              <w:right w:val="single" w:sz="4" w:space="0" w:color="auto"/>
            </w:tcBorders>
            <w:vAlign w:val="center"/>
            <w:hideMark/>
          </w:tcPr>
          <w:p w14:paraId="1DC43E2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C9038F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пылевлагозащиты не ниже IP55.</w:t>
            </w:r>
          </w:p>
        </w:tc>
        <w:tc>
          <w:tcPr>
            <w:tcW w:w="1586" w:type="pct"/>
            <w:tcBorders>
              <w:top w:val="nil"/>
              <w:left w:val="nil"/>
              <w:bottom w:val="single" w:sz="4" w:space="0" w:color="auto"/>
              <w:right w:val="single" w:sz="4" w:space="0" w:color="auto"/>
            </w:tcBorders>
            <w:shd w:val="clear" w:color="000000" w:fill="FFFFFF"/>
          </w:tcPr>
          <w:p w14:paraId="13E5AEA0" w14:textId="77777777" w:rsidR="000C58F6" w:rsidRPr="001452F4" w:rsidRDefault="000C58F6" w:rsidP="00EE7BBC">
            <w:pPr>
              <w:suppressAutoHyphens w:val="0"/>
              <w:rPr>
                <w:rFonts w:eastAsia="Times New Roman"/>
                <w:color w:val="000000"/>
                <w:sz w:val="20"/>
                <w:szCs w:val="20"/>
                <w:lang w:eastAsia="ru-RU"/>
              </w:rPr>
            </w:pPr>
          </w:p>
        </w:tc>
      </w:tr>
      <w:tr w:rsidR="00CA3DB1" w14:paraId="5EF97737"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FB0716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124</w:t>
            </w:r>
          </w:p>
        </w:tc>
        <w:tc>
          <w:tcPr>
            <w:tcW w:w="1379" w:type="pct"/>
            <w:vMerge/>
            <w:tcBorders>
              <w:top w:val="nil"/>
              <w:left w:val="single" w:sz="4" w:space="0" w:color="auto"/>
              <w:bottom w:val="single" w:sz="4" w:space="0" w:color="auto"/>
              <w:right w:val="single" w:sz="4" w:space="0" w:color="auto"/>
            </w:tcBorders>
            <w:vAlign w:val="center"/>
            <w:hideMark/>
          </w:tcPr>
          <w:p w14:paraId="5EFC1A4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888A16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Класс изоляции F.</w:t>
            </w:r>
          </w:p>
        </w:tc>
        <w:tc>
          <w:tcPr>
            <w:tcW w:w="1586" w:type="pct"/>
            <w:tcBorders>
              <w:top w:val="nil"/>
              <w:left w:val="nil"/>
              <w:bottom w:val="single" w:sz="4" w:space="0" w:color="auto"/>
              <w:right w:val="single" w:sz="4" w:space="0" w:color="auto"/>
            </w:tcBorders>
            <w:shd w:val="clear" w:color="000000" w:fill="FFFFFF"/>
          </w:tcPr>
          <w:p w14:paraId="7CA4F289" w14:textId="77777777" w:rsidR="000C58F6" w:rsidRPr="001452F4" w:rsidRDefault="000C58F6" w:rsidP="00EE7BBC">
            <w:pPr>
              <w:suppressAutoHyphens w:val="0"/>
              <w:rPr>
                <w:rFonts w:eastAsia="Times New Roman"/>
                <w:color w:val="000000"/>
                <w:sz w:val="20"/>
                <w:szCs w:val="20"/>
                <w:lang w:eastAsia="ru-RU"/>
              </w:rPr>
            </w:pPr>
          </w:p>
        </w:tc>
      </w:tr>
      <w:tr w:rsidR="00CA3DB1" w14:paraId="7CD27757"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35F662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125</w:t>
            </w:r>
          </w:p>
        </w:tc>
        <w:tc>
          <w:tcPr>
            <w:tcW w:w="1379" w:type="pct"/>
            <w:vMerge/>
            <w:tcBorders>
              <w:top w:val="nil"/>
              <w:left w:val="single" w:sz="4" w:space="0" w:color="auto"/>
              <w:bottom w:val="single" w:sz="4" w:space="0" w:color="auto"/>
              <w:right w:val="single" w:sz="4" w:space="0" w:color="auto"/>
            </w:tcBorders>
            <w:vAlign w:val="center"/>
            <w:hideMark/>
          </w:tcPr>
          <w:p w14:paraId="1DDEB29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376558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 соответствии с климатическим исполнением Крана</w:t>
            </w:r>
          </w:p>
        </w:tc>
        <w:tc>
          <w:tcPr>
            <w:tcW w:w="1586" w:type="pct"/>
            <w:tcBorders>
              <w:top w:val="nil"/>
              <w:left w:val="nil"/>
              <w:bottom w:val="single" w:sz="4" w:space="0" w:color="auto"/>
              <w:right w:val="single" w:sz="4" w:space="0" w:color="auto"/>
            </w:tcBorders>
            <w:shd w:val="clear" w:color="000000" w:fill="FFFFFF"/>
          </w:tcPr>
          <w:p w14:paraId="6DBCBE03" w14:textId="77777777" w:rsidR="000C58F6" w:rsidRPr="001452F4" w:rsidRDefault="000C58F6" w:rsidP="00EE7BBC">
            <w:pPr>
              <w:suppressAutoHyphens w:val="0"/>
              <w:rPr>
                <w:rFonts w:eastAsia="Times New Roman"/>
                <w:color w:val="000000"/>
                <w:sz w:val="20"/>
                <w:szCs w:val="20"/>
                <w:lang w:eastAsia="ru-RU"/>
              </w:rPr>
            </w:pPr>
          </w:p>
        </w:tc>
      </w:tr>
      <w:tr w:rsidR="00CA3DB1" w14:paraId="28CDAF72"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139475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126</w:t>
            </w:r>
          </w:p>
        </w:tc>
        <w:tc>
          <w:tcPr>
            <w:tcW w:w="1379" w:type="pct"/>
            <w:tcBorders>
              <w:top w:val="nil"/>
              <w:left w:val="nil"/>
              <w:bottom w:val="single" w:sz="4" w:space="0" w:color="auto"/>
              <w:right w:val="single" w:sz="4" w:space="0" w:color="auto"/>
            </w:tcBorders>
            <w:shd w:val="clear" w:color="000000" w:fill="FFFFFF"/>
            <w:vAlign w:val="center"/>
            <w:hideMark/>
          </w:tcPr>
          <w:p w14:paraId="7D73468C" w14:textId="77777777" w:rsidR="000C58F6" w:rsidRPr="001452F4" w:rsidRDefault="00D23F57" w:rsidP="00EE7BBC">
            <w:pPr>
              <w:suppressAutoHyphens w:val="0"/>
              <w:rPr>
                <w:rFonts w:eastAsia="Times New Roman"/>
                <w:b/>
                <w:bCs/>
                <w:color w:val="000000"/>
                <w:lang w:eastAsia="ru-RU"/>
              </w:rPr>
            </w:pPr>
            <w:r w:rsidRPr="001452F4">
              <w:rPr>
                <w:rFonts w:eastAsia="Times New Roman"/>
                <w:b/>
                <w:bCs/>
                <w:color w:val="000000"/>
                <w:lang w:eastAsia="ru-RU"/>
              </w:rPr>
              <w:t>Производители мотор редукторов</w:t>
            </w:r>
          </w:p>
        </w:tc>
        <w:tc>
          <w:tcPr>
            <w:tcW w:w="1588" w:type="pct"/>
            <w:tcBorders>
              <w:top w:val="nil"/>
              <w:left w:val="nil"/>
              <w:bottom w:val="single" w:sz="4" w:space="0" w:color="auto"/>
              <w:right w:val="single" w:sz="4" w:space="0" w:color="auto"/>
            </w:tcBorders>
            <w:shd w:val="clear" w:color="auto" w:fill="FFC000"/>
            <w:vAlign w:val="center"/>
            <w:hideMark/>
          </w:tcPr>
          <w:p w14:paraId="4A66568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Рекомендуемые производители мотор-редукторов: Sew-Eurodrive, Siemens, Flender, YILMAZ, PGR, IMAK, ЗАРЕМ, Приводная техника, Bauer</w:t>
            </w:r>
          </w:p>
        </w:tc>
        <w:tc>
          <w:tcPr>
            <w:tcW w:w="1586" w:type="pct"/>
            <w:tcBorders>
              <w:top w:val="nil"/>
              <w:left w:val="nil"/>
              <w:bottom w:val="single" w:sz="4" w:space="0" w:color="auto"/>
              <w:right w:val="single" w:sz="4" w:space="0" w:color="auto"/>
            </w:tcBorders>
            <w:shd w:val="clear" w:color="auto" w:fill="FFC000"/>
          </w:tcPr>
          <w:p w14:paraId="53135C6D" w14:textId="77777777" w:rsidR="000C58F6" w:rsidRPr="001452F4" w:rsidRDefault="000C58F6" w:rsidP="00EE7BBC">
            <w:pPr>
              <w:suppressAutoHyphens w:val="0"/>
              <w:rPr>
                <w:rFonts w:eastAsia="Times New Roman"/>
                <w:color w:val="000000"/>
                <w:sz w:val="20"/>
                <w:szCs w:val="20"/>
                <w:lang w:eastAsia="ru-RU"/>
              </w:rPr>
            </w:pPr>
          </w:p>
        </w:tc>
      </w:tr>
      <w:tr w:rsidR="00CA3DB1" w14:paraId="3AA2E3B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5D066D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127</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05B89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Электронная и электрическая аппаратура </w:t>
            </w:r>
          </w:p>
        </w:tc>
        <w:tc>
          <w:tcPr>
            <w:tcW w:w="1588" w:type="pct"/>
            <w:tcBorders>
              <w:top w:val="nil"/>
              <w:left w:val="nil"/>
              <w:bottom w:val="single" w:sz="4" w:space="0" w:color="auto"/>
              <w:right w:val="single" w:sz="4" w:space="0" w:color="auto"/>
            </w:tcBorders>
            <w:shd w:val="clear" w:color="000000" w:fill="FFFFFF"/>
            <w:vAlign w:val="center"/>
            <w:hideMark/>
          </w:tcPr>
          <w:p w14:paraId="11886AE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быть выполнена на основе легкоснимаемых и ремонтопригодных блоков.</w:t>
            </w:r>
          </w:p>
        </w:tc>
        <w:tc>
          <w:tcPr>
            <w:tcW w:w="1586" w:type="pct"/>
            <w:tcBorders>
              <w:top w:val="nil"/>
              <w:left w:val="nil"/>
              <w:bottom w:val="single" w:sz="4" w:space="0" w:color="auto"/>
              <w:right w:val="single" w:sz="4" w:space="0" w:color="auto"/>
            </w:tcBorders>
            <w:shd w:val="clear" w:color="000000" w:fill="FFFFFF"/>
          </w:tcPr>
          <w:p w14:paraId="397AE4A8" w14:textId="77777777" w:rsidR="000C58F6" w:rsidRPr="001452F4" w:rsidRDefault="000C58F6" w:rsidP="00EE7BBC">
            <w:pPr>
              <w:suppressAutoHyphens w:val="0"/>
              <w:rPr>
                <w:rFonts w:eastAsia="Times New Roman"/>
                <w:color w:val="000000"/>
                <w:sz w:val="20"/>
                <w:szCs w:val="20"/>
                <w:lang w:eastAsia="ru-RU"/>
              </w:rPr>
            </w:pPr>
          </w:p>
        </w:tc>
      </w:tr>
      <w:tr w:rsidR="00CA3DB1" w14:paraId="0091306B"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6069F6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128</w:t>
            </w:r>
          </w:p>
        </w:tc>
        <w:tc>
          <w:tcPr>
            <w:tcW w:w="1379" w:type="pct"/>
            <w:vMerge/>
            <w:tcBorders>
              <w:top w:val="nil"/>
              <w:left w:val="single" w:sz="4" w:space="0" w:color="auto"/>
              <w:bottom w:val="single" w:sz="4" w:space="0" w:color="auto"/>
              <w:right w:val="single" w:sz="4" w:space="0" w:color="auto"/>
            </w:tcBorders>
            <w:vAlign w:val="center"/>
            <w:hideMark/>
          </w:tcPr>
          <w:p w14:paraId="171ED81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553B1E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c>
          <w:tcPr>
            <w:tcW w:w="1586" w:type="pct"/>
            <w:tcBorders>
              <w:top w:val="nil"/>
              <w:left w:val="nil"/>
              <w:bottom w:val="single" w:sz="4" w:space="0" w:color="auto"/>
              <w:right w:val="single" w:sz="4" w:space="0" w:color="auto"/>
            </w:tcBorders>
            <w:shd w:val="clear" w:color="000000" w:fill="FFFFFF"/>
          </w:tcPr>
          <w:p w14:paraId="46DBFD4C" w14:textId="77777777" w:rsidR="000C58F6" w:rsidRPr="001452F4" w:rsidRDefault="000C58F6" w:rsidP="00EE7BBC">
            <w:pPr>
              <w:suppressAutoHyphens w:val="0"/>
              <w:rPr>
                <w:rFonts w:eastAsia="Times New Roman"/>
                <w:color w:val="000000"/>
                <w:sz w:val="20"/>
                <w:szCs w:val="20"/>
                <w:lang w:eastAsia="ru-RU"/>
              </w:rPr>
            </w:pPr>
          </w:p>
        </w:tc>
      </w:tr>
      <w:tr w:rsidR="00CA3DB1" w14:paraId="56590D4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CFB2A3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129</w:t>
            </w:r>
          </w:p>
        </w:tc>
        <w:tc>
          <w:tcPr>
            <w:tcW w:w="1379" w:type="pct"/>
            <w:vMerge/>
            <w:tcBorders>
              <w:top w:val="nil"/>
              <w:left w:val="single" w:sz="4" w:space="0" w:color="auto"/>
              <w:bottom w:val="single" w:sz="4" w:space="0" w:color="auto"/>
              <w:right w:val="single" w:sz="4" w:space="0" w:color="auto"/>
            </w:tcBorders>
            <w:vAlign w:val="center"/>
            <w:hideMark/>
          </w:tcPr>
          <w:p w14:paraId="2A90A7A1"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auto" w:fill="FFC000"/>
            <w:vAlign w:val="center"/>
            <w:hideMark/>
          </w:tcPr>
          <w:p w14:paraId="0A7B8A4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электронной и электрической </w:t>
            </w:r>
            <w:r w:rsidRPr="001452F4">
              <w:rPr>
                <w:rFonts w:eastAsia="Times New Roman"/>
                <w:color w:val="000000"/>
                <w:sz w:val="20"/>
                <w:szCs w:val="20"/>
                <w:lang w:eastAsia="ru-RU"/>
              </w:rPr>
              <w:lastRenderedPageBreak/>
              <w:t xml:space="preserve">аппаратуры: Schneider Electric, АВВ, SIEMENS, Mitsubishi </w:t>
            </w:r>
          </w:p>
        </w:tc>
        <w:tc>
          <w:tcPr>
            <w:tcW w:w="1586" w:type="pct"/>
            <w:tcBorders>
              <w:top w:val="nil"/>
              <w:left w:val="nil"/>
              <w:bottom w:val="single" w:sz="4" w:space="0" w:color="auto"/>
              <w:right w:val="single" w:sz="4" w:space="0" w:color="auto"/>
            </w:tcBorders>
            <w:shd w:val="clear" w:color="auto" w:fill="FFC000"/>
          </w:tcPr>
          <w:p w14:paraId="4074A7E0" w14:textId="77777777" w:rsidR="000C58F6" w:rsidRPr="001452F4" w:rsidRDefault="000C58F6" w:rsidP="00EE7BBC">
            <w:pPr>
              <w:suppressAutoHyphens w:val="0"/>
              <w:rPr>
                <w:rFonts w:eastAsia="Times New Roman"/>
                <w:color w:val="000000"/>
                <w:sz w:val="20"/>
                <w:szCs w:val="20"/>
                <w:lang w:eastAsia="ru-RU"/>
              </w:rPr>
            </w:pPr>
          </w:p>
        </w:tc>
      </w:tr>
      <w:tr w:rsidR="00CA3DB1" w14:paraId="22FED00F"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15FFD0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7B601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Кабельная продукция</w:t>
            </w:r>
          </w:p>
        </w:tc>
        <w:tc>
          <w:tcPr>
            <w:tcW w:w="1588" w:type="pct"/>
            <w:tcBorders>
              <w:top w:val="nil"/>
              <w:left w:val="nil"/>
              <w:bottom w:val="single" w:sz="4" w:space="0" w:color="auto"/>
              <w:right w:val="single" w:sz="4" w:space="0" w:color="auto"/>
            </w:tcBorders>
            <w:shd w:val="clear" w:color="000000" w:fill="FFFFFF"/>
            <w:vAlign w:val="center"/>
            <w:hideMark/>
          </w:tcPr>
          <w:p w14:paraId="7A215A8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c>
          <w:tcPr>
            <w:tcW w:w="1586" w:type="pct"/>
            <w:tcBorders>
              <w:top w:val="nil"/>
              <w:left w:val="nil"/>
              <w:bottom w:val="single" w:sz="4" w:space="0" w:color="auto"/>
              <w:right w:val="single" w:sz="4" w:space="0" w:color="auto"/>
            </w:tcBorders>
            <w:shd w:val="clear" w:color="000000" w:fill="FFFFFF"/>
          </w:tcPr>
          <w:p w14:paraId="6C9B75B0" w14:textId="77777777" w:rsidR="000C58F6" w:rsidRPr="001452F4" w:rsidRDefault="000C58F6" w:rsidP="00EE7BBC">
            <w:pPr>
              <w:suppressAutoHyphens w:val="0"/>
              <w:rPr>
                <w:rFonts w:eastAsia="Times New Roman"/>
                <w:color w:val="000000"/>
                <w:sz w:val="20"/>
                <w:szCs w:val="20"/>
                <w:lang w:eastAsia="ru-RU"/>
              </w:rPr>
            </w:pPr>
          </w:p>
        </w:tc>
      </w:tr>
      <w:tr w:rsidR="00CA3DB1" w14:paraId="26B0F3E8"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480915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131</w:t>
            </w:r>
          </w:p>
        </w:tc>
        <w:tc>
          <w:tcPr>
            <w:tcW w:w="1379" w:type="pct"/>
            <w:vMerge/>
            <w:tcBorders>
              <w:top w:val="nil"/>
              <w:left w:val="single" w:sz="4" w:space="0" w:color="auto"/>
              <w:bottom w:val="single" w:sz="4" w:space="0" w:color="auto"/>
              <w:right w:val="single" w:sz="4" w:space="0" w:color="auto"/>
            </w:tcBorders>
            <w:vAlign w:val="center"/>
            <w:hideMark/>
          </w:tcPr>
          <w:p w14:paraId="735376F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406BCF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c>
          <w:tcPr>
            <w:tcW w:w="1586" w:type="pct"/>
            <w:tcBorders>
              <w:top w:val="nil"/>
              <w:left w:val="nil"/>
              <w:bottom w:val="single" w:sz="4" w:space="0" w:color="auto"/>
              <w:right w:val="single" w:sz="4" w:space="0" w:color="auto"/>
            </w:tcBorders>
            <w:shd w:val="clear" w:color="000000" w:fill="FFFFFF"/>
          </w:tcPr>
          <w:p w14:paraId="718C193C" w14:textId="77777777" w:rsidR="000C58F6" w:rsidRPr="001452F4" w:rsidRDefault="000C58F6" w:rsidP="00EE7BBC">
            <w:pPr>
              <w:suppressAutoHyphens w:val="0"/>
              <w:rPr>
                <w:rFonts w:eastAsia="Times New Roman"/>
                <w:color w:val="000000"/>
                <w:sz w:val="20"/>
                <w:szCs w:val="20"/>
                <w:lang w:eastAsia="ru-RU"/>
              </w:rPr>
            </w:pPr>
          </w:p>
        </w:tc>
      </w:tr>
      <w:tr w:rsidR="00CA3DB1" w14:paraId="2204E99D"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D89CE5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132</w:t>
            </w:r>
          </w:p>
        </w:tc>
        <w:tc>
          <w:tcPr>
            <w:tcW w:w="1379" w:type="pct"/>
            <w:vMerge/>
            <w:tcBorders>
              <w:top w:val="nil"/>
              <w:left w:val="single" w:sz="4" w:space="0" w:color="auto"/>
              <w:bottom w:val="single" w:sz="4" w:space="0" w:color="auto"/>
              <w:right w:val="single" w:sz="4" w:space="0" w:color="auto"/>
            </w:tcBorders>
            <w:vAlign w:val="center"/>
            <w:hideMark/>
          </w:tcPr>
          <w:p w14:paraId="5ABDCF3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EC4969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1586" w:type="pct"/>
            <w:tcBorders>
              <w:top w:val="nil"/>
              <w:left w:val="nil"/>
              <w:bottom w:val="single" w:sz="4" w:space="0" w:color="auto"/>
              <w:right w:val="single" w:sz="4" w:space="0" w:color="auto"/>
            </w:tcBorders>
            <w:shd w:val="clear" w:color="000000" w:fill="FFFFFF"/>
          </w:tcPr>
          <w:p w14:paraId="16D26F4F" w14:textId="77777777" w:rsidR="000C58F6" w:rsidRPr="001452F4" w:rsidRDefault="000C58F6" w:rsidP="00EE7BBC">
            <w:pPr>
              <w:suppressAutoHyphens w:val="0"/>
              <w:rPr>
                <w:rFonts w:eastAsia="Times New Roman"/>
                <w:color w:val="000000"/>
                <w:sz w:val="20"/>
                <w:szCs w:val="20"/>
                <w:lang w:eastAsia="ru-RU"/>
              </w:rPr>
            </w:pPr>
          </w:p>
        </w:tc>
      </w:tr>
      <w:tr w:rsidR="00CA3DB1" w14:paraId="222F2623"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183038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133</w:t>
            </w:r>
          </w:p>
        </w:tc>
        <w:tc>
          <w:tcPr>
            <w:tcW w:w="1379" w:type="pct"/>
            <w:vMerge/>
            <w:tcBorders>
              <w:top w:val="nil"/>
              <w:left w:val="single" w:sz="4" w:space="0" w:color="auto"/>
              <w:bottom w:val="single" w:sz="4" w:space="0" w:color="auto"/>
              <w:right w:val="single" w:sz="4" w:space="0" w:color="auto"/>
            </w:tcBorders>
            <w:vAlign w:val="center"/>
            <w:hideMark/>
          </w:tcPr>
          <w:p w14:paraId="0A2C180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8A3B72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1586" w:type="pct"/>
            <w:tcBorders>
              <w:top w:val="nil"/>
              <w:left w:val="nil"/>
              <w:bottom w:val="single" w:sz="4" w:space="0" w:color="auto"/>
              <w:right w:val="single" w:sz="4" w:space="0" w:color="auto"/>
            </w:tcBorders>
            <w:shd w:val="clear" w:color="000000" w:fill="FFFFFF"/>
          </w:tcPr>
          <w:p w14:paraId="1BB5A2B1" w14:textId="77777777" w:rsidR="000C58F6" w:rsidRPr="001452F4" w:rsidRDefault="000C58F6" w:rsidP="00EE7BBC">
            <w:pPr>
              <w:suppressAutoHyphens w:val="0"/>
              <w:rPr>
                <w:rFonts w:eastAsia="Times New Roman"/>
                <w:color w:val="000000"/>
                <w:sz w:val="20"/>
                <w:szCs w:val="20"/>
                <w:lang w:eastAsia="ru-RU"/>
              </w:rPr>
            </w:pPr>
          </w:p>
        </w:tc>
      </w:tr>
      <w:tr w:rsidR="00CA3DB1" w14:paraId="57977050"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5D6CB4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134</w:t>
            </w:r>
          </w:p>
        </w:tc>
        <w:tc>
          <w:tcPr>
            <w:tcW w:w="1379" w:type="pct"/>
            <w:vMerge/>
            <w:tcBorders>
              <w:top w:val="nil"/>
              <w:left w:val="single" w:sz="4" w:space="0" w:color="auto"/>
              <w:bottom w:val="single" w:sz="4" w:space="0" w:color="auto"/>
              <w:right w:val="single" w:sz="4" w:space="0" w:color="auto"/>
            </w:tcBorders>
            <w:vAlign w:val="center"/>
            <w:hideMark/>
          </w:tcPr>
          <w:p w14:paraId="1C41565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199D82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кабеля в соответствии с климатическим исполнением Крана</w:t>
            </w:r>
          </w:p>
        </w:tc>
        <w:tc>
          <w:tcPr>
            <w:tcW w:w="1586" w:type="pct"/>
            <w:tcBorders>
              <w:top w:val="nil"/>
              <w:left w:val="nil"/>
              <w:bottom w:val="single" w:sz="4" w:space="0" w:color="auto"/>
              <w:right w:val="single" w:sz="4" w:space="0" w:color="auto"/>
            </w:tcBorders>
            <w:shd w:val="clear" w:color="000000" w:fill="FFFFFF"/>
          </w:tcPr>
          <w:p w14:paraId="5606A291" w14:textId="77777777" w:rsidR="000C58F6" w:rsidRPr="001452F4" w:rsidRDefault="000C58F6" w:rsidP="00EE7BBC">
            <w:pPr>
              <w:suppressAutoHyphens w:val="0"/>
              <w:rPr>
                <w:rFonts w:eastAsia="Times New Roman"/>
                <w:color w:val="000000"/>
                <w:sz w:val="20"/>
                <w:szCs w:val="20"/>
                <w:lang w:eastAsia="ru-RU"/>
              </w:rPr>
            </w:pPr>
          </w:p>
        </w:tc>
      </w:tr>
      <w:tr w:rsidR="00CA3DB1" w14:paraId="15047B0A"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7BC8C8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135</w:t>
            </w:r>
          </w:p>
        </w:tc>
        <w:tc>
          <w:tcPr>
            <w:tcW w:w="1379" w:type="pct"/>
            <w:tcBorders>
              <w:top w:val="nil"/>
              <w:left w:val="nil"/>
              <w:bottom w:val="single" w:sz="4" w:space="0" w:color="auto"/>
              <w:right w:val="single" w:sz="4" w:space="0" w:color="auto"/>
            </w:tcBorders>
            <w:shd w:val="clear" w:color="000000" w:fill="FFFFFF"/>
            <w:vAlign w:val="center"/>
            <w:hideMark/>
          </w:tcPr>
          <w:p w14:paraId="4767B3E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Производители кабельной продукции</w:t>
            </w:r>
          </w:p>
        </w:tc>
        <w:tc>
          <w:tcPr>
            <w:tcW w:w="1588" w:type="pct"/>
            <w:tcBorders>
              <w:top w:val="nil"/>
              <w:left w:val="nil"/>
              <w:bottom w:val="single" w:sz="4" w:space="0" w:color="auto"/>
              <w:right w:val="single" w:sz="4" w:space="0" w:color="auto"/>
            </w:tcBorders>
            <w:shd w:val="clear" w:color="auto" w:fill="FFC000"/>
            <w:vAlign w:val="center"/>
            <w:hideMark/>
          </w:tcPr>
          <w:p w14:paraId="706D090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Рекомендуемые производители кабельной продукции:  Untel, Unica Schneider Electric, Eletrotrk; TRATOS; Prysmian, RM International Group, KRAMIK, Кольчугинский кабельный завод, Подольский КЗ, Рыбинский КЗ, КировКранКомплект, TKD, Lapp. </w:t>
            </w:r>
          </w:p>
        </w:tc>
        <w:tc>
          <w:tcPr>
            <w:tcW w:w="1586" w:type="pct"/>
            <w:tcBorders>
              <w:top w:val="nil"/>
              <w:left w:val="nil"/>
              <w:bottom w:val="single" w:sz="4" w:space="0" w:color="auto"/>
              <w:right w:val="single" w:sz="4" w:space="0" w:color="auto"/>
            </w:tcBorders>
            <w:shd w:val="clear" w:color="auto" w:fill="FFC000"/>
          </w:tcPr>
          <w:p w14:paraId="2200D552" w14:textId="77777777" w:rsidR="000C58F6" w:rsidRPr="001452F4" w:rsidRDefault="000C58F6" w:rsidP="00EE7BBC">
            <w:pPr>
              <w:suppressAutoHyphens w:val="0"/>
              <w:rPr>
                <w:rFonts w:eastAsia="Times New Roman"/>
                <w:color w:val="000000"/>
                <w:sz w:val="20"/>
                <w:szCs w:val="20"/>
                <w:lang w:eastAsia="ru-RU"/>
              </w:rPr>
            </w:pPr>
          </w:p>
        </w:tc>
      </w:tr>
      <w:tr w:rsidR="00CA3DB1" w14:paraId="773D861A"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7F0F6B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136</w:t>
            </w:r>
          </w:p>
        </w:tc>
        <w:tc>
          <w:tcPr>
            <w:tcW w:w="1379" w:type="pct"/>
            <w:tcBorders>
              <w:top w:val="nil"/>
              <w:left w:val="nil"/>
              <w:bottom w:val="single" w:sz="4" w:space="0" w:color="auto"/>
              <w:right w:val="single" w:sz="4" w:space="0" w:color="auto"/>
            </w:tcBorders>
            <w:shd w:val="clear" w:color="000000" w:fill="FFFFFF"/>
            <w:vAlign w:val="center"/>
            <w:hideMark/>
          </w:tcPr>
          <w:p w14:paraId="22359A4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Внешние осветительные приборы Крана</w:t>
            </w:r>
          </w:p>
        </w:tc>
        <w:tc>
          <w:tcPr>
            <w:tcW w:w="1588" w:type="pct"/>
            <w:tcBorders>
              <w:top w:val="nil"/>
              <w:left w:val="nil"/>
              <w:bottom w:val="single" w:sz="4" w:space="0" w:color="auto"/>
              <w:right w:val="single" w:sz="4" w:space="0" w:color="auto"/>
            </w:tcBorders>
            <w:shd w:val="clear" w:color="000000" w:fill="FFFFFF"/>
            <w:vAlign w:val="center"/>
            <w:hideMark/>
          </w:tcPr>
          <w:p w14:paraId="7D6C80C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c>
          <w:tcPr>
            <w:tcW w:w="1586" w:type="pct"/>
            <w:tcBorders>
              <w:top w:val="nil"/>
              <w:left w:val="nil"/>
              <w:bottom w:val="single" w:sz="4" w:space="0" w:color="auto"/>
              <w:right w:val="single" w:sz="4" w:space="0" w:color="auto"/>
            </w:tcBorders>
            <w:shd w:val="clear" w:color="000000" w:fill="FFFFFF"/>
          </w:tcPr>
          <w:p w14:paraId="4695ADE8" w14:textId="77777777" w:rsidR="000C58F6" w:rsidRPr="001452F4" w:rsidRDefault="000C58F6" w:rsidP="00EE7BBC">
            <w:pPr>
              <w:suppressAutoHyphens w:val="0"/>
              <w:rPr>
                <w:rFonts w:eastAsia="Times New Roman"/>
                <w:color w:val="000000"/>
                <w:sz w:val="20"/>
                <w:szCs w:val="20"/>
                <w:lang w:eastAsia="ru-RU"/>
              </w:rPr>
            </w:pPr>
          </w:p>
        </w:tc>
      </w:tr>
      <w:tr w:rsidR="00CA3DB1" w14:paraId="5152A623"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E4E981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137</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2CB17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Ремонтный кран </w:t>
            </w:r>
          </w:p>
        </w:tc>
        <w:tc>
          <w:tcPr>
            <w:tcW w:w="1588" w:type="pct"/>
            <w:tcBorders>
              <w:top w:val="nil"/>
              <w:left w:val="nil"/>
              <w:bottom w:val="single" w:sz="4" w:space="0" w:color="auto"/>
              <w:right w:val="single" w:sz="4" w:space="0" w:color="auto"/>
            </w:tcBorders>
            <w:shd w:val="clear" w:color="000000" w:fill="FFFFFF"/>
            <w:vAlign w:val="center"/>
            <w:hideMark/>
          </w:tcPr>
          <w:p w14:paraId="65A22F8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Электроталь </w:t>
            </w:r>
            <w:r w:rsidR="000B7301" w:rsidRPr="001452F4">
              <w:rPr>
                <w:rFonts w:eastAsia="Times New Roman"/>
                <w:color w:val="000000"/>
                <w:sz w:val="20"/>
                <w:szCs w:val="20"/>
                <w:lang w:eastAsia="ru-RU"/>
              </w:rPr>
              <w:t>- должна</w:t>
            </w:r>
            <w:r w:rsidRPr="001452F4">
              <w:rPr>
                <w:rFonts w:eastAsia="Times New Roman"/>
                <w:color w:val="000000"/>
                <w:sz w:val="20"/>
                <w:szCs w:val="20"/>
                <w:lang w:eastAsia="ru-RU"/>
              </w:rPr>
              <w:t xml:space="preserve"> обеспечивать подъем любого ремонтируемого узла или детали грузовой тележки Крана, управление ремонтным краном по радио с переносного пульта.</w:t>
            </w:r>
          </w:p>
        </w:tc>
        <w:tc>
          <w:tcPr>
            <w:tcW w:w="1586" w:type="pct"/>
            <w:tcBorders>
              <w:top w:val="nil"/>
              <w:left w:val="nil"/>
              <w:bottom w:val="single" w:sz="4" w:space="0" w:color="auto"/>
              <w:right w:val="single" w:sz="4" w:space="0" w:color="auto"/>
            </w:tcBorders>
            <w:shd w:val="clear" w:color="000000" w:fill="FFFFFF"/>
          </w:tcPr>
          <w:p w14:paraId="1A051DBD" w14:textId="77777777" w:rsidR="000C58F6" w:rsidRPr="001452F4" w:rsidRDefault="000C58F6" w:rsidP="00EE7BBC">
            <w:pPr>
              <w:suppressAutoHyphens w:val="0"/>
              <w:rPr>
                <w:rFonts w:eastAsia="Times New Roman"/>
                <w:color w:val="000000"/>
                <w:sz w:val="20"/>
                <w:szCs w:val="20"/>
                <w:lang w:eastAsia="ru-RU"/>
              </w:rPr>
            </w:pPr>
          </w:p>
        </w:tc>
      </w:tr>
      <w:tr w:rsidR="00CA3DB1" w14:paraId="475468D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ABC7BA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138</w:t>
            </w:r>
          </w:p>
        </w:tc>
        <w:tc>
          <w:tcPr>
            <w:tcW w:w="1379" w:type="pct"/>
            <w:vMerge/>
            <w:tcBorders>
              <w:top w:val="nil"/>
              <w:left w:val="single" w:sz="4" w:space="0" w:color="auto"/>
              <w:bottom w:val="single" w:sz="4" w:space="0" w:color="auto"/>
              <w:right w:val="single" w:sz="4" w:space="0" w:color="auto"/>
            </w:tcBorders>
            <w:vAlign w:val="center"/>
            <w:hideMark/>
          </w:tcPr>
          <w:p w14:paraId="5BE1C2C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EFA8D8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c>
          <w:tcPr>
            <w:tcW w:w="1586" w:type="pct"/>
            <w:tcBorders>
              <w:top w:val="nil"/>
              <w:left w:val="nil"/>
              <w:bottom w:val="single" w:sz="4" w:space="0" w:color="auto"/>
              <w:right w:val="single" w:sz="4" w:space="0" w:color="auto"/>
            </w:tcBorders>
            <w:shd w:val="clear" w:color="000000" w:fill="FFFFFF"/>
          </w:tcPr>
          <w:p w14:paraId="6D14858D" w14:textId="77777777" w:rsidR="000C58F6" w:rsidRPr="001452F4" w:rsidRDefault="000C58F6" w:rsidP="00EE7BBC">
            <w:pPr>
              <w:suppressAutoHyphens w:val="0"/>
              <w:rPr>
                <w:rFonts w:eastAsia="Times New Roman"/>
                <w:color w:val="000000"/>
                <w:sz w:val="20"/>
                <w:szCs w:val="20"/>
                <w:lang w:eastAsia="ru-RU"/>
              </w:rPr>
            </w:pPr>
          </w:p>
        </w:tc>
      </w:tr>
      <w:tr w:rsidR="00CA3DB1" w14:paraId="31275343"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C46A1E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139</w:t>
            </w:r>
          </w:p>
        </w:tc>
        <w:tc>
          <w:tcPr>
            <w:tcW w:w="1379" w:type="pct"/>
            <w:vMerge/>
            <w:tcBorders>
              <w:top w:val="nil"/>
              <w:left w:val="single" w:sz="4" w:space="0" w:color="auto"/>
              <w:bottom w:val="single" w:sz="4" w:space="0" w:color="auto"/>
              <w:right w:val="single" w:sz="4" w:space="0" w:color="auto"/>
            </w:tcBorders>
            <w:vAlign w:val="center"/>
            <w:hideMark/>
          </w:tcPr>
          <w:p w14:paraId="0CBDCB5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82DEFA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c>
          <w:tcPr>
            <w:tcW w:w="1586" w:type="pct"/>
            <w:tcBorders>
              <w:top w:val="nil"/>
              <w:left w:val="nil"/>
              <w:bottom w:val="single" w:sz="4" w:space="0" w:color="auto"/>
              <w:right w:val="single" w:sz="4" w:space="0" w:color="auto"/>
            </w:tcBorders>
            <w:shd w:val="clear" w:color="000000" w:fill="FFFFFF"/>
          </w:tcPr>
          <w:p w14:paraId="455035A8" w14:textId="77777777" w:rsidR="000C58F6" w:rsidRPr="001452F4" w:rsidRDefault="000C58F6" w:rsidP="00EE7BBC">
            <w:pPr>
              <w:suppressAutoHyphens w:val="0"/>
              <w:rPr>
                <w:rFonts w:eastAsia="Times New Roman"/>
                <w:color w:val="000000"/>
                <w:sz w:val="20"/>
                <w:szCs w:val="20"/>
                <w:lang w:eastAsia="ru-RU"/>
              </w:rPr>
            </w:pPr>
          </w:p>
        </w:tc>
      </w:tr>
      <w:tr w:rsidR="00CA3DB1" w14:paraId="2CCAFC3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CB1F40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140</w:t>
            </w:r>
          </w:p>
        </w:tc>
        <w:tc>
          <w:tcPr>
            <w:tcW w:w="1379" w:type="pct"/>
            <w:vMerge/>
            <w:tcBorders>
              <w:top w:val="nil"/>
              <w:left w:val="single" w:sz="4" w:space="0" w:color="auto"/>
              <w:bottom w:val="single" w:sz="4" w:space="0" w:color="auto"/>
              <w:right w:val="single" w:sz="4" w:space="0" w:color="auto"/>
            </w:tcBorders>
            <w:vAlign w:val="center"/>
            <w:hideMark/>
          </w:tcPr>
          <w:p w14:paraId="61EB7D5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23479C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Необходимо предусмотреть ремонтную площадку для обслуживания и ремонта подвесной электротали. </w:t>
            </w:r>
          </w:p>
        </w:tc>
        <w:tc>
          <w:tcPr>
            <w:tcW w:w="1586" w:type="pct"/>
            <w:tcBorders>
              <w:top w:val="nil"/>
              <w:left w:val="nil"/>
              <w:bottom w:val="single" w:sz="4" w:space="0" w:color="auto"/>
              <w:right w:val="single" w:sz="4" w:space="0" w:color="auto"/>
            </w:tcBorders>
            <w:shd w:val="clear" w:color="000000" w:fill="FFFFFF"/>
          </w:tcPr>
          <w:p w14:paraId="523094D8" w14:textId="77777777" w:rsidR="000C58F6" w:rsidRPr="001452F4" w:rsidRDefault="000C58F6" w:rsidP="00EE7BBC">
            <w:pPr>
              <w:suppressAutoHyphens w:val="0"/>
              <w:rPr>
                <w:rFonts w:eastAsia="Times New Roman"/>
                <w:color w:val="000000"/>
                <w:sz w:val="20"/>
                <w:szCs w:val="20"/>
                <w:lang w:eastAsia="ru-RU"/>
              </w:rPr>
            </w:pPr>
          </w:p>
        </w:tc>
      </w:tr>
      <w:tr w:rsidR="00CA3DB1" w14:paraId="2E4FC39C"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23B548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141</w:t>
            </w:r>
          </w:p>
        </w:tc>
        <w:tc>
          <w:tcPr>
            <w:tcW w:w="1379" w:type="pct"/>
            <w:vMerge/>
            <w:tcBorders>
              <w:top w:val="nil"/>
              <w:left w:val="single" w:sz="4" w:space="0" w:color="auto"/>
              <w:bottom w:val="single" w:sz="4" w:space="0" w:color="auto"/>
              <w:right w:val="single" w:sz="4" w:space="0" w:color="auto"/>
            </w:tcBorders>
            <w:vAlign w:val="center"/>
            <w:hideMark/>
          </w:tcPr>
          <w:p w14:paraId="3925900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11290F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1452F4">
              <w:rPr>
                <w:rFonts w:eastAsia="Times New Roman"/>
                <w:color w:val="000000"/>
                <w:sz w:val="20"/>
                <w:szCs w:val="20"/>
                <w:lang w:eastAsia="ru-RU"/>
              </w:rPr>
              <w:br/>
              <w:t>Расположение ремонтного крана со стороны консоли</w:t>
            </w:r>
          </w:p>
        </w:tc>
        <w:tc>
          <w:tcPr>
            <w:tcW w:w="1586" w:type="pct"/>
            <w:tcBorders>
              <w:top w:val="nil"/>
              <w:left w:val="nil"/>
              <w:bottom w:val="single" w:sz="4" w:space="0" w:color="auto"/>
              <w:right w:val="single" w:sz="4" w:space="0" w:color="auto"/>
            </w:tcBorders>
            <w:shd w:val="clear" w:color="000000" w:fill="FFFFFF"/>
          </w:tcPr>
          <w:p w14:paraId="704F53D3" w14:textId="77777777" w:rsidR="000C58F6" w:rsidRPr="001452F4" w:rsidRDefault="000C58F6" w:rsidP="00EE7BBC">
            <w:pPr>
              <w:suppressAutoHyphens w:val="0"/>
              <w:rPr>
                <w:rFonts w:eastAsia="Times New Roman"/>
                <w:color w:val="000000"/>
                <w:sz w:val="20"/>
                <w:szCs w:val="20"/>
                <w:lang w:eastAsia="ru-RU"/>
              </w:rPr>
            </w:pPr>
          </w:p>
        </w:tc>
      </w:tr>
      <w:tr w:rsidR="00CA3DB1" w14:paraId="7301F513"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50FF82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142</w:t>
            </w:r>
          </w:p>
        </w:tc>
        <w:tc>
          <w:tcPr>
            <w:tcW w:w="1379" w:type="pct"/>
            <w:tcBorders>
              <w:top w:val="nil"/>
              <w:left w:val="nil"/>
              <w:bottom w:val="single" w:sz="4" w:space="0" w:color="auto"/>
              <w:right w:val="single" w:sz="4" w:space="0" w:color="auto"/>
            </w:tcBorders>
            <w:shd w:val="clear" w:color="000000" w:fill="FFFFFF"/>
            <w:vAlign w:val="center"/>
            <w:hideMark/>
          </w:tcPr>
          <w:p w14:paraId="10B10BF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Сейсмичность района установки: </w:t>
            </w:r>
          </w:p>
        </w:tc>
        <w:tc>
          <w:tcPr>
            <w:tcW w:w="1588" w:type="pct"/>
            <w:tcBorders>
              <w:top w:val="nil"/>
              <w:left w:val="nil"/>
              <w:bottom w:val="single" w:sz="4" w:space="0" w:color="auto"/>
              <w:right w:val="single" w:sz="4" w:space="0" w:color="auto"/>
            </w:tcBorders>
            <w:shd w:val="clear" w:color="000000" w:fill="FFFFFF"/>
            <w:vAlign w:val="center"/>
            <w:hideMark/>
          </w:tcPr>
          <w:p w14:paraId="732534A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c>
          <w:tcPr>
            <w:tcW w:w="1586" w:type="pct"/>
            <w:tcBorders>
              <w:top w:val="nil"/>
              <w:left w:val="nil"/>
              <w:bottom w:val="single" w:sz="4" w:space="0" w:color="auto"/>
              <w:right w:val="single" w:sz="4" w:space="0" w:color="auto"/>
            </w:tcBorders>
            <w:shd w:val="clear" w:color="000000" w:fill="FFFFFF"/>
          </w:tcPr>
          <w:p w14:paraId="7563069F" w14:textId="77777777" w:rsidR="000C58F6" w:rsidRPr="001452F4" w:rsidRDefault="000C58F6" w:rsidP="00EE7BBC">
            <w:pPr>
              <w:suppressAutoHyphens w:val="0"/>
              <w:rPr>
                <w:rFonts w:eastAsia="Times New Roman"/>
                <w:color w:val="000000"/>
                <w:sz w:val="20"/>
                <w:szCs w:val="20"/>
                <w:lang w:eastAsia="ru-RU"/>
              </w:rPr>
            </w:pPr>
          </w:p>
        </w:tc>
      </w:tr>
      <w:tr w:rsidR="00CA3DB1" w14:paraId="41C35E5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D23C8B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143</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D82D8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Требования к покраске</w:t>
            </w:r>
          </w:p>
        </w:tc>
        <w:tc>
          <w:tcPr>
            <w:tcW w:w="1588" w:type="pct"/>
            <w:tcBorders>
              <w:top w:val="nil"/>
              <w:left w:val="nil"/>
              <w:bottom w:val="single" w:sz="4" w:space="0" w:color="auto"/>
              <w:right w:val="single" w:sz="4" w:space="0" w:color="auto"/>
            </w:tcBorders>
            <w:shd w:val="clear" w:color="000000" w:fill="FFFFFF"/>
            <w:vAlign w:val="center"/>
            <w:hideMark/>
          </w:tcPr>
          <w:p w14:paraId="1058A450" w14:textId="77777777" w:rsidR="000C58F6" w:rsidRPr="001452F4" w:rsidRDefault="00D23F57" w:rsidP="00EE7BBC">
            <w:pPr>
              <w:suppressAutoHyphens w:val="0"/>
              <w:rPr>
                <w:rFonts w:eastAsia="Times New Roman"/>
                <w:color w:val="000000"/>
                <w:sz w:val="20"/>
                <w:szCs w:val="20"/>
                <w:lang w:eastAsia="ru-RU"/>
              </w:rPr>
            </w:pPr>
            <w:r w:rsidRPr="005C66A2">
              <w:rPr>
                <w:rFonts w:eastAsia="Times New Roman"/>
                <w:color w:val="000000"/>
                <w:sz w:val="20"/>
                <w:szCs w:val="20"/>
                <w:lang w:eastAsia="ru-RU"/>
              </w:rPr>
              <w:t>Цвет: Pantone 302c или RAL 5001.  Схему окраски согласовать до момента начала изготовления металлоконструкций Крана</w:t>
            </w:r>
          </w:p>
        </w:tc>
        <w:tc>
          <w:tcPr>
            <w:tcW w:w="1586" w:type="pct"/>
            <w:tcBorders>
              <w:top w:val="nil"/>
              <w:left w:val="nil"/>
              <w:bottom w:val="single" w:sz="4" w:space="0" w:color="auto"/>
              <w:right w:val="single" w:sz="4" w:space="0" w:color="auto"/>
            </w:tcBorders>
            <w:shd w:val="clear" w:color="000000" w:fill="FFFFFF"/>
          </w:tcPr>
          <w:p w14:paraId="33A450FA" w14:textId="77777777" w:rsidR="000C58F6" w:rsidRPr="001452F4" w:rsidRDefault="000C58F6" w:rsidP="00EE7BBC">
            <w:pPr>
              <w:suppressAutoHyphens w:val="0"/>
              <w:rPr>
                <w:rFonts w:eastAsia="Times New Roman"/>
                <w:color w:val="000000"/>
                <w:sz w:val="20"/>
                <w:szCs w:val="20"/>
                <w:lang w:eastAsia="ru-RU"/>
              </w:rPr>
            </w:pPr>
          </w:p>
        </w:tc>
      </w:tr>
      <w:tr w:rsidR="00CA3DB1" w14:paraId="6E41474A"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F06E91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144</w:t>
            </w:r>
          </w:p>
        </w:tc>
        <w:tc>
          <w:tcPr>
            <w:tcW w:w="1379" w:type="pct"/>
            <w:vMerge/>
            <w:tcBorders>
              <w:top w:val="nil"/>
              <w:left w:val="single" w:sz="4" w:space="0" w:color="auto"/>
              <w:bottom w:val="single" w:sz="4" w:space="0" w:color="auto"/>
              <w:right w:val="single" w:sz="4" w:space="0" w:color="auto"/>
            </w:tcBorders>
            <w:vAlign w:val="center"/>
            <w:hideMark/>
          </w:tcPr>
          <w:p w14:paraId="472863F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38F70C3" w14:textId="77777777" w:rsidR="000C58F6" w:rsidRPr="001452F4" w:rsidRDefault="00D23F57" w:rsidP="00EE7BBC">
            <w:pPr>
              <w:suppressAutoHyphens w:val="0"/>
              <w:rPr>
                <w:rFonts w:eastAsia="Times New Roman"/>
                <w:color w:val="000000"/>
                <w:sz w:val="20"/>
                <w:szCs w:val="20"/>
                <w:lang w:eastAsia="ru-RU"/>
              </w:rPr>
            </w:pPr>
            <w:r w:rsidRPr="005C66A2">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1586" w:type="pct"/>
            <w:tcBorders>
              <w:top w:val="nil"/>
              <w:left w:val="nil"/>
              <w:bottom w:val="single" w:sz="4" w:space="0" w:color="auto"/>
              <w:right w:val="single" w:sz="4" w:space="0" w:color="auto"/>
            </w:tcBorders>
            <w:shd w:val="clear" w:color="000000" w:fill="FFFFFF"/>
          </w:tcPr>
          <w:p w14:paraId="60E5E2F9" w14:textId="77777777" w:rsidR="000C58F6" w:rsidRPr="001452F4" w:rsidRDefault="000C58F6" w:rsidP="00EE7BBC">
            <w:pPr>
              <w:suppressAutoHyphens w:val="0"/>
              <w:rPr>
                <w:rFonts w:eastAsia="Times New Roman"/>
                <w:color w:val="000000"/>
                <w:sz w:val="20"/>
                <w:szCs w:val="20"/>
                <w:lang w:eastAsia="ru-RU"/>
              </w:rPr>
            </w:pPr>
          </w:p>
        </w:tc>
      </w:tr>
      <w:tr w:rsidR="00CA3DB1" w14:paraId="6C2B1406"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958E41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145</w:t>
            </w:r>
          </w:p>
        </w:tc>
        <w:tc>
          <w:tcPr>
            <w:tcW w:w="1379" w:type="pct"/>
            <w:vMerge/>
            <w:tcBorders>
              <w:top w:val="nil"/>
              <w:left w:val="single" w:sz="4" w:space="0" w:color="auto"/>
              <w:bottom w:val="single" w:sz="4" w:space="0" w:color="auto"/>
              <w:right w:val="single" w:sz="4" w:space="0" w:color="auto"/>
            </w:tcBorders>
            <w:vAlign w:val="center"/>
            <w:hideMark/>
          </w:tcPr>
          <w:p w14:paraId="4233D45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96538E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1586" w:type="pct"/>
            <w:tcBorders>
              <w:top w:val="nil"/>
              <w:left w:val="nil"/>
              <w:bottom w:val="single" w:sz="4" w:space="0" w:color="auto"/>
              <w:right w:val="single" w:sz="4" w:space="0" w:color="auto"/>
            </w:tcBorders>
            <w:shd w:val="clear" w:color="000000" w:fill="FFFFFF"/>
          </w:tcPr>
          <w:p w14:paraId="1B461F4A" w14:textId="77777777" w:rsidR="000C58F6" w:rsidRPr="001452F4" w:rsidRDefault="000C58F6" w:rsidP="00EE7BBC">
            <w:pPr>
              <w:suppressAutoHyphens w:val="0"/>
              <w:rPr>
                <w:rFonts w:eastAsia="Times New Roman"/>
                <w:color w:val="000000"/>
                <w:sz w:val="20"/>
                <w:szCs w:val="20"/>
                <w:lang w:eastAsia="ru-RU"/>
              </w:rPr>
            </w:pPr>
          </w:p>
        </w:tc>
      </w:tr>
      <w:tr w:rsidR="00CA3DB1" w14:paraId="3E68760E"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BAC289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146</w:t>
            </w:r>
          </w:p>
        </w:tc>
        <w:tc>
          <w:tcPr>
            <w:tcW w:w="1379" w:type="pct"/>
            <w:vMerge/>
            <w:tcBorders>
              <w:top w:val="nil"/>
              <w:left w:val="single" w:sz="4" w:space="0" w:color="auto"/>
              <w:bottom w:val="single" w:sz="4" w:space="0" w:color="auto"/>
              <w:right w:val="single" w:sz="4" w:space="0" w:color="auto"/>
            </w:tcBorders>
            <w:vAlign w:val="center"/>
            <w:hideMark/>
          </w:tcPr>
          <w:p w14:paraId="269DC67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DD3205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Подготовка поверхности: Обезжиривание, струйная очистка до степени Sa 2,5 (ISO-8501-1:1998), обеспыливание.</w:t>
            </w:r>
          </w:p>
        </w:tc>
        <w:tc>
          <w:tcPr>
            <w:tcW w:w="1586" w:type="pct"/>
            <w:tcBorders>
              <w:top w:val="nil"/>
              <w:left w:val="nil"/>
              <w:bottom w:val="single" w:sz="4" w:space="0" w:color="auto"/>
              <w:right w:val="single" w:sz="4" w:space="0" w:color="auto"/>
            </w:tcBorders>
            <w:shd w:val="clear" w:color="000000" w:fill="FFFFFF"/>
          </w:tcPr>
          <w:p w14:paraId="778B8489" w14:textId="77777777" w:rsidR="000C58F6" w:rsidRPr="001452F4" w:rsidRDefault="000C58F6" w:rsidP="00EE7BBC">
            <w:pPr>
              <w:suppressAutoHyphens w:val="0"/>
              <w:rPr>
                <w:rFonts w:eastAsia="Times New Roman"/>
                <w:color w:val="000000"/>
                <w:sz w:val="20"/>
                <w:szCs w:val="20"/>
                <w:lang w:eastAsia="ru-RU"/>
              </w:rPr>
            </w:pPr>
          </w:p>
        </w:tc>
      </w:tr>
      <w:tr w:rsidR="00CA3DB1" w14:paraId="03D0F0EB"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885BB5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147</w:t>
            </w:r>
          </w:p>
        </w:tc>
        <w:tc>
          <w:tcPr>
            <w:tcW w:w="1379" w:type="pct"/>
            <w:vMerge/>
            <w:tcBorders>
              <w:top w:val="nil"/>
              <w:left w:val="single" w:sz="4" w:space="0" w:color="auto"/>
              <w:bottom w:val="single" w:sz="4" w:space="0" w:color="auto"/>
              <w:right w:val="single" w:sz="4" w:space="0" w:color="auto"/>
            </w:tcBorders>
            <w:vAlign w:val="center"/>
            <w:hideMark/>
          </w:tcPr>
          <w:p w14:paraId="4D710B0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4C06F7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1586" w:type="pct"/>
            <w:tcBorders>
              <w:top w:val="nil"/>
              <w:left w:val="nil"/>
              <w:bottom w:val="single" w:sz="4" w:space="0" w:color="auto"/>
              <w:right w:val="single" w:sz="4" w:space="0" w:color="auto"/>
            </w:tcBorders>
            <w:shd w:val="clear" w:color="000000" w:fill="FFFFFF"/>
          </w:tcPr>
          <w:p w14:paraId="65803DD5" w14:textId="77777777" w:rsidR="000C58F6" w:rsidRPr="001452F4" w:rsidRDefault="000C58F6" w:rsidP="00EE7BBC">
            <w:pPr>
              <w:suppressAutoHyphens w:val="0"/>
              <w:rPr>
                <w:rFonts w:eastAsia="Times New Roman"/>
                <w:color w:val="000000"/>
                <w:sz w:val="20"/>
                <w:szCs w:val="20"/>
                <w:lang w:eastAsia="ru-RU"/>
              </w:rPr>
            </w:pPr>
          </w:p>
        </w:tc>
      </w:tr>
      <w:tr w:rsidR="00CA3DB1" w14:paraId="289D7FC7"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1B7275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148</w:t>
            </w:r>
          </w:p>
        </w:tc>
        <w:tc>
          <w:tcPr>
            <w:tcW w:w="1379" w:type="pct"/>
            <w:vMerge/>
            <w:tcBorders>
              <w:top w:val="nil"/>
              <w:left w:val="single" w:sz="4" w:space="0" w:color="auto"/>
              <w:bottom w:val="single" w:sz="4" w:space="0" w:color="auto"/>
              <w:right w:val="single" w:sz="4" w:space="0" w:color="auto"/>
            </w:tcBorders>
            <w:vAlign w:val="center"/>
            <w:hideMark/>
          </w:tcPr>
          <w:p w14:paraId="6A6DD2E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240EA0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Гарантийный срок службы лакокрасочного покрытия не менее 10 лет.</w:t>
            </w:r>
          </w:p>
        </w:tc>
        <w:tc>
          <w:tcPr>
            <w:tcW w:w="1586" w:type="pct"/>
            <w:tcBorders>
              <w:top w:val="nil"/>
              <w:left w:val="nil"/>
              <w:bottom w:val="single" w:sz="4" w:space="0" w:color="auto"/>
              <w:right w:val="single" w:sz="4" w:space="0" w:color="auto"/>
            </w:tcBorders>
            <w:shd w:val="clear" w:color="000000" w:fill="FFFFFF"/>
          </w:tcPr>
          <w:p w14:paraId="5F5DB2B4" w14:textId="77777777" w:rsidR="000C58F6" w:rsidRPr="001452F4" w:rsidRDefault="000C58F6" w:rsidP="00EE7BBC">
            <w:pPr>
              <w:suppressAutoHyphens w:val="0"/>
              <w:rPr>
                <w:rFonts w:eastAsia="Times New Roman"/>
                <w:color w:val="000000"/>
                <w:sz w:val="20"/>
                <w:szCs w:val="20"/>
                <w:lang w:eastAsia="ru-RU"/>
              </w:rPr>
            </w:pPr>
          </w:p>
        </w:tc>
      </w:tr>
      <w:tr w:rsidR="00CA3DB1" w14:paraId="55CF1B72"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D3BCDB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149</w:t>
            </w:r>
          </w:p>
        </w:tc>
        <w:tc>
          <w:tcPr>
            <w:tcW w:w="1379" w:type="pct"/>
            <w:tcBorders>
              <w:top w:val="nil"/>
              <w:left w:val="nil"/>
              <w:bottom w:val="single" w:sz="4" w:space="0" w:color="auto"/>
              <w:right w:val="single" w:sz="4" w:space="0" w:color="auto"/>
            </w:tcBorders>
            <w:shd w:val="clear" w:color="000000" w:fill="FFFFFF"/>
            <w:vAlign w:val="center"/>
            <w:hideMark/>
          </w:tcPr>
          <w:p w14:paraId="3A4F7F7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Марка стали пролетных балок</w:t>
            </w:r>
          </w:p>
        </w:tc>
        <w:tc>
          <w:tcPr>
            <w:tcW w:w="1588" w:type="pct"/>
            <w:tcBorders>
              <w:top w:val="nil"/>
              <w:left w:val="nil"/>
              <w:bottom w:val="single" w:sz="4" w:space="0" w:color="auto"/>
              <w:right w:val="single" w:sz="4" w:space="0" w:color="auto"/>
            </w:tcBorders>
            <w:shd w:val="clear" w:color="000000" w:fill="FFFFFF"/>
            <w:vAlign w:val="center"/>
            <w:hideMark/>
          </w:tcPr>
          <w:p w14:paraId="16DA6CA6" w14:textId="77777777" w:rsidR="000C58F6" w:rsidRPr="001452F4" w:rsidRDefault="00D23F57" w:rsidP="00EE7BBC">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09г2с или S355 или Q345E</w:t>
            </w:r>
          </w:p>
        </w:tc>
        <w:tc>
          <w:tcPr>
            <w:tcW w:w="1586" w:type="pct"/>
            <w:tcBorders>
              <w:top w:val="nil"/>
              <w:left w:val="nil"/>
              <w:bottom w:val="single" w:sz="4" w:space="0" w:color="auto"/>
              <w:right w:val="single" w:sz="4" w:space="0" w:color="auto"/>
            </w:tcBorders>
            <w:shd w:val="clear" w:color="000000" w:fill="FFFFFF"/>
          </w:tcPr>
          <w:p w14:paraId="5486E369" w14:textId="77777777" w:rsidR="000C58F6" w:rsidRPr="001452F4" w:rsidRDefault="000C58F6" w:rsidP="00EE7BBC">
            <w:pPr>
              <w:suppressAutoHyphens w:val="0"/>
              <w:jc w:val="center"/>
              <w:rPr>
                <w:rFonts w:eastAsia="Times New Roman"/>
                <w:color w:val="000000"/>
                <w:sz w:val="20"/>
                <w:szCs w:val="20"/>
                <w:lang w:eastAsia="ru-RU"/>
              </w:rPr>
            </w:pPr>
          </w:p>
        </w:tc>
      </w:tr>
      <w:tr w:rsidR="00CA3DB1" w14:paraId="3FF47B3F"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55CB84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150</w:t>
            </w:r>
          </w:p>
        </w:tc>
        <w:tc>
          <w:tcPr>
            <w:tcW w:w="1379" w:type="pct"/>
            <w:tcBorders>
              <w:top w:val="nil"/>
              <w:left w:val="nil"/>
              <w:bottom w:val="single" w:sz="4" w:space="0" w:color="auto"/>
              <w:right w:val="single" w:sz="4" w:space="0" w:color="auto"/>
            </w:tcBorders>
            <w:shd w:val="clear" w:color="000000" w:fill="FFFFFF"/>
            <w:vAlign w:val="center"/>
            <w:hideMark/>
          </w:tcPr>
          <w:p w14:paraId="51159FA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Марка стали концевых балок</w:t>
            </w:r>
          </w:p>
        </w:tc>
        <w:tc>
          <w:tcPr>
            <w:tcW w:w="1588" w:type="pct"/>
            <w:tcBorders>
              <w:top w:val="nil"/>
              <w:left w:val="nil"/>
              <w:bottom w:val="single" w:sz="4" w:space="0" w:color="auto"/>
              <w:right w:val="single" w:sz="4" w:space="0" w:color="auto"/>
            </w:tcBorders>
            <w:shd w:val="clear" w:color="000000" w:fill="FFFFFF"/>
            <w:vAlign w:val="center"/>
            <w:hideMark/>
          </w:tcPr>
          <w:p w14:paraId="4599D3A8" w14:textId="77777777" w:rsidR="000C58F6" w:rsidRPr="001452F4" w:rsidRDefault="00D23F57" w:rsidP="00EE7BBC">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 xml:space="preserve">09г2с или S355 или Q345E </w:t>
            </w:r>
          </w:p>
        </w:tc>
        <w:tc>
          <w:tcPr>
            <w:tcW w:w="1586" w:type="pct"/>
            <w:tcBorders>
              <w:top w:val="nil"/>
              <w:left w:val="nil"/>
              <w:bottom w:val="single" w:sz="4" w:space="0" w:color="auto"/>
              <w:right w:val="single" w:sz="4" w:space="0" w:color="auto"/>
            </w:tcBorders>
            <w:shd w:val="clear" w:color="000000" w:fill="FFFFFF"/>
          </w:tcPr>
          <w:p w14:paraId="3959AAA6" w14:textId="77777777" w:rsidR="000C58F6" w:rsidRPr="001452F4" w:rsidRDefault="000C58F6" w:rsidP="00EE7BBC">
            <w:pPr>
              <w:suppressAutoHyphens w:val="0"/>
              <w:jc w:val="center"/>
              <w:rPr>
                <w:rFonts w:eastAsia="Times New Roman"/>
                <w:color w:val="000000"/>
                <w:sz w:val="20"/>
                <w:szCs w:val="20"/>
                <w:lang w:eastAsia="ru-RU"/>
              </w:rPr>
            </w:pPr>
          </w:p>
        </w:tc>
      </w:tr>
      <w:tr w:rsidR="00CA3DB1" w14:paraId="7F38EC74"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128EAA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151</w:t>
            </w:r>
          </w:p>
        </w:tc>
        <w:tc>
          <w:tcPr>
            <w:tcW w:w="1379" w:type="pct"/>
            <w:tcBorders>
              <w:top w:val="nil"/>
              <w:left w:val="nil"/>
              <w:bottom w:val="single" w:sz="4" w:space="0" w:color="auto"/>
              <w:right w:val="single" w:sz="4" w:space="0" w:color="auto"/>
            </w:tcBorders>
            <w:shd w:val="clear" w:color="000000" w:fill="FFFFFF"/>
            <w:vAlign w:val="center"/>
            <w:hideMark/>
          </w:tcPr>
          <w:p w14:paraId="39BF603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Марка стали площадок, лестниц, переходов</w:t>
            </w:r>
          </w:p>
        </w:tc>
        <w:tc>
          <w:tcPr>
            <w:tcW w:w="1588" w:type="pct"/>
            <w:tcBorders>
              <w:top w:val="nil"/>
              <w:left w:val="nil"/>
              <w:bottom w:val="single" w:sz="4" w:space="0" w:color="auto"/>
              <w:right w:val="single" w:sz="4" w:space="0" w:color="auto"/>
            </w:tcBorders>
            <w:shd w:val="clear" w:color="000000" w:fill="FFFFFF"/>
            <w:vAlign w:val="center"/>
            <w:hideMark/>
          </w:tcPr>
          <w:p w14:paraId="7DDBCDE3" w14:textId="77777777" w:rsidR="000C58F6" w:rsidRPr="001452F4" w:rsidRDefault="00D23F57" w:rsidP="00EE7BBC">
            <w:pPr>
              <w:suppressAutoHyphens w:val="0"/>
              <w:jc w:val="center"/>
              <w:rPr>
                <w:rFonts w:eastAsia="Times New Roman"/>
                <w:color w:val="000000"/>
                <w:sz w:val="20"/>
                <w:szCs w:val="20"/>
                <w:lang w:eastAsia="ru-RU"/>
              </w:rPr>
            </w:pPr>
            <w:r w:rsidRPr="005C66A2">
              <w:rPr>
                <w:rFonts w:eastAsia="Times New Roman"/>
                <w:color w:val="000000"/>
                <w:sz w:val="20"/>
                <w:szCs w:val="20"/>
                <w:lang w:eastAsia="ru-RU"/>
              </w:rPr>
              <w:t>09г2с или S355 или Q345E или Ст3</w:t>
            </w:r>
          </w:p>
        </w:tc>
        <w:tc>
          <w:tcPr>
            <w:tcW w:w="1586" w:type="pct"/>
            <w:tcBorders>
              <w:top w:val="nil"/>
              <w:left w:val="nil"/>
              <w:bottom w:val="single" w:sz="4" w:space="0" w:color="auto"/>
              <w:right w:val="single" w:sz="4" w:space="0" w:color="auto"/>
            </w:tcBorders>
            <w:shd w:val="clear" w:color="000000" w:fill="FFFFFF"/>
          </w:tcPr>
          <w:p w14:paraId="74767379" w14:textId="77777777" w:rsidR="000C58F6" w:rsidRPr="001452F4" w:rsidRDefault="000C58F6" w:rsidP="00EE7BBC">
            <w:pPr>
              <w:suppressAutoHyphens w:val="0"/>
              <w:jc w:val="center"/>
              <w:rPr>
                <w:rFonts w:eastAsia="Times New Roman"/>
                <w:color w:val="000000"/>
                <w:sz w:val="20"/>
                <w:szCs w:val="20"/>
                <w:lang w:eastAsia="ru-RU"/>
              </w:rPr>
            </w:pPr>
          </w:p>
        </w:tc>
      </w:tr>
      <w:tr w:rsidR="00CA3DB1" w14:paraId="4EAA5328"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5D415F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152</w:t>
            </w:r>
          </w:p>
        </w:tc>
        <w:tc>
          <w:tcPr>
            <w:tcW w:w="1379" w:type="pct"/>
            <w:tcBorders>
              <w:top w:val="nil"/>
              <w:left w:val="nil"/>
              <w:bottom w:val="single" w:sz="4" w:space="0" w:color="auto"/>
              <w:right w:val="single" w:sz="4" w:space="0" w:color="auto"/>
            </w:tcBorders>
            <w:shd w:val="clear" w:color="000000" w:fill="FFFFFF"/>
            <w:vAlign w:val="center"/>
            <w:hideMark/>
          </w:tcPr>
          <w:p w14:paraId="745AF63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Марка стали колес механизмов</w:t>
            </w:r>
          </w:p>
        </w:tc>
        <w:tc>
          <w:tcPr>
            <w:tcW w:w="1588" w:type="pct"/>
            <w:tcBorders>
              <w:top w:val="nil"/>
              <w:left w:val="nil"/>
              <w:bottom w:val="single" w:sz="4" w:space="0" w:color="auto"/>
              <w:right w:val="single" w:sz="4" w:space="0" w:color="auto"/>
            </w:tcBorders>
            <w:shd w:val="clear" w:color="000000" w:fill="FFFFFF"/>
            <w:vAlign w:val="center"/>
            <w:hideMark/>
          </w:tcPr>
          <w:p w14:paraId="60A3E415" w14:textId="77777777" w:rsidR="000C58F6" w:rsidRPr="001452F4" w:rsidRDefault="00D23F57" w:rsidP="00EE7BBC">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Г65 или Mn65 или 35CrMnSiA</w:t>
            </w:r>
          </w:p>
        </w:tc>
        <w:tc>
          <w:tcPr>
            <w:tcW w:w="1586" w:type="pct"/>
            <w:tcBorders>
              <w:top w:val="nil"/>
              <w:left w:val="nil"/>
              <w:bottom w:val="single" w:sz="4" w:space="0" w:color="auto"/>
              <w:right w:val="single" w:sz="4" w:space="0" w:color="auto"/>
            </w:tcBorders>
            <w:shd w:val="clear" w:color="000000" w:fill="FFFFFF"/>
          </w:tcPr>
          <w:p w14:paraId="0A71E6A7" w14:textId="77777777" w:rsidR="000C58F6" w:rsidRPr="001452F4" w:rsidRDefault="000C58F6" w:rsidP="00EE7BBC">
            <w:pPr>
              <w:suppressAutoHyphens w:val="0"/>
              <w:jc w:val="center"/>
              <w:rPr>
                <w:rFonts w:eastAsia="Times New Roman"/>
                <w:color w:val="000000"/>
                <w:sz w:val="20"/>
                <w:szCs w:val="20"/>
                <w:lang w:eastAsia="ru-RU"/>
              </w:rPr>
            </w:pPr>
          </w:p>
        </w:tc>
      </w:tr>
      <w:tr w:rsidR="00CA3DB1" w14:paraId="3EDA56A8" w14:textId="77777777" w:rsidTr="000C58F6">
        <w:trPr>
          <w:trHeight w:val="6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745121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153</w:t>
            </w:r>
          </w:p>
        </w:tc>
        <w:tc>
          <w:tcPr>
            <w:tcW w:w="1379" w:type="pct"/>
            <w:tcBorders>
              <w:top w:val="nil"/>
              <w:left w:val="nil"/>
              <w:bottom w:val="single" w:sz="4" w:space="0" w:color="auto"/>
              <w:right w:val="single" w:sz="4" w:space="0" w:color="auto"/>
            </w:tcBorders>
            <w:shd w:val="clear" w:color="000000" w:fill="FFFFFF"/>
            <w:vAlign w:val="center"/>
            <w:hideMark/>
          </w:tcPr>
          <w:p w14:paraId="2FD450D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Марка стали рамы грузовой тележки</w:t>
            </w:r>
          </w:p>
        </w:tc>
        <w:tc>
          <w:tcPr>
            <w:tcW w:w="1588" w:type="pct"/>
            <w:tcBorders>
              <w:top w:val="nil"/>
              <w:left w:val="nil"/>
              <w:bottom w:val="single" w:sz="4" w:space="0" w:color="auto"/>
              <w:right w:val="single" w:sz="4" w:space="0" w:color="auto"/>
            </w:tcBorders>
            <w:shd w:val="clear" w:color="000000" w:fill="FFFFFF"/>
            <w:vAlign w:val="center"/>
            <w:hideMark/>
          </w:tcPr>
          <w:p w14:paraId="7F2E9A20" w14:textId="77777777" w:rsidR="000C58F6" w:rsidRPr="001452F4" w:rsidRDefault="00D23F57" w:rsidP="00EE7BBC">
            <w:pPr>
              <w:suppressAutoHyphens w:val="0"/>
              <w:jc w:val="center"/>
              <w:rPr>
                <w:rFonts w:eastAsia="Times New Roman"/>
                <w:color w:val="000000"/>
                <w:sz w:val="20"/>
                <w:szCs w:val="20"/>
                <w:lang w:eastAsia="ru-RU"/>
              </w:rPr>
            </w:pPr>
            <w:r w:rsidRPr="001452F4">
              <w:rPr>
                <w:rFonts w:eastAsia="Times New Roman"/>
                <w:color w:val="000000"/>
                <w:sz w:val="20"/>
                <w:szCs w:val="20"/>
                <w:lang w:eastAsia="ru-RU"/>
              </w:rPr>
              <w:t>09г2с или S355 или Q345E</w:t>
            </w:r>
          </w:p>
        </w:tc>
        <w:tc>
          <w:tcPr>
            <w:tcW w:w="1586" w:type="pct"/>
            <w:tcBorders>
              <w:top w:val="nil"/>
              <w:left w:val="nil"/>
              <w:bottom w:val="single" w:sz="4" w:space="0" w:color="auto"/>
              <w:right w:val="single" w:sz="4" w:space="0" w:color="auto"/>
            </w:tcBorders>
            <w:shd w:val="clear" w:color="000000" w:fill="FFFFFF"/>
          </w:tcPr>
          <w:p w14:paraId="39DBC326" w14:textId="77777777" w:rsidR="000C58F6" w:rsidRPr="001452F4" w:rsidRDefault="000C58F6" w:rsidP="00EE7BBC">
            <w:pPr>
              <w:suppressAutoHyphens w:val="0"/>
              <w:jc w:val="center"/>
              <w:rPr>
                <w:rFonts w:eastAsia="Times New Roman"/>
                <w:color w:val="000000"/>
                <w:sz w:val="20"/>
                <w:szCs w:val="20"/>
                <w:lang w:eastAsia="ru-RU"/>
              </w:rPr>
            </w:pPr>
          </w:p>
        </w:tc>
      </w:tr>
      <w:tr w:rsidR="00CA3DB1" w14:paraId="1F36A2BB"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93B3A4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154</w:t>
            </w:r>
          </w:p>
        </w:tc>
        <w:tc>
          <w:tcPr>
            <w:tcW w:w="1379" w:type="pct"/>
            <w:tcBorders>
              <w:top w:val="nil"/>
              <w:left w:val="nil"/>
              <w:bottom w:val="single" w:sz="4" w:space="0" w:color="auto"/>
              <w:right w:val="single" w:sz="4" w:space="0" w:color="auto"/>
            </w:tcBorders>
            <w:shd w:val="clear" w:color="000000" w:fill="FFFFFF"/>
            <w:vAlign w:val="center"/>
            <w:hideMark/>
          </w:tcPr>
          <w:p w14:paraId="5038A2E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Подшипники</w:t>
            </w:r>
          </w:p>
        </w:tc>
        <w:tc>
          <w:tcPr>
            <w:tcW w:w="1588" w:type="pct"/>
            <w:tcBorders>
              <w:top w:val="nil"/>
              <w:left w:val="nil"/>
              <w:bottom w:val="single" w:sz="4" w:space="0" w:color="auto"/>
              <w:right w:val="single" w:sz="4" w:space="0" w:color="auto"/>
            </w:tcBorders>
            <w:shd w:val="clear" w:color="000000" w:fill="FFFFFF"/>
            <w:vAlign w:val="center"/>
            <w:hideMark/>
          </w:tcPr>
          <w:p w14:paraId="27CEF06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подшипники: указываются справочно при подаче заявки</w:t>
            </w:r>
          </w:p>
        </w:tc>
        <w:tc>
          <w:tcPr>
            <w:tcW w:w="1586" w:type="pct"/>
            <w:tcBorders>
              <w:top w:val="nil"/>
              <w:left w:val="nil"/>
              <w:bottom w:val="single" w:sz="4" w:space="0" w:color="auto"/>
              <w:right w:val="single" w:sz="4" w:space="0" w:color="auto"/>
            </w:tcBorders>
            <w:shd w:val="clear" w:color="000000" w:fill="FFFFFF"/>
          </w:tcPr>
          <w:p w14:paraId="48E89F5E" w14:textId="77777777" w:rsidR="000C58F6" w:rsidRPr="001452F4" w:rsidRDefault="000C58F6" w:rsidP="00EE7BBC">
            <w:pPr>
              <w:suppressAutoHyphens w:val="0"/>
              <w:rPr>
                <w:rFonts w:eastAsia="Times New Roman"/>
                <w:color w:val="000000"/>
                <w:sz w:val="20"/>
                <w:szCs w:val="20"/>
                <w:lang w:eastAsia="ru-RU"/>
              </w:rPr>
            </w:pPr>
          </w:p>
        </w:tc>
      </w:tr>
      <w:tr w:rsidR="00CA3DB1" w14:paraId="44EB668B" w14:textId="77777777" w:rsidTr="000C58F6">
        <w:trPr>
          <w:trHeight w:val="315"/>
        </w:trPr>
        <w:tc>
          <w:tcPr>
            <w:tcW w:w="341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DA1A6" w14:textId="77777777" w:rsidR="000C58F6" w:rsidRPr="001452F4" w:rsidRDefault="00D23F57" w:rsidP="00EE7BBC">
            <w:pPr>
              <w:suppressAutoHyphens w:val="0"/>
              <w:jc w:val="center"/>
              <w:rPr>
                <w:rFonts w:eastAsia="Times New Roman"/>
                <w:b/>
                <w:bCs/>
                <w:lang w:eastAsia="ru-RU"/>
              </w:rPr>
            </w:pPr>
            <w:r w:rsidRPr="001452F4">
              <w:rPr>
                <w:rFonts w:eastAsia="Times New Roman"/>
                <w:b/>
                <w:bCs/>
                <w:lang w:eastAsia="ru-RU"/>
              </w:rPr>
              <w:t>Автоматизация и системы безопасности</w:t>
            </w:r>
          </w:p>
        </w:tc>
        <w:tc>
          <w:tcPr>
            <w:tcW w:w="1586" w:type="pct"/>
            <w:tcBorders>
              <w:top w:val="single" w:sz="4" w:space="0" w:color="auto"/>
              <w:left w:val="single" w:sz="4" w:space="0" w:color="auto"/>
              <w:bottom w:val="single" w:sz="4" w:space="0" w:color="auto"/>
              <w:right w:val="single" w:sz="4" w:space="0" w:color="auto"/>
            </w:tcBorders>
            <w:shd w:val="clear" w:color="000000" w:fill="FFFFFF"/>
          </w:tcPr>
          <w:p w14:paraId="3BFF1C3F" w14:textId="77777777" w:rsidR="000C58F6" w:rsidRPr="001452F4" w:rsidRDefault="000C58F6" w:rsidP="00EE7BBC">
            <w:pPr>
              <w:suppressAutoHyphens w:val="0"/>
              <w:jc w:val="center"/>
              <w:rPr>
                <w:rFonts w:eastAsia="Times New Roman"/>
                <w:b/>
                <w:bCs/>
                <w:lang w:eastAsia="ru-RU"/>
              </w:rPr>
            </w:pPr>
          </w:p>
        </w:tc>
      </w:tr>
      <w:tr w:rsidR="00CA3DB1" w14:paraId="6CAD037B"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5C9AB2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155</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4B8BE8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Буферы</w:t>
            </w:r>
          </w:p>
        </w:tc>
        <w:tc>
          <w:tcPr>
            <w:tcW w:w="1588" w:type="pct"/>
            <w:tcBorders>
              <w:top w:val="nil"/>
              <w:left w:val="nil"/>
              <w:bottom w:val="single" w:sz="4" w:space="0" w:color="auto"/>
              <w:right w:val="single" w:sz="4" w:space="0" w:color="auto"/>
            </w:tcBorders>
            <w:shd w:val="clear" w:color="000000" w:fill="FFFFFF"/>
            <w:vAlign w:val="center"/>
            <w:hideMark/>
          </w:tcPr>
          <w:p w14:paraId="6E72316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c>
          <w:tcPr>
            <w:tcW w:w="1586" w:type="pct"/>
            <w:tcBorders>
              <w:top w:val="nil"/>
              <w:left w:val="nil"/>
              <w:bottom w:val="single" w:sz="4" w:space="0" w:color="auto"/>
              <w:right w:val="single" w:sz="4" w:space="0" w:color="auto"/>
            </w:tcBorders>
            <w:shd w:val="clear" w:color="000000" w:fill="FFFFFF"/>
          </w:tcPr>
          <w:p w14:paraId="2DDF5AD9" w14:textId="77777777" w:rsidR="000C58F6" w:rsidRPr="001452F4" w:rsidRDefault="000C58F6" w:rsidP="00EE7BBC">
            <w:pPr>
              <w:suppressAutoHyphens w:val="0"/>
              <w:rPr>
                <w:rFonts w:eastAsia="Times New Roman"/>
                <w:color w:val="000000"/>
                <w:sz w:val="20"/>
                <w:szCs w:val="20"/>
                <w:lang w:eastAsia="ru-RU"/>
              </w:rPr>
            </w:pPr>
          </w:p>
        </w:tc>
      </w:tr>
      <w:tr w:rsidR="00CA3DB1" w14:paraId="530B14DA" w14:textId="77777777" w:rsidTr="000C58F6">
        <w:trPr>
          <w:trHeight w:val="153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46B7EE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156</w:t>
            </w:r>
          </w:p>
        </w:tc>
        <w:tc>
          <w:tcPr>
            <w:tcW w:w="1379" w:type="pct"/>
            <w:vMerge/>
            <w:tcBorders>
              <w:top w:val="nil"/>
              <w:left w:val="single" w:sz="4" w:space="0" w:color="auto"/>
              <w:bottom w:val="single" w:sz="4" w:space="0" w:color="auto"/>
              <w:right w:val="single" w:sz="4" w:space="0" w:color="auto"/>
            </w:tcBorders>
            <w:vAlign w:val="center"/>
            <w:hideMark/>
          </w:tcPr>
          <w:p w14:paraId="6AF0D35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3E78B0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w:t>
            </w:r>
            <w:r>
              <w:rPr>
                <w:rFonts w:eastAsia="Times New Roman"/>
                <w:color w:val="000000"/>
                <w:sz w:val="20"/>
                <w:szCs w:val="20"/>
                <w:lang w:eastAsia="ru-RU"/>
              </w:rPr>
              <w:t>к</w:t>
            </w:r>
            <w:r w:rsidRPr="001452F4">
              <w:rPr>
                <w:rFonts w:eastAsia="Times New Roman"/>
                <w:color w:val="000000"/>
                <w:sz w:val="20"/>
                <w:szCs w:val="20"/>
                <w:lang w:eastAsia="ru-RU"/>
              </w:rPr>
              <w:t>рановых путях. Высота буферов со стороны второго Крана согласовывается с заказчиком после заключения договора. Тупиковые упоры поставляются производителем.</w:t>
            </w:r>
          </w:p>
        </w:tc>
        <w:tc>
          <w:tcPr>
            <w:tcW w:w="1586" w:type="pct"/>
            <w:tcBorders>
              <w:top w:val="nil"/>
              <w:left w:val="nil"/>
              <w:bottom w:val="single" w:sz="4" w:space="0" w:color="auto"/>
              <w:right w:val="single" w:sz="4" w:space="0" w:color="auto"/>
            </w:tcBorders>
            <w:shd w:val="clear" w:color="000000" w:fill="FFFFFF"/>
          </w:tcPr>
          <w:p w14:paraId="54CCE21B" w14:textId="77777777" w:rsidR="000C58F6" w:rsidRPr="001452F4" w:rsidRDefault="000C58F6" w:rsidP="00EE7BBC">
            <w:pPr>
              <w:suppressAutoHyphens w:val="0"/>
              <w:rPr>
                <w:rFonts w:eastAsia="Times New Roman"/>
                <w:color w:val="000000"/>
                <w:sz w:val="20"/>
                <w:szCs w:val="20"/>
                <w:lang w:eastAsia="ru-RU"/>
              </w:rPr>
            </w:pPr>
          </w:p>
        </w:tc>
      </w:tr>
      <w:tr w:rsidR="00CA3DB1" w14:paraId="44288035"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B2BD06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157</w:t>
            </w:r>
          </w:p>
        </w:tc>
        <w:tc>
          <w:tcPr>
            <w:tcW w:w="1379" w:type="pct"/>
            <w:tcBorders>
              <w:top w:val="nil"/>
              <w:left w:val="nil"/>
              <w:bottom w:val="single" w:sz="4" w:space="0" w:color="auto"/>
              <w:right w:val="single" w:sz="4" w:space="0" w:color="auto"/>
            </w:tcBorders>
            <w:shd w:val="clear" w:color="000000" w:fill="FFFFFF"/>
            <w:vAlign w:val="center"/>
            <w:hideMark/>
          </w:tcPr>
          <w:p w14:paraId="0AE5E34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Тупиковые упоры</w:t>
            </w:r>
          </w:p>
        </w:tc>
        <w:tc>
          <w:tcPr>
            <w:tcW w:w="1588" w:type="pct"/>
            <w:tcBorders>
              <w:top w:val="nil"/>
              <w:left w:val="nil"/>
              <w:bottom w:val="single" w:sz="4" w:space="0" w:color="auto"/>
              <w:right w:val="single" w:sz="4" w:space="0" w:color="auto"/>
            </w:tcBorders>
            <w:shd w:val="clear" w:color="000000" w:fill="FFFFFF"/>
            <w:vAlign w:val="center"/>
            <w:hideMark/>
          </w:tcPr>
          <w:p w14:paraId="304C933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c>
          <w:tcPr>
            <w:tcW w:w="1586" w:type="pct"/>
            <w:tcBorders>
              <w:top w:val="nil"/>
              <w:left w:val="nil"/>
              <w:bottom w:val="single" w:sz="4" w:space="0" w:color="auto"/>
              <w:right w:val="single" w:sz="4" w:space="0" w:color="auto"/>
            </w:tcBorders>
            <w:shd w:val="clear" w:color="000000" w:fill="FFFFFF"/>
          </w:tcPr>
          <w:p w14:paraId="04B8E4A7" w14:textId="77777777" w:rsidR="000C58F6" w:rsidRPr="001452F4" w:rsidRDefault="000C58F6" w:rsidP="00EE7BBC">
            <w:pPr>
              <w:suppressAutoHyphens w:val="0"/>
              <w:rPr>
                <w:rFonts w:eastAsia="Times New Roman"/>
                <w:color w:val="000000"/>
                <w:sz w:val="20"/>
                <w:szCs w:val="20"/>
                <w:lang w:eastAsia="ru-RU"/>
              </w:rPr>
            </w:pPr>
          </w:p>
        </w:tc>
      </w:tr>
      <w:tr w:rsidR="00CA3DB1" w14:paraId="2729DC67" w14:textId="77777777" w:rsidTr="000C58F6">
        <w:trPr>
          <w:trHeight w:val="255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0CB4B2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158</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0F894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 xml:space="preserve">Противоугонные захваты </w:t>
            </w:r>
          </w:p>
        </w:tc>
        <w:tc>
          <w:tcPr>
            <w:tcW w:w="1588" w:type="pct"/>
            <w:tcBorders>
              <w:top w:val="nil"/>
              <w:left w:val="nil"/>
              <w:bottom w:val="single" w:sz="4" w:space="0" w:color="auto"/>
              <w:right w:val="single" w:sz="4" w:space="0" w:color="auto"/>
            </w:tcBorders>
            <w:shd w:val="clear" w:color="000000" w:fill="FFFFFF"/>
            <w:vAlign w:val="center"/>
            <w:hideMark/>
          </w:tcPr>
          <w:p w14:paraId="5911A49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w:t>
            </w:r>
            <w:r w:rsidRPr="001452F4">
              <w:rPr>
                <w:rFonts w:eastAsia="Times New Roman"/>
                <w:color w:val="000000"/>
                <w:sz w:val="20"/>
                <w:szCs w:val="20"/>
                <w:lang w:eastAsia="ru-RU"/>
              </w:rPr>
              <w:lastRenderedPageBreak/>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1586" w:type="pct"/>
            <w:tcBorders>
              <w:top w:val="nil"/>
              <w:left w:val="nil"/>
              <w:bottom w:val="single" w:sz="4" w:space="0" w:color="auto"/>
              <w:right w:val="single" w:sz="4" w:space="0" w:color="auto"/>
            </w:tcBorders>
            <w:shd w:val="clear" w:color="000000" w:fill="FFFFFF"/>
          </w:tcPr>
          <w:p w14:paraId="14E4C36D" w14:textId="77777777" w:rsidR="000C58F6" w:rsidRPr="001452F4" w:rsidRDefault="000C58F6" w:rsidP="00EE7BBC">
            <w:pPr>
              <w:suppressAutoHyphens w:val="0"/>
              <w:rPr>
                <w:rFonts w:eastAsia="Times New Roman"/>
                <w:color w:val="000000"/>
                <w:sz w:val="20"/>
                <w:szCs w:val="20"/>
                <w:lang w:eastAsia="ru-RU"/>
              </w:rPr>
            </w:pPr>
          </w:p>
        </w:tc>
      </w:tr>
      <w:tr w:rsidR="00CA3DB1" w14:paraId="24086C0D"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BF930E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159</w:t>
            </w:r>
          </w:p>
        </w:tc>
        <w:tc>
          <w:tcPr>
            <w:tcW w:w="1379" w:type="pct"/>
            <w:vMerge/>
            <w:tcBorders>
              <w:top w:val="nil"/>
              <w:left w:val="single" w:sz="4" w:space="0" w:color="auto"/>
              <w:bottom w:val="single" w:sz="4" w:space="0" w:color="auto"/>
              <w:right w:val="single" w:sz="4" w:space="0" w:color="auto"/>
            </w:tcBorders>
            <w:vAlign w:val="center"/>
            <w:hideMark/>
          </w:tcPr>
          <w:p w14:paraId="71D63E2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31B1A0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1586" w:type="pct"/>
            <w:tcBorders>
              <w:top w:val="nil"/>
              <w:left w:val="nil"/>
              <w:bottom w:val="single" w:sz="4" w:space="0" w:color="auto"/>
              <w:right w:val="single" w:sz="4" w:space="0" w:color="auto"/>
            </w:tcBorders>
            <w:shd w:val="clear" w:color="000000" w:fill="FFFFFF"/>
          </w:tcPr>
          <w:p w14:paraId="01C2AA35" w14:textId="77777777" w:rsidR="000C58F6" w:rsidRPr="001452F4" w:rsidRDefault="000C58F6" w:rsidP="00EE7BBC">
            <w:pPr>
              <w:suppressAutoHyphens w:val="0"/>
              <w:rPr>
                <w:rFonts w:eastAsia="Times New Roman"/>
                <w:color w:val="000000"/>
                <w:sz w:val="20"/>
                <w:szCs w:val="20"/>
                <w:lang w:eastAsia="ru-RU"/>
              </w:rPr>
            </w:pPr>
          </w:p>
        </w:tc>
      </w:tr>
      <w:tr w:rsidR="00CA3DB1" w14:paraId="29D58AC6"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225FC6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651B9F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Приборы безопасности</w:t>
            </w:r>
          </w:p>
        </w:tc>
        <w:tc>
          <w:tcPr>
            <w:tcW w:w="1588" w:type="pct"/>
            <w:tcBorders>
              <w:top w:val="nil"/>
              <w:left w:val="nil"/>
              <w:bottom w:val="single" w:sz="4" w:space="0" w:color="auto"/>
              <w:right w:val="single" w:sz="4" w:space="0" w:color="auto"/>
            </w:tcBorders>
            <w:shd w:val="clear" w:color="000000" w:fill="FFFFFF"/>
            <w:vAlign w:val="center"/>
            <w:hideMark/>
          </w:tcPr>
          <w:p w14:paraId="78570C0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1586" w:type="pct"/>
            <w:tcBorders>
              <w:top w:val="nil"/>
              <w:left w:val="nil"/>
              <w:bottom w:val="single" w:sz="4" w:space="0" w:color="auto"/>
              <w:right w:val="single" w:sz="4" w:space="0" w:color="auto"/>
            </w:tcBorders>
            <w:shd w:val="clear" w:color="000000" w:fill="FFFFFF"/>
          </w:tcPr>
          <w:p w14:paraId="3E7501DF" w14:textId="77777777" w:rsidR="000C58F6" w:rsidRPr="001452F4" w:rsidRDefault="000C58F6" w:rsidP="00EE7BBC">
            <w:pPr>
              <w:suppressAutoHyphens w:val="0"/>
              <w:rPr>
                <w:rFonts w:eastAsia="Times New Roman"/>
                <w:color w:val="000000"/>
                <w:sz w:val="20"/>
                <w:szCs w:val="20"/>
                <w:lang w:eastAsia="ru-RU"/>
              </w:rPr>
            </w:pPr>
          </w:p>
        </w:tc>
      </w:tr>
      <w:tr w:rsidR="00CA3DB1" w14:paraId="3E4A4BD0"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039A1B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161</w:t>
            </w:r>
          </w:p>
        </w:tc>
        <w:tc>
          <w:tcPr>
            <w:tcW w:w="1379" w:type="pct"/>
            <w:vMerge/>
            <w:tcBorders>
              <w:top w:val="nil"/>
              <w:left w:val="single" w:sz="4" w:space="0" w:color="auto"/>
              <w:bottom w:val="single" w:sz="4" w:space="0" w:color="auto"/>
              <w:right w:val="single" w:sz="4" w:space="0" w:color="auto"/>
            </w:tcBorders>
            <w:vAlign w:val="center"/>
            <w:hideMark/>
          </w:tcPr>
          <w:p w14:paraId="3DFD2CB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4A9366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1586" w:type="pct"/>
            <w:tcBorders>
              <w:top w:val="nil"/>
              <w:left w:val="nil"/>
              <w:bottom w:val="single" w:sz="4" w:space="0" w:color="auto"/>
              <w:right w:val="single" w:sz="4" w:space="0" w:color="auto"/>
            </w:tcBorders>
            <w:shd w:val="clear" w:color="000000" w:fill="FFFFFF"/>
          </w:tcPr>
          <w:p w14:paraId="5A991869" w14:textId="77777777" w:rsidR="000C58F6" w:rsidRPr="001452F4" w:rsidRDefault="000C58F6" w:rsidP="00EE7BBC">
            <w:pPr>
              <w:suppressAutoHyphens w:val="0"/>
              <w:rPr>
                <w:rFonts w:eastAsia="Times New Roman"/>
                <w:color w:val="000000"/>
                <w:sz w:val="20"/>
                <w:szCs w:val="20"/>
                <w:lang w:eastAsia="ru-RU"/>
              </w:rPr>
            </w:pPr>
          </w:p>
        </w:tc>
      </w:tr>
      <w:tr w:rsidR="00CA3DB1" w14:paraId="631DA303"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4B31F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162</w:t>
            </w:r>
          </w:p>
        </w:tc>
        <w:tc>
          <w:tcPr>
            <w:tcW w:w="1379" w:type="pct"/>
            <w:vMerge/>
            <w:tcBorders>
              <w:top w:val="nil"/>
              <w:left w:val="single" w:sz="4" w:space="0" w:color="auto"/>
              <w:bottom w:val="single" w:sz="4" w:space="0" w:color="auto"/>
              <w:right w:val="single" w:sz="4" w:space="0" w:color="auto"/>
            </w:tcBorders>
            <w:vAlign w:val="center"/>
            <w:hideMark/>
          </w:tcPr>
          <w:p w14:paraId="36C8D4E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FFFFFF" w:fill="FFFFFF"/>
            <w:vAlign w:val="center"/>
            <w:hideMark/>
          </w:tcPr>
          <w:p w14:paraId="519C8BA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c>
          <w:tcPr>
            <w:tcW w:w="1586" w:type="pct"/>
            <w:tcBorders>
              <w:top w:val="nil"/>
              <w:left w:val="nil"/>
              <w:bottom w:val="single" w:sz="4" w:space="0" w:color="auto"/>
              <w:right w:val="single" w:sz="4" w:space="0" w:color="auto"/>
            </w:tcBorders>
            <w:shd w:val="clear" w:color="FFFFFF" w:fill="FFFFFF"/>
          </w:tcPr>
          <w:p w14:paraId="7DA5F7BA" w14:textId="77777777" w:rsidR="000C58F6" w:rsidRPr="001452F4" w:rsidRDefault="000C58F6" w:rsidP="00EE7BBC">
            <w:pPr>
              <w:suppressAutoHyphens w:val="0"/>
              <w:rPr>
                <w:rFonts w:eastAsia="Times New Roman"/>
                <w:color w:val="000000"/>
                <w:sz w:val="20"/>
                <w:szCs w:val="20"/>
                <w:lang w:eastAsia="ru-RU"/>
              </w:rPr>
            </w:pPr>
          </w:p>
        </w:tc>
      </w:tr>
      <w:tr w:rsidR="00CA3DB1" w14:paraId="7C05B5AE"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303A17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163</w:t>
            </w:r>
          </w:p>
        </w:tc>
        <w:tc>
          <w:tcPr>
            <w:tcW w:w="1379" w:type="pct"/>
            <w:vMerge/>
            <w:tcBorders>
              <w:top w:val="nil"/>
              <w:left w:val="single" w:sz="4" w:space="0" w:color="auto"/>
              <w:bottom w:val="single" w:sz="4" w:space="0" w:color="auto"/>
              <w:right w:val="single" w:sz="4" w:space="0" w:color="auto"/>
            </w:tcBorders>
            <w:vAlign w:val="center"/>
            <w:hideMark/>
          </w:tcPr>
          <w:p w14:paraId="3D55A02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8EED1A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Регистратор параметров российского производства</w:t>
            </w:r>
          </w:p>
        </w:tc>
        <w:tc>
          <w:tcPr>
            <w:tcW w:w="1586" w:type="pct"/>
            <w:tcBorders>
              <w:top w:val="nil"/>
              <w:left w:val="nil"/>
              <w:bottom w:val="single" w:sz="4" w:space="0" w:color="auto"/>
              <w:right w:val="single" w:sz="4" w:space="0" w:color="auto"/>
            </w:tcBorders>
            <w:shd w:val="clear" w:color="000000" w:fill="FFFFFF"/>
          </w:tcPr>
          <w:p w14:paraId="1CEE4625" w14:textId="77777777" w:rsidR="000C58F6" w:rsidRPr="001452F4" w:rsidRDefault="000C58F6" w:rsidP="00EE7BBC">
            <w:pPr>
              <w:suppressAutoHyphens w:val="0"/>
              <w:rPr>
                <w:rFonts w:eastAsia="Times New Roman"/>
                <w:color w:val="000000"/>
                <w:sz w:val="20"/>
                <w:szCs w:val="20"/>
                <w:lang w:eastAsia="ru-RU"/>
              </w:rPr>
            </w:pPr>
          </w:p>
        </w:tc>
      </w:tr>
      <w:tr w:rsidR="00CA3DB1" w14:paraId="29CEFB1E" w14:textId="77777777" w:rsidTr="000C58F6">
        <w:trPr>
          <w:trHeight w:val="229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217D5E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164</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7635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Система мониторинга Крана</w:t>
            </w:r>
          </w:p>
        </w:tc>
        <w:tc>
          <w:tcPr>
            <w:tcW w:w="1588" w:type="pct"/>
            <w:tcBorders>
              <w:top w:val="nil"/>
              <w:left w:val="nil"/>
              <w:bottom w:val="single" w:sz="4" w:space="0" w:color="auto"/>
              <w:right w:val="single" w:sz="4" w:space="0" w:color="auto"/>
            </w:tcBorders>
            <w:shd w:val="clear" w:color="000000" w:fill="FFFFFF"/>
            <w:vAlign w:val="center"/>
            <w:hideMark/>
          </w:tcPr>
          <w:p w14:paraId="3CF5BBC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w:t>
            </w:r>
            <w:r w:rsidRPr="001452F4">
              <w:rPr>
                <w:rFonts w:eastAsia="Times New Roman"/>
                <w:color w:val="000000"/>
                <w:sz w:val="20"/>
                <w:szCs w:val="20"/>
                <w:lang w:eastAsia="ru-RU"/>
              </w:rPr>
              <w:lastRenderedPageBreak/>
              <w:t>реализован доступ в режиме реального времени к ошибкам, возникающим на Кране, и возможность их устранения дистанционно.</w:t>
            </w:r>
          </w:p>
        </w:tc>
        <w:tc>
          <w:tcPr>
            <w:tcW w:w="1586" w:type="pct"/>
            <w:tcBorders>
              <w:top w:val="nil"/>
              <w:left w:val="nil"/>
              <w:bottom w:val="single" w:sz="4" w:space="0" w:color="auto"/>
              <w:right w:val="single" w:sz="4" w:space="0" w:color="auto"/>
            </w:tcBorders>
            <w:shd w:val="clear" w:color="000000" w:fill="FFFFFF"/>
          </w:tcPr>
          <w:p w14:paraId="3A31F69F" w14:textId="77777777" w:rsidR="000C58F6" w:rsidRPr="001452F4" w:rsidRDefault="000C58F6" w:rsidP="00EE7BBC">
            <w:pPr>
              <w:suppressAutoHyphens w:val="0"/>
              <w:rPr>
                <w:rFonts w:eastAsia="Times New Roman"/>
                <w:color w:val="000000"/>
                <w:sz w:val="20"/>
                <w:szCs w:val="20"/>
                <w:lang w:eastAsia="ru-RU"/>
              </w:rPr>
            </w:pPr>
          </w:p>
        </w:tc>
      </w:tr>
      <w:tr w:rsidR="00CA3DB1" w14:paraId="63594B28"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484811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165</w:t>
            </w:r>
          </w:p>
        </w:tc>
        <w:tc>
          <w:tcPr>
            <w:tcW w:w="1379" w:type="pct"/>
            <w:vMerge/>
            <w:tcBorders>
              <w:top w:val="nil"/>
              <w:left w:val="single" w:sz="4" w:space="0" w:color="auto"/>
              <w:bottom w:val="single" w:sz="4" w:space="0" w:color="auto"/>
              <w:right w:val="single" w:sz="4" w:space="0" w:color="auto"/>
            </w:tcBorders>
            <w:vAlign w:val="center"/>
            <w:hideMark/>
          </w:tcPr>
          <w:p w14:paraId="6A585AD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AA1D8F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c>
          <w:tcPr>
            <w:tcW w:w="1586" w:type="pct"/>
            <w:tcBorders>
              <w:top w:val="nil"/>
              <w:left w:val="nil"/>
              <w:bottom w:val="single" w:sz="4" w:space="0" w:color="auto"/>
              <w:right w:val="single" w:sz="4" w:space="0" w:color="auto"/>
            </w:tcBorders>
            <w:shd w:val="clear" w:color="000000" w:fill="FFFFFF"/>
          </w:tcPr>
          <w:p w14:paraId="0E0EA840" w14:textId="77777777" w:rsidR="000C58F6" w:rsidRPr="001452F4" w:rsidRDefault="000C58F6" w:rsidP="00EE7BBC">
            <w:pPr>
              <w:suppressAutoHyphens w:val="0"/>
              <w:rPr>
                <w:rFonts w:eastAsia="Times New Roman"/>
                <w:color w:val="000000"/>
                <w:sz w:val="20"/>
                <w:szCs w:val="20"/>
                <w:lang w:eastAsia="ru-RU"/>
              </w:rPr>
            </w:pPr>
          </w:p>
        </w:tc>
      </w:tr>
      <w:tr w:rsidR="00CA3DB1" w14:paraId="53E1BDA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3A5284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166</w:t>
            </w:r>
          </w:p>
        </w:tc>
        <w:tc>
          <w:tcPr>
            <w:tcW w:w="1379" w:type="pct"/>
            <w:vMerge/>
            <w:tcBorders>
              <w:top w:val="nil"/>
              <w:left w:val="single" w:sz="4" w:space="0" w:color="auto"/>
              <w:bottom w:val="single" w:sz="4" w:space="0" w:color="auto"/>
              <w:right w:val="single" w:sz="4" w:space="0" w:color="auto"/>
            </w:tcBorders>
            <w:vAlign w:val="center"/>
            <w:hideMark/>
          </w:tcPr>
          <w:p w14:paraId="22080BF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9BF84C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c>
          <w:tcPr>
            <w:tcW w:w="1586" w:type="pct"/>
            <w:tcBorders>
              <w:top w:val="nil"/>
              <w:left w:val="nil"/>
              <w:bottom w:val="single" w:sz="4" w:space="0" w:color="auto"/>
              <w:right w:val="single" w:sz="4" w:space="0" w:color="auto"/>
            </w:tcBorders>
            <w:shd w:val="clear" w:color="000000" w:fill="FFFFFF"/>
          </w:tcPr>
          <w:p w14:paraId="3354B648" w14:textId="77777777" w:rsidR="000C58F6" w:rsidRPr="001452F4" w:rsidRDefault="000C58F6" w:rsidP="00EE7BBC">
            <w:pPr>
              <w:suppressAutoHyphens w:val="0"/>
              <w:rPr>
                <w:rFonts w:eastAsia="Times New Roman"/>
                <w:color w:val="000000"/>
                <w:sz w:val="20"/>
                <w:szCs w:val="20"/>
                <w:lang w:eastAsia="ru-RU"/>
              </w:rPr>
            </w:pPr>
          </w:p>
        </w:tc>
      </w:tr>
      <w:tr w:rsidR="00CA3DB1" w14:paraId="02FAA996"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6356CD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167</w:t>
            </w:r>
          </w:p>
        </w:tc>
        <w:tc>
          <w:tcPr>
            <w:tcW w:w="1379" w:type="pct"/>
            <w:vMerge/>
            <w:tcBorders>
              <w:top w:val="nil"/>
              <w:left w:val="single" w:sz="4" w:space="0" w:color="auto"/>
              <w:bottom w:val="single" w:sz="4" w:space="0" w:color="auto"/>
              <w:right w:val="single" w:sz="4" w:space="0" w:color="auto"/>
            </w:tcBorders>
            <w:vAlign w:val="center"/>
            <w:hideMark/>
          </w:tcPr>
          <w:p w14:paraId="1A9C236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30811D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1586" w:type="pct"/>
            <w:tcBorders>
              <w:top w:val="nil"/>
              <w:left w:val="nil"/>
              <w:bottom w:val="single" w:sz="4" w:space="0" w:color="auto"/>
              <w:right w:val="single" w:sz="4" w:space="0" w:color="auto"/>
            </w:tcBorders>
            <w:shd w:val="clear" w:color="000000" w:fill="FFFFFF"/>
          </w:tcPr>
          <w:p w14:paraId="17A07D7C" w14:textId="77777777" w:rsidR="000C58F6" w:rsidRPr="001452F4" w:rsidRDefault="000C58F6" w:rsidP="00EE7BBC">
            <w:pPr>
              <w:suppressAutoHyphens w:val="0"/>
              <w:rPr>
                <w:rFonts w:eastAsia="Times New Roman"/>
                <w:color w:val="000000"/>
                <w:sz w:val="20"/>
                <w:szCs w:val="20"/>
                <w:lang w:eastAsia="ru-RU"/>
              </w:rPr>
            </w:pPr>
          </w:p>
        </w:tc>
      </w:tr>
      <w:tr w:rsidR="00CA3DB1" w14:paraId="2CFDFE69"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548810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168</w:t>
            </w:r>
          </w:p>
        </w:tc>
        <w:tc>
          <w:tcPr>
            <w:tcW w:w="1379" w:type="pct"/>
            <w:vMerge/>
            <w:tcBorders>
              <w:top w:val="nil"/>
              <w:left w:val="single" w:sz="4" w:space="0" w:color="auto"/>
              <w:bottom w:val="single" w:sz="4" w:space="0" w:color="auto"/>
              <w:right w:val="single" w:sz="4" w:space="0" w:color="auto"/>
            </w:tcBorders>
            <w:vAlign w:val="center"/>
            <w:hideMark/>
          </w:tcPr>
          <w:p w14:paraId="298C04AE"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B9C44B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c>
          <w:tcPr>
            <w:tcW w:w="1586" w:type="pct"/>
            <w:tcBorders>
              <w:top w:val="nil"/>
              <w:left w:val="nil"/>
              <w:bottom w:val="single" w:sz="4" w:space="0" w:color="auto"/>
              <w:right w:val="single" w:sz="4" w:space="0" w:color="auto"/>
            </w:tcBorders>
            <w:shd w:val="clear" w:color="000000" w:fill="FFFFFF"/>
          </w:tcPr>
          <w:p w14:paraId="35057248" w14:textId="77777777" w:rsidR="000C58F6" w:rsidRPr="001452F4" w:rsidRDefault="000C58F6" w:rsidP="00EE7BBC">
            <w:pPr>
              <w:suppressAutoHyphens w:val="0"/>
              <w:rPr>
                <w:rFonts w:eastAsia="Times New Roman"/>
                <w:color w:val="000000"/>
                <w:sz w:val="20"/>
                <w:szCs w:val="20"/>
                <w:lang w:eastAsia="ru-RU"/>
              </w:rPr>
            </w:pPr>
          </w:p>
        </w:tc>
      </w:tr>
      <w:tr w:rsidR="00CA3DB1" w14:paraId="0611D18B"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715DC3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169</w:t>
            </w:r>
          </w:p>
        </w:tc>
        <w:tc>
          <w:tcPr>
            <w:tcW w:w="1379" w:type="pct"/>
            <w:vMerge/>
            <w:tcBorders>
              <w:top w:val="nil"/>
              <w:left w:val="single" w:sz="4" w:space="0" w:color="auto"/>
              <w:bottom w:val="single" w:sz="4" w:space="0" w:color="auto"/>
              <w:right w:val="single" w:sz="4" w:space="0" w:color="auto"/>
            </w:tcBorders>
            <w:vAlign w:val="center"/>
            <w:hideMark/>
          </w:tcPr>
          <w:p w14:paraId="0CADC3D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13E8F6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c>
          <w:tcPr>
            <w:tcW w:w="1586" w:type="pct"/>
            <w:tcBorders>
              <w:top w:val="nil"/>
              <w:left w:val="nil"/>
              <w:bottom w:val="single" w:sz="4" w:space="0" w:color="auto"/>
              <w:right w:val="single" w:sz="4" w:space="0" w:color="auto"/>
            </w:tcBorders>
            <w:shd w:val="clear" w:color="000000" w:fill="FFFFFF"/>
          </w:tcPr>
          <w:p w14:paraId="58105821" w14:textId="77777777" w:rsidR="000C58F6" w:rsidRPr="001452F4" w:rsidRDefault="000C58F6" w:rsidP="00EE7BBC">
            <w:pPr>
              <w:suppressAutoHyphens w:val="0"/>
              <w:rPr>
                <w:rFonts w:eastAsia="Times New Roman"/>
                <w:color w:val="000000"/>
                <w:sz w:val="20"/>
                <w:szCs w:val="20"/>
                <w:lang w:eastAsia="ru-RU"/>
              </w:rPr>
            </w:pPr>
          </w:p>
        </w:tc>
      </w:tr>
      <w:tr w:rsidR="00CA3DB1" w14:paraId="1B36E580"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4A0817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170</w:t>
            </w:r>
          </w:p>
        </w:tc>
        <w:tc>
          <w:tcPr>
            <w:tcW w:w="1379" w:type="pct"/>
            <w:vMerge/>
            <w:tcBorders>
              <w:top w:val="nil"/>
              <w:left w:val="single" w:sz="4" w:space="0" w:color="auto"/>
              <w:bottom w:val="single" w:sz="4" w:space="0" w:color="auto"/>
              <w:right w:val="single" w:sz="4" w:space="0" w:color="auto"/>
            </w:tcBorders>
            <w:vAlign w:val="center"/>
            <w:hideMark/>
          </w:tcPr>
          <w:p w14:paraId="4C94508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0E24D3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c>
          <w:tcPr>
            <w:tcW w:w="1586" w:type="pct"/>
            <w:tcBorders>
              <w:top w:val="nil"/>
              <w:left w:val="nil"/>
              <w:bottom w:val="single" w:sz="4" w:space="0" w:color="auto"/>
              <w:right w:val="single" w:sz="4" w:space="0" w:color="auto"/>
            </w:tcBorders>
            <w:shd w:val="clear" w:color="000000" w:fill="FFFFFF"/>
          </w:tcPr>
          <w:p w14:paraId="34B83E32" w14:textId="77777777" w:rsidR="000C58F6" w:rsidRPr="001452F4" w:rsidRDefault="000C58F6" w:rsidP="00EE7BBC">
            <w:pPr>
              <w:suppressAutoHyphens w:val="0"/>
              <w:rPr>
                <w:rFonts w:eastAsia="Times New Roman"/>
                <w:color w:val="000000"/>
                <w:sz w:val="20"/>
                <w:szCs w:val="20"/>
                <w:lang w:eastAsia="ru-RU"/>
              </w:rPr>
            </w:pPr>
          </w:p>
        </w:tc>
      </w:tr>
      <w:tr w:rsidR="00CA3DB1" w14:paraId="47D05A93"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40F111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171</w:t>
            </w:r>
          </w:p>
        </w:tc>
        <w:tc>
          <w:tcPr>
            <w:tcW w:w="1379" w:type="pct"/>
            <w:vMerge/>
            <w:tcBorders>
              <w:top w:val="nil"/>
              <w:left w:val="single" w:sz="4" w:space="0" w:color="auto"/>
              <w:bottom w:val="single" w:sz="4" w:space="0" w:color="auto"/>
              <w:right w:val="single" w:sz="4" w:space="0" w:color="auto"/>
            </w:tcBorders>
            <w:vAlign w:val="center"/>
            <w:hideMark/>
          </w:tcPr>
          <w:p w14:paraId="710FF5B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C52ADE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3. Вес груза под спредером при каждом цикле работы Крана.</w:t>
            </w:r>
          </w:p>
        </w:tc>
        <w:tc>
          <w:tcPr>
            <w:tcW w:w="1586" w:type="pct"/>
            <w:tcBorders>
              <w:top w:val="nil"/>
              <w:left w:val="nil"/>
              <w:bottom w:val="single" w:sz="4" w:space="0" w:color="auto"/>
              <w:right w:val="single" w:sz="4" w:space="0" w:color="auto"/>
            </w:tcBorders>
            <w:shd w:val="clear" w:color="000000" w:fill="FFFFFF"/>
          </w:tcPr>
          <w:p w14:paraId="5AE6156A" w14:textId="77777777" w:rsidR="000C58F6" w:rsidRPr="001452F4" w:rsidRDefault="000C58F6" w:rsidP="00EE7BBC">
            <w:pPr>
              <w:suppressAutoHyphens w:val="0"/>
              <w:rPr>
                <w:rFonts w:eastAsia="Times New Roman"/>
                <w:color w:val="000000"/>
                <w:sz w:val="20"/>
                <w:szCs w:val="20"/>
                <w:lang w:eastAsia="ru-RU"/>
              </w:rPr>
            </w:pPr>
          </w:p>
        </w:tc>
      </w:tr>
      <w:tr w:rsidR="00CA3DB1" w14:paraId="7288F0BB"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F2F95C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172</w:t>
            </w:r>
          </w:p>
        </w:tc>
        <w:tc>
          <w:tcPr>
            <w:tcW w:w="1379" w:type="pct"/>
            <w:vMerge/>
            <w:tcBorders>
              <w:top w:val="nil"/>
              <w:left w:val="single" w:sz="4" w:space="0" w:color="auto"/>
              <w:bottom w:val="single" w:sz="4" w:space="0" w:color="auto"/>
              <w:right w:val="single" w:sz="4" w:space="0" w:color="auto"/>
            </w:tcBorders>
            <w:vAlign w:val="center"/>
            <w:hideMark/>
          </w:tcPr>
          <w:p w14:paraId="7F923EC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87FFED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c>
          <w:tcPr>
            <w:tcW w:w="1586" w:type="pct"/>
            <w:tcBorders>
              <w:top w:val="nil"/>
              <w:left w:val="nil"/>
              <w:bottom w:val="single" w:sz="4" w:space="0" w:color="auto"/>
              <w:right w:val="single" w:sz="4" w:space="0" w:color="auto"/>
            </w:tcBorders>
            <w:shd w:val="clear" w:color="000000" w:fill="FFFFFF"/>
          </w:tcPr>
          <w:p w14:paraId="516032C8" w14:textId="77777777" w:rsidR="000C58F6" w:rsidRPr="001452F4" w:rsidRDefault="000C58F6" w:rsidP="00EE7BBC">
            <w:pPr>
              <w:suppressAutoHyphens w:val="0"/>
              <w:rPr>
                <w:rFonts w:eastAsia="Times New Roman"/>
                <w:color w:val="000000"/>
                <w:sz w:val="20"/>
                <w:szCs w:val="20"/>
                <w:lang w:eastAsia="ru-RU"/>
              </w:rPr>
            </w:pPr>
          </w:p>
        </w:tc>
      </w:tr>
      <w:tr w:rsidR="00CA3DB1" w14:paraId="79824278"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A881A1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173</w:t>
            </w:r>
          </w:p>
        </w:tc>
        <w:tc>
          <w:tcPr>
            <w:tcW w:w="1379" w:type="pct"/>
            <w:vMerge/>
            <w:tcBorders>
              <w:top w:val="nil"/>
              <w:left w:val="single" w:sz="4" w:space="0" w:color="auto"/>
              <w:bottom w:val="single" w:sz="4" w:space="0" w:color="auto"/>
              <w:right w:val="single" w:sz="4" w:space="0" w:color="auto"/>
            </w:tcBorders>
            <w:vAlign w:val="center"/>
            <w:hideMark/>
          </w:tcPr>
          <w:p w14:paraId="225E9ED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300121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5. Наработка часов Краном и каждым механизмом в отдельности.</w:t>
            </w:r>
          </w:p>
        </w:tc>
        <w:tc>
          <w:tcPr>
            <w:tcW w:w="1586" w:type="pct"/>
            <w:tcBorders>
              <w:top w:val="nil"/>
              <w:left w:val="nil"/>
              <w:bottom w:val="single" w:sz="4" w:space="0" w:color="auto"/>
              <w:right w:val="single" w:sz="4" w:space="0" w:color="auto"/>
            </w:tcBorders>
            <w:shd w:val="clear" w:color="000000" w:fill="FFFFFF"/>
          </w:tcPr>
          <w:p w14:paraId="54C3E057" w14:textId="77777777" w:rsidR="000C58F6" w:rsidRPr="001452F4" w:rsidRDefault="000C58F6" w:rsidP="00EE7BBC">
            <w:pPr>
              <w:suppressAutoHyphens w:val="0"/>
              <w:rPr>
                <w:rFonts w:eastAsia="Times New Roman"/>
                <w:color w:val="000000"/>
                <w:sz w:val="20"/>
                <w:szCs w:val="20"/>
                <w:lang w:eastAsia="ru-RU"/>
              </w:rPr>
            </w:pPr>
          </w:p>
        </w:tc>
      </w:tr>
      <w:tr w:rsidR="00CA3DB1" w14:paraId="241307F7"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53CDFC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174</w:t>
            </w:r>
          </w:p>
        </w:tc>
        <w:tc>
          <w:tcPr>
            <w:tcW w:w="1379" w:type="pct"/>
            <w:vMerge/>
            <w:tcBorders>
              <w:top w:val="nil"/>
              <w:left w:val="single" w:sz="4" w:space="0" w:color="auto"/>
              <w:bottom w:val="single" w:sz="4" w:space="0" w:color="auto"/>
              <w:right w:val="single" w:sz="4" w:space="0" w:color="auto"/>
            </w:tcBorders>
            <w:vAlign w:val="center"/>
            <w:hideMark/>
          </w:tcPr>
          <w:p w14:paraId="5B614AE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E826A1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1586" w:type="pct"/>
            <w:tcBorders>
              <w:top w:val="nil"/>
              <w:left w:val="nil"/>
              <w:bottom w:val="single" w:sz="4" w:space="0" w:color="auto"/>
              <w:right w:val="single" w:sz="4" w:space="0" w:color="auto"/>
            </w:tcBorders>
            <w:shd w:val="clear" w:color="000000" w:fill="FFFFFF"/>
          </w:tcPr>
          <w:p w14:paraId="2C2BB6DD" w14:textId="77777777" w:rsidR="000C58F6" w:rsidRPr="001452F4" w:rsidRDefault="000C58F6" w:rsidP="00EE7BBC">
            <w:pPr>
              <w:suppressAutoHyphens w:val="0"/>
              <w:rPr>
                <w:rFonts w:eastAsia="Times New Roman"/>
                <w:color w:val="000000"/>
                <w:sz w:val="20"/>
                <w:szCs w:val="20"/>
                <w:lang w:eastAsia="ru-RU"/>
              </w:rPr>
            </w:pPr>
          </w:p>
        </w:tc>
      </w:tr>
      <w:tr w:rsidR="00CA3DB1" w14:paraId="7D8A6B2E"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92553B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175</w:t>
            </w:r>
          </w:p>
        </w:tc>
        <w:tc>
          <w:tcPr>
            <w:tcW w:w="1379" w:type="pct"/>
            <w:vMerge/>
            <w:tcBorders>
              <w:top w:val="nil"/>
              <w:left w:val="single" w:sz="4" w:space="0" w:color="auto"/>
              <w:bottom w:val="single" w:sz="4" w:space="0" w:color="auto"/>
              <w:right w:val="single" w:sz="4" w:space="0" w:color="auto"/>
            </w:tcBorders>
            <w:vAlign w:val="center"/>
            <w:hideMark/>
          </w:tcPr>
          <w:p w14:paraId="780A5EA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0DE73E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w:t>
            </w:r>
            <w:r w:rsidRPr="001452F4">
              <w:rPr>
                <w:rFonts w:eastAsia="Times New Roman"/>
                <w:color w:val="000000"/>
                <w:sz w:val="20"/>
                <w:szCs w:val="20"/>
                <w:lang w:eastAsia="ru-RU"/>
              </w:rPr>
              <w:lastRenderedPageBreak/>
              <w:t>центра масс груза свыше допустимого (за выбранный период).</w:t>
            </w:r>
          </w:p>
        </w:tc>
        <w:tc>
          <w:tcPr>
            <w:tcW w:w="1586" w:type="pct"/>
            <w:tcBorders>
              <w:top w:val="nil"/>
              <w:left w:val="nil"/>
              <w:bottom w:val="single" w:sz="4" w:space="0" w:color="auto"/>
              <w:right w:val="single" w:sz="4" w:space="0" w:color="auto"/>
            </w:tcBorders>
            <w:shd w:val="clear" w:color="000000" w:fill="FFFFFF"/>
          </w:tcPr>
          <w:p w14:paraId="31113E29" w14:textId="77777777" w:rsidR="000C58F6" w:rsidRPr="001452F4" w:rsidRDefault="000C58F6" w:rsidP="00EE7BBC">
            <w:pPr>
              <w:suppressAutoHyphens w:val="0"/>
              <w:rPr>
                <w:rFonts w:eastAsia="Times New Roman"/>
                <w:color w:val="000000"/>
                <w:sz w:val="20"/>
                <w:szCs w:val="20"/>
                <w:lang w:eastAsia="ru-RU"/>
              </w:rPr>
            </w:pPr>
          </w:p>
        </w:tc>
      </w:tr>
      <w:tr w:rsidR="00CA3DB1" w14:paraId="56F01828"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23EBE1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176</w:t>
            </w:r>
          </w:p>
        </w:tc>
        <w:tc>
          <w:tcPr>
            <w:tcW w:w="1379" w:type="pct"/>
            <w:vMerge/>
            <w:tcBorders>
              <w:top w:val="nil"/>
              <w:left w:val="single" w:sz="4" w:space="0" w:color="auto"/>
              <w:bottom w:val="single" w:sz="4" w:space="0" w:color="auto"/>
              <w:right w:val="single" w:sz="4" w:space="0" w:color="auto"/>
            </w:tcBorders>
            <w:vAlign w:val="center"/>
            <w:hideMark/>
          </w:tcPr>
          <w:p w14:paraId="7C0E83D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3E4BE0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c>
          <w:tcPr>
            <w:tcW w:w="1586" w:type="pct"/>
            <w:tcBorders>
              <w:top w:val="nil"/>
              <w:left w:val="nil"/>
              <w:bottom w:val="single" w:sz="4" w:space="0" w:color="auto"/>
              <w:right w:val="single" w:sz="4" w:space="0" w:color="auto"/>
            </w:tcBorders>
            <w:shd w:val="clear" w:color="000000" w:fill="FFFFFF"/>
          </w:tcPr>
          <w:p w14:paraId="0959D940" w14:textId="77777777" w:rsidR="000C58F6" w:rsidRPr="001452F4" w:rsidRDefault="000C58F6" w:rsidP="00EE7BBC">
            <w:pPr>
              <w:suppressAutoHyphens w:val="0"/>
              <w:rPr>
                <w:rFonts w:eastAsia="Times New Roman"/>
                <w:color w:val="000000"/>
                <w:sz w:val="20"/>
                <w:szCs w:val="20"/>
                <w:lang w:eastAsia="ru-RU"/>
              </w:rPr>
            </w:pPr>
          </w:p>
        </w:tc>
      </w:tr>
      <w:tr w:rsidR="00CA3DB1" w14:paraId="6B0986A6" w14:textId="77777777" w:rsidTr="000C58F6">
        <w:trPr>
          <w:trHeight w:val="969"/>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3DBA14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177</w:t>
            </w:r>
          </w:p>
        </w:tc>
        <w:tc>
          <w:tcPr>
            <w:tcW w:w="1379" w:type="pct"/>
            <w:vMerge/>
            <w:tcBorders>
              <w:top w:val="nil"/>
              <w:left w:val="single" w:sz="4" w:space="0" w:color="auto"/>
              <w:bottom w:val="single" w:sz="4" w:space="0" w:color="auto"/>
              <w:right w:val="single" w:sz="4" w:space="0" w:color="auto"/>
            </w:tcBorders>
            <w:vAlign w:val="center"/>
            <w:hideMark/>
          </w:tcPr>
          <w:p w14:paraId="2BC800F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2D985C1"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c>
          <w:tcPr>
            <w:tcW w:w="1586" w:type="pct"/>
            <w:tcBorders>
              <w:top w:val="nil"/>
              <w:left w:val="nil"/>
              <w:bottom w:val="single" w:sz="4" w:space="0" w:color="auto"/>
              <w:right w:val="single" w:sz="4" w:space="0" w:color="auto"/>
            </w:tcBorders>
            <w:shd w:val="clear" w:color="000000" w:fill="FFFFFF"/>
          </w:tcPr>
          <w:p w14:paraId="5DED1348" w14:textId="77777777" w:rsidR="000C58F6" w:rsidRPr="001452F4" w:rsidRDefault="000C58F6" w:rsidP="00EE7BBC">
            <w:pPr>
              <w:suppressAutoHyphens w:val="0"/>
              <w:rPr>
                <w:rFonts w:eastAsia="Times New Roman"/>
                <w:color w:val="000000"/>
                <w:sz w:val="20"/>
                <w:szCs w:val="20"/>
                <w:lang w:eastAsia="ru-RU"/>
              </w:rPr>
            </w:pPr>
          </w:p>
        </w:tc>
      </w:tr>
      <w:tr w:rsidR="00CA3DB1" w14:paraId="486BBE81"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77F71C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178</w:t>
            </w:r>
          </w:p>
        </w:tc>
        <w:tc>
          <w:tcPr>
            <w:tcW w:w="1379" w:type="pct"/>
            <w:vMerge/>
            <w:tcBorders>
              <w:top w:val="nil"/>
              <w:left w:val="single" w:sz="4" w:space="0" w:color="auto"/>
              <w:bottom w:val="single" w:sz="4" w:space="0" w:color="auto"/>
              <w:right w:val="single" w:sz="4" w:space="0" w:color="auto"/>
            </w:tcBorders>
            <w:vAlign w:val="center"/>
            <w:hideMark/>
          </w:tcPr>
          <w:p w14:paraId="1F3DF46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6D6FED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10. Нештатные ситуации (дата, время и тип события): </w:t>
            </w:r>
          </w:p>
        </w:tc>
        <w:tc>
          <w:tcPr>
            <w:tcW w:w="1586" w:type="pct"/>
            <w:tcBorders>
              <w:top w:val="nil"/>
              <w:left w:val="nil"/>
              <w:bottom w:val="single" w:sz="4" w:space="0" w:color="auto"/>
              <w:right w:val="single" w:sz="4" w:space="0" w:color="auto"/>
            </w:tcBorders>
            <w:shd w:val="clear" w:color="000000" w:fill="FFFFFF"/>
          </w:tcPr>
          <w:p w14:paraId="20FA967B" w14:textId="77777777" w:rsidR="000C58F6" w:rsidRPr="001452F4" w:rsidRDefault="000C58F6" w:rsidP="00EE7BBC">
            <w:pPr>
              <w:suppressAutoHyphens w:val="0"/>
              <w:rPr>
                <w:rFonts w:eastAsia="Times New Roman"/>
                <w:color w:val="000000"/>
                <w:sz w:val="20"/>
                <w:szCs w:val="20"/>
                <w:lang w:eastAsia="ru-RU"/>
              </w:rPr>
            </w:pPr>
          </w:p>
        </w:tc>
      </w:tr>
      <w:tr w:rsidR="00CA3DB1" w14:paraId="41433012"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878423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179</w:t>
            </w:r>
          </w:p>
        </w:tc>
        <w:tc>
          <w:tcPr>
            <w:tcW w:w="1379" w:type="pct"/>
            <w:vMerge/>
            <w:tcBorders>
              <w:top w:val="nil"/>
              <w:left w:val="single" w:sz="4" w:space="0" w:color="auto"/>
              <w:bottom w:val="single" w:sz="4" w:space="0" w:color="auto"/>
              <w:right w:val="single" w:sz="4" w:space="0" w:color="auto"/>
            </w:tcBorders>
            <w:vAlign w:val="center"/>
            <w:hideMark/>
          </w:tcPr>
          <w:p w14:paraId="689017C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AED468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11. Перегруз свыше 110% от грузоподъемности Крана;</w:t>
            </w:r>
          </w:p>
        </w:tc>
        <w:tc>
          <w:tcPr>
            <w:tcW w:w="1586" w:type="pct"/>
            <w:tcBorders>
              <w:top w:val="nil"/>
              <w:left w:val="nil"/>
              <w:bottom w:val="single" w:sz="4" w:space="0" w:color="auto"/>
              <w:right w:val="single" w:sz="4" w:space="0" w:color="auto"/>
            </w:tcBorders>
            <w:shd w:val="clear" w:color="000000" w:fill="FFFFFF"/>
          </w:tcPr>
          <w:p w14:paraId="7BB7479C" w14:textId="77777777" w:rsidR="000C58F6" w:rsidRPr="001452F4" w:rsidRDefault="000C58F6" w:rsidP="00EE7BBC">
            <w:pPr>
              <w:suppressAutoHyphens w:val="0"/>
              <w:rPr>
                <w:rFonts w:eastAsia="Times New Roman"/>
                <w:color w:val="000000"/>
                <w:sz w:val="20"/>
                <w:szCs w:val="20"/>
                <w:lang w:eastAsia="ru-RU"/>
              </w:rPr>
            </w:pPr>
          </w:p>
        </w:tc>
      </w:tr>
      <w:tr w:rsidR="00CA3DB1" w14:paraId="2C038D83"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997FAE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180</w:t>
            </w:r>
          </w:p>
        </w:tc>
        <w:tc>
          <w:tcPr>
            <w:tcW w:w="1379" w:type="pct"/>
            <w:vMerge/>
            <w:tcBorders>
              <w:top w:val="nil"/>
              <w:left w:val="single" w:sz="4" w:space="0" w:color="auto"/>
              <w:bottom w:val="single" w:sz="4" w:space="0" w:color="auto"/>
              <w:right w:val="single" w:sz="4" w:space="0" w:color="auto"/>
            </w:tcBorders>
            <w:vAlign w:val="center"/>
            <w:hideMark/>
          </w:tcPr>
          <w:p w14:paraId="6680697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75C0C3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12. Коэффициент распределения нагрузки (фактический и паспортный);</w:t>
            </w:r>
          </w:p>
        </w:tc>
        <w:tc>
          <w:tcPr>
            <w:tcW w:w="1586" w:type="pct"/>
            <w:tcBorders>
              <w:top w:val="nil"/>
              <w:left w:val="nil"/>
              <w:bottom w:val="single" w:sz="4" w:space="0" w:color="auto"/>
              <w:right w:val="single" w:sz="4" w:space="0" w:color="auto"/>
            </w:tcBorders>
            <w:shd w:val="clear" w:color="000000" w:fill="FFFFFF"/>
          </w:tcPr>
          <w:p w14:paraId="514DAD70" w14:textId="77777777" w:rsidR="000C58F6" w:rsidRPr="001452F4" w:rsidRDefault="000C58F6" w:rsidP="00EE7BBC">
            <w:pPr>
              <w:suppressAutoHyphens w:val="0"/>
              <w:rPr>
                <w:rFonts w:eastAsia="Times New Roman"/>
                <w:color w:val="000000"/>
                <w:sz w:val="20"/>
                <w:szCs w:val="20"/>
                <w:lang w:eastAsia="ru-RU"/>
              </w:rPr>
            </w:pPr>
          </w:p>
        </w:tc>
      </w:tr>
      <w:tr w:rsidR="00CA3DB1" w14:paraId="47ED2E88"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F589CA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181</w:t>
            </w:r>
          </w:p>
        </w:tc>
        <w:tc>
          <w:tcPr>
            <w:tcW w:w="1379" w:type="pct"/>
            <w:vMerge/>
            <w:tcBorders>
              <w:top w:val="nil"/>
              <w:left w:val="single" w:sz="4" w:space="0" w:color="auto"/>
              <w:bottom w:val="single" w:sz="4" w:space="0" w:color="auto"/>
              <w:right w:val="single" w:sz="4" w:space="0" w:color="auto"/>
            </w:tcBorders>
            <w:vAlign w:val="center"/>
            <w:hideMark/>
          </w:tcPr>
          <w:p w14:paraId="257F7AA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6904DE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13. Смещение центра масс контейнера более 10%; превышение допустимой ветровой нагрузки;</w:t>
            </w:r>
          </w:p>
        </w:tc>
        <w:tc>
          <w:tcPr>
            <w:tcW w:w="1586" w:type="pct"/>
            <w:tcBorders>
              <w:top w:val="nil"/>
              <w:left w:val="nil"/>
              <w:bottom w:val="single" w:sz="4" w:space="0" w:color="auto"/>
              <w:right w:val="single" w:sz="4" w:space="0" w:color="auto"/>
            </w:tcBorders>
            <w:shd w:val="clear" w:color="000000" w:fill="FFFFFF"/>
          </w:tcPr>
          <w:p w14:paraId="0909617A" w14:textId="77777777" w:rsidR="000C58F6" w:rsidRPr="001452F4" w:rsidRDefault="000C58F6" w:rsidP="00EE7BBC">
            <w:pPr>
              <w:suppressAutoHyphens w:val="0"/>
              <w:rPr>
                <w:rFonts w:eastAsia="Times New Roman"/>
                <w:color w:val="000000"/>
                <w:sz w:val="20"/>
                <w:szCs w:val="20"/>
                <w:lang w:eastAsia="ru-RU"/>
              </w:rPr>
            </w:pPr>
          </w:p>
        </w:tc>
      </w:tr>
      <w:tr w:rsidR="00CA3DB1" w14:paraId="519D8BAE"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11EED7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182</w:t>
            </w:r>
          </w:p>
        </w:tc>
        <w:tc>
          <w:tcPr>
            <w:tcW w:w="1379" w:type="pct"/>
            <w:vMerge/>
            <w:tcBorders>
              <w:top w:val="nil"/>
              <w:left w:val="single" w:sz="4" w:space="0" w:color="auto"/>
              <w:bottom w:val="single" w:sz="4" w:space="0" w:color="auto"/>
              <w:right w:val="single" w:sz="4" w:space="0" w:color="auto"/>
            </w:tcBorders>
            <w:vAlign w:val="center"/>
            <w:hideMark/>
          </w:tcPr>
          <w:p w14:paraId="4A8A160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E7BCBC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c>
          <w:tcPr>
            <w:tcW w:w="1586" w:type="pct"/>
            <w:tcBorders>
              <w:top w:val="nil"/>
              <w:left w:val="nil"/>
              <w:bottom w:val="single" w:sz="4" w:space="0" w:color="auto"/>
              <w:right w:val="single" w:sz="4" w:space="0" w:color="auto"/>
            </w:tcBorders>
            <w:shd w:val="clear" w:color="000000" w:fill="FFFFFF"/>
          </w:tcPr>
          <w:p w14:paraId="5E467FB1" w14:textId="77777777" w:rsidR="000C58F6" w:rsidRPr="001452F4" w:rsidRDefault="000C58F6" w:rsidP="00EE7BBC">
            <w:pPr>
              <w:suppressAutoHyphens w:val="0"/>
              <w:rPr>
                <w:rFonts w:eastAsia="Times New Roman"/>
                <w:color w:val="000000"/>
                <w:sz w:val="20"/>
                <w:szCs w:val="20"/>
                <w:lang w:eastAsia="ru-RU"/>
              </w:rPr>
            </w:pPr>
          </w:p>
        </w:tc>
      </w:tr>
      <w:tr w:rsidR="00CA3DB1" w14:paraId="1C7E98AB"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4047F0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183</w:t>
            </w:r>
          </w:p>
        </w:tc>
        <w:tc>
          <w:tcPr>
            <w:tcW w:w="1379" w:type="pct"/>
            <w:vMerge/>
            <w:tcBorders>
              <w:top w:val="nil"/>
              <w:left w:val="single" w:sz="4" w:space="0" w:color="auto"/>
              <w:bottom w:val="single" w:sz="4" w:space="0" w:color="auto"/>
              <w:right w:val="single" w:sz="4" w:space="0" w:color="auto"/>
            </w:tcBorders>
            <w:vAlign w:val="center"/>
            <w:hideMark/>
          </w:tcPr>
          <w:p w14:paraId="5B893FA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B5CA26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15. Превышение допустимой скорости ветра (в норме/превышена).</w:t>
            </w:r>
          </w:p>
        </w:tc>
        <w:tc>
          <w:tcPr>
            <w:tcW w:w="1586" w:type="pct"/>
            <w:tcBorders>
              <w:top w:val="nil"/>
              <w:left w:val="nil"/>
              <w:bottom w:val="single" w:sz="4" w:space="0" w:color="auto"/>
              <w:right w:val="single" w:sz="4" w:space="0" w:color="auto"/>
            </w:tcBorders>
            <w:shd w:val="clear" w:color="000000" w:fill="FFFFFF"/>
          </w:tcPr>
          <w:p w14:paraId="6BCFC327" w14:textId="77777777" w:rsidR="000C58F6" w:rsidRPr="001452F4" w:rsidRDefault="000C58F6" w:rsidP="00EE7BBC">
            <w:pPr>
              <w:suppressAutoHyphens w:val="0"/>
              <w:rPr>
                <w:rFonts w:eastAsia="Times New Roman"/>
                <w:color w:val="000000"/>
                <w:sz w:val="20"/>
                <w:szCs w:val="20"/>
                <w:lang w:eastAsia="ru-RU"/>
              </w:rPr>
            </w:pPr>
          </w:p>
        </w:tc>
      </w:tr>
      <w:tr w:rsidR="00CA3DB1" w14:paraId="67F6E34D"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FB3A85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184</w:t>
            </w:r>
          </w:p>
        </w:tc>
        <w:tc>
          <w:tcPr>
            <w:tcW w:w="1379" w:type="pct"/>
            <w:vMerge/>
            <w:tcBorders>
              <w:top w:val="nil"/>
              <w:left w:val="single" w:sz="4" w:space="0" w:color="auto"/>
              <w:bottom w:val="single" w:sz="4" w:space="0" w:color="auto"/>
              <w:right w:val="single" w:sz="4" w:space="0" w:color="auto"/>
            </w:tcBorders>
            <w:vAlign w:val="center"/>
            <w:hideMark/>
          </w:tcPr>
          <w:p w14:paraId="6A4F0C9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5A2F30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16. Количество перегруженных контейнеров (за день, месяц, год, всего).</w:t>
            </w:r>
          </w:p>
        </w:tc>
        <w:tc>
          <w:tcPr>
            <w:tcW w:w="1586" w:type="pct"/>
            <w:tcBorders>
              <w:top w:val="nil"/>
              <w:left w:val="nil"/>
              <w:bottom w:val="single" w:sz="4" w:space="0" w:color="auto"/>
              <w:right w:val="single" w:sz="4" w:space="0" w:color="auto"/>
            </w:tcBorders>
            <w:shd w:val="clear" w:color="000000" w:fill="FFFFFF"/>
          </w:tcPr>
          <w:p w14:paraId="0751CB74" w14:textId="77777777" w:rsidR="000C58F6" w:rsidRPr="001452F4" w:rsidRDefault="000C58F6" w:rsidP="00EE7BBC">
            <w:pPr>
              <w:suppressAutoHyphens w:val="0"/>
              <w:rPr>
                <w:rFonts w:eastAsia="Times New Roman"/>
                <w:color w:val="000000"/>
                <w:sz w:val="20"/>
                <w:szCs w:val="20"/>
                <w:lang w:eastAsia="ru-RU"/>
              </w:rPr>
            </w:pPr>
          </w:p>
        </w:tc>
      </w:tr>
      <w:tr w:rsidR="00CA3DB1" w14:paraId="70B20CF0" w14:textId="77777777" w:rsidTr="000C58F6">
        <w:trPr>
          <w:trHeight w:val="178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57AE9B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185</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65357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Видеонаблюдение</w:t>
            </w:r>
          </w:p>
        </w:tc>
        <w:tc>
          <w:tcPr>
            <w:tcW w:w="1588" w:type="pct"/>
            <w:tcBorders>
              <w:top w:val="nil"/>
              <w:left w:val="nil"/>
              <w:bottom w:val="single" w:sz="4" w:space="0" w:color="auto"/>
              <w:right w:val="single" w:sz="4" w:space="0" w:color="auto"/>
            </w:tcBorders>
            <w:shd w:val="clear" w:color="000000" w:fill="FFFFFF"/>
            <w:vAlign w:val="center"/>
            <w:hideMark/>
          </w:tcPr>
          <w:p w14:paraId="60C23A6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1586" w:type="pct"/>
            <w:tcBorders>
              <w:top w:val="nil"/>
              <w:left w:val="nil"/>
              <w:bottom w:val="single" w:sz="4" w:space="0" w:color="auto"/>
              <w:right w:val="single" w:sz="4" w:space="0" w:color="auto"/>
            </w:tcBorders>
            <w:shd w:val="clear" w:color="000000" w:fill="FFFFFF"/>
          </w:tcPr>
          <w:p w14:paraId="16485A04" w14:textId="77777777" w:rsidR="000C58F6" w:rsidRPr="001452F4" w:rsidRDefault="000C58F6" w:rsidP="00EE7BBC">
            <w:pPr>
              <w:suppressAutoHyphens w:val="0"/>
              <w:rPr>
                <w:rFonts w:eastAsia="Times New Roman"/>
                <w:color w:val="000000"/>
                <w:sz w:val="20"/>
                <w:szCs w:val="20"/>
                <w:lang w:eastAsia="ru-RU"/>
              </w:rPr>
            </w:pPr>
          </w:p>
        </w:tc>
      </w:tr>
      <w:tr w:rsidR="00CA3DB1" w14:paraId="716558F0"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9A749F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186</w:t>
            </w:r>
          </w:p>
        </w:tc>
        <w:tc>
          <w:tcPr>
            <w:tcW w:w="1379" w:type="pct"/>
            <w:vMerge/>
            <w:tcBorders>
              <w:top w:val="nil"/>
              <w:left w:val="single" w:sz="4" w:space="0" w:color="auto"/>
              <w:bottom w:val="single" w:sz="4" w:space="0" w:color="auto"/>
              <w:right w:val="single" w:sz="4" w:space="0" w:color="auto"/>
            </w:tcBorders>
            <w:vAlign w:val="center"/>
            <w:hideMark/>
          </w:tcPr>
          <w:p w14:paraId="21CCC55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7BC9C1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c>
          <w:tcPr>
            <w:tcW w:w="1586" w:type="pct"/>
            <w:tcBorders>
              <w:top w:val="nil"/>
              <w:left w:val="nil"/>
              <w:bottom w:val="single" w:sz="4" w:space="0" w:color="auto"/>
              <w:right w:val="single" w:sz="4" w:space="0" w:color="auto"/>
            </w:tcBorders>
            <w:shd w:val="clear" w:color="000000" w:fill="FFFFFF"/>
          </w:tcPr>
          <w:p w14:paraId="29BDCCC5" w14:textId="77777777" w:rsidR="000C58F6" w:rsidRPr="001452F4" w:rsidRDefault="000C58F6" w:rsidP="00EE7BBC">
            <w:pPr>
              <w:suppressAutoHyphens w:val="0"/>
              <w:rPr>
                <w:rFonts w:eastAsia="Times New Roman"/>
                <w:color w:val="000000"/>
                <w:sz w:val="20"/>
                <w:szCs w:val="20"/>
                <w:lang w:eastAsia="ru-RU"/>
              </w:rPr>
            </w:pPr>
          </w:p>
        </w:tc>
      </w:tr>
      <w:tr w:rsidR="00CA3DB1" w14:paraId="1677FBCE"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811D1F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187</w:t>
            </w:r>
          </w:p>
        </w:tc>
        <w:tc>
          <w:tcPr>
            <w:tcW w:w="1379" w:type="pct"/>
            <w:vMerge/>
            <w:tcBorders>
              <w:top w:val="nil"/>
              <w:left w:val="single" w:sz="4" w:space="0" w:color="auto"/>
              <w:bottom w:val="single" w:sz="4" w:space="0" w:color="auto"/>
              <w:right w:val="single" w:sz="4" w:space="0" w:color="auto"/>
            </w:tcBorders>
            <w:vAlign w:val="center"/>
            <w:hideMark/>
          </w:tcPr>
          <w:p w14:paraId="3EAFF3F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F2F871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w:t>
            </w:r>
            <w:r w:rsidRPr="001452F4">
              <w:rPr>
                <w:rFonts w:eastAsia="Times New Roman"/>
                <w:color w:val="000000"/>
                <w:sz w:val="20"/>
                <w:szCs w:val="20"/>
                <w:lang w:eastAsia="ru-RU"/>
              </w:rPr>
              <w:lastRenderedPageBreak/>
              <w:t>- изображение с четырех камер, находящихся на ногах</w:t>
            </w:r>
          </w:p>
        </w:tc>
        <w:tc>
          <w:tcPr>
            <w:tcW w:w="1586" w:type="pct"/>
            <w:tcBorders>
              <w:top w:val="nil"/>
              <w:left w:val="nil"/>
              <w:bottom w:val="single" w:sz="4" w:space="0" w:color="auto"/>
              <w:right w:val="single" w:sz="4" w:space="0" w:color="auto"/>
            </w:tcBorders>
            <w:shd w:val="clear" w:color="000000" w:fill="FFFFFF"/>
          </w:tcPr>
          <w:p w14:paraId="5D5EBCA5" w14:textId="77777777" w:rsidR="000C58F6" w:rsidRPr="001452F4" w:rsidRDefault="000C58F6" w:rsidP="00EE7BBC">
            <w:pPr>
              <w:suppressAutoHyphens w:val="0"/>
              <w:rPr>
                <w:rFonts w:eastAsia="Times New Roman"/>
                <w:color w:val="000000"/>
                <w:sz w:val="20"/>
                <w:szCs w:val="20"/>
                <w:lang w:eastAsia="ru-RU"/>
              </w:rPr>
            </w:pPr>
          </w:p>
        </w:tc>
      </w:tr>
      <w:tr w:rsidR="00CA3DB1" w14:paraId="5A087FE9"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403DCF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188</w:t>
            </w:r>
          </w:p>
        </w:tc>
        <w:tc>
          <w:tcPr>
            <w:tcW w:w="1379" w:type="pct"/>
            <w:vMerge/>
            <w:tcBorders>
              <w:top w:val="nil"/>
              <w:left w:val="single" w:sz="4" w:space="0" w:color="auto"/>
              <w:bottom w:val="single" w:sz="4" w:space="0" w:color="auto"/>
              <w:right w:val="single" w:sz="4" w:space="0" w:color="auto"/>
            </w:tcBorders>
            <w:vAlign w:val="center"/>
            <w:hideMark/>
          </w:tcPr>
          <w:p w14:paraId="73409C0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0AE065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Хранение записи не менее 3 (трёх) суток.</w:t>
            </w:r>
          </w:p>
        </w:tc>
        <w:tc>
          <w:tcPr>
            <w:tcW w:w="1586" w:type="pct"/>
            <w:tcBorders>
              <w:top w:val="nil"/>
              <w:left w:val="nil"/>
              <w:bottom w:val="single" w:sz="4" w:space="0" w:color="auto"/>
              <w:right w:val="single" w:sz="4" w:space="0" w:color="auto"/>
            </w:tcBorders>
            <w:shd w:val="clear" w:color="000000" w:fill="FFFFFF"/>
          </w:tcPr>
          <w:p w14:paraId="7F361D21" w14:textId="77777777" w:rsidR="000C58F6" w:rsidRPr="001452F4" w:rsidRDefault="000C58F6" w:rsidP="00EE7BBC">
            <w:pPr>
              <w:suppressAutoHyphens w:val="0"/>
              <w:rPr>
                <w:rFonts w:eastAsia="Times New Roman"/>
                <w:color w:val="000000"/>
                <w:sz w:val="20"/>
                <w:szCs w:val="20"/>
                <w:lang w:eastAsia="ru-RU"/>
              </w:rPr>
            </w:pPr>
          </w:p>
        </w:tc>
      </w:tr>
      <w:tr w:rsidR="00CA3DB1" w14:paraId="7C682335"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31FF07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189</w:t>
            </w:r>
          </w:p>
        </w:tc>
        <w:tc>
          <w:tcPr>
            <w:tcW w:w="1379" w:type="pct"/>
            <w:vMerge/>
            <w:tcBorders>
              <w:top w:val="nil"/>
              <w:left w:val="single" w:sz="4" w:space="0" w:color="auto"/>
              <w:bottom w:val="single" w:sz="4" w:space="0" w:color="auto"/>
              <w:right w:val="single" w:sz="4" w:space="0" w:color="auto"/>
            </w:tcBorders>
            <w:vAlign w:val="center"/>
            <w:hideMark/>
          </w:tcPr>
          <w:p w14:paraId="4B59423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A4D7C1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эксплуатации всех камер, -40/+40°С.</w:t>
            </w:r>
          </w:p>
        </w:tc>
        <w:tc>
          <w:tcPr>
            <w:tcW w:w="1586" w:type="pct"/>
            <w:tcBorders>
              <w:top w:val="nil"/>
              <w:left w:val="nil"/>
              <w:bottom w:val="single" w:sz="4" w:space="0" w:color="auto"/>
              <w:right w:val="single" w:sz="4" w:space="0" w:color="auto"/>
            </w:tcBorders>
            <w:shd w:val="clear" w:color="000000" w:fill="FFFFFF"/>
          </w:tcPr>
          <w:p w14:paraId="499F395B" w14:textId="77777777" w:rsidR="000C58F6" w:rsidRPr="001452F4" w:rsidRDefault="000C58F6" w:rsidP="00EE7BBC">
            <w:pPr>
              <w:suppressAutoHyphens w:val="0"/>
              <w:rPr>
                <w:rFonts w:eastAsia="Times New Roman"/>
                <w:color w:val="000000"/>
                <w:sz w:val="20"/>
                <w:szCs w:val="20"/>
                <w:lang w:eastAsia="ru-RU"/>
              </w:rPr>
            </w:pPr>
          </w:p>
        </w:tc>
      </w:tr>
      <w:tr w:rsidR="00CA3DB1" w14:paraId="0D5C3D18" w14:textId="77777777" w:rsidTr="000C58F6">
        <w:trPr>
          <w:trHeight w:val="315"/>
        </w:trPr>
        <w:tc>
          <w:tcPr>
            <w:tcW w:w="341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BAF93" w14:textId="77777777" w:rsidR="000C58F6" w:rsidRPr="001452F4" w:rsidRDefault="00D23F57" w:rsidP="00EE7BBC">
            <w:pPr>
              <w:suppressAutoHyphens w:val="0"/>
              <w:jc w:val="center"/>
              <w:rPr>
                <w:rFonts w:eastAsia="Times New Roman"/>
                <w:b/>
                <w:bCs/>
                <w:lang w:eastAsia="ru-RU"/>
              </w:rPr>
            </w:pPr>
            <w:r w:rsidRPr="001452F4">
              <w:rPr>
                <w:rFonts w:eastAsia="Times New Roman"/>
                <w:b/>
                <w:bCs/>
                <w:lang w:eastAsia="ru-RU"/>
              </w:rPr>
              <w:t>Обеспечение комфорта операторов</w:t>
            </w:r>
          </w:p>
        </w:tc>
        <w:tc>
          <w:tcPr>
            <w:tcW w:w="1586" w:type="pct"/>
            <w:tcBorders>
              <w:top w:val="single" w:sz="4" w:space="0" w:color="auto"/>
              <w:left w:val="single" w:sz="4" w:space="0" w:color="auto"/>
              <w:bottom w:val="single" w:sz="4" w:space="0" w:color="auto"/>
              <w:right w:val="single" w:sz="4" w:space="0" w:color="auto"/>
            </w:tcBorders>
            <w:shd w:val="clear" w:color="000000" w:fill="FFFFFF"/>
          </w:tcPr>
          <w:p w14:paraId="3B2B760A" w14:textId="77777777" w:rsidR="000C58F6" w:rsidRPr="001452F4" w:rsidRDefault="000C58F6" w:rsidP="00EE7BBC">
            <w:pPr>
              <w:suppressAutoHyphens w:val="0"/>
              <w:jc w:val="center"/>
              <w:rPr>
                <w:rFonts w:eastAsia="Times New Roman"/>
                <w:b/>
                <w:bCs/>
                <w:lang w:eastAsia="ru-RU"/>
              </w:rPr>
            </w:pPr>
          </w:p>
        </w:tc>
      </w:tr>
      <w:tr w:rsidR="00CA3DB1" w14:paraId="17AEA5E2"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6A084E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190</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71875A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Кабина машиниста Крана</w:t>
            </w:r>
          </w:p>
        </w:tc>
        <w:tc>
          <w:tcPr>
            <w:tcW w:w="1588" w:type="pct"/>
            <w:tcBorders>
              <w:top w:val="nil"/>
              <w:left w:val="nil"/>
              <w:bottom w:val="single" w:sz="4" w:space="0" w:color="auto"/>
              <w:right w:val="single" w:sz="4" w:space="0" w:color="auto"/>
            </w:tcBorders>
            <w:shd w:val="clear" w:color="000000" w:fill="FFFFFF"/>
            <w:vAlign w:val="center"/>
            <w:hideMark/>
          </w:tcPr>
          <w:p w14:paraId="0067582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Передвигается вместе с грузовой тележкой</w:t>
            </w:r>
          </w:p>
        </w:tc>
        <w:tc>
          <w:tcPr>
            <w:tcW w:w="1586" w:type="pct"/>
            <w:tcBorders>
              <w:top w:val="nil"/>
              <w:left w:val="nil"/>
              <w:bottom w:val="single" w:sz="4" w:space="0" w:color="auto"/>
              <w:right w:val="single" w:sz="4" w:space="0" w:color="auto"/>
            </w:tcBorders>
            <w:shd w:val="clear" w:color="000000" w:fill="FFFFFF"/>
          </w:tcPr>
          <w:p w14:paraId="17AE603C" w14:textId="77777777" w:rsidR="000C58F6" w:rsidRPr="001452F4" w:rsidRDefault="000C58F6" w:rsidP="00EE7BBC">
            <w:pPr>
              <w:suppressAutoHyphens w:val="0"/>
              <w:rPr>
                <w:rFonts w:eastAsia="Times New Roman"/>
                <w:color w:val="000000"/>
                <w:sz w:val="20"/>
                <w:szCs w:val="20"/>
                <w:lang w:eastAsia="ru-RU"/>
              </w:rPr>
            </w:pPr>
          </w:p>
        </w:tc>
      </w:tr>
      <w:tr w:rsidR="00CA3DB1" w14:paraId="18A0A590"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21E86E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191</w:t>
            </w:r>
          </w:p>
        </w:tc>
        <w:tc>
          <w:tcPr>
            <w:tcW w:w="1379" w:type="pct"/>
            <w:vMerge/>
            <w:tcBorders>
              <w:top w:val="nil"/>
              <w:left w:val="single" w:sz="4" w:space="0" w:color="auto"/>
              <w:bottom w:val="single" w:sz="4" w:space="0" w:color="auto"/>
              <w:right w:val="single" w:sz="4" w:space="0" w:color="auto"/>
            </w:tcBorders>
            <w:vAlign w:val="center"/>
            <w:hideMark/>
          </w:tcPr>
          <w:p w14:paraId="082A39F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6FEBA4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1586" w:type="pct"/>
            <w:tcBorders>
              <w:top w:val="nil"/>
              <w:left w:val="nil"/>
              <w:bottom w:val="single" w:sz="4" w:space="0" w:color="auto"/>
              <w:right w:val="single" w:sz="4" w:space="0" w:color="auto"/>
            </w:tcBorders>
            <w:shd w:val="clear" w:color="000000" w:fill="FFFFFF"/>
          </w:tcPr>
          <w:p w14:paraId="053D382C" w14:textId="77777777" w:rsidR="000C58F6" w:rsidRPr="001452F4" w:rsidRDefault="000C58F6" w:rsidP="00EE7BBC">
            <w:pPr>
              <w:suppressAutoHyphens w:val="0"/>
              <w:rPr>
                <w:rFonts w:eastAsia="Times New Roman"/>
                <w:color w:val="000000"/>
                <w:sz w:val="20"/>
                <w:szCs w:val="20"/>
                <w:lang w:eastAsia="ru-RU"/>
              </w:rPr>
            </w:pPr>
          </w:p>
        </w:tc>
      </w:tr>
      <w:tr w:rsidR="00CA3DB1" w14:paraId="1D8142B4"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5FC33E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192</w:t>
            </w:r>
          </w:p>
        </w:tc>
        <w:tc>
          <w:tcPr>
            <w:tcW w:w="1379" w:type="pct"/>
            <w:vMerge/>
            <w:tcBorders>
              <w:top w:val="nil"/>
              <w:left w:val="single" w:sz="4" w:space="0" w:color="auto"/>
              <w:bottom w:val="single" w:sz="4" w:space="0" w:color="auto"/>
              <w:right w:val="single" w:sz="4" w:space="0" w:color="auto"/>
            </w:tcBorders>
            <w:vAlign w:val="center"/>
            <w:hideMark/>
          </w:tcPr>
          <w:p w14:paraId="1760977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F9F629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c>
          <w:tcPr>
            <w:tcW w:w="1586" w:type="pct"/>
            <w:tcBorders>
              <w:top w:val="nil"/>
              <w:left w:val="nil"/>
              <w:bottom w:val="single" w:sz="4" w:space="0" w:color="auto"/>
              <w:right w:val="single" w:sz="4" w:space="0" w:color="auto"/>
            </w:tcBorders>
            <w:shd w:val="clear" w:color="000000" w:fill="FFFFFF"/>
          </w:tcPr>
          <w:p w14:paraId="5095CA5D" w14:textId="77777777" w:rsidR="000C58F6" w:rsidRPr="001452F4" w:rsidRDefault="000C58F6" w:rsidP="00EE7BBC">
            <w:pPr>
              <w:suppressAutoHyphens w:val="0"/>
              <w:rPr>
                <w:rFonts w:eastAsia="Times New Roman"/>
                <w:color w:val="000000"/>
                <w:sz w:val="20"/>
                <w:szCs w:val="20"/>
                <w:lang w:eastAsia="ru-RU"/>
              </w:rPr>
            </w:pPr>
          </w:p>
        </w:tc>
      </w:tr>
      <w:tr w:rsidR="00CA3DB1" w14:paraId="6F35CF9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2E8C2F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193</w:t>
            </w:r>
          </w:p>
        </w:tc>
        <w:tc>
          <w:tcPr>
            <w:tcW w:w="1379" w:type="pct"/>
            <w:vMerge/>
            <w:tcBorders>
              <w:top w:val="nil"/>
              <w:left w:val="single" w:sz="4" w:space="0" w:color="auto"/>
              <w:bottom w:val="single" w:sz="4" w:space="0" w:color="auto"/>
              <w:right w:val="single" w:sz="4" w:space="0" w:color="auto"/>
            </w:tcBorders>
            <w:vAlign w:val="center"/>
            <w:hideMark/>
          </w:tcPr>
          <w:p w14:paraId="368C53D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4078942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Кабина расположена посередине базы Крана по вертикальной оси спредера.</w:t>
            </w:r>
          </w:p>
        </w:tc>
        <w:tc>
          <w:tcPr>
            <w:tcW w:w="1586" w:type="pct"/>
            <w:tcBorders>
              <w:top w:val="nil"/>
              <w:left w:val="nil"/>
              <w:bottom w:val="single" w:sz="4" w:space="0" w:color="auto"/>
              <w:right w:val="single" w:sz="4" w:space="0" w:color="auto"/>
            </w:tcBorders>
            <w:shd w:val="clear" w:color="000000" w:fill="FFFFFF"/>
          </w:tcPr>
          <w:p w14:paraId="6CD980F9" w14:textId="77777777" w:rsidR="000C58F6" w:rsidRPr="001452F4" w:rsidRDefault="000C58F6" w:rsidP="00EE7BBC">
            <w:pPr>
              <w:suppressAutoHyphens w:val="0"/>
              <w:rPr>
                <w:rFonts w:eastAsia="Times New Roman"/>
                <w:color w:val="000000"/>
                <w:sz w:val="20"/>
                <w:szCs w:val="20"/>
                <w:lang w:eastAsia="ru-RU"/>
              </w:rPr>
            </w:pPr>
          </w:p>
        </w:tc>
      </w:tr>
      <w:tr w:rsidR="00CA3DB1" w14:paraId="15E4263D"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E6A76F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194</w:t>
            </w:r>
          </w:p>
        </w:tc>
        <w:tc>
          <w:tcPr>
            <w:tcW w:w="1379" w:type="pct"/>
            <w:vMerge/>
            <w:tcBorders>
              <w:top w:val="nil"/>
              <w:left w:val="single" w:sz="4" w:space="0" w:color="auto"/>
              <w:bottom w:val="single" w:sz="4" w:space="0" w:color="auto"/>
              <w:right w:val="single" w:sz="4" w:space="0" w:color="auto"/>
            </w:tcBorders>
            <w:vAlign w:val="center"/>
            <w:hideMark/>
          </w:tcPr>
          <w:p w14:paraId="55623C0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4A63DE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Соответствует ФНП, утвержденных приказом № 461, ГОСТам 27584-8, 27913-9</w:t>
            </w:r>
          </w:p>
        </w:tc>
        <w:tc>
          <w:tcPr>
            <w:tcW w:w="1586" w:type="pct"/>
            <w:tcBorders>
              <w:top w:val="nil"/>
              <w:left w:val="nil"/>
              <w:bottom w:val="single" w:sz="4" w:space="0" w:color="auto"/>
              <w:right w:val="single" w:sz="4" w:space="0" w:color="auto"/>
            </w:tcBorders>
            <w:shd w:val="clear" w:color="000000" w:fill="FFFFFF"/>
          </w:tcPr>
          <w:p w14:paraId="68A17A77" w14:textId="77777777" w:rsidR="000C58F6" w:rsidRPr="001452F4" w:rsidRDefault="000C58F6" w:rsidP="00EE7BBC">
            <w:pPr>
              <w:suppressAutoHyphens w:val="0"/>
              <w:rPr>
                <w:rFonts w:eastAsia="Times New Roman"/>
                <w:color w:val="000000"/>
                <w:sz w:val="20"/>
                <w:szCs w:val="20"/>
                <w:lang w:eastAsia="ru-RU"/>
              </w:rPr>
            </w:pPr>
          </w:p>
        </w:tc>
      </w:tr>
      <w:tr w:rsidR="00CA3DB1" w14:paraId="12DE3629"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C9BA11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195</w:t>
            </w:r>
          </w:p>
        </w:tc>
        <w:tc>
          <w:tcPr>
            <w:tcW w:w="1379" w:type="pct"/>
            <w:vMerge/>
            <w:tcBorders>
              <w:top w:val="nil"/>
              <w:left w:val="single" w:sz="4" w:space="0" w:color="auto"/>
              <w:bottom w:val="single" w:sz="4" w:space="0" w:color="auto"/>
              <w:right w:val="single" w:sz="4" w:space="0" w:color="auto"/>
            </w:tcBorders>
            <w:vAlign w:val="center"/>
            <w:hideMark/>
          </w:tcPr>
          <w:p w14:paraId="297ED7C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228B59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Утеплённая теплоизоляционным материалом</w:t>
            </w:r>
          </w:p>
        </w:tc>
        <w:tc>
          <w:tcPr>
            <w:tcW w:w="1586" w:type="pct"/>
            <w:tcBorders>
              <w:top w:val="nil"/>
              <w:left w:val="nil"/>
              <w:bottom w:val="single" w:sz="4" w:space="0" w:color="auto"/>
              <w:right w:val="single" w:sz="4" w:space="0" w:color="auto"/>
            </w:tcBorders>
            <w:shd w:val="clear" w:color="000000" w:fill="FFFFFF"/>
          </w:tcPr>
          <w:p w14:paraId="6ECB9348" w14:textId="77777777" w:rsidR="000C58F6" w:rsidRPr="001452F4" w:rsidRDefault="000C58F6" w:rsidP="00EE7BBC">
            <w:pPr>
              <w:suppressAutoHyphens w:val="0"/>
              <w:rPr>
                <w:rFonts w:eastAsia="Times New Roman"/>
                <w:color w:val="000000"/>
                <w:sz w:val="20"/>
                <w:szCs w:val="20"/>
                <w:lang w:eastAsia="ru-RU"/>
              </w:rPr>
            </w:pPr>
          </w:p>
        </w:tc>
      </w:tr>
      <w:tr w:rsidR="00CA3DB1" w14:paraId="764A3778"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1D076D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196</w:t>
            </w:r>
          </w:p>
        </w:tc>
        <w:tc>
          <w:tcPr>
            <w:tcW w:w="1379" w:type="pct"/>
            <w:vMerge/>
            <w:tcBorders>
              <w:top w:val="nil"/>
              <w:left w:val="single" w:sz="4" w:space="0" w:color="auto"/>
              <w:bottom w:val="single" w:sz="4" w:space="0" w:color="auto"/>
              <w:right w:val="single" w:sz="4" w:space="0" w:color="auto"/>
            </w:tcBorders>
            <w:vAlign w:val="center"/>
            <w:hideMark/>
          </w:tcPr>
          <w:p w14:paraId="656B2B6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B6D1BC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автоматическими наружными стеклоочистителями и омывателями</w:t>
            </w:r>
          </w:p>
        </w:tc>
        <w:tc>
          <w:tcPr>
            <w:tcW w:w="1586" w:type="pct"/>
            <w:tcBorders>
              <w:top w:val="nil"/>
              <w:left w:val="nil"/>
              <w:bottom w:val="single" w:sz="4" w:space="0" w:color="auto"/>
              <w:right w:val="single" w:sz="4" w:space="0" w:color="auto"/>
            </w:tcBorders>
            <w:shd w:val="clear" w:color="000000" w:fill="FFFFFF"/>
          </w:tcPr>
          <w:p w14:paraId="03D0A4AD" w14:textId="77777777" w:rsidR="000C58F6" w:rsidRPr="001452F4" w:rsidRDefault="000C58F6" w:rsidP="00EE7BBC">
            <w:pPr>
              <w:suppressAutoHyphens w:val="0"/>
              <w:rPr>
                <w:rFonts w:eastAsia="Times New Roman"/>
                <w:color w:val="000000"/>
                <w:sz w:val="20"/>
                <w:szCs w:val="20"/>
                <w:lang w:eastAsia="ru-RU"/>
              </w:rPr>
            </w:pPr>
          </w:p>
        </w:tc>
      </w:tr>
      <w:tr w:rsidR="00CA3DB1" w14:paraId="62AC53EA"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83EE06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197</w:t>
            </w:r>
          </w:p>
        </w:tc>
        <w:tc>
          <w:tcPr>
            <w:tcW w:w="1379" w:type="pct"/>
            <w:vMerge/>
            <w:tcBorders>
              <w:top w:val="nil"/>
              <w:left w:val="single" w:sz="4" w:space="0" w:color="auto"/>
              <w:bottom w:val="single" w:sz="4" w:space="0" w:color="auto"/>
              <w:right w:val="single" w:sz="4" w:space="0" w:color="auto"/>
            </w:tcBorders>
            <w:vAlign w:val="center"/>
            <w:hideMark/>
          </w:tcPr>
          <w:p w14:paraId="3F33487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D6F41B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1586" w:type="pct"/>
            <w:tcBorders>
              <w:top w:val="nil"/>
              <w:left w:val="nil"/>
              <w:bottom w:val="single" w:sz="4" w:space="0" w:color="auto"/>
              <w:right w:val="single" w:sz="4" w:space="0" w:color="auto"/>
            </w:tcBorders>
            <w:shd w:val="clear" w:color="000000" w:fill="FFFFFF"/>
          </w:tcPr>
          <w:p w14:paraId="2039C0F6" w14:textId="77777777" w:rsidR="000C58F6" w:rsidRPr="001452F4" w:rsidRDefault="000C58F6" w:rsidP="00EE7BBC">
            <w:pPr>
              <w:suppressAutoHyphens w:val="0"/>
              <w:rPr>
                <w:rFonts w:eastAsia="Times New Roman"/>
                <w:color w:val="000000"/>
                <w:sz w:val="20"/>
                <w:szCs w:val="20"/>
                <w:lang w:eastAsia="ru-RU"/>
              </w:rPr>
            </w:pPr>
          </w:p>
        </w:tc>
      </w:tr>
      <w:tr w:rsidR="00CA3DB1" w14:paraId="25722424"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81C1AD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198</w:t>
            </w:r>
          </w:p>
        </w:tc>
        <w:tc>
          <w:tcPr>
            <w:tcW w:w="1379" w:type="pct"/>
            <w:vMerge/>
            <w:tcBorders>
              <w:top w:val="nil"/>
              <w:left w:val="single" w:sz="4" w:space="0" w:color="auto"/>
              <w:bottom w:val="single" w:sz="4" w:space="0" w:color="auto"/>
              <w:right w:val="single" w:sz="4" w:space="0" w:color="auto"/>
            </w:tcBorders>
            <w:vAlign w:val="center"/>
            <w:hideMark/>
          </w:tcPr>
          <w:p w14:paraId="393E73F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BF46822"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комплексом автоматического поддержания микроклимата</w:t>
            </w:r>
          </w:p>
        </w:tc>
        <w:tc>
          <w:tcPr>
            <w:tcW w:w="1586" w:type="pct"/>
            <w:tcBorders>
              <w:top w:val="nil"/>
              <w:left w:val="nil"/>
              <w:bottom w:val="single" w:sz="4" w:space="0" w:color="auto"/>
              <w:right w:val="single" w:sz="4" w:space="0" w:color="auto"/>
            </w:tcBorders>
            <w:shd w:val="clear" w:color="000000" w:fill="FFFFFF"/>
          </w:tcPr>
          <w:p w14:paraId="5A4BB52B" w14:textId="77777777" w:rsidR="000C58F6" w:rsidRPr="001452F4" w:rsidRDefault="000C58F6" w:rsidP="00EE7BBC">
            <w:pPr>
              <w:suppressAutoHyphens w:val="0"/>
              <w:rPr>
                <w:rFonts w:eastAsia="Times New Roman"/>
                <w:color w:val="000000"/>
                <w:sz w:val="20"/>
                <w:szCs w:val="20"/>
                <w:lang w:eastAsia="ru-RU"/>
              </w:rPr>
            </w:pPr>
          </w:p>
        </w:tc>
      </w:tr>
      <w:tr w:rsidR="00CA3DB1" w14:paraId="1586BCAF"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6E133AD"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199</w:t>
            </w:r>
          </w:p>
        </w:tc>
        <w:tc>
          <w:tcPr>
            <w:tcW w:w="1379" w:type="pct"/>
            <w:vMerge/>
            <w:tcBorders>
              <w:top w:val="nil"/>
              <w:left w:val="single" w:sz="4" w:space="0" w:color="auto"/>
              <w:bottom w:val="single" w:sz="4" w:space="0" w:color="auto"/>
              <w:right w:val="single" w:sz="4" w:space="0" w:color="auto"/>
            </w:tcBorders>
            <w:vAlign w:val="center"/>
            <w:hideMark/>
          </w:tcPr>
          <w:p w14:paraId="288828F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A98A9F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Температура в кабине машиниста Крана при температуре окружающей среды -40°С должна быть не менее +18°С, при +40°С должна быть не более  +22°С;</w:t>
            </w:r>
          </w:p>
        </w:tc>
        <w:tc>
          <w:tcPr>
            <w:tcW w:w="1586" w:type="pct"/>
            <w:tcBorders>
              <w:top w:val="nil"/>
              <w:left w:val="nil"/>
              <w:bottom w:val="single" w:sz="4" w:space="0" w:color="auto"/>
              <w:right w:val="single" w:sz="4" w:space="0" w:color="auto"/>
            </w:tcBorders>
            <w:shd w:val="clear" w:color="000000" w:fill="FFFFFF"/>
          </w:tcPr>
          <w:p w14:paraId="1DBDCDA4" w14:textId="77777777" w:rsidR="000C58F6" w:rsidRPr="001452F4" w:rsidRDefault="000C58F6" w:rsidP="00EE7BBC">
            <w:pPr>
              <w:suppressAutoHyphens w:val="0"/>
              <w:rPr>
                <w:rFonts w:eastAsia="Times New Roman"/>
                <w:color w:val="000000"/>
                <w:sz w:val="20"/>
                <w:szCs w:val="20"/>
                <w:lang w:eastAsia="ru-RU"/>
              </w:rPr>
            </w:pPr>
          </w:p>
        </w:tc>
      </w:tr>
      <w:tr w:rsidR="00CA3DB1" w14:paraId="1DB0472E"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D01509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200</w:t>
            </w:r>
          </w:p>
        </w:tc>
        <w:tc>
          <w:tcPr>
            <w:tcW w:w="1379" w:type="pct"/>
            <w:vMerge/>
            <w:tcBorders>
              <w:top w:val="nil"/>
              <w:left w:val="single" w:sz="4" w:space="0" w:color="auto"/>
              <w:bottom w:val="single" w:sz="4" w:space="0" w:color="auto"/>
              <w:right w:val="single" w:sz="4" w:space="0" w:color="auto"/>
            </w:tcBorders>
            <w:vAlign w:val="center"/>
            <w:hideMark/>
          </w:tcPr>
          <w:p w14:paraId="667D10C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6F9D2B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Относительная влажность – не более 75-80%, при любых показателях за бортом</w:t>
            </w:r>
          </w:p>
        </w:tc>
        <w:tc>
          <w:tcPr>
            <w:tcW w:w="1586" w:type="pct"/>
            <w:tcBorders>
              <w:top w:val="nil"/>
              <w:left w:val="nil"/>
              <w:bottom w:val="single" w:sz="4" w:space="0" w:color="auto"/>
              <w:right w:val="single" w:sz="4" w:space="0" w:color="auto"/>
            </w:tcBorders>
            <w:shd w:val="clear" w:color="000000" w:fill="FFFFFF"/>
          </w:tcPr>
          <w:p w14:paraId="1916E087" w14:textId="77777777" w:rsidR="000C58F6" w:rsidRPr="001452F4" w:rsidRDefault="000C58F6" w:rsidP="00EE7BBC">
            <w:pPr>
              <w:suppressAutoHyphens w:val="0"/>
              <w:rPr>
                <w:rFonts w:eastAsia="Times New Roman"/>
                <w:color w:val="000000"/>
                <w:sz w:val="20"/>
                <w:szCs w:val="20"/>
                <w:lang w:eastAsia="ru-RU"/>
              </w:rPr>
            </w:pPr>
          </w:p>
        </w:tc>
      </w:tr>
      <w:tr w:rsidR="00CA3DB1" w14:paraId="3F7EB54D"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EA762A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201</w:t>
            </w:r>
          </w:p>
        </w:tc>
        <w:tc>
          <w:tcPr>
            <w:tcW w:w="1379" w:type="pct"/>
            <w:vMerge/>
            <w:tcBorders>
              <w:top w:val="nil"/>
              <w:left w:val="single" w:sz="4" w:space="0" w:color="auto"/>
              <w:bottom w:val="single" w:sz="4" w:space="0" w:color="auto"/>
              <w:right w:val="single" w:sz="4" w:space="0" w:color="auto"/>
            </w:tcBorders>
            <w:vAlign w:val="center"/>
            <w:hideMark/>
          </w:tcPr>
          <w:p w14:paraId="4680DB0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85EF85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1586" w:type="pct"/>
            <w:tcBorders>
              <w:top w:val="nil"/>
              <w:left w:val="nil"/>
              <w:bottom w:val="single" w:sz="4" w:space="0" w:color="auto"/>
              <w:right w:val="single" w:sz="4" w:space="0" w:color="auto"/>
            </w:tcBorders>
            <w:shd w:val="clear" w:color="000000" w:fill="FFFFFF"/>
          </w:tcPr>
          <w:p w14:paraId="4E697A1E" w14:textId="77777777" w:rsidR="000C58F6" w:rsidRPr="001452F4" w:rsidRDefault="000C58F6" w:rsidP="00EE7BBC">
            <w:pPr>
              <w:suppressAutoHyphens w:val="0"/>
              <w:rPr>
                <w:rFonts w:eastAsia="Times New Roman"/>
                <w:color w:val="000000"/>
                <w:sz w:val="20"/>
                <w:szCs w:val="20"/>
                <w:lang w:eastAsia="ru-RU"/>
              </w:rPr>
            </w:pPr>
          </w:p>
        </w:tc>
      </w:tr>
      <w:tr w:rsidR="00CA3DB1" w14:paraId="71587FB7"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AFE3418"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202</w:t>
            </w:r>
          </w:p>
        </w:tc>
        <w:tc>
          <w:tcPr>
            <w:tcW w:w="1379" w:type="pct"/>
            <w:vMerge/>
            <w:tcBorders>
              <w:top w:val="nil"/>
              <w:left w:val="single" w:sz="4" w:space="0" w:color="auto"/>
              <w:bottom w:val="single" w:sz="4" w:space="0" w:color="auto"/>
              <w:right w:val="single" w:sz="4" w:space="0" w:color="auto"/>
            </w:tcBorders>
            <w:vAlign w:val="center"/>
            <w:hideMark/>
          </w:tcPr>
          <w:p w14:paraId="052176D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FD9660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Предусмотрены электронагревательные элементы.</w:t>
            </w:r>
          </w:p>
        </w:tc>
        <w:tc>
          <w:tcPr>
            <w:tcW w:w="1586" w:type="pct"/>
            <w:tcBorders>
              <w:top w:val="nil"/>
              <w:left w:val="nil"/>
              <w:bottom w:val="single" w:sz="4" w:space="0" w:color="auto"/>
              <w:right w:val="single" w:sz="4" w:space="0" w:color="auto"/>
            </w:tcBorders>
            <w:shd w:val="clear" w:color="000000" w:fill="FFFFFF"/>
          </w:tcPr>
          <w:p w14:paraId="022C1CC6" w14:textId="77777777" w:rsidR="000C58F6" w:rsidRPr="001452F4" w:rsidRDefault="000C58F6" w:rsidP="00EE7BBC">
            <w:pPr>
              <w:suppressAutoHyphens w:val="0"/>
              <w:rPr>
                <w:rFonts w:eastAsia="Times New Roman"/>
                <w:color w:val="000000"/>
                <w:sz w:val="20"/>
                <w:szCs w:val="20"/>
                <w:lang w:eastAsia="ru-RU"/>
              </w:rPr>
            </w:pPr>
          </w:p>
        </w:tc>
      </w:tr>
      <w:tr w:rsidR="00CA3DB1" w14:paraId="432B873A"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B287AA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203</w:t>
            </w:r>
          </w:p>
        </w:tc>
        <w:tc>
          <w:tcPr>
            <w:tcW w:w="1379" w:type="pct"/>
            <w:vMerge/>
            <w:tcBorders>
              <w:top w:val="nil"/>
              <w:left w:val="single" w:sz="4" w:space="0" w:color="auto"/>
              <w:bottom w:val="single" w:sz="4" w:space="0" w:color="auto"/>
              <w:right w:val="single" w:sz="4" w:space="0" w:color="auto"/>
            </w:tcBorders>
            <w:vAlign w:val="center"/>
            <w:hideMark/>
          </w:tcPr>
          <w:p w14:paraId="0AF559A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17DAD3F"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Установлен кондиционер с функциями охлаждения, нагрева и вентиляции (климат-контроль)</w:t>
            </w:r>
          </w:p>
        </w:tc>
        <w:tc>
          <w:tcPr>
            <w:tcW w:w="1586" w:type="pct"/>
            <w:tcBorders>
              <w:top w:val="nil"/>
              <w:left w:val="nil"/>
              <w:bottom w:val="single" w:sz="4" w:space="0" w:color="auto"/>
              <w:right w:val="single" w:sz="4" w:space="0" w:color="auto"/>
            </w:tcBorders>
            <w:shd w:val="clear" w:color="000000" w:fill="FFFFFF"/>
          </w:tcPr>
          <w:p w14:paraId="4D6BFF3C" w14:textId="77777777" w:rsidR="000C58F6" w:rsidRPr="001452F4" w:rsidRDefault="000C58F6" w:rsidP="00EE7BBC">
            <w:pPr>
              <w:suppressAutoHyphens w:val="0"/>
              <w:rPr>
                <w:rFonts w:eastAsia="Times New Roman"/>
                <w:color w:val="000000"/>
                <w:sz w:val="20"/>
                <w:szCs w:val="20"/>
                <w:lang w:eastAsia="ru-RU"/>
              </w:rPr>
            </w:pPr>
          </w:p>
        </w:tc>
      </w:tr>
      <w:tr w:rsidR="00CA3DB1" w14:paraId="0E3FA56E" w14:textId="77777777" w:rsidTr="000C58F6">
        <w:trPr>
          <w:trHeight w:val="12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7EF869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204</w:t>
            </w:r>
          </w:p>
        </w:tc>
        <w:tc>
          <w:tcPr>
            <w:tcW w:w="1379" w:type="pct"/>
            <w:vMerge/>
            <w:tcBorders>
              <w:top w:val="nil"/>
              <w:left w:val="single" w:sz="4" w:space="0" w:color="auto"/>
              <w:bottom w:val="single" w:sz="4" w:space="0" w:color="auto"/>
              <w:right w:val="single" w:sz="4" w:space="0" w:color="auto"/>
            </w:tcBorders>
            <w:vAlign w:val="center"/>
            <w:hideMark/>
          </w:tcPr>
          <w:p w14:paraId="3B0C77B3"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858E44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1586" w:type="pct"/>
            <w:tcBorders>
              <w:top w:val="nil"/>
              <w:left w:val="nil"/>
              <w:bottom w:val="single" w:sz="4" w:space="0" w:color="auto"/>
              <w:right w:val="single" w:sz="4" w:space="0" w:color="auto"/>
            </w:tcBorders>
            <w:shd w:val="clear" w:color="000000" w:fill="FFFFFF"/>
          </w:tcPr>
          <w:p w14:paraId="353A0787" w14:textId="77777777" w:rsidR="000C58F6" w:rsidRPr="001452F4" w:rsidRDefault="000C58F6" w:rsidP="00EE7BBC">
            <w:pPr>
              <w:suppressAutoHyphens w:val="0"/>
              <w:rPr>
                <w:rFonts w:eastAsia="Times New Roman"/>
                <w:color w:val="000000"/>
                <w:sz w:val="20"/>
                <w:szCs w:val="20"/>
                <w:lang w:eastAsia="ru-RU"/>
              </w:rPr>
            </w:pPr>
          </w:p>
        </w:tc>
      </w:tr>
      <w:tr w:rsidR="00CA3DB1" w14:paraId="42D8484F"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ABA293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205</w:t>
            </w:r>
          </w:p>
        </w:tc>
        <w:tc>
          <w:tcPr>
            <w:tcW w:w="1379" w:type="pct"/>
            <w:vMerge/>
            <w:tcBorders>
              <w:top w:val="nil"/>
              <w:left w:val="single" w:sz="4" w:space="0" w:color="auto"/>
              <w:bottom w:val="single" w:sz="4" w:space="0" w:color="auto"/>
              <w:right w:val="single" w:sz="4" w:space="0" w:color="auto"/>
            </w:tcBorders>
            <w:vAlign w:val="center"/>
            <w:hideMark/>
          </w:tcPr>
          <w:p w14:paraId="12CB8B3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5A91A0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Обеспечивает прямую, либо с помощью видеокамер, видимость Крановщиком поворотных замков (twistlock)</w:t>
            </w:r>
          </w:p>
        </w:tc>
        <w:tc>
          <w:tcPr>
            <w:tcW w:w="1586" w:type="pct"/>
            <w:tcBorders>
              <w:top w:val="nil"/>
              <w:left w:val="nil"/>
              <w:bottom w:val="single" w:sz="4" w:space="0" w:color="auto"/>
              <w:right w:val="single" w:sz="4" w:space="0" w:color="auto"/>
            </w:tcBorders>
            <w:shd w:val="clear" w:color="000000" w:fill="FFFFFF"/>
          </w:tcPr>
          <w:p w14:paraId="63580582" w14:textId="77777777" w:rsidR="000C58F6" w:rsidRPr="001452F4" w:rsidRDefault="000C58F6" w:rsidP="00EE7BBC">
            <w:pPr>
              <w:suppressAutoHyphens w:val="0"/>
              <w:rPr>
                <w:rFonts w:eastAsia="Times New Roman"/>
                <w:color w:val="000000"/>
                <w:sz w:val="20"/>
                <w:szCs w:val="20"/>
                <w:lang w:eastAsia="ru-RU"/>
              </w:rPr>
            </w:pPr>
          </w:p>
        </w:tc>
      </w:tr>
      <w:tr w:rsidR="00CA3DB1" w14:paraId="4716D2A3" w14:textId="77777777" w:rsidTr="000C58F6">
        <w:trPr>
          <w:trHeight w:val="204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7E5AD0B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206</w:t>
            </w:r>
          </w:p>
        </w:tc>
        <w:tc>
          <w:tcPr>
            <w:tcW w:w="1379" w:type="pct"/>
            <w:vMerge/>
            <w:tcBorders>
              <w:top w:val="nil"/>
              <w:left w:val="single" w:sz="4" w:space="0" w:color="auto"/>
              <w:bottom w:val="single" w:sz="4" w:space="0" w:color="auto"/>
              <w:right w:val="single" w:sz="4" w:space="0" w:color="auto"/>
            </w:tcBorders>
            <w:vAlign w:val="center"/>
            <w:hideMark/>
          </w:tcPr>
          <w:p w14:paraId="7D07054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1616EC0"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1586" w:type="pct"/>
            <w:tcBorders>
              <w:top w:val="nil"/>
              <w:left w:val="nil"/>
              <w:bottom w:val="single" w:sz="4" w:space="0" w:color="auto"/>
              <w:right w:val="single" w:sz="4" w:space="0" w:color="auto"/>
            </w:tcBorders>
            <w:shd w:val="clear" w:color="000000" w:fill="FFFFFF"/>
          </w:tcPr>
          <w:p w14:paraId="61E27106" w14:textId="77777777" w:rsidR="000C58F6" w:rsidRPr="001452F4" w:rsidRDefault="000C58F6" w:rsidP="00EE7BBC">
            <w:pPr>
              <w:suppressAutoHyphens w:val="0"/>
              <w:rPr>
                <w:rFonts w:eastAsia="Times New Roman"/>
                <w:color w:val="000000"/>
                <w:sz w:val="20"/>
                <w:szCs w:val="20"/>
                <w:lang w:eastAsia="ru-RU"/>
              </w:rPr>
            </w:pPr>
          </w:p>
        </w:tc>
      </w:tr>
      <w:tr w:rsidR="00CA3DB1" w14:paraId="4063089E"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19BA0C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207</w:t>
            </w:r>
          </w:p>
        </w:tc>
        <w:tc>
          <w:tcPr>
            <w:tcW w:w="1379" w:type="pct"/>
            <w:vMerge/>
            <w:tcBorders>
              <w:top w:val="nil"/>
              <w:left w:val="single" w:sz="4" w:space="0" w:color="auto"/>
              <w:bottom w:val="single" w:sz="4" w:space="0" w:color="auto"/>
              <w:right w:val="single" w:sz="4" w:space="0" w:color="auto"/>
            </w:tcBorders>
            <w:vAlign w:val="center"/>
            <w:hideMark/>
          </w:tcPr>
          <w:p w14:paraId="5A743C9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845A3E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Управление Краном при помощи джойстиков управления</w:t>
            </w:r>
          </w:p>
        </w:tc>
        <w:tc>
          <w:tcPr>
            <w:tcW w:w="1586" w:type="pct"/>
            <w:tcBorders>
              <w:top w:val="nil"/>
              <w:left w:val="nil"/>
              <w:bottom w:val="single" w:sz="4" w:space="0" w:color="auto"/>
              <w:right w:val="single" w:sz="4" w:space="0" w:color="auto"/>
            </w:tcBorders>
            <w:shd w:val="clear" w:color="000000" w:fill="FFFFFF"/>
          </w:tcPr>
          <w:p w14:paraId="62ADCB74" w14:textId="77777777" w:rsidR="000C58F6" w:rsidRPr="001452F4" w:rsidRDefault="000C58F6" w:rsidP="00EE7BBC">
            <w:pPr>
              <w:suppressAutoHyphens w:val="0"/>
              <w:rPr>
                <w:rFonts w:eastAsia="Times New Roman"/>
                <w:color w:val="000000"/>
                <w:sz w:val="20"/>
                <w:szCs w:val="20"/>
                <w:lang w:eastAsia="ru-RU"/>
              </w:rPr>
            </w:pPr>
          </w:p>
        </w:tc>
      </w:tr>
      <w:tr w:rsidR="00CA3DB1" w14:paraId="739C3458"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24E695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208</w:t>
            </w:r>
          </w:p>
        </w:tc>
        <w:tc>
          <w:tcPr>
            <w:tcW w:w="1379" w:type="pct"/>
            <w:vMerge/>
            <w:tcBorders>
              <w:top w:val="nil"/>
              <w:left w:val="single" w:sz="4" w:space="0" w:color="auto"/>
              <w:bottom w:val="single" w:sz="4" w:space="0" w:color="auto"/>
              <w:right w:val="single" w:sz="4" w:space="0" w:color="auto"/>
            </w:tcBorders>
            <w:vAlign w:val="center"/>
            <w:hideMark/>
          </w:tcPr>
          <w:p w14:paraId="052B330D"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5523F6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c>
          <w:tcPr>
            <w:tcW w:w="1586" w:type="pct"/>
            <w:tcBorders>
              <w:top w:val="nil"/>
              <w:left w:val="nil"/>
              <w:bottom w:val="single" w:sz="4" w:space="0" w:color="auto"/>
              <w:right w:val="single" w:sz="4" w:space="0" w:color="auto"/>
            </w:tcBorders>
            <w:shd w:val="clear" w:color="000000" w:fill="FFFFFF"/>
          </w:tcPr>
          <w:p w14:paraId="1F574FC6" w14:textId="77777777" w:rsidR="000C58F6" w:rsidRPr="001452F4" w:rsidRDefault="000C58F6" w:rsidP="00EE7BBC">
            <w:pPr>
              <w:suppressAutoHyphens w:val="0"/>
              <w:rPr>
                <w:rFonts w:eastAsia="Times New Roman"/>
                <w:color w:val="000000"/>
                <w:sz w:val="20"/>
                <w:szCs w:val="20"/>
                <w:lang w:eastAsia="ru-RU"/>
              </w:rPr>
            </w:pPr>
          </w:p>
        </w:tc>
      </w:tr>
      <w:tr w:rsidR="00CA3DB1" w14:paraId="685FA35A" w14:textId="77777777" w:rsidTr="000C58F6">
        <w:trPr>
          <w:trHeight w:val="315"/>
        </w:trPr>
        <w:tc>
          <w:tcPr>
            <w:tcW w:w="341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116DE" w14:textId="77777777" w:rsidR="000C58F6" w:rsidRPr="001452F4" w:rsidRDefault="00D23F57" w:rsidP="00EE7BBC">
            <w:pPr>
              <w:suppressAutoHyphens w:val="0"/>
              <w:jc w:val="center"/>
              <w:rPr>
                <w:rFonts w:eastAsia="Times New Roman"/>
                <w:b/>
                <w:bCs/>
                <w:lang w:eastAsia="ru-RU"/>
              </w:rPr>
            </w:pPr>
            <w:r w:rsidRPr="001452F4">
              <w:rPr>
                <w:rFonts w:eastAsia="Times New Roman"/>
                <w:b/>
                <w:bCs/>
                <w:lang w:eastAsia="ru-RU"/>
              </w:rPr>
              <w:t>Документация и ЗИП поставляемая с Краном</w:t>
            </w:r>
          </w:p>
        </w:tc>
        <w:tc>
          <w:tcPr>
            <w:tcW w:w="1586" w:type="pct"/>
            <w:tcBorders>
              <w:top w:val="single" w:sz="4" w:space="0" w:color="auto"/>
              <w:left w:val="single" w:sz="4" w:space="0" w:color="auto"/>
              <w:bottom w:val="single" w:sz="4" w:space="0" w:color="auto"/>
              <w:right w:val="single" w:sz="4" w:space="0" w:color="auto"/>
            </w:tcBorders>
            <w:shd w:val="clear" w:color="000000" w:fill="FFFFFF"/>
          </w:tcPr>
          <w:p w14:paraId="3B272913" w14:textId="77777777" w:rsidR="000C58F6" w:rsidRPr="001452F4" w:rsidRDefault="000C58F6" w:rsidP="00EE7BBC">
            <w:pPr>
              <w:suppressAutoHyphens w:val="0"/>
              <w:jc w:val="center"/>
              <w:rPr>
                <w:rFonts w:eastAsia="Times New Roman"/>
                <w:b/>
                <w:bCs/>
                <w:lang w:eastAsia="ru-RU"/>
              </w:rPr>
            </w:pPr>
          </w:p>
        </w:tc>
      </w:tr>
      <w:tr w:rsidR="00CA3DB1" w14:paraId="68597A66"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80AB1A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209</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4E141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Основная документация, поставляемая со спредером:</w:t>
            </w:r>
          </w:p>
        </w:tc>
        <w:tc>
          <w:tcPr>
            <w:tcW w:w="1588" w:type="pct"/>
            <w:tcBorders>
              <w:top w:val="nil"/>
              <w:left w:val="nil"/>
              <w:bottom w:val="single" w:sz="4" w:space="0" w:color="auto"/>
              <w:right w:val="single" w:sz="4" w:space="0" w:color="auto"/>
            </w:tcBorders>
            <w:shd w:val="clear" w:color="000000" w:fill="FFFFFF"/>
            <w:vAlign w:val="center"/>
            <w:hideMark/>
          </w:tcPr>
          <w:p w14:paraId="076631BE"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Каталог запасных частей на русском языке (3 экземпляра +USB-накопитель).</w:t>
            </w:r>
          </w:p>
        </w:tc>
        <w:tc>
          <w:tcPr>
            <w:tcW w:w="1586" w:type="pct"/>
            <w:tcBorders>
              <w:top w:val="nil"/>
              <w:left w:val="nil"/>
              <w:bottom w:val="single" w:sz="4" w:space="0" w:color="auto"/>
              <w:right w:val="single" w:sz="4" w:space="0" w:color="auto"/>
            </w:tcBorders>
            <w:shd w:val="clear" w:color="000000" w:fill="FFFFFF"/>
          </w:tcPr>
          <w:p w14:paraId="768F0902" w14:textId="77777777" w:rsidR="000C58F6" w:rsidRPr="001452F4" w:rsidRDefault="000C58F6" w:rsidP="00EE7BBC">
            <w:pPr>
              <w:suppressAutoHyphens w:val="0"/>
              <w:rPr>
                <w:rFonts w:eastAsia="Times New Roman"/>
                <w:color w:val="000000"/>
                <w:sz w:val="20"/>
                <w:szCs w:val="20"/>
                <w:lang w:eastAsia="ru-RU"/>
              </w:rPr>
            </w:pPr>
          </w:p>
        </w:tc>
      </w:tr>
      <w:tr w:rsidR="00CA3DB1" w14:paraId="16699D17"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BB991D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210</w:t>
            </w:r>
          </w:p>
        </w:tc>
        <w:tc>
          <w:tcPr>
            <w:tcW w:w="1379" w:type="pct"/>
            <w:vMerge/>
            <w:tcBorders>
              <w:top w:val="nil"/>
              <w:left w:val="single" w:sz="4" w:space="0" w:color="auto"/>
              <w:bottom w:val="single" w:sz="4" w:space="0" w:color="auto"/>
              <w:right w:val="single" w:sz="4" w:space="0" w:color="auto"/>
            </w:tcBorders>
            <w:vAlign w:val="center"/>
            <w:hideMark/>
          </w:tcPr>
          <w:p w14:paraId="291BD4F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BC50F7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Инструкция по эксплуатации и обслуживанию на русском языке (3 экземпляра +USB-накопитель).</w:t>
            </w:r>
          </w:p>
        </w:tc>
        <w:tc>
          <w:tcPr>
            <w:tcW w:w="1586" w:type="pct"/>
            <w:tcBorders>
              <w:top w:val="nil"/>
              <w:left w:val="nil"/>
              <w:bottom w:val="single" w:sz="4" w:space="0" w:color="auto"/>
              <w:right w:val="single" w:sz="4" w:space="0" w:color="auto"/>
            </w:tcBorders>
            <w:shd w:val="clear" w:color="000000" w:fill="FFFFFF"/>
          </w:tcPr>
          <w:p w14:paraId="41EF5A57" w14:textId="77777777" w:rsidR="000C58F6" w:rsidRPr="001452F4" w:rsidRDefault="000C58F6" w:rsidP="00EE7BBC">
            <w:pPr>
              <w:suppressAutoHyphens w:val="0"/>
              <w:rPr>
                <w:rFonts w:eastAsia="Times New Roman"/>
                <w:color w:val="000000"/>
                <w:sz w:val="20"/>
                <w:szCs w:val="20"/>
                <w:lang w:eastAsia="ru-RU"/>
              </w:rPr>
            </w:pPr>
          </w:p>
        </w:tc>
      </w:tr>
      <w:tr w:rsidR="00CA3DB1" w14:paraId="735C19E3" w14:textId="77777777" w:rsidTr="000C58F6">
        <w:trPr>
          <w:trHeight w:val="306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CBC3AE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211</w:t>
            </w:r>
          </w:p>
        </w:tc>
        <w:tc>
          <w:tcPr>
            <w:tcW w:w="1379" w:type="pct"/>
            <w:vMerge/>
            <w:tcBorders>
              <w:top w:val="nil"/>
              <w:left w:val="single" w:sz="4" w:space="0" w:color="auto"/>
              <w:bottom w:val="single" w:sz="4" w:space="0" w:color="auto"/>
              <w:right w:val="single" w:sz="4" w:space="0" w:color="auto"/>
            </w:tcBorders>
            <w:vAlign w:val="center"/>
            <w:hideMark/>
          </w:tcPr>
          <w:p w14:paraId="0C2C3E3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85C2B9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Инструкция по эксплуатации и обслуживанию должна, в том числе, предусматривать:</w:t>
            </w:r>
            <w:r w:rsidRPr="001452F4">
              <w:rPr>
                <w:rFonts w:eastAsia="Times New Roman"/>
                <w:color w:val="000000"/>
                <w:sz w:val="20"/>
                <w:szCs w:val="20"/>
                <w:lang w:eastAsia="ru-RU"/>
              </w:rPr>
              <w:br/>
              <w:t>a. Регламент по осмотрам, контролю состояния и критериям выбраковки твистлоков</w:t>
            </w:r>
            <w:r w:rsidRPr="001452F4">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1452F4">
              <w:rPr>
                <w:rFonts w:eastAsia="Times New Roman"/>
                <w:color w:val="000000"/>
                <w:sz w:val="20"/>
                <w:szCs w:val="20"/>
                <w:lang w:eastAsia="ru-RU"/>
              </w:rPr>
              <w:br/>
              <w:t>c. Карты осмотра металлоконструкции спредера</w:t>
            </w:r>
            <w:r w:rsidRPr="001452F4">
              <w:rPr>
                <w:rFonts w:eastAsia="Times New Roman"/>
                <w:color w:val="000000"/>
                <w:sz w:val="20"/>
                <w:szCs w:val="20"/>
                <w:lang w:eastAsia="ru-RU"/>
              </w:rPr>
              <w:br/>
              <w:t>d. Карты смазки спредера</w:t>
            </w:r>
            <w:r w:rsidRPr="001452F4">
              <w:rPr>
                <w:rFonts w:eastAsia="Times New Roman"/>
                <w:color w:val="000000"/>
                <w:sz w:val="20"/>
                <w:szCs w:val="20"/>
                <w:lang w:eastAsia="ru-RU"/>
              </w:rPr>
              <w:br/>
              <w:t>e. Регламент по проведению плановых технических обслуживаний (последовательность операций, СЗЧ, рабочие жидкости, специальный инструмент)</w:t>
            </w:r>
            <w:r w:rsidRPr="001452F4">
              <w:rPr>
                <w:rFonts w:eastAsia="Times New Roman"/>
                <w:color w:val="000000"/>
                <w:sz w:val="20"/>
                <w:szCs w:val="20"/>
                <w:lang w:eastAsia="ru-RU"/>
              </w:rPr>
              <w:br/>
              <w:t>f. Требования по ОТ и ПБ</w:t>
            </w:r>
          </w:p>
        </w:tc>
        <w:tc>
          <w:tcPr>
            <w:tcW w:w="1586" w:type="pct"/>
            <w:tcBorders>
              <w:top w:val="nil"/>
              <w:left w:val="nil"/>
              <w:bottom w:val="single" w:sz="4" w:space="0" w:color="auto"/>
              <w:right w:val="single" w:sz="4" w:space="0" w:color="auto"/>
            </w:tcBorders>
            <w:shd w:val="clear" w:color="000000" w:fill="FFFFFF"/>
          </w:tcPr>
          <w:p w14:paraId="2300DE47" w14:textId="77777777" w:rsidR="000C58F6" w:rsidRPr="001452F4" w:rsidRDefault="000C58F6" w:rsidP="00EE7BBC">
            <w:pPr>
              <w:suppressAutoHyphens w:val="0"/>
              <w:rPr>
                <w:rFonts w:eastAsia="Times New Roman"/>
                <w:color w:val="000000"/>
                <w:sz w:val="20"/>
                <w:szCs w:val="20"/>
                <w:lang w:eastAsia="ru-RU"/>
              </w:rPr>
            </w:pPr>
          </w:p>
        </w:tc>
      </w:tr>
      <w:tr w:rsidR="00CA3DB1" w14:paraId="6A01F024"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F5A2056"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212</w:t>
            </w:r>
          </w:p>
        </w:tc>
        <w:tc>
          <w:tcPr>
            <w:tcW w:w="1379" w:type="pct"/>
            <w:vMerge/>
            <w:tcBorders>
              <w:top w:val="nil"/>
              <w:left w:val="single" w:sz="4" w:space="0" w:color="auto"/>
              <w:bottom w:val="single" w:sz="4" w:space="0" w:color="auto"/>
              <w:right w:val="single" w:sz="4" w:space="0" w:color="auto"/>
            </w:tcBorders>
            <w:vAlign w:val="center"/>
            <w:hideMark/>
          </w:tcPr>
          <w:p w14:paraId="2F975B4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C95C36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Паспорт спредера.</w:t>
            </w:r>
          </w:p>
        </w:tc>
        <w:tc>
          <w:tcPr>
            <w:tcW w:w="1586" w:type="pct"/>
            <w:tcBorders>
              <w:top w:val="nil"/>
              <w:left w:val="nil"/>
              <w:bottom w:val="single" w:sz="4" w:space="0" w:color="auto"/>
              <w:right w:val="single" w:sz="4" w:space="0" w:color="auto"/>
            </w:tcBorders>
            <w:shd w:val="clear" w:color="000000" w:fill="FFFFFF"/>
          </w:tcPr>
          <w:p w14:paraId="787635FC" w14:textId="77777777" w:rsidR="000C58F6" w:rsidRPr="001452F4" w:rsidRDefault="000C58F6" w:rsidP="00EE7BBC">
            <w:pPr>
              <w:suppressAutoHyphens w:val="0"/>
              <w:rPr>
                <w:rFonts w:eastAsia="Times New Roman"/>
                <w:color w:val="000000"/>
                <w:sz w:val="20"/>
                <w:szCs w:val="20"/>
                <w:lang w:eastAsia="ru-RU"/>
              </w:rPr>
            </w:pPr>
          </w:p>
        </w:tc>
      </w:tr>
      <w:tr w:rsidR="00CA3DB1" w14:paraId="315D7B7C" w14:textId="77777777" w:rsidTr="000C58F6">
        <w:trPr>
          <w:trHeight w:val="127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7668EFC"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213</w:t>
            </w:r>
          </w:p>
        </w:tc>
        <w:tc>
          <w:tcPr>
            <w:tcW w:w="1379" w:type="pct"/>
            <w:tcBorders>
              <w:top w:val="nil"/>
              <w:left w:val="nil"/>
              <w:bottom w:val="single" w:sz="4" w:space="0" w:color="auto"/>
              <w:right w:val="single" w:sz="4" w:space="0" w:color="auto"/>
            </w:tcBorders>
            <w:shd w:val="clear" w:color="000000" w:fill="FFFFFF"/>
            <w:vAlign w:val="center"/>
            <w:hideMark/>
          </w:tcPr>
          <w:p w14:paraId="648847B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Руководство по эксплуатации</w:t>
            </w:r>
          </w:p>
        </w:tc>
        <w:tc>
          <w:tcPr>
            <w:tcW w:w="1588" w:type="pct"/>
            <w:tcBorders>
              <w:top w:val="nil"/>
              <w:left w:val="nil"/>
              <w:bottom w:val="single" w:sz="4" w:space="0" w:color="auto"/>
              <w:right w:val="single" w:sz="4" w:space="0" w:color="auto"/>
            </w:tcBorders>
            <w:shd w:val="clear" w:color="000000" w:fill="FFFFFF"/>
            <w:vAlign w:val="center"/>
            <w:hideMark/>
          </w:tcPr>
          <w:p w14:paraId="5B332B97"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1586" w:type="pct"/>
            <w:tcBorders>
              <w:top w:val="nil"/>
              <w:left w:val="nil"/>
              <w:bottom w:val="single" w:sz="4" w:space="0" w:color="auto"/>
              <w:right w:val="single" w:sz="4" w:space="0" w:color="auto"/>
            </w:tcBorders>
            <w:shd w:val="clear" w:color="000000" w:fill="FFFFFF"/>
          </w:tcPr>
          <w:p w14:paraId="551C14F9" w14:textId="77777777" w:rsidR="000C58F6" w:rsidRPr="001452F4" w:rsidRDefault="000C58F6" w:rsidP="00EE7BBC">
            <w:pPr>
              <w:suppressAutoHyphens w:val="0"/>
              <w:rPr>
                <w:rFonts w:eastAsia="Times New Roman"/>
                <w:color w:val="000000"/>
                <w:sz w:val="20"/>
                <w:szCs w:val="20"/>
                <w:lang w:eastAsia="ru-RU"/>
              </w:rPr>
            </w:pPr>
          </w:p>
        </w:tc>
      </w:tr>
      <w:tr w:rsidR="00CA3DB1" w14:paraId="37D0E0E6" w14:textId="77777777" w:rsidTr="000C58F6">
        <w:trPr>
          <w:trHeight w:val="204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A571485"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214</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29BB0F4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Требуемая дополнительная документация</w:t>
            </w:r>
          </w:p>
        </w:tc>
        <w:tc>
          <w:tcPr>
            <w:tcW w:w="1588" w:type="pct"/>
            <w:tcBorders>
              <w:top w:val="nil"/>
              <w:left w:val="nil"/>
              <w:bottom w:val="single" w:sz="4" w:space="0" w:color="auto"/>
              <w:right w:val="single" w:sz="4" w:space="0" w:color="auto"/>
            </w:tcBorders>
            <w:shd w:val="clear" w:color="000000" w:fill="FFFFFF"/>
            <w:vAlign w:val="center"/>
            <w:hideMark/>
          </w:tcPr>
          <w:p w14:paraId="0846E6C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1586" w:type="pct"/>
            <w:tcBorders>
              <w:top w:val="nil"/>
              <w:left w:val="nil"/>
              <w:bottom w:val="single" w:sz="4" w:space="0" w:color="auto"/>
              <w:right w:val="single" w:sz="4" w:space="0" w:color="auto"/>
            </w:tcBorders>
            <w:shd w:val="clear" w:color="000000" w:fill="FFFFFF"/>
          </w:tcPr>
          <w:p w14:paraId="230FFFB1" w14:textId="77777777" w:rsidR="000C58F6" w:rsidRPr="001452F4" w:rsidRDefault="000C58F6" w:rsidP="00EE7BBC">
            <w:pPr>
              <w:suppressAutoHyphens w:val="0"/>
              <w:rPr>
                <w:rFonts w:eastAsia="Times New Roman"/>
                <w:color w:val="000000"/>
                <w:sz w:val="20"/>
                <w:szCs w:val="20"/>
                <w:lang w:eastAsia="ru-RU"/>
              </w:rPr>
            </w:pPr>
          </w:p>
        </w:tc>
      </w:tr>
      <w:tr w:rsidR="00CA3DB1" w14:paraId="1014DD18"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350A8D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215</w:t>
            </w:r>
          </w:p>
        </w:tc>
        <w:tc>
          <w:tcPr>
            <w:tcW w:w="1379" w:type="pct"/>
            <w:vMerge/>
            <w:tcBorders>
              <w:top w:val="nil"/>
              <w:left w:val="single" w:sz="4" w:space="0" w:color="auto"/>
              <w:bottom w:val="single" w:sz="4" w:space="0" w:color="auto"/>
              <w:right w:val="single" w:sz="4" w:space="0" w:color="auto"/>
            </w:tcBorders>
            <w:vAlign w:val="center"/>
            <w:hideMark/>
          </w:tcPr>
          <w:p w14:paraId="286A901C"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B273EA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Требования к габаритному чертежу Крана:</w:t>
            </w:r>
            <w:r w:rsidRPr="001452F4">
              <w:rPr>
                <w:rFonts w:eastAsia="Times New Roman"/>
                <w:color w:val="000000"/>
                <w:sz w:val="20"/>
                <w:szCs w:val="20"/>
                <w:lang w:eastAsia="ru-RU"/>
              </w:rPr>
              <w:br/>
              <w:t>1. На габаритном чертеже (ГЧ) изобразить Кран в 3-х видах: общий вид, вид сбоку, вид сверху.</w:t>
            </w:r>
          </w:p>
        </w:tc>
        <w:tc>
          <w:tcPr>
            <w:tcW w:w="1586" w:type="pct"/>
            <w:tcBorders>
              <w:top w:val="nil"/>
              <w:left w:val="nil"/>
              <w:bottom w:val="single" w:sz="4" w:space="0" w:color="auto"/>
              <w:right w:val="single" w:sz="4" w:space="0" w:color="auto"/>
            </w:tcBorders>
            <w:shd w:val="clear" w:color="000000" w:fill="FFFFFF"/>
          </w:tcPr>
          <w:p w14:paraId="4B9AE375" w14:textId="77777777" w:rsidR="000C58F6" w:rsidRPr="001452F4" w:rsidRDefault="000C58F6" w:rsidP="00EE7BBC">
            <w:pPr>
              <w:suppressAutoHyphens w:val="0"/>
              <w:rPr>
                <w:rFonts w:eastAsia="Times New Roman"/>
                <w:color w:val="000000"/>
                <w:sz w:val="20"/>
                <w:szCs w:val="20"/>
                <w:lang w:eastAsia="ru-RU"/>
              </w:rPr>
            </w:pPr>
          </w:p>
        </w:tc>
      </w:tr>
      <w:tr w:rsidR="00CA3DB1" w14:paraId="460EDCCC" w14:textId="77777777" w:rsidTr="000C58F6">
        <w:trPr>
          <w:trHeight w:val="102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B72902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216</w:t>
            </w:r>
          </w:p>
        </w:tc>
        <w:tc>
          <w:tcPr>
            <w:tcW w:w="1379" w:type="pct"/>
            <w:vMerge/>
            <w:tcBorders>
              <w:top w:val="nil"/>
              <w:left w:val="single" w:sz="4" w:space="0" w:color="auto"/>
              <w:bottom w:val="single" w:sz="4" w:space="0" w:color="auto"/>
              <w:right w:val="single" w:sz="4" w:space="0" w:color="auto"/>
            </w:tcBorders>
            <w:vAlign w:val="center"/>
            <w:hideMark/>
          </w:tcPr>
          <w:p w14:paraId="4511D980"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8D1E47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c>
          <w:tcPr>
            <w:tcW w:w="1586" w:type="pct"/>
            <w:tcBorders>
              <w:top w:val="nil"/>
              <w:left w:val="nil"/>
              <w:bottom w:val="single" w:sz="4" w:space="0" w:color="auto"/>
              <w:right w:val="single" w:sz="4" w:space="0" w:color="auto"/>
            </w:tcBorders>
            <w:shd w:val="clear" w:color="000000" w:fill="FFFFFF"/>
          </w:tcPr>
          <w:p w14:paraId="073637FF" w14:textId="77777777" w:rsidR="000C58F6" w:rsidRPr="001452F4" w:rsidRDefault="000C58F6" w:rsidP="00EE7BBC">
            <w:pPr>
              <w:suppressAutoHyphens w:val="0"/>
              <w:rPr>
                <w:rFonts w:eastAsia="Times New Roman"/>
                <w:color w:val="000000"/>
                <w:sz w:val="20"/>
                <w:szCs w:val="20"/>
                <w:lang w:eastAsia="ru-RU"/>
              </w:rPr>
            </w:pPr>
          </w:p>
        </w:tc>
      </w:tr>
      <w:tr w:rsidR="00CA3DB1" w14:paraId="5BC65A3C" w14:textId="77777777" w:rsidTr="000C58F6">
        <w:trPr>
          <w:trHeight w:val="537"/>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3394990"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217</w:t>
            </w:r>
          </w:p>
        </w:tc>
        <w:tc>
          <w:tcPr>
            <w:tcW w:w="1379" w:type="pct"/>
            <w:vMerge/>
            <w:tcBorders>
              <w:top w:val="nil"/>
              <w:left w:val="single" w:sz="4" w:space="0" w:color="auto"/>
              <w:bottom w:val="single" w:sz="4" w:space="0" w:color="auto"/>
              <w:right w:val="single" w:sz="4" w:space="0" w:color="auto"/>
            </w:tcBorders>
            <w:vAlign w:val="center"/>
            <w:hideMark/>
          </w:tcPr>
          <w:p w14:paraId="07C7EFC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C4696A9"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1452F4">
              <w:rPr>
                <w:rFonts w:eastAsia="Times New Roman"/>
                <w:color w:val="000000"/>
                <w:sz w:val="20"/>
                <w:szCs w:val="20"/>
                <w:lang w:eastAsia="ru-RU"/>
              </w:rPr>
              <w:t>ранового</w:t>
            </w:r>
          </w:p>
        </w:tc>
        <w:tc>
          <w:tcPr>
            <w:tcW w:w="1586" w:type="pct"/>
            <w:tcBorders>
              <w:top w:val="nil"/>
              <w:left w:val="nil"/>
              <w:bottom w:val="single" w:sz="4" w:space="0" w:color="auto"/>
              <w:right w:val="single" w:sz="4" w:space="0" w:color="auto"/>
            </w:tcBorders>
            <w:shd w:val="clear" w:color="000000" w:fill="FFFFFF"/>
          </w:tcPr>
          <w:p w14:paraId="5B0EA46A" w14:textId="77777777" w:rsidR="000C58F6" w:rsidRPr="001452F4" w:rsidRDefault="000C58F6" w:rsidP="00EE7BBC">
            <w:pPr>
              <w:suppressAutoHyphens w:val="0"/>
              <w:rPr>
                <w:rFonts w:eastAsia="Times New Roman"/>
                <w:color w:val="000000"/>
                <w:sz w:val="20"/>
                <w:szCs w:val="20"/>
                <w:lang w:eastAsia="ru-RU"/>
              </w:rPr>
            </w:pPr>
          </w:p>
        </w:tc>
      </w:tr>
      <w:tr w:rsidR="00CA3DB1" w14:paraId="012E330E"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380A6E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218</w:t>
            </w:r>
          </w:p>
        </w:tc>
        <w:tc>
          <w:tcPr>
            <w:tcW w:w="1379" w:type="pct"/>
            <w:vMerge/>
            <w:tcBorders>
              <w:top w:val="nil"/>
              <w:left w:val="single" w:sz="4" w:space="0" w:color="auto"/>
              <w:bottom w:val="single" w:sz="4" w:space="0" w:color="auto"/>
              <w:right w:val="single" w:sz="4" w:space="0" w:color="auto"/>
            </w:tcBorders>
            <w:vAlign w:val="center"/>
            <w:hideMark/>
          </w:tcPr>
          <w:p w14:paraId="5990F152"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886B01B"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4.Изобразить схему запасовки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Описать принцип работы системы противораскачивания крана</w:t>
            </w:r>
          </w:p>
        </w:tc>
        <w:tc>
          <w:tcPr>
            <w:tcW w:w="1586" w:type="pct"/>
            <w:tcBorders>
              <w:top w:val="nil"/>
              <w:left w:val="nil"/>
              <w:bottom w:val="single" w:sz="4" w:space="0" w:color="auto"/>
              <w:right w:val="single" w:sz="4" w:space="0" w:color="auto"/>
            </w:tcBorders>
            <w:shd w:val="clear" w:color="000000" w:fill="FFFFFF"/>
          </w:tcPr>
          <w:p w14:paraId="521EC311" w14:textId="77777777" w:rsidR="000C58F6" w:rsidRPr="001452F4" w:rsidRDefault="000C58F6" w:rsidP="00EE7BBC">
            <w:pPr>
              <w:suppressAutoHyphens w:val="0"/>
              <w:rPr>
                <w:rFonts w:eastAsia="Times New Roman"/>
                <w:color w:val="000000"/>
                <w:sz w:val="20"/>
                <w:szCs w:val="20"/>
                <w:lang w:eastAsia="ru-RU"/>
              </w:rPr>
            </w:pPr>
          </w:p>
        </w:tc>
      </w:tr>
      <w:tr w:rsidR="00CA3DB1" w14:paraId="31A5E86C" w14:textId="77777777" w:rsidTr="000C58F6">
        <w:trPr>
          <w:trHeight w:val="459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4694553"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219</w:t>
            </w:r>
          </w:p>
        </w:tc>
        <w:tc>
          <w:tcPr>
            <w:tcW w:w="1379" w:type="pct"/>
            <w:vMerge/>
            <w:tcBorders>
              <w:top w:val="nil"/>
              <w:left w:val="single" w:sz="4" w:space="0" w:color="auto"/>
              <w:bottom w:val="single" w:sz="4" w:space="0" w:color="auto"/>
              <w:right w:val="single" w:sz="4" w:space="0" w:color="auto"/>
            </w:tcBorders>
            <w:vAlign w:val="center"/>
            <w:hideMark/>
          </w:tcPr>
          <w:p w14:paraId="3595658F"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F65ED2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5.Размеры, обязательные к указанию, на видах Крана:</w:t>
            </w:r>
            <w:r w:rsidRPr="001452F4">
              <w:rPr>
                <w:rFonts w:eastAsia="Times New Roman"/>
                <w:color w:val="000000"/>
                <w:sz w:val="20"/>
                <w:szCs w:val="20"/>
                <w:lang w:eastAsia="ru-RU"/>
              </w:rPr>
              <w:br/>
              <w:t>- пролет,</w:t>
            </w:r>
            <w:r w:rsidRPr="001452F4">
              <w:rPr>
                <w:rFonts w:eastAsia="Times New Roman"/>
                <w:color w:val="000000"/>
                <w:sz w:val="20"/>
                <w:szCs w:val="20"/>
                <w:lang w:eastAsia="ru-RU"/>
              </w:rPr>
              <w:br/>
              <w:t>- база,</w:t>
            </w:r>
            <w:r w:rsidRPr="001452F4">
              <w:rPr>
                <w:rFonts w:eastAsia="Times New Roman"/>
                <w:color w:val="000000"/>
                <w:sz w:val="20"/>
                <w:szCs w:val="20"/>
                <w:lang w:eastAsia="ru-RU"/>
              </w:rPr>
              <w:br/>
              <w:t>- высота подъема,</w:t>
            </w:r>
            <w:r w:rsidRPr="001452F4">
              <w:rPr>
                <w:rFonts w:eastAsia="Times New Roman"/>
                <w:color w:val="000000"/>
                <w:sz w:val="20"/>
                <w:szCs w:val="20"/>
                <w:lang w:eastAsia="ru-RU"/>
              </w:rPr>
              <w:br/>
              <w:t>- рабочий вылет на консолях,</w:t>
            </w:r>
            <w:r w:rsidRPr="001452F4">
              <w:rPr>
                <w:rFonts w:eastAsia="Times New Roman"/>
                <w:color w:val="000000"/>
                <w:sz w:val="20"/>
                <w:szCs w:val="20"/>
                <w:lang w:eastAsia="ru-RU"/>
              </w:rPr>
              <w:br/>
              <w:t>- строительная длина консолей,</w:t>
            </w:r>
            <w:r w:rsidRPr="001452F4">
              <w:rPr>
                <w:rFonts w:eastAsia="Times New Roman"/>
                <w:color w:val="000000"/>
                <w:sz w:val="20"/>
                <w:szCs w:val="20"/>
                <w:lang w:eastAsia="ru-RU"/>
              </w:rPr>
              <w:br/>
              <w:t>- расстояние между опорами Крана,</w:t>
            </w:r>
            <w:r w:rsidRPr="001452F4">
              <w:rPr>
                <w:rFonts w:eastAsia="Times New Roman"/>
                <w:color w:val="000000"/>
                <w:sz w:val="20"/>
                <w:szCs w:val="20"/>
                <w:lang w:eastAsia="ru-RU"/>
              </w:rPr>
              <w:br/>
              <w:t>- полные длина и высота Крана, размер Крана по буферам, ход буфера,</w:t>
            </w:r>
            <w:r w:rsidRPr="001452F4">
              <w:rPr>
                <w:rFonts w:eastAsia="Times New Roman"/>
                <w:color w:val="000000"/>
                <w:sz w:val="20"/>
                <w:szCs w:val="20"/>
                <w:lang w:eastAsia="ru-RU"/>
              </w:rPr>
              <w:br/>
              <w:t>- колея и база тележки,</w:t>
            </w:r>
            <w:r w:rsidRPr="001452F4">
              <w:rPr>
                <w:rFonts w:eastAsia="Times New Roman"/>
                <w:color w:val="000000"/>
                <w:sz w:val="20"/>
                <w:szCs w:val="20"/>
                <w:lang w:eastAsia="ru-RU"/>
              </w:rPr>
              <w:br/>
              <w:t>- высота до низа кабины управления (КУ),</w:t>
            </w:r>
            <w:r w:rsidRPr="001452F4">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1452F4">
              <w:rPr>
                <w:rFonts w:eastAsia="Times New Roman"/>
                <w:color w:val="000000"/>
                <w:sz w:val="20"/>
                <w:szCs w:val="20"/>
                <w:lang w:eastAsia="ru-RU"/>
              </w:rPr>
              <w:br/>
              <w:t>- размеры спредера в фиксированных положениях,</w:t>
            </w:r>
            <w:r w:rsidRPr="001452F4">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r>
              <w:rPr>
                <w:rFonts w:eastAsia="Times New Roman"/>
                <w:color w:val="000000"/>
                <w:sz w:val="20"/>
                <w:szCs w:val="20"/>
                <w:lang w:eastAsia="ru-RU"/>
              </w:rPr>
              <w:t>.</w:t>
            </w:r>
          </w:p>
        </w:tc>
        <w:tc>
          <w:tcPr>
            <w:tcW w:w="1586" w:type="pct"/>
            <w:tcBorders>
              <w:top w:val="nil"/>
              <w:left w:val="nil"/>
              <w:bottom w:val="single" w:sz="4" w:space="0" w:color="auto"/>
              <w:right w:val="single" w:sz="4" w:space="0" w:color="auto"/>
            </w:tcBorders>
            <w:shd w:val="clear" w:color="000000" w:fill="FFFFFF"/>
          </w:tcPr>
          <w:p w14:paraId="4448A31A" w14:textId="77777777" w:rsidR="000C58F6" w:rsidRPr="001452F4" w:rsidRDefault="000C58F6" w:rsidP="00EE7BBC">
            <w:pPr>
              <w:suppressAutoHyphens w:val="0"/>
              <w:rPr>
                <w:rFonts w:eastAsia="Times New Roman"/>
                <w:color w:val="000000"/>
                <w:sz w:val="20"/>
                <w:szCs w:val="20"/>
                <w:lang w:eastAsia="ru-RU"/>
              </w:rPr>
            </w:pPr>
          </w:p>
        </w:tc>
      </w:tr>
      <w:tr w:rsidR="00CA3DB1" w14:paraId="5196390B" w14:textId="77777777" w:rsidTr="000C58F6">
        <w:trPr>
          <w:trHeight w:val="698"/>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4D2581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220</w:t>
            </w:r>
          </w:p>
        </w:tc>
        <w:tc>
          <w:tcPr>
            <w:tcW w:w="1379" w:type="pct"/>
            <w:vMerge/>
            <w:tcBorders>
              <w:top w:val="nil"/>
              <w:left w:val="single" w:sz="4" w:space="0" w:color="auto"/>
              <w:bottom w:val="single" w:sz="4" w:space="0" w:color="auto"/>
              <w:right w:val="single" w:sz="4" w:space="0" w:color="auto"/>
            </w:tcBorders>
            <w:vAlign w:val="center"/>
            <w:hideMark/>
          </w:tcPr>
          <w:p w14:paraId="548B4B6B"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ED91D8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6.Указать в табличном виде характеристики Крана:</w:t>
            </w:r>
            <w:r w:rsidRPr="001452F4">
              <w:rPr>
                <w:rFonts w:eastAsia="Times New Roman"/>
                <w:color w:val="000000"/>
                <w:sz w:val="20"/>
                <w:szCs w:val="20"/>
                <w:lang w:eastAsia="ru-RU"/>
              </w:rPr>
              <w:br/>
              <w:t>- грузоподъемность,</w:t>
            </w:r>
            <w:r w:rsidRPr="001452F4">
              <w:rPr>
                <w:rFonts w:eastAsia="Times New Roman"/>
                <w:color w:val="000000"/>
                <w:sz w:val="20"/>
                <w:szCs w:val="20"/>
                <w:lang w:eastAsia="ru-RU"/>
              </w:rPr>
              <w:br/>
              <w:t>- типы перегружаемых контейнеров,</w:t>
            </w:r>
            <w:r w:rsidRPr="001452F4">
              <w:rPr>
                <w:rFonts w:eastAsia="Times New Roman"/>
                <w:color w:val="000000"/>
                <w:sz w:val="20"/>
                <w:szCs w:val="20"/>
                <w:lang w:eastAsia="ru-RU"/>
              </w:rPr>
              <w:br/>
              <w:t>- климатическое исполнение,</w:t>
            </w:r>
            <w:r w:rsidRPr="001452F4">
              <w:rPr>
                <w:rFonts w:eastAsia="Times New Roman"/>
                <w:color w:val="000000"/>
                <w:sz w:val="20"/>
                <w:szCs w:val="20"/>
                <w:lang w:eastAsia="ru-RU"/>
              </w:rPr>
              <w:br/>
              <w:t>- скорости ветра рабочего/нерабочего состояния,</w:t>
            </w:r>
            <w:r w:rsidRPr="001452F4">
              <w:rPr>
                <w:rFonts w:eastAsia="Times New Roman"/>
                <w:color w:val="000000"/>
                <w:sz w:val="20"/>
                <w:szCs w:val="20"/>
                <w:lang w:eastAsia="ru-RU"/>
              </w:rPr>
              <w:br/>
              <w:t>- характеристики питающего напряжения,</w:t>
            </w:r>
            <w:r w:rsidRPr="001452F4">
              <w:rPr>
                <w:rFonts w:eastAsia="Times New Roman"/>
                <w:color w:val="000000"/>
                <w:sz w:val="20"/>
                <w:szCs w:val="20"/>
                <w:lang w:eastAsia="ru-RU"/>
              </w:rPr>
              <w:br/>
              <w:t>- тип управления,</w:t>
            </w:r>
            <w:r w:rsidRPr="001452F4">
              <w:rPr>
                <w:rFonts w:eastAsia="Times New Roman"/>
                <w:color w:val="000000"/>
                <w:sz w:val="20"/>
                <w:szCs w:val="20"/>
                <w:lang w:eastAsia="ru-RU"/>
              </w:rPr>
              <w:br/>
              <w:t>- группу классификации Крана, режим нагружения, класс использования,</w:t>
            </w:r>
            <w:r w:rsidRPr="001452F4">
              <w:rPr>
                <w:rFonts w:eastAsia="Times New Roman"/>
                <w:color w:val="000000"/>
                <w:sz w:val="20"/>
                <w:szCs w:val="20"/>
                <w:lang w:eastAsia="ru-RU"/>
              </w:rPr>
              <w:br/>
              <w:t>- марки канатов,</w:t>
            </w:r>
            <w:r w:rsidRPr="001452F4">
              <w:rPr>
                <w:rFonts w:eastAsia="Times New Roman"/>
                <w:color w:val="000000"/>
                <w:sz w:val="20"/>
                <w:szCs w:val="20"/>
                <w:lang w:eastAsia="ru-RU"/>
              </w:rPr>
              <w:br/>
              <w:t>- тип кранового рельса,</w:t>
            </w:r>
            <w:r w:rsidRPr="001452F4">
              <w:rPr>
                <w:rFonts w:eastAsia="Times New Roman"/>
                <w:color w:val="000000"/>
                <w:sz w:val="20"/>
                <w:szCs w:val="20"/>
                <w:lang w:eastAsia="ru-RU"/>
              </w:rPr>
              <w:br/>
              <w:t>- скорости работы всех механизмов Крана,</w:t>
            </w:r>
            <w:r w:rsidRPr="001452F4">
              <w:rPr>
                <w:rFonts w:eastAsia="Times New Roman"/>
                <w:color w:val="000000"/>
                <w:sz w:val="20"/>
                <w:szCs w:val="20"/>
                <w:lang w:eastAsia="ru-RU"/>
              </w:rPr>
              <w:br/>
              <w:t xml:space="preserve">- максимальное давление колеса на рельс, </w:t>
            </w:r>
            <w:r w:rsidRPr="001452F4">
              <w:rPr>
                <w:rFonts w:eastAsia="Times New Roman"/>
                <w:color w:val="000000"/>
                <w:sz w:val="20"/>
                <w:szCs w:val="20"/>
                <w:lang w:eastAsia="ru-RU"/>
              </w:rPr>
              <w:br/>
              <w:t>- вес Крана,</w:t>
            </w:r>
            <w:r w:rsidRPr="001452F4">
              <w:rPr>
                <w:rFonts w:eastAsia="Times New Roman"/>
                <w:color w:val="000000"/>
                <w:sz w:val="20"/>
                <w:szCs w:val="20"/>
                <w:lang w:eastAsia="ru-RU"/>
              </w:rPr>
              <w:br/>
              <w:t>- вес грузовой тележки с траверсой и спредером,</w:t>
            </w:r>
            <w:r w:rsidRPr="001452F4">
              <w:rPr>
                <w:rFonts w:eastAsia="Times New Roman"/>
                <w:color w:val="000000"/>
                <w:sz w:val="20"/>
                <w:szCs w:val="20"/>
                <w:lang w:eastAsia="ru-RU"/>
              </w:rPr>
              <w:br/>
              <w:t>- суммарную мощность электродвигателей,</w:t>
            </w:r>
            <w:r w:rsidRPr="001452F4">
              <w:rPr>
                <w:rFonts w:eastAsia="Times New Roman"/>
                <w:color w:val="000000"/>
                <w:sz w:val="20"/>
                <w:szCs w:val="20"/>
                <w:lang w:eastAsia="ru-RU"/>
              </w:rPr>
              <w:br/>
              <w:t>- полную установленную мощность,</w:t>
            </w:r>
            <w:r w:rsidRPr="001452F4">
              <w:rPr>
                <w:rFonts w:eastAsia="Times New Roman"/>
                <w:color w:val="000000"/>
                <w:sz w:val="20"/>
                <w:szCs w:val="20"/>
                <w:lang w:eastAsia="ru-RU"/>
              </w:rPr>
              <w:br/>
              <w:t>- максимальную единовременно потребляемую мощность.</w:t>
            </w:r>
          </w:p>
        </w:tc>
        <w:tc>
          <w:tcPr>
            <w:tcW w:w="1586" w:type="pct"/>
            <w:tcBorders>
              <w:top w:val="nil"/>
              <w:left w:val="nil"/>
              <w:bottom w:val="single" w:sz="4" w:space="0" w:color="auto"/>
              <w:right w:val="single" w:sz="4" w:space="0" w:color="auto"/>
            </w:tcBorders>
            <w:shd w:val="clear" w:color="000000" w:fill="FFFFFF"/>
          </w:tcPr>
          <w:p w14:paraId="6A4E1C07" w14:textId="77777777" w:rsidR="000C58F6" w:rsidRPr="001452F4" w:rsidRDefault="000C58F6" w:rsidP="00EE7BBC">
            <w:pPr>
              <w:suppressAutoHyphens w:val="0"/>
              <w:rPr>
                <w:rFonts w:eastAsia="Times New Roman"/>
                <w:color w:val="000000"/>
                <w:sz w:val="20"/>
                <w:szCs w:val="20"/>
                <w:lang w:eastAsia="ru-RU"/>
              </w:rPr>
            </w:pPr>
          </w:p>
        </w:tc>
      </w:tr>
      <w:tr w:rsidR="00CA3DB1" w14:paraId="6985CD74"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B17488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221</w:t>
            </w:r>
          </w:p>
        </w:tc>
        <w:tc>
          <w:tcPr>
            <w:tcW w:w="1379" w:type="pct"/>
            <w:vMerge/>
            <w:tcBorders>
              <w:top w:val="nil"/>
              <w:left w:val="single" w:sz="4" w:space="0" w:color="auto"/>
              <w:bottom w:val="single" w:sz="4" w:space="0" w:color="auto"/>
              <w:right w:val="single" w:sz="4" w:space="0" w:color="auto"/>
            </w:tcBorders>
            <w:vAlign w:val="center"/>
            <w:hideMark/>
          </w:tcPr>
          <w:p w14:paraId="1746C56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10FD02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7.Все значения указывать в системе СИ: м, мм, м/с, В, Гц, Вт (кВт), т, град и пр.</w:t>
            </w:r>
          </w:p>
        </w:tc>
        <w:tc>
          <w:tcPr>
            <w:tcW w:w="1586" w:type="pct"/>
            <w:tcBorders>
              <w:top w:val="nil"/>
              <w:left w:val="nil"/>
              <w:bottom w:val="single" w:sz="4" w:space="0" w:color="auto"/>
              <w:right w:val="single" w:sz="4" w:space="0" w:color="auto"/>
            </w:tcBorders>
            <w:shd w:val="clear" w:color="000000" w:fill="FFFFFF"/>
          </w:tcPr>
          <w:p w14:paraId="26B0D91C" w14:textId="77777777" w:rsidR="000C58F6" w:rsidRPr="001452F4" w:rsidRDefault="000C58F6" w:rsidP="00EE7BBC">
            <w:pPr>
              <w:suppressAutoHyphens w:val="0"/>
              <w:rPr>
                <w:rFonts w:eastAsia="Times New Roman"/>
                <w:color w:val="000000"/>
                <w:sz w:val="20"/>
                <w:szCs w:val="20"/>
                <w:lang w:eastAsia="ru-RU"/>
              </w:rPr>
            </w:pPr>
          </w:p>
        </w:tc>
      </w:tr>
      <w:tr w:rsidR="00CA3DB1" w14:paraId="42534233"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D27C384"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lastRenderedPageBreak/>
              <w:t>222</w:t>
            </w:r>
          </w:p>
        </w:tc>
        <w:tc>
          <w:tcPr>
            <w:tcW w:w="1379" w:type="pct"/>
            <w:vMerge/>
            <w:tcBorders>
              <w:top w:val="nil"/>
              <w:left w:val="single" w:sz="4" w:space="0" w:color="auto"/>
              <w:bottom w:val="single" w:sz="4" w:space="0" w:color="auto"/>
              <w:right w:val="single" w:sz="4" w:space="0" w:color="auto"/>
            </w:tcBorders>
            <w:vAlign w:val="center"/>
            <w:hideMark/>
          </w:tcPr>
          <w:p w14:paraId="098479C5"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3A4033B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8.Все надписи, основной текст, табличная часть на русском языке.</w:t>
            </w:r>
          </w:p>
        </w:tc>
        <w:tc>
          <w:tcPr>
            <w:tcW w:w="1586" w:type="pct"/>
            <w:tcBorders>
              <w:top w:val="nil"/>
              <w:left w:val="nil"/>
              <w:bottom w:val="single" w:sz="4" w:space="0" w:color="auto"/>
              <w:right w:val="single" w:sz="4" w:space="0" w:color="auto"/>
            </w:tcBorders>
            <w:shd w:val="clear" w:color="000000" w:fill="FFFFFF"/>
          </w:tcPr>
          <w:p w14:paraId="4C0DA3D7" w14:textId="77777777" w:rsidR="000C58F6" w:rsidRPr="001452F4" w:rsidRDefault="000C58F6" w:rsidP="00EE7BBC">
            <w:pPr>
              <w:suppressAutoHyphens w:val="0"/>
              <w:rPr>
                <w:rFonts w:eastAsia="Times New Roman"/>
                <w:color w:val="000000"/>
                <w:sz w:val="20"/>
                <w:szCs w:val="20"/>
                <w:lang w:eastAsia="ru-RU"/>
              </w:rPr>
            </w:pPr>
          </w:p>
        </w:tc>
      </w:tr>
      <w:tr w:rsidR="00CA3DB1" w14:paraId="0090AF78" w14:textId="77777777" w:rsidTr="000C58F6">
        <w:trPr>
          <w:trHeight w:val="76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0F1F893B"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223</w:t>
            </w:r>
          </w:p>
        </w:tc>
        <w:tc>
          <w:tcPr>
            <w:tcW w:w="1379" w:type="pct"/>
            <w:vMerge/>
            <w:tcBorders>
              <w:top w:val="nil"/>
              <w:left w:val="single" w:sz="4" w:space="0" w:color="auto"/>
              <w:bottom w:val="single" w:sz="4" w:space="0" w:color="auto"/>
              <w:right w:val="single" w:sz="4" w:space="0" w:color="auto"/>
            </w:tcBorders>
            <w:vAlign w:val="center"/>
            <w:hideMark/>
          </w:tcPr>
          <w:p w14:paraId="47E042B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16C8615"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c>
          <w:tcPr>
            <w:tcW w:w="1586" w:type="pct"/>
            <w:tcBorders>
              <w:top w:val="nil"/>
              <w:left w:val="nil"/>
              <w:bottom w:val="single" w:sz="4" w:space="0" w:color="auto"/>
              <w:right w:val="single" w:sz="4" w:space="0" w:color="auto"/>
            </w:tcBorders>
            <w:shd w:val="clear" w:color="000000" w:fill="FFFFFF"/>
          </w:tcPr>
          <w:p w14:paraId="3B60830F" w14:textId="77777777" w:rsidR="000C58F6" w:rsidRPr="001452F4" w:rsidRDefault="000C58F6" w:rsidP="00EE7BBC">
            <w:pPr>
              <w:suppressAutoHyphens w:val="0"/>
              <w:rPr>
                <w:rFonts w:eastAsia="Times New Roman"/>
                <w:color w:val="000000"/>
                <w:sz w:val="20"/>
                <w:szCs w:val="20"/>
                <w:lang w:eastAsia="ru-RU"/>
              </w:rPr>
            </w:pPr>
          </w:p>
        </w:tc>
      </w:tr>
      <w:tr w:rsidR="00CA3DB1" w14:paraId="02E2A26C" w14:textId="77777777" w:rsidTr="000C58F6">
        <w:trPr>
          <w:trHeight w:val="510"/>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9A8457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224</w:t>
            </w:r>
          </w:p>
        </w:tc>
        <w:tc>
          <w:tcPr>
            <w:tcW w:w="1379" w:type="pct"/>
            <w:vMerge/>
            <w:tcBorders>
              <w:top w:val="nil"/>
              <w:left w:val="single" w:sz="4" w:space="0" w:color="auto"/>
              <w:bottom w:val="single" w:sz="4" w:space="0" w:color="auto"/>
              <w:right w:val="single" w:sz="4" w:space="0" w:color="auto"/>
            </w:tcBorders>
            <w:vAlign w:val="center"/>
            <w:hideMark/>
          </w:tcPr>
          <w:p w14:paraId="577CD864"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6B865F8C"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c>
          <w:tcPr>
            <w:tcW w:w="1586" w:type="pct"/>
            <w:tcBorders>
              <w:top w:val="nil"/>
              <w:left w:val="nil"/>
              <w:bottom w:val="single" w:sz="4" w:space="0" w:color="auto"/>
              <w:right w:val="single" w:sz="4" w:space="0" w:color="auto"/>
            </w:tcBorders>
            <w:shd w:val="clear" w:color="000000" w:fill="FFFFFF"/>
          </w:tcPr>
          <w:p w14:paraId="1D0C7B4B" w14:textId="77777777" w:rsidR="000C58F6" w:rsidRPr="001452F4" w:rsidRDefault="000C58F6" w:rsidP="00EE7BBC">
            <w:pPr>
              <w:suppressAutoHyphens w:val="0"/>
              <w:rPr>
                <w:rFonts w:eastAsia="Times New Roman"/>
                <w:color w:val="000000"/>
                <w:sz w:val="20"/>
                <w:szCs w:val="20"/>
                <w:lang w:eastAsia="ru-RU"/>
              </w:rPr>
            </w:pPr>
          </w:p>
        </w:tc>
      </w:tr>
      <w:tr w:rsidR="00CA3DB1" w14:paraId="6C061456"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B7DC939"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225</w:t>
            </w:r>
          </w:p>
        </w:tc>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9D6E3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Запасные части и принадлежности</w:t>
            </w:r>
          </w:p>
        </w:tc>
        <w:tc>
          <w:tcPr>
            <w:tcW w:w="1588" w:type="pct"/>
            <w:tcBorders>
              <w:top w:val="nil"/>
              <w:left w:val="nil"/>
              <w:bottom w:val="single" w:sz="4" w:space="0" w:color="auto"/>
              <w:right w:val="single" w:sz="4" w:space="0" w:color="auto"/>
            </w:tcBorders>
            <w:shd w:val="clear" w:color="000000" w:fill="FFFFFF"/>
            <w:vAlign w:val="center"/>
            <w:hideMark/>
          </w:tcPr>
          <w:p w14:paraId="39994084"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передвижения грузовой тележки Крана - 1 шт.</w:t>
            </w:r>
          </w:p>
        </w:tc>
        <w:tc>
          <w:tcPr>
            <w:tcW w:w="1586" w:type="pct"/>
            <w:tcBorders>
              <w:top w:val="nil"/>
              <w:left w:val="nil"/>
              <w:bottom w:val="single" w:sz="4" w:space="0" w:color="auto"/>
              <w:right w:val="single" w:sz="4" w:space="0" w:color="auto"/>
            </w:tcBorders>
            <w:shd w:val="clear" w:color="000000" w:fill="FFFFFF"/>
          </w:tcPr>
          <w:p w14:paraId="474CE550" w14:textId="77777777" w:rsidR="000C58F6" w:rsidRPr="001452F4" w:rsidRDefault="000C58F6" w:rsidP="00EE7BBC">
            <w:pPr>
              <w:suppressAutoHyphens w:val="0"/>
              <w:rPr>
                <w:rFonts w:eastAsia="Times New Roman"/>
                <w:color w:val="000000"/>
                <w:sz w:val="20"/>
                <w:szCs w:val="20"/>
                <w:lang w:eastAsia="ru-RU"/>
              </w:rPr>
            </w:pPr>
          </w:p>
        </w:tc>
      </w:tr>
      <w:tr w:rsidR="00CA3DB1" w14:paraId="45104C54"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4047251F"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226</w:t>
            </w:r>
          </w:p>
        </w:tc>
        <w:tc>
          <w:tcPr>
            <w:tcW w:w="1379" w:type="pct"/>
            <w:vMerge/>
            <w:tcBorders>
              <w:top w:val="nil"/>
              <w:left w:val="single" w:sz="4" w:space="0" w:color="auto"/>
              <w:bottom w:val="single" w:sz="4" w:space="0" w:color="auto"/>
              <w:right w:val="single" w:sz="4" w:space="0" w:color="auto"/>
            </w:tcBorders>
            <w:vAlign w:val="center"/>
            <w:hideMark/>
          </w:tcPr>
          <w:p w14:paraId="0467F619"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2358DCC6"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передвижения Крана - 1 шт</w:t>
            </w:r>
          </w:p>
        </w:tc>
        <w:tc>
          <w:tcPr>
            <w:tcW w:w="1586" w:type="pct"/>
            <w:tcBorders>
              <w:top w:val="nil"/>
              <w:left w:val="nil"/>
              <w:bottom w:val="single" w:sz="4" w:space="0" w:color="auto"/>
              <w:right w:val="single" w:sz="4" w:space="0" w:color="auto"/>
            </w:tcBorders>
            <w:shd w:val="clear" w:color="000000" w:fill="FFFFFF"/>
          </w:tcPr>
          <w:p w14:paraId="231A5A8B" w14:textId="77777777" w:rsidR="000C58F6" w:rsidRPr="001452F4" w:rsidRDefault="000C58F6" w:rsidP="00EE7BBC">
            <w:pPr>
              <w:suppressAutoHyphens w:val="0"/>
              <w:rPr>
                <w:rFonts w:eastAsia="Times New Roman"/>
                <w:color w:val="000000"/>
                <w:sz w:val="20"/>
                <w:szCs w:val="20"/>
                <w:lang w:eastAsia="ru-RU"/>
              </w:rPr>
            </w:pPr>
          </w:p>
        </w:tc>
      </w:tr>
      <w:tr w:rsidR="00CA3DB1" w14:paraId="2210849B"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1D4D1772"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227</w:t>
            </w:r>
          </w:p>
        </w:tc>
        <w:tc>
          <w:tcPr>
            <w:tcW w:w="1379" w:type="pct"/>
            <w:vMerge/>
            <w:tcBorders>
              <w:top w:val="nil"/>
              <w:left w:val="single" w:sz="4" w:space="0" w:color="auto"/>
              <w:bottom w:val="single" w:sz="4" w:space="0" w:color="auto"/>
              <w:right w:val="single" w:sz="4" w:space="0" w:color="auto"/>
            </w:tcBorders>
            <w:vAlign w:val="center"/>
            <w:hideMark/>
          </w:tcPr>
          <w:p w14:paraId="31893D97"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790CA723"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 редуктор поворота траверсы (спредера) - 1 шт</w:t>
            </w:r>
          </w:p>
        </w:tc>
        <w:tc>
          <w:tcPr>
            <w:tcW w:w="1586" w:type="pct"/>
            <w:tcBorders>
              <w:top w:val="nil"/>
              <w:left w:val="nil"/>
              <w:bottom w:val="single" w:sz="4" w:space="0" w:color="auto"/>
              <w:right w:val="single" w:sz="4" w:space="0" w:color="auto"/>
            </w:tcBorders>
            <w:shd w:val="clear" w:color="000000" w:fill="FFFFFF"/>
          </w:tcPr>
          <w:p w14:paraId="7574EF62" w14:textId="77777777" w:rsidR="000C58F6" w:rsidRPr="001452F4" w:rsidRDefault="000C58F6" w:rsidP="00EE7BBC">
            <w:pPr>
              <w:suppressAutoHyphens w:val="0"/>
              <w:rPr>
                <w:rFonts w:eastAsia="Times New Roman"/>
                <w:color w:val="000000"/>
                <w:sz w:val="20"/>
                <w:szCs w:val="20"/>
                <w:lang w:eastAsia="ru-RU"/>
              </w:rPr>
            </w:pPr>
          </w:p>
        </w:tc>
      </w:tr>
      <w:tr w:rsidR="00CA3DB1" w14:paraId="697C469E"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6EBBE77A"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228</w:t>
            </w:r>
          </w:p>
        </w:tc>
        <w:tc>
          <w:tcPr>
            <w:tcW w:w="1379" w:type="pct"/>
            <w:vMerge/>
            <w:tcBorders>
              <w:top w:val="nil"/>
              <w:left w:val="single" w:sz="4" w:space="0" w:color="auto"/>
              <w:bottom w:val="single" w:sz="4" w:space="0" w:color="auto"/>
              <w:right w:val="single" w:sz="4" w:space="0" w:color="auto"/>
            </w:tcBorders>
            <w:vAlign w:val="center"/>
            <w:hideMark/>
          </w:tcPr>
          <w:p w14:paraId="39AC23DD"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1BE8A888"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Каток крановый приводной в сборе с буксами - 3 шт</w:t>
            </w:r>
          </w:p>
        </w:tc>
        <w:tc>
          <w:tcPr>
            <w:tcW w:w="1586" w:type="pct"/>
            <w:tcBorders>
              <w:top w:val="nil"/>
              <w:left w:val="nil"/>
              <w:bottom w:val="single" w:sz="4" w:space="0" w:color="auto"/>
              <w:right w:val="single" w:sz="4" w:space="0" w:color="auto"/>
            </w:tcBorders>
            <w:shd w:val="clear" w:color="000000" w:fill="FFFFFF"/>
          </w:tcPr>
          <w:p w14:paraId="47963BAD" w14:textId="77777777" w:rsidR="000C58F6" w:rsidRPr="001452F4" w:rsidRDefault="000C58F6" w:rsidP="00EE7BBC">
            <w:pPr>
              <w:suppressAutoHyphens w:val="0"/>
              <w:rPr>
                <w:rFonts w:eastAsia="Times New Roman"/>
                <w:color w:val="000000"/>
                <w:sz w:val="20"/>
                <w:szCs w:val="20"/>
                <w:lang w:eastAsia="ru-RU"/>
              </w:rPr>
            </w:pPr>
          </w:p>
        </w:tc>
      </w:tr>
      <w:tr w:rsidR="00CA3DB1" w14:paraId="54ADF9CC"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5FAE1561"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229</w:t>
            </w:r>
          </w:p>
        </w:tc>
        <w:tc>
          <w:tcPr>
            <w:tcW w:w="1379" w:type="pct"/>
            <w:vMerge/>
            <w:tcBorders>
              <w:top w:val="nil"/>
              <w:left w:val="single" w:sz="4" w:space="0" w:color="auto"/>
              <w:bottom w:val="single" w:sz="4" w:space="0" w:color="auto"/>
              <w:right w:val="single" w:sz="4" w:space="0" w:color="auto"/>
            </w:tcBorders>
            <w:vAlign w:val="center"/>
            <w:hideMark/>
          </w:tcPr>
          <w:p w14:paraId="34771F5A"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8FA95D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Каток крановый холостой в сборе с буксами - 3 шт</w:t>
            </w:r>
          </w:p>
        </w:tc>
        <w:tc>
          <w:tcPr>
            <w:tcW w:w="1586" w:type="pct"/>
            <w:tcBorders>
              <w:top w:val="nil"/>
              <w:left w:val="nil"/>
              <w:bottom w:val="single" w:sz="4" w:space="0" w:color="auto"/>
              <w:right w:val="single" w:sz="4" w:space="0" w:color="auto"/>
            </w:tcBorders>
            <w:shd w:val="clear" w:color="000000" w:fill="FFFFFF"/>
          </w:tcPr>
          <w:p w14:paraId="205414C8" w14:textId="77777777" w:rsidR="000C58F6" w:rsidRPr="001452F4" w:rsidRDefault="000C58F6" w:rsidP="00EE7BBC">
            <w:pPr>
              <w:suppressAutoHyphens w:val="0"/>
              <w:rPr>
                <w:rFonts w:eastAsia="Times New Roman"/>
                <w:color w:val="000000"/>
                <w:sz w:val="20"/>
                <w:szCs w:val="20"/>
                <w:lang w:eastAsia="ru-RU"/>
              </w:rPr>
            </w:pPr>
          </w:p>
        </w:tc>
      </w:tr>
      <w:tr w:rsidR="00CA3DB1" w14:paraId="535FF369"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3154E957"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230</w:t>
            </w:r>
          </w:p>
        </w:tc>
        <w:tc>
          <w:tcPr>
            <w:tcW w:w="1379" w:type="pct"/>
            <w:vMerge/>
            <w:tcBorders>
              <w:top w:val="nil"/>
              <w:left w:val="single" w:sz="4" w:space="0" w:color="auto"/>
              <w:bottom w:val="single" w:sz="4" w:space="0" w:color="auto"/>
              <w:right w:val="single" w:sz="4" w:space="0" w:color="auto"/>
            </w:tcBorders>
            <w:vAlign w:val="center"/>
            <w:hideMark/>
          </w:tcPr>
          <w:p w14:paraId="21888D78"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0EA7E66D"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Мотор-редуктор системы противораскачивания - 1шт</w:t>
            </w:r>
          </w:p>
        </w:tc>
        <w:tc>
          <w:tcPr>
            <w:tcW w:w="1586" w:type="pct"/>
            <w:tcBorders>
              <w:top w:val="nil"/>
              <w:left w:val="nil"/>
              <w:bottom w:val="single" w:sz="4" w:space="0" w:color="auto"/>
              <w:right w:val="single" w:sz="4" w:space="0" w:color="auto"/>
            </w:tcBorders>
            <w:shd w:val="clear" w:color="000000" w:fill="FFFFFF"/>
          </w:tcPr>
          <w:p w14:paraId="5A3F8F0E" w14:textId="77777777" w:rsidR="000C58F6" w:rsidRPr="001452F4" w:rsidRDefault="000C58F6" w:rsidP="00EE7BBC">
            <w:pPr>
              <w:suppressAutoHyphens w:val="0"/>
              <w:rPr>
                <w:rFonts w:eastAsia="Times New Roman"/>
                <w:color w:val="000000"/>
                <w:sz w:val="20"/>
                <w:szCs w:val="20"/>
                <w:lang w:eastAsia="ru-RU"/>
              </w:rPr>
            </w:pPr>
          </w:p>
        </w:tc>
      </w:tr>
      <w:tr w:rsidR="00CA3DB1" w14:paraId="55FAE893" w14:textId="77777777" w:rsidTr="000C58F6">
        <w:trPr>
          <w:trHeight w:val="315"/>
        </w:trPr>
        <w:tc>
          <w:tcPr>
            <w:tcW w:w="447" w:type="pct"/>
            <w:tcBorders>
              <w:top w:val="nil"/>
              <w:left w:val="single" w:sz="4" w:space="0" w:color="auto"/>
              <w:bottom w:val="single" w:sz="4" w:space="0" w:color="auto"/>
              <w:right w:val="single" w:sz="4" w:space="0" w:color="auto"/>
            </w:tcBorders>
            <w:shd w:val="clear" w:color="000000" w:fill="FFFFFF"/>
            <w:noWrap/>
            <w:vAlign w:val="center"/>
            <w:hideMark/>
          </w:tcPr>
          <w:p w14:paraId="2309EF7E" w14:textId="77777777" w:rsidR="000C58F6" w:rsidRPr="001452F4" w:rsidRDefault="00D23F57" w:rsidP="00EE7BBC">
            <w:pPr>
              <w:suppressAutoHyphens w:val="0"/>
              <w:jc w:val="center"/>
              <w:rPr>
                <w:rFonts w:eastAsia="Times New Roman"/>
                <w:b/>
                <w:bCs/>
                <w:color w:val="000000"/>
                <w:lang w:eastAsia="ru-RU"/>
              </w:rPr>
            </w:pPr>
            <w:r w:rsidRPr="001452F4">
              <w:rPr>
                <w:rFonts w:eastAsia="Times New Roman"/>
                <w:b/>
                <w:bCs/>
                <w:color w:val="000000"/>
                <w:lang w:eastAsia="ru-RU"/>
              </w:rPr>
              <w:t>231</w:t>
            </w:r>
          </w:p>
        </w:tc>
        <w:tc>
          <w:tcPr>
            <w:tcW w:w="1379" w:type="pct"/>
            <w:vMerge/>
            <w:tcBorders>
              <w:top w:val="nil"/>
              <w:left w:val="single" w:sz="4" w:space="0" w:color="auto"/>
              <w:bottom w:val="single" w:sz="4" w:space="0" w:color="auto"/>
              <w:right w:val="single" w:sz="4" w:space="0" w:color="auto"/>
            </w:tcBorders>
            <w:vAlign w:val="center"/>
            <w:hideMark/>
          </w:tcPr>
          <w:p w14:paraId="4F358146" w14:textId="77777777" w:rsidR="000C58F6" w:rsidRPr="001452F4" w:rsidRDefault="000C58F6" w:rsidP="00EE7BBC">
            <w:pPr>
              <w:suppressAutoHyphens w:val="0"/>
              <w:rPr>
                <w:rFonts w:eastAsia="Times New Roman"/>
                <w:b/>
                <w:bCs/>
                <w:color w:val="000000"/>
                <w:lang w:eastAsia="ru-RU"/>
              </w:rPr>
            </w:pPr>
          </w:p>
        </w:tc>
        <w:tc>
          <w:tcPr>
            <w:tcW w:w="1588" w:type="pct"/>
            <w:tcBorders>
              <w:top w:val="nil"/>
              <w:left w:val="nil"/>
              <w:bottom w:val="single" w:sz="4" w:space="0" w:color="auto"/>
              <w:right w:val="single" w:sz="4" w:space="0" w:color="auto"/>
            </w:tcBorders>
            <w:shd w:val="clear" w:color="000000" w:fill="FFFFFF"/>
            <w:vAlign w:val="center"/>
            <w:hideMark/>
          </w:tcPr>
          <w:p w14:paraId="52AD45BA" w14:textId="77777777" w:rsidR="000C58F6" w:rsidRPr="001452F4" w:rsidRDefault="00D23F57" w:rsidP="00EE7BBC">
            <w:pPr>
              <w:suppressAutoHyphens w:val="0"/>
              <w:rPr>
                <w:rFonts w:eastAsia="Times New Roman"/>
                <w:color w:val="000000"/>
                <w:sz w:val="20"/>
                <w:szCs w:val="20"/>
                <w:lang w:eastAsia="ru-RU"/>
              </w:rPr>
            </w:pPr>
            <w:r w:rsidRPr="001452F4">
              <w:rPr>
                <w:rFonts w:eastAsia="Times New Roman"/>
                <w:color w:val="000000"/>
                <w:sz w:val="20"/>
                <w:szCs w:val="20"/>
                <w:lang w:eastAsia="ru-RU"/>
              </w:rPr>
              <w:t>Домкрат г/п 100 тонн -1 шт, датчик усилия - 2 шт</w:t>
            </w:r>
          </w:p>
        </w:tc>
        <w:tc>
          <w:tcPr>
            <w:tcW w:w="1586" w:type="pct"/>
            <w:tcBorders>
              <w:top w:val="nil"/>
              <w:left w:val="nil"/>
              <w:bottom w:val="single" w:sz="4" w:space="0" w:color="auto"/>
              <w:right w:val="single" w:sz="4" w:space="0" w:color="auto"/>
            </w:tcBorders>
            <w:shd w:val="clear" w:color="000000" w:fill="FFFFFF"/>
          </w:tcPr>
          <w:p w14:paraId="5C58CE9B" w14:textId="77777777" w:rsidR="000C58F6" w:rsidRPr="001452F4" w:rsidRDefault="000C58F6" w:rsidP="00EE7BBC">
            <w:pPr>
              <w:suppressAutoHyphens w:val="0"/>
              <w:rPr>
                <w:rFonts w:eastAsia="Times New Roman"/>
                <w:color w:val="000000"/>
                <w:sz w:val="20"/>
                <w:szCs w:val="20"/>
                <w:lang w:eastAsia="ru-RU"/>
              </w:rPr>
            </w:pPr>
          </w:p>
        </w:tc>
      </w:tr>
    </w:tbl>
    <w:p w14:paraId="15B92832" w14:textId="77777777" w:rsidR="00D2447D" w:rsidRPr="005A7AA5" w:rsidRDefault="00D2447D" w:rsidP="00D2447D">
      <w:pPr>
        <w:pStyle w:val="1a"/>
        <w:ind w:firstLine="709"/>
        <w:rPr>
          <w:rFonts w:eastAsia="Times New Roman"/>
          <w:b/>
          <w:color w:val="000000" w:themeColor="text1"/>
          <w:spacing w:val="1"/>
          <w:szCs w:val="28"/>
        </w:rPr>
      </w:pPr>
    </w:p>
    <w:p w14:paraId="7B47C301" w14:textId="77777777" w:rsidR="000A0BFD" w:rsidRDefault="000A0BFD" w:rsidP="002456A9">
      <w:pPr>
        <w:pStyle w:val="af8"/>
        <w:rPr>
          <w:sz w:val="28"/>
          <w:szCs w:val="28"/>
        </w:rPr>
      </w:pPr>
    </w:p>
    <w:p w14:paraId="0B10EA16" w14:textId="77777777" w:rsidR="009A3E43" w:rsidRPr="00534F04" w:rsidRDefault="00D23F57" w:rsidP="002456A9">
      <w:pPr>
        <w:pStyle w:val="Standard"/>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22F1170D" w14:textId="77777777" w:rsidR="009A3E43" w:rsidRPr="00534F04" w:rsidRDefault="00D23F57" w:rsidP="002456A9">
      <w:pPr>
        <w:pStyle w:val="Standard"/>
        <w:jc w:val="center"/>
        <w:rPr>
          <w:i/>
          <w:iCs/>
          <w:color w:val="000000" w:themeColor="text1"/>
          <w:lang w:eastAsia="ru-RU"/>
        </w:rPr>
      </w:pPr>
      <w:r>
        <w:rPr>
          <w:i/>
          <w:iCs/>
          <w:color w:val="000000" w:themeColor="text1"/>
          <w:lang w:eastAsia="ru-RU"/>
        </w:rPr>
        <w:t>(наименование претендента)</w:t>
      </w:r>
    </w:p>
    <w:p w14:paraId="160E0506" w14:textId="77777777" w:rsidR="009A3E43" w:rsidRPr="00534F04" w:rsidRDefault="00D23F57" w:rsidP="002456A9">
      <w:pPr>
        <w:pStyle w:val="Standard"/>
        <w:rPr>
          <w:color w:val="000000" w:themeColor="text1"/>
          <w:sz w:val="28"/>
          <w:szCs w:val="28"/>
          <w:lang w:eastAsia="ru-RU"/>
        </w:rPr>
      </w:pPr>
      <w:r>
        <w:rPr>
          <w:color w:val="000000" w:themeColor="text1"/>
          <w:sz w:val="28"/>
          <w:szCs w:val="28"/>
          <w:lang w:eastAsia="ru-RU"/>
        </w:rPr>
        <w:t>_______________________________________________________________</w:t>
      </w:r>
    </w:p>
    <w:p w14:paraId="32E36C9B" w14:textId="77777777" w:rsidR="009A3E43" w:rsidRPr="00534F04" w:rsidRDefault="00D23F57" w:rsidP="002456A9">
      <w:pPr>
        <w:pStyle w:val="Standard"/>
        <w:rPr>
          <w:i/>
          <w:iCs/>
          <w:color w:val="000000" w:themeColor="text1"/>
          <w:lang w:eastAsia="ru-RU"/>
        </w:rPr>
      </w:pPr>
      <w:r>
        <w:rPr>
          <w:i/>
          <w:iCs/>
          <w:color w:val="000000" w:themeColor="text1"/>
          <w:lang w:eastAsia="ru-RU"/>
        </w:rPr>
        <w:t>       М.П.</w:t>
      </w:r>
      <w:r>
        <w:rPr>
          <w:i/>
          <w:iCs/>
          <w:color w:val="000000" w:themeColor="text1"/>
          <w:lang w:eastAsia="ru-RU"/>
        </w:rPr>
        <w:tab/>
      </w:r>
      <w:r>
        <w:rPr>
          <w:i/>
          <w:iCs/>
          <w:color w:val="000000" w:themeColor="text1"/>
          <w:lang w:eastAsia="ru-RU"/>
        </w:rPr>
        <w:tab/>
      </w:r>
      <w:r>
        <w:rPr>
          <w:i/>
          <w:iCs/>
          <w:color w:val="000000" w:themeColor="text1"/>
          <w:lang w:eastAsia="ru-RU"/>
        </w:rPr>
        <w:tab/>
        <w:t>(должность, подпись, ФИО)</w:t>
      </w:r>
    </w:p>
    <w:p w14:paraId="59CA3D57" w14:textId="77777777" w:rsidR="009A3E43" w:rsidRPr="00534F04" w:rsidRDefault="00D23F57" w:rsidP="002456A9">
      <w:pPr>
        <w:pStyle w:val="Standard"/>
        <w:rPr>
          <w:color w:val="000000" w:themeColor="text1"/>
          <w:lang w:eastAsia="ru-RU"/>
        </w:rPr>
      </w:pPr>
      <w:r>
        <w:rPr>
          <w:color w:val="000000" w:themeColor="text1"/>
          <w:lang w:eastAsia="ru-RU"/>
        </w:rPr>
        <w:t>«____» _________ 20__ г.</w:t>
      </w:r>
    </w:p>
    <w:p w14:paraId="3EA013F0" w14:textId="77777777" w:rsidR="009A3E43" w:rsidRPr="00534F04" w:rsidRDefault="009A3E43" w:rsidP="002456A9">
      <w:pPr>
        <w:pStyle w:val="Standard"/>
        <w:rPr>
          <w:color w:val="000000" w:themeColor="text1"/>
        </w:rPr>
      </w:pPr>
    </w:p>
    <w:p w14:paraId="1E29B628" w14:textId="77777777" w:rsidR="009A3E43" w:rsidRDefault="009A3E43" w:rsidP="002456A9"/>
    <w:p w14:paraId="413DD973" w14:textId="77777777" w:rsidR="006B6573" w:rsidRDefault="006B6573" w:rsidP="002456A9">
      <w:pPr>
        <w:pStyle w:val="af8"/>
        <w:ind w:firstLine="0"/>
        <w:jc w:val="left"/>
        <w:rPr>
          <w:rFonts w:eastAsia="Times New Roman"/>
          <w:sz w:val="24"/>
          <w:szCs w:val="28"/>
        </w:rPr>
      </w:pPr>
    </w:p>
    <w:p w14:paraId="7CCBDE1A" w14:textId="77777777" w:rsidR="00EF18CF" w:rsidRDefault="00EF18CF" w:rsidP="002456A9">
      <w:pPr>
        <w:pStyle w:val="af8"/>
        <w:ind w:firstLine="0"/>
        <w:jc w:val="left"/>
        <w:sectPr w:rsidR="00EF18CF" w:rsidSect="007C51E1">
          <w:pgSz w:w="11907" w:h="16840" w:code="9"/>
          <w:pgMar w:top="1134" w:right="851" w:bottom="1134" w:left="1418" w:header="794" w:footer="794" w:gutter="0"/>
          <w:cols w:space="720"/>
          <w:titlePg/>
          <w:docGrid w:linePitch="326"/>
        </w:sectPr>
      </w:pPr>
    </w:p>
    <w:p w14:paraId="341476AB" w14:textId="77777777" w:rsidR="004B6DD5" w:rsidRPr="00A55353" w:rsidRDefault="00D23F57" w:rsidP="002456A9">
      <w:pPr>
        <w:pStyle w:val="Textbody"/>
        <w:ind w:firstLine="0"/>
        <w:jc w:val="right"/>
        <w:outlineLvl w:val="0"/>
        <w:rPr>
          <w:color w:val="000000" w:themeColor="text1"/>
        </w:rPr>
      </w:pPr>
      <w:r w:rsidRPr="00534F04">
        <w:rPr>
          <w:color w:val="000000" w:themeColor="text1"/>
        </w:rPr>
        <w:lastRenderedPageBreak/>
        <w:t>Приложение № </w:t>
      </w:r>
      <w:r>
        <w:rPr>
          <w:color w:val="000000" w:themeColor="text1"/>
        </w:rPr>
        <w:t>4</w:t>
      </w:r>
    </w:p>
    <w:p w14:paraId="10195544" w14:textId="77777777" w:rsidR="004B6DD5" w:rsidRPr="00534F04" w:rsidRDefault="00D23F57" w:rsidP="002456A9">
      <w:pPr>
        <w:pStyle w:val="Textbody"/>
        <w:ind w:firstLine="0"/>
        <w:jc w:val="right"/>
        <w:rPr>
          <w:color w:val="000000" w:themeColor="text1"/>
          <w:sz w:val="28"/>
        </w:rPr>
      </w:pPr>
      <w:r w:rsidRPr="00534F04">
        <w:rPr>
          <w:color w:val="000000" w:themeColor="text1"/>
          <w:sz w:val="28"/>
        </w:rPr>
        <w:t>к документации о закупке</w:t>
      </w:r>
    </w:p>
    <w:p w14:paraId="36E8CEB2" w14:textId="77777777" w:rsidR="004B6DD5" w:rsidRPr="00534F04" w:rsidRDefault="004B6DD5" w:rsidP="002456A9">
      <w:pPr>
        <w:pStyle w:val="Textbody"/>
        <w:ind w:firstLine="0"/>
        <w:jc w:val="left"/>
        <w:rPr>
          <w:rFonts w:eastAsia="Times New Roman"/>
          <w:color w:val="000000" w:themeColor="text1"/>
          <w:sz w:val="28"/>
          <w:szCs w:val="28"/>
        </w:rPr>
      </w:pPr>
    </w:p>
    <w:p w14:paraId="1C4E56F6" w14:textId="77777777" w:rsidR="004B6DD5" w:rsidRDefault="00D23F57" w:rsidP="002456A9">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046ADC1C" w14:textId="77777777" w:rsidR="004B6DD5" w:rsidRPr="00534F04" w:rsidRDefault="00D23F57" w:rsidP="002456A9">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r>
      <w:r w:rsidRPr="006E0CC0">
        <w:rPr>
          <w:b/>
          <w:bCs/>
          <w:color w:val="000000" w:themeColor="text1"/>
          <w:sz w:val="28"/>
          <w:szCs w:val="28"/>
          <w:lang w:eastAsia="ru-RU"/>
        </w:rPr>
        <w:t xml:space="preserve">за </w:t>
      </w:r>
      <w:r w:rsidR="00322B55" w:rsidRPr="006E0CC0">
        <w:rPr>
          <w:b/>
          <w:bCs/>
          <w:color w:val="000000" w:themeColor="text1"/>
          <w:sz w:val="28"/>
          <w:szCs w:val="28"/>
          <w:lang w:eastAsia="ru-RU"/>
        </w:rPr>
        <w:t>20</w:t>
      </w:r>
      <w:r w:rsidR="00322B55">
        <w:rPr>
          <w:b/>
          <w:bCs/>
          <w:color w:val="000000" w:themeColor="text1"/>
          <w:sz w:val="28"/>
          <w:szCs w:val="28"/>
          <w:lang w:eastAsia="ru-RU"/>
        </w:rPr>
        <w:t>2</w:t>
      </w:r>
      <w:r w:rsidR="005F37A6">
        <w:rPr>
          <w:b/>
          <w:bCs/>
          <w:color w:val="000000" w:themeColor="text1"/>
          <w:sz w:val="28"/>
          <w:szCs w:val="28"/>
          <w:lang w:eastAsia="ru-RU"/>
        </w:rPr>
        <w:t>0</w:t>
      </w:r>
      <w:r w:rsidRPr="006E0CC0">
        <w:rPr>
          <w:b/>
          <w:bCs/>
          <w:color w:val="000000" w:themeColor="text1"/>
          <w:sz w:val="28"/>
          <w:szCs w:val="28"/>
          <w:lang w:eastAsia="ru-RU"/>
        </w:rPr>
        <w:t>-</w:t>
      </w:r>
      <w:r w:rsidR="00322B55" w:rsidRPr="006E0CC0">
        <w:rPr>
          <w:b/>
          <w:bCs/>
          <w:color w:val="000000" w:themeColor="text1"/>
          <w:sz w:val="28"/>
          <w:szCs w:val="28"/>
          <w:lang w:eastAsia="ru-RU"/>
        </w:rPr>
        <w:t>202</w:t>
      </w:r>
      <w:r w:rsidR="005F37A6">
        <w:rPr>
          <w:b/>
          <w:bCs/>
          <w:color w:val="000000" w:themeColor="text1"/>
          <w:sz w:val="28"/>
          <w:szCs w:val="28"/>
          <w:lang w:eastAsia="ru-RU"/>
        </w:rPr>
        <w:t>3</w:t>
      </w:r>
      <w:r w:rsidR="00322B55" w:rsidRPr="006E0CC0">
        <w:rPr>
          <w:b/>
          <w:bCs/>
          <w:color w:val="000000" w:themeColor="text1"/>
          <w:sz w:val="28"/>
          <w:szCs w:val="28"/>
          <w:lang w:eastAsia="ru-RU"/>
        </w:rPr>
        <w:t xml:space="preserve"> </w:t>
      </w:r>
      <w:r w:rsidRPr="006E0CC0">
        <w:rPr>
          <w:b/>
          <w:bCs/>
          <w:color w:val="000000" w:themeColor="text1"/>
          <w:sz w:val="28"/>
          <w:szCs w:val="28"/>
          <w:lang w:eastAsia="ru-RU"/>
        </w:rPr>
        <w:t>гг.</w:t>
      </w:r>
    </w:p>
    <w:p w14:paraId="128ACF41" w14:textId="77777777" w:rsidR="004B6DD5" w:rsidRPr="00534F04" w:rsidRDefault="00D23F57" w:rsidP="002456A9">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723DA31D" w14:textId="77777777" w:rsidR="004B6DD5" w:rsidRPr="00534F04" w:rsidRDefault="00D23F57" w:rsidP="002456A9">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CA3DB1" w14:paraId="71BC4590"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1A779B5"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0F4FD6E"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B3548"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0280093"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9AAACB8"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3B0D3DB"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CA3DB1" w14:paraId="5D592CCE"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EC5A2E4"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F06EF26"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8117B58"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1B5A015"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FCB198C"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D9FFA7B"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CA3DB1" w14:paraId="455F85A3"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118B8CC"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763B67"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ED1E1B2"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4CC2622"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6DFB03B"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E78A506"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CA3DB1" w14:paraId="2AB7D214"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C96895D"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620BC1B"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0DD3373"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0B7BDF"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09C0397"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C4268B5"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CA3DB1" w14:paraId="353991F5"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9031970"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6F3C52A"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0DFB02E" w14:textId="77777777" w:rsidR="004B6DD5" w:rsidRPr="00534F04" w:rsidRDefault="00D23F57"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07698F8"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0D74E24"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EDD9212" w14:textId="77777777" w:rsidR="004B6DD5" w:rsidRPr="00534F04" w:rsidRDefault="00D23F57"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7CA14089" w14:textId="77777777" w:rsidR="004B6DD5" w:rsidRPr="00534F04" w:rsidRDefault="004B6DD5" w:rsidP="002456A9">
      <w:pPr>
        <w:pStyle w:val="Standard"/>
        <w:rPr>
          <w:color w:val="000000" w:themeColor="text1"/>
          <w:lang w:eastAsia="ru-RU"/>
        </w:rPr>
      </w:pPr>
    </w:p>
    <w:p w14:paraId="5135D47C" w14:textId="77777777" w:rsidR="004B6DD5" w:rsidRPr="00534F04" w:rsidRDefault="00D23F57" w:rsidP="002456A9">
      <w:pPr>
        <w:pStyle w:val="Standard"/>
        <w:rPr>
          <w:color w:val="000000" w:themeColor="text1"/>
          <w:lang w:eastAsia="ru-RU"/>
        </w:rPr>
      </w:pPr>
      <w:r w:rsidRPr="00534F04">
        <w:rPr>
          <w:color w:val="000000" w:themeColor="text1"/>
          <w:lang w:eastAsia="ru-RU"/>
        </w:rPr>
        <w:t>Приложение: </w:t>
      </w:r>
    </w:p>
    <w:p w14:paraId="192577AF" w14:textId="77777777" w:rsidR="004B6DD5" w:rsidRPr="00534F04" w:rsidRDefault="00D23F57" w:rsidP="002456A9">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4D6D37DC" w14:textId="77777777" w:rsidR="004B6DD5" w:rsidRDefault="00D23F57" w:rsidP="002456A9">
      <w:pPr>
        <w:pStyle w:val="Standard"/>
        <w:ind w:firstLine="709"/>
        <w:jc w:val="both"/>
        <w:rPr>
          <w:color w:val="000000" w:themeColor="text1"/>
          <w:lang w:eastAsia="ru-RU"/>
        </w:rPr>
      </w:pPr>
      <w:r w:rsidRPr="00534F04">
        <w:rPr>
          <w:color w:val="000000" w:themeColor="text1"/>
          <w:lang w:eastAsia="ru-RU"/>
        </w:rPr>
        <w:t xml:space="preserve">1.2. копии документов, подтверждающих факт поставки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7204D11B" w14:textId="77777777" w:rsidR="004B6DD5" w:rsidRPr="00534F04" w:rsidRDefault="00D23F57" w:rsidP="002456A9">
      <w:pPr>
        <w:pStyle w:val="Standard"/>
        <w:ind w:firstLine="709"/>
        <w:jc w:val="both"/>
        <w:rPr>
          <w:color w:val="000000" w:themeColor="text1"/>
          <w:lang w:eastAsia="ru-RU"/>
        </w:rPr>
      </w:pPr>
      <w:r w:rsidRPr="00534F04">
        <w:rPr>
          <w:color w:val="000000" w:themeColor="text1"/>
          <w:lang w:eastAsia="ru-RU"/>
        </w:rPr>
        <w:t>1.</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3DD6DF03" w14:textId="77777777" w:rsidR="004B6DD5" w:rsidRPr="00534F04" w:rsidRDefault="00D23F57" w:rsidP="002456A9">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773646A2" w14:textId="77777777" w:rsidR="004B6DD5" w:rsidRPr="00534F04" w:rsidRDefault="00D23F57" w:rsidP="002456A9">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7840BF2B" w14:textId="77777777" w:rsidR="004B6DD5" w:rsidRPr="00534F04" w:rsidRDefault="00D23F57" w:rsidP="002456A9">
      <w:pPr>
        <w:pStyle w:val="Standard"/>
        <w:ind w:firstLine="709"/>
        <w:jc w:val="both"/>
        <w:rPr>
          <w:color w:val="000000" w:themeColor="text1"/>
          <w:lang w:eastAsia="ru-RU"/>
        </w:rPr>
      </w:pPr>
      <w:r>
        <w:rPr>
          <w:color w:val="000000" w:themeColor="text1"/>
          <w:lang w:eastAsia="ru-RU"/>
        </w:rPr>
        <w:t>2</w:t>
      </w:r>
      <w:r w:rsidRPr="00534F04">
        <w:rPr>
          <w:color w:val="000000" w:themeColor="text1"/>
          <w:lang w:eastAsia="ru-RU"/>
        </w:rPr>
        <w:t>.</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w:t>
      </w:r>
      <w:r>
        <w:rPr>
          <w:color w:val="000000" w:themeColor="text1"/>
          <w:lang w:eastAsia="ru-RU"/>
        </w:rPr>
        <w:t>2</w:t>
      </w:r>
      <w:r w:rsidRPr="00534F04">
        <w:rPr>
          <w:color w:val="000000" w:themeColor="text1"/>
          <w:lang w:eastAsia="ru-RU"/>
        </w:rPr>
        <w:t>, на __ листах;</w:t>
      </w:r>
    </w:p>
    <w:p w14:paraId="66F2BA72" w14:textId="77777777" w:rsidR="004B6DD5" w:rsidRPr="00534F04" w:rsidRDefault="00D23F57" w:rsidP="002456A9">
      <w:pPr>
        <w:pStyle w:val="Standard"/>
        <w:spacing w:after="240"/>
        <w:rPr>
          <w:color w:val="000000" w:themeColor="text1"/>
          <w:lang w:eastAsia="ru-RU"/>
        </w:rPr>
      </w:pPr>
      <w:r w:rsidRPr="00534F04">
        <w:rPr>
          <w:color w:val="000000" w:themeColor="text1"/>
          <w:lang w:eastAsia="ru-RU"/>
        </w:rPr>
        <w:br/>
      </w:r>
    </w:p>
    <w:p w14:paraId="08E7A1ED" w14:textId="77777777" w:rsidR="004B6DD5" w:rsidRPr="00534F04" w:rsidRDefault="00D23F57" w:rsidP="002456A9">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393BB3E6" w14:textId="77777777" w:rsidR="004B6DD5" w:rsidRPr="00534F04" w:rsidRDefault="00D23F57" w:rsidP="002456A9">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42715E3D" w14:textId="77777777" w:rsidR="004B6DD5" w:rsidRPr="00534F04" w:rsidRDefault="00D23F57" w:rsidP="002456A9">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12392247" w14:textId="77777777" w:rsidR="004B6DD5" w:rsidRPr="00534F04" w:rsidRDefault="00D23F57" w:rsidP="002456A9">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34E4C8A6" w14:textId="77777777" w:rsidR="004B6DD5" w:rsidRPr="00534F04" w:rsidRDefault="00D23F57" w:rsidP="002456A9">
      <w:pPr>
        <w:pStyle w:val="Standard"/>
        <w:ind w:firstLine="708"/>
        <w:jc w:val="both"/>
        <w:rPr>
          <w:color w:val="000000" w:themeColor="text1"/>
          <w:sz w:val="28"/>
          <w:szCs w:val="28"/>
          <w:lang w:eastAsia="ru-RU"/>
        </w:rPr>
      </w:pPr>
      <w:r>
        <w:rPr>
          <w:color w:val="000000" w:themeColor="text1"/>
          <w:sz w:val="28"/>
          <w:szCs w:val="28"/>
          <w:lang w:eastAsia="ru-RU"/>
        </w:rPr>
        <w:t>«</w:t>
      </w:r>
      <w:r w:rsidRPr="00534F04">
        <w:rPr>
          <w:color w:val="000000" w:themeColor="text1"/>
          <w:sz w:val="28"/>
          <w:szCs w:val="28"/>
          <w:lang w:eastAsia="ru-RU"/>
        </w:rPr>
        <w:t>____</w:t>
      </w:r>
      <w:r>
        <w:rPr>
          <w:color w:val="000000" w:themeColor="text1"/>
          <w:sz w:val="28"/>
          <w:szCs w:val="28"/>
          <w:lang w:eastAsia="ru-RU"/>
        </w:rPr>
        <w:t>»</w:t>
      </w:r>
      <w:r w:rsidRPr="00534F04">
        <w:rPr>
          <w:color w:val="000000" w:themeColor="text1"/>
          <w:sz w:val="28"/>
          <w:szCs w:val="28"/>
          <w:lang w:eastAsia="ru-RU"/>
        </w:rPr>
        <w:t xml:space="preserve"> _________ 20__ г.</w:t>
      </w:r>
    </w:p>
    <w:p w14:paraId="47F24D63" w14:textId="77777777" w:rsidR="004B6DD5" w:rsidRPr="00534F04" w:rsidRDefault="004B6DD5" w:rsidP="002456A9">
      <w:pPr>
        <w:pStyle w:val="Standard"/>
        <w:rPr>
          <w:color w:val="000000" w:themeColor="text1"/>
        </w:rPr>
      </w:pPr>
    </w:p>
    <w:p w14:paraId="358FBAF0" w14:textId="77777777" w:rsidR="004B6DD5" w:rsidRDefault="004B6DD5" w:rsidP="002456A9">
      <w:pPr>
        <w:pStyle w:val="af8"/>
        <w:ind w:firstLine="0"/>
        <w:jc w:val="right"/>
        <w:rPr>
          <w:sz w:val="28"/>
          <w:szCs w:val="28"/>
        </w:rPr>
      </w:pPr>
    </w:p>
    <w:p w14:paraId="66035935" w14:textId="77777777" w:rsidR="004B6DD5" w:rsidRDefault="004B6DD5" w:rsidP="002456A9">
      <w:pPr>
        <w:pStyle w:val="af8"/>
        <w:ind w:firstLine="0"/>
        <w:jc w:val="right"/>
        <w:rPr>
          <w:sz w:val="28"/>
          <w:szCs w:val="28"/>
        </w:rPr>
      </w:pPr>
    </w:p>
    <w:p w14:paraId="29824628" w14:textId="77777777" w:rsidR="004B6DD5" w:rsidRDefault="004B6DD5" w:rsidP="002456A9">
      <w:pPr>
        <w:pStyle w:val="af8"/>
        <w:ind w:firstLine="0"/>
        <w:jc w:val="right"/>
        <w:rPr>
          <w:sz w:val="28"/>
          <w:szCs w:val="28"/>
        </w:rPr>
      </w:pPr>
    </w:p>
    <w:p w14:paraId="05CA48B2" w14:textId="77777777" w:rsidR="004B6DD5" w:rsidRDefault="004B6DD5" w:rsidP="002456A9">
      <w:pPr>
        <w:pStyle w:val="af8"/>
        <w:ind w:firstLine="0"/>
        <w:jc w:val="right"/>
        <w:rPr>
          <w:sz w:val="28"/>
          <w:szCs w:val="28"/>
        </w:rPr>
      </w:pPr>
    </w:p>
    <w:p w14:paraId="3C53982D" w14:textId="77777777" w:rsidR="004B6DD5" w:rsidRDefault="004B6DD5" w:rsidP="002456A9">
      <w:pPr>
        <w:pStyle w:val="af8"/>
        <w:ind w:firstLine="0"/>
        <w:jc w:val="right"/>
        <w:rPr>
          <w:sz w:val="28"/>
          <w:szCs w:val="28"/>
        </w:rPr>
      </w:pPr>
    </w:p>
    <w:p w14:paraId="6E01C312" w14:textId="77777777" w:rsidR="004B6DD5" w:rsidRDefault="004B6DD5" w:rsidP="002456A9">
      <w:pPr>
        <w:pStyle w:val="af8"/>
        <w:ind w:firstLine="0"/>
        <w:jc w:val="right"/>
        <w:rPr>
          <w:sz w:val="28"/>
          <w:szCs w:val="28"/>
        </w:rPr>
      </w:pPr>
    </w:p>
    <w:p w14:paraId="54A589BE" w14:textId="77777777" w:rsidR="004B6DD5" w:rsidRDefault="004B6DD5" w:rsidP="002456A9">
      <w:pPr>
        <w:pStyle w:val="af8"/>
        <w:ind w:firstLine="0"/>
        <w:jc w:val="right"/>
        <w:rPr>
          <w:sz w:val="28"/>
          <w:szCs w:val="28"/>
        </w:rPr>
      </w:pPr>
    </w:p>
    <w:p w14:paraId="6DA20FC5" w14:textId="77777777" w:rsidR="004B6DD5" w:rsidRDefault="004B6DD5" w:rsidP="002456A9">
      <w:pPr>
        <w:pStyle w:val="af8"/>
        <w:ind w:firstLine="0"/>
        <w:jc w:val="right"/>
        <w:rPr>
          <w:sz w:val="28"/>
          <w:szCs w:val="28"/>
        </w:rPr>
      </w:pPr>
    </w:p>
    <w:p w14:paraId="7D43D8EC" w14:textId="77777777" w:rsidR="00A63A9B" w:rsidRDefault="00A63A9B" w:rsidP="002456A9">
      <w:pPr>
        <w:pStyle w:val="af8"/>
        <w:ind w:firstLine="0"/>
        <w:jc w:val="right"/>
        <w:rPr>
          <w:sz w:val="28"/>
          <w:szCs w:val="28"/>
        </w:rPr>
      </w:pPr>
    </w:p>
    <w:p w14:paraId="2EE5C65A" w14:textId="77777777" w:rsidR="00A63A9B" w:rsidRDefault="00A63A9B" w:rsidP="002456A9">
      <w:pPr>
        <w:pStyle w:val="af8"/>
        <w:ind w:firstLine="0"/>
        <w:jc w:val="right"/>
        <w:rPr>
          <w:sz w:val="28"/>
          <w:szCs w:val="28"/>
        </w:rPr>
      </w:pPr>
    </w:p>
    <w:p w14:paraId="3FF744D6" w14:textId="77777777" w:rsidR="00A63A9B" w:rsidRDefault="00A63A9B" w:rsidP="002456A9">
      <w:pPr>
        <w:pStyle w:val="af8"/>
        <w:ind w:firstLine="0"/>
        <w:jc w:val="right"/>
        <w:rPr>
          <w:sz w:val="28"/>
          <w:szCs w:val="28"/>
        </w:rPr>
      </w:pPr>
    </w:p>
    <w:p w14:paraId="0C188CED" w14:textId="77777777" w:rsidR="00A04CA8" w:rsidRDefault="00D23F57" w:rsidP="002456A9">
      <w:pPr>
        <w:pStyle w:val="af8"/>
        <w:ind w:firstLine="0"/>
        <w:jc w:val="right"/>
        <w:outlineLvl w:val="0"/>
        <w:rPr>
          <w:rFonts w:cs="Arial"/>
          <w:b/>
          <w:bCs/>
          <w:i/>
          <w:iCs/>
          <w:szCs w:val="28"/>
        </w:rPr>
      </w:pPr>
      <w:r>
        <w:rPr>
          <w:sz w:val="28"/>
          <w:szCs w:val="28"/>
        </w:rPr>
        <w:lastRenderedPageBreak/>
        <w:t>Приложение № </w:t>
      </w:r>
      <w:r w:rsidR="00C8289F">
        <w:t>5</w:t>
      </w:r>
    </w:p>
    <w:p w14:paraId="24E32901" w14:textId="77777777" w:rsidR="00C10125" w:rsidRPr="00C03380" w:rsidRDefault="00D23F57" w:rsidP="002456A9">
      <w:pPr>
        <w:jc w:val="right"/>
        <w:rPr>
          <w:sz w:val="28"/>
        </w:rPr>
      </w:pPr>
      <w:r>
        <w:rPr>
          <w:sz w:val="28"/>
        </w:rPr>
        <w:t>к документации о закупке</w:t>
      </w:r>
    </w:p>
    <w:p w14:paraId="39A8DB16" w14:textId="77777777" w:rsidR="00C10125" w:rsidRDefault="00C10125" w:rsidP="002456A9">
      <w:pPr>
        <w:rPr>
          <w:iCs/>
          <w:sz w:val="28"/>
          <w:szCs w:val="28"/>
        </w:rPr>
      </w:pPr>
    </w:p>
    <w:p w14:paraId="1DE9BF06" w14:textId="77777777" w:rsidR="00C10125" w:rsidRDefault="00C10125" w:rsidP="002456A9">
      <w:pPr>
        <w:rPr>
          <w:iCs/>
          <w:sz w:val="28"/>
          <w:szCs w:val="28"/>
        </w:rPr>
      </w:pPr>
    </w:p>
    <w:p w14:paraId="2B520F77" w14:textId="77777777" w:rsidR="009A3E43" w:rsidRDefault="00D23F57" w:rsidP="002456A9">
      <w:pPr>
        <w:pStyle w:val="Standard"/>
        <w:jc w:val="center"/>
        <w:outlineLvl w:val="1"/>
        <w:rPr>
          <w:iCs/>
          <w:color w:val="000000" w:themeColor="text1"/>
          <w:sz w:val="28"/>
          <w:szCs w:val="28"/>
        </w:rPr>
      </w:pPr>
      <w:r>
        <w:rPr>
          <w:iCs/>
          <w:color w:val="000000" w:themeColor="text1"/>
          <w:sz w:val="28"/>
          <w:szCs w:val="28"/>
        </w:rPr>
        <w:t>ПРОЕКТ ДОГОВОРА</w:t>
      </w:r>
    </w:p>
    <w:p w14:paraId="06280A3F" w14:textId="77777777" w:rsidR="009A3E43" w:rsidRDefault="00D23F57" w:rsidP="002456A9">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491DC75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6750DC7" w14:textId="77777777" w:rsidR="009A3E43" w:rsidRPr="00534F04" w:rsidRDefault="00D23F57" w:rsidP="002456A9">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 xml:space="preserve">г. </w:t>
      </w:r>
      <w:r w:rsidR="00C11012">
        <w:rPr>
          <w:rFonts w:ascii="Times New Roman" w:eastAsia="Times New Roman" w:hAnsi="Times New Roman" w:cs="Times New Roman"/>
          <w:color w:val="000000" w:themeColor="text1"/>
        </w:rPr>
        <w:t>Магнитогорск</w:t>
      </w:r>
      <w:r>
        <w:rPr>
          <w:rFonts w:ascii="Times New Roman" w:eastAsia="Times New Roman" w:hAnsi="Times New Roman" w:cs="Times New Roman"/>
          <w:color w:val="000000" w:themeColor="text1"/>
        </w:rPr>
        <w:t xml:space="preserve">                                                                             </w:t>
      </w:r>
      <w:r w:rsidR="00B8418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__» _________ 2023 г.</w:t>
      </w:r>
    </w:p>
    <w:p w14:paraId="239E5579" w14:textId="77777777" w:rsidR="009A3E43" w:rsidRPr="00534F04" w:rsidRDefault="00D23F57" w:rsidP="002456A9">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C41D60E" w14:textId="77777777" w:rsidR="009A3E43" w:rsidRPr="00534F04" w:rsidRDefault="00D23F57" w:rsidP="002456A9">
      <w:pPr>
        <w:pStyle w:val="LO-normal"/>
        <w:jc w:val="both"/>
        <w:rPr>
          <w:color w:val="000000" w:themeColor="text1"/>
        </w:rPr>
      </w:pPr>
      <w:r>
        <w:rPr>
          <w:rFonts w:ascii="Times New Roman" w:eastAsia="Times New Roman" w:hAnsi="Times New Roman" w:cs="Times New Roman"/>
          <w:color w:val="000000" w:themeColor="text1"/>
        </w:rPr>
        <w:t xml:space="preserve">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w:t>
      </w:r>
      <w:r w:rsidR="001E7A75">
        <w:rPr>
          <w:rFonts w:ascii="Times New Roman" w:eastAsia="Times New Roman" w:hAnsi="Times New Roman" w:cs="Times New Roman"/>
          <w:color w:val="000000" w:themeColor="text1"/>
        </w:rPr>
        <w:t>п</w:t>
      </w:r>
      <w:r>
        <w:rPr>
          <w:rFonts w:ascii="Times New Roman" w:eastAsia="Times New Roman" w:hAnsi="Times New Roman" w:cs="Times New Roman"/>
          <w:color w:val="000000" w:themeColor="text1"/>
        </w:rPr>
        <w:t>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54BD9B6B" w14:textId="77777777" w:rsidR="009A3E43" w:rsidRPr="00534F04" w:rsidRDefault="009A3E43" w:rsidP="002456A9">
      <w:pPr>
        <w:pStyle w:val="LO-normal"/>
        <w:tabs>
          <w:tab w:val="left" w:pos="142"/>
          <w:tab w:val="left" w:pos="22680"/>
        </w:tabs>
        <w:ind w:firstLine="567"/>
        <w:jc w:val="both"/>
        <w:rPr>
          <w:rFonts w:ascii="Times New Roman" w:eastAsia="Times New Roman" w:hAnsi="Times New Roman" w:cs="Times New Roman"/>
          <w:color w:val="000000" w:themeColor="text1"/>
        </w:rPr>
      </w:pPr>
    </w:p>
    <w:p w14:paraId="09004AE4"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6B45B95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CE3EE08" w14:textId="77777777" w:rsidR="009A3E43" w:rsidRPr="00534F04" w:rsidRDefault="00D23F57"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7F2FA85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625AAA36" w14:textId="139BC436" w:rsidR="009A3E43"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выполнения работ по монтажу, пуско-наладке –_____________</w:t>
      </w:r>
      <w:proofErr w:type="gramStart"/>
      <w:r>
        <w:rPr>
          <w:rFonts w:ascii="Times New Roman" w:eastAsia="Times New Roman" w:hAnsi="Times New Roman" w:cs="Times New Roman"/>
          <w:color w:val="000000" w:themeColor="text1"/>
        </w:rPr>
        <w:t>_(</w:t>
      </w:r>
      <w:proofErr w:type="gramEnd"/>
      <w:r>
        <w:rPr>
          <w:rFonts w:ascii="Times New Roman" w:eastAsia="Times New Roman" w:hAnsi="Times New Roman" w:cs="Times New Roman"/>
          <w:color w:val="000000" w:themeColor="text1"/>
        </w:rPr>
        <w:t>_________________________) календарных дней с даты подписания Сторонами настоящего Договора с правом досрочного выполнения работ.</w:t>
      </w:r>
    </w:p>
    <w:p w14:paraId="59C2FC05" w14:textId="717746DD" w:rsidR="00487C99" w:rsidRPr="00534F04" w:rsidRDefault="00487C99" w:rsidP="002456A9">
      <w:pPr>
        <w:pStyle w:val="LO-normal"/>
        <w:tabs>
          <w:tab w:val="left" w:pos="142"/>
        </w:tabs>
        <w:ind w:firstLine="567"/>
        <w:jc w:val="both"/>
        <w:rPr>
          <w:rFonts w:ascii="Times New Roman" w:eastAsia="Times New Roman" w:hAnsi="Times New Roman" w:cs="Times New Roman"/>
          <w:color w:val="000000" w:themeColor="text1"/>
        </w:rPr>
      </w:pPr>
      <w:r w:rsidRPr="00487C99">
        <w:rPr>
          <w:rFonts w:ascii="Times New Roman" w:eastAsia="Times New Roman" w:hAnsi="Times New Roman" w:cs="Times New Roman"/>
          <w:color w:val="000000" w:themeColor="text1"/>
        </w:rPr>
        <w:t>Срок выполнения работ по монтажу, пуско-наладке не более __ (__________) календарных дней с даты подписания Акта о передаче оборудования в монтаж.</w:t>
      </w:r>
    </w:p>
    <w:p w14:paraId="4B40BCE6" w14:textId="77777777" w:rsidR="009A3E43" w:rsidRPr="00534F04" w:rsidRDefault="00D23F57" w:rsidP="009829CD">
      <w:pPr>
        <w:pStyle w:val="LO-normal"/>
        <w:tabs>
          <w:tab w:val="left" w:pos="142"/>
        </w:tabs>
        <w:ind w:firstLine="567"/>
        <w:rPr>
          <w:color w:val="000000" w:themeColor="text1"/>
        </w:rPr>
      </w:pPr>
      <w:r>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w:t>
      </w:r>
      <w:r w:rsidR="00623B31" w:rsidRPr="00623B31">
        <w:rPr>
          <w:rFonts w:ascii="Times New Roman" w:eastAsia="Times New Roman" w:hAnsi="Times New Roman" w:cs="Times New Roman"/>
          <w:color w:val="000000" w:themeColor="text1"/>
        </w:rPr>
        <w:t xml:space="preserve">Филиал ПАО «ТрансКонтейнер» на </w:t>
      </w:r>
      <w:r w:rsidR="00C11012">
        <w:rPr>
          <w:rFonts w:ascii="Times New Roman" w:eastAsia="Times New Roman" w:hAnsi="Times New Roman" w:cs="Times New Roman"/>
          <w:color w:val="000000" w:themeColor="text1"/>
        </w:rPr>
        <w:t>Уральской</w:t>
      </w:r>
      <w:r w:rsidR="00623B31" w:rsidRPr="00623B31">
        <w:rPr>
          <w:rFonts w:ascii="Times New Roman" w:eastAsia="Times New Roman" w:hAnsi="Times New Roman" w:cs="Times New Roman"/>
          <w:color w:val="000000" w:themeColor="text1"/>
        </w:rPr>
        <w:t xml:space="preserve"> железной дороге</w:t>
      </w:r>
      <w:r>
        <w:rPr>
          <w:rFonts w:ascii="Times New Roman" w:eastAsia="Times New Roman" w:hAnsi="Times New Roman" w:cs="Times New Roman"/>
          <w:color w:val="000000" w:themeColor="text1"/>
        </w:rPr>
        <w:t xml:space="preserve"> по адресу: </w:t>
      </w:r>
      <w:r w:rsidR="00C11012" w:rsidRPr="001452F4">
        <w:rPr>
          <w:iCs/>
          <w:color w:val="000000"/>
        </w:rPr>
        <w:t>455011, Челябинская область, г. Магнитогорск, ул. Калибровщиков, д.11</w:t>
      </w:r>
      <w:r w:rsidR="00056C5E">
        <w:rPr>
          <w:iCs/>
          <w:color w:val="000000"/>
        </w:rPr>
        <w:t>,</w:t>
      </w:r>
      <w:r w:rsidR="00056C5E" w:rsidRPr="001452F4">
        <w:rPr>
          <w:iCs/>
          <w:color w:val="000000"/>
        </w:rPr>
        <w:t xml:space="preserve"> Контейнерный</w:t>
      </w:r>
      <w:r w:rsidR="00C11012" w:rsidRPr="001452F4">
        <w:rPr>
          <w:iCs/>
          <w:color w:val="000000"/>
        </w:rPr>
        <w:t xml:space="preserve"> терминал Магнитогорск-Грузовой Уральского филиала</w:t>
      </w:r>
      <w:r w:rsidR="009829CD">
        <w:rPr>
          <w:rFonts w:ascii="Times New Roman" w:eastAsia="Times New Roman" w:hAnsi="Times New Roman" w:cs="Times New Roman"/>
          <w:color w:val="000000" w:themeColor="text1"/>
        </w:rPr>
        <w:t xml:space="preserve"> </w:t>
      </w:r>
      <w:r w:rsidR="00056C5E">
        <w:rPr>
          <w:rFonts w:ascii="Times New Roman" w:eastAsia="Times New Roman" w:hAnsi="Times New Roman" w:cs="Times New Roman"/>
          <w:color w:val="000000" w:themeColor="text1"/>
        </w:rPr>
        <w:t xml:space="preserve">ПАО </w:t>
      </w:r>
      <w:r w:rsidR="00056C5E" w:rsidRPr="00623B31">
        <w:rPr>
          <w:rFonts w:ascii="Times New Roman" w:eastAsia="Times New Roman" w:hAnsi="Times New Roman" w:cs="Times New Roman"/>
          <w:color w:val="000000" w:themeColor="text1"/>
        </w:rPr>
        <w:t>«</w:t>
      </w:r>
      <w:r w:rsidR="00056C5E">
        <w:rPr>
          <w:rFonts w:ascii="Times New Roman" w:eastAsia="Times New Roman" w:hAnsi="Times New Roman" w:cs="Times New Roman"/>
          <w:color w:val="000000" w:themeColor="text1"/>
        </w:rPr>
        <w:t xml:space="preserve">ТрансКонтейнер» </w:t>
      </w:r>
      <w:r>
        <w:rPr>
          <w:rFonts w:ascii="Times New Roman" w:eastAsia="Times New Roman" w:hAnsi="Times New Roman" w:cs="Times New Roman"/>
          <w:color w:val="000000" w:themeColor="text1"/>
        </w:rPr>
        <w:t>(далее – контейнерная площадка Заказчика).</w:t>
      </w:r>
    </w:p>
    <w:p w14:paraId="0D9B90E2" w14:textId="77777777" w:rsidR="009A3E43" w:rsidRPr="00534F04" w:rsidRDefault="00D23F57"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«ТрансКонтейнер» на </w:t>
      </w:r>
      <w:r w:rsidR="00B0706D">
        <w:rPr>
          <w:rFonts w:ascii="Times New Roman" w:eastAsia="Times New Roman" w:hAnsi="Times New Roman" w:cs="Times New Roman"/>
          <w:color w:val="000000" w:themeColor="text1"/>
        </w:rPr>
        <w:t>Уральской</w:t>
      </w:r>
      <w:r w:rsidR="00A42308" w:rsidRPr="00A42308">
        <w:rPr>
          <w:rFonts w:ascii="Times New Roman" w:eastAsia="Times New Roman" w:hAnsi="Times New Roman" w:cs="Times New Roman"/>
          <w:color w:val="000000" w:themeColor="text1"/>
        </w:rPr>
        <w:t xml:space="preserve"> железной дороге</w:t>
      </w:r>
      <w:r>
        <w:rPr>
          <w:rFonts w:ascii="Times New Roman" w:eastAsia="Times New Roman" w:hAnsi="Times New Roman" w:cs="Times New Roman"/>
          <w:color w:val="000000" w:themeColor="text1"/>
        </w:rPr>
        <w:t xml:space="preserve"> (далее – Филиал Заказчика).</w:t>
      </w:r>
    </w:p>
    <w:p w14:paraId="2411F2F6" w14:textId="77777777" w:rsidR="009A3E43" w:rsidRPr="00534F04" w:rsidRDefault="00D23F57"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5FA29E6F" w14:textId="77777777" w:rsidR="009A3E43" w:rsidRPr="00534F04" w:rsidRDefault="00D23F57"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7CA4E4B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CE6F288"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22F3322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6D71D50"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w:t>
      </w:r>
      <w:r w:rsidR="00056C5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______________________     (__________________________________) рублей 00 копеек, в том числе  НДС (20%) –______________________________(__________________________) рублей 00 копеек.</w:t>
      </w:r>
    </w:p>
    <w:p w14:paraId="658C7388"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Стоимость </w:t>
      </w:r>
      <w:r w:rsidR="0002531E">
        <w:rPr>
          <w:rFonts w:ascii="Times New Roman" w:eastAsia="Times New Roman" w:hAnsi="Times New Roman" w:cs="Times New Roman"/>
          <w:color w:val="000000" w:themeColor="text1"/>
        </w:rPr>
        <w:t xml:space="preserve">изготовления и поставки Крана  </w:t>
      </w:r>
      <w:r>
        <w:rPr>
          <w:rFonts w:ascii="Times New Roman" w:eastAsia="Times New Roman" w:hAnsi="Times New Roman" w:cs="Times New Roman"/>
          <w:color w:val="000000" w:themeColor="text1"/>
        </w:rPr>
        <w:t xml:space="preserve">по настоящему Договору  составляет __________________________     (__________________________________) рублей 00 копеек, в </w:t>
      </w:r>
      <w:r>
        <w:rPr>
          <w:rFonts w:ascii="Times New Roman" w:eastAsia="Times New Roman" w:hAnsi="Times New Roman" w:cs="Times New Roman"/>
          <w:color w:val="000000" w:themeColor="text1"/>
        </w:rPr>
        <w:lastRenderedPageBreak/>
        <w:t>том числе  НДС (20%) –______________________________(__________________________)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660F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F660F7" w:rsidRPr="00F660F7">
        <w:rPr>
          <w:rFonts w:ascii="Times New Roman" w:eastAsia="Times New Roman" w:hAnsi="Times New Roman" w:cs="Times New Roman"/>
          <w:color w:val="000000" w:themeColor="text1"/>
        </w:rPr>
        <w:t xml:space="preserve">таможенным оформлением </w:t>
      </w:r>
      <w:r>
        <w:rPr>
          <w:rFonts w:ascii="Times New Roman" w:eastAsia="Times New Roman" w:hAnsi="Times New Roman" w:cs="Times New Roman"/>
          <w:color w:val="000000" w:themeColor="text1"/>
        </w:rPr>
        <w:t xml:space="preserve">и погрузочно-разгрузочными работами, а </w:t>
      </w:r>
      <w:r w:rsidRPr="00E47D62">
        <w:rPr>
          <w:rFonts w:ascii="Times New Roman" w:eastAsia="Times New Roman" w:hAnsi="Times New Roman" w:cs="Times New Roman"/>
          <w:color w:val="auto"/>
        </w:rPr>
        <w:t xml:space="preserve">также  </w:t>
      </w:r>
      <w:r w:rsidR="0002531E" w:rsidRPr="00E47D62">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sidR="00E47D62">
        <w:rPr>
          <w:color w:val="auto"/>
        </w:rPr>
        <w:t xml:space="preserve"> и товара</w:t>
      </w:r>
      <w:r w:rsidRPr="00E47D62">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583910B5" w14:textId="77777777" w:rsidR="009A3E43" w:rsidRPr="00534F04" w:rsidRDefault="00D23F57" w:rsidP="002456A9">
      <w:pPr>
        <w:pStyle w:val="Standard"/>
        <w:tabs>
          <w:tab w:val="left" w:pos="142"/>
        </w:tabs>
        <w:ind w:firstLine="567"/>
        <w:jc w:val="both"/>
        <w:rPr>
          <w:color w:val="000000" w:themeColor="text1"/>
        </w:rPr>
      </w:pPr>
      <w:r>
        <w:rPr>
          <w:color w:val="000000" w:themeColor="text1"/>
        </w:rPr>
        <w:t>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2042C39A"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3C56A83D" w14:textId="77777777" w:rsidR="000A2C8F" w:rsidRPr="00D23541" w:rsidRDefault="00D23F57" w:rsidP="00D2354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Оплата по настоящему Договору производится Заказчиком в рублях на основании счетов Исполнителя, </w:t>
      </w:r>
      <w:r w:rsidR="00E47D62">
        <w:rPr>
          <w:rFonts w:ascii="Times New Roman" w:eastAsia="Times New Roman" w:hAnsi="Times New Roman" w:cs="Times New Roman"/>
          <w:color w:val="000000" w:themeColor="text1"/>
        </w:rPr>
        <w:t>в следующем порядке</w:t>
      </w:r>
      <w:r>
        <w:rPr>
          <w:rFonts w:ascii="Times New Roman" w:eastAsia="Times New Roman" w:hAnsi="Times New Roman" w:cs="Times New Roman"/>
          <w:color w:val="000000" w:themeColor="text1"/>
        </w:rPr>
        <w:t>:</w:t>
      </w:r>
      <w:bookmarkStart w:id="24" w:name="_Hlk125939312"/>
    </w:p>
    <w:bookmarkEnd w:id="24"/>
    <w:p w14:paraId="6380F5F6" w14:textId="77777777" w:rsidR="00D23541" w:rsidRPr="00CC1B9D" w:rsidRDefault="00D23F57"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2.2.1. Аванс в размере не более ____%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6568DB58" w14:textId="77777777" w:rsidR="00D23541" w:rsidRPr="00CC1B9D" w:rsidRDefault="00D23F57"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2.2.2. Окончательный платеж за изготовление и поставку Крана в размере не менее ____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02B3BE47" w14:textId="77777777" w:rsidR="00D23541" w:rsidRPr="00CC1B9D" w:rsidRDefault="00D23F57"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w:t>
      </w:r>
      <w:r w:rsidRPr="00F65C44">
        <w:rPr>
          <w:rFonts w:ascii="Times New Roman" w:eastAsia="Times New Roman" w:hAnsi="Times New Roman" w:cs="Times New Roman"/>
          <w:color w:val="000000" w:themeColor="text1"/>
        </w:rPr>
        <w:t xml:space="preserve">3. Аванс в размере 50% от стоимости выполнения работ по монтажу, пуско-наладке Крана, Заказчик оплачивает </w:t>
      </w:r>
      <w:r w:rsidR="00556B6E">
        <w:rPr>
          <w:rFonts w:ascii="Times New Roman" w:eastAsia="Times New Roman" w:hAnsi="Times New Roman" w:cs="Times New Roman"/>
          <w:color w:val="000000" w:themeColor="text1"/>
        </w:rPr>
        <w:t>не позднее</w:t>
      </w:r>
      <w:r w:rsidRPr="00F65C44">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p>
    <w:p w14:paraId="44974E35" w14:textId="77777777" w:rsidR="005460F9" w:rsidRDefault="00D23F57" w:rsidP="00D23541">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CC1B9D">
        <w:rPr>
          <w:rFonts w:ascii="Times New Roman" w:eastAsia="Times New Roman" w:hAnsi="Times New Roman" w:cs="Times New Roman"/>
          <w:color w:val="000000" w:themeColor="text1"/>
        </w:rPr>
        <w:t>2.2.4. 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r>
        <w:rPr>
          <w:rFonts w:ascii="Times New Roman" w:eastAsia="Times New Roman" w:hAnsi="Times New Roman" w:cs="Times New Roman"/>
          <w:color w:val="000000" w:themeColor="text1"/>
        </w:rPr>
        <w:t xml:space="preserve">  </w:t>
      </w:r>
    </w:p>
    <w:p w14:paraId="7BA02BBB" w14:textId="77777777" w:rsidR="009A3E43" w:rsidRPr="00534F04" w:rsidRDefault="00D23F57" w:rsidP="002456A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4ABAAC07" w14:textId="77777777" w:rsidR="009A3E43" w:rsidRPr="00534F04" w:rsidRDefault="00D23F57"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7666759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53B8FA2A" w14:textId="77777777" w:rsidR="009A3E43" w:rsidRPr="00534F04" w:rsidRDefault="00D23F57"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Гарантия предоставляется не позднее </w:t>
      </w:r>
      <w:r w:rsidR="002B051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0 (двадцати) рабочих дней после подписания Сторонами настоящего Договора.</w:t>
      </w:r>
    </w:p>
    <w:p w14:paraId="7A6209FA" w14:textId="77777777" w:rsidR="009A3E43" w:rsidRPr="00534F04" w:rsidRDefault="00D23F57"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E25AB2B" w14:textId="77777777" w:rsidR="009A3E43" w:rsidRDefault="009A3E43"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2624411A" w14:textId="77777777" w:rsidR="009A07F6" w:rsidRDefault="009A07F6"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57E249ED"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1F3AEDE1"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32C48FFB"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39D44F59"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20F4E7E5"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E70F882" w14:textId="77777777" w:rsidR="00A54DB5" w:rsidRPr="00534F04"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7EFA7587"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697BC83B" w14:textId="77777777" w:rsidR="009A3E43" w:rsidRDefault="009A3E43" w:rsidP="002456A9">
      <w:pPr>
        <w:pBdr>
          <w:top w:val="nil"/>
          <w:left w:val="nil"/>
          <w:bottom w:val="nil"/>
          <w:right w:val="nil"/>
          <w:between w:val="nil"/>
        </w:pBdr>
        <w:jc w:val="both"/>
        <w:rPr>
          <w:b/>
          <w:color w:val="000000"/>
        </w:rPr>
      </w:pPr>
    </w:p>
    <w:p w14:paraId="4CBD79F1" w14:textId="77777777" w:rsidR="009A3E43" w:rsidRPr="001B764E" w:rsidRDefault="00D23F57" w:rsidP="002456A9">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1BFBEBB8" w14:textId="77777777" w:rsidR="009A3E43" w:rsidRPr="001B764E" w:rsidRDefault="00D23F57" w:rsidP="002456A9">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2A8EAB2A"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3E494260"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1B8427BB"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37F4F605"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4B8EE36D" w14:textId="1C678B13" w:rsidR="009A3E43" w:rsidRPr="001B764E" w:rsidRDefault="00D23F57" w:rsidP="002456A9">
      <w:pPr>
        <w:pBdr>
          <w:top w:val="nil"/>
          <w:left w:val="nil"/>
          <w:bottom w:val="nil"/>
          <w:right w:val="nil"/>
          <w:between w:val="nil"/>
        </w:pBdr>
        <w:tabs>
          <w:tab w:val="left" w:pos="142"/>
          <w:tab w:val="left" w:pos="567"/>
          <w:tab w:val="left" w:pos="709"/>
        </w:tabs>
        <w:ind w:firstLine="567"/>
        <w:jc w:val="both"/>
      </w:pPr>
      <w:r>
        <w:t xml:space="preserve">3.1.6. </w:t>
      </w:r>
      <w:sdt>
        <w:sdtPr>
          <w:tag w:val="goog_rdk_46"/>
          <w:id w:val="-1911534046"/>
        </w:sdtPr>
        <w:sdtContent>
          <w:r w:rsidR="00487C99" w:rsidRPr="00487C99">
            <w:t>До начала выполнения работ по монтажу и пуско-наладке Крана принять Кран (отдельные грузовые места Крана) в монтаж от Заказчика по Акту о передаче оборудования в монтаж.</w:t>
          </w:r>
        </w:sdtContent>
      </w:sdt>
    </w:p>
    <w:p w14:paraId="43B79C9F"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7600594C"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066EBB23"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610DF160"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6EF1CA89" w14:textId="77777777" w:rsidR="009A3E43" w:rsidRPr="001B764E" w:rsidRDefault="00D23F57" w:rsidP="002456A9">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w:t>
      </w:r>
      <w:r>
        <w:rPr>
          <w:color w:val="000000"/>
        </w:rPr>
        <w:lastRenderedPageBreak/>
        <w:t>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4CF3E1BB" w14:textId="77777777" w:rsidR="009A3E43" w:rsidRPr="001B764E" w:rsidRDefault="00D23F57" w:rsidP="002456A9">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4327956E"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609C7646"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6D72490C"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w:t>
      </w:r>
      <w:r w:rsidR="00EB25B3">
        <w:rPr>
          <w:color w:val="000000"/>
        </w:rPr>
        <w:t xml:space="preserve"> </w:t>
      </w:r>
      <w:r>
        <w:rPr>
          <w:color w:val="00000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4694798"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5</w:t>
      </w:r>
      <w:r>
        <w:rPr>
          <w:color w:val="000000"/>
        </w:rPr>
        <w:t>.Незамедлительно информировать Заказчика в случае выявления нецелесообразности продолжения выполнения работ по монтажу, пуско-наладке Крана.</w:t>
      </w:r>
    </w:p>
    <w:p w14:paraId="65EC8455"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D9DA338"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638B7C39"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79299196"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4AC32380"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3B35B0A7"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15C6D7A1" w14:textId="77777777" w:rsidR="009A3E43" w:rsidRPr="001B764E" w:rsidRDefault="00D23F57"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084AF09E" w14:textId="77777777" w:rsidR="009A3E43" w:rsidRDefault="00D23F57" w:rsidP="002456A9">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3DFD888F" w14:textId="77777777" w:rsidR="009A3E43" w:rsidRPr="001B764E" w:rsidRDefault="009A3E43" w:rsidP="002456A9">
      <w:pPr>
        <w:pStyle w:val="Standard"/>
        <w:tabs>
          <w:tab w:val="left" w:pos="142"/>
          <w:tab w:val="left" w:pos="567"/>
          <w:tab w:val="left" w:pos="709"/>
        </w:tabs>
        <w:ind w:firstLine="567"/>
        <w:jc w:val="both"/>
        <w:rPr>
          <w:color w:val="000000"/>
          <w:lang w:eastAsia="ru-RU"/>
        </w:rPr>
      </w:pPr>
    </w:p>
    <w:p w14:paraId="426CA167" w14:textId="77777777" w:rsidR="009A3E43" w:rsidRPr="00534F04" w:rsidRDefault="00D23F57" w:rsidP="002456A9">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5C78C2E2" w14:textId="77777777" w:rsidR="009A3E43" w:rsidRPr="00534F04" w:rsidRDefault="00D23F57" w:rsidP="002456A9">
      <w:pPr>
        <w:pStyle w:val="Standard"/>
        <w:tabs>
          <w:tab w:val="left" w:pos="142"/>
          <w:tab w:val="left" w:pos="567"/>
          <w:tab w:val="left" w:pos="709"/>
        </w:tabs>
        <w:ind w:firstLine="567"/>
        <w:jc w:val="both"/>
        <w:rPr>
          <w:color w:val="000000" w:themeColor="text1"/>
        </w:rPr>
      </w:pPr>
      <w:r>
        <w:rPr>
          <w:color w:val="000000" w:themeColor="text1"/>
        </w:rPr>
        <w:t>3.2.1. С письменного согласия Заказчика привлекать третьих лиц для исполнения своих обязанностей по Договору.</w:t>
      </w:r>
    </w:p>
    <w:p w14:paraId="1FD94978" w14:textId="77777777" w:rsidR="009A3E43" w:rsidRPr="00534F04" w:rsidRDefault="00D23F57" w:rsidP="002456A9">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6DE4539D" w14:textId="77777777" w:rsidR="009A3E43" w:rsidRPr="00534F04" w:rsidRDefault="00D23F57" w:rsidP="002456A9">
      <w:pPr>
        <w:pStyle w:val="Standard"/>
        <w:tabs>
          <w:tab w:val="left" w:pos="142"/>
          <w:tab w:val="left" w:pos="567"/>
          <w:tab w:val="left" w:pos="709"/>
        </w:tabs>
        <w:ind w:firstLine="567"/>
        <w:jc w:val="both"/>
        <w:rPr>
          <w:color w:val="000000" w:themeColor="text1"/>
        </w:rPr>
      </w:pPr>
      <w:r>
        <w:rPr>
          <w:color w:val="000000" w:themeColor="text1"/>
        </w:rPr>
        <w:lastRenderedPageBreak/>
        <w:t>Исполнитель несет ответственность перед Заказчиком за неисполнение или ненадлежащее исполнение обязательств третьими лицами.</w:t>
      </w:r>
    </w:p>
    <w:p w14:paraId="6B6891C3" w14:textId="77777777" w:rsidR="009A3E43" w:rsidRPr="00534F04" w:rsidRDefault="00D23F57" w:rsidP="002456A9">
      <w:pPr>
        <w:pStyle w:val="Standard"/>
        <w:tabs>
          <w:tab w:val="left" w:pos="142"/>
          <w:tab w:val="left" w:pos="567"/>
          <w:tab w:val="left" w:pos="709"/>
        </w:tabs>
        <w:ind w:firstLine="567"/>
        <w:jc w:val="both"/>
        <w:rPr>
          <w:color w:val="000000" w:themeColor="text1"/>
        </w:rPr>
      </w:pPr>
      <w:r>
        <w:rPr>
          <w:color w:val="000000" w:themeColor="text1"/>
        </w:rPr>
        <w:t>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25ACDD0D" w14:textId="77777777" w:rsidR="009A3E43" w:rsidRPr="00534F04" w:rsidRDefault="009A3E43" w:rsidP="002456A9">
      <w:pPr>
        <w:pStyle w:val="Standard"/>
        <w:tabs>
          <w:tab w:val="left" w:pos="142"/>
          <w:tab w:val="left" w:pos="709"/>
          <w:tab w:val="left" w:pos="1276"/>
        </w:tabs>
        <w:ind w:firstLine="567"/>
        <w:jc w:val="both"/>
        <w:rPr>
          <w:color w:val="000000" w:themeColor="text1"/>
        </w:rPr>
      </w:pPr>
    </w:p>
    <w:p w14:paraId="73A91542" w14:textId="77777777" w:rsidR="009A3E43" w:rsidRPr="00534F04" w:rsidRDefault="00D23F57"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38A18781" w14:textId="77777777" w:rsidR="009A3E43" w:rsidRDefault="00D23F57"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27D82386" w14:textId="77777777" w:rsidR="009A3E43" w:rsidRPr="00275B03" w:rsidRDefault="00D23F57"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w:t>
      </w:r>
    </w:p>
    <w:p w14:paraId="29D7A658" w14:textId="77777777" w:rsidR="009A3E43" w:rsidRDefault="00D23F57"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w:t>
      </w:r>
      <w:r w:rsidR="008E00D3">
        <w:rPr>
          <w:rFonts w:ascii="Times New Roman" w:eastAsia="Times New Roman" w:hAnsi="Times New Roman" w:cs="Times New Roman"/>
          <w:color w:val="000000" w:themeColor="text1"/>
        </w:rPr>
        <w:t xml:space="preserve"> т</w:t>
      </w:r>
      <w:r w:rsidR="008E00D3" w:rsidRPr="001452F4">
        <w:rPr>
          <w:iCs/>
          <w:color w:val="000000"/>
        </w:rPr>
        <w:t>ерминал</w:t>
      </w:r>
      <w:r w:rsidR="008E00D3">
        <w:rPr>
          <w:iCs/>
          <w:color w:val="000000"/>
        </w:rPr>
        <w:t>а</w:t>
      </w:r>
      <w:r w:rsidR="008E00D3" w:rsidRPr="001452F4">
        <w:rPr>
          <w:iCs/>
          <w:color w:val="000000"/>
        </w:rPr>
        <w:t xml:space="preserve"> Магнитогорск-Грузовой Уральского филиала ПАО </w:t>
      </w:r>
      <w:r w:rsidR="008E00D3">
        <w:rPr>
          <w:iCs/>
          <w:color w:val="000000"/>
        </w:rPr>
        <w:t>«</w:t>
      </w:r>
      <w:r w:rsidR="008E00D3" w:rsidRPr="001452F4">
        <w:rPr>
          <w:iCs/>
          <w:color w:val="000000"/>
        </w:rPr>
        <w:t>ТрансКонтейнер</w:t>
      </w:r>
      <w:r w:rsidR="008E00D3">
        <w:rPr>
          <w:iCs/>
          <w:color w:val="000000"/>
        </w:rPr>
        <w:t>»</w:t>
      </w:r>
    </w:p>
    <w:p w14:paraId="51154F91" w14:textId="77777777" w:rsidR="009A3E43" w:rsidRPr="00534F04" w:rsidRDefault="00D23F57" w:rsidP="002456A9">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399A4019" w14:textId="77777777" w:rsidR="009A3E43" w:rsidRPr="00534F04" w:rsidRDefault="00D23F57" w:rsidP="002456A9">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6D99D16D" w14:textId="77777777" w:rsidR="009A3E43" w:rsidRPr="00534F04" w:rsidRDefault="00D23F57" w:rsidP="002456A9">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41043457" w14:textId="77777777" w:rsidR="009A3E43" w:rsidRPr="00534F04" w:rsidRDefault="00D23F57" w:rsidP="002456A9">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5958BD41" w14:textId="77777777" w:rsidR="009A3E43" w:rsidRDefault="00D23F57" w:rsidP="002456A9">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3C6143AD" w14:textId="77777777" w:rsidR="009A3E43" w:rsidRPr="00534F04" w:rsidRDefault="00D23F57" w:rsidP="002456A9">
      <w:pPr>
        <w:pStyle w:val="Standard"/>
        <w:tabs>
          <w:tab w:val="left" w:pos="142"/>
          <w:tab w:val="left" w:pos="709"/>
          <w:tab w:val="left" w:pos="1134"/>
        </w:tabs>
        <w:ind w:firstLine="567"/>
        <w:jc w:val="both"/>
        <w:rPr>
          <w:color w:val="000000" w:themeColor="text1"/>
        </w:rPr>
      </w:pPr>
      <w:r>
        <w:rPr>
          <w:color w:val="000000" w:themeColor="text1"/>
        </w:rPr>
        <w:t xml:space="preserve">  </w:t>
      </w:r>
    </w:p>
    <w:p w14:paraId="7A6E0E40" w14:textId="77777777" w:rsidR="009A3E43" w:rsidRDefault="00D23F57"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6B259540" w14:textId="77777777" w:rsidR="009A3E43" w:rsidRPr="00534F04" w:rsidRDefault="00D23F57" w:rsidP="002456A9">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1BDB9696" w14:textId="77777777" w:rsidR="009A3E43" w:rsidRPr="00534F04" w:rsidRDefault="00D23F57" w:rsidP="002456A9">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lastRenderedPageBreak/>
        <w:t xml:space="preserve">3.4.2. Проверить грузовые места (комплектующие узлы и детали Крана) перед их отгрузкой направив представителя Заказчика после получения </w:t>
      </w:r>
      <w:r w:rsidR="00107AA9">
        <w:rPr>
          <w:rFonts w:ascii="Times New Roman" w:eastAsia="Times New Roman" w:hAnsi="Times New Roman" w:cs="Times New Roman"/>
          <w:color w:val="000000" w:themeColor="text1"/>
        </w:rPr>
        <w:t>письменного уведомления Заказчика</w:t>
      </w:r>
      <w:r>
        <w:rPr>
          <w:rFonts w:ascii="Times New Roman" w:eastAsia="Times New Roman" w:hAnsi="Times New Roman" w:cs="Times New Roman"/>
          <w:color w:val="000000" w:themeColor="text1"/>
        </w:rPr>
        <w:t xml:space="preserve"> Исполнителем о дате их отгрузки в соответствии с п. 4.1. настоящего Договора.</w:t>
      </w:r>
    </w:p>
    <w:p w14:paraId="522CC658" w14:textId="77777777" w:rsidR="009A3E43" w:rsidRPr="00534F04" w:rsidRDefault="00D23F57" w:rsidP="002456A9">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14:paraId="1AC1ED3F" w14:textId="77777777" w:rsidR="009A3E43" w:rsidRPr="00534F04" w:rsidRDefault="009A3E43" w:rsidP="002456A9">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1CB7441C" w14:textId="77777777" w:rsidR="009A3E43" w:rsidRPr="00534F04" w:rsidRDefault="00D23F57"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3DBC9ED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08259E0F"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262D48A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w:t>
      </w:r>
      <w:r w:rsidR="00107AA9">
        <w:rPr>
          <w:rFonts w:ascii="Times New Roman" w:eastAsia="Times New Roman" w:hAnsi="Times New Roman" w:cs="Times New Roman"/>
          <w:color w:val="000000" w:themeColor="text1"/>
        </w:rPr>
        <w:t>документов, указанных</w:t>
      </w:r>
      <w:r>
        <w:rPr>
          <w:rFonts w:ascii="Times New Roman" w:eastAsia="Times New Roman" w:hAnsi="Times New Roman" w:cs="Times New Roman"/>
          <w:color w:val="000000" w:themeColor="text1"/>
        </w:rPr>
        <w:t xml:space="preserve">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324989D6"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4A3995AF"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1E30243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37EAB41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420C9DB8"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w:t>
      </w:r>
      <w:r w:rsidR="00FD11D2">
        <w:rPr>
          <w:rFonts w:ascii="Times New Roman" w:eastAsia="Times New Roman" w:hAnsi="Times New Roman" w:cs="Times New Roman"/>
          <w:color w:val="000000" w:themeColor="text1"/>
        </w:rPr>
        <w:t xml:space="preserve">акта прием-передачи или </w:t>
      </w:r>
      <w:r>
        <w:rPr>
          <w:rFonts w:ascii="Times New Roman" w:eastAsia="Times New Roman" w:hAnsi="Times New Roman" w:cs="Times New Roman"/>
          <w:color w:val="000000" w:themeColor="text1"/>
        </w:rPr>
        <w:t xml:space="preserve">УПД на Кран и </w:t>
      </w:r>
      <w:r w:rsidR="00FD11D2">
        <w:rPr>
          <w:rFonts w:ascii="Times New Roman" w:eastAsia="Times New Roman" w:hAnsi="Times New Roman" w:cs="Times New Roman"/>
          <w:color w:val="000000" w:themeColor="text1"/>
        </w:rPr>
        <w:t xml:space="preserve">акта или </w:t>
      </w:r>
      <w:r>
        <w:rPr>
          <w:rFonts w:ascii="Times New Roman" w:eastAsia="Times New Roman" w:hAnsi="Times New Roman" w:cs="Times New Roman"/>
          <w:color w:val="000000" w:themeColor="text1"/>
        </w:rPr>
        <w:t>УПД на выполненные работы по монтажу, пуско-наладке Крана.</w:t>
      </w:r>
    </w:p>
    <w:p w14:paraId="790B65DF" w14:textId="77777777" w:rsidR="009A3E43" w:rsidRPr="00234BFF" w:rsidRDefault="00D23F57" w:rsidP="002456A9">
      <w:pPr>
        <w:pBdr>
          <w:top w:val="nil"/>
          <w:left w:val="nil"/>
          <w:bottom w:val="nil"/>
          <w:right w:val="nil"/>
          <w:between w:val="nil"/>
        </w:pBdr>
        <w:tabs>
          <w:tab w:val="left" w:pos="142"/>
        </w:tabs>
        <w:ind w:firstLine="567"/>
        <w:jc w:val="both"/>
        <w:rPr>
          <w:color w:val="000000"/>
        </w:rPr>
      </w:pPr>
      <w:r w:rsidRPr="00287D9F">
        <w:rPr>
          <w:color w:val="000000" w:themeColor="text1"/>
        </w:rPr>
        <w:t xml:space="preserve">4.3. </w:t>
      </w:r>
      <w:r w:rsidRPr="00287D9F">
        <w:rPr>
          <w:color w:val="000000"/>
        </w:rPr>
        <w:t>Стороны</w:t>
      </w:r>
      <w:r w:rsidRPr="00234BFF">
        <w:rPr>
          <w:color w:val="000000"/>
        </w:rPr>
        <w:t xml:space="preserve"> в рамках настоящего Договора оформляют первичные документы в электронном виде в порядке и на условиях</w:t>
      </w:r>
      <w:r w:rsidR="00FD11D2">
        <w:rPr>
          <w:color w:val="000000"/>
        </w:rPr>
        <w:t>,</w:t>
      </w:r>
      <w:r w:rsidRPr="00234BFF">
        <w:rPr>
          <w:color w:val="000000"/>
        </w:rPr>
        <w:t xml:space="preserve"> предусмотренных приложением № 7 к настоящему Договору.</w:t>
      </w:r>
      <w:r w:rsidR="000F2F5C">
        <w:rPr>
          <w:color w:val="000000"/>
        </w:rPr>
        <w:t xml:space="preserve"> </w:t>
      </w:r>
      <w:r w:rsidRPr="00234BFF">
        <w:rPr>
          <w:color w:val="000000"/>
        </w:rPr>
        <w:t>Перечень и формат документов определен приложением № 7а к настоящему Договору.</w:t>
      </w:r>
    </w:p>
    <w:p w14:paraId="45500789" w14:textId="77777777" w:rsidR="009A3E43" w:rsidRPr="003E1073" w:rsidRDefault="00D23F57" w:rsidP="002456A9">
      <w:pPr>
        <w:pStyle w:val="LO-normal"/>
        <w:tabs>
          <w:tab w:val="left" w:pos="142"/>
        </w:tabs>
        <w:ind w:firstLine="567"/>
        <w:jc w:val="both"/>
        <w:rPr>
          <w:color w:val="000000" w:themeColor="text1"/>
        </w:rPr>
      </w:pPr>
      <w:r w:rsidRPr="00287D9F">
        <w:rPr>
          <w:rFonts w:ascii="Times New Roman" w:eastAsia="Times New Roman" w:hAnsi="Times New Roman" w:cs="Times New Roman"/>
          <w:color w:val="000000" w:themeColor="text1"/>
        </w:rPr>
        <w:t>4.4.</w:t>
      </w:r>
      <w:r w:rsidRPr="00287D9F">
        <w:rPr>
          <w:rFonts w:ascii="Times New Roman" w:eastAsia="Times New Roman" w:hAnsi="Times New Roman" w:cs="Times New Roman"/>
          <w:color w:val="000000" w:themeColor="text1"/>
        </w:rPr>
        <w:tab/>
        <w:t xml:space="preserve">Право собственности на Кран и риск случайной </w:t>
      </w:r>
      <w:r w:rsidR="00606974" w:rsidRPr="00287D9F">
        <w:rPr>
          <w:rFonts w:ascii="Times New Roman" w:eastAsia="Times New Roman" w:hAnsi="Times New Roman" w:cs="Times New Roman"/>
          <w:color w:val="000000" w:themeColor="text1"/>
        </w:rPr>
        <w:t>гибели Крана</w:t>
      </w:r>
      <w:r w:rsidRPr="00287D9F">
        <w:rPr>
          <w:rFonts w:ascii="Times New Roman" w:eastAsia="Times New Roman" w:hAnsi="Times New Roman" w:cs="Times New Roman"/>
          <w:color w:val="000000" w:themeColor="text1"/>
        </w:rPr>
        <w:t xml:space="preserve"> переходит от Исполнителя к Заказчику с даты подписания </w:t>
      </w:r>
      <w:r w:rsidR="00065184">
        <w:rPr>
          <w:rFonts w:ascii="Times New Roman" w:eastAsia="Times New Roman" w:hAnsi="Times New Roman" w:cs="Times New Roman"/>
          <w:color w:val="000000" w:themeColor="text1"/>
        </w:rPr>
        <w:t xml:space="preserve">Акта или </w:t>
      </w:r>
      <w:r w:rsidRPr="00287D9F">
        <w:rPr>
          <w:rFonts w:ascii="Times New Roman" w:eastAsia="Times New Roman" w:hAnsi="Times New Roman" w:cs="Times New Roman"/>
          <w:color w:val="000000" w:themeColor="text1"/>
        </w:rPr>
        <w:t>УПД на выполненные работы по монтажу</w:t>
      </w:r>
      <w:r w:rsidR="00065184">
        <w:rPr>
          <w:rFonts w:ascii="Times New Roman" w:eastAsia="Times New Roman" w:hAnsi="Times New Roman" w:cs="Times New Roman"/>
          <w:color w:val="000000" w:themeColor="text1"/>
        </w:rPr>
        <w:t xml:space="preserve"> и</w:t>
      </w:r>
      <w:r w:rsidRPr="00287D9F">
        <w:rPr>
          <w:rFonts w:ascii="Times New Roman" w:eastAsia="Times New Roman" w:hAnsi="Times New Roman" w:cs="Times New Roman"/>
          <w:color w:val="000000" w:themeColor="text1"/>
        </w:rPr>
        <w:t xml:space="preserve"> пуско-наладке.</w:t>
      </w:r>
    </w:p>
    <w:p w14:paraId="2A3DDF6C" w14:textId="77777777" w:rsidR="009A3E43" w:rsidRPr="003E1073"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4.5. Гарантийный срок, в тече</w:t>
      </w:r>
      <w:r w:rsidRPr="00287D9F">
        <w:rPr>
          <w:rFonts w:ascii="Times New Roman" w:eastAsia="Times New Roman" w:hAnsi="Times New Roman" w:cs="Times New Roman"/>
          <w:color w:val="000000" w:themeColor="text1"/>
        </w:rPr>
        <w:t xml:space="preserve">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Pr="00287D9F">
        <w:rPr>
          <w:rFonts w:ascii="Times New Roman" w:eastAsia="Times New Roman" w:hAnsi="Times New Roman" w:cs="Times New Roman"/>
          <w:color w:val="000000" w:themeColor="text1"/>
        </w:rPr>
        <w:t>___ (____________) календарных месяца с даты подписания Стор</w:t>
      </w:r>
      <w:r w:rsidRPr="003E1073">
        <w:rPr>
          <w:rFonts w:ascii="Times New Roman" w:eastAsia="Times New Roman" w:hAnsi="Times New Roman" w:cs="Times New Roman"/>
          <w:color w:val="000000" w:themeColor="text1"/>
        </w:rPr>
        <w:t>онами УПД на выполненные работы по монтажу, пуско-наладке.</w:t>
      </w:r>
    </w:p>
    <w:p w14:paraId="22B1051B" w14:textId="77777777" w:rsidR="009A3E43" w:rsidRPr="00287D9F"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lastRenderedPageBreak/>
        <w:t>Гарантия не распространяется на быстроизнашивающиеся детали, указанные в ведомости быстроизнашивающихся деталей.</w:t>
      </w:r>
    </w:p>
    <w:p w14:paraId="7C1DB299" w14:textId="77777777" w:rsidR="009A3E43" w:rsidRPr="00287D9F"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 xml:space="preserve">Гарантии </w:t>
      </w:r>
      <w:r w:rsidR="00107AA9" w:rsidRPr="00287D9F">
        <w:rPr>
          <w:rFonts w:ascii="Times New Roman" w:eastAsia="Times New Roman" w:hAnsi="Times New Roman" w:cs="Times New Roman"/>
          <w:color w:val="000000" w:themeColor="text1"/>
        </w:rPr>
        <w:t>Исполнителя не</w:t>
      </w:r>
      <w:r w:rsidRPr="00287D9F">
        <w:rPr>
          <w:rFonts w:ascii="Times New Roman" w:eastAsia="Times New Roman" w:hAnsi="Times New Roman" w:cs="Times New Roman"/>
          <w:color w:val="000000" w:themeColor="text1"/>
        </w:rPr>
        <w:t xml:space="preserve"> распространяются на неисправности, обнаруженные в процессе использования Товара, возникшие вследствие:</w:t>
      </w:r>
    </w:p>
    <w:p w14:paraId="1A5996F6" w14:textId="77777777" w:rsidR="009A3E43" w:rsidRPr="00287D9F"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а)</w:t>
      </w:r>
      <w:r w:rsidRPr="00287D9F">
        <w:rPr>
          <w:rFonts w:ascii="Times New Roman" w:eastAsia="Times New Roman" w:hAnsi="Times New Roman" w:cs="Times New Roman"/>
          <w:color w:val="000000" w:themeColor="text1"/>
        </w:rPr>
        <w:tab/>
        <w:t>неправильной эксплуатации;</w:t>
      </w:r>
    </w:p>
    <w:p w14:paraId="7A012D1C" w14:textId="77777777" w:rsidR="009A3E43" w:rsidRPr="00287D9F"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б)</w:t>
      </w:r>
      <w:r w:rsidRPr="00287D9F">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1A2C91E5" w14:textId="77777777" w:rsidR="009A3E43" w:rsidRPr="00287D9F"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в)</w:t>
      </w:r>
      <w:r w:rsidRPr="00287D9F">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3AE5C872"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Крана, включая </w:t>
      </w:r>
      <w:r w:rsidR="00107AA9" w:rsidRPr="00287D9F">
        <w:rPr>
          <w:rFonts w:ascii="Times New Roman" w:eastAsia="Times New Roman" w:hAnsi="Times New Roman" w:cs="Times New Roman"/>
          <w:color w:val="000000" w:themeColor="text1"/>
        </w:rPr>
        <w:t>замену непригодных</w:t>
      </w:r>
      <w:r w:rsidRPr="00287D9F">
        <w:rPr>
          <w:rFonts w:ascii="Times New Roman" w:eastAsia="Times New Roman" w:hAnsi="Times New Roman" w:cs="Times New Roman"/>
          <w:color w:val="000000" w:themeColor="text1"/>
        </w:rPr>
        <w:t xml:space="preserve"> для использования</w:t>
      </w:r>
      <w:r>
        <w:rPr>
          <w:rFonts w:ascii="Times New Roman" w:eastAsia="Times New Roman" w:hAnsi="Times New Roman" w:cs="Times New Roman"/>
          <w:color w:val="000000" w:themeColor="text1"/>
        </w:rPr>
        <w:t xml:space="preserve"> частей (узлов и деталей) Крана за свой счет </w:t>
      </w:r>
      <w:r w:rsidR="00107AA9">
        <w:rPr>
          <w:rFonts w:ascii="Times New Roman" w:eastAsia="Times New Roman" w:hAnsi="Times New Roman" w:cs="Times New Roman"/>
          <w:color w:val="000000" w:themeColor="text1"/>
        </w:rPr>
        <w:t>в течение срока,</w:t>
      </w:r>
      <w:r>
        <w:rPr>
          <w:rFonts w:ascii="Times New Roman" w:eastAsia="Times New Roman" w:hAnsi="Times New Roman" w:cs="Times New Roman"/>
          <w:color w:val="000000" w:themeColor="text1"/>
        </w:rPr>
        <w:t xml:space="preserve"> установленного Сторонами в отдельном акте выявления неисправности.</w:t>
      </w:r>
    </w:p>
    <w:p w14:paraId="1C47977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018B09E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w:t>
      </w:r>
      <w:r w:rsidR="00107AA9">
        <w:rPr>
          <w:rFonts w:ascii="Times New Roman" w:eastAsia="Times New Roman" w:hAnsi="Times New Roman" w:cs="Times New Roman"/>
          <w:color w:val="000000" w:themeColor="text1"/>
        </w:rPr>
        <w:t>обнаружения неисправности</w:t>
      </w:r>
      <w:r>
        <w:rPr>
          <w:rFonts w:ascii="Times New Roman" w:eastAsia="Times New Roman" w:hAnsi="Times New Roman" w:cs="Times New Roman"/>
          <w:color w:val="000000" w:themeColor="text1"/>
        </w:rPr>
        <w:t xml:space="preserve">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4E078995"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1235E87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39248356"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48CF4D1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53CE2754" w14:textId="77777777" w:rsidR="009A3E43" w:rsidRDefault="00D23F57"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26C79A88" w14:textId="77777777" w:rsidR="009A3E43" w:rsidRPr="00534F04" w:rsidRDefault="00D23F57"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крана – 2 экз. оригинала;</w:t>
      </w:r>
    </w:p>
    <w:p w14:paraId="52802527"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191E2987"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352BEA26"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70C27FEE"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70B2BC47"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13EDE283"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281772AA"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2696AAA4"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чертежи всех </w:t>
      </w:r>
      <w:r w:rsidR="00107AA9">
        <w:rPr>
          <w:rFonts w:ascii="Times New Roman" w:eastAsia="Times New Roman" w:hAnsi="Times New Roman" w:cs="Times New Roman"/>
          <w:color w:val="000000" w:themeColor="text1"/>
        </w:rPr>
        <w:t>быстроизнашивающихся деталей</w:t>
      </w:r>
      <w:r>
        <w:rPr>
          <w:rFonts w:ascii="Times New Roman" w:eastAsia="Times New Roman" w:hAnsi="Times New Roman" w:cs="Times New Roman"/>
          <w:color w:val="000000" w:themeColor="text1"/>
        </w:rPr>
        <w:t xml:space="preserve"> (колеса ходовые, валы и т. д., на бумажном и электронном носителях) на русском языке и чертежи всех сборочных узлов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 и в электронном виде;</w:t>
      </w:r>
    </w:p>
    <w:p w14:paraId="7D1D28F8" w14:textId="77777777" w:rsidR="009A3E43" w:rsidRPr="00534F04" w:rsidRDefault="00D23F57" w:rsidP="002456A9">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62B9B8AA" w14:textId="77777777" w:rsidR="009A3E43" w:rsidRPr="00534F04" w:rsidRDefault="00D23F57"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lastRenderedPageBreak/>
        <w:t>паспорт спредера - 1 экз., оригинал;</w:t>
      </w:r>
    </w:p>
    <w:p w14:paraId="09EE344B" w14:textId="77777777" w:rsidR="009A3E43" w:rsidRPr="00534F04" w:rsidRDefault="00D23F57"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1258CF41" w14:textId="77777777" w:rsidR="009A3E43" w:rsidRPr="00534F04" w:rsidRDefault="00D23F57"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7413B851"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r w:rsidR="00107AA9">
        <w:rPr>
          <w:rFonts w:ascii="Times New Roman" w:eastAsia="Times New Roman" w:hAnsi="Times New Roman" w:cs="Times New Roman"/>
          <w:color w:val="000000" w:themeColor="text1"/>
        </w:rPr>
        <w:t>экз.</w:t>
      </w:r>
      <w:r>
        <w:rPr>
          <w:rFonts w:ascii="Times New Roman" w:eastAsia="Times New Roman" w:hAnsi="Times New Roman" w:cs="Times New Roman"/>
          <w:color w:val="000000" w:themeColor="text1"/>
        </w:rPr>
        <w:t>, копия и в электронном виде;</w:t>
      </w:r>
    </w:p>
    <w:p w14:paraId="3392F51C"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Паспорт тупиковых упоров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w:t>
      </w:r>
    </w:p>
    <w:p w14:paraId="27D20C6A"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4032FEC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7F65AC1A" w14:textId="77777777" w:rsidR="009A3E43"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7A885309" w14:textId="77777777" w:rsidR="009A3E43" w:rsidRPr="00534F04" w:rsidRDefault="00D23F57"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5AE66832"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54381D9B" w14:textId="77777777" w:rsidR="009A3E43"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07D49C2D" w14:textId="77777777" w:rsidR="00845A08" w:rsidRPr="004621FA" w:rsidRDefault="00D23F57"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4621FA">
        <w:rPr>
          <w:rFonts w:ascii="Times New Roman" w:eastAsia="Times New Roman" w:hAnsi="Times New Roman" w:cs="Times New Roman"/>
          <w:color w:val="000000" w:themeColor="text1"/>
        </w:rPr>
        <w:t xml:space="preserve">Акт приема передачи </w:t>
      </w:r>
      <w:r w:rsidR="00A54DB5" w:rsidRPr="004621FA">
        <w:rPr>
          <w:rFonts w:ascii="Times New Roman" w:eastAsia="Times New Roman" w:hAnsi="Times New Roman" w:cs="Times New Roman"/>
          <w:color w:val="000000" w:themeColor="text1"/>
        </w:rPr>
        <w:t>Крана</w:t>
      </w:r>
      <w:r w:rsidR="00A54DB5" w:rsidRPr="004621FA">
        <w:rPr>
          <w:rFonts w:ascii="Times New Roman" w:eastAsia="Times New Roman" w:hAnsi="Times New Roman" w:cs="Times New Roman"/>
          <w:color w:val="000000" w:themeColor="text1"/>
          <w:lang w:val="en-US"/>
        </w:rPr>
        <w:t>;</w:t>
      </w:r>
    </w:p>
    <w:p w14:paraId="02782E29"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578F9D21"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3B8BEAB6"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01B80BEE"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0CAE6BB3"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1A667B63"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689848C3"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352C608E"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0281058D" w14:textId="77777777" w:rsidR="009A3E43" w:rsidRPr="00534F04" w:rsidRDefault="00D23F57"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2ABE9D28"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D9FE471" w14:textId="77777777" w:rsidR="00107AA9" w:rsidRPr="00534F04" w:rsidRDefault="00107AA9" w:rsidP="002456A9">
      <w:pPr>
        <w:pStyle w:val="LO-normal"/>
        <w:tabs>
          <w:tab w:val="left" w:pos="142"/>
        </w:tabs>
        <w:ind w:firstLine="567"/>
        <w:jc w:val="both"/>
        <w:rPr>
          <w:rFonts w:ascii="Times New Roman" w:eastAsia="Times New Roman" w:hAnsi="Times New Roman" w:cs="Times New Roman"/>
          <w:color w:val="000000" w:themeColor="text1"/>
        </w:rPr>
      </w:pPr>
    </w:p>
    <w:p w14:paraId="2A0BBCE3"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1F5A116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D5B6EF1"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5.1. За неисполнение или ненадлежащее исполнение условий </w:t>
      </w:r>
      <w:r w:rsidR="00107AA9">
        <w:rPr>
          <w:rFonts w:ascii="Times New Roman" w:eastAsia="Times New Roman" w:hAnsi="Times New Roman" w:cs="Times New Roman"/>
          <w:color w:val="000000" w:themeColor="text1"/>
        </w:rPr>
        <w:t>настоящего Договора</w:t>
      </w:r>
      <w:r>
        <w:rPr>
          <w:rFonts w:ascii="Times New Roman" w:eastAsia="Times New Roman" w:hAnsi="Times New Roman" w:cs="Times New Roman"/>
          <w:color w:val="000000" w:themeColor="text1"/>
        </w:rPr>
        <w:t xml:space="preserve"> Стороны несут ответственность, предусмотренную законодательством Российской Федерации и условиями настоящего Договора.</w:t>
      </w:r>
    </w:p>
    <w:p w14:paraId="17BC066B"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5.2. В случае нарушения сроков поставки Товара или выполнения работ по монтажу и пуско-наладке </w:t>
      </w:r>
      <w:r w:rsidR="00107AA9">
        <w:rPr>
          <w:rFonts w:ascii="Times New Roman" w:eastAsia="Times New Roman" w:hAnsi="Times New Roman" w:cs="Times New Roman"/>
          <w:color w:val="000000" w:themeColor="text1"/>
        </w:rPr>
        <w:t>Заказчик вправе</w:t>
      </w:r>
      <w:r>
        <w:rPr>
          <w:rFonts w:ascii="Times New Roman" w:eastAsia="Times New Roman" w:hAnsi="Times New Roman" w:cs="Times New Roman"/>
          <w:color w:val="000000" w:themeColor="text1"/>
        </w:rPr>
        <w:t xml:space="preserve"> потребовать от </w:t>
      </w:r>
      <w:r w:rsidR="00107AA9">
        <w:rPr>
          <w:rFonts w:ascii="Times New Roman" w:eastAsia="Times New Roman" w:hAnsi="Times New Roman" w:cs="Times New Roman"/>
          <w:color w:val="000000" w:themeColor="text1"/>
        </w:rPr>
        <w:t>Исполнителя уплаты</w:t>
      </w:r>
      <w:r>
        <w:rPr>
          <w:rFonts w:ascii="Times New Roman" w:eastAsia="Times New Roman" w:hAnsi="Times New Roman" w:cs="Times New Roman"/>
          <w:color w:val="000000" w:themeColor="text1"/>
        </w:rPr>
        <w:t xml:space="preserve"> неустойки в виде пени в размере 0,1 (одна десятая) % от общей цены настоящего </w:t>
      </w:r>
      <w:r w:rsidR="00107AA9">
        <w:rPr>
          <w:rFonts w:ascii="Times New Roman" w:eastAsia="Times New Roman" w:hAnsi="Times New Roman" w:cs="Times New Roman"/>
          <w:color w:val="000000" w:themeColor="text1"/>
        </w:rPr>
        <w:t>Договора за</w:t>
      </w:r>
      <w:r>
        <w:rPr>
          <w:rFonts w:ascii="Times New Roman" w:eastAsia="Times New Roman" w:hAnsi="Times New Roman" w:cs="Times New Roman"/>
          <w:color w:val="000000" w:themeColor="text1"/>
        </w:rPr>
        <w:t xml:space="preserve"> каждый день просрочки.</w:t>
      </w:r>
    </w:p>
    <w:p w14:paraId="234EFBCF"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281EEBDF"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454BA247"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019D5696"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w:t>
      </w:r>
      <w:r w:rsidR="00107AA9">
        <w:rPr>
          <w:rFonts w:ascii="Times New Roman" w:eastAsia="Times New Roman" w:hAnsi="Times New Roman" w:cs="Times New Roman"/>
          <w:color w:val="000000" w:themeColor="text1"/>
        </w:rPr>
        <w:t>подтвержденные убытки</w:t>
      </w:r>
      <w:r>
        <w:rPr>
          <w:rFonts w:ascii="Times New Roman" w:eastAsia="Times New Roman" w:hAnsi="Times New Roman" w:cs="Times New Roman"/>
          <w:color w:val="000000" w:themeColor="text1"/>
        </w:rPr>
        <w:t>.</w:t>
      </w:r>
    </w:p>
    <w:p w14:paraId="0C0F7556"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48152A9A" w14:textId="77777777" w:rsidR="009A3E43" w:rsidRPr="00534F04" w:rsidRDefault="00D23F57" w:rsidP="002456A9">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6F102A6D" w14:textId="77777777" w:rsidR="009A3E43" w:rsidRPr="00534F04"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5A387CE6" w14:textId="77777777" w:rsidR="009A3E43" w:rsidRDefault="00D23F57"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41C7393" w14:textId="77777777" w:rsidR="00107AA9" w:rsidRDefault="00107AA9"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128A9716" w14:textId="77777777" w:rsidR="009A3E43" w:rsidRPr="00534F04" w:rsidRDefault="009A3E43"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69D2E1CF"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bookmarkStart w:id="25" w:name="_Hlk128590046"/>
      <w:r>
        <w:rPr>
          <w:rFonts w:ascii="Times New Roman" w:eastAsia="Times New Roman" w:hAnsi="Times New Roman" w:cs="Times New Roman"/>
          <w:b/>
          <w:color w:val="000000" w:themeColor="text1"/>
        </w:rPr>
        <w:t>6. Обстоятельства непреодолимой силы</w:t>
      </w:r>
    </w:p>
    <w:p w14:paraId="5A2DB29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6293661" w14:textId="77777777" w:rsidR="00A54EA4" w:rsidRDefault="00D23F57" w:rsidP="00A54EA4">
      <w:pPr>
        <w:pBdr>
          <w:top w:val="nil"/>
          <w:left w:val="nil"/>
          <w:bottom w:val="nil"/>
          <w:right w:val="nil"/>
          <w:between w:val="nil"/>
        </w:pBdr>
        <w:tabs>
          <w:tab w:val="left" w:pos="22680"/>
        </w:tabs>
        <w:jc w:val="both"/>
        <w:rPr>
          <w:color w:val="000000"/>
        </w:rPr>
      </w:pPr>
      <w:r>
        <w:rPr>
          <w:rFonts w:eastAsia="Times New Roman"/>
          <w:b/>
          <w:color w:val="000000" w:themeColor="text1"/>
        </w:rPr>
        <w:tab/>
        <w:t xml:space="preserve">                   </w:t>
      </w:r>
      <w:r>
        <w:rPr>
          <w:rFonts w:eastAsia="Times New Roman"/>
          <w:color w:val="000000" w:themeColor="text1"/>
        </w:rPr>
        <w:t xml:space="preserve">6.1. </w:t>
      </w:r>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color w:val="000000"/>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617F3D1" w14:textId="77777777" w:rsidR="009A3E43" w:rsidRPr="00534F04" w:rsidRDefault="009A3E43" w:rsidP="002456A9">
      <w:pPr>
        <w:pStyle w:val="LO-normal"/>
        <w:tabs>
          <w:tab w:val="left" w:pos="142"/>
        </w:tabs>
        <w:ind w:firstLine="567"/>
        <w:jc w:val="both"/>
        <w:rPr>
          <w:color w:val="000000" w:themeColor="text1"/>
        </w:rPr>
      </w:pPr>
    </w:p>
    <w:p w14:paraId="2FF164D4" w14:textId="77777777" w:rsidR="00A54EA4" w:rsidRDefault="00D23F57" w:rsidP="00A54EA4">
      <w:pPr>
        <w:pBdr>
          <w:top w:val="nil"/>
          <w:left w:val="nil"/>
          <w:bottom w:val="nil"/>
          <w:right w:val="nil"/>
          <w:between w:val="nil"/>
        </w:pBdr>
        <w:tabs>
          <w:tab w:val="left" w:pos="22680"/>
        </w:tabs>
        <w:ind w:firstLine="709"/>
        <w:jc w:val="both"/>
        <w:rPr>
          <w:color w:val="000000"/>
        </w:rPr>
      </w:pPr>
      <w:r>
        <w:rPr>
          <w:rFonts w:eastAsia="Times New Roman"/>
          <w:color w:val="000000" w:themeColor="text1"/>
        </w:rPr>
        <w:tab/>
        <w:t xml:space="preserve">                   6.2. </w:t>
      </w: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B5F2EE" w14:textId="77777777" w:rsidR="00A54EA4" w:rsidRDefault="00D23F57" w:rsidP="00A54EA4">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  </w:t>
      </w:r>
      <w:r w:rsidR="009A3E43">
        <w:rPr>
          <w:rFonts w:eastAsia="Times New Roman"/>
          <w:color w:val="000000" w:themeColor="text1"/>
        </w:rPr>
        <w:t xml:space="preserve">6.3.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356D1B" w14:textId="77777777" w:rsidR="00A54EA4" w:rsidRDefault="00D23F57" w:rsidP="00A54EA4">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6.4. </w:t>
      </w: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CB1DC4">
        <w:rPr>
          <w:color w:val="000000"/>
        </w:rPr>
        <w:t>.</w:t>
      </w:r>
    </w:p>
    <w:bookmarkEnd w:id="25"/>
    <w:p w14:paraId="49A753B7"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33436215" w14:textId="77777777" w:rsidR="004A460B"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3B1687DC" w14:textId="77777777" w:rsidR="004A460B" w:rsidRPr="00534F04"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6A66E0A8" w14:textId="77777777" w:rsidR="003D5DC9" w:rsidRDefault="00D23F57" w:rsidP="003D5DC9">
      <w:pPr>
        <w:pBdr>
          <w:top w:val="nil"/>
          <w:left w:val="nil"/>
          <w:bottom w:val="nil"/>
          <w:right w:val="nil"/>
          <w:between w:val="nil"/>
        </w:pBdr>
        <w:tabs>
          <w:tab w:val="left" w:pos="22680"/>
        </w:tabs>
        <w:ind w:firstLine="709"/>
        <w:jc w:val="center"/>
        <w:rPr>
          <w:b/>
          <w:sz w:val="23"/>
          <w:szCs w:val="23"/>
        </w:rPr>
      </w:pPr>
      <w:bookmarkStart w:id="26" w:name="_Hlk128590068"/>
      <w:r>
        <w:rPr>
          <w:b/>
          <w:sz w:val="23"/>
          <w:szCs w:val="23"/>
        </w:rPr>
        <w:t>7.</w:t>
      </w:r>
      <w:r w:rsidRPr="00534654">
        <w:rPr>
          <w:b/>
          <w:sz w:val="23"/>
          <w:szCs w:val="23"/>
        </w:rPr>
        <w:t>Разрешение споров</w:t>
      </w:r>
    </w:p>
    <w:p w14:paraId="07C56FCA" w14:textId="77777777" w:rsidR="003D5DC9" w:rsidRDefault="003D5DC9" w:rsidP="003D5DC9">
      <w:pPr>
        <w:pBdr>
          <w:top w:val="nil"/>
          <w:left w:val="nil"/>
          <w:bottom w:val="nil"/>
          <w:right w:val="nil"/>
          <w:between w:val="nil"/>
        </w:pBdr>
        <w:tabs>
          <w:tab w:val="left" w:pos="22680"/>
        </w:tabs>
        <w:ind w:firstLine="709"/>
        <w:jc w:val="center"/>
        <w:rPr>
          <w:b/>
          <w:sz w:val="23"/>
          <w:szCs w:val="23"/>
        </w:rPr>
      </w:pPr>
    </w:p>
    <w:p w14:paraId="3C5E5B4B" w14:textId="77777777" w:rsidR="003D5DC9" w:rsidRDefault="003D5DC9" w:rsidP="003D5DC9">
      <w:pPr>
        <w:pBdr>
          <w:top w:val="nil"/>
          <w:left w:val="nil"/>
          <w:bottom w:val="nil"/>
          <w:right w:val="nil"/>
          <w:between w:val="nil"/>
        </w:pBdr>
        <w:tabs>
          <w:tab w:val="left" w:pos="22680"/>
        </w:tabs>
        <w:ind w:firstLine="709"/>
        <w:jc w:val="both"/>
        <w:rPr>
          <w:sz w:val="23"/>
          <w:szCs w:val="23"/>
        </w:rPr>
      </w:pPr>
    </w:p>
    <w:p w14:paraId="0AE12DF5" w14:textId="77777777" w:rsidR="003D5DC9" w:rsidRDefault="00D23F57" w:rsidP="003D5DC9">
      <w:pPr>
        <w:pBdr>
          <w:top w:val="nil"/>
          <w:left w:val="nil"/>
          <w:bottom w:val="nil"/>
          <w:right w:val="nil"/>
          <w:between w:val="nil"/>
        </w:pBdr>
        <w:tabs>
          <w:tab w:val="left" w:pos="22680"/>
        </w:tabs>
        <w:ind w:firstLine="709"/>
        <w:jc w:val="both"/>
      </w:pPr>
      <w:r>
        <w:rPr>
          <w:sz w:val="23"/>
          <w:szCs w:val="23"/>
        </w:rPr>
        <w:t>7</w:t>
      </w:r>
      <w:r w:rsidRPr="00AB2B9D">
        <w:rPr>
          <w:sz w:val="23"/>
          <w:szCs w:val="23"/>
        </w:rPr>
        <w:t xml:space="preserve">.1. </w:t>
      </w:r>
      <w:r w:rsidRPr="00B228E7">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w:t>
      </w:r>
    </w:p>
    <w:p w14:paraId="7BACBE15" w14:textId="77777777" w:rsidR="003D5DC9" w:rsidRDefault="00D23F57" w:rsidP="003D5DC9">
      <w:pPr>
        <w:pBdr>
          <w:top w:val="nil"/>
          <w:left w:val="nil"/>
          <w:bottom w:val="nil"/>
          <w:right w:val="nil"/>
          <w:between w:val="nil"/>
        </w:pBdr>
        <w:tabs>
          <w:tab w:val="left" w:pos="22680"/>
        </w:tabs>
        <w:ind w:firstLine="709"/>
        <w:jc w:val="both"/>
      </w:pPr>
      <w:r w:rsidRPr="00B228E7">
        <w:t xml:space="preserve"> </w:t>
      </w:r>
      <w:r>
        <w:t>7</w:t>
      </w:r>
      <w:r w:rsidRPr="00B228E7">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D0520AB" w14:textId="77777777" w:rsidR="003D5DC9" w:rsidRDefault="00D23F57" w:rsidP="003D5DC9">
      <w:pPr>
        <w:pBdr>
          <w:top w:val="nil"/>
          <w:left w:val="nil"/>
          <w:bottom w:val="nil"/>
          <w:right w:val="nil"/>
          <w:between w:val="nil"/>
        </w:pBdr>
        <w:tabs>
          <w:tab w:val="left" w:pos="22680"/>
        </w:tabs>
        <w:ind w:firstLine="709"/>
        <w:jc w:val="both"/>
      </w:pPr>
      <w:r>
        <w:t>7</w:t>
      </w:r>
      <w:r w:rsidRPr="00B228E7">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C30F79" w14:textId="77777777" w:rsidR="003D5DC9" w:rsidRDefault="00D23F57" w:rsidP="003D5DC9">
      <w:pPr>
        <w:pBdr>
          <w:top w:val="nil"/>
          <w:left w:val="nil"/>
          <w:bottom w:val="nil"/>
          <w:right w:val="nil"/>
          <w:between w:val="nil"/>
        </w:pBdr>
        <w:tabs>
          <w:tab w:val="left" w:pos="22680"/>
        </w:tabs>
        <w:ind w:firstLine="709"/>
        <w:jc w:val="both"/>
      </w:pPr>
      <w:r>
        <w:t>7</w:t>
      </w:r>
      <w:r w:rsidRPr="00B228E7">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2E355625" w14:textId="77777777" w:rsidR="003D5DC9" w:rsidRDefault="00D23F57" w:rsidP="003D5DC9">
      <w:pPr>
        <w:pBdr>
          <w:top w:val="nil"/>
          <w:left w:val="nil"/>
          <w:bottom w:val="nil"/>
          <w:right w:val="nil"/>
          <w:between w:val="nil"/>
        </w:pBdr>
        <w:tabs>
          <w:tab w:val="left" w:pos="22680"/>
        </w:tabs>
        <w:ind w:firstLine="709"/>
        <w:jc w:val="both"/>
      </w:pPr>
      <w:r w:rsidRPr="00B228E7">
        <w:t xml:space="preserve">для Покупателя </w:t>
      </w:r>
      <w:r>
        <w:t>_____________________</w:t>
      </w:r>
    </w:p>
    <w:p w14:paraId="4F36A454" w14:textId="77777777" w:rsidR="003D5DC9" w:rsidRDefault="00D23F57" w:rsidP="003D5DC9">
      <w:pPr>
        <w:pBdr>
          <w:top w:val="nil"/>
          <w:left w:val="nil"/>
          <w:bottom w:val="nil"/>
          <w:right w:val="nil"/>
          <w:between w:val="nil"/>
        </w:pBdr>
        <w:tabs>
          <w:tab w:val="left" w:pos="22680"/>
        </w:tabs>
        <w:ind w:firstLine="709"/>
        <w:jc w:val="both"/>
      </w:pPr>
      <w:r w:rsidRPr="00B228E7">
        <w:t xml:space="preserve">для Поставщика _____________________. </w:t>
      </w:r>
    </w:p>
    <w:p w14:paraId="7E4B1104" w14:textId="77777777" w:rsidR="003D5DC9" w:rsidRDefault="00D23F57" w:rsidP="003D5DC9">
      <w:pPr>
        <w:pBdr>
          <w:top w:val="nil"/>
          <w:left w:val="nil"/>
          <w:bottom w:val="nil"/>
          <w:right w:val="nil"/>
          <w:between w:val="nil"/>
        </w:pBdr>
        <w:tabs>
          <w:tab w:val="left" w:pos="22680"/>
        </w:tabs>
        <w:ind w:firstLine="709"/>
        <w:jc w:val="both"/>
      </w:pPr>
      <w:r>
        <w:t>7</w:t>
      </w:r>
      <w:r w:rsidRPr="00B228E7">
        <w:t>.3.2. В случае предъявления претензии в электронном виде посредством электронной почты:</w:t>
      </w:r>
    </w:p>
    <w:p w14:paraId="20D8B2E0" w14:textId="77777777" w:rsidR="003D5DC9" w:rsidRDefault="00D23F57" w:rsidP="003D5DC9">
      <w:pPr>
        <w:pBdr>
          <w:top w:val="nil"/>
          <w:left w:val="nil"/>
          <w:bottom w:val="nil"/>
          <w:right w:val="nil"/>
          <w:between w:val="nil"/>
        </w:pBdr>
        <w:tabs>
          <w:tab w:val="left" w:pos="22680"/>
        </w:tabs>
        <w:ind w:firstLine="709"/>
        <w:jc w:val="both"/>
      </w:pPr>
      <w:r w:rsidRPr="00B228E7">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t>7</w:t>
      </w:r>
      <w:r w:rsidRPr="00B228E7">
        <w:t>.3.1 настоящего Договора.</w:t>
      </w:r>
    </w:p>
    <w:p w14:paraId="34530EEC" w14:textId="77777777" w:rsidR="003D5DC9" w:rsidRDefault="00D23F57" w:rsidP="003D5DC9">
      <w:pPr>
        <w:pBdr>
          <w:top w:val="nil"/>
          <w:left w:val="nil"/>
          <w:bottom w:val="nil"/>
          <w:right w:val="nil"/>
          <w:between w:val="nil"/>
        </w:pBdr>
        <w:tabs>
          <w:tab w:val="left" w:pos="22680"/>
        </w:tabs>
        <w:ind w:firstLine="709"/>
        <w:jc w:val="both"/>
      </w:pPr>
      <w:r w:rsidRPr="00B228E7">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1703B83" w14:textId="77777777" w:rsidR="003D5DC9" w:rsidRDefault="00D23F57" w:rsidP="003D5DC9">
      <w:pPr>
        <w:pBdr>
          <w:top w:val="nil"/>
          <w:left w:val="nil"/>
          <w:bottom w:val="nil"/>
          <w:right w:val="nil"/>
          <w:between w:val="nil"/>
        </w:pBdr>
        <w:tabs>
          <w:tab w:val="left" w:pos="22680"/>
        </w:tabs>
        <w:ind w:firstLine="709"/>
        <w:jc w:val="both"/>
      </w:pPr>
      <w:r w:rsidRPr="00B228E7">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79A8113D" w14:textId="77777777" w:rsidR="003D5DC9" w:rsidRDefault="00D23F57" w:rsidP="003D5DC9">
      <w:pPr>
        <w:pBdr>
          <w:top w:val="nil"/>
          <w:left w:val="nil"/>
          <w:bottom w:val="nil"/>
          <w:right w:val="nil"/>
          <w:between w:val="nil"/>
        </w:pBdr>
        <w:tabs>
          <w:tab w:val="left" w:pos="22680"/>
        </w:tabs>
        <w:ind w:firstLine="709"/>
        <w:jc w:val="both"/>
      </w:pPr>
      <w:r w:rsidRPr="00B228E7">
        <w:t>б) датой направления претензии считается дата отправления сообщения(ий) с вложенными файлами претензии и приложений к ней;</w:t>
      </w:r>
    </w:p>
    <w:p w14:paraId="3FAA4CB8" w14:textId="77777777" w:rsidR="003D5DC9" w:rsidRPr="00B228E7" w:rsidRDefault="00D23F57" w:rsidP="003D5DC9">
      <w:pPr>
        <w:pBdr>
          <w:top w:val="nil"/>
          <w:left w:val="nil"/>
          <w:bottom w:val="nil"/>
          <w:right w:val="nil"/>
          <w:between w:val="nil"/>
        </w:pBdr>
        <w:tabs>
          <w:tab w:val="left" w:pos="22680"/>
        </w:tabs>
        <w:ind w:firstLine="709"/>
        <w:jc w:val="both"/>
      </w:pPr>
      <w:r w:rsidRPr="00B228E7">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34DF68E" w14:textId="77777777" w:rsidR="003D5DC9" w:rsidRPr="00B228E7" w:rsidRDefault="00D23F57" w:rsidP="003D5DC9">
      <w:pPr>
        <w:keepNext/>
        <w:keepLines/>
        <w:autoSpaceDE w:val="0"/>
        <w:autoSpaceDN w:val="0"/>
        <w:adjustRightInd w:val="0"/>
        <w:ind w:firstLine="567"/>
        <w:jc w:val="both"/>
      </w:pPr>
      <w:r w:rsidRPr="00B228E7">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0F8528B" w14:textId="77777777" w:rsidR="003D5DC9" w:rsidRPr="00B228E7" w:rsidRDefault="00D23F57" w:rsidP="003D5DC9">
      <w:pPr>
        <w:keepNext/>
        <w:keepLines/>
        <w:autoSpaceDE w:val="0"/>
        <w:autoSpaceDN w:val="0"/>
        <w:adjustRightInd w:val="0"/>
        <w:ind w:firstLine="567"/>
        <w:jc w:val="both"/>
      </w:pPr>
      <w:r w:rsidRPr="00B228E7">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18377BD" w14:textId="77777777" w:rsidR="003D5DC9" w:rsidRPr="00B228E7" w:rsidRDefault="00D23F57" w:rsidP="003D5DC9">
      <w:pPr>
        <w:keepNext/>
        <w:keepLines/>
        <w:autoSpaceDE w:val="0"/>
        <w:autoSpaceDN w:val="0"/>
        <w:adjustRightInd w:val="0"/>
        <w:ind w:firstLine="567"/>
        <w:jc w:val="both"/>
      </w:pPr>
      <w:r w:rsidRPr="00B228E7">
        <w:t>е) во всех случаях Стороны сохраняют подлинные документы до разрешения спора.</w:t>
      </w:r>
    </w:p>
    <w:p w14:paraId="1B9564F4" w14:textId="77777777" w:rsidR="003D5DC9" w:rsidRPr="00B228E7" w:rsidRDefault="00D23F57" w:rsidP="003D5DC9">
      <w:pPr>
        <w:keepNext/>
        <w:keepLines/>
        <w:autoSpaceDE w:val="0"/>
        <w:autoSpaceDN w:val="0"/>
        <w:adjustRightInd w:val="0"/>
        <w:ind w:firstLine="567"/>
        <w:jc w:val="both"/>
      </w:pPr>
      <w:r>
        <w:t>7</w:t>
      </w:r>
      <w:r w:rsidRPr="00B228E7">
        <w:t>.3.3. Ответ на претензию, как правило, направляется в порядке, аналогичном порядку предъявления претензии.</w:t>
      </w:r>
    </w:p>
    <w:p w14:paraId="4D4EAF92" w14:textId="77777777" w:rsidR="003D5DC9" w:rsidRPr="00B228E7" w:rsidRDefault="00D23F57" w:rsidP="003D5DC9">
      <w:pPr>
        <w:keepNext/>
        <w:keepLines/>
        <w:autoSpaceDE w:val="0"/>
        <w:autoSpaceDN w:val="0"/>
        <w:adjustRightInd w:val="0"/>
        <w:ind w:firstLine="567"/>
        <w:jc w:val="both"/>
      </w:pPr>
      <w:r w:rsidRPr="00B228E7">
        <w:t xml:space="preserve">К ответу на претензию, направляемому по электронной почте, применяются все положения о предъявлении претензии, изложенные в п. </w:t>
      </w:r>
      <w:r>
        <w:t>7</w:t>
      </w:r>
      <w:r w:rsidRPr="00B228E7">
        <w:t>.3.2 настоящего Договора, по аналогии.</w:t>
      </w:r>
    </w:p>
    <w:p w14:paraId="5EB24017" w14:textId="77777777" w:rsidR="003D5DC9" w:rsidRPr="00B228E7" w:rsidRDefault="00D23F57" w:rsidP="003D5DC9">
      <w:pPr>
        <w:keepNext/>
        <w:keepLines/>
        <w:autoSpaceDE w:val="0"/>
        <w:autoSpaceDN w:val="0"/>
        <w:adjustRightInd w:val="0"/>
        <w:ind w:firstLine="567"/>
        <w:jc w:val="both"/>
      </w:pPr>
      <w:r>
        <w:t>7</w:t>
      </w:r>
      <w:r w:rsidRPr="00B228E7">
        <w:t xml:space="preserve">.4.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Свердловской области.</w:t>
      </w:r>
    </w:p>
    <w:p w14:paraId="77519A34"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bookmarkEnd w:id="26"/>
    <w:p w14:paraId="1095B3A8"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8. Порядок внесения </w:t>
      </w:r>
      <w:r w:rsidR="00107AA9">
        <w:rPr>
          <w:rFonts w:ascii="Times New Roman" w:eastAsia="Times New Roman" w:hAnsi="Times New Roman" w:cs="Times New Roman"/>
          <w:b/>
          <w:color w:val="000000" w:themeColor="text1"/>
        </w:rPr>
        <w:t>изменений, дополнений</w:t>
      </w:r>
      <w:r>
        <w:rPr>
          <w:rFonts w:ascii="Times New Roman" w:eastAsia="Times New Roman" w:hAnsi="Times New Roman" w:cs="Times New Roman"/>
          <w:b/>
          <w:color w:val="000000" w:themeColor="text1"/>
        </w:rPr>
        <w:t xml:space="preserve"> в Договор и его расторжения</w:t>
      </w:r>
    </w:p>
    <w:p w14:paraId="5A19E3C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E437E5E"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E539D69"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8CAA701"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31758D88"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05C36EC8"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357D900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w:t>
      </w:r>
      <w:r w:rsidR="00C63A53">
        <w:rPr>
          <w:rFonts w:ascii="Times New Roman" w:eastAsia="Times New Roman" w:hAnsi="Times New Roman" w:cs="Times New Roman"/>
          <w:color w:val="000000" w:themeColor="text1"/>
        </w:rPr>
        <w:t>с даты,</w:t>
      </w:r>
      <w:r>
        <w:rPr>
          <w:rFonts w:ascii="Times New Roman" w:eastAsia="Times New Roman" w:hAnsi="Times New Roman" w:cs="Times New Roman"/>
          <w:color w:val="000000" w:themeColor="text1"/>
        </w:rPr>
        <w:t xml:space="preserve"> указанной в уведомлении Заказчика.</w:t>
      </w:r>
    </w:p>
    <w:p w14:paraId="2D0A2352"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78F9DA0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242E2532"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1955C35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0A3286DE"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4F6CABF8" w14:textId="77777777" w:rsidR="0004551F" w:rsidRPr="00534F04" w:rsidRDefault="0004551F" w:rsidP="002456A9">
      <w:pPr>
        <w:pStyle w:val="LO-normal"/>
        <w:tabs>
          <w:tab w:val="left" w:pos="142"/>
        </w:tabs>
        <w:ind w:firstLine="567"/>
        <w:jc w:val="both"/>
        <w:rPr>
          <w:rFonts w:ascii="Times New Roman" w:eastAsia="Times New Roman" w:hAnsi="Times New Roman" w:cs="Times New Roman"/>
          <w:color w:val="000000" w:themeColor="text1"/>
        </w:rPr>
      </w:pPr>
    </w:p>
    <w:p w14:paraId="170E2136"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141CDF7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2B5EA0B"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07E06D9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47D9A355"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35BCD6C" w14:textId="77777777" w:rsidR="00F970B9" w:rsidRPr="00534F04" w:rsidRDefault="00D23F57" w:rsidP="00F970B9">
      <w:pPr>
        <w:pStyle w:val="LO-normal"/>
        <w:tabs>
          <w:tab w:val="left" w:pos="142"/>
        </w:tabs>
        <w:ind w:firstLine="567"/>
        <w:jc w:val="center"/>
        <w:rPr>
          <w:rFonts w:ascii="Times New Roman" w:eastAsia="Times New Roman" w:hAnsi="Times New Roman" w:cs="Times New Roman"/>
          <w:b/>
          <w:color w:val="000000" w:themeColor="text1"/>
        </w:rPr>
      </w:pPr>
      <w:bookmarkStart w:id="27" w:name="_Hlk128590099"/>
      <w:r>
        <w:rPr>
          <w:rFonts w:ascii="Times New Roman" w:eastAsia="Times New Roman" w:hAnsi="Times New Roman" w:cs="Times New Roman"/>
          <w:b/>
          <w:color w:val="000000" w:themeColor="text1"/>
        </w:rPr>
        <w:t>10. Антикоррупционная оговорка</w:t>
      </w:r>
    </w:p>
    <w:p w14:paraId="73E45E08" w14:textId="77777777" w:rsidR="00F970B9" w:rsidRPr="00534F04" w:rsidRDefault="00F970B9" w:rsidP="00F970B9">
      <w:pPr>
        <w:pStyle w:val="LO-normal"/>
        <w:tabs>
          <w:tab w:val="left" w:pos="142"/>
        </w:tabs>
        <w:ind w:firstLine="567"/>
        <w:jc w:val="center"/>
        <w:rPr>
          <w:rFonts w:ascii="Times New Roman" w:eastAsia="Times New Roman" w:hAnsi="Times New Roman" w:cs="Times New Roman"/>
          <w:b/>
          <w:color w:val="000000" w:themeColor="text1"/>
        </w:rPr>
      </w:pPr>
    </w:p>
    <w:p w14:paraId="1AF842C8" w14:textId="77777777" w:rsidR="00F970B9" w:rsidRPr="00BD4F05" w:rsidRDefault="00D23F57" w:rsidP="00F970B9">
      <w:pPr>
        <w:pStyle w:val="1ff2"/>
        <w:ind w:firstLine="709"/>
        <w:jc w:val="both"/>
        <w:rPr>
          <w:i w:val="0"/>
          <w:sz w:val="23"/>
          <w:szCs w:val="23"/>
        </w:rPr>
      </w:pPr>
      <w:r>
        <w:rPr>
          <w:i w:val="0"/>
          <w:sz w:val="23"/>
          <w:szCs w:val="23"/>
        </w:rPr>
        <w:t>10</w:t>
      </w:r>
      <w:r w:rsidRPr="00BD4F05">
        <w:rPr>
          <w:i w:val="0"/>
          <w:sz w:val="23"/>
          <w:szCs w:val="23"/>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126BF75"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068BCC51"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C29E69D"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w:t>
      </w:r>
      <w:r w:rsidRPr="00BD4F05">
        <w:rPr>
          <w:i w:val="0"/>
          <w:sz w:val="23"/>
          <w:szCs w:val="23"/>
        </w:rPr>
        <w:lastRenderedPageBreak/>
        <w:t>рабочих дней с даты получения запроса, если иной срок не будет установлен по соглашению Сторон.</w:t>
      </w:r>
    </w:p>
    <w:p w14:paraId="2E80EECD"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355F92E"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44510DC"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8A495C5"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.6.2. если в результате нарушения другой Стороной антикоррупционных требований Стороне причинены убытки;</w:t>
      </w:r>
    </w:p>
    <w:p w14:paraId="3D129C34"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DFF577A"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7CB9BF8"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92B38DB" w14:textId="77777777" w:rsidR="00F970B9" w:rsidRPr="00BD4F05" w:rsidRDefault="00D23F57" w:rsidP="00F970B9">
      <w:pPr>
        <w:pStyle w:val="1ff2"/>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0A311981" w14:textId="77777777" w:rsidR="00F970B9" w:rsidRPr="00BD4F05" w:rsidRDefault="00D23F57" w:rsidP="00F970B9">
      <w:pPr>
        <w:pStyle w:val="1ff2"/>
        <w:ind w:firstLine="709"/>
        <w:jc w:val="both"/>
        <w:rPr>
          <w:i w:val="0"/>
          <w:sz w:val="23"/>
          <w:szCs w:val="23"/>
        </w:rPr>
      </w:pPr>
      <w:r w:rsidRPr="00BD4F05">
        <w:rPr>
          <w:i w:val="0"/>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18AC2BBA" w14:textId="77777777" w:rsidR="00F970B9" w:rsidRPr="008C3713" w:rsidRDefault="00F970B9" w:rsidP="00F970B9">
      <w:pPr>
        <w:pStyle w:val="x1"/>
        <w:shd w:val="clear" w:color="auto" w:fill="FFFFFF"/>
        <w:spacing w:before="0" w:beforeAutospacing="0" w:after="0" w:afterAutospacing="0"/>
        <w:ind w:firstLine="709"/>
        <w:jc w:val="both"/>
        <w:rPr>
          <w:color w:val="000000"/>
        </w:rPr>
      </w:pPr>
    </w:p>
    <w:p w14:paraId="20164B73" w14:textId="77777777" w:rsidR="00F970B9" w:rsidRPr="008C3713" w:rsidRDefault="00F970B9" w:rsidP="00F970B9">
      <w:pPr>
        <w:pStyle w:val="x1"/>
        <w:shd w:val="clear" w:color="auto" w:fill="FFFFFF"/>
        <w:spacing w:before="0" w:beforeAutospacing="0" w:after="0" w:afterAutospacing="0"/>
        <w:ind w:firstLine="709"/>
        <w:jc w:val="both"/>
        <w:rPr>
          <w:color w:val="000000"/>
        </w:rPr>
      </w:pPr>
    </w:p>
    <w:p w14:paraId="12593C31" w14:textId="77777777" w:rsidR="00F970B9" w:rsidRPr="008C3713" w:rsidRDefault="00F970B9" w:rsidP="00F970B9">
      <w:pPr>
        <w:pStyle w:val="x1"/>
        <w:shd w:val="clear" w:color="auto" w:fill="FFFFFF"/>
        <w:spacing w:before="0" w:beforeAutospacing="0" w:after="0" w:afterAutospacing="0"/>
        <w:ind w:firstLine="709"/>
        <w:jc w:val="both"/>
        <w:rPr>
          <w:color w:val="000000"/>
        </w:rPr>
      </w:pPr>
    </w:p>
    <w:p w14:paraId="0466ED3C" w14:textId="77777777" w:rsidR="005664FF" w:rsidRPr="008C3713" w:rsidRDefault="005664FF" w:rsidP="005664FF">
      <w:pPr>
        <w:pStyle w:val="x1"/>
        <w:shd w:val="clear" w:color="auto" w:fill="FFFFFF"/>
        <w:spacing w:before="0" w:beforeAutospacing="0" w:after="0" w:afterAutospacing="0"/>
        <w:ind w:firstLine="709"/>
        <w:jc w:val="both"/>
        <w:rPr>
          <w:color w:val="000000"/>
        </w:rPr>
      </w:pPr>
    </w:p>
    <w:p w14:paraId="7BA7CA92" w14:textId="77777777" w:rsidR="005664FF" w:rsidRPr="008C3713" w:rsidRDefault="005664FF" w:rsidP="005664FF">
      <w:pPr>
        <w:pStyle w:val="x1"/>
        <w:shd w:val="clear" w:color="auto" w:fill="FFFFFF"/>
        <w:spacing w:before="0" w:beforeAutospacing="0" w:after="0" w:afterAutospacing="0"/>
        <w:ind w:firstLine="709"/>
        <w:jc w:val="both"/>
        <w:rPr>
          <w:color w:val="000000"/>
        </w:rPr>
      </w:pPr>
    </w:p>
    <w:bookmarkEnd w:id="27"/>
    <w:p w14:paraId="6F133095" w14:textId="77777777" w:rsidR="005664FF" w:rsidRPr="008C3713" w:rsidRDefault="005664FF" w:rsidP="005664FF">
      <w:pPr>
        <w:pStyle w:val="x1"/>
        <w:shd w:val="clear" w:color="auto" w:fill="FFFFFF"/>
        <w:spacing w:before="0" w:beforeAutospacing="0" w:after="0" w:afterAutospacing="0"/>
        <w:ind w:firstLine="709"/>
        <w:jc w:val="both"/>
        <w:rPr>
          <w:color w:val="000000"/>
        </w:rPr>
      </w:pPr>
    </w:p>
    <w:p w14:paraId="4E3BB38C" w14:textId="77777777" w:rsidR="00B37AF4" w:rsidRDefault="00D23F57" w:rsidP="00B37AF4">
      <w:pPr>
        <w:pStyle w:val="xconsnormal"/>
        <w:shd w:val="clear" w:color="auto" w:fill="FFFFFF"/>
        <w:spacing w:before="0" w:beforeAutospacing="0" w:after="0" w:afterAutospacing="0"/>
        <w:ind w:firstLine="709"/>
        <w:jc w:val="both"/>
        <w:rPr>
          <w:color w:val="000000" w:themeColor="text1"/>
        </w:rPr>
      </w:pPr>
      <w:r>
        <w:rPr>
          <w:color w:val="000000" w:themeColor="text1"/>
        </w:rPr>
        <w:t xml:space="preserve"> </w:t>
      </w:r>
    </w:p>
    <w:p w14:paraId="6363DF98" w14:textId="77777777" w:rsidR="005664FF" w:rsidRPr="00B37AF4" w:rsidRDefault="005664FF" w:rsidP="00B37AF4">
      <w:pPr>
        <w:pStyle w:val="xconsnormal"/>
        <w:shd w:val="clear" w:color="auto" w:fill="FFFFFF"/>
        <w:spacing w:before="0" w:beforeAutospacing="0" w:after="0" w:afterAutospacing="0"/>
        <w:ind w:firstLine="709"/>
        <w:jc w:val="both"/>
        <w:rPr>
          <w:color w:val="000000" w:themeColor="text1"/>
        </w:rPr>
      </w:pPr>
    </w:p>
    <w:p w14:paraId="0985ACFA" w14:textId="77777777" w:rsidR="00B37AF4" w:rsidRPr="00B37AF4" w:rsidRDefault="00B37AF4" w:rsidP="00B37AF4">
      <w:pPr>
        <w:pStyle w:val="xconsnormal"/>
        <w:shd w:val="clear" w:color="auto" w:fill="FFFFFF"/>
        <w:spacing w:before="0" w:beforeAutospacing="0" w:after="0" w:afterAutospacing="0"/>
        <w:ind w:firstLine="709"/>
        <w:jc w:val="both"/>
        <w:rPr>
          <w:color w:val="000000" w:themeColor="text1"/>
        </w:rPr>
      </w:pPr>
    </w:p>
    <w:p w14:paraId="6849B5BB" w14:textId="77777777" w:rsidR="00B37AF4" w:rsidRDefault="00B37AF4" w:rsidP="00B37AF4">
      <w:pPr>
        <w:pStyle w:val="LO-normal"/>
        <w:tabs>
          <w:tab w:val="left" w:pos="142"/>
        </w:tabs>
        <w:ind w:firstLine="567"/>
        <w:jc w:val="both"/>
        <w:rPr>
          <w:rFonts w:ascii="Times New Roman" w:eastAsia="Times New Roman" w:hAnsi="Times New Roman" w:cs="Times New Roman"/>
          <w:b/>
          <w:color w:val="000000" w:themeColor="text1"/>
        </w:rPr>
      </w:pPr>
    </w:p>
    <w:p w14:paraId="6ECDA8A3"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62CB7005" w14:textId="77777777" w:rsidR="005664FF" w:rsidRDefault="005664FF" w:rsidP="002456A9">
      <w:pPr>
        <w:pStyle w:val="LO-normal"/>
        <w:tabs>
          <w:tab w:val="left" w:pos="142"/>
        </w:tabs>
        <w:ind w:firstLine="567"/>
        <w:rPr>
          <w:rFonts w:ascii="Times New Roman" w:eastAsia="Times New Roman" w:hAnsi="Times New Roman" w:cs="Times New Roman"/>
          <w:b/>
          <w:color w:val="000000" w:themeColor="text1"/>
        </w:rPr>
      </w:pPr>
    </w:p>
    <w:p w14:paraId="319564EE" w14:textId="77777777" w:rsidR="005664FF" w:rsidRDefault="005664FF" w:rsidP="002456A9">
      <w:pPr>
        <w:pStyle w:val="LO-normal"/>
        <w:tabs>
          <w:tab w:val="left" w:pos="142"/>
        </w:tabs>
        <w:ind w:firstLine="567"/>
        <w:rPr>
          <w:rFonts w:ascii="Times New Roman" w:eastAsia="Times New Roman" w:hAnsi="Times New Roman" w:cs="Times New Roman"/>
          <w:b/>
          <w:color w:val="000000" w:themeColor="text1"/>
        </w:rPr>
      </w:pPr>
    </w:p>
    <w:p w14:paraId="4B4DD4A1" w14:textId="77777777" w:rsidR="005664FF" w:rsidRDefault="005664FF" w:rsidP="002456A9">
      <w:pPr>
        <w:pStyle w:val="LO-normal"/>
        <w:tabs>
          <w:tab w:val="left" w:pos="142"/>
        </w:tabs>
        <w:ind w:firstLine="567"/>
        <w:rPr>
          <w:rFonts w:ascii="Times New Roman" w:eastAsia="Times New Roman" w:hAnsi="Times New Roman" w:cs="Times New Roman"/>
          <w:b/>
          <w:color w:val="000000" w:themeColor="text1"/>
        </w:rPr>
      </w:pPr>
    </w:p>
    <w:p w14:paraId="03E2F9FC"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359CF5B0" w14:textId="77777777" w:rsidR="00B61B7E" w:rsidRPr="00534F04" w:rsidRDefault="00B61B7E" w:rsidP="002456A9">
      <w:pPr>
        <w:pStyle w:val="LO-normal"/>
        <w:tabs>
          <w:tab w:val="left" w:pos="142"/>
        </w:tabs>
        <w:ind w:firstLine="567"/>
        <w:rPr>
          <w:rFonts w:ascii="Times New Roman" w:eastAsia="Times New Roman" w:hAnsi="Times New Roman" w:cs="Times New Roman"/>
          <w:b/>
          <w:color w:val="000000" w:themeColor="text1"/>
        </w:rPr>
      </w:pPr>
    </w:p>
    <w:p w14:paraId="618A432B"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103FA77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508F1DF" w14:textId="77777777" w:rsidR="009A3E43" w:rsidRPr="00534F04" w:rsidRDefault="00D23F57" w:rsidP="002456A9">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7333F032"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w:t>
      </w:r>
      <w:r w:rsidR="00107AA9">
        <w:rPr>
          <w:rFonts w:ascii="Times New Roman" w:eastAsia="Times New Roman" w:hAnsi="Times New Roman" w:cs="Times New Roman"/>
          <w:color w:val="000000" w:themeColor="text1"/>
        </w:rPr>
        <w:t>Исполнитель является</w:t>
      </w:r>
      <w:r>
        <w:rPr>
          <w:rFonts w:ascii="Times New Roman" w:eastAsia="Times New Roman" w:hAnsi="Times New Roman" w:cs="Times New Roman"/>
          <w:color w:val="000000" w:themeColor="text1"/>
        </w:rPr>
        <w:t xml:space="preserve"> надлежащим образом созданным юридическим лицом, действующим в соответствии с законодательством</w:t>
      </w:r>
      <w:r w:rsidR="00BE7DD7">
        <w:rPr>
          <w:rFonts w:ascii="Times New Roman" w:eastAsia="Times New Roman" w:hAnsi="Times New Roman" w:cs="Times New Roman"/>
          <w:color w:val="000000" w:themeColor="text1"/>
        </w:rPr>
        <w:t xml:space="preserve"> Российской Федерации</w:t>
      </w:r>
      <w:r>
        <w:rPr>
          <w:rFonts w:ascii="Times New Roman" w:eastAsia="Times New Roman" w:hAnsi="Times New Roman" w:cs="Times New Roman"/>
          <w:color w:val="000000" w:themeColor="text1"/>
        </w:rPr>
        <w:t>;</w:t>
      </w:r>
    </w:p>
    <w:p w14:paraId="2A92957E"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47DC8D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788E66D9"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0A0C7A03"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1BB17D3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11.2. </w:t>
      </w:r>
      <w:r w:rsidR="00107AA9">
        <w:rPr>
          <w:rFonts w:ascii="Times New Roman" w:eastAsia="Times New Roman" w:hAnsi="Times New Roman" w:cs="Times New Roman"/>
          <w:color w:val="000000" w:themeColor="text1"/>
        </w:rPr>
        <w:t>Исполнитель присоединяется</w:t>
      </w:r>
      <w:r>
        <w:rPr>
          <w:rFonts w:ascii="Times New Roman" w:eastAsia="Times New Roman" w:hAnsi="Times New Roman" w:cs="Times New Roman"/>
          <w:color w:val="000000" w:themeColor="text1"/>
        </w:rPr>
        <w:t xml:space="preserve">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031D5C55"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186BE8F2"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7ED44B0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14E53F5"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24F7BBBE"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12.2. В случае изменения у какой-либо из Сторон юридического </w:t>
      </w:r>
      <w:r w:rsidR="00107AA9">
        <w:rPr>
          <w:rFonts w:ascii="Times New Roman" w:eastAsia="Times New Roman" w:hAnsi="Times New Roman" w:cs="Times New Roman"/>
          <w:color w:val="000000" w:themeColor="text1"/>
        </w:rPr>
        <w:t>статуса, адреса</w:t>
      </w:r>
      <w:r>
        <w:rPr>
          <w:rFonts w:ascii="Times New Roman" w:eastAsia="Times New Roman" w:hAnsi="Times New Roman" w:cs="Times New Roman"/>
          <w:color w:val="000000" w:themeColor="text1"/>
        </w:rPr>
        <w:t xml:space="preserve"> и банковских реквизитов, она обязана в течение 5 (пяти) рабочих дней со дня возникновения изменений известить об этом другую Сторону.</w:t>
      </w:r>
    </w:p>
    <w:p w14:paraId="4EEA246A"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0783DFC9" w14:textId="77777777" w:rsidR="00771496" w:rsidRDefault="00D23F57" w:rsidP="002456A9">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w:t>
      </w:r>
      <w:r w:rsidR="00107AA9">
        <w:rPr>
          <w:rFonts w:ascii="Times New Roman" w:eastAsia="Times New Roman" w:hAnsi="Times New Roman" w:cs="Times New Roman"/>
          <w:color w:val="000000" w:themeColor="text1"/>
        </w:rPr>
        <w:t>Договора) по</w:t>
      </w:r>
      <w:r>
        <w:rPr>
          <w:rFonts w:ascii="Times New Roman" w:eastAsia="Times New Roman" w:hAnsi="Times New Roman" w:cs="Times New Roman"/>
          <w:color w:val="000000" w:themeColor="text1"/>
        </w:rPr>
        <w:t xml:space="preserve">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692CDD5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79350D3A"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12.6. Все вопросы, не предусмотренные настоящим Договором,</w:t>
      </w:r>
      <w:r w:rsidRPr="00107AA9">
        <w:rPr>
          <w:rFonts w:ascii="Times New Roman" w:eastAsia="Times New Roman" w:hAnsi="Times New Roman" w:cs="Times New Roman"/>
          <w:color w:val="auto"/>
        </w:rPr>
        <w:br/>
        <w:t>регулируются законодательством Российской Федерации.</w:t>
      </w:r>
    </w:p>
    <w:p w14:paraId="03495F1D"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12.7. Настоящий Договор составлен в двух экземплярах, имеющих</w:t>
      </w:r>
      <w:r w:rsidRPr="00107AA9">
        <w:rPr>
          <w:rFonts w:ascii="Times New Roman" w:eastAsia="Times New Roman" w:hAnsi="Times New Roman" w:cs="Times New Roman"/>
          <w:color w:val="auto"/>
        </w:rPr>
        <w:br/>
        <w:t>одинаковую силу, по одному для каждой из Сторон.</w:t>
      </w:r>
    </w:p>
    <w:p w14:paraId="30D28486"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 К настоящему Договору прилагаются:</w:t>
      </w:r>
    </w:p>
    <w:p w14:paraId="1732C9DF"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12.8.1. Техническое задание (Приложение № 1);</w:t>
      </w:r>
    </w:p>
    <w:p w14:paraId="12773B8B"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12.8.2. Требования к банковской гарантии (Приложение № 2);</w:t>
      </w:r>
    </w:p>
    <w:p w14:paraId="0333FA93"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lastRenderedPageBreak/>
        <w:t>12.8.</w:t>
      </w:r>
      <w:r w:rsidR="00E967CF" w:rsidRPr="00107AA9">
        <w:rPr>
          <w:rFonts w:ascii="Times New Roman" w:eastAsia="Times New Roman" w:hAnsi="Times New Roman" w:cs="Times New Roman"/>
          <w:color w:val="auto"/>
        </w:rPr>
        <w:t>3. Перечень</w:t>
      </w:r>
      <w:r w:rsidRPr="00107AA9">
        <w:rPr>
          <w:rFonts w:ascii="Times New Roman" w:eastAsia="Times New Roman" w:hAnsi="Times New Roman" w:cs="Times New Roman"/>
          <w:color w:val="auto"/>
        </w:rPr>
        <w:t xml:space="preserve"> банков для банковской гарантии (Приложение № 3);</w:t>
      </w:r>
    </w:p>
    <w:p w14:paraId="7C2079EB" w14:textId="77777777" w:rsidR="009A3E43" w:rsidRPr="00107AA9" w:rsidRDefault="00D23F57" w:rsidP="002456A9">
      <w:pPr>
        <w:pStyle w:val="LO-normal"/>
        <w:tabs>
          <w:tab w:val="left" w:pos="142"/>
          <w:tab w:val="left" w:pos="284"/>
          <w:tab w:val="left" w:pos="1418"/>
        </w:tabs>
        <w:ind w:firstLine="567"/>
        <w:rPr>
          <w:rFonts w:ascii="Times New Roman" w:eastAsia="Times New Roman" w:hAnsi="Times New Roman" w:cs="Times New Roman"/>
          <w:color w:val="auto"/>
        </w:rPr>
      </w:pPr>
      <w:r w:rsidRPr="00107AA9">
        <w:rPr>
          <w:rFonts w:ascii="Times New Roman" w:eastAsia="Times New Roman" w:hAnsi="Times New Roman" w:cs="Times New Roman"/>
          <w:color w:val="auto"/>
        </w:rPr>
        <w:t>12.8.4. Адрес и платежные реквизиты Получателя (Приложение № 4);</w:t>
      </w:r>
    </w:p>
    <w:p w14:paraId="04F22623" w14:textId="77777777" w:rsidR="009A3E43" w:rsidRPr="00107AA9" w:rsidRDefault="00D23F57"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12.8.5. Налоговая оговорка (приложение № 5);</w:t>
      </w:r>
    </w:p>
    <w:p w14:paraId="58ADB733" w14:textId="77777777" w:rsidR="009A3E43" w:rsidRPr="00107AA9" w:rsidRDefault="00D23F57"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1B59F8FF" w14:textId="77777777" w:rsidR="009A3E43" w:rsidRPr="00107AA9" w:rsidRDefault="00D23F57"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12.8.7. Порядок электронного документооборота (приложение № 7);</w:t>
      </w:r>
    </w:p>
    <w:p w14:paraId="65B1FD77" w14:textId="77777777" w:rsidR="009A3E43" w:rsidRPr="00107AA9" w:rsidRDefault="00D23F57"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12.8.8. Перечень и формат электронных документов (приложение № 7а).</w:t>
      </w:r>
    </w:p>
    <w:p w14:paraId="7855AC3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9BCF96D"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 Юридические адреса и платежные реквизиты Сторон</w:t>
      </w:r>
    </w:p>
    <w:p w14:paraId="31B981A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CA3DB1" w14:paraId="6BE55419" w14:textId="77777777" w:rsidTr="009A3E43">
        <w:trPr>
          <w:trHeight w:val="6956"/>
        </w:trPr>
        <w:tc>
          <w:tcPr>
            <w:tcW w:w="4924" w:type="dxa"/>
            <w:shd w:val="clear" w:color="auto" w:fill="FFFFFF"/>
            <w:tcMar>
              <w:top w:w="0" w:type="dxa"/>
              <w:left w:w="108" w:type="dxa"/>
              <w:bottom w:w="0" w:type="dxa"/>
              <w:right w:w="108" w:type="dxa"/>
            </w:tcMar>
          </w:tcPr>
          <w:p w14:paraId="34B06A5E" w14:textId="77777777" w:rsidR="009A3E43" w:rsidRPr="00461E13" w:rsidRDefault="00D23F57" w:rsidP="002456A9">
            <w:pPr>
              <w:pStyle w:val="LO-normal"/>
              <w:widowControl w:val="0"/>
              <w:tabs>
                <w:tab w:val="left" w:pos="142"/>
              </w:tabs>
              <w:ind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Исполнитель:</w:t>
            </w:r>
          </w:p>
          <w:p w14:paraId="6EED6B8B" w14:textId="77777777" w:rsidR="009A3E43" w:rsidRPr="00461E13" w:rsidRDefault="009A3E43" w:rsidP="002456A9">
            <w:pPr>
              <w:pStyle w:val="LO-normal"/>
              <w:tabs>
                <w:tab w:val="left" w:pos="142"/>
              </w:tabs>
              <w:rPr>
                <w:rFonts w:ascii="Times New Roman" w:eastAsia="Times New Roman" w:hAnsi="Times New Roman" w:cs="Times New Roman"/>
                <w:color w:val="000000" w:themeColor="text1"/>
              </w:rPr>
            </w:pPr>
          </w:p>
          <w:p w14:paraId="254393B5" w14:textId="77777777" w:rsidR="009A3E43" w:rsidRPr="00461E13" w:rsidRDefault="009A3E43" w:rsidP="002456A9">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2C8642EC" w14:textId="77777777" w:rsidR="009A3E43" w:rsidRPr="0066314F" w:rsidRDefault="00D23F57" w:rsidP="002456A9">
            <w:pPr>
              <w:pStyle w:val="LO-normal"/>
              <w:tabs>
                <w:tab w:val="left" w:pos="142"/>
              </w:tabs>
              <w:ind w:right="317" w:firstLine="567"/>
              <w:rPr>
                <w:rFonts w:ascii="Times New Roman" w:eastAsia="Times New Roman" w:hAnsi="Times New Roman" w:cs="Times New Roman"/>
                <w:b/>
                <w:color w:val="000000" w:themeColor="text1"/>
              </w:rPr>
            </w:pPr>
            <w:r w:rsidRPr="0066314F">
              <w:rPr>
                <w:rFonts w:ascii="Times New Roman" w:eastAsia="Times New Roman" w:hAnsi="Times New Roman" w:cs="Times New Roman"/>
                <w:b/>
                <w:color w:val="000000" w:themeColor="text1"/>
              </w:rPr>
              <w:t>Заказчик</w:t>
            </w:r>
          </w:p>
          <w:p w14:paraId="35C22C1B" w14:textId="77777777" w:rsidR="009A3E43" w:rsidRPr="0066314F" w:rsidRDefault="00D23F57" w:rsidP="002456A9">
            <w:pPr>
              <w:pStyle w:val="LO-normal"/>
              <w:ind w:left="427" w:firstLine="709"/>
              <w:rPr>
                <w:rFonts w:ascii="Times New Roman" w:eastAsia="Times New Roman" w:hAnsi="Times New Roman" w:cs="Times New Roman"/>
                <w:b/>
                <w:color w:val="000000" w:themeColor="text1"/>
              </w:rPr>
            </w:pPr>
            <w:r w:rsidRPr="0066314F">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7522CF83" w14:textId="77777777" w:rsidR="009A3E43" w:rsidRPr="0066314F" w:rsidRDefault="00D23F57" w:rsidP="002456A9">
            <w:pPr>
              <w:pStyle w:val="LO-normal"/>
              <w:ind w:left="427" w:firstLine="709"/>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537FCE46" w14:textId="77777777" w:rsidR="00AF3773" w:rsidRPr="0066314F" w:rsidRDefault="00D23F57" w:rsidP="00AF3773">
            <w:pPr>
              <w:pStyle w:val="LO-normal"/>
              <w:ind w:left="427" w:firstLine="6"/>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 xml:space="preserve">ИНН   7708591995     </w:t>
            </w:r>
          </w:p>
          <w:p w14:paraId="69192CAB" w14:textId="77777777" w:rsidR="009A3E43" w:rsidRPr="0066314F" w:rsidRDefault="00D23F57" w:rsidP="00AF3773">
            <w:pPr>
              <w:pStyle w:val="LO-normal"/>
              <w:ind w:left="427" w:firstLine="6"/>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КПП 997650001</w:t>
            </w:r>
          </w:p>
          <w:p w14:paraId="05D382C7" w14:textId="77777777" w:rsidR="00AF3773" w:rsidRPr="0066314F" w:rsidRDefault="00D23F57" w:rsidP="00AF3773">
            <w:pPr>
              <w:pStyle w:val="LO-normal"/>
              <w:widowControl w:val="0"/>
              <w:ind w:left="427" w:right="-159" w:firstLine="6"/>
              <w:rPr>
                <w:rFonts w:ascii="Times New Roman" w:eastAsia="Times New Roman" w:hAnsi="Times New Roman" w:cs="Times New Roman"/>
                <w:color w:val="000000" w:themeColor="text1"/>
                <w:shd w:val="clear" w:color="auto" w:fill="FFFFFF"/>
              </w:rPr>
            </w:pPr>
            <w:r w:rsidRPr="0066314F">
              <w:rPr>
                <w:rFonts w:ascii="Times New Roman" w:eastAsia="Times New Roman" w:hAnsi="Times New Roman" w:cs="Times New Roman"/>
                <w:color w:val="000000" w:themeColor="text1"/>
              </w:rPr>
              <w:t xml:space="preserve">ОГРН   </w:t>
            </w:r>
            <w:r w:rsidRPr="0066314F">
              <w:rPr>
                <w:rFonts w:ascii="Times New Roman" w:eastAsia="Times New Roman" w:hAnsi="Times New Roman" w:cs="Times New Roman"/>
                <w:color w:val="000000" w:themeColor="text1"/>
                <w:shd w:val="clear" w:color="auto" w:fill="FFFFFF"/>
              </w:rPr>
              <w:t xml:space="preserve">1067746341024    </w:t>
            </w:r>
          </w:p>
          <w:p w14:paraId="1E4CB9ED" w14:textId="77777777" w:rsidR="009A3E43" w:rsidRPr="0066314F" w:rsidRDefault="00D23F57" w:rsidP="00AF3773">
            <w:pPr>
              <w:pStyle w:val="LO-normal"/>
              <w:widowControl w:val="0"/>
              <w:ind w:left="427" w:right="-159" w:firstLine="6"/>
              <w:rPr>
                <w:color w:val="000000" w:themeColor="text1"/>
              </w:rPr>
            </w:pPr>
            <w:r w:rsidRPr="0066314F">
              <w:rPr>
                <w:rFonts w:ascii="Times New Roman" w:eastAsia="Times New Roman" w:hAnsi="Times New Roman" w:cs="Times New Roman"/>
                <w:color w:val="000000" w:themeColor="text1"/>
                <w:shd w:val="clear" w:color="auto" w:fill="FFFFFF"/>
              </w:rPr>
              <w:t>ОКПО 94421386</w:t>
            </w:r>
          </w:p>
          <w:p w14:paraId="00858454" w14:textId="77777777" w:rsidR="00A244DF" w:rsidRPr="0066314F" w:rsidRDefault="00D23F57" w:rsidP="00A244DF">
            <w:pPr>
              <w:ind w:left="434"/>
              <w:jc w:val="both"/>
              <w:outlineLvl w:val="0"/>
              <w:rPr>
                <w:rFonts w:eastAsia="Times New Roman"/>
                <w:b/>
                <w:color w:val="000000" w:themeColor="text1"/>
              </w:rPr>
            </w:pPr>
            <w:bookmarkStart w:id="28" w:name="_Hlk127801884"/>
            <w:r w:rsidRPr="0066314F">
              <w:rPr>
                <w:rFonts w:eastAsia="Times New Roman"/>
                <w:b/>
                <w:color w:val="000000" w:themeColor="text1"/>
              </w:rPr>
              <w:t xml:space="preserve">Филиал ПАО «ТрансКонтейнер» на </w:t>
            </w:r>
            <w:r w:rsidR="00B0706D" w:rsidRPr="0066314F">
              <w:rPr>
                <w:rFonts w:eastAsia="Times New Roman"/>
                <w:b/>
                <w:color w:val="000000" w:themeColor="text1"/>
              </w:rPr>
              <w:t xml:space="preserve">Уральской </w:t>
            </w:r>
            <w:r w:rsidRPr="0066314F">
              <w:rPr>
                <w:rFonts w:eastAsia="Times New Roman"/>
                <w:b/>
                <w:color w:val="000000" w:themeColor="text1"/>
              </w:rPr>
              <w:t>железной дороге</w:t>
            </w:r>
          </w:p>
          <w:bookmarkEnd w:id="28"/>
          <w:p w14:paraId="1D324C15" w14:textId="77777777" w:rsidR="009A3E43" w:rsidRPr="0066314F" w:rsidRDefault="009A3E43" w:rsidP="002456A9">
            <w:pPr>
              <w:pStyle w:val="LO-normal"/>
              <w:tabs>
                <w:tab w:val="left" w:pos="850"/>
              </w:tabs>
              <w:ind w:left="425" w:firstLine="709"/>
              <w:rPr>
                <w:rFonts w:ascii="Times New Roman" w:eastAsia="Times New Roman" w:hAnsi="Times New Roman" w:cs="Times New Roman"/>
                <w:color w:val="000000" w:themeColor="text1"/>
                <w:kern w:val="0"/>
                <w:lang w:eastAsia="ar-SA"/>
              </w:rPr>
            </w:pPr>
          </w:p>
          <w:p w14:paraId="2D9D72A2" w14:textId="77777777" w:rsidR="00EE7BBC" w:rsidRPr="0066314F" w:rsidRDefault="00D23F57" w:rsidP="00EE7BBC">
            <w:pPr>
              <w:ind w:left="433"/>
              <w:jc w:val="both"/>
              <w:outlineLvl w:val="0"/>
              <w:rPr>
                <w:sz w:val="28"/>
                <w:szCs w:val="28"/>
              </w:rPr>
            </w:pPr>
            <w:r w:rsidRPr="0066314F">
              <w:rPr>
                <w:rFonts w:eastAsia="Times New Roman"/>
                <w:color w:val="000000" w:themeColor="text1"/>
              </w:rPr>
              <w:t xml:space="preserve">Место нахождения филиала: </w:t>
            </w:r>
            <w:bookmarkStart w:id="29" w:name="_Hlk127866354"/>
            <w:r w:rsidRPr="0066314F">
              <w:rPr>
                <w:sz w:val="28"/>
                <w:szCs w:val="28"/>
              </w:rPr>
              <w:t>620027, г. Екатеринбург, ул. Николая Никонова, д. 8</w:t>
            </w:r>
          </w:p>
          <w:bookmarkEnd w:id="29"/>
          <w:p w14:paraId="0C438E41" w14:textId="77777777" w:rsidR="005F1C84" w:rsidRPr="0066314F" w:rsidRDefault="005F1C84" w:rsidP="005F1C84">
            <w:pPr>
              <w:ind w:left="434"/>
              <w:jc w:val="both"/>
              <w:outlineLvl w:val="0"/>
              <w:rPr>
                <w:rFonts w:eastAsia="Times New Roman"/>
                <w:color w:val="000000" w:themeColor="text1"/>
              </w:rPr>
            </w:pPr>
          </w:p>
          <w:p w14:paraId="16B503D5" w14:textId="77777777" w:rsidR="009A3E43" w:rsidRPr="0066314F" w:rsidRDefault="00D23F57" w:rsidP="005F1C84">
            <w:pPr>
              <w:pStyle w:val="LO-normal"/>
              <w:tabs>
                <w:tab w:val="left" w:pos="850"/>
              </w:tabs>
              <w:ind w:left="425" w:firstLine="9"/>
              <w:rPr>
                <w:rFonts w:ascii="Times New Roman" w:eastAsia="Times New Roman" w:hAnsi="Times New Roman" w:cs="Times New Roman"/>
                <w:color w:val="000000" w:themeColor="text1"/>
                <w:kern w:val="0"/>
                <w:lang w:eastAsia="ar-SA"/>
              </w:rPr>
            </w:pPr>
            <w:r w:rsidRPr="0066314F">
              <w:rPr>
                <w:rFonts w:ascii="Times New Roman" w:eastAsia="Times New Roman" w:hAnsi="Times New Roman" w:cs="Times New Roman"/>
                <w:color w:val="000000" w:themeColor="text1"/>
                <w:kern w:val="0"/>
                <w:lang w:eastAsia="ar-SA"/>
              </w:rPr>
              <w:t>Платежные реквизиты:</w:t>
            </w:r>
          </w:p>
          <w:p w14:paraId="3960C4A7" w14:textId="77777777" w:rsidR="00EE7BBC" w:rsidRPr="0066314F" w:rsidRDefault="00D23F57" w:rsidP="00EE7BBC">
            <w:pPr>
              <w:ind w:left="433"/>
              <w:jc w:val="both"/>
              <w:outlineLvl w:val="0"/>
              <w:rPr>
                <w:sz w:val="28"/>
                <w:szCs w:val="28"/>
              </w:rPr>
            </w:pPr>
            <w:bookmarkStart w:id="30" w:name="_Hlk127866393"/>
            <w:r w:rsidRPr="0066314F">
              <w:rPr>
                <w:sz w:val="28"/>
                <w:szCs w:val="28"/>
              </w:rPr>
              <w:t>УРАЛЬСКИЙ БАНК ПАО СБЕРБАНК</w:t>
            </w:r>
            <w:bookmarkEnd w:id="30"/>
          </w:p>
          <w:p w14:paraId="50651AB0" w14:textId="77777777" w:rsidR="005F1C84" w:rsidRPr="0066314F" w:rsidRDefault="00D23F57" w:rsidP="005F1C84">
            <w:pPr>
              <w:ind w:firstLine="434"/>
              <w:jc w:val="both"/>
              <w:outlineLvl w:val="0"/>
              <w:rPr>
                <w:rFonts w:eastAsia="Times New Roman"/>
                <w:color w:val="000000" w:themeColor="text1"/>
                <w:kern w:val="3"/>
                <w:lang w:eastAsia="ru-RU"/>
              </w:rPr>
            </w:pPr>
            <w:bookmarkStart w:id="31" w:name="_Hlk127801973"/>
            <w:r w:rsidRPr="0066314F">
              <w:rPr>
                <w:sz w:val="28"/>
                <w:szCs w:val="28"/>
              </w:rPr>
              <w:t>р</w:t>
            </w:r>
            <w:r w:rsidRPr="0066314F">
              <w:rPr>
                <w:rFonts w:eastAsia="Times New Roman"/>
                <w:color w:val="000000" w:themeColor="text1"/>
                <w:kern w:val="3"/>
                <w:lang w:eastAsia="ru-RU"/>
              </w:rPr>
              <w:t xml:space="preserve">/с </w:t>
            </w:r>
            <w:bookmarkStart w:id="32" w:name="_Hlk127866413"/>
            <w:r w:rsidR="00EE7BBC" w:rsidRPr="0066314F">
              <w:rPr>
                <w:rFonts w:eastAsia="Times New Roman"/>
                <w:color w:val="000000" w:themeColor="text1"/>
                <w:kern w:val="3"/>
                <w:lang w:eastAsia="ru-RU"/>
              </w:rPr>
              <w:t>40702810916540080066</w:t>
            </w:r>
            <w:bookmarkEnd w:id="32"/>
          </w:p>
          <w:p w14:paraId="51BDB631" w14:textId="77777777" w:rsidR="005F1C84" w:rsidRPr="0066314F" w:rsidRDefault="00D23F57" w:rsidP="005F1C84">
            <w:pPr>
              <w:ind w:left="434"/>
              <w:jc w:val="both"/>
              <w:outlineLvl w:val="0"/>
              <w:rPr>
                <w:rFonts w:eastAsia="Times New Roman"/>
                <w:color w:val="000000" w:themeColor="text1"/>
                <w:kern w:val="3"/>
                <w:lang w:eastAsia="ru-RU"/>
              </w:rPr>
            </w:pPr>
            <w:bookmarkStart w:id="33" w:name="_Hlk127801985"/>
            <w:bookmarkEnd w:id="31"/>
            <w:r w:rsidRPr="0066314F">
              <w:rPr>
                <w:rFonts w:eastAsia="Times New Roman"/>
                <w:color w:val="000000" w:themeColor="text1"/>
                <w:kern w:val="3"/>
                <w:lang w:eastAsia="ru-RU"/>
              </w:rPr>
              <w:t>к/с</w:t>
            </w:r>
            <w:bookmarkStart w:id="34" w:name="_Hlk127866431"/>
            <w:r w:rsidR="00EE7BBC" w:rsidRPr="0066314F">
              <w:rPr>
                <w:rFonts w:eastAsia="Times New Roman"/>
                <w:color w:val="000000" w:themeColor="text1"/>
                <w:kern w:val="3"/>
                <w:lang w:eastAsia="ru-RU"/>
              </w:rPr>
              <w:t>30101810500000000674</w:t>
            </w:r>
            <w:bookmarkEnd w:id="34"/>
          </w:p>
          <w:p w14:paraId="760350FC" w14:textId="77777777" w:rsidR="005F1C84" w:rsidRPr="0066314F" w:rsidRDefault="00D23F57" w:rsidP="005F1C84">
            <w:pPr>
              <w:ind w:left="434"/>
              <w:jc w:val="both"/>
              <w:outlineLvl w:val="0"/>
              <w:rPr>
                <w:rFonts w:eastAsia="Times New Roman"/>
                <w:color w:val="000000" w:themeColor="text1"/>
                <w:kern w:val="3"/>
                <w:lang w:eastAsia="ru-RU"/>
              </w:rPr>
            </w:pPr>
            <w:bookmarkStart w:id="35" w:name="_Hlk127802002"/>
            <w:bookmarkEnd w:id="33"/>
            <w:r w:rsidRPr="0066314F">
              <w:rPr>
                <w:rFonts w:eastAsia="Times New Roman"/>
                <w:color w:val="000000" w:themeColor="text1"/>
                <w:kern w:val="3"/>
                <w:lang w:eastAsia="ru-RU"/>
              </w:rPr>
              <w:t xml:space="preserve">БИК </w:t>
            </w:r>
            <w:bookmarkStart w:id="36" w:name="_Hlk127866447"/>
            <w:r w:rsidR="00EE7BBC" w:rsidRPr="0066314F">
              <w:rPr>
                <w:rFonts w:eastAsia="Times New Roman"/>
                <w:color w:val="000000" w:themeColor="text1"/>
                <w:kern w:val="3"/>
                <w:lang w:eastAsia="ru-RU"/>
              </w:rPr>
              <w:t>046577674</w:t>
            </w:r>
            <w:bookmarkEnd w:id="36"/>
          </w:p>
          <w:bookmarkEnd w:id="35"/>
          <w:p w14:paraId="7846D5EB" w14:textId="77777777" w:rsidR="009A3E43" w:rsidRPr="0066314F" w:rsidRDefault="00D23F57" w:rsidP="005F1C84">
            <w:pPr>
              <w:pStyle w:val="LO-normal"/>
              <w:tabs>
                <w:tab w:val="left" w:pos="850"/>
              </w:tabs>
              <w:ind w:left="425" w:firstLine="9"/>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 xml:space="preserve">тел. </w:t>
            </w:r>
            <w:r w:rsidR="00462100" w:rsidRPr="0066314F">
              <w:rPr>
                <w:rFonts w:ascii="Times New Roman" w:eastAsia="Times New Roman" w:hAnsi="Times New Roman" w:cs="Times New Roman"/>
                <w:color w:val="000000" w:themeColor="text1"/>
              </w:rPr>
              <w:t>+7</w:t>
            </w:r>
            <w:r w:rsidR="005F1C84" w:rsidRPr="0066314F">
              <w:rPr>
                <w:rFonts w:ascii="Times New Roman" w:eastAsia="Times New Roman" w:hAnsi="Times New Roman" w:cs="Times New Roman"/>
                <w:color w:val="000000" w:themeColor="text1"/>
              </w:rPr>
              <w:t xml:space="preserve"> </w:t>
            </w:r>
            <w:r w:rsidR="00EE7BBC" w:rsidRPr="0066314F">
              <w:rPr>
                <w:rFonts w:ascii="Times New Roman" w:eastAsia="Times New Roman" w:hAnsi="Times New Roman" w:cs="Times New Roman"/>
                <w:color w:val="000000" w:themeColor="text1"/>
              </w:rPr>
              <w:t>343-3801247</w:t>
            </w:r>
          </w:p>
          <w:p w14:paraId="50899AAC" w14:textId="77777777" w:rsidR="009A3E43" w:rsidRPr="0066314F" w:rsidRDefault="009A3E43" w:rsidP="002456A9">
            <w:pPr>
              <w:pStyle w:val="LO-normal"/>
              <w:tabs>
                <w:tab w:val="left" w:pos="850"/>
              </w:tabs>
              <w:ind w:left="425" w:firstLine="709"/>
              <w:rPr>
                <w:rFonts w:ascii="Times New Roman" w:eastAsia="Times New Roman" w:hAnsi="Times New Roman" w:cs="Times New Roman"/>
                <w:b/>
                <w:color w:val="000000" w:themeColor="text1"/>
              </w:rPr>
            </w:pPr>
          </w:p>
          <w:p w14:paraId="49FF8D87" w14:textId="77777777" w:rsidR="009A3E43" w:rsidRPr="0066314F" w:rsidRDefault="009A3E43" w:rsidP="002456A9">
            <w:pPr>
              <w:pStyle w:val="LO-normal"/>
              <w:tabs>
                <w:tab w:val="left" w:pos="850"/>
              </w:tabs>
              <w:ind w:left="425" w:firstLine="709"/>
              <w:rPr>
                <w:rFonts w:ascii="Times New Roman" w:eastAsia="Times New Roman" w:hAnsi="Times New Roman" w:cs="Times New Roman"/>
                <w:b/>
                <w:color w:val="000000" w:themeColor="text1"/>
              </w:rPr>
            </w:pPr>
          </w:p>
        </w:tc>
      </w:tr>
      <w:tr w:rsidR="00CA3DB1" w14:paraId="73237132" w14:textId="77777777" w:rsidTr="009A3E43">
        <w:tc>
          <w:tcPr>
            <w:tcW w:w="4924" w:type="dxa"/>
            <w:shd w:val="clear" w:color="auto" w:fill="FFFFFF"/>
            <w:tcMar>
              <w:top w:w="0" w:type="dxa"/>
              <w:left w:w="108" w:type="dxa"/>
              <w:bottom w:w="0" w:type="dxa"/>
              <w:right w:w="108" w:type="dxa"/>
            </w:tcMar>
          </w:tcPr>
          <w:p w14:paraId="57D83E0A"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DD0E25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18731B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A8B0FB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3E708B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1474761" w14:textId="77777777" w:rsidR="009A3E43" w:rsidRPr="00534F04" w:rsidRDefault="00D23F57"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14:paraId="268A0C83" w14:textId="77777777" w:rsidR="009A3E43" w:rsidRPr="0066314F" w:rsidRDefault="00D23F57" w:rsidP="002456A9">
            <w:pPr>
              <w:pStyle w:val="LO-normal"/>
              <w:tabs>
                <w:tab w:val="left" w:pos="142"/>
              </w:tabs>
              <w:ind w:firstLine="567"/>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от Заказчика:</w:t>
            </w:r>
          </w:p>
          <w:p w14:paraId="190EC0E1" w14:textId="77777777" w:rsidR="009A3E43" w:rsidRPr="0066314F" w:rsidRDefault="009A3E43" w:rsidP="002456A9">
            <w:pPr>
              <w:pStyle w:val="LO-normal"/>
              <w:shd w:val="clear" w:color="auto" w:fill="FFFFFF"/>
              <w:rPr>
                <w:color w:val="000000" w:themeColor="text1"/>
              </w:rPr>
            </w:pPr>
          </w:p>
          <w:p w14:paraId="660A3B0F" w14:textId="77777777" w:rsidR="009A3E43" w:rsidRPr="0066314F"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3188A34D" w14:textId="77777777" w:rsidR="009A3E43" w:rsidRPr="0066314F"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61ED91E5" w14:textId="77777777" w:rsidR="009A3E43" w:rsidRPr="0066314F"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7202DE9F" w14:textId="77777777" w:rsidR="009A3E43" w:rsidRPr="0066314F" w:rsidRDefault="00D23F57" w:rsidP="002456A9">
            <w:pPr>
              <w:pStyle w:val="LO-normal"/>
              <w:shd w:val="clear" w:color="auto" w:fill="FFFFFF"/>
              <w:ind w:left="427" w:firstLine="709"/>
              <w:rPr>
                <w:rFonts w:ascii="Times New Roman" w:eastAsia="Times New Roman" w:hAnsi="Times New Roman" w:cs="Times New Roman"/>
                <w:color w:val="000000" w:themeColor="text1"/>
              </w:rPr>
            </w:pPr>
            <w:r w:rsidRPr="0066314F">
              <w:rPr>
                <w:rFonts w:ascii="Times New Roman" w:eastAsia="Times New Roman" w:hAnsi="Times New Roman" w:cs="Times New Roman"/>
                <w:color w:val="000000" w:themeColor="text1"/>
              </w:rPr>
              <w:t>__________________</w:t>
            </w:r>
          </w:p>
        </w:tc>
      </w:tr>
    </w:tbl>
    <w:p w14:paraId="31BA79AF"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9DB056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426BA15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619DE7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1978AD90"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45A72C7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396222E1"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4E0F46C" w14:textId="77777777" w:rsidR="009A3E43" w:rsidRPr="00534F04" w:rsidRDefault="00D23F57"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t>Приложение № 1</w:t>
      </w:r>
    </w:p>
    <w:p w14:paraId="450D8F2D"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343A972D"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___________________________</w:t>
      </w:r>
    </w:p>
    <w:p w14:paraId="46C66D6B"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4560741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05193FC" w14:textId="77777777" w:rsidR="009A3E43" w:rsidRPr="005E684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Техническое задание</w:t>
      </w:r>
    </w:p>
    <w:p w14:paraId="74A6DBEC" w14:textId="77777777" w:rsidR="009A3E43" w:rsidRPr="005E6844" w:rsidRDefault="00D23F57" w:rsidP="002456A9">
      <w:pPr>
        <w:jc w:val="center"/>
        <w:rPr>
          <w:b/>
        </w:rPr>
      </w:pPr>
      <w:r w:rsidRPr="005E6844">
        <w:rPr>
          <w:b/>
          <w:bCs/>
          <w:color w:val="000000"/>
        </w:rPr>
        <w:t>на изготовление двухбалочного козлового контейнерного крана </w:t>
      </w:r>
    </w:p>
    <w:p w14:paraId="404FE179" w14:textId="77777777" w:rsidR="009A3E43" w:rsidRPr="005E6844" w:rsidRDefault="00D23F57" w:rsidP="002456A9">
      <w:pPr>
        <w:jc w:val="center"/>
        <w:rPr>
          <w:b/>
        </w:rPr>
      </w:pPr>
      <w:r w:rsidRPr="005E6844">
        <w:rPr>
          <w:b/>
          <w:bCs/>
          <w:color w:val="000000"/>
        </w:rPr>
        <w:t xml:space="preserve">для контейнерного терминала </w:t>
      </w:r>
      <w:r w:rsidR="00F07FFA">
        <w:rPr>
          <w:b/>
          <w:bCs/>
          <w:color w:val="000000"/>
        </w:rPr>
        <w:t>Магнитогорск-Грузовой</w:t>
      </w:r>
      <w:r w:rsidRPr="005E6844">
        <w:rPr>
          <w:b/>
          <w:bCs/>
          <w:color w:val="000000"/>
        </w:rPr>
        <w:t>, </w:t>
      </w:r>
    </w:p>
    <w:p w14:paraId="5389B8CC" w14:textId="77777777" w:rsidR="007013D3" w:rsidRPr="00F07FFA" w:rsidRDefault="00D23F57" w:rsidP="007013D3">
      <w:pPr>
        <w:pStyle w:val="LO-normal"/>
        <w:tabs>
          <w:tab w:val="left" w:pos="142"/>
        </w:tabs>
        <w:ind w:firstLine="567"/>
        <w:rPr>
          <w:rFonts w:ascii="Times New Roman" w:eastAsia="SimSun" w:hAnsi="Times New Roman" w:cs="Times New Roman"/>
          <w:bCs/>
          <w:color w:val="000000"/>
          <w:kern w:val="0"/>
          <w:lang w:eastAsia="ar-SA"/>
        </w:rPr>
      </w:pPr>
      <w:r w:rsidRPr="00F07FFA">
        <w:rPr>
          <w:rFonts w:ascii="Times New Roman" w:eastAsia="SimSun" w:hAnsi="Times New Roman" w:cs="Times New Roman"/>
          <w:bCs/>
          <w:color w:val="000000"/>
          <w:kern w:val="0"/>
          <w:lang w:eastAsia="ar-SA"/>
        </w:rPr>
        <w:t xml:space="preserve">расположенного по адресу: </w:t>
      </w:r>
      <w:r w:rsidR="00F07FFA" w:rsidRPr="00F07FFA">
        <w:rPr>
          <w:iCs/>
          <w:color w:val="000000"/>
        </w:rPr>
        <w:t>455011</w:t>
      </w:r>
      <w:r w:rsidRPr="00F07FFA">
        <w:rPr>
          <w:rFonts w:ascii="Times New Roman" w:eastAsia="SimSun" w:hAnsi="Times New Roman" w:cs="Times New Roman"/>
          <w:bCs/>
          <w:color w:val="000000"/>
          <w:kern w:val="0"/>
          <w:lang w:eastAsia="ar-SA"/>
        </w:rPr>
        <w:t xml:space="preserve">, Российская Федерация, </w:t>
      </w:r>
      <w:r w:rsidR="00F07FFA" w:rsidRPr="00F07FFA">
        <w:rPr>
          <w:iCs/>
          <w:color w:val="000000"/>
        </w:rPr>
        <w:t>г. Магнитогорск, ул. Калибровщиков, д.11</w:t>
      </w:r>
      <w:r w:rsidR="00056C5E">
        <w:rPr>
          <w:iCs/>
          <w:color w:val="000000"/>
        </w:rPr>
        <w:t>,</w:t>
      </w:r>
      <w:r w:rsidRPr="00F07FFA">
        <w:rPr>
          <w:rFonts w:ascii="Times New Roman" w:eastAsia="SimSun" w:hAnsi="Times New Roman" w:cs="Times New Roman"/>
          <w:bCs/>
          <w:color w:val="000000"/>
          <w:kern w:val="0"/>
          <w:lang w:eastAsia="ar-SA"/>
        </w:rPr>
        <w:t xml:space="preserve"> </w:t>
      </w:r>
      <w:r w:rsidR="00F07FFA" w:rsidRPr="00F07FFA">
        <w:rPr>
          <w:iCs/>
          <w:color w:val="000000"/>
        </w:rPr>
        <w:t>Контейнерный терминал Магнитогорск-Грузовой Уральского филиала ПАО «ТрансКонтейнер»</w:t>
      </w:r>
      <w:r w:rsidR="00F07FFA">
        <w:rPr>
          <w:iCs/>
          <w:color w:val="000000"/>
        </w:rPr>
        <w:t>.</w:t>
      </w:r>
    </w:p>
    <w:p w14:paraId="65833BC7" w14:textId="77777777" w:rsidR="005E6844" w:rsidRPr="005E6844" w:rsidRDefault="005E6844" w:rsidP="002456A9">
      <w:pPr>
        <w:pStyle w:val="LO-normal"/>
        <w:tabs>
          <w:tab w:val="left" w:pos="142"/>
        </w:tabs>
        <w:ind w:firstLine="567"/>
        <w:jc w:val="center"/>
        <w:rPr>
          <w:rFonts w:ascii="Times New Roman" w:eastAsia="Times New Roman" w:hAnsi="Times New Roman" w:cs="Times New Roman"/>
          <w:b/>
          <w:color w:val="000000" w:themeColor="text1"/>
        </w:rPr>
      </w:pPr>
    </w:p>
    <w:p w14:paraId="7699410B"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70613795" w14:textId="77777777" w:rsidR="009A3E43" w:rsidRPr="005E6844" w:rsidRDefault="00D23F57"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Основные параметры</w:t>
      </w:r>
    </w:p>
    <w:p w14:paraId="5C9E413E" w14:textId="77777777" w:rsidR="00E967CF" w:rsidRPr="005E6844" w:rsidRDefault="00D23F57" w:rsidP="002456A9">
      <w:pPr>
        <w:pStyle w:val="LO-normal"/>
        <w:tabs>
          <w:tab w:val="left" w:pos="142"/>
        </w:tabs>
        <w:spacing w:before="240" w:after="240"/>
        <w:jc w:val="center"/>
        <w:rPr>
          <w:rFonts w:ascii="Times New Roman" w:eastAsia="Times New Roman" w:hAnsi="Times New Roman" w:cs="Times New Roman"/>
          <w:i/>
          <w:color w:val="000000" w:themeColor="text1"/>
        </w:rPr>
      </w:pPr>
      <w:r w:rsidRPr="00834874">
        <w:rPr>
          <w:rFonts w:ascii="Times New Roman" w:eastAsia="Times New Roman" w:hAnsi="Times New Roman" w:cs="Times New Roman"/>
          <w:i/>
          <w:color w:val="000000" w:themeColor="text1"/>
        </w:rPr>
        <w:t>(</w:t>
      </w:r>
      <w:r w:rsidR="00F660F7" w:rsidRPr="00834874">
        <w:rPr>
          <w:rFonts w:ascii="Times New Roman" w:eastAsia="Times New Roman" w:hAnsi="Times New Roman" w:cs="Times New Roman"/>
          <w:i/>
          <w:color w:val="000000" w:themeColor="text1"/>
        </w:rPr>
        <w:t>Оформляется</w:t>
      </w:r>
      <w:r w:rsidR="00A54DB5" w:rsidRPr="00834874">
        <w:rPr>
          <w:rFonts w:ascii="Times New Roman" w:eastAsia="Times New Roman" w:hAnsi="Times New Roman" w:cs="Times New Roman"/>
          <w:i/>
          <w:color w:val="000000" w:themeColor="text1"/>
        </w:rPr>
        <w:t xml:space="preserve"> в соответстви</w:t>
      </w:r>
      <w:r w:rsidR="00F660F7" w:rsidRPr="00834874">
        <w:rPr>
          <w:rFonts w:ascii="Times New Roman" w:eastAsia="Times New Roman" w:hAnsi="Times New Roman" w:cs="Times New Roman"/>
          <w:i/>
          <w:color w:val="000000" w:themeColor="text1"/>
        </w:rPr>
        <w:t>и</w:t>
      </w:r>
      <w:r w:rsidR="00A54DB5" w:rsidRPr="00834874">
        <w:rPr>
          <w:rFonts w:ascii="Times New Roman" w:eastAsia="Times New Roman" w:hAnsi="Times New Roman" w:cs="Times New Roman"/>
          <w:i/>
          <w:color w:val="000000" w:themeColor="text1"/>
        </w:rPr>
        <w:t xml:space="preserve"> </w:t>
      </w:r>
      <w:r w:rsidR="00F660F7" w:rsidRPr="00834874">
        <w:rPr>
          <w:rFonts w:ascii="Times New Roman" w:eastAsia="Times New Roman" w:hAnsi="Times New Roman" w:cs="Times New Roman"/>
          <w:i/>
          <w:color w:val="000000" w:themeColor="text1"/>
        </w:rPr>
        <w:t>с таблицей технического задания и</w:t>
      </w:r>
      <w:r w:rsidR="00A54DB5" w:rsidRPr="00834874">
        <w:rPr>
          <w:rFonts w:ascii="Times New Roman" w:eastAsia="Times New Roman" w:hAnsi="Times New Roman" w:cs="Times New Roman"/>
          <w:i/>
          <w:color w:val="000000" w:themeColor="text1"/>
        </w:rPr>
        <w:t xml:space="preserve"> </w:t>
      </w:r>
      <w:r w:rsidRPr="00834874">
        <w:rPr>
          <w:rFonts w:ascii="Times New Roman" w:eastAsia="Times New Roman" w:hAnsi="Times New Roman" w:cs="Times New Roman"/>
          <w:i/>
          <w:color w:val="000000" w:themeColor="text1"/>
        </w:rPr>
        <w:t>техническим предложением</w:t>
      </w:r>
      <w:r w:rsidR="00A54DB5" w:rsidRPr="00834874">
        <w:rPr>
          <w:rFonts w:ascii="Times New Roman" w:eastAsia="Times New Roman" w:hAnsi="Times New Roman" w:cs="Times New Roman"/>
          <w:i/>
          <w:color w:val="000000" w:themeColor="text1"/>
        </w:rPr>
        <w:t xml:space="preserve"> </w:t>
      </w:r>
      <w:r w:rsidR="00F660F7" w:rsidRPr="00834874">
        <w:rPr>
          <w:rFonts w:ascii="Times New Roman" w:eastAsia="Times New Roman" w:hAnsi="Times New Roman" w:cs="Times New Roman"/>
          <w:i/>
          <w:color w:val="000000" w:themeColor="text1"/>
        </w:rPr>
        <w:t>победителя</w:t>
      </w:r>
      <w:r w:rsidRPr="00834874">
        <w:rPr>
          <w:rFonts w:ascii="Times New Roman" w:eastAsia="Times New Roman" w:hAnsi="Times New Roman" w:cs="Times New Roman"/>
          <w:i/>
          <w:color w:val="000000" w:themeColor="text1"/>
        </w:rPr>
        <w:t>)</w:t>
      </w:r>
    </w:p>
    <w:p w14:paraId="3E39D9F0" w14:textId="77777777" w:rsidR="009A3E43" w:rsidRPr="005E6844" w:rsidRDefault="00D23F57"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Перечень работ по монтажу и пуско-наладке Товара</w:t>
      </w:r>
    </w:p>
    <w:p w14:paraId="4C6AB40A"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w:t>
      </w:r>
      <w:r w:rsidR="00440DBC">
        <w:rPr>
          <w:rFonts w:ascii="Times New Roman" w:eastAsia="Times New Roman" w:hAnsi="Times New Roman" w:cs="Times New Roman"/>
          <w:color w:val="000000" w:themeColor="text1"/>
        </w:rPr>
        <w:t>ю</w:t>
      </w:r>
      <w:r>
        <w:rPr>
          <w:rFonts w:ascii="Times New Roman" w:eastAsia="Times New Roman" w:hAnsi="Times New Roman" w:cs="Times New Roman"/>
          <w:color w:val="000000" w:themeColor="text1"/>
        </w:rPr>
        <w:t>т в себя монтаж:</w:t>
      </w:r>
    </w:p>
    <w:p w14:paraId="3489B408" w14:textId="77777777" w:rsidR="009A3E43" w:rsidRDefault="00D23F57" w:rsidP="002456A9">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21CC6CED"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3A7B87A8"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300FFD6B"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w:t>
      </w:r>
      <w:r w:rsidR="001117E7">
        <w:rPr>
          <w:rFonts w:ascii="Times New Roman" w:eastAsia="Times New Roman" w:hAnsi="Times New Roman" w:cs="Times New Roman"/>
          <w:color w:val="000000" w:themeColor="text1"/>
        </w:rPr>
        <w:t>я</w:t>
      </w:r>
      <w:r>
        <w:rPr>
          <w:rFonts w:ascii="Times New Roman" w:eastAsia="Times New Roman" w:hAnsi="Times New Roman" w:cs="Times New Roman"/>
          <w:color w:val="000000" w:themeColor="text1"/>
        </w:rPr>
        <w:t>;</w:t>
      </w:r>
    </w:p>
    <w:p w14:paraId="7079ACFD"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06EE4BD1" w14:textId="77777777" w:rsidR="009A3E43"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7EDF4599" w14:textId="77777777" w:rsidR="00E0477E" w:rsidRPr="00534F04" w:rsidRDefault="00D23F57" w:rsidP="00E0477E">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активной системы противораскачивания</w:t>
      </w:r>
      <w:r>
        <w:rPr>
          <w:rFonts w:ascii="Times New Roman" w:eastAsia="Times New Roman" w:hAnsi="Times New Roman" w:cs="Times New Roman"/>
          <w:color w:val="000000" w:themeColor="text1"/>
          <w:lang w:val="en-US"/>
        </w:rPr>
        <w:t>;</w:t>
      </w:r>
    </w:p>
    <w:p w14:paraId="567DF305" w14:textId="77777777" w:rsidR="009A3E43"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38E0EB25"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27A9CC99"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381AE179" w14:textId="77777777" w:rsidR="009A3E43" w:rsidRPr="00534F04" w:rsidRDefault="00D23F57"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w:t>
      </w:r>
      <w:r w:rsidR="004B6DD5">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шт.), устанавливаемые на подкрановый рельс, рассчитанные на гашение нагрузки крана;</w:t>
      </w:r>
    </w:p>
    <w:p w14:paraId="7A48BB44" w14:textId="77777777" w:rsidR="009A3E43" w:rsidRPr="00534F04" w:rsidRDefault="00D23F57" w:rsidP="002456A9">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53451783"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1CA3E784" w14:textId="77777777" w:rsidR="009A3E43"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56F56E25"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208F6E51"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3987C9FB"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295C70A3"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5A59D782"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43AD7C34"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7182B8E5" w14:textId="77777777" w:rsidR="009A3E43" w:rsidRPr="00534F04" w:rsidRDefault="00D23F57" w:rsidP="002456A9">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3EFC1982"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686B74DA" w14:textId="77777777" w:rsidR="009A3E43" w:rsidRPr="00534F04" w:rsidRDefault="00D23F57"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7D6ECD39"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1EC3F17B"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5E13B334"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34CEC295"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7B0BAF28"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0A4B9A5B"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116D3C40"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26AD16A7"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594ACF5F"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26024D06" w14:textId="77777777" w:rsidR="009A3E43" w:rsidRPr="00534F04" w:rsidRDefault="00D23F57"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участие в приемочной </w:t>
      </w:r>
      <w:r w:rsidR="00E967CF">
        <w:rPr>
          <w:rFonts w:ascii="Times New Roman" w:eastAsia="Times New Roman" w:hAnsi="Times New Roman" w:cs="Times New Roman"/>
          <w:color w:val="000000" w:themeColor="text1"/>
        </w:rPr>
        <w:t>комиссии работ</w:t>
      </w:r>
      <w:r>
        <w:rPr>
          <w:rFonts w:ascii="Times New Roman" w:eastAsia="Times New Roman" w:hAnsi="Times New Roman" w:cs="Times New Roman"/>
          <w:color w:val="000000" w:themeColor="text1"/>
        </w:rPr>
        <w:t xml:space="preserve"> по монтажу Товара и подписание УПД </w:t>
      </w:r>
      <w:r w:rsidR="00E967CF">
        <w:rPr>
          <w:rFonts w:ascii="Times New Roman" w:eastAsia="Times New Roman" w:hAnsi="Times New Roman" w:cs="Times New Roman"/>
          <w:color w:val="000000" w:themeColor="text1"/>
        </w:rPr>
        <w:t>на выполненные</w:t>
      </w:r>
      <w:r>
        <w:rPr>
          <w:rFonts w:ascii="Times New Roman" w:eastAsia="Times New Roman" w:hAnsi="Times New Roman" w:cs="Times New Roman"/>
          <w:color w:val="000000" w:themeColor="text1"/>
        </w:rPr>
        <w:t xml:space="preserve"> работы по монтажу, пуску-наладке Крана.</w:t>
      </w:r>
    </w:p>
    <w:p w14:paraId="4151AD08"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7567DB2D"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2C50544C"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20BEA055"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4C19A39C"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0EA6837F"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250F613A"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5A11A97D"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729FFBD2"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7E8C9834"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72B7F8E6"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16D4930F"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741A5188"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30B6B941" w14:textId="77777777" w:rsidR="009A3E43" w:rsidRPr="00534F04" w:rsidRDefault="009A3E43" w:rsidP="002456A9">
      <w:pPr>
        <w:pStyle w:val="LO-normal"/>
        <w:tabs>
          <w:tab w:val="left" w:pos="142"/>
        </w:tabs>
        <w:spacing w:before="240" w:after="240"/>
        <w:jc w:val="both"/>
        <w:rPr>
          <w:rFonts w:ascii="Times New Roman" w:eastAsia="Times New Roman" w:hAnsi="Times New Roman" w:cs="Times New Roman"/>
          <w:color w:val="000000" w:themeColor="text1"/>
        </w:rPr>
      </w:pPr>
    </w:p>
    <w:p w14:paraId="6CEDCD59" w14:textId="77777777" w:rsidR="009A3E43" w:rsidRPr="00534F04" w:rsidRDefault="009A3E43"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CA3DB1" w14:paraId="066B9D11" w14:textId="77777777" w:rsidTr="009A3E43">
        <w:trPr>
          <w:trHeight w:val="579"/>
        </w:trPr>
        <w:tc>
          <w:tcPr>
            <w:tcW w:w="4385" w:type="dxa"/>
            <w:gridSpan w:val="2"/>
            <w:shd w:val="clear" w:color="auto" w:fill="FFFFFF"/>
            <w:tcMar>
              <w:top w:w="0" w:type="dxa"/>
              <w:left w:w="108" w:type="dxa"/>
              <w:bottom w:w="0" w:type="dxa"/>
              <w:right w:w="108" w:type="dxa"/>
            </w:tcMar>
          </w:tcPr>
          <w:p w14:paraId="79EBCE42"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654AEC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9C25C1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054B17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C299992" w14:textId="77777777" w:rsidR="009A3E43" w:rsidRPr="00534F04" w:rsidRDefault="00D23F57"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02F5405F"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5B3372F" w14:textId="77777777" w:rsidR="009A3E43" w:rsidRPr="00534F04" w:rsidRDefault="009A3E43" w:rsidP="002456A9">
            <w:pPr>
              <w:pStyle w:val="LO-normal"/>
              <w:shd w:val="clear" w:color="auto" w:fill="FFFFFF"/>
              <w:rPr>
                <w:color w:val="000000" w:themeColor="text1"/>
              </w:rPr>
            </w:pPr>
          </w:p>
          <w:p w14:paraId="1758C22C"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431DD006"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69C25F4D" w14:textId="77777777" w:rsidR="009A3E43" w:rsidRPr="00534F04" w:rsidRDefault="00D23F57" w:rsidP="002456A9">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60CF071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01507380" w14:textId="77777777" w:rsidR="009A3E43" w:rsidRPr="00534F04" w:rsidRDefault="009A3E43" w:rsidP="002456A9">
            <w:pPr>
              <w:pStyle w:val="Standard"/>
              <w:rPr>
                <w:color w:val="000000" w:themeColor="text1"/>
              </w:rPr>
            </w:pPr>
          </w:p>
        </w:tc>
      </w:tr>
      <w:tr w:rsidR="00CA3DB1" w14:paraId="05AC166D" w14:textId="77777777" w:rsidTr="009A3E43">
        <w:trPr>
          <w:trHeight w:val="472"/>
        </w:trPr>
        <w:tc>
          <w:tcPr>
            <w:tcW w:w="4359" w:type="dxa"/>
            <w:shd w:val="clear" w:color="auto" w:fill="FFFFFF"/>
            <w:tcMar>
              <w:top w:w="0" w:type="dxa"/>
              <w:left w:w="108" w:type="dxa"/>
              <w:bottom w:w="0" w:type="dxa"/>
              <w:right w:w="108" w:type="dxa"/>
            </w:tcMar>
          </w:tcPr>
          <w:p w14:paraId="6975450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52E7120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35E512B0" w14:textId="77777777" w:rsidR="009A3E43"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300AC188"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27AF3ED9"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90AC667"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7D6A2067"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6B69F817"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b/>
          <w:color w:val="000000" w:themeColor="text1"/>
        </w:rPr>
      </w:pPr>
    </w:p>
    <w:p w14:paraId="5B5F811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9E931FD"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022FABC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9DE98B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6B96462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7F0E3FA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60ABC7E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39209640"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3230EAF8"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9B2FE2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2CC80F3"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7A7BA3E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744B7C2E"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EE7E886"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1D0213D" w14:textId="77777777" w:rsidR="009A3E43" w:rsidRPr="00534F04" w:rsidRDefault="00D23F57"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89802B7" w14:textId="77777777" w:rsidR="009A3E43" w:rsidRPr="00534F04" w:rsidRDefault="00D23F57"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5AAD138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CD1FA5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7E3B44"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BB4811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6C9EE1B" w14:textId="77777777" w:rsidR="009A3E43" w:rsidRPr="00534F04" w:rsidRDefault="00D23F57"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BC060F8"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E54D7C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07E76E73"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5484F43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B9AA66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6EF440B"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412266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Срок действия банковской гарантии должен превышать срок выполнения Исполнителем обязательств, предусмотренных Договором не менее, чем на </w:t>
      </w:r>
      <w:r w:rsidR="0025406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0 (</w:t>
      </w:r>
      <w:r w:rsidR="0025406B">
        <w:rPr>
          <w:rFonts w:ascii="Times New Roman" w:eastAsia="Times New Roman" w:hAnsi="Times New Roman" w:cs="Times New Roman"/>
          <w:color w:val="000000" w:themeColor="text1"/>
        </w:rPr>
        <w:t>девяносто</w:t>
      </w:r>
      <w:r>
        <w:rPr>
          <w:rFonts w:ascii="Times New Roman" w:eastAsia="Times New Roman" w:hAnsi="Times New Roman" w:cs="Times New Roman"/>
          <w:color w:val="000000" w:themeColor="text1"/>
        </w:rPr>
        <w:t>) календарных дней.</w:t>
      </w:r>
    </w:p>
    <w:p w14:paraId="2758E191"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60889FF1" w14:textId="77777777" w:rsidTr="009A3E43">
        <w:trPr>
          <w:trHeight w:val="1793"/>
        </w:trPr>
        <w:tc>
          <w:tcPr>
            <w:tcW w:w="4892" w:type="dxa"/>
            <w:shd w:val="clear" w:color="auto" w:fill="FFFFFF"/>
            <w:tcMar>
              <w:top w:w="0" w:type="dxa"/>
              <w:left w:w="108" w:type="dxa"/>
              <w:bottom w:w="0" w:type="dxa"/>
              <w:right w:w="108" w:type="dxa"/>
            </w:tcMar>
          </w:tcPr>
          <w:p w14:paraId="17D23379"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60D5A7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955235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23A51D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2639C9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27A6E98" w14:textId="77777777" w:rsidR="009A3E43" w:rsidRPr="00534F04" w:rsidRDefault="00D23F57"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DF1AA18"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B170B47"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E184AE2"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4FD7A65"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B4D5AAC"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19C3422"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746CC51A"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BD278F9"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2477AC1F" w14:textId="77777777" w:rsidR="009A3E43" w:rsidRPr="00534F04" w:rsidRDefault="00D23F57" w:rsidP="002456A9">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1E12D590"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397C6E9"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0B6AB12"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7ACD7D85"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3855490F" w14:textId="77777777" w:rsidR="009A3E43" w:rsidRPr="00534F04" w:rsidRDefault="009A3E43" w:rsidP="006468EC">
      <w:pPr>
        <w:pStyle w:val="LO-normal"/>
        <w:tabs>
          <w:tab w:val="left" w:pos="142"/>
        </w:tabs>
        <w:ind w:firstLine="567"/>
        <w:jc w:val="center"/>
        <w:rPr>
          <w:rFonts w:ascii="Times New Roman" w:eastAsia="Times New Roman" w:hAnsi="Times New Roman" w:cs="Times New Roman"/>
          <w:color w:val="000000" w:themeColor="text1"/>
        </w:rPr>
      </w:pPr>
    </w:p>
    <w:p w14:paraId="3AE09F7D" w14:textId="77777777" w:rsidR="009A3E43" w:rsidRPr="00534F04" w:rsidRDefault="00D23F57" w:rsidP="006468EC">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56534C7C" w14:textId="77777777" w:rsidR="009A3E43" w:rsidRDefault="00D23F57"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54AA153A" w14:textId="77777777" w:rsidR="009A3E43"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CA3DB1" w14:paraId="521C9FF1" w14:textId="77777777" w:rsidTr="009A3E43">
        <w:tc>
          <w:tcPr>
            <w:tcW w:w="555" w:type="dxa"/>
          </w:tcPr>
          <w:p w14:paraId="1BFD264B"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59B2C504"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3A3D0604"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CA3DB1" w14:paraId="0E2A0571" w14:textId="77777777" w:rsidTr="009A3E43">
        <w:tc>
          <w:tcPr>
            <w:tcW w:w="555" w:type="dxa"/>
          </w:tcPr>
          <w:p w14:paraId="2F30CE3F"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7E651DBA"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0832566B"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38F2E2D7" w14:textId="77777777" w:rsidTr="009A3E43">
        <w:tc>
          <w:tcPr>
            <w:tcW w:w="555" w:type="dxa"/>
          </w:tcPr>
          <w:p w14:paraId="7D1F66DC"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38BA0992"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540E056C"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6FB86B61" w14:textId="77777777" w:rsidTr="009A3E43">
        <w:tc>
          <w:tcPr>
            <w:tcW w:w="555" w:type="dxa"/>
          </w:tcPr>
          <w:p w14:paraId="58F52D71"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50DD3200"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50D3FDB2"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551C629C" w14:textId="77777777" w:rsidTr="009A3E43">
        <w:tc>
          <w:tcPr>
            <w:tcW w:w="555" w:type="dxa"/>
          </w:tcPr>
          <w:p w14:paraId="10FC60A7"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3D14963F"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59D4D5D6"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71161DD3" w14:textId="77777777" w:rsidTr="009A3E43">
        <w:tc>
          <w:tcPr>
            <w:tcW w:w="555" w:type="dxa"/>
          </w:tcPr>
          <w:p w14:paraId="3CFFDBC8"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3E9F4AB8"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00023E21"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1A1D5E3B" w14:textId="77777777" w:rsidTr="009A3E43">
        <w:tc>
          <w:tcPr>
            <w:tcW w:w="555" w:type="dxa"/>
          </w:tcPr>
          <w:p w14:paraId="78831D70"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590D4E24"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6E7BB00A"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2A7BC283" w14:textId="77777777" w:rsidTr="009A3E43">
        <w:tc>
          <w:tcPr>
            <w:tcW w:w="555" w:type="dxa"/>
          </w:tcPr>
          <w:p w14:paraId="73B4B4CE"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76892597"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0673FB49"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367714B4" w14:textId="77777777" w:rsidTr="009A3E43">
        <w:tc>
          <w:tcPr>
            <w:tcW w:w="555" w:type="dxa"/>
          </w:tcPr>
          <w:p w14:paraId="68E1EEC2"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3E917A25"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6E07A5F8"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6F0F738C" w14:textId="77777777" w:rsidTr="009A3E43">
        <w:tc>
          <w:tcPr>
            <w:tcW w:w="555" w:type="dxa"/>
          </w:tcPr>
          <w:p w14:paraId="11620FBD"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7A029109"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4F82FC22"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5128954E" w14:textId="77777777" w:rsidTr="009A3E43">
        <w:tc>
          <w:tcPr>
            <w:tcW w:w="555" w:type="dxa"/>
          </w:tcPr>
          <w:p w14:paraId="3ED0C1D6"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69A911DF"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161F7DC4"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23C4021A" w14:textId="77777777" w:rsidTr="009A3E43">
        <w:tc>
          <w:tcPr>
            <w:tcW w:w="555" w:type="dxa"/>
          </w:tcPr>
          <w:p w14:paraId="1CF4A7A8"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70D09518"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0CF4BB59"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4BB60A73" w14:textId="77777777" w:rsidTr="009A3E43">
        <w:tc>
          <w:tcPr>
            <w:tcW w:w="555" w:type="dxa"/>
          </w:tcPr>
          <w:p w14:paraId="31915ED6"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30F004D8"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02F6A8CA"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39B6AE9E" w14:textId="77777777" w:rsidTr="009A3E43">
        <w:tc>
          <w:tcPr>
            <w:tcW w:w="9345" w:type="dxa"/>
            <w:gridSpan w:val="3"/>
          </w:tcPr>
          <w:p w14:paraId="21BBB90B"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CA3DB1" w14:paraId="30DA37C9" w14:textId="77777777" w:rsidTr="009A3E43">
        <w:tc>
          <w:tcPr>
            <w:tcW w:w="555" w:type="dxa"/>
          </w:tcPr>
          <w:p w14:paraId="3055B226"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62A031F8" w14:textId="77777777" w:rsidR="009A3E43" w:rsidRPr="00C6459A" w:rsidRDefault="00D23F57"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36A9F2F3"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44CE8DCA" w14:textId="77777777" w:rsidTr="009A3E43">
        <w:tc>
          <w:tcPr>
            <w:tcW w:w="555" w:type="dxa"/>
          </w:tcPr>
          <w:p w14:paraId="3E9AD5E3"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550C4453"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52A5FC58"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CA3DB1" w14:paraId="2F68E136" w14:textId="77777777" w:rsidTr="009A3E43">
        <w:tc>
          <w:tcPr>
            <w:tcW w:w="555" w:type="dxa"/>
          </w:tcPr>
          <w:p w14:paraId="432265B6"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19A4BD1A"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5FF75AF2" w14:textId="77777777" w:rsidR="009A3E43" w:rsidRPr="005E697E" w:rsidRDefault="00D23F57"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6594B2A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149688F0" w14:textId="77777777" w:rsidR="009A3E43" w:rsidRPr="00534F04" w:rsidRDefault="009A3E43" w:rsidP="002456A9">
      <w:pPr>
        <w:pStyle w:val="LO-normal"/>
        <w:widowControl w:val="0"/>
        <w:tabs>
          <w:tab w:val="left" w:pos="142"/>
        </w:tabs>
        <w:ind w:firstLine="567"/>
        <w:jc w:val="both"/>
        <w:rPr>
          <w:rFonts w:ascii="Times New Roman" w:eastAsia="Times New Roman" w:hAnsi="Times New Roman" w:cs="Times New Roman"/>
          <w:color w:val="000000" w:themeColor="text1"/>
        </w:rPr>
      </w:pPr>
    </w:p>
    <w:p w14:paraId="6E10119D" w14:textId="77777777" w:rsidR="009A3E43" w:rsidRPr="00534F04" w:rsidRDefault="009A3E43" w:rsidP="002456A9">
      <w:pPr>
        <w:pStyle w:val="LO-normal"/>
        <w:tabs>
          <w:tab w:val="left" w:pos="142"/>
          <w:tab w:val="left" w:pos="8828"/>
        </w:tabs>
        <w:ind w:firstLine="567"/>
        <w:rPr>
          <w:rFonts w:ascii="Times New Roman" w:eastAsia="Times New Roman" w:hAnsi="Times New Roman" w:cs="Times New Roman"/>
          <w:color w:val="000000" w:themeColor="text1"/>
        </w:rPr>
      </w:pPr>
    </w:p>
    <w:p w14:paraId="7980973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5536EBE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3704062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30A7D837" w14:textId="77777777" w:rsidTr="009A3E43">
        <w:trPr>
          <w:trHeight w:val="1793"/>
        </w:trPr>
        <w:tc>
          <w:tcPr>
            <w:tcW w:w="4892" w:type="dxa"/>
            <w:shd w:val="clear" w:color="auto" w:fill="FFFFFF"/>
            <w:tcMar>
              <w:top w:w="0" w:type="dxa"/>
              <w:left w:w="108" w:type="dxa"/>
              <w:bottom w:w="0" w:type="dxa"/>
              <w:right w:w="108" w:type="dxa"/>
            </w:tcMar>
          </w:tcPr>
          <w:p w14:paraId="306D0A31"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22CD59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D0AC8E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1C98DCC"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3C51A327"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22ECD30E"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7269894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5C4C77B"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79258D3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321E906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9973BE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9E2D1E2" w14:textId="77777777" w:rsidR="009A3E43" w:rsidRPr="00534F04" w:rsidRDefault="00D23F57" w:rsidP="002456A9">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2D9A9C53"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1F6BF219"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0B3369AC"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4E69B4FD"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48512F04"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6D8595E0"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38D3A205" w14:textId="77777777" w:rsidR="009A3E43" w:rsidRPr="00534F04" w:rsidRDefault="00D23F57"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29FB662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C8B5CFC"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797AEF7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7C415961" w14:textId="77777777" w:rsidR="00BC3861" w:rsidRPr="00194774" w:rsidRDefault="00D23F57" w:rsidP="00BC3861">
      <w:pPr>
        <w:jc w:val="both"/>
        <w:outlineLvl w:val="0"/>
        <w:rPr>
          <w:b/>
          <w:bCs/>
          <w:sz w:val="28"/>
          <w:szCs w:val="28"/>
        </w:rPr>
      </w:pPr>
      <w:r>
        <w:rPr>
          <w:rFonts w:eastAsia="Times New Roman"/>
          <w:b/>
          <w:color w:val="000000" w:themeColor="text1"/>
        </w:rPr>
        <w:t xml:space="preserve"> </w:t>
      </w:r>
      <w:r w:rsidRPr="00BC3861">
        <w:rPr>
          <w:rFonts w:eastAsia="Times New Roman"/>
          <w:b/>
          <w:color w:val="000000" w:themeColor="text1"/>
        </w:rPr>
        <w:t xml:space="preserve">Филиал ПАО «ТрансКонтейнер» на </w:t>
      </w:r>
      <w:r w:rsidR="00F07FFA">
        <w:rPr>
          <w:rFonts w:eastAsia="Times New Roman"/>
          <w:b/>
          <w:color w:val="000000" w:themeColor="text1"/>
        </w:rPr>
        <w:t>Уральской</w:t>
      </w:r>
      <w:r w:rsidRPr="00BC3861">
        <w:rPr>
          <w:rFonts w:eastAsia="Times New Roman"/>
          <w:b/>
          <w:color w:val="000000" w:themeColor="text1"/>
        </w:rPr>
        <w:t xml:space="preserve"> железной дороге</w:t>
      </w:r>
    </w:p>
    <w:p w14:paraId="720EE46F" w14:textId="77777777" w:rsidR="009A3E43" w:rsidRPr="009813AF"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405E5C74" w14:textId="77777777" w:rsidR="009A3E43" w:rsidRPr="00A30E10" w:rsidRDefault="00D23F57" w:rsidP="002456A9">
      <w:pPr>
        <w:pStyle w:val="LO-normal"/>
        <w:tabs>
          <w:tab w:val="left" w:pos="142"/>
        </w:tabs>
        <w:ind w:firstLine="567"/>
        <w:rPr>
          <w:rFonts w:ascii="Times New Roman" w:eastAsia="Times New Roman" w:hAnsi="Times New Roman" w:cs="Times New Roman"/>
          <w:color w:val="000000" w:themeColor="text1"/>
        </w:rPr>
      </w:pPr>
      <w:r w:rsidRPr="00A30E10">
        <w:rPr>
          <w:rFonts w:ascii="Times New Roman" w:eastAsia="Times New Roman" w:hAnsi="Times New Roman" w:cs="Times New Roman"/>
          <w:color w:val="000000" w:themeColor="text1"/>
        </w:rPr>
        <w:t xml:space="preserve">ИНН </w:t>
      </w:r>
      <w:r w:rsidR="005D7822" w:rsidRPr="00A30E10">
        <w:rPr>
          <w:rFonts w:ascii="Times New Roman" w:eastAsia="Times New Roman" w:hAnsi="Times New Roman" w:cs="Times New Roman"/>
          <w:color w:val="000000" w:themeColor="text1"/>
        </w:rPr>
        <w:t xml:space="preserve">7708591995  </w:t>
      </w:r>
      <w:r w:rsidR="005D7822" w:rsidRPr="00A30E10">
        <w:rPr>
          <w:sz w:val="28"/>
          <w:szCs w:val="28"/>
        </w:rPr>
        <w:t xml:space="preserve"> </w:t>
      </w:r>
      <w:r w:rsidR="00373D91" w:rsidRPr="00A30E10">
        <w:rPr>
          <w:rFonts w:ascii="Times New Roman" w:eastAsia="Times New Roman" w:hAnsi="Times New Roman" w:cs="Times New Roman"/>
          <w:color w:val="000000" w:themeColor="text1"/>
        </w:rPr>
        <w:t xml:space="preserve"> </w:t>
      </w:r>
      <w:r w:rsidRPr="00A30E10">
        <w:rPr>
          <w:rFonts w:ascii="Times New Roman" w:eastAsia="Times New Roman" w:hAnsi="Times New Roman" w:cs="Times New Roman"/>
          <w:color w:val="000000" w:themeColor="text1"/>
        </w:rPr>
        <w:t xml:space="preserve"> </w:t>
      </w:r>
    </w:p>
    <w:p w14:paraId="7F0D97CB" w14:textId="77777777" w:rsidR="009A3E43" w:rsidRPr="00A30E10" w:rsidRDefault="00D23F57" w:rsidP="002456A9">
      <w:pPr>
        <w:pStyle w:val="LO-normal"/>
        <w:tabs>
          <w:tab w:val="left" w:pos="142"/>
        </w:tabs>
        <w:ind w:firstLine="567"/>
        <w:rPr>
          <w:rFonts w:ascii="Times New Roman" w:eastAsia="Times New Roman" w:hAnsi="Times New Roman" w:cs="Times New Roman"/>
          <w:color w:val="000000" w:themeColor="text1"/>
        </w:rPr>
      </w:pPr>
      <w:r w:rsidRPr="00A30E10">
        <w:rPr>
          <w:rFonts w:ascii="Times New Roman" w:eastAsia="Times New Roman" w:hAnsi="Times New Roman" w:cs="Times New Roman"/>
          <w:color w:val="000000" w:themeColor="text1"/>
        </w:rPr>
        <w:t xml:space="preserve">КПП </w:t>
      </w:r>
      <w:r w:rsidR="00A30E10" w:rsidRPr="00A30E10">
        <w:rPr>
          <w:rFonts w:ascii="Times New Roman" w:eastAsia="Times New Roman" w:hAnsi="Times New Roman" w:cs="Times New Roman"/>
          <w:color w:val="000000" w:themeColor="text1"/>
        </w:rPr>
        <w:t>667843002</w:t>
      </w:r>
    </w:p>
    <w:p w14:paraId="478535CA" w14:textId="77777777" w:rsidR="009A3E43" w:rsidRPr="00A30E10" w:rsidRDefault="00D23F57" w:rsidP="002456A9">
      <w:pPr>
        <w:pStyle w:val="LO-normal"/>
        <w:tabs>
          <w:tab w:val="left" w:pos="142"/>
        </w:tabs>
        <w:ind w:firstLine="567"/>
        <w:rPr>
          <w:rFonts w:ascii="Times New Roman" w:eastAsia="Times New Roman" w:hAnsi="Times New Roman" w:cs="Times New Roman"/>
          <w:color w:val="000000" w:themeColor="text1"/>
        </w:rPr>
      </w:pPr>
      <w:r w:rsidRPr="00A30E10">
        <w:rPr>
          <w:rFonts w:ascii="Times New Roman" w:eastAsia="Times New Roman" w:hAnsi="Times New Roman" w:cs="Times New Roman"/>
          <w:color w:val="000000" w:themeColor="text1"/>
        </w:rPr>
        <w:t>Почтовый адрес:</w:t>
      </w:r>
    </w:p>
    <w:p w14:paraId="5C6D67B7" w14:textId="77777777" w:rsidR="00A30E10" w:rsidRPr="00A30E10" w:rsidRDefault="00D23F57" w:rsidP="00A30E10">
      <w:pPr>
        <w:ind w:left="567"/>
        <w:jc w:val="both"/>
        <w:outlineLvl w:val="0"/>
        <w:rPr>
          <w:rFonts w:eastAsia="Times New Roman"/>
          <w:color w:val="000000" w:themeColor="text1"/>
          <w:kern w:val="3"/>
          <w:lang w:eastAsia="ru-RU"/>
        </w:rPr>
      </w:pPr>
      <w:r w:rsidRPr="00A30E10">
        <w:rPr>
          <w:rFonts w:eastAsia="Times New Roman"/>
          <w:color w:val="000000" w:themeColor="text1"/>
          <w:kern w:val="3"/>
          <w:lang w:eastAsia="ru-RU"/>
        </w:rPr>
        <w:t>620027, г. Екатеринбург, ул. Николая Никонова, д. 8</w:t>
      </w:r>
    </w:p>
    <w:p w14:paraId="6C30AF72" w14:textId="77777777" w:rsidR="009A3E43" w:rsidRPr="00A30E10" w:rsidRDefault="00D23F57" w:rsidP="002456A9">
      <w:pPr>
        <w:pStyle w:val="LO-normal"/>
        <w:tabs>
          <w:tab w:val="left" w:pos="142"/>
        </w:tabs>
        <w:ind w:firstLine="567"/>
        <w:rPr>
          <w:rFonts w:ascii="Times New Roman" w:eastAsia="Times New Roman" w:hAnsi="Times New Roman" w:cs="Times New Roman"/>
          <w:color w:val="000000" w:themeColor="text1"/>
        </w:rPr>
      </w:pPr>
      <w:r w:rsidRPr="00A30E10">
        <w:rPr>
          <w:rFonts w:ascii="Times New Roman" w:eastAsia="Times New Roman" w:hAnsi="Times New Roman" w:cs="Times New Roman"/>
          <w:color w:val="000000" w:themeColor="text1"/>
        </w:rPr>
        <w:t>Банковские реквизиты:</w:t>
      </w:r>
    </w:p>
    <w:p w14:paraId="22C78BB2" w14:textId="77777777" w:rsidR="00A30E10" w:rsidRPr="00A30E10" w:rsidRDefault="00D23F57" w:rsidP="00373D91">
      <w:pPr>
        <w:ind w:left="567"/>
        <w:jc w:val="both"/>
        <w:outlineLvl w:val="0"/>
        <w:rPr>
          <w:rFonts w:eastAsia="Times New Roman"/>
          <w:color w:val="000000" w:themeColor="text1"/>
          <w:kern w:val="3"/>
          <w:lang w:eastAsia="ru-RU"/>
        </w:rPr>
      </w:pPr>
      <w:r w:rsidRPr="00A30E10">
        <w:rPr>
          <w:rFonts w:eastAsia="Times New Roman"/>
          <w:color w:val="000000" w:themeColor="text1"/>
          <w:kern w:val="3"/>
          <w:lang w:eastAsia="ru-RU"/>
        </w:rPr>
        <w:t xml:space="preserve">УРАЛЬСКИЙ БАНК ПАО СБЕРБАНК </w:t>
      </w:r>
    </w:p>
    <w:p w14:paraId="5C46F910" w14:textId="77777777" w:rsidR="00373D91" w:rsidRPr="00A30E10" w:rsidRDefault="00D23F57" w:rsidP="00373D91">
      <w:pPr>
        <w:ind w:left="567"/>
        <w:jc w:val="both"/>
        <w:outlineLvl w:val="0"/>
        <w:rPr>
          <w:rFonts w:eastAsia="Times New Roman"/>
          <w:color w:val="000000" w:themeColor="text1"/>
          <w:kern w:val="3"/>
          <w:lang w:eastAsia="ru-RU"/>
        </w:rPr>
      </w:pPr>
      <w:r w:rsidRPr="00A30E10">
        <w:rPr>
          <w:rFonts w:eastAsia="Times New Roman"/>
          <w:color w:val="000000" w:themeColor="text1"/>
          <w:kern w:val="3"/>
          <w:lang w:eastAsia="ru-RU"/>
        </w:rPr>
        <w:t xml:space="preserve">р/с </w:t>
      </w:r>
      <w:r w:rsidR="00A30E10" w:rsidRPr="00A30E10">
        <w:rPr>
          <w:rFonts w:eastAsia="Times New Roman"/>
          <w:color w:val="000000" w:themeColor="text1"/>
          <w:kern w:val="3"/>
          <w:lang w:eastAsia="ru-RU"/>
        </w:rPr>
        <w:t>40702810916540080066</w:t>
      </w:r>
    </w:p>
    <w:p w14:paraId="29CDCD01" w14:textId="77777777" w:rsidR="00373D91" w:rsidRPr="00A30E10" w:rsidRDefault="00D23F57" w:rsidP="00373D91">
      <w:pPr>
        <w:ind w:left="426" w:firstLine="141"/>
        <w:jc w:val="both"/>
        <w:outlineLvl w:val="0"/>
        <w:rPr>
          <w:rFonts w:eastAsia="Times New Roman"/>
          <w:color w:val="000000" w:themeColor="text1"/>
          <w:kern w:val="3"/>
          <w:lang w:eastAsia="ru-RU"/>
        </w:rPr>
      </w:pPr>
      <w:r w:rsidRPr="00A30E10">
        <w:rPr>
          <w:rFonts w:eastAsia="Times New Roman"/>
          <w:color w:val="000000" w:themeColor="text1"/>
          <w:kern w:val="3"/>
          <w:lang w:eastAsia="ru-RU"/>
        </w:rPr>
        <w:t xml:space="preserve">к/с </w:t>
      </w:r>
      <w:r w:rsidR="00A30E10" w:rsidRPr="00A30E10">
        <w:rPr>
          <w:rFonts w:eastAsia="Times New Roman"/>
          <w:color w:val="000000" w:themeColor="text1"/>
          <w:kern w:val="3"/>
          <w:lang w:eastAsia="ru-RU"/>
        </w:rPr>
        <w:t>30101810500000000674</w:t>
      </w:r>
    </w:p>
    <w:p w14:paraId="573E724F" w14:textId="77777777" w:rsidR="00373D91" w:rsidRPr="00373D91" w:rsidRDefault="00D23F57" w:rsidP="00373D91">
      <w:pPr>
        <w:ind w:left="567"/>
        <w:jc w:val="both"/>
        <w:outlineLvl w:val="0"/>
        <w:rPr>
          <w:rFonts w:eastAsia="Times New Roman"/>
          <w:color w:val="000000" w:themeColor="text1"/>
          <w:kern w:val="3"/>
          <w:lang w:eastAsia="ru-RU"/>
        </w:rPr>
      </w:pPr>
      <w:r w:rsidRPr="00A30E10">
        <w:rPr>
          <w:rFonts w:eastAsia="Times New Roman"/>
          <w:color w:val="000000" w:themeColor="text1"/>
          <w:kern w:val="3"/>
          <w:lang w:eastAsia="ru-RU"/>
        </w:rPr>
        <w:t xml:space="preserve">БИК </w:t>
      </w:r>
      <w:r w:rsidR="00A30E10" w:rsidRPr="00A30E10">
        <w:rPr>
          <w:rFonts w:eastAsia="Times New Roman"/>
          <w:color w:val="000000" w:themeColor="text1"/>
          <w:kern w:val="3"/>
          <w:lang w:eastAsia="ru-RU"/>
        </w:rPr>
        <w:t>046577674</w:t>
      </w:r>
    </w:p>
    <w:p w14:paraId="11B41D77"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45DB0CC3"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708A7AD4" w14:textId="77777777" w:rsidTr="009A3E43">
        <w:trPr>
          <w:trHeight w:val="1793"/>
        </w:trPr>
        <w:tc>
          <w:tcPr>
            <w:tcW w:w="4892" w:type="dxa"/>
            <w:shd w:val="clear" w:color="auto" w:fill="FFFFFF"/>
            <w:tcMar>
              <w:top w:w="0" w:type="dxa"/>
              <w:left w:w="108" w:type="dxa"/>
              <w:bottom w:w="0" w:type="dxa"/>
              <w:right w:w="108" w:type="dxa"/>
            </w:tcMar>
          </w:tcPr>
          <w:p w14:paraId="7F8566F5"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3BCBC83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3CC4ED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FF8EFFD"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2C1B6FA3"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339698EE"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3375BEB3"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4721A382"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0B97179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E70F0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DC2314D"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DEA00B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52A004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758E26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7F18D7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8CDBDC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7F5DB6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DEDBD5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48515F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0A92FB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597C6F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AB98D0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B6463CB"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15552E34" w14:textId="77777777" w:rsidR="009A3E43" w:rsidRPr="00534F04" w:rsidRDefault="009A3E43" w:rsidP="002456A9">
      <w:pPr>
        <w:pStyle w:val="LO-normal"/>
        <w:pageBreakBefore/>
        <w:tabs>
          <w:tab w:val="left" w:pos="142"/>
        </w:tabs>
        <w:jc w:val="both"/>
        <w:rPr>
          <w:rFonts w:ascii="Times New Roman" w:eastAsia="Times New Roman" w:hAnsi="Times New Roman" w:cs="Times New Roman"/>
          <w:color w:val="000000" w:themeColor="text1"/>
        </w:rPr>
      </w:pPr>
    </w:p>
    <w:p w14:paraId="7FDA30FE"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709671A3"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69273AC"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4B6C7842"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1B4E4F99"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26506F55" w14:textId="77777777" w:rsidR="009A3E43" w:rsidRPr="00534F04" w:rsidRDefault="00D23F57" w:rsidP="002456A9">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6CBE60B" w14:textId="77777777" w:rsidR="009A3E43" w:rsidRPr="00534F04" w:rsidRDefault="00D23F57"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7452FDB"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0449A1C7"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7D01222"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5456BA"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28FF622"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7E26B03"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4304B2D"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0BC0C535"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D5A3D25"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9E8ABCE"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E13BEF3"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16914433"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5DF21CC9"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2C473711"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43185E2B"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18E16D0B"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1B20F52C"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5A6A58F9"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3CE426F1"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7B6C744"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5A073BC4"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628CB3A7"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4AD50B9F"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w:t>
      </w:r>
      <w:r w:rsidR="00802B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начисленные Заказчику за соответствующие налоговые нарушения в связи с неуплатой ею Доначисленных налогов (далее – Штрафы).</w:t>
      </w:r>
    </w:p>
    <w:p w14:paraId="6A2BB990"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2A7AAB3F"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F0852DF"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3D601DB0"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2B5FB943"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12530E64"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175BDE02"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A60B7BC"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2B758C4D" w14:textId="77777777" w:rsidR="009A3E43" w:rsidRPr="00534F04" w:rsidRDefault="00D23F57"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57943A1E" w14:textId="77777777" w:rsidR="009A3E43" w:rsidRPr="00534F04" w:rsidRDefault="00D23F57" w:rsidP="002456A9">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6C866A1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443C5AF6" w14:textId="77777777" w:rsidTr="009A3E43">
        <w:trPr>
          <w:trHeight w:val="1793"/>
        </w:trPr>
        <w:tc>
          <w:tcPr>
            <w:tcW w:w="4892" w:type="dxa"/>
            <w:shd w:val="clear" w:color="auto" w:fill="FFFFFF"/>
            <w:tcMar>
              <w:top w:w="0" w:type="dxa"/>
              <w:left w:w="108" w:type="dxa"/>
              <w:bottom w:w="0" w:type="dxa"/>
              <w:right w:w="108" w:type="dxa"/>
            </w:tcMar>
          </w:tcPr>
          <w:p w14:paraId="7B9FC77E"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3BB52B5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04C076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FC5357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B9FF1E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2106AF6"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E427D4"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DD895ED"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28FCA1DB"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7EDA12A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F0B083C"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35479EAB"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179EDAC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5A7A7891" w14:textId="77777777" w:rsidR="009A3E43" w:rsidRPr="00534F04" w:rsidRDefault="00D23F57"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27702D6A" w14:textId="77777777" w:rsidR="009A3E43" w:rsidRPr="00534F04" w:rsidRDefault="00D23F57"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158B1413"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38DEB3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684FC9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6DBDAE3"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B693E1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F7FA324"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EA26B21"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7F49CA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E2B1121"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53D03FE"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0CEFB6C"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F90110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4EA65F4" w14:textId="77777777" w:rsidR="009A3E43" w:rsidRPr="00534F04" w:rsidRDefault="009A3E43" w:rsidP="002456A9">
      <w:pPr>
        <w:pStyle w:val="LO-normal"/>
        <w:tabs>
          <w:tab w:val="left" w:pos="142"/>
        </w:tabs>
        <w:spacing w:before="240" w:after="240"/>
        <w:rPr>
          <w:rFonts w:ascii="Times New Roman" w:eastAsia="Times New Roman" w:hAnsi="Times New Roman" w:cs="Times New Roman"/>
          <w:color w:val="000000" w:themeColor="text1"/>
        </w:rPr>
      </w:pPr>
    </w:p>
    <w:p w14:paraId="5F562542" w14:textId="77777777" w:rsidR="009A3E43" w:rsidRPr="00534F04" w:rsidRDefault="00D23F57"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06E02E85"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655A1D"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083EF46A"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72332CD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04D40D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1EBDBCF2"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700649E8"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3C4E39C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00A46F4"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4550CE1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47FE2A5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7CAAD5A4"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40D301D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79F997E6"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77453EC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368530AE"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2EA9507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3080A31F"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51FEB773"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33D092CA"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639C2B5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7936BDC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441A9491"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4AC25777"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1CA2537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1A67B60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17BFB358"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304FE74C"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04692E86"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522A6AF9"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4056B750"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59C33E45"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3238BE79"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45F006E4"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244537F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0E81B29D" w14:textId="77777777" w:rsidR="009A3E43" w:rsidRPr="00534F04" w:rsidRDefault="00D23F57"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20ADF260"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4C380F5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DB1348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237FFA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64BB6FB2" w14:textId="77777777" w:rsidTr="009A3E43">
        <w:trPr>
          <w:trHeight w:val="1793"/>
        </w:trPr>
        <w:tc>
          <w:tcPr>
            <w:tcW w:w="4892" w:type="dxa"/>
            <w:shd w:val="clear" w:color="auto" w:fill="FFFFFF"/>
            <w:tcMar>
              <w:top w:w="0" w:type="dxa"/>
              <w:left w:w="108" w:type="dxa"/>
              <w:bottom w:w="0" w:type="dxa"/>
              <w:right w:w="108" w:type="dxa"/>
            </w:tcMar>
          </w:tcPr>
          <w:p w14:paraId="295835EA"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38190FF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486A59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C8C4FE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DE3136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B6C7498"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AC1AFB3"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737E66FA"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534175E3"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154630E"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D68BE8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662A5A6"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7179B25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5B8F39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3654E8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082821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9C649A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7058C6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AE90C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98C87B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F3EF38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D10AA6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365114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755641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ED3A7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4E7DF7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E74869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75CF93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4D1BE6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D83105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816FB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4B671E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63DB29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7F84F3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C0422C9"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25B75422"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5237166"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3BC20FC0" w14:textId="77777777" w:rsidR="00A22844" w:rsidRPr="00534F04" w:rsidRDefault="00A22844" w:rsidP="002456A9">
      <w:pPr>
        <w:pStyle w:val="LO-normal"/>
        <w:tabs>
          <w:tab w:val="left" w:pos="142"/>
        </w:tabs>
        <w:rPr>
          <w:rFonts w:ascii="Times New Roman" w:eastAsia="Times New Roman" w:hAnsi="Times New Roman" w:cs="Times New Roman"/>
          <w:color w:val="000000" w:themeColor="text1"/>
        </w:rPr>
      </w:pPr>
    </w:p>
    <w:p w14:paraId="1EE30D5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783C595"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653FAC16"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56B9A25B"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2A965926"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64E6C35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3E0FE2F" w14:textId="77777777" w:rsidR="009A3E43" w:rsidRPr="00534F04" w:rsidRDefault="00D23F57"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6984042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8A1078B" w14:textId="77777777" w:rsidR="009A3E43" w:rsidRDefault="00D23F57" w:rsidP="002456A9">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24AB2721" w14:textId="77777777" w:rsidR="009A3E43" w:rsidRPr="00534F04" w:rsidRDefault="00D23F57" w:rsidP="002456A9">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5508E957" w14:textId="77777777" w:rsidR="009A3E43" w:rsidRDefault="00D23F57" w:rsidP="00492F83">
      <w:pPr>
        <w:pStyle w:val="aff6"/>
        <w:numPr>
          <w:ilvl w:val="0"/>
          <w:numId w:val="56"/>
        </w:numPr>
        <w:tabs>
          <w:tab w:val="left" w:pos="1134"/>
        </w:tabs>
        <w:spacing w:line="256" w:lineRule="auto"/>
        <w:ind w:left="0" w:firstLine="567"/>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34" w:tooltip="https://www.nalog.ru/rn77/taxation/submission_statements/operations/" w:history="1"/>
      <w:r>
        <w:rPr>
          <w:color w:val="000000" w:themeColor="text1"/>
        </w:rPr>
        <w:t>).</w:t>
      </w:r>
    </w:p>
    <w:p w14:paraId="51EC8BF7" w14:textId="77777777" w:rsidR="009A3E43" w:rsidRDefault="00D23F57" w:rsidP="002456A9">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AC26901"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F43493F"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35DAF5C"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C1D1C1C"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3CC4725"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ED242A4" w14:textId="77777777" w:rsidR="009A3E43" w:rsidRPr="00534F04" w:rsidRDefault="00D23F57"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53534C24"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3D9CF49E"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49612EAF"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A3DB1" w14:paraId="14E6ED25" w14:textId="77777777" w:rsidTr="009A3E43">
        <w:trPr>
          <w:trHeight w:val="1793"/>
        </w:trPr>
        <w:tc>
          <w:tcPr>
            <w:tcW w:w="4892" w:type="dxa"/>
            <w:shd w:val="clear" w:color="auto" w:fill="FFFFFF"/>
            <w:tcMar>
              <w:top w:w="0" w:type="dxa"/>
              <w:left w:w="108" w:type="dxa"/>
              <w:bottom w:w="0" w:type="dxa"/>
              <w:right w:w="108" w:type="dxa"/>
            </w:tcMar>
          </w:tcPr>
          <w:p w14:paraId="3048CEE2"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4358FB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5D8251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014D9A0"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ED8DEB" w14:textId="77777777" w:rsidR="009A3E43" w:rsidRPr="00534F04" w:rsidRDefault="00D23F57"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566A2C17"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422A3F4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9CA6739" w14:textId="77777777" w:rsidR="009A3E43" w:rsidRPr="00534F04" w:rsidRDefault="00D23F57"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7A246C7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261409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7F8696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FF162C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6625A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BBF89E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E1B388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53FD9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2354BD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1AAA4A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A7CAEE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C4EE94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57167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05A16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0CF16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C95331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2D4CD51"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18D59AD5"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55A1A143"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34B476E9"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428DE2"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3649C449"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46FBEC4D"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49A52043"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5ED37F75"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72CD9287" w14:textId="77777777" w:rsidR="009A3E43" w:rsidRPr="00534F04" w:rsidRDefault="009A3E43" w:rsidP="002456A9">
      <w:pPr>
        <w:pStyle w:val="LO-normal"/>
        <w:tabs>
          <w:tab w:val="left" w:pos="142"/>
        </w:tabs>
        <w:rPr>
          <w:rFonts w:ascii="Times New Roman" w:eastAsia="Times New Roman" w:hAnsi="Times New Roman" w:cs="Times New Roman"/>
          <w:color w:val="000000" w:themeColor="text1"/>
        </w:rPr>
      </w:pPr>
    </w:p>
    <w:p w14:paraId="537B3BE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9B503E0"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706279BF"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0CE57845"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5A43A77C" w14:textId="77777777" w:rsidR="009A3E43" w:rsidRPr="00534F04" w:rsidRDefault="00D23F57"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707D37A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ECC17C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46B9ADC6" w14:textId="77777777" w:rsidR="009A3E43" w:rsidRDefault="00D23F57" w:rsidP="002456A9">
      <w:pPr>
        <w:pStyle w:val="LO-normal"/>
        <w:tabs>
          <w:tab w:val="left" w:pos="142"/>
        </w:tabs>
        <w:ind w:firstLine="567"/>
        <w:jc w:val="center"/>
        <w:rPr>
          <w:rFonts w:ascii="Times New Roman" w:eastAsia="Times New Roman" w:hAnsi="Times New Roman" w:cs="Times New Roman"/>
          <w:color w:val="000000" w:themeColor="text1"/>
        </w:rPr>
      </w:pPr>
      <w:bookmarkStart w:id="37" w:name="_Hlk69117748"/>
      <w:r>
        <w:rPr>
          <w:rFonts w:ascii="Times New Roman" w:eastAsia="Times New Roman" w:hAnsi="Times New Roman" w:cs="Times New Roman"/>
          <w:color w:val="000000" w:themeColor="text1"/>
        </w:rPr>
        <w:t>Перечень и формат электронных документов</w:t>
      </w:r>
    </w:p>
    <w:p w14:paraId="5C4C556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CA3DB1" w14:paraId="7A9FB213" w14:textId="77777777" w:rsidTr="009A3E43">
        <w:trPr>
          <w:trHeight w:val="933"/>
        </w:trPr>
        <w:tc>
          <w:tcPr>
            <w:tcW w:w="779" w:type="dxa"/>
            <w:tcBorders>
              <w:top w:val="single" w:sz="4" w:space="0" w:color="000000"/>
              <w:left w:val="single" w:sz="4" w:space="0" w:color="000000"/>
              <w:bottom w:val="single" w:sz="4" w:space="0" w:color="000000"/>
              <w:right w:val="single" w:sz="4" w:space="0" w:color="000000"/>
            </w:tcBorders>
          </w:tcPr>
          <w:p w14:paraId="77752D67" w14:textId="77777777" w:rsidR="009A3E43" w:rsidRPr="0027408B" w:rsidRDefault="00D23F57" w:rsidP="002456A9">
            <w:pPr>
              <w:rPr>
                <w:color w:val="000000"/>
              </w:rPr>
            </w:pPr>
            <w:bookmarkStart w:id="38" w:name="_Hlk128588909"/>
            <w:bookmarkEnd w:id="37"/>
            <w:r>
              <w:t>№</w:t>
            </w:r>
          </w:p>
        </w:tc>
        <w:tc>
          <w:tcPr>
            <w:tcW w:w="3736" w:type="dxa"/>
            <w:tcBorders>
              <w:top w:val="single" w:sz="4" w:space="0" w:color="000000"/>
              <w:left w:val="single" w:sz="4" w:space="0" w:color="000000"/>
              <w:bottom w:val="single" w:sz="4" w:space="0" w:color="000000"/>
              <w:right w:val="single" w:sz="4" w:space="0" w:color="000000"/>
            </w:tcBorders>
          </w:tcPr>
          <w:p w14:paraId="655BB237" w14:textId="77777777" w:rsidR="009A3E43" w:rsidRPr="0027408B" w:rsidRDefault="00D23F57" w:rsidP="002456A9">
            <w:pPr>
              <w:pBdr>
                <w:top w:val="nil"/>
                <w:left w:val="nil"/>
                <w:bottom w:val="nil"/>
                <w:right w:val="nil"/>
                <w:between w:val="nil"/>
              </w:pBdr>
              <w:ind w:left="720" w:hanging="720"/>
              <w:jc w:val="center"/>
              <w:rPr>
                <w:color w:val="000000"/>
              </w:rPr>
            </w:pPr>
            <w:r>
              <w:rPr>
                <w:color w:val="000000"/>
              </w:rPr>
              <w:t>Наименование</w:t>
            </w:r>
          </w:p>
          <w:p w14:paraId="09D0D41B" w14:textId="77777777" w:rsidR="009A3E43" w:rsidRPr="0027408B" w:rsidRDefault="00D23F57" w:rsidP="002456A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340" w:type="dxa"/>
            <w:tcBorders>
              <w:top w:val="single" w:sz="4" w:space="0" w:color="000000"/>
              <w:left w:val="single" w:sz="4" w:space="0" w:color="000000"/>
              <w:bottom w:val="single" w:sz="4" w:space="0" w:color="000000"/>
              <w:right w:val="single" w:sz="4" w:space="0" w:color="000000"/>
            </w:tcBorders>
          </w:tcPr>
          <w:p w14:paraId="2B65C768" w14:textId="77777777" w:rsidR="009A3E43" w:rsidRPr="0027408B" w:rsidRDefault="00D23F57" w:rsidP="002456A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A3DB1" w14:paraId="397CFB28" w14:textId="77777777" w:rsidTr="009A3E43">
        <w:trPr>
          <w:trHeight w:val="3252"/>
        </w:trPr>
        <w:tc>
          <w:tcPr>
            <w:tcW w:w="779" w:type="dxa"/>
            <w:tcBorders>
              <w:top w:val="single" w:sz="4" w:space="0" w:color="000000"/>
              <w:left w:val="single" w:sz="4" w:space="0" w:color="000000"/>
              <w:right w:val="single" w:sz="4" w:space="0" w:color="000000"/>
            </w:tcBorders>
          </w:tcPr>
          <w:p w14:paraId="5B7F862D" w14:textId="77777777" w:rsidR="009A3E43" w:rsidRPr="0027408B" w:rsidRDefault="00D23F57" w:rsidP="002456A9">
            <w:pPr>
              <w:pBdr>
                <w:top w:val="nil"/>
                <w:left w:val="nil"/>
                <w:bottom w:val="nil"/>
                <w:right w:val="nil"/>
                <w:between w:val="nil"/>
              </w:pBdr>
              <w:ind w:left="720" w:hanging="720"/>
              <w:rPr>
                <w:color w:val="000000"/>
              </w:rPr>
            </w:pPr>
            <w:r>
              <w:rPr>
                <w:color w:val="000000"/>
              </w:rPr>
              <w:t>1.</w:t>
            </w:r>
          </w:p>
          <w:p w14:paraId="464B4F2E" w14:textId="77777777" w:rsidR="009A3E43" w:rsidRPr="0027408B" w:rsidRDefault="009A3E43" w:rsidP="002456A9">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52296197" w14:textId="77777777" w:rsidR="009A3E43" w:rsidRDefault="009A3E43" w:rsidP="002456A9">
            <w:pPr>
              <w:pBdr>
                <w:top w:val="nil"/>
                <w:left w:val="nil"/>
                <w:bottom w:val="nil"/>
                <w:right w:val="nil"/>
                <w:between w:val="nil"/>
              </w:pBdr>
              <w:ind w:left="708" w:hanging="708"/>
              <w:jc w:val="both"/>
              <w:rPr>
                <w:i/>
                <w:color w:val="000000"/>
              </w:rPr>
            </w:pPr>
          </w:p>
          <w:p w14:paraId="1891BB72" w14:textId="77777777" w:rsidR="009A3E43" w:rsidRDefault="009A3E43" w:rsidP="002456A9">
            <w:pPr>
              <w:pBdr>
                <w:top w:val="nil"/>
                <w:left w:val="nil"/>
                <w:bottom w:val="nil"/>
                <w:right w:val="nil"/>
                <w:between w:val="nil"/>
              </w:pBdr>
              <w:rPr>
                <w:i/>
                <w:color w:val="000000"/>
              </w:rPr>
            </w:pPr>
          </w:p>
          <w:p w14:paraId="29D0B2DF" w14:textId="77777777" w:rsidR="009A3E43" w:rsidRPr="0027408B" w:rsidRDefault="00D23F57" w:rsidP="002456A9">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466AE02A" w14:textId="77777777" w:rsidR="009A3E43" w:rsidRDefault="00D23F57" w:rsidP="002456A9">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0D268C38" w14:textId="77777777" w:rsidR="009A3E43" w:rsidRPr="0027408B" w:rsidRDefault="00D23F57" w:rsidP="002456A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1ADDF578" w14:textId="77777777" w:rsidR="009A3E43" w:rsidRPr="0027408B" w:rsidRDefault="00D23F57" w:rsidP="002456A9">
            <w:pPr>
              <w:pBdr>
                <w:top w:val="nil"/>
                <w:left w:val="nil"/>
                <w:bottom w:val="nil"/>
                <w:right w:val="nil"/>
                <w:between w:val="nil"/>
              </w:pBdr>
              <w:ind w:left="566" w:hanging="566"/>
              <w:rPr>
                <w:color w:val="000000"/>
              </w:rPr>
            </w:pPr>
            <w:r>
              <w:rPr>
                <w:color w:val="000000"/>
              </w:rPr>
              <w:t xml:space="preserve">1. элемента «ТекстИнф»: </w:t>
            </w:r>
          </w:p>
          <w:p w14:paraId="501ECE1D" w14:textId="77777777" w:rsidR="009A3E43" w:rsidRPr="0027408B" w:rsidRDefault="00D23F57" w:rsidP="002456A9">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8"/>
            </w:r>
            <w:r>
              <w:rPr>
                <w:color w:val="000000"/>
              </w:rPr>
              <w:t>.</w:t>
            </w:r>
          </w:p>
          <w:p w14:paraId="48D6205A" w14:textId="77777777" w:rsidR="009A3E43" w:rsidRPr="0027408B" w:rsidRDefault="00D23F57" w:rsidP="002456A9">
            <w:pPr>
              <w:pBdr>
                <w:top w:val="nil"/>
                <w:left w:val="nil"/>
                <w:bottom w:val="nil"/>
                <w:right w:val="nil"/>
                <w:between w:val="nil"/>
              </w:pBdr>
              <w:ind w:left="566" w:hanging="566"/>
              <w:rPr>
                <w:color w:val="000000"/>
              </w:rPr>
            </w:pPr>
            <w:r>
              <w:rPr>
                <w:color w:val="000000"/>
              </w:rPr>
              <w:t>2. элемента «ОснПер»:</w:t>
            </w:r>
          </w:p>
          <w:p w14:paraId="59A3F329" w14:textId="77777777" w:rsidR="009A3E43" w:rsidRPr="0027408B" w:rsidRDefault="00D23F57" w:rsidP="002456A9">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01B45D44" w14:textId="77777777" w:rsidR="009A3E43" w:rsidRPr="0027408B" w:rsidRDefault="00D23F57" w:rsidP="002456A9">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9"/>
            </w:r>
            <w:r>
              <w:rPr>
                <w:color w:val="000000"/>
              </w:rPr>
              <w:t>»,</w:t>
            </w:r>
          </w:p>
          <w:p w14:paraId="7F6AA65B" w14:textId="77777777" w:rsidR="009A3E43" w:rsidRPr="0027408B" w:rsidRDefault="00D23F57" w:rsidP="002456A9">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0"/>
            </w:r>
            <w:r>
              <w:rPr>
                <w:color w:val="000000"/>
              </w:rPr>
              <w:t>».</w:t>
            </w:r>
          </w:p>
        </w:tc>
      </w:tr>
      <w:tr w:rsidR="00CA3DB1" w14:paraId="45BA765B" w14:textId="77777777" w:rsidTr="009A3E43">
        <w:trPr>
          <w:trHeight w:val="720"/>
        </w:trPr>
        <w:tc>
          <w:tcPr>
            <w:tcW w:w="779" w:type="dxa"/>
            <w:tcBorders>
              <w:top w:val="single" w:sz="4" w:space="0" w:color="000000"/>
              <w:left w:val="single" w:sz="4" w:space="0" w:color="000000"/>
              <w:bottom w:val="single" w:sz="4" w:space="0" w:color="000000"/>
              <w:right w:val="single" w:sz="4" w:space="0" w:color="000000"/>
            </w:tcBorders>
          </w:tcPr>
          <w:p w14:paraId="0ABBEEF2" w14:textId="77777777" w:rsidR="009A3E43" w:rsidRPr="0027408B" w:rsidRDefault="00D23F57" w:rsidP="002456A9">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66CA8357" w14:textId="77777777" w:rsidR="009A3E43" w:rsidRPr="0027408B" w:rsidRDefault="00D23F57" w:rsidP="002456A9">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021DA11D" w14:textId="77777777" w:rsidR="009A3E43" w:rsidRPr="00B86050" w:rsidRDefault="00D23F57" w:rsidP="002456A9">
            <w:pPr>
              <w:autoSpaceDE w:val="0"/>
              <w:adjustRightInd w:val="0"/>
              <w:rPr>
                <w:rFonts w:eastAsia="Calibri"/>
              </w:rPr>
            </w:pPr>
            <w:r>
              <w:rPr>
                <w:rFonts w:eastAsia="Calibri"/>
              </w:rPr>
              <w:t>XML, утв. приказом ФНС России от 12.10.2020 N ЕД-7-26/736@</w:t>
            </w:r>
          </w:p>
        </w:tc>
      </w:tr>
      <w:tr w:rsidR="00CA3DB1" w14:paraId="509DE0B3" w14:textId="77777777" w:rsidTr="00AE538F">
        <w:trPr>
          <w:trHeight w:val="1004"/>
        </w:trPr>
        <w:tc>
          <w:tcPr>
            <w:tcW w:w="779" w:type="dxa"/>
            <w:tcBorders>
              <w:top w:val="single" w:sz="4" w:space="0" w:color="000000"/>
              <w:left w:val="single" w:sz="4" w:space="0" w:color="000000"/>
              <w:bottom w:val="single" w:sz="4" w:space="0" w:color="auto"/>
              <w:right w:val="single" w:sz="4" w:space="0" w:color="000000"/>
            </w:tcBorders>
          </w:tcPr>
          <w:p w14:paraId="1D5B49F8" w14:textId="77777777" w:rsidR="009A3E43" w:rsidRPr="0027408B" w:rsidRDefault="00D23F57" w:rsidP="002456A9">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auto"/>
              <w:right w:val="single" w:sz="4" w:space="0" w:color="000000"/>
            </w:tcBorders>
          </w:tcPr>
          <w:p w14:paraId="52316F75" w14:textId="77777777" w:rsidR="00AE538F" w:rsidRPr="0027408B" w:rsidRDefault="00D23F57" w:rsidP="002456A9">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r w:rsidR="00792F3D">
              <w:rPr>
                <w:i/>
                <w:color w:val="000000"/>
              </w:rPr>
              <w:t>корректировочный</w:t>
            </w:r>
            <w:r w:rsidR="00792F3D">
              <w:rPr>
                <w:i/>
              </w:rPr>
              <w:t xml:space="preserve"> </w:t>
            </w:r>
            <w:r w:rsidR="00792F3D">
              <w:rPr>
                <w:i/>
                <w:color w:val="000000"/>
              </w:rPr>
              <w:t>счет</w:t>
            </w:r>
            <w:r>
              <w:rPr>
                <w:i/>
                <w:color w:val="000000"/>
              </w:rPr>
              <w:t>-фактура</w:t>
            </w:r>
          </w:p>
        </w:tc>
        <w:tc>
          <w:tcPr>
            <w:tcW w:w="5340" w:type="dxa"/>
            <w:tcBorders>
              <w:top w:val="single" w:sz="4" w:space="0" w:color="000000"/>
              <w:left w:val="single" w:sz="4" w:space="0" w:color="000000"/>
              <w:bottom w:val="single" w:sz="4" w:space="0" w:color="auto"/>
              <w:right w:val="single" w:sz="4" w:space="0" w:color="000000"/>
            </w:tcBorders>
          </w:tcPr>
          <w:p w14:paraId="4D8DB677" w14:textId="77777777" w:rsidR="009A3E43" w:rsidRPr="0027408B" w:rsidRDefault="00D23F57" w:rsidP="002456A9">
            <w:pPr>
              <w:pBdr>
                <w:top w:val="nil"/>
                <w:left w:val="nil"/>
                <w:bottom w:val="nil"/>
                <w:right w:val="nil"/>
                <w:between w:val="nil"/>
              </w:pBdr>
              <w:rPr>
                <w:color w:val="000000"/>
              </w:rPr>
            </w:pPr>
            <w:r>
              <w:rPr>
                <w:color w:val="000000"/>
              </w:rPr>
              <w:t>XML, утв. приказом ФНС России от 12.10.2020 N ЕД-7-26/736@</w:t>
            </w:r>
          </w:p>
        </w:tc>
      </w:tr>
      <w:tr w:rsidR="00CA3DB1" w14:paraId="12876313" w14:textId="77777777" w:rsidTr="00AE538F">
        <w:trPr>
          <w:trHeight w:val="251"/>
        </w:trPr>
        <w:tc>
          <w:tcPr>
            <w:tcW w:w="779" w:type="dxa"/>
            <w:tcBorders>
              <w:top w:val="single" w:sz="4" w:space="0" w:color="auto"/>
              <w:left w:val="single" w:sz="4" w:space="0" w:color="000000"/>
              <w:bottom w:val="single" w:sz="4" w:space="0" w:color="auto"/>
              <w:right w:val="single" w:sz="4" w:space="0" w:color="000000"/>
            </w:tcBorders>
          </w:tcPr>
          <w:p w14:paraId="53C21B54" w14:textId="77777777" w:rsidR="00AE538F" w:rsidRDefault="00D23F57" w:rsidP="002456A9">
            <w:pPr>
              <w:pBdr>
                <w:top w:val="nil"/>
                <w:left w:val="nil"/>
                <w:bottom w:val="nil"/>
                <w:right w:val="nil"/>
                <w:between w:val="nil"/>
              </w:pBdr>
              <w:ind w:left="720" w:hanging="720"/>
              <w:rPr>
                <w:color w:val="000000"/>
              </w:rPr>
            </w:pPr>
            <w:r>
              <w:rPr>
                <w:color w:val="000000"/>
              </w:rPr>
              <w:t>4.</w:t>
            </w:r>
          </w:p>
        </w:tc>
        <w:tc>
          <w:tcPr>
            <w:tcW w:w="3736" w:type="dxa"/>
            <w:tcBorders>
              <w:top w:val="single" w:sz="4" w:space="0" w:color="auto"/>
              <w:left w:val="single" w:sz="4" w:space="0" w:color="000000"/>
              <w:bottom w:val="single" w:sz="4" w:space="0" w:color="auto"/>
              <w:right w:val="single" w:sz="4" w:space="0" w:color="000000"/>
            </w:tcBorders>
          </w:tcPr>
          <w:p w14:paraId="589F395C" w14:textId="77777777" w:rsidR="00AE538F" w:rsidRPr="00B37079" w:rsidRDefault="00D23F57" w:rsidP="00B37079">
            <w:pPr>
              <w:pStyle w:val="LO-normal"/>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сдачи-приемки грузовых мест крана – 2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6F686213" w14:textId="77777777" w:rsidR="00AE538F" w:rsidRDefault="00AE538F" w:rsidP="002456A9">
            <w:pPr>
              <w:pBdr>
                <w:top w:val="nil"/>
                <w:left w:val="nil"/>
                <w:bottom w:val="nil"/>
                <w:right w:val="nil"/>
                <w:between w:val="nil"/>
              </w:pBdr>
              <w:rPr>
                <w:color w:val="000000"/>
              </w:rPr>
            </w:pPr>
          </w:p>
        </w:tc>
      </w:tr>
      <w:tr w:rsidR="00CA3DB1" w14:paraId="31F16BFB" w14:textId="77777777" w:rsidTr="00AE538F">
        <w:trPr>
          <w:trHeight w:val="285"/>
        </w:trPr>
        <w:tc>
          <w:tcPr>
            <w:tcW w:w="779" w:type="dxa"/>
            <w:tcBorders>
              <w:top w:val="single" w:sz="4" w:space="0" w:color="auto"/>
              <w:left w:val="single" w:sz="4" w:space="0" w:color="000000"/>
              <w:bottom w:val="single" w:sz="4" w:space="0" w:color="auto"/>
              <w:right w:val="single" w:sz="4" w:space="0" w:color="000000"/>
            </w:tcBorders>
          </w:tcPr>
          <w:p w14:paraId="6EF0803B" w14:textId="77777777" w:rsidR="00AE538F" w:rsidRDefault="00D23F57" w:rsidP="002456A9">
            <w:pPr>
              <w:pBdr>
                <w:top w:val="nil"/>
                <w:left w:val="nil"/>
                <w:bottom w:val="nil"/>
                <w:right w:val="nil"/>
                <w:between w:val="nil"/>
              </w:pBdr>
              <w:ind w:left="720" w:hanging="720"/>
              <w:rPr>
                <w:color w:val="000000"/>
              </w:rPr>
            </w:pPr>
            <w:r>
              <w:rPr>
                <w:color w:val="000000"/>
              </w:rPr>
              <w:t>5.</w:t>
            </w:r>
          </w:p>
        </w:tc>
        <w:tc>
          <w:tcPr>
            <w:tcW w:w="3736" w:type="dxa"/>
            <w:tcBorders>
              <w:top w:val="single" w:sz="4" w:space="0" w:color="auto"/>
              <w:left w:val="single" w:sz="4" w:space="0" w:color="000000"/>
              <w:bottom w:val="single" w:sz="4" w:space="0" w:color="auto"/>
              <w:right w:val="single" w:sz="4" w:space="0" w:color="000000"/>
            </w:tcBorders>
          </w:tcPr>
          <w:p w14:paraId="1B743758" w14:textId="77777777" w:rsidR="00AE538F" w:rsidRDefault="00D23F57" w:rsidP="00B37079">
            <w:pPr>
              <w:pStyle w:val="LO-normal"/>
              <w:tabs>
                <w:tab w:val="left" w:pos="142"/>
              </w:tabs>
              <w:jc w:val="both"/>
              <w:rPr>
                <w:color w:val="000000"/>
              </w:rPr>
            </w:pPr>
            <w:r w:rsidRPr="00AE538F">
              <w:rPr>
                <w:rFonts w:ascii="Times New Roman" w:eastAsia="Times New Roman" w:hAnsi="Times New Roman" w:cs="Times New Roman"/>
                <w:i/>
                <w:color w:val="000000" w:themeColor="text1"/>
              </w:rPr>
              <w:t>Акт монтажа Крана - 3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547BF1A0" w14:textId="77777777" w:rsidR="00AE538F" w:rsidRDefault="00AE538F" w:rsidP="002456A9">
            <w:pPr>
              <w:pBdr>
                <w:top w:val="nil"/>
                <w:left w:val="nil"/>
                <w:bottom w:val="nil"/>
                <w:right w:val="nil"/>
                <w:between w:val="nil"/>
              </w:pBdr>
              <w:rPr>
                <w:color w:val="000000"/>
              </w:rPr>
            </w:pPr>
          </w:p>
        </w:tc>
      </w:tr>
      <w:tr w:rsidR="00CA3DB1" w14:paraId="0EA288EC" w14:textId="77777777" w:rsidTr="00AE538F">
        <w:trPr>
          <w:trHeight w:val="268"/>
        </w:trPr>
        <w:tc>
          <w:tcPr>
            <w:tcW w:w="779" w:type="dxa"/>
            <w:tcBorders>
              <w:top w:val="single" w:sz="4" w:space="0" w:color="auto"/>
              <w:left w:val="single" w:sz="4" w:space="0" w:color="000000"/>
              <w:bottom w:val="single" w:sz="4" w:space="0" w:color="auto"/>
              <w:right w:val="single" w:sz="4" w:space="0" w:color="000000"/>
            </w:tcBorders>
          </w:tcPr>
          <w:p w14:paraId="15C84265" w14:textId="77777777" w:rsidR="00AE538F" w:rsidRDefault="00D23F57" w:rsidP="002456A9">
            <w:pPr>
              <w:pBdr>
                <w:top w:val="nil"/>
                <w:left w:val="nil"/>
                <w:bottom w:val="nil"/>
                <w:right w:val="nil"/>
                <w:between w:val="nil"/>
              </w:pBdr>
              <w:ind w:left="720" w:hanging="720"/>
              <w:rPr>
                <w:color w:val="000000"/>
              </w:rPr>
            </w:pPr>
            <w:r>
              <w:rPr>
                <w:color w:val="000000"/>
              </w:rPr>
              <w:t>6.</w:t>
            </w:r>
          </w:p>
        </w:tc>
        <w:tc>
          <w:tcPr>
            <w:tcW w:w="3736" w:type="dxa"/>
            <w:tcBorders>
              <w:top w:val="single" w:sz="4" w:space="0" w:color="auto"/>
              <w:left w:val="single" w:sz="4" w:space="0" w:color="000000"/>
              <w:bottom w:val="single" w:sz="4" w:space="0" w:color="auto"/>
              <w:right w:val="single" w:sz="4" w:space="0" w:color="000000"/>
            </w:tcBorders>
          </w:tcPr>
          <w:p w14:paraId="3EA7D7BC" w14:textId="77777777" w:rsidR="00AE538F" w:rsidRPr="00AE538F" w:rsidRDefault="00D23F57" w:rsidP="00AE538F">
            <w:pPr>
              <w:pStyle w:val="LO-normal"/>
              <w:shd w:val="clear" w:color="auto" w:fill="FFFFFF" w:themeFill="background1"/>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приема передачи Крана</w:t>
            </w:r>
            <w:r w:rsidRPr="00AE538F">
              <w:rPr>
                <w:rFonts w:ascii="Times New Roman" w:eastAsia="Times New Roman" w:hAnsi="Times New Roman" w:cs="Times New Roman"/>
                <w:i/>
                <w:color w:val="000000" w:themeColor="text1"/>
                <w:lang w:val="en-US"/>
              </w:rPr>
              <w:t>;</w:t>
            </w:r>
          </w:p>
          <w:p w14:paraId="480C263B" w14:textId="77777777" w:rsidR="00AE538F" w:rsidRDefault="00AE538F" w:rsidP="00AE538F">
            <w:pPr>
              <w:pBdr>
                <w:top w:val="nil"/>
                <w:left w:val="nil"/>
                <w:bottom w:val="nil"/>
                <w:right w:val="nil"/>
                <w:between w:val="nil"/>
              </w:pBdr>
              <w:tabs>
                <w:tab w:val="left" w:pos="687"/>
              </w:tabs>
              <w:rPr>
                <w:color w:val="000000"/>
              </w:rPr>
            </w:pPr>
          </w:p>
        </w:tc>
        <w:tc>
          <w:tcPr>
            <w:tcW w:w="5340" w:type="dxa"/>
            <w:tcBorders>
              <w:top w:val="single" w:sz="4" w:space="0" w:color="auto"/>
              <w:left w:val="single" w:sz="4" w:space="0" w:color="000000"/>
              <w:bottom w:val="single" w:sz="4" w:space="0" w:color="auto"/>
              <w:right w:val="single" w:sz="4" w:space="0" w:color="000000"/>
            </w:tcBorders>
          </w:tcPr>
          <w:p w14:paraId="15238498" w14:textId="77777777" w:rsidR="00AE538F" w:rsidRDefault="00AE538F" w:rsidP="002456A9">
            <w:pPr>
              <w:pBdr>
                <w:top w:val="nil"/>
                <w:left w:val="nil"/>
                <w:bottom w:val="nil"/>
                <w:right w:val="nil"/>
                <w:between w:val="nil"/>
              </w:pBdr>
              <w:rPr>
                <w:color w:val="000000"/>
              </w:rPr>
            </w:pPr>
          </w:p>
        </w:tc>
      </w:tr>
      <w:tr w:rsidR="00CA3DB1" w14:paraId="5CA0BF2A" w14:textId="77777777" w:rsidTr="00AE538F">
        <w:trPr>
          <w:trHeight w:val="285"/>
        </w:trPr>
        <w:tc>
          <w:tcPr>
            <w:tcW w:w="779" w:type="dxa"/>
            <w:tcBorders>
              <w:top w:val="single" w:sz="4" w:space="0" w:color="auto"/>
              <w:left w:val="single" w:sz="4" w:space="0" w:color="000000"/>
              <w:bottom w:val="single" w:sz="4" w:space="0" w:color="auto"/>
              <w:right w:val="single" w:sz="4" w:space="0" w:color="000000"/>
            </w:tcBorders>
          </w:tcPr>
          <w:p w14:paraId="0C6B8713" w14:textId="77777777" w:rsidR="00AE538F" w:rsidRDefault="00D23F57" w:rsidP="002456A9">
            <w:pPr>
              <w:pBdr>
                <w:top w:val="nil"/>
                <w:left w:val="nil"/>
                <w:bottom w:val="nil"/>
                <w:right w:val="nil"/>
                <w:between w:val="nil"/>
              </w:pBdr>
              <w:ind w:left="720" w:hanging="720"/>
              <w:rPr>
                <w:color w:val="000000"/>
              </w:rPr>
            </w:pPr>
            <w:r>
              <w:rPr>
                <w:color w:val="000000"/>
              </w:rPr>
              <w:t>7.</w:t>
            </w:r>
          </w:p>
        </w:tc>
        <w:tc>
          <w:tcPr>
            <w:tcW w:w="3736" w:type="dxa"/>
            <w:tcBorders>
              <w:top w:val="single" w:sz="4" w:space="0" w:color="auto"/>
              <w:left w:val="single" w:sz="4" w:space="0" w:color="000000"/>
              <w:bottom w:val="single" w:sz="4" w:space="0" w:color="auto"/>
              <w:right w:val="single" w:sz="4" w:space="0" w:color="000000"/>
            </w:tcBorders>
          </w:tcPr>
          <w:p w14:paraId="1429A65E" w14:textId="77777777" w:rsidR="00AE538F" w:rsidRDefault="00D23F57" w:rsidP="002456A9">
            <w:pPr>
              <w:pBdr>
                <w:top w:val="nil"/>
                <w:left w:val="nil"/>
                <w:bottom w:val="nil"/>
                <w:right w:val="nil"/>
                <w:between w:val="nil"/>
              </w:pBdr>
              <w:rPr>
                <w:color w:val="000000"/>
              </w:rPr>
            </w:pPr>
            <w:r w:rsidRPr="00B37079">
              <w:rPr>
                <w:rFonts w:eastAsia="Times New Roman"/>
                <w:i/>
                <w:color w:val="000000" w:themeColor="text1"/>
                <w:kern w:val="3"/>
                <w:lang w:eastAsia="ru-RU"/>
              </w:rPr>
              <w:t>Акт о приеме-передаче объекта основных средств (кроме зданий, сооружений) (форма N ОС-1)</w:t>
            </w:r>
          </w:p>
        </w:tc>
        <w:tc>
          <w:tcPr>
            <w:tcW w:w="5340" w:type="dxa"/>
            <w:tcBorders>
              <w:top w:val="single" w:sz="4" w:space="0" w:color="auto"/>
              <w:left w:val="single" w:sz="4" w:space="0" w:color="000000"/>
              <w:bottom w:val="single" w:sz="4" w:space="0" w:color="auto"/>
              <w:right w:val="single" w:sz="4" w:space="0" w:color="000000"/>
            </w:tcBorders>
          </w:tcPr>
          <w:p w14:paraId="1CE01C0C" w14:textId="77777777" w:rsidR="00AE538F" w:rsidRDefault="00AE538F" w:rsidP="002456A9">
            <w:pPr>
              <w:pBdr>
                <w:top w:val="nil"/>
                <w:left w:val="nil"/>
                <w:bottom w:val="nil"/>
                <w:right w:val="nil"/>
                <w:between w:val="nil"/>
              </w:pBdr>
              <w:rPr>
                <w:color w:val="000000"/>
              </w:rPr>
            </w:pPr>
          </w:p>
        </w:tc>
      </w:tr>
      <w:bookmarkEnd w:id="38"/>
    </w:tbl>
    <w:p w14:paraId="1DD2A10D" w14:textId="77777777" w:rsidR="009A3E43" w:rsidRDefault="009A3E43" w:rsidP="002456A9"/>
    <w:p w14:paraId="34792DB0" w14:textId="77777777" w:rsidR="00474A37" w:rsidRPr="00474A37" w:rsidRDefault="00474A37" w:rsidP="002456A9">
      <w:pPr>
        <w:pStyle w:val="1a"/>
        <w:jc w:val="right"/>
        <w:outlineLvl w:val="0"/>
        <w:sectPr w:rsidR="00474A37" w:rsidRPr="00474A37" w:rsidSect="007C51E1">
          <w:headerReference w:type="default" r:id="rId35"/>
          <w:footerReference w:type="default" r:id="rId36"/>
          <w:pgSz w:w="11907" w:h="16840" w:code="9"/>
          <w:pgMar w:top="1134" w:right="851" w:bottom="1134" w:left="1418" w:header="794" w:footer="794" w:gutter="0"/>
          <w:cols w:space="720"/>
          <w:titlePg/>
          <w:docGrid w:linePitch="326"/>
        </w:sectPr>
      </w:pPr>
    </w:p>
    <w:p w14:paraId="27DA9B18" w14:textId="77777777" w:rsidR="00A04CA8" w:rsidRPr="00A55353" w:rsidRDefault="00D23F57" w:rsidP="002456A9">
      <w:pPr>
        <w:pStyle w:val="1a"/>
        <w:ind w:firstLine="0"/>
        <w:jc w:val="right"/>
        <w:outlineLvl w:val="0"/>
        <w:rPr>
          <w:b/>
          <w:i/>
          <w:iCs/>
        </w:rPr>
      </w:pPr>
      <w:r>
        <w:lastRenderedPageBreak/>
        <w:t>Приложение № </w:t>
      </w:r>
      <w:r w:rsidR="00DB1E66" w:rsidRPr="00A55353">
        <w:t>6</w:t>
      </w:r>
    </w:p>
    <w:p w14:paraId="087CBF9D" w14:textId="77777777" w:rsidR="00493F52" w:rsidRDefault="00D23F57" w:rsidP="002456A9">
      <w:pPr>
        <w:jc w:val="right"/>
        <w:rPr>
          <w:sz w:val="28"/>
        </w:rPr>
      </w:pPr>
      <w:r>
        <w:rPr>
          <w:sz w:val="28"/>
        </w:rPr>
        <w:t>к документации о закупке</w:t>
      </w:r>
    </w:p>
    <w:p w14:paraId="34CF9FFC" w14:textId="77777777" w:rsidR="00493F52" w:rsidRPr="00C03380" w:rsidRDefault="00493F52" w:rsidP="002456A9">
      <w:pPr>
        <w:jc w:val="right"/>
        <w:rPr>
          <w:b/>
          <w:i/>
          <w:iCs/>
          <w:sz w:val="28"/>
        </w:rPr>
      </w:pPr>
    </w:p>
    <w:p w14:paraId="1C3957FF" w14:textId="77777777" w:rsidR="00474A37" w:rsidRPr="00474A37" w:rsidRDefault="00D23F57" w:rsidP="002456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14:paraId="5EF1961F" w14:textId="77777777" w:rsidR="00474A37" w:rsidRPr="00474A37" w:rsidRDefault="00474A37" w:rsidP="002456A9">
      <w:pPr>
        <w:tabs>
          <w:tab w:val="left" w:pos="9639"/>
        </w:tabs>
        <w:ind w:firstLine="567"/>
        <w:jc w:val="center"/>
        <w:rPr>
          <w:sz w:val="22"/>
        </w:rPr>
      </w:pPr>
    </w:p>
    <w:p w14:paraId="7518FDD9" w14:textId="77777777" w:rsidR="00474A37" w:rsidRPr="00474A37" w:rsidRDefault="00D23F57" w:rsidP="002456A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ACF5ED3" w14:textId="77777777" w:rsidR="00E76CF2" w:rsidRPr="00474A37" w:rsidRDefault="00D23F57" w:rsidP="002456A9">
      <w:pPr>
        <w:tabs>
          <w:tab w:val="left" w:pos="9639"/>
        </w:tabs>
        <w:ind w:firstLine="567"/>
        <w:jc w:val="center"/>
        <w:rPr>
          <w:i/>
        </w:rPr>
      </w:pPr>
      <w:r>
        <w:rPr>
          <w:i/>
        </w:rPr>
        <w:t>(отдельный лист по каждому субподрядчику)</w:t>
      </w:r>
    </w:p>
    <w:p w14:paraId="60759B31" w14:textId="77777777" w:rsidR="00474A37" w:rsidRPr="00474A37" w:rsidRDefault="00474A37" w:rsidP="002456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A3DB1" w14:paraId="6E3A61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ACF9F23" w14:textId="77777777" w:rsidR="00474A37" w:rsidRPr="00474A37" w:rsidRDefault="00D23F57" w:rsidP="002456A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A18D09E" w14:textId="77777777" w:rsidR="00474A37" w:rsidRPr="00474A37" w:rsidRDefault="00D23F57" w:rsidP="002456A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507FB24" w14:textId="77777777" w:rsidR="00474A37" w:rsidRPr="00474A37" w:rsidRDefault="00D23F57" w:rsidP="002456A9">
            <w:pPr>
              <w:tabs>
                <w:tab w:val="left" w:pos="9639"/>
              </w:tabs>
              <w:spacing w:line="256" w:lineRule="auto"/>
              <w:jc w:val="center"/>
              <w:rPr>
                <w:szCs w:val="28"/>
              </w:rPr>
            </w:pPr>
            <w:r>
              <w:rPr>
                <w:szCs w:val="28"/>
              </w:rPr>
              <w:t>Филиалы и дочерние предприятия</w:t>
            </w:r>
          </w:p>
        </w:tc>
      </w:tr>
      <w:tr w:rsidR="00CA3DB1" w14:paraId="5E21165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0B4B7C5" w14:textId="77777777" w:rsidR="00474A37" w:rsidRPr="00474A37" w:rsidRDefault="00D23F57" w:rsidP="002456A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FADBE8"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5D316DF" w14:textId="77777777" w:rsidR="00474A37" w:rsidRPr="00474A37" w:rsidRDefault="00474A37" w:rsidP="002456A9">
            <w:pPr>
              <w:tabs>
                <w:tab w:val="left" w:pos="9639"/>
              </w:tabs>
              <w:spacing w:line="256" w:lineRule="auto"/>
              <w:jc w:val="center"/>
              <w:rPr>
                <w:szCs w:val="28"/>
              </w:rPr>
            </w:pPr>
          </w:p>
        </w:tc>
      </w:tr>
      <w:tr w:rsidR="00CA3DB1" w14:paraId="326DDF7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66303B0" w14:textId="77777777" w:rsidR="00474A37" w:rsidRPr="00474A37" w:rsidRDefault="00D23F57" w:rsidP="002456A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9148FD"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A9C16A" w14:textId="77777777" w:rsidR="00474A37" w:rsidRPr="00474A37" w:rsidRDefault="00474A37" w:rsidP="002456A9">
            <w:pPr>
              <w:tabs>
                <w:tab w:val="left" w:pos="9639"/>
              </w:tabs>
              <w:spacing w:line="256" w:lineRule="auto"/>
              <w:jc w:val="center"/>
              <w:rPr>
                <w:szCs w:val="28"/>
              </w:rPr>
            </w:pPr>
          </w:p>
        </w:tc>
      </w:tr>
      <w:tr w:rsidR="00CA3DB1" w14:paraId="4D9A8B9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23B266" w14:textId="77777777" w:rsidR="00474A37" w:rsidRPr="00474A37" w:rsidRDefault="00D23F57" w:rsidP="002456A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7FD3CA"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ECB2F8" w14:textId="77777777" w:rsidR="00474A37" w:rsidRPr="00474A37" w:rsidRDefault="00474A37" w:rsidP="002456A9">
            <w:pPr>
              <w:tabs>
                <w:tab w:val="left" w:pos="9639"/>
              </w:tabs>
              <w:spacing w:line="256" w:lineRule="auto"/>
              <w:jc w:val="center"/>
              <w:rPr>
                <w:szCs w:val="28"/>
              </w:rPr>
            </w:pPr>
          </w:p>
        </w:tc>
      </w:tr>
      <w:tr w:rsidR="00CA3DB1" w14:paraId="37A7254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EAF6BB" w14:textId="77777777" w:rsidR="00474A37" w:rsidRPr="00474A37" w:rsidRDefault="00D23F57" w:rsidP="002456A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08359C"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FD54B2" w14:textId="77777777" w:rsidR="00474A37" w:rsidRPr="00474A37" w:rsidRDefault="00474A37" w:rsidP="002456A9">
            <w:pPr>
              <w:tabs>
                <w:tab w:val="left" w:pos="9639"/>
              </w:tabs>
              <w:spacing w:line="256" w:lineRule="auto"/>
              <w:jc w:val="center"/>
              <w:rPr>
                <w:szCs w:val="28"/>
              </w:rPr>
            </w:pPr>
          </w:p>
        </w:tc>
      </w:tr>
      <w:tr w:rsidR="00CA3DB1" w14:paraId="2BDA1FD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4CFA5E" w14:textId="77777777" w:rsidR="00474A37" w:rsidRPr="00474A37" w:rsidRDefault="00D23F57" w:rsidP="002456A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2DB41F"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641082" w14:textId="77777777" w:rsidR="00474A37" w:rsidRPr="00474A37" w:rsidRDefault="00474A37" w:rsidP="002456A9">
            <w:pPr>
              <w:tabs>
                <w:tab w:val="left" w:pos="9639"/>
              </w:tabs>
              <w:spacing w:line="256" w:lineRule="auto"/>
              <w:jc w:val="center"/>
              <w:rPr>
                <w:szCs w:val="28"/>
              </w:rPr>
            </w:pPr>
          </w:p>
        </w:tc>
      </w:tr>
      <w:tr w:rsidR="00CA3DB1" w14:paraId="24FB84C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0397E6" w14:textId="77777777" w:rsidR="00474A37" w:rsidRPr="00474A37" w:rsidRDefault="00D23F57" w:rsidP="002456A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6E73FE0" w14:textId="77777777" w:rsidR="00474A37" w:rsidRPr="00474A37" w:rsidRDefault="00D23F57" w:rsidP="002456A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8A4EBE" w14:textId="77777777" w:rsidR="00474A37" w:rsidRPr="00474A37" w:rsidRDefault="00D23F57" w:rsidP="002456A9">
            <w:pPr>
              <w:tabs>
                <w:tab w:val="left" w:pos="9639"/>
              </w:tabs>
              <w:spacing w:line="256" w:lineRule="auto"/>
              <w:jc w:val="center"/>
              <w:rPr>
                <w:szCs w:val="28"/>
              </w:rPr>
            </w:pPr>
            <w:r>
              <w:rPr>
                <w:szCs w:val="28"/>
              </w:rPr>
              <w:t>@</w:t>
            </w:r>
          </w:p>
        </w:tc>
      </w:tr>
      <w:tr w:rsidR="00CA3DB1" w14:paraId="5A04964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20764A" w14:textId="77777777" w:rsidR="00474A37" w:rsidRPr="00474A37" w:rsidRDefault="00D23F57" w:rsidP="002456A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66EC18"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7C2E2E" w14:textId="77777777" w:rsidR="00474A37" w:rsidRPr="00474A37" w:rsidRDefault="00474A37" w:rsidP="002456A9">
            <w:pPr>
              <w:tabs>
                <w:tab w:val="left" w:pos="9639"/>
              </w:tabs>
              <w:spacing w:line="256" w:lineRule="auto"/>
              <w:jc w:val="center"/>
            </w:pPr>
          </w:p>
        </w:tc>
      </w:tr>
      <w:tr w:rsidR="00CA3DB1" w14:paraId="2303151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059CC5" w14:textId="77777777" w:rsidR="00474A37" w:rsidRPr="00474A37" w:rsidRDefault="00D23F57" w:rsidP="002456A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5C2B40"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9F40F7D" w14:textId="77777777" w:rsidR="00474A37" w:rsidRPr="00474A37" w:rsidRDefault="00474A37" w:rsidP="002456A9">
            <w:pPr>
              <w:tabs>
                <w:tab w:val="left" w:pos="9639"/>
              </w:tabs>
              <w:spacing w:line="256" w:lineRule="auto"/>
              <w:jc w:val="center"/>
            </w:pPr>
          </w:p>
        </w:tc>
      </w:tr>
      <w:tr w:rsidR="00CA3DB1" w14:paraId="0A2847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4BDAF5" w14:textId="77777777" w:rsidR="00474A37" w:rsidRPr="00474A37" w:rsidRDefault="00D23F57" w:rsidP="002456A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1BC22C"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0F4CB4E" w14:textId="77777777" w:rsidR="00474A37" w:rsidRPr="00474A37" w:rsidRDefault="00474A37" w:rsidP="002456A9">
            <w:pPr>
              <w:tabs>
                <w:tab w:val="left" w:pos="9639"/>
              </w:tabs>
              <w:spacing w:line="256" w:lineRule="auto"/>
              <w:jc w:val="center"/>
            </w:pPr>
          </w:p>
        </w:tc>
      </w:tr>
      <w:tr w:rsidR="00CA3DB1" w14:paraId="7C55CDF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49F7FE" w14:textId="77777777" w:rsidR="00474A37" w:rsidRPr="00474A37" w:rsidRDefault="00D23F57" w:rsidP="002456A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BBB6B9"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25D9CD1" w14:textId="77777777" w:rsidR="00474A37" w:rsidRPr="00474A37" w:rsidRDefault="00474A37" w:rsidP="002456A9">
            <w:pPr>
              <w:tabs>
                <w:tab w:val="left" w:pos="9639"/>
              </w:tabs>
              <w:spacing w:line="256" w:lineRule="auto"/>
              <w:jc w:val="center"/>
            </w:pPr>
          </w:p>
        </w:tc>
      </w:tr>
      <w:tr w:rsidR="00CA3DB1" w14:paraId="70B19D4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2CABCD2" w14:textId="77777777" w:rsidR="00474A37" w:rsidRPr="00474A37" w:rsidRDefault="00D23F57" w:rsidP="002456A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6BA7A2A"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AED67BE" w14:textId="77777777" w:rsidR="00474A37" w:rsidRPr="00474A37" w:rsidRDefault="00474A37" w:rsidP="002456A9">
            <w:pPr>
              <w:tabs>
                <w:tab w:val="left" w:pos="9639"/>
              </w:tabs>
              <w:spacing w:line="256" w:lineRule="auto"/>
              <w:jc w:val="center"/>
            </w:pPr>
          </w:p>
        </w:tc>
      </w:tr>
      <w:tr w:rsidR="00CA3DB1" w14:paraId="6015A680" w14:textId="77777777" w:rsidTr="00A336A8">
        <w:tc>
          <w:tcPr>
            <w:tcW w:w="3138" w:type="dxa"/>
            <w:tcBorders>
              <w:top w:val="single" w:sz="4" w:space="0" w:color="auto"/>
              <w:left w:val="single" w:sz="4" w:space="0" w:color="auto"/>
              <w:bottom w:val="single" w:sz="4" w:space="0" w:color="auto"/>
              <w:right w:val="nil"/>
            </w:tcBorders>
            <w:hideMark/>
          </w:tcPr>
          <w:p w14:paraId="68EB3136" w14:textId="77777777" w:rsidR="00474A37" w:rsidRPr="00474A37" w:rsidRDefault="00D23F57" w:rsidP="002456A9">
            <w:pPr>
              <w:tabs>
                <w:tab w:val="left" w:pos="9639"/>
              </w:tabs>
              <w:spacing w:line="256" w:lineRule="auto"/>
            </w:pPr>
            <w:r>
              <w:t>Руководитель:</w:t>
            </w:r>
          </w:p>
          <w:p w14:paraId="21CBDA08" w14:textId="77777777" w:rsidR="00474A37" w:rsidRPr="00474A37" w:rsidRDefault="00D23F57" w:rsidP="002456A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4783096" w14:textId="77777777" w:rsidR="00474A37" w:rsidRPr="00474A37" w:rsidRDefault="00474A37" w:rsidP="002456A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1ECAF81" w14:textId="77777777" w:rsidR="00474A37" w:rsidRPr="00474A37" w:rsidRDefault="00D23F57" w:rsidP="002456A9">
            <w:pPr>
              <w:tabs>
                <w:tab w:val="left" w:pos="9639"/>
              </w:tabs>
              <w:spacing w:line="256" w:lineRule="auto"/>
            </w:pPr>
            <w:r>
              <w:t>Печать/подпись (субподрядчика)</w:t>
            </w:r>
          </w:p>
        </w:tc>
      </w:tr>
      <w:tr w:rsidR="00CA3DB1" w14:paraId="025F60E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9A17702" w14:textId="77777777" w:rsidR="00474A37" w:rsidRPr="00474A37" w:rsidRDefault="00474A37" w:rsidP="002456A9">
            <w:pPr>
              <w:tabs>
                <w:tab w:val="left" w:pos="9639"/>
              </w:tabs>
              <w:spacing w:line="256" w:lineRule="auto"/>
              <w:jc w:val="center"/>
            </w:pPr>
          </w:p>
        </w:tc>
      </w:tr>
      <w:tr w:rsidR="00CA3DB1" w14:paraId="7F17B09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14EA84" w14:textId="77777777" w:rsidR="00474A37" w:rsidRPr="00474A37" w:rsidRDefault="00D23F57" w:rsidP="002456A9">
            <w:pPr>
              <w:tabs>
                <w:tab w:val="left" w:pos="9639"/>
              </w:tabs>
              <w:spacing w:line="256" w:lineRule="auto"/>
            </w:pPr>
            <w:r>
              <w:t>Виды работ, услуг</w:t>
            </w:r>
            <w:r w:rsidR="00802B2C">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D757BB5" w14:textId="77777777" w:rsidR="00474A37" w:rsidRPr="00474A37" w:rsidRDefault="00D23F57" w:rsidP="002456A9">
            <w:pPr>
              <w:tabs>
                <w:tab w:val="left" w:pos="9639"/>
              </w:tabs>
              <w:spacing w:line="256" w:lineRule="auto"/>
              <w:jc w:val="center"/>
            </w:pPr>
            <w:r>
              <w:t>Передаваемые объемы работ, услуг</w:t>
            </w:r>
          </w:p>
        </w:tc>
      </w:tr>
      <w:tr w:rsidR="00CA3DB1" w14:paraId="39FA892A"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ADF330D" w14:textId="77777777" w:rsidR="00474A37" w:rsidRPr="00474A37" w:rsidRDefault="00474A37" w:rsidP="002456A9"/>
        </w:tc>
        <w:tc>
          <w:tcPr>
            <w:tcW w:w="1701" w:type="dxa"/>
            <w:tcBorders>
              <w:top w:val="single" w:sz="4" w:space="0" w:color="auto"/>
              <w:left w:val="single" w:sz="4" w:space="0" w:color="auto"/>
              <w:bottom w:val="single" w:sz="4" w:space="0" w:color="auto"/>
              <w:right w:val="single" w:sz="4" w:space="0" w:color="auto"/>
            </w:tcBorders>
            <w:hideMark/>
          </w:tcPr>
          <w:p w14:paraId="6FB66697" w14:textId="77777777" w:rsidR="00474A37" w:rsidRPr="00474A37" w:rsidRDefault="00D23F57" w:rsidP="002456A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8AAC23" w14:textId="77777777" w:rsidR="00474A37" w:rsidRPr="00474A37" w:rsidRDefault="00D23F57" w:rsidP="002456A9">
            <w:pPr>
              <w:tabs>
                <w:tab w:val="left" w:pos="9639"/>
              </w:tabs>
              <w:spacing w:line="256" w:lineRule="auto"/>
              <w:jc w:val="center"/>
            </w:pPr>
            <w:r>
              <w:t>В % к общему объему работ, услуг по предмету закупки</w:t>
            </w:r>
          </w:p>
        </w:tc>
      </w:tr>
      <w:tr w:rsidR="00CA3DB1" w14:paraId="00ECD88B"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B6CF0EA" w14:textId="77777777" w:rsidR="00474A37" w:rsidRPr="00474A37" w:rsidRDefault="00474A37" w:rsidP="002456A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D6326FB"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FDB738D" w14:textId="77777777" w:rsidR="00474A37" w:rsidRPr="00474A37" w:rsidRDefault="00474A37" w:rsidP="002456A9">
            <w:pPr>
              <w:tabs>
                <w:tab w:val="left" w:pos="9639"/>
              </w:tabs>
              <w:spacing w:line="256" w:lineRule="auto"/>
              <w:jc w:val="center"/>
            </w:pPr>
          </w:p>
        </w:tc>
      </w:tr>
      <w:tr w:rsidR="00CA3DB1" w14:paraId="33E8CC9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93C0AB0" w14:textId="77777777" w:rsidR="00FF0053" w:rsidRPr="00474A37" w:rsidRDefault="00D23F57" w:rsidP="002456A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F72D2A3"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3078E3E" w14:textId="77777777" w:rsidR="00FF0053" w:rsidRPr="00474A37" w:rsidRDefault="00FF0053" w:rsidP="002456A9">
            <w:pPr>
              <w:tabs>
                <w:tab w:val="left" w:pos="9639"/>
              </w:tabs>
              <w:spacing w:line="256" w:lineRule="auto"/>
              <w:jc w:val="center"/>
            </w:pPr>
          </w:p>
        </w:tc>
      </w:tr>
      <w:tr w:rsidR="00CA3DB1" w14:paraId="6612E213"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4FE4402" w14:textId="77777777" w:rsidR="00FF0053" w:rsidRPr="00474A37" w:rsidRDefault="00D23F57" w:rsidP="002456A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983B135"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C3205BC" w14:textId="77777777" w:rsidR="00FF0053" w:rsidRPr="00474A37" w:rsidRDefault="00FF0053" w:rsidP="002456A9">
            <w:pPr>
              <w:tabs>
                <w:tab w:val="left" w:pos="9639"/>
              </w:tabs>
              <w:spacing w:line="256" w:lineRule="auto"/>
              <w:jc w:val="center"/>
            </w:pPr>
          </w:p>
        </w:tc>
      </w:tr>
    </w:tbl>
    <w:p w14:paraId="7D77D880" w14:textId="77777777" w:rsidR="00474A37" w:rsidRPr="00E76CF2" w:rsidRDefault="00D23F57" w:rsidP="002456A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9B9B263" w14:textId="77777777" w:rsidR="00474A37" w:rsidRPr="00474A37" w:rsidRDefault="00474A37" w:rsidP="002456A9">
      <w:pPr>
        <w:jc w:val="both"/>
        <w:rPr>
          <w:rFonts w:eastAsia="MS Mincho"/>
          <w:b/>
          <w:bCs/>
          <w:sz w:val="28"/>
          <w:szCs w:val="28"/>
        </w:rPr>
      </w:pPr>
    </w:p>
    <w:p w14:paraId="63FD84F6" w14:textId="77777777" w:rsidR="00474A37" w:rsidRPr="00474A37" w:rsidRDefault="00D23F57" w:rsidP="002456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FE2BB18" w14:textId="77777777" w:rsidR="00474A37" w:rsidRPr="00474A37" w:rsidRDefault="00D23F57" w:rsidP="002456A9">
      <w:pPr>
        <w:tabs>
          <w:tab w:val="left" w:pos="8640"/>
        </w:tabs>
        <w:jc w:val="center"/>
        <w:rPr>
          <w:i/>
        </w:rPr>
      </w:pPr>
      <w:r>
        <w:rPr>
          <w:i/>
        </w:rPr>
        <w:t xml:space="preserve">                                                                    (наименование претендента)</w:t>
      </w:r>
    </w:p>
    <w:p w14:paraId="08304683" w14:textId="77777777" w:rsidR="00474A37" w:rsidRPr="00474A37" w:rsidRDefault="00D23F57" w:rsidP="002456A9">
      <w:pPr>
        <w:rPr>
          <w:i/>
        </w:rPr>
      </w:pPr>
      <w:r>
        <w:rPr>
          <w:i/>
        </w:rPr>
        <w:t xml:space="preserve">       М.П.</w:t>
      </w:r>
      <w:r>
        <w:rPr>
          <w:i/>
        </w:rPr>
        <w:tab/>
      </w:r>
      <w:r>
        <w:rPr>
          <w:i/>
        </w:rPr>
        <w:tab/>
      </w:r>
      <w:r>
        <w:rPr>
          <w:i/>
        </w:rPr>
        <w:tab/>
        <w:t>(должность, подпись, ФИО полностью)</w:t>
      </w:r>
    </w:p>
    <w:p w14:paraId="3F0DCB4F" w14:textId="77777777" w:rsidR="005C0F6F" w:rsidRPr="005C0F6F" w:rsidRDefault="00D23F57" w:rsidP="00C907FF">
      <w:r>
        <w:rPr>
          <w:sz w:val="28"/>
          <w:szCs w:val="28"/>
          <w:lang w:eastAsia="ru-RU"/>
        </w:rPr>
        <w:t>«____» ____________ 20___ </w:t>
      </w:r>
      <w:r w:rsidR="00046634">
        <w:rPr>
          <w:sz w:val="28"/>
          <w:szCs w:val="28"/>
          <w:lang w:eastAsia="ru-RU"/>
        </w:rPr>
        <w:t>г.</w:t>
      </w:r>
      <w:r w:rsidR="00046634" w:rsidRPr="005C0F6F">
        <w:t xml:space="preserve"> </w:t>
      </w:r>
    </w:p>
    <w:sectPr w:rsidR="005C0F6F" w:rsidRPr="005C0F6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8847" w14:textId="77777777" w:rsidR="009E150B" w:rsidRDefault="009E150B">
      <w:r>
        <w:separator/>
      </w:r>
    </w:p>
  </w:endnote>
  <w:endnote w:type="continuationSeparator" w:id="0">
    <w:p w14:paraId="14C7A8B6" w14:textId="77777777" w:rsidR="009E150B" w:rsidRDefault="009E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28EB" w14:textId="77777777" w:rsidR="00F4222D" w:rsidRDefault="00D23F5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F28341" w14:textId="77777777" w:rsidR="00F4222D" w:rsidRDefault="00F4222D"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EBF" w14:textId="77777777" w:rsidR="00F4222D" w:rsidRDefault="00F4222D">
    <w:pPr>
      <w:pStyle w:val="1ff"/>
      <w:jc w:val="center"/>
    </w:pPr>
  </w:p>
  <w:p w14:paraId="5A23C047" w14:textId="77777777" w:rsidR="00F4222D" w:rsidRDefault="00F4222D">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C93C" w14:textId="77777777" w:rsidR="009E150B" w:rsidRDefault="009E150B">
      <w:r>
        <w:separator/>
      </w:r>
    </w:p>
  </w:footnote>
  <w:footnote w:type="continuationSeparator" w:id="0">
    <w:p w14:paraId="5AD8C773" w14:textId="77777777" w:rsidR="009E150B" w:rsidRDefault="009E150B">
      <w:r>
        <w:continuationSeparator/>
      </w:r>
    </w:p>
  </w:footnote>
  <w:footnote w:type="continuationNotice" w:id="1">
    <w:p w14:paraId="477FBA57" w14:textId="77777777" w:rsidR="009E150B" w:rsidRDefault="009E150B"/>
  </w:footnote>
  <w:footnote w:id="2">
    <w:p w14:paraId="01F683FF" w14:textId="77777777" w:rsidR="00F4222D" w:rsidRDefault="00D23F57">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7C568425" w14:textId="77777777" w:rsidR="00487C99" w:rsidRPr="00C163BA" w:rsidRDefault="00487C99" w:rsidP="009876E6">
      <w:pPr>
        <w:pStyle w:val="afd"/>
        <w:ind w:firstLine="709"/>
        <w:jc w:val="both"/>
      </w:pPr>
      <w:r w:rsidRPr="00C163BA">
        <w:rPr>
          <w:rStyle w:val="af6"/>
        </w:rPr>
        <w:footnoteRef/>
      </w:r>
      <w:r w:rsidRPr="00C163BA">
        <w:t xml:space="preserve"> ПРИМЕР заполнения: «350 календарных дней с даты подписания договора»</w:t>
      </w:r>
    </w:p>
  </w:footnote>
  <w:footnote w:id="4">
    <w:p w14:paraId="682281D3" w14:textId="77777777" w:rsidR="00487C99" w:rsidRDefault="00487C99" w:rsidP="009876E6">
      <w:pPr>
        <w:pStyle w:val="afd"/>
        <w:ind w:firstLine="709"/>
        <w:jc w:val="both"/>
      </w:pPr>
      <w:r w:rsidRPr="001D492D">
        <w:rPr>
          <w:rStyle w:val="af6"/>
        </w:rPr>
        <w:footnoteRef/>
      </w:r>
      <w:r w:rsidRPr="001D492D">
        <w:t xml:space="preserve"> ПРИМЕР заполнения: «400 календарных дней с даты подписания договора, но не более 80 календарных дней с даты начала монтажа»</w:t>
      </w:r>
    </w:p>
  </w:footnote>
  <w:footnote w:id="5">
    <w:p w14:paraId="69326FA7" w14:textId="77777777" w:rsidR="00F4222D" w:rsidRDefault="00D23F57">
      <w:pPr>
        <w:pStyle w:val="afd"/>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6">
    <w:p w14:paraId="4EF24557" w14:textId="77777777" w:rsidR="00F4222D" w:rsidRDefault="00D23F57">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7">
    <w:p w14:paraId="3F5B0C1F" w14:textId="77777777" w:rsidR="00F4222D" w:rsidRPr="002A729F" w:rsidRDefault="00D23F57"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14:paraId="22ECE239" w14:textId="77777777" w:rsidR="00F4222D" w:rsidRPr="002A729F" w:rsidRDefault="00D23F57" w:rsidP="009A3E4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74AF59D4" w14:textId="77777777" w:rsidR="00F4222D" w:rsidRPr="002A729F" w:rsidRDefault="00D23F57" w:rsidP="009A3E4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061611E8" w14:textId="77777777" w:rsidR="00F4222D" w:rsidRPr="002A729F" w:rsidRDefault="00D23F57" w:rsidP="009A3E4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17B99660" w14:textId="77777777" w:rsidR="00F4222D" w:rsidRPr="002A729F" w:rsidRDefault="00D23F57" w:rsidP="009A3E4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45CA90FB" w14:textId="77777777" w:rsidR="00F4222D" w:rsidRPr="002A729F" w:rsidRDefault="00D23F57" w:rsidP="009A3E4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0728B831" w14:textId="77777777" w:rsidR="00F4222D" w:rsidRPr="002A729F" w:rsidRDefault="00D23F57" w:rsidP="009A3E4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402EDC75" w14:textId="77777777" w:rsidR="00F4222D" w:rsidRPr="002A729F" w:rsidRDefault="00D23F57" w:rsidP="009A3E4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60CC583B" w14:textId="77777777" w:rsidR="00F4222D" w:rsidRPr="002A729F" w:rsidRDefault="00D23F57" w:rsidP="009A3E43">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1A61C692" w14:textId="77777777" w:rsidR="00F4222D" w:rsidRPr="002A729F" w:rsidRDefault="00D23F57" w:rsidP="009A3E4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14:paraId="340BA189" w14:textId="77777777" w:rsidR="00F4222D" w:rsidRPr="002A729F" w:rsidRDefault="00D23F57"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14:paraId="3D40DE16" w14:textId="77777777" w:rsidR="00F4222D" w:rsidRPr="002A729F" w:rsidRDefault="00D23F57" w:rsidP="009A3E4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14:paraId="7C94B93F" w14:textId="77777777" w:rsidR="00F4222D" w:rsidRDefault="00D23F5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B286" w14:textId="77777777" w:rsidR="00F4222D" w:rsidRDefault="00D23F57"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44E" w14:textId="77777777" w:rsidR="00F4222D" w:rsidRDefault="00F4222D">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EC5437A"/>
    <w:multiLevelType w:val="hybridMultilevel"/>
    <w:tmpl w:val="D7E2B7D4"/>
    <w:lvl w:ilvl="0" w:tplc="E47CF274">
      <w:start w:val="1"/>
      <w:numFmt w:val="lowerLetter"/>
      <w:lvlText w:val="%1."/>
      <w:lvlJc w:val="left"/>
      <w:pPr>
        <w:ind w:left="1440" w:hanging="360"/>
      </w:pPr>
    </w:lvl>
    <w:lvl w:ilvl="1" w:tplc="0FACBDB2" w:tentative="1">
      <w:start w:val="1"/>
      <w:numFmt w:val="lowerLetter"/>
      <w:lvlText w:val="%2."/>
      <w:lvlJc w:val="left"/>
      <w:pPr>
        <w:ind w:left="2160" w:hanging="360"/>
      </w:pPr>
    </w:lvl>
    <w:lvl w:ilvl="2" w:tplc="E4F6629A" w:tentative="1">
      <w:start w:val="1"/>
      <w:numFmt w:val="lowerRoman"/>
      <w:lvlText w:val="%3."/>
      <w:lvlJc w:val="right"/>
      <w:pPr>
        <w:ind w:left="2880" w:hanging="180"/>
      </w:pPr>
    </w:lvl>
    <w:lvl w:ilvl="3" w:tplc="463034EA" w:tentative="1">
      <w:start w:val="1"/>
      <w:numFmt w:val="decimal"/>
      <w:lvlText w:val="%4."/>
      <w:lvlJc w:val="left"/>
      <w:pPr>
        <w:ind w:left="3600" w:hanging="360"/>
      </w:pPr>
    </w:lvl>
    <w:lvl w:ilvl="4" w:tplc="3F60A88E" w:tentative="1">
      <w:start w:val="1"/>
      <w:numFmt w:val="lowerLetter"/>
      <w:lvlText w:val="%5."/>
      <w:lvlJc w:val="left"/>
      <w:pPr>
        <w:ind w:left="4320" w:hanging="360"/>
      </w:pPr>
    </w:lvl>
    <w:lvl w:ilvl="5" w:tplc="C90C895A" w:tentative="1">
      <w:start w:val="1"/>
      <w:numFmt w:val="lowerRoman"/>
      <w:lvlText w:val="%6."/>
      <w:lvlJc w:val="right"/>
      <w:pPr>
        <w:ind w:left="5040" w:hanging="180"/>
      </w:pPr>
    </w:lvl>
    <w:lvl w:ilvl="6" w:tplc="E3E6A3D6" w:tentative="1">
      <w:start w:val="1"/>
      <w:numFmt w:val="decimal"/>
      <w:lvlText w:val="%7."/>
      <w:lvlJc w:val="left"/>
      <w:pPr>
        <w:ind w:left="5760" w:hanging="360"/>
      </w:pPr>
    </w:lvl>
    <w:lvl w:ilvl="7" w:tplc="D76ABB40" w:tentative="1">
      <w:start w:val="1"/>
      <w:numFmt w:val="lowerLetter"/>
      <w:lvlText w:val="%8."/>
      <w:lvlJc w:val="left"/>
      <w:pPr>
        <w:ind w:left="6480" w:hanging="360"/>
      </w:pPr>
    </w:lvl>
    <w:lvl w:ilvl="8" w:tplc="2BCA40E8" w:tentative="1">
      <w:start w:val="1"/>
      <w:numFmt w:val="lowerRoman"/>
      <w:lvlText w:val="%9."/>
      <w:lvlJc w:val="right"/>
      <w:pPr>
        <w:ind w:left="7200" w:hanging="180"/>
      </w:pPr>
    </w:lvl>
  </w:abstractNum>
  <w:abstractNum w:abstractNumId="28"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8C6090E"/>
    <w:multiLevelType w:val="hybridMultilevel"/>
    <w:tmpl w:val="B1EA058E"/>
    <w:name w:val="WW8Num113"/>
    <w:lvl w:ilvl="0" w:tplc="BA944C7A">
      <w:start w:val="1"/>
      <w:numFmt w:val="decimal"/>
      <w:lvlText w:val="3.3.%1."/>
      <w:lvlJc w:val="left"/>
      <w:pPr>
        <w:ind w:left="1510" w:hanging="360"/>
      </w:pPr>
      <w:rPr>
        <w:rFonts w:hint="default"/>
      </w:rPr>
    </w:lvl>
    <w:lvl w:ilvl="1" w:tplc="5E44AF84" w:tentative="1">
      <w:start w:val="1"/>
      <w:numFmt w:val="lowerLetter"/>
      <w:lvlText w:val="%2."/>
      <w:lvlJc w:val="left"/>
      <w:pPr>
        <w:ind w:left="2230" w:hanging="360"/>
      </w:pPr>
    </w:lvl>
    <w:lvl w:ilvl="2" w:tplc="10AE4AC4" w:tentative="1">
      <w:start w:val="1"/>
      <w:numFmt w:val="lowerRoman"/>
      <w:lvlText w:val="%3."/>
      <w:lvlJc w:val="right"/>
      <w:pPr>
        <w:ind w:left="2950" w:hanging="180"/>
      </w:pPr>
    </w:lvl>
    <w:lvl w:ilvl="3" w:tplc="B20E4534" w:tentative="1">
      <w:start w:val="1"/>
      <w:numFmt w:val="decimal"/>
      <w:lvlText w:val="%4."/>
      <w:lvlJc w:val="left"/>
      <w:pPr>
        <w:ind w:left="3670" w:hanging="360"/>
      </w:pPr>
    </w:lvl>
    <w:lvl w:ilvl="4" w:tplc="287A13AA" w:tentative="1">
      <w:start w:val="1"/>
      <w:numFmt w:val="lowerLetter"/>
      <w:lvlText w:val="%5."/>
      <w:lvlJc w:val="left"/>
      <w:pPr>
        <w:ind w:left="4390" w:hanging="360"/>
      </w:pPr>
    </w:lvl>
    <w:lvl w:ilvl="5" w:tplc="BF2A28F2" w:tentative="1">
      <w:start w:val="1"/>
      <w:numFmt w:val="lowerRoman"/>
      <w:lvlText w:val="%6."/>
      <w:lvlJc w:val="right"/>
      <w:pPr>
        <w:ind w:left="5110" w:hanging="180"/>
      </w:pPr>
    </w:lvl>
    <w:lvl w:ilvl="6" w:tplc="516C10C2" w:tentative="1">
      <w:start w:val="1"/>
      <w:numFmt w:val="decimal"/>
      <w:lvlText w:val="%7."/>
      <w:lvlJc w:val="left"/>
      <w:pPr>
        <w:ind w:left="5830" w:hanging="360"/>
      </w:pPr>
    </w:lvl>
    <w:lvl w:ilvl="7" w:tplc="30EAE61E" w:tentative="1">
      <w:start w:val="1"/>
      <w:numFmt w:val="lowerLetter"/>
      <w:lvlText w:val="%8."/>
      <w:lvlJc w:val="left"/>
      <w:pPr>
        <w:ind w:left="6550" w:hanging="360"/>
      </w:pPr>
    </w:lvl>
    <w:lvl w:ilvl="8" w:tplc="8C422806" w:tentative="1">
      <w:start w:val="1"/>
      <w:numFmt w:val="lowerRoman"/>
      <w:lvlText w:val="%9."/>
      <w:lvlJc w:val="right"/>
      <w:pPr>
        <w:ind w:left="7270" w:hanging="180"/>
      </w:pPr>
    </w:lvl>
  </w:abstractNum>
  <w:abstractNum w:abstractNumId="30"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99A6DB0"/>
    <w:multiLevelType w:val="hybridMultilevel"/>
    <w:tmpl w:val="6F545C5A"/>
    <w:lvl w:ilvl="0" w:tplc="609CCF4C">
      <w:start w:val="1"/>
      <w:numFmt w:val="decimal"/>
      <w:lvlText w:val="3.9.%1."/>
      <w:lvlJc w:val="left"/>
      <w:pPr>
        <w:ind w:left="1500" w:hanging="360"/>
      </w:pPr>
      <w:rPr>
        <w:rFonts w:hint="default"/>
      </w:rPr>
    </w:lvl>
    <w:lvl w:ilvl="1" w:tplc="5436232C" w:tentative="1">
      <w:start w:val="1"/>
      <w:numFmt w:val="lowerLetter"/>
      <w:lvlText w:val="%2."/>
      <w:lvlJc w:val="left"/>
      <w:pPr>
        <w:ind w:left="2220" w:hanging="360"/>
      </w:pPr>
    </w:lvl>
    <w:lvl w:ilvl="2" w:tplc="AAE225A2" w:tentative="1">
      <w:start w:val="1"/>
      <w:numFmt w:val="lowerRoman"/>
      <w:lvlText w:val="%3."/>
      <w:lvlJc w:val="right"/>
      <w:pPr>
        <w:ind w:left="2940" w:hanging="180"/>
      </w:pPr>
    </w:lvl>
    <w:lvl w:ilvl="3" w:tplc="1AE2B8A8" w:tentative="1">
      <w:start w:val="1"/>
      <w:numFmt w:val="decimal"/>
      <w:lvlText w:val="%4."/>
      <w:lvlJc w:val="left"/>
      <w:pPr>
        <w:ind w:left="3660" w:hanging="360"/>
      </w:pPr>
    </w:lvl>
    <w:lvl w:ilvl="4" w:tplc="93A48870" w:tentative="1">
      <w:start w:val="1"/>
      <w:numFmt w:val="lowerLetter"/>
      <w:lvlText w:val="%5."/>
      <w:lvlJc w:val="left"/>
      <w:pPr>
        <w:ind w:left="4380" w:hanging="360"/>
      </w:pPr>
    </w:lvl>
    <w:lvl w:ilvl="5" w:tplc="D6FE8958" w:tentative="1">
      <w:start w:val="1"/>
      <w:numFmt w:val="lowerRoman"/>
      <w:lvlText w:val="%6."/>
      <w:lvlJc w:val="right"/>
      <w:pPr>
        <w:ind w:left="5100" w:hanging="180"/>
      </w:pPr>
    </w:lvl>
    <w:lvl w:ilvl="6" w:tplc="8B1A0E96" w:tentative="1">
      <w:start w:val="1"/>
      <w:numFmt w:val="decimal"/>
      <w:lvlText w:val="%7."/>
      <w:lvlJc w:val="left"/>
      <w:pPr>
        <w:ind w:left="5820" w:hanging="360"/>
      </w:pPr>
    </w:lvl>
    <w:lvl w:ilvl="7" w:tplc="CBD066A0" w:tentative="1">
      <w:start w:val="1"/>
      <w:numFmt w:val="lowerLetter"/>
      <w:lvlText w:val="%8."/>
      <w:lvlJc w:val="left"/>
      <w:pPr>
        <w:ind w:left="6540" w:hanging="360"/>
      </w:pPr>
    </w:lvl>
    <w:lvl w:ilvl="8" w:tplc="7D721688" w:tentative="1">
      <w:start w:val="1"/>
      <w:numFmt w:val="lowerRoman"/>
      <w:lvlText w:val="%9."/>
      <w:lvlJc w:val="right"/>
      <w:pPr>
        <w:ind w:left="7260" w:hanging="180"/>
      </w:pPr>
    </w:lvl>
  </w:abstractNum>
  <w:abstractNum w:abstractNumId="32"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3066602"/>
    <w:multiLevelType w:val="hybridMultilevel"/>
    <w:tmpl w:val="316AF62E"/>
    <w:name w:val="WW8Num182"/>
    <w:lvl w:ilvl="0" w:tplc="EEF493BE">
      <w:start w:val="1"/>
      <w:numFmt w:val="decimal"/>
      <w:lvlText w:val="2.2.%1"/>
      <w:lvlJc w:val="left"/>
      <w:pPr>
        <w:ind w:left="1429" w:hanging="360"/>
      </w:pPr>
      <w:rPr>
        <w:rFonts w:hint="default"/>
      </w:rPr>
    </w:lvl>
    <w:lvl w:ilvl="1" w:tplc="4948B75C" w:tentative="1">
      <w:start w:val="1"/>
      <w:numFmt w:val="lowerLetter"/>
      <w:lvlText w:val="%2."/>
      <w:lvlJc w:val="left"/>
      <w:pPr>
        <w:ind w:left="1440" w:hanging="360"/>
      </w:pPr>
    </w:lvl>
    <w:lvl w:ilvl="2" w:tplc="FA82FA4A" w:tentative="1">
      <w:start w:val="1"/>
      <w:numFmt w:val="lowerRoman"/>
      <w:lvlText w:val="%3."/>
      <w:lvlJc w:val="right"/>
      <w:pPr>
        <w:ind w:left="2160" w:hanging="180"/>
      </w:pPr>
    </w:lvl>
    <w:lvl w:ilvl="3" w:tplc="8CCCE092">
      <w:start w:val="1"/>
      <w:numFmt w:val="decimal"/>
      <w:lvlText w:val="%4."/>
      <w:lvlJc w:val="left"/>
      <w:pPr>
        <w:ind w:left="2880" w:hanging="360"/>
      </w:pPr>
    </w:lvl>
    <w:lvl w:ilvl="4" w:tplc="D08405EC" w:tentative="1">
      <w:start w:val="1"/>
      <w:numFmt w:val="lowerLetter"/>
      <w:lvlText w:val="%5."/>
      <w:lvlJc w:val="left"/>
      <w:pPr>
        <w:ind w:left="3600" w:hanging="360"/>
      </w:pPr>
    </w:lvl>
    <w:lvl w:ilvl="5" w:tplc="70C48A38" w:tentative="1">
      <w:start w:val="1"/>
      <w:numFmt w:val="lowerRoman"/>
      <w:lvlText w:val="%6."/>
      <w:lvlJc w:val="right"/>
      <w:pPr>
        <w:ind w:left="4320" w:hanging="180"/>
      </w:pPr>
    </w:lvl>
    <w:lvl w:ilvl="6" w:tplc="E9EA3316" w:tentative="1">
      <w:start w:val="1"/>
      <w:numFmt w:val="decimal"/>
      <w:lvlText w:val="%7."/>
      <w:lvlJc w:val="left"/>
      <w:pPr>
        <w:ind w:left="5040" w:hanging="360"/>
      </w:pPr>
    </w:lvl>
    <w:lvl w:ilvl="7" w:tplc="1A3CDA78" w:tentative="1">
      <w:start w:val="1"/>
      <w:numFmt w:val="lowerLetter"/>
      <w:lvlText w:val="%8."/>
      <w:lvlJc w:val="left"/>
      <w:pPr>
        <w:ind w:left="5760" w:hanging="360"/>
      </w:pPr>
    </w:lvl>
    <w:lvl w:ilvl="8" w:tplc="DE2A880A" w:tentative="1">
      <w:start w:val="1"/>
      <w:numFmt w:val="lowerRoman"/>
      <w:lvlText w:val="%9."/>
      <w:lvlJc w:val="right"/>
      <w:pPr>
        <w:ind w:left="6480" w:hanging="180"/>
      </w:pPr>
    </w:lvl>
  </w:abstractNum>
  <w:abstractNum w:abstractNumId="36"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1D9120C"/>
    <w:multiLevelType w:val="hybridMultilevel"/>
    <w:tmpl w:val="1DA8F676"/>
    <w:lvl w:ilvl="0" w:tplc="E9C60EFC">
      <w:start w:val="1"/>
      <w:numFmt w:val="decimal"/>
      <w:lvlText w:val="1.3.%1."/>
      <w:lvlJc w:val="left"/>
      <w:pPr>
        <w:ind w:left="1429" w:hanging="360"/>
      </w:pPr>
      <w:rPr>
        <w:rFonts w:hint="default"/>
      </w:rPr>
    </w:lvl>
    <w:lvl w:ilvl="1" w:tplc="58309FAE" w:tentative="1">
      <w:start w:val="1"/>
      <w:numFmt w:val="lowerLetter"/>
      <w:lvlText w:val="%2."/>
      <w:lvlJc w:val="left"/>
      <w:pPr>
        <w:ind w:left="2149" w:hanging="360"/>
      </w:pPr>
    </w:lvl>
    <w:lvl w:ilvl="2" w:tplc="49F24658" w:tentative="1">
      <w:start w:val="1"/>
      <w:numFmt w:val="lowerRoman"/>
      <w:lvlText w:val="%3."/>
      <w:lvlJc w:val="right"/>
      <w:pPr>
        <w:ind w:left="2869" w:hanging="180"/>
      </w:pPr>
    </w:lvl>
    <w:lvl w:ilvl="3" w:tplc="17AC87E6" w:tentative="1">
      <w:start w:val="1"/>
      <w:numFmt w:val="decimal"/>
      <w:lvlText w:val="%4."/>
      <w:lvlJc w:val="left"/>
      <w:pPr>
        <w:ind w:left="3589" w:hanging="360"/>
      </w:pPr>
    </w:lvl>
    <w:lvl w:ilvl="4" w:tplc="2AD82C0A" w:tentative="1">
      <w:start w:val="1"/>
      <w:numFmt w:val="lowerLetter"/>
      <w:lvlText w:val="%5."/>
      <w:lvlJc w:val="left"/>
      <w:pPr>
        <w:ind w:left="4309" w:hanging="360"/>
      </w:pPr>
    </w:lvl>
    <w:lvl w:ilvl="5" w:tplc="C82E16C0" w:tentative="1">
      <w:start w:val="1"/>
      <w:numFmt w:val="lowerRoman"/>
      <w:lvlText w:val="%6."/>
      <w:lvlJc w:val="right"/>
      <w:pPr>
        <w:ind w:left="5029" w:hanging="180"/>
      </w:pPr>
    </w:lvl>
    <w:lvl w:ilvl="6" w:tplc="1B9CA9A4" w:tentative="1">
      <w:start w:val="1"/>
      <w:numFmt w:val="decimal"/>
      <w:lvlText w:val="%7."/>
      <w:lvlJc w:val="left"/>
      <w:pPr>
        <w:ind w:left="5749" w:hanging="360"/>
      </w:pPr>
    </w:lvl>
    <w:lvl w:ilvl="7" w:tplc="93328EBE" w:tentative="1">
      <w:start w:val="1"/>
      <w:numFmt w:val="lowerLetter"/>
      <w:lvlText w:val="%8."/>
      <w:lvlJc w:val="left"/>
      <w:pPr>
        <w:ind w:left="6469" w:hanging="360"/>
      </w:pPr>
    </w:lvl>
    <w:lvl w:ilvl="8" w:tplc="AD68EE28" w:tentative="1">
      <w:start w:val="1"/>
      <w:numFmt w:val="lowerRoman"/>
      <w:lvlText w:val="%9."/>
      <w:lvlJc w:val="right"/>
      <w:pPr>
        <w:ind w:left="7189"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BD46737"/>
    <w:multiLevelType w:val="hybridMultilevel"/>
    <w:tmpl w:val="AEE650A4"/>
    <w:lvl w:ilvl="0" w:tplc="BE566246">
      <w:start w:val="1"/>
      <w:numFmt w:val="decimal"/>
      <w:lvlText w:val="2.3.%1."/>
      <w:lvlJc w:val="left"/>
      <w:pPr>
        <w:ind w:left="1429" w:hanging="360"/>
      </w:pPr>
      <w:rPr>
        <w:rFonts w:hint="default"/>
      </w:rPr>
    </w:lvl>
    <w:lvl w:ilvl="1" w:tplc="91723A5A" w:tentative="1">
      <w:start w:val="1"/>
      <w:numFmt w:val="lowerLetter"/>
      <w:lvlText w:val="%2."/>
      <w:lvlJc w:val="left"/>
      <w:pPr>
        <w:ind w:left="1440" w:hanging="360"/>
      </w:pPr>
    </w:lvl>
    <w:lvl w:ilvl="2" w:tplc="EF542B20" w:tentative="1">
      <w:start w:val="1"/>
      <w:numFmt w:val="lowerRoman"/>
      <w:lvlText w:val="%3."/>
      <w:lvlJc w:val="right"/>
      <w:pPr>
        <w:ind w:left="2160" w:hanging="180"/>
      </w:pPr>
    </w:lvl>
    <w:lvl w:ilvl="3" w:tplc="BFDE5F50" w:tentative="1">
      <w:start w:val="1"/>
      <w:numFmt w:val="decimal"/>
      <w:lvlText w:val="%4."/>
      <w:lvlJc w:val="left"/>
      <w:pPr>
        <w:ind w:left="2880" w:hanging="360"/>
      </w:pPr>
    </w:lvl>
    <w:lvl w:ilvl="4" w:tplc="F9BC625C" w:tentative="1">
      <w:start w:val="1"/>
      <w:numFmt w:val="lowerLetter"/>
      <w:lvlText w:val="%5."/>
      <w:lvlJc w:val="left"/>
      <w:pPr>
        <w:ind w:left="3600" w:hanging="360"/>
      </w:pPr>
    </w:lvl>
    <w:lvl w:ilvl="5" w:tplc="EE283520" w:tentative="1">
      <w:start w:val="1"/>
      <w:numFmt w:val="lowerRoman"/>
      <w:lvlText w:val="%6."/>
      <w:lvlJc w:val="right"/>
      <w:pPr>
        <w:ind w:left="4320" w:hanging="180"/>
      </w:pPr>
    </w:lvl>
    <w:lvl w:ilvl="6" w:tplc="58FC1972" w:tentative="1">
      <w:start w:val="1"/>
      <w:numFmt w:val="decimal"/>
      <w:lvlText w:val="%7."/>
      <w:lvlJc w:val="left"/>
      <w:pPr>
        <w:ind w:left="5040" w:hanging="360"/>
      </w:pPr>
    </w:lvl>
    <w:lvl w:ilvl="7" w:tplc="7BE47B78" w:tentative="1">
      <w:start w:val="1"/>
      <w:numFmt w:val="lowerLetter"/>
      <w:lvlText w:val="%8."/>
      <w:lvlJc w:val="left"/>
      <w:pPr>
        <w:ind w:left="5760" w:hanging="360"/>
      </w:pPr>
    </w:lvl>
    <w:lvl w:ilvl="8" w:tplc="31B689A4" w:tentative="1">
      <w:start w:val="1"/>
      <w:numFmt w:val="lowerRoman"/>
      <w:lvlText w:val="%9."/>
      <w:lvlJc w:val="right"/>
      <w:pPr>
        <w:ind w:left="6480" w:hanging="180"/>
      </w:pPr>
    </w:lvl>
  </w:abstractNum>
  <w:abstractNum w:abstractNumId="42"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3A5FAE"/>
    <w:multiLevelType w:val="hybridMultilevel"/>
    <w:tmpl w:val="F9BAF004"/>
    <w:lvl w:ilvl="0" w:tplc="3B50C694">
      <w:start w:val="1"/>
      <w:numFmt w:val="decimal"/>
      <w:lvlText w:val="3.7.%1."/>
      <w:lvlJc w:val="left"/>
      <w:pPr>
        <w:ind w:left="1429" w:hanging="360"/>
      </w:pPr>
      <w:rPr>
        <w:rFonts w:hint="default"/>
      </w:rPr>
    </w:lvl>
    <w:lvl w:ilvl="1" w:tplc="AD786F6C">
      <w:start w:val="1"/>
      <w:numFmt w:val="lowerLetter"/>
      <w:lvlText w:val="%2."/>
      <w:lvlJc w:val="left"/>
      <w:pPr>
        <w:ind w:left="1440" w:hanging="360"/>
      </w:pPr>
    </w:lvl>
    <w:lvl w:ilvl="2" w:tplc="F5D8FCDE">
      <w:start w:val="1"/>
      <w:numFmt w:val="lowerRoman"/>
      <w:lvlText w:val="%3."/>
      <w:lvlJc w:val="right"/>
      <w:pPr>
        <w:ind w:left="2160" w:hanging="180"/>
      </w:pPr>
    </w:lvl>
    <w:lvl w:ilvl="3" w:tplc="559CB950" w:tentative="1">
      <w:start w:val="1"/>
      <w:numFmt w:val="decimal"/>
      <w:lvlText w:val="%4."/>
      <w:lvlJc w:val="left"/>
      <w:pPr>
        <w:ind w:left="2880" w:hanging="360"/>
      </w:pPr>
    </w:lvl>
    <w:lvl w:ilvl="4" w:tplc="B06EF766" w:tentative="1">
      <w:start w:val="1"/>
      <w:numFmt w:val="lowerLetter"/>
      <w:lvlText w:val="%5."/>
      <w:lvlJc w:val="left"/>
      <w:pPr>
        <w:ind w:left="3600" w:hanging="360"/>
      </w:pPr>
    </w:lvl>
    <w:lvl w:ilvl="5" w:tplc="A29847D4" w:tentative="1">
      <w:start w:val="1"/>
      <w:numFmt w:val="lowerRoman"/>
      <w:lvlText w:val="%6."/>
      <w:lvlJc w:val="right"/>
      <w:pPr>
        <w:ind w:left="4320" w:hanging="180"/>
      </w:pPr>
    </w:lvl>
    <w:lvl w:ilvl="6" w:tplc="0772DD02" w:tentative="1">
      <w:start w:val="1"/>
      <w:numFmt w:val="decimal"/>
      <w:lvlText w:val="%7."/>
      <w:lvlJc w:val="left"/>
      <w:pPr>
        <w:ind w:left="5040" w:hanging="360"/>
      </w:pPr>
    </w:lvl>
    <w:lvl w:ilvl="7" w:tplc="31028C04" w:tentative="1">
      <w:start w:val="1"/>
      <w:numFmt w:val="lowerLetter"/>
      <w:lvlText w:val="%8."/>
      <w:lvlJc w:val="left"/>
      <w:pPr>
        <w:ind w:left="5760" w:hanging="360"/>
      </w:pPr>
    </w:lvl>
    <w:lvl w:ilvl="8" w:tplc="0CDE1868" w:tentative="1">
      <w:start w:val="1"/>
      <w:numFmt w:val="lowerRoman"/>
      <w:lvlText w:val="%9."/>
      <w:lvlJc w:val="right"/>
      <w:pPr>
        <w:ind w:left="6480" w:hanging="180"/>
      </w:pPr>
    </w:lvl>
  </w:abstractNum>
  <w:abstractNum w:abstractNumId="47" w15:restartNumberingAfterBreak="0">
    <w:nsid w:val="46A32EF8"/>
    <w:multiLevelType w:val="hybridMultilevel"/>
    <w:tmpl w:val="44D4FF46"/>
    <w:lvl w:ilvl="0" w:tplc="8D6E2C06">
      <w:start w:val="1"/>
      <w:numFmt w:val="decimal"/>
      <w:lvlText w:val="3.8.%1."/>
      <w:lvlJc w:val="left"/>
      <w:pPr>
        <w:ind w:left="1429" w:hanging="360"/>
      </w:pPr>
      <w:rPr>
        <w:rFonts w:hint="default"/>
      </w:rPr>
    </w:lvl>
    <w:lvl w:ilvl="1" w:tplc="5FE2EBAA">
      <w:start w:val="1"/>
      <w:numFmt w:val="decimal"/>
      <w:lvlText w:val="%2."/>
      <w:lvlJc w:val="left"/>
      <w:pPr>
        <w:ind w:left="927" w:hanging="360"/>
      </w:pPr>
    </w:lvl>
    <w:lvl w:ilvl="2" w:tplc="75B64ED2">
      <w:start w:val="1"/>
      <w:numFmt w:val="lowerRoman"/>
      <w:lvlText w:val="%3."/>
      <w:lvlJc w:val="right"/>
      <w:pPr>
        <w:ind w:left="2160" w:hanging="180"/>
      </w:pPr>
    </w:lvl>
    <w:lvl w:ilvl="3" w:tplc="5E7C1C7E" w:tentative="1">
      <w:start w:val="1"/>
      <w:numFmt w:val="decimal"/>
      <w:lvlText w:val="%4."/>
      <w:lvlJc w:val="left"/>
      <w:pPr>
        <w:ind w:left="2880" w:hanging="360"/>
      </w:pPr>
    </w:lvl>
    <w:lvl w:ilvl="4" w:tplc="9718DD1E" w:tentative="1">
      <w:start w:val="1"/>
      <w:numFmt w:val="lowerLetter"/>
      <w:lvlText w:val="%5."/>
      <w:lvlJc w:val="left"/>
      <w:pPr>
        <w:ind w:left="3600" w:hanging="360"/>
      </w:pPr>
    </w:lvl>
    <w:lvl w:ilvl="5" w:tplc="7382A524" w:tentative="1">
      <w:start w:val="1"/>
      <w:numFmt w:val="lowerRoman"/>
      <w:lvlText w:val="%6."/>
      <w:lvlJc w:val="right"/>
      <w:pPr>
        <w:ind w:left="4320" w:hanging="180"/>
      </w:pPr>
    </w:lvl>
    <w:lvl w:ilvl="6" w:tplc="DB8E8126" w:tentative="1">
      <w:start w:val="1"/>
      <w:numFmt w:val="decimal"/>
      <w:lvlText w:val="%7."/>
      <w:lvlJc w:val="left"/>
      <w:pPr>
        <w:ind w:left="5040" w:hanging="360"/>
      </w:pPr>
    </w:lvl>
    <w:lvl w:ilvl="7" w:tplc="EBB047C6" w:tentative="1">
      <w:start w:val="1"/>
      <w:numFmt w:val="lowerLetter"/>
      <w:lvlText w:val="%8."/>
      <w:lvlJc w:val="left"/>
      <w:pPr>
        <w:ind w:left="5760" w:hanging="360"/>
      </w:pPr>
    </w:lvl>
    <w:lvl w:ilvl="8" w:tplc="06180BB2"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980C80F6">
      <w:start w:val="1"/>
      <w:numFmt w:val="decimal"/>
      <w:lvlText w:val="%1)"/>
      <w:lvlJc w:val="left"/>
      <w:pPr>
        <w:tabs>
          <w:tab w:val="num" w:pos="720"/>
        </w:tabs>
        <w:ind w:left="720" w:hanging="360"/>
      </w:pPr>
      <w:rPr>
        <w:rFonts w:hint="default"/>
        <w:b w:val="0"/>
        <w:i w:val="0"/>
      </w:rPr>
    </w:lvl>
    <w:lvl w:ilvl="1" w:tplc="EFC022AA">
      <w:start w:val="1"/>
      <w:numFmt w:val="bullet"/>
      <w:lvlText w:val="o"/>
      <w:lvlJc w:val="left"/>
      <w:pPr>
        <w:tabs>
          <w:tab w:val="num" w:pos="1440"/>
        </w:tabs>
        <w:ind w:left="1440" w:hanging="360"/>
      </w:pPr>
      <w:rPr>
        <w:rFonts w:ascii="Courier New" w:hAnsi="Courier New" w:cs="Courier New" w:hint="default"/>
      </w:rPr>
    </w:lvl>
    <w:lvl w:ilvl="2" w:tplc="3B661620">
      <w:start w:val="1"/>
      <w:numFmt w:val="bullet"/>
      <w:lvlText w:val=""/>
      <w:lvlJc w:val="left"/>
      <w:pPr>
        <w:tabs>
          <w:tab w:val="num" w:pos="2160"/>
        </w:tabs>
        <w:ind w:left="2160" w:hanging="360"/>
      </w:pPr>
      <w:rPr>
        <w:rFonts w:ascii="Wingdings" w:hAnsi="Wingdings" w:hint="default"/>
      </w:rPr>
    </w:lvl>
    <w:lvl w:ilvl="3" w:tplc="0D560B16" w:tentative="1">
      <w:start w:val="1"/>
      <w:numFmt w:val="bullet"/>
      <w:lvlText w:val=""/>
      <w:lvlJc w:val="left"/>
      <w:pPr>
        <w:tabs>
          <w:tab w:val="num" w:pos="2880"/>
        </w:tabs>
        <w:ind w:left="2880" w:hanging="360"/>
      </w:pPr>
      <w:rPr>
        <w:rFonts w:ascii="Symbol" w:hAnsi="Symbol" w:hint="default"/>
      </w:rPr>
    </w:lvl>
    <w:lvl w:ilvl="4" w:tplc="9FF88DC6" w:tentative="1">
      <w:start w:val="1"/>
      <w:numFmt w:val="bullet"/>
      <w:lvlText w:val="o"/>
      <w:lvlJc w:val="left"/>
      <w:pPr>
        <w:tabs>
          <w:tab w:val="num" w:pos="3600"/>
        </w:tabs>
        <w:ind w:left="3600" w:hanging="360"/>
      </w:pPr>
      <w:rPr>
        <w:rFonts w:ascii="Courier New" w:hAnsi="Courier New" w:cs="Courier New" w:hint="default"/>
      </w:rPr>
    </w:lvl>
    <w:lvl w:ilvl="5" w:tplc="47AAB0FE" w:tentative="1">
      <w:start w:val="1"/>
      <w:numFmt w:val="bullet"/>
      <w:lvlText w:val=""/>
      <w:lvlJc w:val="left"/>
      <w:pPr>
        <w:tabs>
          <w:tab w:val="num" w:pos="4320"/>
        </w:tabs>
        <w:ind w:left="4320" w:hanging="360"/>
      </w:pPr>
      <w:rPr>
        <w:rFonts w:ascii="Wingdings" w:hAnsi="Wingdings" w:hint="default"/>
      </w:rPr>
    </w:lvl>
    <w:lvl w:ilvl="6" w:tplc="85AEFCAC" w:tentative="1">
      <w:start w:val="1"/>
      <w:numFmt w:val="bullet"/>
      <w:lvlText w:val=""/>
      <w:lvlJc w:val="left"/>
      <w:pPr>
        <w:tabs>
          <w:tab w:val="num" w:pos="5040"/>
        </w:tabs>
        <w:ind w:left="5040" w:hanging="360"/>
      </w:pPr>
      <w:rPr>
        <w:rFonts w:ascii="Symbol" w:hAnsi="Symbol" w:hint="default"/>
      </w:rPr>
    </w:lvl>
    <w:lvl w:ilvl="7" w:tplc="14569BB6" w:tentative="1">
      <w:start w:val="1"/>
      <w:numFmt w:val="bullet"/>
      <w:lvlText w:val="o"/>
      <w:lvlJc w:val="left"/>
      <w:pPr>
        <w:tabs>
          <w:tab w:val="num" w:pos="5760"/>
        </w:tabs>
        <w:ind w:left="5760" w:hanging="360"/>
      </w:pPr>
      <w:rPr>
        <w:rFonts w:ascii="Courier New" w:hAnsi="Courier New" w:cs="Courier New" w:hint="default"/>
      </w:rPr>
    </w:lvl>
    <w:lvl w:ilvl="8" w:tplc="333C002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2" w15:restartNumberingAfterBreak="0">
    <w:nsid w:val="51904034"/>
    <w:multiLevelType w:val="hybridMultilevel"/>
    <w:tmpl w:val="ABC416E8"/>
    <w:lvl w:ilvl="0" w:tplc="A726EA2E">
      <w:start w:val="1"/>
      <w:numFmt w:val="decimal"/>
      <w:lvlText w:val="1.4.%1."/>
      <w:lvlJc w:val="left"/>
      <w:pPr>
        <w:ind w:left="1429" w:hanging="360"/>
      </w:pPr>
      <w:rPr>
        <w:rFonts w:hint="default"/>
      </w:rPr>
    </w:lvl>
    <w:lvl w:ilvl="1" w:tplc="AA2C006A" w:tentative="1">
      <w:start w:val="1"/>
      <w:numFmt w:val="lowerLetter"/>
      <w:lvlText w:val="%2."/>
      <w:lvlJc w:val="left"/>
      <w:pPr>
        <w:ind w:left="2149" w:hanging="360"/>
      </w:pPr>
    </w:lvl>
    <w:lvl w:ilvl="2" w:tplc="26306AFC" w:tentative="1">
      <w:start w:val="1"/>
      <w:numFmt w:val="lowerRoman"/>
      <w:lvlText w:val="%3."/>
      <w:lvlJc w:val="right"/>
      <w:pPr>
        <w:ind w:left="2869" w:hanging="180"/>
      </w:pPr>
    </w:lvl>
    <w:lvl w:ilvl="3" w:tplc="C8CCB536" w:tentative="1">
      <w:start w:val="1"/>
      <w:numFmt w:val="decimal"/>
      <w:lvlText w:val="%4."/>
      <w:lvlJc w:val="left"/>
      <w:pPr>
        <w:ind w:left="3589" w:hanging="360"/>
      </w:pPr>
    </w:lvl>
    <w:lvl w:ilvl="4" w:tplc="6FA0AEBC" w:tentative="1">
      <w:start w:val="1"/>
      <w:numFmt w:val="lowerLetter"/>
      <w:lvlText w:val="%5."/>
      <w:lvlJc w:val="left"/>
      <w:pPr>
        <w:ind w:left="4309" w:hanging="360"/>
      </w:pPr>
    </w:lvl>
    <w:lvl w:ilvl="5" w:tplc="16121420" w:tentative="1">
      <w:start w:val="1"/>
      <w:numFmt w:val="lowerRoman"/>
      <w:lvlText w:val="%6."/>
      <w:lvlJc w:val="right"/>
      <w:pPr>
        <w:ind w:left="5029" w:hanging="180"/>
      </w:pPr>
    </w:lvl>
    <w:lvl w:ilvl="6" w:tplc="574A3C38" w:tentative="1">
      <w:start w:val="1"/>
      <w:numFmt w:val="decimal"/>
      <w:lvlText w:val="%7."/>
      <w:lvlJc w:val="left"/>
      <w:pPr>
        <w:ind w:left="5749" w:hanging="360"/>
      </w:pPr>
    </w:lvl>
    <w:lvl w:ilvl="7" w:tplc="877867EA" w:tentative="1">
      <w:start w:val="1"/>
      <w:numFmt w:val="lowerLetter"/>
      <w:lvlText w:val="%8."/>
      <w:lvlJc w:val="left"/>
      <w:pPr>
        <w:ind w:left="6469" w:hanging="360"/>
      </w:pPr>
    </w:lvl>
    <w:lvl w:ilvl="8" w:tplc="1A520046" w:tentative="1">
      <w:start w:val="1"/>
      <w:numFmt w:val="lowerRoman"/>
      <w:lvlText w:val="%9."/>
      <w:lvlJc w:val="right"/>
      <w:pPr>
        <w:ind w:left="7189" w:hanging="180"/>
      </w:pPr>
    </w:lvl>
  </w:abstractNum>
  <w:abstractNum w:abstractNumId="53"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56436FE"/>
    <w:multiLevelType w:val="hybridMultilevel"/>
    <w:tmpl w:val="FFD67522"/>
    <w:lvl w:ilvl="0" w:tplc="F872DECA">
      <w:start w:val="1"/>
      <w:numFmt w:val="decimal"/>
      <w:lvlText w:val="%1."/>
      <w:lvlJc w:val="left"/>
      <w:pPr>
        <w:ind w:left="1440" w:hanging="360"/>
      </w:pPr>
      <w:rPr>
        <w:rFonts w:hint="default"/>
      </w:rPr>
    </w:lvl>
    <w:lvl w:ilvl="1" w:tplc="80E4363E" w:tentative="1">
      <w:start w:val="1"/>
      <w:numFmt w:val="lowerLetter"/>
      <w:lvlText w:val="%2."/>
      <w:lvlJc w:val="left"/>
      <w:pPr>
        <w:ind w:left="2160" w:hanging="360"/>
      </w:pPr>
    </w:lvl>
    <w:lvl w:ilvl="2" w:tplc="5F00F626" w:tentative="1">
      <w:start w:val="1"/>
      <w:numFmt w:val="lowerRoman"/>
      <w:lvlText w:val="%3."/>
      <w:lvlJc w:val="right"/>
      <w:pPr>
        <w:ind w:left="2880" w:hanging="180"/>
      </w:pPr>
    </w:lvl>
    <w:lvl w:ilvl="3" w:tplc="9F2258A8" w:tentative="1">
      <w:start w:val="1"/>
      <w:numFmt w:val="decimal"/>
      <w:lvlText w:val="%4."/>
      <w:lvlJc w:val="left"/>
      <w:pPr>
        <w:ind w:left="3600" w:hanging="360"/>
      </w:pPr>
    </w:lvl>
    <w:lvl w:ilvl="4" w:tplc="BE5C84D0" w:tentative="1">
      <w:start w:val="1"/>
      <w:numFmt w:val="lowerLetter"/>
      <w:lvlText w:val="%5."/>
      <w:lvlJc w:val="left"/>
      <w:pPr>
        <w:ind w:left="4320" w:hanging="360"/>
      </w:pPr>
    </w:lvl>
    <w:lvl w:ilvl="5" w:tplc="C9567430" w:tentative="1">
      <w:start w:val="1"/>
      <w:numFmt w:val="lowerRoman"/>
      <w:lvlText w:val="%6."/>
      <w:lvlJc w:val="right"/>
      <w:pPr>
        <w:ind w:left="5040" w:hanging="180"/>
      </w:pPr>
    </w:lvl>
    <w:lvl w:ilvl="6" w:tplc="D5F483FA" w:tentative="1">
      <w:start w:val="1"/>
      <w:numFmt w:val="decimal"/>
      <w:lvlText w:val="%7."/>
      <w:lvlJc w:val="left"/>
      <w:pPr>
        <w:ind w:left="5760" w:hanging="360"/>
      </w:pPr>
    </w:lvl>
    <w:lvl w:ilvl="7" w:tplc="6EB21628" w:tentative="1">
      <w:start w:val="1"/>
      <w:numFmt w:val="lowerLetter"/>
      <w:lvlText w:val="%8."/>
      <w:lvlJc w:val="left"/>
      <w:pPr>
        <w:ind w:left="6480" w:hanging="360"/>
      </w:pPr>
    </w:lvl>
    <w:lvl w:ilvl="8" w:tplc="3EB6430A" w:tentative="1">
      <w:start w:val="1"/>
      <w:numFmt w:val="lowerRoman"/>
      <w:lvlText w:val="%9."/>
      <w:lvlJc w:val="right"/>
      <w:pPr>
        <w:ind w:left="7200" w:hanging="180"/>
      </w:pPr>
    </w:lvl>
  </w:abstractNum>
  <w:abstractNum w:abstractNumId="55"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D0C728D"/>
    <w:multiLevelType w:val="hybridMultilevel"/>
    <w:tmpl w:val="D7FC81D8"/>
    <w:lvl w:ilvl="0" w:tplc="C380B256">
      <w:start w:val="1"/>
      <w:numFmt w:val="decimal"/>
      <w:lvlText w:val="%1)"/>
      <w:lvlJc w:val="left"/>
      <w:pPr>
        <w:ind w:left="1211" w:hanging="360"/>
      </w:pPr>
    </w:lvl>
    <w:lvl w:ilvl="1" w:tplc="FE90950A" w:tentative="1">
      <w:start w:val="1"/>
      <w:numFmt w:val="lowerLetter"/>
      <w:lvlText w:val="%2."/>
      <w:lvlJc w:val="left"/>
      <w:pPr>
        <w:ind w:left="1931" w:hanging="360"/>
      </w:pPr>
    </w:lvl>
    <w:lvl w:ilvl="2" w:tplc="16C856FE" w:tentative="1">
      <w:start w:val="1"/>
      <w:numFmt w:val="lowerRoman"/>
      <w:lvlText w:val="%3."/>
      <w:lvlJc w:val="right"/>
      <w:pPr>
        <w:ind w:left="2651" w:hanging="180"/>
      </w:pPr>
    </w:lvl>
    <w:lvl w:ilvl="3" w:tplc="CD7ED306" w:tentative="1">
      <w:start w:val="1"/>
      <w:numFmt w:val="decimal"/>
      <w:lvlText w:val="%4."/>
      <w:lvlJc w:val="left"/>
      <w:pPr>
        <w:ind w:left="3371" w:hanging="360"/>
      </w:pPr>
    </w:lvl>
    <w:lvl w:ilvl="4" w:tplc="25D4A714" w:tentative="1">
      <w:start w:val="1"/>
      <w:numFmt w:val="lowerLetter"/>
      <w:lvlText w:val="%5."/>
      <w:lvlJc w:val="left"/>
      <w:pPr>
        <w:ind w:left="4091" w:hanging="360"/>
      </w:pPr>
    </w:lvl>
    <w:lvl w:ilvl="5" w:tplc="3356DC8A" w:tentative="1">
      <w:start w:val="1"/>
      <w:numFmt w:val="lowerRoman"/>
      <w:lvlText w:val="%6."/>
      <w:lvlJc w:val="right"/>
      <w:pPr>
        <w:ind w:left="4811" w:hanging="180"/>
      </w:pPr>
    </w:lvl>
    <w:lvl w:ilvl="6" w:tplc="3E9446D2" w:tentative="1">
      <w:start w:val="1"/>
      <w:numFmt w:val="decimal"/>
      <w:lvlText w:val="%7."/>
      <w:lvlJc w:val="left"/>
      <w:pPr>
        <w:ind w:left="5531" w:hanging="360"/>
      </w:pPr>
    </w:lvl>
    <w:lvl w:ilvl="7" w:tplc="47AC273E" w:tentative="1">
      <w:start w:val="1"/>
      <w:numFmt w:val="lowerLetter"/>
      <w:lvlText w:val="%8."/>
      <w:lvlJc w:val="left"/>
      <w:pPr>
        <w:ind w:left="6251" w:hanging="360"/>
      </w:pPr>
    </w:lvl>
    <w:lvl w:ilvl="8" w:tplc="D77EBC24" w:tentative="1">
      <w:start w:val="1"/>
      <w:numFmt w:val="lowerRoman"/>
      <w:lvlText w:val="%9."/>
      <w:lvlJc w:val="right"/>
      <w:pPr>
        <w:ind w:left="6971" w:hanging="180"/>
      </w:pPr>
    </w:lvl>
  </w:abstractNum>
  <w:abstractNum w:abstractNumId="58"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0EC12C3"/>
    <w:multiLevelType w:val="hybridMultilevel"/>
    <w:tmpl w:val="F6A84C70"/>
    <w:lvl w:ilvl="0" w:tplc="16A04AE2">
      <w:start w:val="1"/>
      <w:numFmt w:val="bullet"/>
      <w:lvlText w:val=""/>
      <w:lvlJc w:val="left"/>
      <w:pPr>
        <w:ind w:left="1429" w:hanging="360"/>
      </w:pPr>
      <w:rPr>
        <w:rFonts w:ascii="Symbol" w:hAnsi="Symbol" w:hint="default"/>
      </w:rPr>
    </w:lvl>
    <w:lvl w:ilvl="1" w:tplc="4234440C" w:tentative="1">
      <w:start w:val="1"/>
      <w:numFmt w:val="bullet"/>
      <w:lvlText w:val="o"/>
      <w:lvlJc w:val="left"/>
      <w:pPr>
        <w:ind w:left="2149" w:hanging="360"/>
      </w:pPr>
      <w:rPr>
        <w:rFonts w:ascii="Courier New" w:hAnsi="Courier New" w:cs="Courier New" w:hint="default"/>
      </w:rPr>
    </w:lvl>
    <w:lvl w:ilvl="2" w:tplc="0BC4C70E" w:tentative="1">
      <w:start w:val="1"/>
      <w:numFmt w:val="bullet"/>
      <w:lvlText w:val=""/>
      <w:lvlJc w:val="left"/>
      <w:pPr>
        <w:ind w:left="2869" w:hanging="360"/>
      </w:pPr>
      <w:rPr>
        <w:rFonts w:ascii="Wingdings" w:hAnsi="Wingdings" w:hint="default"/>
      </w:rPr>
    </w:lvl>
    <w:lvl w:ilvl="3" w:tplc="1CDA624A" w:tentative="1">
      <w:start w:val="1"/>
      <w:numFmt w:val="bullet"/>
      <w:lvlText w:val=""/>
      <w:lvlJc w:val="left"/>
      <w:pPr>
        <w:ind w:left="3589" w:hanging="360"/>
      </w:pPr>
      <w:rPr>
        <w:rFonts w:ascii="Symbol" w:hAnsi="Symbol" w:hint="default"/>
      </w:rPr>
    </w:lvl>
    <w:lvl w:ilvl="4" w:tplc="1180CF3A" w:tentative="1">
      <w:start w:val="1"/>
      <w:numFmt w:val="bullet"/>
      <w:lvlText w:val="o"/>
      <w:lvlJc w:val="left"/>
      <w:pPr>
        <w:ind w:left="4309" w:hanging="360"/>
      </w:pPr>
      <w:rPr>
        <w:rFonts w:ascii="Courier New" w:hAnsi="Courier New" w:cs="Courier New" w:hint="default"/>
      </w:rPr>
    </w:lvl>
    <w:lvl w:ilvl="5" w:tplc="78EA1ED2" w:tentative="1">
      <w:start w:val="1"/>
      <w:numFmt w:val="bullet"/>
      <w:lvlText w:val=""/>
      <w:lvlJc w:val="left"/>
      <w:pPr>
        <w:ind w:left="5029" w:hanging="360"/>
      </w:pPr>
      <w:rPr>
        <w:rFonts w:ascii="Wingdings" w:hAnsi="Wingdings" w:hint="default"/>
      </w:rPr>
    </w:lvl>
    <w:lvl w:ilvl="6" w:tplc="C6F8D328" w:tentative="1">
      <w:start w:val="1"/>
      <w:numFmt w:val="bullet"/>
      <w:lvlText w:val=""/>
      <w:lvlJc w:val="left"/>
      <w:pPr>
        <w:ind w:left="5749" w:hanging="360"/>
      </w:pPr>
      <w:rPr>
        <w:rFonts w:ascii="Symbol" w:hAnsi="Symbol" w:hint="default"/>
      </w:rPr>
    </w:lvl>
    <w:lvl w:ilvl="7" w:tplc="20EA278E" w:tentative="1">
      <w:start w:val="1"/>
      <w:numFmt w:val="bullet"/>
      <w:lvlText w:val="o"/>
      <w:lvlJc w:val="left"/>
      <w:pPr>
        <w:ind w:left="6469" w:hanging="360"/>
      </w:pPr>
      <w:rPr>
        <w:rFonts w:ascii="Courier New" w:hAnsi="Courier New" w:cs="Courier New" w:hint="default"/>
      </w:rPr>
    </w:lvl>
    <w:lvl w:ilvl="8" w:tplc="B5168430" w:tentative="1">
      <w:start w:val="1"/>
      <w:numFmt w:val="bullet"/>
      <w:lvlText w:val=""/>
      <w:lvlJc w:val="left"/>
      <w:pPr>
        <w:ind w:left="7189" w:hanging="360"/>
      </w:pPr>
      <w:rPr>
        <w:rFonts w:ascii="Wingdings" w:hAnsi="Wingdings" w:hint="default"/>
      </w:rPr>
    </w:lvl>
  </w:abstractNum>
  <w:abstractNum w:abstractNumId="62" w15:restartNumberingAfterBreak="0">
    <w:nsid w:val="61BF1591"/>
    <w:multiLevelType w:val="hybridMultilevel"/>
    <w:tmpl w:val="AA2A7E2C"/>
    <w:lvl w:ilvl="0" w:tplc="530EB126">
      <w:start w:val="1"/>
      <w:numFmt w:val="decimal"/>
      <w:lvlText w:val="%1."/>
      <w:lvlJc w:val="left"/>
      <w:pPr>
        <w:ind w:left="1842" w:hanging="1128"/>
      </w:pPr>
      <w:rPr>
        <w:rFonts w:hint="default"/>
      </w:rPr>
    </w:lvl>
    <w:lvl w:ilvl="1" w:tplc="B0C4E46A" w:tentative="1">
      <w:start w:val="1"/>
      <w:numFmt w:val="lowerLetter"/>
      <w:lvlText w:val="%2."/>
      <w:lvlJc w:val="left"/>
      <w:pPr>
        <w:ind w:left="1794" w:hanging="360"/>
      </w:pPr>
    </w:lvl>
    <w:lvl w:ilvl="2" w:tplc="6C9C09BC" w:tentative="1">
      <w:start w:val="1"/>
      <w:numFmt w:val="lowerRoman"/>
      <w:lvlText w:val="%3."/>
      <w:lvlJc w:val="right"/>
      <w:pPr>
        <w:ind w:left="2514" w:hanging="180"/>
      </w:pPr>
    </w:lvl>
    <w:lvl w:ilvl="3" w:tplc="D124EBA8" w:tentative="1">
      <w:start w:val="1"/>
      <w:numFmt w:val="decimal"/>
      <w:lvlText w:val="%4."/>
      <w:lvlJc w:val="left"/>
      <w:pPr>
        <w:ind w:left="3234" w:hanging="360"/>
      </w:pPr>
    </w:lvl>
    <w:lvl w:ilvl="4" w:tplc="0F64CDD0" w:tentative="1">
      <w:start w:val="1"/>
      <w:numFmt w:val="lowerLetter"/>
      <w:lvlText w:val="%5."/>
      <w:lvlJc w:val="left"/>
      <w:pPr>
        <w:ind w:left="3954" w:hanging="360"/>
      </w:pPr>
    </w:lvl>
    <w:lvl w:ilvl="5" w:tplc="5DFA9B70" w:tentative="1">
      <w:start w:val="1"/>
      <w:numFmt w:val="lowerRoman"/>
      <w:lvlText w:val="%6."/>
      <w:lvlJc w:val="right"/>
      <w:pPr>
        <w:ind w:left="4674" w:hanging="180"/>
      </w:pPr>
    </w:lvl>
    <w:lvl w:ilvl="6" w:tplc="B678B1C4" w:tentative="1">
      <w:start w:val="1"/>
      <w:numFmt w:val="decimal"/>
      <w:lvlText w:val="%7."/>
      <w:lvlJc w:val="left"/>
      <w:pPr>
        <w:ind w:left="5394" w:hanging="360"/>
      </w:pPr>
    </w:lvl>
    <w:lvl w:ilvl="7" w:tplc="62724A16" w:tentative="1">
      <w:start w:val="1"/>
      <w:numFmt w:val="lowerLetter"/>
      <w:lvlText w:val="%8."/>
      <w:lvlJc w:val="left"/>
      <w:pPr>
        <w:ind w:left="6114" w:hanging="360"/>
      </w:pPr>
    </w:lvl>
    <w:lvl w:ilvl="8" w:tplc="C02AB890" w:tentative="1">
      <w:start w:val="1"/>
      <w:numFmt w:val="lowerRoman"/>
      <w:lvlText w:val="%9."/>
      <w:lvlJc w:val="right"/>
      <w:pPr>
        <w:ind w:left="6834" w:hanging="180"/>
      </w:pPr>
    </w:lvl>
  </w:abstractNum>
  <w:abstractNum w:abstractNumId="63"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8" w15:restartNumberingAfterBreak="0">
    <w:nsid w:val="691D5392"/>
    <w:multiLevelType w:val="hybridMultilevel"/>
    <w:tmpl w:val="EC4248CA"/>
    <w:lvl w:ilvl="0" w:tplc="2A94CF6C">
      <w:start w:val="1"/>
      <w:numFmt w:val="decimal"/>
      <w:lvlText w:val="3.4.%1."/>
      <w:lvlJc w:val="left"/>
      <w:pPr>
        <w:ind w:left="2204" w:hanging="360"/>
      </w:pPr>
      <w:rPr>
        <w:rFonts w:hint="default"/>
      </w:rPr>
    </w:lvl>
    <w:lvl w:ilvl="1" w:tplc="E5D6C96A">
      <w:start w:val="1"/>
      <w:numFmt w:val="decimal"/>
      <w:lvlText w:val="%2."/>
      <w:lvlJc w:val="left"/>
      <w:pPr>
        <w:ind w:left="1440" w:hanging="360"/>
      </w:pPr>
      <w:rPr>
        <w:rFonts w:hint="default"/>
      </w:rPr>
    </w:lvl>
    <w:lvl w:ilvl="2" w:tplc="817A8F58">
      <w:start w:val="1"/>
      <w:numFmt w:val="decimal"/>
      <w:lvlText w:val="2.6.%3."/>
      <w:lvlJc w:val="left"/>
      <w:pPr>
        <w:ind w:left="2160" w:hanging="180"/>
      </w:pPr>
      <w:rPr>
        <w:rFonts w:hint="default"/>
      </w:rPr>
    </w:lvl>
    <w:lvl w:ilvl="3" w:tplc="A95CD50A" w:tentative="1">
      <w:start w:val="1"/>
      <w:numFmt w:val="decimal"/>
      <w:lvlText w:val="%4."/>
      <w:lvlJc w:val="left"/>
      <w:pPr>
        <w:ind w:left="2880" w:hanging="360"/>
      </w:pPr>
    </w:lvl>
    <w:lvl w:ilvl="4" w:tplc="9F1ECF16" w:tentative="1">
      <w:start w:val="1"/>
      <w:numFmt w:val="lowerLetter"/>
      <w:lvlText w:val="%5."/>
      <w:lvlJc w:val="left"/>
      <w:pPr>
        <w:ind w:left="3600" w:hanging="360"/>
      </w:pPr>
    </w:lvl>
    <w:lvl w:ilvl="5" w:tplc="249A88FA" w:tentative="1">
      <w:start w:val="1"/>
      <w:numFmt w:val="lowerRoman"/>
      <w:lvlText w:val="%6."/>
      <w:lvlJc w:val="right"/>
      <w:pPr>
        <w:ind w:left="4320" w:hanging="180"/>
      </w:pPr>
    </w:lvl>
    <w:lvl w:ilvl="6" w:tplc="4FAE3B5A" w:tentative="1">
      <w:start w:val="1"/>
      <w:numFmt w:val="decimal"/>
      <w:lvlText w:val="%7."/>
      <w:lvlJc w:val="left"/>
      <w:pPr>
        <w:ind w:left="5040" w:hanging="360"/>
      </w:pPr>
    </w:lvl>
    <w:lvl w:ilvl="7" w:tplc="6D48BE5A" w:tentative="1">
      <w:start w:val="1"/>
      <w:numFmt w:val="lowerLetter"/>
      <w:lvlText w:val="%8."/>
      <w:lvlJc w:val="left"/>
      <w:pPr>
        <w:ind w:left="5760" w:hanging="360"/>
      </w:pPr>
    </w:lvl>
    <w:lvl w:ilvl="8" w:tplc="0292E858" w:tentative="1">
      <w:start w:val="1"/>
      <w:numFmt w:val="lowerRoman"/>
      <w:lvlText w:val="%9."/>
      <w:lvlJc w:val="right"/>
      <w:pPr>
        <w:ind w:left="6480" w:hanging="180"/>
      </w:pPr>
    </w:lvl>
  </w:abstractNum>
  <w:abstractNum w:abstractNumId="69"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C0A1D31"/>
    <w:multiLevelType w:val="hybridMultilevel"/>
    <w:tmpl w:val="75E660B6"/>
    <w:name w:val="WW8Num112"/>
    <w:lvl w:ilvl="0" w:tplc="7BE69186">
      <w:start w:val="1"/>
      <w:numFmt w:val="decimal"/>
      <w:lvlText w:val="3.7.%1."/>
      <w:lvlJc w:val="left"/>
      <w:pPr>
        <w:ind w:left="1429" w:hanging="360"/>
      </w:pPr>
      <w:rPr>
        <w:rFonts w:hint="default"/>
      </w:rPr>
    </w:lvl>
    <w:lvl w:ilvl="1" w:tplc="3208CBF0" w:tentative="1">
      <w:start w:val="1"/>
      <w:numFmt w:val="lowerLetter"/>
      <w:lvlText w:val="%2."/>
      <w:lvlJc w:val="left"/>
      <w:pPr>
        <w:ind w:left="1440" w:hanging="360"/>
      </w:pPr>
    </w:lvl>
    <w:lvl w:ilvl="2" w:tplc="4746DD84" w:tentative="1">
      <w:start w:val="1"/>
      <w:numFmt w:val="lowerRoman"/>
      <w:lvlText w:val="%3."/>
      <w:lvlJc w:val="right"/>
      <w:pPr>
        <w:ind w:left="2160" w:hanging="180"/>
      </w:pPr>
    </w:lvl>
    <w:lvl w:ilvl="3" w:tplc="A0042610" w:tentative="1">
      <w:start w:val="1"/>
      <w:numFmt w:val="decimal"/>
      <w:lvlText w:val="%4."/>
      <w:lvlJc w:val="left"/>
      <w:pPr>
        <w:ind w:left="2880" w:hanging="360"/>
      </w:pPr>
    </w:lvl>
    <w:lvl w:ilvl="4" w:tplc="AB58EE4A" w:tentative="1">
      <w:start w:val="1"/>
      <w:numFmt w:val="lowerLetter"/>
      <w:lvlText w:val="%5."/>
      <w:lvlJc w:val="left"/>
      <w:pPr>
        <w:ind w:left="3600" w:hanging="360"/>
      </w:pPr>
    </w:lvl>
    <w:lvl w:ilvl="5" w:tplc="1BFCD498" w:tentative="1">
      <w:start w:val="1"/>
      <w:numFmt w:val="lowerRoman"/>
      <w:lvlText w:val="%6."/>
      <w:lvlJc w:val="right"/>
      <w:pPr>
        <w:ind w:left="4320" w:hanging="180"/>
      </w:pPr>
    </w:lvl>
    <w:lvl w:ilvl="6" w:tplc="823CA0FC" w:tentative="1">
      <w:start w:val="1"/>
      <w:numFmt w:val="decimal"/>
      <w:lvlText w:val="%7."/>
      <w:lvlJc w:val="left"/>
      <w:pPr>
        <w:ind w:left="5040" w:hanging="360"/>
      </w:pPr>
    </w:lvl>
    <w:lvl w:ilvl="7" w:tplc="881CFDE2" w:tentative="1">
      <w:start w:val="1"/>
      <w:numFmt w:val="lowerLetter"/>
      <w:lvlText w:val="%8."/>
      <w:lvlJc w:val="left"/>
      <w:pPr>
        <w:ind w:left="5760" w:hanging="360"/>
      </w:pPr>
    </w:lvl>
    <w:lvl w:ilvl="8" w:tplc="52AAB980" w:tentative="1">
      <w:start w:val="1"/>
      <w:numFmt w:val="lowerRoman"/>
      <w:lvlText w:val="%9."/>
      <w:lvlJc w:val="right"/>
      <w:pPr>
        <w:ind w:left="6480" w:hanging="180"/>
      </w:pPr>
    </w:lvl>
  </w:abstractNum>
  <w:abstractNum w:abstractNumId="71" w15:restartNumberingAfterBreak="0">
    <w:nsid w:val="6D510744"/>
    <w:multiLevelType w:val="hybridMultilevel"/>
    <w:tmpl w:val="F2600CB6"/>
    <w:name w:val="WW8Num42"/>
    <w:lvl w:ilvl="0" w:tplc="833299CE">
      <w:start w:val="1"/>
      <w:numFmt w:val="decimal"/>
      <w:lvlText w:val="2.9.%1"/>
      <w:lvlJc w:val="left"/>
      <w:pPr>
        <w:ind w:left="1428" w:hanging="360"/>
      </w:pPr>
      <w:rPr>
        <w:rFonts w:hint="default"/>
      </w:rPr>
    </w:lvl>
    <w:lvl w:ilvl="1" w:tplc="E1B20D48" w:tentative="1">
      <w:start w:val="1"/>
      <w:numFmt w:val="lowerLetter"/>
      <w:lvlText w:val="%2."/>
      <w:lvlJc w:val="left"/>
      <w:pPr>
        <w:ind w:left="2148" w:hanging="360"/>
      </w:pPr>
    </w:lvl>
    <w:lvl w:ilvl="2" w:tplc="FA203F3E" w:tentative="1">
      <w:start w:val="1"/>
      <w:numFmt w:val="lowerRoman"/>
      <w:lvlText w:val="%3."/>
      <w:lvlJc w:val="right"/>
      <w:pPr>
        <w:ind w:left="2868" w:hanging="180"/>
      </w:pPr>
    </w:lvl>
    <w:lvl w:ilvl="3" w:tplc="B0BA5A82" w:tentative="1">
      <w:start w:val="1"/>
      <w:numFmt w:val="decimal"/>
      <w:lvlText w:val="%4."/>
      <w:lvlJc w:val="left"/>
      <w:pPr>
        <w:ind w:left="3588" w:hanging="360"/>
      </w:pPr>
    </w:lvl>
    <w:lvl w:ilvl="4" w:tplc="7EB08566" w:tentative="1">
      <w:start w:val="1"/>
      <w:numFmt w:val="lowerLetter"/>
      <w:lvlText w:val="%5."/>
      <w:lvlJc w:val="left"/>
      <w:pPr>
        <w:ind w:left="4308" w:hanging="360"/>
      </w:pPr>
    </w:lvl>
    <w:lvl w:ilvl="5" w:tplc="42FC18E4" w:tentative="1">
      <w:start w:val="1"/>
      <w:numFmt w:val="lowerRoman"/>
      <w:lvlText w:val="%6."/>
      <w:lvlJc w:val="right"/>
      <w:pPr>
        <w:ind w:left="5028" w:hanging="180"/>
      </w:pPr>
    </w:lvl>
    <w:lvl w:ilvl="6" w:tplc="6D00F786" w:tentative="1">
      <w:start w:val="1"/>
      <w:numFmt w:val="decimal"/>
      <w:lvlText w:val="%7."/>
      <w:lvlJc w:val="left"/>
      <w:pPr>
        <w:ind w:left="5748" w:hanging="360"/>
      </w:pPr>
    </w:lvl>
    <w:lvl w:ilvl="7" w:tplc="53DEE934" w:tentative="1">
      <w:start w:val="1"/>
      <w:numFmt w:val="lowerLetter"/>
      <w:lvlText w:val="%8."/>
      <w:lvlJc w:val="left"/>
      <w:pPr>
        <w:ind w:left="6468" w:hanging="360"/>
      </w:pPr>
    </w:lvl>
    <w:lvl w:ilvl="8" w:tplc="00B6ABB2" w:tentative="1">
      <w:start w:val="1"/>
      <w:numFmt w:val="lowerRoman"/>
      <w:lvlText w:val="%9."/>
      <w:lvlJc w:val="right"/>
      <w:pPr>
        <w:ind w:left="7188" w:hanging="180"/>
      </w:pPr>
    </w:lvl>
  </w:abstractNum>
  <w:abstractNum w:abstractNumId="72" w15:restartNumberingAfterBreak="0">
    <w:nsid w:val="6F381852"/>
    <w:multiLevelType w:val="multilevel"/>
    <w:tmpl w:val="BF48C1F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5"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BEC523F"/>
    <w:multiLevelType w:val="hybridMultilevel"/>
    <w:tmpl w:val="FE9EA60C"/>
    <w:lvl w:ilvl="0" w:tplc="D728B3CE">
      <w:start w:val="1"/>
      <w:numFmt w:val="decimal"/>
      <w:lvlText w:val="3.6.%1."/>
      <w:lvlJc w:val="left"/>
      <w:pPr>
        <w:ind w:left="2345" w:hanging="360"/>
      </w:pPr>
      <w:rPr>
        <w:rFonts w:hint="default"/>
      </w:rPr>
    </w:lvl>
    <w:lvl w:ilvl="1" w:tplc="6B4C9E58" w:tentative="1">
      <w:start w:val="1"/>
      <w:numFmt w:val="lowerLetter"/>
      <w:lvlText w:val="%2."/>
      <w:lvlJc w:val="left"/>
      <w:pPr>
        <w:ind w:left="1440" w:hanging="360"/>
      </w:pPr>
    </w:lvl>
    <w:lvl w:ilvl="2" w:tplc="47422612" w:tentative="1">
      <w:start w:val="1"/>
      <w:numFmt w:val="lowerRoman"/>
      <w:lvlText w:val="%3."/>
      <w:lvlJc w:val="right"/>
      <w:pPr>
        <w:ind w:left="2160" w:hanging="180"/>
      </w:pPr>
    </w:lvl>
    <w:lvl w:ilvl="3" w:tplc="FC305C82" w:tentative="1">
      <w:start w:val="1"/>
      <w:numFmt w:val="decimal"/>
      <w:lvlText w:val="%4."/>
      <w:lvlJc w:val="left"/>
      <w:pPr>
        <w:ind w:left="2880" w:hanging="360"/>
      </w:pPr>
    </w:lvl>
    <w:lvl w:ilvl="4" w:tplc="3F2CFE1A" w:tentative="1">
      <w:start w:val="1"/>
      <w:numFmt w:val="lowerLetter"/>
      <w:lvlText w:val="%5."/>
      <w:lvlJc w:val="left"/>
      <w:pPr>
        <w:ind w:left="3600" w:hanging="360"/>
      </w:pPr>
    </w:lvl>
    <w:lvl w:ilvl="5" w:tplc="CA886DAC" w:tentative="1">
      <w:start w:val="1"/>
      <w:numFmt w:val="lowerRoman"/>
      <w:lvlText w:val="%6."/>
      <w:lvlJc w:val="right"/>
      <w:pPr>
        <w:ind w:left="4320" w:hanging="180"/>
      </w:pPr>
    </w:lvl>
    <w:lvl w:ilvl="6" w:tplc="FB382982" w:tentative="1">
      <w:start w:val="1"/>
      <w:numFmt w:val="decimal"/>
      <w:lvlText w:val="%7."/>
      <w:lvlJc w:val="left"/>
      <w:pPr>
        <w:ind w:left="5040" w:hanging="360"/>
      </w:pPr>
    </w:lvl>
    <w:lvl w:ilvl="7" w:tplc="B176B1A4" w:tentative="1">
      <w:start w:val="1"/>
      <w:numFmt w:val="lowerLetter"/>
      <w:lvlText w:val="%8."/>
      <w:lvlJc w:val="left"/>
      <w:pPr>
        <w:ind w:left="5760" w:hanging="360"/>
      </w:pPr>
    </w:lvl>
    <w:lvl w:ilvl="8" w:tplc="7EF0273A" w:tentative="1">
      <w:start w:val="1"/>
      <w:numFmt w:val="lowerRoman"/>
      <w:lvlText w:val="%9."/>
      <w:lvlJc w:val="right"/>
      <w:pPr>
        <w:ind w:left="6480" w:hanging="180"/>
      </w:pPr>
    </w:lvl>
  </w:abstractNum>
  <w:abstractNum w:abstractNumId="77"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48"/>
  </w:num>
  <w:num w:numId="9">
    <w:abstractNumId w:val="76"/>
  </w:num>
  <w:num w:numId="10">
    <w:abstractNumId w:val="46"/>
  </w:num>
  <w:num w:numId="11">
    <w:abstractNumId w:val="47"/>
  </w:num>
  <w:num w:numId="12">
    <w:abstractNumId w:val="40"/>
  </w:num>
  <w:num w:numId="13">
    <w:abstractNumId w:val="41"/>
  </w:num>
  <w:num w:numId="14">
    <w:abstractNumId w:val="72"/>
  </w:num>
  <w:num w:numId="15">
    <w:abstractNumId w:val="31"/>
  </w:num>
  <w:num w:numId="16">
    <w:abstractNumId w:val="68"/>
  </w:num>
  <w:num w:numId="17">
    <w:abstractNumId w:val="57"/>
  </w:num>
  <w:num w:numId="18">
    <w:abstractNumId w:val="59"/>
  </w:num>
  <w:num w:numId="19">
    <w:abstractNumId w:val="29"/>
  </w:num>
  <w:num w:numId="20">
    <w:abstractNumId w:val="39"/>
  </w:num>
  <w:num w:numId="21">
    <w:abstractNumId w:val="52"/>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num>
  <w:num w:numId="25">
    <w:abstractNumId w:val="34"/>
  </w:num>
  <w:num w:numId="26">
    <w:abstractNumId w:val="36"/>
    <w:lvlOverride w:ilvl="0">
      <w:startOverride w:val="1"/>
    </w:lvlOverride>
  </w:num>
  <w:num w:numId="27">
    <w:abstractNumId w:val="34"/>
    <w:lvlOverride w:ilvl="0">
      <w:startOverride w:val="1"/>
    </w:lvlOverride>
  </w:num>
  <w:num w:numId="28">
    <w:abstractNumId w:val="69"/>
  </w:num>
  <w:num w:numId="29">
    <w:abstractNumId w:val="60"/>
  </w:num>
  <w:num w:numId="30">
    <w:abstractNumId w:val="30"/>
  </w:num>
  <w:num w:numId="31">
    <w:abstractNumId w:val="53"/>
  </w:num>
  <w:num w:numId="32">
    <w:abstractNumId w:val="74"/>
  </w:num>
  <w:num w:numId="33">
    <w:abstractNumId w:val="43"/>
  </w:num>
  <w:num w:numId="34">
    <w:abstractNumId w:val="58"/>
  </w:num>
  <w:num w:numId="35">
    <w:abstractNumId w:val="33"/>
  </w:num>
  <w:num w:numId="36">
    <w:abstractNumId w:val="73"/>
  </w:num>
  <w:num w:numId="37">
    <w:abstractNumId w:val="26"/>
  </w:num>
  <w:num w:numId="38">
    <w:abstractNumId w:val="63"/>
  </w:num>
  <w:num w:numId="39">
    <w:abstractNumId w:val="28"/>
  </w:num>
  <w:num w:numId="40">
    <w:abstractNumId w:val="32"/>
  </w:num>
  <w:num w:numId="41">
    <w:abstractNumId w:val="25"/>
  </w:num>
  <w:num w:numId="42">
    <w:abstractNumId w:val="77"/>
  </w:num>
  <w:num w:numId="43">
    <w:abstractNumId w:val="45"/>
  </w:num>
  <w:num w:numId="44">
    <w:abstractNumId w:val="23"/>
  </w:num>
  <w:num w:numId="45">
    <w:abstractNumId w:val="66"/>
  </w:num>
  <w:num w:numId="46">
    <w:abstractNumId w:val="22"/>
  </w:num>
  <w:num w:numId="47">
    <w:abstractNumId w:val="50"/>
  </w:num>
  <w:num w:numId="48">
    <w:abstractNumId w:val="75"/>
  </w:num>
  <w:num w:numId="49">
    <w:abstractNumId w:val="65"/>
  </w:num>
  <w:num w:numId="50">
    <w:abstractNumId w:val="44"/>
  </w:num>
  <w:num w:numId="51">
    <w:abstractNumId w:val="55"/>
  </w:num>
  <w:num w:numId="52">
    <w:abstractNumId w:val="38"/>
  </w:num>
  <w:num w:numId="53">
    <w:abstractNumId w:val="42"/>
  </w:num>
  <w:num w:numId="54">
    <w:abstractNumId w:val="67"/>
  </w:num>
  <w:num w:numId="55">
    <w:abstractNumId w:val="51"/>
  </w:num>
  <w:num w:numId="56">
    <w:abstractNumId w:val="64"/>
    <w:lvlOverride w:ilvl="0">
      <w:lvl w:ilvl="0">
        <w:start w:val="1"/>
        <w:numFmt w:val="decimal"/>
        <w:lvlText w:val="%1."/>
        <w:lvlJc w:val="left"/>
      </w:lvl>
    </w:lvlOverride>
  </w:num>
  <w:num w:numId="57">
    <w:abstractNumId w:val="49"/>
  </w:num>
  <w:num w:numId="58">
    <w:abstractNumId w:val="56"/>
  </w:num>
  <w:num w:numId="59">
    <w:abstractNumId w:val="58"/>
    <w:lvlOverride w:ilvl="0">
      <w:startOverride w:val="1"/>
    </w:lvlOverride>
  </w:num>
  <w:num w:numId="60">
    <w:abstractNumId w:val="64"/>
    <w:lvlOverride w:ilvl="0">
      <w:startOverride w:val="1"/>
    </w:lvlOverride>
  </w:num>
  <w:num w:numId="61">
    <w:abstractNumId w:val="49"/>
    <w:lvlOverride w:ilvl="0">
      <w:startOverride w:val="4"/>
    </w:lvlOverride>
  </w:num>
  <w:num w:numId="62">
    <w:abstractNumId w:val="37"/>
  </w:num>
  <w:num w:numId="63">
    <w:abstractNumId w:val="61"/>
  </w:num>
  <w:num w:numId="64">
    <w:abstractNumId w:val="27"/>
  </w:num>
  <w:num w:numId="6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3CB1"/>
    <w:rsid w:val="00004791"/>
    <w:rsid w:val="00004F48"/>
    <w:rsid w:val="00005045"/>
    <w:rsid w:val="000058BC"/>
    <w:rsid w:val="0000594A"/>
    <w:rsid w:val="00006894"/>
    <w:rsid w:val="00010BE3"/>
    <w:rsid w:val="000111FC"/>
    <w:rsid w:val="000136A9"/>
    <w:rsid w:val="00013D4E"/>
    <w:rsid w:val="00014C0B"/>
    <w:rsid w:val="0001556E"/>
    <w:rsid w:val="0001557C"/>
    <w:rsid w:val="000169F7"/>
    <w:rsid w:val="00017F3D"/>
    <w:rsid w:val="000224FB"/>
    <w:rsid w:val="000236C9"/>
    <w:rsid w:val="00024588"/>
    <w:rsid w:val="0002531E"/>
    <w:rsid w:val="000266FD"/>
    <w:rsid w:val="00026C3E"/>
    <w:rsid w:val="00027E2B"/>
    <w:rsid w:val="00030F2F"/>
    <w:rsid w:val="000316F8"/>
    <w:rsid w:val="00032BDE"/>
    <w:rsid w:val="00034376"/>
    <w:rsid w:val="00034877"/>
    <w:rsid w:val="000348C5"/>
    <w:rsid w:val="00034E6C"/>
    <w:rsid w:val="000362F0"/>
    <w:rsid w:val="00036881"/>
    <w:rsid w:val="0003693A"/>
    <w:rsid w:val="000374AB"/>
    <w:rsid w:val="0004060A"/>
    <w:rsid w:val="00041437"/>
    <w:rsid w:val="00044646"/>
    <w:rsid w:val="00044AD2"/>
    <w:rsid w:val="00045327"/>
    <w:rsid w:val="000454C8"/>
    <w:rsid w:val="0004551F"/>
    <w:rsid w:val="0004653B"/>
    <w:rsid w:val="00046634"/>
    <w:rsid w:val="00046FAA"/>
    <w:rsid w:val="0004748E"/>
    <w:rsid w:val="00047535"/>
    <w:rsid w:val="00050819"/>
    <w:rsid w:val="00051353"/>
    <w:rsid w:val="000519F8"/>
    <w:rsid w:val="00052E51"/>
    <w:rsid w:val="00052FCD"/>
    <w:rsid w:val="0005366B"/>
    <w:rsid w:val="00054101"/>
    <w:rsid w:val="00054D71"/>
    <w:rsid w:val="000557B3"/>
    <w:rsid w:val="00056855"/>
    <w:rsid w:val="00056C5E"/>
    <w:rsid w:val="000600AA"/>
    <w:rsid w:val="0006056A"/>
    <w:rsid w:val="00060D59"/>
    <w:rsid w:val="00063F1C"/>
    <w:rsid w:val="00065184"/>
    <w:rsid w:val="00065463"/>
    <w:rsid w:val="00066513"/>
    <w:rsid w:val="000665B7"/>
    <w:rsid w:val="00066A62"/>
    <w:rsid w:val="00067C28"/>
    <w:rsid w:val="00067DAA"/>
    <w:rsid w:val="00070803"/>
    <w:rsid w:val="000716BA"/>
    <w:rsid w:val="00071D6C"/>
    <w:rsid w:val="0007239B"/>
    <w:rsid w:val="000728C1"/>
    <w:rsid w:val="000753BB"/>
    <w:rsid w:val="00076468"/>
    <w:rsid w:val="00076F66"/>
    <w:rsid w:val="0007720B"/>
    <w:rsid w:val="000802B7"/>
    <w:rsid w:val="00080EBC"/>
    <w:rsid w:val="000812E8"/>
    <w:rsid w:val="00081557"/>
    <w:rsid w:val="00083039"/>
    <w:rsid w:val="000846BC"/>
    <w:rsid w:val="000855D1"/>
    <w:rsid w:val="00085FC4"/>
    <w:rsid w:val="0008714C"/>
    <w:rsid w:val="000871EB"/>
    <w:rsid w:val="00087DE4"/>
    <w:rsid w:val="00090344"/>
    <w:rsid w:val="00091B4D"/>
    <w:rsid w:val="00092D66"/>
    <w:rsid w:val="00093316"/>
    <w:rsid w:val="00093F19"/>
    <w:rsid w:val="0009404E"/>
    <w:rsid w:val="000954FB"/>
    <w:rsid w:val="0009663D"/>
    <w:rsid w:val="00097101"/>
    <w:rsid w:val="000978CE"/>
    <w:rsid w:val="000A0092"/>
    <w:rsid w:val="000A0BFD"/>
    <w:rsid w:val="000A15FB"/>
    <w:rsid w:val="000A17CC"/>
    <w:rsid w:val="000A1AEC"/>
    <w:rsid w:val="000A2B5E"/>
    <w:rsid w:val="000A2C8F"/>
    <w:rsid w:val="000A2D97"/>
    <w:rsid w:val="000A3977"/>
    <w:rsid w:val="000A3B81"/>
    <w:rsid w:val="000A3F49"/>
    <w:rsid w:val="000A4915"/>
    <w:rsid w:val="000A4B41"/>
    <w:rsid w:val="000A5692"/>
    <w:rsid w:val="000A574E"/>
    <w:rsid w:val="000A5C7F"/>
    <w:rsid w:val="000A6133"/>
    <w:rsid w:val="000A679F"/>
    <w:rsid w:val="000B199E"/>
    <w:rsid w:val="000B4036"/>
    <w:rsid w:val="000B5302"/>
    <w:rsid w:val="000B5E70"/>
    <w:rsid w:val="000B658F"/>
    <w:rsid w:val="000B65E5"/>
    <w:rsid w:val="000B7301"/>
    <w:rsid w:val="000C0062"/>
    <w:rsid w:val="000C0C3A"/>
    <w:rsid w:val="000C1578"/>
    <w:rsid w:val="000C2CBF"/>
    <w:rsid w:val="000C37D3"/>
    <w:rsid w:val="000C383C"/>
    <w:rsid w:val="000C58F6"/>
    <w:rsid w:val="000C7CAF"/>
    <w:rsid w:val="000D030E"/>
    <w:rsid w:val="000D033E"/>
    <w:rsid w:val="000D40BE"/>
    <w:rsid w:val="000D5F3B"/>
    <w:rsid w:val="000E0896"/>
    <w:rsid w:val="000E132B"/>
    <w:rsid w:val="000E2086"/>
    <w:rsid w:val="000E2916"/>
    <w:rsid w:val="000E3881"/>
    <w:rsid w:val="000E594B"/>
    <w:rsid w:val="000E5B2C"/>
    <w:rsid w:val="000E5BB8"/>
    <w:rsid w:val="000E6F68"/>
    <w:rsid w:val="000E7909"/>
    <w:rsid w:val="000F024D"/>
    <w:rsid w:val="000F0C02"/>
    <w:rsid w:val="000F1048"/>
    <w:rsid w:val="000F1455"/>
    <w:rsid w:val="000F2F5C"/>
    <w:rsid w:val="000F3AF7"/>
    <w:rsid w:val="000F3BFB"/>
    <w:rsid w:val="000F6875"/>
    <w:rsid w:val="0010124E"/>
    <w:rsid w:val="00101581"/>
    <w:rsid w:val="0010181A"/>
    <w:rsid w:val="00101F7F"/>
    <w:rsid w:val="00102875"/>
    <w:rsid w:val="00102A8F"/>
    <w:rsid w:val="00103631"/>
    <w:rsid w:val="001049C1"/>
    <w:rsid w:val="00106D91"/>
    <w:rsid w:val="00107AA9"/>
    <w:rsid w:val="00107C51"/>
    <w:rsid w:val="00107DF3"/>
    <w:rsid w:val="00110975"/>
    <w:rsid w:val="001117E7"/>
    <w:rsid w:val="00112512"/>
    <w:rsid w:val="00115430"/>
    <w:rsid w:val="00116BFD"/>
    <w:rsid w:val="0011727B"/>
    <w:rsid w:val="001172DB"/>
    <w:rsid w:val="001174EB"/>
    <w:rsid w:val="0012029A"/>
    <w:rsid w:val="00120404"/>
    <w:rsid w:val="00120A5C"/>
    <w:rsid w:val="00120B8B"/>
    <w:rsid w:val="0012277D"/>
    <w:rsid w:val="00122A08"/>
    <w:rsid w:val="00123257"/>
    <w:rsid w:val="00123CC3"/>
    <w:rsid w:val="001242D3"/>
    <w:rsid w:val="00125FC5"/>
    <w:rsid w:val="0012610C"/>
    <w:rsid w:val="00126E37"/>
    <w:rsid w:val="001320C2"/>
    <w:rsid w:val="0013243B"/>
    <w:rsid w:val="001332A6"/>
    <w:rsid w:val="00133FE5"/>
    <w:rsid w:val="001349CF"/>
    <w:rsid w:val="00134C04"/>
    <w:rsid w:val="00135273"/>
    <w:rsid w:val="00135575"/>
    <w:rsid w:val="001356F1"/>
    <w:rsid w:val="001359FC"/>
    <w:rsid w:val="00136411"/>
    <w:rsid w:val="001366B5"/>
    <w:rsid w:val="0013760D"/>
    <w:rsid w:val="001379F0"/>
    <w:rsid w:val="00142EF8"/>
    <w:rsid w:val="001452F4"/>
    <w:rsid w:val="00146A7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867"/>
    <w:rsid w:val="00194774"/>
    <w:rsid w:val="001964D7"/>
    <w:rsid w:val="0019760E"/>
    <w:rsid w:val="00197C18"/>
    <w:rsid w:val="001A00F7"/>
    <w:rsid w:val="001A07ED"/>
    <w:rsid w:val="001A2AF4"/>
    <w:rsid w:val="001A364E"/>
    <w:rsid w:val="001A544E"/>
    <w:rsid w:val="001A61AB"/>
    <w:rsid w:val="001A734F"/>
    <w:rsid w:val="001B139F"/>
    <w:rsid w:val="001B150C"/>
    <w:rsid w:val="001B27BB"/>
    <w:rsid w:val="001B2BB3"/>
    <w:rsid w:val="001B2EC1"/>
    <w:rsid w:val="001B36FC"/>
    <w:rsid w:val="001B3E1D"/>
    <w:rsid w:val="001B5653"/>
    <w:rsid w:val="001B6259"/>
    <w:rsid w:val="001B689A"/>
    <w:rsid w:val="001B6A7F"/>
    <w:rsid w:val="001B764E"/>
    <w:rsid w:val="001B7D08"/>
    <w:rsid w:val="001C08FD"/>
    <w:rsid w:val="001C09D8"/>
    <w:rsid w:val="001C2DB3"/>
    <w:rsid w:val="001C319D"/>
    <w:rsid w:val="001C62CC"/>
    <w:rsid w:val="001C6EC7"/>
    <w:rsid w:val="001C75ED"/>
    <w:rsid w:val="001D0198"/>
    <w:rsid w:val="001D168D"/>
    <w:rsid w:val="001D1F70"/>
    <w:rsid w:val="001D2724"/>
    <w:rsid w:val="001D45CA"/>
    <w:rsid w:val="001D4C2B"/>
    <w:rsid w:val="001D5D9D"/>
    <w:rsid w:val="001D71BB"/>
    <w:rsid w:val="001D7313"/>
    <w:rsid w:val="001D7BD0"/>
    <w:rsid w:val="001D7D83"/>
    <w:rsid w:val="001E0B8E"/>
    <w:rsid w:val="001E2F9C"/>
    <w:rsid w:val="001E33D3"/>
    <w:rsid w:val="001E3E36"/>
    <w:rsid w:val="001E5185"/>
    <w:rsid w:val="001E5253"/>
    <w:rsid w:val="001E5348"/>
    <w:rsid w:val="001E5D13"/>
    <w:rsid w:val="001E6511"/>
    <w:rsid w:val="001E6E80"/>
    <w:rsid w:val="001E7A75"/>
    <w:rsid w:val="001F0A23"/>
    <w:rsid w:val="001F1B2B"/>
    <w:rsid w:val="001F2058"/>
    <w:rsid w:val="001F21DA"/>
    <w:rsid w:val="001F2F0D"/>
    <w:rsid w:val="001F32B2"/>
    <w:rsid w:val="001F39E9"/>
    <w:rsid w:val="001F504B"/>
    <w:rsid w:val="001F53E8"/>
    <w:rsid w:val="001F573F"/>
    <w:rsid w:val="001F57BC"/>
    <w:rsid w:val="001F6C94"/>
    <w:rsid w:val="001F7C7F"/>
    <w:rsid w:val="00201143"/>
    <w:rsid w:val="0020129E"/>
    <w:rsid w:val="00202452"/>
    <w:rsid w:val="00202CD3"/>
    <w:rsid w:val="0020341D"/>
    <w:rsid w:val="002066DF"/>
    <w:rsid w:val="00206A77"/>
    <w:rsid w:val="00206AD4"/>
    <w:rsid w:val="002079C3"/>
    <w:rsid w:val="002079EB"/>
    <w:rsid w:val="00210A37"/>
    <w:rsid w:val="00210F73"/>
    <w:rsid w:val="00211C0D"/>
    <w:rsid w:val="002123F2"/>
    <w:rsid w:val="00212A58"/>
    <w:rsid w:val="00212BB1"/>
    <w:rsid w:val="00214105"/>
    <w:rsid w:val="00214302"/>
    <w:rsid w:val="00215BA7"/>
    <w:rsid w:val="00215E05"/>
    <w:rsid w:val="002169A9"/>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BFF"/>
    <w:rsid w:val="00234F52"/>
    <w:rsid w:val="002376E6"/>
    <w:rsid w:val="002378E3"/>
    <w:rsid w:val="002379A3"/>
    <w:rsid w:val="00237EE7"/>
    <w:rsid w:val="002410DF"/>
    <w:rsid w:val="00242695"/>
    <w:rsid w:val="00242A1E"/>
    <w:rsid w:val="00243F0F"/>
    <w:rsid w:val="00244F35"/>
    <w:rsid w:val="002456A9"/>
    <w:rsid w:val="002463F7"/>
    <w:rsid w:val="00247617"/>
    <w:rsid w:val="002479C1"/>
    <w:rsid w:val="00250548"/>
    <w:rsid w:val="00250A36"/>
    <w:rsid w:val="00250F9C"/>
    <w:rsid w:val="0025104E"/>
    <w:rsid w:val="0025270E"/>
    <w:rsid w:val="0025406B"/>
    <w:rsid w:val="002540E1"/>
    <w:rsid w:val="00254314"/>
    <w:rsid w:val="002543D3"/>
    <w:rsid w:val="00254538"/>
    <w:rsid w:val="002549CF"/>
    <w:rsid w:val="002572B2"/>
    <w:rsid w:val="00257F85"/>
    <w:rsid w:val="00261326"/>
    <w:rsid w:val="00263118"/>
    <w:rsid w:val="002639C5"/>
    <w:rsid w:val="0026422C"/>
    <w:rsid w:val="0026449D"/>
    <w:rsid w:val="002647FC"/>
    <w:rsid w:val="002653EF"/>
    <w:rsid w:val="00265B2B"/>
    <w:rsid w:val="00267418"/>
    <w:rsid w:val="0026763E"/>
    <w:rsid w:val="00267AAB"/>
    <w:rsid w:val="00267EBC"/>
    <w:rsid w:val="00271079"/>
    <w:rsid w:val="00271102"/>
    <w:rsid w:val="00272356"/>
    <w:rsid w:val="00272E91"/>
    <w:rsid w:val="0027408B"/>
    <w:rsid w:val="00274113"/>
    <w:rsid w:val="002745CC"/>
    <w:rsid w:val="00274699"/>
    <w:rsid w:val="0027491F"/>
    <w:rsid w:val="00275B03"/>
    <w:rsid w:val="00275D4B"/>
    <w:rsid w:val="002760D3"/>
    <w:rsid w:val="0028105B"/>
    <w:rsid w:val="002810F4"/>
    <w:rsid w:val="0028168C"/>
    <w:rsid w:val="00281A6C"/>
    <w:rsid w:val="0028247A"/>
    <w:rsid w:val="00282B03"/>
    <w:rsid w:val="0028339B"/>
    <w:rsid w:val="00284452"/>
    <w:rsid w:val="00286B26"/>
    <w:rsid w:val="00287D9F"/>
    <w:rsid w:val="0029039D"/>
    <w:rsid w:val="00290F36"/>
    <w:rsid w:val="002910EA"/>
    <w:rsid w:val="00291899"/>
    <w:rsid w:val="00291A47"/>
    <w:rsid w:val="00292ED6"/>
    <w:rsid w:val="00293CE8"/>
    <w:rsid w:val="00294418"/>
    <w:rsid w:val="002970C7"/>
    <w:rsid w:val="002A0FCB"/>
    <w:rsid w:val="002A1180"/>
    <w:rsid w:val="002A2796"/>
    <w:rsid w:val="002A2AC7"/>
    <w:rsid w:val="002A3D03"/>
    <w:rsid w:val="002A4D3C"/>
    <w:rsid w:val="002A71D9"/>
    <w:rsid w:val="002A729F"/>
    <w:rsid w:val="002B0513"/>
    <w:rsid w:val="002B0B22"/>
    <w:rsid w:val="002B0C59"/>
    <w:rsid w:val="002B26EB"/>
    <w:rsid w:val="002B2FB4"/>
    <w:rsid w:val="002B41FD"/>
    <w:rsid w:val="002B42AB"/>
    <w:rsid w:val="002B482F"/>
    <w:rsid w:val="002B5053"/>
    <w:rsid w:val="002B5CC4"/>
    <w:rsid w:val="002B6325"/>
    <w:rsid w:val="002B65A4"/>
    <w:rsid w:val="002B6BE9"/>
    <w:rsid w:val="002B7406"/>
    <w:rsid w:val="002B7A56"/>
    <w:rsid w:val="002C2252"/>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3307"/>
    <w:rsid w:val="002D46BB"/>
    <w:rsid w:val="002D5869"/>
    <w:rsid w:val="002D7A78"/>
    <w:rsid w:val="002E0227"/>
    <w:rsid w:val="002E02EA"/>
    <w:rsid w:val="002E18D3"/>
    <w:rsid w:val="002E3184"/>
    <w:rsid w:val="002E3DBF"/>
    <w:rsid w:val="002E43C8"/>
    <w:rsid w:val="002E46AE"/>
    <w:rsid w:val="002E4CCA"/>
    <w:rsid w:val="002E5953"/>
    <w:rsid w:val="002E5C81"/>
    <w:rsid w:val="002E66D4"/>
    <w:rsid w:val="002E6C36"/>
    <w:rsid w:val="002E70F1"/>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175"/>
    <w:rsid w:val="003167AA"/>
    <w:rsid w:val="003173AD"/>
    <w:rsid w:val="00317806"/>
    <w:rsid w:val="00320EDC"/>
    <w:rsid w:val="00321D20"/>
    <w:rsid w:val="00322B55"/>
    <w:rsid w:val="00324C26"/>
    <w:rsid w:val="00325CC8"/>
    <w:rsid w:val="0033083C"/>
    <w:rsid w:val="00331801"/>
    <w:rsid w:val="00331930"/>
    <w:rsid w:val="00334292"/>
    <w:rsid w:val="00335079"/>
    <w:rsid w:val="00335C6F"/>
    <w:rsid w:val="00335F0B"/>
    <w:rsid w:val="0033715C"/>
    <w:rsid w:val="003377B9"/>
    <w:rsid w:val="00340FF0"/>
    <w:rsid w:val="00341C5C"/>
    <w:rsid w:val="00341DE2"/>
    <w:rsid w:val="003432DF"/>
    <w:rsid w:val="00343C35"/>
    <w:rsid w:val="00343D40"/>
    <w:rsid w:val="003456ED"/>
    <w:rsid w:val="00346510"/>
    <w:rsid w:val="003467BF"/>
    <w:rsid w:val="0035158F"/>
    <w:rsid w:val="003519CC"/>
    <w:rsid w:val="003527E1"/>
    <w:rsid w:val="00353E6E"/>
    <w:rsid w:val="003542AB"/>
    <w:rsid w:val="00357154"/>
    <w:rsid w:val="003571CE"/>
    <w:rsid w:val="00357415"/>
    <w:rsid w:val="00357F33"/>
    <w:rsid w:val="00361C96"/>
    <w:rsid w:val="0036291B"/>
    <w:rsid w:val="003630DE"/>
    <w:rsid w:val="00364A64"/>
    <w:rsid w:val="003657D7"/>
    <w:rsid w:val="003663BC"/>
    <w:rsid w:val="00370C44"/>
    <w:rsid w:val="00371504"/>
    <w:rsid w:val="003719A4"/>
    <w:rsid w:val="00371DFE"/>
    <w:rsid w:val="00373D91"/>
    <w:rsid w:val="003740AA"/>
    <w:rsid w:val="00374FB7"/>
    <w:rsid w:val="00375881"/>
    <w:rsid w:val="00375F8F"/>
    <w:rsid w:val="003778ED"/>
    <w:rsid w:val="0037797B"/>
    <w:rsid w:val="003800C2"/>
    <w:rsid w:val="00381CD3"/>
    <w:rsid w:val="0038319D"/>
    <w:rsid w:val="00383C15"/>
    <w:rsid w:val="00384F71"/>
    <w:rsid w:val="00385C54"/>
    <w:rsid w:val="00386F7E"/>
    <w:rsid w:val="00386F93"/>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18E4"/>
    <w:rsid w:val="003A3A53"/>
    <w:rsid w:val="003A5E1F"/>
    <w:rsid w:val="003A7044"/>
    <w:rsid w:val="003A741B"/>
    <w:rsid w:val="003B0E4B"/>
    <w:rsid w:val="003B2AFB"/>
    <w:rsid w:val="003B2EB1"/>
    <w:rsid w:val="003B3FE8"/>
    <w:rsid w:val="003B7758"/>
    <w:rsid w:val="003B78F8"/>
    <w:rsid w:val="003B7A54"/>
    <w:rsid w:val="003C0D2C"/>
    <w:rsid w:val="003C0D93"/>
    <w:rsid w:val="003C30F3"/>
    <w:rsid w:val="003C3B1A"/>
    <w:rsid w:val="003C4173"/>
    <w:rsid w:val="003C6269"/>
    <w:rsid w:val="003C762A"/>
    <w:rsid w:val="003C7945"/>
    <w:rsid w:val="003D024B"/>
    <w:rsid w:val="003D090F"/>
    <w:rsid w:val="003D0AAE"/>
    <w:rsid w:val="003D0E23"/>
    <w:rsid w:val="003D0E63"/>
    <w:rsid w:val="003D18DF"/>
    <w:rsid w:val="003D23C9"/>
    <w:rsid w:val="003D2759"/>
    <w:rsid w:val="003D3596"/>
    <w:rsid w:val="003D3C71"/>
    <w:rsid w:val="003D3FC0"/>
    <w:rsid w:val="003D485E"/>
    <w:rsid w:val="003D5DC9"/>
    <w:rsid w:val="003D63BA"/>
    <w:rsid w:val="003E0FD7"/>
    <w:rsid w:val="003E1073"/>
    <w:rsid w:val="003E181F"/>
    <w:rsid w:val="003E29D7"/>
    <w:rsid w:val="003E2C12"/>
    <w:rsid w:val="003E4D93"/>
    <w:rsid w:val="003E4FE0"/>
    <w:rsid w:val="003E6718"/>
    <w:rsid w:val="003E74E1"/>
    <w:rsid w:val="003E7EF7"/>
    <w:rsid w:val="003F26AD"/>
    <w:rsid w:val="003F31F2"/>
    <w:rsid w:val="003F37F8"/>
    <w:rsid w:val="003F3ABA"/>
    <w:rsid w:val="003F3B49"/>
    <w:rsid w:val="003F41F5"/>
    <w:rsid w:val="003F4E90"/>
    <w:rsid w:val="003F507C"/>
    <w:rsid w:val="003F5E43"/>
    <w:rsid w:val="003F61C5"/>
    <w:rsid w:val="004006D8"/>
    <w:rsid w:val="00400975"/>
    <w:rsid w:val="00402A46"/>
    <w:rsid w:val="00403442"/>
    <w:rsid w:val="004034BE"/>
    <w:rsid w:val="00407088"/>
    <w:rsid w:val="004077B7"/>
    <w:rsid w:val="00410B56"/>
    <w:rsid w:val="00413687"/>
    <w:rsid w:val="00415022"/>
    <w:rsid w:val="004177B1"/>
    <w:rsid w:val="004209AE"/>
    <w:rsid w:val="0042174B"/>
    <w:rsid w:val="004224C0"/>
    <w:rsid w:val="00422CFA"/>
    <w:rsid w:val="004243CF"/>
    <w:rsid w:val="00425574"/>
    <w:rsid w:val="00425950"/>
    <w:rsid w:val="00425CC5"/>
    <w:rsid w:val="00425EB0"/>
    <w:rsid w:val="004263C2"/>
    <w:rsid w:val="004269A1"/>
    <w:rsid w:val="00426ED7"/>
    <w:rsid w:val="004272B0"/>
    <w:rsid w:val="004314C8"/>
    <w:rsid w:val="00432CF8"/>
    <w:rsid w:val="0043423C"/>
    <w:rsid w:val="0043596D"/>
    <w:rsid w:val="00435A1C"/>
    <w:rsid w:val="00435A9A"/>
    <w:rsid w:val="00437B00"/>
    <w:rsid w:val="004407B4"/>
    <w:rsid w:val="00440DBC"/>
    <w:rsid w:val="004421EA"/>
    <w:rsid w:val="00443064"/>
    <w:rsid w:val="00443169"/>
    <w:rsid w:val="00443DE4"/>
    <w:rsid w:val="00443E85"/>
    <w:rsid w:val="0044472F"/>
    <w:rsid w:val="00444F6A"/>
    <w:rsid w:val="00445648"/>
    <w:rsid w:val="0044567E"/>
    <w:rsid w:val="00445695"/>
    <w:rsid w:val="00445DDD"/>
    <w:rsid w:val="0044622D"/>
    <w:rsid w:val="004462FD"/>
    <w:rsid w:val="00446E0C"/>
    <w:rsid w:val="00450672"/>
    <w:rsid w:val="00451CF2"/>
    <w:rsid w:val="00454CC0"/>
    <w:rsid w:val="00454ECC"/>
    <w:rsid w:val="004558A3"/>
    <w:rsid w:val="004564FE"/>
    <w:rsid w:val="0045708B"/>
    <w:rsid w:val="00460FB5"/>
    <w:rsid w:val="00461CC6"/>
    <w:rsid w:val="00461E13"/>
    <w:rsid w:val="00462100"/>
    <w:rsid w:val="004621FA"/>
    <w:rsid w:val="00462DE1"/>
    <w:rsid w:val="004634C8"/>
    <w:rsid w:val="0046442D"/>
    <w:rsid w:val="00465511"/>
    <w:rsid w:val="00467486"/>
    <w:rsid w:val="00470EDD"/>
    <w:rsid w:val="004710EC"/>
    <w:rsid w:val="0047126A"/>
    <w:rsid w:val="00471436"/>
    <w:rsid w:val="00473B21"/>
    <w:rsid w:val="0047412E"/>
    <w:rsid w:val="004745C7"/>
    <w:rsid w:val="00474A37"/>
    <w:rsid w:val="00475935"/>
    <w:rsid w:val="004762D6"/>
    <w:rsid w:val="0047650E"/>
    <w:rsid w:val="004765AA"/>
    <w:rsid w:val="004765EC"/>
    <w:rsid w:val="004774A6"/>
    <w:rsid w:val="004774CF"/>
    <w:rsid w:val="0047759E"/>
    <w:rsid w:val="00477971"/>
    <w:rsid w:val="00477E4A"/>
    <w:rsid w:val="004808B9"/>
    <w:rsid w:val="004852C9"/>
    <w:rsid w:val="004864C2"/>
    <w:rsid w:val="00487153"/>
    <w:rsid w:val="004874C1"/>
    <w:rsid w:val="00487992"/>
    <w:rsid w:val="00487C99"/>
    <w:rsid w:val="00490B93"/>
    <w:rsid w:val="00492582"/>
    <w:rsid w:val="00492F83"/>
    <w:rsid w:val="00493AB2"/>
    <w:rsid w:val="00493F52"/>
    <w:rsid w:val="00494C14"/>
    <w:rsid w:val="004A0B79"/>
    <w:rsid w:val="004A1302"/>
    <w:rsid w:val="004A16BC"/>
    <w:rsid w:val="004A25F0"/>
    <w:rsid w:val="004A2CA8"/>
    <w:rsid w:val="004A35E4"/>
    <w:rsid w:val="004A39BB"/>
    <w:rsid w:val="004A3BBE"/>
    <w:rsid w:val="004A4212"/>
    <w:rsid w:val="004A460B"/>
    <w:rsid w:val="004A5C02"/>
    <w:rsid w:val="004A66FA"/>
    <w:rsid w:val="004B0D75"/>
    <w:rsid w:val="004B0FBC"/>
    <w:rsid w:val="004B2E82"/>
    <w:rsid w:val="004B3482"/>
    <w:rsid w:val="004B366A"/>
    <w:rsid w:val="004B3CA9"/>
    <w:rsid w:val="004B4B1F"/>
    <w:rsid w:val="004B6C94"/>
    <w:rsid w:val="004B6DD5"/>
    <w:rsid w:val="004B77E3"/>
    <w:rsid w:val="004B7B57"/>
    <w:rsid w:val="004C0A7F"/>
    <w:rsid w:val="004C2235"/>
    <w:rsid w:val="004C3FD1"/>
    <w:rsid w:val="004C420C"/>
    <w:rsid w:val="004C43D0"/>
    <w:rsid w:val="004C45C7"/>
    <w:rsid w:val="004C6915"/>
    <w:rsid w:val="004C7294"/>
    <w:rsid w:val="004C7528"/>
    <w:rsid w:val="004D0F5A"/>
    <w:rsid w:val="004D291D"/>
    <w:rsid w:val="004D2E53"/>
    <w:rsid w:val="004D44D7"/>
    <w:rsid w:val="004D4FA2"/>
    <w:rsid w:val="004D5132"/>
    <w:rsid w:val="004D51E1"/>
    <w:rsid w:val="004D5A4D"/>
    <w:rsid w:val="004D6625"/>
    <w:rsid w:val="004D6B74"/>
    <w:rsid w:val="004D6F67"/>
    <w:rsid w:val="004E02ED"/>
    <w:rsid w:val="004E0C24"/>
    <w:rsid w:val="004E0E12"/>
    <w:rsid w:val="004E13F0"/>
    <w:rsid w:val="004E1725"/>
    <w:rsid w:val="004E1B14"/>
    <w:rsid w:val="004E202E"/>
    <w:rsid w:val="004E2156"/>
    <w:rsid w:val="004E261E"/>
    <w:rsid w:val="004E3411"/>
    <w:rsid w:val="004E3757"/>
    <w:rsid w:val="004E3AC2"/>
    <w:rsid w:val="004E62FF"/>
    <w:rsid w:val="004E70A8"/>
    <w:rsid w:val="004F1EB5"/>
    <w:rsid w:val="004F2ABB"/>
    <w:rsid w:val="004F2D4C"/>
    <w:rsid w:val="004F3816"/>
    <w:rsid w:val="004F4D22"/>
    <w:rsid w:val="004F5E74"/>
    <w:rsid w:val="004F6737"/>
    <w:rsid w:val="005009C5"/>
    <w:rsid w:val="00501981"/>
    <w:rsid w:val="00502D6C"/>
    <w:rsid w:val="00502D7B"/>
    <w:rsid w:val="00505035"/>
    <w:rsid w:val="00505622"/>
    <w:rsid w:val="00505842"/>
    <w:rsid w:val="005058F1"/>
    <w:rsid w:val="00506066"/>
    <w:rsid w:val="00506989"/>
    <w:rsid w:val="0050702D"/>
    <w:rsid w:val="0051006B"/>
    <w:rsid w:val="00510148"/>
    <w:rsid w:val="00510C5D"/>
    <w:rsid w:val="00511143"/>
    <w:rsid w:val="00511914"/>
    <w:rsid w:val="00511EDC"/>
    <w:rsid w:val="00512146"/>
    <w:rsid w:val="005129E1"/>
    <w:rsid w:val="00513155"/>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4357"/>
    <w:rsid w:val="00526077"/>
    <w:rsid w:val="005261E0"/>
    <w:rsid w:val="00527AB7"/>
    <w:rsid w:val="00527B94"/>
    <w:rsid w:val="00527C60"/>
    <w:rsid w:val="005304BC"/>
    <w:rsid w:val="0053054E"/>
    <w:rsid w:val="0053112F"/>
    <w:rsid w:val="005323AA"/>
    <w:rsid w:val="0053291E"/>
    <w:rsid w:val="00533F3B"/>
    <w:rsid w:val="00534654"/>
    <w:rsid w:val="00534697"/>
    <w:rsid w:val="00534F04"/>
    <w:rsid w:val="005355A2"/>
    <w:rsid w:val="005355CA"/>
    <w:rsid w:val="00536CEB"/>
    <w:rsid w:val="005373EF"/>
    <w:rsid w:val="00537B12"/>
    <w:rsid w:val="00542481"/>
    <w:rsid w:val="00542F11"/>
    <w:rsid w:val="00542F98"/>
    <w:rsid w:val="00544668"/>
    <w:rsid w:val="00544BEF"/>
    <w:rsid w:val="00545E71"/>
    <w:rsid w:val="005460F9"/>
    <w:rsid w:val="0054646F"/>
    <w:rsid w:val="0054793D"/>
    <w:rsid w:val="00550590"/>
    <w:rsid w:val="005508EC"/>
    <w:rsid w:val="0055090C"/>
    <w:rsid w:val="00551655"/>
    <w:rsid w:val="00551698"/>
    <w:rsid w:val="00551C58"/>
    <w:rsid w:val="00551C7E"/>
    <w:rsid w:val="00552223"/>
    <w:rsid w:val="0055439D"/>
    <w:rsid w:val="005545D7"/>
    <w:rsid w:val="00556268"/>
    <w:rsid w:val="00556B6E"/>
    <w:rsid w:val="00556E89"/>
    <w:rsid w:val="00556EAF"/>
    <w:rsid w:val="0056027E"/>
    <w:rsid w:val="00561DA6"/>
    <w:rsid w:val="00562186"/>
    <w:rsid w:val="005633E0"/>
    <w:rsid w:val="0056426C"/>
    <w:rsid w:val="005649D6"/>
    <w:rsid w:val="00565202"/>
    <w:rsid w:val="0056598D"/>
    <w:rsid w:val="005664FF"/>
    <w:rsid w:val="00567173"/>
    <w:rsid w:val="00571376"/>
    <w:rsid w:val="005716FC"/>
    <w:rsid w:val="0057172D"/>
    <w:rsid w:val="00571D62"/>
    <w:rsid w:val="00572969"/>
    <w:rsid w:val="00573CCB"/>
    <w:rsid w:val="00573F02"/>
    <w:rsid w:val="00575E36"/>
    <w:rsid w:val="0057637D"/>
    <w:rsid w:val="00576512"/>
    <w:rsid w:val="0057655F"/>
    <w:rsid w:val="00577B1F"/>
    <w:rsid w:val="005812B7"/>
    <w:rsid w:val="005825E8"/>
    <w:rsid w:val="00582D4D"/>
    <w:rsid w:val="005834BA"/>
    <w:rsid w:val="00585740"/>
    <w:rsid w:val="00590A1B"/>
    <w:rsid w:val="00591598"/>
    <w:rsid w:val="005921BC"/>
    <w:rsid w:val="00593786"/>
    <w:rsid w:val="005944C1"/>
    <w:rsid w:val="005A06F2"/>
    <w:rsid w:val="005A0E3B"/>
    <w:rsid w:val="005A1CF1"/>
    <w:rsid w:val="005A2B08"/>
    <w:rsid w:val="005A3290"/>
    <w:rsid w:val="005A3AAB"/>
    <w:rsid w:val="005A41D0"/>
    <w:rsid w:val="005A60F9"/>
    <w:rsid w:val="005A670B"/>
    <w:rsid w:val="005A6CE9"/>
    <w:rsid w:val="005A6F2E"/>
    <w:rsid w:val="005A7AA5"/>
    <w:rsid w:val="005B0A49"/>
    <w:rsid w:val="005B12F9"/>
    <w:rsid w:val="005B1998"/>
    <w:rsid w:val="005B1ABA"/>
    <w:rsid w:val="005B32A8"/>
    <w:rsid w:val="005B3347"/>
    <w:rsid w:val="005B4BC5"/>
    <w:rsid w:val="005B5FED"/>
    <w:rsid w:val="005B6216"/>
    <w:rsid w:val="005B64D5"/>
    <w:rsid w:val="005C0DC0"/>
    <w:rsid w:val="005C0F6F"/>
    <w:rsid w:val="005C4922"/>
    <w:rsid w:val="005C58AF"/>
    <w:rsid w:val="005C5AB8"/>
    <w:rsid w:val="005C5B10"/>
    <w:rsid w:val="005C66A2"/>
    <w:rsid w:val="005C6744"/>
    <w:rsid w:val="005C69A6"/>
    <w:rsid w:val="005C6BAF"/>
    <w:rsid w:val="005D0613"/>
    <w:rsid w:val="005D296C"/>
    <w:rsid w:val="005D4053"/>
    <w:rsid w:val="005D573E"/>
    <w:rsid w:val="005D5B59"/>
    <w:rsid w:val="005D6190"/>
    <w:rsid w:val="005D64F1"/>
    <w:rsid w:val="005D6803"/>
    <w:rsid w:val="005D77E9"/>
    <w:rsid w:val="005D7822"/>
    <w:rsid w:val="005E0074"/>
    <w:rsid w:val="005E092C"/>
    <w:rsid w:val="005E0B21"/>
    <w:rsid w:val="005E1413"/>
    <w:rsid w:val="005E26B7"/>
    <w:rsid w:val="005E27FD"/>
    <w:rsid w:val="005E2DF9"/>
    <w:rsid w:val="005E6409"/>
    <w:rsid w:val="005E6844"/>
    <w:rsid w:val="005E697E"/>
    <w:rsid w:val="005E6CAE"/>
    <w:rsid w:val="005F1807"/>
    <w:rsid w:val="005F19D2"/>
    <w:rsid w:val="005F1C84"/>
    <w:rsid w:val="005F2D24"/>
    <w:rsid w:val="005F2FAA"/>
    <w:rsid w:val="005F37A6"/>
    <w:rsid w:val="005F4718"/>
    <w:rsid w:val="005F5726"/>
    <w:rsid w:val="005F63D4"/>
    <w:rsid w:val="0060072E"/>
    <w:rsid w:val="0060192F"/>
    <w:rsid w:val="00601FA4"/>
    <w:rsid w:val="0060219A"/>
    <w:rsid w:val="006022EB"/>
    <w:rsid w:val="00602A14"/>
    <w:rsid w:val="00603B67"/>
    <w:rsid w:val="006050B1"/>
    <w:rsid w:val="00606106"/>
    <w:rsid w:val="00606120"/>
    <w:rsid w:val="0060696E"/>
    <w:rsid w:val="00606974"/>
    <w:rsid w:val="0061101B"/>
    <w:rsid w:val="00611B15"/>
    <w:rsid w:val="0061281F"/>
    <w:rsid w:val="00612DC6"/>
    <w:rsid w:val="006132DE"/>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38AC"/>
    <w:rsid w:val="00623B31"/>
    <w:rsid w:val="00625CAC"/>
    <w:rsid w:val="00625CBE"/>
    <w:rsid w:val="00627696"/>
    <w:rsid w:val="00627DB4"/>
    <w:rsid w:val="00631213"/>
    <w:rsid w:val="0063170D"/>
    <w:rsid w:val="0063279C"/>
    <w:rsid w:val="00633831"/>
    <w:rsid w:val="00633989"/>
    <w:rsid w:val="00635507"/>
    <w:rsid w:val="00636387"/>
    <w:rsid w:val="00636AC8"/>
    <w:rsid w:val="00637621"/>
    <w:rsid w:val="00637B42"/>
    <w:rsid w:val="006400A0"/>
    <w:rsid w:val="006402DD"/>
    <w:rsid w:val="00641D0F"/>
    <w:rsid w:val="00643212"/>
    <w:rsid w:val="0064400A"/>
    <w:rsid w:val="00644B88"/>
    <w:rsid w:val="006450AC"/>
    <w:rsid w:val="006460E4"/>
    <w:rsid w:val="006468EC"/>
    <w:rsid w:val="006471D1"/>
    <w:rsid w:val="006508E1"/>
    <w:rsid w:val="0065098B"/>
    <w:rsid w:val="00650B12"/>
    <w:rsid w:val="006518D5"/>
    <w:rsid w:val="0065306F"/>
    <w:rsid w:val="00655386"/>
    <w:rsid w:val="0065657D"/>
    <w:rsid w:val="006575DD"/>
    <w:rsid w:val="0066025A"/>
    <w:rsid w:val="0066041B"/>
    <w:rsid w:val="0066193E"/>
    <w:rsid w:val="00662DF2"/>
    <w:rsid w:val="0066314F"/>
    <w:rsid w:val="006637C0"/>
    <w:rsid w:val="0066439D"/>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2F5A"/>
    <w:rsid w:val="0068367B"/>
    <w:rsid w:val="00685C56"/>
    <w:rsid w:val="00685C62"/>
    <w:rsid w:val="006863B5"/>
    <w:rsid w:val="00686679"/>
    <w:rsid w:val="00687E7D"/>
    <w:rsid w:val="00690B2B"/>
    <w:rsid w:val="00691734"/>
    <w:rsid w:val="00691E40"/>
    <w:rsid w:val="006925D2"/>
    <w:rsid w:val="00693668"/>
    <w:rsid w:val="00693858"/>
    <w:rsid w:val="00695F50"/>
    <w:rsid w:val="006A05EE"/>
    <w:rsid w:val="006A1CB3"/>
    <w:rsid w:val="006A58D5"/>
    <w:rsid w:val="006A6A23"/>
    <w:rsid w:val="006A6B66"/>
    <w:rsid w:val="006A6E08"/>
    <w:rsid w:val="006A6E7D"/>
    <w:rsid w:val="006A76EE"/>
    <w:rsid w:val="006B1483"/>
    <w:rsid w:val="006B2801"/>
    <w:rsid w:val="006B3895"/>
    <w:rsid w:val="006B3974"/>
    <w:rsid w:val="006B3BD2"/>
    <w:rsid w:val="006B5155"/>
    <w:rsid w:val="006B528B"/>
    <w:rsid w:val="006B63D9"/>
    <w:rsid w:val="006B6573"/>
    <w:rsid w:val="006B6797"/>
    <w:rsid w:val="006B6F50"/>
    <w:rsid w:val="006B6F56"/>
    <w:rsid w:val="006B7625"/>
    <w:rsid w:val="006C05FC"/>
    <w:rsid w:val="006C06E0"/>
    <w:rsid w:val="006C1555"/>
    <w:rsid w:val="006C1CE9"/>
    <w:rsid w:val="006C32B9"/>
    <w:rsid w:val="006C3A69"/>
    <w:rsid w:val="006C4984"/>
    <w:rsid w:val="006C4B2A"/>
    <w:rsid w:val="006C5D24"/>
    <w:rsid w:val="006C6001"/>
    <w:rsid w:val="006C67F8"/>
    <w:rsid w:val="006C7DC1"/>
    <w:rsid w:val="006D08CE"/>
    <w:rsid w:val="006D150B"/>
    <w:rsid w:val="006D16CA"/>
    <w:rsid w:val="006D2615"/>
    <w:rsid w:val="006D2B87"/>
    <w:rsid w:val="006D2E90"/>
    <w:rsid w:val="006D3659"/>
    <w:rsid w:val="006D3815"/>
    <w:rsid w:val="006D3832"/>
    <w:rsid w:val="006D3BC3"/>
    <w:rsid w:val="006D437C"/>
    <w:rsid w:val="006D455D"/>
    <w:rsid w:val="006D46A9"/>
    <w:rsid w:val="006D5695"/>
    <w:rsid w:val="006D5733"/>
    <w:rsid w:val="006D65BE"/>
    <w:rsid w:val="006D69DD"/>
    <w:rsid w:val="006E08A0"/>
    <w:rsid w:val="006E0CC0"/>
    <w:rsid w:val="006E23DE"/>
    <w:rsid w:val="006E4289"/>
    <w:rsid w:val="006E574F"/>
    <w:rsid w:val="006E67B8"/>
    <w:rsid w:val="006E7589"/>
    <w:rsid w:val="006F08E6"/>
    <w:rsid w:val="006F1466"/>
    <w:rsid w:val="006F2437"/>
    <w:rsid w:val="006F2786"/>
    <w:rsid w:val="006F2C73"/>
    <w:rsid w:val="006F3AC5"/>
    <w:rsid w:val="006F3F9D"/>
    <w:rsid w:val="006F4522"/>
    <w:rsid w:val="006F6340"/>
    <w:rsid w:val="006F6D36"/>
    <w:rsid w:val="00700A24"/>
    <w:rsid w:val="00700ABB"/>
    <w:rsid w:val="007013D3"/>
    <w:rsid w:val="00701BE5"/>
    <w:rsid w:val="0070359A"/>
    <w:rsid w:val="007043AB"/>
    <w:rsid w:val="007046B2"/>
    <w:rsid w:val="00705E2E"/>
    <w:rsid w:val="00706C8C"/>
    <w:rsid w:val="00706D00"/>
    <w:rsid w:val="00711929"/>
    <w:rsid w:val="00712644"/>
    <w:rsid w:val="00712EF4"/>
    <w:rsid w:val="00717032"/>
    <w:rsid w:val="0072064C"/>
    <w:rsid w:val="00722AFD"/>
    <w:rsid w:val="00722D74"/>
    <w:rsid w:val="00722EDC"/>
    <w:rsid w:val="00722EEE"/>
    <w:rsid w:val="00723E5E"/>
    <w:rsid w:val="00724B9D"/>
    <w:rsid w:val="00724EEE"/>
    <w:rsid w:val="00725483"/>
    <w:rsid w:val="00725B27"/>
    <w:rsid w:val="00725F7D"/>
    <w:rsid w:val="0072632D"/>
    <w:rsid w:val="007268B7"/>
    <w:rsid w:val="007274E7"/>
    <w:rsid w:val="00727B51"/>
    <w:rsid w:val="00727D3C"/>
    <w:rsid w:val="00730FED"/>
    <w:rsid w:val="00731B71"/>
    <w:rsid w:val="00733ADD"/>
    <w:rsid w:val="00734160"/>
    <w:rsid w:val="007341C2"/>
    <w:rsid w:val="007354CF"/>
    <w:rsid w:val="00735FAD"/>
    <w:rsid w:val="0073654F"/>
    <w:rsid w:val="00736D40"/>
    <w:rsid w:val="00737338"/>
    <w:rsid w:val="00737675"/>
    <w:rsid w:val="007376F8"/>
    <w:rsid w:val="007378E3"/>
    <w:rsid w:val="00737B78"/>
    <w:rsid w:val="0074087D"/>
    <w:rsid w:val="00740E6D"/>
    <w:rsid w:val="007415F9"/>
    <w:rsid w:val="0074281A"/>
    <w:rsid w:val="00742AF8"/>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CBB"/>
    <w:rsid w:val="00765DAB"/>
    <w:rsid w:val="0076658F"/>
    <w:rsid w:val="00766C11"/>
    <w:rsid w:val="007671EB"/>
    <w:rsid w:val="007704AD"/>
    <w:rsid w:val="0077096E"/>
    <w:rsid w:val="0077115E"/>
    <w:rsid w:val="00771496"/>
    <w:rsid w:val="007715DA"/>
    <w:rsid w:val="007718B3"/>
    <w:rsid w:val="007737CD"/>
    <w:rsid w:val="007747B6"/>
    <w:rsid w:val="00775A5D"/>
    <w:rsid w:val="007768E4"/>
    <w:rsid w:val="007774FD"/>
    <w:rsid w:val="00777F68"/>
    <w:rsid w:val="00780CDF"/>
    <w:rsid w:val="0078227D"/>
    <w:rsid w:val="00782E92"/>
    <w:rsid w:val="007838E0"/>
    <w:rsid w:val="00783AD5"/>
    <w:rsid w:val="00784C34"/>
    <w:rsid w:val="007861A5"/>
    <w:rsid w:val="00786C4C"/>
    <w:rsid w:val="007901E9"/>
    <w:rsid w:val="0079021D"/>
    <w:rsid w:val="00791462"/>
    <w:rsid w:val="007920EB"/>
    <w:rsid w:val="00792223"/>
    <w:rsid w:val="00792811"/>
    <w:rsid w:val="00792F3D"/>
    <w:rsid w:val="00794B4F"/>
    <w:rsid w:val="00794F24"/>
    <w:rsid w:val="00797371"/>
    <w:rsid w:val="0079756E"/>
    <w:rsid w:val="007A0078"/>
    <w:rsid w:val="007A0346"/>
    <w:rsid w:val="007A0775"/>
    <w:rsid w:val="007A0927"/>
    <w:rsid w:val="007A0D71"/>
    <w:rsid w:val="007A1CC6"/>
    <w:rsid w:val="007A3512"/>
    <w:rsid w:val="007A38EF"/>
    <w:rsid w:val="007A4852"/>
    <w:rsid w:val="007A4CCE"/>
    <w:rsid w:val="007A58E3"/>
    <w:rsid w:val="007A615A"/>
    <w:rsid w:val="007A6FD8"/>
    <w:rsid w:val="007A7E68"/>
    <w:rsid w:val="007B123F"/>
    <w:rsid w:val="007B1578"/>
    <w:rsid w:val="007B2101"/>
    <w:rsid w:val="007B26E8"/>
    <w:rsid w:val="007B34F9"/>
    <w:rsid w:val="007B36CE"/>
    <w:rsid w:val="007B3AC4"/>
    <w:rsid w:val="007B4040"/>
    <w:rsid w:val="007B5E17"/>
    <w:rsid w:val="007B6F06"/>
    <w:rsid w:val="007C1052"/>
    <w:rsid w:val="007C49F5"/>
    <w:rsid w:val="007C4B34"/>
    <w:rsid w:val="007C51E1"/>
    <w:rsid w:val="007C6410"/>
    <w:rsid w:val="007C73F1"/>
    <w:rsid w:val="007D00C3"/>
    <w:rsid w:val="007D1BEF"/>
    <w:rsid w:val="007D2E2E"/>
    <w:rsid w:val="007D2E65"/>
    <w:rsid w:val="007D368D"/>
    <w:rsid w:val="007D42D5"/>
    <w:rsid w:val="007D4F90"/>
    <w:rsid w:val="007D50EE"/>
    <w:rsid w:val="007D58C3"/>
    <w:rsid w:val="007D5AEA"/>
    <w:rsid w:val="007D6548"/>
    <w:rsid w:val="007E0067"/>
    <w:rsid w:val="007E2904"/>
    <w:rsid w:val="007E2C86"/>
    <w:rsid w:val="007E34AB"/>
    <w:rsid w:val="007E47A7"/>
    <w:rsid w:val="007E48BC"/>
    <w:rsid w:val="007E5B43"/>
    <w:rsid w:val="007E5BBC"/>
    <w:rsid w:val="007E6DE4"/>
    <w:rsid w:val="007E72CC"/>
    <w:rsid w:val="007F18B8"/>
    <w:rsid w:val="007F1DFC"/>
    <w:rsid w:val="007F266C"/>
    <w:rsid w:val="007F322A"/>
    <w:rsid w:val="007F4557"/>
    <w:rsid w:val="007F4AB9"/>
    <w:rsid w:val="00802B2C"/>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3F74"/>
    <w:rsid w:val="00824128"/>
    <w:rsid w:val="008309A6"/>
    <w:rsid w:val="008314C4"/>
    <w:rsid w:val="008331E9"/>
    <w:rsid w:val="008336AB"/>
    <w:rsid w:val="00834551"/>
    <w:rsid w:val="00834874"/>
    <w:rsid w:val="00834DC9"/>
    <w:rsid w:val="00835633"/>
    <w:rsid w:val="00835CB1"/>
    <w:rsid w:val="00836428"/>
    <w:rsid w:val="00836996"/>
    <w:rsid w:val="008369F5"/>
    <w:rsid w:val="008370AF"/>
    <w:rsid w:val="00837423"/>
    <w:rsid w:val="008377C6"/>
    <w:rsid w:val="00837AB7"/>
    <w:rsid w:val="00837F0D"/>
    <w:rsid w:val="00840870"/>
    <w:rsid w:val="008408B5"/>
    <w:rsid w:val="008437AD"/>
    <w:rsid w:val="00843A07"/>
    <w:rsid w:val="008440B0"/>
    <w:rsid w:val="00845A08"/>
    <w:rsid w:val="00847C9D"/>
    <w:rsid w:val="008522E8"/>
    <w:rsid w:val="00852F93"/>
    <w:rsid w:val="0085471E"/>
    <w:rsid w:val="00856650"/>
    <w:rsid w:val="00857BA3"/>
    <w:rsid w:val="00860529"/>
    <w:rsid w:val="008613BE"/>
    <w:rsid w:val="008614B4"/>
    <w:rsid w:val="00861659"/>
    <w:rsid w:val="00861B45"/>
    <w:rsid w:val="00861D29"/>
    <w:rsid w:val="00861DA8"/>
    <w:rsid w:val="0086287A"/>
    <w:rsid w:val="0086373E"/>
    <w:rsid w:val="00863A7D"/>
    <w:rsid w:val="008643A6"/>
    <w:rsid w:val="008660CC"/>
    <w:rsid w:val="00866B11"/>
    <w:rsid w:val="00867D22"/>
    <w:rsid w:val="00870311"/>
    <w:rsid w:val="008703E8"/>
    <w:rsid w:val="008707DE"/>
    <w:rsid w:val="00870D8D"/>
    <w:rsid w:val="00871018"/>
    <w:rsid w:val="00871748"/>
    <w:rsid w:val="00873DF8"/>
    <w:rsid w:val="008749DD"/>
    <w:rsid w:val="00875571"/>
    <w:rsid w:val="0087611C"/>
    <w:rsid w:val="00876810"/>
    <w:rsid w:val="00880FE9"/>
    <w:rsid w:val="008825E9"/>
    <w:rsid w:val="00885059"/>
    <w:rsid w:val="00885E87"/>
    <w:rsid w:val="00886961"/>
    <w:rsid w:val="00887DBB"/>
    <w:rsid w:val="00890536"/>
    <w:rsid w:val="008906E2"/>
    <w:rsid w:val="008910A2"/>
    <w:rsid w:val="0089300C"/>
    <w:rsid w:val="00894B09"/>
    <w:rsid w:val="00894B17"/>
    <w:rsid w:val="008963A2"/>
    <w:rsid w:val="0089720B"/>
    <w:rsid w:val="008A10F4"/>
    <w:rsid w:val="008A1D8F"/>
    <w:rsid w:val="008A31C7"/>
    <w:rsid w:val="008A4412"/>
    <w:rsid w:val="008A460F"/>
    <w:rsid w:val="008A65C2"/>
    <w:rsid w:val="008A664B"/>
    <w:rsid w:val="008A66CB"/>
    <w:rsid w:val="008B0358"/>
    <w:rsid w:val="008B078D"/>
    <w:rsid w:val="008B1440"/>
    <w:rsid w:val="008B16B6"/>
    <w:rsid w:val="008B1E78"/>
    <w:rsid w:val="008B1F52"/>
    <w:rsid w:val="008B2CB2"/>
    <w:rsid w:val="008B310E"/>
    <w:rsid w:val="008B3819"/>
    <w:rsid w:val="008B4AE3"/>
    <w:rsid w:val="008B50DB"/>
    <w:rsid w:val="008B753F"/>
    <w:rsid w:val="008B7A42"/>
    <w:rsid w:val="008B7FB1"/>
    <w:rsid w:val="008C039D"/>
    <w:rsid w:val="008C1BC9"/>
    <w:rsid w:val="008C2FF5"/>
    <w:rsid w:val="008C3713"/>
    <w:rsid w:val="008C4183"/>
    <w:rsid w:val="008C5B7F"/>
    <w:rsid w:val="008C7F98"/>
    <w:rsid w:val="008D04DC"/>
    <w:rsid w:val="008D0F12"/>
    <w:rsid w:val="008D0F5D"/>
    <w:rsid w:val="008D1FAC"/>
    <w:rsid w:val="008D2E20"/>
    <w:rsid w:val="008D2F7D"/>
    <w:rsid w:val="008D2FF3"/>
    <w:rsid w:val="008D3484"/>
    <w:rsid w:val="008D39D8"/>
    <w:rsid w:val="008D4C6C"/>
    <w:rsid w:val="008D4CFE"/>
    <w:rsid w:val="008D4DE2"/>
    <w:rsid w:val="008D57CB"/>
    <w:rsid w:val="008D5EFE"/>
    <w:rsid w:val="008D6460"/>
    <w:rsid w:val="008D67F8"/>
    <w:rsid w:val="008D69B2"/>
    <w:rsid w:val="008E00D3"/>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2DD7"/>
    <w:rsid w:val="00903002"/>
    <w:rsid w:val="00903379"/>
    <w:rsid w:val="00903FBC"/>
    <w:rsid w:val="00904E18"/>
    <w:rsid w:val="00905671"/>
    <w:rsid w:val="009058EE"/>
    <w:rsid w:val="00906055"/>
    <w:rsid w:val="009068D2"/>
    <w:rsid w:val="00910B09"/>
    <w:rsid w:val="00911B06"/>
    <w:rsid w:val="00912075"/>
    <w:rsid w:val="00913F01"/>
    <w:rsid w:val="00914122"/>
    <w:rsid w:val="00914703"/>
    <w:rsid w:val="00914E3D"/>
    <w:rsid w:val="0091610E"/>
    <w:rsid w:val="00920884"/>
    <w:rsid w:val="009208B0"/>
    <w:rsid w:val="0092198F"/>
    <w:rsid w:val="0092245C"/>
    <w:rsid w:val="0092359B"/>
    <w:rsid w:val="00923834"/>
    <w:rsid w:val="00923E2D"/>
    <w:rsid w:val="00925034"/>
    <w:rsid w:val="0092610B"/>
    <w:rsid w:val="00926992"/>
    <w:rsid w:val="009271A2"/>
    <w:rsid w:val="009313B0"/>
    <w:rsid w:val="0093154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283"/>
    <w:rsid w:val="00956DC0"/>
    <w:rsid w:val="0096079A"/>
    <w:rsid w:val="00960EC8"/>
    <w:rsid w:val="00960F11"/>
    <w:rsid w:val="00962B0F"/>
    <w:rsid w:val="0096314E"/>
    <w:rsid w:val="00963EAF"/>
    <w:rsid w:val="00964188"/>
    <w:rsid w:val="00964335"/>
    <w:rsid w:val="009645C1"/>
    <w:rsid w:val="009653E3"/>
    <w:rsid w:val="009660FA"/>
    <w:rsid w:val="00966205"/>
    <w:rsid w:val="00966DA4"/>
    <w:rsid w:val="00967F83"/>
    <w:rsid w:val="00971493"/>
    <w:rsid w:val="00971897"/>
    <w:rsid w:val="00971A21"/>
    <w:rsid w:val="00971D2C"/>
    <w:rsid w:val="00972F02"/>
    <w:rsid w:val="00972FF3"/>
    <w:rsid w:val="0097427F"/>
    <w:rsid w:val="009759BF"/>
    <w:rsid w:val="00975F02"/>
    <w:rsid w:val="009802BB"/>
    <w:rsid w:val="00980642"/>
    <w:rsid w:val="00981280"/>
    <w:rsid w:val="009813AF"/>
    <w:rsid w:val="009829CD"/>
    <w:rsid w:val="00982C6F"/>
    <w:rsid w:val="009830CC"/>
    <w:rsid w:val="009838B1"/>
    <w:rsid w:val="0098468A"/>
    <w:rsid w:val="0098473B"/>
    <w:rsid w:val="00985C15"/>
    <w:rsid w:val="0098627F"/>
    <w:rsid w:val="009867EE"/>
    <w:rsid w:val="00991BDD"/>
    <w:rsid w:val="00991DEB"/>
    <w:rsid w:val="00991FEE"/>
    <w:rsid w:val="009938A2"/>
    <w:rsid w:val="009939D1"/>
    <w:rsid w:val="0099438D"/>
    <w:rsid w:val="00994EDF"/>
    <w:rsid w:val="00995C9F"/>
    <w:rsid w:val="00997B7D"/>
    <w:rsid w:val="009A07F6"/>
    <w:rsid w:val="009A08AF"/>
    <w:rsid w:val="009A08BC"/>
    <w:rsid w:val="009A1114"/>
    <w:rsid w:val="009A12EE"/>
    <w:rsid w:val="009A1683"/>
    <w:rsid w:val="009A2536"/>
    <w:rsid w:val="009A3ADF"/>
    <w:rsid w:val="009A3E43"/>
    <w:rsid w:val="009A6906"/>
    <w:rsid w:val="009A6FDC"/>
    <w:rsid w:val="009A6FDE"/>
    <w:rsid w:val="009A7C6C"/>
    <w:rsid w:val="009B0A27"/>
    <w:rsid w:val="009B1123"/>
    <w:rsid w:val="009B1664"/>
    <w:rsid w:val="009B34BA"/>
    <w:rsid w:val="009B43DB"/>
    <w:rsid w:val="009B4838"/>
    <w:rsid w:val="009B5AAE"/>
    <w:rsid w:val="009B5B89"/>
    <w:rsid w:val="009C1140"/>
    <w:rsid w:val="009C15AA"/>
    <w:rsid w:val="009C211A"/>
    <w:rsid w:val="009C38B5"/>
    <w:rsid w:val="009C48CC"/>
    <w:rsid w:val="009C7BA1"/>
    <w:rsid w:val="009D01E1"/>
    <w:rsid w:val="009D2688"/>
    <w:rsid w:val="009D3A40"/>
    <w:rsid w:val="009D4112"/>
    <w:rsid w:val="009D561F"/>
    <w:rsid w:val="009D5AB8"/>
    <w:rsid w:val="009D6549"/>
    <w:rsid w:val="009D65A3"/>
    <w:rsid w:val="009D79B5"/>
    <w:rsid w:val="009D7F8D"/>
    <w:rsid w:val="009E00CD"/>
    <w:rsid w:val="009E0C31"/>
    <w:rsid w:val="009E150B"/>
    <w:rsid w:val="009E15ED"/>
    <w:rsid w:val="009E1B08"/>
    <w:rsid w:val="009E1F5C"/>
    <w:rsid w:val="009E228A"/>
    <w:rsid w:val="009E31A8"/>
    <w:rsid w:val="009E42B8"/>
    <w:rsid w:val="009E581C"/>
    <w:rsid w:val="009E64D8"/>
    <w:rsid w:val="009F021A"/>
    <w:rsid w:val="009F1124"/>
    <w:rsid w:val="009F232D"/>
    <w:rsid w:val="009F2BCA"/>
    <w:rsid w:val="009F3ABD"/>
    <w:rsid w:val="009F3BE8"/>
    <w:rsid w:val="009F41F4"/>
    <w:rsid w:val="009F4371"/>
    <w:rsid w:val="009F4812"/>
    <w:rsid w:val="009F4C89"/>
    <w:rsid w:val="009F5A28"/>
    <w:rsid w:val="009F5D15"/>
    <w:rsid w:val="009F7E18"/>
    <w:rsid w:val="009F7F89"/>
    <w:rsid w:val="00A00A8B"/>
    <w:rsid w:val="00A023CD"/>
    <w:rsid w:val="00A0298B"/>
    <w:rsid w:val="00A02EA1"/>
    <w:rsid w:val="00A0482E"/>
    <w:rsid w:val="00A04CA8"/>
    <w:rsid w:val="00A0514A"/>
    <w:rsid w:val="00A06FFE"/>
    <w:rsid w:val="00A07BF5"/>
    <w:rsid w:val="00A10441"/>
    <w:rsid w:val="00A11D26"/>
    <w:rsid w:val="00A134DC"/>
    <w:rsid w:val="00A135E2"/>
    <w:rsid w:val="00A13F75"/>
    <w:rsid w:val="00A140A6"/>
    <w:rsid w:val="00A14699"/>
    <w:rsid w:val="00A153F5"/>
    <w:rsid w:val="00A161F5"/>
    <w:rsid w:val="00A16719"/>
    <w:rsid w:val="00A2183E"/>
    <w:rsid w:val="00A22844"/>
    <w:rsid w:val="00A23026"/>
    <w:rsid w:val="00A2319F"/>
    <w:rsid w:val="00A2358C"/>
    <w:rsid w:val="00A244DF"/>
    <w:rsid w:val="00A26820"/>
    <w:rsid w:val="00A27087"/>
    <w:rsid w:val="00A2745B"/>
    <w:rsid w:val="00A3070E"/>
    <w:rsid w:val="00A30E10"/>
    <w:rsid w:val="00A318E5"/>
    <w:rsid w:val="00A32C3F"/>
    <w:rsid w:val="00A33235"/>
    <w:rsid w:val="00A336A8"/>
    <w:rsid w:val="00A336B1"/>
    <w:rsid w:val="00A34231"/>
    <w:rsid w:val="00A34895"/>
    <w:rsid w:val="00A34D07"/>
    <w:rsid w:val="00A37BAA"/>
    <w:rsid w:val="00A4055F"/>
    <w:rsid w:val="00A41030"/>
    <w:rsid w:val="00A41050"/>
    <w:rsid w:val="00A417BE"/>
    <w:rsid w:val="00A42053"/>
    <w:rsid w:val="00A42308"/>
    <w:rsid w:val="00A429BD"/>
    <w:rsid w:val="00A43010"/>
    <w:rsid w:val="00A43ECA"/>
    <w:rsid w:val="00A43EF5"/>
    <w:rsid w:val="00A44BCF"/>
    <w:rsid w:val="00A4537F"/>
    <w:rsid w:val="00A45D01"/>
    <w:rsid w:val="00A46F24"/>
    <w:rsid w:val="00A502B2"/>
    <w:rsid w:val="00A50AB5"/>
    <w:rsid w:val="00A50ADB"/>
    <w:rsid w:val="00A515A5"/>
    <w:rsid w:val="00A517C7"/>
    <w:rsid w:val="00A5195D"/>
    <w:rsid w:val="00A52D0C"/>
    <w:rsid w:val="00A53650"/>
    <w:rsid w:val="00A53E8A"/>
    <w:rsid w:val="00A543C0"/>
    <w:rsid w:val="00A54DB5"/>
    <w:rsid w:val="00A54EA4"/>
    <w:rsid w:val="00A55353"/>
    <w:rsid w:val="00A5569C"/>
    <w:rsid w:val="00A55DF5"/>
    <w:rsid w:val="00A57342"/>
    <w:rsid w:val="00A57B0E"/>
    <w:rsid w:val="00A60D93"/>
    <w:rsid w:val="00A616F9"/>
    <w:rsid w:val="00A62399"/>
    <w:rsid w:val="00A62751"/>
    <w:rsid w:val="00A62C56"/>
    <w:rsid w:val="00A63A9B"/>
    <w:rsid w:val="00A647EF"/>
    <w:rsid w:val="00A64891"/>
    <w:rsid w:val="00A64D26"/>
    <w:rsid w:val="00A65B10"/>
    <w:rsid w:val="00A65B59"/>
    <w:rsid w:val="00A66A09"/>
    <w:rsid w:val="00A67169"/>
    <w:rsid w:val="00A6781A"/>
    <w:rsid w:val="00A679D8"/>
    <w:rsid w:val="00A7012D"/>
    <w:rsid w:val="00A74F40"/>
    <w:rsid w:val="00A76705"/>
    <w:rsid w:val="00A77100"/>
    <w:rsid w:val="00A77B3E"/>
    <w:rsid w:val="00A77CAD"/>
    <w:rsid w:val="00A77CDC"/>
    <w:rsid w:val="00A77E79"/>
    <w:rsid w:val="00A804B4"/>
    <w:rsid w:val="00A81242"/>
    <w:rsid w:val="00A81748"/>
    <w:rsid w:val="00A81896"/>
    <w:rsid w:val="00A82484"/>
    <w:rsid w:val="00A8303E"/>
    <w:rsid w:val="00A83569"/>
    <w:rsid w:val="00A856EA"/>
    <w:rsid w:val="00A85A56"/>
    <w:rsid w:val="00A876EA"/>
    <w:rsid w:val="00A87AFC"/>
    <w:rsid w:val="00A90750"/>
    <w:rsid w:val="00A9083B"/>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2B9D"/>
    <w:rsid w:val="00AB3F32"/>
    <w:rsid w:val="00AB41BB"/>
    <w:rsid w:val="00AB5378"/>
    <w:rsid w:val="00AB67FE"/>
    <w:rsid w:val="00AB6B6B"/>
    <w:rsid w:val="00AB6F65"/>
    <w:rsid w:val="00AB727D"/>
    <w:rsid w:val="00AB7675"/>
    <w:rsid w:val="00AB7676"/>
    <w:rsid w:val="00AB7DA8"/>
    <w:rsid w:val="00AC0792"/>
    <w:rsid w:val="00AC0B4A"/>
    <w:rsid w:val="00AC17E4"/>
    <w:rsid w:val="00AC1F25"/>
    <w:rsid w:val="00AC2828"/>
    <w:rsid w:val="00AC51B7"/>
    <w:rsid w:val="00AC6BF1"/>
    <w:rsid w:val="00AC6D36"/>
    <w:rsid w:val="00AD0494"/>
    <w:rsid w:val="00AD0FFC"/>
    <w:rsid w:val="00AD17B2"/>
    <w:rsid w:val="00AD18C4"/>
    <w:rsid w:val="00AD241D"/>
    <w:rsid w:val="00AD2BDC"/>
    <w:rsid w:val="00AD2CB8"/>
    <w:rsid w:val="00AD2E3C"/>
    <w:rsid w:val="00AD39CE"/>
    <w:rsid w:val="00AD3A18"/>
    <w:rsid w:val="00AD41A2"/>
    <w:rsid w:val="00AD465F"/>
    <w:rsid w:val="00AD46D5"/>
    <w:rsid w:val="00AD486A"/>
    <w:rsid w:val="00AD5880"/>
    <w:rsid w:val="00AD605A"/>
    <w:rsid w:val="00AD6A1A"/>
    <w:rsid w:val="00AE1449"/>
    <w:rsid w:val="00AE1A3A"/>
    <w:rsid w:val="00AE2472"/>
    <w:rsid w:val="00AE2756"/>
    <w:rsid w:val="00AE538F"/>
    <w:rsid w:val="00AE5D91"/>
    <w:rsid w:val="00AE660B"/>
    <w:rsid w:val="00AF06D4"/>
    <w:rsid w:val="00AF073F"/>
    <w:rsid w:val="00AF20E5"/>
    <w:rsid w:val="00AF25A6"/>
    <w:rsid w:val="00AF2E9E"/>
    <w:rsid w:val="00AF3773"/>
    <w:rsid w:val="00AF4CAE"/>
    <w:rsid w:val="00AF57E9"/>
    <w:rsid w:val="00AF65F1"/>
    <w:rsid w:val="00AF6ABE"/>
    <w:rsid w:val="00B00DDA"/>
    <w:rsid w:val="00B0182E"/>
    <w:rsid w:val="00B01ABF"/>
    <w:rsid w:val="00B01D71"/>
    <w:rsid w:val="00B02160"/>
    <w:rsid w:val="00B02654"/>
    <w:rsid w:val="00B041AC"/>
    <w:rsid w:val="00B04591"/>
    <w:rsid w:val="00B04717"/>
    <w:rsid w:val="00B060A7"/>
    <w:rsid w:val="00B0706D"/>
    <w:rsid w:val="00B07CC7"/>
    <w:rsid w:val="00B07F62"/>
    <w:rsid w:val="00B129CC"/>
    <w:rsid w:val="00B12B16"/>
    <w:rsid w:val="00B1360A"/>
    <w:rsid w:val="00B14F68"/>
    <w:rsid w:val="00B152B6"/>
    <w:rsid w:val="00B159E8"/>
    <w:rsid w:val="00B178A4"/>
    <w:rsid w:val="00B20C51"/>
    <w:rsid w:val="00B211C1"/>
    <w:rsid w:val="00B22346"/>
    <w:rsid w:val="00B228E7"/>
    <w:rsid w:val="00B22B90"/>
    <w:rsid w:val="00B22D7E"/>
    <w:rsid w:val="00B24553"/>
    <w:rsid w:val="00B252EE"/>
    <w:rsid w:val="00B25998"/>
    <w:rsid w:val="00B2667D"/>
    <w:rsid w:val="00B304A9"/>
    <w:rsid w:val="00B31747"/>
    <w:rsid w:val="00B33145"/>
    <w:rsid w:val="00B346F5"/>
    <w:rsid w:val="00B34796"/>
    <w:rsid w:val="00B34DD5"/>
    <w:rsid w:val="00B34E08"/>
    <w:rsid w:val="00B3583B"/>
    <w:rsid w:val="00B37079"/>
    <w:rsid w:val="00B374D1"/>
    <w:rsid w:val="00B37743"/>
    <w:rsid w:val="00B37AF4"/>
    <w:rsid w:val="00B40322"/>
    <w:rsid w:val="00B41AF5"/>
    <w:rsid w:val="00B41F11"/>
    <w:rsid w:val="00B4245D"/>
    <w:rsid w:val="00B42C10"/>
    <w:rsid w:val="00B43024"/>
    <w:rsid w:val="00B4382C"/>
    <w:rsid w:val="00B4538A"/>
    <w:rsid w:val="00B46FA1"/>
    <w:rsid w:val="00B4765F"/>
    <w:rsid w:val="00B5040A"/>
    <w:rsid w:val="00B50F5C"/>
    <w:rsid w:val="00B51C2D"/>
    <w:rsid w:val="00B52CCB"/>
    <w:rsid w:val="00B53CFD"/>
    <w:rsid w:val="00B53D52"/>
    <w:rsid w:val="00B559B9"/>
    <w:rsid w:val="00B55C29"/>
    <w:rsid w:val="00B55FE0"/>
    <w:rsid w:val="00B56450"/>
    <w:rsid w:val="00B57244"/>
    <w:rsid w:val="00B60E20"/>
    <w:rsid w:val="00B61B7E"/>
    <w:rsid w:val="00B61E06"/>
    <w:rsid w:val="00B628B5"/>
    <w:rsid w:val="00B62FB3"/>
    <w:rsid w:val="00B63139"/>
    <w:rsid w:val="00B63D9D"/>
    <w:rsid w:val="00B64084"/>
    <w:rsid w:val="00B64505"/>
    <w:rsid w:val="00B65256"/>
    <w:rsid w:val="00B6548E"/>
    <w:rsid w:val="00B654BE"/>
    <w:rsid w:val="00B659FB"/>
    <w:rsid w:val="00B65FAA"/>
    <w:rsid w:val="00B66A33"/>
    <w:rsid w:val="00B66FCB"/>
    <w:rsid w:val="00B70ACD"/>
    <w:rsid w:val="00B742BF"/>
    <w:rsid w:val="00B7460E"/>
    <w:rsid w:val="00B7520F"/>
    <w:rsid w:val="00B75783"/>
    <w:rsid w:val="00B75801"/>
    <w:rsid w:val="00B75D1D"/>
    <w:rsid w:val="00B7639C"/>
    <w:rsid w:val="00B77D3C"/>
    <w:rsid w:val="00B77F2B"/>
    <w:rsid w:val="00B77F30"/>
    <w:rsid w:val="00B8014D"/>
    <w:rsid w:val="00B8418D"/>
    <w:rsid w:val="00B84775"/>
    <w:rsid w:val="00B853D9"/>
    <w:rsid w:val="00B86050"/>
    <w:rsid w:val="00B87046"/>
    <w:rsid w:val="00B87FD5"/>
    <w:rsid w:val="00B90994"/>
    <w:rsid w:val="00B90F33"/>
    <w:rsid w:val="00B924BD"/>
    <w:rsid w:val="00B92730"/>
    <w:rsid w:val="00B931D6"/>
    <w:rsid w:val="00B93257"/>
    <w:rsid w:val="00B9344E"/>
    <w:rsid w:val="00B938CD"/>
    <w:rsid w:val="00B94A0E"/>
    <w:rsid w:val="00B95BC8"/>
    <w:rsid w:val="00B9670F"/>
    <w:rsid w:val="00B96EF8"/>
    <w:rsid w:val="00B971DF"/>
    <w:rsid w:val="00B97374"/>
    <w:rsid w:val="00B97658"/>
    <w:rsid w:val="00B9790D"/>
    <w:rsid w:val="00BA12DC"/>
    <w:rsid w:val="00BA1508"/>
    <w:rsid w:val="00BA2539"/>
    <w:rsid w:val="00BA3F9E"/>
    <w:rsid w:val="00BA4503"/>
    <w:rsid w:val="00BA479F"/>
    <w:rsid w:val="00BA4A3E"/>
    <w:rsid w:val="00BA6B0B"/>
    <w:rsid w:val="00BA72DB"/>
    <w:rsid w:val="00BB02BD"/>
    <w:rsid w:val="00BB041D"/>
    <w:rsid w:val="00BB21E3"/>
    <w:rsid w:val="00BB2C03"/>
    <w:rsid w:val="00BB306F"/>
    <w:rsid w:val="00BB3C30"/>
    <w:rsid w:val="00BB483D"/>
    <w:rsid w:val="00BB493C"/>
    <w:rsid w:val="00BB524B"/>
    <w:rsid w:val="00BB539B"/>
    <w:rsid w:val="00BB5B51"/>
    <w:rsid w:val="00BB67CA"/>
    <w:rsid w:val="00BB742C"/>
    <w:rsid w:val="00BC0969"/>
    <w:rsid w:val="00BC1922"/>
    <w:rsid w:val="00BC2C99"/>
    <w:rsid w:val="00BC2CE8"/>
    <w:rsid w:val="00BC33A0"/>
    <w:rsid w:val="00BC3739"/>
    <w:rsid w:val="00BC3861"/>
    <w:rsid w:val="00BC3E20"/>
    <w:rsid w:val="00BC4564"/>
    <w:rsid w:val="00BC4E1E"/>
    <w:rsid w:val="00BC54B6"/>
    <w:rsid w:val="00BC5F20"/>
    <w:rsid w:val="00BC5F73"/>
    <w:rsid w:val="00BC64C9"/>
    <w:rsid w:val="00BC69E7"/>
    <w:rsid w:val="00BD1075"/>
    <w:rsid w:val="00BD3B75"/>
    <w:rsid w:val="00BD3E3E"/>
    <w:rsid w:val="00BD4F05"/>
    <w:rsid w:val="00BD59BC"/>
    <w:rsid w:val="00BD5B44"/>
    <w:rsid w:val="00BD5C7B"/>
    <w:rsid w:val="00BD5D50"/>
    <w:rsid w:val="00BD6B8E"/>
    <w:rsid w:val="00BE06D9"/>
    <w:rsid w:val="00BE0A8F"/>
    <w:rsid w:val="00BE0DC2"/>
    <w:rsid w:val="00BE1302"/>
    <w:rsid w:val="00BE190E"/>
    <w:rsid w:val="00BE4C8D"/>
    <w:rsid w:val="00BE5571"/>
    <w:rsid w:val="00BE689B"/>
    <w:rsid w:val="00BE69AC"/>
    <w:rsid w:val="00BE70CD"/>
    <w:rsid w:val="00BE7854"/>
    <w:rsid w:val="00BE7DD7"/>
    <w:rsid w:val="00BF0E71"/>
    <w:rsid w:val="00BF154B"/>
    <w:rsid w:val="00BF299A"/>
    <w:rsid w:val="00BF3B98"/>
    <w:rsid w:val="00BF53FF"/>
    <w:rsid w:val="00BF5C0A"/>
    <w:rsid w:val="00BF6892"/>
    <w:rsid w:val="00BF6DF3"/>
    <w:rsid w:val="00BF7827"/>
    <w:rsid w:val="00C012B3"/>
    <w:rsid w:val="00C0216F"/>
    <w:rsid w:val="00C03380"/>
    <w:rsid w:val="00C049E1"/>
    <w:rsid w:val="00C0703E"/>
    <w:rsid w:val="00C0748C"/>
    <w:rsid w:val="00C10125"/>
    <w:rsid w:val="00C103CF"/>
    <w:rsid w:val="00C105C7"/>
    <w:rsid w:val="00C10DE6"/>
    <w:rsid w:val="00C11012"/>
    <w:rsid w:val="00C1112E"/>
    <w:rsid w:val="00C11610"/>
    <w:rsid w:val="00C11A95"/>
    <w:rsid w:val="00C11D79"/>
    <w:rsid w:val="00C12964"/>
    <w:rsid w:val="00C12C96"/>
    <w:rsid w:val="00C138CB"/>
    <w:rsid w:val="00C13A71"/>
    <w:rsid w:val="00C140F1"/>
    <w:rsid w:val="00C14744"/>
    <w:rsid w:val="00C14EF2"/>
    <w:rsid w:val="00C159C6"/>
    <w:rsid w:val="00C15C57"/>
    <w:rsid w:val="00C212D7"/>
    <w:rsid w:val="00C213FC"/>
    <w:rsid w:val="00C21D57"/>
    <w:rsid w:val="00C227AF"/>
    <w:rsid w:val="00C234C4"/>
    <w:rsid w:val="00C24C49"/>
    <w:rsid w:val="00C24DE5"/>
    <w:rsid w:val="00C256F5"/>
    <w:rsid w:val="00C25872"/>
    <w:rsid w:val="00C264D5"/>
    <w:rsid w:val="00C26B87"/>
    <w:rsid w:val="00C278F3"/>
    <w:rsid w:val="00C2793E"/>
    <w:rsid w:val="00C30584"/>
    <w:rsid w:val="00C3099A"/>
    <w:rsid w:val="00C30B72"/>
    <w:rsid w:val="00C31827"/>
    <w:rsid w:val="00C318D3"/>
    <w:rsid w:val="00C3191F"/>
    <w:rsid w:val="00C324AA"/>
    <w:rsid w:val="00C32745"/>
    <w:rsid w:val="00C33702"/>
    <w:rsid w:val="00C33DDC"/>
    <w:rsid w:val="00C34DD4"/>
    <w:rsid w:val="00C354EF"/>
    <w:rsid w:val="00C35EA6"/>
    <w:rsid w:val="00C36044"/>
    <w:rsid w:val="00C3633B"/>
    <w:rsid w:val="00C36EC8"/>
    <w:rsid w:val="00C376C1"/>
    <w:rsid w:val="00C427DE"/>
    <w:rsid w:val="00C43B6E"/>
    <w:rsid w:val="00C43CAC"/>
    <w:rsid w:val="00C43F8D"/>
    <w:rsid w:val="00C452A4"/>
    <w:rsid w:val="00C45338"/>
    <w:rsid w:val="00C46EEA"/>
    <w:rsid w:val="00C505DC"/>
    <w:rsid w:val="00C51709"/>
    <w:rsid w:val="00C52069"/>
    <w:rsid w:val="00C5329F"/>
    <w:rsid w:val="00C53FE9"/>
    <w:rsid w:val="00C555E4"/>
    <w:rsid w:val="00C5583D"/>
    <w:rsid w:val="00C559B9"/>
    <w:rsid w:val="00C55B25"/>
    <w:rsid w:val="00C55D5E"/>
    <w:rsid w:val="00C55EA3"/>
    <w:rsid w:val="00C563ED"/>
    <w:rsid w:val="00C565B3"/>
    <w:rsid w:val="00C574F0"/>
    <w:rsid w:val="00C57659"/>
    <w:rsid w:val="00C576D0"/>
    <w:rsid w:val="00C57DC1"/>
    <w:rsid w:val="00C605FC"/>
    <w:rsid w:val="00C60714"/>
    <w:rsid w:val="00C60A13"/>
    <w:rsid w:val="00C610E1"/>
    <w:rsid w:val="00C614E5"/>
    <w:rsid w:val="00C6181A"/>
    <w:rsid w:val="00C61887"/>
    <w:rsid w:val="00C61911"/>
    <w:rsid w:val="00C61FD1"/>
    <w:rsid w:val="00C638FB"/>
    <w:rsid w:val="00C63A53"/>
    <w:rsid w:val="00C63AD8"/>
    <w:rsid w:val="00C6459A"/>
    <w:rsid w:val="00C66E10"/>
    <w:rsid w:val="00C67113"/>
    <w:rsid w:val="00C67452"/>
    <w:rsid w:val="00C67460"/>
    <w:rsid w:val="00C67BE6"/>
    <w:rsid w:val="00C7002D"/>
    <w:rsid w:val="00C70744"/>
    <w:rsid w:val="00C71F95"/>
    <w:rsid w:val="00C7224E"/>
    <w:rsid w:val="00C722C9"/>
    <w:rsid w:val="00C729E1"/>
    <w:rsid w:val="00C74243"/>
    <w:rsid w:val="00C74777"/>
    <w:rsid w:val="00C77F12"/>
    <w:rsid w:val="00C802A0"/>
    <w:rsid w:val="00C80BCB"/>
    <w:rsid w:val="00C81D18"/>
    <w:rsid w:val="00C8289F"/>
    <w:rsid w:val="00C82913"/>
    <w:rsid w:val="00C82AE3"/>
    <w:rsid w:val="00C8342D"/>
    <w:rsid w:val="00C83ABC"/>
    <w:rsid w:val="00C83AF6"/>
    <w:rsid w:val="00C84359"/>
    <w:rsid w:val="00C851C4"/>
    <w:rsid w:val="00C872F8"/>
    <w:rsid w:val="00C878E0"/>
    <w:rsid w:val="00C87B99"/>
    <w:rsid w:val="00C907FF"/>
    <w:rsid w:val="00C93A24"/>
    <w:rsid w:val="00C94BCE"/>
    <w:rsid w:val="00C94E72"/>
    <w:rsid w:val="00C9694E"/>
    <w:rsid w:val="00C9736A"/>
    <w:rsid w:val="00C974DC"/>
    <w:rsid w:val="00CA0056"/>
    <w:rsid w:val="00CA10B3"/>
    <w:rsid w:val="00CA131C"/>
    <w:rsid w:val="00CA2CA6"/>
    <w:rsid w:val="00CA3DB1"/>
    <w:rsid w:val="00CA4698"/>
    <w:rsid w:val="00CA4F61"/>
    <w:rsid w:val="00CA5148"/>
    <w:rsid w:val="00CA5E03"/>
    <w:rsid w:val="00CA673D"/>
    <w:rsid w:val="00CA68FD"/>
    <w:rsid w:val="00CA7626"/>
    <w:rsid w:val="00CB0819"/>
    <w:rsid w:val="00CB1DC4"/>
    <w:rsid w:val="00CB3BBA"/>
    <w:rsid w:val="00CB4A32"/>
    <w:rsid w:val="00CB5E99"/>
    <w:rsid w:val="00CB6258"/>
    <w:rsid w:val="00CB6898"/>
    <w:rsid w:val="00CB6943"/>
    <w:rsid w:val="00CB7601"/>
    <w:rsid w:val="00CC064B"/>
    <w:rsid w:val="00CC0CA9"/>
    <w:rsid w:val="00CC1B9D"/>
    <w:rsid w:val="00CC36EB"/>
    <w:rsid w:val="00CC3790"/>
    <w:rsid w:val="00CC4C1B"/>
    <w:rsid w:val="00CC5001"/>
    <w:rsid w:val="00CC6413"/>
    <w:rsid w:val="00CD0D8D"/>
    <w:rsid w:val="00CD0F32"/>
    <w:rsid w:val="00CD1FCD"/>
    <w:rsid w:val="00CD21DC"/>
    <w:rsid w:val="00CD3643"/>
    <w:rsid w:val="00CD43B5"/>
    <w:rsid w:val="00CD4876"/>
    <w:rsid w:val="00CD5691"/>
    <w:rsid w:val="00CD5C1D"/>
    <w:rsid w:val="00CE041E"/>
    <w:rsid w:val="00CE095D"/>
    <w:rsid w:val="00CE149D"/>
    <w:rsid w:val="00CE1C5D"/>
    <w:rsid w:val="00CE336A"/>
    <w:rsid w:val="00CE3459"/>
    <w:rsid w:val="00CE3A8A"/>
    <w:rsid w:val="00CE3E51"/>
    <w:rsid w:val="00CE598D"/>
    <w:rsid w:val="00CE7661"/>
    <w:rsid w:val="00CE7EB4"/>
    <w:rsid w:val="00CF1DCB"/>
    <w:rsid w:val="00CF2BA6"/>
    <w:rsid w:val="00CF2E16"/>
    <w:rsid w:val="00CF401E"/>
    <w:rsid w:val="00CF56F6"/>
    <w:rsid w:val="00CF5FBB"/>
    <w:rsid w:val="00D00FD9"/>
    <w:rsid w:val="00D01C16"/>
    <w:rsid w:val="00D03894"/>
    <w:rsid w:val="00D03D52"/>
    <w:rsid w:val="00D048BE"/>
    <w:rsid w:val="00D1053E"/>
    <w:rsid w:val="00D10D07"/>
    <w:rsid w:val="00D1114D"/>
    <w:rsid w:val="00D11463"/>
    <w:rsid w:val="00D11A28"/>
    <w:rsid w:val="00D11ED5"/>
    <w:rsid w:val="00D121EE"/>
    <w:rsid w:val="00D126A9"/>
    <w:rsid w:val="00D12DC8"/>
    <w:rsid w:val="00D12E2D"/>
    <w:rsid w:val="00D13938"/>
    <w:rsid w:val="00D1469A"/>
    <w:rsid w:val="00D151F3"/>
    <w:rsid w:val="00D17BAC"/>
    <w:rsid w:val="00D20AD0"/>
    <w:rsid w:val="00D217C4"/>
    <w:rsid w:val="00D23541"/>
    <w:rsid w:val="00D239E7"/>
    <w:rsid w:val="00D23F57"/>
    <w:rsid w:val="00D2447D"/>
    <w:rsid w:val="00D253F0"/>
    <w:rsid w:val="00D25549"/>
    <w:rsid w:val="00D25B45"/>
    <w:rsid w:val="00D262D2"/>
    <w:rsid w:val="00D272EA"/>
    <w:rsid w:val="00D2783A"/>
    <w:rsid w:val="00D27A82"/>
    <w:rsid w:val="00D30220"/>
    <w:rsid w:val="00D31606"/>
    <w:rsid w:val="00D322DA"/>
    <w:rsid w:val="00D32FFA"/>
    <w:rsid w:val="00D33BE3"/>
    <w:rsid w:val="00D412F3"/>
    <w:rsid w:val="00D41FED"/>
    <w:rsid w:val="00D42E30"/>
    <w:rsid w:val="00D443B8"/>
    <w:rsid w:val="00D4516A"/>
    <w:rsid w:val="00D45D9D"/>
    <w:rsid w:val="00D46DAB"/>
    <w:rsid w:val="00D46EFF"/>
    <w:rsid w:val="00D4733A"/>
    <w:rsid w:val="00D5051D"/>
    <w:rsid w:val="00D51989"/>
    <w:rsid w:val="00D53F28"/>
    <w:rsid w:val="00D54D1C"/>
    <w:rsid w:val="00D566D1"/>
    <w:rsid w:val="00D56886"/>
    <w:rsid w:val="00D569B1"/>
    <w:rsid w:val="00D57C3F"/>
    <w:rsid w:val="00D57F19"/>
    <w:rsid w:val="00D6145F"/>
    <w:rsid w:val="00D6155E"/>
    <w:rsid w:val="00D6187B"/>
    <w:rsid w:val="00D625B0"/>
    <w:rsid w:val="00D63FA8"/>
    <w:rsid w:val="00D640D0"/>
    <w:rsid w:val="00D64C69"/>
    <w:rsid w:val="00D64EB5"/>
    <w:rsid w:val="00D657C3"/>
    <w:rsid w:val="00D65E96"/>
    <w:rsid w:val="00D6739A"/>
    <w:rsid w:val="00D67510"/>
    <w:rsid w:val="00D67E45"/>
    <w:rsid w:val="00D703B6"/>
    <w:rsid w:val="00D72C8B"/>
    <w:rsid w:val="00D746F5"/>
    <w:rsid w:val="00D74FA8"/>
    <w:rsid w:val="00D7510F"/>
    <w:rsid w:val="00D7766E"/>
    <w:rsid w:val="00D776A2"/>
    <w:rsid w:val="00D812DA"/>
    <w:rsid w:val="00D82338"/>
    <w:rsid w:val="00D831D2"/>
    <w:rsid w:val="00D83DFB"/>
    <w:rsid w:val="00D85AEA"/>
    <w:rsid w:val="00D86EFD"/>
    <w:rsid w:val="00D87C71"/>
    <w:rsid w:val="00D90120"/>
    <w:rsid w:val="00D91431"/>
    <w:rsid w:val="00D91610"/>
    <w:rsid w:val="00D9384F"/>
    <w:rsid w:val="00D9399B"/>
    <w:rsid w:val="00D94307"/>
    <w:rsid w:val="00D94533"/>
    <w:rsid w:val="00D95034"/>
    <w:rsid w:val="00D953A5"/>
    <w:rsid w:val="00D95552"/>
    <w:rsid w:val="00D963B6"/>
    <w:rsid w:val="00D97449"/>
    <w:rsid w:val="00D974D3"/>
    <w:rsid w:val="00D9781C"/>
    <w:rsid w:val="00DA0750"/>
    <w:rsid w:val="00DA113A"/>
    <w:rsid w:val="00DA11B9"/>
    <w:rsid w:val="00DA20E5"/>
    <w:rsid w:val="00DA2DF5"/>
    <w:rsid w:val="00DA3326"/>
    <w:rsid w:val="00DA33FC"/>
    <w:rsid w:val="00DA37B1"/>
    <w:rsid w:val="00DA4B16"/>
    <w:rsid w:val="00DA54E3"/>
    <w:rsid w:val="00DA55D2"/>
    <w:rsid w:val="00DA63B4"/>
    <w:rsid w:val="00DB0E6D"/>
    <w:rsid w:val="00DB1775"/>
    <w:rsid w:val="00DB1E66"/>
    <w:rsid w:val="00DB1E84"/>
    <w:rsid w:val="00DB31E7"/>
    <w:rsid w:val="00DB56A8"/>
    <w:rsid w:val="00DB5F1C"/>
    <w:rsid w:val="00DB6989"/>
    <w:rsid w:val="00DB72FC"/>
    <w:rsid w:val="00DB7622"/>
    <w:rsid w:val="00DB7A63"/>
    <w:rsid w:val="00DC03ED"/>
    <w:rsid w:val="00DC0783"/>
    <w:rsid w:val="00DC16C5"/>
    <w:rsid w:val="00DC2933"/>
    <w:rsid w:val="00DC4097"/>
    <w:rsid w:val="00DC427E"/>
    <w:rsid w:val="00DC47E8"/>
    <w:rsid w:val="00DC58D5"/>
    <w:rsid w:val="00DC5D58"/>
    <w:rsid w:val="00DC6D82"/>
    <w:rsid w:val="00DC747B"/>
    <w:rsid w:val="00DD09A8"/>
    <w:rsid w:val="00DD1236"/>
    <w:rsid w:val="00DD1DA5"/>
    <w:rsid w:val="00DD264F"/>
    <w:rsid w:val="00DD2D48"/>
    <w:rsid w:val="00DD2DD9"/>
    <w:rsid w:val="00DD3B11"/>
    <w:rsid w:val="00DD4105"/>
    <w:rsid w:val="00DD498D"/>
    <w:rsid w:val="00DD6286"/>
    <w:rsid w:val="00DD75A6"/>
    <w:rsid w:val="00DD7B26"/>
    <w:rsid w:val="00DE0A47"/>
    <w:rsid w:val="00DE1965"/>
    <w:rsid w:val="00DE1F6C"/>
    <w:rsid w:val="00DE2C0A"/>
    <w:rsid w:val="00DE3BCD"/>
    <w:rsid w:val="00DE4505"/>
    <w:rsid w:val="00DE4692"/>
    <w:rsid w:val="00DF031E"/>
    <w:rsid w:val="00DF0E94"/>
    <w:rsid w:val="00DF185F"/>
    <w:rsid w:val="00DF18D5"/>
    <w:rsid w:val="00DF2046"/>
    <w:rsid w:val="00DF20D0"/>
    <w:rsid w:val="00DF3178"/>
    <w:rsid w:val="00DF69CD"/>
    <w:rsid w:val="00DF6AE3"/>
    <w:rsid w:val="00DF7161"/>
    <w:rsid w:val="00DF7C35"/>
    <w:rsid w:val="00E0112A"/>
    <w:rsid w:val="00E02954"/>
    <w:rsid w:val="00E0477E"/>
    <w:rsid w:val="00E04934"/>
    <w:rsid w:val="00E05035"/>
    <w:rsid w:val="00E060C6"/>
    <w:rsid w:val="00E0681D"/>
    <w:rsid w:val="00E06B62"/>
    <w:rsid w:val="00E118BF"/>
    <w:rsid w:val="00E11B6E"/>
    <w:rsid w:val="00E1270E"/>
    <w:rsid w:val="00E131C5"/>
    <w:rsid w:val="00E1341A"/>
    <w:rsid w:val="00E135E4"/>
    <w:rsid w:val="00E140EC"/>
    <w:rsid w:val="00E14C0C"/>
    <w:rsid w:val="00E14CA3"/>
    <w:rsid w:val="00E14F30"/>
    <w:rsid w:val="00E15467"/>
    <w:rsid w:val="00E159FD"/>
    <w:rsid w:val="00E1780F"/>
    <w:rsid w:val="00E207C8"/>
    <w:rsid w:val="00E211DF"/>
    <w:rsid w:val="00E21EEA"/>
    <w:rsid w:val="00E24379"/>
    <w:rsid w:val="00E24771"/>
    <w:rsid w:val="00E2579A"/>
    <w:rsid w:val="00E3003F"/>
    <w:rsid w:val="00E30521"/>
    <w:rsid w:val="00E30932"/>
    <w:rsid w:val="00E32243"/>
    <w:rsid w:val="00E32271"/>
    <w:rsid w:val="00E326B5"/>
    <w:rsid w:val="00E33D5A"/>
    <w:rsid w:val="00E34585"/>
    <w:rsid w:val="00E347BF"/>
    <w:rsid w:val="00E34FFB"/>
    <w:rsid w:val="00E35BF3"/>
    <w:rsid w:val="00E3769D"/>
    <w:rsid w:val="00E37C34"/>
    <w:rsid w:val="00E37EB5"/>
    <w:rsid w:val="00E40545"/>
    <w:rsid w:val="00E40597"/>
    <w:rsid w:val="00E4094F"/>
    <w:rsid w:val="00E409C9"/>
    <w:rsid w:val="00E40CA3"/>
    <w:rsid w:val="00E40D81"/>
    <w:rsid w:val="00E40FEB"/>
    <w:rsid w:val="00E41C06"/>
    <w:rsid w:val="00E43524"/>
    <w:rsid w:val="00E43DAA"/>
    <w:rsid w:val="00E45D64"/>
    <w:rsid w:val="00E466CA"/>
    <w:rsid w:val="00E473A7"/>
    <w:rsid w:val="00E47C4C"/>
    <w:rsid w:val="00E47C93"/>
    <w:rsid w:val="00E47D62"/>
    <w:rsid w:val="00E519CA"/>
    <w:rsid w:val="00E552BD"/>
    <w:rsid w:val="00E55D94"/>
    <w:rsid w:val="00E570F4"/>
    <w:rsid w:val="00E572A9"/>
    <w:rsid w:val="00E614C1"/>
    <w:rsid w:val="00E6258A"/>
    <w:rsid w:val="00E63C3D"/>
    <w:rsid w:val="00E655A7"/>
    <w:rsid w:val="00E658BF"/>
    <w:rsid w:val="00E66358"/>
    <w:rsid w:val="00E671A1"/>
    <w:rsid w:val="00E674A6"/>
    <w:rsid w:val="00E6778E"/>
    <w:rsid w:val="00E67B4B"/>
    <w:rsid w:val="00E67D53"/>
    <w:rsid w:val="00E7210E"/>
    <w:rsid w:val="00E74116"/>
    <w:rsid w:val="00E74B75"/>
    <w:rsid w:val="00E751DF"/>
    <w:rsid w:val="00E7590F"/>
    <w:rsid w:val="00E76363"/>
    <w:rsid w:val="00E76B18"/>
    <w:rsid w:val="00E76CF2"/>
    <w:rsid w:val="00E779AC"/>
    <w:rsid w:val="00E80E24"/>
    <w:rsid w:val="00E80FEF"/>
    <w:rsid w:val="00E81704"/>
    <w:rsid w:val="00E819B4"/>
    <w:rsid w:val="00E83DBB"/>
    <w:rsid w:val="00E845C6"/>
    <w:rsid w:val="00E847F3"/>
    <w:rsid w:val="00E85136"/>
    <w:rsid w:val="00E859B1"/>
    <w:rsid w:val="00E90BB5"/>
    <w:rsid w:val="00E91758"/>
    <w:rsid w:val="00E91B69"/>
    <w:rsid w:val="00E91D7D"/>
    <w:rsid w:val="00E92117"/>
    <w:rsid w:val="00E92155"/>
    <w:rsid w:val="00E93383"/>
    <w:rsid w:val="00E9391D"/>
    <w:rsid w:val="00E93ED1"/>
    <w:rsid w:val="00E95D99"/>
    <w:rsid w:val="00E961FF"/>
    <w:rsid w:val="00E967CF"/>
    <w:rsid w:val="00E96D5D"/>
    <w:rsid w:val="00EA0326"/>
    <w:rsid w:val="00EA19B9"/>
    <w:rsid w:val="00EA36BD"/>
    <w:rsid w:val="00EA385F"/>
    <w:rsid w:val="00EA536B"/>
    <w:rsid w:val="00EA6165"/>
    <w:rsid w:val="00EA674E"/>
    <w:rsid w:val="00EB17DD"/>
    <w:rsid w:val="00EB180A"/>
    <w:rsid w:val="00EB1B7D"/>
    <w:rsid w:val="00EB1F70"/>
    <w:rsid w:val="00EB23BD"/>
    <w:rsid w:val="00EB2588"/>
    <w:rsid w:val="00EB25B3"/>
    <w:rsid w:val="00EB37F5"/>
    <w:rsid w:val="00EB3D71"/>
    <w:rsid w:val="00EB5D3C"/>
    <w:rsid w:val="00EB5E02"/>
    <w:rsid w:val="00EB6520"/>
    <w:rsid w:val="00EB75F0"/>
    <w:rsid w:val="00EB7881"/>
    <w:rsid w:val="00EB7D16"/>
    <w:rsid w:val="00EC1737"/>
    <w:rsid w:val="00EC35CE"/>
    <w:rsid w:val="00EC3B8F"/>
    <w:rsid w:val="00EC431C"/>
    <w:rsid w:val="00EC4A32"/>
    <w:rsid w:val="00EC4BDA"/>
    <w:rsid w:val="00EC4C5D"/>
    <w:rsid w:val="00ED09C7"/>
    <w:rsid w:val="00ED31C4"/>
    <w:rsid w:val="00ED7B3B"/>
    <w:rsid w:val="00EE0600"/>
    <w:rsid w:val="00EE35FA"/>
    <w:rsid w:val="00EE3988"/>
    <w:rsid w:val="00EE42BF"/>
    <w:rsid w:val="00EE49EB"/>
    <w:rsid w:val="00EE6093"/>
    <w:rsid w:val="00EE6219"/>
    <w:rsid w:val="00EE6390"/>
    <w:rsid w:val="00EE6527"/>
    <w:rsid w:val="00EE7139"/>
    <w:rsid w:val="00EE7BBC"/>
    <w:rsid w:val="00EF18CF"/>
    <w:rsid w:val="00EF2E59"/>
    <w:rsid w:val="00EF475A"/>
    <w:rsid w:val="00EF571B"/>
    <w:rsid w:val="00EF6D72"/>
    <w:rsid w:val="00EF779C"/>
    <w:rsid w:val="00EF7D58"/>
    <w:rsid w:val="00F030A6"/>
    <w:rsid w:val="00F03108"/>
    <w:rsid w:val="00F04862"/>
    <w:rsid w:val="00F04D38"/>
    <w:rsid w:val="00F05A3A"/>
    <w:rsid w:val="00F05B60"/>
    <w:rsid w:val="00F05F07"/>
    <w:rsid w:val="00F06609"/>
    <w:rsid w:val="00F06C24"/>
    <w:rsid w:val="00F07399"/>
    <w:rsid w:val="00F07540"/>
    <w:rsid w:val="00F07FFA"/>
    <w:rsid w:val="00F101B7"/>
    <w:rsid w:val="00F11C40"/>
    <w:rsid w:val="00F123BA"/>
    <w:rsid w:val="00F12C06"/>
    <w:rsid w:val="00F131E1"/>
    <w:rsid w:val="00F14AE6"/>
    <w:rsid w:val="00F15C48"/>
    <w:rsid w:val="00F15DAC"/>
    <w:rsid w:val="00F164E2"/>
    <w:rsid w:val="00F172AF"/>
    <w:rsid w:val="00F17986"/>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5B8"/>
    <w:rsid w:val="00F40A6F"/>
    <w:rsid w:val="00F4187B"/>
    <w:rsid w:val="00F41AE2"/>
    <w:rsid w:val="00F41BAC"/>
    <w:rsid w:val="00F4222D"/>
    <w:rsid w:val="00F43070"/>
    <w:rsid w:val="00F43C8E"/>
    <w:rsid w:val="00F44A4A"/>
    <w:rsid w:val="00F450F9"/>
    <w:rsid w:val="00F45F5D"/>
    <w:rsid w:val="00F463FD"/>
    <w:rsid w:val="00F46477"/>
    <w:rsid w:val="00F47414"/>
    <w:rsid w:val="00F509D4"/>
    <w:rsid w:val="00F5201F"/>
    <w:rsid w:val="00F52EDC"/>
    <w:rsid w:val="00F536E1"/>
    <w:rsid w:val="00F53BD9"/>
    <w:rsid w:val="00F54DC5"/>
    <w:rsid w:val="00F554EF"/>
    <w:rsid w:val="00F5735B"/>
    <w:rsid w:val="00F61C43"/>
    <w:rsid w:val="00F61C80"/>
    <w:rsid w:val="00F64229"/>
    <w:rsid w:val="00F64AD4"/>
    <w:rsid w:val="00F65088"/>
    <w:rsid w:val="00F657E6"/>
    <w:rsid w:val="00F65C44"/>
    <w:rsid w:val="00F65CDB"/>
    <w:rsid w:val="00F660F7"/>
    <w:rsid w:val="00F707EF"/>
    <w:rsid w:val="00F70E3B"/>
    <w:rsid w:val="00F71175"/>
    <w:rsid w:val="00F71431"/>
    <w:rsid w:val="00F727F2"/>
    <w:rsid w:val="00F75159"/>
    <w:rsid w:val="00F76448"/>
    <w:rsid w:val="00F7645B"/>
    <w:rsid w:val="00F76FA1"/>
    <w:rsid w:val="00F77D26"/>
    <w:rsid w:val="00F804A4"/>
    <w:rsid w:val="00F805DC"/>
    <w:rsid w:val="00F806A4"/>
    <w:rsid w:val="00F807E3"/>
    <w:rsid w:val="00F81459"/>
    <w:rsid w:val="00F81A0C"/>
    <w:rsid w:val="00F81CF9"/>
    <w:rsid w:val="00F84C65"/>
    <w:rsid w:val="00F85117"/>
    <w:rsid w:val="00F852F8"/>
    <w:rsid w:val="00F85698"/>
    <w:rsid w:val="00F86006"/>
    <w:rsid w:val="00F86045"/>
    <w:rsid w:val="00F86E0C"/>
    <w:rsid w:val="00F86FAA"/>
    <w:rsid w:val="00F87826"/>
    <w:rsid w:val="00F91C4C"/>
    <w:rsid w:val="00F93108"/>
    <w:rsid w:val="00F935EB"/>
    <w:rsid w:val="00F94925"/>
    <w:rsid w:val="00F95B55"/>
    <w:rsid w:val="00F970B9"/>
    <w:rsid w:val="00F9754F"/>
    <w:rsid w:val="00F97E18"/>
    <w:rsid w:val="00FA0161"/>
    <w:rsid w:val="00FA0811"/>
    <w:rsid w:val="00FA22A2"/>
    <w:rsid w:val="00FA2E7D"/>
    <w:rsid w:val="00FA3C13"/>
    <w:rsid w:val="00FA40D7"/>
    <w:rsid w:val="00FA44EB"/>
    <w:rsid w:val="00FA5C1C"/>
    <w:rsid w:val="00FA67EB"/>
    <w:rsid w:val="00FA6A0D"/>
    <w:rsid w:val="00FB06DC"/>
    <w:rsid w:val="00FB0758"/>
    <w:rsid w:val="00FB0A9B"/>
    <w:rsid w:val="00FB0DD0"/>
    <w:rsid w:val="00FB1D5C"/>
    <w:rsid w:val="00FB272B"/>
    <w:rsid w:val="00FB2C5D"/>
    <w:rsid w:val="00FB34CC"/>
    <w:rsid w:val="00FB3766"/>
    <w:rsid w:val="00FB3A0B"/>
    <w:rsid w:val="00FB3CCD"/>
    <w:rsid w:val="00FB3EF7"/>
    <w:rsid w:val="00FB7331"/>
    <w:rsid w:val="00FB75C5"/>
    <w:rsid w:val="00FC019E"/>
    <w:rsid w:val="00FC0926"/>
    <w:rsid w:val="00FC0AF3"/>
    <w:rsid w:val="00FC29F5"/>
    <w:rsid w:val="00FC2F34"/>
    <w:rsid w:val="00FC364B"/>
    <w:rsid w:val="00FC53A5"/>
    <w:rsid w:val="00FC5B98"/>
    <w:rsid w:val="00FC63B6"/>
    <w:rsid w:val="00FC75D2"/>
    <w:rsid w:val="00FD11D2"/>
    <w:rsid w:val="00FD1A51"/>
    <w:rsid w:val="00FD2192"/>
    <w:rsid w:val="00FD2241"/>
    <w:rsid w:val="00FD49D2"/>
    <w:rsid w:val="00FD590C"/>
    <w:rsid w:val="00FE047C"/>
    <w:rsid w:val="00FE2342"/>
    <w:rsid w:val="00FE36BD"/>
    <w:rsid w:val="00FE36FA"/>
    <w:rsid w:val="00FE3BF1"/>
    <w:rsid w:val="00FE4269"/>
    <w:rsid w:val="00FE4EFA"/>
    <w:rsid w:val="00FE60ED"/>
    <w:rsid w:val="00FE6CEF"/>
    <w:rsid w:val="00FE6F33"/>
    <w:rsid w:val="00FF0053"/>
    <w:rsid w:val="00FF06F2"/>
    <w:rsid w:val="00FF32D1"/>
    <w:rsid w:val="00FF5897"/>
    <w:rsid w:val="00FF6015"/>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1096E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cs="Mangal"/>
    </w:rPr>
  </w:style>
  <w:style w:type="paragraph" w:customStyle="1" w:styleId="213">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lang w:eastAsia="ru-RU"/>
    </w:rPr>
  </w:style>
  <w:style w:type="paragraph" w:customStyle="1" w:styleId="Footnote">
    <w:name w:val="Footnote"/>
    <w:basedOn w:val="Standard"/>
    <w:pPr>
      <w:suppressLineNumbers/>
      <w:ind w:left="283" w:hanging="283"/>
      <w:textAlignment w:val="baseline"/>
    </w:pPr>
    <w:rPr>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65"/>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sid w:val="005E6409"/>
    <w:rPr>
      <w:sz w:val="24"/>
      <w:szCs w:val="24"/>
      <w:lang w:eastAsia="ar-SA"/>
    </w:rPr>
  </w:style>
  <w:style w:type="character" w:customStyle="1" w:styleId="1ff0">
    <w:name w:val="Неразрешенное упоминание1"/>
    <w:basedOn w:val="a0"/>
    <w:uiPriority w:val="99"/>
    <w:semiHidden/>
    <w:unhideWhenUsed/>
    <w:rsid w:val="007F4AB9"/>
    <w:rPr>
      <w:color w:val="605E5C"/>
      <w:shd w:val="clear" w:color="auto" w:fill="E1DFDD"/>
    </w:rPr>
  </w:style>
  <w:style w:type="character" w:customStyle="1" w:styleId="1ff1">
    <w:name w:val="Неразрешенное упоминание1"/>
    <w:basedOn w:val="a0"/>
    <w:uiPriority w:val="99"/>
    <w:semiHidden/>
    <w:unhideWhenUsed/>
    <w:rsid w:val="007D368D"/>
    <w:rPr>
      <w:color w:val="605E5C"/>
      <w:shd w:val="clear" w:color="auto" w:fill="E1DFDD"/>
    </w:rPr>
  </w:style>
  <w:style w:type="paragraph" w:customStyle="1" w:styleId="xconsnormal">
    <w:name w:val="x_consnormal"/>
    <w:basedOn w:val="a"/>
    <w:rsid w:val="00923834"/>
    <w:pPr>
      <w:suppressAutoHyphens w:val="0"/>
      <w:spacing w:before="100" w:beforeAutospacing="1" w:after="100" w:afterAutospacing="1"/>
    </w:pPr>
    <w:rPr>
      <w:rFonts w:eastAsia="Times New Roman"/>
      <w:lang w:eastAsia="ru-RU"/>
    </w:rPr>
  </w:style>
  <w:style w:type="paragraph" w:customStyle="1" w:styleId="x1">
    <w:name w:val="x_1"/>
    <w:basedOn w:val="a"/>
    <w:rsid w:val="005664FF"/>
    <w:pPr>
      <w:suppressAutoHyphens w:val="0"/>
      <w:spacing w:before="100" w:beforeAutospacing="1" w:after="100" w:afterAutospacing="1"/>
    </w:pPr>
    <w:rPr>
      <w:rFonts w:eastAsia="Times New Roman"/>
      <w:lang w:eastAsia="ru-RU"/>
    </w:rPr>
  </w:style>
  <w:style w:type="character" w:customStyle="1" w:styleId="afff6">
    <w:name w:val="Основной текст_"/>
    <w:basedOn w:val="a0"/>
    <w:link w:val="1ff2"/>
    <w:rsid w:val="00F970B9"/>
    <w:rPr>
      <w:rFonts w:eastAsia="Times New Roman"/>
      <w:i/>
      <w:iCs/>
      <w:sz w:val="28"/>
      <w:szCs w:val="28"/>
    </w:rPr>
  </w:style>
  <w:style w:type="paragraph" w:customStyle="1" w:styleId="1ff2">
    <w:name w:val="Основной текст1"/>
    <w:basedOn w:val="a"/>
    <w:link w:val="afff6"/>
    <w:rsid w:val="00F970B9"/>
    <w:pPr>
      <w:widowControl w:val="0"/>
      <w:suppressAutoHyphens w:val="0"/>
      <w:spacing w:line="276" w:lineRule="auto"/>
      <w:ind w:firstLine="400"/>
    </w:pPr>
    <w:rPr>
      <w:rFonts w:eastAsia="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21" Type="http://schemas.openxmlformats.org/officeDocument/2006/relationships/hyperlink" Target="mailto:AksiutinaKM@trcont.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mailto:korobchanskiyva@trcont.ru" TargetMode="External"/><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mailto:KuritsynAE@trcont.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AD01-7E7F-456D-8001-A1BBB2D23F97}">
  <ds:schemaRefs>
    <ds:schemaRef ds:uri="http://schemas.microsoft.com/sharepoint/v3/contenttype/forms"/>
  </ds:schemaRefs>
</ds:datastoreItem>
</file>

<file path=customXml/itemProps2.xml><?xml version="1.0" encoding="utf-8"?>
<ds:datastoreItem xmlns:ds="http://schemas.openxmlformats.org/officeDocument/2006/customXml" ds:itemID="{D7A402D6-48D4-411F-A169-DDE2F0313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BEA11-C721-4A70-8260-81F178051B57}">
  <ds:schemaRefs>
    <ds:schemaRef ds:uri="http://schemas.openxmlformats.org/officeDocument/2006/bibliography"/>
  </ds:schemaRefs>
</ds:datastoreItem>
</file>

<file path=customXml/itemProps4.xml><?xml version="1.0" encoding="utf-8"?>
<ds:datastoreItem xmlns:ds="http://schemas.openxmlformats.org/officeDocument/2006/customXml" ds:itemID="{46DE86C1-371E-4B98-8B82-14CBA988DA23}">
  <ds:schemaRefs>
    <ds:schemaRef ds:uri="http://schemas.openxmlformats.org/officeDocument/2006/bibliography"/>
  </ds:schemaRefs>
</ds:datastoreItem>
</file>

<file path=customXml/itemProps5.xml><?xml version="1.0" encoding="utf-8"?>
<ds:datastoreItem xmlns:ds="http://schemas.openxmlformats.org/officeDocument/2006/customXml" ds:itemID="{E1483FF9-FD5A-485B-BE4D-F8F434CCF674}">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B35172F-0CFE-459A-8BF7-21F25E31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119</Pages>
  <Words>39185</Words>
  <Characters>223358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13</cp:revision>
  <cp:lastPrinted>2014-09-23T06:50:00Z</cp:lastPrinted>
  <dcterms:created xsi:type="dcterms:W3CDTF">2023-03-03T10:56:00Z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