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F25BBB" w14:textId="77777777" w:rsidR="007D6548" w:rsidRPr="006D2B87" w:rsidRDefault="00A23B88" w:rsidP="002456A9">
      <w:pPr>
        <w:tabs>
          <w:tab w:val="left" w:pos="4962"/>
        </w:tabs>
        <w:ind w:left="4820"/>
        <w:rPr>
          <w:b/>
          <w:bCs/>
          <w:sz w:val="28"/>
          <w:szCs w:val="28"/>
        </w:rPr>
      </w:pPr>
      <w:r>
        <w:rPr>
          <w:b/>
          <w:bCs/>
          <w:sz w:val="28"/>
          <w:szCs w:val="28"/>
        </w:rPr>
        <w:t>УТВЕРЖДАЮ:</w:t>
      </w:r>
    </w:p>
    <w:p w14:paraId="09B5DD51" w14:textId="77777777" w:rsidR="007D6548" w:rsidRPr="006D2B87" w:rsidRDefault="007D6548" w:rsidP="002456A9">
      <w:pPr>
        <w:tabs>
          <w:tab w:val="left" w:pos="4962"/>
        </w:tabs>
        <w:ind w:left="4820"/>
        <w:rPr>
          <w:rFonts w:eastAsia="Arial Unicode MS"/>
          <w:b/>
          <w:bCs/>
          <w:sz w:val="28"/>
          <w:szCs w:val="28"/>
        </w:rPr>
      </w:pPr>
    </w:p>
    <w:p w14:paraId="20F831BD" w14:textId="77777777" w:rsidR="00A04CA8" w:rsidRDefault="00A23B88" w:rsidP="002456A9">
      <w:pPr>
        <w:tabs>
          <w:tab w:val="left" w:pos="4962"/>
        </w:tabs>
        <w:ind w:left="4820"/>
        <w:rPr>
          <w:b/>
          <w:bCs/>
          <w:sz w:val="28"/>
          <w:szCs w:val="28"/>
        </w:rPr>
      </w:pPr>
      <w:r>
        <w:rPr>
          <w:b/>
          <w:bCs/>
          <w:sz w:val="28"/>
          <w:szCs w:val="28"/>
        </w:rPr>
        <w:t>Заместитель председателя</w:t>
      </w:r>
      <w:r w:rsidR="009A3E43">
        <w:rPr>
          <w:b/>
          <w:bCs/>
          <w:sz w:val="28"/>
          <w:szCs w:val="28"/>
        </w:rPr>
        <w:t xml:space="preserve"> Конкурсной </w:t>
      </w:r>
      <w:r w:rsidR="00706D00">
        <w:rPr>
          <w:b/>
          <w:bCs/>
          <w:sz w:val="28"/>
          <w:szCs w:val="28"/>
        </w:rPr>
        <w:t xml:space="preserve">комиссии </w:t>
      </w:r>
      <w:r>
        <w:rPr>
          <w:b/>
          <w:bCs/>
          <w:sz w:val="28"/>
          <w:szCs w:val="28"/>
        </w:rPr>
        <w:t>аппарата управления</w:t>
      </w:r>
      <w:r w:rsidR="009A3E43">
        <w:rPr>
          <w:b/>
          <w:bCs/>
          <w:sz w:val="28"/>
          <w:szCs w:val="28"/>
        </w:rPr>
        <w:t xml:space="preserve"> ПАО «ТрансКонтейнер»  </w:t>
      </w:r>
    </w:p>
    <w:p w14:paraId="6C98D3CF" w14:textId="77777777" w:rsidR="006F6D36" w:rsidRPr="006D2B87" w:rsidRDefault="006F6D36" w:rsidP="002456A9">
      <w:pPr>
        <w:tabs>
          <w:tab w:val="left" w:pos="4962"/>
        </w:tabs>
        <w:ind w:left="4820"/>
        <w:rPr>
          <w:b/>
          <w:bCs/>
          <w:sz w:val="28"/>
          <w:szCs w:val="28"/>
        </w:rPr>
      </w:pPr>
    </w:p>
    <w:p w14:paraId="3E029639" w14:textId="77777777" w:rsidR="00C974DC" w:rsidRDefault="00A23B88" w:rsidP="002456A9">
      <w:pPr>
        <w:tabs>
          <w:tab w:val="left" w:pos="4962"/>
        </w:tabs>
        <w:ind w:left="4820"/>
        <w:rPr>
          <w:b/>
          <w:bCs/>
          <w:sz w:val="28"/>
          <w:szCs w:val="28"/>
        </w:rPr>
      </w:pPr>
      <w:r>
        <w:rPr>
          <w:b/>
          <w:bCs/>
          <w:sz w:val="28"/>
          <w:szCs w:val="28"/>
        </w:rPr>
        <w:t xml:space="preserve">____________________ </w:t>
      </w:r>
    </w:p>
    <w:p w14:paraId="0449E373" w14:textId="77777777" w:rsidR="00A04CA8" w:rsidRDefault="00A23B88" w:rsidP="002456A9">
      <w:pPr>
        <w:tabs>
          <w:tab w:val="left" w:pos="4962"/>
        </w:tabs>
        <w:ind w:left="4820"/>
        <w:rPr>
          <w:b/>
          <w:bCs/>
          <w:sz w:val="28"/>
          <w:szCs w:val="28"/>
        </w:rPr>
      </w:pPr>
      <w:r>
        <w:rPr>
          <w:b/>
          <w:bCs/>
          <w:sz w:val="28"/>
          <w:szCs w:val="28"/>
        </w:rPr>
        <w:t xml:space="preserve">Елена Алексеевна </w:t>
      </w:r>
      <w:proofErr w:type="spellStart"/>
      <w:r>
        <w:rPr>
          <w:b/>
          <w:bCs/>
          <w:sz w:val="28"/>
          <w:szCs w:val="28"/>
        </w:rPr>
        <w:t>Обидина</w:t>
      </w:r>
      <w:proofErr w:type="spellEnd"/>
      <w:r>
        <w:rPr>
          <w:b/>
          <w:bCs/>
          <w:sz w:val="28"/>
          <w:szCs w:val="28"/>
        </w:rPr>
        <w:t xml:space="preserve"> </w:t>
      </w:r>
    </w:p>
    <w:p w14:paraId="21A764FB" w14:textId="77777777" w:rsidR="006F6D36" w:rsidRPr="006D2B87" w:rsidRDefault="006F6D36" w:rsidP="002456A9">
      <w:pPr>
        <w:tabs>
          <w:tab w:val="left" w:pos="4962"/>
        </w:tabs>
        <w:ind w:left="4820"/>
        <w:rPr>
          <w:rFonts w:eastAsia="Arial Unicode MS"/>
        </w:rPr>
      </w:pPr>
    </w:p>
    <w:p w14:paraId="2DD9BF7C" w14:textId="77777777" w:rsidR="00A04CA8" w:rsidRDefault="00A23B88" w:rsidP="002456A9">
      <w:pPr>
        <w:tabs>
          <w:tab w:val="left" w:pos="4962"/>
        </w:tabs>
        <w:ind w:left="4820"/>
        <w:rPr>
          <w:b/>
          <w:bCs/>
          <w:sz w:val="28"/>
        </w:rPr>
      </w:pPr>
      <w:r>
        <w:rPr>
          <w:b/>
          <w:bCs/>
          <w:sz w:val="28"/>
        </w:rPr>
        <w:t>«</w:t>
      </w:r>
      <w:r w:rsidR="00A103C0">
        <w:rPr>
          <w:b/>
          <w:bCs/>
          <w:sz w:val="28"/>
        </w:rPr>
        <w:t>0</w:t>
      </w:r>
      <w:r w:rsidR="00EA3FA9">
        <w:rPr>
          <w:b/>
          <w:bCs/>
          <w:sz w:val="28"/>
        </w:rPr>
        <w:t>1</w:t>
      </w:r>
      <w:r>
        <w:rPr>
          <w:b/>
          <w:bCs/>
          <w:sz w:val="28"/>
        </w:rPr>
        <w:t xml:space="preserve">» </w:t>
      </w:r>
      <w:r w:rsidR="00EA3FA9">
        <w:rPr>
          <w:b/>
          <w:bCs/>
          <w:sz w:val="28"/>
        </w:rPr>
        <w:t>марта</w:t>
      </w:r>
      <w:r>
        <w:rPr>
          <w:b/>
          <w:bCs/>
          <w:sz w:val="28"/>
        </w:rPr>
        <w:t xml:space="preserve"> 2023 года</w:t>
      </w:r>
    </w:p>
    <w:p w14:paraId="1593CAC5" w14:textId="77777777" w:rsidR="007D6548" w:rsidRDefault="007D6548" w:rsidP="002456A9">
      <w:pPr>
        <w:ind w:firstLine="709"/>
        <w:rPr>
          <w:b/>
          <w:bCs/>
          <w:spacing w:val="20"/>
          <w:sz w:val="28"/>
          <w:szCs w:val="28"/>
        </w:rPr>
      </w:pPr>
    </w:p>
    <w:p w14:paraId="61D6AF6C" w14:textId="77777777" w:rsidR="007D6548" w:rsidRDefault="007D6548" w:rsidP="002456A9">
      <w:pPr>
        <w:spacing w:after="120"/>
        <w:jc w:val="center"/>
        <w:rPr>
          <w:b/>
          <w:bCs/>
          <w:sz w:val="40"/>
          <w:szCs w:val="40"/>
        </w:rPr>
      </w:pPr>
    </w:p>
    <w:p w14:paraId="0414A37F" w14:textId="77777777" w:rsidR="007D6548" w:rsidRDefault="00A23B88" w:rsidP="002456A9">
      <w:pPr>
        <w:spacing w:after="120"/>
        <w:jc w:val="center"/>
        <w:rPr>
          <w:b/>
          <w:bCs/>
          <w:sz w:val="40"/>
          <w:szCs w:val="40"/>
        </w:rPr>
      </w:pPr>
      <w:r>
        <w:rPr>
          <w:b/>
          <w:bCs/>
          <w:sz w:val="40"/>
          <w:szCs w:val="40"/>
        </w:rPr>
        <w:t>ДОКУМЕНТАЦИЯ О ЗАКУПКЕ</w:t>
      </w:r>
    </w:p>
    <w:p w14:paraId="26D0E9C6" w14:textId="77777777" w:rsidR="000A2D97" w:rsidRDefault="000A2D97" w:rsidP="002456A9">
      <w:pPr>
        <w:spacing w:after="120"/>
        <w:ind w:firstLine="709"/>
        <w:jc w:val="center"/>
        <w:rPr>
          <w:b/>
          <w:bCs/>
          <w:sz w:val="20"/>
          <w:szCs w:val="20"/>
        </w:rPr>
      </w:pPr>
    </w:p>
    <w:p w14:paraId="37A511F8" w14:textId="77777777" w:rsidR="007D6548" w:rsidRDefault="00A23B88" w:rsidP="002456A9">
      <w:pPr>
        <w:spacing w:after="120"/>
        <w:jc w:val="center"/>
        <w:outlineLvl w:val="0"/>
        <w:rPr>
          <w:b/>
          <w:bCs/>
          <w:sz w:val="32"/>
          <w:szCs w:val="32"/>
        </w:rPr>
      </w:pPr>
      <w:r>
        <w:rPr>
          <w:b/>
          <w:bCs/>
          <w:sz w:val="32"/>
          <w:szCs w:val="32"/>
        </w:rPr>
        <w:t>Раздел 1. Общие положения</w:t>
      </w:r>
    </w:p>
    <w:p w14:paraId="52AF240B" w14:textId="77777777" w:rsidR="007D6548" w:rsidRPr="00D20AD0" w:rsidRDefault="00A23B88" w:rsidP="00D86BCD">
      <w:pPr>
        <w:pStyle w:val="1a"/>
        <w:numPr>
          <w:ilvl w:val="1"/>
          <w:numId w:val="1"/>
        </w:numPr>
        <w:tabs>
          <w:tab w:val="clear" w:pos="720"/>
          <w:tab w:val="num" w:pos="567"/>
        </w:tabs>
        <w:ind w:left="0" w:firstLine="567"/>
        <w:outlineLvl w:val="1"/>
        <w:rPr>
          <w:b/>
          <w:szCs w:val="28"/>
        </w:rPr>
      </w:pPr>
      <w:r>
        <w:rPr>
          <w:b/>
          <w:szCs w:val="28"/>
        </w:rPr>
        <w:t>Общие положения</w:t>
      </w:r>
    </w:p>
    <w:p w14:paraId="2406A8BE" w14:textId="77777777" w:rsidR="00A04CA8" w:rsidRDefault="00A23B88" w:rsidP="00D86BCD">
      <w:pPr>
        <w:pStyle w:val="1a"/>
        <w:ind w:firstLine="0"/>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FF6015" w:rsidRPr="00FF6015">
        <w:t>ОКэ-</w:t>
      </w:r>
      <w:r w:rsidR="00FF6015" w:rsidRPr="005B4BC5">
        <w:t>ЦКПКЗ-</w:t>
      </w:r>
      <w:r w:rsidR="00DE7C4D">
        <w:t>23</w:t>
      </w:r>
      <w:r w:rsidR="00FF6015" w:rsidRPr="005B4BC5">
        <w:t>-</w:t>
      </w:r>
      <w:r w:rsidR="00A103C0">
        <w:t>0014</w:t>
      </w:r>
      <w:r w:rsidR="00FF6015" w:rsidRPr="005B4BC5">
        <w:t xml:space="preserve"> </w:t>
      </w:r>
      <w:r w:rsidRPr="005B4BC5">
        <w:t xml:space="preserve">по предмету закупки </w:t>
      </w:r>
      <w:r w:rsidR="005B4BC5" w:rsidRPr="005B4BC5">
        <w:rPr>
          <w:b/>
        </w:rPr>
        <w:t>«Изготовление, поставка, монтаж и пуско-наладка двухбалочного козлового контейнерного крана для контейнерного терминала Омск-Восточный филиала ПАО «ТрансКонтейнер» на Западно-Сибирской железной дороге</w:t>
      </w:r>
      <w:r w:rsidRPr="005B4BC5">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2E844655" w14:textId="77777777" w:rsidR="004E3AC2" w:rsidRPr="00422CFA" w:rsidRDefault="00A23B88" w:rsidP="002456A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38B0565" w14:textId="77777777" w:rsidR="0019760E" w:rsidRPr="00D32FFA" w:rsidRDefault="00A23B88" w:rsidP="002456A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75AB75A" w14:textId="77777777" w:rsidR="00A9427D" w:rsidRPr="00A9427D" w:rsidRDefault="00A23B88" w:rsidP="002456A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E38D25B" w14:textId="77777777" w:rsidR="007D6548" w:rsidRPr="00D32FFA" w:rsidRDefault="00A23B88" w:rsidP="002456A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44EAE505" w14:textId="77777777" w:rsidR="00A647EF" w:rsidRPr="00D32FFA" w:rsidRDefault="00A23B88" w:rsidP="002456A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260C33E" w14:textId="77777777" w:rsidR="007D6548" w:rsidRPr="00D32FFA" w:rsidRDefault="00A23B88" w:rsidP="002456A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52ECD81" w14:textId="77777777" w:rsidR="007D6548" w:rsidRPr="00D32FFA" w:rsidRDefault="00A23B88" w:rsidP="002456A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F8EBF9A" w14:textId="77777777" w:rsidR="00FC2F34" w:rsidRDefault="00A23B88" w:rsidP="002456A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25983D0" w14:textId="77777777" w:rsidR="00FC2F34" w:rsidRDefault="00A23B88" w:rsidP="002456A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F22889E" w14:textId="77777777" w:rsidR="00153C91" w:rsidRPr="00153C91" w:rsidRDefault="00A23B88" w:rsidP="002456A9">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4AE00F3B" w14:textId="77777777" w:rsidR="007D6548" w:rsidRPr="00D32FFA" w:rsidRDefault="00A23B88" w:rsidP="002456A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0B5319D" w14:textId="77777777" w:rsidR="007D6548" w:rsidRPr="00D32FFA" w:rsidRDefault="00A23B88" w:rsidP="002456A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23D0C16" w14:textId="77777777" w:rsidR="007D6548" w:rsidRDefault="00A23B88" w:rsidP="002456A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B05565F" w14:textId="77777777" w:rsidR="001D1F70" w:rsidRPr="00D32FFA" w:rsidRDefault="00A23B88" w:rsidP="002456A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6CF6510" w14:textId="77777777" w:rsidR="007D6548" w:rsidRPr="00D32FFA" w:rsidRDefault="00A23B88" w:rsidP="002456A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D64D586" w14:textId="77777777" w:rsidR="007D6548" w:rsidRPr="00D32FFA" w:rsidRDefault="00A23B88" w:rsidP="002456A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0607728" w14:textId="77777777" w:rsidR="007D6548" w:rsidRPr="00D32FFA" w:rsidRDefault="00A23B88" w:rsidP="002456A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FC80E94" w14:textId="77777777" w:rsidR="007D6548" w:rsidRPr="0039674B" w:rsidRDefault="00A23B88" w:rsidP="002456A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8E3FD76" w14:textId="77777777" w:rsidR="007D6548" w:rsidRDefault="00A23B88" w:rsidP="002456A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D7F6C76" w14:textId="77777777" w:rsidR="00E43524" w:rsidRPr="00202CD3" w:rsidRDefault="00A23B88" w:rsidP="002456A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C70C77B" w14:textId="77777777" w:rsidR="000224FB" w:rsidRPr="0039674B" w:rsidRDefault="00A23B88" w:rsidP="002456A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7DA180A3" w14:textId="77777777" w:rsidR="00D2783A" w:rsidRDefault="00A23B88" w:rsidP="002456A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7D0EDF1" w14:textId="77777777" w:rsidR="007378E3" w:rsidRDefault="00A23B88" w:rsidP="002456A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4512C9" w14:textId="77777777" w:rsidR="007378E3" w:rsidRDefault="00A23B88" w:rsidP="002456A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5EE99DD" w14:textId="77777777" w:rsidR="00494C14" w:rsidRDefault="00A23B88" w:rsidP="002456A9">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D917BE4" w14:textId="77777777" w:rsidR="00494C14" w:rsidRPr="00D32FFA" w:rsidRDefault="00A23B88" w:rsidP="002456A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14AB40A" w14:textId="77777777" w:rsidR="007D6548" w:rsidRPr="00D32FFA" w:rsidRDefault="00A23B88" w:rsidP="002456A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9E9D826" w14:textId="77777777" w:rsidR="00C51709" w:rsidRPr="00D32FFA" w:rsidRDefault="00A23B88" w:rsidP="002456A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B15EE96" w14:textId="77777777" w:rsidR="00C51709" w:rsidRPr="00D32FFA" w:rsidRDefault="00A23B88" w:rsidP="002456A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36EE6F4" w14:textId="77777777" w:rsidR="00C51709" w:rsidRDefault="00A23B88" w:rsidP="002456A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09EFF3A" w14:textId="77777777" w:rsidR="007378E3" w:rsidRDefault="00A23B88" w:rsidP="002456A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EB20CB7" w14:textId="77777777" w:rsidR="007378E3" w:rsidRDefault="00A23B88" w:rsidP="002456A9">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AC51B7">
        <w:t>,</w:t>
      </w:r>
      <w:r>
        <w:t xml:space="preserve"> не может быть передана третьим лицам за исключением случаев, предусмотренных законодательством Российской Федерации.</w:t>
      </w:r>
    </w:p>
    <w:p w14:paraId="4F9EAE9B" w14:textId="77777777" w:rsidR="00A9427D" w:rsidRDefault="00A23B88" w:rsidP="002456A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59D6041" w14:textId="77777777" w:rsidR="004D5A4D" w:rsidRDefault="00A23B88" w:rsidP="002456A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1825F53" w14:textId="77777777" w:rsidR="00871018" w:rsidRPr="00215E05" w:rsidRDefault="00A23B88" w:rsidP="002456A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18FD875" w14:textId="77777777" w:rsidR="00215E05" w:rsidRDefault="00215E05" w:rsidP="002456A9">
      <w:pPr>
        <w:pStyle w:val="1a"/>
        <w:ind w:left="709" w:firstLine="0"/>
      </w:pPr>
    </w:p>
    <w:p w14:paraId="566FCA28" w14:textId="77777777" w:rsidR="007D6548" w:rsidRPr="00D20AD0" w:rsidRDefault="00A23B88" w:rsidP="002456A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9AB4F94" w14:textId="77777777" w:rsidR="00A02EA1" w:rsidRDefault="00A23B88" w:rsidP="002456A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C189B95" w14:textId="77777777" w:rsidR="005921BC" w:rsidRPr="00B4245D" w:rsidRDefault="00A23B88" w:rsidP="002456A9">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37159386" w14:textId="77777777" w:rsidR="00E04934" w:rsidRDefault="00A23B88" w:rsidP="002456A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1C940D6" w14:textId="77777777" w:rsidR="007D6548" w:rsidRPr="00E04934" w:rsidRDefault="00A23B88" w:rsidP="002456A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0C944AF" w14:textId="77777777" w:rsidR="007D6548" w:rsidRPr="00E04934" w:rsidRDefault="00A23B88" w:rsidP="002456A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45CB97A" w14:textId="77777777" w:rsidR="007D6548" w:rsidRPr="00D32FFA" w:rsidRDefault="00A23B88" w:rsidP="002456A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444573B" w14:textId="77777777" w:rsidR="00DA37B1" w:rsidRDefault="00A23B88" w:rsidP="002456A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CD37170" w14:textId="77777777" w:rsidR="00147510" w:rsidRPr="00147510" w:rsidRDefault="00147510" w:rsidP="002456A9">
      <w:pPr>
        <w:ind w:left="709"/>
        <w:jc w:val="both"/>
        <w:rPr>
          <w:sz w:val="28"/>
          <w:szCs w:val="28"/>
        </w:rPr>
      </w:pPr>
    </w:p>
    <w:p w14:paraId="46B3AAF5" w14:textId="77777777" w:rsidR="007D6548" w:rsidRDefault="00A23B88" w:rsidP="002456A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5B2479A" w14:textId="77777777" w:rsidR="00A83569" w:rsidRDefault="00A23B88" w:rsidP="002456A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371CD8A" w14:textId="77777777" w:rsidR="00A83569" w:rsidRDefault="00A23B88" w:rsidP="002456A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FE704DE" w14:textId="77777777" w:rsidR="00A83569" w:rsidRDefault="00A23B88" w:rsidP="002456A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CB29B67" w14:textId="77777777" w:rsidR="00A83569" w:rsidRDefault="00A23B88" w:rsidP="002456A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B00A7B2" w14:textId="77777777" w:rsidR="00670AF4" w:rsidRDefault="00670AF4" w:rsidP="002456A9">
      <w:pPr>
        <w:pStyle w:val="af8"/>
        <w:rPr>
          <w:sz w:val="28"/>
          <w:szCs w:val="28"/>
        </w:rPr>
      </w:pPr>
    </w:p>
    <w:p w14:paraId="032E1316" w14:textId="77777777" w:rsidR="00052FCD" w:rsidRDefault="00052FCD" w:rsidP="002456A9">
      <w:pPr>
        <w:pStyle w:val="af8"/>
        <w:rPr>
          <w:sz w:val="28"/>
          <w:szCs w:val="28"/>
        </w:rPr>
      </w:pPr>
    </w:p>
    <w:p w14:paraId="199EE80B" w14:textId="77777777" w:rsidR="00034877" w:rsidRPr="00C61911" w:rsidRDefault="00A23B88" w:rsidP="002456A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0038B88E" w14:textId="77777777" w:rsidR="008A65C2" w:rsidRPr="00C61911" w:rsidRDefault="00A23B88" w:rsidP="002456A9">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B0CDFCD" w14:textId="77777777" w:rsidR="007E0067" w:rsidRPr="00C61911" w:rsidRDefault="00A23B88" w:rsidP="002456A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7F28880" w14:textId="77777777" w:rsidR="00A41030" w:rsidRPr="00C61911" w:rsidRDefault="00A23B88" w:rsidP="002456A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E6B743D" w14:textId="77777777" w:rsidR="007A0775" w:rsidRPr="00C61911" w:rsidRDefault="00A23B88" w:rsidP="002456A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4B57048D" w14:textId="77777777" w:rsidR="00BE0A8F" w:rsidRPr="00C61911" w:rsidRDefault="00A23B88" w:rsidP="002456A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4567E7F" w14:textId="77777777" w:rsidR="00542F11" w:rsidRPr="00C61911" w:rsidRDefault="00A23B88" w:rsidP="002456A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53FAFD7" w14:textId="77777777" w:rsidR="00BE0A8F" w:rsidRPr="00C61911" w:rsidRDefault="00A23B88" w:rsidP="002456A9">
      <w:pPr>
        <w:pStyle w:val="af8"/>
        <w:rPr>
          <w:sz w:val="28"/>
          <w:szCs w:val="28"/>
        </w:rPr>
      </w:pPr>
      <w:r>
        <w:rPr>
          <w:sz w:val="28"/>
          <w:szCs w:val="28"/>
        </w:rPr>
        <w:t>- если в результате нарушения антикоррупционных требований причинены убытки;</w:t>
      </w:r>
    </w:p>
    <w:p w14:paraId="5749C5E9" w14:textId="77777777" w:rsidR="00BE0A8F" w:rsidRPr="00C61911" w:rsidRDefault="00A23B88" w:rsidP="002456A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43A70AF" w14:textId="77777777" w:rsidR="004C6915" w:rsidRPr="00C61911" w:rsidRDefault="00A23B88" w:rsidP="002456A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101B8C7" w14:textId="77777777" w:rsidR="004C6915" w:rsidRPr="00C61911" w:rsidRDefault="00A23B88" w:rsidP="002456A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A1A5D8C" w14:textId="77777777" w:rsidR="00224379" w:rsidRPr="00C61911" w:rsidRDefault="00A23B88" w:rsidP="002456A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308380A1" w14:textId="77777777" w:rsidR="00510148" w:rsidRPr="00C61911" w:rsidRDefault="00510148" w:rsidP="002456A9">
      <w:pPr>
        <w:pStyle w:val="1a"/>
        <w:ind w:left="709" w:firstLine="0"/>
        <w:rPr>
          <w:szCs w:val="28"/>
        </w:rPr>
      </w:pPr>
    </w:p>
    <w:p w14:paraId="3FEA5FE1" w14:textId="77777777" w:rsidR="002B0C59" w:rsidRPr="00D32FFA" w:rsidRDefault="002B0C59" w:rsidP="002456A9">
      <w:pPr>
        <w:pStyle w:val="1a"/>
        <w:ind w:left="709" w:firstLine="0"/>
        <w:rPr>
          <w:szCs w:val="24"/>
        </w:rPr>
      </w:pPr>
    </w:p>
    <w:p w14:paraId="1D6D07D8" w14:textId="77777777" w:rsidR="007D6548" w:rsidRPr="00BE7854" w:rsidRDefault="00A23B88" w:rsidP="002456A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AD2996B" w14:textId="77777777" w:rsidR="00997B7D" w:rsidRPr="00D20AD0" w:rsidRDefault="00A23B88" w:rsidP="002456A9">
      <w:pPr>
        <w:pStyle w:val="1a"/>
        <w:numPr>
          <w:ilvl w:val="1"/>
          <w:numId w:val="12"/>
        </w:numPr>
        <w:ind w:left="0" w:firstLine="709"/>
        <w:outlineLvl w:val="1"/>
        <w:rPr>
          <w:b/>
          <w:szCs w:val="28"/>
        </w:rPr>
      </w:pPr>
      <w:r>
        <w:rPr>
          <w:b/>
          <w:szCs w:val="28"/>
        </w:rPr>
        <w:t>Обязательные требования</w:t>
      </w:r>
    </w:p>
    <w:p w14:paraId="7C54A7A9" w14:textId="77777777" w:rsidR="00EA674E" w:rsidRPr="00D32FFA" w:rsidRDefault="00A23B88" w:rsidP="002456A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6B10018" w14:textId="77777777" w:rsidR="001242D3" w:rsidRPr="00D32FFA" w:rsidRDefault="00A23B88" w:rsidP="002456A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sz w:val="28"/>
          <w:szCs w:val="28"/>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F5D82BE" w14:textId="77777777" w:rsidR="007D6548" w:rsidRPr="00D32FFA" w:rsidRDefault="00A23B88" w:rsidP="002456A9">
      <w:pPr>
        <w:ind w:firstLine="709"/>
        <w:jc w:val="both"/>
        <w:rPr>
          <w:sz w:val="28"/>
          <w:szCs w:val="28"/>
        </w:rPr>
      </w:pPr>
      <w:r>
        <w:rPr>
          <w:sz w:val="28"/>
          <w:szCs w:val="28"/>
        </w:rPr>
        <w:t>б) не находиться в процессе ликвидации;</w:t>
      </w:r>
    </w:p>
    <w:p w14:paraId="216D8DB0" w14:textId="77777777" w:rsidR="007D6548" w:rsidRPr="00D32FFA" w:rsidRDefault="00A23B88" w:rsidP="002456A9">
      <w:pPr>
        <w:ind w:firstLine="709"/>
        <w:jc w:val="both"/>
        <w:rPr>
          <w:sz w:val="28"/>
          <w:szCs w:val="28"/>
        </w:rPr>
      </w:pPr>
      <w:r>
        <w:rPr>
          <w:sz w:val="28"/>
          <w:szCs w:val="28"/>
        </w:rPr>
        <w:t>в) не быть признанным несостоятельным (банкротом);</w:t>
      </w:r>
    </w:p>
    <w:p w14:paraId="02E16A8A" w14:textId="77777777" w:rsidR="007D6548" w:rsidRPr="00D32FFA" w:rsidRDefault="00A23B88" w:rsidP="002456A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CC0DC31" w14:textId="77777777" w:rsidR="00BA1508" w:rsidRDefault="00A23B88" w:rsidP="002456A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DCC1627" w14:textId="77777777" w:rsidR="007D6548" w:rsidRDefault="00A23B88" w:rsidP="002456A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97A9230" w14:textId="77777777" w:rsidR="00655386" w:rsidRPr="00D32FFA" w:rsidRDefault="00A23B88" w:rsidP="002456A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E4701DF" w14:textId="77777777" w:rsidR="005E092C" w:rsidRDefault="00A23B88" w:rsidP="002456A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51F97F6" w14:textId="77777777" w:rsidR="00E32271" w:rsidRDefault="00A23B88" w:rsidP="002456A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w:t>
      </w:r>
      <w:r>
        <w:rPr>
          <w:sz w:val="28"/>
          <w:szCs w:val="28"/>
        </w:rPr>
        <w:lastRenderedPageBreak/>
        <w:t xml:space="preserve">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8158AF0" w14:textId="77777777" w:rsidR="00E32271" w:rsidRDefault="00A23B88" w:rsidP="002456A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D7FF979" w14:textId="77777777" w:rsidR="007D6548" w:rsidRPr="00D32FFA" w:rsidRDefault="00A23B88" w:rsidP="002456A9">
      <w:pPr>
        <w:pStyle w:val="1a"/>
        <w:numPr>
          <w:ilvl w:val="1"/>
          <w:numId w:val="12"/>
        </w:numPr>
        <w:ind w:left="0" w:firstLine="709"/>
        <w:outlineLvl w:val="1"/>
        <w:rPr>
          <w:b/>
          <w:szCs w:val="28"/>
        </w:rPr>
      </w:pPr>
      <w:r>
        <w:rPr>
          <w:b/>
          <w:szCs w:val="28"/>
        </w:rPr>
        <w:t>Квалификационные требования</w:t>
      </w:r>
    </w:p>
    <w:p w14:paraId="51925A18" w14:textId="77777777" w:rsidR="00752FEB" w:rsidRPr="00D32FFA" w:rsidRDefault="00A23B88" w:rsidP="002456A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6971AF7" w14:textId="77777777" w:rsidR="00752FEB" w:rsidRPr="00D32FFA" w:rsidRDefault="00A23B88" w:rsidP="002456A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DF2642D" w14:textId="77777777" w:rsidR="00752FEB" w:rsidRPr="00D32FFA" w:rsidRDefault="00A23B88" w:rsidP="002456A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6F9E24B" w14:textId="77777777" w:rsidR="00752FEB" w:rsidRPr="00914122" w:rsidRDefault="00A23B88" w:rsidP="002456A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B6B502E" w14:textId="77777777" w:rsidR="002410DF" w:rsidRPr="00D20AD0" w:rsidRDefault="00A23B88" w:rsidP="002456A9">
      <w:pPr>
        <w:pStyle w:val="1a"/>
        <w:numPr>
          <w:ilvl w:val="1"/>
          <w:numId w:val="12"/>
        </w:numPr>
        <w:ind w:left="0" w:firstLine="709"/>
        <w:outlineLvl w:val="1"/>
        <w:rPr>
          <w:b/>
          <w:szCs w:val="28"/>
        </w:rPr>
      </w:pPr>
      <w:r>
        <w:rPr>
          <w:b/>
          <w:szCs w:val="28"/>
        </w:rPr>
        <w:t>Представление документов</w:t>
      </w:r>
    </w:p>
    <w:p w14:paraId="0EEFD526" w14:textId="77777777" w:rsidR="00737675" w:rsidRPr="00D32FFA" w:rsidRDefault="00A23B88" w:rsidP="002456A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1D0BD97" w14:textId="77777777" w:rsidR="009F021A" w:rsidRDefault="00A23B88" w:rsidP="002456A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00618D4" w14:textId="77777777" w:rsidR="00197C18" w:rsidRDefault="00A23B88" w:rsidP="002456A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4F36816" w14:textId="77777777" w:rsidR="00197C18" w:rsidRPr="00512146" w:rsidRDefault="00A23B88" w:rsidP="002456A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8ED037C" w14:textId="77777777" w:rsidR="00AB2A91" w:rsidRPr="00D32FFA" w:rsidRDefault="00A23B88" w:rsidP="002456A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7AB90AC" w14:textId="77777777" w:rsidR="00AB2A91" w:rsidRPr="005B5FED" w:rsidRDefault="00A23B88" w:rsidP="002456A9">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BDA1484" w14:textId="77777777" w:rsidR="009F021A" w:rsidRPr="005B5FED" w:rsidRDefault="00A23B88" w:rsidP="002456A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851D35C" w14:textId="77777777" w:rsidR="009F021A" w:rsidRDefault="00A23B88" w:rsidP="002456A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6264E3C" w14:textId="77777777" w:rsidR="009F021A" w:rsidRPr="007E5BBC" w:rsidRDefault="00A23B88" w:rsidP="002456A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6941728" w14:textId="77777777" w:rsidR="00835CB1" w:rsidRDefault="00A23B88" w:rsidP="002456A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A493EB0" w14:textId="77777777" w:rsidR="003A5E1F" w:rsidRPr="00D32FFA" w:rsidRDefault="003A5E1F" w:rsidP="002456A9">
      <w:pPr>
        <w:pStyle w:val="aff6"/>
        <w:ind w:left="0" w:firstLine="709"/>
        <w:jc w:val="both"/>
        <w:rPr>
          <w:rFonts w:eastAsia="MS Mincho"/>
          <w:sz w:val="28"/>
          <w:szCs w:val="28"/>
        </w:rPr>
      </w:pPr>
    </w:p>
    <w:p w14:paraId="56F6A1CE" w14:textId="77777777" w:rsidR="00AA1400" w:rsidRPr="00BE7854" w:rsidRDefault="00A23B88" w:rsidP="002456A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EAA3AB2" w14:textId="77777777" w:rsidR="00B66FCB" w:rsidRPr="00D32FFA" w:rsidRDefault="00B66FCB" w:rsidP="002456A9">
      <w:pPr>
        <w:pStyle w:val="af8"/>
        <w:tabs>
          <w:tab w:val="left" w:pos="0"/>
          <w:tab w:val="left" w:pos="1440"/>
        </w:tabs>
        <w:rPr>
          <w:sz w:val="28"/>
        </w:rPr>
      </w:pPr>
    </w:p>
    <w:p w14:paraId="739A96DA" w14:textId="77777777" w:rsidR="003C30F3" w:rsidRPr="00D20AD0" w:rsidRDefault="00A23B88" w:rsidP="002456A9">
      <w:pPr>
        <w:pStyle w:val="1a"/>
        <w:numPr>
          <w:ilvl w:val="1"/>
          <w:numId w:val="18"/>
        </w:numPr>
        <w:ind w:left="0" w:firstLine="709"/>
        <w:outlineLvl w:val="1"/>
        <w:rPr>
          <w:b/>
          <w:szCs w:val="28"/>
        </w:rPr>
      </w:pPr>
      <w:r>
        <w:rPr>
          <w:b/>
          <w:szCs w:val="28"/>
        </w:rPr>
        <w:t>Заявка</w:t>
      </w:r>
    </w:p>
    <w:p w14:paraId="0C9A2162"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FFF6D91"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51B19A8" w14:textId="77777777" w:rsidR="00627DB4" w:rsidRPr="00514A3A" w:rsidRDefault="00A23B88" w:rsidP="002456A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BB434E6" w14:textId="77777777" w:rsidR="00627DB4" w:rsidRPr="00D32FFA" w:rsidRDefault="00A23B88" w:rsidP="002456A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B5E207E"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5113973" w14:textId="77777777" w:rsidR="00627DB4" w:rsidRPr="00D32FFA" w:rsidRDefault="00A23B88" w:rsidP="002456A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0D5A2AF" w14:textId="77777777" w:rsidR="00627DB4" w:rsidRPr="00D32FFA" w:rsidRDefault="00A23B88" w:rsidP="002456A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ECEC601" w14:textId="77777777" w:rsidR="00627DB4" w:rsidRPr="008D6460" w:rsidRDefault="00A23B88" w:rsidP="002456A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D8ED134" w14:textId="77777777" w:rsidR="00627DB4" w:rsidRPr="005E1413" w:rsidRDefault="00A23B88" w:rsidP="002456A9">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AFCB01C"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AFD2046"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BCC123E" w14:textId="77777777" w:rsidR="00627DB4" w:rsidRPr="007E5BBC" w:rsidRDefault="00A23B88" w:rsidP="002456A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EE4B542" w14:textId="77777777" w:rsidR="00627DB4" w:rsidRDefault="00A23B88" w:rsidP="002456A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70A6B8F" w14:textId="77777777" w:rsidR="003C30F3" w:rsidRDefault="00A23B88" w:rsidP="002456A9">
      <w:pPr>
        <w:pStyle w:val="1a"/>
        <w:numPr>
          <w:ilvl w:val="1"/>
          <w:numId w:val="18"/>
        </w:numPr>
        <w:ind w:left="0" w:firstLine="709"/>
        <w:outlineLvl w:val="1"/>
        <w:rPr>
          <w:b/>
          <w:szCs w:val="28"/>
        </w:rPr>
      </w:pPr>
      <w:r>
        <w:rPr>
          <w:b/>
          <w:szCs w:val="28"/>
        </w:rPr>
        <w:t>Срок и порядок подачи Заявок</w:t>
      </w:r>
    </w:p>
    <w:p w14:paraId="15CD2AD6" w14:textId="77777777" w:rsidR="00542481" w:rsidRPr="002D2D73" w:rsidRDefault="00A23B88" w:rsidP="002456A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AF11E11" w14:textId="77777777" w:rsidR="00542481" w:rsidRDefault="00A23B88" w:rsidP="002456A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F1B7993" w14:textId="77777777" w:rsidR="00F27D32" w:rsidRDefault="00A23B88" w:rsidP="002456A9">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C13B892" w14:textId="77777777" w:rsidR="0025104E" w:rsidRDefault="00A23B88" w:rsidP="002456A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B9C8D69" w14:textId="77777777" w:rsidR="00F27D32" w:rsidRPr="005E1413" w:rsidRDefault="00A23B88" w:rsidP="002456A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FE9BCDB" w14:textId="77777777" w:rsidR="00F27D32" w:rsidRPr="00F27D32" w:rsidRDefault="00A23B88" w:rsidP="002456A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4FECA85" w14:textId="77777777" w:rsidR="00542481" w:rsidRDefault="00A23B88" w:rsidP="002456A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DAC0332" w14:textId="77777777" w:rsidR="00542481" w:rsidRPr="00BE4C8D" w:rsidRDefault="00A23B88" w:rsidP="002456A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B035575" w14:textId="77777777" w:rsidR="00A77CDC" w:rsidRPr="00D11A28" w:rsidRDefault="00A23B88" w:rsidP="002456A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9F21722" w14:textId="77777777" w:rsidR="00FE047C" w:rsidRDefault="00A23B88" w:rsidP="002456A9">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76E64F2" w14:textId="77777777" w:rsidR="00AA1400" w:rsidRPr="00542481" w:rsidRDefault="00A23B88" w:rsidP="002456A9">
      <w:pPr>
        <w:pStyle w:val="1a"/>
        <w:numPr>
          <w:ilvl w:val="1"/>
          <w:numId w:val="18"/>
        </w:numPr>
        <w:ind w:left="0" w:firstLine="709"/>
        <w:outlineLvl w:val="1"/>
        <w:rPr>
          <w:b/>
          <w:szCs w:val="28"/>
        </w:rPr>
      </w:pPr>
      <w:r>
        <w:rPr>
          <w:b/>
        </w:rPr>
        <w:t>Порядок оформления Заявки</w:t>
      </w:r>
    </w:p>
    <w:p w14:paraId="3123597A" w14:textId="77777777" w:rsidR="00AA1400" w:rsidRDefault="00A23B88" w:rsidP="002456A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42C74B0" w14:textId="77777777" w:rsidR="006217BC" w:rsidRDefault="00A23B88" w:rsidP="002456A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88555D6" w14:textId="77777777" w:rsidR="00CE598D" w:rsidRPr="00687E7D" w:rsidRDefault="00A23B88" w:rsidP="002456A9">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E3ABAAD" w14:textId="77777777" w:rsidR="00BA6B0B" w:rsidRPr="00407088" w:rsidRDefault="00A23B88" w:rsidP="002456A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E1840B6" w14:textId="77777777" w:rsidR="009F2BCA" w:rsidRDefault="00A23B88" w:rsidP="002456A9">
      <w:pPr>
        <w:pStyle w:val="af8"/>
        <w:numPr>
          <w:ilvl w:val="0"/>
          <w:numId w:val="19"/>
        </w:numPr>
        <w:ind w:left="0" w:firstLine="709"/>
        <w:rPr>
          <w:sz w:val="28"/>
        </w:rPr>
      </w:pPr>
      <w:r>
        <w:rPr>
          <w:sz w:val="28"/>
        </w:rPr>
        <w:t xml:space="preserve">Документы, находящиеся </w:t>
      </w:r>
      <w:r w:rsidR="00A52D0C">
        <w:rPr>
          <w:sz w:val="28"/>
        </w:rPr>
        <w:t>в Заявке,</w:t>
      </w:r>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37752FF" w14:textId="77777777" w:rsidR="009F2BCA" w:rsidRPr="0016413E" w:rsidRDefault="00A23B88" w:rsidP="002456A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3B7C20C" w14:textId="77777777" w:rsidR="009F2BCA" w:rsidRPr="009F2BCA" w:rsidRDefault="00A23B88" w:rsidP="002456A9">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B9C3628" w14:textId="77777777" w:rsidR="00AA1400" w:rsidRPr="006217BC" w:rsidRDefault="00A23B88" w:rsidP="002456A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2D6504E" w14:textId="77777777" w:rsidR="00AA1400" w:rsidRPr="00AA1400" w:rsidRDefault="00A23B88" w:rsidP="002456A9">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2D3ADE3" w14:textId="77777777" w:rsidR="00AA1400" w:rsidRPr="00AA1400" w:rsidRDefault="00A23B88" w:rsidP="002456A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DC28003" w14:textId="77777777" w:rsidR="00A04CA8" w:rsidRDefault="00A23B88" w:rsidP="002456A9">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06108996" wp14:editId="437AFBB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9450299" w14:textId="77777777" w:rsidR="00C24CF7" w:rsidRPr="007E6DE4" w:rsidRDefault="00A23B88" w:rsidP="008F6343">
                            <w:pPr>
                              <w:jc w:val="center"/>
                              <w:rPr>
                                <w:b/>
                                <w:sz w:val="28"/>
                                <w:szCs w:val="28"/>
                              </w:rPr>
                            </w:pPr>
                            <w:r w:rsidRPr="007E6DE4">
                              <w:rPr>
                                <w:b/>
                                <w:sz w:val="28"/>
                                <w:szCs w:val="28"/>
                              </w:rPr>
                              <w:t xml:space="preserve">_____________________________________________, </w:t>
                            </w:r>
                          </w:p>
                          <w:p w14:paraId="57816399" w14:textId="77777777" w:rsidR="00C24CF7" w:rsidRDefault="00A23B8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6D161" w14:textId="77777777" w:rsidR="00C24CF7" w:rsidRPr="007E6DE4" w:rsidRDefault="00A23B88" w:rsidP="008F6343">
                            <w:pPr>
                              <w:jc w:val="center"/>
                              <w:rPr>
                                <w:b/>
                                <w:sz w:val="28"/>
                                <w:szCs w:val="28"/>
                              </w:rPr>
                            </w:pPr>
                            <w:r w:rsidRPr="007E6DE4">
                              <w:rPr>
                                <w:b/>
                                <w:sz w:val="28"/>
                                <w:szCs w:val="28"/>
                              </w:rPr>
                              <w:t>________________________________________</w:t>
                            </w:r>
                          </w:p>
                          <w:p w14:paraId="612B462F" w14:textId="77777777" w:rsidR="00C24CF7" w:rsidRPr="007E6DE4" w:rsidRDefault="00A23B88" w:rsidP="008F6343">
                            <w:pPr>
                              <w:jc w:val="center"/>
                              <w:rPr>
                                <w:i/>
                                <w:sz w:val="20"/>
                                <w:szCs w:val="20"/>
                              </w:rPr>
                            </w:pPr>
                            <w:r w:rsidRPr="007E6DE4">
                              <w:rPr>
                                <w:i/>
                                <w:sz w:val="20"/>
                                <w:szCs w:val="20"/>
                              </w:rPr>
                              <w:t>государство регистрации претендента</w:t>
                            </w:r>
                          </w:p>
                          <w:p w14:paraId="54307202" w14:textId="77777777" w:rsidR="00C24CF7" w:rsidRPr="007E6DE4" w:rsidRDefault="00A23B88" w:rsidP="008F6343">
                            <w:pPr>
                              <w:jc w:val="center"/>
                              <w:rPr>
                                <w:b/>
                                <w:sz w:val="28"/>
                                <w:szCs w:val="28"/>
                              </w:rPr>
                            </w:pPr>
                            <w:r w:rsidRPr="007E6DE4">
                              <w:rPr>
                                <w:b/>
                                <w:sz w:val="28"/>
                                <w:szCs w:val="28"/>
                              </w:rPr>
                              <w:t>_____________________________</w:t>
                            </w:r>
                            <w:r>
                              <w:rPr>
                                <w:b/>
                                <w:sz w:val="28"/>
                                <w:szCs w:val="28"/>
                              </w:rPr>
                              <w:t>__________________</w:t>
                            </w:r>
                          </w:p>
                          <w:p w14:paraId="61929702" w14:textId="77777777" w:rsidR="00C24CF7" w:rsidRPr="007E6DE4" w:rsidRDefault="00A23B8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FB8113A" w14:textId="77777777" w:rsidR="00C24CF7" w:rsidRDefault="00C24CF7" w:rsidP="008F6343">
                            <w:pPr>
                              <w:jc w:val="both"/>
                            </w:pPr>
                          </w:p>
                          <w:p w14:paraId="6379AE51" w14:textId="77777777" w:rsidR="00C24CF7" w:rsidRDefault="00A23B88">
                            <w:pPr>
                              <w:jc w:val="center"/>
                              <w:rPr>
                                <w:b/>
                              </w:rPr>
                            </w:pPr>
                            <w:r>
                              <w:rPr>
                                <w:b/>
                              </w:rPr>
                              <w:t>ОБЕСПЕЧЕНИЕ ЗАЯВКИ НА УЧАСТИЕ В ОТКРЫТОМ КОНКУРСЕ № </w:t>
                            </w:r>
                          </w:p>
                          <w:p w14:paraId="4E2147DF" w14:textId="77777777" w:rsidR="00C24CF7" w:rsidRPr="003C6269" w:rsidRDefault="00A23B88" w:rsidP="008F6343">
                            <w:pPr>
                              <w:jc w:val="center"/>
                              <w:rPr>
                                <w:b/>
                              </w:rPr>
                            </w:pPr>
                            <w:r w:rsidRPr="003C6269">
                              <w:rPr>
                                <w:b/>
                              </w:rPr>
                              <w:t xml:space="preserve">(лот № _________) </w:t>
                            </w:r>
                          </w:p>
                          <w:p w14:paraId="6DCF05CF" w14:textId="77777777" w:rsidR="00C24CF7" w:rsidRPr="006471D1" w:rsidRDefault="00A23B88"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610899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29450299" w14:textId="77777777" w:rsidR="00C24CF7" w:rsidRPr="007E6DE4" w:rsidRDefault="00A23B88" w:rsidP="008F6343">
                      <w:pPr>
                        <w:jc w:val="center"/>
                        <w:rPr>
                          <w:b/>
                          <w:sz w:val="28"/>
                          <w:szCs w:val="28"/>
                        </w:rPr>
                      </w:pPr>
                      <w:r w:rsidRPr="007E6DE4">
                        <w:rPr>
                          <w:b/>
                          <w:sz w:val="28"/>
                          <w:szCs w:val="28"/>
                        </w:rPr>
                        <w:t xml:space="preserve">_____________________________________________, </w:t>
                      </w:r>
                    </w:p>
                    <w:p w14:paraId="57816399" w14:textId="77777777" w:rsidR="00C24CF7" w:rsidRDefault="00A23B8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6D161" w14:textId="77777777" w:rsidR="00C24CF7" w:rsidRPr="007E6DE4" w:rsidRDefault="00A23B88" w:rsidP="008F6343">
                      <w:pPr>
                        <w:jc w:val="center"/>
                        <w:rPr>
                          <w:b/>
                          <w:sz w:val="28"/>
                          <w:szCs w:val="28"/>
                        </w:rPr>
                      </w:pPr>
                      <w:r w:rsidRPr="007E6DE4">
                        <w:rPr>
                          <w:b/>
                          <w:sz w:val="28"/>
                          <w:szCs w:val="28"/>
                        </w:rPr>
                        <w:t>________________________________________</w:t>
                      </w:r>
                    </w:p>
                    <w:p w14:paraId="612B462F" w14:textId="77777777" w:rsidR="00C24CF7" w:rsidRPr="007E6DE4" w:rsidRDefault="00A23B88" w:rsidP="008F6343">
                      <w:pPr>
                        <w:jc w:val="center"/>
                        <w:rPr>
                          <w:i/>
                          <w:sz w:val="20"/>
                          <w:szCs w:val="20"/>
                        </w:rPr>
                      </w:pPr>
                      <w:r w:rsidRPr="007E6DE4">
                        <w:rPr>
                          <w:i/>
                          <w:sz w:val="20"/>
                          <w:szCs w:val="20"/>
                        </w:rPr>
                        <w:t>государство регистрации претендента</w:t>
                      </w:r>
                    </w:p>
                    <w:p w14:paraId="54307202" w14:textId="77777777" w:rsidR="00C24CF7" w:rsidRPr="007E6DE4" w:rsidRDefault="00A23B88" w:rsidP="008F6343">
                      <w:pPr>
                        <w:jc w:val="center"/>
                        <w:rPr>
                          <w:b/>
                          <w:sz w:val="28"/>
                          <w:szCs w:val="28"/>
                        </w:rPr>
                      </w:pPr>
                      <w:r w:rsidRPr="007E6DE4">
                        <w:rPr>
                          <w:b/>
                          <w:sz w:val="28"/>
                          <w:szCs w:val="28"/>
                        </w:rPr>
                        <w:t>_____________________________</w:t>
                      </w:r>
                      <w:r>
                        <w:rPr>
                          <w:b/>
                          <w:sz w:val="28"/>
                          <w:szCs w:val="28"/>
                        </w:rPr>
                        <w:t>__________________</w:t>
                      </w:r>
                    </w:p>
                    <w:p w14:paraId="61929702" w14:textId="77777777" w:rsidR="00C24CF7" w:rsidRPr="007E6DE4" w:rsidRDefault="00A23B8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FB8113A" w14:textId="77777777" w:rsidR="00C24CF7" w:rsidRDefault="00C24CF7" w:rsidP="008F6343">
                      <w:pPr>
                        <w:jc w:val="both"/>
                      </w:pPr>
                    </w:p>
                    <w:p w14:paraId="6379AE51" w14:textId="77777777" w:rsidR="00C24CF7" w:rsidRDefault="00A23B88">
                      <w:pPr>
                        <w:jc w:val="center"/>
                        <w:rPr>
                          <w:b/>
                        </w:rPr>
                      </w:pPr>
                      <w:r>
                        <w:rPr>
                          <w:b/>
                        </w:rPr>
                        <w:t>ОБЕСПЕЧЕНИЕ ЗАЯВКИ НА УЧАСТИЕ В ОТКРЫТОМ КОНКУРСЕ № </w:t>
                      </w:r>
                    </w:p>
                    <w:p w14:paraId="4E2147DF" w14:textId="77777777" w:rsidR="00C24CF7" w:rsidRPr="003C6269" w:rsidRDefault="00A23B88" w:rsidP="008F6343">
                      <w:pPr>
                        <w:jc w:val="center"/>
                        <w:rPr>
                          <w:b/>
                        </w:rPr>
                      </w:pPr>
                      <w:r w:rsidRPr="003C6269">
                        <w:rPr>
                          <w:b/>
                        </w:rPr>
                        <w:t xml:space="preserve">(лот № _________) </w:t>
                      </w:r>
                    </w:p>
                    <w:p w14:paraId="6DCF05CF" w14:textId="77777777" w:rsidR="00C24CF7" w:rsidRPr="006471D1" w:rsidRDefault="00A23B8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9B59C73" w14:textId="77777777" w:rsidR="00AA1400" w:rsidRPr="00AA1400" w:rsidRDefault="00A23B88" w:rsidP="002456A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473FE2CF" w14:textId="77777777" w:rsidR="00F45F5D" w:rsidRDefault="00A23B88" w:rsidP="002456A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8ED02ED" w14:textId="77777777" w:rsidR="007D6548" w:rsidRDefault="00A23B88" w:rsidP="002456A9">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796353C" w14:textId="77777777" w:rsidR="005C58AF" w:rsidRDefault="00A23B88" w:rsidP="002456A9">
      <w:pPr>
        <w:pStyle w:val="1a"/>
        <w:numPr>
          <w:ilvl w:val="1"/>
          <w:numId w:val="18"/>
        </w:numPr>
        <w:ind w:left="0" w:firstLine="709"/>
        <w:outlineLvl w:val="1"/>
        <w:rPr>
          <w:b/>
          <w:szCs w:val="28"/>
        </w:rPr>
      </w:pPr>
      <w:r>
        <w:rPr>
          <w:b/>
          <w:bCs/>
          <w:iCs/>
          <w:szCs w:val="28"/>
        </w:rPr>
        <w:t>Обеспечение Заявки</w:t>
      </w:r>
    </w:p>
    <w:p w14:paraId="18851172" w14:textId="77777777" w:rsidR="005C58AF" w:rsidRPr="00B90994" w:rsidRDefault="00A23B88" w:rsidP="002456A9">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w:t>
      </w:r>
      <w:r>
        <w:rPr>
          <w:sz w:val="28"/>
          <w:szCs w:val="28"/>
        </w:rPr>
        <w:lastRenderedPageBreak/>
        <w:t>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3FB034D" w14:textId="77777777" w:rsidR="005C58AF" w:rsidRDefault="00A23B88" w:rsidP="002456A9">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483D">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FBA865B" w14:textId="77777777" w:rsidR="003B7758" w:rsidRDefault="00A23B88" w:rsidP="002456A9">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1C0FB53" w14:textId="77777777" w:rsidR="005C58AF" w:rsidRPr="009361EE"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3763D59" w14:textId="77777777" w:rsidR="005C58AF" w:rsidRPr="00B90994"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A1C60E4" w14:textId="77777777" w:rsidR="005C58AF"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DBDE857" w14:textId="77777777" w:rsidR="005C58AF" w:rsidRPr="00B04591"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9871F75" w14:textId="77777777" w:rsidR="005C58AF"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FCE9AC8" w14:textId="77777777" w:rsidR="005C58AF" w:rsidRPr="00AD17B2" w:rsidRDefault="00A23B88" w:rsidP="002456A9">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414A4E1" w14:textId="77777777" w:rsidR="005C58AF"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r>
        <w:rPr>
          <w:color w:val="000000"/>
          <w:sz w:val="28"/>
          <w:szCs w:val="28"/>
          <w:lang w:eastAsia="ru-RU"/>
        </w:rPr>
        <w:lastRenderedPageBreak/>
        <w:t>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7060463" w14:textId="77777777" w:rsidR="00B90F33" w:rsidRPr="00B90F33" w:rsidRDefault="00A23B8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CE309BB" w14:textId="77777777" w:rsidR="00B90F33" w:rsidRPr="00B90F33" w:rsidRDefault="00A23B88" w:rsidP="002456A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CF91484" w14:textId="77777777" w:rsidR="005C58AF" w:rsidRPr="00B90994" w:rsidRDefault="00A23B88" w:rsidP="002456A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A94CDAB" w14:textId="77777777" w:rsidR="005C58AF" w:rsidRPr="00EE49EB" w:rsidRDefault="00A23B88"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9A2D80F" w14:textId="77777777" w:rsidR="005C58AF" w:rsidRPr="00B90994" w:rsidRDefault="00A23B88"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747A777" w14:textId="77777777" w:rsidR="005C58AF" w:rsidRPr="00B90994" w:rsidRDefault="00A23B88" w:rsidP="002456A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2F06F45" w14:textId="77777777" w:rsidR="005C58AF" w:rsidRPr="00B90994" w:rsidRDefault="00A23B88" w:rsidP="002456A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CE9B19D" w14:textId="77777777" w:rsidR="005C58AF" w:rsidRPr="00B90994" w:rsidRDefault="00A23B88" w:rsidP="002456A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C4F9E23" w14:textId="77777777" w:rsidR="005C58AF" w:rsidRPr="00B90994" w:rsidRDefault="00A23B88" w:rsidP="002456A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5729735" w14:textId="77777777" w:rsidR="00B90F33" w:rsidRPr="00B90F33" w:rsidRDefault="00A23B88" w:rsidP="002456A9">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81F94B5" w14:textId="77777777" w:rsidR="00B90F33" w:rsidRPr="00B90F33" w:rsidRDefault="00A23B88" w:rsidP="002456A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E98D666" w14:textId="77777777" w:rsidR="00B90F33" w:rsidRPr="00B90F33" w:rsidRDefault="00A23B88" w:rsidP="002456A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865B715" w14:textId="77777777" w:rsidR="005C58AF" w:rsidRDefault="00A23B88" w:rsidP="002456A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12D8B07" w14:textId="77777777" w:rsidR="004765AA" w:rsidRDefault="004765AA" w:rsidP="002456A9">
      <w:pPr>
        <w:autoSpaceDE w:val="0"/>
        <w:ind w:firstLine="397"/>
        <w:jc w:val="both"/>
        <w:rPr>
          <w:rFonts w:eastAsia="Arial"/>
          <w:color w:val="000000"/>
          <w:sz w:val="28"/>
          <w:szCs w:val="28"/>
        </w:rPr>
      </w:pPr>
    </w:p>
    <w:p w14:paraId="6B3B62AF" w14:textId="77777777" w:rsidR="004D6F67" w:rsidRDefault="00A23B88" w:rsidP="002456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6045B6ED" w14:textId="77777777" w:rsidR="00425950" w:rsidRDefault="00A23B88" w:rsidP="002456A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D879CE7" w14:textId="77777777" w:rsidR="00425950" w:rsidRDefault="00A23B88" w:rsidP="002456A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69B3EF6" w14:textId="77777777" w:rsidR="00A04CA8" w:rsidRDefault="00A23B88" w:rsidP="002456A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0CCB0C5B" w14:textId="77777777" w:rsidR="00425950" w:rsidRDefault="00A23B88" w:rsidP="002456A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4A5C03F" w14:textId="77777777" w:rsidR="00425950" w:rsidRDefault="00A23B88" w:rsidP="002456A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5CD0BC6" w14:textId="77777777" w:rsidR="00856650" w:rsidRDefault="00A23B88" w:rsidP="002456A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649916E" w14:textId="77777777" w:rsidR="00425950" w:rsidRPr="00856650" w:rsidRDefault="00A23B88" w:rsidP="002456A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F5D1562" w14:textId="77777777" w:rsidR="00A04CA8" w:rsidRDefault="00A23B88" w:rsidP="002456A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10A2413" w14:textId="77777777" w:rsidR="00370C44" w:rsidRPr="004B366A" w:rsidRDefault="00A23B88" w:rsidP="002456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1D16ADB8" w14:textId="77777777" w:rsidR="00B96EF8" w:rsidRPr="00BB67CA" w:rsidRDefault="00A23B88" w:rsidP="002456A9">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 победителя(-ей).</w:t>
      </w:r>
    </w:p>
    <w:p w14:paraId="0A1323E5" w14:textId="77777777" w:rsidR="00EB17DD" w:rsidRDefault="00A23B88" w:rsidP="002456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B54B693" w14:textId="77777777" w:rsidR="00BB67CA" w:rsidRPr="00EB17DD" w:rsidRDefault="00A23B88" w:rsidP="002456A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2D0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BECE997" w14:textId="77777777" w:rsidR="00EB17DD" w:rsidRDefault="00A23B88" w:rsidP="002456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ACA0491" w14:textId="77777777" w:rsidR="005C69A6" w:rsidRPr="008D69B2" w:rsidRDefault="00A23B88" w:rsidP="002456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31E3026" w14:textId="77777777" w:rsidR="005C69A6" w:rsidRPr="008D69B2" w:rsidRDefault="00A23B88" w:rsidP="002456A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82A1D37" w14:textId="77777777" w:rsidR="005C69A6" w:rsidRPr="00D32FFA" w:rsidRDefault="00A23B88" w:rsidP="002456A9">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2AF80AD" w14:textId="77777777" w:rsidR="005C69A6" w:rsidRPr="00D32FFA" w:rsidRDefault="00A23B88" w:rsidP="002456A9">
      <w:pPr>
        <w:pStyle w:val="af8"/>
        <w:rPr>
          <w:sz w:val="28"/>
        </w:rPr>
      </w:pPr>
      <w:r>
        <w:rPr>
          <w:sz w:val="28"/>
        </w:rPr>
        <w:t>3) несоответствия Заявки требованиям настоящей документации о закупке, в том числе если:</w:t>
      </w:r>
    </w:p>
    <w:p w14:paraId="41E84171" w14:textId="77777777" w:rsidR="005C69A6" w:rsidRDefault="00A23B88" w:rsidP="002456A9">
      <w:pPr>
        <w:pStyle w:val="af8"/>
        <w:rPr>
          <w:sz w:val="28"/>
        </w:rPr>
      </w:pPr>
      <w:r>
        <w:rPr>
          <w:sz w:val="28"/>
        </w:rPr>
        <w:t>- Заявка не соответствует форме, установленной настоящей документацией о закупке;</w:t>
      </w:r>
    </w:p>
    <w:p w14:paraId="062368AA" w14:textId="77777777" w:rsidR="005C69A6" w:rsidRPr="00D32FFA" w:rsidRDefault="00A23B88" w:rsidP="002456A9">
      <w:pPr>
        <w:pStyle w:val="af8"/>
        <w:rPr>
          <w:sz w:val="28"/>
        </w:rPr>
      </w:pPr>
      <w:r>
        <w:rPr>
          <w:sz w:val="28"/>
        </w:rPr>
        <w:t>- Заявка не соответствует положениям Технического задания;</w:t>
      </w:r>
    </w:p>
    <w:p w14:paraId="177308B8" w14:textId="77777777" w:rsidR="005C69A6" w:rsidRDefault="00A23B88" w:rsidP="002456A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3222ED8" w14:textId="77777777" w:rsidR="005C69A6" w:rsidRPr="00D32FFA" w:rsidRDefault="00A23B88" w:rsidP="002456A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16BF08E" w14:textId="77777777" w:rsidR="005C69A6" w:rsidRPr="00D32FFA" w:rsidRDefault="00A23B88" w:rsidP="002456A9">
      <w:pPr>
        <w:pStyle w:val="af8"/>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4F85A7D" w14:textId="77777777" w:rsidR="005C69A6" w:rsidRDefault="00A23B88" w:rsidP="002456A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6B4649F" w14:textId="77777777" w:rsidR="008D69B2" w:rsidRPr="008D69B2" w:rsidRDefault="00A23B88" w:rsidP="002456A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1850139" w14:textId="77777777" w:rsidR="008D69B2" w:rsidRPr="008D69B2" w:rsidRDefault="00A23B88" w:rsidP="002456A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68CE344" w14:textId="77777777" w:rsidR="002A0FCB" w:rsidRDefault="00A23B88" w:rsidP="002456A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5F76F69" w14:textId="77777777" w:rsidR="007D6548" w:rsidRDefault="00A23B88" w:rsidP="002456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079E276" w14:textId="77777777" w:rsidR="002A0FCB" w:rsidRPr="002A0FCB" w:rsidRDefault="00A23B88" w:rsidP="002456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EF1C879" w14:textId="77777777" w:rsidR="007D6548" w:rsidRPr="00D32FFA" w:rsidRDefault="00A23B88" w:rsidP="002456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CA48A51" w14:textId="77777777" w:rsidR="007D6548" w:rsidRPr="00D32FFA" w:rsidRDefault="00A23B88" w:rsidP="002456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F5B46C0" w14:textId="77777777" w:rsidR="007D6548" w:rsidRPr="00D32FFA" w:rsidRDefault="00A23B88" w:rsidP="002456A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B6215E" w14:textId="77777777" w:rsidR="007D6548" w:rsidRDefault="00A23B88" w:rsidP="002456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52B0976" w14:textId="77777777" w:rsidR="0004748E" w:rsidRPr="0004748E" w:rsidRDefault="00A23B88" w:rsidP="002456A9">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F16C684" w14:textId="77777777" w:rsidR="0004748E" w:rsidRDefault="00A23B88" w:rsidP="002456A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7CA76D7" w14:textId="77777777" w:rsidR="0004748E" w:rsidRDefault="00A23B88" w:rsidP="002456A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D3DFB7C" w14:textId="77777777" w:rsidR="00DE1965" w:rsidRPr="00DE1965" w:rsidRDefault="00A23B88" w:rsidP="002456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DE594AC" w14:textId="77777777" w:rsidR="00E552BD" w:rsidRDefault="00A23B88" w:rsidP="002456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B854F0B" w14:textId="77777777" w:rsidR="00A62C56" w:rsidRDefault="00A23B88" w:rsidP="002456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4363A8F" w14:textId="77777777" w:rsidR="00E552BD" w:rsidRPr="00DE1965" w:rsidRDefault="00A23B88" w:rsidP="002456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14:paraId="2F712018" w14:textId="77777777" w:rsidR="00CA673D" w:rsidRPr="00CA673D" w:rsidRDefault="00A23B88" w:rsidP="002456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1E90FA3" w14:textId="77777777" w:rsidR="0075124C" w:rsidRDefault="00A23B88" w:rsidP="002456A9">
      <w:pPr>
        <w:pStyle w:val="Default"/>
        <w:numPr>
          <w:ilvl w:val="0"/>
          <w:numId w:val="17"/>
        </w:numPr>
        <w:ind w:left="0" w:firstLine="720"/>
        <w:jc w:val="both"/>
        <w:rPr>
          <w:sz w:val="28"/>
          <w:szCs w:val="28"/>
        </w:rPr>
      </w:pPr>
      <w:r>
        <w:rPr>
          <w:sz w:val="28"/>
          <w:szCs w:val="28"/>
        </w:rPr>
        <w:t>даты заседания и подписания протокола;</w:t>
      </w:r>
    </w:p>
    <w:p w14:paraId="0509AEAB" w14:textId="77777777" w:rsidR="0075124C" w:rsidRDefault="00A23B88" w:rsidP="002456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F7E906A" w14:textId="77777777" w:rsidR="00290F36" w:rsidRPr="00A4537F" w:rsidRDefault="00A23B88" w:rsidP="002456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577187D" w14:textId="77777777" w:rsidR="00760ECD" w:rsidRDefault="00A23B88" w:rsidP="002456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4F32F0E" w14:textId="77777777" w:rsidR="00DC03ED" w:rsidRDefault="00A23B88" w:rsidP="002456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060F60A" w14:textId="77777777" w:rsidR="00760ECD" w:rsidRPr="00DC03ED" w:rsidRDefault="00A23B88" w:rsidP="002456A9">
      <w:pPr>
        <w:pStyle w:val="Default"/>
        <w:numPr>
          <w:ilvl w:val="0"/>
          <w:numId w:val="17"/>
        </w:numPr>
        <w:ind w:left="0" w:firstLine="720"/>
        <w:jc w:val="both"/>
        <w:rPr>
          <w:sz w:val="28"/>
          <w:szCs w:val="28"/>
        </w:rPr>
      </w:pPr>
      <w:r>
        <w:rPr>
          <w:sz w:val="28"/>
          <w:szCs w:val="28"/>
        </w:rPr>
        <w:t>иная информация при необходимости.</w:t>
      </w:r>
    </w:p>
    <w:p w14:paraId="32CBC230" w14:textId="77777777" w:rsidR="0087611C" w:rsidRDefault="00A23B88" w:rsidP="002456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DE57C22" w14:textId="77777777" w:rsidR="00856650" w:rsidRPr="00856650" w:rsidRDefault="00A23B88" w:rsidP="002456A9">
      <w:pPr>
        <w:pStyle w:val="Default"/>
        <w:ind w:left="709"/>
        <w:jc w:val="both"/>
        <w:rPr>
          <w:sz w:val="28"/>
          <w:szCs w:val="28"/>
        </w:rPr>
      </w:pPr>
      <w:r>
        <w:rPr>
          <w:sz w:val="28"/>
          <w:szCs w:val="28"/>
        </w:rPr>
        <w:br/>
      </w:r>
    </w:p>
    <w:p w14:paraId="77D8163D" w14:textId="77777777" w:rsidR="00370C44" w:rsidRPr="004B366A" w:rsidRDefault="00A23B88" w:rsidP="002456A9">
      <w:pPr>
        <w:pStyle w:val="1a"/>
        <w:numPr>
          <w:ilvl w:val="1"/>
          <w:numId w:val="18"/>
        </w:numPr>
        <w:ind w:left="0" w:firstLine="709"/>
        <w:outlineLvl w:val="1"/>
        <w:rPr>
          <w:b/>
          <w:szCs w:val="28"/>
        </w:rPr>
      </w:pPr>
      <w:r>
        <w:rPr>
          <w:b/>
          <w:szCs w:val="28"/>
        </w:rPr>
        <w:t>Подведение итогов Открытого конкурса</w:t>
      </w:r>
    </w:p>
    <w:p w14:paraId="37DA25F6" w14:textId="77777777" w:rsidR="007D6548" w:rsidRPr="00D32FFA" w:rsidRDefault="00A23B88" w:rsidP="002456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6EF1553" w14:textId="77777777" w:rsidR="007D6548" w:rsidRPr="00D32FFA" w:rsidRDefault="00A23B88" w:rsidP="002456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D11EB84" w14:textId="77777777" w:rsidR="007D6548" w:rsidRDefault="00A23B88" w:rsidP="002456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385030B" w14:textId="77777777" w:rsidR="0096314E" w:rsidRPr="00E67B4B" w:rsidRDefault="00A23B88" w:rsidP="002456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0D27989" w14:textId="77777777" w:rsidR="007D6548" w:rsidRPr="00D32FFA" w:rsidRDefault="00A23B88" w:rsidP="002456A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58D73FB" w14:textId="77777777" w:rsidR="007D6548" w:rsidRPr="00D32FFA" w:rsidRDefault="00A23B88" w:rsidP="002456A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EA73DB9" w14:textId="77777777" w:rsidR="005C5AB8" w:rsidRDefault="00A23B88" w:rsidP="002456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0F7BE5E" w14:textId="77777777" w:rsidR="005C5AB8" w:rsidRPr="000D033E" w:rsidRDefault="00A23B88" w:rsidP="002456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B4F0606" w14:textId="77777777" w:rsidR="007D6548" w:rsidRDefault="00A23B88" w:rsidP="002456A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1A6E0E8" w14:textId="77777777" w:rsidR="00B57244" w:rsidRPr="00D32FFA" w:rsidRDefault="00A23B88" w:rsidP="002456A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A0EFE1F" w14:textId="77777777" w:rsidR="007D6548" w:rsidRPr="00D32FFA" w:rsidRDefault="00A23B88" w:rsidP="002456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C37BCEE" w14:textId="77777777" w:rsidR="008825E9" w:rsidRPr="00D32FFA" w:rsidRDefault="00A23B88" w:rsidP="002456A9">
      <w:pPr>
        <w:numPr>
          <w:ilvl w:val="0"/>
          <w:numId w:val="10"/>
        </w:numPr>
        <w:ind w:left="0" w:firstLine="709"/>
        <w:jc w:val="both"/>
        <w:rPr>
          <w:sz w:val="28"/>
          <w:szCs w:val="28"/>
        </w:rPr>
      </w:pPr>
      <w:r>
        <w:rPr>
          <w:sz w:val="28"/>
          <w:szCs w:val="28"/>
        </w:rPr>
        <w:t>Открытый конкурс признается несостоявшимся, если:</w:t>
      </w:r>
    </w:p>
    <w:p w14:paraId="3157F637" w14:textId="77777777" w:rsidR="008825E9" w:rsidRPr="00D32FFA" w:rsidRDefault="00A23B88" w:rsidP="002456A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68D6A49" w14:textId="77777777" w:rsidR="008825E9" w:rsidRPr="00D32FFA" w:rsidRDefault="00A23B88" w:rsidP="002456A9">
      <w:pPr>
        <w:ind w:firstLine="709"/>
        <w:jc w:val="both"/>
        <w:rPr>
          <w:sz w:val="28"/>
          <w:szCs w:val="28"/>
        </w:rPr>
      </w:pPr>
      <w:r>
        <w:rPr>
          <w:sz w:val="28"/>
          <w:szCs w:val="28"/>
        </w:rPr>
        <w:t>2) на участие в Открытом конкурсе подана одна Заявка;</w:t>
      </w:r>
    </w:p>
    <w:p w14:paraId="4A331EE0" w14:textId="77777777" w:rsidR="008825E9" w:rsidRPr="00D32FFA" w:rsidRDefault="00A23B88" w:rsidP="00245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6346599" w14:textId="77777777" w:rsidR="008825E9" w:rsidRPr="00D32FFA" w:rsidRDefault="00A23B88" w:rsidP="002456A9">
      <w:pPr>
        <w:ind w:firstLine="709"/>
        <w:jc w:val="both"/>
        <w:rPr>
          <w:sz w:val="28"/>
          <w:szCs w:val="28"/>
        </w:rPr>
      </w:pPr>
      <w:r>
        <w:rPr>
          <w:sz w:val="28"/>
          <w:szCs w:val="28"/>
        </w:rPr>
        <w:t>4) ни один из претендентов не допущен к участию в Открытом конкурсе.</w:t>
      </w:r>
    </w:p>
    <w:p w14:paraId="432A597A" w14:textId="77777777" w:rsidR="00812135" w:rsidRPr="00812135" w:rsidRDefault="00A23B88" w:rsidP="002456A9">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AB76E51" w14:textId="77777777" w:rsidR="00812135" w:rsidRDefault="00A23B88" w:rsidP="002456A9">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A1000D3" w14:textId="77777777" w:rsidR="00812135" w:rsidRDefault="00A23B88" w:rsidP="002456A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2FC91F7" w14:textId="77777777" w:rsidR="00812135" w:rsidRDefault="00A23B88" w:rsidP="002456A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E789F8D" w14:textId="77777777" w:rsidR="00E859B1" w:rsidRDefault="00A23B88" w:rsidP="002456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48DB080" w14:textId="77777777" w:rsidR="00E859B1" w:rsidRPr="0074281A" w:rsidRDefault="00A23B88" w:rsidP="002456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AB8F4E5" w14:textId="77777777" w:rsidR="00370C44" w:rsidRPr="00E67B4B" w:rsidRDefault="00A23B88" w:rsidP="002456A9">
      <w:pPr>
        <w:numPr>
          <w:ilvl w:val="0"/>
          <w:numId w:val="10"/>
        </w:numPr>
        <w:ind w:left="0" w:firstLine="709"/>
        <w:jc w:val="both"/>
        <w:rPr>
          <w:sz w:val="28"/>
          <w:szCs w:val="28"/>
        </w:rPr>
      </w:pPr>
      <w:r>
        <w:rPr>
          <w:sz w:val="28"/>
          <w:szCs w:val="28"/>
        </w:rPr>
        <w:t>В случаях</w:t>
      </w:r>
      <w:r w:rsidR="00BB483D">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497B939" w14:textId="77777777" w:rsidR="009A6FDC" w:rsidRPr="00D32FFA" w:rsidRDefault="00A23B88" w:rsidP="002456A9">
      <w:pPr>
        <w:pStyle w:val="af8"/>
        <w:tabs>
          <w:tab w:val="left" w:pos="1680"/>
        </w:tabs>
        <w:rPr>
          <w:sz w:val="28"/>
          <w:szCs w:val="28"/>
        </w:rPr>
      </w:pPr>
      <w:r>
        <w:rPr>
          <w:sz w:val="28"/>
          <w:szCs w:val="28"/>
        </w:rPr>
        <w:br/>
      </w:r>
      <w:r>
        <w:rPr>
          <w:sz w:val="28"/>
          <w:szCs w:val="28"/>
        </w:rPr>
        <w:br/>
      </w:r>
    </w:p>
    <w:p w14:paraId="2BA9BD37" w14:textId="77777777" w:rsidR="001049C1" w:rsidRPr="004B366A" w:rsidRDefault="00A23B88" w:rsidP="002456A9">
      <w:pPr>
        <w:pStyle w:val="1a"/>
        <w:numPr>
          <w:ilvl w:val="1"/>
          <w:numId w:val="18"/>
        </w:numPr>
        <w:ind w:left="0" w:firstLine="709"/>
        <w:outlineLvl w:val="1"/>
        <w:rPr>
          <w:b/>
          <w:szCs w:val="28"/>
        </w:rPr>
      </w:pPr>
      <w:r>
        <w:rPr>
          <w:b/>
          <w:szCs w:val="28"/>
        </w:rPr>
        <w:t>Заключение договора</w:t>
      </w:r>
    </w:p>
    <w:p w14:paraId="29CCA3F9" w14:textId="77777777" w:rsidR="000A6133" w:rsidRDefault="00A23B88" w:rsidP="002456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ABB5BC1" w14:textId="77777777" w:rsidR="00A04CA8" w:rsidRDefault="00A23B88" w:rsidP="002456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A22844">
        <w:rPr>
          <w:sz w:val="28"/>
          <w:szCs w:val="28"/>
        </w:rPr>
        <w:t>5</w:t>
      </w:r>
      <w:r>
        <w:rPr>
          <w:sz w:val="28"/>
          <w:szCs w:val="28"/>
        </w:rPr>
        <w:t xml:space="preserve"> к настоящей документации о закупке.</w:t>
      </w:r>
    </w:p>
    <w:p w14:paraId="70BBBBD9" w14:textId="77777777" w:rsidR="005304BC" w:rsidRDefault="00A23B88" w:rsidP="002456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D2271A2" w14:textId="77777777" w:rsidR="00381CD3" w:rsidRDefault="00A23B88" w:rsidP="002456A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2456A9">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5D6E5327" w14:textId="77777777" w:rsidR="00A921CD" w:rsidRPr="00E67B4B" w:rsidRDefault="00A23B88" w:rsidP="002456A9">
      <w:pPr>
        <w:numPr>
          <w:ilvl w:val="0"/>
          <w:numId w:val="11"/>
        </w:numPr>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C78F062" w14:textId="77777777" w:rsidR="00320EDC" w:rsidRDefault="00A23B88" w:rsidP="002456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6AACB0C" w14:textId="77777777" w:rsidR="001049C1" w:rsidRPr="00D32FFA" w:rsidRDefault="00A23B88" w:rsidP="002456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13C777C" w14:textId="77777777" w:rsidR="001049C1" w:rsidRPr="00D32FFA" w:rsidRDefault="00A23B88" w:rsidP="002456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7C087B8" w14:textId="77777777" w:rsidR="001049C1" w:rsidRPr="00D32FFA" w:rsidRDefault="00A23B88" w:rsidP="002456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23761D" w14:textId="77777777" w:rsidR="001049C1" w:rsidRPr="00D32FFA" w:rsidRDefault="00A23B88" w:rsidP="002456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B76E8F6" w14:textId="77777777" w:rsidR="001049C1" w:rsidRPr="00D32FFA" w:rsidRDefault="00A23B88" w:rsidP="002456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BD40892" w14:textId="77777777" w:rsidR="0079021D" w:rsidRPr="00856650" w:rsidRDefault="00A23B88" w:rsidP="002456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059B5C2" w14:textId="77777777" w:rsidR="00E67B4B" w:rsidRPr="00856650" w:rsidRDefault="00A23B88"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C9EC2D2" w14:textId="77777777" w:rsidR="00B178A4" w:rsidRPr="00856650" w:rsidRDefault="00A23B88"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1A4C922" w14:textId="77777777" w:rsidR="001049C1" w:rsidRDefault="00A23B88" w:rsidP="002456A9">
      <w:pPr>
        <w:pStyle w:val="1a"/>
        <w:numPr>
          <w:ilvl w:val="1"/>
          <w:numId w:val="18"/>
        </w:numPr>
        <w:ind w:left="0" w:firstLine="709"/>
        <w:outlineLvl w:val="1"/>
        <w:rPr>
          <w:b/>
          <w:szCs w:val="28"/>
        </w:rPr>
      </w:pPr>
      <w:r>
        <w:rPr>
          <w:b/>
          <w:szCs w:val="28"/>
        </w:rPr>
        <w:t>Обеспечение исполнения договора</w:t>
      </w:r>
    </w:p>
    <w:p w14:paraId="19C4E4D6" w14:textId="77777777" w:rsidR="0045708B" w:rsidRPr="00E67B4B" w:rsidRDefault="00A23B88" w:rsidP="002456A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18BA429" w14:textId="77777777" w:rsidR="00665005" w:rsidRPr="00665005" w:rsidRDefault="00A23B88" w:rsidP="002456A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EC4C5D">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5257822" w14:textId="77777777" w:rsidR="0045708B" w:rsidRPr="00450672" w:rsidRDefault="00A23B88" w:rsidP="002456A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97E95E2" w14:textId="77777777" w:rsidR="0045708B" w:rsidRPr="00450672" w:rsidRDefault="00A23B88" w:rsidP="002456A9">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848B74D" w14:textId="77777777" w:rsidR="0045708B" w:rsidRPr="00450672" w:rsidRDefault="00A23B88" w:rsidP="002456A9">
      <w:pPr>
        <w:pStyle w:val="aff6"/>
        <w:ind w:left="0" w:firstLine="709"/>
        <w:jc w:val="both"/>
        <w:rPr>
          <w:sz w:val="28"/>
          <w:szCs w:val="28"/>
        </w:rPr>
      </w:pPr>
      <w:r>
        <w:rPr>
          <w:sz w:val="28"/>
          <w:szCs w:val="28"/>
        </w:rPr>
        <w:t>1) обязательств по возврату аванса;</w:t>
      </w:r>
    </w:p>
    <w:p w14:paraId="08ACC14B" w14:textId="77777777" w:rsidR="0045708B" w:rsidRPr="00450672" w:rsidRDefault="00A23B88" w:rsidP="002456A9">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6801630" w14:textId="77777777" w:rsidR="0045708B" w:rsidRPr="00450672" w:rsidRDefault="00A23B88" w:rsidP="002456A9">
      <w:pPr>
        <w:pStyle w:val="aff6"/>
        <w:ind w:left="0" w:firstLine="709"/>
        <w:jc w:val="both"/>
        <w:rPr>
          <w:sz w:val="28"/>
          <w:szCs w:val="28"/>
        </w:rPr>
      </w:pPr>
      <w:r>
        <w:rPr>
          <w:sz w:val="28"/>
          <w:szCs w:val="28"/>
        </w:rPr>
        <w:t>3) гарантийных обязательств.</w:t>
      </w:r>
    </w:p>
    <w:p w14:paraId="5AE01544" w14:textId="77777777" w:rsidR="0045708B" w:rsidRPr="006B528B" w:rsidRDefault="00A23B88" w:rsidP="002456A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DA20E5">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619CA5C5" w14:textId="77777777" w:rsidR="0045708B" w:rsidRPr="00E67B4B" w:rsidRDefault="00A23B88" w:rsidP="002456A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1906F20" w14:textId="77777777" w:rsidR="008B1E78" w:rsidRDefault="00A23B88" w:rsidP="002456A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D04026E" w14:textId="77777777" w:rsidR="004462FD" w:rsidRPr="00E67B4B" w:rsidRDefault="00A23B88" w:rsidP="002456A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DDE0DB5" w14:textId="77777777" w:rsidR="0045708B" w:rsidRDefault="00A23B88" w:rsidP="002456A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AC080C5" w14:textId="77777777" w:rsidR="0045708B" w:rsidRPr="00BC54B6" w:rsidRDefault="00A23B88" w:rsidP="002456A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618B8E4" w14:textId="77777777" w:rsidR="0045708B" w:rsidRDefault="00A23B88" w:rsidP="002456A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D79ECED" w14:textId="77777777" w:rsidR="005B64D5" w:rsidRDefault="005B64D5" w:rsidP="002456A9">
      <w:pPr>
        <w:pStyle w:val="aff6"/>
        <w:ind w:left="709"/>
        <w:jc w:val="both"/>
        <w:rPr>
          <w:sz w:val="28"/>
          <w:szCs w:val="28"/>
        </w:rPr>
      </w:pPr>
    </w:p>
    <w:p w14:paraId="298321BB" w14:textId="77777777" w:rsidR="00D83DFB" w:rsidRPr="001F39E9" w:rsidRDefault="00A23B88" w:rsidP="002456A9">
      <w:pPr>
        <w:spacing w:after="120"/>
        <w:jc w:val="center"/>
        <w:outlineLvl w:val="0"/>
        <w:rPr>
          <w:b/>
          <w:sz w:val="28"/>
          <w:szCs w:val="28"/>
        </w:rPr>
      </w:pPr>
      <w:r>
        <w:rPr>
          <w:rFonts w:eastAsia="MS Mincho"/>
          <w:b/>
          <w:bCs/>
          <w:sz w:val="32"/>
          <w:szCs w:val="32"/>
        </w:rPr>
        <w:lastRenderedPageBreak/>
        <w:t>Раздел 4. Техническое задание</w:t>
      </w:r>
    </w:p>
    <w:p w14:paraId="26B1D069" w14:textId="77777777" w:rsidR="004765AA" w:rsidRDefault="00A23B88" w:rsidP="004765AA">
      <w:pPr>
        <w:ind w:firstLine="709"/>
        <w:outlineLvl w:val="1"/>
        <w:rPr>
          <w:b/>
          <w:spacing w:val="1"/>
          <w:sz w:val="28"/>
          <w:szCs w:val="28"/>
        </w:rPr>
      </w:pPr>
      <w:r>
        <w:rPr>
          <w:b/>
          <w:spacing w:val="1"/>
          <w:sz w:val="28"/>
          <w:szCs w:val="28"/>
        </w:rPr>
        <w:t>4.1. Общие положения.</w:t>
      </w:r>
    </w:p>
    <w:p w14:paraId="0E951EF2" w14:textId="77777777" w:rsidR="004765AA" w:rsidRPr="007D58C3" w:rsidRDefault="004765AA" w:rsidP="004765AA">
      <w:pPr>
        <w:ind w:firstLine="709"/>
        <w:outlineLvl w:val="1"/>
        <w:rPr>
          <w:b/>
          <w:spacing w:val="1"/>
          <w:sz w:val="28"/>
          <w:szCs w:val="28"/>
        </w:rPr>
      </w:pPr>
    </w:p>
    <w:p w14:paraId="09D0D261" w14:textId="77777777" w:rsidR="0008714C" w:rsidRPr="001359FC" w:rsidRDefault="00A23B88" w:rsidP="0008714C">
      <w:pPr>
        <w:pStyle w:val="1a"/>
        <w:ind w:firstLine="709"/>
        <w:rPr>
          <w:szCs w:val="28"/>
        </w:rPr>
      </w:pPr>
      <w:r w:rsidRPr="001359FC">
        <w:rPr>
          <w:szCs w:val="28"/>
        </w:rPr>
        <w:t>4.1.1. Настоящая закупка включает в себя:</w:t>
      </w:r>
    </w:p>
    <w:p w14:paraId="2B238A03" w14:textId="77777777" w:rsidR="0008714C" w:rsidRPr="008D4C6C" w:rsidRDefault="00A23B88" w:rsidP="0008714C">
      <w:pPr>
        <w:pStyle w:val="aff6"/>
        <w:ind w:left="0" w:firstLine="709"/>
        <w:jc w:val="both"/>
        <w:rPr>
          <w:color w:val="000000" w:themeColor="text1"/>
          <w:sz w:val="28"/>
          <w:szCs w:val="28"/>
        </w:rPr>
      </w:pPr>
      <w:r w:rsidRPr="008D4C6C">
        <w:rPr>
          <w:color w:val="000000" w:themeColor="text1"/>
          <w:sz w:val="28"/>
          <w:szCs w:val="28"/>
        </w:rPr>
        <w:t xml:space="preserve">Изготовление, поставку, монтаж и пуско-наладку </w:t>
      </w:r>
      <w:bookmarkStart w:id="16" w:name="_Hlk126071097"/>
      <w:r w:rsidRPr="008D4C6C">
        <w:rPr>
          <w:color w:val="000000" w:themeColor="text1"/>
          <w:sz w:val="28"/>
          <w:szCs w:val="28"/>
        </w:rPr>
        <w:t>двухбалочного козлового контейнерного кран</w:t>
      </w:r>
      <w:bookmarkEnd w:id="16"/>
      <w:r w:rsidRPr="008D4C6C">
        <w:rPr>
          <w:color w:val="000000" w:themeColor="text1"/>
          <w:sz w:val="28"/>
          <w:szCs w:val="28"/>
        </w:rPr>
        <w:t>а для контейнерного терминала Омск-Восточный филиала ПАО «ТрансКонтейнер» на Западно-Сибирской железной дороге (далее – Товар, Кран).</w:t>
      </w:r>
    </w:p>
    <w:p w14:paraId="0D726677" w14:textId="77777777" w:rsidR="004765AA" w:rsidRPr="00534F04" w:rsidRDefault="004765AA" w:rsidP="004765AA">
      <w:pPr>
        <w:pStyle w:val="aff6"/>
        <w:ind w:left="0" w:firstLine="709"/>
        <w:jc w:val="both"/>
        <w:rPr>
          <w:color w:val="000000" w:themeColor="text1"/>
        </w:rPr>
      </w:pPr>
    </w:p>
    <w:p w14:paraId="78D1A0BE" w14:textId="77777777" w:rsidR="004765AA" w:rsidRDefault="00A23B88" w:rsidP="004765AA">
      <w:pPr>
        <w:pStyle w:val="1a"/>
        <w:ind w:firstLine="709"/>
        <w:rPr>
          <w:szCs w:val="28"/>
        </w:rPr>
      </w:pPr>
      <w:r>
        <w:rPr>
          <w:szCs w:val="28"/>
        </w:rPr>
        <w:t xml:space="preserve">4.1.2. Спецификация Товара: </w:t>
      </w:r>
    </w:p>
    <w:p w14:paraId="1D109E19" w14:textId="77777777" w:rsidR="004765AA" w:rsidRDefault="004765AA" w:rsidP="004765AA">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794743" w14:paraId="51936D09" w14:textId="77777777" w:rsidTr="00E30521">
        <w:trPr>
          <w:jc w:val="center"/>
        </w:trPr>
        <w:tc>
          <w:tcPr>
            <w:tcW w:w="654" w:type="dxa"/>
          </w:tcPr>
          <w:p w14:paraId="218DEF57" w14:textId="77777777" w:rsidR="004765AA" w:rsidRPr="001359FC" w:rsidRDefault="00A23B88" w:rsidP="00E30521">
            <w:pPr>
              <w:pStyle w:val="1a"/>
              <w:ind w:firstLine="0"/>
              <w:jc w:val="center"/>
              <w:rPr>
                <w:sz w:val="24"/>
                <w:szCs w:val="24"/>
              </w:rPr>
            </w:pPr>
            <w:r w:rsidRPr="001359FC">
              <w:rPr>
                <w:sz w:val="24"/>
                <w:szCs w:val="24"/>
              </w:rPr>
              <w:t>№ п\п</w:t>
            </w:r>
          </w:p>
        </w:tc>
        <w:tc>
          <w:tcPr>
            <w:tcW w:w="2885" w:type="dxa"/>
          </w:tcPr>
          <w:p w14:paraId="5D23904E" w14:textId="77777777" w:rsidR="004765AA" w:rsidRPr="001359FC" w:rsidRDefault="00A23B88" w:rsidP="00E30521">
            <w:pPr>
              <w:pStyle w:val="1a"/>
              <w:ind w:firstLine="0"/>
              <w:jc w:val="center"/>
              <w:rPr>
                <w:sz w:val="24"/>
                <w:szCs w:val="24"/>
              </w:rPr>
            </w:pPr>
            <w:r w:rsidRPr="001359FC">
              <w:rPr>
                <w:sz w:val="24"/>
                <w:szCs w:val="24"/>
              </w:rPr>
              <w:t>Наименование Товара</w:t>
            </w:r>
          </w:p>
        </w:tc>
        <w:tc>
          <w:tcPr>
            <w:tcW w:w="3260" w:type="dxa"/>
          </w:tcPr>
          <w:p w14:paraId="3863E6EA" w14:textId="77777777" w:rsidR="004765AA" w:rsidRPr="001359FC" w:rsidRDefault="00A23B88" w:rsidP="00E30521">
            <w:pPr>
              <w:pStyle w:val="1a"/>
              <w:ind w:firstLine="0"/>
              <w:jc w:val="center"/>
              <w:rPr>
                <w:sz w:val="24"/>
                <w:szCs w:val="24"/>
              </w:rPr>
            </w:pPr>
            <w:r w:rsidRPr="00003CB1">
              <w:rPr>
                <w:bCs/>
                <w:color w:val="000000"/>
                <w:sz w:val="22"/>
                <w:lang w:eastAsia="ru-RU"/>
              </w:rPr>
              <w:t>Место поставки</w:t>
            </w:r>
            <w:r>
              <w:rPr>
                <w:bCs/>
                <w:color w:val="000000"/>
                <w:sz w:val="22"/>
                <w:lang w:eastAsia="ru-RU"/>
              </w:rPr>
              <w:t xml:space="preserve"> Товара</w:t>
            </w:r>
          </w:p>
        </w:tc>
        <w:tc>
          <w:tcPr>
            <w:tcW w:w="1560" w:type="dxa"/>
          </w:tcPr>
          <w:p w14:paraId="6B9E6C08" w14:textId="77777777" w:rsidR="004765AA" w:rsidRPr="00003CB1" w:rsidRDefault="00A23B88" w:rsidP="00E30521">
            <w:pPr>
              <w:suppressAutoHyphens w:val="0"/>
              <w:jc w:val="center"/>
              <w:rPr>
                <w:color w:val="000000"/>
                <w:sz w:val="22"/>
                <w:szCs w:val="22"/>
                <w:lang w:eastAsia="ru-RU"/>
              </w:rPr>
            </w:pPr>
            <w:r w:rsidRPr="00003CB1">
              <w:rPr>
                <w:bCs/>
                <w:color w:val="000000"/>
                <w:sz w:val="22"/>
                <w:lang w:eastAsia="ru-RU"/>
              </w:rPr>
              <w:t>Ед.</w:t>
            </w:r>
          </w:p>
          <w:p w14:paraId="37A3649F" w14:textId="77777777" w:rsidR="004765AA" w:rsidRPr="001359FC" w:rsidRDefault="00A23B88" w:rsidP="00E30521">
            <w:pPr>
              <w:pStyle w:val="1a"/>
              <w:ind w:firstLine="0"/>
              <w:jc w:val="center"/>
              <w:rPr>
                <w:sz w:val="24"/>
                <w:szCs w:val="24"/>
              </w:rPr>
            </w:pPr>
            <w:proofErr w:type="spellStart"/>
            <w:r w:rsidRPr="00003CB1">
              <w:rPr>
                <w:bCs/>
                <w:color w:val="000000"/>
                <w:sz w:val="22"/>
                <w:lang w:eastAsia="ru-RU"/>
              </w:rPr>
              <w:t>изм</w:t>
            </w:r>
            <w:proofErr w:type="spellEnd"/>
          </w:p>
        </w:tc>
        <w:tc>
          <w:tcPr>
            <w:tcW w:w="986" w:type="dxa"/>
          </w:tcPr>
          <w:p w14:paraId="1257E907" w14:textId="77777777" w:rsidR="004765AA" w:rsidRPr="00003CB1" w:rsidRDefault="00A23B88" w:rsidP="00E30521">
            <w:pPr>
              <w:suppressAutoHyphens w:val="0"/>
              <w:jc w:val="center"/>
              <w:rPr>
                <w:bCs/>
                <w:color w:val="000000"/>
                <w:sz w:val="22"/>
                <w:lang w:eastAsia="ru-RU"/>
              </w:rPr>
            </w:pPr>
            <w:r w:rsidRPr="00003CB1">
              <w:rPr>
                <w:bCs/>
                <w:color w:val="000000"/>
                <w:sz w:val="22"/>
                <w:lang w:eastAsia="ru-RU"/>
              </w:rPr>
              <w:t>Кол-во</w:t>
            </w:r>
          </w:p>
        </w:tc>
      </w:tr>
      <w:tr w:rsidR="00794743" w14:paraId="4E970600" w14:textId="77777777" w:rsidTr="00E30521">
        <w:trPr>
          <w:jc w:val="center"/>
        </w:trPr>
        <w:tc>
          <w:tcPr>
            <w:tcW w:w="654" w:type="dxa"/>
          </w:tcPr>
          <w:p w14:paraId="1FCAD4A7" w14:textId="77777777" w:rsidR="004765AA" w:rsidRPr="001359FC" w:rsidRDefault="00A23B88" w:rsidP="00E30521">
            <w:pPr>
              <w:pStyle w:val="1a"/>
              <w:ind w:firstLine="0"/>
              <w:jc w:val="center"/>
              <w:rPr>
                <w:sz w:val="24"/>
                <w:szCs w:val="24"/>
              </w:rPr>
            </w:pPr>
            <w:r>
              <w:rPr>
                <w:sz w:val="24"/>
                <w:szCs w:val="24"/>
              </w:rPr>
              <w:t>1</w:t>
            </w:r>
          </w:p>
        </w:tc>
        <w:tc>
          <w:tcPr>
            <w:tcW w:w="2885" w:type="dxa"/>
          </w:tcPr>
          <w:p w14:paraId="434CD11A" w14:textId="77777777" w:rsidR="004765AA" w:rsidRPr="001359FC" w:rsidRDefault="00A23B88" w:rsidP="00E30521">
            <w:pPr>
              <w:pStyle w:val="1a"/>
              <w:ind w:firstLine="0"/>
              <w:jc w:val="center"/>
              <w:rPr>
                <w:sz w:val="24"/>
                <w:szCs w:val="24"/>
              </w:rPr>
            </w:pPr>
            <w:r w:rsidRPr="001359FC">
              <w:rPr>
                <w:sz w:val="24"/>
                <w:szCs w:val="24"/>
              </w:rPr>
              <w:t xml:space="preserve">Контейнерный козловой </w:t>
            </w:r>
            <w:r>
              <w:rPr>
                <w:sz w:val="24"/>
                <w:szCs w:val="24"/>
              </w:rPr>
              <w:t>Кран</w:t>
            </w:r>
            <w:r w:rsidRPr="001359FC">
              <w:rPr>
                <w:sz w:val="24"/>
                <w:szCs w:val="24"/>
              </w:rPr>
              <w:t xml:space="preserve"> двухбалочный с грузовой тележкой с управлением из подвижной кабины</w:t>
            </w:r>
          </w:p>
        </w:tc>
        <w:tc>
          <w:tcPr>
            <w:tcW w:w="3260" w:type="dxa"/>
          </w:tcPr>
          <w:p w14:paraId="74FEA264" w14:textId="77777777" w:rsidR="004765AA" w:rsidRPr="001359FC" w:rsidRDefault="00A23B88" w:rsidP="00E30521">
            <w:pPr>
              <w:pStyle w:val="1a"/>
              <w:ind w:firstLine="0"/>
              <w:jc w:val="center"/>
              <w:rPr>
                <w:sz w:val="24"/>
                <w:szCs w:val="24"/>
              </w:rPr>
            </w:pPr>
            <w:r w:rsidRPr="009E0B5E">
              <w:rPr>
                <w:iCs/>
                <w:color w:val="000000"/>
                <w:sz w:val="20"/>
                <w:lang w:eastAsia="ru-RU"/>
              </w:rPr>
              <w:t xml:space="preserve">644023, Российская Федерация, г. Омск, Рельсовая ул., д. 22 </w:t>
            </w:r>
            <w:r w:rsidR="00F16D79">
              <w:rPr>
                <w:iCs/>
                <w:color w:val="000000"/>
                <w:sz w:val="20"/>
                <w:lang w:eastAsia="ru-RU"/>
              </w:rPr>
              <w:t>к</w:t>
            </w:r>
            <w:r w:rsidRPr="009E0B5E">
              <w:rPr>
                <w:iCs/>
                <w:color w:val="000000"/>
                <w:sz w:val="20"/>
                <w:lang w:eastAsia="ru-RU"/>
              </w:rPr>
              <w:t>онтейнерный терминал Омск-Восточный Западно-Сибирского филиала</w:t>
            </w:r>
            <w:r w:rsidR="00E80D8D">
              <w:rPr>
                <w:iCs/>
                <w:color w:val="000000"/>
                <w:sz w:val="20"/>
                <w:lang w:eastAsia="ru-RU"/>
              </w:rPr>
              <w:t xml:space="preserve"> ПАО «ТрансКонтейнер»</w:t>
            </w:r>
          </w:p>
        </w:tc>
        <w:tc>
          <w:tcPr>
            <w:tcW w:w="1560" w:type="dxa"/>
          </w:tcPr>
          <w:p w14:paraId="67A8CF43" w14:textId="77777777" w:rsidR="004765AA" w:rsidRPr="001359FC" w:rsidRDefault="00A23B88" w:rsidP="00E30521">
            <w:pPr>
              <w:pStyle w:val="1a"/>
              <w:ind w:firstLine="0"/>
              <w:jc w:val="center"/>
              <w:rPr>
                <w:sz w:val="24"/>
                <w:szCs w:val="24"/>
              </w:rPr>
            </w:pPr>
            <w:proofErr w:type="spellStart"/>
            <w:r w:rsidRPr="001359FC">
              <w:rPr>
                <w:sz w:val="24"/>
                <w:szCs w:val="24"/>
              </w:rPr>
              <w:t>шт</w:t>
            </w:r>
            <w:proofErr w:type="spellEnd"/>
          </w:p>
        </w:tc>
        <w:tc>
          <w:tcPr>
            <w:tcW w:w="986" w:type="dxa"/>
          </w:tcPr>
          <w:p w14:paraId="52241DC6" w14:textId="77777777" w:rsidR="004765AA" w:rsidRPr="001359FC" w:rsidRDefault="00A23B88" w:rsidP="00E30521">
            <w:pPr>
              <w:pStyle w:val="1a"/>
              <w:ind w:firstLine="0"/>
              <w:jc w:val="center"/>
              <w:rPr>
                <w:sz w:val="24"/>
                <w:szCs w:val="24"/>
              </w:rPr>
            </w:pPr>
            <w:r>
              <w:rPr>
                <w:sz w:val="24"/>
                <w:szCs w:val="24"/>
              </w:rPr>
              <w:t>1</w:t>
            </w:r>
          </w:p>
        </w:tc>
      </w:tr>
    </w:tbl>
    <w:p w14:paraId="12CE1C5F" w14:textId="77777777" w:rsidR="004765AA" w:rsidRDefault="004765AA" w:rsidP="004765AA">
      <w:pPr>
        <w:pStyle w:val="1a"/>
        <w:ind w:firstLine="709"/>
      </w:pPr>
    </w:p>
    <w:p w14:paraId="08233159" w14:textId="77777777" w:rsidR="004765AA" w:rsidRDefault="00A23B88" w:rsidP="004765AA">
      <w:pPr>
        <w:pStyle w:val="1a"/>
        <w:ind w:firstLine="709"/>
        <w:rPr>
          <w:szCs w:val="28"/>
          <w:highlight w:val="yellow"/>
        </w:rPr>
      </w:pPr>
      <w:r w:rsidRPr="007718B3">
        <w:t>4.1.</w:t>
      </w:r>
      <w:r>
        <w:t>3</w:t>
      </w:r>
      <w:r w:rsidRPr="007718B3">
        <w:t>.</w:t>
      </w:r>
      <w:r>
        <w:t xml:space="preserve"> Год</w:t>
      </w:r>
      <w:r w:rsidRPr="00A0482E">
        <w:rPr>
          <w:szCs w:val="28"/>
        </w:rPr>
        <w:t xml:space="preserve"> производства</w:t>
      </w:r>
      <w:r>
        <w:rPr>
          <w:szCs w:val="28"/>
        </w:rPr>
        <w:t xml:space="preserve"> Товара</w:t>
      </w:r>
      <w:r w:rsidRPr="00A0482E">
        <w:rPr>
          <w:szCs w:val="28"/>
        </w:rPr>
        <w:t xml:space="preserve"> </w:t>
      </w:r>
      <w:r>
        <w:rPr>
          <w:szCs w:val="28"/>
        </w:rPr>
        <w:t xml:space="preserve">должен быть </w:t>
      </w:r>
      <w:r w:rsidRPr="00A0482E">
        <w:rPr>
          <w:szCs w:val="28"/>
        </w:rPr>
        <w:t xml:space="preserve">- не ранее </w:t>
      </w:r>
      <w:r w:rsidRPr="006518D5">
        <w:rPr>
          <w:szCs w:val="28"/>
        </w:rPr>
        <w:t>202</w:t>
      </w:r>
      <w:r>
        <w:rPr>
          <w:szCs w:val="28"/>
        </w:rPr>
        <w:t>3</w:t>
      </w:r>
      <w:r w:rsidRPr="006518D5">
        <w:rPr>
          <w:szCs w:val="28"/>
        </w:rPr>
        <w:t xml:space="preserve"> г.</w:t>
      </w:r>
      <w:r w:rsidRPr="000665B7">
        <w:rPr>
          <w:szCs w:val="28"/>
        </w:rPr>
        <w:t xml:space="preserve"> Комплектующие на Товар должны быть изготовлены </w:t>
      </w:r>
      <w:r w:rsidRPr="006518D5">
        <w:rPr>
          <w:szCs w:val="28"/>
        </w:rPr>
        <w:t>не ранее 202</w:t>
      </w:r>
      <w:r>
        <w:rPr>
          <w:szCs w:val="28"/>
        </w:rPr>
        <w:t>2</w:t>
      </w:r>
      <w:r w:rsidRPr="006518D5">
        <w:rPr>
          <w:szCs w:val="28"/>
        </w:rPr>
        <w:t xml:space="preserve"> г.</w:t>
      </w:r>
    </w:p>
    <w:p w14:paraId="4928C5B9" w14:textId="77777777" w:rsidR="004765AA" w:rsidRDefault="004765AA" w:rsidP="004765AA">
      <w:pPr>
        <w:pStyle w:val="1a"/>
        <w:ind w:firstLine="709"/>
        <w:rPr>
          <w:szCs w:val="28"/>
        </w:rPr>
      </w:pPr>
    </w:p>
    <w:p w14:paraId="3C36325C" w14:textId="77777777" w:rsidR="004765AA" w:rsidRPr="006C67F8" w:rsidRDefault="00A23B88" w:rsidP="00AD422A">
      <w:pPr>
        <w:pStyle w:val="1a"/>
        <w:ind w:firstLine="709"/>
        <w:outlineLvl w:val="1"/>
        <w:rPr>
          <w:color w:val="000000"/>
        </w:rPr>
      </w:pPr>
      <w:bookmarkStart w:id="17" w:name="_Hlk68782023"/>
      <w:r w:rsidRPr="00573CCB">
        <w:rPr>
          <w:rFonts w:eastAsia="Times New Roman"/>
          <w:b/>
          <w:color w:val="000000" w:themeColor="text1"/>
          <w:spacing w:val="1"/>
          <w:szCs w:val="28"/>
        </w:rPr>
        <w:t>4.</w:t>
      </w:r>
      <w:r>
        <w:rPr>
          <w:rFonts w:eastAsia="Times New Roman"/>
          <w:b/>
          <w:color w:val="000000" w:themeColor="text1"/>
          <w:spacing w:val="1"/>
          <w:szCs w:val="28"/>
        </w:rPr>
        <w:t>2</w:t>
      </w:r>
      <w:r w:rsidRPr="00573CCB">
        <w:rPr>
          <w:rFonts w:eastAsia="Times New Roman"/>
          <w:b/>
          <w:color w:val="000000" w:themeColor="text1"/>
          <w:spacing w:val="1"/>
          <w:szCs w:val="28"/>
        </w:rPr>
        <w:t>.  Срок изготовления, поставки</w:t>
      </w:r>
      <w:r>
        <w:rPr>
          <w:rFonts w:eastAsia="Times New Roman"/>
          <w:b/>
          <w:color w:val="000000" w:themeColor="text1"/>
          <w:spacing w:val="1"/>
          <w:szCs w:val="28"/>
        </w:rPr>
        <w:t>, монтажа и пуско-наладки</w:t>
      </w:r>
      <w:r>
        <w:tab/>
        <w:t xml:space="preserve">   </w:t>
      </w:r>
    </w:p>
    <w:p w14:paraId="0636B955" w14:textId="77777777" w:rsidR="004765AA" w:rsidRPr="006C67F8" w:rsidRDefault="00A23B88" w:rsidP="008D503D">
      <w:pPr>
        <w:tabs>
          <w:tab w:val="left" w:pos="567"/>
          <w:tab w:val="left" w:pos="3261"/>
        </w:tabs>
        <w:ind w:left="284"/>
        <w:jc w:val="both"/>
        <w:rPr>
          <w:color w:val="000000"/>
          <w:sz w:val="28"/>
          <w:szCs w:val="28"/>
        </w:rPr>
      </w:pPr>
      <w:r w:rsidRPr="006C67F8">
        <w:rPr>
          <w:color w:val="000000"/>
          <w:sz w:val="28"/>
          <w:szCs w:val="28"/>
        </w:rPr>
        <w:t xml:space="preserve">   </w:t>
      </w:r>
      <w:r w:rsidR="008D503D">
        <w:rPr>
          <w:color w:val="000000"/>
          <w:sz w:val="28"/>
          <w:szCs w:val="28"/>
        </w:rPr>
        <w:t xml:space="preserve"> </w:t>
      </w:r>
      <w:r w:rsidRPr="006C67F8">
        <w:rPr>
          <w:color w:val="000000"/>
          <w:sz w:val="28"/>
          <w:szCs w:val="28"/>
        </w:rPr>
        <w:t xml:space="preserve">Срок изготовления, поставки - не более 365 календарных дней с даты </w:t>
      </w:r>
      <w:r w:rsidR="008D503D">
        <w:rPr>
          <w:color w:val="000000"/>
          <w:sz w:val="28"/>
          <w:szCs w:val="28"/>
        </w:rPr>
        <w:t>п</w:t>
      </w:r>
      <w:r w:rsidRPr="006C67F8">
        <w:rPr>
          <w:color w:val="000000"/>
          <w:sz w:val="28"/>
          <w:szCs w:val="28"/>
        </w:rPr>
        <w:t>одписания Договора;</w:t>
      </w:r>
    </w:p>
    <w:p w14:paraId="7C70B769" w14:textId="08B46739" w:rsidR="004765AA" w:rsidRPr="0053054E" w:rsidRDefault="00A23B88" w:rsidP="008D503D">
      <w:pPr>
        <w:tabs>
          <w:tab w:val="left" w:pos="567"/>
          <w:tab w:val="left" w:pos="3261"/>
        </w:tabs>
        <w:jc w:val="both"/>
        <w:rPr>
          <w:color w:val="000000"/>
          <w:sz w:val="28"/>
          <w:szCs w:val="28"/>
        </w:rPr>
      </w:pPr>
      <w:r w:rsidRPr="006C67F8">
        <w:rPr>
          <w:color w:val="000000"/>
          <w:sz w:val="28"/>
          <w:szCs w:val="28"/>
        </w:rPr>
        <w:tab/>
      </w:r>
      <w:bookmarkEnd w:id="17"/>
      <w:r w:rsidR="00AE0DF8" w:rsidRPr="00BF3FE6">
        <w:rPr>
          <w:rFonts w:eastAsia="Times New Roman"/>
          <w:sz w:val="28"/>
          <w:szCs w:val="26"/>
        </w:rPr>
        <w:t>Срок монтажа и пуско-наладки - не более 455 календарных дней с даты подписания Договора, но не более 90 календарных дней с даты начала монтажа.</w:t>
      </w:r>
    </w:p>
    <w:p w14:paraId="0B392691" w14:textId="77777777" w:rsidR="004765AA" w:rsidRDefault="004765AA" w:rsidP="004765AA">
      <w:pPr>
        <w:pStyle w:val="1a"/>
        <w:ind w:firstLine="0"/>
        <w:rPr>
          <w:szCs w:val="28"/>
        </w:rPr>
      </w:pPr>
    </w:p>
    <w:p w14:paraId="2A89400D" w14:textId="77777777" w:rsidR="004765AA" w:rsidRDefault="00A23B88" w:rsidP="004765AA">
      <w:pPr>
        <w:pStyle w:val="1a"/>
        <w:ind w:firstLine="709"/>
        <w:rPr>
          <w:b/>
          <w:szCs w:val="28"/>
        </w:rPr>
      </w:pPr>
      <w:r w:rsidRPr="00CD1FCD">
        <w:rPr>
          <w:b/>
          <w:szCs w:val="28"/>
        </w:rPr>
        <w:t>4.</w:t>
      </w:r>
      <w:r>
        <w:rPr>
          <w:b/>
          <w:szCs w:val="28"/>
        </w:rPr>
        <w:t>3</w:t>
      </w:r>
      <w:r w:rsidRPr="00CD1FCD">
        <w:rPr>
          <w:b/>
          <w:szCs w:val="28"/>
        </w:rPr>
        <w:t xml:space="preserve">. Гарантийный срок на Товар </w:t>
      </w:r>
    </w:p>
    <w:p w14:paraId="6E6AEF1D" w14:textId="77777777" w:rsidR="004765AA" w:rsidRPr="00CD1FCD" w:rsidRDefault="004765AA" w:rsidP="004765AA">
      <w:pPr>
        <w:pStyle w:val="1a"/>
        <w:ind w:firstLine="709"/>
        <w:rPr>
          <w:b/>
          <w:szCs w:val="28"/>
        </w:rPr>
      </w:pPr>
    </w:p>
    <w:p w14:paraId="176414D0" w14:textId="77777777" w:rsidR="004765AA" w:rsidRPr="008440B0" w:rsidRDefault="00A23B88" w:rsidP="004765AA">
      <w:pPr>
        <w:pStyle w:val="af8"/>
        <w:rPr>
          <w:sz w:val="28"/>
          <w:szCs w:val="28"/>
        </w:rPr>
      </w:pPr>
      <w:r w:rsidRPr="008440B0">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 на выполненные работы по монтажу, пуско-наладке Крана.</w:t>
      </w:r>
    </w:p>
    <w:p w14:paraId="757F2AFA" w14:textId="77777777" w:rsidR="004765AA" w:rsidRDefault="004765AA" w:rsidP="004765AA">
      <w:pPr>
        <w:pStyle w:val="af8"/>
        <w:rPr>
          <w:sz w:val="28"/>
          <w:szCs w:val="28"/>
        </w:rPr>
      </w:pPr>
    </w:p>
    <w:p w14:paraId="2AA0BA99" w14:textId="77777777" w:rsidR="004765AA" w:rsidRPr="006518D5" w:rsidRDefault="00A23B88" w:rsidP="004765AA">
      <w:pPr>
        <w:pStyle w:val="af8"/>
        <w:rPr>
          <w:b/>
          <w:sz w:val="28"/>
          <w:szCs w:val="28"/>
        </w:rPr>
      </w:pPr>
      <w:r w:rsidRPr="006518D5">
        <w:rPr>
          <w:b/>
          <w:sz w:val="28"/>
          <w:szCs w:val="28"/>
        </w:rPr>
        <w:t>4.</w:t>
      </w:r>
      <w:r>
        <w:rPr>
          <w:b/>
          <w:sz w:val="28"/>
          <w:szCs w:val="28"/>
        </w:rPr>
        <w:t>4</w:t>
      </w:r>
      <w:r w:rsidRPr="006518D5">
        <w:rPr>
          <w:b/>
          <w:sz w:val="28"/>
          <w:szCs w:val="28"/>
        </w:rPr>
        <w:t>. Оплата</w:t>
      </w:r>
    </w:p>
    <w:p w14:paraId="73234A22" w14:textId="77777777" w:rsidR="004765AA" w:rsidRDefault="00A23B88" w:rsidP="004765AA">
      <w:pPr>
        <w:pStyle w:val="af8"/>
        <w:rPr>
          <w:sz w:val="28"/>
          <w:szCs w:val="28"/>
        </w:rPr>
      </w:pPr>
      <w:r>
        <w:rPr>
          <w:sz w:val="28"/>
          <w:szCs w:val="28"/>
        </w:rPr>
        <w:t>В соответствии с пунктом 13 Информационной карты.</w:t>
      </w:r>
    </w:p>
    <w:p w14:paraId="2BDFF04A" w14:textId="77777777" w:rsidR="00BD3E3E" w:rsidRDefault="00A23B88" w:rsidP="002456A9">
      <w:pPr>
        <w:pStyle w:val="af8"/>
        <w:rPr>
          <w:sz w:val="28"/>
          <w:szCs w:val="28"/>
        </w:rPr>
      </w:pPr>
      <w:r>
        <w:rPr>
          <w:sz w:val="28"/>
          <w:szCs w:val="28"/>
        </w:rPr>
        <w:br/>
      </w:r>
    </w:p>
    <w:p w14:paraId="49121D20" w14:textId="77777777" w:rsidR="00BD3E3E" w:rsidRDefault="00BD3E3E" w:rsidP="002456A9">
      <w:pPr>
        <w:pStyle w:val="af8"/>
        <w:rPr>
          <w:sz w:val="28"/>
          <w:szCs w:val="28"/>
        </w:rPr>
      </w:pPr>
    </w:p>
    <w:p w14:paraId="56F43116" w14:textId="77777777" w:rsidR="00BD3E3E" w:rsidRDefault="00BD3E3E" w:rsidP="002456A9">
      <w:pPr>
        <w:pStyle w:val="af8"/>
        <w:rPr>
          <w:sz w:val="28"/>
          <w:szCs w:val="28"/>
        </w:rPr>
      </w:pPr>
    </w:p>
    <w:p w14:paraId="710BF860" w14:textId="77777777" w:rsidR="005E6409" w:rsidRPr="00026C3E" w:rsidRDefault="00A23B88" w:rsidP="002456A9">
      <w:pPr>
        <w:pStyle w:val="af8"/>
        <w:rPr>
          <w:sz w:val="28"/>
          <w:szCs w:val="28"/>
        </w:rPr>
      </w:pPr>
      <w:r>
        <w:rPr>
          <w:sz w:val="28"/>
          <w:szCs w:val="28"/>
        </w:rPr>
        <w:br/>
      </w:r>
    </w:p>
    <w:p w14:paraId="73445D7A" w14:textId="77777777" w:rsidR="00D61A86" w:rsidRDefault="00A23B88" w:rsidP="00D61A86">
      <w:pPr>
        <w:widowControl w:val="0"/>
        <w:ind w:firstLine="709"/>
        <w:jc w:val="center"/>
        <w:outlineLvl w:val="1"/>
        <w:rPr>
          <w:b/>
          <w:spacing w:val="1"/>
          <w:sz w:val="28"/>
          <w:szCs w:val="28"/>
        </w:rPr>
      </w:pPr>
      <w:r>
        <w:rPr>
          <w:b/>
          <w:spacing w:val="1"/>
          <w:sz w:val="28"/>
          <w:szCs w:val="28"/>
        </w:rPr>
        <w:lastRenderedPageBreak/>
        <w:t>4.5. Технические характеристики Товара</w:t>
      </w:r>
    </w:p>
    <w:p w14:paraId="20C31306" w14:textId="77777777" w:rsidR="00D61A86" w:rsidRPr="005A7AA5" w:rsidRDefault="00D61A86" w:rsidP="00D61A86">
      <w:pPr>
        <w:pStyle w:val="1a"/>
        <w:ind w:firstLine="709"/>
        <w:rPr>
          <w:rFonts w:eastAsia="Times New Roman"/>
          <w:b/>
          <w:color w:val="000000" w:themeColor="text1"/>
          <w:spacing w:val="1"/>
          <w:szCs w:val="28"/>
        </w:rPr>
      </w:pPr>
    </w:p>
    <w:tbl>
      <w:tblPr>
        <w:tblW w:w="5000" w:type="pct"/>
        <w:tblLook w:val="04A0" w:firstRow="1" w:lastRow="0" w:firstColumn="1" w:lastColumn="0" w:noHBand="0" w:noVBand="1"/>
      </w:tblPr>
      <w:tblGrid>
        <w:gridCol w:w="888"/>
        <w:gridCol w:w="3928"/>
        <w:gridCol w:w="4812"/>
      </w:tblGrid>
      <w:tr w:rsidR="00794743" w14:paraId="67456A6B" w14:textId="77777777" w:rsidTr="00726A84">
        <w:trPr>
          <w:trHeight w:val="975"/>
        </w:trPr>
        <w:tc>
          <w:tcPr>
            <w:tcW w:w="4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90D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п/п</w:t>
            </w:r>
          </w:p>
        </w:tc>
        <w:tc>
          <w:tcPr>
            <w:tcW w:w="20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6A62C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Наименование показателя</w:t>
            </w:r>
          </w:p>
        </w:tc>
        <w:tc>
          <w:tcPr>
            <w:tcW w:w="25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5BF15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Характеристика показателя</w:t>
            </w:r>
          </w:p>
        </w:tc>
      </w:tr>
      <w:tr w:rsidR="00794743" w14:paraId="34360064" w14:textId="77777777" w:rsidTr="00726A84">
        <w:trPr>
          <w:trHeight w:val="458"/>
        </w:trPr>
        <w:tc>
          <w:tcPr>
            <w:tcW w:w="461" w:type="pct"/>
            <w:vMerge/>
            <w:tcBorders>
              <w:top w:val="single" w:sz="4" w:space="0" w:color="auto"/>
              <w:left w:val="single" w:sz="4" w:space="0" w:color="auto"/>
              <w:bottom w:val="single" w:sz="4" w:space="0" w:color="auto"/>
              <w:right w:val="single" w:sz="4" w:space="0" w:color="auto"/>
            </w:tcBorders>
            <w:vAlign w:val="center"/>
            <w:hideMark/>
          </w:tcPr>
          <w:p w14:paraId="6D107B56" w14:textId="77777777" w:rsidR="00D61A86" w:rsidRPr="008F390A" w:rsidRDefault="00D61A86" w:rsidP="00726A84">
            <w:pPr>
              <w:suppressAutoHyphens w:val="0"/>
              <w:rPr>
                <w:rFonts w:eastAsia="Times New Roman"/>
                <w:b/>
                <w:bCs/>
                <w:color w:val="000000"/>
                <w:lang w:eastAsia="ru-RU"/>
              </w:rPr>
            </w:pPr>
          </w:p>
        </w:tc>
        <w:tc>
          <w:tcPr>
            <w:tcW w:w="2040" w:type="pct"/>
            <w:vMerge/>
            <w:tcBorders>
              <w:top w:val="single" w:sz="4" w:space="0" w:color="auto"/>
              <w:left w:val="single" w:sz="4" w:space="0" w:color="auto"/>
              <w:bottom w:val="single" w:sz="4" w:space="0" w:color="auto"/>
              <w:right w:val="single" w:sz="4" w:space="0" w:color="auto"/>
            </w:tcBorders>
            <w:vAlign w:val="center"/>
            <w:hideMark/>
          </w:tcPr>
          <w:p w14:paraId="2C5884BC" w14:textId="77777777" w:rsidR="00D61A86" w:rsidRPr="008F390A" w:rsidRDefault="00D61A86" w:rsidP="00726A84">
            <w:pPr>
              <w:suppressAutoHyphens w:val="0"/>
              <w:rPr>
                <w:rFonts w:eastAsia="Times New Roman"/>
                <w:b/>
                <w:bCs/>
                <w:color w:val="000000"/>
                <w:lang w:eastAsia="ru-RU"/>
              </w:rPr>
            </w:pP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5AE8E8C0" w14:textId="77777777" w:rsidR="00D61A86" w:rsidRPr="008F390A" w:rsidRDefault="00D61A86" w:rsidP="00726A84">
            <w:pPr>
              <w:suppressAutoHyphens w:val="0"/>
              <w:rPr>
                <w:rFonts w:eastAsia="Times New Roman"/>
                <w:b/>
                <w:bCs/>
                <w:color w:val="000000"/>
                <w:lang w:eastAsia="ru-RU"/>
              </w:rPr>
            </w:pPr>
          </w:p>
        </w:tc>
      </w:tr>
      <w:tr w:rsidR="00794743" w14:paraId="71D5C73D" w14:textId="77777777" w:rsidTr="00726A84">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B9D2B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Основные технические характеристики</w:t>
            </w:r>
          </w:p>
        </w:tc>
      </w:tr>
      <w:tr w:rsidR="00794743" w14:paraId="48CF3302" w14:textId="77777777" w:rsidTr="00726A84">
        <w:trPr>
          <w:trHeight w:val="85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1496CA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w:t>
            </w:r>
          </w:p>
        </w:tc>
        <w:tc>
          <w:tcPr>
            <w:tcW w:w="2040" w:type="pct"/>
            <w:tcBorders>
              <w:top w:val="nil"/>
              <w:left w:val="nil"/>
              <w:bottom w:val="single" w:sz="4" w:space="0" w:color="auto"/>
              <w:right w:val="single" w:sz="4" w:space="0" w:color="auto"/>
            </w:tcBorders>
            <w:shd w:val="clear" w:color="000000" w:fill="FFFFFF"/>
            <w:vAlign w:val="center"/>
            <w:hideMark/>
          </w:tcPr>
          <w:p w14:paraId="68DA992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Адрес поставки</w:t>
            </w:r>
          </w:p>
        </w:tc>
        <w:tc>
          <w:tcPr>
            <w:tcW w:w="2500" w:type="pct"/>
            <w:tcBorders>
              <w:top w:val="nil"/>
              <w:left w:val="nil"/>
              <w:bottom w:val="single" w:sz="4" w:space="0" w:color="auto"/>
              <w:right w:val="single" w:sz="4" w:space="0" w:color="auto"/>
            </w:tcBorders>
            <w:shd w:val="clear" w:color="000000" w:fill="FFFFFF"/>
            <w:vAlign w:val="center"/>
            <w:hideMark/>
          </w:tcPr>
          <w:p w14:paraId="2533A1B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644023, Российская Федерация, г. Омск, Рельсовая ул., д. 22 Контейнерный терминал Омск-Восточный Западно-Сибирского филиала</w:t>
            </w:r>
            <w:r w:rsidR="00A33825">
              <w:rPr>
                <w:rFonts w:eastAsia="Times New Roman"/>
                <w:color w:val="000000"/>
                <w:sz w:val="20"/>
                <w:szCs w:val="20"/>
                <w:lang w:eastAsia="ru-RU"/>
              </w:rPr>
              <w:t xml:space="preserve"> ПАО «ТрансКонтейнер»</w:t>
            </w:r>
          </w:p>
        </w:tc>
      </w:tr>
      <w:tr w:rsidR="00794743" w14:paraId="0EB471F6" w14:textId="77777777" w:rsidTr="00726A84">
        <w:trPr>
          <w:trHeight w:val="18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FE4AB8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w:t>
            </w:r>
          </w:p>
        </w:tc>
        <w:tc>
          <w:tcPr>
            <w:tcW w:w="2040" w:type="pct"/>
            <w:tcBorders>
              <w:top w:val="nil"/>
              <w:left w:val="nil"/>
              <w:bottom w:val="single" w:sz="4" w:space="0" w:color="auto"/>
              <w:right w:val="single" w:sz="4" w:space="0" w:color="auto"/>
            </w:tcBorders>
            <w:shd w:val="clear" w:color="000000" w:fill="FFFFFF"/>
            <w:vAlign w:val="center"/>
            <w:hideMark/>
          </w:tcPr>
          <w:p w14:paraId="1295C8D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Назначение Крана</w:t>
            </w:r>
          </w:p>
        </w:tc>
        <w:tc>
          <w:tcPr>
            <w:tcW w:w="2500" w:type="pct"/>
            <w:tcBorders>
              <w:top w:val="nil"/>
              <w:left w:val="nil"/>
              <w:bottom w:val="single" w:sz="4" w:space="0" w:color="auto"/>
              <w:right w:val="single" w:sz="4" w:space="0" w:color="auto"/>
            </w:tcBorders>
            <w:shd w:val="clear" w:color="000000" w:fill="FFFFFF"/>
            <w:vAlign w:val="center"/>
            <w:hideMark/>
          </w:tcPr>
          <w:p w14:paraId="1746B5A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Перемещение грузов в контейнерах типа 1AA, 1ААА, 1CC, 1EE, 1EEE</w:t>
            </w:r>
          </w:p>
        </w:tc>
      </w:tr>
      <w:tr w:rsidR="00794743" w14:paraId="101AEC61" w14:textId="77777777" w:rsidTr="00726A84">
        <w:trPr>
          <w:trHeight w:val="8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B84A21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w:t>
            </w:r>
          </w:p>
        </w:tc>
        <w:tc>
          <w:tcPr>
            <w:tcW w:w="2040" w:type="pct"/>
            <w:tcBorders>
              <w:top w:val="nil"/>
              <w:left w:val="nil"/>
              <w:bottom w:val="single" w:sz="4" w:space="0" w:color="auto"/>
              <w:right w:val="single" w:sz="4" w:space="0" w:color="auto"/>
            </w:tcBorders>
            <w:shd w:val="clear" w:color="000000" w:fill="FFFFFF"/>
            <w:vAlign w:val="center"/>
            <w:hideMark/>
          </w:tcPr>
          <w:p w14:paraId="6A4C11C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Грузоподъемность, тонн (под спредером)</w:t>
            </w:r>
          </w:p>
        </w:tc>
        <w:tc>
          <w:tcPr>
            <w:tcW w:w="2500" w:type="pct"/>
            <w:tcBorders>
              <w:top w:val="nil"/>
              <w:left w:val="nil"/>
              <w:bottom w:val="single" w:sz="4" w:space="0" w:color="auto"/>
              <w:right w:val="single" w:sz="4" w:space="0" w:color="auto"/>
            </w:tcBorders>
            <w:shd w:val="clear" w:color="000000" w:fill="FFFFFF"/>
            <w:vAlign w:val="center"/>
            <w:hideMark/>
          </w:tcPr>
          <w:p w14:paraId="0352873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45</w:t>
            </w:r>
          </w:p>
        </w:tc>
      </w:tr>
      <w:tr w:rsidR="00794743" w14:paraId="217B04EB" w14:textId="77777777" w:rsidTr="00726A84">
        <w:trPr>
          <w:trHeight w:val="19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3EB081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w:t>
            </w:r>
          </w:p>
        </w:tc>
        <w:tc>
          <w:tcPr>
            <w:tcW w:w="2040" w:type="pct"/>
            <w:tcBorders>
              <w:top w:val="nil"/>
              <w:left w:val="nil"/>
              <w:bottom w:val="single" w:sz="4" w:space="0" w:color="auto"/>
              <w:right w:val="single" w:sz="4" w:space="0" w:color="auto"/>
            </w:tcBorders>
            <w:shd w:val="clear" w:color="000000" w:fill="FFFFFF"/>
            <w:vAlign w:val="center"/>
            <w:hideMark/>
          </w:tcPr>
          <w:p w14:paraId="1AA1B2A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Пролет Крана, м</w:t>
            </w:r>
          </w:p>
        </w:tc>
        <w:tc>
          <w:tcPr>
            <w:tcW w:w="2500" w:type="pct"/>
            <w:tcBorders>
              <w:top w:val="nil"/>
              <w:left w:val="nil"/>
              <w:bottom w:val="single" w:sz="4" w:space="0" w:color="auto"/>
              <w:right w:val="single" w:sz="4" w:space="0" w:color="auto"/>
            </w:tcBorders>
            <w:shd w:val="clear" w:color="000000" w:fill="FFFFFF"/>
            <w:vAlign w:val="center"/>
            <w:hideMark/>
          </w:tcPr>
          <w:p w14:paraId="484F339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25</w:t>
            </w:r>
          </w:p>
        </w:tc>
      </w:tr>
      <w:tr w:rsidR="00794743" w14:paraId="4FB37BE2" w14:textId="77777777" w:rsidTr="00726A84">
        <w:trPr>
          <w:trHeight w:val="21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77875C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w:t>
            </w:r>
          </w:p>
        </w:tc>
        <w:tc>
          <w:tcPr>
            <w:tcW w:w="2040" w:type="pct"/>
            <w:tcBorders>
              <w:top w:val="nil"/>
              <w:left w:val="nil"/>
              <w:bottom w:val="single" w:sz="4" w:space="0" w:color="auto"/>
              <w:right w:val="single" w:sz="4" w:space="0" w:color="auto"/>
            </w:tcBorders>
            <w:shd w:val="clear" w:color="000000" w:fill="FFFFFF"/>
            <w:vAlign w:val="center"/>
            <w:hideMark/>
          </w:tcPr>
          <w:p w14:paraId="334B14E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База Крана </w:t>
            </w:r>
          </w:p>
        </w:tc>
        <w:tc>
          <w:tcPr>
            <w:tcW w:w="2500" w:type="pct"/>
            <w:tcBorders>
              <w:top w:val="nil"/>
              <w:left w:val="nil"/>
              <w:bottom w:val="single" w:sz="4" w:space="0" w:color="auto"/>
              <w:right w:val="single" w:sz="4" w:space="0" w:color="auto"/>
            </w:tcBorders>
            <w:shd w:val="clear" w:color="000000" w:fill="FFFFFF"/>
            <w:vAlign w:val="center"/>
            <w:hideMark/>
          </w:tcPr>
          <w:p w14:paraId="626ECCC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794743" w14:paraId="02519EAE"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3A47BC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w:t>
            </w:r>
          </w:p>
        </w:tc>
        <w:tc>
          <w:tcPr>
            <w:tcW w:w="2040" w:type="pct"/>
            <w:tcBorders>
              <w:top w:val="nil"/>
              <w:left w:val="nil"/>
              <w:bottom w:val="single" w:sz="4" w:space="0" w:color="auto"/>
              <w:right w:val="single" w:sz="4" w:space="0" w:color="auto"/>
            </w:tcBorders>
            <w:shd w:val="clear" w:color="000000" w:fill="FFFFFF"/>
            <w:vAlign w:val="center"/>
            <w:hideMark/>
          </w:tcPr>
          <w:p w14:paraId="482D194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Рабочий вылет левой консоли, м</w:t>
            </w:r>
          </w:p>
        </w:tc>
        <w:tc>
          <w:tcPr>
            <w:tcW w:w="2500" w:type="pct"/>
            <w:tcBorders>
              <w:top w:val="nil"/>
              <w:left w:val="nil"/>
              <w:bottom w:val="single" w:sz="4" w:space="0" w:color="auto"/>
              <w:right w:val="single" w:sz="4" w:space="0" w:color="auto"/>
            </w:tcBorders>
            <w:shd w:val="clear" w:color="000000" w:fill="FFFFFF"/>
            <w:vAlign w:val="center"/>
            <w:hideMark/>
          </w:tcPr>
          <w:p w14:paraId="052F4AB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w:t>
            </w:r>
          </w:p>
        </w:tc>
      </w:tr>
      <w:tr w:rsidR="00794743" w14:paraId="6A293F18"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041310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w:t>
            </w:r>
          </w:p>
        </w:tc>
        <w:tc>
          <w:tcPr>
            <w:tcW w:w="2040" w:type="pct"/>
            <w:tcBorders>
              <w:top w:val="nil"/>
              <w:left w:val="nil"/>
              <w:bottom w:val="single" w:sz="4" w:space="0" w:color="auto"/>
              <w:right w:val="single" w:sz="4" w:space="0" w:color="auto"/>
            </w:tcBorders>
            <w:shd w:val="clear" w:color="000000" w:fill="FFFFFF"/>
            <w:vAlign w:val="center"/>
            <w:hideMark/>
          </w:tcPr>
          <w:p w14:paraId="3002E61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Габаритный вылет левой консоли, м</w:t>
            </w:r>
          </w:p>
        </w:tc>
        <w:tc>
          <w:tcPr>
            <w:tcW w:w="2500" w:type="pct"/>
            <w:tcBorders>
              <w:top w:val="nil"/>
              <w:left w:val="nil"/>
              <w:bottom w:val="single" w:sz="4" w:space="0" w:color="auto"/>
              <w:right w:val="single" w:sz="4" w:space="0" w:color="auto"/>
            </w:tcBorders>
            <w:shd w:val="clear" w:color="000000" w:fill="FFFFFF"/>
            <w:vAlign w:val="center"/>
            <w:hideMark/>
          </w:tcPr>
          <w:p w14:paraId="7A42A7B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строительная длина левой консоли не более 13,3 м</w:t>
            </w:r>
          </w:p>
        </w:tc>
      </w:tr>
      <w:tr w:rsidR="00794743" w14:paraId="2B8EE1DD"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66624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w:t>
            </w:r>
          </w:p>
        </w:tc>
        <w:tc>
          <w:tcPr>
            <w:tcW w:w="2040" w:type="pct"/>
            <w:tcBorders>
              <w:top w:val="nil"/>
              <w:left w:val="nil"/>
              <w:bottom w:val="single" w:sz="4" w:space="0" w:color="auto"/>
              <w:right w:val="single" w:sz="4" w:space="0" w:color="auto"/>
            </w:tcBorders>
            <w:shd w:val="clear" w:color="000000" w:fill="FFFFFF"/>
            <w:vAlign w:val="center"/>
            <w:hideMark/>
          </w:tcPr>
          <w:p w14:paraId="31D5CAA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Рабочий вылет правой консоли, м</w:t>
            </w:r>
          </w:p>
        </w:tc>
        <w:tc>
          <w:tcPr>
            <w:tcW w:w="2500" w:type="pct"/>
            <w:tcBorders>
              <w:top w:val="nil"/>
              <w:left w:val="nil"/>
              <w:bottom w:val="single" w:sz="4" w:space="0" w:color="auto"/>
              <w:right w:val="single" w:sz="4" w:space="0" w:color="auto"/>
            </w:tcBorders>
            <w:shd w:val="clear" w:color="000000" w:fill="FFFFFF"/>
            <w:vAlign w:val="center"/>
            <w:hideMark/>
          </w:tcPr>
          <w:p w14:paraId="71CB9E9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w:t>
            </w:r>
          </w:p>
        </w:tc>
      </w:tr>
      <w:tr w:rsidR="00794743" w14:paraId="2B3DC879" w14:textId="77777777" w:rsidTr="00726A84">
        <w:trPr>
          <w:trHeight w:val="13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37BB65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w:t>
            </w:r>
          </w:p>
        </w:tc>
        <w:tc>
          <w:tcPr>
            <w:tcW w:w="2040" w:type="pct"/>
            <w:tcBorders>
              <w:top w:val="nil"/>
              <w:left w:val="nil"/>
              <w:bottom w:val="single" w:sz="4" w:space="0" w:color="auto"/>
              <w:right w:val="single" w:sz="4" w:space="0" w:color="auto"/>
            </w:tcBorders>
            <w:shd w:val="clear" w:color="000000" w:fill="FFFFFF"/>
            <w:vAlign w:val="center"/>
            <w:hideMark/>
          </w:tcPr>
          <w:p w14:paraId="5C0E5C3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Лестница подъема на Кран</w:t>
            </w:r>
          </w:p>
        </w:tc>
        <w:tc>
          <w:tcPr>
            <w:tcW w:w="2500" w:type="pct"/>
            <w:tcBorders>
              <w:top w:val="nil"/>
              <w:left w:val="nil"/>
              <w:bottom w:val="single" w:sz="4" w:space="0" w:color="auto"/>
              <w:right w:val="single" w:sz="4" w:space="0" w:color="auto"/>
            </w:tcBorders>
            <w:shd w:val="clear" w:color="000000" w:fill="FFFFFF"/>
            <w:vAlign w:val="center"/>
            <w:hideMark/>
          </w:tcPr>
          <w:p w14:paraId="2DF5014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Лестница со стороны правой консоли</w:t>
            </w:r>
            <w:r w:rsidRPr="008F390A">
              <w:rPr>
                <w:rFonts w:eastAsia="Times New Roman"/>
                <w:color w:val="000000"/>
                <w:sz w:val="20"/>
                <w:szCs w:val="20"/>
                <w:lang w:eastAsia="ru-RU"/>
              </w:rPr>
              <w:br/>
              <w:t>Вход на Кран со стороны автомобильной дороги</w:t>
            </w:r>
            <w:r w:rsidRPr="008F390A">
              <w:rPr>
                <w:rFonts w:eastAsia="Times New Roman"/>
                <w:color w:val="000000"/>
                <w:sz w:val="20"/>
                <w:szCs w:val="20"/>
                <w:lang w:eastAsia="ru-RU"/>
              </w:rPr>
              <w:br/>
              <w:t xml:space="preserve">Окончательно расположение согласовывается с </w:t>
            </w:r>
            <w:proofErr w:type="spellStart"/>
            <w:r w:rsidRPr="008F390A">
              <w:rPr>
                <w:rFonts w:eastAsia="Times New Roman"/>
                <w:color w:val="000000"/>
                <w:sz w:val="20"/>
                <w:szCs w:val="20"/>
                <w:lang w:eastAsia="ru-RU"/>
              </w:rPr>
              <w:t>Закачиком</w:t>
            </w:r>
            <w:proofErr w:type="spellEnd"/>
            <w:r w:rsidRPr="008F390A">
              <w:rPr>
                <w:rFonts w:eastAsia="Times New Roman"/>
                <w:color w:val="000000"/>
                <w:sz w:val="20"/>
                <w:szCs w:val="20"/>
                <w:lang w:eastAsia="ru-RU"/>
              </w:rPr>
              <w:t xml:space="preserve"> после заключения договора.</w:t>
            </w:r>
          </w:p>
        </w:tc>
      </w:tr>
      <w:tr w:rsidR="00794743" w14:paraId="50FB778B" w14:textId="77777777" w:rsidTr="00726A84">
        <w:trPr>
          <w:trHeight w:val="88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C4083B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10</w:t>
            </w:r>
          </w:p>
        </w:tc>
        <w:tc>
          <w:tcPr>
            <w:tcW w:w="2040" w:type="pct"/>
            <w:tcBorders>
              <w:top w:val="nil"/>
              <w:left w:val="nil"/>
              <w:bottom w:val="single" w:sz="4" w:space="0" w:color="auto"/>
              <w:right w:val="single" w:sz="4" w:space="0" w:color="auto"/>
            </w:tcBorders>
            <w:shd w:val="clear" w:color="000000" w:fill="FFFFFF"/>
            <w:vAlign w:val="center"/>
            <w:hideMark/>
          </w:tcPr>
          <w:p w14:paraId="520A522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Высота подъема (под спредером), м</w:t>
            </w:r>
          </w:p>
        </w:tc>
        <w:tc>
          <w:tcPr>
            <w:tcW w:w="2500" w:type="pct"/>
            <w:tcBorders>
              <w:top w:val="nil"/>
              <w:left w:val="nil"/>
              <w:bottom w:val="single" w:sz="4" w:space="0" w:color="auto"/>
              <w:right w:val="single" w:sz="4" w:space="0" w:color="auto"/>
            </w:tcBorders>
            <w:shd w:val="clear" w:color="000000" w:fill="FFFFFF"/>
            <w:vAlign w:val="center"/>
            <w:hideMark/>
          </w:tcPr>
          <w:p w14:paraId="70FDBAF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12,5</w:t>
            </w:r>
          </w:p>
        </w:tc>
      </w:tr>
      <w:tr w:rsidR="00794743" w14:paraId="28F99C59"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25DE3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w:t>
            </w:r>
          </w:p>
        </w:tc>
        <w:tc>
          <w:tcPr>
            <w:tcW w:w="2040" w:type="pct"/>
            <w:tcBorders>
              <w:top w:val="nil"/>
              <w:left w:val="nil"/>
              <w:bottom w:val="single" w:sz="4" w:space="0" w:color="auto"/>
              <w:right w:val="single" w:sz="4" w:space="0" w:color="auto"/>
            </w:tcBorders>
            <w:shd w:val="clear" w:color="000000" w:fill="FFFFFF"/>
            <w:vAlign w:val="center"/>
            <w:hideMark/>
          </w:tcPr>
          <w:p w14:paraId="79CBED0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Вместимость под Краном </w:t>
            </w:r>
          </w:p>
        </w:tc>
        <w:tc>
          <w:tcPr>
            <w:tcW w:w="2500" w:type="pct"/>
            <w:tcBorders>
              <w:top w:val="nil"/>
              <w:left w:val="nil"/>
              <w:bottom w:val="single" w:sz="4" w:space="0" w:color="auto"/>
              <w:right w:val="single" w:sz="4" w:space="0" w:color="auto"/>
            </w:tcBorders>
            <w:shd w:val="clear" w:color="000000" w:fill="FFFFFF"/>
            <w:vAlign w:val="center"/>
            <w:hideMark/>
          </w:tcPr>
          <w:p w14:paraId="1F52079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 яруса+1</w:t>
            </w:r>
          </w:p>
        </w:tc>
      </w:tr>
      <w:tr w:rsidR="00794743" w14:paraId="049EBA37" w14:textId="77777777" w:rsidTr="00726A84">
        <w:trPr>
          <w:trHeight w:val="4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AEFC52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w:t>
            </w:r>
          </w:p>
        </w:tc>
        <w:tc>
          <w:tcPr>
            <w:tcW w:w="2040" w:type="pct"/>
            <w:tcBorders>
              <w:top w:val="nil"/>
              <w:left w:val="nil"/>
              <w:bottom w:val="single" w:sz="4" w:space="0" w:color="auto"/>
              <w:right w:val="single" w:sz="4" w:space="0" w:color="auto"/>
            </w:tcBorders>
            <w:shd w:val="clear" w:color="000000" w:fill="FFFFFF"/>
            <w:vAlign w:val="center"/>
            <w:hideMark/>
          </w:tcPr>
          <w:p w14:paraId="2B6BDD5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Режим работы Крана по ГОСТ 34017-2016</w:t>
            </w:r>
          </w:p>
        </w:tc>
        <w:tc>
          <w:tcPr>
            <w:tcW w:w="2500" w:type="pct"/>
            <w:tcBorders>
              <w:top w:val="nil"/>
              <w:left w:val="nil"/>
              <w:bottom w:val="single" w:sz="4" w:space="0" w:color="auto"/>
              <w:right w:val="single" w:sz="4" w:space="0" w:color="auto"/>
            </w:tcBorders>
            <w:shd w:val="clear" w:color="000000" w:fill="FFFFFF"/>
            <w:vAlign w:val="center"/>
            <w:hideMark/>
          </w:tcPr>
          <w:p w14:paraId="6417EAF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А6</w:t>
            </w:r>
          </w:p>
        </w:tc>
      </w:tr>
      <w:tr w:rsidR="00794743" w14:paraId="62C2719F" w14:textId="77777777" w:rsidTr="00726A84">
        <w:trPr>
          <w:trHeight w:val="13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85A7C5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w:t>
            </w:r>
          </w:p>
        </w:tc>
        <w:tc>
          <w:tcPr>
            <w:tcW w:w="2040" w:type="pct"/>
            <w:tcBorders>
              <w:top w:val="nil"/>
              <w:left w:val="nil"/>
              <w:bottom w:val="single" w:sz="4" w:space="0" w:color="auto"/>
              <w:right w:val="single" w:sz="4" w:space="0" w:color="auto"/>
            </w:tcBorders>
            <w:shd w:val="clear" w:color="000000" w:fill="FFFFFF"/>
            <w:vAlign w:val="center"/>
            <w:hideMark/>
          </w:tcPr>
          <w:p w14:paraId="2260DD7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Режим нагрузки Крана</w:t>
            </w:r>
          </w:p>
        </w:tc>
        <w:tc>
          <w:tcPr>
            <w:tcW w:w="2500" w:type="pct"/>
            <w:tcBorders>
              <w:top w:val="nil"/>
              <w:left w:val="nil"/>
              <w:bottom w:val="single" w:sz="4" w:space="0" w:color="auto"/>
              <w:right w:val="single" w:sz="4" w:space="0" w:color="auto"/>
            </w:tcBorders>
            <w:shd w:val="clear" w:color="000000" w:fill="FFFFFF"/>
            <w:vAlign w:val="center"/>
            <w:hideMark/>
          </w:tcPr>
          <w:p w14:paraId="791CD91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Q3 (</w:t>
            </w:r>
            <w:proofErr w:type="spellStart"/>
            <w:r w:rsidRPr="008F390A">
              <w:rPr>
                <w:rFonts w:eastAsia="Times New Roman"/>
                <w:color w:val="000000"/>
                <w:sz w:val="20"/>
                <w:szCs w:val="20"/>
                <w:lang w:eastAsia="ru-RU"/>
              </w:rPr>
              <w:t>Kp</w:t>
            </w:r>
            <w:proofErr w:type="spellEnd"/>
            <w:r w:rsidRPr="008F390A">
              <w:rPr>
                <w:rFonts w:eastAsia="Times New Roman"/>
                <w:color w:val="000000"/>
                <w:sz w:val="20"/>
                <w:szCs w:val="20"/>
                <w:lang w:eastAsia="ru-RU"/>
              </w:rPr>
              <w:t xml:space="preserve"> =0,250)</w:t>
            </w:r>
          </w:p>
        </w:tc>
      </w:tr>
      <w:tr w:rsidR="00794743" w14:paraId="27E93583" w14:textId="77777777" w:rsidTr="00726A84">
        <w:trPr>
          <w:trHeight w:val="5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88DC83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w:t>
            </w:r>
          </w:p>
        </w:tc>
        <w:tc>
          <w:tcPr>
            <w:tcW w:w="2040" w:type="pct"/>
            <w:tcBorders>
              <w:top w:val="nil"/>
              <w:left w:val="nil"/>
              <w:bottom w:val="single" w:sz="4" w:space="0" w:color="auto"/>
              <w:right w:val="single" w:sz="4" w:space="0" w:color="auto"/>
            </w:tcBorders>
            <w:shd w:val="clear" w:color="000000" w:fill="FFFFFF"/>
            <w:vAlign w:val="center"/>
            <w:hideMark/>
          </w:tcPr>
          <w:p w14:paraId="5247A01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Класс использования Крана</w:t>
            </w:r>
          </w:p>
        </w:tc>
        <w:tc>
          <w:tcPr>
            <w:tcW w:w="2500" w:type="pct"/>
            <w:tcBorders>
              <w:top w:val="nil"/>
              <w:left w:val="nil"/>
              <w:bottom w:val="single" w:sz="4" w:space="0" w:color="auto"/>
              <w:right w:val="single" w:sz="4" w:space="0" w:color="auto"/>
            </w:tcBorders>
            <w:shd w:val="clear" w:color="000000" w:fill="FFFFFF"/>
            <w:vAlign w:val="center"/>
            <w:hideMark/>
          </w:tcPr>
          <w:p w14:paraId="20D509E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U6 (</w:t>
            </w:r>
            <w:proofErr w:type="spellStart"/>
            <w:r w:rsidRPr="008F390A">
              <w:rPr>
                <w:rFonts w:eastAsia="Times New Roman"/>
                <w:color w:val="000000"/>
                <w:sz w:val="20"/>
                <w:szCs w:val="20"/>
                <w:lang w:eastAsia="ru-RU"/>
              </w:rPr>
              <w:t>Ст</w:t>
            </w:r>
            <w:proofErr w:type="spellEnd"/>
            <w:r w:rsidRPr="008F390A">
              <w:rPr>
                <w:rFonts w:eastAsia="Times New Roman"/>
                <w:color w:val="000000"/>
                <w:sz w:val="20"/>
                <w:szCs w:val="20"/>
                <w:lang w:eastAsia="ru-RU"/>
              </w:rPr>
              <w:t xml:space="preserve"> = 1 000 000)</w:t>
            </w:r>
          </w:p>
        </w:tc>
      </w:tr>
      <w:tr w:rsidR="00794743" w14:paraId="2E4AF20B" w14:textId="77777777" w:rsidTr="00726A84">
        <w:trPr>
          <w:trHeight w:val="85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8B6B99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w:t>
            </w:r>
          </w:p>
        </w:tc>
        <w:tc>
          <w:tcPr>
            <w:tcW w:w="2040" w:type="pct"/>
            <w:tcBorders>
              <w:top w:val="nil"/>
              <w:left w:val="nil"/>
              <w:bottom w:val="single" w:sz="4" w:space="0" w:color="auto"/>
              <w:right w:val="single" w:sz="4" w:space="0" w:color="auto"/>
            </w:tcBorders>
            <w:shd w:val="clear" w:color="000000" w:fill="FFFFFF"/>
            <w:vAlign w:val="center"/>
            <w:hideMark/>
          </w:tcPr>
          <w:p w14:paraId="54FA5E8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Срок службы Крана, лет</w:t>
            </w:r>
          </w:p>
        </w:tc>
        <w:tc>
          <w:tcPr>
            <w:tcW w:w="2500" w:type="pct"/>
            <w:tcBorders>
              <w:top w:val="nil"/>
              <w:left w:val="nil"/>
              <w:bottom w:val="single" w:sz="4" w:space="0" w:color="auto"/>
              <w:right w:val="single" w:sz="4" w:space="0" w:color="auto"/>
            </w:tcBorders>
            <w:shd w:val="clear" w:color="000000" w:fill="FFFFFF"/>
            <w:vAlign w:val="center"/>
            <w:hideMark/>
          </w:tcPr>
          <w:p w14:paraId="2409FD6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20</w:t>
            </w:r>
          </w:p>
        </w:tc>
      </w:tr>
      <w:tr w:rsidR="00794743" w14:paraId="15BFE95B" w14:textId="77777777" w:rsidTr="00726A84">
        <w:trPr>
          <w:trHeight w:val="189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346E7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w:t>
            </w:r>
          </w:p>
        </w:tc>
        <w:tc>
          <w:tcPr>
            <w:tcW w:w="2040" w:type="pct"/>
            <w:tcBorders>
              <w:top w:val="nil"/>
              <w:left w:val="nil"/>
              <w:bottom w:val="single" w:sz="4" w:space="0" w:color="auto"/>
              <w:right w:val="single" w:sz="4" w:space="0" w:color="auto"/>
            </w:tcBorders>
            <w:shd w:val="clear" w:color="000000" w:fill="FFFFFF"/>
            <w:vAlign w:val="center"/>
            <w:hideMark/>
          </w:tcPr>
          <w:p w14:paraId="527F406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Климатическое исполнение ГОСТ 15150</w:t>
            </w:r>
          </w:p>
        </w:tc>
        <w:tc>
          <w:tcPr>
            <w:tcW w:w="2500" w:type="pct"/>
            <w:tcBorders>
              <w:top w:val="nil"/>
              <w:left w:val="nil"/>
              <w:bottom w:val="single" w:sz="4" w:space="0" w:color="auto"/>
              <w:right w:val="single" w:sz="4" w:space="0" w:color="auto"/>
            </w:tcBorders>
            <w:shd w:val="clear" w:color="000000" w:fill="FFFFFF"/>
            <w:vAlign w:val="center"/>
            <w:hideMark/>
          </w:tcPr>
          <w:p w14:paraId="76D6491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У1</w:t>
            </w:r>
          </w:p>
        </w:tc>
      </w:tr>
      <w:tr w:rsidR="00794743" w14:paraId="6C50276A"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E67F96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w:t>
            </w:r>
          </w:p>
        </w:tc>
        <w:tc>
          <w:tcPr>
            <w:tcW w:w="2040" w:type="pct"/>
            <w:tcBorders>
              <w:top w:val="nil"/>
              <w:left w:val="nil"/>
              <w:bottom w:val="single" w:sz="4" w:space="0" w:color="auto"/>
              <w:right w:val="single" w:sz="4" w:space="0" w:color="auto"/>
            </w:tcBorders>
            <w:shd w:val="clear" w:color="000000" w:fill="FFFFFF"/>
            <w:vAlign w:val="center"/>
            <w:hideMark/>
          </w:tcPr>
          <w:p w14:paraId="75D90C0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Температура эксплуатации Крана, °С</w:t>
            </w:r>
          </w:p>
        </w:tc>
        <w:tc>
          <w:tcPr>
            <w:tcW w:w="2500" w:type="pct"/>
            <w:tcBorders>
              <w:top w:val="nil"/>
              <w:left w:val="nil"/>
              <w:bottom w:val="single" w:sz="4" w:space="0" w:color="auto"/>
              <w:right w:val="single" w:sz="4" w:space="0" w:color="auto"/>
            </w:tcBorders>
            <w:shd w:val="clear" w:color="000000" w:fill="FFFFFF"/>
            <w:vAlign w:val="center"/>
            <w:hideMark/>
          </w:tcPr>
          <w:p w14:paraId="22B09BA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климатическим исполнением (-40°С/+40°С)</w:t>
            </w:r>
          </w:p>
        </w:tc>
      </w:tr>
      <w:tr w:rsidR="00794743" w14:paraId="42DA5DC3"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04EDD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w:t>
            </w:r>
          </w:p>
        </w:tc>
        <w:tc>
          <w:tcPr>
            <w:tcW w:w="2040" w:type="pct"/>
            <w:tcBorders>
              <w:top w:val="nil"/>
              <w:left w:val="nil"/>
              <w:bottom w:val="single" w:sz="4" w:space="0" w:color="auto"/>
              <w:right w:val="single" w:sz="4" w:space="0" w:color="auto"/>
            </w:tcBorders>
            <w:shd w:val="clear" w:color="000000" w:fill="FFFFFF"/>
            <w:vAlign w:val="center"/>
            <w:hideMark/>
          </w:tcPr>
          <w:p w14:paraId="0A2627E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Минимальная температура нерабочего состояния Крана, °С</w:t>
            </w:r>
          </w:p>
        </w:tc>
        <w:tc>
          <w:tcPr>
            <w:tcW w:w="2500" w:type="pct"/>
            <w:tcBorders>
              <w:top w:val="nil"/>
              <w:left w:val="nil"/>
              <w:bottom w:val="single" w:sz="4" w:space="0" w:color="auto"/>
              <w:right w:val="single" w:sz="4" w:space="0" w:color="auto"/>
            </w:tcBorders>
            <w:shd w:val="clear" w:color="000000" w:fill="FFFFFF"/>
            <w:vAlign w:val="center"/>
            <w:hideMark/>
          </w:tcPr>
          <w:p w14:paraId="74D5A2F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климатическим исполнением (-50°С)</w:t>
            </w:r>
          </w:p>
        </w:tc>
      </w:tr>
      <w:tr w:rsidR="00794743" w14:paraId="29053388"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E4BCEF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w:t>
            </w:r>
          </w:p>
        </w:tc>
        <w:tc>
          <w:tcPr>
            <w:tcW w:w="2040" w:type="pct"/>
            <w:tcBorders>
              <w:top w:val="nil"/>
              <w:left w:val="nil"/>
              <w:bottom w:val="single" w:sz="4" w:space="0" w:color="auto"/>
              <w:right w:val="single" w:sz="4" w:space="0" w:color="auto"/>
            </w:tcBorders>
            <w:shd w:val="clear" w:color="000000" w:fill="FFFFFF"/>
            <w:vAlign w:val="center"/>
            <w:hideMark/>
          </w:tcPr>
          <w:p w14:paraId="4D4EC9D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Допустимая скорость ветра в рабочем состоянии, м/с</w:t>
            </w:r>
          </w:p>
        </w:tc>
        <w:tc>
          <w:tcPr>
            <w:tcW w:w="2500" w:type="pct"/>
            <w:tcBorders>
              <w:top w:val="nil"/>
              <w:left w:val="nil"/>
              <w:bottom w:val="single" w:sz="4" w:space="0" w:color="auto"/>
              <w:right w:val="single" w:sz="4" w:space="0" w:color="auto"/>
            </w:tcBorders>
            <w:shd w:val="clear" w:color="000000" w:fill="FFFFFF"/>
            <w:vAlign w:val="center"/>
            <w:hideMark/>
          </w:tcPr>
          <w:p w14:paraId="62A32D1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ГОСТ 1451-77, но не менее 14 м/с</w:t>
            </w:r>
          </w:p>
        </w:tc>
      </w:tr>
      <w:tr w:rsidR="00794743" w14:paraId="0B8B0FD5"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796A50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w:t>
            </w:r>
          </w:p>
        </w:tc>
        <w:tc>
          <w:tcPr>
            <w:tcW w:w="2040" w:type="pct"/>
            <w:tcBorders>
              <w:top w:val="nil"/>
              <w:left w:val="nil"/>
              <w:bottom w:val="single" w:sz="4" w:space="0" w:color="auto"/>
              <w:right w:val="single" w:sz="4" w:space="0" w:color="auto"/>
            </w:tcBorders>
            <w:shd w:val="clear" w:color="000000" w:fill="FFFFFF"/>
            <w:vAlign w:val="center"/>
            <w:hideMark/>
          </w:tcPr>
          <w:p w14:paraId="7945AEF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Допустимая скорость ветра в нерабочем состоянии, м/с</w:t>
            </w:r>
          </w:p>
        </w:tc>
        <w:tc>
          <w:tcPr>
            <w:tcW w:w="2500" w:type="pct"/>
            <w:tcBorders>
              <w:top w:val="nil"/>
              <w:left w:val="nil"/>
              <w:bottom w:val="single" w:sz="4" w:space="0" w:color="auto"/>
              <w:right w:val="single" w:sz="4" w:space="0" w:color="auto"/>
            </w:tcBorders>
            <w:shd w:val="clear" w:color="000000" w:fill="FFFFFF"/>
            <w:vAlign w:val="center"/>
            <w:hideMark/>
          </w:tcPr>
          <w:p w14:paraId="015741F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ГОСТ 1451-77, но не менее 27 м/с</w:t>
            </w:r>
          </w:p>
        </w:tc>
      </w:tr>
      <w:tr w:rsidR="00794743" w14:paraId="41BBC2F5" w14:textId="77777777" w:rsidTr="00726A84">
        <w:trPr>
          <w:trHeight w:val="39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0EB031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w:t>
            </w:r>
          </w:p>
        </w:tc>
        <w:tc>
          <w:tcPr>
            <w:tcW w:w="2040" w:type="pct"/>
            <w:tcBorders>
              <w:top w:val="nil"/>
              <w:left w:val="nil"/>
              <w:bottom w:val="single" w:sz="4" w:space="0" w:color="auto"/>
              <w:right w:val="single" w:sz="4" w:space="0" w:color="auto"/>
            </w:tcBorders>
            <w:shd w:val="clear" w:color="000000" w:fill="FFFFFF"/>
            <w:vAlign w:val="center"/>
            <w:hideMark/>
          </w:tcPr>
          <w:p w14:paraId="02E2953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Тип подкранового рельса</w:t>
            </w:r>
          </w:p>
        </w:tc>
        <w:tc>
          <w:tcPr>
            <w:tcW w:w="2500" w:type="pct"/>
            <w:tcBorders>
              <w:top w:val="nil"/>
              <w:left w:val="nil"/>
              <w:bottom w:val="single" w:sz="4" w:space="0" w:color="auto"/>
              <w:right w:val="single" w:sz="4" w:space="0" w:color="auto"/>
            </w:tcBorders>
            <w:shd w:val="clear" w:color="000000" w:fill="FFFFFF"/>
            <w:vAlign w:val="center"/>
            <w:hideMark/>
          </w:tcPr>
          <w:p w14:paraId="4983009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Р65</w:t>
            </w:r>
          </w:p>
        </w:tc>
      </w:tr>
      <w:tr w:rsidR="00794743" w14:paraId="1339F1D7"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B3310C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w:t>
            </w:r>
          </w:p>
        </w:tc>
        <w:tc>
          <w:tcPr>
            <w:tcW w:w="2040" w:type="pct"/>
            <w:tcBorders>
              <w:top w:val="nil"/>
              <w:left w:val="nil"/>
              <w:bottom w:val="single" w:sz="4" w:space="0" w:color="auto"/>
              <w:right w:val="single" w:sz="4" w:space="0" w:color="auto"/>
            </w:tcBorders>
            <w:shd w:val="clear" w:color="000000" w:fill="FFFFFF"/>
            <w:vAlign w:val="center"/>
            <w:hideMark/>
          </w:tcPr>
          <w:p w14:paraId="5116E7E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Максимальная нагрузка колеса Крана на рельс не более </w:t>
            </w:r>
            <w:proofErr w:type="spellStart"/>
            <w:r w:rsidRPr="008F390A">
              <w:rPr>
                <w:rFonts w:eastAsia="Times New Roman"/>
                <w:b/>
                <w:bCs/>
                <w:color w:val="000000"/>
                <w:lang w:eastAsia="ru-RU"/>
              </w:rPr>
              <w:t>т.с</w:t>
            </w:r>
            <w:proofErr w:type="spellEnd"/>
            <w:r w:rsidRPr="008F390A">
              <w:rPr>
                <w:rFonts w:eastAsia="Times New Roman"/>
                <w:b/>
                <w:bCs/>
                <w:color w:val="000000"/>
                <w:lang w:eastAsia="ru-RU"/>
              </w:rPr>
              <w:t>.</w:t>
            </w:r>
          </w:p>
        </w:tc>
        <w:tc>
          <w:tcPr>
            <w:tcW w:w="2500" w:type="pct"/>
            <w:tcBorders>
              <w:top w:val="nil"/>
              <w:left w:val="nil"/>
              <w:bottom w:val="single" w:sz="4" w:space="0" w:color="auto"/>
              <w:right w:val="single" w:sz="4" w:space="0" w:color="auto"/>
            </w:tcBorders>
            <w:shd w:val="clear" w:color="000000" w:fill="FFFFFF"/>
            <w:vAlign w:val="center"/>
            <w:hideMark/>
          </w:tcPr>
          <w:p w14:paraId="76CC35D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20</w:t>
            </w:r>
          </w:p>
        </w:tc>
      </w:tr>
      <w:tr w:rsidR="00794743" w14:paraId="469B6641"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0FF874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23</w:t>
            </w:r>
          </w:p>
        </w:tc>
        <w:tc>
          <w:tcPr>
            <w:tcW w:w="2040" w:type="pct"/>
            <w:tcBorders>
              <w:top w:val="nil"/>
              <w:left w:val="nil"/>
              <w:bottom w:val="single" w:sz="4" w:space="0" w:color="auto"/>
              <w:right w:val="single" w:sz="4" w:space="0" w:color="auto"/>
            </w:tcBorders>
            <w:shd w:val="clear" w:color="000000" w:fill="FFFFFF"/>
            <w:vAlign w:val="center"/>
            <w:hideMark/>
          </w:tcPr>
          <w:p w14:paraId="55F5247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Скорость подъема грузовой/порожний, м/мин. </w:t>
            </w:r>
          </w:p>
        </w:tc>
        <w:tc>
          <w:tcPr>
            <w:tcW w:w="2500" w:type="pct"/>
            <w:tcBorders>
              <w:top w:val="nil"/>
              <w:left w:val="nil"/>
              <w:bottom w:val="single" w:sz="4" w:space="0" w:color="auto"/>
              <w:right w:val="single" w:sz="4" w:space="0" w:color="auto"/>
            </w:tcBorders>
            <w:shd w:val="clear" w:color="000000" w:fill="FFFFFF"/>
            <w:vAlign w:val="center"/>
            <w:hideMark/>
          </w:tcPr>
          <w:p w14:paraId="38844D6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 менее </w:t>
            </w:r>
            <w:r>
              <w:rPr>
                <w:rFonts w:eastAsia="Times New Roman"/>
                <w:color w:val="000000"/>
                <w:sz w:val="20"/>
                <w:szCs w:val="20"/>
                <w:lang w:val="en-US" w:eastAsia="ru-RU"/>
              </w:rPr>
              <w:t>18/</w:t>
            </w:r>
            <w:r w:rsidRPr="008F390A">
              <w:rPr>
                <w:rFonts w:eastAsia="Times New Roman"/>
                <w:color w:val="000000"/>
                <w:sz w:val="20"/>
                <w:szCs w:val="20"/>
                <w:lang w:eastAsia="ru-RU"/>
              </w:rPr>
              <w:t>24</w:t>
            </w:r>
          </w:p>
        </w:tc>
      </w:tr>
      <w:tr w:rsidR="00794743" w14:paraId="549B718E" w14:textId="77777777" w:rsidTr="00726A84">
        <w:trPr>
          <w:trHeight w:val="7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2AE97A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24</w:t>
            </w:r>
          </w:p>
        </w:tc>
        <w:tc>
          <w:tcPr>
            <w:tcW w:w="2040" w:type="pct"/>
            <w:tcBorders>
              <w:top w:val="nil"/>
              <w:left w:val="nil"/>
              <w:bottom w:val="single" w:sz="4" w:space="0" w:color="auto"/>
              <w:right w:val="single" w:sz="4" w:space="0" w:color="auto"/>
            </w:tcBorders>
            <w:shd w:val="clear" w:color="000000" w:fill="FFFFFF"/>
            <w:vAlign w:val="center"/>
            <w:hideMark/>
          </w:tcPr>
          <w:p w14:paraId="0EFD3C9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Угловая скорость спредера, рад/с (об/мин). </w:t>
            </w:r>
          </w:p>
        </w:tc>
        <w:tc>
          <w:tcPr>
            <w:tcW w:w="2500" w:type="pct"/>
            <w:tcBorders>
              <w:top w:val="nil"/>
              <w:left w:val="nil"/>
              <w:bottom w:val="single" w:sz="4" w:space="0" w:color="auto"/>
              <w:right w:val="single" w:sz="4" w:space="0" w:color="auto"/>
            </w:tcBorders>
            <w:shd w:val="clear" w:color="000000" w:fill="FFFFFF"/>
            <w:vAlign w:val="center"/>
            <w:hideMark/>
          </w:tcPr>
          <w:p w14:paraId="240AFD1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0,105 (1)</w:t>
            </w:r>
          </w:p>
        </w:tc>
      </w:tr>
      <w:tr w:rsidR="00794743" w14:paraId="620E4212" w14:textId="77777777" w:rsidTr="00726A84">
        <w:trPr>
          <w:trHeight w:val="18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A60428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25</w:t>
            </w:r>
          </w:p>
        </w:tc>
        <w:tc>
          <w:tcPr>
            <w:tcW w:w="2040" w:type="pct"/>
            <w:tcBorders>
              <w:top w:val="nil"/>
              <w:left w:val="nil"/>
              <w:bottom w:val="single" w:sz="4" w:space="0" w:color="auto"/>
              <w:right w:val="single" w:sz="4" w:space="0" w:color="auto"/>
            </w:tcBorders>
            <w:shd w:val="clear" w:color="000000" w:fill="FFFFFF"/>
            <w:vAlign w:val="center"/>
            <w:hideMark/>
          </w:tcPr>
          <w:p w14:paraId="09E43A9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Скорость передвижения тележки грузовой, м/мин. </w:t>
            </w:r>
          </w:p>
        </w:tc>
        <w:tc>
          <w:tcPr>
            <w:tcW w:w="2500" w:type="pct"/>
            <w:tcBorders>
              <w:top w:val="nil"/>
              <w:left w:val="nil"/>
              <w:bottom w:val="single" w:sz="4" w:space="0" w:color="auto"/>
              <w:right w:val="single" w:sz="4" w:space="0" w:color="auto"/>
            </w:tcBorders>
            <w:shd w:val="clear" w:color="000000" w:fill="FFFFFF"/>
            <w:vAlign w:val="center"/>
            <w:hideMark/>
          </w:tcPr>
          <w:p w14:paraId="13A9542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80</w:t>
            </w:r>
          </w:p>
        </w:tc>
      </w:tr>
      <w:tr w:rsidR="00794743" w14:paraId="0210A6BF" w14:textId="77777777" w:rsidTr="00726A84">
        <w:trPr>
          <w:trHeight w:val="190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809879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26</w:t>
            </w:r>
          </w:p>
        </w:tc>
        <w:tc>
          <w:tcPr>
            <w:tcW w:w="2040" w:type="pct"/>
            <w:tcBorders>
              <w:top w:val="nil"/>
              <w:left w:val="nil"/>
              <w:bottom w:val="single" w:sz="4" w:space="0" w:color="auto"/>
              <w:right w:val="single" w:sz="4" w:space="0" w:color="auto"/>
            </w:tcBorders>
            <w:shd w:val="clear" w:color="000000" w:fill="FFFFFF"/>
            <w:vAlign w:val="center"/>
            <w:hideMark/>
          </w:tcPr>
          <w:p w14:paraId="00A306D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Скорость передвижения Крана, м/мин.</w:t>
            </w:r>
          </w:p>
        </w:tc>
        <w:tc>
          <w:tcPr>
            <w:tcW w:w="2500" w:type="pct"/>
            <w:tcBorders>
              <w:top w:val="nil"/>
              <w:left w:val="nil"/>
              <w:bottom w:val="single" w:sz="4" w:space="0" w:color="auto"/>
              <w:right w:val="single" w:sz="4" w:space="0" w:color="auto"/>
            </w:tcBorders>
            <w:shd w:val="clear" w:color="000000" w:fill="FFFFFF"/>
            <w:vAlign w:val="center"/>
            <w:hideMark/>
          </w:tcPr>
          <w:p w14:paraId="094A4A4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100</w:t>
            </w:r>
          </w:p>
        </w:tc>
      </w:tr>
      <w:tr w:rsidR="00794743" w14:paraId="2B5E109F"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3D98C4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27</w:t>
            </w:r>
          </w:p>
        </w:tc>
        <w:tc>
          <w:tcPr>
            <w:tcW w:w="2040" w:type="pct"/>
            <w:tcBorders>
              <w:top w:val="nil"/>
              <w:left w:val="nil"/>
              <w:bottom w:val="single" w:sz="4" w:space="0" w:color="auto"/>
              <w:right w:val="single" w:sz="4" w:space="0" w:color="auto"/>
            </w:tcBorders>
            <w:shd w:val="clear" w:color="000000" w:fill="FFFFFF"/>
            <w:vAlign w:val="center"/>
            <w:hideMark/>
          </w:tcPr>
          <w:p w14:paraId="5BE8037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Предел регулирования скоростей</w:t>
            </w:r>
          </w:p>
        </w:tc>
        <w:tc>
          <w:tcPr>
            <w:tcW w:w="2500" w:type="pct"/>
            <w:tcBorders>
              <w:top w:val="nil"/>
              <w:left w:val="nil"/>
              <w:bottom w:val="single" w:sz="4" w:space="0" w:color="auto"/>
              <w:right w:val="single" w:sz="4" w:space="0" w:color="auto"/>
            </w:tcBorders>
            <w:shd w:val="clear" w:color="000000" w:fill="FFFFFF"/>
            <w:vAlign w:val="center"/>
            <w:hideMark/>
          </w:tcPr>
          <w:p w14:paraId="6ED98F5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5-Max</w:t>
            </w:r>
          </w:p>
        </w:tc>
      </w:tr>
      <w:tr w:rsidR="00794743" w14:paraId="290EC1F8" w14:textId="77777777" w:rsidTr="00726A84">
        <w:trPr>
          <w:trHeight w:val="16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2B066D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28</w:t>
            </w:r>
          </w:p>
        </w:tc>
        <w:tc>
          <w:tcPr>
            <w:tcW w:w="2040" w:type="pct"/>
            <w:tcBorders>
              <w:top w:val="nil"/>
              <w:left w:val="nil"/>
              <w:bottom w:val="single" w:sz="4" w:space="0" w:color="auto"/>
              <w:right w:val="single" w:sz="4" w:space="0" w:color="auto"/>
            </w:tcBorders>
            <w:shd w:val="clear" w:color="000000" w:fill="FFFFFF"/>
            <w:vAlign w:val="center"/>
            <w:hideMark/>
          </w:tcPr>
          <w:p w14:paraId="546575E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2500" w:type="pct"/>
            <w:tcBorders>
              <w:top w:val="nil"/>
              <w:left w:val="nil"/>
              <w:bottom w:val="single" w:sz="4" w:space="0" w:color="auto"/>
              <w:right w:val="single" w:sz="4" w:space="0" w:color="auto"/>
            </w:tcBorders>
            <w:shd w:val="clear" w:color="000000" w:fill="FFFFFF"/>
            <w:vAlign w:val="center"/>
            <w:hideMark/>
          </w:tcPr>
          <w:p w14:paraId="536A1E0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r>
      <w:tr w:rsidR="00794743" w14:paraId="6D8FA86A"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6340F4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29</w:t>
            </w:r>
          </w:p>
        </w:tc>
        <w:tc>
          <w:tcPr>
            <w:tcW w:w="2040" w:type="pct"/>
            <w:tcBorders>
              <w:top w:val="nil"/>
              <w:left w:val="nil"/>
              <w:bottom w:val="single" w:sz="4" w:space="0" w:color="auto"/>
              <w:right w:val="single" w:sz="4" w:space="0" w:color="auto"/>
            </w:tcBorders>
            <w:shd w:val="clear" w:color="000000" w:fill="FFFFFF"/>
            <w:vAlign w:val="center"/>
            <w:hideMark/>
          </w:tcPr>
          <w:p w14:paraId="0639E10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Срок поставки и монтажа Крана</w:t>
            </w:r>
          </w:p>
        </w:tc>
        <w:tc>
          <w:tcPr>
            <w:tcW w:w="2500" w:type="pct"/>
            <w:tcBorders>
              <w:top w:val="nil"/>
              <w:left w:val="nil"/>
              <w:bottom w:val="single" w:sz="4" w:space="0" w:color="auto"/>
              <w:right w:val="single" w:sz="4" w:space="0" w:color="auto"/>
            </w:tcBorders>
            <w:shd w:val="clear" w:color="000000" w:fill="FFFFFF"/>
            <w:vAlign w:val="center"/>
            <w:hideMark/>
          </w:tcPr>
          <w:p w14:paraId="757A3D5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 более 455 календарных дней                                   </w:t>
            </w:r>
          </w:p>
        </w:tc>
      </w:tr>
      <w:tr w:rsidR="00794743" w14:paraId="5CB3A20C" w14:textId="77777777" w:rsidTr="00726A84">
        <w:trPr>
          <w:trHeight w:val="94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B3CCFB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30</w:t>
            </w:r>
          </w:p>
        </w:tc>
        <w:tc>
          <w:tcPr>
            <w:tcW w:w="2040" w:type="pct"/>
            <w:tcBorders>
              <w:top w:val="nil"/>
              <w:left w:val="nil"/>
              <w:bottom w:val="single" w:sz="4" w:space="0" w:color="auto"/>
              <w:right w:val="single" w:sz="4" w:space="0" w:color="auto"/>
            </w:tcBorders>
            <w:shd w:val="clear" w:color="000000" w:fill="FFFFFF"/>
            <w:vAlign w:val="center"/>
            <w:hideMark/>
          </w:tcPr>
          <w:p w14:paraId="26FA486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Единовременно потребляемая мощность, кВт</w:t>
            </w:r>
          </w:p>
        </w:tc>
        <w:tc>
          <w:tcPr>
            <w:tcW w:w="2500" w:type="pct"/>
            <w:tcBorders>
              <w:top w:val="nil"/>
              <w:left w:val="nil"/>
              <w:bottom w:val="single" w:sz="4" w:space="0" w:color="auto"/>
              <w:right w:val="single" w:sz="4" w:space="0" w:color="auto"/>
            </w:tcBorders>
            <w:shd w:val="clear" w:color="000000" w:fill="FFFFFF"/>
            <w:vAlign w:val="center"/>
            <w:hideMark/>
          </w:tcPr>
          <w:p w14:paraId="6AB92B0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более 300 кВт</w:t>
            </w:r>
          </w:p>
        </w:tc>
      </w:tr>
      <w:tr w:rsidR="00794743" w14:paraId="706A0C0A"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25C9AA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31</w:t>
            </w:r>
          </w:p>
        </w:tc>
        <w:tc>
          <w:tcPr>
            <w:tcW w:w="2040" w:type="pct"/>
            <w:tcBorders>
              <w:top w:val="nil"/>
              <w:left w:val="nil"/>
              <w:bottom w:val="single" w:sz="4" w:space="0" w:color="auto"/>
              <w:right w:val="single" w:sz="4" w:space="0" w:color="auto"/>
            </w:tcBorders>
            <w:shd w:val="clear" w:color="000000" w:fill="FFFFFF"/>
            <w:vAlign w:val="center"/>
            <w:hideMark/>
          </w:tcPr>
          <w:p w14:paraId="65A5A88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Суммарная мощность механизмов Крана, кВт</w:t>
            </w:r>
          </w:p>
        </w:tc>
        <w:tc>
          <w:tcPr>
            <w:tcW w:w="2500" w:type="pct"/>
            <w:tcBorders>
              <w:top w:val="nil"/>
              <w:left w:val="nil"/>
              <w:bottom w:val="single" w:sz="4" w:space="0" w:color="auto"/>
              <w:right w:val="single" w:sz="4" w:space="0" w:color="auto"/>
            </w:tcBorders>
            <w:shd w:val="clear" w:color="000000" w:fill="FFFFFF"/>
            <w:vAlign w:val="center"/>
            <w:hideMark/>
          </w:tcPr>
          <w:p w14:paraId="1F3FDF6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Указывается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r>
      <w:tr w:rsidR="00794743" w14:paraId="42E08D3E"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F5CE07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32</w:t>
            </w:r>
          </w:p>
        </w:tc>
        <w:tc>
          <w:tcPr>
            <w:tcW w:w="2040" w:type="pct"/>
            <w:tcBorders>
              <w:top w:val="nil"/>
              <w:left w:val="nil"/>
              <w:bottom w:val="single" w:sz="4" w:space="0" w:color="auto"/>
              <w:right w:val="single" w:sz="4" w:space="0" w:color="auto"/>
            </w:tcBorders>
            <w:shd w:val="clear" w:color="000000" w:fill="FFFFFF"/>
            <w:vAlign w:val="center"/>
            <w:hideMark/>
          </w:tcPr>
          <w:p w14:paraId="191CAA7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Возможность совмещения операций</w:t>
            </w:r>
          </w:p>
        </w:tc>
        <w:tc>
          <w:tcPr>
            <w:tcW w:w="2500" w:type="pct"/>
            <w:tcBorders>
              <w:top w:val="nil"/>
              <w:left w:val="nil"/>
              <w:bottom w:val="single" w:sz="4" w:space="0" w:color="auto"/>
              <w:right w:val="single" w:sz="4" w:space="0" w:color="auto"/>
            </w:tcBorders>
            <w:shd w:val="clear" w:color="000000" w:fill="FFFFFF"/>
            <w:vAlign w:val="center"/>
            <w:hideMark/>
          </w:tcPr>
          <w:p w14:paraId="7BC4AAF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Подъем/опускание осуществляется отдельно от остальных операций.</w:t>
            </w:r>
          </w:p>
        </w:tc>
      </w:tr>
      <w:tr w:rsidR="00794743" w14:paraId="38A08D90" w14:textId="77777777" w:rsidTr="00726A8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75B91" w14:textId="77777777" w:rsidR="00D61A86" w:rsidRPr="008F390A" w:rsidRDefault="00A23B88" w:rsidP="00726A84">
            <w:pPr>
              <w:suppressAutoHyphens w:val="0"/>
              <w:jc w:val="center"/>
              <w:rPr>
                <w:rFonts w:eastAsia="Times New Roman"/>
                <w:b/>
                <w:bCs/>
                <w:color w:val="000000"/>
                <w:sz w:val="20"/>
                <w:szCs w:val="20"/>
                <w:lang w:eastAsia="ru-RU"/>
              </w:rPr>
            </w:pPr>
            <w:r w:rsidRPr="008F390A">
              <w:rPr>
                <w:rFonts w:eastAsia="Times New Roman"/>
                <w:b/>
                <w:bCs/>
                <w:color w:val="000000"/>
                <w:sz w:val="20"/>
                <w:szCs w:val="20"/>
                <w:lang w:eastAsia="ru-RU"/>
              </w:rPr>
              <w:t>Технические и технологические решения</w:t>
            </w:r>
          </w:p>
        </w:tc>
      </w:tr>
      <w:tr w:rsidR="00794743" w14:paraId="79AD8159"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263968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33</w:t>
            </w:r>
          </w:p>
        </w:tc>
        <w:tc>
          <w:tcPr>
            <w:tcW w:w="2040" w:type="pct"/>
            <w:tcBorders>
              <w:top w:val="nil"/>
              <w:left w:val="nil"/>
              <w:bottom w:val="single" w:sz="4" w:space="0" w:color="auto"/>
              <w:right w:val="single" w:sz="4" w:space="0" w:color="auto"/>
            </w:tcBorders>
            <w:shd w:val="clear" w:color="000000" w:fill="FFFFFF"/>
            <w:vAlign w:val="center"/>
            <w:hideMark/>
          </w:tcPr>
          <w:p w14:paraId="4192318D" w14:textId="77777777" w:rsidR="00D61A86" w:rsidRPr="008F390A" w:rsidRDefault="00A23B88" w:rsidP="00726A84">
            <w:pPr>
              <w:suppressAutoHyphens w:val="0"/>
              <w:jc w:val="center"/>
              <w:rPr>
                <w:rFonts w:eastAsia="Times New Roman"/>
                <w:b/>
                <w:bCs/>
                <w:color w:val="000000"/>
                <w:lang w:eastAsia="ru-RU"/>
              </w:rPr>
            </w:pPr>
            <w:proofErr w:type="spellStart"/>
            <w:r w:rsidRPr="008F390A">
              <w:rPr>
                <w:rFonts w:eastAsia="Times New Roman"/>
                <w:b/>
                <w:bCs/>
                <w:color w:val="000000"/>
                <w:lang w:eastAsia="ru-RU"/>
              </w:rPr>
              <w:t>Токоподвод</w:t>
            </w:r>
            <w:proofErr w:type="spellEnd"/>
            <w:r w:rsidRPr="008F390A">
              <w:rPr>
                <w:rFonts w:eastAsia="Times New Roman"/>
                <w:b/>
                <w:bCs/>
                <w:color w:val="000000"/>
                <w:lang w:eastAsia="ru-RU"/>
              </w:rPr>
              <w:t xml:space="preserve"> Крана </w:t>
            </w:r>
          </w:p>
        </w:tc>
        <w:tc>
          <w:tcPr>
            <w:tcW w:w="2500" w:type="pct"/>
            <w:tcBorders>
              <w:top w:val="nil"/>
              <w:left w:val="nil"/>
              <w:bottom w:val="single" w:sz="4" w:space="0" w:color="auto"/>
              <w:right w:val="single" w:sz="4" w:space="0" w:color="auto"/>
            </w:tcBorders>
            <w:shd w:val="clear" w:color="000000" w:fill="FFFFFF"/>
            <w:vAlign w:val="center"/>
            <w:hideMark/>
          </w:tcPr>
          <w:p w14:paraId="2083C1C6" w14:textId="77777777" w:rsidR="00D61A86"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Токоподвод</w:t>
            </w:r>
            <w:proofErr w:type="spellEnd"/>
            <w:r w:rsidRPr="008F390A">
              <w:rPr>
                <w:rFonts w:eastAsia="Times New Roman"/>
                <w:color w:val="000000"/>
                <w:sz w:val="20"/>
                <w:szCs w:val="20"/>
                <w:lang w:eastAsia="ru-RU"/>
              </w:rPr>
              <w:t xml:space="preserve"> троллейного типа - в соответствии с прилагаемым габаритным чертежом троллейной линии.</w:t>
            </w:r>
          </w:p>
        </w:tc>
      </w:tr>
      <w:tr w:rsidR="00794743" w14:paraId="7A7C3DF4"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0482AE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A34F5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Металлоконструкция Крана</w:t>
            </w:r>
          </w:p>
        </w:tc>
        <w:tc>
          <w:tcPr>
            <w:tcW w:w="2500" w:type="pct"/>
            <w:tcBorders>
              <w:top w:val="nil"/>
              <w:left w:val="nil"/>
              <w:bottom w:val="single" w:sz="4" w:space="0" w:color="auto"/>
              <w:right w:val="single" w:sz="4" w:space="0" w:color="auto"/>
            </w:tcBorders>
            <w:shd w:val="clear" w:color="000000" w:fill="FFFFFF"/>
            <w:vAlign w:val="center"/>
            <w:hideMark/>
          </w:tcPr>
          <w:p w14:paraId="0326970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r>
      <w:tr w:rsidR="00794743" w14:paraId="21F066D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B61C11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35</w:t>
            </w:r>
          </w:p>
        </w:tc>
        <w:tc>
          <w:tcPr>
            <w:tcW w:w="2040" w:type="pct"/>
            <w:vMerge/>
            <w:tcBorders>
              <w:top w:val="nil"/>
              <w:left w:val="single" w:sz="4" w:space="0" w:color="auto"/>
              <w:bottom w:val="single" w:sz="4" w:space="0" w:color="auto"/>
              <w:right w:val="single" w:sz="4" w:space="0" w:color="auto"/>
            </w:tcBorders>
            <w:vAlign w:val="center"/>
            <w:hideMark/>
          </w:tcPr>
          <w:p w14:paraId="403A4FA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80F670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r>
      <w:tr w:rsidR="00794743" w14:paraId="7B35C93C"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EA5094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36</w:t>
            </w:r>
          </w:p>
        </w:tc>
        <w:tc>
          <w:tcPr>
            <w:tcW w:w="2040" w:type="pct"/>
            <w:vMerge/>
            <w:tcBorders>
              <w:top w:val="nil"/>
              <w:left w:val="single" w:sz="4" w:space="0" w:color="auto"/>
              <w:bottom w:val="single" w:sz="4" w:space="0" w:color="auto"/>
              <w:right w:val="single" w:sz="4" w:space="0" w:color="auto"/>
            </w:tcBorders>
            <w:vAlign w:val="center"/>
            <w:hideMark/>
          </w:tcPr>
          <w:p w14:paraId="3C62198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A7AFC8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r>
      <w:tr w:rsidR="00794743" w14:paraId="6BB35D3C"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97603F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37</w:t>
            </w:r>
          </w:p>
        </w:tc>
        <w:tc>
          <w:tcPr>
            <w:tcW w:w="2040" w:type="pct"/>
            <w:vMerge/>
            <w:tcBorders>
              <w:top w:val="nil"/>
              <w:left w:val="single" w:sz="4" w:space="0" w:color="auto"/>
              <w:bottom w:val="single" w:sz="4" w:space="0" w:color="auto"/>
              <w:right w:val="single" w:sz="4" w:space="0" w:color="auto"/>
            </w:tcBorders>
            <w:vAlign w:val="center"/>
            <w:hideMark/>
          </w:tcPr>
          <w:p w14:paraId="1F8346F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A47487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r>
      <w:tr w:rsidR="00794743" w14:paraId="6B573467"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B0CB17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38</w:t>
            </w:r>
          </w:p>
        </w:tc>
        <w:tc>
          <w:tcPr>
            <w:tcW w:w="2040" w:type="pct"/>
            <w:vMerge/>
            <w:tcBorders>
              <w:top w:val="nil"/>
              <w:left w:val="single" w:sz="4" w:space="0" w:color="auto"/>
              <w:bottom w:val="single" w:sz="4" w:space="0" w:color="auto"/>
              <w:right w:val="single" w:sz="4" w:space="0" w:color="auto"/>
            </w:tcBorders>
            <w:vAlign w:val="center"/>
            <w:hideMark/>
          </w:tcPr>
          <w:p w14:paraId="110221C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9D7154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794743" w14:paraId="1CD2A37A" w14:textId="77777777" w:rsidTr="00726A84">
        <w:trPr>
          <w:trHeight w:val="25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B8252C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39</w:t>
            </w:r>
          </w:p>
        </w:tc>
        <w:tc>
          <w:tcPr>
            <w:tcW w:w="2040" w:type="pct"/>
            <w:vMerge/>
            <w:tcBorders>
              <w:top w:val="nil"/>
              <w:left w:val="single" w:sz="4" w:space="0" w:color="auto"/>
              <w:bottom w:val="single" w:sz="4" w:space="0" w:color="auto"/>
              <w:right w:val="single" w:sz="4" w:space="0" w:color="auto"/>
            </w:tcBorders>
            <w:vAlign w:val="center"/>
            <w:hideMark/>
          </w:tcPr>
          <w:p w14:paraId="21AF2DD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87F0AE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 верхним поясам пролетных балок уложены регулируемые </w:t>
            </w:r>
            <w:proofErr w:type="spellStart"/>
            <w:r w:rsidRPr="008F390A">
              <w:rPr>
                <w:rFonts w:eastAsia="Times New Roman"/>
                <w:color w:val="000000"/>
                <w:sz w:val="20"/>
                <w:szCs w:val="20"/>
                <w:lang w:eastAsia="ru-RU"/>
              </w:rPr>
              <w:t>подтележечные</w:t>
            </w:r>
            <w:proofErr w:type="spellEnd"/>
            <w:r w:rsidRPr="008F390A">
              <w:rPr>
                <w:rFonts w:eastAsia="Times New Roman"/>
                <w:color w:val="000000"/>
                <w:sz w:val="20"/>
                <w:szCs w:val="20"/>
                <w:lang w:eastAsia="ru-RU"/>
              </w:rPr>
              <w:t xml:space="preserve"> рельсы с механическим креплением. Крепление </w:t>
            </w:r>
            <w:proofErr w:type="spellStart"/>
            <w:r w:rsidRPr="008F390A">
              <w:rPr>
                <w:rFonts w:eastAsia="Times New Roman"/>
                <w:color w:val="000000"/>
                <w:sz w:val="20"/>
                <w:szCs w:val="20"/>
                <w:lang w:eastAsia="ru-RU"/>
              </w:rPr>
              <w:t>подтележечных</w:t>
            </w:r>
            <w:proofErr w:type="spellEnd"/>
            <w:r w:rsidRPr="008F390A">
              <w:rPr>
                <w:rFonts w:eastAsia="Times New Roman"/>
                <w:color w:val="000000"/>
                <w:sz w:val="20"/>
                <w:szCs w:val="20"/>
                <w:lang w:eastAsia="ru-RU"/>
              </w:rPr>
              <w:t xml:space="preserve">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w:t>
            </w:r>
            <w:proofErr w:type="spellStart"/>
            <w:r w:rsidRPr="008F390A">
              <w:rPr>
                <w:rFonts w:eastAsia="Times New Roman"/>
                <w:color w:val="000000"/>
                <w:sz w:val="20"/>
                <w:szCs w:val="20"/>
                <w:lang w:eastAsia="ru-RU"/>
              </w:rPr>
              <w:t>подтележечных</w:t>
            </w:r>
            <w:proofErr w:type="spellEnd"/>
            <w:r w:rsidRPr="008F390A">
              <w:rPr>
                <w:rFonts w:eastAsia="Times New Roman"/>
                <w:color w:val="000000"/>
                <w:sz w:val="20"/>
                <w:szCs w:val="20"/>
                <w:lang w:eastAsia="ru-RU"/>
              </w:rPr>
              <w:t xml:space="preserve">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794743" w14:paraId="1042AC4C"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7D64B7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40</w:t>
            </w:r>
          </w:p>
        </w:tc>
        <w:tc>
          <w:tcPr>
            <w:tcW w:w="2040" w:type="pct"/>
            <w:vMerge/>
            <w:tcBorders>
              <w:top w:val="nil"/>
              <w:left w:val="single" w:sz="4" w:space="0" w:color="auto"/>
              <w:bottom w:val="single" w:sz="4" w:space="0" w:color="auto"/>
              <w:right w:val="single" w:sz="4" w:space="0" w:color="auto"/>
            </w:tcBorders>
            <w:vAlign w:val="center"/>
            <w:hideMark/>
          </w:tcPr>
          <w:p w14:paraId="5319433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B35211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794743" w14:paraId="315487D8"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8D8A3A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41</w:t>
            </w:r>
          </w:p>
        </w:tc>
        <w:tc>
          <w:tcPr>
            <w:tcW w:w="2040" w:type="pct"/>
            <w:vMerge/>
            <w:tcBorders>
              <w:top w:val="nil"/>
              <w:left w:val="single" w:sz="4" w:space="0" w:color="auto"/>
              <w:bottom w:val="single" w:sz="4" w:space="0" w:color="auto"/>
              <w:right w:val="single" w:sz="4" w:space="0" w:color="auto"/>
            </w:tcBorders>
            <w:vAlign w:val="center"/>
            <w:hideMark/>
          </w:tcPr>
          <w:p w14:paraId="5A0AC81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AAAB0F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794743" w14:paraId="26A05038"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2EC2A3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42</w:t>
            </w:r>
          </w:p>
        </w:tc>
        <w:tc>
          <w:tcPr>
            <w:tcW w:w="2040" w:type="pct"/>
            <w:vMerge/>
            <w:tcBorders>
              <w:top w:val="nil"/>
              <w:left w:val="single" w:sz="4" w:space="0" w:color="auto"/>
              <w:bottom w:val="single" w:sz="4" w:space="0" w:color="auto"/>
              <w:right w:val="single" w:sz="4" w:space="0" w:color="auto"/>
            </w:tcBorders>
            <w:vAlign w:val="center"/>
            <w:hideMark/>
          </w:tcPr>
          <w:p w14:paraId="091C0AB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3D3278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794743" w14:paraId="6516AA97" w14:textId="77777777" w:rsidTr="00726A84">
        <w:trPr>
          <w:trHeight w:val="189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F32369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43</w:t>
            </w:r>
          </w:p>
        </w:tc>
        <w:tc>
          <w:tcPr>
            <w:tcW w:w="2040" w:type="pct"/>
            <w:tcBorders>
              <w:top w:val="nil"/>
              <w:left w:val="nil"/>
              <w:bottom w:val="single" w:sz="4" w:space="0" w:color="auto"/>
              <w:right w:val="single" w:sz="4" w:space="0" w:color="auto"/>
            </w:tcBorders>
            <w:shd w:val="clear" w:color="000000" w:fill="FFFFFF"/>
            <w:vAlign w:val="center"/>
            <w:hideMark/>
          </w:tcPr>
          <w:p w14:paraId="7464BB7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2500" w:type="pct"/>
            <w:tcBorders>
              <w:top w:val="nil"/>
              <w:left w:val="nil"/>
              <w:bottom w:val="single" w:sz="4" w:space="0" w:color="auto"/>
              <w:right w:val="single" w:sz="4" w:space="0" w:color="auto"/>
            </w:tcBorders>
            <w:shd w:val="clear" w:color="000000" w:fill="FFFFFF"/>
            <w:vAlign w:val="center"/>
            <w:hideMark/>
          </w:tcPr>
          <w:p w14:paraId="5779574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794743" w14:paraId="106E6BC3"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19B549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F09411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передвижения Крана</w:t>
            </w:r>
          </w:p>
        </w:tc>
        <w:tc>
          <w:tcPr>
            <w:tcW w:w="2500" w:type="pct"/>
            <w:tcBorders>
              <w:top w:val="nil"/>
              <w:left w:val="nil"/>
              <w:bottom w:val="single" w:sz="4" w:space="0" w:color="auto"/>
              <w:right w:val="single" w:sz="4" w:space="0" w:color="auto"/>
            </w:tcBorders>
            <w:shd w:val="clear" w:color="000000" w:fill="FFFFFF"/>
            <w:vAlign w:val="center"/>
            <w:hideMark/>
          </w:tcPr>
          <w:p w14:paraId="111291C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ходовых тележек Крана балансирная с шарнирным соединением</w:t>
            </w:r>
          </w:p>
        </w:tc>
      </w:tr>
      <w:tr w:rsidR="00794743" w14:paraId="36F2706D"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728D8B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45</w:t>
            </w:r>
          </w:p>
        </w:tc>
        <w:tc>
          <w:tcPr>
            <w:tcW w:w="2040" w:type="pct"/>
            <w:vMerge/>
            <w:tcBorders>
              <w:top w:val="nil"/>
              <w:left w:val="single" w:sz="4" w:space="0" w:color="auto"/>
              <w:bottom w:val="single" w:sz="4" w:space="0" w:color="auto"/>
              <w:right w:val="single" w:sz="4" w:space="0" w:color="auto"/>
            </w:tcBorders>
            <w:vAlign w:val="center"/>
            <w:hideMark/>
          </w:tcPr>
          <w:p w14:paraId="750F3CF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4A206F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794743" w14:paraId="2383DDB7"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DCFC3A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46</w:t>
            </w:r>
          </w:p>
        </w:tc>
        <w:tc>
          <w:tcPr>
            <w:tcW w:w="2040" w:type="pct"/>
            <w:vMerge/>
            <w:tcBorders>
              <w:top w:val="nil"/>
              <w:left w:val="single" w:sz="4" w:space="0" w:color="auto"/>
              <w:bottom w:val="single" w:sz="4" w:space="0" w:color="auto"/>
              <w:right w:val="single" w:sz="4" w:space="0" w:color="auto"/>
            </w:tcBorders>
            <w:vAlign w:val="center"/>
            <w:hideMark/>
          </w:tcPr>
          <w:p w14:paraId="76912D5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A85366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r>
      <w:tr w:rsidR="00794743" w14:paraId="0F7B25D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4DD6AF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47</w:t>
            </w:r>
          </w:p>
        </w:tc>
        <w:tc>
          <w:tcPr>
            <w:tcW w:w="2040" w:type="pct"/>
            <w:vMerge/>
            <w:tcBorders>
              <w:top w:val="nil"/>
              <w:left w:val="single" w:sz="4" w:space="0" w:color="auto"/>
              <w:bottom w:val="single" w:sz="4" w:space="0" w:color="auto"/>
              <w:right w:val="single" w:sz="4" w:space="0" w:color="auto"/>
            </w:tcBorders>
            <w:vAlign w:val="center"/>
            <w:hideMark/>
          </w:tcPr>
          <w:p w14:paraId="0D5DED3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761014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Буксовый узел должен иметь возможность осевой регулировки катка</w:t>
            </w:r>
          </w:p>
        </w:tc>
      </w:tr>
      <w:tr w:rsidR="00794743" w14:paraId="05A4B882"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26848A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48</w:t>
            </w:r>
          </w:p>
        </w:tc>
        <w:tc>
          <w:tcPr>
            <w:tcW w:w="2040" w:type="pct"/>
            <w:vMerge/>
            <w:tcBorders>
              <w:top w:val="nil"/>
              <w:left w:val="single" w:sz="4" w:space="0" w:color="auto"/>
              <w:bottom w:val="single" w:sz="4" w:space="0" w:color="auto"/>
              <w:right w:val="single" w:sz="4" w:space="0" w:color="auto"/>
            </w:tcBorders>
            <w:vAlign w:val="center"/>
            <w:hideMark/>
          </w:tcPr>
          <w:p w14:paraId="75B91A4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9329C5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794743" w14:paraId="78F14EF9"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B47133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49</w:t>
            </w:r>
          </w:p>
        </w:tc>
        <w:tc>
          <w:tcPr>
            <w:tcW w:w="2040" w:type="pct"/>
            <w:vMerge/>
            <w:tcBorders>
              <w:top w:val="nil"/>
              <w:left w:val="single" w:sz="4" w:space="0" w:color="auto"/>
              <w:bottom w:val="single" w:sz="4" w:space="0" w:color="auto"/>
              <w:right w:val="single" w:sz="4" w:space="0" w:color="auto"/>
            </w:tcBorders>
            <w:vAlign w:val="center"/>
            <w:hideMark/>
          </w:tcPr>
          <w:p w14:paraId="10B9037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4C6C7F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794743" w14:paraId="039BE81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C6FB24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50</w:t>
            </w:r>
          </w:p>
        </w:tc>
        <w:tc>
          <w:tcPr>
            <w:tcW w:w="2040" w:type="pct"/>
            <w:vMerge/>
            <w:tcBorders>
              <w:top w:val="nil"/>
              <w:left w:val="single" w:sz="4" w:space="0" w:color="auto"/>
              <w:bottom w:val="single" w:sz="4" w:space="0" w:color="auto"/>
              <w:right w:val="single" w:sz="4" w:space="0" w:color="auto"/>
            </w:tcBorders>
            <w:vAlign w:val="center"/>
            <w:hideMark/>
          </w:tcPr>
          <w:p w14:paraId="4416FF2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148095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Количество приводных катков должно быть не менее половины от общего количества</w:t>
            </w:r>
          </w:p>
        </w:tc>
      </w:tr>
      <w:tr w:rsidR="00794743" w14:paraId="31AE33AA"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F24644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51</w:t>
            </w:r>
          </w:p>
        </w:tc>
        <w:tc>
          <w:tcPr>
            <w:tcW w:w="2040" w:type="pct"/>
            <w:vMerge/>
            <w:tcBorders>
              <w:top w:val="nil"/>
              <w:left w:val="single" w:sz="4" w:space="0" w:color="auto"/>
              <w:bottom w:val="single" w:sz="4" w:space="0" w:color="auto"/>
              <w:right w:val="single" w:sz="4" w:space="0" w:color="auto"/>
            </w:tcBorders>
            <w:vAlign w:val="center"/>
            <w:hideMark/>
          </w:tcPr>
          <w:p w14:paraId="02278CB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24D7C8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794743" w14:paraId="5F25D837"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300C03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52</w:t>
            </w:r>
          </w:p>
        </w:tc>
        <w:tc>
          <w:tcPr>
            <w:tcW w:w="2040" w:type="pct"/>
            <w:vMerge/>
            <w:tcBorders>
              <w:top w:val="nil"/>
              <w:left w:val="single" w:sz="4" w:space="0" w:color="auto"/>
              <w:bottom w:val="single" w:sz="4" w:space="0" w:color="auto"/>
              <w:right w:val="single" w:sz="4" w:space="0" w:color="auto"/>
            </w:tcBorders>
            <w:vAlign w:val="center"/>
            <w:hideMark/>
          </w:tcPr>
          <w:p w14:paraId="4EDB1EC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7388A7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Перед крайними колесами Крана должны быть установлены </w:t>
            </w:r>
            <w:proofErr w:type="spellStart"/>
            <w:r w:rsidRPr="008F390A">
              <w:rPr>
                <w:rFonts w:eastAsia="Times New Roman"/>
                <w:color w:val="000000"/>
                <w:sz w:val="20"/>
                <w:szCs w:val="20"/>
                <w:lang w:eastAsia="ru-RU"/>
              </w:rPr>
              <w:t>метельники</w:t>
            </w:r>
            <w:proofErr w:type="spellEnd"/>
            <w:r w:rsidRPr="008F390A">
              <w:rPr>
                <w:rFonts w:eastAsia="Times New Roman"/>
                <w:color w:val="000000"/>
                <w:sz w:val="20"/>
                <w:szCs w:val="20"/>
                <w:lang w:eastAsia="ru-RU"/>
              </w:rPr>
              <w:t xml:space="preserve"> для предотвращения возможности попадания под катки посторонних предметов.</w:t>
            </w:r>
          </w:p>
        </w:tc>
      </w:tr>
      <w:tr w:rsidR="00794743" w14:paraId="674BD44E"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E4AB0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53</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81AE0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Тележка</w:t>
            </w:r>
          </w:p>
        </w:tc>
        <w:tc>
          <w:tcPr>
            <w:tcW w:w="2500" w:type="pct"/>
            <w:tcBorders>
              <w:top w:val="nil"/>
              <w:left w:val="nil"/>
              <w:bottom w:val="single" w:sz="4" w:space="0" w:color="auto"/>
              <w:right w:val="single" w:sz="4" w:space="0" w:color="auto"/>
            </w:tcBorders>
            <w:shd w:val="clear" w:color="000000" w:fill="FFFFFF"/>
            <w:vAlign w:val="center"/>
            <w:hideMark/>
          </w:tcPr>
          <w:p w14:paraId="5DFDA91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Неповоротная</w:t>
            </w:r>
          </w:p>
        </w:tc>
      </w:tr>
      <w:tr w:rsidR="00794743" w14:paraId="6C4BFAB7"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31C9A1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54</w:t>
            </w:r>
          </w:p>
        </w:tc>
        <w:tc>
          <w:tcPr>
            <w:tcW w:w="2040" w:type="pct"/>
            <w:vMerge/>
            <w:tcBorders>
              <w:top w:val="nil"/>
              <w:left w:val="single" w:sz="4" w:space="0" w:color="auto"/>
              <w:bottom w:val="single" w:sz="4" w:space="0" w:color="auto"/>
              <w:right w:val="single" w:sz="4" w:space="0" w:color="auto"/>
            </w:tcBorders>
            <w:vAlign w:val="center"/>
            <w:hideMark/>
          </w:tcPr>
          <w:p w14:paraId="5B50317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E862BD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794743" w14:paraId="11F0F4A8" w14:textId="77777777" w:rsidTr="00726A84">
        <w:trPr>
          <w:trHeight w:val="280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9DE401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55</w:t>
            </w:r>
          </w:p>
        </w:tc>
        <w:tc>
          <w:tcPr>
            <w:tcW w:w="2040" w:type="pct"/>
            <w:vMerge/>
            <w:tcBorders>
              <w:top w:val="nil"/>
              <w:left w:val="single" w:sz="4" w:space="0" w:color="auto"/>
              <w:bottom w:val="single" w:sz="4" w:space="0" w:color="auto"/>
              <w:right w:val="single" w:sz="4" w:space="0" w:color="auto"/>
            </w:tcBorders>
            <w:vAlign w:val="center"/>
            <w:hideMark/>
          </w:tcPr>
          <w:p w14:paraId="1E4E2EF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86B92F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состоять из следующих составных частей:</w:t>
            </w:r>
            <w:r w:rsidRPr="008F390A">
              <w:rPr>
                <w:rFonts w:eastAsia="Times New Roman"/>
                <w:color w:val="000000"/>
                <w:sz w:val="20"/>
                <w:szCs w:val="20"/>
                <w:lang w:eastAsia="ru-RU"/>
              </w:rPr>
              <w:br/>
              <w:t>a. рамы;</w:t>
            </w:r>
            <w:r w:rsidRPr="008F390A">
              <w:rPr>
                <w:rFonts w:eastAsia="Times New Roman"/>
                <w:color w:val="000000"/>
                <w:sz w:val="20"/>
                <w:szCs w:val="20"/>
                <w:lang w:eastAsia="ru-RU"/>
              </w:rPr>
              <w:br/>
              <w:t>b. кабины управления;</w:t>
            </w:r>
            <w:r w:rsidRPr="008F390A">
              <w:rPr>
                <w:rFonts w:eastAsia="Times New Roman"/>
                <w:color w:val="000000"/>
                <w:sz w:val="20"/>
                <w:szCs w:val="20"/>
                <w:lang w:eastAsia="ru-RU"/>
              </w:rPr>
              <w:br/>
              <w:t>c. механизма передвижения тележки;</w:t>
            </w:r>
            <w:r w:rsidRPr="008F390A">
              <w:rPr>
                <w:rFonts w:eastAsia="Times New Roman"/>
                <w:color w:val="000000"/>
                <w:sz w:val="20"/>
                <w:szCs w:val="20"/>
                <w:lang w:eastAsia="ru-RU"/>
              </w:rPr>
              <w:br/>
              <w:t>d. механизма подъема;</w:t>
            </w:r>
            <w:r w:rsidRPr="008F390A">
              <w:rPr>
                <w:rFonts w:eastAsia="Times New Roman"/>
                <w:color w:val="000000"/>
                <w:sz w:val="20"/>
                <w:szCs w:val="20"/>
                <w:lang w:eastAsia="ru-RU"/>
              </w:rPr>
              <w:br/>
              <w:t xml:space="preserve">e. активной системы </w:t>
            </w:r>
            <w:proofErr w:type="spellStart"/>
            <w:r w:rsidRPr="008F390A">
              <w:rPr>
                <w:rFonts w:eastAsia="Times New Roman"/>
                <w:color w:val="000000"/>
                <w:sz w:val="20"/>
                <w:szCs w:val="20"/>
                <w:lang w:eastAsia="ru-RU"/>
              </w:rPr>
              <w:t>противораскачивния</w:t>
            </w:r>
            <w:proofErr w:type="spellEnd"/>
            <w:r w:rsidRPr="008F390A">
              <w:rPr>
                <w:rFonts w:eastAsia="Times New Roman"/>
                <w:color w:val="000000"/>
                <w:sz w:val="20"/>
                <w:szCs w:val="20"/>
                <w:lang w:eastAsia="ru-RU"/>
              </w:rPr>
              <w:t xml:space="preserve"> (управляющих лебедок);</w:t>
            </w:r>
            <w:r w:rsidRPr="008F390A">
              <w:rPr>
                <w:rFonts w:eastAsia="Times New Roman"/>
                <w:color w:val="000000"/>
                <w:sz w:val="20"/>
                <w:szCs w:val="20"/>
                <w:lang w:eastAsia="ru-RU"/>
              </w:rPr>
              <w:br/>
              <w:t>f. площадок с ограждениями;</w:t>
            </w:r>
            <w:r w:rsidRPr="008F390A">
              <w:rPr>
                <w:rFonts w:eastAsia="Times New Roman"/>
                <w:color w:val="000000"/>
                <w:sz w:val="20"/>
                <w:szCs w:val="20"/>
                <w:lang w:eastAsia="ru-RU"/>
              </w:rPr>
              <w:br/>
              <w:t xml:space="preserve">g. </w:t>
            </w:r>
            <w:proofErr w:type="spellStart"/>
            <w:r w:rsidRPr="008F390A">
              <w:rPr>
                <w:rFonts w:eastAsia="Times New Roman"/>
                <w:color w:val="000000"/>
                <w:sz w:val="20"/>
                <w:szCs w:val="20"/>
                <w:lang w:eastAsia="ru-RU"/>
              </w:rPr>
              <w:t>метельников</w:t>
            </w:r>
            <w:proofErr w:type="spellEnd"/>
            <w:r w:rsidRPr="008F390A">
              <w:rPr>
                <w:rFonts w:eastAsia="Times New Roman"/>
                <w:color w:val="000000"/>
                <w:sz w:val="20"/>
                <w:szCs w:val="20"/>
                <w:lang w:eastAsia="ru-RU"/>
              </w:rPr>
              <w:t>;</w:t>
            </w:r>
            <w:r w:rsidRPr="008F390A">
              <w:rPr>
                <w:rFonts w:eastAsia="Times New Roman"/>
                <w:color w:val="000000"/>
                <w:sz w:val="20"/>
                <w:szCs w:val="20"/>
                <w:lang w:eastAsia="ru-RU"/>
              </w:rPr>
              <w:br/>
              <w:t>h. анемометра;</w:t>
            </w:r>
            <w:r w:rsidRPr="008F390A">
              <w:rPr>
                <w:rFonts w:eastAsia="Times New Roman"/>
                <w:color w:val="000000"/>
                <w:sz w:val="20"/>
                <w:szCs w:val="20"/>
                <w:lang w:eastAsia="ru-RU"/>
              </w:rPr>
              <w:br/>
              <w:t xml:space="preserve">i. кронштейна </w:t>
            </w:r>
            <w:proofErr w:type="spellStart"/>
            <w:r w:rsidRPr="008F390A">
              <w:rPr>
                <w:rFonts w:eastAsia="Times New Roman"/>
                <w:color w:val="000000"/>
                <w:sz w:val="20"/>
                <w:szCs w:val="20"/>
                <w:lang w:eastAsia="ru-RU"/>
              </w:rPr>
              <w:t>токоподвода</w:t>
            </w:r>
            <w:proofErr w:type="spellEnd"/>
          </w:p>
        </w:tc>
      </w:tr>
      <w:tr w:rsidR="00794743" w14:paraId="1556A89D"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3E680F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56</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EF26F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Рама тележки</w:t>
            </w:r>
          </w:p>
        </w:tc>
        <w:tc>
          <w:tcPr>
            <w:tcW w:w="2500" w:type="pct"/>
            <w:tcBorders>
              <w:top w:val="nil"/>
              <w:left w:val="nil"/>
              <w:bottom w:val="single" w:sz="4" w:space="0" w:color="auto"/>
              <w:right w:val="single" w:sz="4" w:space="0" w:color="auto"/>
            </w:tcBorders>
            <w:shd w:val="clear" w:color="000000" w:fill="FFFFFF"/>
            <w:vAlign w:val="center"/>
            <w:hideMark/>
          </w:tcPr>
          <w:p w14:paraId="1DB7201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794743" w14:paraId="79DC6AAE" w14:textId="77777777" w:rsidTr="00726A84">
        <w:trPr>
          <w:trHeight w:val="25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88F407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57</w:t>
            </w:r>
          </w:p>
        </w:tc>
        <w:tc>
          <w:tcPr>
            <w:tcW w:w="2040" w:type="pct"/>
            <w:vMerge/>
            <w:tcBorders>
              <w:top w:val="nil"/>
              <w:left w:val="single" w:sz="4" w:space="0" w:color="auto"/>
              <w:bottom w:val="single" w:sz="4" w:space="0" w:color="auto"/>
              <w:right w:val="single" w:sz="4" w:space="0" w:color="auto"/>
            </w:tcBorders>
            <w:vAlign w:val="center"/>
            <w:hideMark/>
          </w:tcPr>
          <w:p w14:paraId="6AA9D0C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FBA51A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 раме установлены:</w:t>
            </w:r>
            <w:r w:rsidRPr="008F390A">
              <w:rPr>
                <w:rFonts w:eastAsia="Times New Roman"/>
                <w:color w:val="000000"/>
                <w:sz w:val="20"/>
                <w:szCs w:val="20"/>
                <w:lang w:eastAsia="ru-RU"/>
              </w:rPr>
              <w:br/>
              <w:t>a. Механизм подъема;</w:t>
            </w:r>
            <w:r w:rsidRPr="008F390A">
              <w:rPr>
                <w:rFonts w:eastAsia="Times New Roman"/>
                <w:color w:val="000000"/>
                <w:sz w:val="20"/>
                <w:szCs w:val="20"/>
                <w:lang w:eastAsia="ru-RU"/>
              </w:rPr>
              <w:br/>
              <w:t xml:space="preserve">b. 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(управляющие лебедки);</w:t>
            </w:r>
            <w:r w:rsidRPr="008F390A">
              <w:rPr>
                <w:rFonts w:eastAsia="Times New Roman"/>
                <w:color w:val="000000"/>
                <w:sz w:val="20"/>
                <w:szCs w:val="20"/>
                <w:lang w:eastAsia="ru-RU"/>
              </w:rPr>
              <w:br/>
              <w:t xml:space="preserve">c. Кронштейн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тележки;</w:t>
            </w:r>
            <w:r w:rsidRPr="008F390A">
              <w:rPr>
                <w:rFonts w:eastAsia="Times New Roman"/>
                <w:color w:val="000000"/>
                <w:sz w:val="20"/>
                <w:szCs w:val="20"/>
                <w:lang w:eastAsia="ru-RU"/>
              </w:rPr>
              <w:br/>
              <w:t>d Кабина управления;</w:t>
            </w:r>
            <w:r w:rsidRPr="008F390A">
              <w:rPr>
                <w:rFonts w:eastAsia="Times New Roman"/>
                <w:color w:val="000000"/>
                <w:sz w:val="20"/>
                <w:szCs w:val="20"/>
                <w:lang w:eastAsia="ru-RU"/>
              </w:rPr>
              <w:br/>
              <w:t>e. Площадки для обслуживания механизмов передвижения тележки;</w:t>
            </w:r>
            <w:r w:rsidRPr="008F390A">
              <w:rPr>
                <w:rFonts w:eastAsia="Times New Roman"/>
                <w:color w:val="000000"/>
                <w:sz w:val="20"/>
                <w:szCs w:val="20"/>
                <w:lang w:eastAsia="ru-RU"/>
              </w:rPr>
              <w:br/>
              <w:t>f. Концевые выключатели ограничения крайних положений тележки</w:t>
            </w:r>
          </w:p>
        </w:tc>
      </w:tr>
      <w:tr w:rsidR="00794743" w14:paraId="050FD23B"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7F599B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58</w:t>
            </w:r>
          </w:p>
        </w:tc>
        <w:tc>
          <w:tcPr>
            <w:tcW w:w="2040" w:type="pct"/>
            <w:vMerge/>
            <w:tcBorders>
              <w:top w:val="nil"/>
              <w:left w:val="single" w:sz="4" w:space="0" w:color="auto"/>
              <w:bottom w:val="single" w:sz="4" w:space="0" w:color="auto"/>
              <w:right w:val="single" w:sz="4" w:space="0" w:color="auto"/>
            </w:tcBorders>
            <w:vAlign w:val="center"/>
            <w:hideMark/>
          </w:tcPr>
          <w:p w14:paraId="4415ADC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EB9B2D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Перед катками должны быть установлены </w:t>
            </w:r>
            <w:proofErr w:type="spellStart"/>
            <w:r w:rsidRPr="008F390A">
              <w:rPr>
                <w:rFonts w:eastAsia="Times New Roman"/>
                <w:color w:val="000000"/>
                <w:sz w:val="20"/>
                <w:szCs w:val="20"/>
                <w:lang w:eastAsia="ru-RU"/>
              </w:rPr>
              <w:t>метельники</w:t>
            </w:r>
            <w:proofErr w:type="spellEnd"/>
            <w:r w:rsidRPr="008F390A">
              <w:rPr>
                <w:rFonts w:eastAsia="Times New Roman"/>
                <w:color w:val="000000"/>
                <w:sz w:val="20"/>
                <w:szCs w:val="20"/>
                <w:lang w:eastAsia="ru-RU"/>
              </w:rPr>
              <w:t xml:space="preserve"> для предотвращения попадания посторонних предметов под катки</w:t>
            </w:r>
          </w:p>
        </w:tc>
      </w:tr>
      <w:tr w:rsidR="00794743" w14:paraId="7FAEA5DD" w14:textId="77777777" w:rsidTr="00726A84">
        <w:trPr>
          <w:trHeight w:val="10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00E44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59</w:t>
            </w:r>
          </w:p>
        </w:tc>
        <w:tc>
          <w:tcPr>
            <w:tcW w:w="2040" w:type="pct"/>
            <w:vMerge/>
            <w:tcBorders>
              <w:top w:val="nil"/>
              <w:left w:val="single" w:sz="4" w:space="0" w:color="auto"/>
              <w:bottom w:val="single" w:sz="4" w:space="0" w:color="auto"/>
              <w:right w:val="single" w:sz="4" w:space="0" w:color="auto"/>
            </w:tcBorders>
            <w:vAlign w:val="center"/>
            <w:hideMark/>
          </w:tcPr>
          <w:p w14:paraId="7C4205C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BE5886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r>
      <w:tr w:rsidR="00794743" w14:paraId="0D918747" w14:textId="77777777" w:rsidTr="00726A84">
        <w:trPr>
          <w:trHeight w:val="20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A1E164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60</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4A947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передвижения тележки</w:t>
            </w:r>
          </w:p>
        </w:tc>
        <w:tc>
          <w:tcPr>
            <w:tcW w:w="2500" w:type="pct"/>
            <w:tcBorders>
              <w:top w:val="nil"/>
              <w:left w:val="nil"/>
              <w:bottom w:val="single" w:sz="4" w:space="0" w:color="auto"/>
              <w:right w:val="single" w:sz="4" w:space="0" w:color="auto"/>
            </w:tcBorders>
            <w:shd w:val="clear" w:color="000000" w:fill="FFFFFF"/>
            <w:vAlign w:val="center"/>
            <w:hideMark/>
          </w:tcPr>
          <w:p w14:paraId="0B2E62D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794743" w14:paraId="3D6AFDF9"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FF6DB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61</w:t>
            </w:r>
          </w:p>
        </w:tc>
        <w:tc>
          <w:tcPr>
            <w:tcW w:w="2040" w:type="pct"/>
            <w:vMerge/>
            <w:tcBorders>
              <w:top w:val="nil"/>
              <w:left w:val="single" w:sz="4" w:space="0" w:color="auto"/>
              <w:bottom w:val="single" w:sz="4" w:space="0" w:color="auto"/>
              <w:right w:val="single" w:sz="4" w:space="0" w:color="auto"/>
            </w:tcBorders>
            <w:vAlign w:val="center"/>
            <w:hideMark/>
          </w:tcPr>
          <w:p w14:paraId="3C218EF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E75EF5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794743" w14:paraId="17613182"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C9E039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62</w:t>
            </w:r>
          </w:p>
        </w:tc>
        <w:tc>
          <w:tcPr>
            <w:tcW w:w="2040" w:type="pct"/>
            <w:vMerge/>
            <w:tcBorders>
              <w:top w:val="nil"/>
              <w:left w:val="single" w:sz="4" w:space="0" w:color="auto"/>
              <w:bottom w:val="single" w:sz="4" w:space="0" w:color="auto"/>
              <w:right w:val="single" w:sz="4" w:space="0" w:color="auto"/>
            </w:tcBorders>
            <w:vAlign w:val="center"/>
            <w:hideMark/>
          </w:tcPr>
          <w:p w14:paraId="64FB777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E21F28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обеспечиваться свободная замена катков тележки</w:t>
            </w:r>
          </w:p>
        </w:tc>
      </w:tr>
      <w:tr w:rsidR="00794743" w14:paraId="2A005CCA"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6B4F84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63</w:t>
            </w:r>
          </w:p>
        </w:tc>
        <w:tc>
          <w:tcPr>
            <w:tcW w:w="2040" w:type="pct"/>
            <w:vMerge/>
            <w:tcBorders>
              <w:top w:val="nil"/>
              <w:left w:val="single" w:sz="4" w:space="0" w:color="auto"/>
              <w:bottom w:val="single" w:sz="4" w:space="0" w:color="auto"/>
              <w:right w:val="single" w:sz="4" w:space="0" w:color="auto"/>
            </w:tcBorders>
            <w:vAlign w:val="center"/>
            <w:hideMark/>
          </w:tcPr>
          <w:p w14:paraId="67A4C00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6670A3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794743" w14:paraId="71A44CB5" w14:textId="77777777" w:rsidTr="00726A84">
        <w:trPr>
          <w:trHeight w:val="49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AF485A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1B924F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Ходовые катки Крана и грузовой тележки</w:t>
            </w:r>
          </w:p>
        </w:tc>
        <w:tc>
          <w:tcPr>
            <w:tcW w:w="2500" w:type="pct"/>
            <w:tcBorders>
              <w:top w:val="nil"/>
              <w:left w:val="nil"/>
              <w:bottom w:val="single" w:sz="4" w:space="0" w:color="auto"/>
              <w:right w:val="single" w:sz="4" w:space="0" w:color="auto"/>
            </w:tcBorders>
            <w:shd w:val="clear" w:color="000000" w:fill="FFFFFF"/>
            <w:vAlign w:val="center"/>
            <w:hideMark/>
          </w:tcPr>
          <w:p w14:paraId="76CB55B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Посадка катков на передвижение грузовой тележки - запрессовка</w:t>
            </w:r>
          </w:p>
        </w:tc>
      </w:tr>
      <w:tr w:rsidR="00794743" w14:paraId="16CD3E12"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71FA61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65</w:t>
            </w:r>
          </w:p>
        </w:tc>
        <w:tc>
          <w:tcPr>
            <w:tcW w:w="2040" w:type="pct"/>
            <w:vMerge/>
            <w:tcBorders>
              <w:top w:val="nil"/>
              <w:left w:val="single" w:sz="4" w:space="0" w:color="auto"/>
              <w:bottom w:val="single" w:sz="4" w:space="0" w:color="auto"/>
              <w:right w:val="single" w:sz="4" w:space="0" w:color="auto"/>
            </w:tcBorders>
            <w:vAlign w:val="center"/>
            <w:hideMark/>
          </w:tcPr>
          <w:p w14:paraId="24331D8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800190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Габаритный диаметр катка грузовой тележки 600мм</w:t>
            </w:r>
          </w:p>
        </w:tc>
      </w:tr>
      <w:tr w:rsidR="00794743" w14:paraId="0F3EB644"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D2FD2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66</w:t>
            </w:r>
          </w:p>
        </w:tc>
        <w:tc>
          <w:tcPr>
            <w:tcW w:w="2040" w:type="pct"/>
            <w:vMerge/>
            <w:tcBorders>
              <w:top w:val="nil"/>
              <w:left w:val="single" w:sz="4" w:space="0" w:color="auto"/>
              <w:bottom w:val="single" w:sz="4" w:space="0" w:color="auto"/>
              <w:right w:val="single" w:sz="4" w:space="0" w:color="auto"/>
            </w:tcBorders>
            <w:vAlign w:val="center"/>
            <w:hideMark/>
          </w:tcPr>
          <w:p w14:paraId="6B47698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DA788F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Посадочный диаметр катка грузовой тележки 140мм</w:t>
            </w:r>
          </w:p>
        </w:tc>
      </w:tr>
      <w:tr w:rsidR="00794743" w14:paraId="3C5D03BC"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3E3013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67</w:t>
            </w:r>
          </w:p>
        </w:tc>
        <w:tc>
          <w:tcPr>
            <w:tcW w:w="2040" w:type="pct"/>
            <w:vMerge/>
            <w:tcBorders>
              <w:top w:val="nil"/>
              <w:left w:val="single" w:sz="4" w:space="0" w:color="auto"/>
              <w:bottom w:val="single" w:sz="4" w:space="0" w:color="auto"/>
              <w:right w:val="single" w:sz="4" w:space="0" w:color="auto"/>
            </w:tcBorders>
            <w:vAlign w:val="center"/>
            <w:hideMark/>
          </w:tcPr>
          <w:p w14:paraId="66B2121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86BD87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Посадка катков на передвижение Крана - запрессовка</w:t>
            </w:r>
          </w:p>
        </w:tc>
      </w:tr>
      <w:tr w:rsidR="00794743" w14:paraId="56D60816"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765125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68</w:t>
            </w:r>
          </w:p>
        </w:tc>
        <w:tc>
          <w:tcPr>
            <w:tcW w:w="2040" w:type="pct"/>
            <w:vMerge/>
            <w:tcBorders>
              <w:top w:val="nil"/>
              <w:left w:val="single" w:sz="4" w:space="0" w:color="auto"/>
              <w:bottom w:val="single" w:sz="4" w:space="0" w:color="auto"/>
              <w:right w:val="single" w:sz="4" w:space="0" w:color="auto"/>
            </w:tcBorders>
            <w:vAlign w:val="center"/>
            <w:hideMark/>
          </w:tcPr>
          <w:p w14:paraId="5B7DAC0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F3CB41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Габаритный диаметр катка Крана 550мм</w:t>
            </w:r>
          </w:p>
        </w:tc>
      </w:tr>
      <w:tr w:rsidR="00794743" w14:paraId="2CEDD92B"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C01082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69</w:t>
            </w:r>
          </w:p>
        </w:tc>
        <w:tc>
          <w:tcPr>
            <w:tcW w:w="2040" w:type="pct"/>
            <w:vMerge/>
            <w:tcBorders>
              <w:top w:val="nil"/>
              <w:left w:val="single" w:sz="4" w:space="0" w:color="auto"/>
              <w:bottom w:val="single" w:sz="4" w:space="0" w:color="auto"/>
              <w:right w:val="single" w:sz="4" w:space="0" w:color="auto"/>
            </w:tcBorders>
            <w:vAlign w:val="center"/>
            <w:hideMark/>
          </w:tcPr>
          <w:p w14:paraId="7EA1FFE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7E23A9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Посадочный диаметр катка Крана 110мм</w:t>
            </w:r>
          </w:p>
        </w:tc>
      </w:tr>
      <w:tr w:rsidR="00794743" w14:paraId="5F9111E7" w14:textId="77777777" w:rsidTr="00726A84">
        <w:trPr>
          <w:trHeight w:val="178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BB1103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70</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2C75C9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подъема</w:t>
            </w:r>
          </w:p>
        </w:tc>
        <w:tc>
          <w:tcPr>
            <w:tcW w:w="2500" w:type="pct"/>
            <w:tcBorders>
              <w:top w:val="nil"/>
              <w:left w:val="nil"/>
              <w:bottom w:val="single" w:sz="4" w:space="0" w:color="auto"/>
              <w:right w:val="single" w:sz="4" w:space="0" w:color="auto"/>
            </w:tcBorders>
            <w:shd w:val="clear" w:color="000000" w:fill="FFFFFF"/>
            <w:vAlign w:val="center"/>
            <w:hideMark/>
          </w:tcPr>
          <w:p w14:paraId="0538654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8F390A">
              <w:rPr>
                <w:rFonts w:eastAsia="Times New Roman"/>
                <w:sz w:val="20"/>
                <w:szCs w:val="20"/>
                <w:lang w:eastAsia="ru-RU"/>
              </w:rPr>
              <w:t>Командоаппарат</w:t>
            </w:r>
            <w:proofErr w:type="spellEnd"/>
            <w:r w:rsidRPr="008F390A">
              <w:rPr>
                <w:rFonts w:eastAsia="Times New Roman"/>
                <w:sz w:val="20"/>
                <w:szCs w:val="20"/>
                <w:lang w:eastAsia="ru-RU"/>
              </w:rPr>
              <w:t xml:space="preserve">, отключающий лебедку в крайних положениях, должен быть снабжен абсолютным </w:t>
            </w:r>
            <w:proofErr w:type="spellStart"/>
            <w:r w:rsidRPr="008F390A">
              <w:rPr>
                <w:rFonts w:eastAsia="Times New Roman"/>
                <w:sz w:val="20"/>
                <w:szCs w:val="20"/>
                <w:lang w:eastAsia="ru-RU"/>
              </w:rPr>
              <w:t>энкодером</w:t>
            </w:r>
            <w:proofErr w:type="spellEnd"/>
            <w:r w:rsidRPr="008F390A">
              <w:rPr>
                <w:rFonts w:eastAsia="Times New Roman"/>
                <w:sz w:val="20"/>
                <w:szCs w:val="20"/>
                <w:lang w:eastAsia="ru-RU"/>
              </w:rPr>
              <w:t xml:space="preserve"> для определения текущей высоты подъема контейнера.</w:t>
            </w:r>
          </w:p>
        </w:tc>
      </w:tr>
      <w:tr w:rsidR="00794743" w14:paraId="6932ACC5"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B68B9F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71</w:t>
            </w:r>
          </w:p>
        </w:tc>
        <w:tc>
          <w:tcPr>
            <w:tcW w:w="2040" w:type="pct"/>
            <w:vMerge/>
            <w:tcBorders>
              <w:top w:val="nil"/>
              <w:left w:val="single" w:sz="4" w:space="0" w:color="auto"/>
              <w:bottom w:val="single" w:sz="4" w:space="0" w:color="auto"/>
              <w:right w:val="single" w:sz="4" w:space="0" w:color="auto"/>
            </w:tcBorders>
            <w:vAlign w:val="center"/>
            <w:hideMark/>
          </w:tcPr>
          <w:p w14:paraId="5BB2F38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B36324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Редуктор подъема с высокой точностью изготовления зубчатых передач, </w:t>
            </w:r>
            <w:proofErr w:type="gramStart"/>
            <w:r w:rsidRPr="008F390A">
              <w:rPr>
                <w:rFonts w:eastAsia="Times New Roman"/>
                <w:color w:val="000000"/>
                <w:sz w:val="20"/>
                <w:szCs w:val="20"/>
                <w:lang w:eastAsia="ru-RU"/>
              </w:rPr>
              <w:t>рассчитанный  на</w:t>
            </w:r>
            <w:proofErr w:type="gramEnd"/>
            <w:r w:rsidRPr="008F390A">
              <w:rPr>
                <w:rFonts w:eastAsia="Times New Roman"/>
                <w:color w:val="000000"/>
                <w:sz w:val="20"/>
                <w:szCs w:val="20"/>
                <w:lang w:eastAsia="ru-RU"/>
              </w:rPr>
              <w:t xml:space="preserve"> работу в тяжелых условиях;</w:t>
            </w:r>
          </w:p>
        </w:tc>
      </w:tr>
      <w:tr w:rsidR="00794743" w14:paraId="14FE08C4"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81AF49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72</w:t>
            </w:r>
          </w:p>
        </w:tc>
        <w:tc>
          <w:tcPr>
            <w:tcW w:w="2040" w:type="pct"/>
            <w:vMerge/>
            <w:tcBorders>
              <w:top w:val="nil"/>
              <w:left w:val="single" w:sz="4" w:space="0" w:color="auto"/>
              <w:bottom w:val="single" w:sz="4" w:space="0" w:color="auto"/>
              <w:right w:val="single" w:sz="4" w:space="0" w:color="auto"/>
            </w:tcBorders>
            <w:vAlign w:val="center"/>
            <w:hideMark/>
          </w:tcPr>
          <w:p w14:paraId="1D25CB0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DE994C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794743" w14:paraId="3E71FAD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0A2F29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73</w:t>
            </w:r>
          </w:p>
        </w:tc>
        <w:tc>
          <w:tcPr>
            <w:tcW w:w="2040" w:type="pct"/>
            <w:vMerge/>
            <w:tcBorders>
              <w:top w:val="nil"/>
              <w:left w:val="single" w:sz="4" w:space="0" w:color="auto"/>
              <w:bottom w:val="single" w:sz="4" w:space="0" w:color="auto"/>
              <w:right w:val="single" w:sz="4" w:space="0" w:color="auto"/>
            </w:tcBorders>
            <w:vAlign w:val="center"/>
            <w:hideMark/>
          </w:tcPr>
          <w:p w14:paraId="364144D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0FB297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Тормоз механизма подъема должен иметь коэффициент запаса торможения не менее 1,5;</w:t>
            </w:r>
          </w:p>
        </w:tc>
      </w:tr>
      <w:tr w:rsidR="00794743" w14:paraId="65EF4B11" w14:textId="77777777" w:rsidTr="00726A84">
        <w:trPr>
          <w:trHeight w:val="21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5B0F0A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74</w:t>
            </w:r>
          </w:p>
        </w:tc>
        <w:tc>
          <w:tcPr>
            <w:tcW w:w="2040" w:type="pct"/>
            <w:vMerge/>
            <w:tcBorders>
              <w:top w:val="nil"/>
              <w:left w:val="single" w:sz="4" w:space="0" w:color="auto"/>
              <w:bottom w:val="single" w:sz="4" w:space="0" w:color="auto"/>
              <w:right w:val="single" w:sz="4" w:space="0" w:color="auto"/>
            </w:tcBorders>
            <w:vAlign w:val="center"/>
            <w:hideMark/>
          </w:tcPr>
          <w:p w14:paraId="600E421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E094D8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Механизм подъема и 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794743" w14:paraId="7A9A3AD0"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81FB90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75</w:t>
            </w:r>
          </w:p>
        </w:tc>
        <w:tc>
          <w:tcPr>
            <w:tcW w:w="2040" w:type="pct"/>
            <w:vMerge/>
            <w:tcBorders>
              <w:top w:val="nil"/>
              <w:left w:val="single" w:sz="4" w:space="0" w:color="auto"/>
              <w:bottom w:val="single" w:sz="4" w:space="0" w:color="auto"/>
              <w:right w:val="single" w:sz="4" w:space="0" w:color="auto"/>
            </w:tcBorders>
            <w:vAlign w:val="center"/>
            <w:hideMark/>
          </w:tcPr>
          <w:p w14:paraId="6409D99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8ED81D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794743" w14:paraId="345B2123"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9CF427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76</w:t>
            </w:r>
          </w:p>
        </w:tc>
        <w:tc>
          <w:tcPr>
            <w:tcW w:w="2040" w:type="pct"/>
            <w:vMerge/>
            <w:tcBorders>
              <w:top w:val="nil"/>
              <w:left w:val="single" w:sz="4" w:space="0" w:color="auto"/>
              <w:bottom w:val="single" w:sz="4" w:space="0" w:color="auto"/>
              <w:right w:val="single" w:sz="4" w:space="0" w:color="auto"/>
            </w:tcBorders>
            <w:vAlign w:val="center"/>
            <w:hideMark/>
          </w:tcPr>
          <w:p w14:paraId="6F3671E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6BB8E9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Класс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ниже IP55. Класс изоляции F. Температура эксплуатации, в соответствии с климатическим исполнением Крана</w:t>
            </w:r>
          </w:p>
        </w:tc>
      </w:tr>
      <w:tr w:rsidR="00794743" w14:paraId="5E4677AF"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712F81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77</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C50D1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Активная Система </w:t>
            </w:r>
            <w:proofErr w:type="spellStart"/>
            <w:r w:rsidRPr="008F390A">
              <w:rPr>
                <w:rFonts w:eastAsia="Times New Roman"/>
                <w:b/>
                <w:bCs/>
                <w:color w:val="000000"/>
                <w:lang w:eastAsia="ru-RU"/>
              </w:rPr>
              <w:t>противораскачивания</w:t>
            </w:r>
            <w:proofErr w:type="spellEnd"/>
            <w:r w:rsidRPr="008F390A">
              <w:rPr>
                <w:rFonts w:eastAsia="Times New Roman"/>
                <w:b/>
                <w:bCs/>
                <w:color w:val="000000"/>
                <w:lang w:eastAsia="ru-RU"/>
              </w:rPr>
              <w:t xml:space="preserve"> (АСПР)</w:t>
            </w:r>
          </w:p>
        </w:tc>
        <w:tc>
          <w:tcPr>
            <w:tcW w:w="2500" w:type="pct"/>
            <w:tcBorders>
              <w:top w:val="nil"/>
              <w:left w:val="nil"/>
              <w:bottom w:val="single" w:sz="4" w:space="0" w:color="auto"/>
              <w:right w:val="single" w:sz="4" w:space="0" w:color="auto"/>
            </w:tcBorders>
            <w:shd w:val="clear" w:color="000000" w:fill="FFFFFF"/>
            <w:vAlign w:val="center"/>
            <w:hideMark/>
          </w:tcPr>
          <w:p w14:paraId="2B93C05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4 управляющих лебедок, установленных на тележке</w:t>
            </w:r>
          </w:p>
        </w:tc>
      </w:tr>
      <w:tr w:rsidR="00794743" w14:paraId="3C174D46"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06A699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78</w:t>
            </w:r>
          </w:p>
        </w:tc>
        <w:tc>
          <w:tcPr>
            <w:tcW w:w="2040" w:type="pct"/>
            <w:vMerge/>
            <w:tcBorders>
              <w:top w:val="nil"/>
              <w:left w:val="single" w:sz="4" w:space="0" w:color="auto"/>
              <w:bottom w:val="single" w:sz="4" w:space="0" w:color="auto"/>
              <w:right w:val="single" w:sz="4" w:space="0" w:color="auto"/>
            </w:tcBorders>
            <w:vAlign w:val="center"/>
            <w:hideMark/>
          </w:tcPr>
          <w:p w14:paraId="1D627B3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61E866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Углы канатов позволяют опускать спредер до уровня подкранового рельса в колодец </w:t>
            </w:r>
            <w:proofErr w:type="gramStart"/>
            <w:r w:rsidRPr="008F390A">
              <w:rPr>
                <w:rFonts w:eastAsia="Times New Roman"/>
                <w:color w:val="000000"/>
                <w:sz w:val="20"/>
                <w:szCs w:val="20"/>
                <w:lang w:eastAsia="ru-RU"/>
              </w:rPr>
              <w:t>из контейнеров</w:t>
            </w:r>
            <w:proofErr w:type="gramEnd"/>
            <w:r w:rsidRPr="008F390A">
              <w:rPr>
                <w:rFonts w:eastAsia="Times New Roman"/>
                <w:color w:val="000000"/>
                <w:sz w:val="20"/>
                <w:szCs w:val="20"/>
                <w:lang w:eastAsia="ru-RU"/>
              </w:rPr>
              <w:t xml:space="preserve"> установленных в 4 яруса</w:t>
            </w:r>
          </w:p>
        </w:tc>
      </w:tr>
      <w:tr w:rsidR="00794743" w14:paraId="5F15853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4FC5C2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79</w:t>
            </w:r>
          </w:p>
        </w:tc>
        <w:tc>
          <w:tcPr>
            <w:tcW w:w="2040" w:type="pct"/>
            <w:vMerge/>
            <w:tcBorders>
              <w:top w:val="nil"/>
              <w:left w:val="single" w:sz="4" w:space="0" w:color="auto"/>
              <w:bottom w:val="single" w:sz="4" w:space="0" w:color="auto"/>
              <w:right w:val="single" w:sz="4" w:space="0" w:color="auto"/>
            </w:tcBorders>
            <w:vAlign w:val="center"/>
            <w:hideMark/>
          </w:tcPr>
          <w:p w14:paraId="4069442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16948A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Управляющая лебедка состоит из барабана и мотор-редуктора с встроенным </w:t>
            </w:r>
            <w:proofErr w:type="spellStart"/>
            <w:r w:rsidRPr="008F390A">
              <w:rPr>
                <w:rFonts w:eastAsia="Times New Roman"/>
                <w:color w:val="000000"/>
                <w:sz w:val="20"/>
                <w:szCs w:val="20"/>
                <w:lang w:eastAsia="ru-RU"/>
              </w:rPr>
              <w:t>энкодером</w:t>
            </w:r>
            <w:proofErr w:type="spellEnd"/>
          </w:p>
        </w:tc>
      </w:tr>
      <w:tr w:rsidR="00794743" w14:paraId="4DA474D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7A35DB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80</w:t>
            </w:r>
          </w:p>
        </w:tc>
        <w:tc>
          <w:tcPr>
            <w:tcW w:w="2040" w:type="pct"/>
            <w:vMerge/>
            <w:tcBorders>
              <w:top w:val="nil"/>
              <w:left w:val="single" w:sz="4" w:space="0" w:color="auto"/>
              <w:bottom w:val="single" w:sz="4" w:space="0" w:color="auto"/>
              <w:right w:val="single" w:sz="4" w:space="0" w:color="auto"/>
            </w:tcBorders>
            <w:vAlign w:val="center"/>
            <w:hideMark/>
          </w:tcPr>
          <w:p w14:paraId="314E7F0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B6B478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r>
      <w:tr w:rsidR="00794743" w14:paraId="087A7DC6" w14:textId="77777777" w:rsidTr="00726A84">
        <w:trPr>
          <w:trHeight w:val="178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92331A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81</w:t>
            </w:r>
          </w:p>
        </w:tc>
        <w:tc>
          <w:tcPr>
            <w:tcW w:w="2040" w:type="pct"/>
            <w:vMerge/>
            <w:tcBorders>
              <w:top w:val="nil"/>
              <w:left w:val="single" w:sz="4" w:space="0" w:color="auto"/>
              <w:bottom w:val="single" w:sz="4" w:space="0" w:color="auto"/>
              <w:right w:val="single" w:sz="4" w:space="0" w:color="auto"/>
            </w:tcBorders>
            <w:vAlign w:val="center"/>
            <w:hideMark/>
          </w:tcPr>
          <w:p w14:paraId="16357DF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D2DFE1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должна обеспечивать: </w:t>
            </w:r>
            <w:r w:rsidRPr="008F390A">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8F390A">
              <w:rPr>
                <w:rFonts w:eastAsia="Times New Roman"/>
                <w:color w:val="000000"/>
                <w:sz w:val="20"/>
                <w:szCs w:val="20"/>
                <w:lang w:eastAsia="ru-RU"/>
              </w:rPr>
              <w:br/>
              <w:t xml:space="preserve">- </w:t>
            </w:r>
            <w:proofErr w:type="spellStart"/>
            <w:r w:rsidRPr="008F390A">
              <w:rPr>
                <w:rFonts w:eastAsia="Times New Roman"/>
                <w:color w:val="000000"/>
                <w:sz w:val="20"/>
                <w:szCs w:val="20"/>
                <w:lang w:eastAsia="ru-RU"/>
              </w:rPr>
              <w:t>доворот</w:t>
            </w:r>
            <w:proofErr w:type="spellEnd"/>
            <w:r w:rsidRPr="008F390A">
              <w:rPr>
                <w:rFonts w:eastAsia="Times New Roman"/>
                <w:color w:val="000000"/>
                <w:sz w:val="20"/>
                <w:szCs w:val="20"/>
                <w:lang w:eastAsia="ru-RU"/>
              </w:rPr>
              <w:t xml:space="preserve"> спредера на углы до ±5 градусов;</w:t>
            </w:r>
            <w:r w:rsidRPr="008F390A">
              <w:rPr>
                <w:rFonts w:eastAsia="Times New Roman"/>
                <w:color w:val="000000"/>
                <w:sz w:val="20"/>
                <w:szCs w:val="20"/>
                <w:lang w:eastAsia="ru-RU"/>
              </w:rPr>
              <w:br/>
              <w:t>- продольное и поперечное перемещение спредера на расстояния до ±200 мм.</w:t>
            </w:r>
          </w:p>
        </w:tc>
      </w:tr>
      <w:tr w:rsidR="00794743" w14:paraId="6BFBC7A3"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E37C33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82</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49B86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Тип грузозахватного механизма:</w:t>
            </w:r>
            <w:r w:rsidRPr="008F390A">
              <w:rPr>
                <w:rFonts w:eastAsia="Times New Roman"/>
                <w:b/>
                <w:bCs/>
                <w:color w:val="000000"/>
                <w:lang w:eastAsia="ru-RU"/>
              </w:rPr>
              <w:br/>
              <w:t xml:space="preserve">Спредер </w:t>
            </w:r>
          </w:p>
        </w:tc>
        <w:tc>
          <w:tcPr>
            <w:tcW w:w="2500" w:type="pct"/>
            <w:tcBorders>
              <w:top w:val="nil"/>
              <w:left w:val="nil"/>
              <w:bottom w:val="single" w:sz="4" w:space="0" w:color="auto"/>
              <w:right w:val="single" w:sz="4" w:space="0" w:color="auto"/>
            </w:tcBorders>
            <w:shd w:val="clear" w:color="000000" w:fill="FFFFFF"/>
            <w:vAlign w:val="center"/>
            <w:hideMark/>
          </w:tcPr>
          <w:p w14:paraId="5333241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r>
      <w:tr w:rsidR="00794743" w14:paraId="48AEEE06"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526B72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83</w:t>
            </w:r>
          </w:p>
        </w:tc>
        <w:tc>
          <w:tcPr>
            <w:tcW w:w="2040" w:type="pct"/>
            <w:vMerge/>
            <w:tcBorders>
              <w:top w:val="nil"/>
              <w:left w:val="single" w:sz="4" w:space="0" w:color="auto"/>
              <w:bottom w:val="single" w:sz="4" w:space="0" w:color="auto"/>
              <w:right w:val="single" w:sz="4" w:space="0" w:color="auto"/>
            </w:tcBorders>
            <w:vAlign w:val="center"/>
            <w:hideMark/>
          </w:tcPr>
          <w:p w14:paraId="294CD4E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3900F7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Оборудован системой сигнализационных устройств (должен иметь </w:t>
            </w:r>
            <w:proofErr w:type="gramStart"/>
            <w:r w:rsidRPr="008F390A">
              <w:rPr>
                <w:rFonts w:eastAsia="Times New Roman"/>
                <w:color w:val="000000"/>
                <w:sz w:val="20"/>
                <w:szCs w:val="20"/>
                <w:lang w:eastAsia="ru-RU"/>
              </w:rPr>
              <w:t>световые сигналы</w:t>
            </w:r>
            <w:proofErr w:type="gramEnd"/>
            <w:r w:rsidRPr="008F390A">
              <w:rPr>
                <w:rFonts w:eastAsia="Times New Roman"/>
                <w:color w:val="000000"/>
                <w:sz w:val="20"/>
                <w:szCs w:val="20"/>
                <w:lang w:eastAsia="ru-RU"/>
              </w:rPr>
              <w:t xml:space="preserve"> указывающие состояние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xml:space="preserve">)). </w:t>
            </w:r>
          </w:p>
        </w:tc>
      </w:tr>
      <w:tr w:rsidR="00794743" w14:paraId="7BA837AB"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9EE3E2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84</w:t>
            </w:r>
          </w:p>
        </w:tc>
        <w:tc>
          <w:tcPr>
            <w:tcW w:w="2040" w:type="pct"/>
            <w:vMerge/>
            <w:tcBorders>
              <w:top w:val="nil"/>
              <w:left w:val="single" w:sz="4" w:space="0" w:color="auto"/>
              <w:bottom w:val="single" w:sz="4" w:space="0" w:color="auto"/>
              <w:right w:val="single" w:sz="4" w:space="0" w:color="auto"/>
            </w:tcBorders>
            <w:vAlign w:val="center"/>
            <w:hideMark/>
          </w:tcPr>
          <w:p w14:paraId="43D4816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A74BDF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или возникших неисправностях)</w:t>
            </w:r>
          </w:p>
        </w:tc>
      </w:tr>
      <w:tr w:rsidR="00794743" w14:paraId="5902541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F6C88E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85</w:t>
            </w:r>
          </w:p>
        </w:tc>
        <w:tc>
          <w:tcPr>
            <w:tcW w:w="2040" w:type="pct"/>
            <w:vMerge/>
            <w:tcBorders>
              <w:top w:val="nil"/>
              <w:left w:val="single" w:sz="4" w:space="0" w:color="auto"/>
              <w:bottom w:val="single" w:sz="4" w:space="0" w:color="auto"/>
              <w:right w:val="single" w:sz="4" w:space="0" w:color="auto"/>
            </w:tcBorders>
            <w:vAlign w:val="center"/>
            <w:hideMark/>
          </w:tcPr>
          <w:p w14:paraId="01CC70B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B0CE6E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погрузку-выгрузку контейнеров в зимних условиях при толщине снега на контейнере до 10 см и более</w:t>
            </w:r>
          </w:p>
        </w:tc>
      </w:tr>
      <w:tr w:rsidR="00794743" w14:paraId="5D368E71"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615EC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86</w:t>
            </w:r>
          </w:p>
        </w:tc>
        <w:tc>
          <w:tcPr>
            <w:tcW w:w="2040" w:type="pct"/>
            <w:vMerge/>
            <w:tcBorders>
              <w:top w:val="nil"/>
              <w:left w:val="single" w:sz="4" w:space="0" w:color="auto"/>
              <w:bottom w:val="single" w:sz="4" w:space="0" w:color="auto"/>
              <w:right w:val="single" w:sz="4" w:space="0" w:color="auto"/>
            </w:tcBorders>
            <w:vAlign w:val="center"/>
            <w:hideMark/>
          </w:tcPr>
          <w:p w14:paraId="377E09B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948140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Поворот контейнера спредером 0 – +95/- 185;</w:t>
            </w:r>
          </w:p>
        </w:tc>
      </w:tr>
      <w:tr w:rsidR="00794743" w14:paraId="56F37060" w14:textId="77777777" w:rsidTr="00726A84">
        <w:trPr>
          <w:trHeight w:val="306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1035CC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87</w:t>
            </w:r>
          </w:p>
        </w:tc>
        <w:tc>
          <w:tcPr>
            <w:tcW w:w="2040" w:type="pct"/>
            <w:vMerge/>
            <w:tcBorders>
              <w:top w:val="nil"/>
              <w:left w:val="single" w:sz="4" w:space="0" w:color="auto"/>
              <w:bottom w:val="single" w:sz="4" w:space="0" w:color="auto"/>
              <w:right w:val="single" w:sz="4" w:space="0" w:color="auto"/>
            </w:tcBorders>
            <w:vAlign w:val="center"/>
            <w:hideMark/>
          </w:tcPr>
          <w:p w14:paraId="490BA61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EF0CCF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794743" w14:paraId="09C86844"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42AF48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88</w:t>
            </w:r>
          </w:p>
        </w:tc>
        <w:tc>
          <w:tcPr>
            <w:tcW w:w="2040" w:type="pct"/>
            <w:vMerge/>
            <w:tcBorders>
              <w:top w:val="nil"/>
              <w:left w:val="single" w:sz="4" w:space="0" w:color="auto"/>
              <w:bottom w:val="single" w:sz="4" w:space="0" w:color="auto"/>
              <w:right w:val="single" w:sz="4" w:space="0" w:color="auto"/>
            </w:tcBorders>
            <w:vAlign w:val="center"/>
            <w:hideMark/>
          </w:tcPr>
          <w:p w14:paraId="0EF2ECB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86F883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794743" w14:paraId="2960516C"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854AF7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89</w:t>
            </w:r>
          </w:p>
        </w:tc>
        <w:tc>
          <w:tcPr>
            <w:tcW w:w="2040" w:type="pct"/>
            <w:vMerge/>
            <w:tcBorders>
              <w:top w:val="nil"/>
              <w:left w:val="single" w:sz="4" w:space="0" w:color="auto"/>
              <w:bottom w:val="single" w:sz="4" w:space="0" w:color="auto"/>
              <w:right w:val="single" w:sz="4" w:space="0" w:color="auto"/>
            </w:tcBorders>
            <w:vAlign w:val="center"/>
            <w:hideMark/>
          </w:tcPr>
          <w:p w14:paraId="13DCACB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3D9E62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 соответствии с климатическим исполнением Крана</w:t>
            </w:r>
          </w:p>
        </w:tc>
      </w:tr>
      <w:tr w:rsidR="00794743" w14:paraId="65BBF789"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F20667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90</w:t>
            </w:r>
          </w:p>
        </w:tc>
        <w:tc>
          <w:tcPr>
            <w:tcW w:w="2040" w:type="pct"/>
            <w:vMerge/>
            <w:tcBorders>
              <w:top w:val="nil"/>
              <w:left w:val="single" w:sz="4" w:space="0" w:color="auto"/>
              <w:bottom w:val="single" w:sz="4" w:space="0" w:color="auto"/>
              <w:right w:val="single" w:sz="4" w:space="0" w:color="auto"/>
            </w:tcBorders>
            <w:vAlign w:val="center"/>
            <w:hideMark/>
          </w:tcPr>
          <w:p w14:paraId="4908A37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B743FA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Степень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менее IP55</w:t>
            </w:r>
          </w:p>
        </w:tc>
      </w:tr>
      <w:tr w:rsidR="00794743" w14:paraId="2B381FEC"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714306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91</w:t>
            </w:r>
          </w:p>
        </w:tc>
        <w:tc>
          <w:tcPr>
            <w:tcW w:w="2040" w:type="pct"/>
            <w:vMerge/>
            <w:tcBorders>
              <w:top w:val="nil"/>
              <w:left w:val="single" w:sz="4" w:space="0" w:color="auto"/>
              <w:bottom w:val="single" w:sz="4" w:space="0" w:color="auto"/>
              <w:right w:val="single" w:sz="4" w:space="0" w:color="auto"/>
            </w:tcBorders>
            <w:vAlign w:val="center"/>
            <w:hideMark/>
          </w:tcPr>
          <w:p w14:paraId="5C913C3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ABF62A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 спредере предусмотрена возможность открытия (размыкания)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xml:space="preserve">) в случае, если команда на закрытие не выполнена полностью хотя бы одним поворотным замком. </w:t>
            </w:r>
          </w:p>
        </w:tc>
      </w:tr>
      <w:tr w:rsidR="00794743" w14:paraId="166183B8"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32D5B4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92</w:t>
            </w:r>
          </w:p>
        </w:tc>
        <w:tc>
          <w:tcPr>
            <w:tcW w:w="2040" w:type="pct"/>
            <w:vMerge/>
            <w:tcBorders>
              <w:top w:val="nil"/>
              <w:left w:val="single" w:sz="4" w:space="0" w:color="auto"/>
              <w:bottom w:val="single" w:sz="4" w:space="0" w:color="auto"/>
              <w:right w:val="single" w:sz="4" w:space="0" w:color="auto"/>
            </w:tcBorders>
            <w:vAlign w:val="center"/>
            <w:hideMark/>
          </w:tcPr>
          <w:p w14:paraId="1E12A12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BBC6AF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proofErr w:type="gramStart"/>
            <w:r w:rsidRPr="008F390A">
              <w:rPr>
                <w:rFonts w:eastAsia="Times New Roman"/>
                <w:color w:val="000000"/>
                <w:sz w:val="20"/>
                <w:szCs w:val="20"/>
                <w:lang w:eastAsia="ru-RU"/>
              </w:rPr>
              <w:t>через быстроразъёмный штепсельный разъем</w:t>
            </w:r>
            <w:proofErr w:type="gramEnd"/>
            <w:r w:rsidRPr="008F390A">
              <w:rPr>
                <w:rFonts w:eastAsia="Times New Roman"/>
                <w:color w:val="000000"/>
                <w:sz w:val="20"/>
                <w:szCs w:val="20"/>
                <w:lang w:eastAsia="ru-RU"/>
              </w:rPr>
              <w:t xml:space="preserve"> имеющий степень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менее IP-55. Автомат включения спредера расположить на грузовой тележке.</w:t>
            </w:r>
          </w:p>
        </w:tc>
      </w:tr>
      <w:tr w:rsidR="00794743" w14:paraId="0A663E9C"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606DD7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93</w:t>
            </w:r>
          </w:p>
        </w:tc>
        <w:tc>
          <w:tcPr>
            <w:tcW w:w="2040" w:type="pct"/>
            <w:vMerge/>
            <w:tcBorders>
              <w:top w:val="nil"/>
              <w:left w:val="single" w:sz="4" w:space="0" w:color="auto"/>
              <w:bottom w:val="single" w:sz="4" w:space="0" w:color="auto"/>
              <w:right w:val="single" w:sz="4" w:space="0" w:color="auto"/>
            </w:tcBorders>
            <w:vAlign w:val="center"/>
            <w:hideMark/>
          </w:tcPr>
          <w:p w14:paraId="406B243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958B00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794743" w14:paraId="47EBFCFA" w14:textId="77777777" w:rsidTr="00726A84">
        <w:trPr>
          <w:trHeight w:val="178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F7CAB6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94</w:t>
            </w:r>
          </w:p>
        </w:tc>
        <w:tc>
          <w:tcPr>
            <w:tcW w:w="2040" w:type="pct"/>
            <w:vMerge/>
            <w:tcBorders>
              <w:top w:val="nil"/>
              <w:left w:val="single" w:sz="4" w:space="0" w:color="auto"/>
              <w:bottom w:val="single" w:sz="4" w:space="0" w:color="auto"/>
              <w:right w:val="single" w:sz="4" w:space="0" w:color="auto"/>
            </w:tcBorders>
            <w:vAlign w:val="center"/>
            <w:hideMark/>
          </w:tcPr>
          <w:p w14:paraId="3CC797B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014C59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Для точного определения количества циклов работы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в электрический шкаф должен быть установлен электромеханический счетчик циклов работы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794743" w14:paraId="2BCFE8D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354F09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95</w:t>
            </w:r>
          </w:p>
        </w:tc>
        <w:tc>
          <w:tcPr>
            <w:tcW w:w="2040" w:type="pct"/>
            <w:vMerge/>
            <w:tcBorders>
              <w:top w:val="nil"/>
              <w:left w:val="single" w:sz="4" w:space="0" w:color="auto"/>
              <w:bottom w:val="single" w:sz="4" w:space="0" w:color="auto"/>
              <w:right w:val="single" w:sz="4" w:space="0" w:color="auto"/>
            </w:tcBorders>
            <w:vAlign w:val="center"/>
            <w:hideMark/>
          </w:tcPr>
          <w:p w14:paraId="2C9EAEA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E9F997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Стальная конструкция спредера должна быть изготовлена по стандарту не ниже DIN 15018:</w:t>
            </w:r>
          </w:p>
        </w:tc>
      </w:tr>
      <w:tr w:rsidR="00794743" w14:paraId="73C81BD0"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2243BD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96</w:t>
            </w:r>
          </w:p>
        </w:tc>
        <w:tc>
          <w:tcPr>
            <w:tcW w:w="2040" w:type="pct"/>
            <w:vMerge/>
            <w:tcBorders>
              <w:top w:val="nil"/>
              <w:left w:val="single" w:sz="4" w:space="0" w:color="auto"/>
              <w:bottom w:val="single" w:sz="4" w:space="0" w:color="auto"/>
              <w:right w:val="single" w:sz="4" w:space="0" w:color="auto"/>
            </w:tcBorders>
            <w:vAlign w:val="center"/>
            <w:hideMark/>
          </w:tcPr>
          <w:p w14:paraId="2317DE9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5C28DD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a.      Класс подъема не ниже H2;</w:t>
            </w:r>
          </w:p>
        </w:tc>
      </w:tr>
      <w:tr w:rsidR="00794743" w14:paraId="69561B0F"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EDFE8E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97</w:t>
            </w:r>
          </w:p>
        </w:tc>
        <w:tc>
          <w:tcPr>
            <w:tcW w:w="2040" w:type="pct"/>
            <w:vMerge/>
            <w:tcBorders>
              <w:top w:val="nil"/>
              <w:left w:val="single" w:sz="4" w:space="0" w:color="auto"/>
              <w:bottom w:val="single" w:sz="4" w:space="0" w:color="auto"/>
              <w:right w:val="single" w:sz="4" w:space="0" w:color="auto"/>
            </w:tcBorders>
            <w:vAlign w:val="center"/>
            <w:hideMark/>
          </w:tcPr>
          <w:p w14:paraId="4EF7E1B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69B92A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b.      Группа нагрузки не ниже B4;</w:t>
            </w:r>
          </w:p>
        </w:tc>
      </w:tr>
      <w:tr w:rsidR="00794743" w14:paraId="393437F1"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758FB1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98</w:t>
            </w:r>
          </w:p>
        </w:tc>
        <w:tc>
          <w:tcPr>
            <w:tcW w:w="2040" w:type="pct"/>
            <w:vMerge/>
            <w:tcBorders>
              <w:top w:val="nil"/>
              <w:left w:val="single" w:sz="4" w:space="0" w:color="auto"/>
              <w:bottom w:val="single" w:sz="4" w:space="0" w:color="auto"/>
              <w:right w:val="single" w:sz="4" w:space="0" w:color="auto"/>
            </w:tcBorders>
            <w:vAlign w:val="center"/>
            <w:hideMark/>
          </w:tcPr>
          <w:p w14:paraId="1BA5B01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E61638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c.      Спредер должен быть рассчитан на не менее чем 1 000 000 циклов погрузки/выгрузки грузов.</w:t>
            </w:r>
          </w:p>
        </w:tc>
      </w:tr>
      <w:tr w:rsidR="00794743" w14:paraId="1B489D2D"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352E2B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99</w:t>
            </w:r>
          </w:p>
        </w:tc>
        <w:tc>
          <w:tcPr>
            <w:tcW w:w="2040" w:type="pct"/>
            <w:vMerge/>
            <w:tcBorders>
              <w:top w:val="nil"/>
              <w:left w:val="single" w:sz="4" w:space="0" w:color="auto"/>
              <w:bottom w:val="single" w:sz="4" w:space="0" w:color="auto"/>
              <w:right w:val="single" w:sz="4" w:space="0" w:color="auto"/>
            </w:tcBorders>
            <w:vAlign w:val="center"/>
            <w:hideMark/>
          </w:tcPr>
          <w:p w14:paraId="3DD0F30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4083E3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794743" w14:paraId="46BEBEAE" w14:textId="77777777" w:rsidTr="00296F31">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C29A3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100</w:t>
            </w:r>
          </w:p>
        </w:tc>
        <w:tc>
          <w:tcPr>
            <w:tcW w:w="2040" w:type="pct"/>
            <w:vMerge/>
            <w:tcBorders>
              <w:top w:val="nil"/>
              <w:left w:val="single" w:sz="4" w:space="0" w:color="auto"/>
              <w:bottom w:val="single" w:sz="4" w:space="0" w:color="auto"/>
              <w:right w:val="single" w:sz="4" w:space="0" w:color="auto"/>
            </w:tcBorders>
            <w:vAlign w:val="center"/>
            <w:hideMark/>
          </w:tcPr>
          <w:p w14:paraId="03A32C2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auto" w:fill="FFC000"/>
            <w:vAlign w:val="center"/>
            <w:hideMark/>
          </w:tcPr>
          <w:p w14:paraId="25E113B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спредера: </w:t>
            </w:r>
            <w:proofErr w:type="spellStart"/>
            <w:r w:rsidRPr="008F390A">
              <w:rPr>
                <w:rFonts w:eastAsia="Times New Roman"/>
                <w:color w:val="000000"/>
                <w:sz w:val="20"/>
                <w:szCs w:val="20"/>
                <w:lang w:eastAsia="ru-RU"/>
              </w:rPr>
              <w:t>RamSpreаders</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Bromma</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sfPorteq</w:t>
            </w:r>
            <w:proofErr w:type="spellEnd"/>
            <w:r w:rsidRPr="008F390A">
              <w:rPr>
                <w:rFonts w:eastAsia="Times New Roman"/>
                <w:color w:val="000000"/>
                <w:sz w:val="20"/>
                <w:szCs w:val="20"/>
                <w:lang w:eastAsia="ru-RU"/>
              </w:rPr>
              <w:t>, ZPMC, ЗПТО</w:t>
            </w:r>
            <w:r>
              <w:rPr>
                <w:rStyle w:val="af6"/>
                <w:rFonts w:eastAsia="Times New Roman"/>
                <w:color w:val="000000"/>
                <w:sz w:val="20"/>
                <w:szCs w:val="20"/>
                <w:lang w:eastAsia="ru-RU"/>
              </w:rPr>
              <w:footnoteReference w:id="2"/>
            </w:r>
            <w:r w:rsidRPr="008F390A">
              <w:rPr>
                <w:rFonts w:eastAsia="Times New Roman"/>
                <w:color w:val="000000"/>
                <w:sz w:val="20"/>
                <w:szCs w:val="20"/>
                <w:lang w:eastAsia="ru-RU"/>
              </w:rPr>
              <w:t xml:space="preserve"> </w:t>
            </w:r>
          </w:p>
        </w:tc>
      </w:tr>
      <w:tr w:rsidR="00794743" w14:paraId="23F3647F" w14:textId="77777777" w:rsidTr="00726A84">
        <w:trPr>
          <w:trHeight w:val="7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EA5F99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101</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64202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Грузовой канат</w:t>
            </w:r>
          </w:p>
        </w:tc>
        <w:tc>
          <w:tcPr>
            <w:tcW w:w="2500" w:type="pct"/>
            <w:tcBorders>
              <w:top w:val="nil"/>
              <w:left w:val="nil"/>
              <w:bottom w:val="single" w:sz="4" w:space="0" w:color="auto"/>
              <w:right w:val="single" w:sz="4" w:space="0" w:color="auto"/>
            </w:tcBorders>
            <w:shd w:val="clear" w:color="000000" w:fill="FFFFFF"/>
            <w:vAlign w:val="center"/>
            <w:hideMark/>
          </w:tcPr>
          <w:p w14:paraId="7C31F79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Тип </w:t>
            </w:r>
            <w:proofErr w:type="spellStart"/>
            <w:r w:rsidRPr="008F390A">
              <w:rPr>
                <w:rFonts w:eastAsia="Times New Roman"/>
                <w:color w:val="000000"/>
                <w:sz w:val="20"/>
                <w:szCs w:val="20"/>
                <w:lang w:eastAsia="ru-RU"/>
              </w:rPr>
              <w:t>свивки</w:t>
            </w:r>
            <w:proofErr w:type="spellEnd"/>
            <w:r w:rsidRPr="008F390A">
              <w:rPr>
                <w:rFonts w:eastAsia="Times New Roman"/>
                <w:color w:val="000000"/>
                <w:sz w:val="20"/>
                <w:szCs w:val="20"/>
                <w:lang w:eastAsia="ru-RU"/>
              </w:rPr>
              <w:t>: правая</w:t>
            </w:r>
          </w:p>
        </w:tc>
      </w:tr>
      <w:tr w:rsidR="00794743" w14:paraId="34AE34FC"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63287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102</w:t>
            </w:r>
          </w:p>
        </w:tc>
        <w:tc>
          <w:tcPr>
            <w:tcW w:w="2040" w:type="pct"/>
            <w:vMerge/>
            <w:tcBorders>
              <w:top w:val="nil"/>
              <w:left w:val="single" w:sz="4" w:space="0" w:color="auto"/>
              <w:bottom w:val="single" w:sz="4" w:space="0" w:color="auto"/>
              <w:right w:val="single" w:sz="4" w:space="0" w:color="auto"/>
            </w:tcBorders>
            <w:vAlign w:val="center"/>
            <w:hideMark/>
          </w:tcPr>
          <w:p w14:paraId="361520C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3970BD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Диаметр каната указывается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r>
      <w:tr w:rsidR="00794743" w14:paraId="66B62AC1"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A33876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103</w:t>
            </w:r>
          </w:p>
        </w:tc>
        <w:tc>
          <w:tcPr>
            <w:tcW w:w="2040" w:type="pct"/>
            <w:vMerge/>
            <w:tcBorders>
              <w:top w:val="nil"/>
              <w:left w:val="single" w:sz="4" w:space="0" w:color="auto"/>
              <w:bottom w:val="single" w:sz="4" w:space="0" w:color="auto"/>
              <w:right w:val="single" w:sz="4" w:space="0" w:color="auto"/>
            </w:tcBorders>
            <w:vAlign w:val="center"/>
            <w:hideMark/>
          </w:tcPr>
          <w:p w14:paraId="45DD7A4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CA951D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Предусмотреть систему выравнивания грузового каната при его замене</w:t>
            </w:r>
          </w:p>
        </w:tc>
      </w:tr>
      <w:tr w:rsidR="00794743" w14:paraId="6683211D"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593130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104</w:t>
            </w:r>
          </w:p>
        </w:tc>
        <w:tc>
          <w:tcPr>
            <w:tcW w:w="2040" w:type="pct"/>
            <w:vMerge/>
            <w:tcBorders>
              <w:top w:val="nil"/>
              <w:left w:val="single" w:sz="4" w:space="0" w:color="auto"/>
              <w:bottom w:val="single" w:sz="4" w:space="0" w:color="auto"/>
              <w:right w:val="single" w:sz="4" w:space="0" w:color="auto"/>
            </w:tcBorders>
            <w:vAlign w:val="center"/>
            <w:hideMark/>
          </w:tcPr>
          <w:p w14:paraId="264E5A2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6E6276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Предусмотреть несъемные</w:t>
            </w:r>
            <w:r w:rsidRPr="008F390A">
              <w:rPr>
                <w:rFonts w:eastAsia="Times New Roman"/>
                <w:color w:val="000000"/>
                <w:sz w:val="20"/>
                <w:szCs w:val="20"/>
                <w:lang w:eastAsia="ru-RU"/>
              </w:rPr>
              <w:br/>
              <w:t>ремонтные площадки для замены каната без применения автомобильного подъемника</w:t>
            </w:r>
          </w:p>
        </w:tc>
      </w:tr>
      <w:tr w:rsidR="00794743" w14:paraId="62509EED"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F9A4F4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105</w:t>
            </w:r>
          </w:p>
        </w:tc>
        <w:tc>
          <w:tcPr>
            <w:tcW w:w="2040" w:type="pct"/>
            <w:vMerge/>
            <w:tcBorders>
              <w:top w:val="nil"/>
              <w:left w:val="single" w:sz="4" w:space="0" w:color="auto"/>
              <w:bottom w:val="single" w:sz="4" w:space="0" w:color="auto"/>
              <w:right w:val="single" w:sz="4" w:space="0" w:color="auto"/>
            </w:tcBorders>
            <w:vAlign w:val="center"/>
            <w:hideMark/>
          </w:tcPr>
          <w:p w14:paraId="6DE0D07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4A9D4A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Укомплектовать Кран ручной лебедкой для замены каната</w:t>
            </w:r>
          </w:p>
        </w:tc>
      </w:tr>
      <w:tr w:rsidR="00794743" w14:paraId="74EB48E4"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EDDF2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106</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9610E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Кабина электроаппаратная (КЭО)</w:t>
            </w:r>
          </w:p>
        </w:tc>
        <w:tc>
          <w:tcPr>
            <w:tcW w:w="2500" w:type="pct"/>
            <w:tcBorders>
              <w:top w:val="nil"/>
              <w:left w:val="nil"/>
              <w:bottom w:val="single" w:sz="4" w:space="0" w:color="auto"/>
              <w:right w:val="single" w:sz="4" w:space="0" w:color="auto"/>
            </w:tcBorders>
            <w:shd w:val="clear" w:color="000000" w:fill="FFFFFF"/>
            <w:vAlign w:val="center"/>
            <w:hideMark/>
          </w:tcPr>
          <w:p w14:paraId="2913BAA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r>
      <w:tr w:rsidR="00794743" w14:paraId="7DAF6276"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158389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107</w:t>
            </w:r>
          </w:p>
        </w:tc>
        <w:tc>
          <w:tcPr>
            <w:tcW w:w="2040" w:type="pct"/>
            <w:vMerge/>
            <w:tcBorders>
              <w:top w:val="nil"/>
              <w:left w:val="single" w:sz="4" w:space="0" w:color="auto"/>
              <w:bottom w:val="single" w:sz="4" w:space="0" w:color="auto"/>
              <w:right w:val="single" w:sz="4" w:space="0" w:color="auto"/>
            </w:tcBorders>
            <w:vAlign w:val="center"/>
            <w:hideMark/>
          </w:tcPr>
          <w:p w14:paraId="307F796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560627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Внутри кабины осуществлен электромонтаж элементов системы управления.</w:t>
            </w:r>
          </w:p>
        </w:tc>
      </w:tr>
      <w:tr w:rsidR="00794743" w14:paraId="29EEDB9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C61338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108</w:t>
            </w:r>
          </w:p>
        </w:tc>
        <w:tc>
          <w:tcPr>
            <w:tcW w:w="2040" w:type="pct"/>
            <w:vMerge/>
            <w:tcBorders>
              <w:top w:val="nil"/>
              <w:left w:val="single" w:sz="4" w:space="0" w:color="auto"/>
              <w:bottom w:val="single" w:sz="4" w:space="0" w:color="auto"/>
              <w:right w:val="single" w:sz="4" w:space="0" w:color="auto"/>
            </w:tcBorders>
            <w:vAlign w:val="center"/>
            <w:hideMark/>
          </w:tcPr>
          <w:p w14:paraId="48029E6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784BA6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r>
      <w:tr w:rsidR="00794743" w14:paraId="3FE76691"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6B7DE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109</w:t>
            </w:r>
          </w:p>
        </w:tc>
        <w:tc>
          <w:tcPr>
            <w:tcW w:w="2040" w:type="pct"/>
            <w:vMerge/>
            <w:tcBorders>
              <w:top w:val="nil"/>
              <w:left w:val="single" w:sz="4" w:space="0" w:color="auto"/>
              <w:bottom w:val="single" w:sz="4" w:space="0" w:color="auto"/>
              <w:right w:val="single" w:sz="4" w:space="0" w:color="auto"/>
            </w:tcBorders>
            <w:vAlign w:val="center"/>
            <w:hideMark/>
          </w:tcPr>
          <w:p w14:paraId="75CA1AC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571200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794743" w14:paraId="30AE92BE"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B56AC5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110</w:t>
            </w:r>
          </w:p>
        </w:tc>
        <w:tc>
          <w:tcPr>
            <w:tcW w:w="2040" w:type="pct"/>
            <w:vMerge/>
            <w:tcBorders>
              <w:top w:val="nil"/>
              <w:left w:val="single" w:sz="4" w:space="0" w:color="auto"/>
              <w:bottom w:val="single" w:sz="4" w:space="0" w:color="auto"/>
              <w:right w:val="single" w:sz="4" w:space="0" w:color="auto"/>
            </w:tcBorders>
            <w:vAlign w:val="center"/>
            <w:hideMark/>
          </w:tcPr>
          <w:p w14:paraId="371E02A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559CA3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Пол закрыт диэлектрическим покрытием по всей площади.</w:t>
            </w:r>
          </w:p>
        </w:tc>
      </w:tr>
      <w:tr w:rsidR="00794743" w14:paraId="7337BB28"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4404DC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111</w:t>
            </w:r>
          </w:p>
        </w:tc>
        <w:tc>
          <w:tcPr>
            <w:tcW w:w="2040" w:type="pct"/>
            <w:vMerge/>
            <w:tcBorders>
              <w:top w:val="nil"/>
              <w:left w:val="single" w:sz="4" w:space="0" w:color="auto"/>
              <w:bottom w:val="single" w:sz="4" w:space="0" w:color="auto"/>
              <w:right w:val="single" w:sz="4" w:space="0" w:color="auto"/>
            </w:tcBorders>
            <w:vAlign w:val="center"/>
            <w:hideMark/>
          </w:tcPr>
          <w:p w14:paraId="21F595F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5867B5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794743" w14:paraId="409E0CC6"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C13F0F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112</w:t>
            </w:r>
          </w:p>
        </w:tc>
        <w:tc>
          <w:tcPr>
            <w:tcW w:w="2040" w:type="pct"/>
            <w:vMerge/>
            <w:tcBorders>
              <w:top w:val="nil"/>
              <w:left w:val="single" w:sz="4" w:space="0" w:color="auto"/>
              <w:bottom w:val="single" w:sz="4" w:space="0" w:color="auto"/>
              <w:right w:val="single" w:sz="4" w:space="0" w:color="auto"/>
            </w:tcBorders>
            <w:vAlign w:val="center"/>
            <w:hideMark/>
          </w:tcPr>
          <w:p w14:paraId="640FB18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91B8A8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соответствовать требованиям пожарной безопасности по ГОСТ 12.1.004-91</w:t>
            </w:r>
          </w:p>
        </w:tc>
      </w:tr>
      <w:tr w:rsidR="00794743" w14:paraId="79BB3DD4"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A5CD67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113</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69C07C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Система управления: </w:t>
            </w:r>
          </w:p>
        </w:tc>
        <w:tc>
          <w:tcPr>
            <w:tcW w:w="2500" w:type="pct"/>
            <w:tcBorders>
              <w:top w:val="nil"/>
              <w:left w:val="nil"/>
              <w:bottom w:val="single" w:sz="4" w:space="0" w:color="auto"/>
              <w:right w:val="single" w:sz="4" w:space="0" w:color="auto"/>
            </w:tcBorders>
            <w:shd w:val="clear" w:color="000000" w:fill="FFFFFF"/>
            <w:vAlign w:val="center"/>
            <w:hideMark/>
          </w:tcPr>
          <w:p w14:paraId="4AE2CC0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794743" w14:paraId="067B7E55"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F3FDAD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114</w:t>
            </w:r>
          </w:p>
        </w:tc>
        <w:tc>
          <w:tcPr>
            <w:tcW w:w="2040" w:type="pct"/>
            <w:vMerge/>
            <w:tcBorders>
              <w:top w:val="nil"/>
              <w:left w:val="single" w:sz="4" w:space="0" w:color="auto"/>
              <w:bottom w:val="single" w:sz="4" w:space="0" w:color="auto"/>
              <w:right w:val="single" w:sz="4" w:space="0" w:color="auto"/>
            </w:tcBorders>
            <w:vAlign w:val="center"/>
            <w:hideMark/>
          </w:tcPr>
          <w:p w14:paraId="6FBA2D8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470CD2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r>
      <w:tr w:rsidR="00794743" w14:paraId="5517BBA7" w14:textId="77777777" w:rsidTr="00296F31">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AAA2D9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115</w:t>
            </w:r>
          </w:p>
        </w:tc>
        <w:tc>
          <w:tcPr>
            <w:tcW w:w="2040" w:type="pct"/>
            <w:vMerge/>
            <w:tcBorders>
              <w:top w:val="nil"/>
              <w:left w:val="single" w:sz="4" w:space="0" w:color="auto"/>
              <w:bottom w:val="single" w:sz="4" w:space="0" w:color="auto"/>
              <w:right w:val="single" w:sz="4" w:space="0" w:color="auto"/>
            </w:tcBorders>
            <w:vAlign w:val="center"/>
            <w:hideMark/>
          </w:tcPr>
          <w:p w14:paraId="7DA3C1D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auto" w:fill="FFC000"/>
            <w:vAlign w:val="center"/>
            <w:hideMark/>
          </w:tcPr>
          <w:p w14:paraId="0E51041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компонентов: Siemens, Mitsubishi, Schneider Electric, АВВ, </w:t>
            </w:r>
            <w:proofErr w:type="spellStart"/>
            <w:r w:rsidRPr="008F390A">
              <w:rPr>
                <w:rFonts w:eastAsia="Times New Roman"/>
                <w:color w:val="000000"/>
                <w:sz w:val="20"/>
                <w:szCs w:val="20"/>
                <w:lang w:eastAsia="ru-RU"/>
              </w:rPr>
              <w:t>Teleradio</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Autech</w:t>
            </w:r>
            <w:proofErr w:type="spellEnd"/>
            <w:r w:rsidRPr="008F390A">
              <w:rPr>
                <w:rFonts w:eastAsia="Times New Roman"/>
                <w:color w:val="000000"/>
                <w:sz w:val="20"/>
                <w:szCs w:val="20"/>
                <w:lang w:eastAsia="ru-RU"/>
              </w:rPr>
              <w:t xml:space="preserve">, TELEMECANIQUE, </w:t>
            </w:r>
            <w:proofErr w:type="spellStart"/>
            <w:r w:rsidRPr="008F390A">
              <w:rPr>
                <w:rFonts w:eastAsia="Times New Roman"/>
                <w:color w:val="000000"/>
                <w:sz w:val="20"/>
                <w:szCs w:val="20"/>
                <w:lang w:eastAsia="ru-RU"/>
              </w:rPr>
              <w:t>Двеста</w:t>
            </w:r>
            <w:proofErr w:type="spellEnd"/>
            <w:r w:rsidRPr="008F390A">
              <w:rPr>
                <w:rFonts w:eastAsia="Times New Roman"/>
                <w:color w:val="000000"/>
                <w:sz w:val="20"/>
                <w:szCs w:val="20"/>
                <w:lang w:eastAsia="ru-RU"/>
              </w:rPr>
              <w:t xml:space="preserve">, НПО </w:t>
            </w:r>
            <w:proofErr w:type="spellStart"/>
            <w:r w:rsidRPr="008F390A">
              <w:rPr>
                <w:rFonts w:eastAsia="Times New Roman"/>
                <w:color w:val="000000"/>
                <w:sz w:val="20"/>
                <w:szCs w:val="20"/>
                <w:lang w:eastAsia="ru-RU"/>
              </w:rPr>
              <w:t>КонСис</w:t>
            </w:r>
            <w:proofErr w:type="spellEnd"/>
            <w:r w:rsidRPr="008F390A">
              <w:rPr>
                <w:rFonts w:eastAsia="Times New Roman"/>
                <w:color w:val="000000"/>
                <w:sz w:val="20"/>
                <w:szCs w:val="20"/>
                <w:lang w:eastAsia="ru-RU"/>
              </w:rPr>
              <w:t xml:space="preserve">, собственного производства, </w:t>
            </w:r>
            <w:proofErr w:type="spellStart"/>
            <w:r w:rsidRPr="008F390A">
              <w:rPr>
                <w:rFonts w:eastAsia="Times New Roman"/>
                <w:color w:val="000000"/>
                <w:sz w:val="20"/>
                <w:szCs w:val="20"/>
                <w:lang w:eastAsia="ru-RU"/>
              </w:rPr>
              <w:t>Inovance</w:t>
            </w:r>
            <w:proofErr w:type="spellEnd"/>
            <w:r w:rsidRPr="008F390A">
              <w:rPr>
                <w:rFonts w:eastAsia="Times New Roman"/>
                <w:color w:val="000000"/>
                <w:sz w:val="20"/>
                <w:szCs w:val="20"/>
                <w:lang w:eastAsia="ru-RU"/>
              </w:rPr>
              <w:t xml:space="preserve"> Group; GTAKE Electric</w:t>
            </w:r>
          </w:p>
        </w:tc>
      </w:tr>
      <w:tr w:rsidR="00794743" w14:paraId="7302AFD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A86DDD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116</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F8873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Приводы передвижения Крана и тележки грузовой: </w:t>
            </w:r>
          </w:p>
        </w:tc>
        <w:tc>
          <w:tcPr>
            <w:tcW w:w="2500" w:type="pct"/>
            <w:tcBorders>
              <w:top w:val="nil"/>
              <w:left w:val="nil"/>
              <w:bottom w:val="single" w:sz="4" w:space="0" w:color="auto"/>
              <w:right w:val="single" w:sz="4" w:space="0" w:color="auto"/>
            </w:tcBorders>
            <w:shd w:val="clear" w:color="000000" w:fill="FFFFFF"/>
            <w:vAlign w:val="center"/>
            <w:hideMark/>
          </w:tcPr>
          <w:p w14:paraId="4367751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Мотор-редукторы со встроенным тормозом (уличное исполнение).</w:t>
            </w:r>
          </w:p>
        </w:tc>
      </w:tr>
      <w:tr w:rsidR="00794743" w14:paraId="4147292A"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21B54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117</w:t>
            </w:r>
          </w:p>
        </w:tc>
        <w:tc>
          <w:tcPr>
            <w:tcW w:w="2040" w:type="pct"/>
            <w:vMerge/>
            <w:tcBorders>
              <w:top w:val="nil"/>
              <w:left w:val="single" w:sz="4" w:space="0" w:color="auto"/>
              <w:bottom w:val="single" w:sz="4" w:space="0" w:color="auto"/>
              <w:right w:val="single" w:sz="4" w:space="0" w:color="auto"/>
            </w:tcBorders>
            <w:vAlign w:val="center"/>
            <w:hideMark/>
          </w:tcPr>
          <w:p w14:paraId="2D3573A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6A2092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Класс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ниже IP55.</w:t>
            </w:r>
          </w:p>
        </w:tc>
      </w:tr>
      <w:tr w:rsidR="00794743" w14:paraId="708E933F"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203090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118</w:t>
            </w:r>
          </w:p>
        </w:tc>
        <w:tc>
          <w:tcPr>
            <w:tcW w:w="2040" w:type="pct"/>
            <w:vMerge/>
            <w:tcBorders>
              <w:top w:val="nil"/>
              <w:left w:val="single" w:sz="4" w:space="0" w:color="auto"/>
              <w:bottom w:val="single" w:sz="4" w:space="0" w:color="auto"/>
              <w:right w:val="single" w:sz="4" w:space="0" w:color="auto"/>
            </w:tcBorders>
            <w:vAlign w:val="center"/>
            <w:hideMark/>
          </w:tcPr>
          <w:p w14:paraId="297EF49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679250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Класс изоляции F.</w:t>
            </w:r>
          </w:p>
        </w:tc>
      </w:tr>
      <w:tr w:rsidR="00794743" w14:paraId="3538AD6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8B3D4F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119</w:t>
            </w:r>
          </w:p>
        </w:tc>
        <w:tc>
          <w:tcPr>
            <w:tcW w:w="2040" w:type="pct"/>
            <w:vMerge/>
            <w:tcBorders>
              <w:top w:val="nil"/>
              <w:left w:val="single" w:sz="4" w:space="0" w:color="auto"/>
              <w:bottom w:val="single" w:sz="4" w:space="0" w:color="auto"/>
              <w:right w:val="single" w:sz="4" w:space="0" w:color="auto"/>
            </w:tcBorders>
            <w:vAlign w:val="center"/>
            <w:hideMark/>
          </w:tcPr>
          <w:p w14:paraId="15FD018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630B26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 соответствии с климатическим исполнением Крана</w:t>
            </w:r>
          </w:p>
        </w:tc>
      </w:tr>
      <w:tr w:rsidR="00794743" w14:paraId="156261AE" w14:textId="77777777" w:rsidTr="00296F31">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61F52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120</w:t>
            </w:r>
          </w:p>
        </w:tc>
        <w:tc>
          <w:tcPr>
            <w:tcW w:w="2040" w:type="pct"/>
            <w:tcBorders>
              <w:top w:val="nil"/>
              <w:left w:val="nil"/>
              <w:bottom w:val="single" w:sz="4" w:space="0" w:color="auto"/>
              <w:right w:val="single" w:sz="4" w:space="0" w:color="auto"/>
            </w:tcBorders>
            <w:shd w:val="clear" w:color="000000" w:fill="FFFFFF"/>
            <w:vAlign w:val="center"/>
            <w:hideMark/>
          </w:tcPr>
          <w:p w14:paraId="7B07C398" w14:textId="77777777" w:rsidR="00D61A86" w:rsidRPr="008F390A" w:rsidRDefault="00A23B88" w:rsidP="00726A84">
            <w:pPr>
              <w:suppressAutoHyphens w:val="0"/>
              <w:rPr>
                <w:rFonts w:eastAsia="Times New Roman"/>
                <w:b/>
                <w:bCs/>
                <w:color w:val="000000"/>
                <w:lang w:eastAsia="ru-RU"/>
              </w:rPr>
            </w:pPr>
            <w:r w:rsidRPr="008F390A">
              <w:rPr>
                <w:rFonts w:eastAsia="Times New Roman"/>
                <w:b/>
                <w:bCs/>
                <w:color w:val="000000"/>
                <w:lang w:eastAsia="ru-RU"/>
              </w:rPr>
              <w:t>Производители мотор редукторов</w:t>
            </w:r>
          </w:p>
        </w:tc>
        <w:tc>
          <w:tcPr>
            <w:tcW w:w="2500" w:type="pct"/>
            <w:tcBorders>
              <w:top w:val="nil"/>
              <w:left w:val="nil"/>
              <w:bottom w:val="single" w:sz="4" w:space="0" w:color="auto"/>
              <w:right w:val="single" w:sz="4" w:space="0" w:color="auto"/>
            </w:tcBorders>
            <w:shd w:val="clear" w:color="auto" w:fill="FFC000"/>
            <w:vAlign w:val="center"/>
            <w:hideMark/>
          </w:tcPr>
          <w:p w14:paraId="73E78EE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мотор-редукторов: </w:t>
            </w:r>
            <w:proofErr w:type="spellStart"/>
            <w:r w:rsidRPr="008F390A">
              <w:rPr>
                <w:rFonts w:eastAsia="Times New Roman"/>
                <w:color w:val="000000"/>
                <w:sz w:val="20"/>
                <w:szCs w:val="20"/>
                <w:lang w:eastAsia="ru-RU"/>
              </w:rPr>
              <w:t>Sew-Eurodrive</w:t>
            </w:r>
            <w:proofErr w:type="spellEnd"/>
            <w:r w:rsidRPr="008F390A">
              <w:rPr>
                <w:rFonts w:eastAsia="Times New Roman"/>
                <w:color w:val="000000"/>
                <w:sz w:val="20"/>
                <w:szCs w:val="20"/>
                <w:lang w:eastAsia="ru-RU"/>
              </w:rPr>
              <w:t xml:space="preserve">, Siemens, </w:t>
            </w:r>
            <w:proofErr w:type="spellStart"/>
            <w:r w:rsidRPr="008F390A">
              <w:rPr>
                <w:rFonts w:eastAsia="Times New Roman"/>
                <w:color w:val="000000"/>
                <w:sz w:val="20"/>
                <w:szCs w:val="20"/>
                <w:lang w:eastAsia="ru-RU"/>
              </w:rPr>
              <w:t>Flender</w:t>
            </w:r>
            <w:proofErr w:type="spellEnd"/>
            <w:r w:rsidRPr="008F390A">
              <w:rPr>
                <w:rFonts w:eastAsia="Times New Roman"/>
                <w:color w:val="000000"/>
                <w:sz w:val="20"/>
                <w:szCs w:val="20"/>
                <w:lang w:eastAsia="ru-RU"/>
              </w:rPr>
              <w:t xml:space="preserve">, YILMAZ, PGR, IMAK, ЗАРЕМ, Приводная техника, </w:t>
            </w:r>
            <w:proofErr w:type="spellStart"/>
            <w:r w:rsidRPr="008F390A">
              <w:rPr>
                <w:rFonts w:eastAsia="Times New Roman"/>
                <w:color w:val="000000"/>
                <w:sz w:val="20"/>
                <w:szCs w:val="20"/>
                <w:lang w:eastAsia="ru-RU"/>
              </w:rPr>
              <w:t>Bauer</w:t>
            </w:r>
            <w:proofErr w:type="spellEnd"/>
          </w:p>
        </w:tc>
      </w:tr>
      <w:tr w:rsidR="00794743" w14:paraId="552AE54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A4A0C6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121</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C9B99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Электронная и электрическая аппаратура </w:t>
            </w:r>
          </w:p>
        </w:tc>
        <w:tc>
          <w:tcPr>
            <w:tcW w:w="2500" w:type="pct"/>
            <w:tcBorders>
              <w:top w:val="nil"/>
              <w:left w:val="nil"/>
              <w:bottom w:val="single" w:sz="4" w:space="0" w:color="auto"/>
              <w:right w:val="single" w:sz="4" w:space="0" w:color="auto"/>
            </w:tcBorders>
            <w:shd w:val="clear" w:color="000000" w:fill="FFFFFF"/>
            <w:vAlign w:val="center"/>
            <w:hideMark/>
          </w:tcPr>
          <w:p w14:paraId="26E25D8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Должна быть выполнена на основе легкоснимаемых и </w:t>
            </w:r>
            <w:proofErr w:type="spellStart"/>
            <w:r w:rsidRPr="008F390A">
              <w:rPr>
                <w:rFonts w:eastAsia="Times New Roman"/>
                <w:color w:val="000000"/>
                <w:sz w:val="20"/>
                <w:szCs w:val="20"/>
                <w:lang w:eastAsia="ru-RU"/>
              </w:rPr>
              <w:t>ремонтопригодных</w:t>
            </w:r>
            <w:proofErr w:type="spellEnd"/>
            <w:r w:rsidRPr="008F390A">
              <w:rPr>
                <w:rFonts w:eastAsia="Times New Roman"/>
                <w:color w:val="000000"/>
                <w:sz w:val="20"/>
                <w:szCs w:val="20"/>
                <w:lang w:eastAsia="ru-RU"/>
              </w:rPr>
              <w:t xml:space="preserve"> блоков.</w:t>
            </w:r>
          </w:p>
        </w:tc>
      </w:tr>
      <w:tr w:rsidR="00794743" w14:paraId="550CABCF"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9AB8BF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122</w:t>
            </w:r>
          </w:p>
        </w:tc>
        <w:tc>
          <w:tcPr>
            <w:tcW w:w="2040" w:type="pct"/>
            <w:vMerge/>
            <w:tcBorders>
              <w:top w:val="nil"/>
              <w:left w:val="single" w:sz="4" w:space="0" w:color="auto"/>
              <w:bottom w:val="single" w:sz="4" w:space="0" w:color="auto"/>
              <w:right w:val="single" w:sz="4" w:space="0" w:color="auto"/>
            </w:tcBorders>
            <w:vAlign w:val="center"/>
            <w:hideMark/>
          </w:tcPr>
          <w:p w14:paraId="7525907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D25251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r>
      <w:tr w:rsidR="00794743" w14:paraId="1D56B4EA" w14:textId="77777777" w:rsidTr="00296F31">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22816D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123</w:t>
            </w:r>
          </w:p>
        </w:tc>
        <w:tc>
          <w:tcPr>
            <w:tcW w:w="2040" w:type="pct"/>
            <w:vMerge/>
            <w:tcBorders>
              <w:top w:val="nil"/>
              <w:left w:val="single" w:sz="4" w:space="0" w:color="auto"/>
              <w:bottom w:val="single" w:sz="4" w:space="0" w:color="auto"/>
              <w:right w:val="single" w:sz="4" w:space="0" w:color="auto"/>
            </w:tcBorders>
            <w:vAlign w:val="center"/>
            <w:hideMark/>
          </w:tcPr>
          <w:p w14:paraId="37010C8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auto" w:fill="FFC000"/>
            <w:vAlign w:val="center"/>
            <w:hideMark/>
          </w:tcPr>
          <w:p w14:paraId="3E494E8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электронной и электрической аппаратуры: Schneider Electric, АВВ, SIEMENS, Mitsubishi </w:t>
            </w:r>
          </w:p>
        </w:tc>
      </w:tr>
      <w:tr w:rsidR="00794743" w14:paraId="6AE1AFC5"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67320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F5FE4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Кабельная продукция</w:t>
            </w:r>
          </w:p>
        </w:tc>
        <w:tc>
          <w:tcPr>
            <w:tcW w:w="2500" w:type="pct"/>
            <w:tcBorders>
              <w:top w:val="nil"/>
              <w:left w:val="nil"/>
              <w:bottom w:val="single" w:sz="4" w:space="0" w:color="auto"/>
              <w:right w:val="single" w:sz="4" w:space="0" w:color="auto"/>
            </w:tcBorders>
            <w:shd w:val="clear" w:color="000000" w:fill="FFFFFF"/>
            <w:vAlign w:val="center"/>
            <w:hideMark/>
          </w:tcPr>
          <w:p w14:paraId="57296A5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794743" w14:paraId="353B4077"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F2117C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125</w:t>
            </w:r>
          </w:p>
        </w:tc>
        <w:tc>
          <w:tcPr>
            <w:tcW w:w="2040" w:type="pct"/>
            <w:vMerge/>
            <w:tcBorders>
              <w:top w:val="nil"/>
              <w:left w:val="single" w:sz="4" w:space="0" w:color="auto"/>
              <w:bottom w:val="single" w:sz="4" w:space="0" w:color="auto"/>
              <w:right w:val="single" w:sz="4" w:space="0" w:color="auto"/>
            </w:tcBorders>
            <w:vAlign w:val="center"/>
            <w:hideMark/>
          </w:tcPr>
          <w:p w14:paraId="639AB11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087CFC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Кабели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794743" w14:paraId="0C8FFBC9"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D24E50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126</w:t>
            </w:r>
          </w:p>
        </w:tc>
        <w:tc>
          <w:tcPr>
            <w:tcW w:w="2040" w:type="pct"/>
            <w:vMerge/>
            <w:tcBorders>
              <w:top w:val="nil"/>
              <w:left w:val="single" w:sz="4" w:space="0" w:color="auto"/>
              <w:bottom w:val="single" w:sz="4" w:space="0" w:color="auto"/>
              <w:right w:val="single" w:sz="4" w:space="0" w:color="auto"/>
            </w:tcBorders>
            <w:vAlign w:val="center"/>
            <w:hideMark/>
          </w:tcPr>
          <w:p w14:paraId="4B73288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BE71EA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794743" w14:paraId="6489D42F"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ABAFEF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127</w:t>
            </w:r>
          </w:p>
        </w:tc>
        <w:tc>
          <w:tcPr>
            <w:tcW w:w="2040" w:type="pct"/>
            <w:vMerge/>
            <w:tcBorders>
              <w:top w:val="nil"/>
              <w:left w:val="single" w:sz="4" w:space="0" w:color="auto"/>
              <w:bottom w:val="single" w:sz="4" w:space="0" w:color="auto"/>
              <w:right w:val="single" w:sz="4" w:space="0" w:color="auto"/>
            </w:tcBorders>
            <w:vAlign w:val="center"/>
            <w:hideMark/>
          </w:tcPr>
          <w:p w14:paraId="42D37B3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62A6C4E" w14:textId="77777777" w:rsidR="00D61A86"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Спредерный</w:t>
            </w:r>
            <w:proofErr w:type="spellEnd"/>
            <w:r w:rsidRPr="008F390A">
              <w:rPr>
                <w:rFonts w:eastAsia="Times New Roman"/>
                <w:color w:val="000000"/>
                <w:sz w:val="20"/>
                <w:szCs w:val="20"/>
                <w:lang w:eastAsia="ru-RU"/>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8F390A">
              <w:rPr>
                <w:rFonts w:eastAsia="Times New Roman"/>
                <w:color w:val="000000"/>
                <w:sz w:val="20"/>
                <w:szCs w:val="20"/>
                <w:lang w:eastAsia="ru-RU"/>
              </w:rPr>
              <w:t>свивка</w:t>
            </w:r>
            <w:proofErr w:type="spellEnd"/>
            <w:r w:rsidRPr="008F390A">
              <w:rPr>
                <w:rFonts w:eastAsia="Times New Roman"/>
                <w:color w:val="000000"/>
                <w:sz w:val="20"/>
                <w:szCs w:val="20"/>
                <w:lang w:eastAsia="ru-RU"/>
              </w:rPr>
              <w:t xml:space="preserve"> жил, износоустойчивая оболочка, конструкция повышенной гибкости).</w:t>
            </w:r>
          </w:p>
        </w:tc>
      </w:tr>
      <w:tr w:rsidR="00794743" w14:paraId="0F288671"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69E05D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128</w:t>
            </w:r>
          </w:p>
        </w:tc>
        <w:tc>
          <w:tcPr>
            <w:tcW w:w="2040" w:type="pct"/>
            <w:vMerge/>
            <w:tcBorders>
              <w:top w:val="nil"/>
              <w:left w:val="single" w:sz="4" w:space="0" w:color="auto"/>
              <w:bottom w:val="single" w:sz="4" w:space="0" w:color="auto"/>
              <w:right w:val="single" w:sz="4" w:space="0" w:color="auto"/>
            </w:tcBorders>
            <w:vAlign w:val="center"/>
            <w:hideMark/>
          </w:tcPr>
          <w:p w14:paraId="4752B8C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B86D86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кабеля в соответствии с климатическим исполнением Крана</w:t>
            </w:r>
          </w:p>
        </w:tc>
      </w:tr>
      <w:tr w:rsidR="00794743" w14:paraId="0C673AEC" w14:textId="77777777" w:rsidTr="00296F31">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0BA582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129</w:t>
            </w:r>
          </w:p>
        </w:tc>
        <w:tc>
          <w:tcPr>
            <w:tcW w:w="2040" w:type="pct"/>
            <w:tcBorders>
              <w:top w:val="nil"/>
              <w:left w:val="nil"/>
              <w:bottom w:val="single" w:sz="4" w:space="0" w:color="auto"/>
              <w:right w:val="single" w:sz="4" w:space="0" w:color="auto"/>
            </w:tcBorders>
            <w:shd w:val="clear" w:color="000000" w:fill="FFFFFF"/>
            <w:vAlign w:val="center"/>
            <w:hideMark/>
          </w:tcPr>
          <w:p w14:paraId="27D54F8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Производители кабельной продукции</w:t>
            </w:r>
          </w:p>
        </w:tc>
        <w:tc>
          <w:tcPr>
            <w:tcW w:w="2500" w:type="pct"/>
            <w:tcBorders>
              <w:top w:val="nil"/>
              <w:left w:val="nil"/>
              <w:bottom w:val="single" w:sz="4" w:space="0" w:color="auto"/>
              <w:right w:val="single" w:sz="4" w:space="0" w:color="auto"/>
            </w:tcBorders>
            <w:shd w:val="clear" w:color="auto" w:fill="FFC000"/>
            <w:vAlign w:val="center"/>
            <w:hideMark/>
          </w:tcPr>
          <w:p w14:paraId="3D58A2B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кабельной </w:t>
            </w:r>
            <w:proofErr w:type="gramStart"/>
            <w:r w:rsidRPr="008F390A">
              <w:rPr>
                <w:rFonts w:eastAsia="Times New Roman"/>
                <w:color w:val="000000"/>
                <w:sz w:val="20"/>
                <w:szCs w:val="20"/>
                <w:lang w:eastAsia="ru-RU"/>
              </w:rPr>
              <w:t xml:space="preserve">продукции:  </w:t>
            </w:r>
            <w:proofErr w:type="spellStart"/>
            <w:r w:rsidRPr="008F390A">
              <w:rPr>
                <w:rFonts w:eastAsia="Times New Roman"/>
                <w:color w:val="000000"/>
                <w:sz w:val="20"/>
                <w:szCs w:val="20"/>
                <w:lang w:eastAsia="ru-RU"/>
              </w:rPr>
              <w:t>Untel</w:t>
            </w:r>
            <w:proofErr w:type="spellEnd"/>
            <w:proofErr w:type="gram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Unica</w:t>
            </w:r>
            <w:proofErr w:type="spellEnd"/>
            <w:r w:rsidRPr="008F390A">
              <w:rPr>
                <w:rFonts w:eastAsia="Times New Roman"/>
                <w:color w:val="000000"/>
                <w:sz w:val="20"/>
                <w:szCs w:val="20"/>
                <w:lang w:eastAsia="ru-RU"/>
              </w:rPr>
              <w:t xml:space="preserve"> Schneider Electric, </w:t>
            </w:r>
            <w:proofErr w:type="spellStart"/>
            <w:r w:rsidRPr="008F390A">
              <w:rPr>
                <w:rFonts w:eastAsia="Times New Roman"/>
                <w:color w:val="000000"/>
                <w:sz w:val="20"/>
                <w:szCs w:val="20"/>
                <w:lang w:eastAsia="ru-RU"/>
              </w:rPr>
              <w:t>Eletrotrk</w:t>
            </w:r>
            <w:proofErr w:type="spellEnd"/>
            <w:r w:rsidRPr="008F390A">
              <w:rPr>
                <w:rFonts w:eastAsia="Times New Roman"/>
                <w:color w:val="000000"/>
                <w:sz w:val="20"/>
                <w:szCs w:val="20"/>
                <w:lang w:eastAsia="ru-RU"/>
              </w:rPr>
              <w:t xml:space="preserve">; TRATOS; </w:t>
            </w:r>
            <w:proofErr w:type="spellStart"/>
            <w:r w:rsidRPr="008F390A">
              <w:rPr>
                <w:rFonts w:eastAsia="Times New Roman"/>
                <w:color w:val="000000"/>
                <w:sz w:val="20"/>
                <w:szCs w:val="20"/>
                <w:lang w:eastAsia="ru-RU"/>
              </w:rPr>
              <w:t>Prysmian</w:t>
            </w:r>
            <w:proofErr w:type="spellEnd"/>
            <w:r w:rsidRPr="008F390A">
              <w:rPr>
                <w:rFonts w:eastAsia="Times New Roman"/>
                <w:color w:val="000000"/>
                <w:sz w:val="20"/>
                <w:szCs w:val="20"/>
                <w:lang w:eastAsia="ru-RU"/>
              </w:rPr>
              <w:t xml:space="preserve">, RM International Group, KRAMIK, Кольчугинский кабельный завод, Подольский КЗ, Рыбинский КЗ, </w:t>
            </w:r>
            <w:proofErr w:type="spellStart"/>
            <w:r w:rsidRPr="008F390A">
              <w:rPr>
                <w:rFonts w:eastAsia="Times New Roman"/>
                <w:color w:val="000000"/>
                <w:sz w:val="20"/>
                <w:szCs w:val="20"/>
                <w:lang w:eastAsia="ru-RU"/>
              </w:rPr>
              <w:t>КировКранКомплект</w:t>
            </w:r>
            <w:proofErr w:type="spellEnd"/>
            <w:r w:rsidRPr="008F390A">
              <w:rPr>
                <w:rFonts w:eastAsia="Times New Roman"/>
                <w:color w:val="000000"/>
                <w:sz w:val="20"/>
                <w:szCs w:val="20"/>
                <w:lang w:eastAsia="ru-RU"/>
              </w:rPr>
              <w:t xml:space="preserve">, TKD, </w:t>
            </w:r>
            <w:proofErr w:type="spellStart"/>
            <w:r w:rsidRPr="008F390A">
              <w:rPr>
                <w:rFonts w:eastAsia="Times New Roman"/>
                <w:color w:val="000000"/>
                <w:sz w:val="20"/>
                <w:szCs w:val="20"/>
                <w:lang w:eastAsia="ru-RU"/>
              </w:rPr>
              <w:t>Lapp</w:t>
            </w:r>
            <w:proofErr w:type="spellEnd"/>
            <w:r w:rsidRPr="008F390A">
              <w:rPr>
                <w:rFonts w:eastAsia="Times New Roman"/>
                <w:color w:val="000000"/>
                <w:sz w:val="20"/>
                <w:szCs w:val="20"/>
                <w:lang w:eastAsia="ru-RU"/>
              </w:rPr>
              <w:t xml:space="preserve">. </w:t>
            </w:r>
          </w:p>
        </w:tc>
      </w:tr>
      <w:tr w:rsidR="00794743" w14:paraId="52D157A3"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F4C2D8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130</w:t>
            </w:r>
          </w:p>
        </w:tc>
        <w:tc>
          <w:tcPr>
            <w:tcW w:w="2040" w:type="pct"/>
            <w:tcBorders>
              <w:top w:val="nil"/>
              <w:left w:val="nil"/>
              <w:bottom w:val="single" w:sz="4" w:space="0" w:color="auto"/>
              <w:right w:val="single" w:sz="4" w:space="0" w:color="auto"/>
            </w:tcBorders>
            <w:shd w:val="clear" w:color="000000" w:fill="FFFFFF"/>
            <w:vAlign w:val="center"/>
            <w:hideMark/>
          </w:tcPr>
          <w:p w14:paraId="587C4E7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Внешние осветительные приборы Крана</w:t>
            </w:r>
          </w:p>
        </w:tc>
        <w:tc>
          <w:tcPr>
            <w:tcW w:w="2500" w:type="pct"/>
            <w:tcBorders>
              <w:top w:val="nil"/>
              <w:left w:val="nil"/>
              <w:bottom w:val="single" w:sz="4" w:space="0" w:color="auto"/>
              <w:right w:val="single" w:sz="4" w:space="0" w:color="auto"/>
            </w:tcBorders>
            <w:shd w:val="clear" w:color="000000" w:fill="FFFFFF"/>
            <w:vAlign w:val="center"/>
            <w:hideMark/>
          </w:tcPr>
          <w:p w14:paraId="33DA252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r>
      <w:tr w:rsidR="00794743" w14:paraId="317FF24D"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41BE0B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131</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88471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Ремонтный кран </w:t>
            </w:r>
          </w:p>
        </w:tc>
        <w:tc>
          <w:tcPr>
            <w:tcW w:w="2500" w:type="pct"/>
            <w:tcBorders>
              <w:top w:val="nil"/>
              <w:left w:val="nil"/>
              <w:bottom w:val="single" w:sz="4" w:space="0" w:color="auto"/>
              <w:right w:val="single" w:sz="4" w:space="0" w:color="auto"/>
            </w:tcBorders>
            <w:shd w:val="clear" w:color="000000" w:fill="FFFFFF"/>
            <w:vAlign w:val="center"/>
            <w:hideMark/>
          </w:tcPr>
          <w:p w14:paraId="131BEDD6" w14:textId="77777777" w:rsidR="00D61A86"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Электроталь</w:t>
            </w:r>
            <w:proofErr w:type="spellEnd"/>
            <w:r w:rsidRPr="008F390A">
              <w:rPr>
                <w:rFonts w:eastAsia="Times New Roman"/>
                <w:color w:val="000000"/>
                <w:sz w:val="20"/>
                <w:szCs w:val="20"/>
                <w:lang w:eastAsia="ru-RU"/>
              </w:rPr>
              <w:t xml:space="preserve"> </w:t>
            </w:r>
            <w:proofErr w:type="gramStart"/>
            <w:r w:rsidRPr="008F390A">
              <w:rPr>
                <w:rFonts w:eastAsia="Times New Roman"/>
                <w:color w:val="000000"/>
                <w:sz w:val="20"/>
                <w:szCs w:val="20"/>
                <w:lang w:eastAsia="ru-RU"/>
              </w:rPr>
              <w:t>-  должна</w:t>
            </w:r>
            <w:proofErr w:type="gramEnd"/>
            <w:r w:rsidRPr="008F390A">
              <w:rPr>
                <w:rFonts w:eastAsia="Times New Roman"/>
                <w:color w:val="000000"/>
                <w:sz w:val="20"/>
                <w:szCs w:val="20"/>
                <w:lang w:eastAsia="ru-RU"/>
              </w:rPr>
              <w:t xml:space="preserve"> обеспечивать подъем любого ремонтируемого узла или детали грузовой тележки Крана, управление ремонтным краном по радио с переносного пульта.</w:t>
            </w:r>
          </w:p>
        </w:tc>
      </w:tr>
      <w:tr w:rsidR="00794743" w14:paraId="0F82B95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47F395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132</w:t>
            </w:r>
          </w:p>
        </w:tc>
        <w:tc>
          <w:tcPr>
            <w:tcW w:w="2040" w:type="pct"/>
            <w:vMerge/>
            <w:tcBorders>
              <w:top w:val="nil"/>
              <w:left w:val="single" w:sz="4" w:space="0" w:color="auto"/>
              <w:bottom w:val="single" w:sz="4" w:space="0" w:color="auto"/>
              <w:right w:val="single" w:sz="4" w:space="0" w:color="auto"/>
            </w:tcBorders>
            <w:vAlign w:val="center"/>
            <w:hideMark/>
          </w:tcPr>
          <w:p w14:paraId="6FC8398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F54490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r>
      <w:tr w:rsidR="00794743" w14:paraId="00F9A7AB"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50BD9D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133</w:t>
            </w:r>
          </w:p>
        </w:tc>
        <w:tc>
          <w:tcPr>
            <w:tcW w:w="2040" w:type="pct"/>
            <w:vMerge/>
            <w:tcBorders>
              <w:top w:val="nil"/>
              <w:left w:val="single" w:sz="4" w:space="0" w:color="auto"/>
              <w:bottom w:val="single" w:sz="4" w:space="0" w:color="auto"/>
              <w:right w:val="single" w:sz="4" w:space="0" w:color="auto"/>
            </w:tcBorders>
            <w:vAlign w:val="center"/>
            <w:hideMark/>
          </w:tcPr>
          <w:p w14:paraId="52B144F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5B0214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w:t>
            </w:r>
            <w:proofErr w:type="spellStart"/>
            <w:r w:rsidRPr="008F390A">
              <w:rPr>
                <w:rFonts w:eastAsia="Times New Roman"/>
                <w:color w:val="000000"/>
                <w:sz w:val="20"/>
                <w:szCs w:val="20"/>
                <w:lang w:eastAsia="ru-RU"/>
              </w:rPr>
              <w:t>ремкране</w:t>
            </w:r>
            <w:proofErr w:type="spellEnd"/>
            <w:r w:rsidRPr="008F390A">
              <w:rPr>
                <w:rFonts w:eastAsia="Times New Roman"/>
                <w:color w:val="000000"/>
                <w:sz w:val="20"/>
                <w:szCs w:val="20"/>
                <w:lang w:eastAsia="ru-RU"/>
              </w:rPr>
              <w:t xml:space="preserve"> для выноса за пределы галереи Крана).</w:t>
            </w:r>
          </w:p>
        </w:tc>
      </w:tr>
      <w:tr w:rsidR="00794743" w14:paraId="32EB45E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4A1FCC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134</w:t>
            </w:r>
          </w:p>
        </w:tc>
        <w:tc>
          <w:tcPr>
            <w:tcW w:w="2040" w:type="pct"/>
            <w:vMerge/>
            <w:tcBorders>
              <w:top w:val="nil"/>
              <w:left w:val="single" w:sz="4" w:space="0" w:color="auto"/>
              <w:bottom w:val="single" w:sz="4" w:space="0" w:color="auto"/>
              <w:right w:val="single" w:sz="4" w:space="0" w:color="auto"/>
            </w:tcBorders>
            <w:vAlign w:val="center"/>
            <w:hideMark/>
          </w:tcPr>
          <w:p w14:paraId="556C085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C89862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Необходимо предусмотреть ремонтную площадку для обслуживания и ремонта подвесной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w:t>
            </w:r>
          </w:p>
        </w:tc>
      </w:tr>
      <w:tr w:rsidR="00794743" w14:paraId="03B00E11"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6E5855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135</w:t>
            </w:r>
          </w:p>
        </w:tc>
        <w:tc>
          <w:tcPr>
            <w:tcW w:w="2040" w:type="pct"/>
            <w:vMerge/>
            <w:tcBorders>
              <w:top w:val="nil"/>
              <w:left w:val="single" w:sz="4" w:space="0" w:color="auto"/>
              <w:bottom w:val="single" w:sz="4" w:space="0" w:color="auto"/>
              <w:right w:val="single" w:sz="4" w:space="0" w:color="auto"/>
            </w:tcBorders>
            <w:vAlign w:val="center"/>
            <w:hideMark/>
          </w:tcPr>
          <w:p w14:paraId="2E38121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81B203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Предусмотреть защиту от осадков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в месте стоянки. Предусмотреть систему фиксации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в нерабочем положении. </w:t>
            </w:r>
            <w:r w:rsidRPr="008F390A">
              <w:rPr>
                <w:rFonts w:eastAsia="Times New Roman"/>
                <w:color w:val="000000"/>
                <w:sz w:val="20"/>
                <w:szCs w:val="20"/>
                <w:lang w:eastAsia="ru-RU"/>
              </w:rPr>
              <w:br/>
              <w:t>Расположение ремонтного крана</w:t>
            </w:r>
            <w:r>
              <w:rPr>
                <w:rFonts w:eastAsia="Times New Roman"/>
                <w:color w:val="000000"/>
                <w:sz w:val="20"/>
                <w:szCs w:val="20"/>
                <w:lang w:eastAsia="ru-RU"/>
              </w:rPr>
              <w:t xml:space="preserve"> со стороны консоли в</w:t>
            </w:r>
            <w:r w:rsidRPr="008F390A">
              <w:rPr>
                <w:rFonts w:eastAsia="Times New Roman"/>
                <w:color w:val="000000"/>
                <w:sz w:val="20"/>
                <w:szCs w:val="20"/>
                <w:lang w:eastAsia="ru-RU"/>
              </w:rPr>
              <w:t xml:space="preserve"> </w:t>
            </w:r>
            <w:r>
              <w:rPr>
                <w:rFonts w:eastAsia="Times New Roman"/>
                <w:color w:val="000000"/>
                <w:sz w:val="20"/>
                <w:szCs w:val="20"/>
                <w:lang w:eastAsia="ru-RU"/>
              </w:rPr>
              <w:t>5 метрах от опоры со стороны автомобильной дороги</w:t>
            </w:r>
          </w:p>
        </w:tc>
      </w:tr>
      <w:tr w:rsidR="00794743" w14:paraId="362730DC"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418501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136</w:t>
            </w:r>
          </w:p>
        </w:tc>
        <w:tc>
          <w:tcPr>
            <w:tcW w:w="2040" w:type="pct"/>
            <w:tcBorders>
              <w:top w:val="nil"/>
              <w:left w:val="nil"/>
              <w:bottom w:val="single" w:sz="4" w:space="0" w:color="auto"/>
              <w:right w:val="single" w:sz="4" w:space="0" w:color="auto"/>
            </w:tcBorders>
            <w:shd w:val="clear" w:color="000000" w:fill="FFFFFF"/>
            <w:vAlign w:val="center"/>
            <w:hideMark/>
          </w:tcPr>
          <w:p w14:paraId="03C602E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Сейсмичность района установки: </w:t>
            </w:r>
          </w:p>
        </w:tc>
        <w:tc>
          <w:tcPr>
            <w:tcW w:w="2500" w:type="pct"/>
            <w:tcBorders>
              <w:top w:val="nil"/>
              <w:left w:val="nil"/>
              <w:bottom w:val="single" w:sz="4" w:space="0" w:color="auto"/>
              <w:right w:val="single" w:sz="4" w:space="0" w:color="auto"/>
            </w:tcBorders>
            <w:shd w:val="clear" w:color="000000" w:fill="FFFFFF"/>
            <w:vAlign w:val="center"/>
            <w:hideMark/>
          </w:tcPr>
          <w:p w14:paraId="5E6A7C1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r>
      <w:tr w:rsidR="00794743" w14:paraId="6255C0CB"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88A2BB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137</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7BC8D8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Требования к покраске</w:t>
            </w:r>
          </w:p>
        </w:tc>
        <w:tc>
          <w:tcPr>
            <w:tcW w:w="2500" w:type="pct"/>
            <w:tcBorders>
              <w:top w:val="nil"/>
              <w:left w:val="nil"/>
              <w:bottom w:val="single" w:sz="4" w:space="0" w:color="auto"/>
              <w:right w:val="single" w:sz="4" w:space="0" w:color="auto"/>
            </w:tcBorders>
            <w:shd w:val="clear" w:color="000000" w:fill="FFFFFF"/>
            <w:vAlign w:val="center"/>
            <w:hideMark/>
          </w:tcPr>
          <w:p w14:paraId="678E8A1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Цвет: </w:t>
            </w:r>
            <w:proofErr w:type="spellStart"/>
            <w:r w:rsidRPr="008F390A">
              <w:rPr>
                <w:rFonts w:eastAsia="Times New Roman"/>
                <w:color w:val="000000"/>
                <w:sz w:val="20"/>
                <w:szCs w:val="20"/>
                <w:lang w:eastAsia="ru-RU"/>
              </w:rPr>
              <w:t>Pantone</w:t>
            </w:r>
            <w:proofErr w:type="spellEnd"/>
            <w:r w:rsidRPr="008F390A">
              <w:rPr>
                <w:rFonts w:eastAsia="Times New Roman"/>
                <w:color w:val="000000"/>
                <w:sz w:val="20"/>
                <w:szCs w:val="20"/>
                <w:lang w:eastAsia="ru-RU"/>
              </w:rPr>
              <w:t xml:space="preserve"> 302c</w:t>
            </w:r>
            <w:r w:rsidR="005D052E">
              <w:rPr>
                <w:rFonts w:eastAsia="Times New Roman"/>
                <w:color w:val="000000"/>
                <w:sz w:val="20"/>
                <w:szCs w:val="20"/>
                <w:lang w:eastAsia="ru-RU"/>
              </w:rPr>
              <w:t xml:space="preserve"> или </w:t>
            </w:r>
            <w:r w:rsidR="005D052E">
              <w:rPr>
                <w:rFonts w:eastAsia="Times New Roman"/>
                <w:color w:val="000000"/>
                <w:sz w:val="20"/>
                <w:szCs w:val="20"/>
                <w:lang w:val="en-US" w:eastAsia="ru-RU"/>
              </w:rPr>
              <w:t>RAL</w:t>
            </w:r>
            <w:r w:rsidR="005D052E" w:rsidRPr="001977EF">
              <w:rPr>
                <w:rFonts w:eastAsia="Times New Roman"/>
                <w:color w:val="000000"/>
                <w:sz w:val="20"/>
                <w:szCs w:val="20"/>
                <w:lang w:eastAsia="ru-RU"/>
              </w:rPr>
              <w:t xml:space="preserve"> 5001</w:t>
            </w:r>
            <w:r w:rsidRPr="008F390A">
              <w:rPr>
                <w:rFonts w:eastAsia="Times New Roman"/>
                <w:color w:val="000000"/>
                <w:sz w:val="20"/>
                <w:szCs w:val="20"/>
                <w:lang w:eastAsia="ru-RU"/>
              </w:rPr>
              <w:t>.  Схему окраски согласовать до момента начала изготовления металлоконструкций Крана</w:t>
            </w:r>
          </w:p>
        </w:tc>
      </w:tr>
      <w:tr w:rsidR="00794743" w14:paraId="70122802"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ED21D6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138</w:t>
            </w:r>
          </w:p>
        </w:tc>
        <w:tc>
          <w:tcPr>
            <w:tcW w:w="2040" w:type="pct"/>
            <w:vMerge/>
            <w:tcBorders>
              <w:top w:val="nil"/>
              <w:left w:val="single" w:sz="4" w:space="0" w:color="auto"/>
              <w:bottom w:val="single" w:sz="4" w:space="0" w:color="auto"/>
              <w:right w:val="single" w:sz="4" w:space="0" w:color="auto"/>
            </w:tcBorders>
            <w:vAlign w:val="center"/>
            <w:hideMark/>
          </w:tcPr>
          <w:p w14:paraId="2DBF340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B3C36E1" w14:textId="77777777" w:rsidR="00D61A86" w:rsidRPr="005D052E" w:rsidRDefault="00A23B88" w:rsidP="00726A84">
            <w:pPr>
              <w:suppressAutoHyphens w:val="0"/>
              <w:rPr>
                <w:rFonts w:eastAsia="Times New Roman"/>
                <w:color w:val="000000"/>
                <w:sz w:val="20"/>
                <w:szCs w:val="20"/>
                <w:lang w:eastAsia="ru-RU"/>
              </w:rPr>
            </w:pPr>
            <w:r w:rsidRPr="005D052E">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r>
      <w:tr w:rsidR="00794743" w14:paraId="5DA32426"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395BF8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139</w:t>
            </w:r>
          </w:p>
        </w:tc>
        <w:tc>
          <w:tcPr>
            <w:tcW w:w="2040" w:type="pct"/>
            <w:vMerge/>
            <w:tcBorders>
              <w:top w:val="nil"/>
              <w:left w:val="single" w:sz="4" w:space="0" w:color="auto"/>
              <w:bottom w:val="single" w:sz="4" w:space="0" w:color="auto"/>
              <w:right w:val="single" w:sz="4" w:space="0" w:color="auto"/>
            </w:tcBorders>
            <w:vAlign w:val="center"/>
            <w:hideMark/>
          </w:tcPr>
          <w:p w14:paraId="22E0653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59704E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Эмаль: Двухкомпонентное эластичное </w:t>
            </w:r>
            <w:proofErr w:type="spellStart"/>
            <w:r w:rsidRPr="008F390A">
              <w:rPr>
                <w:rFonts w:eastAsia="Times New Roman"/>
                <w:color w:val="000000"/>
                <w:sz w:val="20"/>
                <w:szCs w:val="20"/>
                <w:lang w:eastAsia="ru-RU"/>
              </w:rPr>
              <w:t>полуглянцевое</w:t>
            </w:r>
            <w:proofErr w:type="spellEnd"/>
            <w:r w:rsidRPr="008F390A">
              <w:rPr>
                <w:rFonts w:eastAsia="Times New Roman"/>
                <w:color w:val="000000"/>
                <w:sz w:val="20"/>
                <w:szCs w:val="20"/>
                <w:lang w:eastAsia="ru-RU"/>
              </w:rPr>
              <w:t xml:space="preserve">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794743" w14:paraId="1681A714"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6AE9BA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140</w:t>
            </w:r>
          </w:p>
        </w:tc>
        <w:tc>
          <w:tcPr>
            <w:tcW w:w="2040" w:type="pct"/>
            <w:vMerge/>
            <w:tcBorders>
              <w:top w:val="nil"/>
              <w:left w:val="single" w:sz="4" w:space="0" w:color="auto"/>
              <w:bottom w:val="single" w:sz="4" w:space="0" w:color="auto"/>
              <w:right w:val="single" w:sz="4" w:space="0" w:color="auto"/>
            </w:tcBorders>
            <w:vAlign w:val="center"/>
            <w:hideMark/>
          </w:tcPr>
          <w:p w14:paraId="0396F57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153CA3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Подготовка поверхности: Обезжиривание, струйная очистка до степени </w:t>
            </w:r>
            <w:proofErr w:type="spellStart"/>
            <w:r w:rsidRPr="008F390A">
              <w:rPr>
                <w:rFonts w:eastAsia="Times New Roman"/>
                <w:color w:val="000000"/>
                <w:sz w:val="20"/>
                <w:szCs w:val="20"/>
                <w:lang w:eastAsia="ru-RU"/>
              </w:rPr>
              <w:t>Sa</w:t>
            </w:r>
            <w:proofErr w:type="spellEnd"/>
            <w:r w:rsidRPr="008F390A">
              <w:rPr>
                <w:rFonts w:eastAsia="Times New Roman"/>
                <w:color w:val="000000"/>
                <w:sz w:val="20"/>
                <w:szCs w:val="20"/>
                <w:lang w:eastAsia="ru-RU"/>
              </w:rPr>
              <w:t xml:space="preserve"> 2,5 (ISO-8501-1:1998), обеспыливание.</w:t>
            </w:r>
          </w:p>
        </w:tc>
      </w:tr>
      <w:tr w:rsidR="00794743" w14:paraId="0EC86405"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6F370D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141</w:t>
            </w:r>
          </w:p>
        </w:tc>
        <w:tc>
          <w:tcPr>
            <w:tcW w:w="2040" w:type="pct"/>
            <w:vMerge/>
            <w:tcBorders>
              <w:top w:val="nil"/>
              <w:left w:val="single" w:sz="4" w:space="0" w:color="auto"/>
              <w:bottom w:val="single" w:sz="4" w:space="0" w:color="auto"/>
              <w:right w:val="single" w:sz="4" w:space="0" w:color="auto"/>
            </w:tcBorders>
            <w:vAlign w:val="center"/>
            <w:hideMark/>
          </w:tcPr>
          <w:p w14:paraId="443D12B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603E72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794743" w14:paraId="1ABE0F9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8B1CFF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142</w:t>
            </w:r>
          </w:p>
        </w:tc>
        <w:tc>
          <w:tcPr>
            <w:tcW w:w="2040" w:type="pct"/>
            <w:vMerge/>
            <w:tcBorders>
              <w:top w:val="nil"/>
              <w:left w:val="single" w:sz="4" w:space="0" w:color="auto"/>
              <w:bottom w:val="single" w:sz="4" w:space="0" w:color="auto"/>
              <w:right w:val="single" w:sz="4" w:space="0" w:color="auto"/>
            </w:tcBorders>
            <w:vAlign w:val="center"/>
            <w:hideMark/>
          </w:tcPr>
          <w:p w14:paraId="1884CAE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969611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Гарантийный срок службы лакокрасочного покрытия не менее 10 лет.</w:t>
            </w:r>
          </w:p>
        </w:tc>
      </w:tr>
      <w:tr w:rsidR="00794743" w14:paraId="08A006A4"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868C6B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143</w:t>
            </w:r>
          </w:p>
        </w:tc>
        <w:tc>
          <w:tcPr>
            <w:tcW w:w="2040" w:type="pct"/>
            <w:tcBorders>
              <w:top w:val="nil"/>
              <w:left w:val="nil"/>
              <w:bottom w:val="single" w:sz="4" w:space="0" w:color="auto"/>
              <w:right w:val="single" w:sz="4" w:space="0" w:color="auto"/>
            </w:tcBorders>
            <w:shd w:val="clear" w:color="000000" w:fill="FFFFFF"/>
            <w:vAlign w:val="center"/>
            <w:hideMark/>
          </w:tcPr>
          <w:p w14:paraId="369CDA9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пролетных балок</w:t>
            </w:r>
          </w:p>
        </w:tc>
        <w:tc>
          <w:tcPr>
            <w:tcW w:w="2500" w:type="pct"/>
            <w:tcBorders>
              <w:top w:val="nil"/>
              <w:left w:val="nil"/>
              <w:bottom w:val="single" w:sz="4" w:space="0" w:color="auto"/>
              <w:right w:val="single" w:sz="4" w:space="0" w:color="auto"/>
            </w:tcBorders>
            <w:shd w:val="clear" w:color="000000" w:fill="FFFFFF"/>
            <w:vAlign w:val="center"/>
            <w:hideMark/>
          </w:tcPr>
          <w:p w14:paraId="3A7A807D" w14:textId="77777777" w:rsidR="00D61A86"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09г2с или S355 или Q345E</w:t>
            </w:r>
          </w:p>
        </w:tc>
      </w:tr>
      <w:tr w:rsidR="00794743" w14:paraId="4F141ABC"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E2B832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144</w:t>
            </w:r>
          </w:p>
        </w:tc>
        <w:tc>
          <w:tcPr>
            <w:tcW w:w="2040" w:type="pct"/>
            <w:tcBorders>
              <w:top w:val="nil"/>
              <w:left w:val="nil"/>
              <w:bottom w:val="single" w:sz="4" w:space="0" w:color="auto"/>
              <w:right w:val="single" w:sz="4" w:space="0" w:color="auto"/>
            </w:tcBorders>
            <w:shd w:val="clear" w:color="000000" w:fill="FFFFFF"/>
            <w:vAlign w:val="center"/>
            <w:hideMark/>
          </w:tcPr>
          <w:p w14:paraId="6652D37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концевых балок</w:t>
            </w:r>
          </w:p>
        </w:tc>
        <w:tc>
          <w:tcPr>
            <w:tcW w:w="2500" w:type="pct"/>
            <w:tcBorders>
              <w:top w:val="nil"/>
              <w:left w:val="nil"/>
              <w:bottom w:val="single" w:sz="4" w:space="0" w:color="auto"/>
              <w:right w:val="single" w:sz="4" w:space="0" w:color="auto"/>
            </w:tcBorders>
            <w:shd w:val="clear" w:color="000000" w:fill="FFFFFF"/>
            <w:vAlign w:val="center"/>
            <w:hideMark/>
          </w:tcPr>
          <w:p w14:paraId="12868E77" w14:textId="77777777" w:rsidR="00D61A86"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 xml:space="preserve">09г2с или S355 или Q345E </w:t>
            </w:r>
          </w:p>
        </w:tc>
      </w:tr>
      <w:tr w:rsidR="00794743" w14:paraId="11EF9CEA"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1527E4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145</w:t>
            </w:r>
          </w:p>
        </w:tc>
        <w:tc>
          <w:tcPr>
            <w:tcW w:w="2040" w:type="pct"/>
            <w:tcBorders>
              <w:top w:val="nil"/>
              <w:left w:val="nil"/>
              <w:bottom w:val="single" w:sz="4" w:space="0" w:color="auto"/>
              <w:right w:val="single" w:sz="4" w:space="0" w:color="auto"/>
            </w:tcBorders>
            <w:shd w:val="clear" w:color="000000" w:fill="FFFFFF"/>
            <w:vAlign w:val="center"/>
            <w:hideMark/>
          </w:tcPr>
          <w:p w14:paraId="64C35DC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площадок, лестниц, переходов</w:t>
            </w:r>
          </w:p>
        </w:tc>
        <w:tc>
          <w:tcPr>
            <w:tcW w:w="2500" w:type="pct"/>
            <w:tcBorders>
              <w:top w:val="nil"/>
              <w:left w:val="nil"/>
              <w:bottom w:val="single" w:sz="4" w:space="0" w:color="auto"/>
              <w:right w:val="single" w:sz="4" w:space="0" w:color="auto"/>
            </w:tcBorders>
            <w:shd w:val="clear" w:color="000000" w:fill="FFFFFF"/>
            <w:vAlign w:val="center"/>
            <w:hideMark/>
          </w:tcPr>
          <w:p w14:paraId="35F1A264" w14:textId="77777777" w:rsidR="00D61A86" w:rsidRPr="005D052E"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 xml:space="preserve">09г2с или S355 или Q345E </w:t>
            </w:r>
            <w:r w:rsidR="005D052E">
              <w:rPr>
                <w:rFonts w:eastAsia="Times New Roman"/>
                <w:color w:val="000000"/>
                <w:sz w:val="20"/>
                <w:szCs w:val="20"/>
                <w:lang w:eastAsia="ru-RU"/>
              </w:rPr>
              <w:t>или Ст3</w:t>
            </w:r>
          </w:p>
        </w:tc>
      </w:tr>
      <w:tr w:rsidR="00794743" w14:paraId="304C390C"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063748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146</w:t>
            </w:r>
          </w:p>
        </w:tc>
        <w:tc>
          <w:tcPr>
            <w:tcW w:w="2040" w:type="pct"/>
            <w:tcBorders>
              <w:top w:val="nil"/>
              <w:left w:val="nil"/>
              <w:bottom w:val="single" w:sz="4" w:space="0" w:color="auto"/>
              <w:right w:val="single" w:sz="4" w:space="0" w:color="auto"/>
            </w:tcBorders>
            <w:shd w:val="clear" w:color="000000" w:fill="FFFFFF"/>
            <w:vAlign w:val="center"/>
            <w:hideMark/>
          </w:tcPr>
          <w:p w14:paraId="727A4FB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колес механизмов</w:t>
            </w:r>
          </w:p>
        </w:tc>
        <w:tc>
          <w:tcPr>
            <w:tcW w:w="2500" w:type="pct"/>
            <w:tcBorders>
              <w:top w:val="nil"/>
              <w:left w:val="nil"/>
              <w:bottom w:val="single" w:sz="4" w:space="0" w:color="auto"/>
              <w:right w:val="single" w:sz="4" w:space="0" w:color="auto"/>
            </w:tcBorders>
            <w:shd w:val="clear" w:color="000000" w:fill="FFFFFF"/>
            <w:vAlign w:val="center"/>
            <w:hideMark/>
          </w:tcPr>
          <w:p w14:paraId="5951C054" w14:textId="77777777" w:rsidR="00D61A86"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Г65 или Mn65 или 35CrMnSiA</w:t>
            </w:r>
          </w:p>
        </w:tc>
      </w:tr>
      <w:tr w:rsidR="00794743" w14:paraId="77C0DCA9" w14:textId="77777777" w:rsidTr="00726A84">
        <w:trPr>
          <w:trHeight w:val="6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73555B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147</w:t>
            </w:r>
          </w:p>
        </w:tc>
        <w:tc>
          <w:tcPr>
            <w:tcW w:w="2040" w:type="pct"/>
            <w:tcBorders>
              <w:top w:val="nil"/>
              <w:left w:val="nil"/>
              <w:bottom w:val="single" w:sz="4" w:space="0" w:color="auto"/>
              <w:right w:val="single" w:sz="4" w:space="0" w:color="auto"/>
            </w:tcBorders>
            <w:shd w:val="clear" w:color="000000" w:fill="FFFFFF"/>
            <w:vAlign w:val="center"/>
            <w:hideMark/>
          </w:tcPr>
          <w:p w14:paraId="5426AEA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рамы грузовой тележки</w:t>
            </w:r>
          </w:p>
        </w:tc>
        <w:tc>
          <w:tcPr>
            <w:tcW w:w="2500" w:type="pct"/>
            <w:tcBorders>
              <w:top w:val="nil"/>
              <w:left w:val="nil"/>
              <w:bottom w:val="single" w:sz="4" w:space="0" w:color="auto"/>
              <w:right w:val="single" w:sz="4" w:space="0" w:color="auto"/>
            </w:tcBorders>
            <w:shd w:val="clear" w:color="000000" w:fill="FFFFFF"/>
            <w:vAlign w:val="center"/>
            <w:hideMark/>
          </w:tcPr>
          <w:p w14:paraId="6B069CF9" w14:textId="77777777" w:rsidR="00D61A86"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09г2с или S355 или Q345E</w:t>
            </w:r>
          </w:p>
        </w:tc>
      </w:tr>
      <w:tr w:rsidR="00794743" w14:paraId="2C29C300"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CDE484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148</w:t>
            </w:r>
          </w:p>
        </w:tc>
        <w:tc>
          <w:tcPr>
            <w:tcW w:w="2040" w:type="pct"/>
            <w:tcBorders>
              <w:top w:val="nil"/>
              <w:left w:val="nil"/>
              <w:bottom w:val="single" w:sz="4" w:space="0" w:color="auto"/>
              <w:right w:val="single" w:sz="4" w:space="0" w:color="auto"/>
            </w:tcBorders>
            <w:shd w:val="clear" w:color="000000" w:fill="FFFFFF"/>
            <w:vAlign w:val="center"/>
            <w:hideMark/>
          </w:tcPr>
          <w:p w14:paraId="3688135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Подшипники</w:t>
            </w:r>
          </w:p>
        </w:tc>
        <w:tc>
          <w:tcPr>
            <w:tcW w:w="2500" w:type="pct"/>
            <w:tcBorders>
              <w:top w:val="nil"/>
              <w:left w:val="nil"/>
              <w:bottom w:val="single" w:sz="4" w:space="0" w:color="auto"/>
              <w:right w:val="single" w:sz="4" w:space="0" w:color="auto"/>
            </w:tcBorders>
            <w:shd w:val="clear" w:color="000000" w:fill="FFFFFF"/>
            <w:vAlign w:val="center"/>
            <w:hideMark/>
          </w:tcPr>
          <w:p w14:paraId="1D5A4C3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подшипники: указываются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r>
      <w:tr w:rsidR="00794743" w14:paraId="55C65A2A" w14:textId="77777777" w:rsidTr="00726A8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AB09D" w14:textId="77777777" w:rsidR="00D61A86" w:rsidRPr="008F390A" w:rsidRDefault="00A23B88" w:rsidP="00726A84">
            <w:pPr>
              <w:suppressAutoHyphens w:val="0"/>
              <w:jc w:val="center"/>
              <w:rPr>
                <w:rFonts w:eastAsia="Times New Roman"/>
                <w:b/>
                <w:bCs/>
                <w:lang w:eastAsia="ru-RU"/>
              </w:rPr>
            </w:pPr>
            <w:r w:rsidRPr="008F390A">
              <w:rPr>
                <w:rFonts w:eastAsia="Times New Roman"/>
                <w:b/>
                <w:bCs/>
                <w:lang w:eastAsia="ru-RU"/>
              </w:rPr>
              <w:t>Автоматизация и системы безопасности</w:t>
            </w:r>
          </w:p>
        </w:tc>
      </w:tr>
      <w:tr w:rsidR="00794743" w14:paraId="33AEC754"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57DE30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149</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97AB73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Буферы</w:t>
            </w:r>
          </w:p>
        </w:tc>
        <w:tc>
          <w:tcPr>
            <w:tcW w:w="2500" w:type="pct"/>
            <w:tcBorders>
              <w:top w:val="nil"/>
              <w:left w:val="nil"/>
              <w:bottom w:val="single" w:sz="4" w:space="0" w:color="auto"/>
              <w:right w:val="single" w:sz="4" w:space="0" w:color="auto"/>
            </w:tcBorders>
            <w:shd w:val="clear" w:color="000000" w:fill="FFFFFF"/>
            <w:vAlign w:val="center"/>
            <w:hideMark/>
          </w:tcPr>
          <w:p w14:paraId="33D2A91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На Кране должны быть установлены </w:t>
            </w:r>
            <w:proofErr w:type="gramStart"/>
            <w:r w:rsidRPr="008F390A">
              <w:rPr>
                <w:rFonts w:eastAsia="Times New Roman"/>
                <w:color w:val="000000"/>
                <w:sz w:val="20"/>
                <w:szCs w:val="20"/>
                <w:lang w:eastAsia="ru-RU"/>
              </w:rPr>
              <w:t>буферы</w:t>
            </w:r>
            <w:proofErr w:type="gramEnd"/>
            <w:r w:rsidRPr="008F390A">
              <w:rPr>
                <w:rFonts w:eastAsia="Times New Roman"/>
                <w:color w:val="000000"/>
                <w:sz w:val="20"/>
                <w:szCs w:val="2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8F390A">
              <w:rPr>
                <w:rFonts w:eastAsia="Times New Roman"/>
                <w:color w:val="000000"/>
                <w:sz w:val="20"/>
                <w:szCs w:val="20"/>
                <w:lang w:eastAsia="ru-RU"/>
              </w:rPr>
              <w:t>2 .</w:t>
            </w:r>
            <w:proofErr w:type="gramEnd"/>
          </w:p>
        </w:tc>
      </w:tr>
      <w:tr w:rsidR="00794743" w14:paraId="3EDFF03B" w14:textId="77777777" w:rsidTr="00726A84">
        <w:trPr>
          <w:trHeight w:val="153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321BCC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150</w:t>
            </w:r>
          </w:p>
        </w:tc>
        <w:tc>
          <w:tcPr>
            <w:tcW w:w="2040" w:type="pct"/>
            <w:vMerge/>
            <w:tcBorders>
              <w:top w:val="nil"/>
              <w:left w:val="single" w:sz="4" w:space="0" w:color="auto"/>
              <w:bottom w:val="single" w:sz="4" w:space="0" w:color="auto"/>
              <w:right w:val="single" w:sz="4" w:space="0" w:color="auto"/>
            </w:tcBorders>
            <w:vAlign w:val="center"/>
            <w:hideMark/>
          </w:tcPr>
          <w:p w14:paraId="5054014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1C1B23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w:t>
            </w:r>
            <w:r>
              <w:rPr>
                <w:rFonts w:eastAsia="Times New Roman"/>
                <w:color w:val="000000"/>
                <w:sz w:val="20"/>
                <w:szCs w:val="20"/>
                <w:lang w:eastAsia="ru-RU"/>
              </w:rPr>
              <w:t>к</w:t>
            </w:r>
            <w:r w:rsidRPr="008F390A">
              <w:rPr>
                <w:rFonts w:eastAsia="Times New Roman"/>
                <w:color w:val="000000"/>
                <w:sz w:val="20"/>
                <w:szCs w:val="20"/>
                <w:lang w:eastAsia="ru-RU"/>
              </w:rPr>
              <w:t>рановых путях. Высота буферов со стороны второго Крана согласовывается с заказчиком после заключения договора. Тупиковые упоры поставляются производителем.</w:t>
            </w:r>
          </w:p>
        </w:tc>
      </w:tr>
      <w:tr w:rsidR="00794743" w14:paraId="672F7668"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00FDD0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151</w:t>
            </w:r>
          </w:p>
        </w:tc>
        <w:tc>
          <w:tcPr>
            <w:tcW w:w="2040" w:type="pct"/>
            <w:tcBorders>
              <w:top w:val="nil"/>
              <w:left w:val="nil"/>
              <w:bottom w:val="single" w:sz="4" w:space="0" w:color="auto"/>
              <w:right w:val="single" w:sz="4" w:space="0" w:color="auto"/>
            </w:tcBorders>
            <w:shd w:val="clear" w:color="000000" w:fill="FFFFFF"/>
            <w:vAlign w:val="center"/>
            <w:hideMark/>
          </w:tcPr>
          <w:p w14:paraId="6B9E337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Тупиковые упоры</w:t>
            </w:r>
          </w:p>
        </w:tc>
        <w:tc>
          <w:tcPr>
            <w:tcW w:w="2500" w:type="pct"/>
            <w:tcBorders>
              <w:top w:val="nil"/>
              <w:left w:val="nil"/>
              <w:bottom w:val="single" w:sz="4" w:space="0" w:color="auto"/>
              <w:right w:val="single" w:sz="4" w:space="0" w:color="auto"/>
            </w:tcBorders>
            <w:shd w:val="clear" w:color="000000" w:fill="FFFFFF"/>
            <w:vAlign w:val="center"/>
            <w:hideMark/>
          </w:tcPr>
          <w:p w14:paraId="2F29871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794743" w14:paraId="5444C188" w14:textId="77777777" w:rsidTr="00726A84">
        <w:trPr>
          <w:trHeight w:val="255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DE6ED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152</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4E052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Противоугонные захваты </w:t>
            </w:r>
          </w:p>
        </w:tc>
        <w:tc>
          <w:tcPr>
            <w:tcW w:w="2500" w:type="pct"/>
            <w:tcBorders>
              <w:top w:val="nil"/>
              <w:left w:val="nil"/>
              <w:bottom w:val="single" w:sz="4" w:space="0" w:color="auto"/>
              <w:right w:val="single" w:sz="4" w:space="0" w:color="auto"/>
            </w:tcBorders>
            <w:shd w:val="clear" w:color="000000" w:fill="FFFFFF"/>
            <w:vAlign w:val="center"/>
            <w:hideMark/>
          </w:tcPr>
          <w:p w14:paraId="2E281F4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794743" w14:paraId="7AC3B940"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CC156F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153</w:t>
            </w:r>
          </w:p>
        </w:tc>
        <w:tc>
          <w:tcPr>
            <w:tcW w:w="2040" w:type="pct"/>
            <w:vMerge/>
            <w:tcBorders>
              <w:top w:val="nil"/>
              <w:left w:val="single" w:sz="4" w:space="0" w:color="auto"/>
              <w:bottom w:val="single" w:sz="4" w:space="0" w:color="auto"/>
              <w:right w:val="single" w:sz="4" w:space="0" w:color="auto"/>
            </w:tcBorders>
            <w:vAlign w:val="center"/>
            <w:hideMark/>
          </w:tcPr>
          <w:p w14:paraId="50325CC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71D514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794743" w14:paraId="612A0CAD"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1A6CFC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77CCA3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Приборы безопасности</w:t>
            </w:r>
          </w:p>
        </w:tc>
        <w:tc>
          <w:tcPr>
            <w:tcW w:w="2500" w:type="pct"/>
            <w:tcBorders>
              <w:top w:val="nil"/>
              <w:left w:val="nil"/>
              <w:bottom w:val="single" w:sz="4" w:space="0" w:color="auto"/>
              <w:right w:val="single" w:sz="4" w:space="0" w:color="auto"/>
            </w:tcBorders>
            <w:shd w:val="clear" w:color="000000" w:fill="FFFFFF"/>
            <w:vAlign w:val="center"/>
            <w:hideMark/>
          </w:tcPr>
          <w:p w14:paraId="4965CB0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r>
      <w:tr w:rsidR="00794743" w14:paraId="657D37B1"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53539D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155</w:t>
            </w:r>
          </w:p>
        </w:tc>
        <w:tc>
          <w:tcPr>
            <w:tcW w:w="2040" w:type="pct"/>
            <w:vMerge/>
            <w:tcBorders>
              <w:top w:val="nil"/>
              <w:left w:val="single" w:sz="4" w:space="0" w:color="auto"/>
              <w:bottom w:val="single" w:sz="4" w:space="0" w:color="auto"/>
              <w:right w:val="single" w:sz="4" w:space="0" w:color="auto"/>
            </w:tcBorders>
            <w:vAlign w:val="center"/>
            <w:hideMark/>
          </w:tcPr>
          <w:p w14:paraId="05F8C3A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376894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794743" w14:paraId="6EEC0F3B"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FCE656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156</w:t>
            </w:r>
          </w:p>
        </w:tc>
        <w:tc>
          <w:tcPr>
            <w:tcW w:w="2040" w:type="pct"/>
            <w:vMerge/>
            <w:tcBorders>
              <w:top w:val="nil"/>
              <w:left w:val="single" w:sz="4" w:space="0" w:color="auto"/>
              <w:bottom w:val="single" w:sz="4" w:space="0" w:color="auto"/>
              <w:right w:val="single" w:sz="4" w:space="0" w:color="auto"/>
            </w:tcBorders>
            <w:vAlign w:val="center"/>
            <w:hideMark/>
          </w:tcPr>
          <w:p w14:paraId="7C15140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FFFFFF" w:fill="FFFFFF"/>
            <w:vAlign w:val="center"/>
            <w:hideMark/>
          </w:tcPr>
          <w:p w14:paraId="4FAE5B2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proofErr w:type="gramStart"/>
            <w:r w:rsidRPr="008F390A">
              <w:rPr>
                <w:rFonts w:eastAsia="Times New Roman"/>
                <w:color w:val="000000"/>
                <w:sz w:val="20"/>
                <w:szCs w:val="20"/>
                <w:lang w:eastAsia="ru-RU"/>
              </w:rPr>
              <w:t>состоянии  и</w:t>
            </w:r>
            <w:proofErr w:type="gramEnd"/>
            <w:r w:rsidRPr="008F390A">
              <w:rPr>
                <w:rFonts w:eastAsia="Times New Roman"/>
                <w:color w:val="000000"/>
                <w:sz w:val="20"/>
                <w:szCs w:val="20"/>
                <w:lang w:eastAsia="ru-RU"/>
              </w:rPr>
              <w:t xml:space="preserve"> иметь ручной привод на случай отключения электроэнергии.</w:t>
            </w:r>
          </w:p>
        </w:tc>
      </w:tr>
      <w:tr w:rsidR="00794743" w14:paraId="3F32B037"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11346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157</w:t>
            </w:r>
          </w:p>
        </w:tc>
        <w:tc>
          <w:tcPr>
            <w:tcW w:w="2040" w:type="pct"/>
            <w:vMerge/>
            <w:tcBorders>
              <w:top w:val="nil"/>
              <w:left w:val="single" w:sz="4" w:space="0" w:color="auto"/>
              <w:bottom w:val="single" w:sz="4" w:space="0" w:color="auto"/>
              <w:right w:val="single" w:sz="4" w:space="0" w:color="auto"/>
            </w:tcBorders>
            <w:vAlign w:val="center"/>
            <w:hideMark/>
          </w:tcPr>
          <w:p w14:paraId="3C13677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F74642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Регистратор параметров российского производства</w:t>
            </w:r>
          </w:p>
        </w:tc>
      </w:tr>
      <w:tr w:rsidR="00794743" w14:paraId="0C43BEE9" w14:textId="77777777" w:rsidTr="00726A84">
        <w:trPr>
          <w:trHeight w:val="229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69F007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158</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E221A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Система мониторинга Крана</w:t>
            </w:r>
          </w:p>
        </w:tc>
        <w:tc>
          <w:tcPr>
            <w:tcW w:w="2500" w:type="pct"/>
            <w:tcBorders>
              <w:top w:val="nil"/>
              <w:left w:val="nil"/>
              <w:bottom w:val="single" w:sz="4" w:space="0" w:color="auto"/>
              <w:right w:val="single" w:sz="4" w:space="0" w:color="auto"/>
            </w:tcBorders>
            <w:shd w:val="clear" w:color="000000" w:fill="FFFFFF"/>
            <w:vAlign w:val="center"/>
            <w:hideMark/>
          </w:tcPr>
          <w:p w14:paraId="3A31317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794743" w14:paraId="1E06448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DFF9CD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159</w:t>
            </w:r>
          </w:p>
        </w:tc>
        <w:tc>
          <w:tcPr>
            <w:tcW w:w="2040" w:type="pct"/>
            <w:vMerge/>
            <w:tcBorders>
              <w:top w:val="nil"/>
              <w:left w:val="single" w:sz="4" w:space="0" w:color="auto"/>
              <w:bottom w:val="single" w:sz="4" w:space="0" w:color="auto"/>
              <w:right w:val="single" w:sz="4" w:space="0" w:color="auto"/>
            </w:tcBorders>
            <w:vAlign w:val="center"/>
            <w:hideMark/>
          </w:tcPr>
          <w:p w14:paraId="7231377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52A2CD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r>
      <w:tr w:rsidR="00794743" w14:paraId="49208F4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802A3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160</w:t>
            </w:r>
          </w:p>
        </w:tc>
        <w:tc>
          <w:tcPr>
            <w:tcW w:w="2040" w:type="pct"/>
            <w:vMerge/>
            <w:tcBorders>
              <w:top w:val="nil"/>
              <w:left w:val="single" w:sz="4" w:space="0" w:color="auto"/>
              <w:bottom w:val="single" w:sz="4" w:space="0" w:color="auto"/>
              <w:right w:val="single" w:sz="4" w:space="0" w:color="auto"/>
            </w:tcBorders>
            <w:vAlign w:val="center"/>
            <w:hideMark/>
          </w:tcPr>
          <w:p w14:paraId="5CE04FC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461705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r>
      <w:tr w:rsidR="00794743" w14:paraId="645A2776"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1257B6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161</w:t>
            </w:r>
          </w:p>
        </w:tc>
        <w:tc>
          <w:tcPr>
            <w:tcW w:w="2040" w:type="pct"/>
            <w:vMerge/>
            <w:tcBorders>
              <w:top w:val="nil"/>
              <w:left w:val="single" w:sz="4" w:space="0" w:color="auto"/>
              <w:bottom w:val="single" w:sz="4" w:space="0" w:color="auto"/>
              <w:right w:val="single" w:sz="4" w:space="0" w:color="auto"/>
            </w:tcBorders>
            <w:vAlign w:val="center"/>
            <w:hideMark/>
          </w:tcPr>
          <w:p w14:paraId="15FCB5E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ADB265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794743" w14:paraId="2C2A05C9"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A8D23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162</w:t>
            </w:r>
          </w:p>
        </w:tc>
        <w:tc>
          <w:tcPr>
            <w:tcW w:w="2040" w:type="pct"/>
            <w:vMerge/>
            <w:tcBorders>
              <w:top w:val="nil"/>
              <w:left w:val="single" w:sz="4" w:space="0" w:color="auto"/>
              <w:bottom w:val="single" w:sz="4" w:space="0" w:color="auto"/>
              <w:right w:val="single" w:sz="4" w:space="0" w:color="auto"/>
            </w:tcBorders>
            <w:vAlign w:val="center"/>
            <w:hideMark/>
          </w:tcPr>
          <w:p w14:paraId="749653C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618455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Перечень параметров отображаемых на рабочем месте </w:t>
            </w:r>
            <w:proofErr w:type="gramStart"/>
            <w:r w:rsidRPr="008F390A">
              <w:rPr>
                <w:rFonts w:eastAsia="Times New Roman"/>
                <w:color w:val="000000"/>
                <w:sz w:val="20"/>
                <w:szCs w:val="20"/>
                <w:lang w:eastAsia="ru-RU"/>
              </w:rPr>
              <w:t>оператора  и</w:t>
            </w:r>
            <w:proofErr w:type="gramEnd"/>
            <w:r w:rsidRPr="008F390A">
              <w:rPr>
                <w:rFonts w:eastAsia="Times New Roman"/>
                <w:color w:val="000000"/>
                <w:sz w:val="20"/>
                <w:szCs w:val="20"/>
                <w:lang w:eastAsia="ru-RU"/>
              </w:rPr>
              <w:t xml:space="preserve"> онлайн (не только на рабочем месте оператора), с возможностью формирования отчетов:</w:t>
            </w:r>
          </w:p>
        </w:tc>
      </w:tr>
      <w:tr w:rsidR="00794743" w14:paraId="135ABFDE"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32CB34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163</w:t>
            </w:r>
          </w:p>
        </w:tc>
        <w:tc>
          <w:tcPr>
            <w:tcW w:w="2040" w:type="pct"/>
            <w:vMerge/>
            <w:tcBorders>
              <w:top w:val="nil"/>
              <w:left w:val="single" w:sz="4" w:space="0" w:color="auto"/>
              <w:bottom w:val="single" w:sz="4" w:space="0" w:color="auto"/>
              <w:right w:val="single" w:sz="4" w:space="0" w:color="auto"/>
            </w:tcBorders>
            <w:vAlign w:val="center"/>
            <w:hideMark/>
          </w:tcPr>
          <w:p w14:paraId="44E7958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35FF58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794743" w14:paraId="37794E9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B7F653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164</w:t>
            </w:r>
          </w:p>
        </w:tc>
        <w:tc>
          <w:tcPr>
            <w:tcW w:w="2040" w:type="pct"/>
            <w:vMerge/>
            <w:tcBorders>
              <w:top w:val="nil"/>
              <w:left w:val="single" w:sz="4" w:space="0" w:color="auto"/>
              <w:bottom w:val="single" w:sz="4" w:space="0" w:color="auto"/>
              <w:right w:val="single" w:sz="4" w:space="0" w:color="auto"/>
            </w:tcBorders>
            <w:vAlign w:val="center"/>
            <w:hideMark/>
          </w:tcPr>
          <w:p w14:paraId="015BBAD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71B903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r>
      <w:tr w:rsidR="00794743" w14:paraId="2661A6AD"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3C9321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165</w:t>
            </w:r>
          </w:p>
        </w:tc>
        <w:tc>
          <w:tcPr>
            <w:tcW w:w="2040" w:type="pct"/>
            <w:vMerge/>
            <w:tcBorders>
              <w:top w:val="nil"/>
              <w:left w:val="single" w:sz="4" w:space="0" w:color="auto"/>
              <w:bottom w:val="single" w:sz="4" w:space="0" w:color="auto"/>
              <w:right w:val="single" w:sz="4" w:space="0" w:color="auto"/>
            </w:tcBorders>
            <w:vAlign w:val="center"/>
            <w:hideMark/>
          </w:tcPr>
          <w:p w14:paraId="1893E63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CF38C7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 Вес груза под спредером при каждом цикле работы Крана.</w:t>
            </w:r>
          </w:p>
        </w:tc>
      </w:tr>
      <w:tr w:rsidR="00794743" w14:paraId="686A5A0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B43F9B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166</w:t>
            </w:r>
          </w:p>
        </w:tc>
        <w:tc>
          <w:tcPr>
            <w:tcW w:w="2040" w:type="pct"/>
            <w:vMerge/>
            <w:tcBorders>
              <w:top w:val="nil"/>
              <w:left w:val="single" w:sz="4" w:space="0" w:color="auto"/>
              <w:bottom w:val="single" w:sz="4" w:space="0" w:color="auto"/>
              <w:right w:val="single" w:sz="4" w:space="0" w:color="auto"/>
            </w:tcBorders>
            <w:vAlign w:val="center"/>
            <w:hideMark/>
          </w:tcPr>
          <w:p w14:paraId="49CFA42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DD9D26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r>
      <w:tr w:rsidR="00794743" w14:paraId="42DD0387"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30D258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167</w:t>
            </w:r>
          </w:p>
        </w:tc>
        <w:tc>
          <w:tcPr>
            <w:tcW w:w="2040" w:type="pct"/>
            <w:vMerge/>
            <w:tcBorders>
              <w:top w:val="nil"/>
              <w:left w:val="single" w:sz="4" w:space="0" w:color="auto"/>
              <w:bottom w:val="single" w:sz="4" w:space="0" w:color="auto"/>
              <w:right w:val="single" w:sz="4" w:space="0" w:color="auto"/>
            </w:tcBorders>
            <w:vAlign w:val="center"/>
            <w:hideMark/>
          </w:tcPr>
          <w:p w14:paraId="3A6645A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089D5D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 Наработка часов Краном и каждым механизмом в отдельности.</w:t>
            </w:r>
          </w:p>
        </w:tc>
      </w:tr>
      <w:tr w:rsidR="00794743" w14:paraId="3F70CFD8"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3DD1FE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168</w:t>
            </w:r>
          </w:p>
        </w:tc>
        <w:tc>
          <w:tcPr>
            <w:tcW w:w="2040" w:type="pct"/>
            <w:vMerge/>
            <w:tcBorders>
              <w:top w:val="nil"/>
              <w:left w:val="single" w:sz="4" w:space="0" w:color="auto"/>
              <w:bottom w:val="single" w:sz="4" w:space="0" w:color="auto"/>
              <w:right w:val="single" w:sz="4" w:space="0" w:color="auto"/>
            </w:tcBorders>
            <w:vAlign w:val="center"/>
            <w:hideMark/>
          </w:tcPr>
          <w:p w14:paraId="451D6EE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535790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794743" w14:paraId="243A48E2"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5E2643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169</w:t>
            </w:r>
          </w:p>
        </w:tc>
        <w:tc>
          <w:tcPr>
            <w:tcW w:w="2040" w:type="pct"/>
            <w:vMerge/>
            <w:tcBorders>
              <w:top w:val="nil"/>
              <w:left w:val="single" w:sz="4" w:space="0" w:color="auto"/>
              <w:bottom w:val="single" w:sz="4" w:space="0" w:color="auto"/>
              <w:right w:val="single" w:sz="4" w:space="0" w:color="auto"/>
            </w:tcBorders>
            <w:vAlign w:val="center"/>
            <w:hideMark/>
          </w:tcPr>
          <w:p w14:paraId="392A73A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CA3D54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7. Количество контейнеров со смещением </w:t>
            </w:r>
            <w:proofErr w:type="gramStart"/>
            <w:r w:rsidRPr="008F390A">
              <w:rPr>
                <w:rFonts w:eastAsia="Times New Roman"/>
                <w:color w:val="000000"/>
                <w:sz w:val="20"/>
                <w:szCs w:val="20"/>
                <w:lang w:eastAsia="ru-RU"/>
              </w:rPr>
              <w:t>центра тяжести</w:t>
            </w:r>
            <w:proofErr w:type="gramEnd"/>
            <w:r w:rsidRPr="008F390A">
              <w:rPr>
                <w:rFonts w:eastAsia="Times New Roman"/>
                <w:color w:val="000000"/>
                <w:sz w:val="20"/>
                <w:szCs w:val="2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794743" w14:paraId="08521011"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B0AC72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170</w:t>
            </w:r>
          </w:p>
        </w:tc>
        <w:tc>
          <w:tcPr>
            <w:tcW w:w="2040" w:type="pct"/>
            <w:vMerge/>
            <w:tcBorders>
              <w:top w:val="nil"/>
              <w:left w:val="single" w:sz="4" w:space="0" w:color="auto"/>
              <w:bottom w:val="single" w:sz="4" w:space="0" w:color="auto"/>
              <w:right w:val="single" w:sz="4" w:space="0" w:color="auto"/>
            </w:tcBorders>
            <w:vAlign w:val="center"/>
            <w:hideMark/>
          </w:tcPr>
          <w:p w14:paraId="17867D0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D77645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794743" w14:paraId="49919889" w14:textId="77777777" w:rsidTr="00726A84">
        <w:trPr>
          <w:trHeight w:val="17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F3F0C3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171</w:t>
            </w:r>
          </w:p>
        </w:tc>
        <w:tc>
          <w:tcPr>
            <w:tcW w:w="2040" w:type="pct"/>
            <w:vMerge/>
            <w:tcBorders>
              <w:top w:val="nil"/>
              <w:left w:val="single" w:sz="4" w:space="0" w:color="auto"/>
              <w:bottom w:val="single" w:sz="4" w:space="0" w:color="auto"/>
              <w:right w:val="single" w:sz="4" w:space="0" w:color="auto"/>
            </w:tcBorders>
            <w:vAlign w:val="center"/>
            <w:hideMark/>
          </w:tcPr>
          <w:p w14:paraId="40C4114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CD81B0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794743" w14:paraId="659FECA4"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95941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172</w:t>
            </w:r>
          </w:p>
        </w:tc>
        <w:tc>
          <w:tcPr>
            <w:tcW w:w="2040" w:type="pct"/>
            <w:vMerge/>
            <w:tcBorders>
              <w:top w:val="nil"/>
              <w:left w:val="single" w:sz="4" w:space="0" w:color="auto"/>
              <w:bottom w:val="single" w:sz="4" w:space="0" w:color="auto"/>
              <w:right w:val="single" w:sz="4" w:space="0" w:color="auto"/>
            </w:tcBorders>
            <w:vAlign w:val="center"/>
            <w:hideMark/>
          </w:tcPr>
          <w:p w14:paraId="125E10E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DBBB87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10. Нештатные ситуации (дата, время и тип события): </w:t>
            </w:r>
          </w:p>
        </w:tc>
      </w:tr>
      <w:tr w:rsidR="00794743" w14:paraId="6D14EEF7"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34639C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173</w:t>
            </w:r>
          </w:p>
        </w:tc>
        <w:tc>
          <w:tcPr>
            <w:tcW w:w="2040" w:type="pct"/>
            <w:vMerge/>
            <w:tcBorders>
              <w:top w:val="nil"/>
              <w:left w:val="single" w:sz="4" w:space="0" w:color="auto"/>
              <w:bottom w:val="single" w:sz="4" w:space="0" w:color="auto"/>
              <w:right w:val="single" w:sz="4" w:space="0" w:color="auto"/>
            </w:tcBorders>
            <w:vAlign w:val="center"/>
            <w:hideMark/>
          </w:tcPr>
          <w:p w14:paraId="7822635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A4A3D0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11. Перегруз свыше 110% от грузоподъемности Крана;</w:t>
            </w:r>
          </w:p>
        </w:tc>
      </w:tr>
      <w:tr w:rsidR="00794743" w14:paraId="2C808492"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720725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174</w:t>
            </w:r>
          </w:p>
        </w:tc>
        <w:tc>
          <w:tcPr>
            <w:tcW w:w="2040" w:type="pct"/>
            <w:vMerge/>
            <w:tcBorders>
              <w:top w:val="nil"/>
              <w:left w:val="single" w:sz="4" w:space="0" w:color="auto"/>
              <w:bottom w:val="single" w:sz="4" w:space="0" w:color="auto"/>
              <w:right w:val="single" w:sz="4" w:space="0" w:color="auto"/>
            </w:tcBorders>
            <w:vAlign w:val="center"/>
            <w:hideMark/>
          </w:tcPr>
          <w:p w14:paraId="12D044B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AE8B54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12. Коэффициент распределения нагрузки (фактический и паспортный);</w:t>
            </w:r>
          </w:p>
        </w:tc>
      </w:tr>
      <w:tr w:rsidR="00794743" w14:paraId="1CB5363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96AABF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175</w:t>
            </w:r>
          </w:p>
        </w:tc>
        <w:tc>
          <w:tcPr>
            <w:tcW w:w="2040" w:type="pct"/>
            <w:vMerge/>
            <w:tcBorders>
              <w:top w:val="nil"/>
              <w:left w:val="single" w:sz="4" w:space="0" w:color="auto"/>
              <w:bottom w:val="single" w:sz="4" w:space="0" w:color="auto"/>
              <w:right w:val="single" w:sz="4" w:space="0" w:color="auto"/>
            </w:tcBorders>
            <w:vAlign w:val="center"/>
            <w:hideMark/>
          </w:tcPr>
          <w:p w14:paraId="6C53A47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FD8D6C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13. Смещение центра масс контейнера более 10%; превышение допустимой ветровой нагрузки;</w:t>
            </w:r>
          </w:p>
        </w:tc>
      </w:tr>
      <w:tr w:rsidR="00794743" w14:paraId="33092B79"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EEE8BB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176</w:t>
            </w:r>
          </w:p>
        </w:tc>
        <w:tc>
          <w:tcPr>
            <w:tcW w:w="2040" w:type="pct"/>
            <w:vMerge/>
            <w:tcBorders>
              <w:top w:val="nil"/>
              <w:left w:val="single" w:sz="4" w:space="0" w:color="auto"/>
              <w:bottom w:val="single" w:sz="4" w:space="0" w:color="auto"/>
              <w:right w:val="single" w:sz="4" w:space="0" w:color="auto"/>
            </w:tcBorders>
            <w:vAlign w:val="center"/>
            <w:hideMark/>
          </w:tcPr>
          <w:p w14:paraId="5073B9B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2A946A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r>
      <w:tr w:rsidR="00794743" w14:paraId="7C34BB82"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1D5858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177</w:t>
            </w:r>
          </w:p>
        </w:tc>
        <w:tc>
          <w:tcPr>
            <w:tcW w:w="2040" w:type="pct"/>
            <w:vMerge/>
            <w:tcBorders>
              <w:top w:val="nil"/>
              <w:left w:val="single" w:sz="4" w:space="0" w:color="auto"/>
              <w:bottom w:val="single" w:sz="4" w:space="0" w:color="auto"/>
              <w:right w:val="single" w:sz="4" w:space="0" w:color="auto"/>
            </w:tcBorders>
            <w:vAlign w:val="center"/>
            <w:hideMark/>
          </w:tcPr>
          <w:p w14:paraId="7770118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15CB26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15. Превышение допустимой скорости ветра (в норме/превышена).</w:t>
            </w:r>
          </w:p>
        </w:tc>
      </w:tr>
      <w:tr w:rsidR="00794743" w14:paraId="27C95ED5"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E0A5CD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178</w:t>
            </w:r>
          </w:p>
        </w:tc>
        <w:tc>
          <w:tcPr>
            <w:tcW w:w="2040" w:type="pct"/>
            <w:vMerge/>
            <w:tcBorders>
              <w:top w:val="nil"/>
              <w:left w:val="single" w:sz="4" w:space="0" w:color="auto"/>
              <w:bottom w:val="single" w:sz="4" w:space="0" w:color="auto"/>
              <w:right w:val="single" w:sz="4" w:space="0" w:color="auto"/>
            </w:tcBorders>
            <w:vAlign w:val="center"/>
            <w:hideMark/>
          </w:tcPr>
          <w:p w14:paraId="3E99873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2E434C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16. Количество перегруженных контейнеров (за день, месяц, год, всего).</w:t>
            </w:r>
          </w:p>
        </w:tc>
      </w:tr>
      <w:tr w:rsidR="00794743" w14:paraId="70B9F786" w14:textId="77777777" w:rsidTr="00726A84">
        <w:trPr>
          <w:trHeight w:val="178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347CF1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179</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E1A58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Видеонаблюдение</w:t>
            </w:r>
          </w:p>
        </w:tc>
        <w:tc>
          <w:tcPr>
            <w:tcW w:w="2500" w:type="pct"/>
            <w:tcBorders>
              <w:top w:val="nil"/>
              <w:left w:val="nil"/>
              <w:bottom w:val="single" w:sz="4" w:space="0" w:color="auto"/>
              <w:right w:val="single" w:sz="4" w:space="0" w:color="auto"/>
            </w:tcBorders>
            <w:shd w:val="clear" w:color="000000" w:fill="FFFFFF"/>
            <w:vAlign w:val="center"/>
            <w:hideMark/>
          </w:tcPr>
          <w:p w14:paraId="7F9776E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794743" w14:paraId="5DBBC03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959CE1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180</w:t>
            </w:r>
          </w:p>
        </w:tc>
        <w:tc>
          <w:tcPr>
            <w:tcW w:w="2040" w:type="pct"/>
            <w:vMerge/>
            <w:tcBorders>
              <w:top w:val="nil"/>
              <w:left w:val="single" w:sz="4" w:space="0" w:color="auto"/>
              <w:bottom w:val="single" w:sz="4" w:space="0" w:color="auto"/>
              <w:right w:val="single" w:sz="4" w:space="0" w:color="auto"/>
            </w:tcBorders>
            <w:vAlign w:val="center"/>
            <w:hideMark/>
          </w:tcPr>
          <w:p w14:paraId="7543E5F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8D991D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r>
      <w:tr w:rsidR="00794743" w14:paraId="175331B0"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6C8D34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181</w:t>
            </w:r>
          </w:p>
        </w:tc>
        <w:tc>
          <w:tcPr>
            <w:tcW w:w="2040" w:type="pct"/>
            <w:vMerge/>
            <w:tcBorders>
              <w:top w:val="nil"/>
              <w:left w:val="single" w:sz="4" w:space="0" w:color="auto"/>
              <w:bottom w:val="single" w:sz="4" w:space="0" w:color="auto"/>
              <w:right w:val="single" w:sz="4" w:space="0" w:color="auto"/>
            </w:tcBorders>
            <w:vAlign w:val="center"/>
            <w:hideMark/>
          </w:tcPr>
          <w:p w14:paraId="615EC6A0"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BF6D4E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proofErr w:type="gramStart"/>
            <w:r w:rsidRPr="008F390A">
              <w:rPr>
                <w:rFonts w:eastAsia="Times New Roman"/>
                <w:color w:val="000000"/>
                <w:sz w:val="20"/>
                <w:szCs w:val="20"/>
                <w:lang w:eastAsia="ru-RU"/>
              </w:rPr>
              <w:t>камер</w:t>
            </w:r>
            <w:proofErr w:type="gramEnd"/>
            <w:r w:rsidRPr="008F390A">
              <w:rPr>
                <w:rFonts w:eastAsia="Times New Roman"/>
                <w:color w:val="000000"/>
                <w:sz w:val="20"/>
                <w:szCs w:val="20"/>
                <w:lang w:eastAsia="ru-RU"/>
              </w:rPr>
              <w:t xml:space="preserve"> направленных на спредер. При движении Крана - изображение с четырех камер, находящихся на ногах</w:t>
            </w:r>
          </w:p>
        </w:tc>
      </w:tr>
      <w:tr w:rsidR="00794743" w14:paraId="4133E9DF"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DA5D92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182</w:t>
            </w:r>
          </w:p>
        </w:tc>
        <w:tc>
          <w:tcPr>
            <w:tcW w:w="2040" w:type="pct"/>
            <w:vMerge/>
            <w:tcBorders>
              <w:top w:val="nil"/>
              <w:left w:val="single" w:sz="4" w:space="0" w:color="auto"/>
              <w:bottom w:val="single" w:sz="4" w:space="0" w:color="auto"/>
              <w:right w:val="single" w:sz="4" w:space="0" w:color="auto"/>
            </w:tcBorders>
            <w:vAlign w:val="center"/>
            <w:hideMark/>
          </w:tcPr>
          <w:p w14:paraId="0E8840B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C27E2C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Хранение записи не менее 3 (трёх) суток.</w:t>
            </w:r>
          </w:p>
        </w:tc>
      </w:tr>
      <w:tr w:rsidR="00794743" w14:paraId="0F47C936"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F9FFA5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183</w:t>
            </w:r>
          </w:p>
        </w:tc>
        <w:tc>
          <w:tcPr>
            <w:tcW w:w="2040" w:type="pct"/>
            <w:vMerge/>
            <w:tcBorders>
              <w:top w:val="nil"/>
              <w:left w:val="single" w:sz="4" w:space="0" w:color="auto"/>
              <w:bottom w:val="single" w:sz="4" w:space="0" w:color="auto"/>
              <w:right w:val="single" w:sz="4" w:space="0" w:color="auto"/>
            </w:tcBorders>
            <w:vAlign w:val="center"/>
            <w:hideMark/>
          </w:tcPr>
          <w:p w14:paraId="3753856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A321B2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всех камер, -40/+40°С.</w:t>
            </w:r>
          </w:p>
        </w:tc>
      </w:tr>
      <w:tr w:rsidR="00794743" w14:paraId="7EC9ABA5" w14:textId="77777777" w:rsidTr="00726A8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ED8A2" w14:textId="77777777" w:rsidR="00D61A86" w:rsidRPr="008F390A" w:rsidRDefault="00A23B88" w:rsidP="00726A84">
            <w:pPr>
              <w:suppressAutoHyphens w:val="0"/>
              <w:jc w:val="center"/>
              <w:rPr>
                <w:rFonts w:eastAsia="Times New Roman"/>
                <w:b/>
                <w:bCs/>
                <w:lang w:eastAsia="ru-RU"/>
              </w:rPr>
            </w:pPr>
            <w:r w:rsidRPr="008F390A">
              <w:rPr>
                <w:rFonts w:eastAsia="Times New Roman"/>
                <w:b/>
                <w:bCs/>
                <w:lang w:eastAsia="ru-RU"/>
              </w:rPr>
              <w:t>Обеспечение комфорта операторов</w:t>
            </w:r>
          </w:p>
        </w:tc>
      </w:tr>
      <w:tr w:rsidR="00794743" w14:paraId="41347073"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9CACF4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184</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7DC34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Кабина машиниста Крана</w:t>
            </w:r>
          </w:p>
        </w:tc>
        <w:tc>
          <w:tcPr>
            <w:tcW w:w="2500" w:type="pct"/>
            <w:tcBorders>
              <w:top w:val="nil"/>
              <w:left w:val="nil"/>
              <w:bottom w:val="single" w:sz="4" w:space="0" w:color="auto"/>
              <w:right w:val="single" w:sz="4" w:space="0" w:color="auto"/>
            </w:tcBorders>
            <w:shd w:val="clear" w:color="000000" w:fill="FFFFFF"/>
            <w:vAlign w:val="center"/>
            <w:hideMark/>
          </w:tcPr>
          <w:p w14:paraId="37B8A23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Передвигается вместе с грузовой тележкой</w:t>
            </w:r>
          </w:p>
        </w:tc>
      </w:tr>
      <w:tr w:rsidR="00794743" w14:paraId="5715FEBF"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3CABC6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185</w:t>
            </w:r>
          </w:p>
        </w:tc>
        <w:tc>
          <w:tcPr>
            <w:tcW w:w="2040" w:type="pct"/>
            <w:vMerge/>
            <w:tcBorders>
              <w:top w:val="nil"/>
              <w:left w:val="single" w:sz="4" w:space="0" w:color="auto"/>
              <w:bottom w:val="single" w:sz="4" w:space="0" w:color="auto"/>
              <w:right w:val="single" w:sz="4" w:space="0" w:color="auto"/>
            </w:tcBorders>
            <w:vAlign w:val="center"/>
            <w:hideMark/>
          </w:tcPr>
          <w:p w14:paraId="63AA7FF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EFC7B6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794743" w14:paraId="190626D5"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1DABC4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186</w:t>
            </w:r>
          </w:p>
        </w:tc>
        <w:tc>
          <w:tcPr>
            <w:tcW w:w="2040" w:type="pct"/>
            <w:vMerge/>
            <w:tcBorders>
              <w:top w:val="nil"/>
              <w:left w:val="single" w:sz="4" w:space="0" w:color="auto"/>
              <w:bottom w:val="single" w:sz="4" w:space="0" w:color="auto"/>
              <w:right w:val="single" w:sz="4" w:space="0" w:color="auto"/>
            </w:tcBorders>
            <w:vAlign w:val="center"/>
            <w:hideMark/>
          </w:tcPr>
          <w:p w14:paraId="3F76CAC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B4E61A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r>
      <w:tr w:rsidR="00794743" w14:paraId="6C63B171"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C0C6BF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187</w:t>
            </w:r>
          </w:p>
        </w:tc>
        <w:tc>
          <w:tcPr>
            <w:tcW w:w="2040" w:type="pct"/>
            <w:vMerge/>
            <w:tcBorders>
              <w:top w:val="nil"/>
              <w:left w:val="single" w:sz="4" w:space="0" w:color="auto"/>
              <w:bottom w:val="single" w:sz="4" w:space="0" w:color="auto"/>
              <w:right w:val="single" w:sz="4" w:space="0" w:color="auto"/>
            </w:tcBorders>
            <w:vAlign w:val="center"/>
            <w:hideMark/>
          </w:tcPr>
          <w:p w14:paraId="239660C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B0BBD2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Кабина расположена посередине базы Крана по вертикальной оси спредера.</w:t>
            </w:r>
          </w:p>
        </w:tc>
      </w:tr>
      <w:tr w:rsidR="00794743" w14:paraId="6696FF2F"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79B321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188</w:t>
            </w:r>
          </w:p>
        </w:tc>
        <w:tc>
          <w:tcPr>
            <w:tcW w:w="2040" w:type="pct"/>
            <w:vMerge/>
            <w:tcBorders>
              <w:top w:val="nil"/>
              <w:left w:val="single" w:sz="4" w:space="0" w:color="auto"/>
              <w:bottom w:val="single" w:sz="4" w:space="0" w:color="auto"/>
              <w:right w:val="single" w:sz="4" w:space="0" w:color="auto"/>
            </w:tcBorders>
            <w:vAlign w:val="center"/>
            <w:hideMark/>
          </w:tcPr>
          <w:p w14:paraId="27DC6CF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E4C77A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Соответствует ФНП, утвержденных приказом № 461, ГОСТам 27584-8, 27913-9</w:t>
            </w:r>
          </w:p>
        </w:tc>
      </w:tr>
      <w:tr w:rsidR="00794743" w14:paraId="4585105A"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C88CC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189</w:t>
            </w:r>
          </w:p>
        </w:tc>
        <w:tc>
          <w:tcPr>
            <w:tcW w:w="2040" w:type="pct"/>
            <w:vMerge/>
            <w:tcBorders>
              <w:top w:val="nil"/>
              <w:left w:val="single" w:sz="4" w:space="0" w:color="auto"/>
              <w:bottom w:val="single" w:sz="4" w:space="0" w:color="auto"/>
              <w:right w:val="single" w:sz="4" w:space="0" w:color="auto"/>
            </w:tcBorders>
            <w:vAlign w:val="center"/>
            <w:hideMark/>
          </w:tcPr>
          <w:p w14:paraId="2DCDC54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A15E87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Утеплённая теплоизоляционным материалом</w:t>
            </w:r>
          </w:p>
        </w:tc>
      </w:tr>
      <w:tr w:rsidR="00794743" w14:paraId="474F719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CD119B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190</w:t>
            </w:r>
          </w:p>
        </w:tc>
        <w:tc>
          <w:tcPr>
            <w:tcW w:w="2040" w:type="pct"/>
            <w:vMerge/>
            <w:tcBorders>
              <w:top w:val="nil"/>
              <w:left w:val="single" w:sz="4" w:space="0" w:color="auto"/>
              <w:bottom w:val="single" w:sz="4" w:space="0" w:color="auto"/>
              <w:right w:val="single" w:sz="4" w:space="0" w:color="auto"/>
            </w:tcBorders>
            <w:vAlign w:val="center"/>
            <w:hideMark/>
          </w:tcPr>
          <w:p w14:paraId="1CD49D8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3AD3824"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автоматическими наружными стеклоочистителями и омывателями</w:t>
            </w:r>
          </w:p>
        </w:tc>
      </w:tr>
      <w:tr w:rsidR="00794743" w14:paraId="54041BCB"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DC6077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191</w:t>
            </w:r>
          </w:p>
        </w:tc>
        <w:tc>
          <w:tcPr>
            <w:tcW w:w="2040" w:type="pct"/>
            <w:vMerge/>
            <w:tcBorders>
              <w:top w:val="nil"/>
              <w:left w:val="single" w:sz="4" w:space="0" w:color="auto"/>
              <w:bottom w:val="single" w:sz="4" w:space="0" w:color="auto"/>
              <w:right w:val="single" w:sz="4" w:space="0" w:color="auto"/>
            </w:tcBorders>
            <w:vAlign w:val="center"/>
            <w:hideMark/>
          </w:tcPr>
          <w:p w14:paraId="41188CD6"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5DFC13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794743" w14:paraId="766AEEE5"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CAB192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192</w:t>
            </w:r>
          </w:p>
        </w:tc>
        <w:tc>
          <w:tcPr>
            <w:tcW w:w="2040" w:type="pct"/>
            <w:vMerge/>
            <w:tcBorders>
              <w:top w:val="nil"/>
              <w:left w:val="single" w:sz="4" w:space="0" w:color="auto"/>
              <w:bottom w:val="single" w:sz="4" w:space="0" w:color="auto"/>
              <w:right w:val="single" w:sz="4" w:space="0" w:color="auto"/>
            </w:tcBorders>
            <w:vAlign w:val="center"/>
            <w:hideMark/>
          </w:tcPr>
          <w:p w14:paraId="0AF0E84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70BAFF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комплексом автоматического поддержания микроклимата</w:t>
            </w:r>
          </w:p>
        </w:tc>
      </w:tr>
      <w:tr w:rsidR="00794743" w14:paraId="53123BF7"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F5BC8A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193</w:t>
            </w:r>
          </w:p>
        </w:tc>
        <w:tc>
          <w:tcPr>
            <w:tcW w:w="2040" w:type="pct"/>
            <w:vMerge/>
            <w:tcBorders>
              <w:top w:val="nil"/>
              <w:left w:val="single" w:sz="4" w:space="0" w:color="auto"/>
              <w:bottom w:val="single" w:sz="4" w:space="0" w:color="auto"/>
              <w:right w:val="single" w:sz="4" w:space="0" w:color="auto"/>
            </w:tcBorders>
            <w:vAlign w:val="center"/>
            <w:hideMark/>
          </w:tcPr>
          <w:p w14:paraId="7F2E1D2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721B46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в кабине машиниста Крана при температуре окружающей среды -40°С должна быть не менее +18°С, при +40°С должна быть не более +22°С;</w:t>
            </w:r>
          </w:p>
        </w:tc>
      </w:tr>
      <w:tr w:rsidR="00794743" w14:paraId="49942988"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D93523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194</w:t>
            </w:r>
          </w:p>
        </w:tc>
        <w:tc>
          <w:tcPr>
            <w:tcW w:w="2040" w:type="pct"/>
            <w:vMerge/>
            <w:tcBorders>
              <w:top w:val="nil"/>
              <w:left w:val="single" w:sz="4" w:space="0" w:color="auto"/>
              <w:bottom w:val="single" w:sz="4" w:space="0" w:color="auto"/>
              <w:right w:val="single" w:sz="4" w:space="0" w:color="auto"/>
            </w:tcBorders>
            <w:vAlign w:val="center"/>
            <w:hideMark/>
          </w:tcPr>
          <w:p w14:paraId="17C4E504"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7927B6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Относительная влажность – не более 75-80%, при любых показателях за бортом</w:t>
            </w:r>
          </w:p>
        </w:tc>
      </w:tr>
      <w:tr w:rsidR="00794743" w14:paraId="0CA46F86"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40A1275"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195</w:t>
            </w:r>
          </w:p>
        </w:tc>
        <w:tc>
          <w:tcPr>
            <w:tcW w:w="2040" w:type="pct"/>
            <w:vMerge/>
            <w:tcBorders>
              <w:top w:val="nil"/>
              <w:left w:val="single" w:sz="4" w:space="0" w:color="auto"/>
              <w:bottom w:val="single" w:sz="4" w:space="0" w:color="auto"/>
              <w:right w:val="single" w:sz="4" w:space="0" w:color="auto"/>
            </w:tcBorders>
            <w:vAlign w:val="center"/>
            <w:hideMark/>
          </w:tcPr>
          <w:p w14:paraId="2172FA5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2FB457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794743" w14:paraId="21F3F9CD"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B572F3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196</w:t>
            </w:r>
          </w:p>
        </w:tc>
        <w:tc>
          <w:tcPr>
            <w:tcW w:w="2040" w:type="pct"/>
            <w:vMerge/>
            <w:tcBorders>
              <w:top w:val="nil"/>
              <w:left w:val="single" w:sz="4" w:space="0" w:color="auto"/>
              <w:bottom w:val="single" w:sz="4" w:space="0" w:color="auto"/>
              <w:right w:val="single" w:sz="4" w:space="0" w:color="auto"/>
            </w:tcBorders>
            <w:vAlign w:val="center"/>
            <w:hideMark/>
          </w:tcPr>
          <w:p w14:paraId="7ABBFC8A"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8D441F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Предусмотрены электронагревательные элементы.</w:t>
            </w:r>
          </w:p>
        </w:tc>
      </w:tr>
      <w:tr w:rsidR="00794743" w14:paraId="10809E9A"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7C2E91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197</w:t>
            </w:r>
          </w:p>
        </w:tc>
        <w:tc>
          <w:tcPr>
            <w:tcW w:w="2040" w:type="pct"/>
            <w:vMerge/>
            <w:tcBorders>
              <w:top w:val="nil"/>
              <w:left w:val="single" w:sz="4" w:space="0" w:color="auto"/>
              <w:bottom w:val="single" w:sz="4" w:space="0" w:color="auto"/>
              <w:right w:val="single" w:sz="4" w:space="0" w:color="auto"/>
            </w:tcBorders>
            <w:vAlign w:val="center"/>
            <w:hideMark/>
          </w:tcPr>
          <w:p w14:paraId="7B75EDD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7632A8BF"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Установлен кондиционер с функциями охлаждения, нагрева и вентиляции (климат-контроль)</w:t>
            </w:r>
          </w:p>
        </w:tc>
      </w:tr>
      <w:tr w:rsidR="00794743" w14:paraId="2B123DE6" w14:textId="77777777" w:rsidTr="00726A84">
        <w:trPr>
          <w:trHeight w:val="12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1512D1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198</w:t>
            </w:r>
          </w:p>
        </w:tc>
        <w:tc>
          <w:tcPr>
            <w:tcW w:w="2040" w:type="pct"/>
            <w:vMerge/>
            <w:tcBorders>
              <w:top w:val="nil"/>
              <w:left w:val="single" w:sz="4" w:space="0" w:color="auto"/>
              <w:bottom w:val="single" w:sz="4" w:space="0" w:color="auto"/>
              <w:right w:val="single" w:sz="4" w:space="0" w:color="auto"/>
            </w:tcBorders>
            <w:vAlign w:val="center"/>
            <w:hideMark/>
          </w:tcPr>
          <w:p w14:paraId="123CDA6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3944B1C"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794743" w14:paraId="4864475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5DD7A6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199</w:t>
            </w:r>
          </w:p>
        </w:tc>
        <w:tc>
          <w:tcPr>
            <w:tcW w:w="2040" w:type="pct"/>
            <w:vMerge/>
            <w:tcBorders>
              <w:top w:val="nil"/>
              <w:left w:val="single" w:sz="4" w:space="0" w:color="auto"/>
              <w:bottom w:val="single" w:sz="4" w:space="0" w:color="auto"/>
              <w:right w:val="single" w:sz="4" w:space="0" w:color="auto"/>
            </w:tcBorders>
            <w:vAlign w:val="center"/>
            <w:hideMark/>
          </w:tcPr>
          <w:p w14:paraId="4CAD465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2E71375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прямую, либо с помощью видеокамер, видимость Крановщиком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w:t>
            </w:r>
          </w:p>
        </w:tc>
      </w:tr>
      <w:tr w:rsidR="00794743" w14:paraId="4E2CE894" w14:textId="77777777" w:rsidTr="00726A84">
        <w:trPr>
          <w:trHeight w:val="20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A10B1F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200</w:t>
            </w:r>
          </w:p>
        </w:tc>
        <w:tc>
          <w:tcPr>
            <w:tcW w:w="2040" w:type="pct"/>
            <w:vMerge/>
            <w:tcBorders>
              <w:top w:val="nil"/>
              <w:left w:val="single" w:sz="4" w:space="0" w:color="auto"/>
              <w:bottom w:val="single" w:sz="4" w:space="0" w:color="auto"/>
              <w:right w:val="single" w:sz="4" w:space="0" w:color="auto"/>
            </w:tcBorders>
            <w:vAlign w:val="center"/>
            <w:hideMark/>
          </w:tcPr>
          <w:p w14:paraId="7D8710E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1A0BAD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794743" w14:paraId="477F2345"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BE3562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201</w:t>
            </w:r>
          </w:p>
        </w:tc>
        <w:tc>
          <w:tcPr>
            <w:tcW w:w="2040" w:type="pct"/>
            <w:vMerge/>
            <w:tcBorders>
              <w:top w:val="nil"/>
              <w:left w:val="single" w:sz="4" w:space="0" w:color="auto"/>
              <w:bottom w:val="single" w:sz="4" w:space="0" w:color="auto"/>
              <w:right w:val="single" w:sz="4" w:space="0" w:color="auto"/>
            </w:tcBorders>
            <w:vAlign w:val="center"/>
            <w:hideMark/>
          </w:tcPr>
          <w:p w14:paraId="4B6BD3B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2A6791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Управление Краном при помощи джойстиков управления</w:t>
            </w:r>
          </w:p>
        </w:tc>
      </w:tr>
      <w:tr w:rsidR="00794743" w14:paraId="7A6B4AF0"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378DA5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202</w:t>
            </w:r>
          </w:p>
        </w:tc>
        <w:tc>
          <w:tcPr>
            <w:tcW w:w="2040" w:type="pct"/>
            <w:vMerge/>
            <w:tcBorders>
              <w:top w:val="nil"/>
              <w:left w:val="single" w:sz="4" w:space="0" w:color="auto"/>
              <w:bottom w:val="single" w:sz="4" w:space="0" w:color="auto"/>
              <w:right w:val="single" w:sz="4" w:space="0" w:color="auto"/>
            </w:tcBorders>
            <w:vAlign w:val="center"/>
            <w:hideMark/>
          </w:tcPr>
          <w:p w14:paraId="7E5D4F5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CBA841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794743" w14:paraId="4724690B" w14:textId="77777777" w:rsidTr="00726A8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6C371" w14:textId="77777777" w:rsidR="00D61A86" w:rsidRPr="008F390A" w:rsidRDefault="00A23B88" w:rsidP="00726A84">
            <w:pPr>
              <w:suppressAutoHyphens w:val="0"/>
              <w:jc w:val="center"/>
              <w:rPr>
                <w:rFonts w:eastAsia="Times New Roman"/>
                <w:b/>
                <w:bCs/>
                <w:lang w:eastAsia="ru-RU"/>
              </w:rPr>
            </w:pPr>
            <w:r w:rsidRPr="008F390A">
              <w:rPr>
                <w:rFonts w:eastAsia="Times New Roman"/>
                <w:b/>
                <w:bCs/>
                <w:lang w:eastAsia="ru-RU"/>
              </w:rPr>
              <w:t xml:space="preserve">Документация и </w:t>
            </w:r>
            <w:proofErr w:type="gramStart"/>
            <w:r w:rsidRPr="008F390A">
              <w:rPr>
                <w:rFonts w:eastAsia="Times New Roman"/>
                <w:b/>
                <w:bCs/>
                <w:lang w:eastAsia="ru-RU"/>
              </w:rPr>
              <w:t>ЗИП</w:t>
            </w:r>
            <w:proofErr w:type="gramEnd"/>
            <w:r w:rsidRPr="008F390A">
              <w:rPr>
                <w:rFonts w:eastAsia="Times New Roman"/>
                <w:b/>
                <w:bCs/>
                <w:lang w:eastAsia="ru-RU"/>
              </w:rPr>
              <w:t xml:space="preserve"> поставляемая с Краном</w:t>
            </w:r>
          </w:p>
        </w:tc>
      </w:tr>
      <w:tr w:rsidR="00794743" w14:paraId="343D0B02"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DE9E2B"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203</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966AE6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Основная документация, поставляемая со спредером:</w:t>
            </w:r>
          </w:p>
        </w:tc>
        <w:tc>
          <w:tcPr>
            <w:tcW w:w="2500" w:type="pct"/>
            <w:tcBorders>
              <w:top w:val="nil"/>
              <w:left w:val="nil"/>
              <w:bottom w:val="single" w:sz="4" w:space="0" w:color="auto"/>
              <w:right w:val="single" w:sz="4" w:space="0" w:color="auto"/>
            </w:tcBorders>
            <w:shd w:val="clear" w:color="000000" w:fill="FFFFFF"/>
            <w:vAlign w:val="center"/>
            <w:hideMark/>
          </w:tcPr>
          <w:p w14:paraId="633CF2D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Каталог запасных частей на русском языке (3 экземпляра +USB-накопитель).</w:t>
            </w:r>
          </w:p>
        </w:tc>
      </w:tr>
      <w:tr w:rsidR="00794743" w14:paraId="2B057670"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4DC0A9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204</w:t>
            </w:r>
          </w:p>
        </w:tc>
        <w:tc>
          <w:tcPr>
            <w:tcW w:w="2040" w:type="pct"/>
            <w:vMerge/>
            <w:tcBorders>
              <w:top w:val="nil"/>
              <w:left w:val="single" w:sz="4" w:space="0" w:color="auto"/>
              <w:bottom w:val="single" w:sz="4" w:space="0" w:color="auto"/>
              <w:right w:val="single" w:sz="4" w:space="0" w:color="auto"/>
            </w:tcBorders>
            <w:vAlign w:val="center"/>
            <w:hideMark/>
          </w:tcPr>
          <w:p w14:paraId="288F2BE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7943016"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Инструкция по эксплуатации и обслуживанию на русском языке (3 экземпляра +USB-накопитель).</w:t>
            </w:r>
          </w:p>
        </w:tc>
      </w:tr>
      <w:tr w:rsidR="00794743" w14:paraId="430BD4FC" w14:textId="77777777" w:rsidTr="00726A84">
        <w:trPr>
          <w:trHeight w:val="306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B9D743E"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205</w:t>
            </w:r>
          </w:p>
        </w:tc>
        <w:tc>
          <w:tcPr>
            <w:tcW w:w="2040" w:type="pct"/>
            <w:vMerge/>
            <w:tcBorders>
              <w:top w:val="nil"/>
              <w:left w:val="single" w:sz="4" w:space="0" w:color="auto"/>
              <w:bottom w:val="single" w:sz="4" w:space="0" w:color="auto"/>
              <w:right w:val="single" w:sz="4" w:space="0" w:color="auto"/>
            </w:tcBorders>
            <w:vAlign w:val="center"/>
            <w:hideMark/>
          </w:tcPr>
          <w:p w14:paraId="328121E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EFF4BCE"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Инструкция по эксплуатации и обслуживанию должна, в том числе, предусматривать:</w:t>
            </w:r>
            <w:r w:rsidRPr="008F390A">
              <w:rPr>
                <w:rFonts w:eastAsia="Times New Roman"/>
                <w:color w:val="000000"/>
                <w:sz w:val="20"/>
                <w:szCs w:val="20"/>
                <w:lang w:eastAsia="ru-RU"/>
              </w:rPr>
              <w:br/>
              <w:t xml:space="preserve">a. Регламент по осмотрам, контролю состояния и критериям выбраковки </w:t>
            </w:r>
            <w:proofErr w:type="spellStart"/>
            <w:r w:rsidRPr="008F390A">
              <w:rPr>
                <w:rFonts w:eastAsia="Times New Roman"/>
                <w:color w:val="000000"/>
                <w:sz w:val="20"/>
                <w:szCs w:val="20"/>
                <w:lang w:eastAsia="ru-RU"/>
              </w:rPr>
              <w:t>твистлоков</w:t>
            </w:r>
            <w:proofErr w:type="spellEnd"/>
            <w:r w:rsidRPr="008F390A">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8F390A">
              <w:rPr>
                <w:rFonts w:eastAsia="Times New Roman"/>
                <w:color w:val="000000"/>
                <w:sz w:val="20"/>
                <w:szCs w:val="20"/>
                <w:lang w:eastAsia="ru-RU"/>
              </w:rPr>
              <w:br/>
              <w:t>c. Карты осмотра металлоконструкции спредера</w:t>
            </w:r>
            <w:r w:rsidRPr="008F390A">
              <w:rPr>
                <w:rFonts w:eastAsia="Times New Roman"/>
                <w:color w:val="000000"/>
                <w:sz w:val="20"/>
                <w:szCs w:val="20"/>
                <w:lang w:eastAsia="ru-RU"/>
              </w:rPr>
              <w:br/>
              <w:t>d. Карты смазки спредера</w:t>
            </w:r>
            <w:r w:rsidRPr="008F390A">
              <w:rPr>
                <w:rFonts w:eastAsia="Times New Roman"/>
                <w:color w:val="000000"/>
                <w:sz w:val="20"/>
                <w:szCs w:val="20"/>
                <w:lang w:eastAsia="ru-RU"/>
              </w:rPr>
              <w:br/>
              <w:t>e. Регламент по проведению плановых технических обслуживаний (последовательность операций, СЗЧ, рабочие жидкости, специальный инструмент)</w:t>
            </w:r>
            <w:r w:rsidRPr="008F390A">
              <w:rPr>
                <w:rFonts w:eastAsia="Times New Roman"/>
                <w:color w:val="000000"/>
                <w:sz w:val="20"/>
                <w:szCs w:val="20"/>
                <w:lang w:eastAsia="ru-RU"/>
              </w:rPr>
              <w:br/>
              <w:t>f. Требования по ОТ и ПБ</w:t>
            </w:r>
          </w:p>
        </w:tc>
      </w:tr>
      <w:tr w:rsidR="00794743" w14:paraId="34FA9A18"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7F69566"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206</w:t>
            </w:r>
          </w:p>
        </w:tc>
        <w:tc>
          <w:tcPr>
            <w:tcW w:w="2040" w:type="pct"/>
            <w:vMerge/>
            <w:tcBorders>
              <w:top w:val="nil"/>
              <w:left w:val="single" w:sz="4" w:space="0" w:color="auto"/>
              <w:bottom w:val="single" w:sz="4" w:space="0" w:color="auto"/>
              <w:right w:val="single" w:sz="4" w:space="0" w:color="auto"/>
            </w:tcBorders>
            <w:vAlign w:val="center"/>
            <w:hideMark/>
          </w:tcPr>
          <w:p w14:paraId="09CE395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77A2C19"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Паспорт спредера.</w:t>
            </w:r>
          </w:p>
        </w:tc>
      </w:tr>
      <w:tr w:rsidR="00794743" w14:paraId="2FACE3D5" w14:textId="77777777" w:rsidTr="00726A84">
        <w:trPr>
          <w:trHeight w:val="127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F64A7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207</w:t>
            </w:r>
          </w:p>
        </w:tc>
        <w:tc>
          <w:tcPr>
            <w:tcW w:w="2040" w:type="pct"/>
            <w:tcBorders>
              <w:top w:val="nil"/>
              <w:left w:val="nil"/>
              <w:bottom w:val="single" w:sz="4" w:space="0" w:color="auto"/>
              <w:right w:val="single" w:sz="4" w:space="0" w:color="auto"/>
            </w:tcBorders>
            <w:shd w:val="clear" w:color="000000" w:fill="FFFFFF"/>
            <w:vAlign w:val="center"/>
            <w:hideMark/>
          </w:tcPr>
          <w:p w14:paraId="5F9440A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Руководство по эксплуатации</w:t>
            </w:r>
          </w:p>
        </w:tc>
        <w:tc>
          <w:tcPr>
            <w:tcW w:w="2500" w:type="pct"/>
            <w:tcBorders>
              <w:top w:val="nil"/>
              <w:left w:val="nil"/>
              <w:bottom w:val="single" w:sz="4" w:space="0" w:color="auto"/>
              <w:right w:val="single" w:sz="4" w:space="0" w:color="auto"/>
            </w:tcBorders>
            <w:shd w:val="clear" w:color="000000" w:fill="FFFFFF"/>
            <w:vAlign w:val="center"/>
            <w:hideMark/>
          </w:tcPr>
          <w:p w14:paraId="55802233"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794743" w14:paraId="185F7CE6" w14:textId="77777777" w:rsidTr="00726A84">
        <w:trPr>
          <w:trHeight w:val="204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6AD2C09"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208</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7F1DF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Требуемая дополнительная документация</w:t>
            </w:r>
          </w:p>
        </w:tc>
        <w:tc>
          <w:tcPr>
            <w:tcW w:w="2500" w:type="pct"/>
            <w:tcBorders>
              <w:top w:val="nil"/>
              <w:left w:val="nil"/>
              <w:bottom w:val="single" w:sz="4" w:space="0" w:color="auto"/>
              <w:right w:val="single" w:sz="4" w:space="0" w:color="auto"/>
            </w:tcBorders>
            <w:shd w:val="clear" w:color="000000" w:fill="FFFFFF"/>
            <w:vAlign w:val="center"/>
            <w:hideMark/>
          </w:tcPr>
          <w:p w14:paraId="03ACD47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r>
      <w:tr w:rsidR="00794743" w14:paraId="6A817E9B"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4748B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209</w:t>
            </w:r>
          </w:p>
        </w:tc>
        <w:tc>
          <w:tcPr>
            <w:tcW w:w="2040" w:type="pct"/>
            <w:vMerge/>
            <w:tcBorders>
              <w:top w:val="nil"/>
              <w:left w:val="single" w:sz="4" w:space="0" w:color="auto"/>
              <w:bottom w:val="single" w:sz="4" w:space="0" w:color="auto"/>
              <w:right w:val="single" w:sz="4" w:space="0" w:color="auto"/>
            </w:tcBorders>
            <w:vAlign w:val="center"/>
            <w:hideMark/>
          </w:tcPr>
          <w:p w14:paraId="23BD610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341485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Требования к габаритному чертежу Крана:</w:t>
            </w:r>
            <w:r w:rsidRPr="008F390A">
              <w:rPr>
                <w:rFonts w:eastAsia="Times New Roman"/>
                <w:color w:val="000000"/>
                <w:sz w:val="20"/>
                <w:szCs w:val="20"/>
                <w:lang w:eastAsia="ru-RU"/>
              </w:rPr>
              <w:br/>
              <w:t>1. На габаритном чертеже (ГЧ) изобразить Кран в 3-х видах: общий вид, вид сбоку, вид сверху.</w:t>
            </w:r>
          </w:p>
        </w:tc>
      </w:tr>
      <w:tr w:rsidR="00794743" w14:paraId="223692EB" w14:textId="77777777" w:rsidTr="00726A84">
        <w:trPr>
          <w:trHeight w:val="102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4E2FF5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210</w:t>
            </w:r>
          </w:p>
        </w:tc>
        <w:tc>
          <w:tcPr>
            <w:tcW w:w="2040" w:type="pct"/>
            <w:vMerge/>
            <w:tcBorders>
              <w:top w:val="nil"/>
              <w:left w:val="single" w:sz="4" w:space="0" w:color="auto"/>
              <w:bottom w:val="single" w:sz="4" w:space="0" w:color="auto"/>
              <w:right w:val="single" w:sz="4" w:space="0" w:color="auto"/>
            </w:tcBorders>
            <w:vAlign w:val="center"/>
            <w:hideMark/>
          </w:tcPr>
          <w:p w14:paraId="13697555"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FC70C7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2.На видах Крана прорисовать лестницы и площадки, противоугонные захваты, грузовую тележку, ремонтный Кран, спредер, элементы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к Крану, систему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указать место входа на Кран и на тележку.</w:t>
            </w:r>
          </w:p>
        </w:tc>
      </w:tr>
      <w:tr w:rsidR="00794743" w14:paraId="593CD662" w14:textId="77777777" w:rsidTr="00726A84">
        <w:trPr>
          <w:trHeight w:val="457"/>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AEF8B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211</w:t>
            </w:r>
          </w:p>
        </w:tc>
        <w:tc>
          <w:tcPr>
            <w:tcW w:w="2040" w:type="pct"/>
            <w:vMerge/>
            <w:tcBorders>
              <w:top w:val="nil"/>
              <w:left w:val="single" w:sz="4" w:space="0" w:color="auto"/>
              <w:bottom w:val="single" w:sz="4" w:space="0" w:color="auto"/>
              <w:right w:val="single" w:sz="4" w:space="0" w:color="auto"/>
            </w:tcBorders>
            <w:vAlign w:val="center"/>
            <w:hideMark/>
          </w:tcPr>
          <w:p w14:paraId="2D8973C8"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D2B8292"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8F390A">
              <w:rPr>
                <w:rFonts w:eastAsia="Times New Roman"/>
                <w:color w:val="000000"/>
                <w:sz w:val="20"/>
                <w:szCs w:val="20"/>
                <w:lang w:eastAsia="ru-RU"/>
              </w:rPr>
              <w:t>ранового рельса</w:t>
            </w:r>
          </w:p>
        </w:tc>
      </w:tr>
      <w:tr w:rsidR="00794743" w14:paraId="1C885A36"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DF9420D"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212</w:t>
            </w:r>
          </w:p>
        </w:tc>
        <w:tc>
          <w:tcPr>
            <w:tcW w:w="2040" w:type="pct"/>
            <w:vMerge/>
            <w:tcBorders>
              <w:top w:val="nil"/>
              <w:left w:val="single" w:sz="4" w:space="0" w:color="auto"/>
              <w:bottom w:val="single" w:sz="4" w:space="0" w:color="auto"/>
              <w:right w:val="single" w:sz="4" w:space="0" w:color="auto"/>
            </w:tcBorders>
            <w:vAlign w:val="center"/>
            <w:hideMark/>
          </w:tcPr>
          <w:p w14:paraId="2E67950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6CD4978"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4.Изобразить схему </w:t>
            </w:r>
            <w:proofErr w:type="spellStart"/>
            <w:r w:rsidRPr="008F390A">
              <w:rPr>
                <w:rFonts w:eastAsia="Times New Roman"/>
                <w:color w:val="000000"/>
                <w:sz w:val="20"/>
                <w:szCs w:val="20"/>
                <w:lang w:eastAsia="ru-RU"/>
              </w:rPr>
              <w:t>запасовки</w:t>
            </w:r>
            <w:proofErr w:type="spellEnd"/>
            <w:r w:rsidRPr="008F390A">
              <w:rPr>
                <w:rFonts w:eastAsia="Times New Roman"/>
                <w:color w:val="000000"/>
                <w:sz w:val="20"/>
                <w:szCs w:val="20"/>
                <w:lang w:eastAsia="ru-RU"/>
              </w:rPr>
              <w:t xml:space="preserve">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 xml:space="preserve">Описать принцип работы системы </w:t>
            </w:r>
            <w:proofErr w:type="spellStart"/>
            <w:r w:rsidRPr="007F18B8">
              <w:rPr>
                <w:rFonts w:eastAsia="Times New Roman"/>
                <w:color w:val="000000"/>
                <w:sz w:val="20"/>
                <w:szCs w:val="20"/>
                <w:lang w:eastAsia="ru-RU"/>
              </w:rPr>
              <w:t>противораскачивания</w:t>
            </w:r>
            <w:proofErr w:type="spellEnd"/>
            <w:r w:rsidRPr="007F18B8">
              <w:rPr>
                <w:rFonts w:eastAsia="Times New Roman"/>
                <w:color w:val="000000"/>
                <w:sz w:val="20"/>
                <w:szCs w:val="20"/>
                <w:lang w:eastAsia="ru-RU"/>
              </w:rPr>
              <w:t xml:space="preserve"> крана</w:t>
            </w:r>
          </w:p>
        </w:tc>
      </w:tr>
      <w:tr w:rsidR="00794743" w14:paraId="21864637" w14:textId="77777777" w:rsidTr="00726A84">
        <w:trPr>
          <w:trHeight w:val="459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5F98663"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213</w:t>
            </w:r>
          </w:p>
        </w:tc>
        <w:tc>
          <w:tcPr>
            <w:tcW w:w="2040" w:type="pct"/>
            <w:vMerge/>
            <w:tcBorders>
              <w:top w:val="nil"/>
              <w:left w:val="single" w:sz="4" w:space="0" w:color="auto"/>
              <w:bottom w:val="single" w:sz="4" w:space="0" w:color="auto"/>
              <w:right w:val="single" w:sz="4" w:space="0" w:color="auto"/>
            </w:tcBorders>
            <w:vAlign w:val="center"/>
            <w:hideMark/>
          </w:tcPr>
          <w:p w14:paraId="40A5435B"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F15C72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5.Размеры, обязательные к указанию, на видах Крана:</w:t>
            </w:r>
            <w:r w:rsidRPr="008F390A">
              <w:rPr>
                <w:rFonts w:eastAsia="Times New Roman"/>
                <w:color w:val="000000"/>
                <w:sz w:val="20"/>
                <w:szCs w:val="20"/>
                <w:lang w:eastAsia="ru-RU"/>
              </w:rPr>
              <w:br/>
              <w:t>- пролет,</w:t>
            </w:r>
            <w:r w:rsidRPr="008F390A">
              <w:rPr>
                <w:rFonts w:eastAsia="Times New Roman"/>
                <w:color w:val="000000"/>
                <w:sz w:val="20"/>
                <w:szCs w:val="20"/>
                <w:lang w:eastAsia="ru-RU"/>
              </w:rPr>
              <w:br/>
              <w:t>- база,</w:t>
            </w:r>
            <w:r w:rsidRPr="008F390A">
              <w:rPr>
                <w:rFonts w:eastAsia="Times New Roman"/>
                <w:color w:val="000000"/>
                <w:sz w:val="20"/>
                <w:szCs w:val="20"/>
                <w:lang w:eastAsia="ru-RU"/>
              </w:rPr>
              <w:br/>
              <w:t>- высота подъема,</w:t>
            </w:r>
            <w:r w:rsidRPr="008F390A">
              <w:rPr>
                <w:rFonts w:eastAsia="Times New Roman"/>
                <w:color w:val="000000"/>
                <w:sz w:val="20"/>
                <w:szCs w:val="20"/>
                <w:lang w:eastAsia="ru-RU"/>
              </w:rPr>
              <w:br/>
              <w:t>- рабочий вылет на консолях,</w:t>
            </w:r>
            <w:r w:rsidRPr="008F390A">
              <w:rPr>
                <w:rFonts w:eastAsia="Times New Roman"/>
                <w:color w:val="000000"/>
                <w:sz w:val="20"/>
                <w:szCs w:val="20"/>
                <w:lang w:eastAsia="ru-RU"/>
              </w:rPr>
              <w:br/>
              <w:t>- строительная длина консолей,</w:t>
            </w:r>
            <w:r w:rsidRPr="008F390A">
              <w:rPr>
                <w:rFonts w:eastAsia="Times New Roman"/>
                <w:color w:val="000000"/>
                <w:sz w:val="20"/>
                <w:szCs w:val="20"/>
                <w:lang w:eastAsia="ru-RU"/>
              </w:rPr>
              <w:br/>
              <w:t>- расстояние между опорами Крана,</w:t>
            </w:r>
            <w:r w:rsidRPr="008F390A">
              <w:rPr>
                <w:rFonts w:eastAsia="Times New Roman"/>
                <w:color w:val="000000"/>
                <w:sz w:val="20"/>
                <w:szCs w:val="20"/>
                <w:lang w:eastAsia="ru-RU"/>
              </w:rPr>
              <w:br/>
              <w:t>- полные длина и высота Крана, размер Крана по буферам, ход буфера,</w:t>
            </w:r>
            <w:r w:rsidRPr="008F390A">
              <w:rPr>
                <w:rFonts w:eastAsia="Times New Roman"/>
                <w:color w:val="000000"/>
                <w:sz w:val="20"/>
                <w:szCs w:val="20"/>
                <w:lang w:eastAsia="ru-RU"/>
              </w:rPr>
              <w:br/>
              <w:t>- колея и база тележки,</w:t>
            </w:r>
            <w:r w:rsidRPr="008F390A">
              <w:rPr>
                <w:rFonts w:eastAsia="Times New Roman"/>
                <w:color w:val="000000"/>
                <w:sz w:val="20"/>
                <w:szCs w:val="20"/>
                <w:lang w:eastAsia="ru-RU"/>
              </w:rPr>
              <w:br/>
              <w:t>- высота до низа кабины управления (КУ),</w:t>
            </w:r>
            <w:r w:rsidRPr="008F390A">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8F390A">
              <w:rPr>
                <w:rFonts w:eastAsia="Times New Roman"/>
                <w:color w:val="000000"/>
                <w:sz w:val="20"/>
                <w:szCs w:val="20"/>
                <w:lang w:eastAsia="ru-RU"/>
              </w:rPr>
              <w:br/>
              <w:t>- размеры спредера в фиксированных положениях,</w:t>
            </w:r>
            <w:r w:rsidRPr="008F390A">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r>
              <w:rPr>
                <w:rFonts w:eastAsia="Times New Roman"/>
                <w:color w:val="000000"/>
                <w:sz w:val="20"/>
                <w:szCs w:val="20"/>
                <w:lang w:eastAsia="ru-RU"/>
              </w:rPr>
              <w:t>.</w:t>
            </w:r>
          </w:p>
        </w:tc>
      </w:tr>
      <w:tr w:rsidR="00794743" w14:paraId="04999AD8" w14:textId="77777777" w:rsidTr="00726A84">
        <w:trPr>
          <w:trHeight w:val="4179"/>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740690C"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214</w:t>
            </w:r>
          </w:p>
        </w:tc>
        <w:tc>
          <w:tcPr>
            <w:tcW w:w="2040" w:type="pct"/>
            <w:vMerge/>
            <w:tcBorders>
              <w:top w:val="nil"/>
              <w:left w:val="single" w:sz="4" w:space="0" w:color="auto"/>
              <w:bottom w:val="single" w:sz="4" w:space="0" w:color="auto"/>
              <w:right w:val="single" w:sz="4" w:space="0" w:color="auto"/>
            </w:tcBorders>
            <w:vAlign w:val="center"/>
            <w:hideMark/>
          </w:tcPr>
          <w:p w14:paraId="3D0ACC9F"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6258D2B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6.Указать в табличном виде характеристики Крана:</w:t>
            </w:r>
            <w:r w:rsidRPr="008F390A">
              <w:rPr>
                <w:rFonts w:eastAsia="Times New Roman"/>
                <w:color w:val="000000"/>
                <w:sz w:val="20"/>
                <w:szCs w:val="20"/>
                <w:lang w:eastAsia="ru-RU"/>
              </w:rPr>
              <w:br/>
              <w:t>- грузоподъемность,</w:t>
            </w:r>
            <w:r w:rsidRPr="008F390A">
              <w:rPr>
                <w:rFonts w:eastAsia="Times New Roman"/>
                <w:color w:val="000000"/>
                <w:sz w:val="20"/>
                <w:szCs w:val="20"/>
                <w:lang w:eastAsia="ru-RU"/>
              </w:rPr>
              <w:br/>
              <w:t>- типы перегружаемых контейнеров,</w:t>
            </w:r>
            <w:r w:rsidRPr="008F390A">
              <w:rPr>
                <w:rFonts w:eastAsia="Times New Roman"/>
                <w:color w:val="000000"/>
                <w:sz w:val="20"/>
                <w:szCs w:val="20"/>
                <w:lang w:eastAsia="ru-RU"/>
              </w:rPr>
              <w:br/>
              <w:t>- климатическое исполнение,</w:t>
            </w:r>
            <w:r w:rsidRPr="008F390A">
              <w:rPr>
                <w:rFonts w:eastAsia="Times New Roman"/>
                <w:color w:val="000000"/>
                <w:sz w:val="20"/>
                <w:szCs w:val="20"/>
                <w:lang w:eastAsia="ru-RU"/>
              </w:rPr>
              <w:br/>
              <w:t>- скорости ветра рабочего/нерабочего состояния,</w:t>
            </w:r>
            <w:r w:rsidRPr="008F390A">
              <w:rPr>
                <w:rFonts w:eastAsia="Times New Roman"/>
                <w:color w:val="000000"/>
                <w:sz w:val="20"/>
                <w:szCs w:val="20"/>
                <w:lang w:eastAsia="ru-RU"/>
              </w:rPr>
              <w:br/>
              <w:t>- характеристики питающего напряжения,</w:t>
            </w:r>
            <w:r w:rsidRPr="008F390A">
              <w:rPr>
                <w:rFonts w:eastAsia="Times New Roman"/>
                <w:color w:val="000000"/>
                <w:sz w:val="20"/>
                <w:szCs w:val="20"/>
                <w:lang w:eastAsia="ru-RU"/>
              </w:rPr>
              <w:br/>
              <w:t>- тип управления,</w:t>
            </w:r>
            <w:r w:rsidRPr="008F390A">
              <w:rPr>
                <w:rFonts w:eastAsia="Times New Roman"/>
                <w:color w:val="000000"/>
                <w:sz w:val="20"/>
                <w:szCs w:val="20"/>
                <w:lang w:eastAsia="ru-RU"/>
              </w:rPr>
              <w:br/>
              <w:t>- группу классификации Крана, режим нагружения, класс использования,</w:t>
            </w:r>
            <w:r w:rsidRPr="008F390A">
              <w:rPr>
                <w:rFonts w:eastAsia="Times New Roman"/>
                <w:color w:val="000000"/>
                <w:sz w:val="20"/>
                <w:szCs w:val="20"/>
                <w:lang w:eastAsia="ru-RU"/>
              </w:rPr>
              <w:br/>
              <w:t>- марки канатов,</w:t>
            </w:r>
            <w:r w:rsidRPr="008F390A">
              <w:rPr>
                <w:rFonts w:eastAsia="Times New Roman"/>
                <w:color w:val="000000"/>
                <w:sz w:val="20"/>
                <w:szCs w:val="20"/>
                <w:lang w:eastAsia="ru-RU"/>
              </w:rPr>
              <w:br/>
              <w:t>- тип кранового рельса,</w:t>
            </w:r>
            <w:r w:rsidRPr="008F390A">
              <w:rPr>
                <w:rFonts w:eastAsia="Times New Roman"/>
                <w:color w:val="000000"/>
                <w:sz w:val="20"/>
                <w:szCs w:val="20"/>
                <w:lang w:eastAsia="ru-RU"/>
              </w:rPr>
              <w:br/>
              <w:t>- скорости работы всех механизмов Крана,</w:t>
            </w:r>
            <w:r w:rsidRPr="008F390A">
              <w:rPr>
                <w:rFonts w:eastAsia="Times New Roman"/>
                <w:color w:val="000000"/>
                <w:sz w:val="20"/>
                <w:szCs w:val="20"/>
                <w:lang w:eastAsia="ru-RU"/>
              </w:rPr>
              <w:br/>
              <w:t xml:space="preserve">- максимальное давление колеса на рельс, </w:t>
            </w:r>
            <w:r w:rsidRPr="008F390A">
              <w:rPr>
                <w:rFonts w:eastAsia="Times New Roman"/>
                <w:color w:val="000000"/>
                <w:sz w:val="20"/>
                <w:szCs w:val="20"/>
                <w:lang w:eastAsia="ru-RU"/>
              </w:rPr>
              <w:br/>
              <w:t>- вес Крана,</w:t>
            </w:r>
            <w:r w:rsidRPr="008F390A">
              <w:rPr>
                <w:rFonts w:eastAsia="Times New Roman"/>
                <w:color w:val="000000"/>
                <w:sz w:val="20"/>
                <w:szCs w:val="20"/>
                <w:lang w:eastAsia="ru-RU"/>
              </w:rPr>
              <w:br/>
              <w:t>- вес грузовой тележки с траверсой и спредером,</w:t>
            </w:r>
            <w:r w:rsidRPr="008F390A">
              <w:rPr>
                <w:rFonts w:eastAsia="Times New Roman"/>
                <w:color w:val="000000"/>
                <w:sz w:val="20"/>
                <w:szCs w:val="20"/>
                <w:lang w:eastAsia="ru-RU"/>
              </w:rPr>
              <w:br/>
              <w:t>- суммарную мощность электродвигателей,</w:t>
            </w:r>
            <w:r w:rsidRPr="008F390A">
              <w:rPr>
                <w:rFonts w:eastAsia="Times New Roman"/>
                <w:color w:val="000000"/>
                <w:sz w:val="20"/>
                <w:szCs w:val="20"/>
                <w:lang w:eastAsia="ru-RU"/>
              </w:rPr>
              <w:br/>
              <w:t>- полную установленную мощность,</w:t>
            </w:r>
            <w:r w:rsidRPr="008F390A">
              <w:rPr>
                <w:rFonts w:eastAsia="Times New Roman"/>
                <w:color w:val="000000"/>
                <w:sz w:val="20"/>
                <w:szCs w:val="20"/>
                <w:lang w:eastAsia="ru-RU"/>
              </w:rPr>
              <w:br/>
              <w:t>- максимальную единовременно потребляемую мощность.</w:t>
            </w:r>
          </w:p>
        </w:tc>
      </w:tr>
      <w:tr w:rsidR="00794743" w14:paraId="3F039329"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3D5FF74"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215</w:t>
            </w:r>
          </w:p>
        </w:tc>
        <w:tc>
          <w:tcPr>
            <w:tcW w:w="2040" w:type="pct"/>
            <w:vMerge/>
            <w:tcBorders>
              <w:top w:val="nil"/>
              <w:left w:val="single" w:sz="4" w:space="0" w:color="auto"/>
              <w:bottom w:val="single" w:sz="4" w:space="0" w:color="auto"/>
              <w:right w:val="single" w:sz="4" w:space="0" w:color="auto"/>
            </w:tcBorders>
            <w:vAlign w:val="center"/>
            <w:hideMark/>
          </w:tcPr>
          <w:p w14:paraId="13B5B45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CD47E7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7.Все значения указывать в системе СИ: м, мм, м/с, В, Гц, Вт (кВт), т, град и пр.</w:t>
            </w:r>
          </w:p>
        </w:tc>
      </w:tr>
      <w:tr w:rsidR="00794743" w14:paraId="2909A6DF"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7316B22"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216</w:t>
            </w:r>
          </w:p>
        </w:tc>
        <w:tc>
          <w:tcPr>
            <w:tcW w:w="2040" w:type="pct"/>
            <w:vMerge/>
            <w:tcBorders>
              <w:top w:val="nil"/>
              <w:left w:val="single" w:sz="4" w:space="0" w:color="auto"/>
              <w:bottom w:val="single" w:sz="4" w:space="0" w:color="auto"/>
              <w:right w:val="single" w:sz="4" w:space="0" w:color="auto"/>
            </w:tcBorders>
            <w:vAlign w:val="center"/>
            <w:hideMark/>
          </w:tcPr>
          <w:p w14:paraId="0DE7A5A9"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0ACB019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8.Все надписи, основной текст, табличная часть на русском языке.</w:t>
            </w:r>
          </w:p>
        </w:tc>
      </w:tr>
      <w:tr w:rsidR="00794743" w14:paraId="45D0EC08" w14:textId="77777777" w:rsidTr="00726A84">
        <w:trPr>
          <w:trHeight w:val="76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25393B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217</w:t>
            </w:r>
          </w:p>
        </w:tc>
        <w:tc>
          <w:tcPr>
            <w:tcW w:w="2040" w:type="pct"/>
            <w:vMerge/>
            <w:tcBorders>
              <w:top w:val="nil"/>
              <w:left w:val="single" w:sz="4" w:space="0" w:color="auto"/>
              <w:bottom w:val="single" w:sz="4" w:space="0" w:color="auto"/>
              <w:right w:val="single" w:sz="4" w:space="0" w:color="auto"/>
            </w:tcBorders>
            <w:vAlign w:val="center"/>
            <w:hideMark/>
          </w:tcPr>
          <w:p w14:paraId="0B580552"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AD0C2E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r>
      <w:tr w:rsidR="00794743" w14:paraId="71A5202D" w14:textId="77777777" w:rsidTr="00726A84">
        <w:trPr>
          <w:trHeight w:val="51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AFBD4E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218</w:t>
            </w:r>
          </w:p>
        </w:tc>
        <w:tc>
          <w:tcPr>
            <w:tcW w:w="2040" w:type="pct"/>
            <w:vMerge/>
            <w:tcBorders>
              <w:top w:val="nil"/>
              <w:left w:val="single" w:sz="4" w:space="0" w:color="auto"/>
              <w:bottom w:val="single" w:sz="4" w:space="0" w:color="auto"/>
              <w:right w:val="single" w:sz="4" w:space="0" w:color="auto"/>
            </w:tcBorders>
            <w:vAlign w:val="center"/>
            <w:hideMark/>
          </w:tcPr>
          <w:p w14:paraId="2A22C41C"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2CA3021"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r>
      <w:tr w:rsidR="00794743" w14:paraId="083C6D83"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6D05568"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219</w:t>
            </w:r>
          </w:p>
        </w:tc>
        <w:tc>
          <w:tcPr>
            <w:tcW w:w="20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16968B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Запасные части и принадлежности</w:t>
            </w:r>
          </w:p>
        </w:tc>
        <w:tc>
          <w:tcPr>
            <w:tcW w:w="2500" w:type="pct"/>
            <w:tcBorders>
              <w:top w:val="nil"/>
              <w:left w:val="nil"/>
              <w:bottom w:val="single" w:sz="4" w:space="0" w:color="auto"/>
              <w:right w:val="single" w:sz="4" w:space="0" w:color="auto"/>
            </w:tcBorders>
            <w:shd w:val="clear" w:color="000000" w:fill="FFFFFF"/>
            <w:vAlign w:val="center"/>
            <w:hideMark/>
          </w:tcPr>
          <w:p w14:paraId="23E44BCB"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Мотор редуктор передвижения грузовой тележки Крана - 1 шт.</w:t>
            </w:r>
          </w:p>
        </w:tc>
      </w:tr>
      <w:tr w:rsidR="00794743" w14:paraId="2751C983"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141E800"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220</w:t>
            </w:r>
          </w:p>
        </w:tc>
        <w:tc>
          <w:tcPr>
            <w:tcW w:w="2040" w:type="pct"/>
            <w:vMerge/>
            <w:tcBorders>
              <w:top w:val="nil"/>
              <w:left w:val="single" w:sz="4" w:space="0" w:color="auto"/>
              <w:bottom w:val="single" w:sz="4" w:space="0" w:color="auto"/>
              <w:right w:val="single" w:sz="4" w:space="0" w:color="auto"/>
            </w:tcBorders>
            <w:vAlign w:val="center"/>
            <w:hideMark/>
          </w:tcPr>
          <w:p w14:paraId="286DFE53"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EC2841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 редуктор передвижения Крана - 1 </w:t>
            </w:r>
            <w:proofErr w:type="spellStart"/>
            <w:r w:rsidRPr="008F390A">
              <w:rPr>
                <w:rFonts w:eastAsia="Times New Roman"/>
                <w:color w:val="000000"/>
                <w:sz w:val="20"/>
                <w:szCs w:val="20"/>
                <w:lang w:eastAsia="ru-RU"/>
              </w:rPr>
              <w:t>шт</w:t>
            </w:r>
            <w:proofErr w:type="spellEnd"/>
          </w:p>
        </w:tc>
      </w:tr>
      <w:tr w:rsidR="00794743" w14:paraId="1E5A3D08"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7AC5CB1"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221</w:t>
            </w:r>
          </w:p>
        </w:tc>
        <w:tc>
          <w:tcPr>
            <w:tcW w:w="2040" w:type="pct"/>
            <w:vMerge/>
            <w:tcBorders>
              <w:top w:val="nil"/>
              <w:left w:val="single" w:sz="4" w:space="0" w:color="auto"/>
              <w:bottom w:val="single" w:sz="4" w:space="0" w:color="auto"/>
              <w:right w:val="single" w:sz="4" w:space="0" w:color="auto"/>
            </w:tcBorders>
            <w:vAlign w:val="center"/>
            <w:hideMark/>
          </w:tcPr>
          <w:p w14:paraId="7A6CAB5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35F54B65"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 редуктор поворота траверсы (спредера) - 1 </w:t>
            </w:r>
            <w:proofErr w:type="spellStart"/>
            <w:r w:rsidRPr="008F390A">
              <w:rPr>
                <w:rFonts w:eastAsia="Times New Roman"/>
                <w:color w:val="000000"/>
                <w:sz w:val="20"/>
                <w:szCs w:val="20"/>
                <w:lang w:eastAsia="ru-RU"/>
              </w:rPr>
              <w:t>шт</w:t>
            </w:r>
            <w:proofErr w:type="spellEnd"/>
          </w:p>
        </w:tc>
      </w:tr>
      <w:tr w:rsidR="00794743" w14:paraId="2F83741C"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6E41F7F"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222</w:t>
            </w:r>
          </w:p>
        </w:tc>
        <w:tc>
          <w:tcPr>
            <w:tcW w:w="2040" w:type="pct"/>
            <w:vMerge/>
            <w:tcBorders>
              <w:top w:val="nil"/>
              <w:left w:val="single" w:sz="4" w:space="0" w:color="auto"/>
              <w:bottom w:val="single" w:sz="4" w:space="0" w:color="auto"/>
              <w:right w:val="single" w:sz="4" w:space="0" w:color="auto"/>
            </w:tcBorders>
            <w:vAlign w:val="center"/>
            <w:hideMark/>
          </w:tcPr>
          <w:p w14:paraId="7898F877"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F80E950"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Каток крановый приводной в сборе с буксами - 3 </w:t>
            </w:r>
            <w:proofErr w:type="spellStart"/>
            <w:r w:rsidRPr="008F390A">
              <w:rPr>
                <w:rFonts w:eastAsia="Times New Roman"/>
                <w:color w:val="000000"/>
                <w:sz w:val="20"/>
                <w:szCs w:val="20"/>
                <w:lang w:eastAsia="ru-RU"/>
              </w:rPr>
              <w:t>шт</w:t>
            </w:r>
            <w:proofErr w:type="spellEnd"/>
          </w:p>
        </w:tc>
      </w:tr>
      <w:tr w:rsidR="00794743" w14:paraId="388EE8EA"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10A2C0A"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223</w:t>
            </w:r>
          </w:p>
        </w:tc>
        <w:tc>
          <w:tcPr>
            <w:tcW w:w="2040" w:type="pct"/>
            <w:vMerge/>
            <w:tcBorders>
              <w:top w:val="nil"/>
              <w:left w:val="single" w:sz="4" w:space="0" w:color="auto"/>
              <w:bottom w:val="single" w:sz="4" w:space="0" w:color="auto"/>
              <w:right w:val="single" w:sz="4" w:space="0" w:color="auto"/>
            </w:tcBorders>
            <w:vAlign w:val="center"/>
            <w:hideMark/>
          </w:tcPr>
          <w:p w14:paraId="5E485B9D"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18EF8A07"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Каток крановый холостой в сборе с буксами - 3 </w:t>
            </w:r>
            <w:proofErr w:type="spellStart"/>
            <w:r w:rsidRPr="008F390A">
              <w:rPr>
                <w:rFonts w:eastAsia="Times New Roman"/>
                <w:color w:val="000000"/>
                <w:sz w:val="20"/>
                <w:szCs w:val="20"/>
                <w:lang w:eastAsia="ru-RU"/>
              </w:rPr>
              <w:t>шт</w:t>
            </w:r>
            <w:proofErr w:type="spellEnd"/>
          </w:p>
        </w:tc>
      </w:tr>
      <w:tr w:rsidR="00794743" w14:paraId="66D83DBA"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D8A1F9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224</w:t>
            </w:r>
          </w:p>
        </w:tc>
        <w:tc>
          <w:tcPr>
            <w:tcW w:w="2040" w:type="pct"/>
            <w:vMerge/>
            <w:tcBorders>
              <w:top w:val="nil"/>
              <w:left w:val="single" w:sz="4" w:space="0" w:color="auto"/>
              <w:bottom w:val="single" w:sz="4" w:space="0" w:color="auto"/>
              <w:right w:val="single" w:sz="4" w:space="0" w:color="auto"/>
            </w:tcBorders>
            <w:vAlign w:val="center"/>
            <w:hideMark/>
          </w:tcPr>
          <w:p w14:paraId="16EAC1BE"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4717605A"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Мотор-редуктор системы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- 1шт</w:t>
            </w:r>
          </w:p>
        </w:tc>
      </w:tr>
      <w:tr w:rsidR="00794743" w14:paraId="7EBAB6F7" w14:textId="77777777" w:rsidTr="00726A84">
        <w:trPr>
          <w:trHeight w:val="31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0C4EB07" w14:textId="77777777" w:rsidR="00D61A86"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225</w:t>
            </w:r>
          </w:p>
        </w:tc>
        <w:tc>
          <w:tcPr>
            <w:tcW w:w="2040" w:type="pct"/>
            <w:vMerge/>
            <w:tcBorders>
              <w:top w:val="nil"/>
              <w:left w:val="single" w:sz="4" w:space="0" w:color="auto"/>
              <w:bottom w:val="single" w:sz="4" w:space="0" w:color="auto"/>
              <w:right w:val="single" w:sz="4" w:space="0" w:color="auto"/>
            </w:tcBorders>
            <w:vAlign w:val="center"/>
            <w:hideMark/>
          </w:tcPr>
          <w:p w14:paraId="6D7938F1" w14:textId="77777777" w:rsidR="00D61A86" w:rsidRPr="008F390A" w:rsidRDefault="00D61A86" w:rsidP="00726A84">
            <w:pPr>
              <w:suppressAutoHyphens w:val="0"/>
              <w:rPr>
                <w:rFonts w:eastAsia="Times New Roman"/>
                <w:b/>
                <w:bCs/>
                <w:color w:val="000000"/>
                <w:lang w:eastAsia="ru-RU"/>
              </w:rPr>
            </w:pPr>
          </w:p>
        </w:tc>
        <w:tc>
          <w:tcPr>
            <w:tcW w:w="2500" w:type="pct"/>
            <w:tcBorders>
              <w:top w:val="nil"/>
              <w:left w:val="nil"/>
              <w:bottom w:val="single" w:sz="4" w:space="0" w:color="auto"/>
              <w:right w:val="single" w:sz="4" w:space="0" w:color="auto"/>
            </w:tcBorders>
            <w:shd w:val="clear" w:color="000000" w:fill="FFFFFF"/>
            <w:vAlign w:val="center"/>
            <w:hideMark/>
          </w:tcPr>
          <w:p w14:paraId="5E8A67BD" w14:textId="77777777" w:rsidR="00D61A86"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Домкрат г/п 100 тонн - 1 </w:t>
            </w:r>
            <w:proofErr w:type="spellStart"/>
            <w:r w:rsidRPr="008F390A">
              <w:rPr>
                <w:rFonts w:eastAsia="Times New Roman"/>
                <w:color w:val="000000"/>
                <w:sz w:val="20"/>
                <w:szCs w:val="20"/>
                <w:lang w:eastAsia="ru-RU"/>
              </w:rPr>
              <w:t>шт</w:t>
            </w:r>
            <w:proofErr w:type="spellEnd"/>
            <w:r w:rsidRPr="008F390A">
              <w:rPr>
                <w:rFonts w:eastAsia="Times New Roman"/>
                <w:color w:val="000000"/>
                <w:sz w:val="20"/>
                <w:szCs w:val="20"/>
                <w:lang w:eastAsia="ru-RU"/>
              </w:rPr>
              <w:t xml:space="preserve">, датчик усилия - 2 </w:t>
            </w:r>
            <w:proofErr w:type="spellStart"/>
            <w:r w:rsidRPr="008F390A">
              <w:rPr>
                <w:rFonts w:eastAsia="Times New Roman"/>
                <w:color w:val="000000"/>
                <w:sz w:val="20"/>
                <w:szCs w:val="20"/>
                <w:lang w:eastAsia="ru-RU"/>
              </w:rPr>
              <w:t>шт</w:t>
            </w:r>
            <w:proofErr w:type="spellEnd"/>
          </w:p>
        </w:tc>
      </w:tr>
    </w:tbl>
    <w:p w14:paraId="5C0A24DB" w14:textId="77777777" w:rsidR="009A3E43" w:rsidRPr="005A7AA5" w:rsidRDefault="009A3E43" w:rsidP="002456A9">
      <w:pPr>
        <w:pStyle w:val="1a"/>
        <w:ind w:firstLine="709"/>
        <w:rPr>
          <w:rFonts w:eastAsia="Times New Roman"/>
          <w:b/>
          <w:color w:val="000000" w:themeColor="text1"/>
          <w:spacing w:val="1"/>
          <w:szCs w:val="28"/>
        </w:rPr>
      </w:pPr>
    </w:p>
    <w:p w14:paraId="0C34BA9B" w14:textId="77777777" w:rsidR="009A3E43" w:rsidRPr="007718B3" w:rsidRDefault="00A23B88" w:rsidP="002456A9">
      <w:pPr>
        <w:jc w:val="center"/>
        <w:rPr>
          <w:sz w:val="28"/>
        </w:rPr>
      </w:pPr>
      <w:r>
        <w:rPr>
          <w:noProof/>
        </w:rPr>
        <w:drawing>
          <wp:inline distT="0" distB="0" distL="0" distR="0" wp14:anchorId="601836A2" wp14:editId="1BF4CECD">
            <wp:extent cx="5940425" cy="4013200"/>
            <wp:effectExtent l="0" t="0" r="3175" b="6350"/>
            <wp:docPr id="3" name="Рисунок 2">
              <a:extLst xmlns:a="http://schemas.openxmlformats.org/drawingml/2006/main">
                <a:ext uri="{FF2B5EF4-FFF2-40B4-BE49-F238E27FC236}">
                  <a16:creationId xmlns:a16="http://schemas.microsoft.com/office/drawing/2014/main" id="{A731A59A-EBD6-4482-A8FD-74A19DE0A1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976592" name="Рисунок 2">
                      <a:extLst>
                        <a:ext uri="{FF2B5EF4-FFF2-40B4-BE49-F238E27FC236}">
                          <a16:creationId xmlns:a16="http://schemas.microsoft.com/office/drawing/2014/main" id="{A731A59A-EBD6-4482-A8FD-74A19DE0A19B}"/>
                        </a:ext>
                      </a:extLst>
                    </pic:cNvPr>
                    <pic:cNvPicPr>
                      <a:picLocks noChangeAspect="1"/>
                    </pic:cNvPicPr>
                  </pic:nvPicPr>
                  <pic:blipFill>
                    <a:blip r:embed="rId20"/>
                    <a:stretch>
                      <a:fillRect/>
                    </a:stretch>
                  </pic:blipFill>
                  <pic:spPr>
                    <a:xfrm>
                      <a:off x="0" y="0"/>
                      <a:ext cx="5940425" cy="4013200"/>
                    </a:xfrm>
                    <a:prstGeom prst="rect">
                      <a:avLst/>
                    </a:prstGeom>
                  </pic:spPr>
                </pic:pic>
              </a:graphicData>
            </a:graphic>
          </wp:inline>
        </w:drawing>
      </w:r>
    </w:p>
    <w:p w14:paraId="5DE78600" w14:textId="77777777" w:rsidR="00413687" w:rsidRDefault="00413687" w:rsidP="002456A9">
      <w:pPr>
        <w:pStyle w:val="af8"/>
        <w:ind w:left="709" w:firstLine="0"/>
        <w:jc w:val="center"/>
        <w:outlineLvl w:val="0"/>
        <w:rPr>
          <w:b/>
          <w:bCs/>
          <w:sz w:val="32"/>
          <w:szCs w:val="32"/>
        </w:rPr>
      </w:pPr>
    </w:p>
    <w:p w14:paraId="160CA8F6" w14:textId="77777777" w:rsidR="00413687" w:rsidRDefault="00413687" w:rsidP="002456A9">
      <w:pPr>
        <w:pStyle w:val="af8"/>
        <w:ind w:left="709" w:firstLine="0"/>
        <w:jc w:val="center"/>
        <w:outlineLvl w:val="0"/>
        <w:rPr>
          <w:b/>
          <w:bCs/>
          <w:sz w:val="32"/>
          <w:szCs w:val="32"/>
        </w:rPr>
      </w:pPr>
    </w:p>
    <w:p w14:paraId="7EBA9B9D" w14:textId="77777777" w:rsidR="00413687" w:rsidRDefault="00413687" w:rsidP="002456A9">
      <w:pPr>
        <w:pStyle w:val="af8"/>
        <w:ind w:left="709" w:firstLine="0"/>
        <w:jc w:val="center"/>
        <w:outlineLvl w:val="0"/>
        <w:rPr>
          <w:b/>
          <w:bCs/>
          <w:sz w:val="32"/>
          <w:szCs w:val="32"/>
        </w:rPr>
      </w:pPr>
    </w:p>
    <w:p w14:paraId="57F0C35B" w14:textId="77777777" w:rsidR="00413687" w:rsidRDefault="00413687" w:rsidP="002456A9">
      <w:pPr>
        <w:pStyle w:val="af8"/>
        <w:ind w:left="709" w:firstLine="0"/>
        <w:jc w:val="center"/>
        <w:outlineLvl w:val="0"/>
        <w:rPr>
          <w:b/>
          <w:bCs/>
          <w:sz w:val="32"/>
          <w:szCs w:val="32"/>
        </w:rPr>
      </w:pPr>
    </w:p>
    <w:p w14:paraId="4A83547F" w14:textId="77777777" w:rsidR="00413687" w:rsidRDefault="00413687" w:rsidP="002456A9">
      <w:pPr>
        <w:pStyle w:val="af8"/>
        <w:ind w:left="709" w:firstLine="0"/>
        <w:jc w:val="center"/>
        <w:outlineLvl w:val="0"/>
        <w:rPr>
          <w:b/>
          <w:bCs/>
          <w:sz w:val="32"/>
          <w:szCs w:val="32"/>
        </w:rPr>
      </w:pPr>
    </w:p>
    <w:p w14:paraId="2B4D6F32" w14:textId="77777777" w:rsidR="00413687" w:rsidRDefault="00413687" w:rsidP="002456A9">
      <w:pPr>
        <w:pStyle w:val="af8"/>
        <w:ind w:left="709" w:firstLine="0"/>
        <w:jc w:val="center"/>
        <w:outlineLvl w:val="0"/>
        <w:rPr>
          <w:b/>
          <w:bCs/>
          <w:sz w:val="32"/>
          <w:szCs w:val="32"/>
        </w:rPr>
      </w:pPr>
    </w:p>
    <w:p w14:paraId="54AF8996" w14:textId="77777777" w:rsidR="00413687" w:rsidRDefault="00413687" w:rsidP="002456A9">
      <w:pPr>
        <w:pStyle w:val="af8"/>
        <w:ind w:left="709" w:firstLine="0"/>
        <w:jc w:val="center"/>
        <w:outlineLvl w:val="0"/>
        <w:rPr>
          <w:b/>
          <w:bCs/>
          <w:sz w:val="32"/>
          <w:szCs w:val="32"/>
        </w:rPr>
      </w:pPr>
    </w:p>
    <w:p w14:paraId="6D3E10B6" w14:textId="77777777" w:rsidR="00413687" w:rsidRDefault="00413687" w:rsidP="002456A9">
      <w:pPr>
        <w:pStyle w:val="af8"/>
        <w:ind w:left="709" w:firstLine="0"/>
        <w:jc w:val="center"/>
        <w:outlineLvl w:val="0"/>
        <w:rPr>
          <w:b/>
          <w:bCs/>
          <w:sz w:val="32"/>
          <w:szCs w:val="32"/>
        </w:rPr>
      </w:pPr>
    </w:p>
    <w:p w14:paraId="0114126D" w14:textId="77777777" w:rsidR="00413687" w:rsidRDefault="00413687" w:rsidP="002456A9">
      <w:pPr>
        <w:pStyle w:val="af8"/>
        <w:ind w:left="709" w:firstLine="0"/>
        <w:jc w:val="center"/>
        <w:outlineLvl w:val="0"/>
        <w:rPr>
          <w:b/>
          <w:bCs/>
          <w:sz w:val="32"/>
          <w:szCs w:val="32"/>
        </w:rPr>
      </w:pPr>
    </w:p>
    <w:p w14:paraId="7A13A042" w14:textId="77777777" w:rsidR="00413687" w:rsidRDefault="00413687" w:rsidP="002456A9">
      <w:pPr>
        <w:pStyle w:val="af8"/>
        <w:ind w:left="709" w:firstLine="0"/>
        <w:jc w:val="center"/>
        <w:outlineLvl w:val="0"/>
        <w:rPr>
          <w:b/>
          <w:bCs/>
          <w:sz w:val="32"/>
          <w:szCs w:val="32"/>
        </w:rPr>
      </w:pPr>
    </w:p>
    <w:p w14:paraId="5DF7FAD0" w14:textId="77777777" w:rsidR="00413687" w:rsidRDefault="00413687" w:rsidP="002456A9">
      <w:pPr>
        <w:pStyle w:val="af8"/>
        <w:ind w:left="709" w:firstLine="0"/>
        <w:jc w:val="center"/>
        <w:outlineLvl w:val="0"/>
        <w:rPr>
          <w:b/>
          <w:bCs/>
          <w:sz w:val="32"/>
          <w:szCs w:val="32"/>
        </w:rPr>
      </w:pPr>
    </w:p>
    <w:p w14:paraId="0D5DE617" w14:textId="77777777" w:rsidR="00413687" w:rsidRDefault="00413687" w:rsidP="002456A9">
      <w:pPr>
        <w:pStyle w:val="af8"/>
        <w:ind w:left="709" w:firstLine="0"/>
        <w:jc w:val="center"/>
        <w:outlineLvl w:val="0"/>
        <w:rPr>
          <w:b/>
          <w:bCs/>
          <w:sz w:val="32"/>
          <w:szCs w:val="32"/>
        </w:rPr>
      </w:pPr>
    </w:p>
    <w:p w14:paraId="6650C2BD" w14:textId="77777777" w:rsidR="00413687" w:rsidRDefault="00413687" w:rsidP="002456A9">
      <w:pPr>
        <w:pStyle w:val="af8"/>
        <w:ind w:left="709" w:firstLine="0"/>
        <w:jc w:val="center"/>
        <w:outlineLvl w:val="0"/>
        <w:rPr>
          <w:b/>
          <w:bCs/>
          <w:sz w:val="32"/>
          <w:szCs w:val="32"/>
        </w:rPr>
      </w:pPr>
    </w:p>
    <w:p w14:paraId="434BCA51" w14:textId="77777777" w:rsidR="00413687" w:rsidRDefault="00413687" w:rsidP="002456A9">
      <w:pPr>
        <w:pStyle w:val="af8"/>
        <w:ind w:left="709" w:firstLine="0"/>
        <w:jc w:val="center"/>
        <w:outlineLvl w:val="0"/>
        <w:rPr>
          <w:b/>
          <w:bCs/>
          <w:sz w:val="32"/>
          <w:szCs w:val="32"/>
        </w:rPr>
      </w:pPr>
    </w:p>
    <w:p w14:paraId="4D9D505B" w14:textId="77777777" w:rsidR="00413687" w:rsidRDefault="00413687" w:rsidP="002456A9">
      <w:pPr>
        <w:pStyle w:val="af8"/>
        <w:ind w:left="709" w:firstLine="0"/>
        <w:jc w:val="center"/>
        <w:outlineLvl w:val="0"/>
        <w:rPr>
          <w:b/>
          <w:bCs/>
          <w:sz w:val="32"/>
          <w:szCs w:val="32"/>
        </w:rPr>
      </w:pPr>
    </w:p>
    <w:p w14:paraId="27207F1D" w14:textId="77777777" w:rsidR="00413687" w:rsidRDefault="00413687" w:rsidP="002456A9">
      <w:pPr>
        <w:pStyle w:val="af8"/>
        <w:ind w:left="709" w:firstLine="0"/>
        <w:jc w:val="center"/>
        <w:outlineLvl w:val="0"/>
        <w:rPr>
          <w:b/>
          <w:bCs/>
          <w:sz w:val="32"/>
          <w:szCs w:val="32"/>
        </w:rPr>
      </w:pPr>
    </w:p>
    <w:p w14:paraId="24B93D06" w14:textId="77777777" w:rsidR="00413687" w:rsidRDefault="00413687" w:rsidP="002456A9">
      <w:pPr>
        <w:pStyle w:val="af8"/>
        <w:ind w:left="709" w:firstLine="0"/>
        <w:jc w:val="center"/>
        <w:outlineLvl w:val="0"/>
        <w:rPr>
          <w:b/>
          <w:bCs/>
          <w:sz w:val="32"/>
          <w:szCs w:val="32"/>
        </w:rPr>
      </w:pPr>
    </w:p>
    <w:p w14:paraId="7166DF93" w14:textId="77777777" w:rsidR="00413687" w:rsidRDefault="00413687" w:rsidP="002456A9">
      <w:pPr>
        <w:pStyle w:val="af8"/>
        <w:ind w:left="709" w:firstLine="0"/>
        <w:jc w:val="center"/>
        <w:outlineLvl w:val="0"/>
        <w:rPr>
          <w:b/>
          <w:bCs/>
          <w:sz w:val="32"/>
          <w:szCs w:val="32"/>
        </w:rPr>
      </w:pPr>
    </w:p>
    <w:p w14:paraId="129C06C9" w14:textId="77777777" w:rsidR="00413687" w:rsidRDefault="00413687" w:rsidP="002456A9">
      <w:pPr>
        <w:pStyle w:val="af8"/>
        <w:ind w:left="709" w:firstLine="0"/>
        <w:jc w:val="center"/>
        <w:outlineLvl w:val="0"/>
        <w:rPr>
          <w:b/>
          <w:bCs/>
          <w:sz w:val="32"/>
          <w:szCs w:val="32"/>
        </w:rPr>
      </w:pPr>
    </w:p>
    <w:p w14:paraId="06BD1494" w14:textId="77777777" w:rsidR="00413687" w:rsidRDefault="00413687" w:rsidP="002456A9">
      <w:pPr>
        <w:pStyle w:val="af8"/>
        <w:ind w:left="709" w:firstLine="0"/>
        <w:jc w:val="center"/>
        <w:outlineLvl w:val="0"/>
        <w:rPr>
          <w:b/>
          <w:bCs/>
          <w:sz w:val="32"/>
          <w:szCs w:val="32"/>
        </w:rPr>
      </w:pPr>
    </w:p>
    <w:p w14:paraId="1ECB3727" w14:textId="77777777" w:rsidR="00413687" w:rsidRDefault="00413687" w:rsidP="002456A9">
      <w:pPr>
        <w:pStyle w:val="af8"/>
        <w:ind w:left="709" w:firstLine="0"/>
        <w:jc w:val="center"/>
        <w:outlineLvl w:val="0"/>
        <w:rPr>
          <w:b/>
          <w:bCs/>
          <w:sz w:val="32"/>
          <w:szCs w:val="32"/>
        </w:rPr>
      </w:pPr>
    </w:p>
    <w:p w14:paraId="750F8E49" w14:textId="77777777" w:rsidR="00413687" w:rsidRDefault="00413687" w:rsidP="002456A9">
      <w:pPr>
        <w:pStyle w:val="af8"/>
        <w:ind w:left="709" w:firstLine="0"/>
        <w:jc w:val="center"/>
        <w:outlineLvl w:val="0"/>
        <w:rPr>
          <w:b/>
          <w:bCs/>
          <w:sz w:val="32"/>
          <w:szCs w:val="32"/>
        </w:rPr>
      </w:pPr>
    </w:p>
    <w:p w14:paraId="70D26C6B" w14:textId="77777777" w:rsidR="00413687" w:rsidRDefault="00413687" w:rsidP="002456A9">
      <w:pPr>
        <w:pStyle w:val="af8"/>
        <w:ind w:left="709" w:firstLine="0"/>
        <w:jc w:val="center"/>
        <w:outlineLvl w:val="0"/>
        <w:rPr>
          <w:b/>
          <w:bCs/>
          <w:sz w:val="32"/>
          <w:szCs w:val="32"/>
        </w:rPr>
      </w:pPr>
    </w:p>
    <w:p w14:paraId="53964645" w14:textId="77777777" w:rsidR="00413687" w:rsidRDefault="00413687" w:rsidP="002456A9">
      <w:pPr>
        <w:pStyle w:val="af8"/>
        <w:ind w:left="709" w:firstLine="0"/>
        <w:jc w:val="center"/>
        <w:outlineLvl w:val="0"/>
        <w:rPr>
          <w:b/>
          <w:bCs/>
          <w:sz w:val="32"/>
          <w:szCs w:val="32"/>
        </w:rPr>
      </w:pPr>
    </w:p>
    <w:p w14:paraId="4712B994" w14:textId="77777777" w:rsidR="00413687" w:rsidRDefault="00413687" w:rsidP="002456A9">
      <w:pPr>
        <w:pStyle w:val="af8"/>
        <w:ind w:left="709" w:firstLine="0"/>
        <w:jc w:val="center"/>
        <w:outlineLvl w:val="0"/>
        <w:rPr>
          <w:b/>
          <w:bCs/>
          <w:sz w:val="32"/>
          <w:szCs w:val="32"/>
        </w:rPr>
      </w:pPr>
    </w:p>
    <w:p w14:paraId="34664DEA" w14:textId="77777777" w:rsidR="00413687" w:rsidRDefault="00413687" w:rsidP="002456A9">
      <w:pPr>
        <w:pStyle w:val="af8"/>
        <w:ind w:left="709" w:firstLine="0"/>
        <w:jc w:val="center"/>
        <w:outlineLvl w:val="0"/>
        <w:rPr>
          <w:b/>
          <w:bCs/>
          <w:sz w:val="32"/>
          <w:szCs w:val="32"/>
        </w:rPr>
      </w:pPr>
    </w:p>
    <w:p w14:paraId="53C7DA1B" w14:textId="77777777" w:rsidR="00413687" w:rsidRDefault="00413687" w:rsidP="002456A9">
      <w:pPr>
        <w:pStyle w:val="af8"/>
        <w:ind w:left="709" w:firstLine="0"/>
        <w:jc w:val="center"/>
        <w:outlineLvl w:val="0"/>
        <w:rPr>
          <w:b/>
          <w:bCs/>
          <w:sz w:val="32"/>
          <w:szCs w:val="32"/>
        </w:rPr>
      </w:pPr>
    </w:p>
    <w:p w14:paraId="35071E51" w14:textId="77777777" w:rsidR="002E18D3" w:rsidRPr="00D72C8B" w:rsidRDefault="00A23B88" w:rsidP="002456A9">
      <w:pPr>
        <w:pStyle w:val="af8"/>
        <w:ind w:left="709" w:firstLine="0"/>
        <w:jc w:val="center"/>
        <w:outlineLvl w:val="0"/>
      </w:pPr>
      <w:r>
        <w:rPr>
          <w:b/>
          <w:bCs/>
          <w:sz w:val="32"/>
          <w:szCs w:val="32"/>
        </w:rPr>
        <w:t>Раздел 5. Информационная карта</w:t>
      </w:r>
    </w:p>
    <w:p w14:paraId="6D22E177" w14:textId="77777777" w:rsidR="00305BD2" w:rsidRPr="00F356EB" w:rsidRDefault="00305BD2" w:rsidP="002456A9">
      <w:pPr>
        <w:pStyle w:val="1a"/>
        <w:ind w:firstLine="0"/>
        <w:rPr>
          <w:sz w:val="23"/>
          <w:szCs w:val="23"/>
        </w:rPr>
      </w:pPr>
    </w:p>
    <w:p w14:paraId="6E307C7A" w14:textId="77777777" w:rsidR="002E18D3" w:rsidRPr="00C26B87" w:rsidRDefault="00A23B88" w:rsidP="002456A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730"/>
        <w:gridCol w:w="1559"/>
        <w:gridCol w:w="1417"/>
        <w:gridCol w:w="851"/>
        <w:gridCol w:w="283"/>
        <w:gridCol w:w="1360"/>
      </w:tblGrid>
      <w:tr w:rsidR="00794743" w14:paraId="6D0F0FA6" w14:textId="77777777" w:rsidTr="004D6B74">
        <w:tc>
          <w:tcPr>
            <w:tcW w:w="426" w:type="dxa"/>
            <w:vAlign w:val="center"/>
          </w:tcPr>
          <w:p w14:paraId="5524440A" w14:textId="77777777" w:rsidR="002E18D3" w:rsidRPr="00F5735B" w:rsidRDefault="00A23B88" w:rsidP="002456A9">
            <w:pPr>
              <w:pStyle w:val="Default"/>
              <w:jc w:val="center"/>
              <w:rPr>
                <w:b/>
                <w:color w:val="auto"/>
              </w:rPr>
            </w:pPr>
            <w:r>
              <w:rPr>
                <w:b/>
                <w:color w:val="auto"/>
              </w:rPr>
              <w:t>№п/п</w:t>
            </w:r>
          </w:p>
        </w:tc>
        <w:tc>
          <w:tcPr>
            <w:tcW w:w="2126" w:type="dxa"/>
            <w:vAlign w:val="center"/>
          </w:tcPr>
          <w:p w14:paraId="6B5306E0" w14:textId="77777777" w:rsidR="002E18D3" w:rsidRPr="00F86FAA" w:rsidRDefault="00A23B88" w:rsidP="002456A9">
            <w:pPr>
              <w:pStyle w:val="Default"/>
              <w:jc w:val="center"/>
              <w:rPr>
                <w:b/>
                <w:color w:val="auto"/>
              </w:rPr>
            </w:pPr>
            <w:r>
              <w:rPr>
                <w:b/>
                <w:color w:val="auto"/>
              </w:rPr>
              <w:t>Наименование п/п</w:t>
            </w:r>
          </w:p>
        </w:tc>
        <w:tc>
          <w:tcPr>
            <w:tcW w:w="7200" w:type="dxa"/>
            <w:gridSpan w:val="6"/>
            <w:vAlign w:val="center"/>
          </w:tcPr>
          <w:p w14:paraId="6B3BB802" w14:textId="77777777" w:rsidR="002E18D3" w:rsidRPr="003C6269" w:rsidRDefault="00A23B88" w:rsidP="002456A9">
            <w:pPr>
              <w:pStyle w:val="Default"/>
              <w:jc w:val="center"/>
              <w:rPr>
                <w:b/>
                <w:color w:val="auto"/>
              </w:rPr>
            </w:pPr>
            <w:r>
              <w:rPr>
                <w:b/>
                <w:color w:val="auto"/>
              </w:rPr>
              <w:t>Содержание</w:t>
            </w:r>
          </w:p>
        </w:tc>
      </w:tr>
      <w:tr w:rsidR="00794743" w14:paraId="3D73E42D" w14:textId="77777777" w:rsidTr="004D6B74">
        <w:tc>
          <w:tcPr>
            <w:tcW w:w="426" w:type="dxa"/>
          </w:tcPr>
          <w:p w14:paraId="75D834EF" w14:textId="77777777" w:rsidR="002E18D3" w:rsidRPr="00F86FAA" w:rsidRDefault="00A23B88" w:rsidP="002456A9">
            <w:pPr>
              <w:pStyle w:val="1a"/>
              <w:ind w:left="-57" w:right="-108" w:firstLine="0"/>
              <w:rPr>
                <w:b/>
                <w:sz w:val="24"/>
                <w:szCs w:val="24"/>
              </w:rPr>
            </w:pPr>
            <w:r>
              <w:rPr>
                <w:b/>
                <w:sz w:val="24"/>
                <w:szCs w:val="24"/>
              </w:rPr>
              <w:t>1.</w:t>
            </w:r>
          </w:p>
        </w:tc>
        <w:tc>
          <w:tcPr>
            <w:tcW w:w="2126" w:type="dxa"/>
          </w:tcPr>
          <w:p w14:paraId="0273A8BE" w14:textId="77777777" w:rsidR="002E18D3" w:rsidRPr="00F86FAA" w:rsidRDefault="00A23B88" w:rsidP="002456A9">
            <w:pPr>
              <w:pStyle w:val="Default"/>
              <w:rPr>
                <w:b/>
                <w:color w:val="auto"/>
              </w:rPr>
            </w:pPr>
            <w:r>
              <w:rPr>
                <w:b/>
                <w:color w:val="auto"/>
              </w:rPr>
              <w:t>Предмет Открытого конкурса</w:t>
            </w:r>
          </w:p>
        </w:tc>
        <w:tc>
          <w:tcPr>
            <w:tcW w:w="7200" w:type="dxa"/>
            <w:gridSpan w:val="6"/>
          </w:tcPr>
          <w:p w14:paraId="2A1D3480" w14:textId="77777777" w:rsidR="00A04CA8" w:rsidRDefault="00A23B88" w:rsidP="002456A9">
            <w:pPr>
              <w:pStyle w:val="1a"/>
              <w:ind w:firstLine="397"/>
              <w:rPr>
                <w:sz w:val="24"/>
                <w:szCs w:val="24"/>
              </w:rPr>
            </w:pPr>
            <w:r>
              <w:rPr>
                <w:sz w:val="24"/>
                <w:szCs w:val="24"/>
              </w:rPr>
              <w:t xml:space="preserve">Открытый конкурс в электронной форме </w:t>
            </w:r>
            <w:r w:rsidRPr="00A103C0">
              <w:rPr>
                <w:sz w:val="24"/>
                <w:szCs w:val="24"/>
              </w:rPr>
              <w:t>№ </w:t>
            </w:r>
            <w:r w:rsidR="00905671" w:rsidRPr="00A103C0">
              <w:rPr>
                <w:sz w:val="24"/>
                <w:szCs w:val="24"/>
              </w:rPr>
              <w:t>ОКэ-ЦКПКЗ-23-00</w:t>
            </w:r>
            <w:r w:rsidR="00A103C0">
              <w:rPr>
                <w:sz w:val="24"/>
                <w:szCs w:val="24"/>
              </w:rPr>
              <w:t>14</w:t>
            </w:r>
            <w:r>
              <w:rPr>
                <w:sz w:val="24"/>
                <w:szCs w:val="24"/>
              </w:rPr>
              <w:t xml:space="preserve"> по предмету закупки «</w:t>
            </w:r>
            <w:r w:rsidR="00B41F11" w:rsidRPr="00B41F11">
              <w:rPr>
                <w:sz w:val="24"/>
                <w:szCs w:val="24"/>
              </w:rPr>
              <w:t>Изготовление, поставка, монтаж и пуско-наладка двухбалочного козлового контейнерного крана для контейнерного терминала Омск-Восточный филиала ПАО «ТрансКонтейнер» на Западно-Сибирской железной дороге</w:t>
            </w:r>
            <w:r w:rsidRPr="00B41F11">
              <w:rPr>
                <w:sz w:val="24"/>
                <w:szCs w:val="24"/>
              </w:rPr>
              <w:t>»</w:t>
            </w:r>
          </w:p>
        </w:tc>
      </w:tr>
      <w:tr w:rsidR="00794743" w14:paraId="33BBDE3B" w14:textId="77777777" w:rsidTr="004D6B74">
        <w:tc>
          <w:tcPr>
            <w:tcW w:w="426" w:type="dxa"/>
          </w:tcPr>
          <w:p w14:paraId="22055C61" w14:textId="77777777" w:rsidR="00A103C0" w:rsidRPr="00F86FAA" w:rsidRDefault="00A23B88" w:rsidP="00A103C0">
            <w:pPr>
              <w:pStyle w:val="1a"/>
              <w:ind w:left="-57" w:right="-108" w:firstLine="0"/>
              <w:rPr>
                <w:b/>
                <w:sz w:val="24"/>
                <w:szCs w:val="24"/>
              </w:rPr>
            </w:pPr>
            <w:r>
              <w:rPr>
                <w:b/>
                <w:sz w:val="24"/>
                <w:szCs w:val="24"/>
              </w:rPr>
              <w:t>2.</w:t>
            </w:r>
          </w:p>
        </w:tc>
        <w:tc>
          <w:tcPr>
            <w:tcW w:w="2126" w:type="dxa"/>
          </w:tcPr>
          <w:p w14:paraId="42B5BA66" w14:textId="77777777" w:rsidR="00A103C0" w:rsidRPr="00F86FAA" w:rsidRDefault="00A23B88" w:rsidP="00A103C0">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50BCA7A1" w14:textId="77777777" w:rsidR="00A103C0" w:rsidRPr="00D25B45" w:rsidRDefault="00A23B88" w:rsidP="00A103C0">
            <w:pPr>
              <w:pStyle w:val="1a"/>
              <w:ind w:firstLine="397"/>
              <w:rPr>
                <w:sz w:val="24"/>
                <w:szCs w:val="24"/>
              </w:rPr>
            </w:pPr>
            <w:r w:rsidRPr="00D25B45">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077BDC0" w14:textId="77777777" w:rsidR="00A103C0" w:rsidRPr="00D25B45" w:rsidRDefault="00A23B88" w:rsidP="00A103C0">
            <w:pPr>
              <w:pStyle w:val="1a"/>
              <w:ind w:firstLine="397"/>
              <w:rPr>
                <w:sz w:val="24"/>
                <w:szCs w:val="24"/>
              </w:rPr>
            </w:pPr>
            <w:r w:rsidRPr="00D25B45">
              <w:rPr>
                <w:sz w:val="24"/>
                <w:szCs w:val="24"/>
              </w:rPr>
              <w:t>- постоянная рабочая группа Конкурсной комиссии аппарата управления ПАО «ТрансКонтейнер».</w:t>
            </w:r>
          </w:p>
          <w:p w14:paraId="3CB76F07" w14:textId="77777777" w:rsidR="00A103C0" w:rsidRPr="00D25B45" w:rsidRDefault="00A23B88" w:rsidP="00A103C0">
            <w:pPr>
              <w:pStyle w:val="1a"/>
              <w:ind w:firstLine="397"/>
              <w:rPr>
                <w:sz w:val="24"/>
                <w:szCs w:val="24"/>
              </w:rPr>
            </w:pPr>
            <w:r w:rsidRPr="00D25B45">
              <w:rPr>
                <w:sz w:val="24"/>
                <w:szCs w:val="24"/>
              </w:rPr>
              <w:t>Адрес: Российская Федерация, 630001, г. Москва, Оружейный переулок, 19</w:t>
            </w:r>
          </w:p>
          <w:p w14:paraId="642B382E" w14:textId="77777777" w:rsidR="00A103C0" w:rsidRDefault="00A23B88" w:rsidP="00A103C0">
            <w:pPr>
              <w:pStyle w:val="1a"/>
              <w:ind w:firstLine="397"/>
              <w:rPr>
                <w:sz w:val="24"/>
                <w:szCs w:val="24"/>
              </w:rPr>
            </w:pPr>
            <w:r w:rsidRPr="00D25B45">
              <w:rPr>
                <w:sz w:val="24"/>
                <w:szCs w:val="24"/>
              </w:rPr>
              <w:lastRenderedPageBreak/>
              <w:t>Контактное(-</w:t>
            </w:r>
            <w:proofErr w:type="spellStart"/>
            <w:r w:rsidRPr="00D25B45">
              <w:rPr>
                <w:sz w:val="24"/>
                <w:szCs w:val="24"/>
              </w:rPr>
              <w:t>ые</w:t>
            </w:r>
            <w:proofErr w:type="spellEnd"/>
            <w:r w:rsidRPr="00D25B45">
              <w:rPr>
                <w:sz w:val="24"/>
                <w:szCs w:val="24"/>
              </w:rPr>
              <w:t xml:space="preserve">) лицо(-а) Заказчика: </w:t>
            </w:r>
            <w:proofErr w:type="spellStart"/>
            <w:r w:rsidRPr="00D25B45">
              <w:rPr>
                <w:sz w:val="24"/>
                <w:szCs w:val="24"/>
              </w:rPr>
              <w:t>Коробчанский</w:t>
            </w:r>
            <w:proofErr w:type="spellEnd"/>
            <w:r w:rsidRPr="00D25B45">
              <w:rPr>
                <w:sz w:val="24"/>
                <w:szCs w:val="24"/>
              </w:rPr>
              <w:t xml:space="preserve"> Виталий Александрович, тел. +7(495)7881717(1468), электронный адрес </w:t>
            </w:r>
            <w:hyperlink r:id="rId21" w:history="1">
              <w:r w:rsidRPr="0013243B">
                <w:rPr>
                  <w:rStyle w:val="a7"/>
                  <w:sz w:val="24"/>
                  <w:szCs w:val="24"/>
                </w:rPr>
                <w:t>korobchanskiyva@trcont.ru</w:t>
              </w:r>
            </w:hyperlink>
            <w:r w:rsidRPr="00D25B45">
              <w:rPr>
                <w:sz w:val="24"/>
                <w:szCs w:val="24"/>
              </w:rPr>
              <w:t>.</w:t>
            </w:r>
          </w:p>
          <w:p w14:paraId="69173857" w14:textId="77777777" w:rsidR="00A103C0" w:rsidRDefault="00A103C0" w:rsidP="00A103C0">
            <w:pPr>
              <w:pStyle w:val="1a"/>
              <w:ind w:firstLine="397"/>
              <w:rPr>
                <w:sz w:val="24"/>
                <w:szCs w:val="24"/>
              </w:rPr>
            </w:pPr>
          </w:p>
          <w:p w14:paraId="3AD95692" w14:textId="77777777" w:rsidR="00A103C0" w:rsidRPr="00D91610" w:rsidRDefault="00A23B88" w:rsidP="00A103C0">
            <w:pPr>
              <w:pStyle w:val="1a"/>
              <w:ind w:firstLine="0"/>
              <w:rPr>
                <w:sz w:val="24"/>
                <w:szCs w:val="24"/>
              </w:rPr>
            </w:pPr>
            <w:r w:rsidRPr="00D91610">
              <w:rPr>
                <w:sz w:val="24"/>
                <w:szCs w:val="24"/>
              </w:rPr>
              <w:t>Контактное(-</w:t>
            </w:r>
            <w:proofErr w:type="spellStart"/>
            <w:r w:rsidRPr="00D91610">
              <w:rPr>
                <w:sz w:val="24"/>
                <w:szCs w:val="24"/>
              </w:rPr>
              <w:t>ые</w:t>
            </w:r>
            <w:proofErr w:type="spellEnd"/>
            <w:r w:rsidRPr="00D91610">
              <w:rPr>
                <w:sz w:val="24"/>
                <w:szCs w:val="24"/>
              </w:rPr>
              <w:t>) лицо(-а) Организатора:</w:t>
            </w:r>
          </w:p>
          <w:p w14:paraId="3EDAE745" w14:textId="77777777" w:rsidR="00A103C0" w:rsidRPr="00D91610" w:rsidRDefault="00A23B88" w:rsidP="00A103C0">
            <w:pPr>
              <w:pStyle w:val="1a"/>
              <w:ind w:firstLine="0"/>
              <w:rPr>
                <w:sz w:val="24"/>
                <w:szCs w:val="24"/>
              </w:rPr>
            </w:pPr>
            <w:r w:rsidRPr="00D91610">
              <w:rPr>
                <w:sz w:val="24"/>
                <w:szCs w:val="24"/>
              </w:rPr>
              <w:t xml:space="preserve">Аксютина Кира Михайловна, тел. +7 (495) 788-1717 доб. 16-42, электронный адрес </w:t>
            </w:r>
            <w:hyperlink r:id="rId22" w:history="1">
              <w:r w:rsidRPr="00E93383">
                <w:rPr>
                  <w:sz w:val="24"/>
                  <w:szCs w:val="24"/>
                </w:rPr>
                <w:t>AksiutinaKM@trcont.ru</w:t>
              </w:r>
            </w:hyperlink>
            <w:r w:rsidRPr="00D91610">
              <w:rPr>
                <w:sz w:val="24"/>
                <w:szCs w:val="24"/>
              </w:rPr>
              <w:t>;</w:t>
            </w:r>
          </w:p>
          <w:p w14:paraId="6EE71FCD" w14:textId="77777777" w:rsidR="00A103C0" w:rsidRDefault="00A23B88" w:rsidP="00A103C0">
            <w:r w:rsidRPr="00D91610">
              <w:t xml:space="preserve">Курицын Александр Евгеньевич, тел. +7 (495) 788-1717 доб. 16-41, электронный адрес </w:t>
            </w:r>
            <w:hyperlink r:id="rId23" w:history="1">
              <w:r w:rsidRPr="00E93383">
                <w:t>KuritsynAE@trcont.ru</w:t>
              </w:r>
            </w:hyperlink>
          </w:p>
        </w:tc>
      </w:tr>
      <w:tr w:rsidR="00794743" w14:paraId="3411F8AC" w14:textId="77777777" w:rsidTr="004D6B74">
        <w:tc>
          <w:tcPr>
            <w:tcW w:w="426" w:type="dxa"/>
          </w:tcPr>
          <w:p w14:paraId="4949407F" w14:textId="77777777" w:rsidR="004762D6" w:rsidRPr="00F86FAA" w:rsidRDefault="00A23B88" w:rsidP="002456A9">
            <w:pPr>
              <w:pStyle w:val="1a"/>
              <w:ind w:left="-57" w:right="-108" w:firstLine="0"/>
              <w:rPr>
                <w:b/>
                <w:sz w:val="24"/>
                <w:szCs w:val="24"/>
              </w:rPr>
            </w:pPr>
            <w:r>
              <w:rPr>
                <w:b/>
                <w:sz w:val="24"/>
                <w:szCs w:val="24"/>
              </w:rPr>
              <w:lastRenderedPageBreak/>
              <w:t>3.</w:t>
            </w:r>
          </w:p>
        </w:tc>
        <w:tc>
          <w:tcPr>
            <w:tcW w:w="2126" w:type="dxa"/>
          </w:tcPr>
          <w:p w14:paraId="1A3C116B" w14:textId="77777777" w:rsidR="004762D6" w:rsidRPr="00F86FAA" w:rsidRDefault="00A23B88" w:rsidP="002456A9">
            <w:pPr>
              <w:pStyle w:val="Default"/>
              <w:rPr>
                <w:b/>
                <w:color w:val="auto"/>
              </w:rPr>
            </w:pPr>
            <w:r>
              <w:rPr>
                <w:b/>
                <w:color w:val="auto"/>
              </w:rPr>
              <w:t>Конкурсная комиссия</w:t>
            </w:r>
          </w:p>
        </w:tc>
        <w:tc>
          <w:tcPr>
            <w:tcW w:w="7200" w:type="dxa"/>
            <w:gridSpan w:val="6"/>
          </w:tcPr>
          <w:p w14:paraId="0D750214" w14:textId="77777777" w:rsidR="00A04CA8" w:rsidRDefault="00A23B88" w:rsidP="002456A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009C5">
              <w:rPr>
                <w:sz w:val="24"/>
                <w:szCs w:val="24"/>
              </w:rPr>
              <w:t>,</w:t>
            </w:r>
            <w:r>
              <w:rPr>
                <w:sz w:val="24"/>
                <w:szCs w:val="24"/>
              </w:rPr>
              <w:t xml:space="preserve"> сформированным </w:t>
            </w:r>
            <w:r w:rsidR="00EA19B9">
              <w:rPr>
                <w:sz w:val="24"/>
                <w:szCs w:val="24"/>
              </w:rPr>
              <w:t>аппарате управления</w:t>
            </w:r>
            <w:r>
              <w:rPr>
                <w:sz w:val="24"/>
                <w:szCs w:val="24"/>
              </w:rPr>
              <w:t xml:space="preserve"> ПАО «ТрансКонтейнер»</w:t>
            </w:r>
            <w:r w:rsidR="009D79B5">
              <w:rPr>
                <w:sz w:val="24"/>
                <w:szCs w:val="24"/>
              </w:rPr>
              <w:t>.</w:t>
            </w:r>
          </w:p>
          <w:p w14:paraId="5CDD6253" w14:textId="77777777" w:rsidR="00A04CA8" w:rsidRDefault="00A23B88" w:rsidP="002456A9">
            <w:pPr>
              <w:pStyle w:val="1a"/>
              <w:ind w:firstLine="0"/>
              <w:rPr>
                <w:sz w:val="24"/>
                <w:szCs w:val="24"/>
                <w:highlight w:val="cyan"/>
              </w:rPr>
            </w:pPr>
            <w:r>
              <w:rPr>
                <w:sz w:val="24"/>
                <w:szCs w:val="24"/>
              </w:rPr>
              <w:t xml:space="preserve">Адрес: </w:t>
            </w:r>
            <w:r w:rsidR="00A63A9B" w:rsidRPr="00534F04">
              <w:rPr>
                <w:color w:val="000000" w:themeColor="text1"/>
                <w:sz w:val="24"/>
                <w:szCs w:val="24"/>
              </w:rPr>
              <w:t>г. Москва</w:t>
            </w:r>
            <w:r w:rsidR="00A63A9B">
              <w:rPr>
                <w:color w:val="000000" w:themeColor="text1"/>
                <w:sz w:val="24"/>
                <w:szCs w:val="24"/>
              </w:rPr>
              <w:t>,</w:t>
            </w:r>
            <w:r w:rsidR="00A63A9B" w:rsidRPr="00534F04">
              <w:rPr>
                <w:color w:val="000000" w:themeColor="text1"/>
                <w:sz w:val="24"/>
                <w:szCs w:val="24"/>
              </w:rPr>
              <w:t xml:space="preserve"> Оружейный пер,</w:t>
            </w:r>
            <w:r w:rsidR="009F4812">
              <w:rPr>
                <w:color w:val="000000" w:themeColor="text1"/>
                <w:sz w:val="24"/>
                <w:szCs w:val="24"/>
              </w:rPr>
              <w:t xml:space="preserve"> </w:t>
            </w:r>
            <w:r w:rsidR="00A63A9B" w:rsidRPr="00534F04">
              <w:rPr>
                <w:color w:val="000000" w:themeColor="text1"/>
                <w:sz w:val="24"/>
                <w:szCs w:val="24"/>
              </w:rPr>
              <w:t>д</w:t>
            </w:r>
            <w:r w:rsidR="009F4812">
              <w:rPr>
                <w:color w:val="000000" w:themeColor="text1"/>
                <w:sz w:val="24"/>
                <w:szCs w:val="24"/>
              </w:rPr>
              <w:t xml:space="preserve">. </w:t>
            </w:r>
            <w:r w:rsidR="00A63A9B" w:rsidRPr="00534F04">
              <w:rPr>
                <w:color w:val="000000" w:themeColor="text1"/>
                <w:sz w:val="24"/>
                <w:szCs w:val="24"/>
              </w:rPr>
              <w:t>19</w:t>
            </w:r>
          </w:p>
        </w:tc>
      </w:tr>
      <w:tr w:rsidR="00794743" w14:paraId="3EA9B205" w14:textId="77777777" w:rsidTr="004D6B74">
        <w:tc>
          <w:tcPr>
            <w:tcW w:w="426" w:type="dxa"/>
          </w:tcPr>
          <w:p w14:paraId="307DB541" w14:textId="77777777" w:rsidR="00FA3C13" w:rsidRPr="00F86FAA" w:rsidRDefault="00A23B88" w:rsidP="002456A9">
            <w:pPr>
              <w:pStyle w:val="1a"/>
              <w:ind w:left="-57" w:right="-108" w:firstLine="0"/>
              <w:rPr>
                <w:b/>
                <w:sz w:val="24"/>
                <w:szCs w:val="24"/>
              </w:rPr>
            </w:pPr>
            <w:r>
              <w:rPr>
                <w:b/>
                <w:sz w:val="24"/>
                <w:szCs w:val="24"/>
              </w:rPr>
              <w:t>4.</w:t>
            </w:r>
          </w:p>
        </w:tc>
        <w:tc>
          <w:tcPr>
            <w:tcW w:w="2126" w:type="dxa"/>
          </w:tcPr>
          <w:p w14:paraId="619F3F20" w14:textId="77777777" w:rsidR="00783AD5" w:rsidRPr="00F86FAA" w:rsidRDefault="00A23B88" w:rsidP="002456A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35459787" w14:textId="77777777" w:rsidR="00C61887" w:rsidRPr="00385C54" w:rsidRDefault="00A23B88" w:rsidP="002456A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14:paraId="49D2D4E8" w14:textId="77777777" w:rsidR="00836996" w:rsidRPr="008D4CFE" w:rsidRDefault="00A23B88" w:rsidP="002456A9">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83EB155" w14:textId="77777777" w:rsidR="0074087D" w:rsidRPr="008D4CFE" w:rsidRDefault="00A23B88" w:rsidP="002456A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825D6AE" w14:textId="77777777" w:rsidR="00F47414" w:rsidRPr="009A3E43" w:rsidRDefault="00A23B88" w:rsidP="002456A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6"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74087D">
              <w:rPr>
                <w:sz w:val="24"/>
                <w:szCs w:val="24"/>
              </w:rPr>
              <w:t>Нагатинский</w:t>
            </w:r>
            <w:proofErr w:type="spellEnd"/>
            <w:r w:rsidR="0074087D">
              <w:rPr>
                <w:sz w:val="24"/>
                <w:szCs w:val="24"/>
              </w:rPr>
              <w:t xml:space="preserve"> проезд, д.10 стр.1 (БЦ «Ньютон Плаза», 15 этаж). Тел. +7 (499) 653-57-02 центр поддержки клиентов. E-mail: </w:t>
            </w:r>
            <w:hyperlink r:id="rId27" w:history="1">
              <w:r w:rsidR="0074087D">
                <w:rPr>
                  <w:rStyle w:val="a7"/>
                  <w:sz w:val="24"/>
                  <w:szCs w:val="24"/>
                </w:rPr>
                <w:t>info@otc.ru</w:t>
              </w:r>
            </w:hyperlink>
          </w:p>
        </w:tc>
      </w:tr>
      <w:tr w:rsidR="00794743" w14:paraId="57092A56" w14:textId="77777777" w:rsidTr="004D6B74">
        <w:tc>
          <w:tcPr>
            <w:tcW w:w="426" w:type="dxa"/>
          </w:tcPr>
          <w:p w14:paraId="0F1F375F" w14:textId="77777777" w:rsidR="002B6BE9" w:rsidRPr="00F86FAA" w:rsidRDefault="00A23B88" w:rsidP="002456A9">
            <w:pPr>
              <w:pStyle w:val="1a"/>
              <w:ind w:left="-57" w:right="-108" w:firstLine="0"/>
              <w:rPr>
                <w:b/>
                <w:sz w:val="24"/>
                <w:szCs w:val="24"/>
              </w:rPr>
            </w:pPr>
            <w:r>
              <w:rPr>
                <w:b/>
                <w:sz w:val="24"/>
                <w:szCs w:val="24"/>
              </w:rPr>
              <w:t>5.</w:t>
            </w:r>
          </w:p>
        </w:tc>
        <w:tc>
          <w:tcPr>
            <w:tcW w:w="2126" w:type="dxa"/>
          </w:tcPr>
          <w:p w14:paraId="3B9BEAEA" w14:textId="77777777" w:rsidR="002B6BE9" w:rsidRPr="00F86FAA" w:rsidRDefault="00A23B88" w:rsidP="002456A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gridSpan w:val="6"/>
          </w:tcPr>
          <w:p w14:paraId="678FDDB6" w14:textId="77777777" w:rsidR="00383C15" w:rsidRDefault="00A23B88" w:rsidP="002456A9">
            <w:pPr>
              <w:pStyle w:val="1a"/>
              <w:ind w:firstLine="397"/>
              <w:rPr>
                <w:color w:val="000000" w:themeColor="text1"/>
                <w:sz w:val="24"/>
                <w:szCs w:val="24"/>
              </w:rPr>
            </w:pPr>
            <w:bookmarkStart w:id="18" w:name="_Hlk128745301"/>
            <w:r w:rsidRPr="00840870">
              <w:rPr>
                <w:sz w:val="24"/>
                <w:szCs w:val="24"/>
              </w:rPr>
              <w:lastRenderedPageBreak/>
              <w:t xml:space="preserve">Начальная (максимальная) цена договора составляет </w:t>
            </w:r>
            <w:r w:rsidR="001E06D8">
              <w:rPr>
                <w:sz w:val="24"/>
                <w:szCs w:val="24"/>
              </w:rPr>
              <w:t>184</w:t>
            </w:r>
            <w:r w:rsidR="009A6FDE" w:rsidRPr="0041641A">
              <w:rPr>
                <w:sz w:val="24"/>
                <w:szCs w:val="24"/>
              </w:rPr>
              <w:t xml:space="preserve"> </w:t>
            </w:r>
            <w:r w:rsidR="001E06D8" w:rsidRPr="0041641A">
              <w:rPr>
                <w:sz w:val="24"/>
                <w:szCs w:val="24"/>
              </w:rPr>
              <w:t>944</w:t>
            </w:r>
            <w:r w:rsidR="009A6FDE" w:rsidRPr="0041641A">
              <w:rPr>
                <w:sz w:val="24"/>
                <w:szCs w:val="24"/>
              </w:rPr>
              <w:t xml:space="preserve"> </w:t>
            </w:r>
            <w:r w:rsidR="001E06D8" w:rsidRPr="0041641A">
              <w:rPr>
                <w:sz w:val="24"/>
                <w:szCs w:val="24"/>
              </w:rPr>
              <w:t>444</w:t>
            </w:r>
            <w:r w:rsidR="009A6FDE" w:rsidRPr="0041641A">
              <w:rPr>
                <w:sz w:val="24"/>
                <w:szCs w:val="24"/>
              </w:rPr>
              <w:t>,00 руб.</w:t>
            </w:r>
            <w:r w:rsidRPr="0041641A">
              <w:rPr>
                <w:sz w:val="24"/>
                <w:szCs w:val="24"/>
              </w:rPr>
              <w:t xml:space="preserve"> (</w:t>
            </w:r>
            <w:r w:rsidR="00D81C91" w:rsidRPr="0041641A">
              <w:rPr>
                <w:sz w:val="24"/>
                <w:szCs w:val="24"/>
              </w:rPr>
              <w:t>сто восемьдесят четыре</w:t>
            </w:r>
            <w:r w:rsidRPr="0041641A">
              <w:rPr>
                <w:sz w:val="24"/>
                <w:szCs w:val="24"/>
              </w:rPr>
              <w:t xml:space="preserve"> миллион</w:t>
            </w:r>
            <w:r w:rsidR="00D81C91" w:rsidRPr="0041641A">
              <w:rPr>
                <w:sz w:val="24"/>
                <w:szCs w:val="24"/>
              </w:rPr>
              <w:t>а девятьсот сорок четыре тысячи четыреста сорок четыре</w:t>
            </w:r>
            <w:r w:rsidRPr="0041641A">
              <w:rPr>
                <w:sz w:val="24"/>
                <w:szCs w:val="24"/>
              </w:rPr>
              <w:t xml:space="preserve"> ) рублей 00</w:t>
            </w:r>
            <w:r w:rsidRPr="00840870">
              <w:rPr>
                <w:sz w:val="24"/>
                <w:szCs w:val="24"/>
              </w:rPr>
              <w:t xml:space="preserve"> копеек </w:t>
            </w:r>
            <w:r w:rsidRPr="00332F22">
              <w:rPr>
                <w:color w:val="000000" w:themeColor="text1"/>
                <w:sz w:val="24"/>
                <w:szCs w:val="24"/>
              </w:rPr>
              <w:t>с учетом</w:t>
            </w:r>
            <w:r w:rsidRPr="00534F04">
              <w:rPr>
                <w:color w:val="000000" w:themeColor="text1"/>
                <w:sz w:val="24"/>
                <w:szCs w:val="24"/>
              </w:rPr>
              <w:t xml:space="preserve"> </w:t>
            </w:r>
            <w:r w:rsidRPr="00534F04">
              <w:rPr>
                <w:color w:val="000000" w:themeColor="text1"/>
                <w:sz w:val="24"/>
                <w:szCs w:val="24"/>
              </w:rPr>
              <w:lastRenderedPageBreak/>
              <w:t xml:space="preserve">всех налогов (кроме НДС) </w:t>
            </w:r>
            <w:r>
              <w:rPr>
                <w:color w:val="000000" w:themeColor="text1"/>
                <w:sz w:val="24"/>
                <w:szCs w:val="24"/>
              </w:rPr>
              <w:t xml:space="preserve">и </w:t>
            </w:r>
            <w:r w:rsidRPr="00534F04">
              <w:rPr>
                <w:color w:val="000000" w:themeColor="text1"/>
                <w:sz w:val="24"/>
                <w:szCs w:val="24"/>
                <w:lang w:eastAsia="ru-RU"/>
              </w:rPr>
              <w:t>включает в себя расходы</w:t>
            </w:r>
            <w:r>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E6CEF">
              <w:rPr>
                <w:color w:val="000000" w:themeColor="text1"/>
                <w:sz w:val="24"/>
                <w:szCs w:val="24"/>
                <w:lang w:eastAsia="ru-RU"/>
              </w:rPr>
              <w:t xml:space="preserve">, </w:t>
            </w:r>
            <w:bookmarkStart w:id="19" w:name="_Hlk126077705"/>
            <w:r w:rsidR="00FE6CEF">
              <w:rPr>
                <w:color w:val="000000" w:themeColor="text1"/>
                <w:sz w:val="24"/>
                <w:szCs w:val="24"/>
                <w:lang w:eastAsia="ru-RU"/>
              </w:rPr>
              <w:t>таможенным оформлением</w:t>
            </w:r>
            <w:r w:rsidRPr="00534F04">
              <w:rPr>
                <w:color w:val="000000" w:themeColor="text1"/>
                <w:sz w:val="24"/>
                <w:szCs w:val="24"/>
                <w:lang w:eastAsia="ru-RU"/>
              </w:rPr>
              <w:t xml:space="preserve"> </w:t>
            </w:r>
            <w:bookmarkEnd w:id="19"/>
            <w:r w:rsidRPr="00534F04">
              <w:rPr>
                <w:color w:val="000000" w:themeColor="text1"/>
                <w:sz w:val="24"/>
                <w:szCs w:val="24"/>
                <w:lang w:eastAsia="ru-RU"/>
              </w:rPr>
              <w:t>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Pr>
                <w:color w:val="000000" w:themeColor="text1"/>
                <w:sz w:val="24"/>
                <w:szCs w:val="24"/>
                <w:lang w:eastAsia="ru-RU"/>
              </w:rPr>
              <w:t>,</w:t>
            </w:r>
            <w:r w:rsidRPr="00534F04">
              <w:rPr>
                <w:color w:val="000000" w:themeColor="text1"/>
                <w:sz w:val="24"/>
                <w:szCs w:val="24"/>
                <w:lang w:eastAsia="ru-RU"/>
              </w:rPr>
              <w:t xml:space="preserve"> предусмотренны</w:t>
            </w:r>
            <w:r w:rsidR="00BE1302">
              <w:rPr>
                <w:color w:val="000000" w:themeColor="text1"/>
                <w:sz w:val="24"/>
                <w:szCs w:val="24"/>
                <w:lang w:eastAsia="ru-RU"/>
              </w:rPr>
              <w:t>х</w:t>
            </w:r>
            <w:r w:rsidRPr="00534F04">
              <w:rPr>
                <w:color w:val="000000" w:themeColor="text1"/>
                <w:sz w:val="24"/>
                <w:szCs w:val="24"/>
                <w:lang w:eastAsia="ru-RU"/>
              </w:rPr>
              <w:t xml:space="preserve"> разделом 4 Технического задания документации </w:t>
            </w:r>
            <w:r w:rsidR="00BE1302">
              <w:rPr>
                <w:color w:val="000000" w:themeColor="text1"/>
                <w:sz w:val="24"/>
                <w:szCs w:val="24"/>
                <w:lang w:eastAsia="ru-RU"/>
              </w:rPr>
              <w:t>о закупке,</w:t>
            </w:r>
            <w:r w:rsidRPr="00534F04">
              <w:rPr>
                <w:color w:val="000000" w:themeColor="text1"/>
                <w:sz w:val="24"/>
                <w:szCs w:val="24"/>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Pr>
                <w:color w:val="000000" w:themeColor="text1"/>
                <w:sz w:val="24"/>
                <w:szCs w:val="24"/>
                <w:lang w:eastAsia="ru-RU"/>
              </w:rPr>
              <w:t>, с предоставлением контрольных грузов</w:t>
            </w:r>
            <w:r w:rsidR="005D052E">
              <w:rPr>
                <w:color w:val="000000" w:themeColor="text1"/>
                <w:sz w:val="24"/>
                <w:szCs w:val="24"/>
                <w:lang w:eastAsia="ru-RU"/>
              </w:rPr>
              <w:t xml:space="preserve"> </w:t>
            </w:r>
            <w:r w:rsidR="001977EF">
              <w:rPr>
                <w:color w:val="000000" w:themeColor="text1"/>
                <w:sz w:val="24"/>
                <w:szCs w:val="24"/>
                <w:lang w:eastAsia="ru-RU"/>
              </w:rPr>
              <w:t>на время</w:t>
            </w:r>
            <w:r w:rsidR="00D30220">
              <w:rPr>
                <w:color w:val="000000" w:themeColor="text1"/>
                <w:sz w:val="24"/>
                <w:szCs w:val="24"/>
                <w:lang w:eastAsia="ru-RU"/>
              </w:rPr>
              <w:t xml:space="preserve"> проведения статических и динамических испытаний</w:t>
            </w:r>
            <w:bookmarkEnd w:id="18"/>
            <w:r w:rsidR="00D30220">
              <w:rPr>
                <w:color w:val="000000" w:themeColor="text1"/>
                <w:sz w:val="24"/>
                <w:szCs w:val="24"/>
                <w:lang w:eastAsia="ru-RU"/>
              </w:rPr>
              <w:t>.</w:t>
            </w:r>
          </w:p>
          <w:p w14:paraId="15396CA1" w14:textId="77777777" w:rsidR="00A04CA8" w:rsidRPr="00A37BAA" w:rsidRDefault="00A23B88" w:rsidP="002456A9">
            <w:pPr>
              <w:pStyle w:val="afff0"/>
              <w:rPr>
                <w:highlight w:val="green"/>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794743" w14:paraId="13AEDA3D" w14:textId="77777777" w:rsidTr="004D6B74">
        <w:tc>
          <w:tcPr>
            <w:tcW w:w="426" w:type="dxa"/>
          </w:tcPr>
          <w:p w14:paraId="15AA1AE2" w14:textId="77777777" w:rsidR="00856650" w:rsidRPr="00856650" w:rsidRDefault="00A23B88" w:rsidP="002456A9">
            <w:pPr>
              <w:pStyle w:val="1a"/>
              <w:ind w:left="-57" w:right="-108" w:firstLine="0"/>
              <w:rPr>
                <w:b/>
                <w:sz w:val="24"/>
                <w:szCs w:val="24"/>
              </w:rPr>
            </w:pPr>
            <w:r>
              <w:rPr>
                <w:b/>
                <w:sz w:val="24"/>
                <w:szCs w:val="24"/>
              </w:rPr>
              <w:lastRenderedPageBreak/>
              <w:t>6.</w:t>
            </w:r>
          </w:p>
        </w:tc>
        <w:tc>
          <w:tcPr>
            <w:tcW w:w="2126" w:type="dxa"/>
          </w:tcPr>
          <w:p w14:paraId="39D60A52" w14:textId="77777777" w:rsidR="00856650" w:rsidRPr="00905671" w:rsidRDefault="00A23B88" w:rsidP="002456A9">
            <w:pPr>
              <w:pStyle w:val="Default"/>
              <w:rPr>
                <w:b/>
                <w:color w:val="auto"/>
              </w:rPr>
            </w:pPr>
            <w:r w:rsidRPr="00905671">
              <w:rPr>
                <w:b/>
                <w:color w:val="auto"/>
              </w:rPr>
              <w:t>Дата опубликования Открытого конкурса</w:t>
            </w:r>
          </w:p>
        </w:tc>
        <w:tc>
          <w:tcPr>
            <w:tcW w:w="7200" w:type="dxa"/>
            <w:gridSpan w:val="6"/>
          </w:tcPr>
          <w:p w14:paraId="6356CACC" w14:textId="77777777" w:rsidR="00A04CA8" w:rsidRPr="00A103C0" w:rsidRDefault="00A23B88" w:rsidP="002456A9">
            <w:pPr>
              <w:jc w:val="both"/>
              <w:rPr>
                <w:rFonts w:eastAsia="Arial"/>
              </w:rPr>
            </w:pPr>
            <w:r w:rsidRPr="00A103C0">
              <w:rPr>
                <w:rFonts w:eastAsia="Arial"/>
              </w:rPr>
              <w:t>«</w:t>
            </w:r>
            <w:r w:rsidR="00A103C0" w:rsidRPr="00A103C0">
              <w:rPr>
                <w:rFonts w:eastAsia="Arial"/>
              </w:rPr>
              <w:t>0</w:t>
            </w:r>
            <w:r w:rsidR="00EA3FA9" w:rsidRPr="00A103C0">
              <w:rPr>
                <w:rFonts w:eastAsia="Arial"/>
              </w:rPr>
              <w:t>1</w:t>
            </w:r>
            <w:r w:rsidRPr="00A103C0">
              <w:rPr>
                <w:rFonts w:eastAsia="Arial"/>
              </w:rPr>
              <w:t xml:space="preserve">» </w:t>
            </w:r>
            <w:r w:rsidR="00EA3FA9" w:rsidRPr="00A103C0">
              <w:rPr>
                <w:rFonts w:eastAsia="Arial"/>
              </w:rPr>
              <w:t>марта</w:t>
            </w:r>
            <w:r w:rsidRPr="00A103C0">
              <w:rPr>
                <w:rFonts w:eastAsia="Arial"/>
              </w:rPr>
              <w:t xml:space="preserve"> 2023 г.</w:t>
            </w:r>
          </w:p>
        </w:tc>
      </w:tr>
      <w:tr w:rsidR="00794743" w14:paraId="45D12F9A" w14:textId="77777777" w:rsidTr="004D6B74">
        <w:tc>
          <w:tcPr>
            <w:tcW w:w="426" w:type="dxa"/>
          </w:tcPr>
          <w:p w14:paraId="35F71FBE" w14:textId="77777777" w:rsidR="009E64D8" w:rsidRPr="00856650" w:rsidRDefault="00A23B88" w:rsidP="002456A9">
            <w:pPr>
              <w:pStyle w:val="1a"/>
              <w:ind w:left="-57" w:right="-108" w:firstLine="0"/>
              <w:rPr>
                <w:b/>
                <w:sz w:val="24"/>
                <w:szCs w:val="24"/>
              </w:rPr>
            </w:pPr>
            <w:r>
              <w:rPr>
                <w:b/>
                <w:sz w:val="24"/>
                <w:szCs w:val="24"/>
              </w:rPr>
              <w:t>7.</w:t>
            </w:r>
          </w:p>
        </w:tc>
        <w:tc>
          <w:tcPr>
            <w:tcW w:w="2126" w:type="dxa"/>
          </w:tcPr>
          <w:p w14:paraId="64897DBC" w14:textId="77777777" w:rsidR="005F2D24" w:rsidRPr="00F86FAA" w:rsidRDefault="00A23B88" w:rsidP="002456A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6"/>
          </w:tcPr>
          <w:p w14:paraId="09A97A9B" w14:textId="77777777" w:rsidR="00A04CA8" w:rsidRPr="00A103C0" w:rsidRDefault="00A23B88" w:rsidP="002456A9">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05671" w:rsidRPr="00A103C0">
              <w:rPr>
                <w:sz w:val="24"/>
                <w:szCs w:val="24"/>
              </w:rPr>
              <w:t>«</w:t>
            </w:r>
            <w:r w:rsidR="00A07B55">
              <w:rPr>
                <w:sz w:val="24"/>
                <w:szCs w:val="24"/>
              </w:rPr>
              <w:t>0</w:t>
            </w:r>
            <w:r w:rsidR="00EA3FA9" w:rsidRPr="00A103C0">
              <w:rPr>
                <w:sz w:val="24"/>
                <w:szCs w:val="24"/>
              </w:rPr>
              <w:t>6</w:t>
            </w:r>
            <w:r w:rsidR="00905671" w:rsidRPr="00A103C0">
              <w:rPr>
                <w:sz w:val="24"/>
                <w:szCs w:val="24"/>
              </w:rPr>
              <w:t xml:space="preserve">» </w:t>
            </w:r>
            <w:r w:rsidR="00A07B55">
              <w:rPr>
                <w:sz w:val="24"/>
                <w:szCs w:val="24"/>
              </w:rPr>
              <w:t>апреля</w:t>
            </w:r>
            <w:r w:rsidR="00905671" w:rsidRPr="00A103C0">
              <w:rPr>
                <w:sz w:val="24"/>
                <w:szCs w:val="24"/>
              </w:rPr>
              <w:t xml:space="preserve"> 2023</w:t>
            </w:r>
            <w:r w:rsidR="00905671" w:rsidRPr="00905671">
              <w:rPr>
                <w:sz w:val="24"/>
                <w:szCs w:val="24"/>
              </w:rPr>
              <w:t xml:space="preserve"> г.</w:t>
            </w:r>
            <w:r w:rsidR="00905671">
              <w:rPr>
                <w:sz w:val="24"/>
                <w:szCs w:val="24"/>
              </w:rPr>
              <w:t xml:space="preserve"> </w:t>
            </w:r>
            <w:r>
              <w:rPr>
                <w:sz w:val="24"/>
                <w:szCs w:val="24"/>
              </w:rPr>
              <w:t>1</w:t>
            </w:r>
            <w:r w:rsidR="00080B4F">
              <w:rPr>
                <w:sz w:val="24"/>
                <w:szCs w:val="24"/>
              </w:rPr>
              <w:t>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94743" w14:paraId="6EBD8917" w14:textId="77777777" w:rsidTr="004D6B74">
        <w:tc>
          <w:tcPr>
            <w:tcW w:w="426" w:type="dxa"/>
          </w:tcPr>
          <w:p w14:paraId="051BEFA1" w14:textId="77777777" w:rsidR="003E2C12" w:rsidRPr="00F86FAA" w:rsidRDefault="00A23B88" w:rsidP="002456A9">
            <w:pPr>
              <w:pStyle w:val="1a"/>
              <w:ind w:left="-57" w:right="-108" w:firstLine="0"/>
              <w:rPr>
                <w:b/>
                <w:sz w:val="24"/>
                <w:szCs w:val="24"/>
              </w:rPr>
            </w:pPr>
            <w:r>
              <w:rPr>
                <w:b/>
                <w:sz w:val="24"/>
                <w:szCs w:val="24"/>
              </w:rPr>
              <w:t>8.</w:t>
            </w:r>
          </w:p>
        </w:tc>
        <w:tc>
          <w:tcPr>
            <w:tcW w:w="2126" w:type="dxa"/>
          </w:tcPr>
          <w:p w14:paraId="1BC4AE4F" w14:textId="77777777" w:rsidR="003E2C12" w:rsidRPr="00F86FAA" w:rsidRDefault="00A23B88" w:rsidP="002456A9">
            <w:pPr>
              <w:pStyle w:val="Default"/>
              <w:rPr>
                <w:b/>
                <w:color w:val="auto"/>
              </w:rPr>
            </w:pPr>
            <w:r>
              <w:rPr>
                <w:b/>
                <w:color w:val="auto"/>
              </w:rPr>
              <w:t>Рассмотрение, оценка и сопоставление Заявок</w:t>
            </w:r>
          </w:p>
        </w:tc>
        <w:tc>
          <w:tcPr>
            <w:tcW w:w="7200" w:type="dxa"/>
            <w:gridSpan w:val="6"/>
          </w:tcPr>
          <w:p w14:paraId="635FD6BA" w14:textId="77777777" w:rsidR="00A04CA8" w:rsidRPr="00A103C0" w:rsidRDefault="00A23B88" w:rsidP="002456A9">
            <w:pPr>
              <w:pStyle w:val="1a"/>
              <w:ind w:firstLine="397"/>
              <w:rPr>
                <w:sz w:val="24"/>
                <w:szCs w:val="24"/>
              </w:rPr>
            </w:pPr>
            <w:r>
              <w:rPr>
                <w:sz w:val="24"/>
                <w:szCs w:val="24"/>
              </w:rPr>
              <w:t xml:space="preserve">Рассмотрение, оценка и сопоставление Заявок состоится </w:t>
            </w:r>
            <w:r w:rsidR="00905671" w:rsidRPr="00A103C0">
              <w:rPr>
                <w:sz w:val="24"/>
                <w:szCs w:val="24"/>
              </w:rPr>
              <w:t>«</w:t>
            </w:r>
            <w:r w:rsidR="00A07B55">
              <w:rPr>
                <w:sz w:val="24"/>
                <w:szCs w:val="24"/>
              </w:rPr>
              <w:t>1</w:t>
            </w:r>
            <w:r w:rsidR="00EA3FA9" w:rsidRPr="00A103C0">
              <w:rPr>
                <w:sz w:val="24"/>
                <w:szCs w:val="24"/>
              </w:rPr>
              <w:t>2</w:t>
            </w:r>
            <w:r w:rsidR="00905671" w:rsidRPr="00A103C0">
              <w:rPr>
                <w:sz w:val="24"/>
                <w:szCs w:val="24"/>
              </w:rPr>
              <w:t xml:space="preserve">» </w:t>
            </w:r>
            <w:r w:rsidR="00A07B55">
              <w:rPr>
                <w:sz w:val="24"/>
                <w:szCs w:val="24"/>
              </w:rPr>
              <w:t>апреля</w:t>
            </w:r>
            <w:r w:rsidR="00905671" w:rsidRPr="00A103C0">
              <w:rPr>
                <w:sz w:val="24"/>
                <w:szCs w:val="24"/>
              </w:rPr>
              <w:t xml:space="preserve"> 2023</w:t>
            </w:r>
            <w:r w:rsidR="00905671" w:rsidRPr="00905671">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tr w:rsidR="00794743" w14:paraId="3684493B" w14:textId="77777777" w:rsidTr="004D6B74">
        <w:tc>
          <w:tcPr>
            <w:tcW w:w="426" w:type="dxa"/>
          </w:tcPr>
          <w:p w14:paraId="78412A4B" w14:textId="77777777" w:rsidR="003E2C12" w:rsidRPr="00F86FAA" w:rsidRDefault="00A23B88" w:rsidP="002456A9">
            <w:pPr>
              <w:pStyle w:val="1a"/>
              <w:ind w:left="-57" w:right="-108" w:firstLine="0"/>
              <w:rPr>
                <w:b/>
                <w:sz w:val="24"/>
                <w:szCs w:val="24"/>
              </w:rPr>
            </w:pPr>
            <w:r>
              <w:rPr>
                <w:b/>
                <w:sz w:val="24"/>
                <w:szCs w:val="24"/>
              </w:rPr>
              <w:t>9.</w:t>
            </w:r>
          </w:p>
        </w:tc>
        <w:tc>
          <w:tcPr>
            <w:tcW w:w="2126" w:type="dxa"/>
          </w:tcPr>
          <w:p w14:paraId="770071A9" w14:textId="77777777" w:rsidR="003E2C12" w:rsidRPr="00F86FAA" w:rsidRDefault="00A23B88" w:rsidP="002456A9">
            <w:pPr>
              <w:pStyle w:val="Default"/>
              <w:rPr>
                <w:b/>
                <w:color w:val="auto"/>
              </w:rPr>
            </w:pPr>
            <w:r>
              <w:rPr>
                <w:b/>
                <w:color w:val="auto"/>
              </w:rPr>
              <w:t>Подведение итогов</w:t>
            </w:r>
          </w:p>
        </w:tc>
        <w:tc>
          <w:tcPr>
            <w:tcW w:w="7200" w:type="dxa"/>
            <w:gridSpan w:val="6"/>
          </w:tcPr>
          <w:p w14:paraId="67154851" w14:textId="77777777" w:rsidR="00A04CA8" w:rsidRPr="00A103C0" w:rsidRDefault="00A23B88" w:rsidP="002456A9">
            <w:pPr>
              <w:pStyle w:val="1a"/>
              <w:ind w:firstLine="0"/>
              <w:rPr>
                <w:sz w:val="24"/>
                <w:szCs w:val="24"/>
              </w:rPr>
            </w:pPr>
            <w:r>
              <w:rPr>
                <w:sz w:val="24"/>
                <w:szCs w:val="24"/>
              </w:rPr>
              <w:t xml:space="preserve">Подведение итогов состоится не позднее </w:t>
            </w:r>
            <w:bookmarkStart w:id="20" w:name="OLE_LINK14"/>
            <w:bookmarkStart w:id="21" w:name="OLE_LINK15"/>
            <w:bookmarkStart w:id="22" w:name="OLE_LINK28"/>
            <w:r w:rsidR="00963EAF" w:rsidRPr="00A103C0">
              <w:rPr>
                <w:sz w:val="24"/>
                <w:szCs w:val="24"/>
              </w:rPr>
              <w:t>«</w:t>
            </w:r>
            <w:r w:rsidR="00EA3FA9" w:rsidRPr="00A103C0">
              <w:rPr>
                <w:sz w:val="24"/>
                <w:szCs w:val="24"/>
              </w:rPr>
              <w:t>2</w:t>
            </w:r>
            <w:r w:rsidR="007E72A9">
              <w:rPr>
                <w:sz w:val="24"/>
                <w:szCs w:val="24"/>
              </w:rPr>
              <w:t>7</w:t>
            </w:r>
            <w:r w:rsidR="00963EAF" w:rsidRPr="00A103C0">
              <w:rPr>
                <w:sz w:val="24"/>
                <w:szCs w:val="24"/>
              </w:rPr>
              <w:t xml:space="preserve">» </w:t>
            </w:r>
            <w:r w:rsidR="00A07B55">
              <w:rPr>
                <w:sz w:val="24"/>
                <w:szCs w:val="24"/>
              </w:rPr>
              <w:t>апреля</w:t>
            </w:r>
            <w:r w:rsidR="00963EAF" w:rsidRPr="00A103C0">
              <w:rPr>
                <w:sz w:val="24"/>
                <w:szCs w:val="24"/>
              </w:rPr>
              <w:t xml:space="preserve"> 2023 г</w:t>
            </w:r>
            <w:r w:rsidR="00963EAF" w:rsidRPr="00963EAF">
              <w:rPr>
                <w:sz w:val="24"/>
                <w:szCs w:val="24"/>
              </w:rPr>
              <w:t>.</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794743" w14:paraId="6548E854" w14:textId="77777777" w:rsidTr="004D6B74">
        <w:tc>
          <w:tcPr>
            <w:tcW w:w="426" w:type="dxa"/>
          </w:tcPr>
          <w:p w14:paraId="0BFA354D" w14:textId="77777777" w:rsidR="00856650" w:rsidRPr="00F86FAA" w:rsidRDefault="00A23B88" w:rsidP="002456A9">
            <w:pPr>
              <w:pStyle w:val="1a"/>
              <w:ind w:left="-57" w:right="-108" w:firstLine="0"/>
              <w:rPr>
                <w:b/>
                <w:sz w:val="24"/>
                <w:szCs w:val="24"/>
              </w:rPr>
            </w:pPr>
            <w:r>
              <w:rPr>
                <w:b/>
                <w:sz w:val="24"/>
                <w:szCs w:val="24"/>
              </w:rPr>
              <w:t>10.</w:t>
            </w:r>
          </w:p>
        </w:tc>
        <w:tc>
          <w:tcPr>
            <w:tcW w:w="2126" w:type="dxa"/>
          </w:tcPr>
          <w:p w14:paraId="18DB8EC9" w14:textId="77777777" w:rsidR="00856650" w:rsidRPr="00F86FAA" w:rsidRDefault="00A23B88" w:rsidP="002456A9">
            <w:pPr>
              <w:pStyle w:val="Default"/>
              <w:rPr>
                <w:b/>
                <w:color w:val="auto"/>
              </w:rPr>
            </w:pPr>
            <w:r>
              <w:rPr>
                <w:b/>
                <w:color w:val="auto"/>
              </w:rPr>
              <w:t>Количество лотов</w:t>
            </w:r>
          </w:p>
        </w:tc>
        <w:tc>
          <w:tcPr>
            <w:tcW w:w="7200" w:type="dxa"/>
            <w:gridSpan w:val="6"/>
          </w:tcPr>
          <w:p w14:paraId="3A017742" w14:textId="77777777" w:rsidR="00A04CA8" w:rsidRDefault="00A23B88" w:rsidP="002456A9">
            <w:pPr>
              <w:pStyle w:val="1a"/>
              <w:ind w:firstLine="0"/>
              <w:rPr>
                <w:b/>
                <w:sz w:val="24"/>
                <w:szCs w:val="24"/>
                <w:lang w:val="en-US"/>
              </w:rPr>
            </w:pPr>
            <w:r w:rsidRPr="00A429BD">
              <w:rPr>
                <w:sz w:val="24"/>
                <w:szCs w:val="24"/>
              </w:rPr>
              <w:t>один</w:t>
            </w:r>
            <w:r>
              <w:rPr>
                <w:sz w:val="24"/>
                <w:szCs w:val="24"/>
                <w:lang w:val="en-US"/>
              </w:rPr>
              <w:t xml:space="preserve"> </w:t>
            </w:r>
            <w:proofErr w:type="spellStart"/>
            <w:r>
              <w:rPr>
                <w:sz w:val="24"/>
                <w:szCs w:val="24"/>
                <w:lang w:val="en-US"/>
              </w:rPr>
              <w:t>лот</w:t>
            </w:r>
            <w:proofErr w:type="spellEnd"/>
          </w:p>
        </w:tc>
      </w:tr>
      <w:tr w:rsidR="00794743" w14:paraId="156A7327" w14:textId="77777777" w:rsidTr="004D6B74">
        <w:tc>
          <w:tcPr>
            <w:tcW w:w="426" w:type="dxa"/>
          </w:tcPr>
          <w:p w14:paraId="3905D80D" w14:textId="77777777" w:rsidR="00856650" w:rsidRPr="00F86FAA" w:rsidRDefault="00A23B88" w:rsidP="002456A9">
            <w:pPr>
              <w:pStyle w:val="1a"/>
              <w:ind w:left="-57" w:right="-108" w:firstLine="0"/>
              <w:rPr>
                <w:b/>
                <w:sz w:val="24"/>
                <w:szCs w:val="24"/>
              </w:rPr>
            </w:pPr>
            <w:r>
              <w:rPr>
                <w:b/>
                <w:sz w:val="24"/>
                <w:szCs w:val="24"/>
              </w:rPr>
              <w:t>11.</w:t>
            </w:r>
          </w:p>
        </w:tc>
        <w:tc>
          <w:tcPr>
            <w:tcW w:w="2126" w:type="dxa"/>
          </w:tcPr>
          <w:p w14:paraId="303E3607" w14:textId="77777777" w:rsidR="00856650" w:rsidRPr="00F86FAA" w:rsidRDefault="00A23B88" w:rsidP="002456A9">
            <w:pPr>
              <w:pStyle w:val="Default"/>
              <w:rPr>
                <w:b/>
                <w:color w:val="auto"/>
              </w:rPr>
            </w:pPr>
            <w:r>
              <w:rPr>
                <w:b/>
                <w:color w:val="auto"/>
              </w:rPr>
              <w:t>Официальный язык</w:t>
            </w:r>
          </w:p>
        </w:tc>
        <w:tc>
          <w:tcPr>
            <w:tcW w:w="7200" w:type="dxa"/>
            <w:gridSpan w:val="6"/>
          </w:tcPr>
          <w:p w14:paraId="5DAB7312" w14:textId="77777777" w:rsidR="00A04CA8" w:rsidRPr="009A3E43" w:rsidRDefault="00A23B88" w:rsidP="002456A9">
            <w:pPr>
              <w:pStyle w:val="afd"/>
              <w:jc w:val="both"/>
              <w:rPr>
                <w:sz w:val="24"/>
                <w:szCs w:val="24"/>
              </w:rPr>
            </w:pPr>
            <w:r w:rsidRPr="009A3E43">
              <w:rPr>
                <w:sz w:val="24"/>
                <w:szCs w:val="24"/>
              </w:rPr>
              <w:t xml:space="preserve">Русский язык. Вся переписка, связанная с проведением </w:t>
            </w:r>
            <w:r w:rsidR="00840870" w:rsidRPr="009A3E43">
              <w:rPr>
                <w:sz w:val="24"/>
                <w:szCs w:val="24"/>
              </w:rPr>
              <w:t>Открытого конкурса,</w:t>
            </w:r>
            <w:r w:rsidRPr="009A3E43">
              <w:rPr>
                <w:sz w:val="24"/>
                <w:szCs w:val="24"/>
              </w:rPr>
              <w:t xml:space="preserve"> ведется на русском языке.</w:t>
            </w:r>
          </w:p>
        </w:tc>
      </w:tr>
      <w:tr w:rsidR="00794743" w14:paraId="12B31C59" w14:textId="77777777" w:rsidTr="004D6B74">
        <w:tc>
          <w:tcPr>
            <w:tcW w:w="426" w:type="dxa"/>
          </w:tcPr>
          <w:p w14:paraId="2FD04B14" w14:textId="77777777" w:rsidR="00856650" w:rsidRPr="00F86FAA" w:rsidRDefault="00A23B88" w:rsidP="002456A9">
            <w:pPr>
              <w:pStyle w:val="1a"/>
              <w:ind w:left="-57" w:right="-108" w:firstLine="0"/>
              <w:rPr>
                <w:b/>
                <w:sz w:val="24"/>
                <w:szCs w:val="24"/>
              </w:rPr>
            </w:pPr>
            <w:r>
              <w:rPr>
                <w:b/>
                <w:sz w:val="24"/>
                <w:szCs w:val="24"/>
              </w:rPr>
              <w:t>12.</w:t>
            </w:r>
          </w:p>
        </w:tc>
        <w:tc>
          <w:tcPr>
            <w:tcW w:w="2126" w:type="dxa"/>
          </w:tcPr>
          <w:p w14:paraId="64DD02AC" w14:textId="77777777" w:rsidR="00856650" w:rsidRPr="00F86FAA" w:rsidRDefault="00A23B88" w:rsidP="002456A9">
            <w:pPr>
              <w:pStyle w:val="Default"/>
              <w:rPr>
                <w:b/>
                <w:color w:val="auto"/>
              </w:rPr>
            </w:pPr>
            <w:r>
              <w:rPr>
                <w:b/>
                <w:color w:val="auto"/>
              </w:rPr>
              <w:t>Валюта Открытого конкурса</w:t>
            </w:r>
          </w:p>
        </w:tc>
        <w:tc>
          <w:tcPr>
            <w:tcW w:w="7200" w:type="dxa"/>
            <w:gridSpan w:val="6"/>
          </w:tcPr>
          <w:p w14:paraId="0DBC7A79" w14:textId="77777777" w:rsidR="00A04CA8" w:rsidRDefault="00A23B88" w:rsidP="002456A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94743" w14:paraId="4BDE8943" w14:textId="77777777" w:rsidTr="00471436">
        <w:trPr>
          <w:trHeight w:val="4243"/>
        </w:trPr>
        <w:tc>
          <w:tcPr>
            <w:tcW w:w="426" w:type="dxa"/>
          </w:tcPr>
          <w:p w14:paraId="7C533222" w14:textId="77777777" w:rsidR="007D6548" w:rsidRPr="00F86FAA" w:rsidRDefault="00A23B88" w:rsidP="002456A9">
            <w:pPr>
              <w:pStyle w:val="1a"/>
              <w:ind w:left="-57" w:right="-108" w:firstLine="0"/>
              <w:rPr>
                <w:b/>
                <w:sz w:val="24"/>
                <w:szCs w:val="24"/>
              </w:rPr>
            </w:pPr>
            <w:r>
              <w:rPr>
                <w:b/>
                <w:sz w:val="24"/>
                <w:szCs w:val="24"/>
              </w:rPr>
              <w:lastRenderedPageBreak/>
              <w:t>13.</w:t>
            </w:r>
          </w:p>
        </w:tc>
        <w:tc>
          <w:tcPr>
            <w:tcW w:w="2126" w:type="dxa"/>
          </w:tcPr>
          <w:p w14:paraId="1EB73E36" w14:textId="77777777" w:rsidR="007D6548" w:rsidRPr="00F86FAA" w:rsidRDefault="00A23B88" w:rsidP="002456A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tcPr>
          <w:p w14:paraId="76DA5AD5" w14:textId="77777777" w:rsidR="005F37A6" w:rsidRDefault="00A23B88" w:rsidP="005F37A6">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не более 50% от стоимости изготовления и поставки Крана, Заказчик оплачивает в течение 10 (десяти) календарных дней с даты предоставления </w:t>
            </w:r>
            <w:r w:rsidRPr="00F81CF9">
              <w:rPr>
                <w:rFonts w:ascii="Times New Roman" w:eastAsia="Times New Roman" w:hAnsi="Times New Roman" w:cs="Times New Roman"/>
                <w:color w:val="000000" w:themeColor="text1"/>
              </w:rPr>
              <w:t xml:space="preserve">обеспечения надлежащего исполнения договора </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банковской гарантии</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 xml:space="preserve">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31DB8694" w14:textId="77777777" w:rsidR="00F07399" w:rsidRDefault="00A23B88"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4DC6B681" w14:textId="77777777" w:rsidR="00F07399" w:rsidRDefault="00A23B88"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65C44">
              <w:rPr>
                <w:rFonts w:ascii="Times New Roman" w:eastAsia="Times New Roman" w:hAnsi="Times New Roman" w:cs="Times New Roman"/>
                <w:color w:val="000000" w:themeColor="text1"/>
              </w:rPr>
              <w:t xml:space="preserve">Аванс в размере 50% от стоимости выполнения работ по монтажу, пуско-наладке Крана, Заказчик оплачивает </w:t>
            </w:r>
            <w:r w:rsidR="00F16D79">
              <w:rPr>
                <w:rFonts w:ascii="Times New Roman" w:eastAsia="Times New Roman" w:hAnsi="Times New Roman" w:cs="Times New Roman"/>
                <w:color w:val="000000" w:themeColor="text1"/>
              </w:rPr>
              <w:t>не позднее</w:t>
            </w:r>
            <w:r w:rsidRPr="00F65C44">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r w:rsidRPr="00F07399">
              <w:rPr>
                <w:rFonts w:ascii="Times New Roman" w:eastAsia="Times New Roman" w:hAnsi="Times New Roman" w:cs="Times New Roman"/>
                <w:color w:val="000000" w:themeColor="text1"/>
              </w:rPr>
              <w:t xml:space="preserve"> </w:t>
            </w:r>
          </w:p>
          <w:p w14:paraId="5B544B6D" w14:textId="77777777" w:rsidR="00A04CA8" w:rsidRPr="00357F33" w:rsidRDefault="00A23B88"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AE0DF8" w14:paraId="6984136C" w14:textId="77777777" w:rsidTr="004D6B74">
        <w:tc>
          <w:tcPr>
            <w:tcW w:w="426" w:type="dxa"/>
          </w:tcPr>
          <w:p w14:paraId="3344A210" w14:textId="77777777" w:rsidR="00AE0DF8" w:rsidRPr="00F86FAA" w:rsidRDefault="00AE0DF8" w:rsidP="00AE0DF8">
            <w:pPr>
              <w:pStyle w:val="1a"/>
              <w:ind w:left="-57" w:right="-108" w:firstLine="0"/>
              <w:rPr>
                <w:b/>
                <w:sz w:val="24"/>
                <w:szCs w:val="24"/>
              </w:rPr>
            </w:pPr>
            <w:r>
              <w:rPr>
                <w:b/>
                <w:sz w:val="24"/>
                <w:szCs w:val="24"/>
              </w:rPr>
              <w:t>14.</w:t>
            </w:r>
          </w:p>
        </w:tc>
        <w:tc>
          <w:tcPr>
            <w:tcW w:w="2126" w:type="dxa"/>
          </w:tcPr>
          <w:p w14:paraId="6B0A07AB" w14:textId="77777777" w:rsidR="00AE0DF8" w:rsidRPr="00F86FAA" w:rsidRDefault="00AE0DF8" w:rsidP="00AE0DF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5C1C232F" w14:textId="77777777" w:rsidR="00AE0DF8" w:rsidRDefault="00AE0DF8" w:rsidP="00AE0DF8">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3E7EAD86" w14:textId="77777777" w:rsidR="00AE0DF8" w:rsidRDefault="00AE0DF8" w:rsidP="00AE0DF8">
            <w:pPr>
              <w:pStyle w:val="Default"/>
              <w:ind w:firstLine="397"/>
              <w:jc w:val="both"/>
            </w:pPr>
            <w:r>
              <w:t xml:space="preserve">Срок изготовления, поставки - не более 365 дней с даты подписания договора; </w:t>
            </w:r>
            <w:r>
              <w:tab/>
            </w:r>
          </w:p>
          <w:p w14:paraId="1CD3B34A" w14:textId="77777777" w:rsidR="00AE0DF8" w:rsidRDefault="00AE0DF8" w:rsidP="00AE0DF8">
            <w:pPr>
              <w:pStyle w:val="Default"/>
              <w:ind w:firstLine="397"/>
              <w:jc w:val="both"/>
            </w:pPr>
            <w:r>
              <w:t xml:space="preserve">Срок монтажа и пуско-наладки - не более 455 дней с даты подписания договора, но не более 90 календарных дней </w:t>
            </w:r>
            <w:r w:rsidRPr="00D449EB">
              <w:t>с даты начала монтажа</w:t>
            </w:r>
            <w:r>
              <w:t>.</w:t>
            </w:r>
          </w:p>
          <w:p w14:paraId="0091EDE9" w14:textId="77777777" w:rsidR="00AE0DF8" w:rsidRPr="0033393C" w:rsidRDefault="00AE0DF8" w:rsidP="00AE0DF8">
            <w:pPr>
              <w:pStyle w:val="Default"/>
              <w:jc w:val="both"/>
            </w:pPr>
          </w:p>
          <w:p w14:paraId="4C0EA95C" w14:textId="7960B6D1" w:rsidR="00AE0DF8" w:rsidRDefault="00AE0DF8" w:rsidP="00AE0DF8">
            <w:pPr>
              <w:pStyle w:val="Default"/>
              <w:ind w:firstLine="397"/>
              <w:jc w:val="both"/>
            </w:pPr>
            <w:r w:rsidRPr="0033393C">
              <w:rPr>
                <w:b/>
                <w:bCs/>
              </w:rPr>
              <w:t xml:space="preserve">Место </w:t>
            </w:r>
            <w:r w:rsidRPr="0033393C">
              <w:rPr>
                <w:b/>
              </w:rPr>
              <w:t xml:space="preserve">поставки товаров, выполнения работ, оказания услуг и т.д.: </w:t>
            </w:r>
            <w:r w:rsidRPr="00A23228">
              <w:rPr>
                <w:iCs/>
                <w:lang w:eastAsia="ru-RU"/>
              </w:rPr>
              <w:t>644023, Российская Федерация, г. Омск, Рельсовая ул., д. 22 Контейнерный терминал Омск-Восточный Западно-Сибирского филиала ПАО «ТрансКонтейнер».</w:t>
            </w:r>
          </w:p>
        </w:tc>
      </w:tr>
      <w:tr w:rsidR="00794743" w14:paraId="31EF5C61" w14:textId="77777777" w:rsidTr="004D6B74">
        <w:tc>
          <w:tcPr>
            <w:tcW w:w="426" w:type="dxa"/>
          </w:tcPr>
          <w:p w14:paraId="0AEA10BF" w14:textId="77777777" w:rsidR="007D6548" w:rsidRPr="00F86FAA" w:rsidRDefault="00A23B88" w:rsidP="002456A9">
            <w:pPr>
              <w:pStyle w:val="1a"/>
              <w:ind w:left="-57" w:right="-108" w:firstLine="0"/>
              <w:rPr>
                <w:b/>
                <w:sz w:val="24"/>
                <w:szCs w:val="24"/>
              </w:rPr>
            </w:pPr>
            <w:r>
              <w:rPr>
                <w:b/>
                <w:sz w:val="24"/>
                <w:szCs w:val="24"/>
              </w:rPr>
              <w:t>15.</w:t>
            </w:r>
          </w:p>
        </w:tc>
        <w:tc>
          <w:tcPr>
            <w:tcW w:w="2126" w:type="dxa"/>
          </w:tcPr>
          <w:p w14:paraId="50912230" w14:textId="77777777" w:rsidR="007D6548" w:rsidRPr="00F86FAA" w:rsidRDefault="00A23B88" w:rsidP="002456A9">
            <w:pPr>
              <w:pStyle w:val="Default"/>
              <w:rPr>
                <w:b/>
                <w:color w:val="auto"/>
              </w:rPr>
            </w:pPr>
            <w:r>
              <w:rPr>
                <w:b/>
                <w:color w:val="auto"/>
              </w:rPr>
              <w:t>Состав и количество (объем) товаров, работ, услуг</w:t>
            </w:r>
          </w:p>
        </w:tc>
        <w:tc>
          <w:tcPr>
            <w:tcW w:w="7200" w:type="dxa"/>
            <w:gridSpan w:val="6"/>
          </w:tcPr>
          <w:p w14:paraId="6AD96B1E" w14:textId="77777777" w:rsidR="00A04CA8" w:rsidRDefault="00A23B88" w:rsidP="002456A9">
            <w:pPr>
              <w:pStyle w:val="Default"/>
              <w:ind w:firstLine="397"/>
              <w:jc w:val="both"/>
            </w:pPr>
            <w:r>
              <w:t>Состав и объем определен в разделе 4 «Техническое задание» документации о закупке.</w:t>
            </w:r>
          </w:p>
        </w:tc>
      </w:tr>
      <w:tr w:rsidR="00794743" w14:paraId="79B1FD2A" w14:textId="77777777" w:rsidTr="00DA11B9">
        <w:trPr>
          <w:trHeight w:val="345"/>
        </w:trPr>
        <w:tc>
          <w:tcPr>
            <w:tcW w:w="426" w:type="dxa"/>
            <w:vMerge w:val="restart"/>
          </w:tcPr>
          <w:p w14:paraId="46B7C017" w14:textId="77777777" w:rsidR="00DA11B9" w:rsidRPr="00F86FAA" w:rsidRDefault="00A23B88" w:rsidP="002456A9">
            <w:pPr>
              <w:pStyle w:val="1a"/>
              <w:ind w:left="-57" w:right="-108" w:firstLine="0"/>
              <w:rPr>
                <w:b/>
                <w:sz w:val="24"/>
                <w:szCs w:val="24"/>
              </w:rPr>
            </w:pPr>
            <w:r>
              <w:rPr>
                <w:b/>
                <w:sz w:val="24"/>
                <w:szCs w:val="24"/>
              </w:rPr>
              <w:t>16.</w:t>
            </w:r>
          </w:p>
        </w:tc>
        <w:tc>
          <w:tcPr>
            <w:tcW w:w="2126" w:type="dxa"/>
            <w:vMerge w:val="restart"/>
          </w:tcPr>
          <w:p w14:paraId="12511DCE" w14:textId="77777777" w:rsidR="00DA11B9" w:rsidRPr="00F86FAA" w:rsidRDefault="00A23B88" w:rsidP="002456A9">
            <w:pPr>
              <w:pStyle w:val="Default"/>
              <w:rPr>
                <w:b/>
                <w:color w:val="auto"/>
              </w:rPr>
            </w:pPr>
            <w:r>
              <w:rPr>
                <w:b/>
                <w:color w:val="auto"/>
              </w:rPr>
              <w:t>Информация о товаре, работе, услуге</w:t>
            </w:r>
          </w:p>
        </w:tc>
        <w:tc>
          <w:tcPr>
            <w:tcW w:w="1730" w:type="dxa"/>
          </w:tcPr>
          <w:p w14:paraId="4CF12D72" w14:textId="77777777" w:rsidR="00DA11B9" w:rsidRDefault="00A23B88" w:rsidP="002456A9">
            <w:r>
              <w:rPr>
                <w:sz w:val="20"/>
                <w:szCs w:val="20"/>
              </w:rPr>
              <w:t>Классификация по ОКПД 2</w:t>
            </w:r>
          </w:p>
        </w:tc>
        <w:tc>
          <w:tcPr>
            <w:tcW w:w="1559" w:type="dxa"/>
          </w:tcPr>
          <w:p w14:paraId="5B693E70" w14:textId="77777777" w:rsidR="00DA11B9" w:rsidRDefault="00A23B88" w:rsidP="002456A9">
            <w:r>
              <w:rPr>
                <w:sz w:val="20"/>
                <w:szCs w:val="20"/>
              </w:rPr>
              <w:t>Классификация по ОКВЭД 2</w:t>
            </w:r>
          </w:p>
        </w:tc>
        <w:tc>
          <w:tcPr>
            <w:tcW w:w="1417" w:type="dxa"/>
          </w:tcPr>
          <w:p w14:paraId="6F8D2839" w14:textId="77777777" w:rsidR="00DA11B9" w:rsidRDefault="00A23B88" w:rsidP="002456A9">
            <w:r>
              <w:rPr>
                <w:sz w:val="20"/>
                <w:szCs w:val="20"/>
              </w:rPr>
              <w:t>Количество (объем)</w:t>
            </w:r>
          </w:p>
        </w:tc>
        <w:tc>
          <w:tcPr>
            <w:tcW w:w="1134" w:type="dxa"/>
            <w:gridSpan w:val="2"/>
          </w:tcPr>
          <w:p w14:paraId="154D153C" w14:textId="77777777" w:rsidR="00DA11B9" w:rsidRDefault="00A23B88" w:rsidP="002456A9">
            <w:r>
              <w:rPr>
                <w:sz w:val="20"/>
                <w:szCs w:val="20"/>
              </w:rPr>
              <w:t>Единица измерения</w:t>
            </w:r>
          </w:p>
        </w:tc>
        <w:tc>
          <w:tcPr>
            <w:tcW w:w="1360" w:type="dxa"/>
          </w:tcPr>
          <w:p w14:paraId="49346275" w14:textId="77777777" w:rsidR="00DA11B9" w:rsidRDefault="00A23B88" w:rsidP="002456A9">
            <w:r>
              <w:rPr>
                <w:sz w:val="20"/>
                <w:szCs w:val="20"/>
              </w:rPr>
              <w:t>Номер строки ПЗ</w:t>
            </w:r>
          </w:p>
        </w:tc>
      </w:tr>
      <w:tr w:rsidR="00794743" w14:paraId="0D8F57B4" w14:textId="77777777" w:rsidTr="00DA11B9">
        <w:trPr>
          <w:trHeight w:val="344"/>
        </w:trPr>
        <w:tc>
          <w:tcPr>
            <w:tcW w:w="426" w:type="dxa"/>
            <w:vMerge/>
          </w:tcPr>
          <w:p w14:paraId="3C4A2C38" w14:textId="77777777" w:rsidR="00DA11B9" w:rsidRDefault="00DA11B9" w:rsidP="002456A9">
            <w:pPr>
              <w:pStyle w:val="1a"/>
              <w:ind w:left="-57" w:right="-108" w:firstLine="0"/>
              <w:rPr>
                <w:b/>
                <w:sz w:val="24"/>
                <w:szCs w:val="24"/>
              </w:rPr>
            </w:pPr>
          </w:p>
        </w:tc>
        <w:tc>
          <w:tcPr>
            <w:tcW w:w="2126" w:type="dxa"/>
            <w:vMerge/>
          </w:tcPr>
          <w:p w14:paraId="048F32D8" w14:textId="77777777" w:rsidR="00DA11B9" w:rsidRDefault="00DA11B9" w:rsidP="002456A9">
            <w:pPr>
              <w:pStyle w:val="Default"/>
              <w:rPr>
                <w:b/>
                <w:color w:val="auto"/>
              </w:rPr>
            </w:pPr>
          </w:p>
        </w:tc>
        <w:tc>
          <w:tcPr>
            <w:tcW w:w="1730" w:type="dxa"/>
          </w:tcPr>
          <w:p w14:paraId="049E3B6D" w14:textId="77777777" w:rsidR="00DA11B9" w:rsidRDefault="00A23B88" w:rsidP="002456A9">
            <w:r>
              <w:rPr>
                <w:sz w:val="22"/>
                <w:szCs w:val="22"/>
              </w:rPr>
              <w:t>28.22.18</w:t>
            </w:r>
          </w:p>
        </w:tc>
        <w:tc>
          <w:tcPr>
            <w:tcW w:w="1559" w:type="dxa"/>
          </w:tcPr>
          <w:p w14:paraId="455A657E" w14:textId="77777777" w:rsidR="00DA11B9" w:rsidRDefault="00A23B88" w:rsidP="002456A9">
            <w:r>
              <w:rPr>
                <w:sz w:val="22"/>
                <w:szCs w:val="22"/>
              </w:rPr>
              <w:t>28.22.42</w:t>
            </w:r>
          </w:p>
        </w:tc>
        <w:tc>
          <w:tcPr>
            <w:tcW w:w="1417" w:type="dxa"/>
          </w:tcPr>
          <w:p w14:paraId="37F462A6" w14:textId="77777777" w:rsidR="00DA11B9" w:rsidRDefault="00A23B88" w:rsidP="002456A9">
            <w:r>
              <w:rPr>
                <w:sz w:val="22"/>
                <w:szCs w:val="22"/>
              </w:rPr>
              <w:t>1,00</w:t>
            </w:r>
          </w:p>
        </w:tc>
        <w:tc>
          <w:tcPr>
            <w:tcW w:w="1134" w:type="dxa"/>
            <w:gridSpan w:val="2"/>
          </w:tcPr>
          <w:p w14:paraId="357945E9" w14:textId="77777777" w:rsidR="00DA11B9" w:rsidRDefault="00A23B88" w:rsidP="002456A9">
            <w:r>
              <w:rPr>
                <w:sz w:val="22"/>
                <w:szCs w:val="22"/>
              </w:rPr>
              <w:t>Штука</w:t>
            </w:r>
          </w:p>
        </w:tc>
        <w:tc>
          <w:tcPr>
            <w:tcW w:w="1360" w:type="dxa"/>
          </w:tcPr>
          <w:p w14:paraId="087BB9B0" w14:textId="77777777" w:rsidR="00DA11B9" w:rsidRDefault="00A23B88" w:rsidP="002456A9">
            <w:r w:rsidRPr="003C3E92">
              <w:rPr>
                <w:sz w:val="22"/>
                <w:szCs w:val="22"/>
              </w:rPr>
              <w:t>116</w:t>
            </w:r>
          </w:p>
        </w:tc>
      </w:tr>
      <w:tr w:rsidR="00794743" w14:paraId="0EC11108" w14:textId="77777777" w:rsidTr="004D6B74">
        <w:tc>
          <w:tcPr>
            <w:tcW w:w="426" w:type="dxa"/>
          </w:tcPr>
          <w:p w14:paraId="4F2441CC" w14:textId="77777777" w:rsidR="007D6548" w:rsidRPr="00F86FAA" w:rsidRDefault="00A23B88" w:rsidP="002456A9">
            <w:pPr>
              <w:pStyle w:val="1a"/>
              <w:ind w:left="-57" w:right="-108" w:firstLine="0"/>
              <w:rPr>
                <w:b/>
                <w:sz w:val="24"/>
                <w:szCs w:val="24"/>
              </w:rPr>
            </w:pPr>
            <w:r>
              <w:rPr>
                <w:b/>
                <w:sz w:val="24"/>
                <w:szCs w:val="24"/>
              </w:rPr>
              <w:t>17.</w:t>
            </w:r>
          </w:p>
        </w:tc>
        <w:tc>
          <w:tcPr>
            <w:tcW w:w="2126" w:type="dxa"/>
          </w:tcPr>
          <w:p w14:paraId="3CFD0BCC" w14:textId="77777777" w:rsidR="007D6548" w:rsidRPr="00F86FAA" w:rsidRDefault="00A23B88" w:rsidP="002456A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52BA5F09" w14:textId="77777777" w:rsidR="006D2B87" w:rsidRPr="00DA11B9" w:rsidRDefault="00A23B88" w:rsidP="002456A9">
            <w:pPr>
              <w:pStyle w:val="aff6"/>
              <w:numPr>
                <w:ilvl w:val="0"/>
                <w:numId w:val="14"/>
              </w:numPr>
              <w:ind w:left="0" w:firstLine="397"/>
              <w:jc w:val="both"/>
              <w:rPr>
                <w:b/>
              </w:rPr>
            </w:pPr>
            <w:r w:rsidRPr="00DA11B9">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52DCB283" w14:textId="77777777" w:rsidR="00A04CA8" w:rsidRPr="00314175" w:rsidRDefault="00A23B88" w:rsidP="002456A9">
            <w:pPr>
              <w:pStyle w:val="aff6"/>
              <w:numPr>
                <w:ilvl w:val="1"/>
                <w:numId w:val="14"/>
              </w:numPr>
              <w:ind w:left="0" w:firstLine="397"/>
              <w:jc w:val="both"/>
            </w:pPr>
            <w:r w:rsidRPr="003141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7B9280C" w14:textId="77777777" w:rsidR="00A04CA8" w:rsidRPr="00314175" w:rsidRDefault="00A23B88" w:rsidP="002456A9">
            <w:pPr>
              <w:pStyle w:val="aff6"/>
              <w:numPr>
                <w:ilvl w:val="1"/>
                <w:numId w:val="14"/>
              </w:numPr>
              <w:ind w:left="0" w:firstLine="397"/>
              <w:jc w:val="both"/>
            </w:pPr>
            <w:r w:rsidRPr="003141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5425A1C" w14:textId="77777777" w:rsidR="00A04CA8" w:rsidRPr="00314175" w:rsidRDefault="00A23B88" w:rsidP="002456A9">
            <w:pPr>
              <w:pStyle w:val="aff6"/>
              <w:numPr>
                <w:ilvl w:val="1"/>
                <w:numId w:val="14"/>
              </w:numPr>
              <w:ind w:left="0" w:firstLine="397"/>
              <w:jc w:val="both"/>
            </w:pPr>
            <w:r w:rsidRPr="00314175">
              <w:t>согласие на осуществление ЭДО на условиях, изложенных</w:t>
            </w:r>
            <w:r w:rsidR="00F852F8">
              <w:t xml:space="preserve"> в приложениях № 7 и № 7а к проекту договора (приложение № 5 к настоящей документации о закупке)</w:t>
            </w:r>
            <w:r w:rsidR="007F4AB9">
              <w:t>;</w:t>
            </w:r>
          </w:p>
          <w:p w14:paraId="2D87A07E" w14:textId="77777777" w:rsidR="00A04CA8" w:rsidRPr="00314175" w:rsidRDefault="00A23B88" w:rsidP="002456A9">
            <w:pPr>
              <w:pStyle w:val="aff6"/>
              <w:numPr>
                <w:ilvl w:val="1"/>
                <w:numId w:val="14"/>
              </w:numPr>
              <w:ind w:left="0" w:firstLine="397"/>
              <w:jc w:val="both"/>
            </w:pPr>
            <w:r w:rsidRPr="00314175">
              <w:lastRenderedPageBreak/>
              <w:t>претендент должен являться производителем товара либо обладать правом поставки, монтажа и пуско-наладочных работ, предоставленны</w:t>
            </w:r>
            <w:r w:rsidR="00EB7D16">
              <w:t>х</w:t>
            </w:r>
            <w:r w:rsidRPr="00314175">
              <w:t xml:space="preserve"> производителем;</w:t>
            </w:r>
          </w:p>
          <w:p w14:paraId="4724BDB7" w14:textId="77777777" w:rsidR="00322B55" w:rsidRDefault="00A23B88" w:rsidP="00322B55">
            <w:pPr>
              <w:pStyle w:val="aff6"/>
              <w:numPr>
                <w:ilvl w:val="1"/>
                <w:numId w:val="14"/>
              </w:numPr>
              <w:ind w:left="0" w:firstLine="397"/>
              <w:jc w:val="both"/>
            </w:pPr>
            <w:r w:rsidRPr="00314175">
              <w:t>наличие за 20</w:t>
            </w:r>
            <w:r>
              <w:t>2</w:t>
            </w:r>
            <w:r w:rsidR="00017F3D">
              <w:t>0</w:t>
            </w:r>
            <w:r w:rsidRPr="00314175">
              <w:t>-202</w:t>
            </w:r>
            <w:r w:rsidR="00017F3D">
              <w:t>3</w:t>
            </w:r>
            <w:r w:rsidRPr="00314175">
              <w:t xml:space="preserve"> годы опыта изготовления, поставки, монтажа и пуско-наладки не менее </w:t>
            </w:r>
            <w:r>
              <w:t>одной</w:t>
            </w:r>
            <w:r w:rsidRPr="00314175">
              <w:t xml:space="preserve"> единиц</w:t>
            </w:r>
            <w:r>
              <w:t>ы</w:t>
            </w:r>
            <w:r w:rsidRPr="00314175">
              <w:t xml:space="preserve"> двухбалочн</w:t>
            </w:r>
            <w:r>
              <w:t>ого</w:t>
            </w:r>
            <w:r w:rsidRPr="00314175">
              <w:t xml:space="preserve"> козлов</w:t>
            </w:r>
            <w:r>
              <w:t>ого</w:t>
            </w:r>
            <w:r w:rsidRPr="00314175">
              <w:t xml:space="preserve"> контейнерн</w:t>
            </w:r>
            <w:r>
              <w:t>ого</w:t>
            </w:r>
            <w:r w:rsidRPr="00314175">
              <w:t xml:space="preserve"> кран</w:t>
            </w:r>
            <w:r>
              <w:t>а, грузоподъемностью не менее 30 тонн</w:t>
            </w:r>
            <w:r w:rsidRPr="00314175">
              <w:t xml:space="preserve"> на территории Российской Федерации. </w:t>
            </w:r>
          </w:p>
          <w:p w14:paraId="678EFB4E" w14:textId="77777777" w:rsidR="00A04CA8" w:rsidRPr="00314175" w:rsidRDefault="00A04CA8" w:rsidP="002456A9">
            <w:pPr>
              <w:ind w:firstLine="397"/>
              <w:jc w:val="both"/>
            </w:pPr>
          </w:p>
          <w:p w14:paraId="734BD9C4" w14:textId="77777777" w:rsidR="006D2B87" w:rsidRPr="00DA11B9" w:rsidRDefault="00A23B88" w:rsidP="002456A9">
            <w:pPr>
              <w:pStyle w:val="aff6"/>
              <w:numPr>
                <w:ilvl w:val="0"/>
                <w:numId w:val="62"/>
              </w:numPr>
              <w:ind w:left="0" w:firstLine="397"/>
              <w:jc w:val="both"/>
              <w:rPr>
                <w:b/>
              </w:rPr>
            </w:pPr>
            <w:r w:rsidRPr="00DA11B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FEE2CC3" w14:textId="77777777" w:rsidR="00A04CA8" w:rsidRPr="00314175" w:rsidRDefault="00A23B88" w:rsidP="002456A9">
            <w:pPr>
              <w:pStyle w:val="aff6"/>
              <w:numPr>
                <w:ilvl w:val="1"/>
                <w:numId w:val="62"/>
              </w:numPr>
              <w:ind w:left="0" w:firstLine="397"/>
              <w:jc w:val="both"/>
            </w:pPr>
            <w:r w:rsidRPr="0031417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00291A47" w:rsidRPr="00314175">
              <w:t>освобождения;</w:t>
            </w:r>
          </w:p>
          <w:p w14:paraId="2F3818B8" w14:textId="77777777" w:rsidR="00A04CA8" w:rsidRPr="00314175" w:rsidRDefault="00A23B88" w:rsidP="002456A9">
            <w:pPr>
              <w:pStyle w:val="aff6"/>
              <w:numPr>
                <w:ilvl w:val="1"/>
                <w:numId w:val="62"/>
              </w:numPr>
              <w:ind w:left="0" w:firstLine="397"/>
              <w:jc w:val="both"/>
            </w:pPr>
            <w:r w:rsidRPr="003141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1619298E" w14:textId="77777777" w:rsidR="00A04CA8" w:rsidRPr="00314175" w:rsidRDefault="00A23B88" w:rsidP="002456A9">
            <w:pPr>
              <w:pStyle w:val="aff6"/>
              <w:numPr>
                <w:ilvl w:val="1"/>
                <w:numId w:val="62"/>
              </w:numPr>
              <w:ind w:left="0" w:firstLine="397"/>
              <w:jc w:val="both"/>
            </w:pPr>
            <w:r w:rsidRPr="0031417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14175">
              <w:t>неприостановлении</w:t>
            </w:r>
            <w:proofErr w:type="spellEnd"/>
            <w:r w:rsidRPr="0031417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7F4AB9" w:rsidRPr="00E40545">
                <w:rPr>
                  <w:rStyle w:val="a7"/>
                  <w:lang w:val="en-US"/>
                </w:rPr>
                <w:t>http</w:t>
              </w:r>
              <w:r w:rsidR="007F4AB9" w:rsidRPr="00E40545">
                <w:rPr>
                  <w:rStyle w:val="a7"/>
                </w:rPr>
                <w:t>://</w:t>
              </w:r>
              <w:r w:rsidR="007F4AB9" w:rsidRPr="00E40545">
                <w:rPr>
                  <w:rStyle w:val="a7"/>
                  <w:lang w:val="en-US"/>
                </w:rPr>
                <w:t>fssprus</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iss</w:t>
              </w:r>
              <w:r w:rsidR="007F4AB9" w:rsidRPr="00E40545">
                <w:rPr>
                  <w:rStyle w:val="a7"/>
                </w:rPr>
                <w:t>/</w:t>
              </w:r>
              <w:r w:rsidR="007F4AB9" w:rsidRPr="00E40545">
                <w:rPr>
                  <w:rStyle w:val="a7"/>
                  <w:lang w:val="en-US"/>
                </w:rPr>
                <w:t>ip</w:t>
              </w:r>
            </w:hyperlink>
            <w:r w:rsidRPr="0031417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1" w:history="1">
              <w:r w:rsidR="007F4AB9" w:rsidRPr="00E40545">
                <w:rPr>
                  <w:rStyle w:val="a7"/>
                  <w:lang w:val="en-US"/>
                </w:rPr>
                <w:t>http</w:t>
              </w:r>
              <w:r w:rsidR="007F4AB9" w:rsidRPr="00E40545">
                <w:rPr>
                  <w:rStyle w:val="a7"/>
                </w:rPr>
                <w:t>://</w:t>
              </w:r>
              <w:r w:rsidR="007F4AB9" w:rsidRPr="00E40545">
                <w:rPr>
                  <w:rStyle w:val="a7"/>
                  <w:lang w:val="en-US"/>
                </w:rPr>
                <w:t>www</w:t>
              </w:r>
              <w:r w:rsidR="007F4AB9" w:rsidRPr="00E40545">
                <w:rPr>
                  <w:rStyle w:val="a7"/>
                </w:rPr>
                <w:t>.</w:t>
              </w:r>
              <w:r w:rsidR="007F4AB9" w:rsidRPr="00E40545">
                <w:rPr>
                  <w:rStyle w:val="a7"/>
                  <w:lang w:val="en-US"/>
                </w:rPr>
                <w:t>fedresurs</w:t>
              </w:r>
              <w:r w:rsidR="007F4AB9" w:rsidRPr="00E40545">
                <w:rPr>
                  <w:rStyle w:val="a7"/>
                </w:rPr>
                <w:t>.</w:t>
              </w:r>
              <w:proofErr w:type="spellStart"/>
              <w:r w:rsidR="007F4AB9" w:rsidRPr="00E40545">
                <w:rPr>
                  <w:rStyle w:val="a7"/>
                  <w:lang w:val="en-US"/>
                </w:rPr>
                <w:t>ru</w:t>
              </w:r>
              <w:proofErr w:type="spellEnd"/>
            </w:hyperlink>
            <w:r w:rsidRPr="0031417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314175">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14175">
              <w:t>неприостановлении</w:t>
            </w:r>
            <w:proofErr w:type="spellEnd"/>
            <w:r w:rsidRPr="0031417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314175">
              <w:t>неприостановлении</w:t>
            </w:r>
            <w:proofErr w:type="spellEnd"/>
            <w:r w:rsidRPr="00314175">
              <w:t xml:space="preserve"> деятельности);</w:t>
            </w:r>
          </w:p>
          <w:p w14:paraId="5E5BF6D7" w14:textId="77777777" w:rsidR="00A04CA8" w:rsidRDefault="00A23B88" w:rsidP="002456A9">
            <w:pPr>
              <w:pStyle w:val="aff6"/>
              <w:numPr>
                <w:ilvl w:val="1"/>
                <w:numId w:val="62"/>
              </w:numPr>
              <w:ind w:left="0" w:firstLine="397"/>
              <w:jc w:val="both"/>
            </w:pPr>
            <w:r w:rsidRPr="003141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7F4AB9">
              <w:t>1 или 2022</w:t>
            </w:r>
            <w:r w:rsidR="009F4812">
              <w:t>)</w:t>
            </w:r>
            <w:r w:rsidR="007F4AB9">
              <w:t xml:space="preserve"> при наличии)</w:t>
            </w:r>
            <w:r w:rsidRPr="00314175">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919702C" w14:textId="77777777" w:rsidR="00322B55" w:rsidRPr="00234BFF" w:rsidRDefault="00A23B88" w:rsidP="00322B55">
            <w:pPr>
              <w:pStyle w:val="aff6"/>
              <w:numPr>
                <w:ilvl w:val="1"/>
                <w:numId w:val="62"/>
              </w:numPr>
              <w:ind w:left="0" w:firstLine="397"/>
              <w:jc w:val="both"/>
            </w:pPr>
            <w:r w:rsidRPr="00534F04">
              <w:rPr>
                <w:color w:val="000000" w:themeColor="text1"/>
              </w:rPr>
              <w:t>документ по форме приложения № 4 к документации о закупке о наличии за 20</w:t>
            </w:r>
            <w:r>
              <w:rPr>
                <w:color w:val="000000" w:themeColor="text1"/>
              </w:rPr>
              <w:t>2</w:t>
            </w:r>
            <w:r w:rsidR="007D2E2E">
              <w:rPr>
                <w:color w:val="000000" w:themeColor="text1"/>
              </w:rPr>
              <w:t>0</w:t>
            </w:r>
            <w:r w:rsidRPr="00534F04">
              <w:rPr>
                <w:color w:val="000000" w:themeColor="text1"/>
              </w:rPr>
              <w:t>-202</w:t>
            </w:r>
            <w:r w:rsidR="007D2E2E">
              <w:rPr>
                <w:color w:val="000000" w:themeColor="text1"/>
              </w:rPr>
              <w:t>3</w:t>
            </w:r>
            <w:r w:rsidRPr="00534F04">
              <w:rPr>
                <w:color w:val="000000" w:themeColor="text1"/>
              </w:rPr>
              <w:t xml:space="preserve"> годы опыта изготовления, поставки, монтажа и пуско-наладки двухбалочных козловых контейнерных кранов</w:t>
            </w:r>
            <w:r>
              <w:rPr>
                <w:color w:val="000000" w:themeColor="text1"/>
              </w:rPr>
              <w:t>, грузоподъемностью не менее 30 тонн</w:t>
            </w:r>
            <w:r w:rsidRPr="00234BFF">
              <w:rPr>
                <w:color w:val="000000" w:themeColor="text1"/>
              </w:rPr>
              <w:t>;</w:t>
            </w:r>
          </w:p>
          <w:p w14:paraId="2FF10833" w14:textId="77777777" w:rsidR="003E29D7" w:rsidRPr="004B77E3" w:rsidRDefault="00A23B88" w:rsidP="002456A9">
            <w:pPr>
              <w:pStyle w:val="aff6"/>
              <w:numPr>
                <w:ilvl w:val="1"/>
                <w:numId w:val="62"/>
              </w:numPr>
              <w:ind w:left="0" w:firstLine="397"/>
              <w:jc w:val="both"/>
            </w:pPr>
            <w:r>
              <w:rPr>
                <w:color w:val="000000"/>
                <w:shd w:val="clear" w:color="auto" w:fill="FFFFFF"/>
              </w:rPr>
              <w:t>копии договоров, указанных в документе по форме приложения № 4 к документации о закупке о наличии опыта. </w:t>
            </w:r>
            <w:r>
              <w:rPr>
                <w:color w:val="2C2D2E"/>
                <w:shd w:val="clear" w:color="auto" w:fill="FFFFFF"/>
              </w:rPr>
              <w:t>Принимаются документы по опыту включающий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r w:rsidRPr="00234BFF">
              <w:rPr>
                <w:color w:val="000000" w:themeColor="text1"/>
              </w:rPr>
              <w:t>;</w:t>
            </w:r>
          </w:p>
          <w:p w14:paraId="4CD4598E" w14:textId="77777777" w:rsidR="00A04CA8" w:rsidRPr="00314175" w:rsidRDefault="00A23B88" w:rsidP="002456A9">
            <w:pPr>
              <w:pStyle w:val="aff6"/>
              <w:numPr>
                <w:ilvl w:val="1"/>
                <w:numId w:val="62"/>
              </w:numPr>
              <w:ind w:left="0" w:firstLine="397"/>
              <w:jc w:val="both"/>
              <w:rPr>
                <w:lang w:val="en-US"/>
              </w:rPr>
            </w:pPr>
            <w:r w:rsidRPr="00314175">
              <w:t>копии документов</w:t>
            </w:r>
            <w:r w:rsidR="009A3E43" w:rsidRPr="00314175">
              <w:t>,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w:t>
            </w:r>
            <w:r w:rsidRPr="00314175">
              <w:t>, акты пуска в эксплуатацию</w:t>
            </w:r>
            <w:r w:rsidR="009A3E43" w:rsidRPr="00314175">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proofErr w:type="spellStart"/>
            <w:r w:rsidR="009A3E43" w:rsidRPr="00314175">
              <w:rPr>
                <w:lang w:val="en-US"/>
              </w:rPr>
              <w:t>Письмо</w:t>
            </w:r>
            <w:proofErr w:type="spellEnd"/>
            <w:r w:rsidR="009A3E43" w:rsidRPr="00314175">
              <w:rPr>
                <w:lang w:val="en-US"/>
              </w:rPr>
              <w:t xml:space="preserve"> </w:t>
            </w:r>
            <w:proofErr w:type="spellStart"/>
            <w:r w:rsidR="009A3E43" w:rsidRPr="00314175">
              <w:rPr>
                <w:lang w:val="en-US"/>
              </w:rPr>
              <w:t>должно</w:t>
            </w:r>
            <w:proofErr w:type="spellEnd"/>
            <w:r w:rsidR="009A3E43" w:rsidRPr="00314175">
              <w:rPr>
                <w:lang w:val="en-US"/>
              </w:rPr>
              <w:t xml:space="preserve"> </w:t>
            </w:r>
            <w:proofErr w:type="spellStart"/>
            <w:r w:rsidR="009A3E43" w:rsidRPr="00314175">
              <w:rPr>
                <w:lang w:val="en-US"/>
              </w:rPr>
              <w:t>содержать</w:t>
            </w:r>
            <w:proofErr w:type="spellEnd"/>
            <w:r w:rsidR="009A3E43" w:rsidRPr="00314175">
              <w:rPr>
                <w:lang w:val="en-US"/>
              </w:rPr>
              <w:t xml:space="preserve"> </w:t>
            </w:r>
            <w:proofErr w:type="spellStart"/>
            <w:r w:rsidR="009A3E43" w:rsidRPr="00314175">
              <w:rPr>
                <w:lang w:val="en-US"/>
              </w:rPr>
              <w:t>контактную</w:t>
            </w:r>
            <w:proofErr w:type="spellEnd"/>
            <w:r w:rsidR="009A3E43" w:rsidRPr="00314175">
              <w:rPr>
                <w:lang w:val="en-US"/>
              </w:rPr>
              <w:t xml:space="preserve"> </w:t>
            </w:r>
            <w:proofErr w:type="spellStart"/>
            <w:r w:rsidR="009A3E43" w:rsidRPr="00314175">
              <w:rPr>
                <w:lang w:val="en-US"/>
              </w:rPr>
              <w:t>информацию</w:t>
            </w:r>
            <w:proofErr w:type="spellEnd"/>
            <w:r w:rsidR="009A3E43" w:rsidRPr="00314175">
              <w:rPr>
                <w:lang w:val="en-US"/>
              </w:rPr>
              <w:t xml:space="preserve"> </w:t>
            </w:r>
            <w:proofErr w:type="spellStart"/>
            <w:r w:rsidR="009A3E43" w:rsidRPr="00314175">
              <w:rPr>
                <w:lang w:val="en-US"/>
              </w:rPr>
              <w:t>контрагента</w:t>
            </w:r>
            <w:proofErr w:type="spellEnd"/>
            <w:r w:rsidR="009A3E43" w:rsidRPr="00314175">
              <w:rPr>
                <w:lang w:val="en-US"/>
              </w:rPr>
              <w:t xml:space="preserve"> </w:t>
            </w:r>
            <w:proofErr w:type="spellStart"/>
            <w:r w:rsidR="009A3E43" w:rsidRPr="00314175">
              <w:rPr>
                <w:lang w:val="en-US"/>
              </w:rPr>
              <w:t>претендента</w:t>
            </w:r>
            <w:proofErr w:type="spellEnd"/>
            <w:r w:rsidR="009A3E43" w:rsidRPr="00314175">
              <w:rPr>
                <w:lang w:val="en-US"/>
              </w:rPr>
              <w:t>;</w:t>
            </w:r>
          </w:p>
          <w:p w14:paraId="097C6BF0" w14:textId="77777777" w:rsidR="00A04CA8" w:rsidRPr="00314175" w:rsidRDefault="00A23B88" w:rsidP="002456A9">
            <w:pPr>
              <w:pStyle w:val="aff6"/>
              <w:numPr>
                <w:ilvl w:val="1"/>
                <w:numId w:val="62"/>
              </w:numPr>
              <w:ind w:left="0" w:firstLine="397"/>
              <w:jc w:val="both"/>
            </w:pPr>
            <w:r w:rsidRPr="00314175">
              <w:t>техническое предложение, составленное по форме приложения к Финансово-коммерческому предложению;</w:t>
            </w:r>
          </w:p>
          <w:p w14:paraId="05459761" w14:textId="77777777" w:rsidR="00A04CA8" w:rsidRPr="00314175" w:rsidRDefault="00A23B88" w:rsidP="002456A9">
            <w:pPr>
              <w:pStyle w:val="aff6"/>
              <w:numPr>
                <w:ilvl w:val="1"/>
                <w:numId w:val="62"/>
              </w:numPr>
              <w:ind w:left="0" w:firstLine="397"/>
              <w:jc w:val="both"/>
            </w:pPr>
            <w:r w:rsidRPr="00314175">
              <w:t>информационное письмо, подтверждающее, что претендент является производителем (в свободной форме за подписью претендента)</w:t>
            </w:r>
            <w:r w:rsidR="007F4AB9">
              <w:t>,</w:t>
            </w:r>
            <w:r w:rsidRPr="00314175">
              <w:t xml:space="preserve"> или информационное письмо, иной документ выданный производителем</w:t>
            </w:r>
            <w:r w:rsidR="007F4AB9">
              <w:t>,</w:t>
            </w:r>
            <w:r w:rsidRPr="00314175">
              <w:t xml:space="preserve"> и/или дилерский договор с </w:t>
            </w:r>
            <w:r w:rsidRPr="00314175">
              <w:lastRenderedPageBreak/>
              <w:t>производителем товаров (копия, заверенная претендентом)</w:t>
            </w:r>
            <w:r w:rsidR="007F4AB9">
              <w:t>,</w:t>
            </w:r>
            <w:r w:rsidRPr="00314175">
              <w:t xml:space="preserve">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59CD18C3" w14:textId="77777777" w:rsidR="001A2AF4" w:rsidRDefault="00A23B88" w:rsidP="002456A9">
            <w:pPr>
              <w:pStyle w:val="aff6"/>
              <w:numPr>
                <w:ilvl w:val="1"/>
                <w:numId w:val="62"/>
              </w:numPr>
              <w:ind w:left="0" w:firstLine="397"/>
              <w:jc w:val="both"/>
            </w:pPr>
            <w:r w:rsidRPr="003141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314175">
              <w:t>ов</w:t>
            </w:r>
            <w:proofErr w:type="spellEnd"/>
            <w:r w:rsidRPr="00314175">
              <w:t>)</w:t>
            </w:r>
            <w:r w:rsidR="004269A1">
              <w:t>;</w:t>
            </w:r>
          </w:p>
          <w:p w14:paraId="2C3BD758" w14:textId="77777777" w:rsidR="004269A1" w:rsidRPr="00314175" w:rsidRDefault="00A23B88" w:rsidP="002456A9">
            <w:pPr>
              <w:pStyle w:val="aff6"/>
              <w:numPr>
                <w:ilvl w:val="1"/>
                <w:numId w:val="62"/>
              </w:numPr>
              <w:ind w:left="0" w:firstLine="397"/>
              <w:jc w:val="both"/>
            </w:pPr>
            <w:r>
              <w:t>г</w:t>
            </w:r>
            <w:r w:rsidRPr="004269A1">
              <w:t xml:space="preserve">абаритный чертеж </w:t>
            </w:r>
            <w:r>
              <w:t>К</w:t>
            </w:r>
            <w:r w:rsidRPr="004269A1">
              <w:t>рана согласно требованиям подпунктов 20</w:t>
            </w:r>
            <w:r w:rsidR="00A2319F">
              <w:t>9</w:t>
            </w:r>
            <w:r w:rsidRPr="004269A1">
              <w:t>-21</w:t>
            </w:r>
            <w:r w:rsidR="00A2319F">
              <w:t>8</w:t>
            </w:r>
            <w:r w:rsidRPr="004269A1">
              <w:t xml:space="preserve"> пункта 4.5. «Технические характеристики Товара»</w:t>
            </w:r>
            <w:r>
              <w:t xml:space="preserve"> Технического задания документации о закупке</w:t>
            </w:r>
            <w:r w:rsidRPr="004269A1">
              <w:t>.</w:t>
            </w:r>
          </w:p>
        </w:tc>
      </w:tr>
      <w:tr w:rsidR="00794743" w14:paraId="47700D57" w14:textId="77777777" w:rsidTr="004D6B74">
        <w:tc>
          <w:tcPr>
            <w:tcW w:w="426" w:type="dxa"/>
          </w:tcPr>
          <w:p w14:paraId="1FB70D04" w14:textId="77777777" w:rsidR="00835CB1" w:rsidRPr="00F86FAA" w:rsidRDefault="00A23B88" w:rsidP="002456A9">
            <w:pPr>
              <w:pStyle w:val="1a"/>
              <w:ind w:left="-57" w:right="-108" w:firstLine="0"/>
              <w:rPr>
                <w:b/>
                <w:sz w:val="24"/>
                <w:szCs w:val="24"/>
              </w:rPr>
            </w:pPr>
            <w:r>
              <w:rPr>
                <w:b/>
                <w:sz w:val="24"/>
                <w:szCs w:val="24"/>
              </w:rPr>
              <w:lastRenderedPageBreak/>
              <w:t>18.</w:t>
            </w:r>
          </w:p>
        </w:tc>
        <w:tc>
          <w:tcPr>
            <w:tcW w:w="2126" w:type="dxa"/>
          </w:tcPr>
          <w:p w14:paraId="4C7B1344" w14:textId="77777777" w:rsidR="00835CB1" w:rsidRPr="00F86FAA" w:rsidRDefault="00A23B88" w:rsidP="002456A9">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289EF61D" w14:textId="77777777" w:rsidR="00133FE5" w:rsidRDefault="00A23B88" w:rsidP="002456A9">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75548B47" w14:textId="77777777" w:rsidR="001A2AF4" w:rsidRDefault="00A23B88" w:rsidP="002456A9">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94743" w14:paraId="3401C5DB" w14:textId="77777777" w:rsidTr="00AF65F1">
        <w:trPr>
          <w:trHeight w:val="117"/>
        </w:trPr>
        <w:tc>
          <w:tcPr>
            <w:tcW w:w="426" w:type="dxa"/>
            <w:vMerge w:val="restart"/>
          </w:tcPr>
          <w:p w14:paraId="30BCA7D6" w14:textId="77777777" w:rsidR="007F4AB9" w:rsidRPr="00F86FAA" w:rsidRDefault="00A23B88" w:rsidP="002456A9">
            <w:pPr>
              <w:pStyle w:val="1a"/>
              <w:ind w:left="-57" w:right="-108" w:firstLine="0"/>
              <w:rPr>
                <w:b/>
                <w:sz w:val="24"/>
                <w:szCs w:val="24"/>
              </w:rPr>
            </w:pPr>
            <w:r>
              <w:rPr>
                <w:b/>
                <w:sz w:val="24"/>
                <w:szCs w:val="24"/>
              </w:rPr>
              <w:t>19.</w:t>
            </w:r>
          </w:p>
        </w:tc>
        <w:tc>
          <w:tcPr>
            <w:tcW w:w="2126" w:type="dxa"/>
            <w:vMerge w:val="restart"/>
          </w:tcPr>
          <w:p w14:paraId="507F7F6D" w14:textId="77777777" w:rsidR="007F4AB9" w:rsidRPr="00F86FAA" w:rsidRDefault="00A23B88" w:rsidP="002456A9">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557" w:type="dxa"/>
            <w:gridSpan w:val="4"/>
          </w:tcPr>
          <w:p w14:paraId="46486BC3" w14:textId="77777777" w:rsidR="007F4AB9" w:rsidRPr="00F86FAA" w:rsidRDefault="00A23B88" w:rsidP="002456A9">
            <w:pPr>
              <w:pStyle w:val="af8"/>
              <w:ind w:firstLine="0"/>
              <w:jc w:val="center"/>
              <w:rPr>
                <w:b/>
                <w:i/>
                <w:sz w:val="24"/>
              </w:rPr>
            </w:pPr>
            <w:r>
              <w:rPr>
                <w:b/>
                <w:sz w:val="24"/>
              </w:rPr>
              <w:t>Критерий оценки</w:t>
            </w:r>
          </w:p>
        </w:tc>
        <w:tc>
          <w:tcPr>
            <w:tcW w:w="1643" w:type="dxa"/>
            <w:gridSpan w:val="2"/>
          </w:tcPr>
          <w:p w14:paraId="635AF8A5" w14:textId="77777777" w:rsidR="007F4AB9" w:rsidRPr="00F86FAA" w:rsidRDefault="00A23B88" w:rsidP="002456A9">
            <w:pPr>
              <w:pStyle w:val="af8"/>
              <w:ind w:firstLine="0"/>
              <w:jc w:val="center"/>
              <w:rPr>
                <w:b/>
                <w:i/>
                <w:sz w:val="24"/>
              </w:rPr>
            </w:pPr>
            <w:r>
              <w:rPr>
                <w:b/>
                <w:sz w:val="24"/>
              </w:rPr>
              <w:t xml:space="preserve">Значение </w:t>
            </w:r>
            <w:proofErr w:type="spellStart"/>
            <w:r>
              <w:rPr>
                <w:b/>
                <w:sz w:val="24"/>
              </w:rPr>
              <w:t>Кз</w:t>
            </w:r>
            <w:proofErr w:type="spellEnd"/>
          </w:p>
        </w:tc>
      </w:tr>
      <w:tr w:rsidR="00794743" w14:paraId="3201D09A" w14:textId="77777777" w:rsidTr="00AF65F1">
        <w:trPr>
          <w:trHeight w:val="105"/>
        </w:trPr>
        <w:tc>
          <w:tcPr>
            <w:tcW w:w="426" w:type="dxa"/>
            <w:vMerge/>
          </w:tcPr>
          <w:p w14:paraId="43103C53" w14:textId="77777777" w:rsidR="007F4AB9" w:rsidRDefault="007F4AB9" w:rsidP="002456A9">
            <w:pPr>
              <w:pStyle w:val="1a"/>
              <w:ind w:left="-57" w:right="-108" w:firstLine="0"/>
              <w:rPr>
                <w:b/>
                <w:sz w:val="24"/>
                <w:szCs w:val="24"/>
              </w:rPr>
            </w:pPr>
          </w:p>
        </w:tc>
        <w:tc>
          <w:tcPr>
            <w:tcW w:w="2126" w:type="dxa"/>
            <w:vMerge/>
          </w:tcPr>
          <w:p w14:paraId="60E706DB" w14:textId="77777777" w:rsidR="007F4AB9" w:rsidRDefault="007F4AB9" w:rsidP="002456A9">
            <w:pPr>
              <w:pStyle w:val="Default"/>
              <w:rPr>
                <w:b/>
                <w:color w:val="auto"/>
              </w:rPr>
            </w:pPr>
          </w:p>
        </w:tc>
        <w:tc>
          <w:tcPr>
            <w:tcW w:w="5557" w:type="dxa"/>
            <w:gridSpan w:val="4"/>
          </w:tcPr>
          <w:p w14:paraId="19FEDD12" w14:textId="77777777" w:rsidR="007F4AB9" w:rsidRPr="00AF65F1" w:rsidRDefault="00A23B88" w:rsidP="002456A9">
            <w:pPr>
              <w:pStyle w:val="af8"/>
              <w:ind w:firstLine="397"/>
              <w:rPr>
                <w:sz w:val="24"/>
              </w:rPr>
            </w:pPr>
            <w:r>
              <w:rPr>
                <w:sz w:val="24"/>
              </w:rPr>
              <w:t>Цена договора (</w:t>
            </w:r>
            <w:r w:rsidR="00E30521">
              <w:rPr>
                <w:sz w:val="24"/>
              </w:rPr>
              <w:t>с</w:t>
            </w:r>
            <w:r>
              <w:rPr>
                <w:sz w:val="24"/>
              </w:rPr>
              <w:t xml:space="preserve">уммарная стоимость изготовления, поставки и монтажа, пуско-наладки </w:t>
            </w:r>
            <w:r w:rsidR="006925D2">
              <w:rPr>
                <w:sz w:val="24"/>
              </w:rPr>
              <w:t>К</w:t>
            </w:r>
            <w:r>
              <w:rPr>
                <w:sz w:val="24"/>
              </w:rPr>
              <w:t>рана козлового контейнерного двухбалочного)</w:t>
            </w:r>
          </w:p>
        </w:tc>
        <w:tc>
          <w:tcPr>
            <w:tcW w:w="1643" w:type="dxa"/>
            <w:gridSpan w:val="2"/>
          </w:tcPr>
          <w:p w14:paraId="6173C963" w14:textId="77777777" w:rsidR="00A2319F" w:rsidRPr="00A2319F" w:rsidRDefault="00A23B88" w:rsidP="00A2319F">
            <w:pPr>
              <w:pStyle w:val="af8"/>
              <w:ind w:firstLine="0"/>
              <w:jc w:val="center"/>
              <w:rPr>
                <w:sz w:val="24"/>
              </w:rPr>
            </w:pPr>
            <w:r w:rsidRPr="00A25A0D">
              <w:rPr>
                <w:sz w:val="24"/>
              </w:rPr>
              <w:t>0,5</w:t>
            </w:r>
            <w:r w:rsidR="005825E8" w:rsidRPr="00A25A0D">
              <w:rPr>
                <w:sz w:val="24"/>
              </w:rPr>
              <w:t>1</w:t>
            </w:r>
          </w:p>
        </w:tc>
      </w:tr>
      <w:tr w:rsidR="00794743" w14:paraId="07EE9602" w14:textId="77777777" w:rsidTr="00AF65F1">
        <w:trPr>
          <w:trHeight w:val="105"/>
        </w:trPr>
        <w:tc>
          <w:tcPr>
            <w:tcW w:w="426" w:type="dxa"/>
            <w:vMerge/>
          </w:tcPr>
          <w:p w14:paraId="0AAC8488" w14:textId="77777777" w:rsidR="007F4AB9" w:rsidRDefault="007F4AB9" w:rsidP="002456A9">
            <w:pPr>
              <w:pStyle w:val="1a"/>
              <w:ind w:left="-57" w:right="-108" w:firstLine="0"/>
              <w:rPr>
                <w:b/>
                <w:sz w:val="24"/>
                <w:szCs w:val="24"/>
              </w:rPr>
            </w:pPr>
          </w:p>
        </w:tc>
        <w:tc>
          <w:tcPr>
            <w:tcW w:w="2126" w:type="dxa"/>
            <w:vMerge/>
          </w:tcPr>
          <w:p w14:paraId="17650E0E" w14:textId="77777777" w:rsidR="007F4AB9" w:rsidRDefault="007F4AB9" w:rsidP="002456A9">
            <w:pPr>
              <w:pStyle w:val="Default"/>
              <w:rPr>
                <w:b/>
                <w:color w:val="auto"/>
              </w:rPr>
            </w:pPr>
          </w:p>
        </w:tc>
        <w:tc>
          <w:tcPr>
            <w:tcW w:w="5557" w:type="dxa"/>
            <w:gridSpan w:val="4"/>
          </w:tcPr>
          <w:p w14:paraId="1AD8EEDA" w14:textId="77777777" w:rsidR="007F4AB9" w:rsidRPr="00AF65F1" w:rsidRDefault="00A23B88" w:rsidP="002456A9">
            <w:pPr>
              <w:pStyle w:val="af8"/>
              <w:ind w:firstLine="397"/>
              <w:rPr>
                <w:sz w:val="24"/>
              </w:rPr>
            </w:pPr>
            <w:r>
              <w:rPr>
                <w:sz w:val="24"/>
              </w:rPr>
              <w:t xml:space="preserve">Размер авансового платежа за </w:t>
            </w:r>
            <w:r w:rsidRPr="007A1CC6">
              <w:rPr>
                <w:sz w:val="24"/>
              </w:rPr>
              <w:t>изготовлени</w:t>
            </w:r>
            <w:r>
              <w:rPr>
                <w:sz w:val="24"/>
              </w:rPr>
              <w:t>е</w:t>
            </w:r>
            <w:r w:rsidR="00A429BD">
              <w:rPr>
                <w:sz w:val="24"/>
              </w:rPr>
              <w:t xml:space="preserve"> и</w:t>
            </w:r>
            <w:r w:rsidRPr="007A1CC6">
              <w:rPr>
                <w:sz w:val="24"/>
              </w:rPr>
              <w:t xml:space="preserve"> поставк</w:t>
            </w:r>
            <w:r>
              <w:rPr>
                <w:sz w:val="24"/>
              </w:rPr>
              <w:t>у</w:t>
            </w:r>
            <w:r w:rsidRPr="007A1CC6">
              <w:rPr>
                <w:sz w:val="24"/>
              </w:rPr>
              <w:t xml:space="preserve"> </w:t>
            </w:r>
            <w:r>
              <w:rPr>
                <w:sz w:val="24"/>
              </w:rPr>
              <w:t>К</w:t>
            </w:r>
            <w:r w:rsidRPr="007A1CC6">
              <w:rPr>
                <w:sz w:val="24"/>
              </w:rPr>
              <w:t>рана двухбалочного козлового контейнерного</w:t>
            </w:r>
            <w:r>
              <w:rPr>
                <w:sz w:val="24"/>
              </w:rPr>
              <w:t>.</w:t>
            </w:r>
            <w:r w:rsidRPr="007A1CC6">
              <w:rPr>
                <w:sz w:val="24"/>
              </w:rPr>
              <w:t xml:space="preserve"> </w:t>
            </w:r>
            <w:r>
              <w:rPr>
                <w:sz w:val="24"/>
              </w:rPr>
              <w:t>Наилучшим считается наименьший аванс</w:t>
            </w:r>
            <w:r w:rsidR="006925D2">
              <w:rPr>
                <w:sz w:val="24"/>
              </w:rPr>
              <w:t>.</w:t>
            </w:r>
          </w:p>
        </w:tc>
        <w:tc>
          <w:tcPr>
            <w:tcW w:w="1643" w:type="dxa"/>
            <w:gridSpan w:val="2"/>
          </w:tcPr>
          <w:p w14:paraId="0F4FEAC7" w14:textId="77777777" w:rsidR="007F4AB9" w:rsidRPr="007F4AB9" w:rsidRDefault="00A23B88" w:rsidP="002456A9">
            <w:pPr>
              <w:pStyle w:val="af8"/>
              <w:ind w:firstLine="0"/>
              <w:jc w:val="center"/>
              <w:rPr>
                <w:sz w:val="24"/>
              </w:rPr>
            </w:pPr>
            <w:r>
              <w:rPr>
                <w:sz w:val="24"/>
              </w:rPr>
              <w:t>0,0</w:t>
            </w:r>
            <w:r w:rsidR="005825E8">
              <w:rPr>
                <w:sz w:val="24"/>
              </w:rPr>
              <w:t>4</w:t>
            </w:r>
          </w:p>
        </w:tc>
      </w:tr>
      <w:tr w:rsidR="00794743" w14:paraId="69AFFAAE" w14:textId="77777777" w:rsidTr="00AF65F1">
        <w:trPr>
          <w:trHeight w:val="105"/>
        </w:trPr>
        <w:tc>
          <w:tcPr>
            <w:tcW w:w="426" w:type="dxa"/>
            <w:vMerge/>
          </w:tcPr>
          <w:p w14:paraId="66FD89AA" w14:textId="77777777" w:rsidR="007F4AB9" w:rsidRDefault="007F4AB9" w:rsidP="002456A9">
            <w:pPr>
              <w:pStyle w:val="1a"/>
              <w:ind w:left="-57" w:right="-108" w:firstLine="0"/>
              <w:rPr>
                <w:b/>
                <w:sz w:val="24"/>
                <w:szCs w:val="24"/>
              </w:rPr>
            </w:pPr>
          </w:p>
        </w:tc>
        <w:tc>
          <w:tcPr>
            <w:tcW w:w="2126" w:type="dxa"/>
            <w:vMerge/>
          </w:tcPr>
          <w:p w14:paraId="27972EC7" w14:textId="77777777" w:rsidR="007F4AB9" w:rsidRDefault="007F4AB9" w:rsidP="002456A9">
            <w:pPr>
              <w:pStyle w:val="Default"/>
              <w:rPr>
                <w:b/>
                <w:color w:val="auto"/>
              </w:rPr>
            </w:pPr>
          </w:p>
        </w:tc>
        <w:tc>
          <w:tcPr>
            <w:tcW w:w="5557" w:type="dxa"/>
            <w:gridSpan w:val="4"/>
          </w:tcPr>
          <w:p w14:paraId="6DEA50F9" w14:textId="77777777" w:rsidR="007F4AB9" w:rsidRPr="00AF65F1" w:rsidRDefault="00A23B88" w:rsidP="002456A9">
            <w:pPr>
              <w:pStyle w:val="af8"/>
              <w:ind w:firstLine="397"/>
              <w:rPr>
                <w:sz w:val="24"/>
              </w:rPr>
            </w:pPr>
            <w:r>
              <w:rPr>
                <w:sz w:val="24"/>
              </w:rPr>
              <w:t xml:space="preserve">Срок изготовления, поставки, монтажа и пуско-наладки двухбалочного козлового контейнерного </w:t>
            </w:r>
            <w:r w:rsidR="006925D2">
              <w:rPr>
                <w:sz w:val="24"/>
              </w:rPr>
              <w:t>К</w:t>
            </w:r>
            <w:r>
              <w:rPr>
                <w:sz w:val="24"/>
              </w:rPr>
              <w:t>рана с даты заключения договора. Наилучшим считается наименьший срок.</w:t>
            </w:r>
          </w:p>
        </w:tc>
        <w:tc>
          <w:tcPr>
            <w:tcW w:w="1643" w:type="dxa"/>
            <w:gridSpan w:val="2"/>
          </w:tcPr>
          <w:p w14:paraId="513141A3" w14:textId="77777777" w:rsidR="007F4AB9" w:rsidRPr="00F86FAA" w:rsidRDefault="00A23B88" w:rsidP="002456A9">
            <w:pPr>
              <w:pStyle w:val="af8"/>
              <w:ind w:firstLine="0"/>
              <w:jc w:val="center"/>
              <w:rPr>
                <w:b/>
                <w:i/>
                <w:sz w:val="24"/>
              </w:rPr>
            </w:pPr>
            <w:r>
              <w:rPr>
                <w:sz w:val="24"/>
                <w:lang w:val="en-US"/>
              </w:rPr>
              <w:t>0,1</w:t>
            </w:r>
            <w:r>
              <w:rPr>
                <w:sz w:val="24"/>
              </w:rPr>
              <w:t>0</w:t>
            </w:r>
          </w:p>
        </w:tc>
      </w:tr>
      <w:tr w:rsidR="00794743" w14:paraId="58D34BB6" w14:textId="77777777" w:rsidTr="00AF65F1">
        <w:trPr>
          <w:trHeight w:val="105"/>
        </w:trPr>
        <w:tc>
          <w:tcPr>
            <w:tcW w:w="426" w:type="dxa"/>
            <w:vMerge/>
          </w:tcPr>
          <w:p w14:paraId="1F30D7B4" w14:textId="77777777" w:rsidR="007F4AB9" w:rsidRDefault="007F4AB9" w:rsidP="002456A9">
            <w:pPr>
              <w:pStyle w:val="1a"/>
              <w:ind w:left="-57" w:right="-108" w:firstLine="0"/>
              <w:rPr>
                <w:b/>
                <w:sz w:val="24"/>
                <w:szCs w:val="24"/>
              </w:rPr>
            </w:pPr>
          </w:p>
        </w:tc>
        <w:tc>
          <w:tcPr>
            <w:tcW w:w="2126" w:type="dxa"/>
            <w:vMerge/>
          </w:tcPr>
          <w:p w14:paraId="2FCFDCD9" w14:textId="77777777" w:rsidR="007F4AB9" w:rsidRDefault="007F4AB9" w:rsidP="002456A9">
            <w:pPr>
              <w:pStyle w:val="Default"/>
              <w:rPr>
                <w:b/>
                <w:color w:val="auto"/>
              </w:rPr>
            </w:pPr>
          </w:p>
        </w:tc>
        <w:tc>
          <w:tcPr>
            <w:tcW w:w="5557" w:type="dxa"/>
            <w:gridSpan w:val="4"/>
          </w:tcPr>
          <w:p w14:paraId="54583D1C" w14:textId="77777777" w:rsidR="007F4AB9" w:rsidRPr="00AF65F1" w:rsidRDefault="00A23B88" w:rsidP="002456A9">
            <w:pPr>
              <w:pStyle w:val="af8"/>
              <w:ind w:firstLine="397"/>
              <w:rPr>
                <w:sz w:val="24"/>
              </w:rPr>
            </w:pPr>
            <w:r>
              <w:rPr>
                <w:sz w:val="24"/>
              </w:rPr>
              <w:t>Срок гарантии на Товар</w:t>
            </w:r>
            <w:r w:rsidR="001F1B2B">
              <w:rPr>
                <w:sz w:val="24"/>
              </w:rPr>
              <w:t>,</w:t>
            </w:r>
            <w:r>
              <w:rPr>
                <w:sz w:val="24"/>
              </w:rPr>
              <w:t xml:space="preserve"> в месяцах. Наилучшим считается наибольшее значение.</w:t>
            </w:r>
          </w:p>
        </w:tc>
        <w:tc>
          <w:tcPr>
            <w:tcW w:w="1643" w:type="dxa"/>
            <w:gridSpan w:val="2"/>
          </w:tcPr>
          <w:p w14:paraId="582D3190" w14:textId="77777777" w:rsidR="007F4AB9" w:rsidRPr="00F86FAA" w:rsidRDefault="00A23B88" w:rsidP="002456A9">
            <w:pPr>
              <w:pStyle w:val="af8"/>
              <w:ind w:firstLine="0"/>
              <w:jc w:val="center"/>
              <w:rPr>
                <w:b/>
                <w:i/>
                <w:sz w:val="24"/>
              </w:rPr>
            </w:pPr>
            <w:r>
              <w:rPr>
                <w:sz w:val="24"/>
                <w:lang w:val="en-US"/>
              </w:rPr>
              <w:t>0,05</w:t>
            </w:r>
          </w:p>
        </w:tc>
      </w:tr>
      <w:tr w:rsidR="00794743" w14:paraId="54241E6F" w14:textId="77777777" w:rsidTr="00AF65F1">
        <w:trPr>
          <w:trHeight w:val="105"/>
        </w:trPr>
        <w:tc>
          <w:tcPr>
            <w:tcW w:w="426" w:type="dxa"/>
            <w:vMerge/>
          </w:tcPr>
          <w:p w14:paraId="3D0C5C42" w14:textId="77777777" w:rsidR="007F4AB9" w:rsidRDefault="007F4AB9" w:rsidP="002456A9">
            <w:pPr>
              <w:pStyle w:val="1a"/>
              <w:ind w:left="-57" w:right="-108" w:firstLine="0"/>
              <w:rPr>
                <w:b/>
                <w:sz w:val="24"/>
                <w:szCs w:val="24"/>
              </w:rPr>
            </w:pPr>
          </w:p>
        </w:tc>
        <w:tc>
          <w:tcPr>
            <w:tcW w:w="2126" w:type="dxa"/>
            <w:vMerge/>
          </w:tcPr>
          <w:p w14:paraId="1E3C3355" w14:textId="77777777" w:rsidR="007F4AB9" w:rsidRDefault="007F4AB9" w:rsidP="002456A9">
            <w:pPr>
              <w:pStyle w:val="Default"/>
              <w:rPr>
                <w:b/>
                <w:color w:val="auto"/>
              </w:rPr>
            </w:pPr>
          </w:p>
        </w:tc>
        <w:tc>
          <w:tcPr>
            <w:tcW w:w="5557" w:type="dxa"/>
            <w:gridSpan w:val="4"/>
          </w:tcPr>
          <w:p w14:paraId="068A182D" w14:textId="77777777" w:rsidR="007F4AB9" w:rsidRPr="00AF65F1" w:rsidRDefault="00A23B88" w:rsidP="002456A9">
            <w:pPr>
              <w:pStyle w:val="af8"/>
              <w:ind w:firstLine="397"/>
              <w:rPr>
                <w:sz w:val="24"/>
              </w:rPr>
            </w:pPr>
            <w:r>
              <w:rPr>
                <w:sz w:val="24"/>
              </w:rPr>
              <w:t xml:space="preserve">Производитель спредера* </w:t>
            </w:r>
          </w:p>
        </w:tc>
        <w:tc>
          <w:tcPr>
            <w:tcW w:w="1643" w:type="dxa"/>
            <w:gridSpan w:val="2"/>
          </w:tcPr>
          <w:p w14:paraId="7ACE3715" w14:textId="77777777" w:rsidR="007F4AB9" w:rsidRPr="00A2319F" w:rsidRDefault="00A23B88" w:rsidP="002456A9">
            <w:pPr>
              <w:pStyle w:val="af8"/>
              <w:ind w:firstLine="0"/>
              <w:jc w:val="center"/>
              <w:rPr>
                <w:b/>
                <w:i/>
                <w:sz w:val="24"/>
              </w:rPr>
            </w:pPr>
            <w:r>
              <w:rPr>
                <w:sz w:val="24"/>
                <w:lang w:val="en-US"/>
              </w:rPr>
              <w:t>0,0</w:t>
            </w:r>
            <w:r w:rsidR="00A2319F">
              <w:rPr>
                <w:sz w:val="24"/>
              </w:rPr>
              <w:t>6</w:t>
            </w:r>
          </w:p>
        </w:tc>
      </w:tr>
      <w:tr w:rsidR="00794743" w14:paraId="2A8C206E" w14:textId="77777777" w:rsidTr="00AF65F1">
        <w:trPr>
          <w:trHeight w:val="105"/>
        </w:trPr>
        <w:tc>
          <w:tcPr>
            <w:tcW w:w="426" w:type="dxa"/>
            <w:vMerge/>
          </w:tcPr>
          <w:p w14:paraId="08B06145" w14:textId="77777777" w:rsidR="007F4AB9" w:rsidRDefault="007F4AB9" w:rsidP="002456A9">
            <w:pPr>
              <w:pStyle w:val="1a"/>
              <w:ind w:left="-57" w:right="-108" w:firstLine="0"/>
              <w:rPr>
                <w:b/>
                <w:sz w:val="24"/>
                <w:szCs w:val="24"/>
              </w:rPr>
            </w:pPr>
          </w:p>
        </w:tc>
        <w:tc>
          <w:tcPr>
            <w:tcW w:w="2126" w:type="dxa"/>
            <w:vMerge/>
          </w:tcPr>
          <w:p w14:paraId="7190387B" w14:textId="77777777" w:rsidR="007F4AB9" w:rsidRDefault="007F4AB9" w:rsidP="002456A9">
            <w:pPr>
              <w:pStyle w:val="Default"/>
              <w:rPr>
                <w:b/>
                <w:color w:val="auto"/>
              </w:rPr>
            </w:pPr>
          </w:p>
        </w:tc>
        <w:tc>
          <w:tcPr>
            <w:tcW w:w="5557" w:type="dxa"/>
            <w:gridSpan w:val="4"/>
          </w:tcPr>
          <w:p w14:paraId="44D3AB2A" w14:textId="77777777" w:rsidR="007F4AB9" w:rsidRPr="00AF65F1" w:rsidRDefault="00A23B88" w:rsidP="002456A9">
            <w:pPr>
              <w:pStyle w:val="af8"/>
              <w:ind w:firstLine="397"/>
              <w:rPr>
                <w:sz w:val="24"/>
              </w:rPr>
            </w:pPr>
            <w:r>
              <w:rPr>
                <w:sz w:val="24"/>
              </w:rPr>
              <w:t xml:space="preserve">Производитель компонентов системы управления* </w:t>
            </w:r>
          </w:p>
        </w:tc>
        <w:tc>
          <w:tcPr>
            <w:tcW w:w="1643" w:type="dxa"/>
            <w:gridSpan w:val="2"/>
          </w:tcPr>
          <w:p w14:paraId="075A3411" w14:textId="77777777" w:rsidR="007F4AB9" w:rsidRPr="00A2319F" w:rsidRDefault="00A23B88" w:rsidP="002456A9">
            <w:pPr>
              <w:pStyle w:val="af8"/>
              <w:ind w:firstLine="0"/>
              <w:jc w:val="center"/>
              <w:rPr>
                <w:b/>
                <w:i/>
                <w:sz w:val="24"/>
              </w:rPr>
            </w:pPr>
            <w:r>
              <w:rPr>
                <w:sz w:val="24"/>
                <w:lang w:val="en-US"/>
              </w:rPr>
              <w:t>0,0</w:t>
            </w:r>
            <w:r w:rsidR="00A2319F">
              <w:rPr>
                <w:sz w:val="24"/>
              </w:rPr>
              <w:t>6</w:t>
            </w:r>
          </w:p>
        </w:tc>
      </w:tr>
      <w:tr w:rsidR="00794743" w14:paraId="249C5DA3" w14:textId="77777777" w:rsidTr="00AF65F1">
        <w:trPr>
          <w:trHeight w:val="105"/>
        </w:trPr>
        <w:tc>
          <w:tcPr>
            <w:tcW w:w="426" w:type="dxa"/>
            <w:vMerge/>
          </w:tcPr>
          <w:p w14:paraId="5CC4F4E6" w14:textId="77777777" w:rsidR="007F4AB9" w:rsidRDefault="007F4AB9" w:rsidP="002456A9">
            <w:pPr>
              <w:pStyle w:val="1a"/>
              <w:ind w:left="-57" w:right="-108" w:firstLine="0"/>
              <w:rPr>
                <w:b/>
                <w:sz w:val="24"/>
                <w:szCs w:val="24"/>
              </w:rPr>
            </w:pPr>
          </w:p>
        </w:tc>
        <w:tc>
          <w:tcPr>
            <w:tcW w:w="2126" w:type="dxa"/>
            <w:vMerge/>
          </w:tcPr>
          <w:p w14:paraId="0AF40CB3" w14:textId="77777777" w:rsidR="007F4AB9" w:rsidRDefault="007F4AB9" w:rsidP="002456A9">
            <w:pPr>
              <w:pStyle w:val="Default"/>
              <w:rPr>
                <w:b/>
                <w:color w:val="auto"/>
              </w:rPr>
            </w:pPr>
          </w:p>
        </w:tc>
        <w:tc>
          <w:tcPr>
            <w:tcW w:w="5557" w:type="dxa"/>
            <w:gridSpan w:val="4"/>
          </w:tcPr>
          <w:p w14:paraId="4F97ED24" w14:textId="77777777" w:rsidR="007F4AB9" w:rsidRPr="00AF65F1" w:rsidRDefault="00A23B88" w:rsidP="002456A9">
            <w:pPr>
              <w:pStyle w:val="af8"/>
              <w:ind w:firstLine="397"/>
              <w:rPr>
                <w:sz w:val="24"/>
              </w:rPr>
            </w:pPr>
            <w:r>
              <w:rPr>
                <w:sz w:val="24"/>
              </w:rPr>
              <w:t xml:space="preserve">Производитель мотор-редукторов* </w:t>
            </w:r>
          </w:p>
        </w:tc>
        <w:tc>
          <w:tcPr>
            <w:tcW w:w="1643" w:type="dxa"/>
            <w:gridSpan w:val="2"/>
          </w:tcPr>
          <w:p w14:paraId="12716E2D" w14:textId="77777777" w:rsidR="007F4AB9" w:rsidRPr="00A2319F" w:rsidRDefault="00A23B88" w:rsidP="002456A9">
            <w:pPr>
              <w:pStyle w:val="af8"/>
              <w:ind w:firstLine="0"/>
              <w:jc w:val="center"/>
              <w:rPr>
                <w:b/>
                <w:i/>
                <w:sz w:val="24"/>
              </w:rPr>
            </w:pPr>
            <w:r>
              <w:rPr>
                <w:sz w:val="24"/>
                <w:lang w:val="en-US"/>
              </w:rPr>
              <w:t>0,0</w:t>
            </w:r>
            <w:r w:rsidR="00A2319F">
              <w:rPr>
                <w:sz w:val="24"/>
              </w:rPr>
              <w:t>6</w:t>
            </w:r>
          </w:p>
        </w:tc>
      </w:tr>
      <w:tr w:rsidR="00794743" w14:paraId="4C7D7C25" w14:textId="77777777" w:rsidTr="00AF65F1">
        <w:trPr>
          <w:trHeight w:val="105"/>
        </w:trPr>
        <w:tc>
          <w:tcPr>
            <w:tcW w:w="426" w:type="dxa"/>
            <w:vMerge/>
          </w:tcPr>
          <w:p w14:paraId="1DC0ECEA" w14:textId="77777777" w:rsidR="007F4AB9" w:rsidRDefault="007F4AB9" w:rsidP="002456A9">
            <w:pPr>
              <w:pStyle w:val="1a"/>
              <w:ind w:left="-57" w:right="-108" w:firstLine="0"/>
              <w:rPr>
                <w:b/>
                <w:sz w:val="24"/>
                <w:szCs w:val="24"/>
              </w:rPr>
            </w:pPr>
          </w:p>
        </w:tc>
        <w:tc>
          <w:tcPr>
            <w:tcW w:w="2126" w:type="dxa"/>
            <w:vMerge/>
          </w:tcPr>
          <w:p w14:paraId="0D4D976A" w14:textId="77777777" w:rsidR="007F4AB9" w:rsidRDefault="007F4AB9" w:rsidP="002456A9">
            <w:pPr>
              <w:pStyle w:val="Default"/>
              <w:rPr>
                <w:b/>
                <w:color w:val="auto"/>
              </w:rPr>
            </w:pPr>
          </w:p>
        </w:tc>
        <w:tc>
          <w:tcPr>
            <w:tcW w:w="5557" w:type="dxa"/>
            <w:gridSpan w:val="4"/>
          </w:tcPr>
          <w:p w14:paraId="74B67F24" w14:textId="77777777" w:rsidR="007F4AB9" w:rsidRPr="00AF65F1" w:rsidRDefault="00A23B88" w:rsidP="002456A9">
            <w:pPr>
              <w:pStyle w:val="af8"/>
              <w:ind w:firstLine="397"/>
              <w:rPr>
                <w:sz w:val="24"/>
              </w:rPr>
            </w:pPr>
            <w:r>
              <w:rPr>
                <w:sz w:val="24"/>
              </w:rPr>
              <w:t xml:space="preserve">Производитель электронной и электрической аппаратуры* </w:t>
            </w:r>
          </w:p>
        </w:tc>
        <w:tc>
          <w:tcPr>
            <w:tcW w:w="1643" w:type="dxa"/>
            <w:gridSpan w:val="2"/>
          </w:tcPr>
          <w:p w14:paraId="18388CC7" w14:textId="77777777" w:rsidR="007F4AB9" w:rsidRPr="00A2319F" w:rsidRDefault="00A23B88" w:rsidP="002456A9">
            <w:pPr>
              <w:pStyle w:val="af8"/>
              <w:ind w:firstLine="0"/>
              <w:jc w:val="center"/>
              <w:rPr>
                <w:b/>
                <w:i/>
                <w:sz w:val="24"/>
              </w:rPr>
            </w:pPr>
            <w:r>
              <w:rPr>
                <w:sz w:val="24"/>
                <w:lang w:val="en-US"/>
              </w:rPr>
              <w:t>0,0</w:t>
            </w:r>
            <w:r w:rsidR="00A2319F">
              <w:rPr>
                <w:sz w:val="24"/>
              </w:rPr>
              <w:t>6</w:t>
            </w:r>
          </w:p>
        </w:tc>
      </w:tr>
      <w:tr w:rsidR="00794743" w14:paraId="46BE2373" w14:textId="77777777" w:rsidTr="00AF65F1">
        <w:trPr>
          <w:trHeight w:val="105"/>
        </w:trPr>
        <w:tc>
          <w:tcPr>
            <w:tcW w:w="426" w:type="dxa"/>
            <w:vMerge/>
          </w:tcPr>
          <w:p w14:paraId="051066B8" w14:textId="77777777" w:rsidR="007F4AB9" w:rsidRDefault="007F4AB9" w:rsidP="002456A9">
            <w:pPr>
              <w:pStyle w:val="1a"/>
              <w:ind w:left="-57" w:right="-108" w:firstLine="0"/>
              <w:rPr>
                <w:b/>
                <w:sz w:val="24"/>
                <w:szCs w:val="24"/>
              </w:rPr>
            </w:pPr>
          </w:p>
        </w:tc>
        <w:tc>
          <w:tcPr>
            <w:tcW w:w="2126" w:type="dxa"/>
            <w:vMerge/>
          </w:tcPr>
          <w:p w14:paraId="61415B10" w14:textId="77777777" w:rsidR="007F4AB9" w:rsidRDefault="007F4AB9" w:rsidP="002456A9">
            <w:pPr>
              <w:pStyle w:val="Default"/>
              <w:rPr>
                <w:b/>
                <w:color w:val="auto"/>
              </w:rPr>
            </w:pPr>
          </w:p>
        </w:tc>
        <w:tc>
          <w:tcPr>
            <w:tcW w:w="5557" w:type="dxa"/>
            <w:gridSpan w:val="4"/>
          </w:tcPr>
          <w:p w14:paraId="234F53D3" w14:textId="77777777" w:rsidR="007F4AB9" w:rsidRPr="00AF65F1" w:rsidRDefault="00A23B88" w:rsidP="002456A9">
            <w:pPr>
              <w:pStyle w:val="af8"/>
              <w:ind w:firstLine="397"/>
              <w:rPr>
                <w:sz w:val="24"/>
              </w:rPr>
            </w:pPr>
            <w:r>
              <w:rPr>
                <w:sz w:val="24"/>
              </w:rPr>
              <w:t xml:space="preserve">Производители кабельной продукции* </w:t>
            </w:r>
          </w:p>
        </w:tc>
        <w:tc>
          <w:tcPr>
            <w:tcW w:w="1643" w:type="dxa"/>
            <w:gridSpan w:val="2"/>
          </w:tcPr>
          <w:p w14:paraId="354F856B" w14:textId="77777777" w:rsidR="007F4AB9" w:rsidRPr="00A2319F" w:rsidRDefault="00A23B88" w:rsidP="002456A9">
            <w:pPr>
              <w:pStyle w:val="af8"/>
              <w:ind w:firstLine="0"/>
              <w:jc w:val="center"/>
              <w:rPr>
                <w:b/>
                <w:i/>
                <w:sz w:val="24"/>
              </w:rPr>
            </w:pPr>
            <w:r>
              <w:rPr>
                <w:sz w:val="24"/>
                <w:lang w:val="en-US"/>
              </w:rPr>
              <w:t>0,0</w:t>
            </w:r>
            <w:r w:rsidR="00A2319F">
              <w:rPr>
                <w:sz w:val="24"/>
              </w:rPr>
              <w:t>6</w:t>
            </w:r>
          </w:p>
        </w:tc>
      </w:tr>
      <w:tr w:rsidR="00794743" w14:paraId="1219944A" w14:textId="77777777" w:rsidTr="00AF65F1">
        <w:trPr>
          <w:trHeight w:val="105"/>
        </w:trPr>
        <w:tc>
          <w:tcPr>
            <w:tcW w:w="426" w:type="dxa"/>
            <w:vMerge/>
          </w:tcPr>
          <w:p w14:paraId="0762DADB" w14:textId="77777777" w:rsidR="007F4AB9" w:rsidRDefault="007F4AB9" w:rsidP="002456A9">
            <w:pPr>
              <w:pStyle w:val="1a"/>
              <w:ind w:left="-57" w:right="-108" w:firstLine="0"/>
              <w:rPr>
                <w:b/>
                <w:sz w:val="24"/>
                <w:szCs w:val="24"/>
              </w:rPr>
            </w:pPr>
          </w:p>
        </w:tc>
        <w:tc>
          <w:tcPr>
            <w:tcW w:w="2126" w:type="dxa"/>
            <w:vMerge/>
          </w:tcPr>
          <w:p w14:paraId="7672C27F" w14:textId="77777777" w:rsidR="007F4AB9" w:rsidRDefault="007F4AB9" w:rsidP="002456A9">
            <w:pPr>
              <w:pStyle w:val="Default"/>
              <w:rPr>
                <w:b/>
                <w:color w:val="auto"/>
              </w:rPr>
            </w:pPr>
          </w:p>
        </w:tc>
        <w:tc>
          <w:tcPr>
            <w:tcW w:w="5557" w:type="dxa"/>
            <w:gridSpan w:val="4"/>
          </w:tcPr>
          <w:p w14:paraId="2B9C7228" w14:textId="77777777" w:rsidR="00321D20" w:rsidRPr="00963EAF" w:rsidRDefault="00A23B88" w:rsidP="002456A9">
            <w:pPr>
              <w:pStyle w:val="af8"/>
              <w:ind w:firstLine="397"/>
              <w:rPr>
                <w:i/>
                <w:sz w:val="24"/>
              </w:rPr>
            </w:pPr>
            <w:r w:rsidRPr="00963EAF">
              <w:rPr>
                <w:i/>
                <w:sz w:val="24"/>
              </w:rPr>
              <w:t>* Заявки участников по данному критерию оцениваются в следующем порядке</w:t>
            </w:r>
            <w:r w:rsidR="00D322DA" w:rsidRPr="00963EAF">
              <w:rPr>
                <w:i/>
                <w:sz w:val="24"/>
              </w:rPr>
              <w:t>: -</w:t>
            </w:r>
            <w:r w:rsidRPr="00963EAF">
              <w:rPr>
                <w:i/>
                <w:sz w:val="24"/>
              </w:rPr>
              <w:t xml:space="preserve"> убывания их предпочтительности для </w:t>
            </w:r>
            <w:r w:rsidR="00D322DA" w:rsidRPr="00963EAF">
              <w:rPr>
                <w:i/>
                <w:sz w:val="24"/>
              </w:rPr>
              <w:t>З</w:t>
            </w:r>
            <w:r w:rsidRPr="00963EAF">
              <w:rPr>
                <w:i/>
                <w:sz w:val="24"/>
              </w:rPr>
              <w:t xml:space="preserve">аказчика: </w:t>
            </w:r>
          </w:p>
          <w:p w14:paraId="2BD4314A" w14:textId="77777777" w:rsidR="00321D20" w:rsidRPr="00963EAF" w:rsidRDefault="00A23B88" w:rsidP="002456A9">
            <w:pPr>
              <w:pStyle w:val="af8"/>
              <w:ind w:firstLine="397"/>
              <w:rPr>
                <w:i/>
                <w:sz w:val="24"/>
              </w:rPr>
            </w:pPr>
            <w:r w:rsidRPr="00963EAF">
              <w:rPr>
                <w:b/>
                <w:i/>
                <w:sz w:val="24"/>
              </w:rPr>
              <w:t xml:space="preserve">Наиболее </w:t>
            </w:r>
            <w:r w:rsidRPr="00963EAF">
              <w:rPr>
                <w:i/>
                <w:sz w:val="24"/>
              </w:rPr>
              <w:t>предпочтительно - оборудование производителя из числа рекомендованных</w:t>
            </w:r>
            <w:r w:rsidR="0004060A" w:rsidRPr="00963EAF">
              <w:rPr>
                <w:i/>
                <w:sz w:val="24"/>
              </w:rPr>
              <w:t xml:space="preserve"> в таблице пункта 4.5. «Технические характеристики Товара» Технического задания документации о закупке</w:t>
            </w:r>
            <w:r w:rsidRPr="00963EAF">
              <w:rPr>
                <w:i/>
                <w:sz w:val="24"/>
              </w:rPr>
              <w:t xml:space="preserve"> с указанием наименования представительства производителя в РФ и его контактов</w:t>
            </w:r>
            <w:r w:rsidR="00963EAF" w:rsidRPr="00963EAF">
              <w:rPr>
                <w:i/>
                <w:sz w:val="24"/>
              </w:rPr>
              <w:t xml:space="preserve">: </w:t>
            </w:r>
            <w:r w:rsidR="00AE1449" w:rsidRPr="00963EAF">
              <w:rPr>
                <w:i/>
                <w:sz w:val="24"/>
              </w:rPr>
              <w:t xml:space="preserve">контактное лицо, его телефон и </w:t>
            </w:r>
            <w:proofErr w:type="spellStart"/>
            <w:r w:rsidR="00AE1449" w:rsidRPr="00963EAF">
              <w:rPr>
                <w:i/>
                <w:sz w:val="24"/>
              </w:rPr>
              <w:t>e-mail</w:t>
            </w:r>
            <w:proofErr w:type="spellEnd"/>
            <w:r w:rsidR="00AE1449" w:rsidRPr="00963EAF">
              <w:rPr>
                <w:i/>
                <w:sz w:val="24"/>
              </w:rPr>
              <w:t>, адрес представительства, ссылка на сайт при наличии</w:t>
            </w:r>
            <w:r w:rsidRPr="00963EAF">
              <w:rPr>
                <w:i/>
                <w:sz w:val="24"/>
              </w:rPr>
              <w:t>;</w:t>
            </w:r>
          </w:p>
          <w:p w14:paraId="0673A5AC" w14:textId="77777777" w:rsidR="00321D20" w:rsidRPr="00963EAF" w:rsidRDefault="00321D20" w:rsidP="002456A9">
            <w:pPr>
              <w:pStyle w:val="af8"/>
              <w:ind w:firstLine="397"/>
              <w:rPr>
                <w:i/>
                <w:sz w:val="24"/>
              </w:rPr>
            </w:pPr>
          </w:p>
          <w:p w14:paraId="1DA77D65" w14:textId="77777777" w:rsidR="00321D20" w:rsidRPr="00963EAF" w:rsidRDefault="00A23B88" w:rsidP="002456A9">
            <w:pPr>
              <w:pStyle w:val="af8"/>
              <w:ind w:firstLine="397"/>
              <w:rPr>
                <w:i/>
                <w:sz w:val="24"/>
              </w:rPr>
            </w:pPr>
            <w:r w:rsidRPr="00963EAF">
              <w:rPr>
                <w:b/>
                <w:i/>
                <w:sz w:val="24"/>
              </w:rPr>
              <w:t>Менее предпочтительно</w:t>
            </w:r>
            <w:r w:rsidRPr="00963EAF">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w:t>
            </w:r>
            <w:r w:rsidR="00963EAF" w:rsidRPr="00963EAF">
              <w:rPr>
                <w:i/>
                <w:sz w:val="24"/>
              </w:rPr>
              <w:t xml:space="preserve">и его контактов: контактное лицо, его телефон и </w:t>
            </w:r>
            <w:proofErr w:type="spellStart"/>
            <w:r w:rsidR="00963EAF" w:rsidRPr="00963EAF">
              <w:rPr>
                <w:i/>
                <w:sz w:val="24"/>
              </w:rPr>
              <w:t>e-mail</w:t>
            </w:r>
            <w:proofErr w:type="spellEnd"/>
            <w:r w:rsidR="00963EAF" w:rsidRPr="00963EAF">
              <w:rPr>
                <w:i/>
                <w:sz w:val="24"/>
              </w:rPr>
              <w:t>, адрес представительства, ссылка на сайт при наличии;</w:t>
            </w:r>
          </w:p>
          <w:p w14:paraId="3D82513A" w14:textId="77777777" w:rsidR="00AF65F1" w:rsidRPr="00963EAF" w:rsidRDefault="00A23B88" w:rsidP="002456A9">
            <w:pPr>
              <w:pStyle w:val="af8"/>
              <w:ind w:firstLine="397"/>
              <w:rPr>
                <w:b/>
                <w:i/>
                <w:sz w:val="24"/>
              </w:rPr>
            </w:pPr>
            <w:r w:rsidRPr="00963EAF">
              <w:rPr>
                <w:b/>
                <w:i/>
                <w:sz w:val="24"/>
              </w:rPr>
              <w:t>Наименее предпочтительно</w:t>
            </w:r>
            <w:r w:rsidRPr="00963EAF">
              <w:rPr>
                <w:i/>
                <w:sz w:val="24"/>
              </w:rPr>
              <w:t xml:space="preserve"> - оборудование производителя, не включенного в список рекомендованных без указания наименования представительства производителя в РФ </w:t>
            </w:r>
            <w:r w:rsidR="00963EAF" w:rsidRPr="00963EAF">
              <w:rPr>
                <w:i/>
                <w:sz w:val="24"/>
              </w:rPr>
              <w:t xml:space="preserve">и его контактов: контактное лицо, его телефон и </w:t>
            </w:r>
            <w:proofErr w:type="spellStart"/>
            <w:r w:rsidR="00963EAF" w:rsidRPr="00963EAF">
              <w:rPr>
                <w:i/>
                <w:sz w:val="24"/>
              </w:rPr>
              <w:t>e-mail</w:t>
            </w:r>
            <w:proofErr w:type="spellEnd"/>
            <w:r w:rsidR="00963EAF" w:rsidRPr="00963EAF">
              <w:rPr>
                <w:i/>
                <w:sz w:val="24"/>
              </w:rPr>
              <w:t>, адрес представительства, ссылка на сайт при наличии.</w:t>
            </w:r>
          </w:p>
        </w:tc>
        <w:tc>
          <w:tcPr>
            <w:tcW w:w="1643" w:type="dxa"/>
            <w:gridSpan w:val="2"/>
          </w:tcPr>
          <w:p w14:paraId="4B72E720" w14:textId="77777777" w:rsidR="007F4AB9" w:rsidRPr="00F86FAA" w:rsidRDefault="007F4AB9" w:rsidP="002456A9">
            <w:pPr>
              <w:pStyle w:val="af8"/>
              <w:rPr>
                <w:b/>
                <w:i/>
                <w:sz w:val="24"/>
              </w:rPr>
            </w:pPr>
          </w:p>
        </w:tc>
      </w:tr>
      <w:tr w:rsidR="00794743" w14:paraId="2F368FEC" w14:textId="77777777" w:rsidTr="004D6B74">
        <w:tc>
          <w:tcPr>
            <w:tcW w:w="426" w:type="dxa"/>
          </w:tcPr>
          <w:p w14:paraId="7A5A904E" w14:textId="77777777" w:rsidR="00736D40" w:rsidRPr="00F86FAA" w:rsidRDefault="00A23B88" w:rsidP="002456A9">
            <w:pPr>
              <w:pStyle w:val="1a"/>
              <w:ind w:left="-57" w:right="-108" w:firstLine="0"/>
              <w:rPr>
                <w:b/>
                <w:sz w:val="24"/>
                <w:szCs w:val="24"/>
              </w:rPr>
            </w:pPr>
            <w:r>
              <w:rPr>
                <w:b/>
                <w:sz w:val="24"/>
                <w:szCs w:val="24"/>
              </w:rPr>
              <w:t>20.</w:t>
            </w:r>
          </w:p>
        </w:tc>
        <w:tc>
          <w:tcPr>
            <w:tcW w:w="2126" w:type="dxa"/>
          </w:tcPr>
          <w:p w14:paraId="7F5EEDBA" w14:textId="77777777" w:rsidR="00736D40" w:rsidRPr="00F86FAA" w:rsidRDefault="00A23B88" w:rsidP="002456A9">
            <w:pPr>
              <w:pStyle w:val="Default"/>
              <w:rPr>
                <w:b/>
                <w:color w:val="auto"/>
              </w:rPr>
            </w:pPr>
            <w:r>
              <w:rPr>
                <w:b/>
                <w:color w:val="auto"/>
              </w:rPr>
              <w:t>Особенности заключения договора</w:t>
            </w:r>
          </w:p>
        </w:tc>
        <w:tc>
          <w:tcPr>
            <w:tcW w:w="7200" w:type="dxa"/>
            <w:gridSpan w:val="6"/>
          </w:tcPr>
          <w:p w14:paraId="77D30043" w14:textId="77777777" w:rsidR="00321D20" w:rsidRPr="00D94533" w:rsidRDefault="00A23B88" w:rsidP="002456A9">
            <w:pPr>
              <w:pStyle w:val="-3"/>
              <w:tabs>
                <w:tab w:val="clear" w:pos="1985"/>
              </w:tabs>
              <w:suppressAutoHyphens/>
              <w:ind w:firstLine="397"/>
              <w:rPr>
                <w:b/>
                <w:sz w:val="24"/>
              </w:rPr>
            </w:pPr>
            <w:r>
              <w:rPr>
                <w:b/>
                <w:sz w:val="24"/>
              </w:rPr>
              <w:t>I. Внесение изменений в договор:</w:t>
            </w:r>
          </w:p>
          <w:p w14:paraId="74BE08BE" w14:textId="77777777" w:rsidR="00321D20" w:rsidRDefault="00A23B88" w:rsidP="002456A9">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9624B59" w14:textId="77777777" w:rsidR="00321D20" w:rsidRPr="002F15C9" w:rsidRDefault="00A23B88" w:rsidP="002456A9">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AF16595" w14:textId="77777777" w:rsidR="00321D20" w:rsidRPr="002F15C9" w:rsidRDefault="00A23B88" w:rsidP="002456A9">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9D2CD35" w14:textId="77777777" w:rsidR="00321D20" w:rsidRPr="002F15C9" w:rsidRDefault="00A23B88" w:rsidP="002456A9">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717606A" w14:textId="77777777" w:rsidR="00321D20" w:rsidRDefault="00A23B88" w:rsidP="002456A9">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6DAAD82" w14:textId="77777777" w:rsidR="00736D40" w:rsidRDefault="00A23B88" w:rsidP="002456A9">
            <w:pPr>
              <w:pStyle w:val="af8"/>
              <w:ind w:firstLine="397"/>
              <w:rPr>
                <w:sz w:val="24"/>
              </w:rPr>
            </w:pPr>
            <w:r>
              <w:rPr>
                <w:b/>
                <w:sz w:val="24"/>
              </w:rPr>
              <w:t>II. Иные особенности заключения договора:</w:t>
            </w:r>
            <w:r>
              <w:rPr>
                <w:b/>
                <w:sz w:val="24"/>
              </w:rPr>
              <w:br/>
            </w:r>
            <w:r>
              <w:rPr>
                <w:sz w:val="24"/>
              </w:rPr>
              <w:t>Не предусмотрено.</w:t>
            </w:r>
          </w:p>
          <w:p w14:paraId="7E3F1663" w14:textId="77777777" w:rsidR="00321D20" w:rsidRDefault="00A23B88" w:rsidP="002456A9">
            <w:pPr>
              <w:pStyle w:val="af8"/>
              <w:ind w:firstLine="397"/>
              <w:rPr>
                <w:b/>
                <w:sz w:val="24"/>
              </w:rPr>
            </w:pPr>
            <w:r>
              <w:rPr>
                <w:b/>
                <w:sz w:val="24"/>
              </w:rPr>
              <w:t>III. Увеличение цены договора:</w:t>
            </w:r>
          </w:p>
          <w:p w14:paraId="554ABCB7" w14:textId="77777777" w:rsidR="00321D20" w:rsidRPr="00A3070E" w:rsidRDefault="00A23B88" w:rsidP="002456A9">
            <w:pPr>
              <w:pStyle w:val="af8"/>
              <w:ind w:firstLine="397"/>
              <w:rPr>
                <w:sz w:val="24"/>
              </w:rPr>
            </w:pPr>
            <w:r>
              <w:rPr>
                <w:sz w:val="24"/>
              </w:rPr>
              <w:t>Не предусмотрено.</w:t>
            </w:r>
          </w:p>
        </w:tc>
      </w:tr>
      <w:tr w:rsidR="00794743" w14:paraId="6FE5D5D5" w14:textId="77777777" w:rsidTr="004D6B74">
        <w:tc>
          <w:tcPr>
            <w:tcW w:w="426" w:type="dxa"/>
          </w:tcPr>
          <w:p w14:paraId="5B3C2999" w14:textId="77777777" w:rsidR="007D6548" w:rsidRPr="00F86FAA" w:rsidRDefault="00A23B88" w:rsidP="002456A9">
            <w:pPr>
              <w:pStyle w:val="1a"/>
              <w:ind w:left="-57" w:right="-108" w:firstLine="0"/>
              <w:rPr>
                <w:b/>
                <w:sz w:val="24"/>
                <w:szCs w:val="24"/>
              </w:rPr>
            </w:pPr>
            <w:r>
              <w:rPr>
                <w:b/>
                <w:sz w:val="24"/>
                <w:szCs w:val="24"/>
              </w:rPr>
              <w:lastRenderedPageBreak/>
              <w:t>21.</w:t>
            </w:r>
          </w:p>
        </w:tc>
        <w:tc>
          <w:tcPr>
            <w:tcW w:w="2126" w:type="dxa"/>
          </w:tcPr>
          <w:p w14:paraId="2E14BCC2" w14:textId="77777777" w:rsidR="007D6548" w:rsidRPr="00F86FAA" w:rsidRDefault="00A23B88" w:rsidP="002456A9">
            <w:pPr>
              <w:pStyle w:val="Default"/>
              <w:rPr>
                <w:b/>
                <w:color w:val="auto"/>
              </w:rPr>
            </w:pPr>
            <w:r>
              <w:rPr>
                <w:b/>
                <w:color w:val="auto"/>
              </w:rPr>
              <w:t>Привлечение субподрядчиков, соисполнителей</w:t>
            </w:r>
          </w:p>
        </w:tc>
        <w:tc>
          <w:tcPr>
            <w:tcW w:w="7200" w:type="dxa"/>
            <w:gridSpan w:val="6"/>
          </w:tcPr>
          <w:p w14:paraId="6C9A20B6" w14:textId="77777777" w:rsidR="00A04CA8" w:rsidRDefault="00A23B88" w:rsidP="002456A9">
            <w:pPr>
              <w:pStyle w:val="1a"/>
              <w:ind w:firstLine="0"/>
              <w:rPr>
                <w:sz w:val="24"/>
                <w:szCs w:val="24"/>
              </w:rPr>
            </w:pPr>
            <w:r>
              <w:rPr>
                <w:sz w:val="24"/>
                <w:szCs w:val="24"/>
              </w:rPr>
              <w:t>Допускается</w:t>
            </w:r>
          </w:p>
        </w:tc>
      </w:tr>
      <w:tr w:rsidR="00794743" w14:paraId="5D49FA8E" w14:textId="77777777" w:rsidTr="004D6B74">
        <w:tc>
          <w:tcPr>
            <w:tcW w:w="426" w:type="dxa"/>
          </w:tcPr>
          <w:p w14:paraId="5F4945FC" w14:textId="77777777" w:rsidR="001356F1" w:rsidRPr="00F86FAA" w:rsidRDefault="00A23B88" w:rsidP="002456A9">
            <w:pPr>
              <w:pStyle w:val="1a"/>
              <w:ind w:left="-57" w:right="-108" w:firstLine="0"/>
              <w:rPr>
                <w:b/>
                <w:sz w:val="24"/>
                <w:szCs w:val="24"/>
              </w:rPr>
            </w:pPr>
            <w:r>
              <w:rPr>
                <w:b/>
                <w:sz w:val="24"/>
                <w:szCs w:val="24"/>
              </w:rPr>
              <w:t>22.</w:t>
            </w:r>
          </w:p>
        </w:tc>
        <w:tc>
          <w:tcPr>
            <w:tcW w:w="2126" w:type="dxa"/>
          </w:tcPr>
          <w:p w14:paraId="190ECD42" w14:textId="77777777" w:rsidR="001356F1" w:rsidRPr="00F86FAA" w:rsidRDefault="00A23B88" w:rsidP="002456A9">
            <w:pPr>
              <w:pStyle w:val="Default"/>
              <w:rPr>
                <w:b/>
                <w:color w:val="auto"/>
              </w:rPr>
            </w:pPr>
            <w:r>
              <w:rPr>
                <w:b/>
                <w:color w:val="auto"/>
              </w:rPr>
              <w:t>Срок действия Заявки</w:t>
            </w:r>
            <w:r>
              <w:rPr>
                <w:b/>
                <w:color w:val="auto"/>
              </w:rPr>
              <w:tab/>
            </w:r>
          </w:p>
        </w:tc>
        <w:tc>
          <w:tcPr>
            <w:tcW w:w="7200" w:type="dxa"/>
            <w:gridSpan w:val="6"/>
          </w:tcPr>
          <w:p w14:paraId="67E5285A" w14:textId="77777777" w:rsidR="00A04CA8" w:rsidRDefault="00A23B88" w:rsidP="002456A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94743" w14:paraId="37F89E9C" w14:textId="77777777" w:rsidTr="004D6B74">
        <w:tc>
          <w:tcPr>
            <w:tcW w:w="426" w:type="dxa"/>
          </w:tcPr>
          <w:p w14:paraId="7A1E0F12" w14:textId="77777777" w:rsidR="00DF6AE3" w:rsidRPr="00F86FAA" w:rsidRDefault="00A23B88" w:rsidP="002456A9">
            <w:pPr>
              <w:pStyle w:val="1a"/>
              <w:ind w:left="-57" w:right="-108" w:firstLine="0"/>
              <w:rPr>
                <w:b/>
                <w:sz w:val="24"/>
                <w:szCs w:val="24"/>
              </w:rPr>
            </w:pPr>
            <w:r>
              <w:rPr>
                <w:b/>
                <w:sz w:val="24"/>
                <w:szCs w:val="24"/>
              </w:rPr>
              <w:t>23.</w:t>
            </w:r>
          </w:p>
        </w:tc>
        <w:tc>
          <w:tcPr>
            <w:tcW w:w="2126" w:type="dxa"/>
          </w:tcPr>
          <w:p w14:paraId="6E351E8C" w14:textId="77777777" w:rsidR="00DF6AE3" w:rsidRPr="00F86FAA" w:rsidRDefault="00A23B88" w:rsidP="002456A9">
            <w:pPr>
              <w:pStyle w:val="Default"/>
              <w:rPr>
                <w:b/>
                <w:color w:val="auto"/>
              </w:rPr>
            </w:pPr>
            <w:r>
              <w:rPr>
                <w:b/>
                <w:color w:val="auto"/>
              </w:rPr>
              <w:t>Обеспечение Заявки</w:t>
            </w:r>
          </w:p>
        </w:tc>
        <w:tc>
          <w:tcPr>
            <w:tcW w:w="7200" w:type="dxa"/>
            <w:gridSpan w:val="6"/>
          </w:tcPr>
          <w:p w14:paraId="06E1C830" w14:textId="77777777" w:rsidR="00A04CA8" w:rsidRDefault="00A23B88" w:rsidP="002456A9">
            <w:pPr>
              <w:pStyle w:val="1a"/>
              <w:ind w:firstLine="0"/>
              <w:rPr>
                <w:sz w:val="24"/>
                <w:szCs w:val="24"/>
              </w:rPr>
            </w:pPr>
            <w:r>
              <w:rPr>
                <w:sz w:val="24"/>
                <w:szCs w:val="24"/>
              </w:rPr>
              <w:t>Не предусмотрено.</w:t>
            </w:r>
          </w:p>
          <w:p w14:paraId="1EC99F7F" w14:textId="77777777" w:rsidR="00A04CA8" w:rsidRDefault="00A04CA8" w:rsidP="002456A9">
            <w:pPr>
              <w:pStyle w:val="1a"/>
              <w:ind w:firstLine="397"/>
              <w:rPr>
                <w:sz w:val="24"/>
                <w:szCs w:val="24"/>
              </w:rPr>
            </w:pPr>
          </w:p>
        </w:tc>
      </w:tr>
      <w:tr w:rsidR="00794743" w14:paraId="4BBE83EE" w14:textId="77777777" w:rsidTr="004D6B74">
        <w:tc>
          <w:tcPr>
            <w:tcW w:w="426" w:type="dxa"/>
          </w:tcPr>
          <w:p w14:paraId="57E9877C" w14:textId="77777777" w:rsidR="00402A46" w:rsidRPr="00F86FAA" w:rsidRDefault="00A23B88" w:rsidP="002456A9">
            <w:pPr>
              <w:pStyle w:val="1a"/>
              <w:ind w:left="-57" w:right="-108" w:firstLine="0"/>
              <w:rPr>
                <w:b/>
                <w:sz w:val="24"/>
                <w:szCs w:val="24"/>
              </w:rPr>
            </w:pPr>
            <w:r>
              <w:rPr>
                <w:b/>
                <w:sz w:val="24"/>
                <w:szCs w:val="24"/>
              </w:rPr>
              <w:t>24.</w:t>
            </w:r>
          </w:p>
        </w:tc>
        <w:tc>
          <w:tcPr>
            <w:tcW w:w="2126" w:type="dxa"/>
          </w:tcPr>
          <w:p w14:paraId="34FF7E75" w14:textId="77777777" w:rsidR="00402A46" w:rsidRPr="00F86FAA" w:rsidRDefault="00A23B88" w:rsidP="002456A9">
            <w:pPr>
              <w:pStyle w:val="Default"/>
              <w:rPr>
                <w:b/>
                <w:color w:val="auto"/>
              </w:rPr>
            </w:pPr>
            <w:r>
              <w:rPr>
                <w:b/>
                <w:color w:val="auto"/>
              </w:rPr>
              <w:t>Обеспечение исполнения договора</w:t>
            </w:r>
          </w:p>
        </w:tc>
        <w:tc>
          <w:tcPr>
            <w:tcW w:w="7200" w:type="dxa"/>
            <w:gridSpan w:val="6"/>
          </w:tcPr>
          <w:p w14:paraId="48A3233F" w14:textId="77777777" w:rsidR="00691E40" w:rsidRPr="00691E40" w:rsidRDefault="00A23B88" w:rsidP="002456A9">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358C1270" w14:textId="77777777" w:rsidR="00691E40" w:rsidRPr="00691E40" w:rsidRDefault="00A23B88" w:rsidP="002456A9">
            <w:pPr>
              <w:ind w:firstLine="397"/>
              <w:jc w:val="both"/>
              <w:rPr>
                <w:rFonts w:eastAsia="Arial"/>
              </w:rPr>
            </w:pPr>
            <w:r w:rsidRPr="00691E40">
              <w:rPr>
                <w:rFonts w:eastAsia="Arial"/>
              </w:rPr>
              <w:t>Обеспечение надлежащего исполнения договора:</w:t>
            </w:r>
          </w:p>
          <w:p w14:paraId="59AC1167" w14:textId="77777777" w:rsidR="00691E40" w:rsidRPr="00691E40" w:rsidRDefault="00A23B88" w:rsidP="002456A9">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39247788" w14:textId="77777777" w:rsidR="00691E40" w:rsidRPr="00691E40" w:rsidRDefault="00A23B88" w:rsidP="002456A9">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70A7173" w14:textId="77777777" w:rsidR="00691E40" w:rsidRPr="00691E40" w:rsidRDefault="00A23B88" w:rsidP="002456A9">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14:paraId="76AF28D5" w14:textId="77777777" w:rsidR="00691E40" w:rsidRPr="00691E40" w:rsidRDefault="00A23B88" w:rsidP="002456A9">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38BE6E56" w14:textId="77777777" w:rsidR="00691E40" w:rsidRPr="00691E40" w:rsidRDefault="00A23B88" w:rsidP="002456A9">
            <w:pPr>
              <w:ind w:firstLine="397"/>
              <w:jc w:val="both"/>
              <w:rPr>
                <w:rFonts w:eastAsia="Arial"/>
              </w:rPr>
            </w:pPr>
            <w:r w:rsidRPr="00691E40">
              <w:rPr>
                <w:rFonts w:eastAsia="Arial"/>
              </w:rPr>
              <w:t xml:space="preserve">Назначение платежа: </w:t>
            </w:r>
            <w:r w:rsidRPr="00691E40">
              <w:rPr>
                <w:rFonts w:eastAsia="Arial"/>
                <w:i/>
              </w:rPr>
              <w:t xml:space="preserve">обеспечение надлежащего исполнения договора, заключаемого по результатам Открытого конкурса № __________________________. </w:t>
            </w:r>
            <w:proofErr w:type="gramStart"/>
            <w:r w:rsidRPr="00691E40">
              <w:rPr>
                <w:rFonts w:eastAsia="Arial"/>
                <w:i/>
              </w:rPr>
              <w:t>Адрес:_</w:t>
            </w:r>
            <w:proofErr w:type="gramEnd"/>
            <w:r w:rsidRPr="00691E40">
              <w:rPr>
                <w:rFonts w:eastAsia="Arial"/>
                <w:i/>
              </w:rPr>
              <w:t>____. НДС не облагается.</w:t>
            </w:r>
          </w:p>
          <w:p w14:paraId="7C9BB5ED" w14:textId="77777777" w:rsidR="00691E40" w:rsidRPr="00691E40" w:rsidRDefault="00A23B88" w:rsidP="002456A9">
            <w:pPr>
              <w:ind w:firstLine="397"/>
              <w:jc w:val="both"/>
              <w:rPr>
                <w:rFonts w:eastAsia="Arial"/>
              </w:rPr>
            </w:pPr>
            <w:r w:rsidRPr="00691E4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proofErr w:type="gramStart"/>
            <w:r w:rsidRPr="00691E40">
              <w:rPr>
                <w:rFonts w:eastAsia="Arial"/>
              </w:rPr>
              <w:t>Исполнителя  продолжают</w:t>
            </w:r>
            <w:proofErr w:type="gramEnd"/>
            <w:r w:rsidRPr="00691E40">
              <w:rPr>
                <w:rFonts w:eastAsia="Arial"/>
              </w:rPr>
              <w:t xml:space="preserve"> действовать и остаются неизменными.</w:t>
            </w:r>
          </w:p>
          <w:p w14:paraId="7C9F3962" w14:textId="77777777" w:rsidR="00691E40" w:rsidRPr="00691E40" w:rsidRDefault="00A23B88" w:rsidP="002456A9">
            <w:pPr>
              <w:ind w:firstLine="397"/>
              <w:jc w:val="both"/>
              <w:rPr>
                <w:rFonts w:eastAsia="Arial"/>
              </w:rPr>
            </w:pPr>
            <w:r w:rsidRPr="00691E40">
              <w:rPr>
                <w:rFonts w:eastAsia="Arial"/>
              </w:rPr>
              <w:t xml:space="preserve">В случае не предоставления банковской гарантии в течение 30 (тридцати) календарных дней после подписания Договора, </w:t>
            </w:r>
            <w:proofErr w:type="gramStart"/>
            <w:r w:rsidRPr="00691E40">
              <w:rPr>
                <w:rFonts w:eastAsia="Arial"/>
              </w:rPr>
              <w:t>Заказчик  вправе</w:t>
            </w:r>
            <w:proofErr w:type="gramEnd"/>
            <w:r w:rsidRPr="00691E40">
              <w:rPr>
                <w:rFonts w:eastAsia="Arial"/>
              </w:rPr>
              <w:t xml:space="preserve"> расторгнуть Договор в одностороннем порядке путем направления письменного уведомления о намерении расторгнуть Договор.</w:t>
            </w:r>
          </w:p>
          <w:p w14:paraId="03696136" w14:textId="77777777" w:rsidR="00691E40" w:rsidRDefault="00A23B88" w:rsidP="002456A9">
            <w:pPr>
              <w:ind w:firstLine="397"/>
              <w:jc w:val="both"/>
              <w:rPr>
                <w:rFonts w:eastAsia="Arial"/>
              </w:rPr>
            </w:pPr>
            <w:r w:rsidRPr="00691E40">
              <w:rPr>
                <w:rFonts w:eastAsia="Arial"/>
              </w:rPr>
              <w:t xml:space="preserve">   </w:t>
            </w:r>
          </w:p>
          <w:p w14:paraId="7CC30AC9" w14:textId="77777777" w:rsidR="00691E40" w:rsidRPr="00691E40" w:rsidRDefault="00A23B88" w:rsidP="002456A9">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181CDBC" w14:textId="77777777" w:rsidR="00A04CA8" w:rsidRPr="005A06F2" w:rsidRDefault="00A23B88" w:rsidP="002456A9">
            <w:pPr>
              <w:ind w:firstLine="397"/>
              <w:jc w:val="both"/>
              <w:rPr>
                <w:rFonts w:eastAsia="Arial"/>
              </w:rPr>
            </w:pPr>
            <w:r w:rsidRPr="00691E40">
              <w:rPr>
                <w:rFonts w:eastAsia="Arial"/>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w:t>
            </w:r>
            <w:r w:rsidRPr="00691E40">
              <w:rPr>
                <w:rFonts w:eastAsia="Arial"/>
              </w:rPr>
              <w:lastRenderedPageBreak/>
              <w:t>предоставление банковской гарантии предложенным банком может быть согласовано.</w:t>
            </w:r>
          </w:p>
        </w:tc>
      </w:tr>
      <w:tr w:rsidR="00794743" w14:paraId="021706E4" w14:textId="77777777" w:rsidTr="004D6B74">
        <w:tc>
          <w:tcPr>
            <w:tcW w:w="426" w:type="dxa"/>
          </w:tcPr>
          <w:p w14:paraId="66D82B1C" w14:textId="77777777" w:rsidR="00E961FF" w:rsidRPr="004A2CA8" w:rsidRDefault="00A23B88" w:rsidP="002456A9">
            <w:pPr>
              <w:pStyle w:val="1a"/>
              <w:ind w:left="-57" w:right="-108" w:firstLine="0"/>
              <w:rPr>
                <w:b/>
                <w:sz w:val="24"/>
                <w:szCs w:val="24"/>
              </w:rPr>
            </w:pPr>
            <w:r>
              <w:rPr>
                <w:b/>
                <w:sz w:val="24"/>
                <w:szCs w:val="24"/>
              </w:rPr>
              <w:lastRenderedPageBreak/>
              <w:t>25.</w:t>
            </w:r>
          </w:p>
        </w:tc>
        <w:tc>
          <w:tcPr>
            <w:tcW w:w="2126" w:type="dxa"/>
          </w:tcPr>
          <w:p w14:paraId="0DFAAF5C" w14:textId="77777777" w:rsidR="00E961FF" w:rsidRPr="004A2CA8" w:rsidRDefault="00A23B88" w:rsidP="002456A9">
            <w:pPr>
              <w:pStyle w:val="Default"/>
              <w:rPr>
                <w:b/>
                <w:color w:val="auto"/>
              </w:rPr>
            </w:pPr>
            <w:r>
              <w:rPr>
                <w:b/>
              </w:rPr>
              <w:t>Срок заключения договора</w:t>
            </w:r>
          </w:p>
        </w:tc>
        <w:tc>
          <w:tcPr>
            <w:tcW w:w="7200" w:type="dxa"/>
            <w:gridSpan w:val="6"/>
          </w:tcPr>
          <w:p w14:paraId="65261C42" w14:textId="77777777" w:rsidR="00E961FF" w:rsidRPr="004A2CA8" w:rsidRDefault="00A23B88" w:rsidP="002456A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794743" w14:paraId="56F52CCB" w14:textId="77777777" w:rsidTr="004D6B74">
        <w:tc>
          <w:tcPr>
            <w:tcW w:w="426" w:type="dxa"/>
          </w:tcPr>
          <w:p w14:paraId="4870166B" w14:textId="77777777" w:rsidR="005D5B59" w:rsidRPr="004A2CA8" w:rsidRDefault="00A23B88" w:rsidP="002456A9">
            <w:pPr>
              <w:pStyle w:val="1a"/>
              <w:ind w:left="-57" w:right="-108" w:firstLine="0"/>
              <w:rPr>
                <w:b/>
                <w:sz w:val="24"/>
                <w:szCs w:val="24"/>
              </w:rPr>
            </w:pPr>
            <w:r>
              <w:rPr>
                <w:b/>
                <w:sz w:val="24"/>
                <w:szCs w:val="24"/>
              </w:rPr>
              <w:t>26.</w:t>
            </w:r>
          </w:p>
        </w:tc>
        <w:tc>
          <w:tcPr>
            <w:tcW w:w="2126" w:type="dxa"/>
          </w:tcPr>
          <w:p w14:paraId="0F18EC8E" w14:textId="77777777" w:rsidR="005D5B59" w:rsidRPr="004A2CA8" w:rsidRDefault="00A23B88" w:rsidP="002456A9">
            <w:pPr>
              <w:pStyle w:val="Default"/>
              <w:rPr>
                <w:b/>
              </w:rPr>
            </w:pPr>
            <w:r>
              <w:rPr>
                <w:b/>
              </w:rPr>
              <w:t>Срок действия договора</w:t>
            </w:r>
          </w:p>
        </w:tc>
        <w:tc>
          <w:tcPr>
            <w:tcW w:w="7200" w:type="dxa"/>
            <w:gridSpan w:val="6"/>
          </w:tcPr>
          <w:p w14:paraId="4A37BA5C" w14:textId="77777777" w:rsidR="00A04CA8" w:rsidRDefault="00A23B88" w:rsidP="002456A9">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16C44BA1" w14:textId="77777777" w:rsidR="002079EB" w:rsidRDefault="002079EB" w:rsidP="002456A9">
      <w:pPr>
        <w:pStyle w:val="1a"/>
        <w:ind w:firstLine="0"/>
        <w:jc w:val="right"/>
        <w:outlineLvl w:val="0"/>
        <w:rPr>
          <w:rFonts w:eastAsia="MS Mincho"/>
          <w:szCs w:val="28"/>
        </w:rPr>
        <w:sectPr w:rsidR="002079EB" w:rsidSect="0055090C">
          <w:headerReference w:type="default" r:id="rId32"/>
          <w:footerReference w:type="even" r:id="rId33"/>
          <w:pgSz w:w="11907" w:h="16840" w:code="9"/>
          <w:pgMar w:top="1134" w:right="851" w:bottom="1134" w:left="1418" w:header="794" w:footer="794" w:gutter="0"/>
          <w:cols w:space="720"/>
          <w:titlePg/>
          <w:docGrid w:linePitch="326"/>
        </w:sectPr>
      </w:pPr>
    </w:p>
    <w:p w14:paraId="039617D7" w14:textId="77777777" w:rsidR="00A04CA8" w:rsidRDefault="00A23B88" w:rsidP="002456A9">
      <w:pPr>
        <w:pStyle w:val="1a"/>
        <w:ind w:firstLine="0"/>
        <w:jc w:val="right"/>
        <w:outlineLvl w:val="0"/>
        <w:rPr>
          <w:rFonts w:eastAsia="MS Mincho"/>
          <w:szCs w:val="28"/>
        </w:rPr>
      </w:pPr>
      <w:r>
        <w:rPr>
          <w:rFonts w:eastAsia="MS Mincho"/>
          <w:szCs w:val="28"/>
        </w:rPr>
        <w:lastRenderedPageBreak/>
        <w:t>Приложение № 1</w:t>
      </w:r>
    </w:p>
    <w:p w14:paraId="301D36FF" w14:textId="77777777" w:rsidR="000954FB" w:rsidRDefault="00A23B88" w:rsidP="002456A9">
      <w:pPr>
        <w:ind w:firstLine="425"/>
        <w:jc w:val="right"/>
        <w:rPr>
          <w:sz w:val="28"/>
          <w:szCs w:val="28"/>
        </w:rPr>
      </w:pPr>
      <w:r>
        <w:rPr>
          <w:sz w:val="28"/>
          <w:szCs w:val="28"/>
        </w:rPr>
        <w:t>к документации о закупке</w:t>
      </w:r>
    </w:p>
    <w:p w14:paraId="6BD3AEB3" w14:textId="77777777" w:rsidR="000954FB" w:rsidRDefault="000954FB" w:rsidP="002456A9">
      <w:pPr>
        <w:ind w:firstLine="425"/>
        <w:jc w:val="right"/>
        <w:rPr>
          <w:sz w:val="28"/>
          <w:szCs w:val="28"/>
        </w:rPr>
      </w:pPr>
    </w:p>
    <w:p w14:paraId="32E1EF9B" w14:textId="77777777" w:rsidR="000954FB" w:rsidRPr="00445DDD" w:rsidRDefault="00A23B88" w:rsidP="002456A9">
      <w:pPr>
        <w:jc w:val="center"/>
        <w:rPr>
          <w:b/>
          <w:sz w:val="28"/>
          <w:szCs w:val="28"/>
        </w:rPr>
      </w:pPr>
      <w:r>
        <w:rPr>
          <w:b/>
          <w:sz w:val="28"/>
          <w:szCs w:val="28"/>
        </w:rPr>
        <w:t>На бланке претендента</w:t>
      </w:r>
    </w:p>
    <w:p w14:paraId="20B1DA69" w14:textId="77777777" w:rsidR="000954FB" w:rsidRPr="00C03380" w:rsidRDefault="00A23B88" w:rsidP="002456A9">
      <w:pPr>
        <w:jc w:val="center"/>
        <w:outlineLvl w:val="1"/>
        <w:rPr>
          <w:b/>
          <w:sz w:val="28"/>
        </w:rPr>
      </w:pPr>
      <w:r>
        <w:rPr>
          <w:b/>
          <w:sz w:val="28"/>
        </w:rPr>
        <w:t xml:space="preserve">ЗАЯВКА ______________ </w:t>
      </w:r>
      <w:r>
        <w:rPr>
          <w:b/>
          <w:i/>
        </w:rPr>
        <w:t>(наименование претендента)</w:t>
      </w:r>
    </w:p>
    <w:p w14:paraId="6214C476" w14:textId="77777777" w:rsidR="000954FB" w:rsidRPr="00C03380" w:rsidRDefault="00A23B88" w:rsidP="002456A9">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1C1C64C" w14:textId="77777777" w:rsidR="000954FB" w:rsidRPr="007415F9" w:rsidRDefault="000954FB" w:rsidP="002456A9"/>
    <w:p w14:paraId="11E12CE0" w14:textId="77777777" w:rsidR="000954FB" w:rsidRPr="00002090" w:rsidRDefault="00A23B88" w:rsidP="002456A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68349FF" w14:textId="77777777" w:rsidR="000954FB" w:rsidRPr="00002090" w:rsidRDefault="00A23B88" w:rsidP="002456A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BA6D16" w14:textId="77777777" w:rsidR="00C878E0" w:rsidRPr="00002090" w:rsidRDefault="00A23B88" w:rsidP="002456A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BF7E0B4" w14:textId="77777777" w:rsidR="00C878E0" w:rsidRDefault="00A23B88" w:rsidP="002456A9">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3F7408AC" w14:textId="77777777" w:rsidR="00C878E0" w:rsidRDefault="00A23B88" w:rsidP="002456A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17D7990" w14:textId="77777777" w:rsidR="00C878E0" w:rsidRDefault="00A23B88" w:rsidP="002456A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5AD634E" w14:textId="77777777" w:rsidR="00C878E0" w:rsidRDefault="00A23B88" w:rsidP="002456A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7C76096" w14:textId="77777777" w:rsidR="00C878E0" w:rsidRDefault="00A23B88" w:rsidP="002456A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6D10548" w14:textId="77777777" w:rsidR="00C878E0" w:rsidRDefault="00A23B88" w:rsidP="002456A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BC443C5" w14:textId="77777777" w:rsidR="00C878E0" w:rsidRPr="00D90120" w:rsidRDefault="00A23B88" w:rsidP="002456A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368A146" w14:textId="77777777" w:rsidR="00C878E0" w:rsidRPr="00D90120" w:rsidRDefault="00A23B88" w:rsidP="002456A9">
      <w:pPr>
        <w:pStyle w:val="afb"/>
        <w:widowControl w:val="0"/>
        <w:numPr>
          <w:ilvl w:val="0"/>
          <w:numId w:val="23"/>
        </w:numPr>
        <w:ind w:left="0" w:firstLine="403"/>
        <w:jc w:val="both"/>
        <w:rPr>
          <w:szCs w:val="28"/>
        </w:rPr>
      </w:pPr>
      <w:r>
        <w:t>Не находится в процессе ликвидации;</w:t>
      </w:r>
    </w:p>
    <w:p w14:paraId="6FFFE9EC" w14:textId="77777777" w:rsidR="00C878E0" w:rsidRPr="00D90120" w:rsidRDefault="00A23B88" w:rsidP="002456A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7BDE75D" w14:textId="77777777" w:rsidR="00C878E0" w:rsidRDefault="00A23B88" w:rsidP="002456A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BE190E">
        <w:rPr>
          <w:szCs w:val="28"/>
        </w:rPr>
        <w:t>не приостановлена</w:t>
      </w:r>
      <w:r>
        <w:rPr>
          <w:szCs w:val="28"/>
        </w:rPr>
        <w:t>;</w:t>
      </w:r>
    </w:p>
    <w:p w14:paraId="5B61B286" w14:textId="77777777" w:rsidR="00C878E0" w:rsidRDefault="00A23B88" w:rsidP="002456A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E0AB36B" w14:textId="77777777" w:rsidR="00C878E0" w:rsidRDefault="00A23B88" w:rsidP="002456A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374FB7">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B91E990" w14:textId="77777777" w:rsidR="00C878E0" w:rsidRDefault="00A23B88" w:rsidP="002456A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7B9FD0B" w14:textId="77777777" w:rsidR="00C878E0" w:rsidRDefault="00A23B88" w:rsidP="002456A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52D96FE" w14:textId="77777777" w:rsidR="00C878E0" w:rsidRPr="00D90120" w:rsidRDefault="00A23B88" w:rsidP="002456A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1065BD3" w14:textId="77777777" w:rsidR="00C878E0" w:rsidRPr="00A57B0E" w:rsidRDefault="00A23B88" w:rsidP="002456A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BFD876A" w14:textId="77777777" w:rsidR="00C878E0" w:rsidRPr="00D90120" w:rsidRDefault="00A23B88" w:rsidP="002456A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840DE94" w14:textId="77777777" w:rsidR="00C878E0" w:rsidRPr="00D90120" w:rsidRDefault="00A23B88" w:rsidP="002456A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BA78AE9" w14:textId="77777777" w:rsidR="00C878E0" w:rsidRPr="00002090" w:rsidRDefault="00A23B88" w:rsidP="002456A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58900DC" w14:textId="77777777" w:rsidR="00C878E0" w:rsidRDefault="00A23B88" w:rsidP="002456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33F2C732" w14:textId="77777777" w:rsidR="00C878E0" w:rsidRDefault="00A23B88" w:rsidP="002456A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3D0A9C0" w14:textId="77777777" w:rsidR="00C878E0" w:rsidRDefault="00A23B88" w:rsidP="002456A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770CE365" w14:textId="77777777" w:rsidR="00C878E0" w:rsidRDefault="00A23B88" w:rsidP="002456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47C7FD2" w14:textId="77777777" w:rsidR="00C878E0" w:rsidRDefault="00A23B88" w:rsidP="002456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74064F1" w14:textId="77777777" w:rsidR="00C878E0" w:rsidRPr="00002090" w:rsidRDefault="00A23B88" w:rsidP="002456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C6D6097" w14:textId="77777777" w:rsidR="00C878E0" w:rsidRPr="00002090" w:rsidRDefault="00A23B88" w:rsidP="002456A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B1F888E" w14:textId="77777777" w:rsidR="00C878E0" w:rsidRPr="00002090" w:rsidRDefault="00A23B88" w:rsidP="002456A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3C66143" w14:textId="77777777" w:rsidR="00C878E0" w:rsidRPr="00D27A82" w:rsidRDefault="00A23B88" w:rsidP="002456A9">
      <w:pPr>
        <w:pStyle w:val="1a"/>
        <w:ind w:firstLine="708"/>
      </w:pPr>
      <w:r>
        <w:t>В подтверждение вышеуказанного к Заявке прилагаются все необходимые документы.</w:t>
      </w:r>
    </w:p>
    <w:p w14:paraId="7C8E3196" w14:textId="77777777" w:rsidR="000954FB" w:rsidRPr="00D27A82" w:rsidRDefault="000954FB" w:rsidP="002456A9">
      <w:pPr>
        <w:pStyle w:val="1a"/>
        <w:ind w:firstLine="708"/>
      </w:pPr>
    </w:p>
    <w:p w14:paraId="7611370F" w14:textId="77777777" w:rsidR="000954FB" w:rsidRDefault="000954FB" w:rsidP="002456A9">
      <w:pPr>
        <w:pStyle w:val="af8"/>
        <w:ind w:firstLine="553"/>
        <w:rPr>
          <w:sz w:val="28"/>
          <w:szCs w:val="28"/>
        </w:rPr>
      </w:pPr>
    </w:p>
    <w:p w14:paraId="0D7A2620" w14:textId="77777777" w:rsidR="000954FB" w:rsidRPr="007415F9" w:rsidRDefault="00A23B8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2154DDA" w14:textId="77777777" w:rsidR="000954FB" w:rsidRPr="007415F9" w:rsidRDefault="00A23B88" w:rsidP="002456A9">
      <w:pPr>
        <w:tabs>
          <w:tab w:val="left" w:pos="8640"/>
        </w:tabs>
        <w:jc w:val="center"/>
        <w:rPr>
          <w:i/>
        </w:rPr>
      </w:pPr>
      <w:r>
        <w:rPr>
          <w:i/>
        </w:rPr>
        <w:t xml:space="preserve">                                         (наименование претендента)</w:t>
      </w:r>
    </w:p>
    <w:p w14:paraId="26586ED3" w14:textId="77777777" w:rsidR="000954FB" w:rsidRPr="00445DDD" w:rsidRDefault="00A23B88" w:rsidP="002456A9">
      <w:pPr>
        <w:pStyle w:val="32"/>
        <w:suppressAutoHyphens/>
        <w:spacing w:after="0"/>
        <w:rPr>
          <w:sz w:val="28"/>
          <w:szCs w:val="28"/>
        </w:rPr>
      </w:pPr>
      <w:r>
        <w:rPr>
          <w:sz w:val="28"/>
          <w:szCs w:val="28"/>
        </w:rPr>
        <w:t>____________________________________________________________________</w:t>
      </w:r>
    </w:p>
    <w:p w14:paraId="29A06B32" w14:textId="77777777" w:rsidR="000954FB" w:rsidRPr="007415F9" w:rsidRDefault="00A23B88" w:rsidP="002456A9">
      <w:pPr>
        <w:rPr>
          <w:i/>
        </w:rPr>
      </w:pPr>
      <w:r>
        <w:rPr>
          <w:i/>
        </w:rPr>
        <w:t xml:space="preserve">       МП</w:t>
      </w:r>
      <w:r>
        <w:rPr>
          <w:i/>
        </w:rPr>
        <w:tab/>
      </w:r>
      <w:r>
        <w:rPr>
          <w:i/>
        </w:rPr>
        <w:tab/>
      </w:r>
      <w:r>
        <w:rPr>
          <w:i/>
        </w:rPr>
        <w:tab/>
        <w:t>(должность, подпись, ФИО полностью)</w:t>
      </w:r>
    </w:p>
    <w:p w14:paraId="0A3D2F24" w14:textId="77777777" w:rsidR="002079EB" w:rsidRDefault="00A23B88" w:rsidP="002456A9">
      <w:pPr>
        <w:pStyle w:val="32"/>
        <w:suppressAutoHyphens/>
        <w:spacing w:after="0"/>
        <w:rPr>
          <w:sz w:val="28"/>
          <w:szCs w:val="28"/>
        </w:rPr>
      </w:pPr>
      <w:r>
        <w:rPr>
          <w:sz w:val="28"/>
          <w:szCs w:val="28"/>
        </w:rPr>
        <w:t>«____» _________ 20___ г.</w:t>
      </w:r>
    </w:p>
    <w:p w14:paraId="6846209D" w14:textId="77777777" w:rsidR="006B6573" w:rsidRDefault="006B6573" w:rsidP="002456A9">
      <w:pPr>
        <w:pStyle w:val="32"/>
        <w:suppressAutoHyphens/>
        <w:spacing w:after="0"/>
        <w:rPr>
          <w:sz w:val="28"/>
          <w:szCs w:val="28"/>
        </w:rPr>
      </w:pPr>
    </w:p>
    <w:p w14:paraId="655E0B23" w14:textId="77777777" w:rsidR="006B6573" w:rsidRDefault="006B6573" w:rsidP="002456A9">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3DE3154" w14:textId="77777777" w:rsidR="00A04CA8" w:rsidRDefault="00A23B88" w:rsidP="002456A9">
      <w:pPr>
        <w:pStyle w:val="1a"/>
        <w:ind w:firstLine="0"/>
        <w:jc w:val="right"/>
        <w:outlineLvl w:val="0"/>
        <w:rPr>
          <w:rFonts w:eastAsia="Times New Roman"/>
          <w:szCs w:val="28"/>
        </w:rPr>
      </w:pPr>
      <w:r>
        <w:rPr>
          <w:rFonts w:eastAsia="MS Mincho"/>
          <w:szCs w:val="28"/>
        </w:rPr>
        <w:lastRenderedPageBreak/>
        <w:t>Приложение № 2</w:t>
      </w:r>
    </w:p>
    <w:p w14:paraId="5E1747C5" w14:textId="77777777" w:rsidR="00110975" w:rsidRDefault="00A23B88" w:rsidP="002456A9">
      <w:pPr>
        <w:ind w:firstLine="425"/>
        <w:jc w:val="right"/>
        <w:rPr>
          <w:sz w:val="28"/>
          <w:szCs w:val="28"/>
        </w:rPr>
      </w:pPr>
      <w:r>
        <w:rPr>
          <w:sz w:val="28"/>
          <w:szCs w:val="28"/>
        </w:rPr>
        <w:t>к документации о закупке</w:t>
      </w:r>
    </w:p>
    <w:p w14:paraId="3E292BC1" w14:textId="77777777" w:rsidR="00110975" w:rsidRDefault="00110975" w:rsidP="002456A9">
      <w:pPr>
        <w:pStyle w:val="af8"/>
        <w:jc w:val="center"/>
        <w:rPr>
          <w:b/>
          <w:sz w:val="28"/>
          <w:szCs w:val="28"/>
        </w:rPr>
      </w:pPr>
    </w:p>
    <w:p w14:paraId="4C806720" w14:textId="77777777" w:rsidR="00110975" w:rsidRDefault="00A23B88" w:rsidP="002456A9">
      <w:pPr>
        <w:pStyle w:val="af8"/>
        <w:jc w:val="center"/>
        <w:outlineLvl w:val="1"/>
        <w:rPr>
          <w:i/>
          <w:sz w:val="28"/>
          <w:szCs w:val="28"/>
        </w:rPr>
      </w:pPr>
      <w:r>
        <w:rPr>
          <w:b/>
          <w:sz w:val="28"/>
        </w:rPr>
        <w:t xml:space="preserve">СВЕДЕНИЯ О ПРЕТЕНДЕНТЕ </w:t>
      </w:r>
      <w:r>
        <w:rPr>
          <w:i/>
          <w:sz w:val="28"/>
          <w:szCs w:val="28"/>
        </w:rPr>
        <w:t>юридических лиц, сведения предоставляются на каждое юридическое лицо)</w:t>
      </w:r>
    </w:p>
    <w:p w14:paraId="7501128F" w14:textId="77777777" w:rsidR="00110975" w:rsidRPr="007415F9" w:rsidRDefault="00110975" w:rsidP="002456A9">
      <w:pPr>
        <w:pStyle w:val="af8"/>
        <w:jc w:val="center"/>
        <w:rPr>
          <w:sz w:val="28"/>
          <w:szCs w:val="28"/>
        </w:rPr>
      </w:pPr>
    </w:p>
    <w:p w14:paraId="4531F348" w14:textId="77777777" w:rsidR="00110975" w:rsidRDefault="00A23B88" w:rsidP="002456A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84EEA66" w14:textId="77777777" w:rsidR="00110975" w:rsidRPr="007415F9" w:rsidRDefault="00A23B88" w:rsidP="002456A9">
      <w:pPr>
        <w:pStyle w:val="af8"/>
        <w:ind w:left="720" w:firstLine="0"/>
        <w:rPr>
          <w:sz w:val="28"/>
          <w:szCs w:val="28"/>
        </w:rPr>
      </w:pPr>
      <w:r>
        <w:rPr>
          <w:sz w:val="28"/>
          <w:szCs w:val="28"/>
        </w:rPr>
        <w:t>ОГРН ______, ИНН _________, КПП______, ОКПО ____, ОКТМО________, ОКОПФ ___________</w:t>
      </w:r>
    </w:p>
    <w:p w14:paraId="76830B57" w14:textId="77777777" w:rsidR="00110975" w:rsidRPr="00CB6258" w:rsidRDefault="00A23B88" w:rsidP="002456A9">
      <w:pPr>
        <w:pStyle w:val="af8"/>
        <w:ind w:firstLine="0"/>
        <w:jc w:val="center"/>
        <w:rPr>
          <w:i/>
          <w:sz w:val="28"/>
          <w:szCs w:val="28"/>
        </w:rPr>
      </w:pPr>
      <w:r>
        <w:rPr>
          <w:i/>
          <w:sz w:val="28"/>
          <w:szCs w:val="28"/>
        </w:rPr>
        <w:t xml:space="preserve"> (для претендентов-резидентов Российской Федерации)</w:t>
      </w:r>
    </w:p>
    <w:p w14:paraId="1C5702F7" w14:textId="77777777" w:rsidR="00110975" w:rsidRDefault="00A23B88" w:rsidP="002456A9">
      <w:pPr>
        <w:pStyle w:val="af8"/>
        <w:ind w:firstLine="696"/>
        <w:rPr>
          <w:sz w:val="28"/>
          <w:szCs w:val="28"/>
        </w:rPr>
      </w:pPr>
      <w:r>
        <w:rPr>
          <w:sz w:val="28"/>
          <w:szCs w:val="28"/>
        </w:rPr>
        <w:t>Юридический адрес ________________________________________</w:t>
      </w:r>
    </w:p>
    <w:p w14:paraId="51198908" w14:textId="77777777" w:rsidR="00110975" w:rsidRDefault="00A23B88" w:rsidP="002456A9">
      <w:pPr>
        <w:pStyle w:val="af8"/>
        <w:ind w:firstLine="696"/>
        <w:rPr>
          <w:sz w:val="28"/>
          <w:szCs w:val="28"/>
        </w:rPr>
      </w:pPr>
      <w:r>
        <w:rPr>
          <w:sz w:val="28"/>
          <w:szCs w:val="28"/>
        </w:rPr>
        <w:t>Почтовый адрес ___________________________________________</w:t>
      </w:r>
    </w:p>
    <w:p w14:paraId="5BAAE6CC" w14:textId="77777777" w:rsidR="00110975" w:rsidRDefault="00A23B88" w:rsidP="002456A9">
      <w:pPr>
        <w:pStyle w:val="af8"/>
        <w:ind w:firstLine="696"/>
        <w:rPr>
          <w:sz w:val="28"/>
          <w:szCs w:val="28"/>
        </w:rPr>
      </w:pPr>
      <w:r>
        <w:rPr>
          <w:sz w:val="28"/>
          <w:szCs w:val="28"/>
        </w:rPr>
        <w:t>Телефон (______) __________________________________________</w:t>
      </w:r>
    </w:p>
    <w:p w14:paraId="466519B8" w14:textId="77777777" w:rsidR="00110975" w:rsidRDefault="00A23B88" w:rsidP="002456A9">
      <w:pPr>
        <w:pStyle w:val="af8"/>
        <w:ind w:firstLine="698"/>
        <w:rPr>
          <w:sz w:val="28"/>
          <w:szCs w:val="28"/>
        </w:rPr>
      </w:pPr>
      <w:r>
        <w:rPr>
          <w:sz w:val="28"/>
          <w:szCs w:val="28"/>
        </w:rPr>
        <w:t>Факс (______) _____________________________________________</w:t>
      </w:r>
    </w:p>
    <w:p w14:paraId="2F987A1E" w14:textId="77777777" w:rsidR="00110975" w:rsidRDefault="00A23B88" w:rsidP="002456A9">
      <w:pPr>
        <w:pStyle w:val="af8"/>
        <w:ind w:firstLine="698"/>
        <w:rPr>
          <w:sz w:val="28"/>
          <w:szCs w:val="28"/>
        </w:rPr>
      </w:pPr>
      <w:r>
        <w:rPr>
          <w:sz w:val="28"/>
          <w:szCs w:val="28"/>
        </w:rPr>
        <w:t>Адрес электронной почты __________________@_______________</w:t>
      </w:r>
    </w:p>
    <w:p w14:paraId="07919550" w14:textId="77777777" w:rsidR="00110975" w:rsidRDefault="00A23B88" w:rsidP="002456A9">
      <w:pPr>
        <w:pStyle w:val="af8"/>
        <w:ind w:firstLine="698"/>
        <w:rPr>
          <w:sz w:val="28"/>
          <w:szCs w:val="28"/>
        </w:rPr>
      </w:pPr>
      <w:r>
        <w:rPr>
          <w:sz w:val="28"/>
          <w:szCs w:val="28"/>
        </w:rPr>
        <w:t>Зарегистрированный адрес офиса _____________________________</w:t>
      </w:r>
    </w:p>
    <w:p w14:paraId="7719CB51" w14:textId="77777777" w:rsidR="00110975" w:rsidRDefault="00A23B88" w:rsidP="002456A9">
      <w:pPr>
        <w:pStyle w:val="af8"/>
        <w:ind w:firstLine="698"/>
        <w:rPr>
          <w:sz w:val="28"/>
          <w:szCs w:val="28"/>
        </w:rPr>
      </w:pPr>
      <w:r>
        <w:rPr>
          <w:sz w:val="28"/>
          <w:szCs w:val="28"/>
        </w:rPr>
        <w:t>Адрес сайта компании: ______________________________________</w:t>
      </w:r>
    </w:p>
    <w:p w14:paraId="3399D78A" w14:textId="77777777" w:rsidR="00110975" w:rsidRDefault="00110975" w:rsidP="002456A9">
      <w:pPr>
        <w:pStyle w:val="af8"/>
        <w:ind w:firstLine="0"/>
        <w:rPr>
          <w:sz w:val="20"/>
          <w:szCs w:val="20"/>
        </w:rPr>
      </w:pPr>
    </w:p>
    <w:p w14:paraId="2FEE9F60" w14:textId="77777777" w:rsidR="00110975" w:rsidRPr="004A39BB" w:rsidRDefault="00A23B88" w:rsidP="002456A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0650255" w14:textId="77777777" w:rsidR="00110975" w:rsidRPr="00E2579A" w:rsidRDefault="00A23B88" w:rsidP="002456A9">
      <w:pPr>
        <w:pStyle w:val="af8"/>
        <w:ind w:firstLine="696"/>
        <w:rPr>
          <w:sz w:val="28"/>
          <w:szCs w:val="28"/>
        </w:rPr>
      </w:pPr>
      <w:r>
        <w:rPr>
          <w:sz w:val="28"/>
          <w:szCs w:val="28"/>
        </w:rPr>
        <w:t>Номер налогоплательщика (идентификационный) _________________</w:t>
      </w:r>
    </w:p>
    <w:p w14:paraId="6E177CA0" w14:textId="77777777" w:rsidR="00110975" w:rsidRDefault="00A23B88" w:rsidP="002456A9">
      <w:pPr>
        <w:pStyle w:val="af8"/>
        <w:ind w:firstLine="696"/>
        <w:rPr>
          <w:sz w:val="28"/>
          <w:szCs w:val="28"/>
        </w:rPr>
      </w:pPr>
      <w:r>
        <w:rPr>
          <w:sz w:val="28"/>
          <w:szCs w:val="28"/>
        </w:rPr>
        <w:t>Юридический адрес ________________________________________</w:t>
      </w:r>
    </w:p>
    <w:p w14:paraId="1614E8CF" w14:textId="77777777" w:rsidR="00110975" w:rsidRDefault="00A23B88" w:rsidP="002456A9">
      <w:pPr>
        <w:pStyle w:val="af8"/>
        <w:ind w:firstLine="696"/>
        <w:rPr>
          <w:sz w:val="28"/>
          <w:szCs w:val="28"/>
        </w:rPr>
      </w:pPr>
      <w:r>
        <w:rPr>
          <w:sz w:val="28"/>
          <w:szCs w:val="28"/>
        </w:rPr>
        <w:t>Почтовый адрес ___________________________________________</w:t>
      </w:r>
    </w:p>
    <w:p w14:paraId="3B340938" w14:textId="77777777" w:rsidR="00110975" w:rsidRDefault="00A23B88" w:rsidP="002456A9">
      <w:pPr>
        <w:pStyle w:val="af8"/>
        <w:ind w:firstLine="696"/>
        <w:rPr>
          <w:sz w:val="28"/>
          <w:szCs w:val="28"/>
        </w:rPr>
      </w:pPr>
      <w:r>
        <w:rPr>
          <w:sz w:val="28"/>
          <w:szCs w:val="28"/>
        </w:rPr>
        <w:t>Телефон (______) __________________________________________</w:t>
      </w:r>
    </w:p>
    <w:p w14:paraId="56526FC6" w14:textId="77777777" w:rsidR="00110975" w:rsidRDefault="00A23B88" w:rsidP="002456A9">
      <w:pPr>
        <w:pStyle w:val="af8"/>
        <w:ind w:firstLine="698"/>
        <w:rPr>
          <w:sz w:val="28"/>
          <w:szCs w:val="28"/>
        </w:rPr>
      </w:pPr>
      <w:r>
        <w:rPr>
          <w:sz w:val="28"/>
          <w:szCs w:val="28"/>
        </w:rPr>
        <w:t>Факс (______) _____________________________________________</w:t>
      </w:r>
    </w:p>
    <w:p w14:paraId="3396F53E" w14:textId="77777777" w:rsidR="00110975" w:rsidRDefault="00A23B88" w:rsidP="002456A9">
      <w:pPr>
        <w:pStyle w:val="af8"/>
        <w:ind w:firstLine="698"/>
        <w:rPr>
          <w:sz w:val="28"/>
          <w:szCs w:val="28"/>
        </w:rPr>
      </w:pPr>
      <w:r>
        <w:rPr>
          <w:sz w:val="28"/>
          <w:szCs w:val="28"/>
        </w:rPr>
        <w:t>Адрес электронной почты __________________@_______________</w:t>
      </w:r>
    </w:p>
    <w:p w14:paraId="414B1E18" w14:textId="77777777" w:rsidR="00110975" w:rsidRDefault="00A23B88" w:rsidP="002456A9">
      <w:pPr>
        <w:pStyle w:val="af8"/>
        <w:ind w:firstLine="698"/>
        <w:rPr>
          <w:sz w:val="28"/>
          <w:szCs w:val="28"/>
        </w:rPr>
      </w:pPr>
      <w:r>
        <w:rPr>
          <w:sz w:val="28"/>
          <w:szCs w:val="28"/>
        </w:rPr>
        <w:t>Зарегистрированный адрес офиса _____________________________</w:t>
      </w:r>
    </w:p>
    <w:p w14:paraId="79CE5F00" w14:textId="77777777" w:rsidR="00B07F62" w:rsidRDefault="00A23B88" w:rsidP="002456A9">
      <w:pPr>
        <w:pStyle w:val="af8"/>
        <w:tabs>
          <w:tab w:val="left" w:pos="1080"/>
        </w:tabs>
        <w:ind w:firstLine="698"/>
        <w:rPr>
          <w:sz w:val="28"/>
          <w:szCs w:val="28"/>
        </w:rPr>
      </w:pPr>
      <w:r>
        <w:rPr>
          <w:sz w:val="28"/>
          <w:szCs w:val="28"/>
        </w:rPr>
        <w:t>Адрес сайта компании: ______________________________________</w:t>
      </w:r>
    </w:p>
    <w:p w14:paraId="7D1F6C7F" w14:textId="77777777" w:rsidR="00110975" w:rsidRDefault="00A23B88" w:rsidP="002456A9">
      <w:pPr>
        <w:pStyle w:val="af8"/>
        <w:tabs>
          <w:tab w:val="left" w:pos="1080"/>
        </w:tabs>
        <w:ind w:firstLine="0"/>
        <w:rPr>
          <w:sz w:val="28"/>
          <w:szCs w:val="28"/>
        </w:rPr>
      </w:pPr>
      <w:r>
        <w:rPr>
          <w:sz w:val="28"/>
          <w:szCs w:val="28"/>
        </w:rPr>
        <w:t>2. Руководитель_____________________</w:t>
      </w:r>
    </w:p>
    <w:p w14:paraId="39923AC0" w14:textId="77777777" w:rsidR="00110975" w:rsidRDefault="00A23B88" w:rsidP="002456A9">
      <w:pPr>
        <w:pStyle w:val="af8"/>
        <w:tabs>
          <w:tab w:val="left" w:pos="1080"/>
        </w:tabs>
        <w:ind w:firstLine="0"/>
        <w:rPr>
          <w:sz w:val="28"/>
          <w:szCs w:val="28"/>
        </w:rPr>
      </w:pPr>
      <w:r>
        <w:rPr>
          <w:sz w:val="28"/>
          <w:szCs w:val="28"/>
        </w:rPr>
        <w:t>3. Банковские реквизиты______________</w:t>
      </w:r>
    </w:p>
    <w:p w14:paraId="39E49FE8" w14:textId="77777777" w:rsidR="00110975" w:rsidRPr="004A39BB" w:rsidRDefault="00A23B88" w:rsidP="002456A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2D75E0D" w14:textId="77777777" w:rsidR="00110975" w:rsidRDefault="00110975" w:rsidP="002456A9">
      <w:pPr>
        <w:tabs>
          <w:tab w:val="left" w:pos="9639"/>
        </w:tabs>
        <w:ind w:firstLine="539"/>
        <w:jc w:val="both"/>
        <w:rPr>
          <w:b/>
          <w:sz w:val="28"/>
          <w:szCs w:val="28"/>
        </w:rPr>
      </w:pPr>
    </w:p>
    <w:p w14:paraId="6B3FD93C" w14:textId="77777777" w:rsidR="00110975" w:rsidRPr="007415F9" w:rsidRDefault="00A23B88" w:rsidP="002456A9">
      <w:pPr>
        <w:tabs>
          <w:tab w:val="left" w:pos="9639"/>
        </w:tabs>
        <w:ind w:firstLine="539"/>
        <w:rPr>
          <w:b/>
          <w:sz w:val="28"/>
          <w:szCs w:val="28"/>
        </w:rPr>
      </w:pPr>
      <w:r>
        <w:rPr>
          <w:b/>
          <w:sz w:val="28"/>
          <w:szCs w:val="28"/>
        </w:rPr>
        <w:t>Контактные лица</w:t>
      </w:r>
    </w:p>
    <w:p w14:paraId="0B7DBBB3" w14:textId="77777777" w:rsidR="00110975" w:rsidRPr="007415F9" w:rsidRDefault="00A23B88" w:rsidP="002456A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19680E4" w14:textId="77777777" w:rsidR="00110975" w:rsidRDefault="00110975" w:rsidP="002456A9">
      <w:pPr>
        <w:tabs>
          <w:tab w:val="left" w:pos="9639"/>
        </w:tabs>
        <w:rPr>
          <w:sz w:val="28"/>
          <w:szCs w:val="28"/>
          <w:u w:val="single"/>
        </w:rPr>
      </w:pPr>
    </w:p>
    <w:p w14:paraId="35DB93E1" w14:textId="77777777" w:rsidR="00110975" w:rsidRPr="007415F9" w:rsidRDefault="00A23B88" w:rsidP="002456A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3C4EBB1" w14:textId="77777777" w:rsidR="00110975" w:rsidRPr="007415F9" w:rsidRDefault="00A23B88" w:rsidP="002456A9">
      <w:pPr>
        <w:tabs>
          <w:tab w:val="left" w:pos="9639"/>
        </w:tabs>
        <w:jc w:val="right"/>
        <w:rPr>
          <w:i/>
        </w:rPr>
      </w:pPr>
      <w:r>
        <w:rPr>
          <w:i/>
        </w:rPr>
        <w:t>Контактное лицо (должность, ФИО, телефон)</w:t>
      </w:r>
    </w:p>
    <w:p w14:paraId="7492ADAE" w14:textId="77777777" w:rsidR="00110975" w:rsidRPr="007415F9" w:rsidRDefault="00A23B88" w:rsidP="002456A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A1DD7E2" w14:textId="77777777" w:rsidR="00110975" w:rsidRPr="007415F9" w:rsidRDefault="00A23B88" w:rsidP="002456A9">
      <w:pPr>
        <w:tabs>
          <w:tab w:val="left" w:pos="9639"/>
        </w:tabs>
        <w:jc w:val="right"/>
        <w:rPr>
          <w:i/>
        </w:rPr>
      </w:pPr>
      <w:r>
        <w:rPr>
          <w:i/>
        </w:rPr>
        <w:t>Контактное лицо (должность, ФИО, телефон)</w:t>
      </w:r>
    </w:p>
    <w:p w14:paraId="25EFD3B1" w14:textId="77777777" w:rsidR="00110975" w:rsidRPr="007415F9" w:rsidRDefault="00A23B88" w:rsidP="002456A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C98F7ED" w14:textId="77777777" w:rsidR="00110975" w:rsidRPr="007415F9" w:rsidRDefault="00A23B88" w:rsidP="002456A9">
      <w:pPr>
        <w:tabs>
          <w:tab w:val="left" w:pos="9639"/>
        </w:tabs>
        <w:jc w:val="right"/>
        <w:rPr>
          <w:i/>
        </w:rPr>
      </w:pPr>
      <w:r>
        <w:rPr>
          <w:i/>
        </w:rPr>
        <w:lastRenderedPageBreak/>
        <w:t>Контактное лицо (должность, ФИО, телефон)</w:t>
      </w:r>
    </w:p>
    <w:p w14:paraId="136C3C02" w14:textId="77777777" w:rsidR="00110975" w:rsidRPr="007415F9" w:rsidRDefault="00A23B88" w:rsidP="002456A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A46C469" w14:textId="77777777" w:rsidR="00110975" w:rsidRPr="007415F9" w:rsidRDefault="00A23B88" w:rsidP="002456A9">
      <w:pPr>
        <w:tabs>
          <w:tab w:val="left" w:pos="9639"/>
        </w:tabs>
        <w:jc w:val="right"/>
        <w:rPr>
          <w:i/>
        </w:rPr>
      </w:pPr>
      <w:r>
        <w:rPr>
          <w:i/>
        </w:rPr>
        <w:t>Контактное лицо (должность, ФИО, телефон)</w:t>
      </w:r>
    </w:p>
    <w:p w14:paraId="47E9C603" w14:textId="77777777" w:rsidR="00110975" w:rsidRPr="007415F9" w:rsidRDefault="00110975" w:rsidP="002456A9">
      <w:pPr>
        <w:pStyle w:val="af8"/>
        <w:rPr>
          <w:rFonts w:eastAsia="Times New Roman"/>
          <w:spacing w:val="-13"/>
          <w:sz w:val="28"/>
          <w:szCs w:val="28"/>
        </w:rPr>
      </w:pPr>
    </w:p>
    <w:p w14:paraId="6E5E4112" w14:textId="77777777" w:rsidR="000519F8" w:rsidRPr="007415F9" w:rsidRDefault="00A23B8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0F34388" w14:textId="77777777" w:rsidR="000519F8" w:rsidRPr="007415F9" w:rsidRDefault="00A23B88" w:rsidP="002456A9">
      <w:pPr>
        <w:tabs>
          <w:tab w:val="left" w:pos="8640"/>
        </w:tabs>
        <w:jc w:val="center"/>
        <w:rPr>
          <w:i/>
        </w:rPr>
      </w:pPr>
      <w:r>
        <w:rPr>
          <w:i/>
        </w:rPr>
        <w:t xml:space="preserve">                                         (наименование претендента)</w:t>
      </w:r>
    </w:p>
    <w:p w14:paraId="7F7272C6" w14:textId="77777777" w:rsidR="000519F8" w:rsidRPr="00445DDD" w:rsidRDefault="00A23B88" w:rsidP="002456A9">
      <w:pPr>
        <w:pStyle w:val="32"/>
        <w:suppressAutoHyphens/>
        <w:spacing w:after="0"/>
        <w:rPr>
          <w:sz w:val="28"/>
          <w:szCs w:val="28"/>
        </w:rPr>
      </w:pPr>
      <w:r>
        <w:rPr>
          <w:sz w:val="28"/>
          <w:szCs w:val="28"/>
        </w:rPr>
        <w:t>____________________________________________________________________</w:t>
      </w:r>
    </w:p>
    <w:p w14:paraId="64AA02E0" w14:textId="77777777" w:rsidR="000519F8" w:rsidRPr="007415F9" w:rsidRDefault="00A23B88" w:rsidP="002456A9">
      <w:pPr>
        <w:rPr>
          <w:i/>
        </w:rPr>
      </w:pPr>
      <w:r>
        <w:rPr>
          <w:i/>
        </w:rPr>
        <w:t xml:space="preserve">       МП</w:t>
      </w:r>
      <w:r>
        <w:rPr>
          <w:i/>
        </w:rPr>
        <w:tab/>
      </w:r>
      <w:r>
        <w:rPr>
          <w:i/>
        </w:rPr>
        <w:tab/>
      </w:r>
      <w:r>
        <w:rPr>
          <w:i/>
        </w:rPr>
        <w:tab/>
        <w:t>(должность, подпись, ФИО полностью)</w:t>
      </w:r>
    </w:p>
    <w:p w14:paraId="693D2968" w14:textId="77777777" w:rsidR="000519F8" w:rsidRDefault="00A23B88" w:rsidP="002456A9">
      <w:pPr>
        <w:pStyle w:val="32"/>
        <w:suppressAutoHyphens/>
        <w:spacing w:after="0"/>
        <w:rPr>
          <w:sz w:val="28"/>
          <w:szCs w:val="28"/>
        </w:rPr>
      </w:pPr>
      <w:r>
        <w:rPr>
          <w:sz w:val="28"/>
          <w:szCs w:val="28"/>
        </w:rPr>
        <w:t>«____» _________ 20___ г.</w:t>
      </w:r>
    </w:p>
    <w:p w14:paraId="6A6A7968" w14:textId="77777777" w:rsidR="00510148" w:rsidRDefault="00A23B88" w:rsidP="002456A9">
      <w:pPr>
        <w:rPr>
          <w:sz w:val="28"/>
          <w:szCs w:val="28"/>
        </w:rPr>
      </w:pPr>
      <w:r>
        <w:rPr>
          <w:sz w:val="28"/>
          <w:szCs w:val="28"/>
        </w:rPr>
        <w:br w:type="page"/>
      </w:r>
    </w:p>
    <w:p w14:paraId="11C089F0" w14:textId="77777777" w:rsidR="006B7625" w:rsidRDefault="006B7625" w:rsidP="002456A9">
      <w:pPr>
        <w:pStyle w:val="af8"/>
        <w:ind w:firstLine="0"/>
        <w:jc w:val="left"/>
        <w:rPr>
          <w:b/>
          <w:sz w:val="28"/>
          <w:szCs w:val="28"/>
        </w:rPr>
      </w:pPr>
    </w:p>
    <w:p w14:paraId="22787908" w14:textId="77777777" w:rsidR="00110975" w:rsidRDefault="00A23B88" w:rsidP="002456A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2C7EE45" w14:textId="77777777" w:rsidR="00110975" w:rsidRPr="000802B7" w:rsidRDefault="00110975" w:rsidP="002456A9">
      <w:pPr>
        <w:pStyle w:val="af8"/>
        <w:jc w:val="center"/>
        <w:rPr>
          <w:b/>
          <w:sz w:val="28"/>
          <w:szCs w:val="28"/>
        </w:rPr>
      </w:pPr>
    </w:p>
    <w:p w14:paraId="4B0C6FAF" w14:textId="77777777" w:rsidR="00110975" w:rsidRPr="000802B7" w:rsidRDefault="00110975" w:rsidP="002456A9">
      <w:pPr>
        <w:pStyle w:val="af8"/>
        <w:jc w:val="center"/>
        <w:rPr>
          <w:b/>
          <w:sz w:val="28"/>
          <w:szCs w:val="28"/>
        </w:rPr>
      </w:pPr>
    </w:p>
    <w:p w14:paraId="37256345"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05E1E9E" w14:textId="77777777" w:rsidR="00110975" w:rsidRPr="000802B7" w:rsidRDefault="00110975" w:rsidP="002456A9">
      <w:pPr>
        <w:pStyle w:val="af8"/>
        <w:ind w:left="709" w:firstLine="0"/>
        <w:jc w:val="left"/>
        <w:rPr>
          <w:sz w:val="28"/>
          <w:szCs w:val="28"/>
        </w:rPr>
      </w:pPr>
    </w:p>
    <w:p w14:paraId="25C950FE"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734DF97" w14:textId="77777777" w:rsidR="00110975" w:rsidRPr="008F1253" w:rsidRDefault="00110975" w:rsidP="002456A9">
      <w:pPr>
        <w:pStyle w:val="af8"/>
        <w:ind w:firstLine="0"/>
        <w:jc w:val="left"/>
        <w:rPr>
          <w:sz w:val="28"/>
          <w:szCs w:val="28"/>
        </w:rPr>
      </w:pPr>
    </w:p>
    <w:p w14:paraId="027269FE"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A58E958" w14:textId="77777777" w:rsidR="00110975" w:rsidRPr="008F1253" w:rsidRDefault="00110975" w:rsidP="002456A9">
      <w:pPr>
        <w:pStyle w:val="af8"/>
        <w:ind w:firstLine="0"/>
        <w:jc w:val="left"/>
        <w:rPr>
          <w:sz w:val="28"/>
          <w:szCs w:val="28"/>
        </w:rPr>
      </w:pPr>
    </w:p>
    <w:p w14:paraId="3FFCDE64"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2EC71D3" w14:textId="77777777" w:rsidR="00110975" w:rsidRPr="000802B7" w:rsidRDefault="00110975" w:rsidP="002456A9">
      <w:pPr>
        <w:pStyle w:val="af8"/>
        <w:ind w:left="709" w:firstLine="0"/>
        <w:jc w:val="left"/>
        <w:rPr>
          <w:sz w:val="28"/>
          <w:szCs w:val="28"/>
        </w:rPr>
      </w:pPr>
    </w:p>
    <w:p w14:paraId="23D7A124"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224DB4BA" w14:textId="77777777" w:rsidR="00110975" w:rsidRPr="000802B7" w:rsidRDefault="00110975" w:rsidP="002456A9">
      <w:pPr>
        <w:pStyle w:val="af8"/>
        <w:ind w:firstLine="0"/>
        <w:jc w:val="left"/>
        <w:rPr>
          <w:sz w:val="28"/>
          <w:szCs w:val="28"/>
        </w:rPr>
      </w:pPr>
    </w:p>
    <w:p w14:paraId="1A1B0476"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986E1E2" w14:textId="77777777" w:rsidR="00110975" w:rsidRPr="000802B7" w:rsidRDefault="00110975" w:rsidP="002456A9">
      <w:pPr>
        <w:pStyle w:val="af8"/>
        <w:ind w:firstLine="0"/>
        <w:jc w:val="left"/>
        <w:rPr>
          <w:sz w:val="28"/>
          <w:szCs w:val="28"/>
        </w:rPr>
      </w:pPr>
    </w:p>
    <w:p w14:paraId="66946BB9" w14:textId="77777777" w:rsidR="00110975" w:rsidRDefault="00A23B88" w:rsidP="002456A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6F58321" w14:textId="77777777" w:rsidR="00110975" w:rsidRDefault="00110975" w:rsidP="002456A9">
      <w:pPr>
        <w:pStyle w:val="aff6"/>
        <w:rPr>
          <w:sz w:val="28"/>
          <w:szCs w:val="28"/>
        </w:rPr>
      </w:pPr>
    </w:p>
    <w:p w14:paraId="73B46A8B" w14:textId="77777777" w:rsidR="00142EF8" w:rsidRDefault="00A23B88" w:rsidP="002456A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B68435D" w14:textId="77777777" w:rsidR="00142EF8" w:rsidRDefault="00142EF8" w:rsidP="002456A9">
      <w:pPr>
        <w:pStyle w:val="aff6"/>
        <w:rPr>
          <w:sz w:val="28"/>
          <w:szCs w:val="28"/>
        </w:rPr>
      </w:pPr>
    </w:p>
    <w:p w14:paraId="19ED4425" w14:textId="77777777" w:rsidR="00110975" w:rsidRPr="00CF5FBB" w:rsidRDefault="00110975" w:rsidP="002456A9">
      <w:pPr>
        <w:rPr>
          <w:sz w:val="28"/>
          <w:szCs w:val="28"/>
        </w:rPr>
      </w:pPr>
    </w:p>
    <w:p w14:paraId="3E5BEE92" w14:textId="77777777" w:rsidR="00110975" w:rsidRDefault="00110975" w:rsidP="002456A9">
      <w:pPr>
        <w:pStyle w:val="af8"/>
        <w:ind w:left="709" w:firstLine="0"/>
        <w:jc w:val="left"/>
        <w:rPr>
          <w:sz w:val="28"/>
          <w:szCs w:val="28"/>
        </w:rPr>
      </w:pPr>
    </w:p>
    <w:p w14:paraId="67DC3A8B" w14:textId="77777777" w:rsidR="000519F8" w:rsidRPr="007415F9" w:rsidRDefault="00A23B8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6BEC8BB" w14:textId="77777777" w:rsidR="000519F8" w:rsidRPr="007415F9" w:rsidRDefault="00A23B88" w:rsidP="002456A9">
      <w:pPr>
        <w:tabs>
          <w:tab w:val="left" w:pos="8640"/>
        </w:tabs>
        <w:jc w:val="center"/>
        <w:rPr>
          <w:i/>
        </w:rPr>
      </w:pPr>
      <w:r>
        <w:rPr>
          <w:i/>
        </w:rPr>
        <w:t xml:space="preserve">                                         (наименование претендента)</w:t>
      </w:r>
    </w:p>
    <w:p w14:paraId="6027666E" w14:textId="77777777" w:rsidR="000519F8" w:rsidRPr="00445DDD" w:rsidRDefault="00A23B88" w:rsidP="002456A9">
      <w:pPr>
        <w:pStyle w:val="32"/>
        <w:suppressAutoHyphens/>
        <w:spacing w:after="0"/>
        <w:rPr>
          <w:sz w:val="28"/>
          <w:szCs w:val="28"/>
        </w:rPr>
      </w:pPr>
      <w:r>
        <w:rPr>
          <w:sz w:val="28"/>
          <w:szCs w:val="28"/>
        </w:rPr>
        <w:t>____________________________________________________________________</w:t>
      </w:r>
    </w:p>
    <w:p w14:paraId="62916226" w14:textId="77777777" w:rsidR="000519F8" w:rsidRPr="007415F9" w:rsidRDefault="00A23B88" w:rsidP="002456A9">
      <w:pPr>
        <w:rPr>
          <w:i/>
        </w:rPr>
      </w:pPr>
      <w:r>
        <w:rPr>
          <w:i/>
        </w:rPr>
        <w:t xml:space="preserve">       МП</w:t>
      </w:r>
      <w:r>
        <w:rPr>
          <w:i/>
        </w:rPr>
        <w:tab/>
      </w:r>
      <w:r>
        <w:rPr>
          <w:i/>
        </w:rPr>
        <w:tab/>
      </w:r>
      <w:r>
        <w:rPr>
          <w:i/>
        </w:rPr>
        <w:tab/>
        <w:t>(должность, подпись, ФИО полностью)</w:t>
      </w:r>
    </w:p>
    <w:p w14:paraId="7E6F43FC" w14:textId="77777777" w:rsidR="000519F8" w:rsidRDefault="00A23B88" w:rsidP="002456A9">
      <w:pPr>
        <w:pStyle w:val="32"/>
        <w:suppressAutoHyphens/>
        <w:spacing w:after="0"/>
        <w:rPr>
          <w:sz w:val="28"/>
          <w:szCs w:val="28"/>
        </w:rPr>
      </w:pPr>
      <w:r>
        <w:rPr>
          <w:sz w:val="28"/>
          <w:szCs w:val="28"/>
        </w:rPr>
        <w:t>«____» _________ 20___ г.</w:t>
      </w:r>
    </w:p>
    <w:p w14:paraId="0D90283D" w14:textId="77777777" w:rsidR="006B6573" w:rsidRDefault="006B6573" w:rsidP="002456A9">
      <w:pPr>
        <w:pStyle w:val="32"/>
        <w:suppressAutoHyphens/>
        <w:spacing w:after="0"/>
        <w:rPr>
          <w:sz w:val="28"/>
          <w:szCs w:val="28"/>
        </w:rPr>
      </w:pPr>
    </w:p>
    <w:p w14:paraId="6E647237" w14:textId="77777777" w:rsidR="006B6573" w:rsidRDefault="006B6573" w:rsidP="002456A9">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E7EA1D1" w14:textId="77777777" w:rsidR="00A04CA8" w:rsidRDefault="00A23B88" w:rsidP="002456A9">
      <w:pPr>
        <w:pStyle w:val="1a"/>
        <w:ind w:firstLine="0"/>
        <w:jc w:val="right"/>
        <w:outlineLvl w:val="0"/>
        <w:rPr>
          <w:szCs w:val="28"/>
        </w:rPr>
      </w:pPr>
      <w:r>
        <w:lastRenderedPageBreak/>
        <w:t>Приложение</w:t>
      </w:r>
      <w:r>
        <w:rPr>
          <w:rFonts w:eastAsia="MS Mincho"/>
          <w:szCs w:val="28"/>
        </w:rPr>
        <w:t xml:space="preserve"> № </w:t>
      </w:r>
      <w:r>
        <w:t>3</w:t>
      </w:r>
    </w:p>
    <w:p w14:paraId="7B128FE3" w14:textId="77777777" w:rsidR="00C10125" w:rsidRPr="008522E8" w:rsidRDefault="00A23B88" w:rsidP="002456A9">
      <w:pPr>
        <w:pStyle w:val="af8"/>
        <w:ind w:firstLine="0"/>
        <w:jc w:val="right"/>
        <w:rPr>
          <w:rFonts w:eastAsia="Times New Roman"/>
          <w:sz w:val="32"/>
          <w:szCs w:val="28"/>
        </w:rPr>
      </w:pPr>
      <w:r>
        <w:rPr>
          <w:sz w:val="28"/>
        </w:rPr>
        <w:t>к документации о закупке</w:t>
      </w:r>
    </w:p>
    <w:p w14:paraId="1226E3D0" w14:textId="77777777" w:rsidR="00C10125" w:rsidRDefault="00C10125" w:rsidP="002456A9">
      <w:pPr>
        <w:pStyle w:val="af8"/>
        <w:ind w:firstLine="0"/>
        <w:jc w:val="left"/>
        <w:rPr>
          <w:rFonts w:eastAsia="Times New Roman"/>
          <w:sz w:val="28"/>
          <w:szCs w:val="28"/>
        </w:rPr>
      </w:pPr>
    </w:p>
    <w:p w14:paraId="78FE6F36" w14:textId="77777777" w:rsidR="009A3E43" w:rsidRPr="00534F04" w:rsidRDefault="00A23B88" w:rsidP="002456A9">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53FD63DA" w14:textId="77777777" w:rsidR="009A3E43" w:rsidRPr="00534F04" w:rsidRDefault="00A23B88" w:rsidP="002456A9">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3AEC7824" w14:textId="77777777" w:rsidR="009A3E43" w:rsidRPr="00534F04" w:rsidRDefault="00A23B88" w:rsidP="002456A9">
      <w:pPr>
        <w:pStyle w:val="Standard"/>
        <w:spacing w:after="160"/>
        <w:rPr>
          <w:color w:val="000000" w:themeColor="text1"/>
          <w:sz w:val="28"/>
          <w:szCs w:val="28"/>
          <w:lang w:eastAsia="ru-RU"/>
        </w:rPr>
      </w:pPr>
      <w:r>
        <w:rPr>
          <w:color w:val="000000" w:themeColor="text1"/>
          <w:sz w:val="28"/>
          <w:szCs w:val="28"/>
          <w:lang w:eastAsia="ru-RU"/>
        </w:rPr>
        <w:t xml:space="preserve">Открытый конкурс № </w:t>
      </w:r>
      <w:proofErr w:type="spellStart"/>
      <w:r>
        <w:rPr>
          <w:color w:val="000000" w:themeColor="text1"/>
          <w:sz w:val="28"/>
          <w:szCs w:val="28"/>
          <w:lang w:eastAsia="ru-RU"/>
        </w:rPr>
        <w:t>ОКэ</w:t>
      </w:r>
      <w:proofErr w:type="spellEnd"/>
      <w:r>
        <w:rPr>
          <w:color w:val="000000" w:themeColor="text1"/>
          <w:sz w:val="28"/>
          <w:szCs w:val="28"/>
          <w:lang w:eastAsia="ru-RU"/>
        </w:rPr>
        <w:t>-________-23-_____ (далее – Открытый конкурс)</w:t>
      </w:r>
    </w:p>
    <w:p w14:paraId="1CC9BDAB" w14:textId="77777777" w:rsidR="009A3E43" w:rsidRPr="00534F04" w:rsidRDefault="00A23B88" w:rsidP="002456A9">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027E12A1" w14:textId="77777777" w:rsidR="009A3E43" w:rsidRPr="00534F04" w:rsidRDefault="00A23B88" w:rsidP="002456A9">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399D653C" w14:textId="77777777" w:rsidR="009A3E43" w:rsidRPr="00BB524B" w:rsidRDefault="00A23B88" w:rsidP="002456A9">
      <w:pPr>
        <w:pStyle w:val="Standard"/>
        <w:rPr>
          <w:color w:val="000000" w:themeColor="text1"/>
          <w:sz w:val="28"/>
          <w:szCs w:val="28"/>
          <w:lang w:eastAsia="ru-RU"/>
        </w:rPr>
      </w:pPr>
      <w:r w:rsidRPr="00BB524B">
        <w:rPr>
          <w:color w:val="000000" w:themeColor="text1"/>
          <w:sz w:val="28"/>
          <w:szCs w:val="28"/>
          <w:lang w:eastAsia="ru-RU"/>
        </w:rPr>
        <w:t>Наименование, модель (марка)</w:t>
      </w:r>
      <w:r w:rsidR="00B75D1D" w:rsidRPr="00BB524B">
        <w:rPr>
          <w:color w:val="000000" w:themeColor="text1"/>
          <w:sz w:val="28"/>
          <w:szCs w:val="28"/>
          <w:lang w:eastAsia="ru-RU"/>
        </w:rPr>
        <w:t>, изготовитель</w:t>
      </w:r>
      <w:r w:rsidRPr="00BB524B">
        <w:rPr>
          <w:color w:val="000000" w:themeColor="text1"/>
          <w:sz w:val="28"/>
          <w:szCs w:val="28"/>
          <w:lang w:eastAsia="ru-RU"/>
        </w:rPr>
        <w:t xml:space="preserve"> Товара</w:t>
      </w:r>
      <w:r w:rsidR="00B75D1D" w:rsidRPr="00BB524B">
        <w:rPr>
          <w:color w:val="000000" w:themeColor="text1"/>
          <w:sz w:val="28"/>
          <w:szCs w:val="28"/>
          <w:lang w:eastAsia="ru-RU"/>
        </w:rPr>
        <w:t>:</w:t>
      </w:r>
      <w:r w:rsidR="00C138CB" w:rsidRPr="00BB524B">
        <w:rPr>
          <w:color w:val="000000" w:themeColor="text1"/>
          <w:sz w:val="28"/>
          <w:szCs w:val="28"/>
          <w:lang w:eastAsia="ru-RU"/>
        </w:rPr>
        <w:t xml:space="preserve"> </w:t>
      </w:r>
      <w:r w:rsidRPr="00BB524B">
        <w:rPr>
          <w:color w:val="000000" w:themeColor="text1"/>
          <w:sz w:val="28"/>
          <w:szCs w:val="28"/>
          <w:lang w:eastAsia="ru-RU"/>
        </w:rPr>
        <w:t>________________________________</w:t>
      </w:r>
    </w:p>
    <w:p w14:paraId="664171DC" w14:textId="77777777" w:rsidR="00EA536B" w:rsidRDefault="00EA536B" w:rsidP="002456A9">
      <w:pPr>
        <w:pStyle w:val="Standard"/>
        <w:rPr>
          <w:b/>
          <w:bCs/>
          <w:color w:val="000000" w:themeColor="text1"/>
          <w:lang w:eastAsia="ru-RU"/>
        </w:rPr>
      </w:pPr>
    </w:p>
    <w:p w14:paraId="77B9E534" w14:textId="77777777" w:rsidR="00EA536B" w:rsidRDefault="00EA536B" w:rsidP="002456A9">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794743" w14:paraId="71EADD7C" w14:textId="77777777" w:rsidTr="00BB524B">
        <w:tc>
          <w:tcPr>
            <w:tcW w:w="580" w:type="dxa"/>
          </w:tcPr>
          <w:p w14:paraId="319AE564" w14:textId="77777777" w:rsidR="00BE69AC" w:rsidRDefault="00A23B88" w:rsidP="002456A9">
            <w:pPr>
              <w:pStyle w:val="Standard"/>
              <w:jc w:val="center"/>
              <w:rPr>
                <w:b/>
                <w:bCs/>
                <w:color w:val="000000" w:themeColor="text1"/>
                <w:lang w:eastAsia="ru-RU"/>
              </w:rPr>
            </w:pPr>
            <w:r>
              <w:t>№</w:t>
            </w:r>
          </w:p>
        </w:tc>
        <w:tc>
          <w:tcPr>
            <w:tcW w:w="3948" w:type="dxa"/>
          </w:tcPr>
          <w:p w14:paraId="1E5EFD94" w14:textId="77777777" w:rsidR="00BE69AC" w:rsidRDefault="00A23B88" w:rsidP="002456A9">
            <w:pPr>
              <w:pStyle w:val="Standard"/>
              <w:jc w:val="center"/>
              <w:rPr>
                <w:b/>
                <w:bCs/>
                <w:color w:val="000000" w:themeColor="text1"/>
                <w:lang w:eastAsia="ru-RU"/>
              </w:rPr>
            </w:pPr>
            <w:r>
              <w:t>Параметр</w:t>
            </w:r>
          </w:p>
        </w:tc>
        <w:tc>
          <w:tcPr>
            <w:tcW w:w="2700" w:type="dxa"/>
          </w:tcPr>
          <w:p w14:paraId="3D32DED9" w14:textId="77777777" w:rsidR="00BE69AC" w:rsidRDefault="00A23B88" w:rsidP="002456A9">
            <w:pPr>
              <w:pStyle w:val="Standard"/>
              <w:jc w:val="center"/>
              <w:rPr>
                <w:b/>
                <w:bCs/>
                <w:color w:val="000000" w:themeColor="text1"/>
                <w:lang w:eastAsia="ru-RU"/>
              </w:rPr>
            </w:pPr>
            <w:r>
              <w:t>Требуемое условие</w:t>
            </w:r>
          </w:p>
        </w:tc>
        <w:tc>
          <w:tcPr>
            <w:tcW w:w="2411" w:type="dxa"/>
          </w:tcPr>
          <w:p w14:paraId="639BFAA1" w14:textId="77777777" w:rsidR="00BE69AC" w:rsidRDefault="00A23B88" w:rsidP="002456A9">
            <w:pPr>
              <w:pStyle w:val="Standard"/>
              <w:jc w:val="center"/>
              <w:rPr>
                <w:b/>
                <w:bCs/>
                <w:color w:val="000000" w:themeColor="text1"/>
                <w:lang w:eastAsia="ru-RU"/>
              </w:rPr>
            </w:pPr>
            <w:r>
              <w:t>Предложение претендента</w:t>
            </w:r>
          </w:p>
        </w:tc>
      </w:tr>
      <w:tr w:rsidR="00794743" w14:paraId="3DA6F88C" w14:textId="77777777" w:rsidTr="00BB524B">
        <w:tc>
          <w:tcPr>
            <w:tcW w:w="580" w:type="dxa"/>
          </w:tcPr>
          <w:p w14:paraId="5A3FC692" w14:textId="77777777" w:rsidR="00BE69AC" w:rsidRDefault="00A23B88" w:rsidP="002456A9">
            <w:pPr>
              <w:pStyle w:val="Standard"/>
              <w:rPr>
                <w:b/>
                <w:bCs/>
                <w:color w:val="000000" w:themeColor="text1"/>
                <w:lang w:eastAsia="ru-RU"/>
              </w:rPr>
            </w:pPr>
            <w:r>
              <w:t>1</w:t>
            </w:r>
          </w:p>
        </w:tc>
        <w:tc>
          <w:tcPr>
            <w:tcW w:w="3948" w:type="dxa"/>
            <w:vAlign w:val="center"/>
          </w:tcPr>
          <w:p w14:paraId="5BB1B7DD" w14:textId="77777777" w:rsidR="00BE69AC" w:rsidRDefault="00A23B88" w:rsidP="002456A9">
            <w:pPr>
              <w:pStyle w:val="Standard"/>
              <w:rPr>
                <w:b/>
                <w:bCs/>
                <w:color w:val="000000" w:themeColor="text1"/>
                <w:lang w:eastAsia="ru-RU"/>
              </w:rPr>
            </w:pPr>
            <w:r w:rsidRPr="00234BFF">
              <w:rPr>
                <w:rFonts w:eastAsia="Times New Roman"/>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4BE7778B" w14:textId="77777777" w:rsidR="00BE69AC" w:rsidRDefault="00A23B88" w:rsidP="002456A9">
            <w:pPr>
              <w:pStyle w:val="Standard"/>
              <w:rPr>
                <w:b/>
                <w:bCs/>
                <w:color w:val="000000" w:themeColor="text1"/>
                <w:lang w:eastAsia="ru-RU"/>
              </w:rPr>
            </w:pPr>
            <w:r>
              <w:t>–</w:t>
            </w:r>
          </w:p>
        </w:tc>
        <w:tc>
          <w:tcPr>
            <w:tcW w:w="2411" w:type="dxa"/>
          </w:tcPr>
          <w:p w14:paraId="09E1FCAC" w14:textId="77777777" w:rsidR="00BE69AC" w:rsidRDefault="00BE69AC" w:rsidP="002456A9">
            <w:pPr>
              <w:pStyle w:val="Standard"/>
              <w:rPr>
                <w:b/>
                <w:bCs/>
                <w:color w:val="000000" w:themeColor="text1"/>
                <w:lang w:eastAsia="ru-RU"/>
              </w:rPr>
            </w:pPr>
          </w:p>
        </w:tc>
      </w:tr>
      <w:tr w:rsidR="00794743" w14:paraId="7746219E" w14:textId="77777777" w:rsidTr="00BB524B">
        <w:tc>
          <w:tcPr>
            <w:tcW w:w="580" w:type="dxa"/>
          </w:tcPr>
          <w:p w14:paraId="4999F730" w14:textId="77777777" w:rsidR="00BE69AC" w:rsidRPr="00D566D1" w:rsidRDefault="00A23B88" w:rsidP="002456A9">
            <w:pPr>
              <w:rPr>
                <w:lang w:val="en-US"/>
              </w:rPr>
            </w:pPr>
            <w:r>
              <w:rPr>
                <w:lang w:val="en-US"/>
              </w:rPr>
              <w:t>2</w:t>
            </w:r>
          </w:p>
          <w:p w14:paraId="32ACCE98" w14:textId="77777777" w:rsidR="00BE69AC" w:rsidRDefault="00BE69AC" w:rsidP="002456A9">
            <w:pPr>
              <w:pStyle w:val="Standard"/>
              <w:rPr>
                <w:b/>
                <w:bCs/>
                <w:color w:val="000000" w:themeColor="text1"/>
                <w:lang w:eastAsia="ru-RU"/>
              </w:rPr>
            </w:pPr>
          </w:p>
        </w:tc>
        <w:tc>
          <w:tcPr>
            <w:tcW w:w="3948" w:type="dxa"/>
          </w:tcPr>
          <w:p w14:paraId="2A7E751C" w14:textId="77777777" w:rsidR="00BE69AC" w:rsidRDefault="00A23B88" w:rsidP="002456A9">
            <w:pPr>
              <w:pStyle w:val="Standard"/>
              <w:rPr>
                <w:b/>
                <w:bCs/>
                <w:color w:val="000000" w:themeColor="text1"/>
                <w:lang w:eastAsia="ru-RU"/>
              </w:rPr>
            </w:pPr>
            <w:r w:rsidRPr="00234BFF">
              <w:rPr>
                <w:rFonts w:eastAsia="Times New Roman"/>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505F8F7C" w14:textId="77777777" w:rsidR="00BE69AC" w:rsidRDefault="00A23B88" w:rsidP="002456A9">
            <w:pPr>
              <w:pStyle w:val="Standard"/>
              <w:rPr>
                <w:b/>
                <w:bCs/>
                <w:color w:val="000000" w:themeColor="text1"/>
                <w:lang w:eastAsia="ru-RU"/>
              </w:rPr>
            </w:pPr>
            <w:r>
              <w:t>–</w:t>
            </w:r>
          </w:p>
        </w:tc>
        <w:tc>
          <w:tcPr>
            <w:tcW w:w="2411" w:type="dxa"/>
          </w:tcPr>
          <w:p w14:paraId="7D10597E" w14:textId="77777777" w:rsidR="00BE69AC" w:rsidRDefault="00BE69AC" w:rsidP="002456A9">
            <w:pPr>
              <w:pStyle w:val="Standard"/>
              <w:rPr>
                <w:b/>
                <w:bCs/>
                <w:color w:val="000000" w:themeColor="text1"/>
                <w:lang w:eastAsia="ru-RU"/>
              </w:rPr>
            </w:pPr>
          </w:p>
        </w:tc>
      </w:tr>
      <w:tr w:rsidR="00794743" w14:paraId="141BCB9B" w14:textId="77777777" w:rsidTr="00BB524B">
        <w:tc>
          <w:tcPr>
            <w:tcW w:w="580" w:type="dxa"/>
          </w:tcPr>
          <w:p w14:paraId="5884AB80" w14:textId="77777777" w:rsidR="00BE69AC" w:rsidRPr="001C62CC" w:rsidRDefault="00A23B88" w:rsidP="002456A9">
            <w:pPr>
              <w:rPr>
                <w:b/>
                <w:lang w:val="en-US"/>
              </w:rPr>
            </w:pPr>
            <w:r w:rsidRPr="001C62CC">
              <w:rPr>
                <w:b/>
              </w:rPr>
              <w:t>3</w:t>
            </w:r>
          </w:p>
          <w:p w14:paraId="74B42623" w14:textId="77777777" w:rsidR="00BE69AC" w:rsidRPr="001C62CC" w:rsidRDefault="00BE69AC" w:rsidP="002456A9">
            <w:pPr>
              <w:rPr>
                <w:b/>
              </w:rPr>
            </w:pPr>
          </w:p>
        </w:tc>
        <w:tc>
          <w:tcPr>
            <w:tcW w:w="3948" w:type="dxa"/>
          </w:tcPr>
          <w:p w14:paraId="3E280859" w14:textId="77777777" w:rsidR="00BE69AC" w:rsidRPr="001C62CC" w:rsidRDefault="00A23B88" w:rsidP="002456A9">
            <w:pPr>
              <w:pStyle w:val="Standard"/>
              <w:rPr>
                <w:b/>
              </w:rPr>
            </w:pPr>
            <w:r w:rsidRPr="001C62CC">
              <w:rPr>
                <w:rFonts w:eastAsia="Times New Roman"/>
                <w:b/>
                <w:color w:val="000000"/>
                <w:lang w:eastAsia="ru-RU"/>
              </w:rPr>
              <w:t xml:space="preserve">ИТОГО </w:t>
            </w:r>
            <w:r w:rsidR="00FE36BD" w:rsidRPr="001C62CC">
              <w:rPr>
                <w:rFonts w:eastAsia="Times New Roman"/>
                <w:b/>
                <w:color w:val="000000"/>
                <w:lang w:eastAsia="ru-RU"/>
              </w:rPr>
              <w:t>Цена Д</w:t>
            </w:r>
            <w:r w:rsidRPr="001C62CC">
              <w:rPr>
                <w:rFonts w:eastAsia="Times New Roman"/>
                <w:b/>
                <w:color w:val="000000"/>
                <w:lang w:eastAsia="ru-RU"/>
              </w:rPr>
              <w:t>оговор</w:t>
            </w:r>
            <w:r w:rsidR="00FE36BD" w:rsidRPr="001C62CC">
              <w:rPr>
                <w:rFonts w:eastAsia="Times New Roman"/>
                <w:b/>
                <w:color w:val="000000"/>
                <w:lang w:eastAsia="ru-RU"/>
              </w:rPr>
              <w:t>а</w:t>
            </w:r>
          </w:p>
        </w:tc>
        <w:tc>
          <w:tcPr>
            <w:tcW w:w="2700" w:type="dxa"/>
          </w:tcPr>
          <w:p w14:paraId="20D50D15" w14:textId="77777777" w:rsidR="00BE69AC" w:rsidRPr="001C62CC" w:rsidRDefault="00A23B88" w:rsidP="002456A9">
            <w:pPr>
              <w:jc w:val="center"/>
              <w:rPr>
                <w:i/>
              </w:rPr>
            </w:pPr>
            <w:r w:rsidRPr="004B57FC">
              <w:rPr>
                <w:rFonts w:eastAsia="Times New Roman"/>
                <w:i/>
                <w:iCs/>
                <w:color w:val="000000"/>
                <w:lang w:eastAsia="ru-RU"/>
              </w:rPr>
              <w:t xml:space="preserve">Не более </w:t>
            </w:r>
            <w:r w:rsidR="006F7021">
              <w:rPr>
                <w:rFonts w:eastAsia="Times New Roman"/>
                <w:i/>
                <w:iCs/>
                <w:color w:val="000000"/>
                <w:lang w:eastAsia="ru-RU"/>
              </w:rPr>
              <w:t>184</w:t>
            </w:r>
            <w:r w:rsidR="00445648" w:rsidRPr="004B57FC">
              <w:rPr>
                <w:rFonts w:eastAsia="Times New Roman"/>
                <w:i/>
                <w:iCs/>
                <w:color w:val="000000"/>
                <w:lang w:eastAsia="ru-RU"/>
              </w:rPr>
              <w:t xml:space="preserve"> </w:t>
            </w:r>
            <w:r w:rsidR="006F7021">
              <w:rPr>
                <w:rFonts w:eastAsia="Times New Roman"/>
                <w:i/>
                <w:iCs/>
                <w:color w:val="000000"/>
                <w:lang w:eastAsia="ru-RU"/>
              </w:rPr>
              <w:t>944</w:t>
            </w:r>
            <w:r w:rsidR="00445648" w:rsidRPr="004B57FC">
              <w:rPr>
                <w:rFonts w:eastAsia="Times New Roman"/>
                <w:i/>
                <w:iCs/>
                <w:color w:val="000000"/>
                <w:lang w:eastAsia="ru-RU"/>
              </w:rPr>
              <w:t xml:space="preserve"> </w:t>
            </w:r>
            <w:r w:rsidR="006F7021">
              <w:rPr>
                <w:rFonts w:eastAsia="Times New Roman"/>
                <w:i/>
                <w:iCs/>
                <w:color w:val="000000"/>
                <w:lang w:eastAsia="ru-RU"/>
              </w:rPr>
              <w:t>444</w:t>
            </w:r>
            <w:r w:rsidR="00445648" w:rsidRPr="004B57FC">
              <w:rPr>
                <w:rFonts w:eastAsia="Times New Roman"/>
                <w:i/>
                <w:iCs/>
                <w:color w:val="000000"/>
                <w:lang w:eastAsia="ru-RU"/>
              </w:rPr>
              <w:t>,00</w:t>
            </w:r>
            <w:r w:rsidRPr="004B57FC">
              <w:rPr>
                <w:rFonts w:eastAsia="Times New Roman"/>
                <w:i/>
                <w:iCs/>
                <w:color w:val="000000"/>
                <w:lang w:eastAsia="ru-RU"/>
              </w:rPr>
              <w:t xml:space="preserve"> руб. без учета НДС</w:t>
            </w:r>
          </w:p>
        </w:tc>
        <w:tc>
          <w:tcPr>
            <w:tcW w:w="2411" w:type="dxa"/>
          </w:tcPr>
          <w:p w14:paraId="2863B4CC" w14:textId="77777777" w:rsidR="00BE69AC" w:rsidRPr="001C62CC" w:rsidRDefault="00BE69AC" w:rsidP="002456A9">
            <w:pPr>
              <w:pStyle w:val="Standard"/>
              <w:rPr>
                <w:b/>
                <w:bCs/>
                <w:color w:val="000000" w:themeColor="text1"/>
                <w:lang w:eastAsia="ru-RU"/>
              </w:rPr>
            </w:pPr>
          </w:p>
        </w:tc>
      </w:tr>
      <w:tr w:rsidR="00794743" w14:paraId="2FFF3E12" w14:textId="77777777" w:rsidTr="00BB524B">
        <w:tc>
          <w:tcPr>
            <w:tcW w:w="580" w:type="dxa"/>
          </w:tcPr>
          <w:p w14:paraId="095EB674" w14:textId="77777777" w:rsidR="00BE69AC" w:rsidRDefault="00BE69AC" w:rsidP="002456A9"/>
          <w:p w14:paraId="118A3C03" w14:textId="77777777" w:rsidR="00BE69AC" w:rsidRPr="00D566D1" w:rsidRDefault="00A23B88" w:rsidP="002456A9">
            <w:pPr>
              <w:rPr>
                <w:lang w:val="en-US"/>
              </w:rPr>
            </w:pPr>
            <w:r>
              <w:t>4</w:t>
            </w:r>
          </w:p>
          <w:p w14:paraId="7F2CF795" w14:textId="77777777" w:rsidR="00BE69AC" w:rsidRDefault="00BE69AC" w:rsidP="002456A9">
            <w:pPr>
              <w:pStyle w:val="Standard"/>
              <w:rPr>
                <w:b/>
                <w:bCs/>
                <w:color w:val="000000" w:themeColor="text1"/>
                <w:lang w:eastAsia="ru-RU"/>
              </w:rPr>
            </w:pPr>
          </w:p>
        </w:tc>
        <w:tc>
          <w:tcPr>
            <w:tcW w:w="3948" w:type="dxa"/>
          </w:tcPr>
          <w:p w14:paraId="7B230DAE" w14:textId="77777777" w:rsidR="00BE69AC" w:rsidRDefault="00A23B88" w:rsidP="002456A9">
            <w:pPr>
              <w:pStyle w:val="Standard"/>
              <w:rPr>
                <w:b/>
                <w:bCs/>
                <w:color w:val="000000" w:themeColor="text1"/>
                <w:lang w:eastAsia="ru-RU"/>
              </w:rPr>
            </w:pPr>
            <w:r>
              <w:t xml:space="preserve">Размер авансового платежа за </w:t>
            </w:r>
            <w:r w:rsidRPr="00B77D3C">
              <w:t>изготовлени</w:t>
            </w:r>
            <w:r>
              <w:t>е</w:t>
            </w:r>
            <w:r w:rsidRPr="00B77D3C">
              <w:t>, поставк</w:t>
            </w:r>
            <w:r>
              <w:t>у</w:t>
            </w:r>
            <w:r w:rsidRPr="00B77D3C">
              <w:t xml:space="preserve"> крана двухбалочного козлового контейнерного</w:t>
            </w:r>
            <w:r>
              <w:t xml:space="preserve">. </w:t>
            </w:r>
          </w:p>
        </w:tc>
        <w:tc>
          <w:tcPr>
            <w:tcW w:w="2700" w:type="dxa"/>
          </w:tcPr>
          <w:p w14:paraId="0AD0C479" w14:textId="77777777" w:rsidR="00BE69AC" w:rsidRPr="002B0513" w:rsidRDefault="00A23B88" w:rsidP="002456A9">
            <w:pPr>
              <w:jc w:val="center"/>
              <w:rPr>
                <w:i/>
              </w:rPr>
            </w:pPr>
            <w:r w:rsidRPr="002B0513">
              <w:rPr>
                <w:i/>
              </w:rPr>
              <w:t>Не более 50% от суммы, указанной в строке 1</w:t>
            </w:r>
          </w:p>
          <w:p w14:paraId="060E1DF8" w14:textId="77777777" w:rsidR="00BE69AC" w:rsidRDefault="00BE69AC" w:rsidP="002456A9">
            <w:pPr>
              <w:pStyle w:val="Standard"/>
              <w:rPr>
                <w:b/>
                <w:bCs/>
                <w:color w:val="000000" w:themeColor="text1"/>
                <w:lang w:eastAsia="ru-RU"/>
              </w:rPr>
            </w:pPr>
          </w:p>
        </w:tc>
        <w:tc>
          <w:tcPr>
            <w:tcW w:w="2411" w:type="dxa"/>
          </w:tcPr>
          <w:p w14:paraId="66A0558F" w14:textId="77777777" w:rsidR="00BE69AC" w:rsidRDefault="00BE69AC" w:rsidP="002456A9">
            <w:pPr>
              <w:pStyle w:val="Standard"/>
              <w:rPr>
                <w:b/>
                <w:bCs/>
                <w:color w:val="000000" w:themeColor="text1"/>
                <w:lang w:eastAsia="ru-RU"/>
              </w:rPr>
            </w:pPr>
          </w:p>
        </w:tc>
      </w:tr>
      <w:tr w:rsidR="00AE0DF8" w14:paraId="718DB354" w14:textId="77777777" w:rsidTr="00BB524B">
        <w:tc>
          <w:tcPr>
            <w:tcW w:w="580" w:type="dxa"/>
          </w:tcPr>
          <w:p w14:paraId="6DFCFA53" w14:textId="77777777" w:rsidR="00AE0DF8" w:rsidRDefault="00AE0DF8" w:rsidP="00AE0DF8">
            <w:r>
              <w:t>5</w:t>
            </w:r>
          </w:p>
        </w:tc>
        <w:tc>
          <w:tcPr>
            <w:tcW w:w="3948" w:type="dxa"/>
            <w:vAlign w:val="center"/>
          </w:tcPr>
          <w:p w14:paraId="1D1C2E6D" w14:textId="5250B593" w:rsidR="00AE0DF8" w:rsidRDefault="00AE0DF8" w:rsidP="00AE0DF8">
            <w:pPr>
              <w:pStyle w:val="Standard"/>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700" w:type="dxa"/>
            <w:vAlign w:val="center"/>
          </w:tcPr>
          <w:p w14:paraId="0BB15890" w14:textId="77777777" w:rsidR="00AE0DF8" w:rsidRPr="001D492D" w:rsidRDefault="00AE0DF8" w:rsidP="00AE0DF8">
            <w:pPr>
              <w:jc w:val="center"/>
              <w:rPr>
                <w:rFonts w:eastAsia="Times New Roman"/>
                <w:iCs/>
                <w:color w:val="000000"/>
                <w:lang w:eastAsia="ru-RU"/>
              </w:rPr>
            </w:pPr>
            <w:r w:rsidRPr="001D492D">
              <w:rPr>
                <w:rFonts w:eastAsia="Times New Roman"/>
                <w:iCs/>
                <w:color w:val="000000"/>
                <w:lang w:eastAsia="ru-RU"/>
              </w:rPr>
              <w:t>__________</w:t>
            </w:r>
            <w:r>
              <w:rPr>
                <w:rStyle w:val="af6"/>
                <w:rFonts w:eastAsia="Times New Roman"/>
                <w:i/>
                <w:iCs/>
                <w:color w:val="000000"/>
                <w:lang w:eastAsia="ru-RU"/>
              </w:rPr>
              <w:footnoteReference w:id="3"/>
            </w:r>
          </w:p>
          <w:p w14:paraId="5D2DD134" w14:textId="2D9F457C" w:rsidR="00AE0DF8" w:rsidRPr="00873DBB" w:rsidRDefault="00AE0DF8" w:rsidP="00AE0DF8">
            <w:pPr>
              <w:jc w:val="center"/>
              <w:rPr>
                <w:rFonts w:eastAsiaTheme="minorEastAsia"/>
                <w:i/>
                <w:lang w:eastAsia="zh-CN"/>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365</w:t>
            </w:r>
            <w:r>
              <w:rPr>
                <w:rFonts w:eastAsia="Times New Roman"/>
                <w:i/>
                <w:iCs/>
                <w:color w:val="000000"/>
                <w:sz w:val="20"/>
                <w:szCs w:val="20"/>
                <w:lang w:eastAsia="ru-RU"/>
              </w:rPr>
              <w:t>)</w:t>
            </w:r>
            <w:r w:rsidRPr="001D492D">
              <w:rPr>
                <w:rFonts w:eastAsia="Times New Roman"/>
                <w:i/>
                <w:iCs/>
                <w:color w:val="000000"/>
                <w:sz w:val="20"/>
                <w:szCs w:val="20"/>
                <w:lang w:eastAsia="ru-RU"/>
              </w:rPr>
              <w:t xml:space="preserve"> </w:t>
            </w:r>
            <w:r w:rsidRPr="001D492D">
              <w:rPr>
                <w:rFonts w:eastAsia="Times New Roman"/>
                <w:iCs/>
                <w:color w:val="000000"/>
                <w:lang w:eastAsia="ru-RU"/>
              </w:rPr>
              <w:t>календарных дней с даты подписания договора</w:t>
            </w:r>
          </w:p>
        </w:tc>
        <w:tc>
          <w:tcPr>
            <w:tcW w:w="2411" w:type="dxa"/>
          </w:tcPr>
          <w:p w14:paraId="41BFAE47" w14:textId="77777777" w:rsidR="00AE0DF8" w:rsidRDefault="00AE0DF8" w:rsidP="00AE0DF8">
            <w:pPr>
              <w:pStyle w:val="Standard"/>
              <w:rPr>
                <w:b/>
                <w:bCs/>
                <w:color w:val="000000" w:themeColor="text1"/>
                <w:lang w:eastAsia="ru-RU"/>
              </w:rPr>
            </w:pPr>
          </w:p>
        </w:tc>
      </w:tr>
      <w:tr w:rsidR="00AE0DF8" w14:paraId="2C91CEC3" w14:textId="77777777" w:rsidTr="00BB524B">
        <w:tc>
          <w:tcPr>
            <w:tcW w:w="580" w:type="dxa"/>
          </w:tcPr>
          <w:p w14:paraId="6425A00A" w14:textId="77777777" w:rsidR="00AE0DF8" w:rsidRDefault="00AE0DF8" w:rsidP="00AE0DF8">
            <w:r>
              <w:t>6</w:t>
            </w:r>
          </w:p>
        </w:tc>
        <w:tc>
          <w:tcPr>
            <w:tcW w:w="3948" w:type="dxa"/>
            <w:vAlign w:val="center"/>
          </w:tcPr>
          <w:p w14:paraId="127989A9" w14:textId="2A4519F5" w:rsidR="00AE0DF8" w:rsidRDefault="00AE0DF8" w:rsidP="00AE0DF8">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700" w:type="dxa"/>
            <w:vAlign w:val="center"/>
          </w:tcPr>
          <w:p w14:paraId="304A4368" w14:textId="77777777" w:rsidR="00AE0DF8" w:rsidRDefault="00AE0DF8" w:rsidP="00AE0DF8">
            <w:pPr>
              <w:jc w:val="center"/>
              <w:rPr>
                <w:rFonts w:eastAsia="Times New Roman"/>
                <w:i/>
                <w:iCs/>
                <w:color w:val="000000"/>
                <w:lang w:eastAsia="ru-RU"/>
              </w:rPr>
            </w:pPr>
            <w:r w:rsidRPr="00271ADE">
              <w:rPr>
                <w:rFonts w:eastAsia="Times New Roman"/>
                <w:i/>
                <w:iCs/>
                <w:color w:val="000000"/>
                <w:lang w:eastAsia="ru-RU"/>
              </w:rPr>
              <w:t>___________</w:t>
            </w:r>
            <w:r>
              <w:rPr>
                <w:rFonts w:eastAsia="Times New Roman"/>
                <w:i/>
                <w:iCs/>
                <w:color w:val="000000"/>
                <w:lang w:eastAsia="ru-RU"/>
              </w:rPr>
              <w:t>,</w:t>
            </w:r>
            <w:r>
              <w:rPr>
                <w:rStyle w:val="af6"/>
                <w:rFonts w:eastAsia="Times New Roman"/>
                <w:i/>
                <w:iCs/>
                <w:color w:val="000000"/>
                <w:lang w:eastAsia="ru-RU"/>
              </w:rPr>
              <w:footnoteReference w:id="4"/>
            </w:r>
          </w:p>
          <w:p w14:paraId="2C08AAD3" w14:textId="77777777" w:rsidR="00AE0DF8" w:rsidRDefault="00AE0DF8" w:rsidP="00AE0DF8">
            <w:pPr>
              <w:jc w:val="center"/>
              <w:rPr>
                <w:rFonts w:eastAsia="Times New Roman"/>
                <w:i/>
                <w:iCs/>
                <w:color w:val="000000"/>
                <w:sz w:val="20"/>
                <w:szCs w:val="20"/>
                <w:lang w:eastAsia="ru-RU"/>
              </w:rPr>
            </w:pPr>
            <w:r w:rsidRPr="001D492D">
              <w:rPr>
                <w:rFonts w:eastAsia="Times New Roman"/>
                <w:i/>
                <w:iCs/>
                <w:color w:val="000000"/>
                <w:sz w:val="20"/>
                <w:szCs w:val="20"/>
                <w:lang w:eastAsia="ru-RU"/>
              </w:rPr>
              <w:t>(</w:t>
            </w:r>
            <w:bookmarkStart w:id="23" w:name="_Hlk130484178"/>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743A38">
              <w:rPr>
                <w:rFonts w:eastAsia="Times New Roman"/>
                <w:i/>
                <w:iCs/>
                <w:color w:val="000000"/>
                <w:sz w:val="20"/>
                <w:szCs w:val="20"/>
                <w:lang w:eastAsia="ru-RU"/>
              </w:rPr>
              <w:t>не менее указанного в пункте 5 и</w:t>
            </w:r>
            <w:r w:rsidRPr="001D492D">
              <w:rPr>
                <w:rFonts w:eastAsia="Times New Roman"/>
                <w:i/>
                <w:iCs/>
                <w:color w:val="000000"/>
                <w:sz w:val="20"/>
                <w:szCs w:val="20"/>
                <w:lang w:eastAsia="ru-RU"/>
              </w:rPr>
              <w:t xml:space="preserve"> не более 455</w:t>
            </w:r>
            <w:r>
              <w:rPr>
                <w:rFonts w:eastAsia="Times New Roman"/>
                <w:i/>
                <w:iCs/>
                <w:color w:val="000000"/>
                <w:sz w:val="20"/>
                <w:szCs w:val="20"/>
                <w:lang w:eastAsia="ru-RU"/>
              </w:rPr>
              <w:t>)</w:t>
            </w:r>
          </w:p>
          <w:p w14:paraId="638E2369" w14:textId="77777777" w:rsidR="00AE0DF8" w:rsidRDefault="00AE0DF8" w:rsidP="00AE0DF8">
            <w:pPr>
              <w:jc w:val="center"/>
              <w:rPr>
                <w:rFonts w:eastAsia="Times New Roman"/>
                <w:i/>
                <w:iCs/>
                <w:color w:val="000000"/>
                <w:sz w:val="20"/>
                <w:szCs w:val="20"/>
                <w:lang w:eastAsia="ru-RU"/>
              </w:rPr>
            </w:pPr>
            <w:r w:rsidRPr="001D492D">
              <w:rPr>
                <w:rFonts w:eastAsia="Times New Roman"/>
                <w:iCs/>
                <w:color w:val="000000"/>
                <w:lang w:eastAsia="ru-RU"/>
              </w:rPr>
              <w:t>календарных дней с даты подписания договора</w:t>
            </w:r>
            <w:r>
              <w:rPr>
                <w:rFonts w:eastAsia="Times New Roman"/>
                <w:iCs/>
                <w:color w:val="000000"/>
                <w:lang w:eastAsia="ru-RU"/>
              </w:rPr>
              <w:t>,</w:t>
            </w:r>
          </w:p>
          <w:p w14:paraId="5EF16D47" w14:textId="77777777" w:rsidR="00AE0DF8" w:rsidRPr="001D492D" w:rsidRDefault="00AE0DF8" w:rsidP="00AE0DF8">
            <w:pPr>
              <w:jc w:val="center"/>
              <w:rPr>
                <w:rFonts w:eastAsia="Times New Roman"/>
                <w:i/>
                <w:iCs/>
                <w:color w:val="000000"/>
                <w:sz w:val="20"/>
                <w:szCs w:val="20"/>
                <w:lang w:eastAsia="ru-RU"/>
              </w:rPr>
            </w:pPr>
            <w:r>
              <w:rPr>
                <w:rFonts w:eastAsia="Times New Roman"/>
                <w:i/>
                <w:iCs/>
                <w:color w:val="000000"/>
                <w:sz w:val="20"/>
                <w:szCs w:val="20"/>
                <w:lang w:eastAsia="ru-RU"/>
              </w:rPr>
              <w:t>(</w:t>
            </w:r>
            <w:r w:rsidRPr="00743A38">
              <w:rPr>
                <w:rFonts w:eastAsia="Times New Roman"/>
                <w:i/>
                <w:iCs/>
                <w:color w:val="000000"/>
                <w:sz w:val="20"/>
                <w:szCs w:val="20"/>
                <w:lang w:eastAsia="ru-RU"/>
              </w:rPr>
              <w:t xml:space="preserve">Срок </w:t>
            </w:r>
            <w:r w:rsidRPr="001D492D">
              <w:rPr>
                <w:rFonts w:eastAsia="Times New Roman"/>
                <w:i/>
                <w:iCs/>
                <w:color w:val="000000"/>
                <w:sz w:val="20"/>
                <w:szCs w:val="20"/>
                <w:lang w:eastAsia="ru-RU"/>
              </w:rPr>
              <w:t xml:space="preserve">должен соответствовать пункту 29 Технического </w:t>
            </w:r>
            <w:r w:rsidRPr="001D492D">
              <w:rPr>
                <w:rFonts w:eastAsia="Times New Roman"/>
                <w:i/>
                <w:iCs/>
                <w:color w:val="000000"/>
                <w:sz w:val="20"/>
                <w:szCs w:val="20"/>
                <w:lang w:eastAsia="ru-RU"/>
              </w:rPr>
              <w:lastRenderedPageBreak/>
              <w:t>предложения (приложения №3 Финансово-коммерческое предложение</w:t>
            </w:r>
            <w:r w:rsidRPr="00743A38">
              <w:rPr>
                <w:rFonts w:eastAsia="Times New Roman"/>
                <w:i/>
                <w:iCs/>
                <w:color w:val="000000"/>
                <w:sz w:val="20"/>
                <w:szCs w:val="20"/>
                <w:lang w:eastAsia="ru-RU"/>
              </w:rPr>
              <w:t>)</w:t>
            </w:r>
          </w:p>
          <w:p w14:paraId="6EFA197A" w14:textId="77777777" w:rsidR="00AE0DF8" w:rsidRDefault="00AE0DF8" w:rsidP="00AE0DF8">
            <w:pPr>
              <w:jc w:val="center"/>
              <w:rPr>
                <w:rFonts w:eastAsia="Times New Roman"/>
                <w:i/>
                <w:iCs/>
                <w:color w:val="000000"/>
                <w:lang w:eastAsia="ru-RU"/>
              </w:rPr>
            </w:pPr>
            <w:r w:rsidRPr="001D492D">
              <w:rPr>
                <w:rFonts w:eastAsia="Times New Roman"/>
                <w:iCs/>
                <w:color w:val="000000"/>
                <w:lang w:eastAsia="ru-RU"/>
              </w:rPr>
              <w:t>но не более</w:t>
            </w:r>
            <w:r w:rsidRPr="0045103F">
              <w:rPr>
                <w:rFonts w:eastAsia="Times New Roman"/>
                <w:i/>
                <w:iCs/>
                <w:color w:val="000000"/>
                <w:lang w:eastAsia="ru-RU"/>
              </w:rPr>
              <w:t xml:space="preserve"> </w:t>
            </w:r>
            <w:r>
              <w:rPr>
                <w:rFonts w:eastAsia="Times New Roman"/>
                <w:i/>
                <w:iCs/>
                <w:color w:val="000000"/>
                <w:lang w:eastAsia="ru-RU"/>
              </w:rPr>
              <w:t>_________</w:t>
            </w:r>
          </w:p>
          <w:p w14:paraId="0BB0519D" w14:textId="77777777" w:rsidR="00AE0DF8" w:rsidRDefault="00AE0DF8" w:rsidP="00AE0DF8">
            <w:pPr>
              <w:jc w:val="center"/>
              <w:rPr>
                <w:rFonts w:eastAsia="Times New Roman"/>
                <w:i/>
                <w:iCs/>
                <w:color w:val="000000"/>
                <w:sz w:val="20"/>
                <w:szCs w:val="20"/>
                <w:lang w:eastAsia="ru-RU"/>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90</w:t>
            </w:r>
            <w:r>
              <w:rPr>
                <w:rFonts w:eastAsia="Times New Roman"/>
                <w:i/>
                <w:iCs/>
                <w:color w:val="000000"/>
                <w:sz w:val="20"/>
                <w:szCs w:val="20"/>
                <w:lang w:eastAsia="ru-RU"/>
              </w:rPr>
              <w:t>)</w:t>
            </w:r>
          </w:p>
          <w:p w14:paraId="5BA2CCB1" w14:textId="0637A3EB" w:rsidR="00AE0DF8" w:rsidRPr="002B0513" w:rsidRDefault="00AE0DF8" w:rsidP="00AE0DF8">
            <w:pPr>
              <w:jc w:val="center"/>
              <w:rPr>
                <w:i/>
              </w:rPr>
            </w:pPr>
            <w:r w:rsidRPr="001D492D">
              <w:rPr>
                <w:rFonts w:eastAsia="Times New Roman"/>
                <w:iCs/>
                <w:color w:val="000000"/>
                <w:lang w:eastAsia="ru-RU"/>
              </w:rPr>
              <w:t>календарных дней с даты начала монтажа</w:t>
            </w:r>
            <w:bookmarkEnd w:id="23"/>
          </w:p>
        </w:tc>
        <w:tc>
          <w:tcPr>
            <w:tcW w:w="2411" w:type="dxa"/>
          </w:tcPr>
          <w:p w14:paraId="0F939A44" w14:textId="77777777" w:rsidR="00AE0DF8" w:rsidRDefault="00AE0DF8" w:rsidP="00AE0DF8">
            <w:pPr>
              <w:pStyle w:val="Standard"/>
              <w:rPr>
                <w:b/>
                <w:bCs/>
                <w:color w:val="000000" w:themeColor="text1"/>
                <w:lang w:eastAsia="ru-RU"/>
              </w:rPr>
            </w:pPr>
          </w:p>
        </w:tc>
      </w:tr>
    </w:tbl>
    <w:p w14:paraId="70B5E12F" w14:textId="77777777" w:rsidR="00BE69AC" w:rsidRDefault="00BE69AC" w:rsidP="002456A9">
      <w:pPr>
        <w:pStyle w:val="Standard"/>
        <w:rPr>
          <w:b/>
          <w:bCs/>
          <w:color w:val="000000" w:themeColor="text1"/>
          <w:lang w:eastAsia="ru-RU"/>
        </w:rPr>
      </w:pPr>
    </w:p>
    <w:p w14:paraId="0C8CB9D2" w14:textId="77777777" w:rsidR="009A3E43" w:rsidRDefault="00A23B88" w:rsidP="002456A9">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00824128" w:rsidRPr="00824128">
        <w:rPr>
          <w:color w:val="000000" w:themeColor="text1"/>
          <w:sz w:val="28"/>
          <w:szCs w:val="28"/>
          <w:lang w:eastAsia="ru-RU"/>
        </w:rPr>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0DC15694" w14:textId="77777777" w:rsidR="00A87AFC" w:rsidRDefault="00A23B88" w:rsidP="002456A9">
      <w:pPr>
        <w:pStyle w:val="afff0"/>
        <w:ind w:firstLine="709"/>
        <w:jc w:val="both"/>
        <w:rPr>
          <w:color w:val="000000" w:themeColor="text1"/>
        </w:rPr>
      </w:pPr>
      <w:r>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BE1302">
        <w:rPr>
          <w:color w:val="000000" w:themeColor="text1"/>
          <w:sz w:val="28"/>
          <w:szCs w:val="28"/>
          <w:lang w:eastAsia="ru-RU"/>
        </w:rPr>
        <w:t>,</w:t>
      </w:r>
      <w:r>
        <w:rPr>
          <w:color w:val="000000" w:themeColor="text1"/>
          <w:sz w:val="28"/>
          <w:szCs w:val="28"/>
          <w:lang w:eastAsia="ru-RU"/>
        </w:rPr>
        <w:t xml:space="preserve"> предусмотренны</w:t>
      </w:r>
      <w:r w:rsidR="00BE1302">
        <w:rPr>
          <w:color w:val="000000" w:themeColor="text1"/>
          <w:sz w:val="28"/>
          <w:szCs w:val="28"/>
          <w:lang w:eastAsia="ru-RU"/>
        </w:rPr>
        <w:t>х</w:t>
      </w:r>
      <w:r>
        <w:rPr>
          <w:color w:val="000000" w:themeColor="text1"/>
          <w:sz w:val="28"/>
          <w:szCs w:val="28"/>
          <w:lang w:eastAsia="ru-RU"/>
        </w:rPr>
        <w:t xml:space="preserve"> разделом 4 Технического задания документации </w:t>
      </w:r>
      <w:r w:rsidR="00BE1302">
        <w:rPr>
          <w:color w:val="000000" w:themeColor="text1"/>
          <w:sz w:val="28"/>
          <w:szCs w:val="28"/>
          <w:lang w:eastAsia="ru-RU"/>
        </w:rPr>
        <w:t>о закупке,</w:t>
      </w:r>
      <w:r>
        <w:rPr>
          <w:color w:val="000000" w:themeColor="text1"/>
          <w:sz w:val="28"/>
          <w:szCs w:val="28"/>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sidRPr="00D30220">
        <w:t xml:space="preserve"> </w:t>
      </w:r>
      <w:r w:rsidR="00D30220">
        <w:rPr>
          <w:color w:val="000000" w:themeColor="text1"/>
          <w:sz w:val="28"/>
          <w:szCs w:val="28"/>
          <w:lang w:eastAsia="ru-RU"/>
        </w:rPr>
        <w:t>с</w:t>
      </w:r>
      <w:r w:rsidR="00D30220" w:rsidRPr="00D30220">
        <w:rPr>
          <w:color w:val="000000" w:themeColor="text1"/>
          <w:sz w:val="28"/>
          <w:szCs w:val="28"/>
          <w:lang w:eastAsia="ru-RU"/>
        </w:rPr>
        <w:t xml:space="preserve"> предоставление</w:t>
      </w:r>
      <w:r w:rsidR="00D30220">
        <w:rPr>
          <w:color w:val="000000" w:themeColor="text1"/>
          <w:sz w:val="28"/>
          <w:szCs w:val="28"/>
          <w:lang w:eastAsia="ru-RU"/>
        </w:rPr>
        <w:t>м</w:t>
      </w:r>
      <w:r w:rsidR="00D30220" w:rsidRPr="00D30220">
        <w:rPr>
          <w:color w:val="000000" w:themeColor="text1"/>
          <w:sz w:val="28"/>
          <w:szCs w:val="28"/>
          <w:lang w:eastAsia="ru-RU"/>
        </w:rPr>
        <w:t xml:space="preserve"> контрольных грузов </w:t>
      </w:r>
      <w:r w:rsidR="000D36A5">
        <w:rPr>
          <w:color w:val="000000" w:themeColor="text1"/>
          <w:sz w:val="28"/>
          <w:szCs w:val="28"/>
          <w:lang w:eastAsia="ru-RU"/>
        </w:rPr>
        <w:t xml:space="preserve">на время </w:t>
      </w:r>
      <w:r w:rsidR="00D30220" w:rsidRPr="00D30220">
        <w:rPr>
          <w:color w:val="000000" w:themeColor="text1"/>
          <w:sz w:val="28"/>
          <w:szCs w:val="28"/>
          <w:lang w:eastAsia="ru-RU"/>
        </w:rPr>
        <w:t>проведения статических и динамических испытаний</w:t>
      </w:r>
      <w:r w:rsidR="00D30220">
        <w:rPr>
          <w:color w:val="000000" w:themeColor="text1"/>
          <w:sz w:val="28"/>
          <w:szCs w:val="28"/>
          <w:lang w:eastAsia="ru-RU"/>
        </w:rPr>
        <w:t>,</w:t>
      </w:r>
      <w:r>
        <w:rPr>
          <w:color w:val="000000" w:themeColor="text1"/>
          <w:sz w:val="28"/>
          <w:szCs w:val="28"/>
          <w:lang w:eastAsia="ru-RU"/>
        </w:rPr>
        <w:t xml:space="preserve"> включая все налоги, кроме НДС.</w:t>
      </w:r>
      <w:r w:rsidR="0026449D" w:rsidRPr="0026449D">
        <w:rPr>
          <w:color w:val="000000" w:themeColor="text1"/>
          <w:sz w:val="24"/>
          <w:szCs w:val="24"/>
        </w:rPr>
        <w:t xml:space="preserve"> </w:t>
      </w:r>
    </w:p>
    <w:p w14:paraId="4D232276" w14:textId="77777777" w:rsidR="006132DE" w:rsidRDefault="006132DE" w:rsidP="002456A9">
      <w:pPr>
        <w:pStyle w:val="Standard"/>
        <w:ind w:firstLine="709"/>
        <w:jc w:val="both"/>
        <w:rPr>
          <w:color w:val="auto"/>
          <w:sz w:val="28"/>
          <w:szCs w:val="28"/>
        </w:rPr>
      </w:pPr>
    </w:p>
    <w:p w14:paraId="57EDF9A2" w14:textId="77777777" w:rsidR="009A3E43" w:rsidRPr="009F3ABD" w:rsidRDefault="00A23B88" w:rsidP="002456A9">
      <w:pPr>
        <w:pStyle w:val="Standard"/>
        <w:ind w:firstLine="709"/>
        <w:jc w:val="both"/>
        <w:rPr>
          <w:color w:val="000000" w:themeColor="text1"/>
          <w:sz w:val="28"/>
          <w:szCs w:val="28"/>
        </w:rPr>
      </w:pPr>
      <w:r>
        <w:rPr>
          <w:color w:val="auto"/>
          <w:sz w:val="28"/>
          <w:szCs w:val="28"/>
        </w:rPr>
        <w:t>2</w:t>
      </w:r>
      <w:r w:rsidR="00556EAF">
        <w:rPr>
          <w:color w:val="auto"/>
          <w:sz w:val="28"/>
          <w:szCs w:val="28"/>
        </w:rPr>
        <w:t xml:space="preserve">. </w:t>
      </w:r>
      <w:r w:rsidRPr="00894B09">
        <w:rPr>
          <w:color w:val="auto"/>
          <w:sz w:val="28"/>
          <w:szCs w:val="28"/>
        </w:rPr>
        <w:t xml:space="preserve">Срок службы на лакокрасочное покрытие _________ </w:t>
      </w:r>
      <w:r w:rsidRPr="00894B09">
        <w:rPr>
          <w:i/>
          <w:iCs/>
          <w:color w:val="auto"/>
          <w:lang w:eastAsia="ru-RU"/>
        </w:rPr>
        <w:t>(указать срок в годах, но не менее 10)</w:t>
      </w:r>
      <w:r w:rsidRPr="00894B09">
        <w:rPr>
          <w:color w:val="auto"/>
          <w:sz w:val="28"/>
          <w:szCs w:val="28"/>
        </w:rPr>
        <w:t xml:space="preserve"> </w:t>
      </w:r>
      <w:r>
        <w:rPr>
          <w:color w:val="000000" w:themeColor="text1"/>
          <w:sz w:val="28"/>
          <w:szCs w:val="28"/>
        </w:rPr>
        <w:t>с даты ввода Товара в эксплуатацию.</w:t>
      </w:r>
    </w:p>
    <w:p w14:paraId="5F8EA3DA" w14:textId="77777777" w:rsidR="00B33145" w:rsidRDefault="00B33145" w:rsidP="002456A9">
      <w:pPr>
        <w:pStyle w:val="Standard"/>
        <w:ind w:firstLine="709"/>
        <w:jc w:val="both"/>
        <w:rPr>
          <w:color w:val="000000" w:themeColor="text1"/>
          <w:sz w:val="28"/>
          <w:szCs w:val="28"/>
          <w:lang w:eastAsia="ru-RU"/>
        </w:rPr>
      </w:pPr>
    </w:p>
    <w:p w14:paraId="7E30C087" w14:textId="77777777" w:rsidR="009A3E43"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w:t>
      </w:r>
      <w:r w:rsidR="00B33145">
        <w:rPr>
          <w:color w:val="000000" w:themeColor="text1"/>
          <w:sz w:val="28"/>
          <w:szCs w:val="28"/>
          <w:lang w:eastAsia="ru-RU"/>
        </w:rPr>
        <w:t xml:space="preserve"> </w:t>
      </w:r>
      <w:r>
        <w:rPr>
          <w:color w:val="000000" w:themeColor="text1"/>
          <w:sz w:val="28"/>
          <w:szCs w:val="28"/>
          <w:lang w:eastAsia="ru-RU"/>
        </w:rPr>
        <w:t>____________________________________________________</w:t>
      </w:r>
    </w:p>
    <w:p w14:paraId="2F56EF2F" w14:textId="77777777" w:rsidR="009A3E43" w:rsidRPr="00534F04" w:rsidRDefault="00A23B88" w:rsidP="002456A9">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3522A688"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sidR="00E30521">
        <w:rPr>
          <w:b/>
          <w:color w:val="000000" w:themeColor="text1"/>
          <w:sz w:val="28"/>
          <w:szCs w:val="28"/>
          <w:lang w:eastAsia="ru-RU"/>
        </w:rPr>
        <w:t>с</w:t>
      </w:r>
      <w:r>
        <w:rPr>
          <w:b/>
          <w:color w:val="000000" w:themeColor="text1"/>
          <w:sz w:val="28"/>
          <w:szCs w:val="28"/>
          <w:lang w:eastAsia="ru-RU"/>
        </w:rPr>
        <w:t>огласны.</w:t>
      </w:r>
    </w:p>
    <w:p w14:paraId="0D5B7BB0"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sidRPr="00DB31E7">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09A4BEF8" w14:textId="77777777" w:rsidR="009A3E43"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103EF422" w14:textId="77777777" w:rsidR="009A3E43"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5A286D21" w14:textId="77777777" w:rsidR="00FD11D2"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5BEF6E58" w14:textId="77777777" w:rsidR="009A3E43"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0B68FA44" w14:textId="77777777" w:rsidR="009A3E43" w:rsidRPr="00534F04"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5555C371"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lastRenderedPageBreak/>
        <w:t>5. Срок действия настоящего финансово-коммерческого предложения составляет</w:t>
      </w:r>
      <w:r w:rsidR="00DB31E7">
        <w:rPr>
          <w:color w:val="000000" w:themeColor="text1"/>
          <w:sz w:val="28"/>
          <w:szCs w:val="28"/>
          <w:lang w:eastAsia="ru-RU"/>
        </w:rPr>
        <w:t xml:space="preserve"> _________</w:t>
      </w:r>
      <w:r>
        <w:rPr>
          <w:color w:val="000000" w:themeColor="text1"/>
          <w:sz w:val="28"/>
          <w:szCs w:val="28"/>
          <w:lang w:eastAsia="ru-RU"/>
        </w:rPr>
        <w:t xml:space="preserve"> </w:t>
      </w:r>
      <w:r w:rsidRPr="00DB31E7">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56379D7E"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w:t>
      </w:r>
      <w:r w:rsidR="00894B09">
        <w:rPr>
          <w:color w:val="000000" w:themeColor="text1"/>
          <w:sz w:val="28"/>
          <w:szCs w:val="28"/>
          <w:lang w:eastAsia="ru-RU"/>
        </w:rPr>
        <w:t>_</w:t>
      </w:r>
      <w:r w:rsidR="00894B09">
        <w:rPr>
          <w:i/>
          <w:iCs/>
          <w:color w:val="000000" w:themeColor="text1"/>
          <w:sz w:val="28"/>
          <w:szCs w:val="28"/>
          <w:lang w:eastAsia="ru-RU"/>
        </w:rPr>
        <w:t xml:space="preserve"> </w:t>
      </w:r>
      <w:r w:rsidR="00894B09"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sidRPr="00DB31E7">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2EA1C3A4"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t>7. В случае если предложения _______</w:t>
      </w:r>
      <w:r w:rsidR="000A2C8F">
        <w:rPr>
          <w:color w:val="000000" w:themeColor="text1"/>
          <w:sz w:val="28"/>
          <w:szCs w:val="28"/>
          <w:lang w:eastAsia="ru-RU"/>
        </w:rPr>
        <w:t>_</w:t>
      </w:r>
      <w:r w:rsidR="000A2C8F">
        <w:rPr>
          <w:i/>
          <w:iCs/>
          <w:color w:val="000000" w:themeColor="text1"/>
          <w:sz w:val="28"/>
          <w:szCs w:val="28"/>
          <w:lang w:eastAsia="ru-RU"/>
        </w:rPr>
        <w:t xml:space="preserve"> </w:t>
      </w:r>
      <w:r w:rsidR="000A2C8F"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EDB2E64" w14:textId="77777777" w:rsidR="009A3E43" w:rsidRPr="00534F04" w:rsidRDefault="00A23B88" w:rsidP="002456A9">
      <w:pPr>
        <w:pStyle w:val="Standard"/>
        <w:ind w:firstLine="709"/>
        <w:jc w:val="both"/>
        <w:rPr>
          <w:color w:val="000000" w:themeColor="text1"/>
        </w:rPr>
      </w:pPr>
      <w:r>
        <w:rPr>
          <w:color w:val="000000" w:themeColor="text1"/>
          <w:sz w:val="28"/>
          <w:szCs w:val="28"/>
          <w:lang w:eastAsia="ru-RU"/>
        </w:rPr>
        <w:t>8. ________</w:t>
      </w:r>
      <w:r w:rsidRPr="00DB31E7">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98F7492" w14:textId="77777777" w:rsidR="009A3E43" w:rsidRDefault="00A23B88" w:rsidP="002456A9">
      <w:pPr>
        <w:pStyle w:val="Standard"/>
        <w:ind w:firstLine="709"/>
        <w:jc w:val="both"/>
        <w:rPr>
          <w:color w:val="000000" w:themeColor="text1"/>
          <w:sz w:val="28"/>
          <w:szCs w:val="28"/>
          <w:lang w:eastAsia="ru-RU"/>
        </w:rPr>
      </w:pPr>
      <w:r>
        <w:rPr>
          <w:color w:val="000000" w:themeColor="text1"/>
          <w:sz w:val="28"/>
          <w:szCs w:val="28"/>
          <w:lang w:eastAsia="ru-RU"/>
        </w:rPr>
        <w:t>9. _______</w:t>
      </w:r>
      <w:proofErr w:type="gramStart"/>
      <w:r>
        <w:rPr>
          <w:color w:val="000000" w:themeColor="text1"/>
          <w:sz w:val="28"/>
          <w:szCs w:val="28"/>
          <w:lang w:eastAsia="ru-RU"/>
        </w:rPr>
        <w:t>_</w:t>
      </w:r>
      <w:r w:rsidRPr="00DB31E7">
        <w:rPr>
          <w:i/>
          <w:iCs/>
          <w:color w:val="000000" w:themeColor="text1"/>
          <w:lang w:eastAsia="ru-RU"/>
        </w:rPr>
        <w:t>(</w:t>
      </w:r>
      <w:proofErr w:type="gramEnd"/>
      <w:r w:rsidRPr="00DB31E7">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F77A807" w14:textId="77777777" w:rsidR="009A3E43" w:rsidRPr="00534F04" w:rsidRDefault="009A3E43" w:rsidP="002456A9">
      <w:pPr>
        <w:pStyle w:val="Standard"/>
        <w:spacing w:before="240" w:after="240"/>
        <w:ind w:firstLine="720"/>
        <w:jc w:val="both"/>
        <w:rPr>
          <w:color w:val="000000" w:themeColor="text1"/>
        </w:rPr>
      </w:pPr>
    </w:p>
    <w:p w14:paraId="0C760E15" w14:textId="77777777" w:rsidR="009A3E43" w:rsidRPr="00534F04" w:rsidRDefault="00A23B88" w:rsidP="002456A9">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2806E092" w14:textId="77777777" w:rsidR="009A3E43" w:rsidRDefault="00A23B88" w:rsidP="002456A9">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2AE20992" w14:textId="77777777" w:rsidR="009A3E43" w:rsidRPr="00534F04" w:rsidRDefault="009A3E43" w:rsidP="002456A9">
      <w:pPr>
        <w:pStyle w:val="Standard"/>
        <w:rPr>
          <w:color w:val="000000" w:themeColor="text1"/>
          <w:lang w:eastAsia="ru-RU"/>
        </w:rPr>
      </w:pPr>
    </w:p>
    <w:p w14:paraId="3C95F949" w14:textId="77777777" w:rsidR="009A3E43" w:rsidRPr="00534F04" w:rsidRDefault="00A23B88" w:rsidP="002456A9">
      <w:pPr>
        <w:pStyle w:val="Standard"/>
        <w:spacing w:before="240" w:after="240"/>
        <w:rPr>
          <w:color w:val="000000" w:themeColor="text1"/>
          <w:sz w:val="28"/>
          <w:szCs w:val="28"/>
          <w:lang w:eastAsia="ru-RU"/>
        </w:rPr>
      </w:pPr>
      <w:r>
        <w:rPr>
          <w:color w:val="000000" w:themeColor="text1"/>
          <w:sz w:val="28"/>
          <w:szCs w:val="28"/>
          <w:lang w:eastAsia="ru-RU"/>
        </w:rPr>
        <w:t> </w:t>
      </w:r>
    </w:p>
    <w:p w14:paraId="608937CA" w14:textId="77777777" w:rsidR="009A3E43" w:rsidRPr="00534F04" w:rsidRDefault="00A23B88" w:rsidP="002456A9">
      <w:pPr>
        <w:pStyle w:val="Standard"/>
        <w:spacing w:before="240" w:after="240"/>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0B2E2B29" w14:textId="77777777" w:rsidR="009A3E43" w:rsidRPr="00534F04" w:rsidRDefault="00A23B88" w:rsidP="002456A9">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053A7128" w14:textId="77777777" w:rsidR="009A3E43" w:rsidRPr="00534F04" w:rsidRDefault="00A23B88"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2E13B3EB" w14:textId="77777777" w:rsidR="009A3E43" w:rsidRPr="00534F04" w:rsidRDefault="00A23B88"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44EA148A" w14:textId="77777777" w:rsidR="009A3E43" w:rsidRPr="00534F04" w:rsidRDefault="00A23B88" w:rsidP="002456A9">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6322C7A0" w14:textId="77777777" w:rsidR="009A3E43" w:rsidRPr="00534F04" w:rsidRDefault="00A23B88" w:rsidP="002456A9">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485128A1" w14:textId="77777777" w:rsidR="009A3E43" w:rsidRDefault="009A3E43" w:rsidP="002456A9"/>
    <w:p w14:paraId="6C908AB8" w14:textId="77777777" w:rsidR="009A3E43" w:rsidRDefault="009A3E43" w:rsidP="002456A9">
      <w:pPr>
        <w:pBdr>
          <w:top w:val="nil"/>
          <w:left w:val="nil"/>
          <w:bottom w:val="nil"/>
          <w:right w:val="nil"/>
          <w:between w:val="nil"/>
        </w:pBdr>
        <w:ind w:right="420"/>
        <w:jc w:val="right"/>
        <w:outlineLvl w:val="1"/>
        <w:rPr>
          <w:color w:val="000000"/>
          <w:sz w:val="28"/>
          <w:szCs w:val="28"/>
        </w:rPr>
        <w:sectPr w:rsidR="009A3E43">
          <w:pgSz w:w="11906" w:h="16838"/>
          <w:pgMar w:top="1134" w:right="850" w:bottom="1134" w:left="1701" w:header="708" w:footer="708" w:gutter="0"/>
          <w:cols w:space="708"/>
          <w:docGrid w:linePitch="360"/>
        </w:sectPr>
      </w:pPr>
    </w:p>
    <w:p w14:paraId="002693B5" w14:textId="77777777" w:rsidR="009A3E43" w:rsidRPr="00534F04" w:rsidRDefault="00A23B88" w:rsidP="002456A9">
      <w:pPr>
        <w:pStyle w:val="Standard"/>
        <w:jc w:val="right"/>
        <w:rPr>
          <w:color w:val="000000" w:themeColor="text1"/>
          <w:sz w:val="28"/>
          <w:szCs w:val="28"/>
          <w:lang w:eastAsia="ru-RU"/>
        </w:rPr>
      </w:pPr>
      <w:r>
        <w:rPr>
          <w:color w:val="000000" w:themeColor="text1"/>
          <w:sz w:val="28"/>
          <w:szCs w:val="28"/>
          <w:lang w:eastAsia="ru-RU"/>
        </w:rPr>
        <w:lastRenderedPageBreak/>
        <w:t>Приложение </w:t>
      </w:r>
      <w:r w:rsidR="005C0DC0">
        <w:rPr>
          <w:color w:val="000000" w:themeColor="text1"/>
          <w:sz w:val="28"/>
          <w:szCs w:val="28"/>
          <w:lang w:eastAsia="ru-RU"/>
        </w:rPr>
        <w:t>№ 1</w:t>
      </w:r>
    </w:p>
    <w:p w14:paraId="62FD38BB" w14:textId="77777777" w:rsidR="009A3E43" w:rsidRPr="00534F04" w:rsidRDefault="00A23B88" w:rsidP="002456A9">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27763DB2" w14:textId="77777777" w:rsidR="009A3E43" w:rsidRPr="00534F04" w:rsidRDefault="009A3E43" w:rsidP="002456A9">
      <w:pPr>
        <w:pStyle w:val="Standard"/>
        <w:spacing w:after="240"/>
        <w:rPr>
          <w:color w:val="000000" w:themeColor="text1"/>
          <w:lang w:eastAsia="ru-RU"/>
        </w:rPr>
      </w:pPr>
    </w:p>
    <w:p w14:paraId="7E299CC4" w14:textId="77777777" w:rsidR="009A3E43" w:rsidRPr="008963A2" w:rsidRDefault="00A23B88" w:rsidP="002456A9">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1D7019DE" w14:textId="77777777" w:rsidR="009A3E43" w:rsidRPr="00534F04" w:rsidRDefault="009A3E43" w:rsidP="002456A9">
      <w:pPr>
        <w:pStyle w:val="Standard"/>
        <w:rPr>
          <w:color w:val="000000" w:themeColor="text1"/>
          <w:lang w:eastAsia="ru-RU"/>
        </w:rPr>
      </w:pPr>
    </w:p>
    <w:p w14:paraId="709D2D7E" w14:textId="77777777" w:rsidR="00D2447D" w:rsidRDefault="00A23B88" w:rsidP="00D2447D">
      <w:pPr>
        <w:widowControl w:val="0"/>
        <w:ind w:firstLine="709"/>
        <w:jc w:val="center"/>
        <w:outlineLvl w:val="1"/>
        <w:rPr>
          <w:b/>
          <w:spacing w:val="1"/>
          <w:sz w:val="28"/>
          <w:szCs w:val="28"/>
        </w:rPr>
      </w:pPr>
      <w:r>
        <w:rPr>
          <w:b/>
          <w:spacing w:val="1"/>
          <w:sz w:val="28"/>
          <w:szCs w:val="28"/>
        </w:rPr>
        <w:t>4.5. Технические характеристики Товара</w:t>
      </w:r>
    </w:p>
    <w:p w14:paraId="58E71E6D" w14:textId="77777777" w:rsidR="00726A84" w:rsidRPr="005A7AA5" w:rsidRDefault="00726A84" w:rsidP="00726A84">
      <w:pPr>
        <w:pStyle w:val="1a"/>
        <w:ind w:firstLine="709"/>
        <w:rPr>
          <w:rFonts w:eastAsia="Times New Roman"/>
          <w:b/>
          <w:color w:val="000000" w:themeColor="text1"/>
          <w:spacing w:val="1"/>
          <w:szCs w:val="28"/>
        </w:rPr>
      </w:pPr>
    </w:p>
    <w:tbl>
      <w:tblPr>
        <w:tblW w:w="5000" w:type="pct"/>
        <w:tblLook w:val="04A0" w:firstRow="1" w:lastRow="0" w:firstColumn="1" w:lastColumn="0" w:noHBand="0" w:noVBand="1"/>
      </w:tblPr>
      <w:tblGrid>
        <w:gridCol w:w="861"/>
        <w:gridCol w:w="2528"/>
        <w:gridCol w:w="3121"/>
        <w:gridCol w:w="3118"/>
      </w:tblGrid>
      <w:tr w:rsidR="00794743" w14:paraId="48A98AA2" w14:textId="77777777" w:rsidTr="00726A84">
        <w:trPr>
          <w:trHeight w:val="1443"/>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2BE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п/п</w:t>
            </w:r>
          </w:p>
        </w:tc>
        <w:tc>
          <w:tcPr>
            <w:tcW w:w="1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C949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Наименование показателя</w:t>
            </w:r>
          </w:p>
        </w:tc>
        <w:tc>
          <w:tcPr>
            <w:tcW w:w="16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CC290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Характеристика показателя</w:t>
            </w:r>
          </w:p>
        </w:tc>
        <w:tc>
          <w:tcPr>
            <w:tcW w:w="1619" w:type="pct"/>
            <w:tcBorders>
              <w:top w:val="single" w:sz="4" w:space="0" w:color="auto"/>
              <w:left w:val="single" w:sz="4" w:space="0" w:color="auto"/>
              <w:right w:val="single" w:sz="4" w:space="0" w:color="auto"/>
            </w:tcBorders>
            <w:shd w:val="clear" w:color="000000" w:fill="FFFFFF"/>
          </w:tcPr>
          <w:p w14:paraId="334E239E" w14:textId="77777777" w:rsidR="00311413" w:rsidRDefault="00311413" w:rsidP="00726A84">
            <w:pPr>
              <w:suppressAutoHyphens w:val="0"/>
              <w:jc w:val="center"/>
              <w:rPr>
                <w:rFonts w:eastAsia="Times New Roman"/>
                <w:b/>
                <w:bCs/>
                <w:color w:val="000000"/>
                <w:lang w:eastAsia="ru-RU"/>
              </w:rPr>
            </w:pPr>
          </w:p>
          <w:p w14:paraId="57B941D6" w14:textId="77777777" w:rsidR="00311413" w:rsidRDefault="00311413" w:rsidP="00726A84">
            <w:pPr>
              <w:suppressAutoHyphens w:val="0"/>
              <w:jc w:val="center"/>
              <w:rPr>
                <w:rFonts w:eastAsia="Times New Roman"/>
                <w:b/>
                <w:bCs/>
                <w:color w:val="000000"/>
                <w:lang w:eastAsia="ru-RU"/>
              </w:rPr>
            </w:pPr>
          </w:p>
          <w:p w14:paraId="791F811F" w14:textId="77777777" w:rsidR="00726A84" w:rsidRPr="008F390A" w:rsidRDefault="00A23B88" w:rsidP="00726A84">
            <w:pPr>
              <w:suppressAutoHyphens w:val="0"/>
              <w:jc w:val="center"/>
              <w:rPr>
                <w:rFonts w:eastAsia="Times New Roman"/>
                <w:b/>
                <w:bCs/>
                <w:color w:val="000000"/>
                <w:lang w:eastAsia="ru-RU"/>
              </w:rPr>
            </w:pPr>
            <w:r>
              <w:rPr>
                <w:rFonts w:eastAsia="Times New Roman"/>
                <w:b/>
                <w:bCs/>
                <w:color w:val="000000"/>
                <w:lang w:eastAsia="ru-RU"/>
              </w:rPr>
              <w:t>Предлагаемая характеристика показателя</w:t>
            </w:r>
          </w:p>
        </w:tc>
      </w:tr>
      <w:tr w:rsidR="00794743" w14:paraId="2601ED64" w14:textId="77777777" w:rsidTr="00311413">
        <w:trPr>
          <w:trHeight w:val="6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3832CF" w14:textId="77777777" w:rsidR="00311413"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Основные технические характеристики</w:t>
            </w:r>
          </w:p>
        </w:tc>
      </w:tr>
      <w:tr w:rsidR="00794743" w14:paraId="5F473AC9" w14:textId="77777777" w:rsidTr="00726A84">
        <w:trPr>
          <w:trHeight w:val="85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2FCE60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w:t>
            </w:r>
          </w:p>
        </w:tc>
        <w:tc>
          <w:tcPr>
            <w:tcW w:w="1313" w:type="pct"/>
            <w:tcBorders>
              <w:top w:val="nil"/>
              <w:left w:val="nil"/>
              <w:bottom w:val="single" w:sz="4" w:space="0" w:color="auto"/>
              <w:right w:val="single" w:sz="4" w:space="0" w:color="auto"/>
            </w:tcBorders>
            <w:shd w:val="clear" w:color="000000" w:fill="FFFFFF"/>
            <w:vAlign w:val="center"/>
            <w:hideMark/>
          </w:tcPr>
          <w:p w14:paraId="2B11661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Адрес поставки</w:t>
            </w:r>
          </w:p>
        </w:tc>
        <w:tc>
          <w:tcPr>
            <w:tcW w:w="1621" w:type="pct"/>
            <w:tcBorders>
              <w:top w:val="nil"/>
              <w:left w:val="nil"/>
              <w:bottom w:val="single" w:sz="4" w:space="0" w:color="auto"/>
              <w:right w:val="single" w:sz="4" w:space="0" w:color="auto"/>
            </w:tcBorders>
            <w:shd w:val="clear" w:color="000000" w:fill="FFFFFF"/>
            <w:vAlign w:val="center"/>
            <w:hideMark/>
          </w:tcPr>
          <w:p w14:paraId="55859DF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644023, Российская Федерация, г. Омск, Рельсовая ул., д. 22 Контейнерный терминал Омск-Восточный Западно-Сибирского филиала</w:t>
            </w:r>
            <w:r w:rsidR="00A33825">
              <w:rPr>
                <w:rFonts w:eastAsia="Times New Roman"/>
                <w:color w:val="000000"/>
                <w:sz w:val="20"/>
                <w:szCs w:val="20"/>
                <w:lang w:eastAsia="ru-RU"/>
              </w:rPr>
              <w:t xml:space="preserve"> ПАО «ТрансКонтейнер»</w:t>
            </w:r>
          </w:p>
        </w:tc>
        <w:tc>
          <w:tcPr>
            <w:tcW w:w="1619" w:type="pct"/>
            <w:tcBorders>
              <w:top w:val="nil"/>
              <w:left w:val="nil"/>
              <w:bottom w:val="single" w:sz="4" w:space="0" w:color="auto"/>
              <w:right w:val="single" w:sz="4" w:space="0" w:color="auto"/>
            </w:tcBorders>
            <w:shd w:val="clear" w:color="000000" w:fill="FFFFFF"/>
          </w:tcPr>
          <w:p w14:paraId="020A46B5" w14:textId="77777777" w:rsidR="00726A84" w:rsidRPr="008F390A" w:rsidRDefault="00726A84" w:rsidP="00726A84">
            <w:pPr>
              <w:suppressAutoHyphens w:val="0"/>
              <w:rPr>
                <w:rFonts w:eastAsia="Times New Roman"/>
                <w:color w:val="000000"/>
                <w:sz w:val="20"/>
                <w:szCs w:val="20"/>
                <w:lang w:eastAsia="ru-RU"/>
              </w:rPr>
            </w:pPr>
          </w:p>
        </w:tc>
      </w:tr>
      <w:tr w:rsidR="00794743" w14:paraId="597E60EB" w14:textId="77777777" w:rsidTr="00726A84">
        <w:trPr>
          <w:trHeight w:val="180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AA7113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w:t>
            </w:r>
          </w:p>
        </w:tc>
        <w:tc>
          <w:tcPr>
            <w:tcW w:w="1313" w:type="pct"/>
            <w:tcBorders>
              <w:top w:val="nil"/>
              <w:left w:val="nil"/>
              <w:bottom w:val="single" w:sz="4" w:space="0" w:color="auto"/>
              <w:right w:val="single" w:sz="4" w:space="0" w:color="auto"/>
            </w:tcBorders>
            <w:shd w:val="clear" w:color="000000" w:fill="FFFFFF"/>
            <w:vAlign w:val="center"/>
            <w:hideMark/>
          </w:tcPr>
          <w:p w14:paraId="064CD79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Назначение Крана</w:t>
            </w:r>
          </w:p>
        </w:tc>
        <w:tc>
          <w:tcPr>
            <w:tcW w:w="1621" w:type="pct"/>
            <w:tcBorders>
              <w:top w:val="nil"/>
              <w:left w:val="nil"/>
              <w:bottom w:val="single" w:sz="4" w:space="0" w:color="auto"/>
              <w:right w:val="single" w:sz="4" w:space="0" w:color="auto"/>
            </w:tcBorders>
            <w:shd w:val="clear" w:color="000000" w:fill="FFFFFF"/>
            <w:vAlign w:val="center"/>
            <w:hideMark/>
          </w:tcPr>
          <w:p w14:paraId="4CF8209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Перемещение грузов в контейнерах типа 1AA, 1ААА, 1CC, 1EE, 1EEE</w:t>
            </w:r>
          </w:p>
        </w:tc>
        <w:tc>
          <w:tcPr>
            <w:tcW w:w="1619" w:type="pct"/>
            <w:tcBorders>
              <w:top w:val="nil"/>
              <w:left w:val="nil"/>
              <w:bottom w:val="single" w:sz="4" w:space="0" w:color="auto"/>
              <w:right w:val="single" w:sz="4" w:space="0" w:color="auto"/>
            </w:tcBorders>
            <w:shd w:val="clear" w:color="000000" w:fill="FFFFFF"/>
          </w:tcPr>
          <w:p w14:paraId="6607EF90" w14:textId="77777777" w:rsidR="00726A84" w:rsidRPr="008F390A" w:rsidRDefault="00726A84" w:rsidP="00726A84">
            <w:pPr>
              <w:suppressAutoHyphens w:val="0"/>
              <w:rPr>
                <w:rFonts w:eastAsia="Times New Roman"/>
                <w:color w:val="000000"/>
                <w:sz w:val="20"/>
                <w:szCs w:val="20"/>
                <w:lang w:eastAsia="ru-RU"/>
              </w:rPr>
            </w:pPr>
          </w:p>
        </w:tc>
      </w:tr>
      <w:tr w:rsidR="00794743" w14:paraId="07F7BA72" w14:textId="77777777" w:rsidTr="00726A84">
        <w:trPr>
          <w:trHeight w:val="8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05910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w:t>
            </w:r>
          </w:p>
        </w:tc>
        <w:tc>
          <w:tcPr>
            <w:tcW w:w="1313" w:type="pct"/>
            <w:tcBorders>
              <w:top w:val="nil"/>
              <w:left w:val="nil"/>
              <w:bottom w:val="single" w:sz="4" w:space="0" w:color="auto"/>
              <w:right w:val="single" w:sz="4" w:space="0" w:color="auto"/>
            </w:tcBorders>
            <w:shd w:val="clear" w:color="000000" w:fill="FFFFFF"/>
            <w:vAlign w:val="center"/>
            <w:hideMark/>
          </w:tcPr>
          <w:p w14:paraId="53C7E12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Грузоподъемность, тонн (под спредером)</w:t>
            </w:r>
          </w:p>
        </w:tc>
        <w:tc>
          <w:tcPr>
            <w:tcW w:w="1621" w:type="pct"/>
            <w:tcBorders>
              <w:top w:val="nil"/>
              <w:left w:val="nil"/>
              <w:bottom w:val="single" w:sz="4" w:space="0" w:color="auto"/>
              <w:right w:val="single" w:sz="4" w:space="0" w:color="auto"/>
            </w:tcBorders>
            <w:shd w:val="clear" w:color="000000" w:fill="FFFFFF"/>
            <w:vAlign w:val="center"/>
            <w:hideMark/>
          </w:tcPr>
          <w:p w14:paraId="3614CF5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45</w:t>
            </w:r>
          </w:p>
        </w:tc>
        <w:tc>
          <w:tcPr>
            <w:tcW w:w="1619" w:type="pct"/>
            <w:tcBorders>
              <w:top w:val="nil"/>
              <w:left w:val="nil"/>
              <w:bottom w:val="single" w:sz="4" w:space="0" w:color="auto"/>
              <w:right w:val="single" w:sz="4" w:space="0" w:color="auto"/>
            </w:tcBorders>
            <w:shd w:val="clear" w:color="000000" w:fill="FFFFFF"/>
          </w:tcPr>
          <w:p w14:paraId="5762E4FE" w14:textId="77777777" w:rsidR="00726A84" w:rsidRPr="008F390A" w:rsidRDefault="00726A84" w:rsidP="00726A84">
            <w:pPr>
              <w:suppressAutoHyphens w:val="0"/>
              <w:rPr>
                <w:rFonts w:eastAsia="Times New Roman"/>
                <w:color w:val="000000"/>
                <w:sz w:val="20"/>
                <w:szCs w:val="20"/>
                <w:lang w:eastAsia="ru-RU"/>
              </w:rPr>
            </w:pPr>
          </w:p>
        </w:tc>
      </w:tr>
      <w:tr w:rsidR="00794743" w14:paraId="66777396" w14:textId="77777777" w:rsidTr="00726A84">
        <w:trPr>
          <w:trHeight w:val="19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5B8568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w:t>
            </w:r>
          </w:p>
        </w:tc>
        <w:tc>
          <w:tcPr>
            <w:tcW w:w="1313" w:type="pct"/>
            <w:tcBorders>
              <w:top w:val="nil"/>
              <w:left w:val="nil"/>
              <w:bottom w:val="single" w:sz="4" w:space="0" w:color="auto"/>
              <w:right w:val="single" w:sz="4" w:space="0" w:color="auto"/>
            </w:tcBorders>
            <w:shd w:val="clear" w:color="000000" w:fill="FFFFFF"/>
            <w:vAlign w:val="center"/>
            <w:hideMark/>
          </w:tcPr>
          <w:p w14:paraId="4BDCF60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Пролет Крана, м</w:t>
            </w:r>
          </w:p>
        </w:tc>
        <w:tc>
          <w:tcPr>
            <w:tcW w:w="1621" w:type="pct"/>
            <w:tcBorders>
              <w:top w:val="nil"/>
              <w:left w:val="nil"/>
              <w:bottom w:val="single" w:sz="4" w:space="0" w:color="auto"/>
              <w:right w:val="single" w:sz="4" w:space="0" w:color="auto"/>
            </w:tcBorders>
            <w:shd w:val="clear" w:color="000000" w:fill="FFFFFF"/>
            <w:vAlign w:val="center"/>
            <w:hideMark/>
          </w:tcPr>
          <w:p w14:paraId="76D6403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25</w:t>
            </w:r>
          </w:p>
        </w:tc>
        <w:tc>
          <w:tcPr>
            <w:tcW w:w="1619" w:type="pct"/>
            <w:tcBorders>
              <w:top w:val="nil"/>
              <w:left w:val="nil"/>
              <w:bottom w:val="single" w:sz="4" w:space="0" w:color="auto"/>
              <w:right w:val="single" w:sz="4" w:space="0" w:color="auto"/>
            </w:tcBorders>
            <w:shd w:val="clear" w:color="000000" w:fill="FFFFFF"/>
          </w:tcPr>
          <w:p w14:paraId="146AF64C" w14:textId="77777777" w:rsidR="00726A84" w:rsidRPr="008F390A" w:rsidRDefault="00726A84" w:rsidP="00726A84">
            <w:pPr>
              <w:suppressAutoHyphens w:val="0"/>
              <w:rPr>
                <w:rFonts w:eastAsia="Times New Roman"/>
                <w:color w:val="000000"/>
                <w:sz w:val="20"/>
                <w:szCs w:val="20"/>
                <w:lang w:eastAsia="ru-RU"/>
              </w:rPr>
            </w:pPr>
          </w:p>
        </w:tc>
      </w:tr>
      <w:tr w:rsidR="00794743" w14:paraId="76E64851" w14:textId="77777777" w:rsidTr="00726A84">
        <w:trPr>
          <w:trHeight w:val="21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F9A214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w:t>
            </w:r>
          </w:p>
        </w:tc>
        <w:tc>
          <w:tcPr>
            <w:tcW w:w="1313" w:type="pct"/>
            <w:tcBorders>
              <w:top w:val="nil"/>
              <w:left w:val="nil"/>
              <w:bottom w:val="single" w:sz="4" w:space="0" w:color="auto"/>
              <w:right w:val="single" w:sz="4" w:space="0" w:color="auto"/>
            </w:tcBorders>
            <w:shd w:val="clear" w:color="000000" w:fill="FFFFFF"/>
            <w:vAlign w:val="center"/>
            <w:hideMark/>
          </w:tcPr>
          <w:p w14:paraId="26FA735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База Крана </w:t>
            </w:r>
          </w:p>
        </w:tc>
        <w:tc>
          <w:tcPr>
            <w:tcW w:w="1621" w:type="pct"/>
            <w:tcBorders>
              <w:top w:val="nil"/>
              <w:left w:val="nil"/>
              <w:bottom w:val="single" w:sz="4" w:space="0" w:color="auto"/>
              <w:right w:val="single" w:sz="4" w:space="0" w:color="auto"/>
            </w:tcBorders>
            <w:shd w:val="clear" w:color="000000" w:fill="FFFFFF"/>
            <w:vAlign w:val="center"/>
            <w:hideMark/>
          </w:tcPr>
          <w:p w14:paraId="712770F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619" w:type="pct"/>
            <w:tcBorders>
              <w:top w:val="nil"/>
              <w:left w:val="nil"/>
              <w:bottom w:val="single" w:sz="4" w:space="0" w:color="auto"/>
              <w:right w:val="single" w:sz="4" w:space="0" w:color="auto"/>
            </w:tcBorders>
            <w:shd w:val="clear" w:color="000000" w:fill="FFFFFF"/>
          </w:tcPr>
          <w:p w14:paraId="1125EC48" w14:textId="77777777" w:rsidR="00726A84" w:rsidRPr="008F390A" w:rsidRDefault="00726A84" w:rsidP="00726A84">
            <w:pPr>
              <w:suppressAutoHyphens w:val="0"/>
              <w:rPr>
                <w:rFonts w:eastAsia="Times New Roman"/>
                <w:color w:val="000000"/>
                <w:sz w:val="20"/>
                <w:szCs w:val="20"/>
                <w:lang w:eastAsia="ru-RU"/>
              </w:rPr>
            </w:pPr>
          </w:p>
        </w:tc>
      </w:tr>
      <w:tr w:rsidR="00794743" w14:paraId="34188BF1"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B71342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w:t>
            </w:r>
          </w:p>
        </w:tc>
        <w:tc>
          <w:tcPr>
            <w:tcW w:w="1313" w:type="pct"/>
            <w:tcBorders>
              <w:top w:val="nil"/>
              <w:left w:val="nil"/>
              <w:bottom w:val="single" w:sz="4" w:space="0" w:color="auto"/>
              <w:right w:val="single" w:sz="4" w:space="0" w:color="auto"/>
            </w:tcBorders>
            <w:shd w:val="clear" w:color="000000" w:fill="FFFFFF"/>
            <w:vAlign w:val="center"/>
            <w:hideMark/>
          </w:tcPr>
          <w:p w14:paraId="40EB79C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Рабочий вылет левой консоли, м</w:t>
            </w:r>
          </w:p>
        </w:tc>
        <w:tc>
          <w:tcPr>
            <w:tcW w:w="1621" w:type="pct"/>
            <w:tcBorders>
              <w:top w:val="nil"/>
              <w:left w:val="nil"/>
              <w:bottom w:val="single" w:sz="4" w:space="0" w:color="auto"/>
              <w:right w:val="single" w:sz="4" w:space="0" w:color="auto"/>
            </w:tcBorders>
            <w:shd w:val="clear" w:color="000000" w:fill="FFFFFF"/>
            <w:vAlign w:val="center"/>
            <w:hideMark/>
          </w:tcPr>
          <w:p w14:paraId="24AC135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w:t>
            </w:r>
          </w:p>
        </w:tc>
        <w:tc>
          <w:tcPr>
            <w:tcW w:w="1619" w:type="pct"/>
            <w:tcBorders>
              <w:top w:val="nil"/>
              <w:left w:val="nil"/>
              <w:bottom w:val="single" w:sz="4" w:space="0" w:color="auto"/>
              <w:right w:val="single" w:sz="4" w:space="0" w:color="auto"/>
            </w:tcBorders>
            <w:shd w:val="clear" w:color="000000" w:fill="FFFFFF"/>
          </w:tcPr>
          <w:p w14:paraId="786E21ED" w14:textId="77777777" w:rsidR="00726A84" w:rsidRPr="008F390A" w:rsidRDefault="00726A84" w:rsidP="00726A84">
            <w:pPr>
              <w:suppressAutoHyphens w:val="0"/>
              <w:rPr>
                <w:rFonts w:eastAsia="Times New Roman"/>
                <w:color w:val="000000"/>
                <w:sz w:val="20"/>
                <w:szCs w:val="20"/>
                <w:lang w:eastAsia="ru-RU"/>
              </w:rPr>
            </w:pPr>
          </w:p>
        </w:tc>
      </w:tr>
      <w:tr w:rsidR="00794743" w14:paraId="35B30952"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CBD665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w:t>
            </w:r>
          </w:p>
        </w:tc>
        <w:tc>
          <w:tcPr>
            <w:tcW w:w="1313" w:type="pct"/>
            <w:tcBorders>
              <w:top w:val="nil"/>
              <w:left w:val="nil"/>
              <w:bottom w:val="single" w:sz="4" w:space="0" w:color="auto"/>
              <w:right w:val="single" w:sz="4" w:space="0" w:color="auto"/>
            </w:tcBorders>
            <w:shd w:val="clear" w:color="000000" w:fill="FFFFFF"/>
            <w:vAlign w:val="center"/>
            <w:hideMark/>
          </w:tcPr>
          <w:p w14:paraId="790C87A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Габаритный вылет левой консоли, м</w:t>
            </w:r>
          </w:p>
        </w:tc>
        <w:tc>
          <w:tcPr>
            <w:tcW w:w="1621" w:type="pct"/>
            <w:tcBorders>
              <w:top w:val="nil"/>
              <w:left w:val="nil"/>
              <w:bottom w:val="single" w:sz="4" w:space="0" w:color="auto"/>
              <w:right w:val="single" w:sz="4" w:space="0" w:color="auto"/>
            </w:tcBorders>
            <w:shd w:val="clear" w:color="000000" w:fill="FFFFFF"/>
            <w:vAlign w:val="center"/>
            <w:hideMark/>
          </w:tcPr>
          <w:p w14:paraId="70BDD0C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строительная длина левой консоли не более 13,3 м</w:t>
            </w:r>
          </w:p>
        </w:tc>
        <w:tc>
          <w:tcPr>
            <w:tcW w:w="1619" w:type="pct"/>
            <w:tcBorders>
              <w:top w:val="nil"/>
              <w:left w:val="nil"/>
              <w:bottom w:val="single" w:sz="4" w:space="0" w:color="auto"/>
              <w:right w:val="single" w:sz="4" w:space="0" w:color="auto"/>
            </w:tcBorders>
            <w:shd w:val="clear" w:color="000000" w:fill="FFFFFF"/>
          </w:tcPr>
          <w:p w14:paraId="3CFFA03D" w14:textId="77777777" w:rsidR="00726A84" w:rsidRPr="008F390A" w:rsidRDefault="00726A84" w:rsidP="00726A84">
            <w:pPr>
              <w:suppressAutoHyphens w:val="0"/>
              <w:rPr>
                <w:rFonts w:eastAsia="Times New Roman"/>
                <w:color w:val="000000"/>
                <w:sz w:val="20"/>
                <w:szCs w:val="20"/>
                <w:lang w:eastAsia="ru-RU"/>
              </w:rPr>
            </w:pPr>
          </w:p>
        </w:tc>
      </w:tr>
      <w:tr w:rsidR="00794743" w14:paraId="73F698E6"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0795B5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8</w:t>
            </w:r>
          </w:p>
        </w:tc>
        <w:tc>
          <w:tcPr>
            <w:tcW w:w="1313" w:type="pct"/>
            <w:tcBorders>
              <w:top w:val="nil"/>
              <w:left w:val="nil"/>
              <w:bottom w:val="single" w:sz="4" w:space="0" w:color="auto"/>
              <w:right w:val="single" w:sz="4" w:space="0" w:color="auto"/>
            </w:tcBorders>
            <w:shd w:val="clear" w:color="000000" w:fill="FFFFFF"/>
            <w:vAlign w:val="center"/>
            <w:hideMark/>
          </w:tcPr>
          <w:p w14:paraId="3AB2F10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Рабочий вылет правой консоли, м</w:t>
            </w:r>
          </w:p>
        </w:tc>
        <w:tc>
          <w:tcPr>
            <w:tcW w:w="1621" w:type="pct"/>
            <w:tcBorders>
              <w:top w:val="nil"/>
              <w:left w:val="nil"/>
              <w:bottom w:val="single" w:sz="4" w:space="0" w:color="auto"/>
              <w:right w:val="single" w:sz="4" w:space="0" w:color="auto"/>
            </w:tcBorders>
            <w:shd w:val="clear" w:color="000000" w:fill="FFFFFF"/>
            <w:vAlign w:val="center"/>
            <w:hideMark/>
          </w:tcPr>
          <w:p w14:paraId="7DD659A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w:t>
            </w:r>
          </w:p>
        </w:tc>
        <w:tc>
          <w:tcPr>
            <w:tcW w:w="1619" w:type="pct"/>
            <w:tcBorders>
              <w:top w:val="nil"/>
              <w:left w:val="nil"/>
              <w:bottom w:val="single" w:sz="4" w:space="0" w:color="auto"/>
              <w:right w:val="single" w:sz="4" w:space="0" w:color="auto"/>
            </w:tcBorders>
            <w:shd w:val="clear" w:color="000000" w:fill="FFFFFF"/>
          </w:tcPr>
          <w:p w14:paraId="23399ADB" w14:textId="77777777" w:rsidR="00726A84" w:rsidRPr="008F390A" w:rsidRDefault="00726A84" w:rsidP="00726A84">
            <w:pPr>
              <w:suppressAutoHyphens w:val="0"/>
              <w:rPr>
                <w:rFonts w:eastAsia="Times New Roman"/>
                <w:color w:val="000000"/>
                <w:sz w:val="20"/>
                <w:szCs w:val="20"/>
                <w:lang w:eastAsia="ru-RU"/>
              </w:rPr>
            </w:pPr>
          </w:p>
        </w:tc>
      </w:tr>
      <w:tr w:rsidR="00794743" w14:paraId="44378675" w14:textId="77777777" w:rsidTr="00726A84">
        <w:trPr>
          <w:trHeight w:val="13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654AB7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w:t>
            </w:r>
          </w:p>
        </w:tc>
        <w:tc>
          <w:tcPr>
            <w:tcW w:w="1313" w:type="pct"/>
            <w:tcBorders>
              <w:top w:val="nil"/>
              <w:left w:val="nil"/>
              <w:bottom w:val="single" w:sz="4" w:space="0" w:color="auto"/>
              <w:right w:val="single" w:sz="4" w:space="0" w:color="auto"/>
            </w:tcBorders>
            <w:shd w:val="clear" w:color="000000" w:fill="FFFFFF"/>
            <w:vAlign w:val="center"/>
            <w:hideMark/>
          </w:tcPr>
          <w:p w14:paraId="09439EA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Лестница подъема на Кран</w:t>
            </w:r>
          </w:p>
        </w:tc>
        <w:tc>
          <w:tcPr>
            <w:tcW w:w="1621" w:type="pct"/>
            <w:tcBorders>
              <w:top w:val="nil"/>
              <w:left w:val="nil"/>
              <w:bottom w:val="single" w:sz="4" w:space="0" w:color="auto"/>
              <w:right w:val="single" w:sz="4" w:space="0" w:color="auto"/>
            </w:tcBorders>
            <w:shd w:val="clear" w:color="000000" w:fill="FFFFFF"/>
            <w:vAlign w:val="center"/>
            <w:hideMark/>
          </w:tcPr>
          <w:p w14:paraId="022AF22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Лестница со стороны правой консоли</w:t>
            </w:r>
            <w:r w:rsidRPr="008F390A">
              <w:rPr>
                <w:rFonts w:eastAsia="Times New Roman"/>
                <w:color w:val="000000"/>
                <w:sz w:val="20"/>
                <w:szCs w:val="20"/>
                <w:lang w:eastAsia="ru-RU"/>
              </w:rPr>
              <w:br/>
              <w:t>Вход на Кран со стороны автомобильной дороги</w:t>
            </w:r>
            <w:r w:rsidRPr="008F390A">
              <w:rPr>
                <w:rFonts w:eastAsia="Times New Roman"/>
                <w:color w:val="000000"/>
                <w:sz w:val="20"/>
                <w:szCs w:val="20"/>
                <w:lang w:eastAsia="ru-RU"/>
              </w:rPr>
              <w:br/>
              <w:t xml:space="preserve">Окончательно расположение согласовывается с </w:t>
            </w:r>
            <w:proofErr w:type="spellStart"/>
            <w:r w:rsidRPr="008F390A">
              <w:rPr>
                <w:rFonts w:eastAsia="Times New Roman"/>
                <w:color w:val="000000"/>
                <w:sz w:val="20"/>
                <w:szCs w:val="20"/>
                <w:lang w:eastAsia="ru-RU"/>
              </w:rPr>
              <w:t>Закачиком</w:t>
            </w:r>
            <w:proofErr w:type="spellEnd"/>
            <w:r w:rsidRPr="008F390A">
              <w:rPr>
                <w:rFonts w:eastAsia="Times New Roman"/>
                <w:color w:val="000000"/>
                <w:sz w:val="20"/>
                <w:szCs w:val="20"/>
                <w:lang w:eastAsia="ru-RU"/>
              </w:rPr>
              <w:t xml:space="preserve"> после заключения договора.</w:t>
            </w:r>
          </w:p>
        </w:tc>
        <w:tc>
          <w:tcPr>
            <w:tcW w:w="1619" w:type="pct"/>
            <w:tcBorders>
              <w:top w:val="nil"/>
              <w:left w:val="nil"/>
              <w:bottom w:val="single" w:sz="4" w:space="0" w:color="auto"/>
              <w:right w:val="single" w:sz="4" w:space="0" w:color="auto"/>
            </w:tcBorders>
            <w:shd w:val="clear" w:color="000000" w:fill="FFFFFF"/>
          </w:tcPr>
          <w:p w14:paraId="4499329D" w14:textId="77777777" w:rsidR="00726A84" w:rsidRPr="008F390A" w:rsidRDefault="00726A84" w:rsidP="00726A84">
            <w:pPr>
              <w:suppressAutoHyphens w:val="0"/>
              <w:rPr>
                <w:rFonts w:eastAsia="Times New Roman"/>
                <w:color w:val="000000"/>
                <w:sz w:val="20"/>
                <w:szCs w:val="20"/>
                <w:lang w:eastAsia="ru-RU"/>
              </w:rPr>
            </w:pPr>
          </w:p>
        </w:tc>
      </w:tr>
      <w:tr w:rsidR="00794743" w14:paraId="5654E12F" w14:textId="77777777" w:rsidTr="00726A84">
        <w:trPr>
          <w:trHeight w:val="8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12E03A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w:t>
            </w:r>
          </w:p>
        </w:tc>
        <w:tc>
          <w:tcPr>
            <w:tcW w:w="1313" w:type="pct"/>
            <w:tcBorders>
              <w:top w:val="nil"/>
              <w:left w:val="nil"/>
              <w:bottom w:val="single" w:sz="4" w:space="0" w:color="auto"/>
              <w:right w:val="single" w:sz="4" w:space="0" w:color="auto"/>
            </w:tcBorders>
            <w:shd w:val="clear" w:color="000000" w:fill="FFFFFF"/>
            <w:vAlign w:val="center"/>
            <w:hideMark/>
          </w:tcPr>
          <w:p w14:paraId="7D50077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Высота подъема (под спредером), м</w:t>
            </w:r>
          </w:p>
        </w:tc>
        <w:tc>
          <w:tcPr>
            <w:tcW w:w="1621" w:type="pct"/>
            <w:tcBorders>
              <w:top w:val="nil"/>
              <w:left w:val="nil"/>
              <w:bottom w:val="single" w:sz="4" w:space="0" w:color="auto"/>
              <w:right w:val="single" w:sz="4" w:space="0" w:color="auto"/>
            </w:tcBorders>
            <w:shd w:val="clear" w:color="000000" w:fill="FFFFFF"/>
            <w:vAlign w:val="center"/>
            <w:hideMark/>
          </w:tcPr>
          <w:p w14:paraId="023C727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12,5</w:t>
            </w:r>
          </w:p>
        </w:tc>
        <w:tc>
          <w:tcPr>
            <w:tcW w:w="1619" w:type="pct"/>
            <w:tcBorders>
              <w:top w:val="nil"/>
              <w:left w:val="nil"/>
              <w:bottom w:val="single" w:sz="4" w:space="0" w:color="auto"/>
              <w:right w:val="single" w:sz="4" w:space="0" w:color="auto"/>
            </w:tcBorders>
            <w:shd w:val="clear" w:color="000000" w:fill="FFFFFF"/>
          </w:tcPr>
          <w:p w14:paraId="63FF5B0D" w14:textId="77777777" w:rsidR="00726A84" w:rsidRPr="008F390A" w:rsidRDefault="00726A84" w:rsidP="00726A84">
            <w:pPr>
              <w:suppressAutoHyphens w:val="0"/>
              <w:rPr>
                <w:rFonts w:eastAsia="Times New Roman"/>
                <w:color w:val="000000"/>
                <w:sz w:val="20"/>
                <w:szCs w:val="20"/>
                <w:lang w:eastAsia="ru-RU"/>
              </w:rPr>
            </w:pPr>
          </w:p>
        </w:tc>
      </w:tr>
      <w:tr w:rsidR="00794743" w14:paraId="0FE0D996"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14FA24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w:t>
            </w:r>
          </w:p>
        </w:tc>
        <w:tc>
          <w:tcPr>
            <w:tcW w:w="1313" w:type="pct"/>
            <w:tcBorders>
              <w:top w:val="nil"/>
              <w:left w:val="nil"/>
              <w:bottom w:val="single" w:sz="4" w:space="0" w:color="auto"/>
              <w:right w:val="single" w:sz="4" w:space="0" w:color="auto"/>
            </w:tcBorders>
            <w:shd w:val="clear" w:color="000000" w:fill="FFFFFF"/>
            <w:vAlign w:val="center"/>
            <w:hideMark/>
          </w:tcPr>
          <w:p w14:paraId="3711BF0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Вместимость под Краном </w:t>
            </w:r>
          </w:p>
        </w:tc>
        <w:tc>
          <w:tcPr>
            <w:tcW w:w="1621" w:type="pct"/>
            <w:tcBorders>
              <w:top w:val="nil"/>
              <w:left w:val="nil"/>
              <w:bottom w:val="single" w:sz="4" w:space="0" w:color="auto"/>
              <w:right w:val="single" w:sz="4" w:space="0" w:color="auto"/>
            </w:tcBorders>
            <w:shd w:val="clear" w:color="000000" w:fill="FFFFFF"/>
            <w:vAlign w:val="center"/>
            <w:hideMark/>
          </w:tcPr>
          <w:p w14:paraId="3EDA810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 яруса+1</w:t>
            </w:r>
          </w:p>
        </w:tc>
        <w:tc>
          <w:tcPr>
            <w:tcW w:w="1619" w:type="pct"/>
            <w:tcBorders>
              <w:top w:val="nil"/>
              <w:left w:val="nil"/>
              <w:bottom w:val="single" w:sz="4" w:space="0" w:color="auto"/>
              <w:right w:val="single" w:sz="4" w:space="0" w:color="auto"/>
            </w:tcBorders>
            <w:shd w:val="clear" w:color="000000" w:fill="FFFFFF"/>
          </w:tcPr>
          <w:p w14:paraId="5F95C62F" w14:textId="77777777" w:rsidR="00726A84" w:rsidRPr="008F390A" w:rsidRDefault="00726A84" w:rsidP="00726A84">
            <w:pPr>
              <w:suppressAutoHyphens w:val="0"/>
              <w:rPr>
                <w:rFonts w:eastAsia="Times New Roman"/>
                <w:color w:val="000000"/>
                <w:sz w:val="20"/>
                <w:szCs w:val="20"/>
                <w:lang w:eastAsia="ru-RU"/>
              </w:rPr>
            </w:pPr>
          </w:p>
        </w:tc>
      </w:tr>
      <w:tr w:rsidR="00794743" w14:paraId="1BFC5250" w14:textId="77777777" w:rsidTr="00726A84">
        <w:trPr>
          <w:trHeight w:val="4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008012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w:t>
            </w:r>
          </w:p>
        </w:tc>
        <w:tc>
          <w:tcPr>
            <w:tcW w:w="1313" w:type="pct"/>
            <w:tcBorders>
              <w:top w:val="nil"/>
              <w:left w:val="nil"/>
              <w:bottom w:val="single" w:sz="4" w:space="0" w:color="auto"/>
              <w:right w:val="single" w:sz="4" w:space="0" w:color="auto"/>
            </w:tcBorders>
            <w:shd w:val="clear" w:color="000000" w:fill="FFFFFF"/>
            <w:vAlign w:val="center"/>
            <w:hideMark/>
          </w:tcPr>
          <w:p w14:paraId="0E21B8D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Режим работы Крана по ГОСТ 34017-2016</w:t>
            </w:r>
          </w:p>
        </w:tc>
        <w:tc>
          <w:tcPr>
            <w:tcW w:w="1621" w:type="pct"/>
            <w:tcBorders>
              <w:top w:val="nil"/>
              <w:left w:val="nil"/>
              <w:bottom w:val="single" w:sz="4" w:space="0" w:color="auto"/>
              <w:right w:val="single" w:sz="4" w:space="0" w:color="auto"/>
            </w:tcBorders>
            <w:shd w:val="clear" w:color="000000" w:fill="FFFFFF"/>
            <w:vAlign w:val="center"/>
            <w:hideMark/>
          </w:tcPr>
          <w:p w14:paraId="3EBE0C3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А6</w:t>
            </w:r>
          </w:p>
        </w:tc>
        <w:tc>
          <w:tcPr>
            <w:tcW w:w="1619" w:type="pct"/>
            <w:tcBorders>
              <w:top w:val="nil"/>
              <w:left w:val="nil"/>
              <w:bottom w:val="single" w:sz="4" w:space="0" w:color="auto"/>
              <w:right w:val="single" w:sz="4" w:space="0" w:color="auto"/>
            </w:tcBorders>
            <w:shd w:val="clear" w:color="000000" w:fill="FFFFFF"/>
          </w:tcPr>
          <w:p w14:paraId="1BE78594" w14:textId="77777777" w:rsidR="00726A84" w:rsidRPr="008F390A" w:rsidRDefault="00726A84" w:rsidP="00726A84">
            <w:pPr>
              <w:suppressAutoHyphens w:val="0"/>
              <w:rPr>
                <w:rFonts w:eastAsia="Times New Roman"/>
                <w:color w:val="000000"/>
                <w:sz w:val="20"/>
                <w:szCs w:val="20"/>
                <w:lang w:eastAsia="ru-RU"/>
              </w:rPr>
            </w:pPr>
          </w:p>
        </w:tc>
      </w:tr>
      <w:tr w:rsidR="00794743" w14:paraId="69D7DC5C" w14:textId="77777777" w:rsidTr="00726A84">
        <w:trPr>
          <w:trHeight w:val="13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9EE8ED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w:t>
            </w:r>
          </w:p>
        </w:tc>
        <w:tc>
          <w:tcPr>
            <w:tcW w:w="1313" w:type="pct"/>
            <w:tcBorders>
              <w:top w:val="nil"/>
              <w:left w:val="nil"/>
              <w:bottom w:val="single" w:sz="4" w:space="0" w:color="auto"/>
              <w:right w:val="single" w:sz="4" w:space="0" w:color="auto"/>
            </w:tcBorders>
            <w:shd w:val="clear" w:color="000000" w:fill="FFFFFF"/>
            <w:vAlign w:val="center"/>
            <w:hideMark/>
          </w:tcPr>
          <w:p w14:paraId="0FEACEC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Режим нагрузки Крана</w:t>
            </w:r>
          </w:p>
        </w:tc>
        <w:tc>
          <w:tcPr>
            <w:tcW w:w="1621" w:type="pct"/>
            <w:tcBorders>
              <w:top w:val="nil"/>
              <w:left w:val="nil"/>
              <w:bottom w:val="single" w:sz="4" w:space="0" w:color="auto"/>
              <w:right w:val="single" w:sz="4" w:space="0" w:color="auto"/>
            </w:tcBorders>
            <w:shd w:val="clear" w:color="000000" w:fill="FFFFFF"/>
            <w:vAlign w:val="center"/>
            <w:hideMark/>
          </w:tcPr>
          <w:p w14:paraId="3E0ABD9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Q3 (</w:t>
            </w:r>
            <w:proofErr w:type="spellStart"/>
            <w:r w:rsidRPr="008F390A">
              <w:rPr>
                <w:rFonts w:eastAsia="Times New Roman"/>
                <w:color w:val="000000"/>
                <w:sz w:val="20"/>
                <w:szCs w:val="20"/>
                <w:lang w:eastAsia="ru-RU"/>
              </w:rPr>
              <w:t>Kp</w:t>
            </w:r>
            <w:proofErr w:type="spellEnd"/>
            <w:r w:rsidRPr="008F390A">
              <w:rPr>
                <w:rFonts w:eastAsia="Times New Roman"/>
                <w:color w:val="000000"/>
                <w:sz w:val="20"/>
                <w:szCs w:val="20"/>
                <w:lang w:eastAsia="ru-RU"/>
              </w:rPr>
              <w:t xml:space="preserve"> =0,250)</w:t>
            </w:r>
          </w:p>
        </w:tc>
        <w:tc>
          <w:tcPr>
            <w:tcW w:w="1619" w:type="pct"/>
            <w:tcBorders>
              <w:top w:val="nil"/>
              <w:left w:val="nil"/>
              <w:bottom w:val="single" w:sz="4" w:space="0" w:color="auto"/>
              <w:right w:val="single" w:sz="4" w:space="0" w:color="auto"/>
            </w:tcBorders>
            <w:shd w:val="clear" w:color="000000" w:fill="FFFFFF"/>
          </w:tcPr>
          <w:p w14:paraId="3D18573F" w14:textId="77777777" w:rsidR="00726A84" w:rsidRPr="008F390A" w:rsidRDefault="00726A84" w:rsidP="00726A84">
            <w:pPr>
              <w:suppressAutoHyphens w:val="0"/>
              <w:rPr>
                <w:rFonts w:eastAsia="Times New Roman"/>
                <w:color w:val="000000"/>
                <w:sz w:val="20"/>
                <w:szCs w:val="20"/>
                <w:lang w:eastAsia="ru-RU"/>
              </w:rPr>
            </w:pPr>
          </w:p>
        </w:tc>
      </w:tr>
      <w:tr w:rsidR="00794743" w14:paraId="6B6D8EE4" w14:textId="77777777" w:rsidTr="00726A84">
        <w:trPr>
          <w:trHeight w:val="5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92D926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w:t>
            </w:r>
          </w:p>
        </w:tc>
        <w:tc>
          <w:tcPr>
            <w:tcW w:w="1313" w:type="pct"/>
            <w:tcBorders>
              <w:top w:val="nil"/>
              <w:left w:val="nil"/>
              <w:bottom w:val="single" w:sz="4" w:space="0" w:color="auto"/>
              <w:right w:val="single" w:sz="4" w:space="0" w:color="auto"/>
            </w:tcBorders>
            <w:shd w:val="clear" w:color="000000" w:fill="FFFFFF"/>
            <w:vAlign w:val="center"/>
            <w:hideMark/>
          </w:tcPr>
          <w:p w14:paraId="0456899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Класс использования Крана</w:t>
            </w:r>
          </w:p>
        </w:tc>
        <w:tc>
          <w:tcPr>
            <w:tcW w:w="1621" w:type="pct"/>
            <w:tcBorders>
              <w:top w:val="nil"/>
              <w:left w:val="nil"/>
              <w:bottom w:val="single" w:sz="4" w:space="0" w:color="auto"/>
              <w:right w:val="single" w:sz="4" w:space="0" w:color="auto"/>
            </w:tcBorders>
            <w:shd w:val="clear" w:color="000000" w:fill="FFFFFF"/>
            <w:vAlign w:val="center"/>
            <w:hideMark/>
          </w:tcPr>
          <w:p w14:paraId="06E8DEE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U6 (</w:t>
            </w:r>
            <w:proofErr w:type="spellStart"/>
            <w:r w:rsidRPr="008F390A">
              <w:rPr>
                <w:rFonts w:eastAsia="Times New Roman"/>
                <w:color w:val="000000"/>
                <w:sz w:val="20"/>
                <w:szCs w:val="20"/>
                <w:lang w:eastAsia="ru-RU"/>
              </w:rPr>
              <w:t>Ст</w:t>
            </w:r>
            <w:proofErr w:type="spellEnd"/>
            <w:r w:rsidRPr="008F390A">
              <w:rPr>
                <w:rFonts w:eastAsia="Times New Roman"/>
                <w:color w:val="000000"/>
                <w:sz w:val="20"/>
                <w:szCs w:val="20"/>
                <w:lang w:eastAsia="ru-RU"/>
              </w:rPr>
              <w:t xml:space="preserve"> = 1 000 000)</w:t>
            </w:r>
          </w:p>
        </w:tc>
        <w:tc>
          <w:tcPr>
            <w:tcW w:w="1619" w:type="pct"/>
            <w:tcBorders>
              <w:top w:val="nil"/>
              <w:left w:val="nil"/>
              <w:bottom w:val="single" w:sz="4" w:space="0" w:color="auto"/>
              <w:right w:val="single" w:sz="4" w:space="0" w:color="auto"/>
            </w:tcBorders>
            <w:shd w:val="clear" w:color="000000" w:fill="FFFFFF"/>
          </w:tcPr>
          <w:p w14:paraId="2EBB886D" w14:textId="77777777" w:rsidR="00726A84" w:rsidRPr="008F390A" w:rsidRDefault="00726A84" w:rsidP="00726A84">
            <w:pPr>
              <w:suppressAutoHyphens w:val="0"/>
              <w:rPr>
                <w:rFonts w:eastAsia="Times New Roman"/>
                <w:color w:val="000000"/>
                <w:sz w:val="20"/>
                <w:szCs w:val="20"/>
                <w:lang w:eastAsia="ru-RU"/>
              </w:rPr>
            </w:pPr>
          </w:p>
        </w:tc>
      </w:tr>
      <w:tr w:rsidR="00794743" w14:paraId="6D9D9C5B" w14:textId="77777777" w:rsidTr="00726A84">
        <w:trPr>
          <w:trHeight w:val="85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50FC41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w:t>
            </w:r>
          </w:p>
        </w:tc>
        <w:tc>
          <w:tcPr>
            <w:tcW w:w="1313" w:type="pct"/>
            <w:tcBorders>
              <w:top w:val="nil"/>
              <w:left w:val="nil"/>
              <w:bottom w:val="single" w:sz="4" w:space="0" w:color="auto"/>
              <w:right w:val="single" w:sz="4" w:space="0" w:color="auto"/>
            </w:tcBorders>
            <w:shd w:val="clear" w:color="000000" w:fill="FFFFFF"/>
            <w:vAlign w:val="center"/>
            <w:hideMark/>
          </w:tcPr>
          <w:p w14:paraId="28E2FC4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Срок службы Крана, лет</w:t>
            </w:r>
          </w:p>
        </w:tc>
        <w:tc>
          <w:tcPr>
            <w:tcW w:w="1621" w:type="pct"/>
            <w:tcBorders>
              <w:top w:val="nil"/>
              <w:left w:val="nil"/>
              <w:bottom w:val="single" w:sz="4" w:space="0" w:color="auto"/>
              <w:right w:val="single" w:sz="4" w:space="0" w:color="auto"/>
            </w:tcBorders>
            <w:shd w:val="clear" w:color="000000" w:fill="FFFFFF"/>
            <w:vAlign w:val="center"/>
            <w:hideMark/>
          </w:tcPr>
          <w:p w14:paraId="26F4F9A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20</w:t>
            </w:r>
          </w:p>
        </w:tc>
        <w:tc>
          <w:tcPr>
            <w:tcW w:w="1619" w:type="pct"/>
            <w:tcBorders>
              <w:top w:val="nil"/>
              <w:left w:val="nil"/>
              <w:bottom w:val="single" w:sz="4" w:space="0" w:color="auto"/>
              <w:right w:val="single" w:sz="4" w:space="0" w:color="auto"/>
            </w:tcBorders>
            <w:shd w:val="clear" w:color="000000" w:fill="FFFFFF"/>
          </w:tcPr>
          <w:p w14:paraId="1F1B1912" w14:textId="77777777" w:rsidR="00726A84" w:rsidRPr="008F390A" w:rsidRDefault="00726A84" w:rsidP="00726A84">
            <w:pPr>
              <w:suppressAutoHyphens w:val="0"/>
              <w:rPr>
                <w:rFonts w:eastAsia="Times New Roman"/>
                <w:color w:val="000000"/>
                <w:sz w:val="20"/>
                <w:szCs w:val="20"/>
                <w:lang w:eastAsia="ru-RU"/>
              </w:rPr>
            </w:pPr>
          </w:p>
        </w:tc>
      </w:tr>
      <w:tr w:rsidR="00794743" w14:paraId="7C446546" w14:textId="77777777" w:rsidTr="00726A84">
        <w:trPr>
          <w:trHeight w:val="189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284409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w:t>
            </w:r>
          </w:p>
        </w:tc>
        <w:tc>
          <w:tcPr>
            <w:tcW w:w="1313" w:type="pct"/>
            <w:tcBorders>
              <w:top w:val="nil"/>
              <w:left w:val="nil"/>
              <w:bottom w:val="single" w:sz="4" w:space="0" w:color="auto"/>
              <w:right w:val="single" w:sz="4" w:space="0" w:color="auto"/>
            </w:tcBorders>
            <w:shd w:val="clear" w:color="000000" w:fill="FFFFFF"/>
            <w:vAlign w:val="center"/>
            <w:hideMark/>
          </w:tcPr>
          <w:p w14:paraId="36AE286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Климатическое исполнение ГОСТ 15150</w:t>
            </w:r>
          </w:p>
        </w:tc>
        <w:tc>
          <w:tcPr>
            <w:tcW w:w="1621" w:type="pct"/>
            <w:tcBorders>
              <w:top w:val="nil"/>
              <w:left w:val="nil"/>
              <w:bottom w:val="single" w:sz="4" w:space="0" w:color="auto"/>
              <w:right w:val="single" w:sz="4" w:space="0" w:color="auto"/>
            </w:tcBorders>
            <w:shd w:val="clear" w:color="000000" w:fill="FFFFFF"/>
            <w:vAlign w:val="center"/>
            <w:hideMark/>
          </w:tcPr>
          <w:p w14:paraId="52520CC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У1</w:t>
            </w:r>
          </w:p>
        </w:tc>
        <w:tc>
          <w:tcPr>
            <w:tcW w:w="1619" w:type="pct"/>
            <w:tcBorders>
              <w:top w:val="nil"/>
              <w:left w:val="nil"/>
              <w:bottom w:val="single" w:sz="4" w:space="0" w:color="auto"/>
              <w:right w:val="single" w:sz="4" w:space="0" w:color="auto"/>
            </w:tcBorders>
            <w:shd w:val="clear" w:color="000000" w:fill="FFFFFF"/>
          </w:tcPr>
          <w:p w14:paraId="30C1220F" w14:textId="77777777" w:rsidR="00726A84" w:rsidRPr="008F390A" w:rsidRDefault="00726A84" w:rsidP="00726A84">
            <w:pPr>
              <w:suppressAutoHyphens w:val="0"/>
              <w:rPr>
                <w:rFonts w:eastAsia="Times New Roman"/>
                <w:color w:val="000000"/>
                <w:sz w:val="20"/>
                <w:szCs w:val="20"/>
                <w:lang w:eastAsia="ru-RU"/>
              </w:rPr>
            </w:pPr>
          </w:p>
        </w:tc>
      </w:tr>
      <w:tr w:rsidR="00794743" w14:paraId="744A7935"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6EE27B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w:t>
            </w:r>
          </w:p>
        </w:tc>
        <w:tc>
          <w:tcPr>
            <w:tcW w:w="1313" w:type="pct"/>
            <w:tcBorders>
              <w:top w:val="nil"/>
              <w:left w:val="nil"/>
              <w:bottom w:val="single" w:sz="4" w:space="0" w:color="auto"/>
              <w:right w:val="single" w:sz="4" w:space="0" w:color="auto"/>
            </w:tcBorders>
            <w:shd w:val="clear" w:color="000000" w:fill="FFFFFF"/>
            <w:vAlign w:val="center"/>
            <w:hideMark/>
          </w:tcPr>
          <w:p w14:paraId="59775A7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Температура эксплуатации Крана, °С</w:t>
            </w:r>
          </w:p>
        </w:tc>
        <w:tc>
          <w:tcPr>
            <w:tcW w:w="1621" w:type="pct"/>
            <w:tcBorders>
              <w:top w:val="nil"/>
              <w:left w:val="nil"/>
              <w:bottom w:val="single" w:sz="4" w:space="0" w:color="auto"/>
              <w:right w:val="single" w:sz="4" w:space="0" w:color="auto"/>
            </w:tcBorders>
            <w:shd w:val="clear" w:color="000000" w:fill="FFFFFF"/>
            <w:vAlign w:val="center"/>
            <w:hideMark/>
          </w:tcPr>
          <w:p w14:paraId="52D795F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климатическим исполнением (-40°С/+40°С)</w:t>
            </w:r>
          </w:p>
        </w:tc>
        <w:tc>
          <w:tcPr>
            <w:tcW w:w="1619" w:type="pct"/>
            <w:tcBorders>
              <w:top w:val="nil"/>
              <w:left w:val="nil"/>
              <w:bottom w:val="single" w:sz="4" w:space="0" w:color="auto"/>
              <w:right w:val="single" w:sz="4" w:space="0" w:color="auto"/>
            </w:tcBorders>
            <w:shd w:val="clear" w:color="000000" w:fill="FFFFFF"/>
          </w:tcPr>
          <w:p w14:paraId="33A24C00" w14:textId="77777777" w:rsidR="00726A84" w:rsidRPr="008F390A" w:rsidRDefault="00726A84" w:rsidP="00726A84">
            <w:pPr>
              <w:suppressAutoHyphens w:val="0"/>
              <w:rPr>
                <w:rFonts w:eastAsia="Times New Roman"/>
                <w:color w:val="000000"/>
                <w:sz w:val="20"/>
                <w:szCs w:val="20"/>
                <w:lang w:eastAsia="ru-RU"/>
              </w:rPr>
            </w:pPr>
          </w:p>
        </w:tc>
      </w:tr>
      <w:tr w:rsidR="00794743" w14:paraId="213D040B"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818E4F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w:t>
            </w:r>
          </w:p>
        </w:tc>
        <w:tc>
          <w:tcPr>
            <w:tcW w:w="1313" w:type="pct"/>
            <w:tcBorders>
              <w:top w:val="nil"/>
              <w:left w:val="nil"/>
              <w:bottom w:val="single" w:sz="4" w:space="0" w:color="auto"/>
              <w:right w:val="single" w:sz="4" w:space="0" w:color="auto"/>
            </w:tcBorders>
            <w:shd w:val="clear" w:color="000000" w:fill="FFFFFF"/>
            <w:vAlign w:val="center"/>
            <w:hideMark/>
          </w:tcPr>
          <w:p w14:paraId="1E146A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Минимальная температура нерабочего состояния Крана, °С</w:t>
            </w:r>
          </w:p>
        </w:tc>
        <w:tc>
          <w:tcPr>
            <w:tcW w:w="1621" w:type="pct"/>
            <w:tcBorders>
              <w:top w:val="nil"/>
              <w:left w:val="nil"/>
              <w:bottom w:val="single" w:sz="4" w:space="0" w:color="auto"/>
              <w:right w:val="single" w:sz="4" w:space="0" w:color="auto"/>
            </w:tcBorders>
            <w:shd w:val="clear" w:color="000000" w:fill="FFFFFF"/>
            <w:vAlign w:val="center"/>
            <w:hideMark/>
          </w:tcPr>
          <w:p w14:paraId="105379C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климатическим исполнением (-50°С)</w:t>
            </w:r>
          </w:p>
        </w:tc>
        <w:tc>
          <w:tcPr>
            <w:tcW w:w="1619" w:type="pct"/>
            <w:tcBorders>
              <w:top w:val="nil"/>
              <w:left w:val="nil"/>
              <w:bottom w:val="single" w:sz="4" w:space="0" w:color="auto"/>
              <w:right w:val="single" w:sz="4" w:space="0" w:color="auto"/>
            </w:tcBorders>
            <w:shd w:val="clear" w:color="000000" w:fill="FFFFFF"/>
          </w:tcPr>
          <w:p w14:paraId="6D7449B8" w14:textId="77777777" w:rsidR="00726A84" w:rsidRPr="008F390A" w:rsidRDefault="00726A84" w:rsidP="00726A84">
            <w:pPr>
              <w:suppressAutoHyphens w:val="0"/>
              <w:rPr>
                <w:rFonts w:eastAsia="Times New Roman"/>
                <w:color w:val="000000"/>
                <w:sz w:val="20"/>
                <w:szCs w:val="20"/>
                <w:lang w:eastAsia="ru-RU"/>
              </w:rPr>
            </w:pPr>
          </w:p>
        </w:tc>
      </w:tr>
      <w:tr w:rsidR="00794743" w14:paraId="62144018"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CD0D89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w:t>
            </w:r>
          </w:p>
        </w:tc>
        <w:tc>
          <w:tcPr>
            <w:tcW w:w="1313" w:type="pct"/>
            <w:tcBorders>
              <w:top w:val="nil"/>
              <w:left w:val="nil"/>
              <w:bottom w:val="single" w:sz="4" w:space="0" w:color="auto"/>
              <w:right w:val="single" w:sz="4" w:space="0" w:color="auto"/>
            </w:tcBorders>
            <w:shd w:val="clear" w:color="000000" w:fill="FFFFFF"/>
            <w:vAlign w:val="center"/>
            <w:hideMark/>
          </w:tcPr>
          <w:p w14:paraId="3310D97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Допустимая скорость ветра в рабочем состоянии, м/с</w:t>
            </w:r>
          </w:p>
        </w:tc>
        <w:tc>
          <w:tcPr>
            <w:tcW w:w="1621" w:type="pct"/>
            <w:tcBorders>
              <w:top w:val="nil"/>
              <w:left w:val="nil"/>
              <w:bottom w:val="single" w:sz="4" w:space="0" w:color="auto"/>
              <w:right w:val="single" w:sz="4" w:space="0" w:color="auto"/>
            </w:tcBorders>
            <w:shd w:val="clear" w:color="000000" w:fill="FFFFFF"/>
            <w:vAlign w:val="center"/>
            <w:hideMark/>
          </w:tcPr>
          <w:p w14:paraId="28746DB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ГОСТ 1451-77, но не менее 14 м/с</w:t>
            </w:r>
          </w:p>
        </w:tc>
        <w:tc>
          <w:tcPr>
            <w:tcW w:w="1619" w:type="pct"/>
            <w:tcBorders>
              <w:top w:val="nil"/>
              <w:left w:val="nil"/>
              <w:bottom w:val="single" w:sz="4" w:space="0" w:color="auto"/>
              <w:right w:val="single" w:sz="4" w:space="0" w:color="auto"/>
            </w:tcBorders>
            <w:shd w:val="clear" w:color="000000" w:fill="FFFFFF"/>
          </w:tcPr>
          <w:p w14:paraId="15A124FA" w14:textId="77777777" w:rsidR="00726A84" w:rsidRPr="008F390A" w:rsidRDefault="00726A84" w:rsidP="00726A84">
            <w:pPr>
              <w:suppressAutoHyphens w:val="0"/>
              <w:rPr>
                <w:rFonts w:eastAsia="Times New Roman"/>
                <w:color w:val="000000"/>
                <w:sz w:val="20"/>
                <w:szCs w:val="20"/>
                <w:lang w:eastAsia="ru-RU"/>
              </w:rPr>
            </w:pPr>
          </w:p>
        </w:tc>
      </w:tr>
      <w:tr w:rsidR="00794743" w14:paraId="7517B71E"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DEBB82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w:t>
            </w:r>
          </w:p>
        </w:tc>
        <w:tc>
          <w:tcPr>
            <w:tcW w:w="1313" w:type="pct"/>
            <w:tcBorders>
              <w:top w:val="nil"/>
              <w:left w:val="nil"/>
              <w:bottom w:val="single" w:sz="4" w:space="0" w:color="auto"/>
              <w:right w:val="single" w:sz="4" w:space="0" w:color="auto"/>
            </w:tcBorders>
            <w:shd w:val="clear" w:color="000000" w:fill="FFFFFF"/>
            <w:vAlign w:val="center"/>
            <w:hideMark/>
          </w:tcPr>
          <w:p w14:paraId="17057FE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Допустимая скорость ветра в нерабочем состоянии, м/с</w:t>
            </w:r>
          </w:p>
        </w:tc>
        <w:tc>
          <w:tcPr>
            <w:tcW w:w="1621" w:type="pct"/>
            <w:tcBorders>
              <w:top w:val="nil"/>
              <w:left w:val="nil"/>
              <w:bottom w:val="single" w:sz="4" w:space="0" w:color="auto"/>
              <w:right w:val="single" w:sz="4" w:space="0" w:color="auto"/>
            </w:tcBorders>
            <w:shd w:val="clear" w:color="000000" w:fill="FFFFFF"/>
            <w:vAlign w:val="center"/>
            <w:hideMark/>
          </w:tcPr>
          <w:p w14:paraId="490957F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 соответствии с ГОСТ 1451-77, но не менее 27 м/с</w:t>
            </w:r>
          </w:p>
        </w:tc>
        <w:tc>
          <w:tcPr>
            <w:tcW w:w="1619" w:type="pct"/>
            <w:tcBorders>
              <w:top w:val="nil"/>
              <w:left w:val="nil"/>
              <w:bottom w:val="single" w:sz="4" w:space="0" w:color="auto"/>
              <w:right w:val="single" w:sz="4" w:space="0" w:color="auto"/>
            </w:tcBorders>
            <w:shd w:val="clear" w:color="000000" w:fill="FFFFFF"/>
          </w:tcPr>
          <w:p w14:paraId="067FEF9B" w14:textId="77777777" w:rsidR="00726A84" w:rsidRPr="008F390A" w:rsidRDefault="00726A84" w:rsidP="00726A84">
            <w:pPr>
              <w:suppressAutoHyphens w:val="0"/>
              <w:rPr>
                <w:rFonts w:eastAsia="Times New Roman"/>
                <w:color w:val="000000"/>
                <w:sz w:val="20"/>
                <w:szCs w:val="20"/>
                <w:lang w:eastAsia="ru-RU"/>
              </w:rPr>
            </w:pPr>
          </w:p>
        </w:tc>
      </w:tr>
      <w:tr w:rsidR="00794743" w14:paraId="4F4FB2BF" w14:textId="77777777" w:rsidTr="00726A84">
        <w:trPr>
          <w:trHeight w:val="39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9D8E16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w:t>
            </w:r>
          </w:p>
        </w:tc>
        <w:tc>
          <w:tcPr>
            <w:tcW w:w="1313" w:type="pct"/>
            <w:tcBorders>
              <w:top w:val="nil"/>
              <w:left w:val="nil"/>
              <w:bottom w:val="single" w:sz="4" w:space="0" w:color="auto"/>
              <w:right w:val="single" w:sz="4" w:space="0" w:color="auto"/>
            </w:tcBorders>
            <w:shd w:val="clear" w:color="000000" w:fill="FFFFFF"/>
            <w:vAlign w:val="center"/>
            <w:hideMark/>
          </w:tcPr>
          <w:p w14:paraId="004AF3E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Тип подкранового рельса</w:t>
            </w:r>
          </w:p>
        </w:tc>
        <w:tc>
          <w:tcPr>
            <w:tcW w:w="1621" w:type="pct"/>
            <w:tcBorders>
              <w:top w:val="nil"/>
              <w:left w:val="nil"/>
              <w:bottom w:val="single" w:sz="4" w:space="0" w:color="auto"/>
              <w:right w:val="single" w:sz="4" w:space="0" w:color="auto"/>
            </w:tcBorders>
            <w:shd w:val="clear" w:color="000000" w:fill="FFFFFF"/>
            <w:vAlign w:val="center"/>
            <w:hideMark/>
          </w:tcPr>
          <w:p w14:paraId="567A7D3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Р65</w:t>
            </w:r>
          </w:p>
        </w:tc>
        <w:tc>
          <w:tcPr>
            <w:tcW w:w="1619" w:type="pct"/>
            <w:tcBorders>
              <w:top w:val="nil"/>
              <w:left w:val="nil"/>
              <w:bottom w:val="single" w:sz="4" w:space="0" w:color="auto"/>
              <w:right w:val="single" w:sz="4" w:space="0" w:color="auto"/>
            </w:tcBorders>
            <w:shd w:val="clear" w:color="000000" w:fill="FFFFFF"/>
          </w:tcPr>
          <w:p w14:paraId="34237517" w14:textId="77777777" w:rsidR="00726A84" w:rsidRPr="008F390A" w:rsidRDefault="00726A84" w:rsidP="00726A84">
            <w:pPr>
              <w:suppressAutoHyphens w:val="0"/>
              <w:rPr>
                <w:rFonts w:eastAsia="Times New Roman"/>
                <w:color w:val="000000"/>
                <w:sz w:val="20"/>
                <w:szCs w:val="20"/>
                <w:lang w:eastAsia="ru-RU"/>
              </w:rPr>
            </w:pPr>
          </w:p>
        </w:tc>
      </w:tr>
      <w:tr w:rsidR="00794743" w14:paraId="39E76252"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F89167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22</w:t>
            </w:r>
          </w:p>
        </w:tc>
        <w:tc>
          <w:tcPr>
            <w:tcW w:w="1313" w:type="pct"/>
            <w:tcBorders>
              <w:top w:val="nil"/>
              <w:left w:val="nil"/>
              <w:bottom w:val="single" w:sz="4" w:space="0" w:color="auto"/>
              <w:right w:val="single" w:sz="4" w:space="0" w:color="auto"/>
            </w:tcBorders>
            <w:shd w:val="clear" w:color="000000" w:fill="FFFFFF"/>
            <w:vAlign w:val="center"/>
            <w:hideMark/>
          </w:tcPr>
          <w:p w14:paraId="09308FB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Максимальная нагрузка колеса Крана на рельс не более </w:t>
            </w:r>
            <w:proofErr w:type="spellStart"/>
            <w:r w:rsidRPr="008F390A">
              <w:rPr>
                <w:rFonts w:eastAsia="Times New Roman"/>
                <w:b/>
                <w:bCs/>
                <w:color w:val="000000"/>
                <w:lang w:eastAsia="ru-RU"/>
              </w:rPr>
              <w:t>т.с</w:t>
            </w:r>
            <w:proofErr w:type="spellEnd"/>
            <w:r w:rsidRPr="008F390A">
              <w:rPr>
                <w:rFonts w:eastAsia="Times New Roman"/>
                <w:b/>
                <w:bCs/>
                <w:color w:val="000000"/>
                <w:lang w:eastAsia="ru-RU"/>
              </w:rPr>
              <w:t>.</w:t>
            </w:r>
          </w:p>
        </w:tc>
        <w:tc>
          <w:tcPr>
            <w:tcW w:w="1621" w:type="pct"/>
            <w:tcBorders>
              <w:top w:val="nil"/>
              <w:left w:val="nil"/>
              <w:bottom w:val="single" w:sz="4" w:space="0" w:color="auto"/>
              <w:right w:val="single" w:sz="4" w:space="0" w:color="auto"/>
            </w:tcBorders>
            <w:shd w:val="clear" w:color="000000" w:fill="FFFFFF"/>
            <w:vAlign w:val="center"/>
            <w:hideMark/>
          </w:tcPr>
          <w:p w14:paraId="2706B60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20</w:t>
            </w:r>
          </w:p>
        </w:tc>
        <w:tc>
          <w:tcPr>
            <w:tcW w:w="1619" w:type="pct"/>
            <w:tcBorders>
              <w:top w:val="nil"/>
              <w:left w:val="nil"/>
              <w:bottom w:val="single" w:sz="4" w:space="0" w:color="auto"/>
              <w:right w:val="single" w:sz="4" w:space="0" w:color="auto"/>
            </w:tcBorders>
            <w:shd w:val="clear" w:color="000000" w:fill="FFFFFF"/>
          </w:tcPr>
          <w:p w14:paraId="4780F943" w14:textId="77777777" w:rsidR="00726A84" w:rsidRPr="008F390A" w:rsidRDefault="00726A84" w:rsidP="00726A84">
            <w:pPr>
              <w:suppressAutoHyphens w:val="0"/>
              <w:rPr>
                <w:rFonts w:eastAsia="Times New Roman"/>
                <w:color w:val="000000"/>
                <w:sz w:val="20"/>
                <w:szCs w:val="20"/>
                <w:lang w:eastAsia="ru-RU"/>
              </w:rPr>
            </w:pPr>
          </w:p>
        </w:tc>
      </w:tr>
      <w:tr w:rsidR="00794743" w14:paraId="184D9938"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CB3BB9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23</w:t>
            </w:r>
          </w:p>
        </w:tc>
        <w:tc>
          <w:tcPr>
            <w:tcW w:w="1313" w:type="pct"/>
            <w:tcBorders>
              <w:top w:val="nil"/>
              <w:left w:val="nil"/>
              <w:bottom w:val="single" w:sz="4" w:space="0" w:color="auto"/>
              <w:right w:val="single" w:sz="4" w:space="0" w:color="auto"/>
            </w:tcBorders>
            <w:shd w:val="clear" w:color="000000" w:fill="FFFFFF"/>
            <w:vAlign w:val="center"/>
            <w:hideMark/>
          </w:tcPr>
          <w:p w14:paraId="1630FEA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Скорость подъема грузовой/порожний, м/мин. </w:t>
            </w:r>
          </w:p>
        </w:tc>
        <w:tc>
          <w:tcPr>
            <w:tcW w:w="1621" w:type="pct"/>
            <w:tcBorders>
              <w:top w:val="nil"/>
              <w:left w:val="nil"/>
              <w:bottom w:val="single" w:sz="4" w:space="0" w:color="auto"/>
              <w:right w:val="single" w:sz="4" w:space="0" w:color="auto"/>
            </w:tcBorders>
            <w:shd w:val="clear" w:color="000000" w:fill="FFFFFF"/>
            <w:vAlign w:val="center"/>
            <w:hideMark/>
          </w:tcPr>
          <w:p w14:paraId="70A6224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 менее </w:t>
            </w:r>
            <w:r>
              <w:rPr>
                <w:rFonts w:eastAsia="Times New Roman"/>
                <w:color w:val="000000"/>
                <w:sz w:val="20"/>
                <w:szCs w:val="20"/>
                <w:lang w:val="en-US" w:eastAsia="ru-RU"/>
              </w:rPr>
              <w:t>18/</w:t>
            </w:r>
            <w:r w:rsidRPr="008F390A">
              <w:rPr>
                <w:rFonts w:eastAsia="Times New Roman"/>
                <w:color w:val="000000"/>
                <w:sz w:val="20"/>
                <w:szCs w:val="20"/>
                <w:lang w:eastAsia="ru-RU"/>
              </w:rPr>
              <w:t>24</w:t>
            </w:r>
          </w:p>
        </w:tc>
        <w:tc>
          <w:tcPr>
            <w:tcW w:w="1619" w:type="pct"/>
            <w:tcBorders>
              <w:top w:val="nil"/>
              <w:left w:val="nil"/>
              <w:bottom w:val="single" w:sz="4" w:space="0" w:color="auto"/>
              <w:right w:val="single" w:sz="4" w:space="0" w:color="auto"/>
            </w:tcBorders>
            <w:shd w:val="clear" w:color="000000" w:fill="FFFFFF"/>
          </w:tcPr>
          <w:p w14:paraId="307F2224" w14:textId="77777777" w:rsidR="00726A84" w:rsidRPr="008F390A" w:rsidRDefault="00726A84" w:rsidP="00726A84">
            <w:pPr>
              <w:suppressAutoHyphens w:val="0"/>
              <w:rPr>
                <w:rFonts w:eastAsia="Times New Roman"/>
                <w:color w:val="000000"/>
                <w:sz w:val="20"/>
                <w:szCs w:val="20"/>
                <w:lang w:eastAsia="ru-RU"/>
              </w:rPr>
            </w:pPr>
          </w:p>
        </w:tc>
      </w:tr>
      <w:tr w:rsidR="00794743" w14:paraId="04189015" w14:textId="77777777" w:rsidTr="00726A84">
        <w:trPr>
          <w:trHeight w:val="78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3FBC08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24</w:t>
            </w:r>
          </w:p>
        </w:tc>
        <w:tc>
          <w:tcPr>
            <w:tcW w:w="1313" w:type="pct"/>
            <w:tcBorders>
              <w:top w:val="nil"/>
              <w:left w:val="nil"/>
              <w:bottom w:val="single" w:sz="4" w:space="0" w:color="auto"/>
              <w:right w:val="single" w:sz="4" w:space="0" w:color="auto"/>
            </w:tcBorders>
            <w:shd w:val="clear" w:color="000000" w:fill="FFFFFF"/>
            <w:vAlign w:val="center"/>
            <w:hideMark/>
          </w:tcPr>
          <w:p w14:paraId="1C15C3F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Угловая скорость спредера, рад/с (об/мин). </w:t>
            </w:r>
          </w:p>
        </w:tc>
        <w:tc>
          <w:tcPr>
            <w:tcW w:w="1621" w:type="pct"/>
            <w:tcBorders>
              <w:top w:val="nil"/>
              <w:left w:val="nil"/>
              <w:bottom w:val="single" w:sz="4" w:space="0" w:color="auto"/>
              <w:right w:val="single" w:sz="4" w:space="0" w:color="auto"/>
            </w:tcBorders>
            <w:shd w:val="clear" w:color="000000" w:fill="FFFFFF"/>
            <w:vAlign w:val="center"/>
            <w:hideMark/>
          </w:tcPr>
          <w:p w14:paraId="0A0B111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0,105 (1)</w:t>
            </w:r>
          </w:p>
        </w:tc>
        <w:tc>
          <w:tcPr>
            <w:tcW w:w="1619" w:type="pct"/>
            <w:tcBorders>
              <w:top w:val="nil"/>
              <w:left w:val="nil"/>
              <w:bottom w:val="single" w:sz="4" w:space="0" w:color="auto"/>
              <w:right w:val="single" w:sz="4" w:space="0" w:color="auto"/>
            </w:tcBorders>
            <w:shd w:val="clear" w:color="000000" w:fill="FFFFFF"/>
          </w:tcPr>
          <w:p w14:paraId="659AF0E6" w14:textId="77777777" w:rsidR="00726A84" w:rsidRPr="008F390A" w:rsidRDefault="00726A84" w:rsidP="00726A84">
            <w:pPr>
              <w:suppressAutoHyphens w:val="0"/>
              <w:rPr>
                <w:rFonts w:eastAsia="Times New Roman"/>
                <w:color w:val="000000"/>
                <w:sz w:val="20"/>
                <w:szCs w:val="20"/>
                <w:lang w:eastAsia="ru-RU"/>
              </w:rPr>
            </w:pPr>
          </w:p>
        </w:tc>
      </w:tr>
      <w:tr w:rsidR="00794743" w14:paraId="2D03253F" w14:textId="77777777" w:rsidTr="00726A84">
        <w:trPr>
          <w:trHeight w:val="180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D5C380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25</w:t>
            </w:r>
          </w:p>
        </w:tc>
        <w:tc>
          <w:tcPr>
            <w:tcW w:w="1313" w:type="pct"/>
            <w:tcBorders>
              <w:top w:val="nil"/>
              <w:left w:val="nil"/>
              <w:bottom w:val="single" w:sz="4" w:space="0" w:color="auto"/>
              <w:right w:val="single" w:sz="4" w:space="0" w:color="auto"/>
            </w:tcBorders>
            <w:shd w:val="clear" w:color="000000" w:fill="FFFFFF"/>
            <w:vAlign w:val="center"/>
            <w:hideMark/>
          </w:tcPr>
          <w:p w14:paraId="15DDC8B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Скорость передвижения тележки грузовой, м/мин. </w:t>
            </w:r>
          </w:p>
        </w:tc>
        <w:tc>
          <w:tcPr>
            <w:tcW w:w="1621" w:type="pct"/>
            <w:tcBorders>
              <w:top w:val="nil"/>
              <w:left w:val="nil"/>
              <w:bottom w:val="single" w:sz="4" w:space="0" w:color="auto"/>
              <w:right w:val="single" w:sz="4" w:space="0" w:color="auto"/>
            </w:tcBorders>
            <w:shd w:val="clear" w:color="000000" w:fill="FFFFFF"/>
            <w:vAlign w:val="center"/>
            <w:hideMark/>
          </w:tcPr>
          <w:p w14:paraId="786B125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80</w:t>
            </w:r>
          </w:p>
        </w:tc>
        <w:tc>
          <w:tcPr>
            <w:tcW w:w="1619" w:type="pct"/>
            <w:tcBorders>
              <w:top w:val="nil"/>
              <w:left w:val="nil"/>
              <w:bottom w:val="single" w:sz="4" w:space="0" w:color="auto"/>
              <w:right w:val="single" w:sz="4" w:space="0" w:color="auto"/>
            </w:tcBorders>
            <w:shd w:val="clear" w:color="000000" w:fill="FFFFFF"/>
          </w:tcPr>
          <w:p w14:paraId="3EAA797A" w14:textId="77777777" w:rsidR="00726A84" w:rsidRPr="008F390A" w:rsidRDefault="00726A84" w:rsidP="00726A84">
            <w:pPr>
              <w:suppressAutoHyphens w:val="0"/>
              <w:rPr>
                <w:rFonts w:eastAsia="Times New Roman"/>
                <w:color w:val="000000"/>
                <w:sz w:val="20"/>
                <w:szCs w:val="20"/>
                <w:lang w:eastAsia="ru-RU"/>
              </w:rPr>
            </w:pPr>
          </w:p>
        </w:tc>
      </w:tr>
      <w:tr w:rsidR="00794743" w14:paraId="0E780E44" w14:textId="77777777" w:rsidTr="00726A84">
        <w:trPr>
          <w:trHeight w:val="190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CB8B94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26</w:t>
            </w:r>
          </w:p>
        </w:tc>
        <w:tc>
          <w:tcPr>
            <w:tcW w:w="1313" w:type="pct"/>
            <w:tcBorders>
              <w:top w:val="nil"/>
              <w:left w:val="nil"/>
              <w:bottom w:val="single" w:sz="4" w:space="0" w:color="auto"/>
              <w:right w:val="single" w:sz="4" w:space="0" w:color="auto"/>
            </w:tcBorders>
            <w:shd w:val="clear" w:color="000000" w:fill="FFFFFF"/>
            <w:vAlign w:val="center"/>
            <w:hideMark/>
          </w:tcPr>
          <w:p w14:paraId="05A7C48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Скорость передвижения Крана, м/мин.</w:t>
            </w:r>
          </w:p>
        </w:tc>
        <w:tc>
          <w:tcPr>
            <w:tcW w:w="1621" w:type="pct"/>
            <w:tcBorders>
              <w:top w:val="nil"/>
              <w:left w:val="nil"/>
              <w:bottom w:val="single" w:sz="4" w:space="0" w:color="auto"/>
              <w:right w:val="single" w:sz="4" w:space="0" w:color="auto"/>
            </w:tcBorders>
            <w:shd w:val="clear" w:color="000000" w:fill="FFFFFF"/>
            <w:vAlign w:val="center"/>
            <w:hideMark/>
          </w:tcPr>
          <w:p w14:paraId="102A9D9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100</w:t>
            </w:r>
          </w:p>
        </w:tc>
        <w:tc>
          <w:tcPr>
            <w:tcW w:w="1619" w:type="pct"/>
            <w:tcBorders>
              <w:top w:val="nil"/>
              <w:left w:val="nil"/>
              <w:bottom w:val="single" w:sz="4" w:space="0" w:color="auto"/>
              <w:right w:val="single" w:sz="4" w:space="0" w:color="auto"/>
            </w:tcBorders>
            <w:shd w:val="clear" w:color="000000" w:fill="FFFFFF"/>
          </w:tcPr>
          <w:p w14:paraId="4DECBF69" w14:textId="77777777" w:rsidR="00726A84" w:rsidRPr="008F390A" w:rsidRDefault="00726A84" w:rsidP="00726A84">
            <w:pPr>
              <w:suppressAutoHyphens w:val="0"/>
              <w:rPr>
                <w:rFonts w:eastAsia="Times New Roman"/>
                <w:color w:val="000000"/>
                <w:sz w:val="20"/>
                <w:szCs w:val="20"/>
                <w:lang w:eastAsia="ru-RU"/>
              </w:rPr>
            </w:pPr>
          </w:p>
        </w:tc>
      </w:tr>
      <w:tr w:rsidR="00794743" w14:paraId="6600BFBB"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EC8087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27</w:t>
            </w:r>
          </w:p>
        </w:tc>
        <w:tc>
          <w:tcPr>
            <w:tcW w:w="1313" w:type="pct"/>
            <w:tcBorders>
              <w:top w:val="nil"/>
              <w:left w:val="nil"/>
              <w:bottom w:val="single" w:sz="4" w:space="0" w:color="auto"/>
              <w:right w:val="single" w:sz="4" w:space="0" w:color="auto"/>
            </w:tcBorders>
            <w:shd w:val="clear" w:color="000000" w:fill="FFFFFF"/>
            <w:vAlign w:val="center"/>
            <w:hideMark/>
          </w:tcPr>
          <w:p w14:paraId="4AFA8FA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Предел регулирования скоростей</w:t>
            </w:r>
          </w:p>
        </w:tc>
        <w:tc>
          <w:tcPr>
            <w:tcW w:w="1621" w:type="pct"/>
            <w:tcBorders>
              <w:top w:val="nil"/>
              <w:left w:val="nil"/>
              <w:bottom w:val="single" w:sz="4" w:space="0" w:color="auto"/>
              <w:right w:val="single" w:sz="4" w:space="0" w:color="auto"/>
            </w:tcBorders>
            <w:shd w:val="clear" w:color="000000" w:fill="FFFFFF"/>
            <w:vAlign w:val="center"/>
            <w:hideMark/>
          </w:tcPr>
          <w:p w14:paraId="0966F21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5-Max</w:t>
            </w:r>
          </w:p>
        </w:tc>
        <w:tc>
          <w:tcPr>
            <w:tcW w:w="1619" w:type="pct"/>
            <w:tcBorders>
              <w:top w:val="nil"/>
              <w:left w:val="nil"/>
              <w:bottom w:val="single" w:sz="4" w:space="0" w:color="auto"/>
              <w:right w:val="single" w:sz="4" w:space="0" w:color="auto"/>
            </w:tcBorders>
            <w:shd w:val="clear" w:color="000000" w:fill="FFFFFF"/>
          </w:tcPr>
          <w:p w14:paraId="4D62E53A" w14:textId="77777777" w:rsidR="00726A84" w:rsidRPr="008F390A" w:rsidRDefault="00726A84" w:rsidP="00726A84">
            <w:pPr>
              <w:suppressAutoHyphens w:val="0"/>
              <w:rPr>
                <w:rFonts w:eastAsia="Times New Roman"/>
                <w:color w:val="000000"/>
                <w:sz w:val="20"/>
                <w:szCs w:val="20"/>
                <w:lang w:eastAsia="ru-RU"/>
              </w:rPr>
            </w:pPr>
          </w:p>
        </w:tc>
      </w:tr>
      <w:tr w:rsidR="00794743" w14:paraId="23C65BF1" w14:textId="77777777" w:rsidTr="00726A84">
        <w:trPr>
          <w:trHeight w:val="16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5C844B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28</w:t>
            </w:r>
          </w:p>
        </w:tc>
        <w:tc>
          <w:tcPr>
            <w:tcW w:w="1313" w:type="pct"/>
            <w:tcBorders>
              <w:top w:val="nil"/>
              <w:left w:val="nil"/>
              <w:bottom w:val="single" w:sz="4" w:space="0" w:color="auto"/>
              <w:right w:val="single" w:sz="4" w:space="0" w:color="auto"/>
            </w:tcBorders>
            <w:shd w:val="clear" w:color="000000" w:fill="FFFFFF"/>
            <w:vAlign w:val="center"/>
            <w:hideMark/>
          </w:tcPr>
          <w:p w14:paraId="2F01343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1621" w:type="pct"/>
            <w:tcBorders>
              <w:top w:val="nil"/>
              <w:left w:val="nil"/>
              <w:bottom w:val="single" w:sz="4" w:space="0" w:color="auto"/>
              <w:right w:val="single" w:sz="4" w:space="0" w:color="auto"/>
            </w:tcBorders>
            <w:shd w:val="clear" w:color="000000" w:fill="FFFFFF"/>
            <w:vAlign w:val="center"/>
            <w:hideMark/>
          </w:tcPr>
          <w:p w14:paraId="5C3DE97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c>
          <w:tcPr>
            <w:tcW w:w="1619" w:type="pct"/>
            <w:tcBorders>
              <w:top w:val="nil"/>
              <w:left w:val="nil"/>
              <w:bottom w:val="single" w:sz="4" w:space="0" w:color="auto"/>
              <w:right w:val="single" w:sz="4" w:space="0" w:color="auto"/>
            </w:tcBorders>
            <w:shd w:val="clear" w:color="000000" w:fill="FFFFFF"/>
          </w:tcPr>
          <w:p w14:paraId="4E335EBD" w14:textId="77777777" w:rsidR="00726A84" w:rsidRPr="008F390A" w:rsidRDefault="00726A84" w:rsidP="00726A84">
            <w:pPr>
              <w:suppressAutoHyphens w:val="0"/>
              <w:rPr>
                <w:rFonts w:eastAsia="Times New Roman"/>
                <w:color w:val="000000"/>
                <w:sz w:val="20"/>
                <w:szCs w:val="20"/>
                <w:lang w:eastAsia="ru-RU"/>
              </w:rPr>
            </w:pPr>
          </w:p>
        </w:tc>
      </w:tr>
      <w:tr w:rsidR="00794743" w14:paraId="55E143B7"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BC1F9E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29</w:t>
            </w:r>
          </w:p>
        </w:tc>
        <w:tc>
          <w:tcPr>
            <w:tcW w:w="1313" w:type="pct"/>
            <w:tcBorders>
              <w:top w:val="nil"/>
              <w:left w:val="nil"/>
              <w:bottom w:val="single" w:sz="4" w:space="0" w:color="auto"/>
              <w:right w:val="single" w:sz="4" w:space="0" w:color="auto"/>
            </w:tcBorders>
            <w:shd w:val="clear" w:color="000000" w:fill="FFFFFF"/>
            <w:vAlign w:val="center"/>
            <w:hideMark/>
          </w:tcPr>
          <w:p w14:paraId="2B9BF19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Срок поставки и монтажа Крана</w:t>
            </w:r>
          </w:p>
        </w:tc>
        <w:tc>
          <w:tcPr>
            <w:tcW w:w="1621" w:type="pct"/>
            <w:tcBorders>
              <w:top w:val="nil"/>
              <w:left w:val="nil"/>
              <w:bottom w:val="single" w:sz="4" w:space="0" w:color="auto"/>
              <w:right w:val="single" w:sz="4" w:space="0" w:color="auto"/>
            </w:tcBorders>
            <w:shd w:val="clear" w:color="000000" w:fill="FFFFFF"/>
            <w:vAlign w:val="center"/>
            <w:hideMark/>
          </w:tcPr>
          <w:p w14:paraId="189051A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 более 455 календарных дней                                   </w:t>
            </w:r>
          </w:p>
        </w:tc>
        <w:tc>
          <w:tcPr>
            <w:tcW w:w="1619" w:type="pct"/>
            <w:tcBorders>
              <w:top w:val="nil"/>
              <w:left w:val="nil"/>
              <w:bottom w:val="single" w:sz="4" w:space="0" w:color="auto"/>
              <w:right w:val="single" w:sz="4" w:space="0" w:color="auto"/>
            </w:tcBorders>
            <w:shd w:val="clear" w:color="000000" w:fill="FFFFFF"/>
          </w:tcPr>
          <w:p w14:paraId="739929B0" w14:textId="77777777" w:rsidR="00726A84" w:rsidRPr="008F390A" w:rsidRDefault="00726A84" w:rsidP="00726A84">
            <w:pPr>
              <w:suppressAutoHyphens w:val="0"/>
              <w:rPr>
                <w:rFonts w:eastAsia="Times New Roman"/>
                <w:color w:val="000000"/>
                <w:sz w:val="20"/>
                <w:szCs w:val="20"/>
                <w:lang w:eastAsia="ru-RU"/>
              </w:rPr>
            </w:pPr>
          </w:p>
        </w:tc>
      </w:tr>
      <w:tr w:rsidR="00794743" w14:paraId="1090701D" w14:textId="77777777" w:rsidTr="00726A84">
        <w:trPr>
          <w:trHeight w:val="94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DEFAA3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30</w:t>
            </w:r>
          </w:p>
        </w:tc>
        <w:tc>
          <w:tcPr>
            <w:tcW w:w="1313" w:type="pct"/>
            <w:tcBorders>
              <w:top w:val="nil"/>
              <w:left w:val="nil"/>
              <w:bottom w:val="single" w:sz="4" w:space="0" w:color="auto"/>
              <w:right w:val="single" w:sz="4" w:space="0" w:color="auto"/>
            </w:tcBorders>
            <w:shd w:val="clear" w:color="000000" w:fill="FFFFFF"/>
            <w:vAlign w:val="center"/>
            <w:hideMark/>
          </w:tcPr>
          <w:p w14:paraId="2E618E3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Единовременно потребляемая мощность, кВт</w:t>
            </w:r>
          </w:p>
        </w:tc>
        <w:tc>
          <w:tcPr>
            <w:tcW w:w="1621" w:type="pct"/>
            <w:tcBorders>
              <w:top w:val="nil"/>
              <w:left w:val="nil"/>
              <w:bottom w:val="single" w:sz="4" w:space="0" w:color="auto"/>
              <w:right w:val="single" w:sz="4" w:space="0" w:color="auto"/>
            </w:tcBorders>
            <w:shd w:val="clear" w:color="000000" w:fill="FFFFFF"/>
            <w:vAlign w:val="center"/>
            <w:hideMark/>
          </w:tcPr>
          <w:p w14:paraId="6F99C17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более 300 кВт</w:t>
            </w:r>
          </w:p>
        </w:tc>
        <w:tc>
          <w:tcPr>
            <w:tcW w:w="1619" w:type="pct"/>
            <w:tcBorders>
              <w:top w:val="nil"/>
              <w:left w:val="nil"/>
              <w:bottom w:val="single" w:sz="4" w:space="0" w:color="auto"/>
              <w:right w:val="single" w:sz="4" w:space="0" w:color="auto"/>
            </w:tcBorders>
            <w:shd w:val="clear" w:color="000000" w:fill="FFFFFF"/>
          </w:tcPr>
          <w:p w14:paraId="789F4113" w14:textId="77777777" w:rsidR="00726A84" w:rsidRPr="008F390A" w:rsidRDefault="00726A84" w:rsidP="00726A84">
            <w:pPr>
              <w:suppressAutoHyphens w:val="0"/>
              <w:rPr>
                <w:rFonts w:eastAsia="Times New Roman"/>
                <w:color w:val="000000"/>
                <w:sz w:val="20"/>
                <w:szCs w:val="20"/>
                <w:lang w:eastAsia="ru-RU"/>
              </w:rPr>
            </w:pPr>
          </w:p>
        </w:tc>
      </w:tr>
      <w:tr w:rsidR="00794743" w14:paraId="51DB0EDB"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029C5E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31</w:t>
            </w:r>
          </w:p>
        </w:tc>
        <w:tc>
          <w:tcPr>
            <w:tcW w:w="1313" w:type="pct"/>
            <w:tcBorders>
              <w:top w:val="nil"/>
              <w:left w:val="nil"/>
              <w:bottom w:val="single" w:sz="4" w:space="0" w:color="auto"/>
              <w:right w:val="single" w:sz="4" w:space="0" w:color="auto"/>
            </w:tcBorders>
            <w:shd w:val="clear" w:color="000000" w:fill="FFFFFF"/>
            <w:vAlign w:val="center"/>
            <w:hideMark/>
          </w:tcPr>
          <w:p w14:paraId="2D99FFB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Суммарная мощность механизмов Крана, кВт</w:t>
            </w:r>
          </w:p>
        </w:tc>
        <w:tc>
          <w:tcPr>
            <w:tcW w:w="1621" w:type="pct"/>
            <w:tcBorders>
              <w:top w:val="nil"/>
              <w:left w:val="nil"/>
              <w:bottom w:val="single" w:sz="4" w:space="0" w:color="auto"/>
              <w:right w:val="single" w:sz="4" w:space="0" w:color="auto"/>
            </w:tcBorders>
            <w:shd w:val="clear" w:color="000000" w:fill="FFFFFF"/>
            <w:vAlign w:val="center"/>
            <w:hideMark/>
          </w:tcPr>
          <w:p w14:paraId="07F2FBC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Указывается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c>
          <w:tcPr>
            <w:tcW w:w="1619" w:type="pct"/>
            <w:tcBorders>
              <w:top w:val="nil"/>
              <w:left w:val="nil"/>
              <w:bottom w:val="single" w:sz="4" w:space="0" w:color="auto"/>
              <w:right w:val="single" w:sz="4" w:space="0" w:color="auto"/>
            </w:tcBorders>
            <w:shd w:val="clear" w:color="000000" w:fill="FFFFFF"/>
          </w:tcPr>
          <w:p w14:paraId="0FB29A6D" w14:textId="77777777" w:rsidR="00726A84" w:rsidRPr="008F390A" w:rsidRDefault="00726A84" w:rsidP="00726A84">
            <w:pPr>
              <w:suppressAutoHyphens w:val="0"/>
              <w:rPr>
                <w:rFonts w:eastAsia="Times New Roman"/>
                <w:color w:val="000000"/>
                <w:sz w:val="20"/>
                <w:szCs w:val="20"/>
                <w:lang w:eastAsia="ru-RU"/>
              </w:rPr>
            </w:pPr>
          </w:p>
        </w:tc>
      </w:tr>
      <w:tr w:rsidR="00794743" w14:paraId="18D758E6"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BD5B76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32</w:t>
            </w:r>
          </w:p>
        </w:tc>
        <w:tc>
          <w:tcPr>
            <w:tcW w:w="1313" w:type="pct"/>
            <w:tcBorders>
              <w:top w:val="nil"/>
              <w:left w:val="nil"/>
              <w:bottom w:val="single" w:sz="4" w:space="0" w:color="auto"/>
              <w:right w:val="single" w:sz="4" w:space="0" w:color="auto"/>
            </w:tcBorders>
            <w:shd w:val="clear" w:color="000000" w:fill="FFFFFF"/>
            <w:vAlign w:val="center"/>
            <w:hideMark/>
          </w:tcPr>
          <w:p w14:paraId="30EAE8E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Возможность совмещения операций</w:t>
            </w:r>
          </w:p>
        </w:tc>
        <w:tc>
          <w:tcPr>
            <w:tcW w:w="1621" w:type="pct"/>
            <w:tcBorders>
              <w:top w:val="nil"/>
              <w:left w:val="nil"/>
              <w:bottom w:val="single" w:sz="4" w:space="0" w:color="auto"/>
              <w:right w:val="single" w:sz="4" w:space="0" w:color="auto"/>
            </w:tcBorders>
            <w:shd w:val="clear" w:color="000000" w:fill="FFFFFF"/>
            <w:vAlign w:val="center"/>
            <w:hideMark/>
          </w:tcPr>
          <w:p w14:paraId="3EF6B08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Подъем/опускание осуществляется отдельно от остальных операций.</w:t>
            </w:r>
          </w:p>
        </w:tc>
        <w:tc>
          <w:tcPr>
            <w:tcW w:w="1619" w:type="pct"/>
            <w:tcBorders>
              <w:top w:val="nil"/>
              <w:left w:val="nil"/>
              <w:bottom w:val="single" w:sz="4" w:space="0" w:color="auto"/>
              <w:right w:val="single" w:sz="4" w:space="0" w:color="auto"/>
            </w:tcBorders>
            <w:shd w:val="clear" w:color="000000" w:fill="FFFFFF"/>
          </w:tcPr>
          <w:p w14:paraId="18DE07A1" w14:textId="77777777" w:rsidR="00726A84" w:rsidRPr="008F390A" w:rsidRDefault="00726A84" w:rsidP="00726A84">
            <w:pPr>
              <w:suppressAutoHyphens w:val="0"/>
              <w:rPr>
                <w:rFonts w:eastAsia="Times New Roman"/>
                <w:color w:val="000000"/>
                <w:sz w:val="20"/>
                <w:szCs w:val="20"/>
                <w:lang w:eastAsia="ru-RU"/>
              </w:rPr>
            </w:pPr>
          </w:p>
        </w:tc>
      </w:tr>
      <w:tr w:rsidR="00794743" w14:paraId="6302AE00" w14:textId="77777777" w:rsidTr="00726A84">
        <w:trPr>
          <w:trHeight w:val="315"/>
        </w:trPr>
        <w:tc>
          <w:tcPr>
            <w:tcW w:w="33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A25E1" w14:textId="77777777" w:rsidR="00726A84" w:rsidRPr="008F390A" w:rsidRDefault="00A23B88" w:rsidP="00726A84">
            <w:pPr>
              <w:suppressAutoHyphens w:val="0"/>
              <w:jc w:val="center"/>
              <w:rPr>
                <w:rFonts w:eastAsia="Times New Roman"/>
                <w:b/>
                <w:bCs/>
                <w:color w:val="000000"/>
                <w:sz w:val="20"/>
                <w:szCs w:val="20"/>
                <w:lang w:eastAsia="ru-RU"/>
              </w:rPr>
            </w:pPr>
            <w:r w:rsidRPr="008F390A">
              <w:rPr>
                <w:rFonts w:eastAsia="Times New Roman"/>
                <w:b/>
                <w:bCs/>
                <w:color w:val="000000"/>
                <w:sz w:val="20"/>
                <w:szCs w:val="20"/>
                <w:lang w:eastAsia="ru-RU"/>
              </w:rPr>
              <w:t>Технические и технологические решения</w:t>
            </w:r>
          </w:p>
        </w:tc>
        <w:tc>
          <w:tcPr>
            <w:tcW w:w="1619" w:type="pct"/>
            <w:tcBorders>
              <w:top w:val="single" w:sz="4" w:space="0" w:color="auto"/>
              <w:left w:val="single" w:sz="4" w:space="0" w:color="auto"/>
              <w:bottom w:val="single" w:sz="4" w:space="0" w:color="auto"/>
              <w:right w:val="single" w:sz="4" w:space="0" w:color="auto"/>
            </w:tcBorders>
          </w:tcPr>
          <w:p w14:paraId="210BF6AA" w14:textId="77777777" w:rsidR="00726A84" w:rsidRPr="008F390A" w:rsidRDefault="00726A84" w:rsidP="00726A84">
            <w:pPr>
              <w:suppressAutoHyphens w:val="0"/>
              <w:jc w:val="center"/>
              <w:rPr>
                <w:rFonts w:eastAsia="Times New Roman"/>
                <w:b/>
                <w:bCs/>
                <w:color w:val="000000"/>
                <w:sz w:val="20"/>
                <w:szCs w:val="20"/>
                <w:lang w:eastAsia="ru-RU"/>
              </w:rPr>
            </w:pPr>
          </w:p>
        </w:tc>
      </w:tr>
      <w:tr w:rsidR="00794743" w14:paraId="6B5E9A07"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8DA127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33</w:t>
            </w:r>
          </w:p>
        </w:tc>
        <w:tc>
          <w:tcPr>
            <w:tcW w:w="1313" w:type="pct"/>
            <w:tcBorders>
              <w:top w:val="nil"/>
              <w:left w:val="nil"/>
              <w:bottom w:val="single" w:sz="4" w:space="0" w:color="auto"/>
              <w:right w:val="single" w:sz="4" w:space="0" w:color="auto"/>
            </w:tcBorders>
            <w:shd w:val="clear" w:color="000000" w:fill="FFFFFF"/>
            <w:vAlign w:val="center"/>
            <w:hideMark/>
          </w:tcPr>
          <w:p w14:paraId="61031840" w14:textId="77777777" w:rsidR="00726A84" w:rsidRPr="008F390A" w:rsidRDefault="00A23B88" w:rsidP="00726A84">
            <w:pPr>
              <w:suppressAutoHyphens w:val="0"/>
              <w:jc w:val="center"/>
              <w:rPr>
                <w:rFonts w:eastAsia="Times New Roman"/>
                <w:b/>
                <w:bCs/>
                <w:color w:val="000000"/>
                <w:lang w:eastAsia="ru-RU"/>
              </w:rPr>
            </w:pPr>
            <w:proofErr w:type="spellStart"/>
            <w:r w:rsidRPr="008F390A">
              <w:rPr>
                <w:rFonts w:eastAsia="Times New Roman"/>
                <w:b/>
                <w:bCs/>
                <w:color w:val="000000"/>
                <w:lang w:eastAsia="ru-RU"/>
              </w:rPr>
              <w:t>Токоподвод</w:t>
            </w:r>
            <w:proofErr w:type="spellEnd"/>
            <w:r w:rsidRPr="008F390A">
              <w:rPr>
                <w:rFonts w:eastAsia="Times New Roman"/>
                <w:b/>
                <w:bCs/>
                <w:color w:val="000000"/>
                <w:lang w:eastAsia="ru-RU"/>
              </w:rPr>
              <w:t xml:space="preserve"> Крана </w:t>
            </w:r>
          </w:p>
        </w:tc>
        <w:tc>
          <w:tcPr>
            <w:tcW w:w="1621" w:type="pct"/>
            <w:tcBorders>
              <w:top w:val="nil"/>
              <w:left w:val="nil"/>
              <w:bottom w:val="single" w:sz="4" w:space="0" w:color="auto"/>
              <w:right w:val="single" w:sz="4" w:space="0" w:color="auto"/>
            </w:tcBorders>
            <w:shd w:val="clear" w:color="000000" w:fill="FFFFFF"/>
            <w:vAlign w:val="center"/>
            <w:hideMark/>
          </w:tcPr>
          <w:p w14:paraId="4EC631EE" w14:textId="77777777" w:rsidR="00726A84"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Токоподвод</w:t>
            </w:r>
            <w:proofErr w:type="spellEnd"/>
            <w:r w:rsidRPr="008F390A">
              <w:rPr>
                <w:rFonts w:eastAsia="Times New Roman"/>
                <w:color w:val="000000"/>
                <w:sz w:val="20"/>
                <w:szCs w:val="20"/>
                <w:lang w:eastAsia="ru-RU"/>
              </w:rPr>
              <w:t xml:space="preserve"> троллейного типа - в соответствии с прилагаемым габаритным чертежом троллейной линии.</w:t>
            </w:r>
          </w:p>
        </w:tc>
        <w:tc>
          <w:tcPr>
            <w:tcW w:w="1619" w:type="pct"/>
            <w:tcBorders>
              <w:top w:val="nil"/>
              <w:left w:val="nil"/>
              <w:bottom w:val="single" w:sz="4" w:space="0" w:color="auto"/>
              <w:right w:val="single" w:sz="4" w:space="0" w:color="auto"/>
            </w:tcBorders>
            <w:shd w:val="clear" w:color="000000" w:fill="FFFFFF"/>
          </w:tcPr>
          <w:p w14:paraId="247659C5" w14:textId="77777777" w:rsidR="00726A84" w:rsidRPr="008F390A" w:rsidRDefault="00726A84" w:rsidP="00726A84">
            <w:pPr>
              <w:suppressAutoHyphens w:val="0"/>
              <w:rPr>
                <w:rFonts w:eastAsia="Times New Roman"/>
                <w:color w:val="000000"/>
                <w:sz w:val="20"/>
                <w:szCs w:val="20"/>
                <w:lang w:eastAsia="ru-RU"/>
              </w:rPr>
            </w:pPr>
          </w:p>
        </w:tc>
      </w:tr>
      <w:tr w:rsidR="00794743" w14:paraId="5131FAB3"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747F8F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34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27612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Металлоконструкция Крана</w:t>
            </w:r>
          </w:p>
        </w:tc>
        <w:tc>
          <w:tcPr>
            <w:tcW w:w="1621" w:type="pct"/>
            <w:tcBorders>
              <w:top w:val="nil"/>
              <w:left w:val="nil"/>
              <w:bottom w:val="single" w:sz="4" w:space="0" w:color="auto"/>
              <w:right w:val="single" w:sz="4" w:space="0" w:color="auto"/>
            </w:tcBorders>
            <w:shd w:val="clear" w:color="000000" w:fill="FFFFFF"/>
            <w:vAlign w:val="center"/>
            <w:hideMark/>
          </w:tcPr>
          <w:p w14:paraId="74C779F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c>
          <w:tcPr>
            <w:tcW w:w="1619" w:type="pct"/>
            <w:tcBorders>
              <w:top w:val="nil"/>
              <w:left w:val="nil"/>
              <w:bottom w:val="single" w:sz="4" w:space="0" w:color="auto"/>
              <w:right w:val="single" w:sz="4" w:space="0" w:color="auto"/>
            </w:tcBorders>
            <w:shd w:val="clear" w:color="000000" w:fill="FFFFFF"/>
          </w:tcPr>
          <w:p w14:paraId="23A02180" w14:textId="77777777" w:rsidR="00726A84" w:rsidRPr="008F390A" w:rsidRDefault="00726A84" w:rsidP="00726A84">
            <w:pPr>
              <w:suppressAutoHyphens w:val="0"/>
              <w:rPr>
                <w:rFonts w:eastAsia="Times New Roman"/>
                <w:color w:val="000000"/>
                <w:sz w:val="20"/>
                <w:szCs w:val="20"/>
                <w:lang w:eastAsia="ru-RU"/>
              </w:rPr>
            </w:pPr>
          </w:p>
        </w:tc>
      </w:tr>
      <w:tr w:rsidR="00794743" w14:paraId="53FFADD5"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56B7EA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35</w:t>
            </w:r>
          </w:p>
        </w:tc>
        <w:tc>
          <w:tcPr>
            <w:tcW w:w="1313" w:type="pct"/>
            <w:vMerge/>
            <w:tcBorders>
              <w:top w:val="nil"/>
              <w:left w:val="single" w:sz="4" w:space="0" w:color="auto"/>
              <w:bottom w:val="single" w:sz="4" w:space="0" w:color="auto"/>
              <w:right w:val="single" w:sz="4" w:space="0" w:color="auto"/>
            </w:tcBorders>
            <w:vAlign w:val="center"/>
            <w:hideMark/>
          </w:tcPr>
          <w:p w14:paraId="07E63CB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6B3D18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c>
          <w:tcPr>
            <w:tcW w:w="1619" w:type="pct"/>
            <w:tcBorders>
              <w:top w:val="nil"/>
              <w:left w:val="nil"/>
              <w:bottom w:val="single" w:sz="4" w:space="0" w:color="auto"/>
              <w:right w:val="single" w:sz="4" w:space="0" w:color="auto"/>
            </w:tcBorders>
            <w:shd w:val="clear" w:color="000000" w:fill="FFFFFF"/>
          </w:tcPr>
          <w:p w14:paraId="5B793554" w14:textId="77777777" w:rsidR="00726A84" w:rsidRPr="008F390A" w:rsidRDefault="00726A84" w:rsidP="00726A84">
            <w:pPr>
              <w:suppressAutoHyphens w:val="0"/>
              <w:rPr>
                <w:rFonts w:eastAsia="Times New Roman"/>
                <w:color w:val="000000"/>
                <w:sz w:val="20"/>
                <w:szCs w:val="20"/>
                <w:lang w:eastAsia="ru-RU"/>
              </w:rPr>
            </w:pPr>
          </w:p>
        </w:tc>
      </w:tr>
      <w:tr w:rsidR="00794743" w14:paraId="4365B1A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2BCA7D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36</w:t>
            </w:r>
          </w:p>
        </w:tc>
        <w:tc>
          <w:tcPr>
            <w:tcW w:w="1313" w:type="pct"/>
            <w:vMerge/>
            <w:tcBorders>
              <w:top w:val="nil"/>
              <w:left w:val="single" w:sz="4" w:space="0" w:color="auto"/>
              <w:bottom w:val="single" w:sz="4" w:space="0" w:color="auto"/>
              <w:right w:val="single" w:sz="4" w:space="0" w:color="auto"/>
            </w:tcBorders>
            <w:vAlign w:val="center"/>
            <w:hideMark/>
          </w:tcPr>
          <w:p w14:paraId="6A7E8B7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3B910D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c>
          <w:tcPr>
            <w:tcW w:w="1619" w:type="pct"/>
            <w:tcBorders>
              <w:top w:val="nil"/>
              <w:left w:val="nil"/>
              <w:bottom w:val="single" w:sz="4" w:space="0" w:color="auto"/>
              <w:right w:val="single" w:sz="4" w:space="0" w:color="auto"/>
            </w:tcBorders>
            <w:shd w:val="clear" w:color="000000" w:fill="FFFFFF"/>
          </w:tcPr>
          <w:p w14:paraId="3DC82CA6" w14:textId="77777777" w:rsidR="00726A84" w:rsidRPr="008F390A" w:rsidRDefault="00726A84" w:rsidP="00726A84">
            <w:pPr>
              <w:suppressAutoHyphens w:val="0"/>
              <w:rPr>
                <w:rFonts w:eastAsia="Times New Roman"/>
                <w:color w:val="000000"/>
                <w:sz w:val="20"/>
                <w:szCs w:val="20"/>
                <w:lang w:eastAsia="ru-RU"/>
              </w:rPr>
            </w:pPr>
          </w:p>
        </w:tc>
      </w:tr>
      <w:tr w:rsidR="00794743" w14:paraId="2E7712E0"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F5D02E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37</w:t>
            </w:r>
          </w:p>
        </w:tc>
        <w:tc>
          <w:tcPr>
            <w:tcW w:w="1313" w:type="pct"/>
            <w:vMerge/>
            <w:tcBorders>
              <w:top w:val="nil"/>
              <w:left w:val="single" w:sz="4" w:space="0" w:color="auto"/>
              <w:bottom w:val="single" w:sz="4" w:space="0" w:color="auto"/>
              <w:right w:val="single" w:sz="4" w:space="0" w:color="auto"/>
            </w:tcBorders>
            <w:vAlign w:val="center"/>
            <w:hideMark/>
          </w:tcPr>
          <w:p w14:paraId="1E440F7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412E62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c>
          <w:tcPr>
            <w:tcW w:w="1619" w:type="pct"/>
            <w:tcBorders>
              <w:top w:val="nil"/>
              <w:left w:val="nil"/>
              <w:bottom w:val="single" w:sz="4" w:space="0" w:color="auto"/>
              <w:right w:val="single" w:sz="4" w:space="0" w:color="auto"/>
            </w:tcBorders>
            <w:shd w:val="clear" w:color="000000" w:fill="FFFFFF"/>
          </w:tcPr>
          <w:p w14:paraId="54146BC4" w14:textId="77777777" w:rsidR="00726A84" w:rsidRPr="008F390A" w:rsidRDefault="00726A84" w:rsidP="00726A84">
            <w:pPr>
              <w:suppressAutoHyphens w:val="0"/>
              <w:rPr>
                <w:rFonts w:eastAsia="Times New Roman"/>
                <w:color w:val="000000"/>
                <w:sz w:val="20"/>
                <w:szCs w:val="20"/>
                <w:lang w:eastAsia="ru-RU"/>
              </w:rPr>
            </w:pPr>
          </w:p>
        </w:tc>
      </w:tr>
      <w:tr w:rsidR="00794743" w14:paraId="762F42A4"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91BD89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38</w:t>
            </w:r>
          </w:p>
        </w:tc>
        <w:tc>
          <w:tcPr>
            <w:tcW w:w="1313" w:type="pct"/>
            <w:vMerge/>
            <w:tcBorders>
              <w:top w:val="nil"/>
              <w:left w:val="single" w:sz="4" w:space="0" w:color="auto"/>
              <w:bottom w:val="single" w:sz="4" w:space="0" w:color="auto"/>
              <w:right w:val="single" w:sz="4" w:space="0" w:color="auto"/>
            </w:tcBorders>
            <w:vAlign w:val="center"/>
            <w:hideMark/>
          </w:tcPr>
          <w:p w14:paraId="2C51020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AC8ADD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1619" w:type="pct"/>
            <w:tcBorders>
              <w:top w:val="nil"/>
              <w:left w:val="nil"/>
              <w:bottom w:val="single" w:sz="4" w:space="0" w:color="auto"/>
              <w:right w:val="single" w:sz="4" w:space="0" w:color="auto"/>
            </w:tcBorders>
            <w:shd w:val="clear" w:color="000000" w:fill="FFFFFF"/>
          </w:tcPr>
          <w:p w14:paraId="3FC15038" w14:textId="77777777" w:rsidR="00726A84" w:rsidRPr="008F390A" w:rsidRDefault="00726A84" w:rsidP="00726A84">
            <w:pPr>
              <w:suppressAutoHyphens w:val="0"/>
              <w:rPr>
                <w:rFonts w:eastAsia="Times New Roman"/>
                <w:color w:val="000000"/>
                <w:sz w:val="20"/>
                <w:szCs w:val="20"/>
                <w:lang w:eastAsia="ru-RU"/>
              </w:rPr>
            </w:pPr>
          </w:p>
        </w:tc>
      </w:tr>
      <w:tr w:rsidR="00794743" w14:paraId="0A055AAB" w14:textId="77777777" w:rsidTr="00726A84">
        <w:trPr>
          <w:trHeight w:val="25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E1C86A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39</w:t>
            </w:r>
          </w:p>
        </w:tc>
        <w:tc>
          <w:tcPr>
            <w:tcW w:w="1313" w:type="pct"/>
            <w:vMerge/>
            <w:tcBorders>
              <w:top w:val="nil"/>
              <w:left w:val="single" w:sz="4" w:space="0" w:color="auto"/>
              <w:bottom w:val="single" w:sz="4" w:space="0" w:color="auto"/>
              <w:right w:val="single" w:sz="4" w:space="0" w:color="auto"/>
            </w:tcBorders>
            <w:vAlign w:val="center"/>
            <w:hideMark/>
          </w:tcPr>
          <w:p w14:paraId="7766EF9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3033B4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 верхним поясам пролетных балок уложены регулируемые </w:t>
            </w:r>
            <w:proofErr w:type="spellStart"/>
            <w:r w:rsidRPr="008F390A">
              <w:rPr>
                <w:rFonts w:eastAsia="Times New Roman"/>
                <w:color w:val="000000"/>
                <w:sz w:val="20"/>
                <w:szCs w:val="20"/>
                <w:lang w:eastAsia="ru-RU"/>
              </w:rPr>
              <w:t>подтележечные</w:t>
            </w:r>
            <w:proofErr w:type="spellEnd"/>
            <w:r w:rsidRPr="008F390A">
              <w:rPr>
                <w:rFonts w:eastAsia="Times New Roman"/>
                <w:color w:val="000000"/>
                <w:sz w:val="20"/>
                <w:szCs w:val="20"/>
                <w:lang w:eastAsia="ru-RU"/>
              </w:rPr>
              <w:t xml:space="preserve"> рельсы с механическим креплением. Крепление </w:t>
            </w:r>
            <w:proofErr w:type="spellStart"/>
            <w:r w:rsidRPr="008F390A">
              <w:rPr>
                <w:rFonts w:eastAsia="Times New Roman"/>
                <w:color w:val="000000"/>
                <w:sz w:val="20"/>
                <w:szCs w:val="20"/>
                <w:lang w:eastAsia="ru-RU"/>
              </w:rPr>
              <w:t>подтележечных</w:t>
            </w:r>
            <w:proofErr w:type="spellEnd"/>
            <w:r w:rsidRPr="008F390A">
              <w:rPr>
                <w:rFonts w:eastAsia="Times New Roman"/>
                <w:color w:val="000000"/>
                <w:sz w:val="20"/>
                <w:szCs w:val="20"/>
                <w:lang w:eastAsia="ru-RU"/>
              </w:rPr>
              <w:t xml:space="preserve">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w:t>
            </w:r>
            <w:proofErr w:type="spellStart"/>
            <w:r w:rsidRPr="008F390A">
              <w:rPr>
                <w:rFonts w:eastAsia="Times New Roman"/>
                <w:color w:val="000000"/>
                <w:sz w:val="20"/>
                <w:szCs w:val="20"/>
                <w:lang w:eastAsia="ru-RU"/>
              </w:rPr>
              <w:t>подтележечных</w:t>
            </w:r>
            <w:proofErr w:type="spellEnd"/>
            <w:r w:rsidRPr="008F390A">
              <w:rPr>
                <w:rFonts w:eastAsia="Times New Roman"/>
                <w:color w:val="000000"/>
                <w:sz w:val="20"/>
                <w:szCs w:val="20"/>
                <w:lang w:eastAsia="ru-RU"/>
              </w:rPr>
              <w:t xml:space="preserve">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1619" w:type="pct"/>
            <w:tcBorders>
              <w:top w:val="nil"/>
              <w:left w:val="nil"/>
              <w:bottom w:val="single" w:sz="4" w:space="0" w:color="auto"/>
              <w:right w:val="single" w:sz="4" w:space="0" w:color="auto"/>
            </w:tcBorders>
            <w:shd w:val="clear" w:color="000000" w:fill="FFFFFF"/>
          </w:tcPr>
          <w:p w14:paraId="6E067D64" w14:textId="77777777" w:rsidR="00726A84" w:rsidRPr="008F390A" w:rsidRDefault="00726A84" w:rsidP="00726A84">
            <w:pPr>
              <w:suppressAutoHyphens w:val="0"/>
              <w:rPr>
                <w:rFonts w:eastAsia="Times New Roman"/>
                <w:color w:val="000000"/>
                <w:sz w:val="20"/>
                <w:szCs w:val="20"/>
                <w:lang w:eastAsia="ru-RU"/>
              </w:rPr>
            </w:pPr>
          </w:p>
        </w:tc>
      </w:tr>
      <w:tr w:rsidR="00794743" w14:paraId="30B09D37"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A7416F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40</w:t>
            </w:r>
          </w:p>
        </w:tc>
        <w:tc>
          <w:tcPr>
            <w:tcW w:w="1313" w:type="pct"/>
            <w:vMerge/>
            <w:tcBorders>
              <w:top w:val="nil"/>
              <w:left w:val="single" w:sz="4" w:space="0" w:color="auto"/>
              <w:bottom w:val="single" w:sz="4" w:space="0" w:color="auto"/>
              <w:right w:val="single" w:sz="4" w:space="0" w:color="auto"/>
            </w:tcBorders>
            <w:vAlign w:val="center"/>
            <w:hideMark/>
          </w:tcPr>
          <w:p w14:paraId="22A2724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D05DDA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c>
          <w:tcPr>
            <w:tcW w:w="1619" w:type="pct"/>
            <w:tcBorders>
              <w:top w:val="nil"/>
              <w:left w:val="nil"/>
              <w:bottom w:val="single" w:sz="4" w:space="0" w:color="auto"/>
              <w:right w:val="single" w:sz="4" w:space="0" w:color="auto"/>
            </w:tcBorders>
            <w:shd w:val="clear" w:color="000000" w:fill="FFFFFF"/>
          </w:tcPr>
          <w:p w14:paraId="75148EA1" w14:textId="77777777" w:rsidR="00726A84" w:rsidRPr="008F390A" w:rsidRDefault="00726A84" w:rsidP="00726A84">
            <w:pPr>
              <w:suppressAutoHyphens w:val="0"/>
              <w:rPr>
                <w:rFonts w:eastAsia="Times New Roman"/>
                <w:color w:val="000000"/>
                <w:sz w:val="20"/>
                <w:szCs w:val="20"/>
                <w:lang w:eastAsia="ru-RU"/>
              </w:rPr>
            </w:pPr>
          </w:p>
        </w:tc>
      </w:tr>
      <w:tr w:rsidR="00794743" w14:paraId="36AF8658"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28C220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41</w:t>
            </w:r>
          </w:p>
        </w:tc>
        <w:tc>
          <w:tcPr>
            <w:tcW w:w="1313" w:type="pct"/>
            <w:vMerge/>
            <w:tcBorders>
              <w:top w:val="nil"/>
              <w:left w:val="single" w:sz="4" w:space="0" w:color="auto"/>
              <w:bottom w:val="single" w:sz="4" w:space="0" w:color="auto"/>
              <w:right w:val="single" w:sz="4" w:space="0" w:color="auto"/>
            </w:tcBorders>
            <w:vAlign w:val="center"/>
            <w:hideMark/>
          </w:tcPr>
          <w:p w14:paraId="5501E7E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529FA0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619" w:type="pct"/>
            <w:tcBorders>
              <w:top w:val="nil"/>
              <w:left w:val="nil"/>
              <w:bottom w:val="single" w:sz="4" w:space="0" w:color="auto"/>
              <w:right w:val="single" w:sz="4" w:space="0" w:color="auto"/>
            </w:tcBorders>
            <w:shd w:val="clear" w:color="000000" w:fill="FFFFFF"/>
          </w:tcPr>
          <w:p w14:paraId="766909F2" w14:textId="77777777" w:rsidR="00726A84" w:rsidRPr="008F390A" w:rsidRDefault="00726A84" w:rsidP="00726A84">
            <w:pPr>
              <w:suppressAutoHyphens w:val="0"/>
              <w:rPr>
                <w:rFonts w:eastAsia="Times New Roman"/>
                <w:color w:val="000000"/>
                <w:sz w:val="20"/>
                <w:szCs w:val="20"/>
                <w:lang w:eastAsia="ru-RU"/>
              </w:rPr>
            </w:pPr>
          </w:p>
        </w:tc>
      </w:tr>
      <w:tr w:rsidR="00794743" w14:paraId="4D6DF0FA"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6C1BA8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42</w:t>
            </w:r>
          </w:p>
        </w:tc>
        <w:tc>
          <w:tcPr>
            <w:tcW w:w="1313" w:type="pct"/>
            <w:vMerge/>
            <w:tcBorders>
              <w:top w:val="nil"/>
              <w:left w:val="single" w:sz="4" w:space="0" w:color="auto"/>
              <w:bottom w:val="single" w:sz="4" w:space="0" w:color="auto"/>
              <w:right w:val="single" w:sz="4" w:space="0" w:color="auto"/>
            </w:tcBorders>
            <w:vAlign w:val="center"/>
            <w:hideMark/>
          </w:tcPr>
          <w:p w14:paraId="511CCD3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8F9957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1619" w:type="pct"/>
            <w:tcBorders>
              <w:top w:val="nil"/>
              <w:left w:val="nil"/>
              <w:bottom w:val="single" w:sz="4" w:space="0" w:color="auto"/>
              <w:right w:val="single" w:sz="4" w:space="0" w:color="auto"/>
            </w:tcBorders>
            <w:shd w:val="clear" w:color="000000" w:fill="FFFFFF"/>
          </w:tcPr>
          <w:p w14:paraId="79E7D1F1" w14:textId="77777777" w:rsidR="00726A84" w:rsidRPr="008F390A" w:rsidRDefault="00726A84" w:rsidP="00726A84">
            <w:pPr>
              <w:suppressAutoHyphens w:val="0"/>
              <w:rPr>
                <w:rFonts w:eastAsia="Times New Roman"/>
                <w:color w:val="000000"/>
                <w:sz w:val="20"/>
                <w:szCs w:val="20"/>
                <w:lang w:eastAsia="ru-RU"/>
              </w:rPr>
            </w:pPr>
          </w:p>
        </w:tc>
      </w:tr>
      <w:tr w:rsidR="00794743" w14:paraId="6989751A" w14:textId="77777777" w:rsidTr="00726A84">
        <w:trPr>
          <w:trHeight w:val="189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DC28C5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43</w:t>
            </w:r>
          </w:p>
        </w:tc>
        <w:tc>
          <w:tcPr>
            <w:tcW w:w="1313" w:type="pct"/>
            <w:tcBorders>
              <w:top w:val="nil"/>
              <w:left w:val="nil"/>
              <w:bottom w:val="single" w:sz="4" w:space="0" w:color="auto"/>
              <w:right w:val="single" w:sz="4" w:space="0" w:color="auto"/>
            </w:tcBorders>
            <w:shd w:val="clear" w:color="000000" w:fill="FFFFFF"/>
            <w:vAlign w:val="center"/>
            <w:hideMark/>
          </w:tcPr>
          <w:p w14:paraId="7B8F10E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1621" w:type="pct"/>
            <w:tcBorders>
              <w:top w:val="nil"/>
              <w:left w:val="nil"/>
              <w:bottom w:val="single" w:sz="4" w:space="0" w:color="auto"/>
              <w:right w:val="single" w:sz="4" w:space="0" w:color="auto"/>
            </w:tcBorders>
            <w:shd w:val="clear" w:color="000000" w:fill="FFFFFF"/>
            <w:vAlign w:val="center"/>
            <w:hideMark/>
          </w:tcPr>
          <w:p w14:paraId="3A87DD8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1619" w:type="pct"/>
            <w:tcBorders>
              <w:top w:val="nil"/>
              <w:left w:val="nil"/>
              <w:bottom w:val="single" w:sz="4" w:space="0" w:color="auto"/>
              <w:right w:val="single" w:sz="4" w:space="0" w:color="auto"/>
            </w:tcBorders>
            <w:shd w:val="clear" w:color="000000" w:fill="FFFFFF"/>
          </w:tcPr>
          <w:p w14:paraId="0949A69C" w14:textId="77777777" w:rsidR="00726A84" w:rsidRPr="008F390A" w:rsidRDefault="00726A84" w:rsidP="00726A84">
            <w:pPr>
              <w:suppressAutoHyphens w:val="0"/>
              <w:rPr>
                <w:rFonts w:eastAsia="Times New Roman"/>
                <w:color w:val="000000"/>
                <w:sz w:val="20"/>
                <w:szCs w:val="20"/>
                <w:lang w:eastAsia="ru-RU"/>
              </w:rPr>
            </w:pPr>
          </w:p>
        </w:tc>
      </w:tr>
      <w:tr w:rsidR="00794743" w14:paraId="5E83D983"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95E5CC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19510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передвижения Крана</w:t>
            </w:r>
          </w:p>
        </w:tc>
        <w:tc>
          <w:tcPr>
            <w:tcW w:w="1621" w:type="pct"/>
            <w:tcBorders>
              <w:top w:val="nil"/>
              <w:left w:val="nil"/>
              <w:bottom w:val="single" w:sz="4" w:space="0" w:color="auto"/>
              <w:right w:val="single" w:sz="4" w:space="0" w:color="auto"/>
            </w:tcBorders>
            <w:shd w:val="clear" w:color="000000" w:fill="FFFFFF"/>
            <w:vAlign w:val="center"/>
            <w:hideMark/>
          </w:tcPr>
          <w:p w14:paraId="2A4719A5"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ходовых тележек Крана балансирная с шарнирным соединением</w:t>
            </w:r>
          </w:p>
        </w:tc>
        <w:tc>
          <w:tcPr>
            <w:tcW w:w="1619" w:type="pct"/>
            <w:tcBorders>
              <w:top w:val="nil"/>
              <w:left w:val="nil"/>
              <w:bottom w:val="single" w:sz="4" w:space="0" w:color="auto"/>
              <w:right w:val="single" w:sz="4" w:space="0" w:color="auto"/>
            </w:tcBorders>
            <w:shd w:val="clear" w:color="000000" w:fill="FFFFFF"/>
          </w:tcPr>
          <w:p w14:paraId="04AF9215" w14:textId="77777777" w:rsidR="00726A84" w:rsidRPr="008F390A" w:rsidRDefault="00726A84" w:rsidP="00726A84">
            <w:pPr>
              <w:suppressAutoHyphens w:val="0"/>
              <w:rPr>
                <w:rFonts w:eastAsia="Times New Roman"/>
                <w:color w:val="000000"/>
                <w:sz w:val="20"/>
                <w:szCs w:val="20"/>
                <w:lang w:eastAsia="ru-RU"/>
              </w:rPr>
            </w:pPr>
          </w:p>
        </w:tc>
      </w:tr>
      <w:tr w:rsidR="00794743" w14:paraId="3FE80D46"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33C650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45</w:t>
            </w:r>
          </w:p>
        </w:tc>
        <w:tc>
          <w:tcPr>
            <w:tcW w:w="1313" w:type="pct"/>
            <w:vMerge/>
            <w:tcBorders>
              <w:top w:val="nil"/>
              <w:left w:val="single" w:sz="4" w:space="0" w:color="auto"/>
              <w:bottom w:val="single" w:sz="4" w:space="0" w:color="auto"/>
              <w:right w:val="single" w:sz="4" w:space="0" w:color="auto"/>
            </w:tcBorders>
            <w:vAlign w:val="center"/>
            <w:hideMark/>
          </w:tcPr>
          <w:p w14:paraId="3EFCDA1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546A92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1619" w:type="pct"/>
            <w:tcBorders>
              <w:top w:val="nil"/>
              <w:left w:val="nil"/>
              <w:bottom w:val="single" w:sz="4" w:space="0" w:color="auto"/>
              <w:right w:val="single" w:sz="4" w:space="0" w:color="auto"/>
            </w:tcBorders>
            <w:shd w:val="clear" w:color="000000" w:fill="FFFFFF"/>
          </w:tcPr>
          <w:p w14:paraId="02D4FC84" w14:textId="77777777" w:rsidR="00726A84" w:rsidRPr="008F390A" w:rsidRDefault="00726A84" w:rsidP="00726A84">
            <w:pPr>
              <w:suppressAutoHyphens w:val="0"/>
              <w:rPr>
                <w:rFonts w:eastAsia="Times New Roman"/>
                <w:color w:val="000000"/>
                <w:sz w:val="20"/>
                <w:szCs w:val="20"/>
                <w:lang w:eastAsia="ru-RU"/>
              </w:rPr>
            </w:pPr>
          </w:p>
        </w:tc>
      </w:tr>
      <w:tr w:rsidR="00794743" w14:paraId="6B102ECA"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4520E8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46</w:t>
            </w:r>
          </w:p>
        </w:tc>
        <w:tc>
          <w:tcPr>
            <w:tcW w:w="1313" w:type="pct"/>
            <w:vMerge/>
            <w:tcBorders>
              <w:top w:val="nil"/>
              <w:left w:val="single" w:sz="4" w:space="0" w:color="auto"/>
              <w:bottom w:val="single" w:sz="4" w:space="0" w:color="auto"/>
              <w:right w:val="single" w:sz="4" w:space="0" w:color="auto"/>
            </w:tcBorders>
            <w:vAlign w:val="center"/>
            <w:hideMark/>
          </w:tcPr>
          <w:p w14:paraId="1B04F2B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7E038D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c>
          <w:tcPr>
            <w:tcW w:w="1619" w:type="pct"/>
            <w:tcBorders>
              <w:top w:val="nil"/>
              <w:left w:val="nil"/>
              <w:bottom w:val="single" w:sz="4" w:space="0" w:color="auto"/>
              <w:right w:val="single" w:sz="4" w:space="0" w:color="auto"/>
            </w:tcBorders>
            <w:shd w:val="clear" w:color="000000" w:fill="FFFFFF"/>
          </w:tcPr>
          <w:p w14:paraId="5FF23CB7" w14:textId="77777777" w:rsidR="00726A84" w:rsidRPr="008F390A" w:rsidRDefault="00726A84" w:rsidP="00726A84">
            <w:pPr>
              <w:suppressAutoHyphens w:val="0"/>
              <w:rPr>
                <w:rFonts w:eastAsia="Times New Roman"/>
                <w:color w:val="000000"/>
                <w:sz w:val="20"/>
                <w:szCs w:val="20"/>
                <w:lang w:eastAsia="ru-RU"/>
              </w:rPr>
            </w:pPr>
          </w:p>
        </w:tc>
      </w:tr>
      <w:tr w:rsidR="00794743" w14:paraId="0CD113C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6DFF45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47</w:t>
            </w:r>
          </w:p>
        </w:tc>
        <w:tc>
          <w:tcPr>
            <w:tcW w:w="1313" w:type="pct"/>
            <w:vMerge/>
            <w:tcBorders>
              <w:top w:val="nil"/>
              <w:left w:val="single" w:sz="4" w:space="0" w:color="auto"/>
              <w:bottom w:val="single" w:sz="4" w:space="0" w:color="auto"/>
              <w:right w:val="single" w:sz="4" w:space="0" w:color="auto"/>
            </w:tcBorders>
            <w:vAlign w:val="center"/>
            <w:hideMark/>
          </w:tcPr>
          <w:p w14:paraId="38ACA7D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2B073F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Буксовый узел должен иметь возможность осевой регулировки катка</w:t>
            </w:r>
          </w:p>
        </w:tc>
        <w:tc>
          <w:tcPr>
            <w:tcW w:w="1619" w:type="pct"/>
            <w:tcBorders>
              <w:top w:val="nil"/>
              <w:left w:val="nil"/>
              <w:bottom w:val="single" w:sz="4" w:space="0" w:color="auto"/>
              <w:right w:val="single" w:sz="4" w:space="0" w:color="auto"/>
            </w:tcBorders>
            <w:shd w:val="clear" w:color="000000" w:fill="FFFFFF"/>
          </w:tcPr>
          <w:p w14:paraId="565EC5A4" w14:textId="77777777" w:rsidR="00726A84" w:rsidRPr="008F390A" w:rsidRDefault="00726A84" w:rsidP="00726A84">
            <w:pPr>
              <w:suppressAutoHyphens w:val="0"/>
              <w:rPr>
                <w:rFonts w:eastAsia="Times New Roman"/>
                <w:color w:val="000000"/>
                <w:sz w:val="20"/>
                <w:szCs w:val="20"/>
                <w:lang w:eastAsia="ru-RU"/>
              </w:rPr>
            </w:pPr>
          </w:p>
        </w:tc>
      </w:tr>
      <w:tr w:rsidR="00794743" w14:paraId="67408E66"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BF05BA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48</w:t>
            </w:r>
          </w:p>
        </w:tc>
        <w:tc>
          <w:tcPr>
            <w:tcW w:w="1313" w:type="pct"/>
            <w:vMerge/>
            <w:tcBorders>
              <w:top w:val="nil"/>
              <w:left w:val="single" w:sz="4" w:space="0" w:color="auto"/>
              <w:bottom w:val="single" w:sz="4" w:space="0" w:color="auto"/>
              <w:right w:val="single" w:sz="4" w:space="0" w:color="auto"/>
            </w:tcBorders>
            <w:vAlign w:val="center"/>
            <w:hideMark/>
          </w:tcPr>
          <w:p w14:paraId="5EFA30B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F2C157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1619" w:type="pct"/>
            <w:tcBorders>
              <w:top w:val="nil"/>
              <w:left w:val="nil"/>
              <w:bottom w:val="single" w:sz="4" w:space="0" w:color="auto"/>
              <w:right w:val="single" w:sz="4" w:space="0" w:color="auto"/>
            </w:tcBorders>
            <w:shd w:val="clear" w:color="000000" w:fill="FFFFFF"/>
          </w:tcPr>
          <w:p w14:paraId="1940D538" w14:textId="77777777" w:rsidR="00726A84" w:rsidRPr="008F390A" w:rsidRDefault="00726A84" w:rsidP="00726A84">
            <w:pPr>
              <w:suppressAutoHyphens w:val="0"/>
              <w:rPr>
                <w:rFonts w:eastAsia="Times New Roman"/>
                <w:color w:val="000000"/>
                <w:sz w:val="20"/>
                <w:szCs w:val="20"/>
                <w:lang w:eastAsia="ru-RU"/>
              </w:rPr>
            </w:pPr>
          </w:p>
        </w:tc>
      </w:tr>
      <w:tr w:rsidR="00794743" w14:paraId="308D4C7A"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2A3BCB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49</w:t>
            </w:r>
          </w:p>
        </w:tc>
        <w:tc>
          <w:tcPr>
            <w:tcW w:w="1313" w:type="pct"/>
            <w:vMerge/>
            <w:tcBorders>
              <w:top w:val="nil"/>
              <w:left w:val="single" w:sz="4" w:space="0" w:color="auto"/>
              <w:bottom w:val="single" w:sz="4" w:space="0" w:color="auto"/>
              <w:right w:val="single" w:sz="4" w:space="0" w:color="auto"/>
            </w:tcBorders>
            <w:vAlign w:val="center"/>
            <w:hideMark/>
          </w:tcPr>
          <w:p w14:paraId="4E8B944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BC3E21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1619" w:type="pct"/>
            <w:tcBorders>
              <w:top w:val="nil"/>
              <w:left w:val="nil"/>
              <w:bottom w:val="single" w:sz="4" w:space="0" w:color="auto"/>
              <w:right w:val="single" w:sz="4" w:space="0" w:color="auto"/>
            </w:tcBorders>
            <w:shd w:val="clear" w:color="000000" w:fill="FFFFFF"/>
          </w:tcPr>
          <w:p w14:paraId="04C5BA6B" w14:textId="77777777" w:rsidR="00726A84" w:rsidRPr="008F390A" w:rsidRDefault="00726A84" w:rsidP="00726A84">
            <w:pPr>
              <w:suppressAutoHyphens w:val="0"/>
              <w:rPr>
                <w:rFonts w:eastAsia="Times New Roman"/>
                <w:color w:val="000000"/>
                <w:sz w:val="20"/>
                <w:szCs w:val="20"/>
                <w:lang w:eastAsia="ru-RU"/>
              </w:rPr>
            </w:pPr>
          </w:p>
        </w:tc>
      </w:tr>
      <w:tr w:rsidR="00794743" w14:paraId="5D3850BD"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7BBA13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50</w:t>
            </w:r>
          </w:p>
        </w:tc>
        <w:tc>
          <w:tcPr>
            <w:tcW w:w="1313" w:type="pct"/>
            <w:vMerge/>
            <w:tcBorders>
              <w:top w:val="nil"/>
              <w:left w:val="single" w:sz="4" w:space="0" w:color="auto"/>
              <w:bottom w:val="single" w:sz="4" w:space="0" w:color="auto"/>
              <w:right w:val="single" w:sz="4" w:space="0" w:color="auto"/>
            </w:tcBorders>
            <w:vAlign w:val="center"/>
            <w:hideMark/>
          </w:tcPr>
          <w:p w14:paraId="34256E7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B0C764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Количество приводных катков должно быть не менее половины от общего количества</w:t>
            </w:r>
          </w:p>
        </w:tc>
        <w:tc>
          <w:tcPr>
            <w:tcW w:w="1619" w:type="pct"/>
            <w:tcBorders>
              <w:top w:val="nil"/>
              <w:left w:val="nil"/>
              <w:bottom w:val="single" w:sz="4" w:space="0" w:color="auto"/>
              <w:right w:val="single" w:sz="4" w:space="0" w:color="auto"/>
            </w:tcBorders>
            <w:shd w:val="clear" w:color="000000" w:fill="FFFFFF"/>
          </w:tcPr>
          <w:p w14:paraId="48220C22" w14:textId="77777777" w:rsidR="00726A84" w:rsidRPr="008F390A" w:rsidRDefault="00726A84" w:rsidP="00726A84">
            <w:pPr>
              <w:suppressAutoHyphens w:val="0"/>
              <w:rPr>
                <w:rFonts w:eastAsia="Times New Roman"/>
                <w:color w:val="000000"/>
                <w:sz w:val="20"/>
                <w:szCs w:val="20"/>
                <w:lang w:eastAsia="ru-RU"/>
              </w:rPr>
            </w:pPr>
          </w:p>
        </w:tc>
      </w:tr>
      <w:tr w:rsidR="00794743" w14:paraId="37CB3730"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47E3B1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51</w:t>
            </w:r>
          </w:p>
        </w:tc>
        <w:tc>
          <w:tcPr>
            <w:tcW w:w="1313" w:type="pct"/>
            <w:vMerge/>
            <w:tcBorders>
              <w:top w:val="nil"/>
              <w:left w:val="single" w:sz="4" w:space="0" w:color="auto"/>
              <w:bottom w:val="single" w:sz="4" w:space="0" w:color="auto"/>
              <w:right w:val="single" w:sz="4" w:space="0" w:color="auto"/>
            </w:tcBorders>
            <w:vAlign w:val="center"/>
            <w:hideMark/>
          </w:tcPr>
          <w:p w14:paraId="09AD2EA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3E2B17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c>
          <w:tcPr>
            <w:tcW w:w="1619" w:type="pct"/>
            <w:tcBorders>
              <w:top w:val="nil"/>
              <w:left w:val="nil"/>
              <w:bottom w:val="single" w:sz="4" w:space="0" w:color="auto"/>
              <w:right w:val="single" w:sz="4" w:space="0" w:color="auto"/>
            </w:tcBorders>
            <w:shd w:val="clear" w:color="000000" w:fill="FFFFFF"/>
          </w:tcPr>
          <w:p w14:paraId="3ABE7640" w14:textId="77777777" w:rsidR="00726A84" w:rsidRPr="008F390A" w:rsidRDefault="00726A84" w:rsidP="00726A84">
            <w:pPr>
              <w:suppressAutoHyphens w:val="0"/>
              <w:rPr>
                <w:rFonts w:eastAsia="Times New Roman"/>
                <w:color w:val="000000"/>
                <w:sz w:val="20"/>
                <w:szCs w:val="20"/>
                <w:lang w:eastAsia="ru-RU"/>
              </w:rPr>
            </w:pPr>
          </w:p>
        </w:tc>
      </w:tr>
      <w:tr w:rsidR="00794743" w14:paraId="33DDB225"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A11004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52</w:t>
            </w:r>
          </w:p>
        </w:tc>
        <w:tc>
          <w:tcPr>
            <w:tcW w:w="1313" w:type="pct"/>
            <w:vMerge/>
            <w:tcBorders>
              <w:top w:val="nil"/>
              <w:left w:val="single" w:sz="4" w:space="0" w:color="auto"/>
              <w:bottom w:val="single" w:sz="4" w:space="0" w:color="auto"/>
              <w:right w:val="single" w:sz="4" w:space="0" w:color="auto"/>
            </w:tcBorders>
            <w:vAlign w:val="center"/>
            <w:hideMark/>
          </w:tcPr>
          <w:p w14:paraId="4944ADD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ACCCE5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Перед крайними колесами Крана должны быть установлены </w:t>
            </w:r>
            <w:proofErr w:type="spellStart"/>
            <w:r w:rsidRPr="008F390A">
              <w:rPr>
                <w:rFonts w:eastAsia="Times New Roman"/>
                <w:color w:val="000000"/>
                <w:sz w:val="20"/>
                <w:szCs w:val="20"/>
                <w:lang w:eastAsia="ru-RU"/>
              </w:rPr>
              <w:t>метельники</w:t>
            </w:r>
            <w:proofErr w:type="spellEnd"/>
            <w:r w:rsidRPr="008F390A">
              <w:rPr>
                <w:rFonts w:eastAsia="Times New Roman"/>
                <w:color w:val="000000"/>
                <w:sz w:val="20"/>
                <w:szCs w:val="20"/>
                <w:lang w:eastAsia="ru-RU"/>
              </w:rPr>
              <w:t xml:space="preserve"> для предотвращения возможности попадания под катки посторонних предметов.</w:t>
            </w:r>
          </w:p>
        </w:tc>
        <w:tc>
          <w:tcPr>
            <w:tcW w:w="1619" w:type="pct"/>
            <w:tcBorders>
              <w:top w:val="nil"/>
              <w:left w:val="nil"/>
              <w:bottom w:val="single" w:sz="4" w:space="0" w:color="auto"/>
              <w:right w:val="single" w:sz="4" w:space="0" w:color="auto"/>
            </w:tcBorders>
            <w:shd w:val="clear" w:color="000000" w:fill="FFFFFF"/>
          </w:tcPr>
          <w:p w14:paraId="4E15C2C4" w14:textId="77777777" w:rsidR="00726A84" w:rsidRPr="008F390A" w:rsidRDefault="00726A84" w:rsidP="00726A84">
            <w:pPr>
              <w:suppressAutoHyphens w:val="0"/>
              <w:rPr>
                <w:rFonts w:eastAsia="Times New Roman"/>
                <w:color w:val="000000"/>
                <w:sz w:val="20"/>
                <w:szCs w:val="20"/>
                <w:lang w:eastAsia="ru-RU"/>
              </w:rPr>
            </w:pPr>
          </w:p>
        </w:tc>
      </w:tr>
      <w:tr w:rsidR="00794743" w14:paraId="48C5A763"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B08003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53</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FD48D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Тележка</w:t>
            </w:r>
          </w:p>
        </w:tc>
        <w:tc>
          <w:tcPr>
            <w:tcW w:w="1621" w:type="pct"/>
            <w:tcBorders>
              <w:top w:val="nil"/>
              <w:left w:val="nil"/>
              <w:bottom w:val="single" w:sz="4" w:space="0" w:color="auto"/>
              <w:right w:val="single" w:sz="4" w:space="0" w:color="auto"/>
            </w:tcBorders>
            <w:shd w:val="clear" w:color="000000" w:fill="FFFFFF"/>
            <w:vAlign w:val="center"/>
            <w:hideMark/>
          </w:tcPr>
          <w:p w14:paraId="7BDF906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Неповоротная</w:t>
            </w:r>
          </w:p>
        </w:tc>
        <w:tc>
          <w:tcPr>
            <w:tcW w:w="1619" w:type="pct"/>
            <w:tcBorders>
              <w:top w:val="nil"/>
              <w:left w:val="nil"/>
              <w:bottom w:val="single" w:sz="4" w:space="0" w:color="auto"/>
              <w:right w:val="single" w:sz="4" w:space="0" w:color="auto"/>
            </w:tcBorders>
            <w:shd w:val="clear" w:color="000000" w:fill="FFFFFF"/>
          </w:tcPr>
          <w:p w14:paraId="4AB2CF40" w14:textId="77777777" w:rsidR="00726A84" w:rsidRPr="008F390A" w:rsidRDefault="00726A84" w:rsidP="00726A84">
            <w:pPr>
              <w:suppressAutoHyphens w:val="0"/>
              <w:rPr>
                <w:rFonts w:eastAsia="Times New Roman"/>
                <w:color w:val="000000"/>
                <w:sz w:val="20"/>
                <w:szCs w:val="20"/>
                <w:lang w:eastAsia="ru-RU"/>
              </w:rPr>
            </w:pPr>
          </w:p>
        </w:tc>
      </w:tr>
      <w:tr w:rsidR="00794743" w14:paraId="310B422F"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B3525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54</w:t>
            </w:r>
          </w:p>
        </w:tc>
        <w:tc>
          <w:tcPr>
            <w:tcW w:w="1313" w:type="pct"/>
            <w:vMerge/>
            <w:tcBorders>
              <w:top w:val="nil"/>
              <w:left w:val="single" w:sz="4" w:space="0" w:color="auto"/>
              <w:bottom w:val="single" w:sz="4" w:space="0" w:color="auto"/>
              <w:right w:val="single" w:sz="4" w:space="0" w:color="auto"/>
            </w:tcBorders>
            <w:vAlign w:val="center"/>
            <w:hideMark/>
          </w:tcPr>
          <w:p w14:paraId="376A911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E4E30F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1619" w:type="pct"/>
            <w:tcBorders>
              <w:top w:val="nil"/>
              <w:left w:val="nil"/>
              <w:bottom w:val="single" w:sz="4" w:space="0" w:color="auto"/>
              <w:right w:val="single" w:sz="4" w:space="0" w:color="auto"/>
            </w:tcBorders>
            <w:shd w:val="clear" w:color="000000" w:fill="FFFFFF"/>
          </w:tcPr>
          <w:p w14:paraId="68B98AB5" w14:textId="77777777" w:rsidR="00726A84" w:rsidRPr="008F390A" w:rsidRDefault="00726A84" w:rsidP="00726A84">
            <w:pPr>
              <w:suppressAutoHyphens w:val="0"/>
              <w:rPr>
                <w:rFonts w:eastAsia="Times New Roman"/>
                <w:color w:val="000000"/>
                <w:sz w:val="20"/>
                <w:szCs w:val="20"/>
                <w:lang w:eastAsia="ru-RU"/>
              </w:rPr>
            </w:pPr>
          </w:p>
        </w:tc>
      </w:tr>
      <w:tr w:rsidR="00794743" w14:paraId="6BF3997C" w14:textId="77777777" w:rsidTr="00726A84">
        <w:trPr>
          <w:trHeight w:val="280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7F6C54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55</w:t>
            </w:r>
          </w:p>
        </w:tc>
        <w:tc>
          <w:tcPr>
            <w:tcW w:w="1313" w:type="pct"/>
            <w:vMerge/>
            <w:tcBorders>
              <w:top w:val="nil"/>
              <w:left w:val="single" w:sz="4" w:space="0" w:color="auto"/>
              <w:bottom w:val="single" w:sz="4" w:space="0" w:color="auto"/>
              <w:right w:val="single" w:sz="4" w:space="0" w:color="auto"/>
            </w:tcBorders>
            <w:vAlign w:val="center"/>
            <w:hideMark/>
          </w:tcPr>
          <w:p w14:paraId="70FB74E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9C0DDF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состоять из следующих составных частей:</w:t>
            </w:r>
            <w:r w:rsidRPr="008F390A">
              <w:rPr>
                <w:rFonts w:eastAsia="Times New Roman"/>
                <w:color w:val="000000"/>
                <w:sz w:val="20"/>
                <w:szCs w:val="20"/>
                <w:lang w:eastAsia="ru-RU"/>
              </w:rPr>
              <w:br/>
              <w:t>a. рамы;</w:t>
            </w:r>
            <w:r w:rsidRPr="008F390A">
              <w:rPr>
                <w:rFonts w:eastAsia="Times New Roman"/>
                <w:color w:val="000000"/>
                <w:sz w:val="20"/>
                <w:szCs w:val="20"/>
                <w:lang w:eastAsia="ru-RU"/>
              </w:rPr>
              <w:br/>
              <w:t>b. кабины управления;</w:t>
            </w:r>
            <w:r w:rsidRPr="008F390A">
              <w:rPr>
                <w:rFonts w:eastAsia="Times New Roman"/>
                <w:color w:val="000000"/>
                <w:sz w:val="20"/>
                <w:szCs w:val="20"/>
                <w:lang w:eastAsia="ru-RU"/>
              </w:rPr>
              <w:br/>
              <w:t>c. механизма передвижения тележки;</w:t>
            </w:r>
            <w:r w:rsidRPr="008F390A">
              <w:rPr>
                <w:rFonts w:eastAsia="Times New Roman"/>
                <w:color w:val="000000"/>
                <w:sz w:val="20"/>
                <w:szCs w:val="20"/>
                <w:lang w:eastAsia="ru-RU"/>
              </w:rPr>
              <w:br/>
              <w:t>d. механизма подъема;</w:t>
            </w:r>
            <w:r w:rsidRPr="008F390A">
              <w:rPr>
                <w:rFonts w:eastAsia="Times New Roman"/>
                <w:color w:val="000000"/>
                <w:sz w:val="20"/>
                <w:szCs w:val="20"/>
                <w:lang w:eastAsia="ru-RU"/>
              </w:rPr>
              <w:br/>
              <w:t xml:space="preserve">e. активной системы </w:t>
            </w:r>
            <w:proofErr w:type="spellStart"/>
            <w:r w:rsidRPr="008F390A">
              <w:rPr>
                <w:rFonts w:eastAsia="Times New Roman"/>
                <w:color w:val="000000"/>
                <w:sz w:val="20"/>
                <w:szCs w:val="20"/>
                <w:lang w:eastAsia="ru-RU"/>
              </w:rPr>
              <w:t>противораскачивния</w:t>
            </w:r>
            <w:proofErr w:type="spellEnd"/>
            <w:r w:rsidRPr="008F390A">
              <w:rPr>
                <w:rFonts w:eastAsia="Times New Roman"/>
                <w:color w:val="000000"/>
                <w:sz w:val="20"/>
                <w:szCs w:val="20"/>
                <w:lang w:eastAsia="ru-RU"/>
              </w:rPr>
              <w:t xml:space="preserve"> (управляющих лебедок);</w:t>
            </w:r>
            <w:r w:rsidRPr="008F390A">
              <w:rPr>
                <w:rFonts w:eastAsia="Times New Roman"/>
                <w:color w:val="000000"/>
                <w:sz w:val="20"/>
                <w:szCs w:val="20"/>
                <w:lang w:eastAsia="ru-RU"/>
              </w:rPr>
              <w:br/>
              <w:t>f. площадок с ограждениями;</w:t>
            </w:r>
            <w:r w:rsidRPr="008F390A">
              <w:rPr>
                <w:rFonts w:eastAsia="Times New Roman"/>
                <w:color w:val="000000"/>
                <w:sz w:val="20"/>
                <w:szCs w:val="20"/>
                <w:lang w:eastAsia="ru-RU"/>
              </w:rPr>
              <w:br/>
              <w:t xml:space="preserve">g. </w:t>
            </w:r>
            <w:proofErr w:type="spellStart"/>
            <w:r w:rsidRPr="008F390A">
              <w:rPr>
                <w:rFonts w:eastAsia="Times New Roman"/>
                <w:color w:val="000000"/>
                <w:sz w:val="20"/>
                <w:szCs w:val="20"/>
                <w:lang w:eastAsia="ru-RU"/>
              </w:rPr>
              <w:t>метельников</w:t>
            </w:r>
            <w:proofErr w:type="spellEnd"/>
            <w:r w:rsidRPr="008F390A">
              <w:rPr>
                <w:rFonts w:eastAsia="Times New Roman"/>
                <w:color w:val="000000"/>
                <w:sz w:val="20"/>
                <w:szCs w:val="20"/>
                <w:lang w:eastAsia="ru-RU"/>
              </w:rPr>
              <w:t>;</w:t>
            </w:r>
            <w:r w:rsidRPr="008F390A">
              <w:rPr>
                <w:rFonts w:eastAsia="Times New Roman"/>
                <w:color w:val="000000"/>
                <w:sz w:val="20"/>
                <w:szCs w:val="20"/>
                <w:lang w:eastAsia="ru-RU"/>
              </w:rPr>
              <w:br/>
              <w:t>h. анемометра;</w:t>
            </w:r>
            <w:r w:rsidRPr="008F390A">
              <w:rPr>
                <w:rFonts w:eastAsia="Times New Roman"/>
                <w:color w:val="000000"/>
                <w:sz w:val="20"/>
                <w:szCs w:val="20"/>
                <w:lang w:eastAsia="ru-RU"/>
              </w:rPr>
              <w:br/>
              <w:t xml:space="preserve">i. кронштейна </w:t>
            </w:r>
            <w:proofErr w:type="spellStart"/>
            <w:r w:rsidRPr="008F390A">
              <w:rPr>
                <w:rFonts w:eastAsia="Times New Roman"/>
                <w:color w:val="000000"/>
                <w:sz w:val="20"/>
                <w:szCs w:val="20"/>
                <w:lang w:eastAsia="ru-RU"/>
              </w:rPr>
              <w:t>токоподвода</w:t>
            </w:r>
            <w:proofErr w:type="spellEnd"/>
          </w:p>
        </w:tc>
        <w:tc>
          <w:tcPr>
            <w:tcW w:w="1619" w:type="pct"/>
            <w:tcBorders>
              <w:top w:val="nil"/>
              <w:left w:val="nil"/>
              <w:bottom w:val="single" w:sz="4" w:space="0" w:color="auto"/>
              <w:right w:val="single" w:sz="4" w:space="0" w:color="auto"/>
            </w:tcBorders>
            <w:shd w:val="clear" w:color="000000" w:fill="FFFFFF"/>
          </w:tcPr>
          <w:p w14:paraId="771140E5" w14:textId="77777777" w:rsidR="00726A84" w:rsidRPr="008F390A" w:rsidRDefault="00726A84" w:rsidP="00726A84">
            <w:pPr>
              <w:suppressAutoHyphens w:val="0"/>
              <w:rPr>
                <w:rFonts w:eastAsia="Times New Roman"/>
                <w:color w:val="000000"/>
                <w:sz w:val="20"/>
                <w:szCs w:val="20"/>
                <w:lang w:eastAsia="ru-RU"/>
              </w:rPr>
            </w:pPr>
          </w:p>
        </w:tc>
      </w:tr>
      <w:tr w:rsidR="00794743" w14:paraId="279D86DE"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B54137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56</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37BD24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Рама тележки</w:t>
            </w:r>
          </w:p>
        </w:tc>
        <w:tc>
          <w:tcPr>
            <w:tcW w:w="1621" w:type="pct"/>
            <w:tcBorders>
              <w:top w:val="nil"/>
              <w:left w:val="nil"/>
              <w:bottom w:val="single" w:sz="4" w:space="0" w:color="auto"/>
              <w:right w:val="single" w:sz="4" w:space="0" w:color="auto"/>
            </w:tcBorders>
            <w:shd w:val="clear" w:color="000000" w:fill="FFFFFF"/>
            <w:vAlign w:val="center"/>
            <w:hideMark/>
          </w:tcPr>
          <w:p w14:paraId="20401A4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1619" w:type="pct"/>
            <w:tcBorders>
              <w:top w:val="nil"/>
              <w:left w:val="nil"/>
              <w:bottom w:val="single" w:sz="4" w:space="0" w:color="auto"/>
              <w:right w:val="single" w:sz="4" w:space="0" w:color="auto"/>
            </w:tcBorders>
            <w:shd w:val="clear" w:color="000000" w:fill="FFFFFF"/>
          </w:tcPr>
          <w:p w14:paraId="563E1AF8" w14:textId="77777777" w:rsidR="00726A84" w:rsidRPr="008F390A" w:rsidRDefault="00726A84" w:rsidP="00726A84">
            <w:pPr>
              <w:suppressAutoHyphens w:val="0"/>
              <w:rPr>
                <w:rFonts w:eastAsia="Times New Roman"/>
                <w:color w:val="000000"/>
                <w:sz w:val="20"/>
                <w:szCs w:val="20"/>
                <w:lang w:eastAsia="ru-RU"/>
              </w:rPr>
            </w:pPr>
          </w:p>
        </w:tc>
      </w:tr>
      <w:tr w:rsidR="00794743" w14:paraId="6E76B832" w14:textId="77777777" w:rsidTr="00726A84">
        <w:trPr>
          <w:trHeight w:val="25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4BC64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57</w:t>
            </w:r>
          </w:p>
        </w:tc>
        <w:tc>
          <w:tcPr>
            <w:tcW w:w="1313" w:type="pct"/>
            <w:vMerge/>
            <w:tcBorders>
              <w:top w:val="nil"/>
              <w:left w:val="single" w:sz="4" w:space="0" w:color="auto"/>
              <w:bottom w:val="single" w:sz="4" w:space="0" w:color="auto"/>
              <w:right w:val="single" w:sz="4" w:space="0" w:color="auto"/>
            </w:tcBorders>
            <w:vAlign w:val="center"/>
            <w:hideMark/>
          </w:tcPr>
          <w:p w14:paraId="330213D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1BF0F1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 раме установлены:</w:t>
            </w:r>
            <w:r w:rsidRPr="008F390A">
              <w:rPr>
                <w:rFonts w:eastAsia="Times New Roman"/>
                <w:color w:val="000000"/>
                <w:sz w:val="20"/>
                <w:szCs w:val="20"/>
                <w:lang w:eastAsia="ru-RU"/>
              </w:rPr>
              <w:br/>
              <w:t>a. Механизм подъема;</w:t>
            </w:r>
            <w:r w:rsidRPr="008F390A">
              <w:rPr>
                <w:rFonts w:eastAsia="Times New Roman"/>
                <w:color w:val="000000"/>
                <w:sz w:val="20"/>
                <w:szCs w:val="20"/>
                <w:lang w:eastAsia="ru-RU"/>
              </w:rPr>
              <w:br/>
              <w:t xml:space="preserve">b. 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(управляющие лебедки);</w:t>
            </w:r>
            <w:r w:rsidRPr="008F390A">
              <w:rPr>
                <w:rFonts w:eastAsia="Times New Roman"/>
                <w:color w:val="000000"/>
                <w:sz w:val="20"/>
                <w:szCs w:val="20"/>
                <w:lang w:eastAsia="ru-RU"/>
              </w:rPr>
              <w:br/>
              <w:t xml:space="preserve">c. Кронштейн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тележки;</w:t>
            </w:r>
            <w:r w:rsidRPr="008F390A">
              <w:rPr>
                <w:rFonts w:eastAsia="Times New Roman"/>
                <w:color w:val="000000"/>
                <w:sz w:val="20"/>
                <w:szCs w:val="20"/>
                <w:lang w:eastAsia="ru-RU"/>
              </w:rPr>
              <w:br/>
              <w:t>d Кабина управления;</w:t>
            </w:r>
            <w:r w:rsidRPr="008F390A">
              <w:rPr>
                <w:rFonts w:eastAsia="Times New Roman"/>
                <w:color w:val="000000"/>
                <w:sz w:val="20"/>
                <w:szCs w:val="20"/>
                <w:lang w:eastAsia="ru-RU"/>
              </w:rPr>
              <w:br/>
              <w:t>e. Площадки для обслуживания механизмов передвижения тележки;</w:t>
            </w:r>
            <w:r w:rsidRPr="008F390A">
              <w:rPr>
                <w:rFonts w:eastAsia="Times New Roman"/>
                <w:color w:val="000000"/>
                <w:sz w:val="20"/>
                <w:szCs w:val="20"/>
                <w:lang w:eastAsia="ru-RU"/>
              </w:rPr>
              <w:br/>
              <w:t>f. Концевые выключатели ограничения крайних положений тележки</w:t>
            </w:r>
          </w:p>
        </w:tc>
        <w:tc>
          <w:tcPr>
            <w:tcW w:w="1619" w:type="pct"/>
            <w:tcBorders>
              <w:top w:val="nil"/>
              <w:left w:val="nil"/>
              <w:bottom w:val="single" w:sz="4" w:space="0" w:color="auto"/>
              <w:right w:val="single" w:sz="4" w:space="0" w:color="auto"/>
            </w:tcBorders>
            <w:shd w:val="clear" w:color="000000" w:fill="FFFFFF"/>
          </w:tcPr>
          <w:p w14:paraId="49B2E136" w14:textId="77777777" w:rsidR="00726A84" w:rsidRPr="008F390A" w:rsidRDefault="00726A84" w:rsidP="00726A84">
            <w:pPr>
              <w:suppressAutoHyphens w:val="0"/>
              <w:rPr>
                <w:rFonts w:eastAsia="Times New Roman"/>
                <w:color w:val="000000"/>
                <w:sz w:val="20"/>
                <w:szCs w:val="20"/>
                <w:lang w:eastAsia="ru-RU"/>
              </w:rPr>
            </w:pPr>
          </w:p>
        </w:tc>
      </w:tr>
      <w:tr w:rsidR="00794743" w14:paraId="55CD5D28"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B853F5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58</w:t>
            </w:r>
          </w:p>
        </w:tc>
        <w:tc>
          <w:tcPr>
            <w:tcW w:w="1313" w:type="pct"/>
            <w:vMerge/>
            <w:tcBorders>
              <w:top w:val="nil"/>
              <w:left w:val="single" w:sz="4" w:space="0" w:color="auto"/>
              <w:bottom w:val="single" w:sz="4" w:space="0" w:color="auto"/>
              <w:right w:val="single" w:sz="4" w:space="0" w:color="auto"/>
            </w:tcBorders>
            <w:vAlign w:val="center"/>
            <w:hideMark/>
          </w:tcPr>
          <w:p w14:paraId="21DCAD8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9F9C63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Перед катками должны быть установлены </w:t>
            </w:r>
            <w:proofErr w:type="spellStart"/>
            <w:r w:rsidRPr="008F390A">
              <w:rPr>
                <w:rFonts w:eastAsia="Times New Roman"/>
                <w:color w:val="000000"/>
                <w:sz w:val="20"/>
                <w:szCs w:val="20"/>
                <w:lang w:eastAsia="ru-RU"/>
              </w:rPr>
              <w:t>метельники</w:t>
            </w:r>
            <w:proofErr w:type="spellEnd"/>
            <w:r w:rsidRPr="008F390A">
              <w:rPr>
                <w:rFonts w:eastAsia="Times New Roman"/>
                <w:color w:val="000000"/>
                <w:sz w:val="20"/>
                <w:szCs w:val="20"/>
                <w:lang w:eastAsia="ru-RU"/>
              </w:rPr>
              <w:t xml:space="preserve"> для предотвращения попадания посторонних предметов под катки</w:t>
            </w:r>
          </w:p>
        </w:tc>
        <w:tc>
          <w:tcPr>
            <w:tcW w:w="1619" w:type="pct"/>
            <w:tcBorders>
              <w:top w:val="nil"/>
              <w:left w:val="nil"/>
              <w:bottom w:val="single" w:sz="4" w:space="0" w:color="auto"/>
              <w:right w:val="single" w:sz="4" w:space="0" w:color="auto"/>
            </w:tcBorders>
            <w:shd w:val="clear" w:color="000000" w:fill="FFFFFF"/>
          </w:tcPr>
          <w:p w14:paraId="6E372D2F" w14:textId="77777777" w:rsidR="00726A84" w:rsidRPr="008F390A" w:rsidRDefault="00726A84" w:rsidP="00726A84">
            <w:pPr>
              <w:suppressAutoHyphens w:val="0"/>
              <w:rPr>
                <w:rFonts w:eastAsia="Times New Roman"/>
                <w:color w:val="000000"/>
                <w:sz w:val="20"/>
                <w:szCs w:val="20"/>
                <w:lang w:eastAsia="ru-RU"/>
              </w:rPr>
            </w:pPr>
          </w:p>
        </w:tc>
      </w:tr>
      <w:tr w:rsidR="00794743" w14:paraId="73751A9F" w14:textId="77777777" w:rsidTr="00726A84">
        <w:trPr>
          <w:trHeight w:val="108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27BB5C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59</w:t>
            </w:r>
          </w:p>
        </w:tc>
        <w:tc>
          <w:tcPr>
            <w:tcW w:w="1313" w:type="pct"/>
            <w:vMerge/>
            <w:tcBorders>
              <w:top w:val="nil"/>
              <w:left w:val="single" w:sz="4" w:space="0" w:color="auto"/>
              <w:bottom w:val="single" w:sz="4" w:space="0" w:color="auto"/>
              <w:right w:val="single" w:sz="4" w:space="0" w:color="auto"/>
            </w:tcBorders>
            <w:vAlign w:val="center"/>
            <w:hideMark/>
          </w:tcPr>
          <w:p w14:paraId="1EF8680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ABAE5B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c>
          <w:tcPr>
            <w:tcW w:w="1619" w:type="pct"/>
            <w:tcBorders>
              <w:top w:val="nil"/>
              <w:left w:val="nil"/>
              <w:bottom w:val="single" w:sz="4" w:space="0" w:color="auto"/>
              <w:right w:val="single" w:sz="4" w:space="0" w:color="auto"/>
            </w:tcBorders>
            <w:shd w:val="clear" w:color="000000" w:fill="FFFFFF"/>
          </w:tcPr>
          <w:p w14:paraId="2F0BD19C" w14:textId="77777777" w:rsidR="00726A84" w:rsidRPr="008F390A" w:rsidRDefault="00726A84" w:rsidP="00726A84">
            <w:pPr>
              <w:suppressAutoHyphens w:val="0"/>
              <w:rPr>
                <w:rFonts w:eastAsia="Times New Roman"/>
                <w:color w:val="000000"/>
                <w:sz w:val="20"/>
                <w:szCs w:val="20"/>
                <w:lang w:eastAsia="ru-RU"/>
              </w:rPr>
            </w:pPr>
          </w:p>
        </w:tc>
      </w:tr>
      <w:tr w:rsidR="00794743" w14:paraId="380CB38B" w14:textId="77777777" w:rsidTr="00726A84">
        <w:trPr>
          <w:trHeight w:val="20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E8B348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60</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6A24A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передвижения тележки</w:t>
            </w:r>
          </w:p>
        </w:tc>
        <w:tc>
          <w:tcPr>
            <w:tcW w:w="1621" w:type="pct"/>
            <w:tcBorders>
              <w:top w:val="nil"/>
              <w:left w:val="nil"/>
              <w:bottom w:val="single" w:sz="4" w:space="0" w:color="auto"/>
              <w:right w:val="single" w:sz="4" w:space="0" w:color="auto"/>
            </w:tcBorders>
            <w:shd w:val="clear" w:color="000000" w:fill="FFFFFF"/>
            <w:vAlign w:val="center"/>
            <w:hideMark/>
          </w:tcPr>
          <w:p w14:paraId="1C0E361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1619" w:type="pct"/>
            <w:tcBorders>
              <w:top w:val="nil"/>
              <w:left w:val="nil"/>
              <w:bottom w:val="single" w:sz="4" w:space="0" w:color="auto"/>
              <w:right w:val="single" w:sz="4" w:space="0" w:color="auto"/>
            </w:tcBorders>
            <w:shd w:val="clear" w:color="000000" w:fill="FFFFFF"/>
          </w:tcPr>
          <w:p w14:paraId="683E45E8" w14:textId="77777777" w:rsidR="00726A84" w:rsidRPr="008F390A" w:rsidRDefault="00726A84" w:rsidP="00726A84">
            <w:pPr>
              <w:suppressAutoHyphens w:val="0"/>
              <w:rPr>
                <w:rFonts w:eastAsia="Times New Roman"/>
                <w:color w:val="000000"/>
                <w:sz w:val="20"/>
                <w:szCs w:val="20"/>
                <w:lang w:eastAsia="ru-RU"/>
              </w:rPr>
            </w:pPr>
          </w:p>
        </w:tc>
      </w:tr>
      <w:tr w:rsidR="00794743" w14:paraId="27584430"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A50A24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61</w:t>
            </w:r>
          </w:p>
        </w:tc>
        <w:tc>
          <w:tcPr>
            <w:tcW w:w="1313" w:type="pct"/>
            <w:vMerge/>
            <w:tcBorders>
              <w:top w:val="nil"/>
              <w:left w:val="single" w:sz="4" w:space="0" w:color="auto"/>
              <w:bottom w:val="single" w:sz="4" w:space="0" w:color="auto"/>
              <w:right w:val="single" w:sz="4" w:space="0" w:color="auto"/>
            </w:tcBorders>
            <w:vAlign w:val="center"/>
            <w:hideMark/>
          </w:tcPr>
          <w:p w14:paraId="626F56C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4605B2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Оснащен стопорами с электромеханическими приводами, обеспечивающими удержание тележки в заданном положении при ветре нерабочего состояния (33 </w:t>
            </w:r>
            <w:r w:rsidRPr="008F390A">
              <w:rPr>
                <w:rFonts w:eastAsia="Times New Roman"/>
                <w:color w:val="000000"/>
                <w:sz w:val="20"/>
                <w:szCs w:val="20"/>
                <w:lang w:eastAsia="ru-RU"/>
              </w:rPr>
              <w:lastRenderedPageBreak/>
              <w:t>м/с) и имеющих ручной привод на случай отключения электроэнергии</w:t>
            </w:r>
          </w:p>
        </w:tc>
        <w:tc>
          <w:tcPr>
            <w:tcW w:w="1619" w:type="pct"/>
            <w:tcBorders>
              <w:top w:val="nil"/>
              <w:left w:val="nil"/>
              <w:bottom w:val="single" w:sz="4" w:space="0" w:color="auto"/>
              <w:right w:val="single" w:sz="4" w:space="0" w:color="auto"/>
            </w:tcBorders>
            <w:shd w:val="clear" w:color="000000" w:fill="FFFFFF"/>
          </w:tcPr>
          <w:p w14:paraId="5F9662C7" w14:textId="77777777" w:rsidR="00726A84" w:rsidRPr="008F390A" w:rsidRDefault="00726A84" w:rsidP="00726A84">
            <w:pPr>
              <w:suppressAutoHyphens w:val="0"/>
              <w:rPr>
                <w:rFonts w:eastAsia="Times New Roman"/>
                <w:color w:val="000000"/>
                <w:sz w:val="20"/>
                <w:szCs w:val="20"/>
                <w:lang w:eastAsia="ru-RU"/>
              </w:rPr>
            </w:pPr>
          </w:p>
        </w:tc>
      </w:tr>
      <w:tr w:rsidR="00794743" w14:paraId="1276F616"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03C9B6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62</w:t>
            </w:r>
          </w:p>
        </w:tc>
        <w:tc>
          <w:tcPr>
            <w:tcW w:w="1313" w:type="pct"/>
            <w:vMerge/>
            <w:tcBorders>
              <w:top w:val="nil"/>
              <w:left w:val="single" w:sz="4" w:space="0" w:color="auto"/>
              <w:bottom w:val="single" w:sz="4" w:space="0" w:color="auto"/>
              <w:right w:val="single" w:sz="4" w:space="0" w:color="auto"/>
            </w:tcBorders>
            <w:vAlign w:val="center"/>
            <w:hideMark/>
          </w:tcPr>
          <w:p w14:paraId="3021F66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1F704F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обеспечиваться свободная замена катков тележки</w:t>
            </w:r>
          </w:p>
        </w:tc>
        <w:tc>
          <w:tcPr>
            <w:tcW w:w="1619" w:type="pct"/>
            <w:tcBorders>
              <w:top w:val="nil"/>
              <w:left w:val="nil"/>
              <w:bottom w:val="single" w:sz="4" w:space="0" w:color="auto"/>
              <w:right w:val="single" w:sz="4" w:space="0" w:color="auto"/>
            </w:tcBorders>
            <w:shd w:val="clear" w:color="000000" w:fill="FFFFFF"/>
          </w:tcPr>
          <w:p w14:paraId="1C876D40" w14:textId="77777777" w:rsidR="00726A84" w:rsidRPr="008F390A" w:rsidRDefault="00726A84" w:rsidP="00726A84">
            <w:pPr>
              <w:suppressAutoHyphens w:val="0"/>
              <w:rPr>
                <w:rFonts w:eastAsia="Times New Roman"/>
                <w:color w:val="000000"/>
                <w:sz w:val="20"/>
                <w:szCs w:val="20"/>
                <w:lang w:eastAsia="ru-RU"/>
              </w:rPr>
            </w:pPr>
          </w:p>
        </w:tc>
      </w:tr>
      <w:tr w:rsidR="00794743" w14:paraId="6D803C0F"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8CB688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63</w:t>
            </w:r>
          </w:p>
        </w:tc>
        <w:tc>
          <w:tcPr>
            <w:tcW w:w="1313" w:type="pct"/>
            <w:vMerge/>
            <w:tcBorders>
              <w:top w:val="nil"/>
              <w:left w:val="single" w:sz="4" w:space="0" w:color="auto"/>
              <w:bottom w:val="single" w:sz="4" w:space="0" w:color="auto"/>
              <w:right w:val="single" w:sz="4" w:space="0" w:color="auto"/>
            </w:tcBorders>
            <w:vAlign w:val="center"/>
            <w:hideMark/>
          </w:tcPr>
          <w:p w14:paraId="2E77032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6BFC01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1619" w:type="pct"/>
            <w:tcBorders>
              <w:top w:val="nil"/>
              <w:left w:val="nil"/>
              <w:bottom w:val="single" w:sz="4" w:space="0" w:color="auto"/>
              <w:right w:val="single" w:sz="4" w:space="0" w:color="auto"/>
            </w:tcBorders>
            <w:shd w:val="clear" w:color="000000" w:fill="FFFFFF"/>
          </w:tcPr>
          <w:p w14:paraId="2537ECB2" w14:textId="77777777" w:rsidR="00726A84" w:rsidRPr="008F390A" w:rsidRDefault="00726A84" w:rsidP="00726A84">
            <w:pPr>
              <w:suppressAutoHyphens w:val="0"/>
              <w:rPr>
                <w:rFonts w:eastAsia="Times New Roman"/>
                <w:color w:val="000000"/>
                <w:sz w:val="20"/>
                <w:szCs w:val="20"/>
                <w:lang w:eastAsia="ru-RU"/>
              </w:rPr>
            </w:pPr>
          </w:p>
        </w:tc>
      </w:tr>
      <w:tr w:rsidR="00794743" w14:paraId="7E8A3283" w14:textId="77777777" w:rsidTr="00726A84">
        <w:trPr>
          <w:trHeight w:val="49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B8CEBA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396E9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Ходовые катки Крана и грузовой тележки</w:t>
            </w:r>
          </w:p>
        </w:tc>
        <w:tc>
          <w:tcPr>
            <w:tcW w:w="1621" w:type="pct"/>
            <w:tcBorders>
              <w:top w:val="nil"/>
              <w:left w:val="nil"/>
              <w:bottom w:val="single" w:sz="4" w:space="0" w:color="auto"/>
              <w:right w:val="single" w:sz="4" w:space="0" w:color="auto"/>
            </w:tcBorders>
            <w:shd w:val="clear" w:color="000000" w:fill="FFFFFF"/>
            <w:vAlign w:val="center"/>
            <w:hideMark/>
          </w:tcPr>
          <w:p w14:paraId="6E535EC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Посадка катков на передвижение грузовой тележки - запрессовка</w:t>
            </w:r>
          </w:p>
        </w:tc>
        <w:tc>
          <w:tcPr>
            <w:tcW w:w="1619" w:type="pct"/>
            <w:tcBorders>
              <w:top w:val="nil"/>
              <w:left w:val="nil"/>
              <w:bottom w:val="single" w:sz="4" w:space="0" w:color="auto"/>
              <w:right w:val="single" w:sz="4" w:space="0" w:color="auto"/>
            </w:tcBorders>
            <w:shd w:val="clear" w:color="000000" w:fill="FFFFFF"/>
          </w:tcPr>
          <w:p w14:paraId="0F670728" w14:textId="77777777" w:rsidR="00726A84" w:rsidRPr="008F390A" w:rsidRDefault="00726A84" w:rsidP="00726A84">
            <w:pPr>
              <w:suppressAutoHyphens w:val="0"/>
              <w:rPr>
                <w:rFonts w:eastAsia="Times New Roman"/>
                <w:color w:val="000000"/>
                <w:sz w:val="20"/>
                <w:szCs w:val="20"/>
                <w:lang w:eastAsia="ru-RU"/>
              </w:rPr>
            </w:pPr>
          </w:p>
        </w:tc>
      </w:tr>
      <w:tr w:rsidR="00794743" w14:paraId="7031B119"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6C0D98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65</w:t>
            </w:r>
          </w:p>
        </w:tc>
        <w:tc>
          <w:tcPr>
            <w:tcW w:w="1313" w:type="pct"/>
            <w:vMerge/>
            <w:tcBorders>
              <w:top w:val="nil"/>
              <w:left w:val="single" w:sz="4" w:space="0" w:color="auto"/>
              <w:bottom w:val="single" w:sz="4" w:space="0" w:color="auto"/>
              <w:right w:val="single" w:sz="4" w:space="0" w:color="auto"/>
            </w:tcBorders>
            <w:vAlign w:val="center"/>
            <w:hideMark/>
          </w:tcPr>
          <w:p w14:paraId="7F6504E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179DFF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Габаритный диаметр катка грузовой тележки 600мм</w:t>
            </w:r>
          </w:p>
        </w:tc>
        <w:tc>
          <w:tcPr>
            <w:tcW w:w="1619" w:type="pct"/>
            <w:tcBorders>
              <w:top w:val="nil"/>
              <w:left w:val="nil"/>
              <w:bottom w:val="single" w:sz="4" w:space="0" w:color="auto"/>
              <w:right w:val="single" w:sz="4" w:space="0" w:color="auto"/>
            </w:tcBorders>
            <w:shd w:val="clear" w:color="000000" w:fill="FFFFFF"/>
          </w:tcPr>
          <w:p w14:paraId="1B92F79B" w14:textId="77777777" w:rsidR="00726A84" w:rsidRPr="008F390A" w:rsidRDefault="00726A84" w:rsidP="00726A84">
            <w:pPr>
              <w:suppressAutoHyphens w:val="0"/>
              <w:rPr>
                <w:rFonts w:eastAsia="Times New Roman"/>
                <w:color w:val="000000"/>
                <w:sz w:val="20"/>
                <w:szCs w:val="20"/>
                <w:lang w:eastAsia="ru-RU"/>
              </w:rPr>
            </w:pPr>
          </w:p>
        </w:tc>
      </w:tr>
      <w:tr w:rsidR="00794743" w14:paraId="5C8A25E7"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D640A5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66</w:t>
            </w:r>
          </w:p>
        </w:tc>
        <w:tc>
          <w:tcPr>
            <w:tcW w:w="1313" w:type="pct"/>
            <w:vMerge/>
            <w:tcBorders>
              <w:top w:val="nil"/>
              <w:left w:val="single" w:sz="4" w:space="0" w:color="auto"/>
              <w:bottom w:val="single" w:sz="4" w:space="0" w:color="auto"/>
              <w:right w:val="single" w:sz="4" w:space="0" w:color="auto"/>
            </w:tcBorders>
            <w:vAlign w:val="center"/>
            <w:hideMark/>
          </w:tcPr>
          <w:p w14:paraId="41ED61A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AC735E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Посадочный диаметр катка грузовой тележки 140мм</w:t>
            </w:r>
          </w:p>
        </w:tc>
        <w:tc>
          <w:tcPr>
            <w:tcW w:w="1619" w:type="pct"/>
            <w:tcBorders>
              <w:top w:val="nil"/>
              <w:left w:val="nil"/>
              <w:bottom w:val="single" w:sz="4" w:space="0" w:color="auto"/>
              <w:right w:val="single" w:sz="4" w:space="0" w:color="auto"/>
            </w:tcBorders>
            <w:shd w:val="clear" w:color="000000" w:fill="FFFFFF"/>
          </w:tcPr>
          <w:p w14:paraId="576BC5A5" w14:textId="77777777" w:rsidR="00726A84" w:rsidRPr="008F390A" w:rsidRDefault="00726A84" w:rsidP="00726A84">
            <w:pPr>
              <w:suppressAutoHyphens w:val="0"/>
              <w:rPr>
                <w:rFonts w:eastAsia="Times New Roman"/>
                <w:color w:val="000000"/>
                <w:sz w:val="20"/>
                <w:szCs w:val="20"/>
                <w:lang w:eastAsia="ru-RU"/>
              </w:rPr>
            </w:pPr>
          </w:p>
        </w:tc>
      </w:tr>
      <w:tr w:rsidR="00794743" w14:paraId="0230CDE9"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ADCFC6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67</w:t>
            </w:r>
          </w:p>
        </w:tc>
        <w:tc>
          <w:tcPr>
            <w:tcW w:w="1313" w:type="pct"/>
            <w:vMerge/>
            <w:tcBorders>
              <w:top w:val="nil"/>
              <w:left w:val="single" w:sz="4" w:space="0" w:color="auto"/>
              <w:bottom w:val="single" w:sz="4" w:space="0" w:color="auto"/>
              <w:right w:val="single" w:sz="4" w:space="0" w:color="auto"/>
            </w:tcBorders>
            <w:vAlign w:val="center"/>
            <w:hideMark/>
          </w:tcPr>
          <w:p w14:paraId="4ACB4A4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3ECE68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Посадка катков на передвижение Крана - запрессовка</w:t>
            </w:r>
          </w:p>
        </w:tc>
        <w:tc>
          <w:tcPr>
            <w:tcW w:w="1619" w:type="pct"/>
            <w:tcBorders>
              <w:top w:val="nil"/>
              <w:left w:val="nil"/>
              <w:bottom w:val="single" w:sz="4" w:space="0" w:color="auto"/>
              <w:right w:val="single" w:sz="4" w:space="0" w:color="auto"/>
            </w:tcBorders>
            <w:shd w:val="clear" w:color="000000" w:fill="FFFFFF"/>
          </w:tcPr>
          <w:p w14:paraId="62556C83" w14:textId="77777777" w:rsidR="00726A84" w:rsidRPr="008F390A" w:rsidRDefault="00726A84" w:rsidP="00726A84">
            <w:pPr>
              <w:suppressAutoHyphens w:val="0"/>
              <w:rPr>
                <w:rFonts w:eastAsia="Times New Roman"/>
                <w:color w:val="000000"/>
                <w:sz w:val="20"/>
                <w:szCs w:val="20"/>
                <w:lang w:eastAsia="ru-RU"/>
              </w:rPr>
            </w:pPr>
          </w:p>
        </w:tc>
      </w:tr>
      <w:tr w:rsidR="00794743" w14:paraId="5C35F234"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5821D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68</w:t>
            </w:r>
          </w:p>
        </w:tc>
        <w:tc>
          <w:tcPr>
            <w:tcW w:w="1313" w:type="pct"/>
            <w:vMerge/>
            <w:tcBorders>
              <w:top w:val="nil"/>
              <w:left w:val="single" w:sz="4" w:space="0" w:color="auto"/>
              <w:bottom w:val="single" w:sz="4" w:space="0" w:color="auto"/>
              <w:right w:val="single" w:sz="4" w:space="0" w:color="auto"/>
            </w:tcBorders>
            <w:vAlign w:val="center"/>
            <w:hideMark/>
          </w:tcPr>
          <w:p w14:paraId="4116DF7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586D495"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Габаритный диаметр катка Крана 550мм</w:t>
            </w:r>
          </w:p>
        </w:tc>
        <w:tc>
          <w:tcPr>
            <w:tcW w:w="1619" w:type="pct"/>
            <w:tcBorders>
              <w:top w:val="nil"/>
              <w:left w:val="nil"/>
              <w:bottom w:val="single" w:sz="4" w:space="0" w:color="auto"/>
              <w:right w:val="single" w:sz="4" w:space="0" w:color="auto"/>
            </w:tcBorders>
            <w:shd w:val="clear" w:color="000000" w:fill="FFFFFF"/>
          </w:tcPr>
          <w:p w14:paraId="40962C80" w14:textId="77777777" w:rsidR="00726A84" w:rsidRPr="008F390A" w:rsidRDefault="00726A84" w:rsidP="00726A84">
            <w:pPr>
              <w:suppressAutoHyphens w:val="0"/>
              <w:rPr>
                <w:rFonts w:eastAsia="Times New Roman"/>
                <w:color w:val="000000"/>
                <w:sz w:val="20"/>
                <w:szCs w:val="20"/>
                <w:lang w:eastAsia="ru-RU"/>
              </w:rPr>
            </w:pPr>
          </w:p>
        </w:tc>
      </w:tr>
      <w:tr w:rsidR="00794743" w14:paraId="00049E31"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C99AE9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69</w:t>
            </w:r>
          </w:p>
        </w:tc>
        <w:tc>
          <w:tcPr>
            <w:tcW w:w="1313" w:type="pct"/>
            <w:vMerge/>
            <w:tcBorders>
              <w:top w:val="nil"/>
              <w:left w:val="single" w:sz="4" w:space="0" w:color="auto"/>
              <w:bottom w:val="single" w:sz="4" w:space="0" w:color="auto"/>
              <w:right w:val="single" w:sz="4" w:space="0" w:color="auto"/>
            </w:tcBorders>
            <w:vAlign w:val="center"/>
            <w:hideMark/>
          </w:tcPr>
          <w:p w14:paraId="4ECB16A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030783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Посадочный диаметр катка Крана 110мм</w:t>
            </w:r>
          </w:p>
        </w:tc>
        <w:tc>
          <w:tcPr>
            <w:tcW w:w="1619" w:type="pct"/>
            <w:tcBorders>
              <w:top w:val="nil"/>
              <w:left w:val="nil"/>
              <w:bottom w:val="single" w:sz="4" w:space="0" w:color="auto"/>
              <w:right w:val="single" w:sz="4" w:space="0" w:color="auto"/>
            </w:tcBorders>
            <w:shd w:val="clear" w:color="000000" w:fill="FFFFFF"/>
          </w:tcPr>
          <w:p w14:paraId="3E81436E" w14:textId="77777777" w:rsidR="00726A84" w:rsidRPr="008F390A" w:rsidRDefault="00726A84" w:rsidP="00726A84">
            <w:pPr>
              <w:suppressAutoHyphens w:val="0"/>
              <w:rPr>
                <w:rFonts w:eastAsia="Times New Roman"/>
                <w:color w:val="000000"/>
                <w:sz w:val="20"/>
                <w:szCs w:val="20"/>
                <w:lang w:eastAsia="ru-RU"/>
              </w:rPr>
            </w:pPr>
          </w:p>
        </w:tc>
      </w:tr>
      <w:tr w:rsidR="00794743" w14:paraId="5BEA09CF" w14:textId="77777777" w:rsidTr="00726A84">
        <w:trPr>
          <w:trHeight w:val="17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C357F5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70</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63EA2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Механизм подъема</w:t>
            </w:r>
          </w:p>
        </w:tc>
        <w:tc>
          <w:tcPr>
            <w:tcW w:w="1621" w:type="pct"/>
            <w:tcBorders>
              <w:top w:val="nil"/>
              <w:left w:val="nil"/>
              <w:bottom w:val="single" w:sz="4" w:space="0" w:color="auto"/>
              <w:right w:val="single" w:sz="4" w:space="0" w:color="auto"/>
            </w:tcBorders>
            <w:shd w:val="clear" w:color="000000" w:fill="FFFFFF"/>
            <w:vAlign w:val="center"/>
            <w:hideMark/>
          </w:tcPr>
          <w:p w14:paraId="031AB9E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8F390A">
              <w:rPr>
                <w:rFonts w:eastAsia="Times New Roman"/>
                <w:sz w:val="20"/>
                <w:szCs w:val="20"/>
                <w:lang w:eastAsia="ru-RU"/>
              </w:rPr>
              <w:t>Командоаппарат</w:t>
            </w:r>
            <w:proofErr w:type="spellEnd"/>
            <w:r w:rsidRPr="008F390A">
              <w:rPr>
                <w:rFonts w:eastAsia="Times New Roman"/>
                <w:sz w:val="20"/>
                <w:szCs w:val="20"/>
                <w:lang w:eastAsia="ru-RU"/>
              </w:rPr>
              <w:t xml:space="preserve">, отключающий лебедку в крайних положениях, должен быть снабжен абсолютным </w:t>
            </w:r>
            <w:proofErr w:type="spellStart"/>
            <w:r w:rsidRPr="008F390A">
              <w:rPr>
                <w:rFonts w:eastAsia="Times New Roman"/>
                <w:sz w:val="20"/>
                <w:szCs w:val="20"/>
                <w:lang w:eastAsia="ru-RU"/>
              </w:rPr>
              <w:t>энкодером</w:t>
            </w:r>
            <w:proofErr w:type="spellEnd"/>
            <w:r w:rsidRPr="008F390A">
              <w:rPr>
                <w:rFonts w:eastAsia="Times New Roman"/>
                <w:sz w:val="20"/>
                <w:szCs w:val="20"/>
                <w:lang w:eastAsia="ru-RU"/>
              </w:rPr>
              <w:t xml:space="preserve"> для определения текущей высоты подъема контейнера.</w:t>
            </w:r>
          </w:p>
        </w:tc>
        <w:tc>
          <w:tcPr>
            <w:tcW w:w="1619" w:type="pct"/>
            <w:tcBorders>
              <w:top w:val="nil"/>
              <w:left w:val="nil"/>
              <w:bottom w:val="single" w:sz="4" w:space="0" w:color="auto"/>
              <w:right w:val="single" w:sz="4" w:space="0" w:color="auto"/>
            </w:tcBorders>
            <w:shd w:val="clear" w:color="000000" w:fill="FFFFFF"/>
          </w:tcPr>
          <w:p w14:paraId="335B982F" w14:textId="77777777" w:rsidR="00726A84" w:rsidRPr="008F390A" w:rsidRDefault="00726A84" w:rsidP="00726A84">
            <w:pPr>
              <w:suppressAutoHyphens w:val="0"/>
              <w:rPr>
                <w:rFonts w:eastAsia="Times New Roman"/>
                <w:color w:val="000000"/>
                <w:sz w:val="20"/>
                <w:szCs w:val="20"/>
                <w:lang w:eastAsia="ru-RU"/>
              </w:rPr>
            </w:pPr>
          </w:p>
        </w:tc>
      </w:tr>
      <w:tr w:rsidR="00794743" w14:paraId="486632C7"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C8726A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71</w:t>
            </w:r>
          </w:p>
        </w:tc>
        <w:tc>
          <w:tcPr>
            <w:tcW w:w="1313" w:type="pct"/>
            <w:vMerge/>
            <w:tcBorders>
              <w:top w:val="nil"/>
              <w:left w:val="single" w:sz="4" w:space="0" w:color="auto"/>
              <w:bottom w:val="single" w:sz="4" w:space="0" w:color="auto"/>
              <w:right w:val="single" w:sz="4" w:space="0" w:color="auto"/>
            </w:tcBorders>
            <w:vAlign w:val="center"/>
            <w:hideMark/>
          </w:tcPr>
          <w:p w14:paraId="27E300C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AA1B4E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Редуктор подъема с высокой точностью изготовления зубчатых передач, </w:t>
            </w:r>
            <w:proofErr w:type="gramStart"/>
            <w:r w:rsidRPr="008F390A">
              <w:rPr>
                <w:rFonts w:eastAsia="Times New Roman"/>
                <w:color w:val="000000"/>
                <w:sz w:val="20"/>
                <w:szCs w:val="20"/>
                <w:lang w:eastAsia="ru-RU"/>
              </w:rPr>
              <w:t>рассчитанный  на</w:t>
            </w:r>
            <w:proofErr w:type="gramEnd"/>
            <w:r w:rsidRPr="008F390A">
              <w:rPr>
                <w:rFonts w:eastAsia="Times New Roman"/>
                <w:color w:val="000000"/>
                <w:sz w:val="20"/>
                <w:szCs w:val="20"/>
                <w:lang w:eastAsia="ru-RU"/>
              </w:rPr>
              <w:t xml:space="preserve"> работу в тяжелых условиях;</w:t>
            </w:r>
          </w:p>
        </w:tc>
        <w:tc>
          <w:tcPr>
            <w:tcW w:w="1619" w:type="pct"/>
            <w:tcBorders>
              <w:top w:val="nil"/>
              <w:left w:val="nil"/>
              <w:bottom w:val="single" w:sz="4" w:space="0" w:color="auto"/>
              <w:right w:val="single" w:sz="4" w:space="0" w:color="auto"/>
            </w:tcBorders>
            <w:shd w:val="clear" w:color="000000" w:fill="FFFFFF"/>
          </w:tcPr>
          <w:p w14:paraId="38A5B6E5" w14:textId="77777777" w:rsidR="00726A84" w:rsidRPr="008F390A" w:rsidRDefault="00726A84" w:rsidP="00726A84">
            <w:pPr>
              <w:suppressAutoHyphens w:val="0"/>
              <w:rPr>
                <w:rFonts w:eastAsia="Times New Roman"/>
                <w:color w:val="000000"/>
                <w:sz w:val="20"/>
                <w:szCs w:val="20"/>
                <w:lang w:eastAsia="ru-RU"/>
              </w:rPr>
            </w:pPr>
          </w:p>
        </w:tc>
      </w:tr>
      <w:tr w:rsidR="00794743" w14:paraId="2E7BD233"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3B6CFF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72</w:t>
            </w:r>
          </w:p>
        </w:tc>
        <w:tc>
          <w:tcPr>
            <w:tcW w:w="1313" w:type="pct"/>
            <w:vMerge/>
            <w:tcBorders>
              <w:top w:val="nil"/>
              <w:left w:val="single" w:sz="4" w:space="0" w:color="auto"/>
              <w:bottom w:val="single" w:sz="4" w:space="0" w:color="auto"/>
              <w:right w:val="single" w:sz="4" w:space="0" w:color="auto"/>
            </w:tcBorders>
            <w:vAlign w:val="center"/>
            <w:hideMark/>
          </w:tcPr>
          <w:p w14:paraId="6755F2A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749DC8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1619" w:type="pct"/>
            <w:tcBorders>
              <w:top w:val="nil"/>
              <w:left w:val="nil"/>
              <w:bottom w:val="single" w:sz="4" w:space="0" w:color="auto"/>
              <w:right w:val="single" w:sz="4" w:space="0" w:color="auto"/>
            </w:tcBorders>
            <w:shd w:val="clear" w:color="000000" w:fill="FFFFFF"/>
          </w:tcPr>
          <w:p w14:paraId="179E49A4" w14:textId="77777777" w:rsidR="00726A84" w:rsidRPr="008F390A" w:rsidRDefault="00726A84" w:rsidP="00726A84">
            <w:pPr>
              <w:suppressAutoHyphens w:val="0"/>
              <w:rPr>
                <w:rFonts w:eastAsia="Times New Roman"/>
                <w:color w:val="000000"/>
                <w:sz w:val="20"/>
                <w:szCs w:val="20"/>
                <w:lang w:eastAsia="ru-RU"/>
              </w:rPr>
            </w:pPr>
          </w:p>
        </w:tc>
      </w:tr>
      <w:tr w:rsidR="00794743" w14:paraId="4017944B"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F3BBC2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73</w:t>
            </w:r>
          </w:p>
        </w:tc>
        <w:tc>
          <w:tcPr>
            <w:tcW w:w="1313" w:type="pct"/>
            <w:vMerge/>
            <w:tcBorders>
              <w:top w:val="nil"/>
              <w:left w:val="single" w:sz="4" w:space="0" w:color="auto"/>
              <w:bottom w:val="single" w:sz="4" w:space="0" w:color="auto"/>
              <w:right w:val="single" w:sz="4" w:space="0" w:color="auto"/>
            </w:tcBorders>
            <w:vAlign w:val="center"/>
            <w:hideMark/>
          </w:tcPr>
          <w:p w14:paraId="11AE04E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BFED88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Тормоз механизма подъема должен иметь коэффициент запаса торможения не менее 1,5;</w:t>
            </w:r>
          </w:p>
        </w:tc>
        <w:tc>
          <w:tcPr>
            <w:tcW w:w="1619" w:type="pct"/>
            <w:tcBorders>
              <w:top w:val="nil"/>
              <w:left w:val="nil"/>
              <w:bottom w:val="single" w:sz="4" w:space="0" w:color="auto"/>
              <w:right w:val="single" w:sz="4" w:space="0" w:color="auto"/>
            </w:tcBorders>
            <w:shd w:val="clear" w:color="000000" w:fill="FFFFFF"/>
          </w:tcPr>
          <w:p w14:paraId="5AC48462" w14:textId="77777777" w:rsidR="00726A84" w:rsidRPr="008F390A" w:rsidRDefault="00726A84" w:rsidP="00726A84">
            <w:pPr>
              <w:suppressAutoHyphens w:val="0"/>
              <w:rPr>
                <w:rFonts w:eastAsia="Times New Roman"/>
                <w:color w:val="000000"/>
                <w:sz w:val="20"/>
                <w:szCs w:val="20"/>
                <w:lang w:eastAsia="ru-RU"/>
              </w:rPr>
            </w:pPr>
          </w:p>
        </w:tc>
      </w:tr>
      <w:tr w:rsidR="00794743" w14:paraId="28DDC916" w14:textId="77777777" w:rsidTr="00726A84">
        <w:trPr>
          <w:trHeight w:val="21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3A0E24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74</w:t>
            </w:r>
          </w:p>
        </w:tc>
        <w:tc>
          <w:tcPr>
            <w:tcW w:w="1313" w:type="pct"/>
            <w:vMerge/>
            <w:tcBorders>
              <w:top w:val="nil"/>
              <w:left w:val="single" w:sz="4" w:space="0" w:color="auto"/>
              <w:bottom w:val="single" w:sz="4" w:space="0" w:color="auto"/>
              <w:right w:val="single" w:sz="4" w:space="0" w:color="auto"/>
            </w:tcBorders>
            <w:vAlign w:val="center"/>
            <w:hideMark/>
          </w:tcPr>
          <w:p w14:paraId="2E15A04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EB184A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Механизм подъема и 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1619" w:type="pct"/>
            <w:tcBorders>
              <w:top w:val="nil"/>
              <w:left w:val="nil"/>
              <w:bottom w:val="single" w:sz="4" w:space="0" w:color="auto"/>
              <w:right w:val="single" w:sz="4" w:space="0" w:color="auto"/>
            </w:tcBorders>
            <w:shd w:val="clear" w:color="000000" w:fill="FFFFFF"/>
          </w:tcPr>
          <w:p w14:paraId="4B3AC67F" w14:textId="77777777" w:rsidR="00726A84" w:rsidRPr="008F390A" w:rsidRDefault="00726A84" w:rsidP="00726A84">
            <w:pPr>
              <w:suppressAutoHyphens w:val="0"/>
              <w:rPr>
                <w:rFonts w:eastAsia="Times New Roman"/>
                <w:color w:val="000000"/>
                <w:sz w:val="20"/>
                <w:szCs w:val="20"/>
                <w:lang w:eastAsia="ru-RU"/>
              </w:rPr>
            </w:pPr>
          </w:p>
        </w:tc>
      </w:tr>
      <w:tr w:rsidR="00794743" w14:paraId="689D0C0E"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F78076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75</w:t>
            </w:r>
          </w:p>
        </w:tc>
        <w:tc>
          <w:tcPr>
            <w:tcW w:w="1313" w:type="pct"/>
            <w:vMerge/>
            <w:tcBorders>
              <w:top w:val="nil"/>
              <w:left w:val="single" w:sz="4" w:space="0" w:color="auto"/>
              <w:bottom w:val="single" w:sz="4" w:space="0" w:color="auto"/>
              <w:right w:val="single" w:sz="4" w:space="0" w:color="auto"/>
            </w:tcBorders>
            <w:vAlign w:val="center"/>
            <w:hideMark/>
          </w:tcPr>
          <w:p w14:paraId="1AC05C3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09EC8D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1619" w:type="pct"/>
            <w:tcBorders>
              <w:top w:val="nil"/>
              <w:left w:val="nil"/>
              <w:bottom w:val="single" w:sz="4" w:space="0" w:color="auto"/>
              <w:right w:val="single" w:sz="4" w:space="0" w:color="auto"/>
            </w:tcBorders>
            <w:shd w:val="clear" w:color="000000" w:fill="FFFFFF"/>
          </w:tcPr>
          <w:p w14:paraId="468B49DA" w14:textId="77777777" w:rsidR="00726A84" w:rsidRPr="008F390A" w:rsidRDefault="00726A84" w:rsidP="00726A84">
            <w:pPr>
              <w:suppressAutoHyphens w:val="0"/>
              <w:rPr>
                <w:rFonts w:eastAsia="Times New Roman"/>
                <w:color w:val="000000"/>
                <w:sz w:val="20"/>
                <w:szCs w:val="20"/>
                <w:lang w:eastAsia="ru-RU"/>
              </w:rPr>
            </w:pPr>
          </w:p>
        </w:tc>
      </w:tr>
      <w:tr w:rsidR="00794743" w14:paraId="4803E9CF"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BE4697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76</w:t>
            </w:r>
          </w:p>
        </w:tc>
        <w:tc>
          <w:tcPr>
            <w:tcW w:w="1313" w:type="pct"/>
            <w:vMerge/>
            <w:tcBorders>
              <w:top w:val="nil"/>
              <w:left w:val="single" w:sz="4" w:space="0" w:color="auto"/>
              <w:bottom w:val="single" w:sz="4" w:space="0" w:color="auto"/>
              <w:right w:val="single" w:sz="4" w:space="0" w:color="auto"/>
            </w:tcBorders>
            <w:vAlign w:val="center"/>
            <w:hideMark/>
          </w:tcPr>
          <w:p w14:paraId="34AE3DF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B8CEB4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Класс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ниже IP55. Класс изоляции F. Температура эксплуатации, в соответствии с климатическим исполнением Крана</w:t>
            </w:r>
          </w:p>
        </w:tc>
        <w:tc>
          <w:tcPr>
            <w:tcW w:w="1619" w:type="pct"/>
            <w:tcBorders>
              <w:top w:val="nil"/>
              <w:left w:val="nil"/>
              <w:bottom w:val="single" w:sz="4" w:space="0" w:color="auto"/>
              <w:right w:val="single" w:sz="4" w:space="0" w:color="auto"/>
            </w:tcBorders>
            <w:shd w:val="clear" w:color="000000" w:fill="FFFFFF"/>
          </w:tcPr>
          <w:p w14:paraId="0829D603" w14:textId="77777777" w:rsidR="00726A84" w:rsidRPr="008F390A" w:rsidRDefault="00726A84" w:rsidP="00726A84">
            <w:pPr>
              <w:suppressAutoHyphens w:val="0"/>
              <w:rPr>
                <w:rFonts w:eastAsia="Times New Roman"/>
                <w:color w:val="000000"/>
                <w:sz w:val="20"/>
                <w:szCs w:val="20"/>
                <w:lang w:eastAsia="ru-RU"/>
              </w:rPr>
            </w:pPr>
          </w:p>
        </w:tc>
      </w:tr>
      <w:tr w:rsidR="00794743" w14:paraId="5C5556B1"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92D974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77</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12041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Активная Система </w:t>
            </w:r>
            <w:proofErr w:type="spellStart"/>
            <w:r w:rsidRPr="008F390A">
              <w:rPr>
                <w:rFonts w:eastAsia="Times New Roman"/>
                <w:b/>
                <w:bCs/>
                <w:color w:val="000000"/>
                <w:lang w:eastAsia="ru-RU"/>
              </w:rPr>
              <w:t>противораскачивания</w:t>
            </w:r>
            <w:proofErr w:type="spellEnd"/>
            <w:r w:rsidRPr="008F390A">
              <w:rPr>
                <w:rFonts w:eastAsia="Times New Roman"/>
                <w:b/>
                <w:bCs/>
                <w:color w:val="000000"/>
                <w:lang w:eastAsia="ru-RU"/>
              </w:rPr>
              <w:t xml:space="preserve"> (АСПР)</w:t>
            </w:r>
          </w:p>
        </w:tc>
        <w:tc>
          <w:tcPr>
            <w:tcW w:w="1621" w:type="pct"/>
            <w:tcBorders>
              <w:top w:val="nil"/>
              <w:left w:val="nil"/>
              <w:bottom w:val="single" w:sz="4" w:space="0" w:color="auto"/>
              <w:right w:val="single" w:sz="4" w:space="0" w:color="auto"/>
            </w:tcBorders>
            <w:shd w:val="clear" w:color="000000" w:fill="FFFFFF"/>
            <w:vAlign w:val="center"/>
            <w:hideMark/>
          </w:tcPr>
          <w:p w14:paraId="5F32E8A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Не менее 4 управляющих лебедок, установленных на тележке</w:t>
            </w:r>
          </w:p>
        </w:tc>
        <w:tc>
          <w:tcPr>
            <w:tcW w:w="1619" w:type="pct"/>
            <w:tcBorders>
              <w:top w:val="nil"/>
              <w:left w:val="nil"/>
              <w:bottom w:val="single" w:sz="4" w:space="0" w:color="auto"/>
              <w:right w:val="single" w:sz="4" w:space="0" w:color="auto"/>
            </w:tcBorders>
            <w:shd w:val="clear" w:color="000000" w:fill="FFFFFF"/>
          </w:tcPr>
          <w:p w14:paraId="3F1323E8" w14:textId="77777777" w:rsidR="00726A84" w:rsidRPr="008F390A" w:rsidRDefault="00726A84" w:rsidP="00726A84">
            <w:pPr>
              <w:suppressAutoHyphens w:val="0"/>
              <w:rPr>
                <w:rFonts w:eastAsia="Times New Roman"/>
                <w:color w:val="000000"/>
                <w:sz w:val="20"/>
                <w:szCs w:val="20"/>
                <w:lang w:eastAsia="ru-RU"/>
              </w:rPr>
            </w:pPr>
          </w:p>
        </w:tc>
      </w:tr>
      <w:tr w:rsidR="00794743" w14:paraId="2D56E39C"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0EBB53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78</w:t>
            </w:r>
          </w:p>
        </w:tc>
        <w:tc>
          <w:tcPr>
            <w:tcW w:w="1313" w:type="pct"/>
            <w:vMerge/>
            <w:tcBorders>
              <w:top w:val="nil"/>
              <w:left w:val="single" w:sz="4" w:space="0" w:color="auto"/>
              <w:bottom w:val="single" w:sz="4" w:space="0" w:color="auto"/>
              <w:right w:val="single" w:sz="4" w:space="0" w:color="auto"/>
            </w:tcBorders>
            <w:vAlign w:val="center"/>
            <w:hideMark/>
          </w:tcPr>
          <w:p w14:paraId="7D93F4E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027B17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Углы канатов позволяют опускать спредер до уровня подкранового рельса в колодец </w:t>
            </w:r>
            <w:proofErr w:type="gramStart"/>
            <w:r w:rsidRPr="008F390A">
              <w:rPr>
                <w:rFonts w:eastAsia="Times New Roman"/>
                <w:color w:val="000000"/>
                <w:sz w:val="20"/>
                <w:szCs w:val="20"/>
                <w:lang w:eastAsia="ru-RU"/>
              </w:rPr>
              <w:t>из контейнеров</w:t>
            </w:r>
            <w:proofErr w:type="gramEnd"/>
            <w:r w:rsidRPr="008F390A">
              <w:rPr>
                <w:rFonts w:eastAsia="Times New Roman"/>
                <w:color w:val="000000"/>
                <w:sz w:val="20"/>
                <w:szCs w:val="20"/>
                <w:lang w:eastAsia="ru-RU"/>
              </w:rPr>
              <w:t xml:space="preserve"> установленных в 4 яруса</w:t>
            </w:r>
          </w:p>
        </w:tc>
        <w:tc>
          <w:tcPr>
            <w:tcW w:w="1619" w:type="pct"/>
            <w:tcBorders>
              <w:top w:val="nil"/>
              <w:left w:val="nil"/>
              <w:bottom w:val="single" w:sz="4" w:space="0" w:color="auto"/>
              <w:right w:val="single" w:sz="4" w:space="0" w:color="auto"/>
            </w:tcBorders>
            <w:shd w:val="clear" w:color="000000" w:fill="FFFFFF"/>
          </w:tcPr>
          <w:p w14:paraId="7DCFF0D4" w14:textId="77777777" w:rsidR="00726A84" w:rsidRPr="008F390A" w:rsidRDefault="00726A84" w:rsidP="00726A84">
            <w:pPr>
              <w:suppressAutoHyphens w:val="0"/>
              <w:rPr>
                <w:rFonts w:eastAsia="Times New Roman"/>
                <w:color w:val="000000"/>
                <w:sz w:val="20"/>
                <w:szCs w:val="20"/>
                <w:lang w:eastAsia="ru-RU"/>
              </w:rPr>
            </w:pPr>
          </w:p>
        </w:tc>
      </w:tr>
      <w:tr w:rsidR="00794743" w14:paraId="7DB2627C"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966B56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79</w:t>
            </w:r>
          </w:p>
        </w:tc>
        <w:tc>
          <w:tcPr>
            <w:tcW w:w="1313" w:type="pct"/>
            <w:vMerge/>
            <w:tcBorders>
              <w:top w:val="nil"/>
              <w:left w:val="single" w:sz="4" w:space="0" w:color="auto"/>
              <w:bottom w:val="single" w:sz="4" w:space="0" w:color="auto"/>
              <w:right w:val="single" w:sz="4" w:space="0" w:color="auto"/>
            </w:tcBorders>
            <w:vAlign w:val="center"/>
            <w:hideMark/>
          </w:tcPr>
          <w:p w14:paraId="744A398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E8E263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Управляющая лебедка состоит из барабана и мотор-редуктора с встроенным </w:t>
            </w:r>
            <w:proofErr w:type="spellStart"/>
            <w:r w:rsidRPr="008F390A">
              <w:rPr>
                <w:rFonts w:eastAsia="Times New Roman"/>
                <w:color w:val="000000"/>
                <w:sz w:val="20"/>
                <w:szCs w:val="20"/>
                <w:lang w:eastAsia="ru-RU"/>
              </w:rPr>
              <w:t>энкодером</w:t>
            </w:r>
            <w:proofErr w:type="spellEnd"/>
          </w:p>
        </w:tc>
        <w:tc>
          <w:tcPr>
            <w:tcW w:w="1619" w:type="pct"/>
            <w:tcBorders>
              <w:top w:val="nil"/>
              <w:left w:val="nil"/>
              <w:bottom w:val="single" w:sz="4" w:space="0" w:color="auto"/>
              <w:right w:val="single" w:sz="4" w:space="0" w:color="auto"/>
            </w:tcBorders>
            <w:shd w:val="clear" w:color="000000" w:fill="FFFFFF"/>
          </w:tcPr>
          <w:p w14:paraId="0E5C1586" w14:textId="77777777" w:rsidR="00726A84" w:rsidRPr="008F390A" w:rsidRDefault="00726A84" w:rsidP="00726A84">
            <w:pPr>
              <w:suppressAutoHyphens w:val="0"/>
              <w:rPr>
                <w:rFonts w:eastAsia="Times New Roman"/>
                <w:color w:val="000000"/>
                <w:sz w:val="20"/>
                <w:szCs w:val="20"/>
                <w:lang w:eastAsia="ru-RU"/>
              </w:rPr>
            </w:pPr>
          </w:p>
        </w:tc>
      </w:tr>
      <w:tr w:rsidR="00794743" w14:paraId="39AFBC9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F7920B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80</w:t>
            </w:r>
          </w:p>
        </w:tc>
        <w:tc>
          <w:tcPr>
            <w:tcW w:w="1313" w:type="pct"/>
            <w:vMerge/>
            <w:tcBorders>
              <w:top w:val="nil"/>
              <w:left w:val="single" w:sz="4" w:space="0" w:color="auto"/>
              <w:bottom w:val="single" w:sz="4" w:space="0" w:color="auto"/>
              <w:right w:val="single" w:sz="4" w:space="0" w:color="auto"/>
            </w:tcBorders>
            <w:vAlign w:val="center"/>
            <w:hideMark/>
          </w:tcPr>
          <w:p w14:paraId="24E8D51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3438735"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c>
          <w:tcPr>
            <w:tcW w:w="1619" w:type="pct"/>
            <w:tcBorders>
              <w:top w:val="nil"/>
              <w:left w:val="nil"/>
              <w:bottom w:val="single" w:sz="4" w:space="0" w:color="auto"/>
              <w:right w:val="single" w:sz="4" w:space="0" w:color="auto"/>
            </w:tcBorders>
            <w:shd w:val="clear" w:color="000000" w:fill="FFFFFF"/>
          </w:tcPr>
          <w:p w14:paraId="20A6CA68" w14:textId="77777777" w:rsidR="00726A84" w:rsidRPr="008F390A" w:rsidRDefault="00726A84" w:rsidP="00726A84">
            <w:pPr>
              <w:suppressAutoHyphens w:val="0"/>
              <w:rPr>
                <w:rFonts w:eastAsia="Times New Roman"/>
                <w:color w:val="000000"/>
                <w:sz w:val="20"/>
                <w:szCs w:val="20"/>
                <w:lang w:eastAsia="ru-RU"/>
              </w:rPr>
            </w:pPr>
          </w:p>
        </w:tc>
      </w:tr>
      <w:tr w:rsidR="00794743" w14:paraId="43E458A5" w14:textId="77777777" w:rsidTr="00726A84">
        <w:trPr>
          <w:trHeight w:val="17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E1D6C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81</w:t>
            </w:r>
          </w:p>
        </w:tc>
        <w:tc>
          <w:tcPr>
            <w:tcW w:w="1313" w:type="pct"/>
            <w:vMerge/>
            <w:tcBorders>
              <w:top w:val="nil"/>
              <w:left w:val="single" w:sz="4" w:space="0" w:color="auto"/>
              <w:bottom w:val="single" w:sz="4" w:space="0" w:color="auto"/>
              <w:right w:val="single" w:sz="4" w:space="0" w:color="auto"/>
            </w:tcBorders>
            <w:vAlign w:val="center"/>
            <w:hideMark/>
          </w:tcPr>
          <w:p w14:paraId="63F94A6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DA982B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Активная система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должна обеспечивать: </w:t>
            </w:r>
            <w:r w:rsidRPr="008F390A">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8F390A">
              <w:rPr>
                <w:rFonts w:eastAsia="Times New Roman"/>
                <w:color w:val="000000"/>
                <w:sz w:val="20"/>
                <w:szCs w:val="20"/>
                <w:lang w:eastAsia="ru-RU"/>
              </w:rPr>
              <w:br/>
              <w:t xml:space="preserve">- </w:t>
            </w:r>
            <w:proofErr w:type="spellStart"/>
            <w:r w:rsidRPr="008F390A">
              <w:rPr>
                <w:rFonts w:eastAsia="Times New Roman"/>
                <w:color w:val="000000"/>
                <w:sz w:val="20"/>
                <w:szCs w:val="20"/>
                <w:lang w:eastAsia="ru-RU"/>
              </w:rPr>
              <w:t>доворот</w:t>
            </w:r>
            <w:proofErr w:type="spellEnd"/>
            <w:r w:rsidRPr="008F390A">
              <w:rPr>
                <w:rFonts w:eastAsia="Times New Roman"/>
                <w:color w:val="000000"/>
                <w:sz w:val="20"/>
                <w:szCs w:val="20"/>
                <w:lang w:eastAsia="ru-RU"/>
              </w:rPr>
              <w:t xml:space="preserve"> спредера на углы до ±5 градусов;</w:t>
            </w:r>
            <w:r w:rsidRPr="008F390A">
              <w:rPr>
                <w:rFonts w:eastAsia="Times New Roman"/>
                <w:color w:val="000000"/>
                <w:sz w:val="20"/>
                <w:szCs w:val="20"/>
                <w:lang w:eastAsia="ru-RU"/>
              </w:rPr>
              <w:br/>
              <w:t>- продольное и поперечное перемещение спредера на расстояния до ±200 мм.</w:t>
            </w:r>
          </w:p>
        </w:tc>
        <w:tc>
          <w:tcPr>
            <w:tcW w:w="1619" w:type="pct"/>
            <w:tcBorders>
              <w:top w:val="nil"/>
              <w:left w:val="nil"/>
              <w:bottom w:val="single" w:sz="4" w:space="0" w:color="auto"/>
              <w:right w:val="single" w:sz="4" w:space="0" w:color="auto"/>
            </w:tcBorders>
            <w:shd w:val="clear" w:color="000000" w:fill="FFFFFF"/>
          </w:tcPr>
          <w:p w14:paraId="1B0903D2" w14:textId="77777777" w:rsidR="00726A84" w:rsidRPr="008F390A" w:rsidRDefault="00726A84" w:rsidP="00726A84">
            <w:pPr>
              <w:suppressAutoHyphens w:val="0"/>
              <w:rPr>
                <w:rFonts w:eastAsia="Times New Roman"/>
                <w:color w:val="000000"/>
                <w:sz w:val="20"/>
                <w:szCs w:val="20"/>
                <w:lang w:eastAsia="ru-RU"/>
              </w:rPr>
            </w:pPr>
          </w:p>
        </w:tc>
      </w:tr>
      <w:tr w:rsidR="00794743" w14:paraId="12920537"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A29851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82</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5E474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Тип грузозахватного механизма:</w:t>
            </w:r>
            <w:r w:rsidRPr="008F390A">
              <w:rPr>
                <w:rFonts w:eastAsia="Times New Roman"/>
                <w:b/>
                <w:bCs/>
                <w:color w:val="000000"/>
                <w:lang w:eastAsia="ru-RU"/>
              </w:rPr>
              <w:br/>
              <w:t xml:space="preserve">Спредер </w:t>
            </w:r>
          </w:p>
        </w:tc>
        <w:tc>
          <w:tcPr>
            <w:tcW w:w="1621" w:type="pct"/>
            <w:tcBorders>
              <w:top w:val="nil"/>
              <w:left w:val="nil"/>
              <w:bottom w:val="single" w:sz="4" w:space="0" w:color="auto"/>
              <w:right w:val="single" w:sz="4" w:space="0" w:color="auto"/>
            </w:tcBorders>
            <w:shd w:val="clear" w:color="000000" w:fill="FFFFFF"/>
            <w:vAlign w:val="center"/>
            <w:hideMark/>
          </w:tcPr>
          <w:p w14:paraId="786324A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c>
          <w:tcPr>
            <w:tcW w:w="1619" w:type="pct"/>
            <w:tcBorders>
              <w:top w:val="nil"/>
              <w:left w:val="nil"/>
              <w:bottom w:val="single" w:sz="4" w:space="0" w:color="auto"/>
              <w:right w:val="single" w:sz="4" w:space="0" w:color="auto"/>
            </w:tcBorders>
            <w:shd w:val="clear" w:color="000000" w:fill="FFFFFF"/>
          </w:tcPr>
          <w:p w14:paraId="0E815477" w14:textId="77777777" w:rsidR="00726A84" w:rsidRPr="008F390A" w:rsidRDefault="00726A84" w:rsidP="00726A84">
            <w:pPr>
              <w:suppressAutoHyphens w:val="0"/>
              <w:rPr>
                <w:rFonts w:eastAsia="Times New Roman"/>
                <w:color w:val="000000"/>
                <w:sz w:val="20"/>
                <w:szCs w:val="20"/>
                <w:lang w:eastAsia="ru-RU"/>
              </w:rPr>
            </w:pPr>
          </w:p>
        </w:tc>
      </w:tr>
      <w:tr w:rsidR="00794743" w14:paraId="1FFA8201"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6DEDA5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83</w:t>
            </w:r>
          </w:p>
        </w:tc>
        <w:tc>
          <w:tcPr>
            <w:tcW w:w="1313" w:type="pct"/>
            <w:vMerge/>
            <w:tcBorders>
              <w:top w:val="nil"/>
              <w:left w:val="single" w:sz="4" w:space="0" w:color="auto"/>
              <w:bottom w:val="single" w:sz="4" w:space="0" w:color="auto"/>
              <w:right w:val="single" w:sz="4" w:space="0" w:color="auto"/>
            </w:tcBorders>
            <w:vAlign w:val="center"/>
            <w:hideMark/>
          </w:tcPr>
          <w:p w14:paraId="2E6BCAE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8548ED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Оборудован системой сигнализационных устройств (должен иметь </w:t>
            </w:r>
            <w:proofErr w:type="gramStart"/>
            <w:r w:rsidRPr="008F390A">
              <w:rPr>
                <w:rFonts w:eastAsia="Times New Roman"/>
                <w:color w:val="000000"/>
                <w:sz w:val="20"/>
                <w:szCs w:val="20"/>
                <w:lang w:eastAsia="ru-RU"/>
              </w:rPr>
              <w:t>световые сигналы</w:t>
            </w:r>
            <w:proofErr w:type="gramEnd"/>
            <w:r w:rsidRPr="008F390A">
              <w:rPr>
                <w:rFonts w:eastAsia="Times New Roman"/>
                <w:color w:val="000000"/>
                <w:sz w:val="20"/>
                <w:szCs w:val="20"/>
                <w:lang w:eastAsia="ru-RU"/>
              </w:rPr>
              <w:t xml:space="preserve"> указывающие состояние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xml:space="preserve">)). </w:t>
            </w:r>
          </w:p>
        </w:tc>
        <w:tc>
          <w:tcPr>
            <w:tcW w:w="1619" w:type="pct"/>
            <w:tcBorders>
              <w:top w:val="nil"/>
              <w:left w:val="nil"/>
              <w:bottom w:val="single" w:sz="4" w:space="0" w:color="auto"/>
              <w:right w:val="single" w:sz="4" w:space="0" w:color="auto"/>
            </w:tcBorders>
            <w:shd w:val="clear" w:color="000000" w:fill="FFFFFF"/>
          </w:tcPr>
          <w:p w14:paraId="5EF96091" w14:textId="77777777" w:rsidR="00726A84" w:rsidRPr="008F390A" w:rsidRDefault="00726A84" w:rsidP="00726A84">
            <w:pPr>
              <w:suppressAutoHyphens w:val="0"/>
              <w:rPr>
                <w:rFonts w:eastAsia="Times New Roman"/>
                <w:color w:val="000000"/>
                <w:sz w:val="20"/>
                <w:szCs w:val="20"/>
                <w:lang w:eastAsia="ru-RU"/>
              </w:rPr>
            </w:pPr>
          </w:p>
        </w:tc>
      </w:tr>
      <w:tr w:rsidR="00794743" w14:paraId="0369CE5F"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85A265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84</w:t>
            </w:r>
          </w:p>
        </w:tc>
        <w:tc>
          <w:tcPr>
            <w:tcW w:w="1313" w:type="pct"/>
            <w:vMerge/>
            <w:tcBorders>
              <w:top w:val="nil"/>
              <w:left w:val="single" w:sz="4" w:space="0" w:color="auto"/>
              <w:bottom w:val="single" w:sz="4" w:space="0" w:color="auto"/>
              <w:right w:val="single" w:sz="4" w:space="0" w:color="auto"/>
            </w:tcBorders>
            <w:vAlign w:val="center"/>
            <w:hideMark/>
          </w:tcPr>
          <w:p w14:paraId="657DF0D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B8D06A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или возникших неисправностях)</w:t>
            </w:r>
          </w:p>
        </w:tc>
        <w:tc>
          <w:tcPr>
            <w:tcW w:w="1619" w:type="pct"/>
            <w:tcBorders>
              <w:top w:val="nil"/>
              <w:left w:val="nil"/>
              <w:bottom w:val="single" w:sz="4" w:space="0" w:color="auto"/>
              <w:right w:val="single" w:sz="4" w:space="0" w:color="auto"/>
            </w:tcBorders>
            <w:shd w:val="clear" w:color="000000" w:fill="FFFFFF"/>
          </w:tcPr>
          <w:p w14:paraId="5C45F8E2" w14:textId="77777777" w:rsidR="00726A84" w:rsidRPr="008F390A" w:rsidRDefault="00726A84" w:rsidP="00726A84">
            <w:pPr>
              <w:suppressAutoHyphens w:val="0"/>
              <w:rPr>
                <w:rFonts w:eastAsia="Times New Roman"/>
                <w:color w:val="000000"/>
                <w:sz w:val="20"/>
                <w:szCs w:val="20"/>
                <w:lang w:eastAsia="ru-RU"/>
              </w:rPr>
            </w:pPr>
          </w:p>
        </w:tc>
      </w:tr>
      <w:tr w:rsidR="00794743" w14:paraId="5173D607"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D1EC4F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85</w:t>
            </w:r>
          </w:p>
        </w:tc>
        <w:tc>
          <w:tcPr>
            <w:tcW w:w="1313" w:type="pct"/>
            <w:vMerge/>
            <w:tcBorders>
              <w:top w:val="nil"/>
              <w:left w:val="single" w:sz="4" w:space="0" w:color="auto"/>
              <w:bottom w:val="single" w:sz="4" w:space="0" w:color="auto"/>
              <w:right w:val="single" w:sz="4" w:space="0" w:color="auto"/>
            </w:tcBorders>
            <w:vAlign w:val="center"/>
            <w:hideMark/>
          </w:tcPr>
          <w:p w14:paraId="70760E6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C12FF0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Обеспечивает погрузку-выгрузку контейнеров в зимних условиях </w:t>
            </w:r>
            <w:r w:rsidRPr="008F390A">
              <w:rPr>
                <w:rFonts w:eastAsia="Times New Roman"/>
                <w:color w:val="000000"/>
                <w:sz w:val="20"/>
                <w:szCs w:val="20"/>
                <w:lang w:eastAsia="ru-RU"/>
              </w:rPr>
              <w:lastRenderedPageBreak/>
              <w:t>при толщине снега на контейнере до 10 см и более</w:t>
            </w:r>
          </w:p>
        </w:tc>
        <w:tc>
          <w:tcPr>
            <w:tcW w:w="1619" w:type="pct"/>
            <w:tcBorders>
              <w:top w:val="nil"/>
              <w:left w:val="nil"/>
              <w:bottom w:val="single" w:sz="4" w:space="0" w:color="auto"/>
              <w:right w:val="single" w:sz="4" w:space="0" w:color="auto"/>
            </w:tcBorders>
            <w:shd w:val="clear" w:color="000000" w:fill="FFFFFF"/>
          </w:tcPr>
          <w:p w14:paraId="7FCF5EC6" w14:textId="77777777" w:rsidR="00726A84" w:rsidRPr="008F390A" w:rsidRDefault="00726A84" w:rsidP="00726A84">
            <w:pPr>
              <w:suppressAutoHyphens w:val="0"/>
              <w:rPr>
                <w:rFonts w:eastAsia="Times New Roman"/>
                <w:color w:val="000000"/>
                <w:sz w:val="20"/>
                <w:szCs w:val="20"/>
                <w:lang w:eastAsia="ru-RU"/>
              </w:rPr>
            </w:pPr>
          </w:p>
        </w:tc>
      </w:tr>
      <w:tr w:rsidR="00794743" w14:paraId="0468E4FD"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3E6AD5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86</w:t>
            </w:r>
          </w:p>
        </w:tc>
        <w:tc>
          <w:tcPr>
            <w:tcW w:w="1313" w:type="pct"/>
            <w:vMerge/>
            <w:tcBorders>
              <w:top w:val="nil"/>
              <w:left w:val="single" w:sz="4" w:space="0" w:color="auto"/>
              <w:bottom w:val="single" w:sz="4" w:space="0" w:color="auto"/>
              <w:right w:val="single" w:sz="4" w:space="0" w:color="auto"/>
            </w:tcBorders>
            <w:vAlign w:val="center"/>
            <w:hideMark/>
          </w:tcPr>
          <w:p w14:paraId="239605C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D679AB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Поворот контейнера спредером 0 – +95/- 185;</w:t>
            </w:r>
          </w:p>
        </w:tc>
        <w:tc>
          <w:tcPr>
            <w:tcW w:w="1619" w:type="pct"/>
            <w:tcBorders>
              <w:top w:val="nil"/>
              <w:left w:val="nil"/>
              <w:bottom w:val="single" w:sz="4" w:space="0" w:color="auto"/>
              <w:right w:val="single" w:sz="4" w:space="0" w:color="auto"/>
            </w:tcBorders>
            <w:shd w:val="clear" w:color="000000" w:fill="FFFFFF"/>
          </w:tcPr>
          <w:p w14:paraId="1AA699D9" w14:textId="77777777" w:rsidR="00726A84" w:rsidRPr="008F390A" w:rsidRDefault="00726A84" w:rsidP="00726A84">
            <w:pPr>
              <w:suppressAutoHyphens w:val="0"/>
              <w:rPr>
                <w:rFonts w:eastAsia="Times New Roman"/>
                <w:color w:val="000000"/>
                <w:sz w:val="20"/>
                <w:szCs w:val="20"/>
                <w:lang w:eastAsia="ru-RU"/>
              </w:rPr>
            </w:pPr>
          </w:p>
        </w:tc>
      </w:tr>
      <w:tr w:rsidR="00794743" w14:paraId="6214A193" w14:textId="77777777" w:rsidTr="00726A84">
        <w:trPr>
          <w:trHeight w:val="306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725788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87</w:t>
            </w:r>
          </w:p>
        </w:tc>
        <w:tc>
          <w:tcPr>
            <w:tcW w:w="1313" w:type="pct"/>
            <w:vMerge/>
            <w:tcBorders>
              <w:top w:val="nil"/>
              <w:left w:val="single" w:sz="4" w:space="0" w:color="auto"/>
              <w:bottom w:val="single" w:sz="4" w:space="0" w:color="auto"/>
              <w:right w:val="single" w:sz="4" w:space="0" w:color="auto"/>
            </w:tcBorders>
            <w:vAlign w:val="center"/>
            <w:hideMark/>
          </w:tcPr>
          <w:p w14:paraId="038CC85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AEEF63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c>
          <w:tcPr>
            <w:tcW w:w="1619" w:type="pct"/>
            <w:tcBorders>
              <w:top w:val="nil"/>
              <w:left w:val="nil"/>
              <w:bottom w:val="single" w:sz="4" w:space="0" w:color="auto"/>
              <w:right w:val="single" w:sz="4" w:space="0" w:color="auto"/>
            </w:tcBorders>
            <w:shd w:val="clear" w:color="000000" w:fill="FFFFFF"/>
          </w:tcPr>
          <w:p w14:paraId="4C688DCC" w14:textId="77777777" w:rsidR="00726A84" w:rsidRPr="008F390A" w:rsidRDefault="00726A84" w:rsidP="00726A84">
            <w:pPr>
              <w:suppressAutoHyphens w:val="0"/>
              <w:rPr>
                <w:rFonts w:eastAsia="Times New Roman"/>
                <w:color w:val="000000"/>
                <w:sz w:val="20"/>
                <w:szCs w:val="20"/>
                <w:lang w:eastAsia="ru-RU"/>
              </w:rPr>
            </w:pPr>
          </w:p>
        </w:tc>
      </w:tr>
      <w:tr w:rsidR="00794743" w14:paraId="69CB5B2D"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C8775C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88</w:t>
            </w:r>
          </w:p>
        </w:tc>
        <w:tc>
          <w:tcPr>
            <w:tcW w:w="1313" w:type="pct"/>
            <w:vMerge/>
            <w:tcBorders>
              <w:top w:val="nil"/>
              <w:left w:val="single" w:sz="4" w:space="0" w:color="auto"/>
              <w:bottom w:val="single" w:sz="4" w:space="0" w:color="auto"/>
              <w:right w:val="single" w:sz="4" w:space="0" w:color="auto"/>
            </w:tcBorders>
            <w:vAlign w:val="center"/>
            <w:hideMark/>
          </w:tcPr>
          <w:p w14:paraId="03BDD99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551333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1619" w:type="pct"/>
            <w:tcBorders>
              <w:top w:val="nil"/>
              <w:left w:val="nil"/>
              <w:bottom w:val="single" w:sz="4" w:space="0" w:color="auto"/>
              <w:right w:val="single" w:sz="4" w:space="0" w:color="auto"/>
            </w:tcBorders>
            <w:shd w:val="clear" w:color="000000" w:fill="FFFFFF"/>
          </w:tcPr>
          <w:p w14:paraId="3726E27B" w14:textId="77777777" w:rsidR="00726A84" w:rsidRPr="008F390A" w:rsidRDefault="00726A84" w:rsidP="00726A84">
            <w:pPr>
              <w:suppressAutoHyphens w:val="0"/>
              <w:rPr>
                <w:rFonts w:eastAsia="Times New Roman"/>
                <w:color w:val="000000"/>
                <w:sz w:val="20"/>
                <w:szCs w:val="20"/>
                <w:lang w:eastAsia="ru-RU"/>
              </w:rPr>
            </w:pPr>
          </w:p>
        </w:tc>
      </w:tr>
      <w:tr w:rsidR="00794743" w14:paraId="70F4B5F8"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975CD0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89</w:t>
            </w:r>
          </w:p>
        </w:tc>
        <w:tc>
          <w:tcPr>
            <w:tcW w:w="1313" w:type="pct"/>
            <w:vMerge/>
            <w:tcBorders>
              <w:top w:val="nil"/>
              <w:left w:val="single" w:sz="4" w:space="0" w:color="auto"/>
              <w:bottom w:val="single" w:sz="4" w:space="0" w:color="auto"/>
              <w:right w:val="single" w:sz="4" w:space="0" w:color="auto"/>
            </w:tcBorders>
            <w:vAlign w:val="center"/>
            <w:hideMark/>
          </w:tcPr>
          <w:p w14:paraId="77474CC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55A245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 соответствии с климатическим исполнением Крана</w:t>
            </w:r>
          </w:p>
        </w:tc>
        <w:tc>
          <w:tcPr>
            <w:tcW w:w="1619" w:type="pct"/>
            <w:tcBorders>
              <w:top w:val="nil"/>
              <w:left w:val="nil"/>
              <w:bottom w:val="single" w:sz="4" w:space="0" w:color="auto"/>
              <w:right w:val="single" w:sz="4" w:space="0" w:color="auto"/>
            </w:tcBorders>
            <w:shd w:val="clear" w:color="000000" w:fill="FFFFFF"/>
          </w:tcPr>
          <w:p w14:paraId="6E313615" w14:textId="77777777" w:rsidR="00726A84" w:rsidRPr="008F390A" w:rsidRDefault="00726A84" w:rsidP="00726A84">
            <w:pPr>
              <w:suppressAutoHyphens w:val="0"/>
              <w:rPr>
                <w:rFonts w:eastAsia="Times New Roman"/>
                <w:color w:val="000000"/>
                <w:sz w:val="20"/>
                <w:szCs w:val="20"/>
                <w:lang w:eastAsia="ru-RU"/>
              </w:rPr>
            </w:pPr>
          </w:p>
        </w:tc>
      </w:tr>
      <w:tr w:rsidR="00794743" w14:paraId="0C79BC57"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6F5CC1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90</w:t>
            </w:r>
          </w:p>
        </w:tc>
        <w:tc>
          <w:tcPr>
            <w:tcW w:w="1313" w:type="pct"/>
            <w:vMerge/>
            <w:tcBorders>
              <w:top w:val="nil"/>
              <w:left w:val="single" w:sz="4" w:space="0" w:color="auto"/>
              <w:bottom w:val="single" w:sz="4" w:space="0" w:color="auto"/>
              <w:right w:val="single" w:sz="4" w:space="0" w:color="auto"/>
            </w:tcBorders>
            <w:vAlign w:val="center"/>
            <w:hideMark/>
          </w:tcPr>
          <w:p w14:paraId="4EA4CA2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2EC34F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Степень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менее IP55</w:t>
            </w:r>
          </w:p>
        </w:tc>
        <w:tc>
          <w:tcPr>
            <w:tcW w:w="1619" w:type="pct"/>
            <w:tcBorders>
              <w:top w:val="nil"/>
              <w:left w:val="nil"/>
              <w:bottom w:val="single" w:sz="4" w:space="0" w:color="auto"/>
              <w:right w:val="single" w:sz="4" w:space="0" w:color="auto"/>
            </w:tcBorders>
            <w:shd w:val="clear" w:color="000000" w:fill="FFFFFF"/>
          </w:tcPr>
          <w:p w14:paraId="5AB9297E" w14:textId="77777777" w:rsidR="00726A84" w:rsidRPr="008F390A" w:rsidRDefault="00726A84" w:rsidP="00726A84">
            <w:pPr>
              <w:suppressAutoHyphens w:val="0"/>
              <w:rPr>
                <w:rFonts w:eastAsia="Times New Roman"/>
                <w:color w:val="000000"/>
                <w:sz w:val="20"/>
                <w:szCs w:val="20"/>
                <w:lang w:eastAsia="ru-RU"/>
              </w:rPr>
            </w:pPr>
          </w:p>
        </w:tc>
      </w:tr>
      <w:tr w:rsidR="00794743" w14:paraId="676BA5BC"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53B08D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91</w:t>
            </w:r>
          </w:p>
        </w:tc>
        <w:tc>
          <w:tcPr>
            <w:tcW w:w="1313" w:type="pct"/>
            <w:vMerge/>
            <w:tcBorders>
              <w:top w:val="nil"/>
              <w:left w:val="single" w:sz="4" w:space="0" w:color="auto"/>
              <w:bottom w:val="single" w:sz="4" w:space="0" w:color="auto"/>
              <w:right w:val="single" w:sz="4" w:space="0" w:color="auto"/>
            </w:tcBorders>
            <w:vAlign w:val="center"/>
            <w:hideMark/>
          </w:tcPr>
          <w:p w14:paraId="34CF9CB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BBAF1B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 спредере предусмотрена возможность открытия (размыкания)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xml:space="preserve">) в случае, если команда на закрытие не выполнена полностью хотя бы одним поворотным замком. </w:t>
            </w:r>
          </w:p>
        </w:tc>
        <w:tc>
          <w:tcPr>
            <w:tcW w:w="1619" w:type="pct"/>
            <w:tcBorders>
              <w:top w:val="nil"/>
              <w:left w:val="nil"/>
              <w:bottom w:val="single" w:sz="4" w:space="0" w:color="auto"/>
              <w:right w:val="single" w:sz="4" w:space="0" w:color="auto"/>
            </w:tcBorders>
            <w:shd w:val="clear" w:color="000000" w:fill="FFFFFF"/>
          </w:tcPr>
          <w:p w14:paraId="6DD6E066" w14:textId="77777777" w:rsidR="00726A84" w:rsidRPr="008F390A" w:rsidRDefault="00726A84" w:rsidP="00726A84">
            <w:pPr>
              <w:suppressAutoHyphens w:val="0"/>
              <w:rPr>
                <w:rFonts w:eastAsia="Times New Roman"/>
                <w:color w:val="000000"/>
                <w:sz w:val="20"/>
                <w:szCs w:val="20"/>
                <w:lang w:eastAsia="ru-RU"/>
              </w:rPr>
            </w:pPr>
          </w:p>
        </w:tc>
      </w:tr>
      <w:tr w:rsidR="00794743" w14:paraId="2E69D681"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7C200B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92</w:t>
            </w:r>
          </w:p>
        </w:tc>
        <w:tc>
          <w:tcPr>
            <w:tcW w:w="1313" w:type="pct"/>
            <w:vMerge/>
            <w:tcBorders>
              <w:top w:val="nil"/>
              <w:left w:val="single" w:sz="4" w:space="0" w:color="auto"/>
              <w:bottom w:val="single" w:sz="4" w:space="0" w:color="auto"/>
              <w:right w:val="single" w:sz="4" w:space="0" w:color="auto"/>
            </w:tcBorders>
            <w:vAlign w:val="center"/>
            <w:hideMark/>
          </w:tcPr>
          <w:p w14:paraId="58A2BAD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5E6605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proofErr w:type="gramStart"/>
            <w:r w:rsidRPr="008F390A">
              <w:rPr>
                <w:rFonts w:eastAsia="Times New Roman"/>
                <w:color w:val="000000"/>
                <w:sz w:val="20"/>
                <w:szCs w:val="20"/>
                <w:lang w:eastAsia="ru-RU"/>
              </w:rPr>
              <w:t>через быстроразъёмный штепсельный разъем</w:t>
            </w:r>
            <w:proofErr w:type="gramEnd"/>
            <w:r w:rsidRPr="008F390A">
              <w:rPr>
                <w:rFonts w:eastAsia="Times New Roman"/>
                <w:color w:val="000000"/>
                <w:sz w:val="20"/>
                <w:szCs w:val="20"/>
                <w:lang w:eastAsia="ru-RU"/>
              </w:rPr>
              <w:t xml:space="preserve"> имеющий степень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менее IP-55. Автомат включения спредера расположить на грузовой тележке.</w:t>
            </w:r>
          </w:p>
        </w:tc>
        <w:tc>
          <w:tcPr>
            <w:tcW w:w="1619" w:type="pct"/>
            <w:tcBorders>
              <w:top w:val="nil"/>
              <w:left w:val="nil"/>
              <w:bottom w:val="single" w:sz="4" w:space="0" w:color="auto"/>
              <w:right w:val="single" w:sz="4" w:space="0" w:color="auto"/>
            </w:tcBorders>
            <w:shd w:val="clear" w:color="000000" w:fill="FFFFFF"/>
          </w:tcPr>
          <w:p w14:paraId="220B813D" w14:textId="77777777" w:rsidR="00726A84" w:rsidRPr="008F390A" w:rsidRDefault="00726A84" w:rsidP="00726A84">
            <w:pPr>
              <w:suppressAutoHyphens w:val="0"/>
              <w:rPr>
                <w:rFonts w:eastAsia="Times New Roman"/>
                <w:color w:val="000000"/>
                <w:sz w:val="20"/>
                <w:szCs w:val="20"/>
                <w:lang w:eastAsia="ru-RU"/>
              </w:rPr>
            </w:pPr>
          </w:p>
        </w:tc>
      </w:tr>
      <w:tr w:rsidR="00794743" w14:paraId="7438059E"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D56E86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93</w:t>
            </w:r>
          </w:p>
        </w:tc>
        <w:tc>
          <w:tcPr>
            <w:tcW w:w="1313" w:type="pct"/>
            <w:vMerge/>
            <w:tcBorders>
              <w:top w:val="nil"/>
              <w:left w:val="single" w:sz="4" w:space="0" w:color="auto"/>
              <w:bottom w:val="single" w:sz="4" w:space="0" w:color="auto"/>
              <w:right w:val="single" w:sz="4" w:space="0" w:color="auto"/>
            </w:tcBorders>
            <w:vAlign w:val="center"/>
            <w:hideMark/>
          </w:tcPr>
          <w:p w14:paraId="7A1FAE6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C73B67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1619" w:type="pct"/>
            <w:tcBorders>
              <w:top w:val="nil"/>
              <w:left w:val="nil"/>
              <w:bottom w:val="single" w:sz="4" w:space="0" w:color="auto"/>
              <w:right w:val="single" w:sz="4" w:space="0" w:color="auto"/>
            </w:tcBorders>
            <w:shd w:val="clear" w:color="000000" w:fill="FFFFFF"/>
          </w:tcPr>
          <w:p w14:paraId="6E2A9F8E" w14:textId="77777777" w:rsidR="00726A84" w:rsidRPr="008F390A" w:rsidRDefault="00726A84" w:rsidP="00726A84">
            <w:pPr>
              <w:suppressAutoHyphens w:val="0"/>
              <w:rPr>
                <w:rFonts w:eastAsia="Times New Roman"/>
                <w:color w:val="000000"/>
                <w:sz w:val="20"/>
                <w:szCs w:val="20"/>
                <w:lang w:eastAsia="ru-RU"/>
              </w:rPr>
            </w:pPr>
          </w:p>
        </w:tc>
      </w:tr>
      <w:tr w:rsidR="00794743" w14:paraId="49744069" w14:textId="77777777" w:rsidTr="00726A84">
        <w:trPr>
          <w:trHeight w:val="17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43C622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94</w:t>
            </w:r>
          </w:p>
        </w:tc>
        <w:tc>
          <w:tcPr>
            <w:tcW w:w="1313" w:type="pct"/>
            <w:vMerge/>
            <w:tcBorders>
              <w:top w:val="nil"/>
              <w:left w:val="single" w:sz="4" w:space="0" w:color="auto"/>
              <w:bottom w:val="single" w:sz="4" w:space="0" w:color="auto"/>
              <w:right w:val="single" w:sz="4" w:space="0" w:color="auto"/>
            </w:tcBorders>
            <w:vAlign w:val="center"/>
            <w:hideMark/>
          </w:tcPr>
          <w:p w14:paraId="3B8D5CD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92F5735"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Для точного определения количества циклов работы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в электрический шкаф должен быть установлен электромеханический счетчик циклов работы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1619" w:type="pct"/>
            <w:tcBorders>
              <w:top w:val="nil"/>
              <w:left w:val="nil"/>
              <w:bottom w:val="single" w:sz="4" w:space="0" w:color="auto"/>
              <w:right w:val="single" w:sz="4" w:space="0" w:color="auto"/>
            </w:tcBorders>
            <w:shd w:val="clear" w:color="000000" w:fill="FFFFFF"/>
          </w:tcPr>
          <w:p w14:paraId="68316172" w14:textId="77777777" w:rsidR="00726A84" w:rsidRPr="008F390A" w:rsidRDefault="00726A84" w:rsidP="00726A84">
            <w:pPr>
              <w:suppressAutoHyphens w:val="0"/>
              <w:rPr>
                <w:rFonts w:eastAsia="Times New Roman"/>
                <w:color w:val="000000"/>
                <w:sz w:val="20"/>
                <w:szCs w:val="20"/>
                <w:lang w:eastAsia="ru-RU"/>
              </w:rPr>
            </w:pPr>
          </w:p>
        </w:tc>
      </w:tr>
      <w:tr w:rsidR="00794743" w14:paraId="570DD6E2"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BD7C88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95</w:t>
            </w:r>
          </w:p>
        </w:tc>
        <w:tc>
          <w:tcPr>
            <w:tcW w:w="1313" w:type="pct"/>
            <w:vMerge/>
            <w:tcBorders>
              <w:top w:val="nil"/>
              <w:left w:val="single" w:sz="4" w:space="0" w:color="auto"/>
              <w:bottom w:val="single" w:sz="4" w:space="0" w:color="auto"/>
              <w:right w:val="single" w:sz="4" w:space="0" w:color="auto"/>
            </w:tcBorders>
            <w:vAlign w:val="center"/>
            <w:hideMark/>
          </w:tcPr>
          <w:p w14:paraId="70338D7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4C8276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Стальная конструкция спредера должна быть изготовлена по стандарту не ниже DIN 15018:</w:t>
            </w:r>
          </w:p>
        </w:tc>
        <w:tc>
          <w:tcPr>
            <w:tcW w:w="1619" w:type="pct"/>
            <w:tcBorders>
              <w:top w:val="nil"/>
              <w:left w:val="nil"/>
              <w:bottom w:val="single" w:sz="4" w:space="0" w:color="auto"/>
              <w:right w:val="single" w:sz="4" w:space="0" w:color="auto"/>
            </w:tcBorders>
            <w:shd w:val="clear" w:color="000000" w:fill="FFFFFF"/>
          </w:tcPr>
          <w:p w14:paraId="0D9CE51A" w14:textId="77777777" w:rsidR="00726A84" w:rsidRPr="008F390A" w:rsidRDefault="00726A84" w:rsidP="00726A84">
            <w:pPr>
              <w:suppressAutoHyphens w:val="0"/>
              <w:rPr>
                <w:rFonts w:eastAsia="Times New Roman"/>
                <w:color w:val="000000"/>
                <w:sz w:val="20"/>
                <w:szCs w:val="20"/>
                <w:lang w:eastAsia="ru-RU"/>
              </w:rPr>
            </w:pPr>
          </w:p>
        </w:tc>
      </w:tr>
      <w:tr w:rsidR="00794743" w14:paraId="2CEC6B4E"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8F97E0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96</w:t>
            </w:r>
          </w:p>
        </w:tc>
        <w:tc>
          <w:tcPr>
            <w:tcW w:w="1313" w:type="pct"/>
            <w:vMerge/>
            <w:tcBorders>
              <w:top w:val="nil"/>
              <w:left w:val="single" w:sz="4" w:space="0" w:color="auto"/>
              <w:bottom w:val="single" w:sz="4" w:space="0" w:color="auto"/>
              <w:right w:val="single" w:sz="4" w:space="0" w:color="auto"/>
            </w:tcBorders>
            <w:vAlign w:val="center"/>
            <w:hideMark/>
          </w:tcPr>
          <w:p w14:paraId="2664E24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748C04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a.      Класс подъема не ниже H2;</w:t>
            </w:r>
          </w:p>
        </w:tc>
        <w:tc>
          <w:tcPr>
            <w:tcW w:w="1619" w:type="pct"/>
            <w:tcBorders>
              <w:top w:val="nil"/>
              <w:left w:val="nil"/>
              <w:bottom w:val="single" w:sz="4" w:space="0" w:color="auto"/>
              <w:right w:val="single" w:sz="4" w:space="0" w:color="auto"/>
            </w:tcBorders>
            <w:shd w:val="clear" w:color="000000" w:fill="FFFFFF"/>
          </w:tcPr>
          <w:p w14:paraId="0D05A736" w14:textId="77777777" w:rsidR="00726A84" w:rsidRPr="008F390A" w:rsidRDefault="00726A84" w:rsidP="00726A84">
            <w:pPr>
              <w:suppressAutoHyphens w:val="0"/>
              <w:rPr>
                <w:rFonts w:eastAsia="Times New Roman"/>
                <w:color w:val="000000"/>
                <w:sz w:val="20"/>
                <w:szCs w:val="20"/>
                <w:lang w:eastAsia="ru-RU"/>
              </w:rPr>
            </w:pPr>
          </w:p>
        </w:tc>
      </w:tr>
      <w:tr w:rsidR="00794743" w14:paraId="3DC946B2"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4DD5B0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97</w:t>
            </w:r>
          </w:p>
        </w:tc>
        <w:tc>
          <w:tcPr>
            <w:tcW w:w="1313" w:type="pct"/>
            <w:vMerge/>
            <w:tcBorders>
              <w:top w:val="nil"/>
              <w:left w:val="single" w:sz="4" w:space="0" w:color="auto"/>
              <w:bottom w:val="single" w:sz="4" w:space="0" w:color="auto"/>
              <w:right w:val="single" w:sz="4" w:space="0" w:color="auto"/>
            </w:tcBorders>
            <w:vAlign w:val="center"/>
            <w:hideMark/>
          </w:tcPr>
          <w:p w14:paraId="3AF96D7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DE92CE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b.      Группа нагрузки не ниже B4;</w:t>
            </w:r>
          </w:p>
        </w:tc>
        <w:tc>
          <w:tcPr>
            <w:tcW w:w="1619" w:type="pct"/>
            <w:tcBorders>
              <w:top w:val="nil"/>
              <w:left w:val="nil"/>
              <w:bottom w:val="single" w:sz="4" w:space="0" w:color="auto"/>
              <w:right w:val="single" w:sz="4" w:space="0" w:color="auto"/>
            </w:tcBorders>
            <w:shd w:val="clear" w:color="000000" w:fill="FFFFFF"/>
          </w:tcPr>
          <w:p w14:paraId="456B3B28" w14:textId="77777777" w:rsidR="00726A84" w:rsidRPr="008F390A" w:rsidRDefault="00726A84" w:rsidP="00726A84">
            <w:pPr>
              <w:suppressAutoHyphens w:val="0"/>
              <w:rPr>
                <w:rFonts w:eastAsia="Times New Roman"/>
                <w:color w:val="000000"/>
                <w:sz w:val="20"/>
                <w:szCs w:val="20"/>
                <w:lang w:eastAsia="ru-RU"/>
              </w:rPr>
            </w:pPr>
          </w:p>
        </w:tc>
      </w:tr>
      <w:tr w:rsidR="00794743" w14:paraId="771671F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DA9FA5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98</w:t>
            </w:r>
          </w:p>
        </w:tc>
        <w:tc>
          <w:tcPr>
            <w:tcW w:w="1313" w:type="pct"/>
            <w:vMerge/>
            <w:tcBorders>
              <w:top w:val="nil"/>
              <w:left w:val="single" w:sz="4" w:space="0" w:color="auto"/>
              <w:bottom w:val="single" w:sz="4" w:space="0" w:color="auto"/>
              <w:right w:val="single" w:sz="4" w:space="0" w:color="auto"/>
            </w:tcBorders>
            <w:vAlign w:val="center"/>
            <w:hideMark/>
          </w:tcPr>
          <w:p w14:paraId="2CF6007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47C06A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c.      Спредер должен быть рассчитан на не менее чем 1 000 000 циклов погрузки/выгрузки грузов.</w:t>
            </w:r>
          </w:p>
        </w:tc>
        <w:tc>
          <w:tcPr>
            <w:tcW w:w="1619" w:type="pct"/>
            <w:tcBorders>
              <w:top w:val="nil"/>
              <w:left w:val="nil"/>
              <w:bottom w:val="single" w:sz="4" w:space="0" w:color="auto"/>
              <w:right w:val="single" w:sz="4" w:space="0" w:color="auto"/>
            </w:tcBorders>
            <w:shd w:val="clear" w:color="000000" w:fill="FFFFFF"/>
          </w:tcPr>
          <w:p w14:paraId="551739EF" w14:textId="77777777" w:rsidR="00726A84" w:rsidRPr="008F390A" w:rsidRDefault="00726A84" w:rsidP="00726A84">
            <w:pPr>
              <w:suppressAutoHyphens w:val="0"/>
              <w:rPr>
                <w:rFonts w:eastAsia="Times New Roman"/>
                <w:color w:val="000000"/>
                <w:sz w:val="20"/>
                <w:szCs w:val="20"/>
                <w:lang w:eastAsia="ru-RU"/>
              </w:rPr>
            </w:pPr>
          </w:p>
        </w:tc>
      </w:tr>
      <w:tr w:rsidR="00794743" w14:paraId="42EFC2F7"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31E2EE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99</w:t>
            </w:r>
          </w:p>
        </w:tc>
        <w:tc>
          <w:tcPr>
            <w:tcW w:w="1313" w:type="pct"/>
            <w:vMerge/>
            <w:tcBorders>
              <w:top w:val="nil"/>
              <w:left w:val="single" w:sz="4" w:space="0" w:color="auto"/>
              <w:bottom w:val="single" w:sz="4" w:space="0" w:color="auto"/>
              <w:right w:val="single" w:sz="4" w:space="0" w:color="auto"/>
            </w:tcBorders>
            <w:vAlign w:val="center"/>
            <w:hideMark/>
          </w:tcPr>
          <w:p w14:paraId="27F918D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A3A1B2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1619" w:type="pct"/>
            <w:tcBorders>
              <w:top w:val="nil"/>
              <w:left w:val="nil"/>
              <w:bottom w:val="single" w:sz="4" w:space="0" w:color="auto"/>
              <w:right w:val="single" w:sz="4" w:space="0" w:color="auto"/>
            </w:tcBorders>
            <w:shd w:val="clear" w:color="000000" w:fill="FFFFFF"/>
          </w:tcPr>
          <w:p w14:paraId="422FE84E" w14:textId="77777777" w:rsidR="00726A84" w:rsidRPr="008F390A" w:rsidRDefault="00726A84" w:rsidP="00726A84">
            <w:pPr>
              <w:suppressAutoHyphens w:val="0"/>
              <w:rPr>
                <w:rFonts w:eastAsia="Times New Roman"/>
                <w:color w:val="000000"/>
                <w:sz w:val="20"/>
                <w:szCs w:val="20"/>
                <w:lang w:eastAsia="ru-RU"/>
              </w:rPr>
            </w:pPr>
          </w:p>
        </w:tc>
      </w:tr>
      <w:tr w:rsidR="00794743" w14:paraId="55ABFEF4" w14:textId="77777777" w:rsidTr="00311413">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317544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100</w:t>
            </w:r>
          </w:p>
        </w:tc>
        <w:tc>
          <w:tcPr>
            <w:tcW w:w="1313" w:type="pct"/>
            <w:vMerge/>
            <w:tcBorders>
              <w:top w:val="nil"/>
              <w:left w:val="single" w:sz="4" w:space="0" w:color="auto"/>
              <w:bottom w:val="single" w:sz="4" w:space="0" w:color="auto"/>
              <w:right w:val="single" w:sz="4" w:space="0" w:color="auto"/>
            </w:tcBorders>
            <w:vAlign w:val="center"/>
            <w:hideMark/>
          </w:tcPr>
          <w:p w14:paraId="3108D36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auto" w:fill="FFC000"/>
            <w:vAlign w:val="center"/>
            <w:hideMark/>
          </w:tcPr>
          <w:p w14:paraId="3AA2E55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спредера: </w:t>
            </w:r>
            <w:proofErr w:type="spellStart"/>
            <w:r w:rsidRPr="008F390A">
              <w:rPr>
                <w:rFonts w:eastAsia="Times New Roman"/>
                <w:color w:val="000000"/>
                <w:sz w:val="20"/>
                <w:szCs w:val="20"/>
                <w:lang w:eastAsia="ru-RU"/>
              </w:rPr>
              <w:t>RamSpreаders</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Bromma</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sfPorteq</w:t>
            </w:r>
            <w:proofErr w:type="spellEnd"/>
            <w:r w:rsidRPr="008F390A">
              <w:rPr>
                <w:rFonts w:eastAsia="Times New Roman"/>
                <w:color w:val="000000"/>
                <w:sz w:val="20"/>
                <w:szCs w:val="20"/>
                <w:lang w:eastAsia="ru-RU"/>
              </w:rPr>
              <w:t xml:space="preserve">, ZPMC, ЗПТО </w:t>
            </w:r>
            <w:r>
              <w:rPr>
                <w:rStyle w:val="af6"/>
                <w:rFonts w:eastAsia="Times New Roman"/>
                <w:color w:val="000000"/>
                <w:sz w:val="20"/>
                <w:szCs w:val="20"/>
                <w:lang w:eastAsia="ru-RU"/>
              </w:rPr>
              <w:footnoteReference w:id="5"/>
            </w:r>
          </w:p>
        </w:tc>
        <w:tc>
          <w:tcPr>
            <w:tcW w:w="1619" w:type="pct"/>
            <w:tcBorders>
              <w:top w:val="nil"/>
              <w:left w:val="nil"/>
              <w:bottom w:val="single" w:sz="4" w:space="0" w:color="auto"/>
              <w:right w:val="single" w:sz="4" w:space="0" w:color="auto"/>
            </w:tcBorders>
            <w:shd w:val="clear" w:color="auto" w:fill="FFC000"/>
          </w:tcPr>
          <w:p w14:paraId="16444F89" w14:textId="77777777" w:rsidR="00726A84" w:rsidRPr="008F390A" w:rsidRDefault="00726A84" w:rsidP="00726A84">
            <w:pPr>
              <w:suppressAutoHyphens w:val="0"/>
              <w:rPr>
                <w:rFonts w:eastAsia="Times New Roman"/>
                <w:color w:val="000000"/>
                <w:sz w:val="20"/>
                <w:szCs w:val="20"/>
                <w:lang w:eastAsia="ru-RU"/>
              </w:rPr>
            </w:pPr>
          </w:p>
        </w:tc>
      </w:tr>
      <w:tr w:rsidR="00794743" w14:paraId="6F641176" w14:textId="77777777" w:rsidTr="00726A84">
        <w:trPr>
          <w:trHeight w:val="78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260BBB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101</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0E5CF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Грузовой канат</w:t>
            </w:r>
          </w:p>
        </w:tc>
        <w:tc>
          <w:tcPr>
            <w:tcW w:w="1621" w:type="pct"/>
            <w:tcBorders>
              <w:top w:val="nil"/>
              <w:left w:val="nil"/>
              <w:bottom w:val="single" w:sz="4" w:space="0" w:color="auto"/>
              <w:right w:val="single" w:sz="4" w:space="0" w:color="auto"/>
            </w:tcBorders>
            <w:shd w:val="clear" w:color="000000" w:fill="FFFFFF"/>
            <w:vAlign w:val="center"/>
            <w:hideMark/>
          </w:tcPr>
          <w:p w14:paraId="0610F80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Тип </w:t>
            </w:r>
            <w:proofErr w:type="spellStart"/>
            <w:r w:rsidRPr="008F390A">
              <w:rPr>
                <w:rFonts w:eastAsia="Times New Roman"/>
                <w:color w:val="000000"/>
                <w:sz w:val="20"/>
                <w:szCs w:val="20"/>
                <w:lang w:eastAsia="ru-RU"/>
              </w:rPr>
              <w:t>свивки</w:t>
            </w:r>
            <w:proofErr w:type="spellEnd"/>
            <w:r w:rsidRPr="008F390A">
              <w:rPr>
                <w:rFonts w:eastAsia="Times New Roman"/>
                <w:color w:val="000000"/>
                <w:sz w:val="20"/>
                <w:szCs w:val="20"/>
                <w:lang w:eastAsia="ru-RU"/>
              </w:rPr>
              <w:t>: правая</w:t>
            </w:r>
          </w:p>
        </w:tc>
        <w:tc>
          <w:tcPr>
            <w:tcW w:w="1619" w:type="pct"/>
            <w:tcBorders>
              <w:top w:val="nil"/>
              <w:left w:val="nil"/>
              <w:bottom w:val="single" w:sz="4" w:space="0" w:color="auto"/>
              <w:right w:val="single" w:sz="4" w:space="0" w:color="auto"/>
            </w:tcBorders>
            <w:shd w:val="clear" w:color="000000" w:fill="FFFFFF"/>
          </w:tcPr>
          <w:p w14:paraId="5408C46B" w14:textId="77777777" w:rsidR="00726A84" w:rsidRPr="008F390A" w:rsidRDefault="00726A84" w:rsidP="00726A84">
            <w:pPr>
              <w:suppressAutoHyphens w:val="0"/>
              <w:rPr>
                <w:rFonts w:eastAsia="Times New Roman"/>
                <w:color w:val="000000"/>
                <w:sz w:val="20"/>
                <w:szCs w:val="20"/>
                <w:lang w:eastAsia="ru-RU"/>
              </w:rPr>
            </w:pPr>
          </w:p>
        </w:tc>
      </w:tr>
      <w:tr w:rsidR="00794743" w14:paraId="45B6C1F0"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CFEDE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102</w:t>
            </w:r>
          </w:p>
        </w:tc>
        <w:tc>
          <w:tcPr>
            <w:tcW w:w="1313" w:type="pct"/>
            <w:vMerge/>
            <w:tcBorders>
              <w:top w:val="nil"/>
              <w:left w:val="single" w:sz="4" w:space="0" w:color="auto"/>
              <w:bottom w:val="single" w:sz="4" w:space="0" w:color="auto"/>
              <w:right w:val="single" w:sz="4" w:space="0" w:color="auto"/>
            </w:tcBorders>
            <w:vAlign w:val="center"/>
            <w:hideMark/>
          </w:tcPr>
          <w:p w14:paraId="08B7CB6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E03EF0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Диаметр каната указывается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c>
          <w:tcPr>
            <w:tcW w:w="1619" w:type="pct"/>
            <w:tcBorders>
              <w:top w:val="nil"/>
              <w:left w:val="nil"/>
              <w:bottom w:val="single" w:sz="4" w:space="0" w:color="auto"/>
              <w:right w:val="single" w:sz="4" w:space="0" w:color="auto"/>
            </w:tcBorders>
            <w:shd w:val="clear" w:color="000000" w:fill="FFFFFF"/>
          </w:tcPr>
          <w:p w14:paraId="47F60F53" w14:textId="77777777" w:rsidR="00726A84" w:rsidRPr="008F390A" w:rsidRDefault="00726A84" w:rsidP="00726A84">
            <w:pPr>
              <w:suppressAutoHyphens w:val="0"/>
              <w:rPr>
                <w:rFonts w:eastAsia="Times New Roman"/>
                <w:color w:val="000000"/>
                <w:sz w:val="20"/>
                <w:szCs w:val="20"/>
                <w:lang w:eastAsia="ru-RU"/>
              </w:rPr>
            </w:pPr>
          </w:p>
        </w:tc>
      </w:tr>
      <w:tr w:rsidR="00794743" w14:paraId="3754B40E"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F3AE56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103</w:t>
            </w:r>
          </w:p>
        </w:tc>
        <w:tc>
          <w:tcPr>
            <w:tcW w:w="1313" w:type="pct"/>
            <w:vMerge/>
            <w:tcBorders>
              <w:top w:val="nil"/>
              <w:left w:val="single" w:sz="4" w:space="0" w:color="auto"/>
              <w:bottom w:val="single" w:sz="4" w:space="0" w:color="auto"/>
              <w:right w:val="single" w:sz="4" w:space="0" w:color="auto"/>
            </w:tcBorders>
            <w:vAlign w:val="center"/>
            <w:hideMark/>
          </w:tcPr>
          <w:p w14:paraId="617FC31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D6C09F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Предусмотреть систему выравнивания грузового каната при его замене</w:t>
            </w:r>
          </w:p>
        </w:tc>
        <w:tc>
          <w:tcPr>
            <w:tcW w:w="1619" w:type="pct"/>
            <w:tcBorders>
              <w:top w:val="nil"/>
              <w:left w:val="nil"/>
              <w:bottom w:val="single" w:sz="4" w:space="0" w:color="auto"/>
              <w:right w:val="single" w:sz="4" w:space="0" w:color="auto"/>
            </w:tcBorders>
            <w:shd w:val="clear" w:color="000000" w:fill="FFFFFF"/>
          </w:tcPr>
          <w:p w14:paraId="34C6526B" w14:textId="77777777" w:rsidR="00726A84" w:rsidRPr="008F390A" w:rsidRDefault="00726A84" w:rsidP="00726A84">
            <w:pPr>
              <w:suppressAutoHyphens w:val="0"/>
              <w:rPr>
                <w:rFonts w:eastAsia="Times New Roman"/>
                <w:color w:val="000000"/>
                <w:sz w:val="20"/>
                <w:szCs w:val="20"/>
                <w:lang w:eastAsia="ru-RU"/>
              </w:rPr>
            </w:pPr>
          </w:p>
        </w:tc>
      </w:tr>
      <w:tr w:rsidR="00794743" w14:paraId="1674DE12"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78C471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104</w:t>
            </w:r>
          </w:p>
        </w:tc>
        <w:tc>
          <w:tcPr>
            <w:tcW w:w="1313" w:type="pct"/>
            <w:vMerge/>
            <w:tcBorders>
              <w:top w:val="nil"/>
              <w:left w:val="single" w:sz="4" w:space="0" w:color="auto"/>
              <w:bottom w:val="single" w:sz="4" w:space="0" w:color="auto"/>
              <w:right w:val="single" w:sz="4" w:space="0" w:color="auto"/>
            </w:tcBorders>
            <w:vAlign w:val="center"/>
            <w:hideMark/>
          </w:tcPr>
          <w:p w14:paraId="6B910F0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6FB7F0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Предусмотреть несъемные</w:t>
            </w:r>
            <w:r w:rsidRPr="008F390A">
              <w:rPr>
                <w:rFonts w:eastAsia="Times New Roman"/>
                <w:color w:val="000000"/>
                <w:sz w:val="20"/>
                <w:szCs w:val="20"/>
                <w:lang w:eastAsia="ru-RU"/>
              </w:rPr>
              <w:br/>
              <w:t>ремонтные площадки для замены каната без применения автомобильного подъемника</w:t>
            </w:r>
          </w:p>
        </w:tc>
        <w:tc>
          <w:tcPr>
            <w:tcW w:w="1619" w:type="pct"/>
            <w:tcBorders>
              <w:top w:val="nil"/>
              <w:left w:val="nil"/>
              <w:bottom w:val="single" w:sz="4" w:space="0" w:color="auto"/>
              <w:right w:val="single" w:sz="4" w:space="0" w:color="auto"/>
            </w:tcBorders>
            <w:shd w:val="clear" w:color="000000" w:fill="FFFFFF"/>
          </w:tcPr>
          <w:p w14:paraId="6944FB98" w14:textId="77777777" w:rsidR="00726A84" w:rsidRPr="008F390A" w:rsidRDefault="00726A84" w:rsidP="00726A84">
            <w:pPr>
              <w:suppressAutoHyphens w:val="0"/>
              <w:rPr>
                <w:rFonts w:eastAsia="Times New Roman"/>
                <w:color w:val="000000"/>
                <w:sz w:val="20"/>
                <w:szCs w:val="20"/>
                <w:lang w:eastAsia="ru-RU"/>
              </w:rPr>
            </w:pPr>
          </w:p>
        </w:tc>
      </w:tr>
      <w:tr w:rsidR="00794743" w14:paraId="0C307666"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C7828F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105</w:t>
            </w:r>
          </w:p>
        </w:tc>
        <w:tc>
          <w:tcPr>
            <w:tcW w:w="1313" w:type="pct"/>
            <w:vMerge/>
            <w:tcBorders>
              <w:top w:val="nil"/>
              <w:left w:val="single" w:sz="4" w:space="0" w:color="auto"/>
              <w:bottom w:val="single" w:sz="4" w:space="0" w:color="auto"/>
              <w:right w:val="single" w:sz="4" w:space="0" w:color="auto"/>
            </w:tcBorders>
            <w:vAlign w:val="center"/>
            <w:hideMark/>
          </w:tcPr>
          <w:p w14:paraId="48C7553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21C99D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Укомплектовать Кран ручной лебедкой для замены каната</w:t>
            </w:r>
          </w:p>
        </w:tc>
        <w:tc>
          <w:tcPr>
            <w:tcW w:w="1619" w:type="pct"/>
            <w:tcBorders>
              <w:top w:val="nil"/>
              <w:left w:val="nil"/>
              <w:bottom w:val="single" w:sz="4" w:space="0" w:color="auto"/>
              <w:right w:val="single" w:sz="4" w:space="0" w:color="auto"/>
            </w:tcBorders>
            <w:shd w:val="clear" w:color="000000" w:fill="FFFFFF"/>
          </w:tcPr>
          <w:p w14:paraId="3E4585F2" w14:textId="77777777" w:rsidR="00726A84" w:rsidRPr="008F390A" w:rsidRDefault="00726A84" w:rsidP="00726A84">
            <w:pPr>
              <w:suppressAutoHyphens w:val="0"/>
              <w:rPr>
                <w:rFonts w:eastAsia="Times New Roman"/>
                <w:color w:val="000000"/>
                <w:sz w:val="20"/>
                <w:szCs w:val="20"/>
                <w:lang w:eastAsia="ru-RU"/>
              </w:rPr>
            </w:pPr>
          </w:p>
        </w:tc>
      </w:tr>
      <w:tr w:rsidR="00794743" w14:paraId="5874EDA3"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A3AE69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106</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0AD304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Кабина электроаппаратная (КЭО)</w:t>
            </w:r>
          </w:p>
        </w:tc>
        <w:tc>
          <w:tcPr>
            <w:tcW w:w="1621" w:type="pct"/>
            <w:tcBorders>
              <w:top w:val="nil"/>
              <w:left w:val="nil"/>
              <w:bottom w:val="single" w:sz="4" w:space="0" w:color="auto"/>
              <w:right w:val="single" w:sz="4" w:space="0" w:color="auto"/>
            </w:tcBorders>
            <w:shd w:val="clear" w:color="000000" w:fill="FFFFFF"/>
            <w:vAlign w:val="center"/>
            <w:hideMark/>
          </w:tcPr>
          <w:p w14:paraId="0F21220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c>
          <w:tcPr>
            <w:tcW w:w="1619" w:type="pct"/>
            <w:tcBorders>
              <w:top w:val="nil"/>
              <w:left w:val="nil"/>
              <w:bottom w:val="single" w:sz="4" w:space="0" w:color="auto"/>
              <w:right w:val="single" w:sz="4" w:space="0" w:color="auto"/>
            </w:tcBorders>
            <w:shd w:val="clear" w:color="000000" w:fill="FFFFFF"/>
          </w:tcPr>
          <w:p w14:paraId="052430E8" w14:textId="77777777" w:rsidR="00726A84" w:rsidRPr="008F390A" w:rsidRDefault="00726A84" w:rsidP="00726A84">
            <w:pPr>
              <w:suppressAutoHyphens w:val="0"/>
              <w:rPr>
                <w:rFonts w:eastAsia="Times New Roman"/>
                <w:color w:val="000000"/>
                <w:sz w:val="20"/>
                <w:szCs w:val="20"/>
                <w:lang w:eastAsia="ru-RU"/>
              </w:rPr>
            </w:pPr>
          </w:p>
        </w:tc>
      </w:tr>
      <w:tr w:rsidR="00794743" w14:paraId="58A6A7DD"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8CD750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107</w:t>
            </w:r>
          </w:p>
        </w:tc>
        <w:tc>
          <w:tcPr>
            <w:tcW w:w="1313" w:type="pct"/>
            <w:vMerge/>
            <w:tcBorders>
              <w:top w:val="nil"/>
              <w:left w:val="single" w:sz="4" w:space="0" w:color="auto"/>
              <w:bottom w:val="single" w:sz="4" w:space="0" w:color="auto"/>
              <w:right w:val="single" w:sz="4" w:space="0" w:color="auto"/>
            </w:tcBorders>
            <w:vAlign w:val="center"/>
            <w:hideMark/>
          </w:tcPr>
          <w:p w14:paraId="1D0E36A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5535A3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Внутри кабины осуществлен электромонтаж элементов системы управления.</w:t>
            </w:r>
          </w:p>
        </w:tc>
        <w:tc>
          <w:tcPr>
            <w:tcW w:w="1619" w:type="pct"/>
            <w:tcBorders>
              <w:top w:val="nil"/>
              <w:left w:val="nil"/>
              <w:bottom w:val="single" w:sz="4" w:space="0" w:color="auto"/>
              <w:right w:val="single" w:sz="4" w:space="0" w:color="auto"/>
            </w:tcBorders>
            <w:shd w:val="clear" w:color="000000" w:fill="FFFFFF"/>
          </w:tcPr>
          <w:p w14:paraId="29B9D17E" w14:textId="77777777" w:rsidR="00726A84" w:rsidRPr="008F390A" w:rsidRDefault="00726A84" w:rsidP="00726A84">
            <w:pPr>
              <w:suppressAutoHyphens w:val="0"/>
              <w:rPr>
                <w:rFonts w:eastAsia="Times New Roman"/>
                <w:color w:val="000000"/>
                <w:sz w:val="20"/>
                <w:szCs w:val="20"/>
                <w:lang w:eastAsia="ru-RU"/>
              </w:rPr>
            </w:pPr>
          </w:p>
        </w:tc>
      </w:tr>
      <w:tr w:rsidR="00794743" w14:paraId="7730BD5C"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C82A2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108</w:t>
            </w:r>
          </w:p>
        </w:tc>
        <w:tc>
          <w:tcPr>
            <w:tcW w:w="1313" w:type="pct"/>
            <w:vMerge/>
            <w:tcBorders>
              <w:top w:val="nil"/>
              <w:left w:val="single" w:sz="4" w:space="0" w:color="auto"/>
              <w:bottom w:val="single" w:sz="4" w:space="0" w:color="auto"/>
              <w:right w:val="single" w:sz="4" w:space="0" w:color="auto"/>
            </w:tcBorders>
            <w:vAlign w:val="center"/>
            <w:hideMark/>
          </w:tcPr>
          <w:p w14:paraId="0A8DB63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9950CA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c>
          <w:tcPr>
            <w:tcW w:w="1619" w:type="pct"/>
            <w:tcBorders>
              <w:top w:val="nil"/>
              <w:left w:val="nil"/>
              <w:bottom w:val="single" w:sz="4" w:space="0" w:color="auto"/>
              <w:right w:val="single" w:sz="4" w:space="0" w:color="auto"/>
            </w:tcBorders>
            <w:shd w:val="clear" w:color="000000" w:fill="FFFFFF"/>
          </w:tcPr>
          <w:p w14:paraId="6612B82F" w14:textId="77777777" w:rsidR="00726A84" w:rsidRPr="008F390A" w:rsidRDefault="00726A84" w:rsidP="00726A84">
            <w:pPr>
              <w:suppressAutoHyphens w:val="0"/>
              <w:rPr>
                <w:rFonts w:eastAsia="Times New Roman"/>
                <w:color w:val="000000"/>
                <w:sz w:val="20"/>
                <w:szCs w:val="20"/>
                <w:lang w:eastAsia="ru-RU"/>
              </w:rPr>
            </w:pPr>
          </w:p>
        </w:tc>
      </w:tr>
      <w:tr w:rsidR="00794743" w14:paraId="03A84EB2"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3DD6DE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109</w:t>
            </w:r>
          </w:p>
        </w:tc>
        <w:tc>
          <w:tcPr>
            <w:tcW w:w="1313" w:type="pct"/>
            <w:vMerge/>
            <w:tcBorders>
              <w:top w:val="nil"/>
              <w:left w:val="single" w:sz="4" w:space="0" w:color="auto"/>
              <w:bottom w:val="single" w:sz="4" w:space="0" w:color="auto"/>
              <w:right w:val="single" w:sz="4" w:space="0" w:color="auto"/>
            </w:tcBorders>
            <w:vAlign w:val="center"/>
            <w:hideMark/>
          </w:tcPr>
          <w:p w14:paraId="00CE1DF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E5F9D6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1619" w:type="pct"/>
            <w:tcBorders>
              <w:top w:val="nil"/>
              <w:left w:val="nil"/>
              <w:bottom w:val="single" w:sz="4" w:space="0" w:color="auto"/>
              <w:right w:val="single" w:sz="4" w:space="0" w:color="auto"/>
            </w:tcBorders>
            <w:shd w:val="clear" w:color="000000" w:fill="FFFFFF"/>
          </w:tcPr>
          <w:p w14:paraId="3525BBF4" w14:textId="77777777" w:rsidR="00726A84" w:rsidRPr="008F390A" w:rsidRDefault="00726A84" w:rsidP="00726A84">
            <w:pPr>
              <w:suppressAutoHyphens w:val="0"/>
              <w:rPr>
                <w:rFonts w:eastAsia="Times New Roman"/>
                <w:color w:val="000000"/>
                <w:sz w:val="20"/>
                <w:szCs w:val="20"/>
                <w:lang w:eastAsia="ru-RU"/>
              </w:rPr>
            </w:pPr>
          </w:p>
        </w:tc>
      </w:tr>
      <w:tr w:rsidR="00794743" w14:paraId="2347E73E"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ADFA7F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110</w:t>
            </w:r>
          </w:p>
        </w:tc>
        <w:tc>
          <w:tcPr>
            <w:tcW w:w="1313" w:type="pct"/>
            <w:vMerge/>
            <w:tcBorders>
              <w:top w:val="nil"/>
              <w:left w:val="single" w:sz="4" w:space="0" w:color="auto"/>
              <w:bottom w:val="single" w:sz="4" w:space="0" w:color="auto"/>
              <w:right w:val="single" w:sz="4" w:space="0" w:color="auto"/>
            </w:tcBorders>
            <w:vAlign w:val="center"/>
            <w:hideMark/>
          </w:tcPr>
          <w:p w14:paraId="213C0D3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7D2F5E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Пол закрыт диэлектрическим покрытием по всей площади.</w:t>
            </w:r>
          </w:p>
        </w:tc>
        <w:tc>
          <w:tcPr>
            <w:tcW w:w="1619" w:type="pct"/>
            <w:tcBorders>
              <w:top w:val="nil"/>
              <w:left w:val="nil"/>
              <w:bottom w:val="single" w:sz="4" w:space="0" w:color="auto"/>
              <w:right w:val="single" w:sz="4" w:space="0" w:color="auto"/>
            </w:tcBorders>
            <w:shd w:val="clear" w:color="000000" w:fill="FFFFFF"/>
          </w:tcPr>
          <w:p w14:paraId="132F93DB" w14:textId="77777777" w:rsidR="00726A84" w:rsidRPr="008F390A" w:rsidRDefault="00726A84" w:rsidP="00726A84">
            <w:pPr>
              <w:suppressAutoHyphens w:val="0"/>
              <w:rPr>
                <w:rFonts w:eastAsia="Times New Roman"/>
                <w:color w:val="000000"/>
                <w:sz w:val="20"/>
                <w:szCs w:val="20"/>
                <w:lang w:eastAsia="ru-RU"/>
              </w:rPr>
            </w:pPr>
          </w:p>
        </w:tc>
      </w:tr>
      <w:tr w:rsidR="00794743" w14:paraId="75D55B52"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87EEF3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111</w:t>
            </w:r>
          </w:p>
        </w:tc>
        <w:tc>
          <w:tcPr>
            <w:tcW w:w="1313" w:type="pct"/>
            <w:vMerge/>
            <w:tcBorders>
              <w:top w:val="nil"/>
              <w:left w:val="single" w:sz="4" w:space="0" w:color="auto"/>
              <w:bottom w:val="single" w:sz="4" w:space="0" w:color="auto"/>
              <w:right w:val="single" w:sz="4" w:space="0" w:color="auto"/>
            </w:tcBorders>
            <w:vAlign w:val="center"/>
            <w:hideMark/>
          </w:tcPr>
          <w:p w14:paraId="58AC0BF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B52D2C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1619" w:type="pct"/>
            <w:tcBorders>
              <w:top w:val="nil"/>
              <w:left w:val="nil"/>
              <w:bottom w:val="single" w:sz="4" w:space="0" w:color="auto"/>
              <w:right w:val="single" w:sz="4" w:space="0" w:color="auto"/>
            </w:tcBorders>
            <w:shd w:val="clear" w:color="000000" w:fill="FFFFFF"/>
          </w:tcPr>
          <w:p w14:paraId="136DC96F" w14:textId="77777777" w:rsidR="00726A84" w:rsidRPr="008F390A" w:rsidRDefault="00726A84" w:rsidP="00726A84">
            <w:pPr>
              <w:suppressAutoHyphens w:val="0"/>
              <w:rPr>
                <w:rFonts w:eastAsia="Times New Roman"/>
                <w:color w:val="000000"/>
                <w:sz w:val="20"/>
                <w:szCs w:val="20"/>
                <w:lang w:eastAsia="ru-RU"/>
              </w:rPr>
            </w:pPr>
          </w:p>
        </w:tc>
      </w:tr>
      <w:tr w:rsidR="00794743" w14:paraId="64FDB55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51D5B3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112</w:t>
            </w:r>
          </w:p>
        </w:tc>
        <w:tc>
          <w:tcPr>
            <w:tcW w:w="1313" w:type="pct"/>
            <w:vMerge/>
            <w:tcBorders>
              <w:top w:val="nil"/>
              <w:left w:val="single" w:sz="4" w:space="0" w:color="auto"/>
              <w:bottom w:val="single" w:sz="4" w:space="0" w:color="auto"/>
              <w:right w:val="single" w:sz="4" w:space="0" w:color="auto"/>
            </w:tcBorders>
            <w:vAlign w:val="center"/>
            <w:hideMark/>
          </w:tcPr>
          <w:p w14:paraId="2242162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C583AE5"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соответствовать требованиям пожарной безопасности по ГОСТ 12.1.004-91</w:t>
            </w:r>
          </w:p>
        </w:tc>
        <w:tc>
          <w:tcPr>
            <w:tcW w:w="1619" w:type="pct"/>
            <w:tcBorders>
              <w:top w:val="nil"/>
              <w:left w:val="nil"/>
              <w:bottom w:val="single" w:sz="4" w:space="0" w:color="auto"/>
              <w:right w:val="single" w:sz="4" w:space="0" w:color="auto"/>
            </w:tcBorders>
            <w:shd w:val="clear" w:color="000000" w:fill="FFFFFF"/>
          </w:tcPr>
          <w:p w14:paraId="3FD83889" w14:textId="77777777" w:rsidR="00726A84" w:rsidRPr="008F390A" w:rsidRDefault="00726A84" w:rsidP="00726A84">
            <w:pPr>
              <w:suppressAutoHyphens w:val="0"/>
              <w:rPr>
                <w:rFonts w:eastAsia="Times New Roman"/>
                <w:color w:val="000000"/>
                <w:sz w:val="20"/>
                <w:szCs w:val="20"/>
                <w:lang w:eastAsia="ru-RU"/>
              </w:rPr>
            </w:pPr>
          </w:p>
        </w:tc>
      </w:tr>
      <w:tr w:rsidR="00794743" w14:paraId="55D554A1"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4228EB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113</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C9E09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Система управления: </w:t>
            </w:r>
          </w:p>
        </w:tc>
        <w:tc>
          <w:tcPr>
            <w:tcW w:w="1621" w:type="pct"/>
            <w:tcBorders>
              <w:top w:val="nil"/>
              <w:left w:val="nil"/>
              <w:bottom w:val="single" w:sz="4" w:space="0" w:color="auto"/>
              <w:right w:val="single" w:sz="4" w:space="0" w:color="auto"/>
            </w:tcBorders>
            <w:shd w:val="clear" w:color="000000" w:fill="FFFFFF"/>
            <w:vAlign w:val="center"/>
            <w:hideMark/>
          </w:tcPr>
          <w:p w14:paraId="17B9E01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c>
          <w:tcPr>
            <w:tcW w:w="1619" w:type="pct"/>
            <w:tcBorders>
              <w:top w:val="nil"/>
              <w:left w:val="nil"/>
              <w:bottom w:val="single" w:sz="4" w:space="0" w:color="auto"/>
              <w:right w:val="single" w:sz="4" w:space="0" w:color="auto"/>
            </w:tcBorders>
            <w:shd w:val="clear" w:color="000000" w:fill="FFFFFF"/>
          </w:tcPr>
          <w:p w14:paraId="50D6A719" w14:textId="77777777" w:rsidR="00726A84" w:rsidRPr="008F390A" w:rsidRDefault="00726A84" w:rsidP="00726A84">
            <w:pPr>
              <w:suppressAutoHyphens w:val="0"/>
              <w:rPr>
                <w:rFonts w:eastAsia="Times New Roman"/>
                <w:color w:val="000000"/>
                <w:sz w:val="20"/>
                <w:szCs w:val="20"/>
                <w:lang w:eastAsia="ru-RU"/>
              </w:rPr>
            </w:pPr>
          </w:p>
        </w:tc>
      </w:tr>
      <w:tr w:rsidR="00794743" w14:paraId="19296EA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41C899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114</w:t>
            </w:r>
          </w:p>
        </w:tc>
        <w:tc>
          <w:tcPr>
            <w:tcW w:w="1313" w:type="pct"/>
            <w:vMerge/>
            <w:tcBorders>
              <w:top w:val="nil"/>
              <w:left w:val="single" w:sz="4" w:space="0" w:color="auto"/>
              <w:bottom w:val="single" w:sz="4" w:space="0" w:color="auto"/>
              <w:right w:val="single" w:sz="4" w:space="0" w:color="auto"/>
            </w:tcBorders>
            <w:vAlign w:val="center"/>
            <w:hideMark/>
          </w:tcPr>
          <w:p w14:paraId="05D65AC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B65CC6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c>
          <w:tcPr>
            <w:tcW w:w="1619" w:type="pct"/>
            <w:tcBorders>
              <w:top w:val="nil"/>
              <w:left w:val="nil"/>
              <w:bottom w:val="single" w:sz="4" w:space="0" w:color="auto"/>
              <w:right w:val="single" w:sz="4" w:space="0" w:color="auto"/>
            </w:tcBorders>
            <w:shd w:val="clear" w:color="000000" w:fill="FFFFFF"/>
          </w:tcPr>
          <w:p w14:paraId="5B6051A8" w14:textId="77777777" w:rsidR="00726A84" w:rsidRPr="008F390A" w:rsidRDefault="00726A84" w:rsidP="00726A84">
            <w:pPr>
              <w:suppressAutoHyphens w:val="0"/>
              <w:rPr>
                <w:rFonts w:eastAsia="Times New Roman"/>
                <w:color w:val="000000"/>
                <w:sz w:val="20"/>
                <w:szCs w:val="20"/>
                <w:lang w:eastAsia="ru-RU"/>
              </w:rPr>
            </w:pPr>
          </w:p>
        </w:tc>
      </w:tr>
      <w:tr w:rsidR="00794743" w14:paraId="2E6FB301" w14:textId="77777777" w:rsidTr="00311413">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585CCB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115</w:t>
            </w:r>
          </w:p>
        </w:tc>
        <w:tc>
          <w:tcPr>
            <w:tcW w:w="1313" w:type="pct"/>
            <w:vMerge/>
            <w:tcBorders>
              <w:top w:val="nil"/>
              <w:left w:val="single" w:sz="4" w:space="0" w:color="auto"/>
              <w:bottom w:val="single" w:sz="4" w:space="0" w:color="auto"/>
              <w:right w:val="single" w:sz="4" w:space="0" w:color="auto"/>
            </w:tcBorders>
            <w:vAlign w:val="center"/>
            <w:hideMark/>
          </w:tcPr>
          <w:p w14:paraId="590C359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auto" w:fill="FFC000"/>
            <w:vAlign w:val="center"/>
            <w:hideMark/>
          </w:tcPr>
          <w:p w14:paraId="4471C8C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компонентов: Siemens, Mitsubishi, Schneider Electric, АВВ, </w:t>
            </w:r>
            <w:proofErr w:type="spellStart"/>
            <w:r w:rsidRPr="008F390A">
              <w:rPr>
                <w:rFonts w:eastAsia="Times New Roman"/>
                <w:color w:val="000000"/>
                <w:sz w:val="20"/>
                <w:szCs w:val="20"/>
                <w:lang w:eastAsia="ru-RU"/>
              </w:rPr>
              <w:t>Teleradio</w:t>
            </w:r>
            <w:proofErr w:type="spell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Autech</w:t>
            </w:r>
            <w:proofErr w:type="spellEnd"/>
            <w:r w:rsidRPr="008F390A">
              <w:rPr>
                <w:rFonts w:eastAsia="Times New Roman"/>
                <w:color w:val="000000"/>
                <w:sz w:val="20"/>
                <w:szCs w:val="20"/>
                <w:lang w:eastAsia="ru-RU"/>
              </w:rPr>
              <w:t xml:space="preserve">, TELEMECANIQUE, </w:t>
            </w:r>
            <w:proofErr w:type="spellStart"/>
            <w:r w:rsidRPr="008F390A">
              <w:rPr>
                <w:rFonts w:eastAsia="Times New Roman"/>
                <w:color w:val="000000"/>
                <w:sz w:val="20"/>
                <w:szCs w:val="20"/>
                <w:lang w:eastAsia="ru-RU"/>
              </w:rPr>
              <w:t>Двеста</w:t>
            </w:r>
            <w:proofErr w:type="spellEnd"/>
            <w:r w:rsidRPr="008F390A">
              <w:rPr>
                <w:rFonts w:eastAsia="Times New Roman"/>
                <w:color w:val="000000"/>
                <w:sz w:val="20"/>
                <w:szCs w:val="20"/>
                <w:lang w:eastAsia="ru-RU"/>
              </w:rPr>
              <w:t xml:space="preserve">, НПО </w:t>
            </w:r>
            <w:proofErr w:type="spellStart"/>
            <w:r w:rsidRPr="008F390A">
              <w:rPr>
                <w:rFonts w:eastAsia="Times New Roman"/>
                <w:color w:val="000000"/>
                <w:sz w:val="20"/>
                <w:szCs w:val="20"/>
                <w:lang w:eastAsia="ru-RU"/>
              </w:rPr>
              <w:t>КонСис</w:t>
            </w:r>
            <w:proofErr w:type="spellEnd"/>
            <w:r w:rsidRPr="008F390A">
              <w:rPr>
                <w:rFonts w:eastAsia="Times New Roman"/>
                <w:color w:val="000000"/>
                <w:sz w:val="20"/>
                <w:szCs w:val="20"/>
                <w:lang w:eastAsia="ru-RU"/>
              </w:rPr>
              <w:t xml:space="preserve">, собственного производства, </w:t>
            </w:r>
            <w:proofErr w:type="spellStart"/>
            <w:r w:rsidRPr="008F390A">
              <w:rPr>
                <w:rFonts w:eastAsia="Times New Roman"/>
                <w:color w:val="000000"/>
                <w:sz w:val="20"/>
                <w:szCs w:val="20"/>
                <w:lang w:eastAsia="ru-RU"/>
              </w:rPr>
              <w:t>Inovance</w:t>
            </w:r>
            <w:proofErr w:type="spellEnd"/>
            <w:r w:rsidRPr="008F390A">
              <w:rPr>
                <w:rFonts w:eastAsia="Times New Roman"/>
                <w:color w:val="000000"/>
                <w:sz w:val="20"/>
                <w:szCs w:val="20"/>
                <w:lang w:eastAsia="ru-RU"/>
              </w:rPr>
              <w:t xml:space="preserve"> Group; GTAKE Electric</w:t>
            </w:r>
          </w:p>
        </w:tc>
        <w:tc>
          <w:tcPr>
            <w:tcW w:w="1619" w:type="pct"/>
            <w:tcBorders>
              <w:top w:val="nil"/>
              <w:left w:val="nil"/>
              <w:bottom w:val="single" w:sz="4" w:space="0" w:color="auto"/>
              <w:right w:val="single" w:sz="4" w:space="0" w:color="auto"/>
            </w:tcBorders>
            <w:shd w:val="clear" w:color="auto" w:fill="FFC000"/>
          </w:tcPr>
          <w:p w14:paraId="5C2FBCED" w14:textId="77777777" w:rsidR="00726A84" w:rsidRPr="008F390A" w:rsidRDefault="00726A84" w:rsidP="00726A84">
            <w:pPr>
              <w:suppressAutoHyphens w:val="0"/>
              <w:rPr>
                <w:rFonts w:eastAsia="Times New Roman"/>
                <w:color w:val="000000"/>
                <w:sz w:val="20"/>
                <w:szCs w:val="20"/>
                <w:lang w:eastAsia="ru-RU"/>
              </w:rPr>
            </w:pPr>
          </w:p>
        </w:tc>
      </w:tr>
      <w:tr w:rsidR="00794743" w14:paraId="04FE27E0"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E32FE3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116</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4F371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Приводы передвижения Крана и тележки грузовой: </w:t>
            </w:r>
          </w:p>
        </w:tc>
        <w:tc>
          <w:tcPr>
            <w:tcW w:w="1621" w:type="pct"/>
            <w:tcBorders>
              <w:top w:val="nil"/>
              <w:left w:val="nil"/>
              <w:bottom w:val="single" w:sz="4" w:space="0" w:color="auto"/>
              <w:right w:val="single" w:sz="4" w:space="0" w:color="auto"/>
            </w:tcBorders>
            <w:shd w:val="clear" w:color="000000" w:fill="FFFFFF"/>
            <w:vAlign w:val="center"/>
            <w:hideMark/>
          </w:tcPr>
          <w:p w14:paraId="5B00F5D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Мотор-редукторы со встроенным тормозом (уличное исполнение).</w:t>
            </w:r>
          </w:p>
        </w:tc>
        <w:tc>
          <w:tcPr>
            <w:tcW w:w="1619" w:type="pct"/>
            <w:tcBorders>
              <w:top w:val="nil"/>
              <w:left w:val="nil"/>
              <w:bottom w:val="single" w:sz="4" w:space="0" w:color="auto"/>
              <w:right w:val="single" w:sz="4" w:space="0" w:color="auto"/>
            </w:tcBorders>
            <w:shd w:val="clear" w:color="000000" w:fill="FFFFFF"/>
          </w:tcPr>
          <w:p w14:paraId="4EE36749" w14:textId="77777777" w:rsidR="00726A84" w:rsidRPr="008F390A" w:rsidRDefault="00726A84" w:rsidP="00726A84">
            <w:pPr>
              <w:suppressAutoHyphens w:val="0"/>
              <w:rPr>
                <w:rFonts w:eastAsia="Times New Roman"/>
                <w:color w:val="000000"/>
                <w:sz w:val="20"/>
                <w:szCs w:val="20"/>
                <w:lang w:eastAsia="ru-RU"/>
              </w:rPr>
            </w:pPr>
          </w:p>
        </w:tc>
      </w:tr>
      <w:tr w:rsidR="00794743" w14:paraId="6483EB84"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4C736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117</w:t>
            </w:r>
          </w:p>
        </w:tc>
        <w:tc>
          <w:tcPr>
            <w:tcW w:w="1313" w:type="pct"/>
            <w:vMerge/>
            <w:tcBorders>
              <w:top w:val="nil"/>
              <w:left w:val="single" w:sz="4" w:space="0" w:color="auto"/>
              <w:bottom w:val="single" w:sz="4" w:space="0" w:color="auto"/>
              <w:right w:val="single" w:sz="4" w:space="0" w:color="auto"/>
            </w:tcBorders>
            <w:vAlign w:val="center"/>
            <w:hideMark/>
          </w:tcPr>
          <w:p w14:paraId="00F2E9C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1FFC1E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Класс </w:t>
            </w:r>
            <w:proofErr w:type="spellStart"/>
            <w:r w:rsidRPr="008F390A">
              <w:rPr>
                <w:rFonts w:eastAsia="Times New Roman"/>
                <w:color w:val="000000"/>
                <w:sz w:val="20"/>
                <w:szCs w:val="20"/>
                <w:lang w:eastAsia="ru-RU"/>
              </w:rPr>
              <w:t>пылевлагозащиты</w:t>
            </w:r>
            <w:proofErr w:type="spellEnd"/>
            <w:r w:rsidRPr="008F390A">
              <w:rPr>
                <w:rFonts w:eastAsia="Times New Roman"/>
                <w:color w:val="000000"/>
                <w:sz w:val="20"/>
                <w:szCs w:val="20"/>
                <w:lang w:eastAsia="ru-RU"/>
              </w:rPr>
              <w:t xml:space="preserve"> не ниже IP55.</w:t>
            </w:r>
          </w:p>
        </w:tc>
        <w:tc>
          <w:tcPr>
            <w:tcW w:w="1619" w:type="pct"/>
            <w:tcBorders>
              <w:top w:val="nil"/>
              <w:left w:val="nil"/>
              <w:bottom w:val="single" w:sz="4" w:space="0" w:color="auto"/>
              <w:right w:val="single" w:sz="4" w:space="0" w:color="auto"/>
            </w:tcBorders>
            <w:shd w:val="clear" w:color="000000" w:fill="FFFFFF"/>
          </w:tcPr>
          <w:p w14:paraId="4BBE7464" w14:textId="77777777" w:rsidR="00726A84" w:rsidRPr="008F390A" w:rsidRDefault="00726A84" w:rsidP="00726A84">
            <w:pPr>
              <w:suppressAutoHyphens w:val="0"/>
              <w:rPr>
                <w:rFonts w:eastAsia="Times New Roman"/>
                <w:color w:val="000000"/>
                <w:sz w:val="20"/>
                <w:szCs w:val="20"/>
                <w:lang w:eastAsia="ru-RU"/>
              </w:rPr>
            </w:pPr>
          </w:p>
        </w:tc>
      </w:tr>
      <w:tr w:rsidR="00794743" w14:paraId="11D23003"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3EF079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118</w:t>
            </w:r>
          </w:p>
        </w:tc>
        <w:tc>
          <w:tcPr>
            <w:tcW w:w="1313" w:type="pct"/>
            <w:vMerge/>
            <w:tcBorders>
              <w:top w:val="nil"/>
              <w:left w:val="single" w:sz="4" w:space="0" w:color="auto"/>
              <w:bottom w:val="single" w:sz="4" w:space="0" w:color="auto"/>
              <w:right w:val="single" w:sz="4" w:space="0" w:color="auto"/>
            </w:tcBorders>
            <w:vAlign w:val="center"/>
            <w:hideMark/>
          </w:tcPr>
          <w:p w14:paraId="7403D1A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18EAF4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Класс изоляции F.</w:t>
            </w:r>
          </w:p>
        </w:tc>
        <w:tc>
          <w:tcPr>
            <w:tcW w:w="1619" w:type="pct"/>
            <w:tcBorders>
              <w:top w:val="nil"/>
              <w:left w:val="nil"/>
              <w:bottom w:val="single" w:sz="4" w:space="0" w:color="auto"/>
              <w:right w:val="single" w:sz="4" w:space="0" w:color="auto"/>
            </w:tcBorders>
            <w:shd w:val="clear" w:color="000000" w:fill="FFFFFF"/>
          </w:tcPr>
          <w:p w14:paraId="69E85A04" w14:textId="77777777" w:rsidR="00726A84" w:rsidRPr="008F390A" w:rsidRDefault="00726A84" w:rsidP="00726A84">
            <w:pPr>
              <w:suppressAutoHyphens w:val="0"/>
              <w:rPr>
                <w:rFonts w:eastAsia="Times New Roman"/>
                <w:color w:val="000000"/>
                <w:sz w:val="20"/>
                <w:szCs w:val="20"/>
                <w:lang w:eastAsia="ru-RU"/>
              </w:rPr>
            </w:pPr>
          </w:p>
        </w:tc>
      </w:tr>
      <w:tr w:rsidR="00794743" w14:paraId="0564EF37"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7888D6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119</w:t>
            </w:r>
          </w:p>
        </w:tc>
        <w:tc>
          <w:tcPr>
            <w:tcW w:w="1313" w:type="pct"/>
            <w:vMerge/>
            <w:tcBorders>
              <w:top w:val="nil"/>
              <w:left w:val="single" w:sz="4" w:space="0" w:color="auto"/>
              <w:bottom w:val="single" w:sz="4" w:space="0" w:color="auto"/>
              <w:right w:val="single" w:sz="4" w:space="0" w:color="auto"/>
            </w:tcBorders>
            <w:vAlign w:val="center"/>
            <w:hideMark/>
          </w:tcPr>
          <w:p w14:paraId="5CA65A2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4DC5B0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 соответствии с климатическим исполнением Крана</w:t>
            </w:r>
          </w:p>
        </w:tc>
        <w:tc>
          <w:tcPr>
            <w:tcW w:w="1619" w:type="pct"/>
            <w:tcBorders>
              <w:top w:val="nil"/>
              <w:left w:val="nil"/>
              <w:bottom w:val="single" w:sz="4" w:space="0" w:color="auto"/>
              <w:right w:val="single" w:sz="4" w:space="0" w:color="auto"/>
            </w:tcBorders>
            <w:shd w:val="clear" w:color="000000" w:fill="FFFFFF"/>
          </w:tcPr>
          <w:p w14:paraId="449E3BB2" w14:textId="77777777" w:rsidR="00726A84" w:rsidRPr="008F390A" w:rsidRDefault="00726A84" w:rsidP="00726A84">
            <w:pPr>
              <w:suppressAutoHyphens w:val="0"/>
              <w:rPr>
                <w:rFonts w:eastAsia="Times New Roman"/>
                <w:color w:val="000000"/>
                <w:sz w:val="20"/>
                <w:szCs w:val="20"/>
                <w:lang w:eastAsia="ru-RU"/>
              </w:rPr>
            </w:pPr>
          </w:p>
        </w:tc>
      </w:tr>
      <w:tr w:rsidR="00794743" w14:paraId="5D3E054A" w14:textId="77777777" w:rsidTr="00311413">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C39B26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120</w:t>
            </w:r>
          </w:p>
        </w:tc>
        <w:tc>
          <w:tcPr>
            <w:tcW w:w="1313" w:type="pct"/>
            <w:tcBorders>
              <w:top w:val="nil"/>
              <w:left w:val="nil"/>
              <w:bottom w:val="single" w:sz="4" w:space="0" w:color="auto"/>
              <w:right w:val="single" w:sz="4" w:space="0" w:color="auto"/>
            </w:tcBorders>
            <w:shd w:val="clear" w:color="000000" w:fill="FFFFFF"/>
            <w:vAlign w:val="center"/>
            <w:hideMark/>
          </w:tcPr>
          <w:p w14:paraId="1C7DCD59" w14:textId="77777777" w:rsidR="00726A84" w:rsidRPr="008F390A" w:rsidRDefault="00A23B88" w:rsidP="00726A84">
            <w:pPr>
              <w:suppressAutoHyphens w:val="0"/>
              <w:rPr>
                <w:rFonts w:eastAsia="Times New Roman"/>
                <w:b/>
                <w:bCs/>
                <w:color w:val="000000"/>
                <w:lang w:eastAsia="ru-RU"/>
              </w:rPr>
            </w:pPr>
            <w:r w:rsidRPr="008F390A">
              <w:rPr>
                <w:rFonts w:eastAsia="Times New Roman"/>
                <w:b/>
                <w:bCs/>
                <w:color w:val="000000"/>
                <w:lang w:eastAsia="ru-RU"/>
              </w:rPr>
              <w:t>Производители мотор редукторов</w:t>
            </w:r>
          </w:p>
        </w:tc>
        <w:tc>
          <w:tcPr>
            <w:tcW w:w="1621" w:type="pct"/>
            <w:tcBorders>
              <w:top w:val="nil"/>
              <w:left w:val="nil"/>
              <w:bottom w:val="single" w:sz="4" w:space="0" w:color="auto"/>
              <w:right w:val="single" w:sz="4" w:space="0" w:color="auto"/>
            </w:tcBorders>
            <w:shd w:val="clear" w:color="auto" w:fill="FFC000"/>
            <w:vAlign w:val="center"/>
            <w:hideMark/>
          </w:tcPr>
          <w:p w14:paraId="213B7E1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мотор-редукторов: </w:t>
            </w:r>
            <w:proofErr w:type="spellStart"/>
            <w:r w:rsidRPr="008F390A">
              <w:rPr>
                <w:rFonts w:eastAsia="Times New Roman"/>
                <w:color w:val="000000"/>
                <w:sz w:val="20"/>
                <w:szCs w:val="20"/>
                <w:lang w:eastAsia="ru-RU"/>
              </w:rPr>
              <w:t>Sew-Eurodrive</w:t>
            </w:r>
            <w:proofErr w:type="spellEnd"/>
            <w:r w:rsidRPr="008F390A">
              <w:rPr>
                <w:rFonts w:eastAsia="Times New Roman"/>
                <w:color w:val="000000"/>
                <w:sz w:val="20"/>
                <w:szCs w:val="20"/>
                <w:lang w:eastAsia="ru-RU"/>
              </w:rPr>
              <w:t xml:space="preserve">, Siemens, </w:t>
            </w:r>
            <w:proofErr w:type="spellStart"/>
            <w:r w:rsidRPr="008F390A">
              <w:rPr>
                <w:rFonts w:eastAsia="Times New Roman"/>
                <w:color w:val="000000"/>
                <w:sz w:val="20"/>
                <w:szCs w:val="20"/>
                <w:lang w:eastAsia="ru-RU"/>
              </w:rPr>
              <w:t>Flender</w:t>
            </w:r>
            <w:proofErr w:type="spellEnd"/>
            <w:r w:rsidRPr="008F390A">
              <w:rPr>
                <w:rFonts w:eastAsia="Times New Roman"/>
                <w:color w:val="000000"/>
                <w:sz w:val="20"/>
                <w:szCs w:val="20"/>
                <w:lang w:eastAsia="ru-RU"/>
              </w:rPr>
              <w:t xml:space="preserve">, YILMAZ, PGR, IMAK, ЗАРЕМ, Приводная техника, </w:t>
            </w:r>
            <w:proofErr w:type="spellStart"/>
            <w:r w:rsidRPr="008F390A">
              <w:rPr>
                <w:rFonts w:eastAsia="Times New Roman"/>
                <w:color w:val="000000"/>
                <w:sz w:val="20"/>
                <w:szCs w:val="20"/>
                <w:lang w:eastAsia="ru-RU"/>
              </w:rPr>
              <w:t>Bauer</w:t>
            </w:r>
            <w:proofErr w:type="spellEnd"/>
          </w:p>
        </w:tc>
        <w:tc>
          <w:tcPr>
            <w:tcW w:w="1619" w:type="pct"/>
            <w:tcBorders>
              <w:top w:val="nil"/>
              <w:left w:val="nil"/>
              <w:bottom w:val="single" w:sz="4" w:space="0" w:color="auto"/>
              <w:right w:val="single" w:sz="4" w:space="0" w:color="auto"/>
            </w:tcBorders>
            <w:shd w:val="clear" w:color="auto" w:fill="FFC000"/>
          </w:tcPr>
          <w:p w14:paraId="0260F906" w14:textId="77777777" w:rsidR="00726A84" w:rsidRPr="008F390A" w:rsidRDefault="00726A84" w:rsidP="00726A84">
            <w:pPr>
              <w:suppressAutoHyphens w:val="0"/>
              <w:rPr>
                <w:rFonts w:eastAsia="Times New Roman"/>
                <w:color w:val="000000"/>
                <w:sz w:val="20"/>
                <w:szCs w:val="20"/>
                <w:lang w:eastAsia="ru-RU"/>
              </w:rPr>
            </w:pPr>
          </w:p>
        </w:tc>
      </w:tr>
      <w:tr w:rsidR="00794743" w14:paraId="7B58698D"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F5DC4D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121</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56797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Электронная и электрическая аппаратура </w:t>
            </w:r>
          </w:p>
        </w:tc>
        <w:tc>
          <w:tcPr>
            <w:tcW w:w="1621" w:type="pct"/>
            <w:tcBorders>
              <w:top w:val="nil"/>
              <w:left w:val="nil"/>
              <w:bottom w:val="single" w:sz="4" w:space="0" w:color="auto"/>
              <w:right w:val="single" w:sz="4" w:space="0" w:color="auto"/>
            </w:tcBorders>
            <w:shd w:val="clear" w:color="000000" w:fill="FFFFFF"/>
            <w:vAlign w:val="center"/>
            <w:hideMark/>
          </w:tcPr>
          <w:p w14:paraId="7F7E13D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Должна быть выполнена на основе легкоснимаемых и </w:t>
            </w:r>
            <w:proofErr w:type="spellStart"/>
            <w:r w:rsidRPr="008F390A">
              <w:rPr>
                <w:rFonts w:eastAsia="Times New Roman"/>
                <w:color w:val="000000"/>
                <w:sz w:val="20"/>
                <w:szCs w:val="20"/>
                <w:lang w:eastAsia="ru-RU"/>
              </w:rPr>
              <w:t>ремонтопригодных</w:t>
            </w:r>
            <w:proofErr w:type="spellEnd"/>
            <w:r w:rsidRPr="008F390A">
              <w:rPr>
                <w:rFonts w:eastAsia="Times New Roman"/>
                <w:color w:val="000000"/>
                <w:sz w:val="20"/>
                <w:szCs w:val="20"/>
                <w:lang w:eastAsia="ru-RU"/>
              </w:rPr>
              <w:t xml:space="preserve"> блоков.</w:t>
            </w:r>
          </w:p>
        </w:tc>
        <w:tc>
          <w:tcPr>
            <w:tcW w:w="1619" w:type="pct"/>
            <w:tcBorders>
              <w:top w:val="nil"/>
              <w:left w:val="nil"/>
              <w:bottom w:val="single" w:sz="4" w:space="0" w:color="auto"/>
              <w:right w:val="single" w:sz="4" w:space="0" w:color="auto"/>
            </w:tcBorders>
            <w:shd w:val="clear" w:color="000000" w:fill="FFFFFF"/>
          </w:tcPr>
          <w:p w14:paraId="22CBB12A" w14:textId="77777777" w:rsidR="00726A84" w:rsidRPr="008F390A" w:rsidRDefault="00726A84" w:rsidP="00726A84">
            <w:pPr>
              <w:suppressAutoHyphens w:val="0"/>
              <w:rPr>
                <w:rFonts w:eastAsia="Times New Roman"/>
                <w:color w:val="000000"/>
                <w:sz w:val="20"/>
                <w:szCs w:val="20"/>
                <w:lang w:eastAsia="ru-RU"/>
              </w:rPr>
            </w:pPr>
          </w:p>
        </w:tc>
      </w:tr>
      <w:tr w:rsidR="00794743" w14:paraId="2A81E68F"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9D6498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122</w:t>
            </w:r>
          </w:p>
        </w:tc>
        <w:tc>
          <w:tcPr>
            <w:tcW w:w="1313" w:type="pct"/>
            <w:vMerge/>
            <w:tcBorders>
              <w:top w:val="nil"/>
              <w:left w:val="single" w:sz="4" w:space="0" w:color="auto"/>
              <w:bottom w:val="single" w:sz="4" w:space="0" w:color="auto"/>
              <w:right w:val="single" w:sz="4" w:space="0" w:color="auto"/>
            </w:tcBorders>
            <w:vAlign w:val="center"/>
            <w:hideMark/>
          </w:tcPr>
          <w:p w14:paraId="7CCE6FF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6AA46F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c>
          <w:tcPr>
            <w:tcW w:w="1619" w:type="pct"/>
            <w:tcBorders>
              <w:top w:val="nil"/>
              <w:left w:val="nil"/>
              <w:bottom w:val="single" w:sz="4" w:space="0" w:color="auto"/>
              <w:right w:val="single" w:sz="4" w:space="0" w:color="auto"/>
            </w:tcBorders>
            <w:shd w:val="clear" w:color="000000" w:fill="FFFFFF"/>
          </w:tcPr>
          <w:p w14:paraId="1D719C32" w14:textId="77777777" w:rsidR="00726A84" w:rsidRPr="008F390A" w:rsidRDefault="00726A84" w:rsidP="00726A84">
            <w:pPr>
              <w:suppressAutoHyphens w:val="0"/>
              <w:rPr>
                <w:rFonts w:eastAsia="Times New Roman"/>
                <w:color w:val="000000"/>
                <w:sz w:val="20"/>
                <w:szCs w:val="20"/>
                <w:lang w:eastAsia="ru-RU"/>
              </w:rPr>
            </w:pPr>
          </w:p>
        </w:tc>
      </w:tr>
      <w:tr w:rsidR="00794743" w14:paraId="075BAFB4" w14:textId="77777777" w:rsidTr="00311413">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476BED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123</w:t>
            </w:r>
          </w:p>
        </w:tc>
        <w:tc>
          <w:tcPr>
            <w:tcW w:w="1313" w:type="pct"/>
            <w:vMerge/>
            <w:tcBorders>
              <w:top w:val="nil"/>
              <w:left w:val="single" w:sz="4" w:space="0" w:color="auto"/>
              <w:bottom w:val="single" w:sz="4" w:space="0" w:color="auto"/>
              <w:right w:val="single" w:sz="4" w:space="0" w:color="auto"/>
            </w:tcBorders>
            <w:vAlign w:val="center"/>
            <w:hideMark/>
          </w:tcPr>
          <w:p w14:paraId="6A84DFA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auto" w:fill="FFC000"/>
            <w:vAlign w:val="center"/>
            <w:hideMark/>
          </w:tcPr>
          <w:p w14:paraId="0683F7F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электронной и электрической аппаратуры: Schneider Electric, АВВ, SIEMENS, Mitsubishi </w:t>
            </w:r>
          </w:p>
        </w:tc>
        <w:tc>
          <w:tcPr>
            <w:tcW w:w="1619" w:type="pct"/>
            <w:tcBorders>
              <w:top w:val="nil"/>
              <w:left w:val="nil"/>
              <w:bottom w:val="single" w:sz="4" w:space="0" w:color="auto"/>
              <w:right w:val="single" w:sz="4" w:space="0" w:color="auto"/>
            </w:tcBorders>
            <w:shd w:val="clear" w:color="auto" w:fill="FFC000"/>
          </w:tcPr>
          <w:p w14:paraId="0FCB5A81" w14:textId="77777777" w:rsidR="00726A84" w:rsidRPr="008F390A" w:rsidRDefault="00726A84" w:rsidP="00726A84">
            <w:pPr>
              <w:suppressAutoHyphens w:val="0"/>
              <w:rPr>
                <w:rFonts w:eastAsia="Times New Roman"/>
                <w:color w:val="000000"/>
                <w:sz w:val="20"/>
                <w:szCs w:val="20"/>
                <w:lang w:eastAsia="ru-RU"/>
              </w:rPr>
            </w:pPr>
          </w:p>
        </w:tc>
      </w:tr>
      <w:tr w:rsidR="00794743" w14:paraId="1F883EE9"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3703FA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124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4659B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Кабельная продукция</w:t>
            </w:r>
          </w:p>
        </w:tc>
        <w:tc>
          <w:tcPr>
            <w:tcW w:w="1621" w:type="pct"/>
            <w:tcBorders>
              <w:top w:val="nil"/>
              <w:left w:val="nil"/>
              <w:bottom w:val="single" w:sz="4" w:space="0" w:color="auto"/>
              <w:right w:val="single" w:sz="4" w:space="0" w:color="auto"/>
            </w:tcBorders>
            <w:shd w:val="clear" w:color="000000" w:fill="FFFFFF"/>
            <w:vAlign w:val="center"/>
            <w:hideMark/>
          </w:tcPr>
          <w:p w14:paraId="79EC5A8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c>
          <w:tcPr>
            <w:tcW w:w="1619" w:type="pct"/>
            <w:tcBorders>
              <w:top w:val="nil"/>
              <w:left w:val="nil"/>
              <w:bottom w:val="single" w:sz="4" w:space="0" w:color="auto"/>
              <w:right w:val="single" w:sz="4" w:space="0" w:color="auto"/>
            </w:tcBorders>
            <w:shd w:val="clear" w:color="000000" w:fill="FFFFFF"/>
          </w:tcPr>
          <w:p w14:paraId="7B58FA53" w14:textId="77777777" w:rsidR="00726A84" w:rsidRPr="008F390A" w:rsidRDefault="00726A84" w:rsidP="00726A84">
            <w:pPr>
              <w:suppressAutoHyphens w:val="0"/>
              <w:rPr>
                <w:rFonts w:eastAsia="Times New Roman"/>
                <w:color w:val="000000"/>
                <w:sz w:val="20"/>
                <w:szCs w:val="20"/>
                <w:lang w:eastAsia="ru-RU"/>
              </w:rPr>
            </w:pPr>
          </w:p>
        </w:tc>
      </w:tr>
      <w:tr w:rsidR="00794743" w14:paraId="585708EC"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8E234C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125</w:t>
            </w:r>
          </w:p>
        </w:tc>
        <w:tc>
          <w:tcPr>
            <w:tcW w:w="1313" w:type="pct"/>
            <w:vMerge/>
            <w:tcBorders>
              <w:top w:val="nil"/>
              <w:left w:val="single" w:sz="4" w:space="0" w:color="auto"/>
              <w:bottom w:val="single" w:sz="4" w:space="0" w:color="auto"/>
              <w:right w:val="single" w:sz="4" w:space="0" w:color="auto"/>
            </w:tcBorders>
            <w:vAlign w:val="center"/>
            <w:hideMark/>
          </w:tcPr>
          <w:p w14:paraId="290EAE3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33E9FF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Кабели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c>
          <w:tcPr>
            <w:tcW w:w="1619" w:type="pct"/>
            <w:tcBorders>
              <w:top w:val="nil"/>
              <w:left w:val="nil"/>
              <w:bottom w:val="single" w:sz="4" w:space="0" w:color="auto"/>
              <w:right w:val="single" w:sz="4" w:space="0" w:color="auto"/>
            </w:tcBorders>
            <w:shd w:val="clear" w:color="000000" w:fill="FFFFFF"/>
          </w:tcPr>
          <w:p w14:paraId="048AB539" w14:textId="77777777" w:rsidR="00726A84" w:rsidRPr="008F390A" w:rsidRDefault="00726A84" w:rsidP="00726A84">
            <w:pPr>
              <w:suppressAutoHyphens w:val="0"/>
              <w:rPr>
                <w:rFonts w:eastAsia="Times New Roman"/>
                <w:color w:val="000000"/>
                <w:sz w:val="20"/>
                <w:szCs w:val="20"/>
                <w:lang w:eastAsia="ru-RU"/>
              </w:rPr>
            </w:pPr>
          </w:p>
        </w:tc>
      </w:tr>
      <w:tr w:rsidR="00794743" w14:paraId="2E2CB15B"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DFE2EF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126</w:t>
            </w:r>
          </w:p>
        </w:tc>
        <w:tc>
          <w:tcPr>
            <w:tcW w:w="1313" w:type="pct"/>
            <w:vMerge/>
            <w:tcBorders>
              <w:top w:val="nil"/>
              <w:left w:val="single" w:sz="4" w:space="0" w:color="auto"/>
              <w:bottom w:val="single" w:sz="4" w:space="0" w:color="auto"/>
              <w:right w:val="single" w:sz="4" w:space="0" w:color="auto"/>
            </w:tcBorders>
            <w:vAlign w:val="center"/>
            <w:hideMark/>
          </w:tcPr>
          <w:p w14:paraId="3B5B619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BBAA9E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1619" w:type="pct"/>
            <w:tcBorders>
              <w:top w:val="nil"/>
              <w:left w:val="nil"/>
              <w:bottom w:val="single" w:sz="4" w:space="0" w:color="auto"/>
              <w:right w:val="single" w:sz="4" w:space="0" w:color="auto"/>
            </w:tcBorders>
            <w:shd w:val="clear" w:color="000000" w:fill="FFFFFF"/>
          </w:tcPr>
          <w:p w14:paraId="0313EB0B" w14:textId="77777777" w:rsidR="00726A84" w:rsidRPr="008F390A" w:rsidRDefault="00726A84" w:rsidP="00726A84">
            <w:pPr>
              <w:suppressAutoHyphens w:val="0"/>
              <w:rPr>
                <w:rFonts w:eastAsia="Times New Roman"/>
                <w:color w:val="000000"/>
                <w:sz w:val="20"/>
                <w:szCs w:val="20"/>
                <w:lang w:eastAsia="ru-RU"/>
              </w:rPr>
            </w:pPr>
          </w:p>
        </w:tc>
      </w:tr>
      <w:tr w:rsidR="00794743" w14:paraId="260AF32A"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39CB7E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127</w:t>
            </w:r>
          </w:p>
        </w:tc>
        <w:tc>
          <w:tcPr>
            <w:tcW w:w="1313" w:type="pct"/>
            <w:vMerge/>
            <w:tcBorders>
              <w:top w:val="nil"/>
              <w:left w:val="single" w:sz="4" w:space="0" w:color="auto"/>
              <w:bottom w:val="single" w:sz="4" w:space="0" w:color="auto"/>
              <w:right w:val="single" w:sz="4" w:space="0" w:color="auto"/>
            </w:tcBorders>
            <w:vAlign w:val="center"/>
            <w:hideMark/>
          </w:tcPr>
          <w:p w14:paraId="2E48844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F071300" w14:textId="77777777" w:rsidR="00726A84"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Спредерный</w:t>
            </w:r>
            <w:proofErr w:type="spellEnd"/>
            <w:r w:rsidRPr="008F390A">
              <w:rPr>
                <w:rFonts w:eastAsia="Times New Roman"/>
                <w:color w:val="000000"/>
                <w:sz w:val="20"/>
                <w:szCs w:val="20"/>
                <w:lang w:eastAsia="ru-RU"/>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8F390A">
              <w:rPr>
                <w:rFonts w:eastAsia="Times New Roman"/>
                <w:color w:val="000000"/>
                <w:sz w:val="20"/>
                <w:szCs w:val="20"/>
                <w:lang w:eastAsia="ru-RU"/>
              </w:rPr>
              <w:t>свивка</w:t>
            </w:r>
            <w:proofErr w:type="spellEnd"/>
            <w:r w:rsidRPr="008F390A">
              <w:rPr>
                <w:rFonts w:eastAsia="Times New Roman"/>
                <w:color w:val="000000"/>
                <w:sz w:val="20"/>
                <w:szCs w:val="20"/>
                <w:lang w:eastAsia="ru-RU"/>
              </w:rPr>
              <w:t xml:space="preserve"> жил, износоустойчивая оболочка, конструкция повышенной гибкости).</w:t>
            </w:r>
          </w:p>
        </w:tc>
        <w:tc>
          <w:tcPr>
            <w:tcW w:w="1619" w:type="pct"/>
            <w:tcBorders>
              <w:top w:val="nil"/>
              <w:left w:val="nil"/>
              <w:bottom w:val="single" w:sz="4" w:space="0" w:color="auto"/>
              <w:right w:val="single" w:sz="4" w:space="0" w:color="auto"/>
            </w:tcBorders>
            <w:shd w:val="clear" w:color="000000" w:fill="FFFFFF"/>
          </w:tcPr>
          <w:p w14:paraId="3D70A8DD" w14:textId="77777777" w:rsidR="00726A84" w:rsidRPr="008F390A" w:rsidRDefault="00726A84" w:rsidP="00726A84">
            <w:pPr>
              <w:suppressAutoHyphens w:val="0"/>
              <w:rPr>
                <w:rFonts w:eastAsia="Times New Roman"/>
                <w:color w:val="000000"/>
                <w:sz w:val="20"/>
                <w:szCs w:val="20"/>
                <w:lang w:eastAsia="ru-RU"/>
              </w:rPr>
            </w:pPr>
          </w:p>
        </w:tc>
      </w:tr>
      <w:tr w:rsidR="00794743" w14:paraId="72475BD0"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D1F53A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128</w:t>
            </w:r>
          </w:p>
        </w:tc>
        <w:tc>
          <w:tcPr>
            <w:tcW w:w="1313" w:type="pct"/>
            <w:vMerge/>
            <w:tcBorders>
              <w:top w:val="nil"/>
              <w:left w:val="single" w:sz="4" w:space="0" w:color="auto"/>
              <w:bottom w:val="single" w:sz="4" w:space="0" w:color="auto"/>
              <w:right w:val="single" w:sz="4" w:space="0" w:color="auto"/>
            </w:tcBorders>
            <w:vAlign w:val="center"/>
            <w:hideMark/>
          </w:tcPr>
          <w:p w14:paraId="05D9B6E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C4B092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кабеля в соответствии с климатическим исполнением Крана</w:t>
            </w:r>
          </w:p>
        </w:tc>
        <w:tc>
          <w:tcPr>
            <w:tcW w:w="1619" w:type="pct"/>
            <w:tcBorders>
              <w:top w:val="nil"/>
              <w:left w:val="nil"/>
              <w:bottom w:val="single" w:sz="4" w:space="0" w:color="auto"/>
              <w:right w:val="single" w:sz="4" w:space="0" w:color="auto"/>
            </w:tcBorders>
            <w:shd w:val="clear" w:color="000000" w:fill="FFFFFF"/>
          </w:tcPr>
          <w:p w14:paraId="35AABDFD" w14:textId="77777777" w:rsidR="00726A84" w:rsidRPr="008F390A" w:rsidRDefault="00726A84" w:rsidP="00726A84">
            <w:pPr>
              <w:suppressAutoHyphens w:val="0"/>
              <w:rPr>
                <w:rFonts w:eastAsia="Times New Roman"/>
                <w:color w:val="000000"/>
                <w:sz w:val="20"/>
                <w:szCs w:val="20"/>
                <w:lang w:eastAsia="ru-RU"/>
              </w:rPr>
            </w:pPr>
          </w:p>
        </w:tc>
      </w:tr>
      <w:tr w:rsidR="00794743" w14:paraId="5D9191E6" w14:textId="77777777" w:rsidTr="00311413">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69A30A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129</w:t>
            </w:r>
          </w:p>
        </w:tc>
        <w:tc>
          <w:tcPr>
            <w:tcW w:w="1313" w:type="pct"/>
            <w:tcBorders>
              <w:top w:val="nil"/>
              <w:left w:val="nil"/>
              <w:bottom w:val="single" w:sz="4" w:space="0" w:color="auto"/>
              <w:right w:val="single" w:sz="4" w:space="0" w:color="auto"/>
            </w:tcBorders>
            <w:shd w:val="clear" w:color="000000" w:fill="FFFFFF"/>
            <w:vAlign w:val="center"/>
            <w:hideMark/>
          </w:tcPr>
          <w:p w14:paraId="5449345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Производители кабельной продукции</w:t>
            </w:r>
          </w:p>
        </w:tc>
        <w:tc>
          <w:tcPr>
            <w:tcW w:w="1621" w:type="pct"/>
            <w:tcBorders>
              <w:top w:val="nil"/>
              <w:left w:val="nil"/>
              <w:bottom w:val="single" w:sz="4" w:space="0" w:color="auto"/>
              <w:right w:val="single" w:sz="4" w:space="0" w:color="auto"/>
            </w:tcBorders>
            <w:shd w:val="clear" w:color="auto" w:fill="FFC000"/>
            <w:vAlign w:val="center"/>
            <w:hideMark/>
          </w:tcPr>
          <w:p w14:paraId="17698D8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Рекомендуемые производители кабельной </w:t>
            </w:r>
            <w:proofErr w:type="gramStart"/>
            <w:r w:rsidRPr="008F390A">
              <w:rPr>
                <w:rFonts w:eastAsia="Times New Roman"/>
                <w:color w:val="000000"/>
                <w:sz w:val="20"/>
                <w:szCs w:val="20"/>
                <w:lang w:eastAsia="ru-RU"/>
              </w:rPr>
              <w:t xml:space="preserve">продукции:  </w:t>
            </w:r>
            <w:proofErr w:type="spellStart"/>
            <w:r w:rsidRPr="008F390A">
              <w:rPr>
                <w:rFonts w:eastAsia="Times New Roman"/>
                <w:color w:val="000000"/>
                <w:sz w:val="20"/>
                <w:szCs w:val="20"/>
                <w:lang w:eastAsia="ru-RU"/>
              </w:rPr>
              <w:t>Untel</w:t>
            </w:r>
            <w:proofErr w:type="spellEnd"/>
            <w:proofErr w:type="gramEnd"/>
            <w:r w:rsidRPr="008F390A">
              <w:rPr>
                <w:rFonts w:eastAsia="Times New Roman"/>
                <w:color w:val="000000"/>
                <w:sz w:val="20"/>
                <w:szCs w:val="20"/>
                <w:lang w:eastAsia="ru-RU"/>
              </w:rPr>
              <w:t xml:space="preserve">, </w:t>
            </w:r>
            <w:proofErr w:type="spellStart"/>
            <w:r w:rsidRPr="008F390A">
              <w:rPr>
                <w:rFonts w:eastAsia="Times New Roman"/>
                <w:color w:val="000000"/>
                <w:sz w:val="20"/>
                <w:szCs w:val="20"/>
                <w:lang w:eastAsia="ru-RU"/>
              </w:rPr>
              <w:t>Unica</w:t>
            </w:r>
            <w:proofErr w:type="spellEnd"/>
            <w:r w:rsidRPr="008F390A">
              <w:rPr>
                <w:rFonts w:eastAsia="Times New Roman"/>
                <w:color w:val="000000"/>
                <w:sz w:val="20"/>
                <w:szCs w:val="20"/>
                <w:lang w:eastAsia="ru-RU"/>
              </w:rPr>
              <w:t xml:space="preserve"> Schneider Electric, </w:t>
            </w:r>
            <w:proofErr w:type="spellStart"/>
            <w:r w:rsidRPr="008F390A">
              <w:rPr>
                <w:rFonts w:eastAsia="Times New Roman"/>
                <w:color w:val="000000"/>
                <w:sz w:val="20"/>
                <w:szCs w:val="20"/>
                <w:lang w:eastAsia="ru-RU"/>
              </w:rPr>
              <w:t>Eletrotrk</w:t>
            </w:r>
            <w:proofErr w:type="spellEnd"/>
            <w:r w:rsidRPr="008F390A">
              <w:rPr>
                <w:rFonts w:eastAsia="Times New Roman"/>
                <w:color w:val="000000"/>
                <w:sz w:val="20"/>
                <w:szCs w:val="20"/>
                <w:lang w:eastAsia="ru-RU"/>
              </w:rPr>
              <w:t xml:space="preserve">; TRATOS; </w:t>
            </w:r>
            <w:proofErr w:type="spellStart"/>
            <w:r w:rsidRPr="008F390A">
              <w:rPr>
                <w:rFonts w:eastAsia="Times New Roman"/>
                <w:color w:val="000000"/>
                <w:sz w:val="20"/>
                <w:szCs w:val="20"/>
                <w:lang w:eastAsia="ru-RU"/>
              </w:rPr>
              <w:t>Prysmian</w:t>
            </w:r>
            <w:proofErr w:type="spellEnd"/>
            <w:r w:rsidRPr="008F390A">
              <w:rPr>
                <w:rFonts w:eastAsia="Times New Roman"/>
                <w:color w:val="000000"/>
                <w:sz w:val="20"/>
                <w:szCs w:val="20"/>
                <w:lang w:eastAsia="ru-RU"/>
              </w:rPr>
              <w:t xml:space="preserve">, RM International Group, KRAMIK, Кольчугинский кабельный завод, Подольский КЗ, Рыбинский КЗ, </w:t>
            </w:r>
            <w:proofErr w:type="spellStart"/>
            <w:r w:rsidRPr="008F390A">
              <w:rPr>
                <w:rFonts w:eastAsia="Times New Roman"/>
                <w:color w:val="000000"/>
                <w:sz w:val="20"/>
                <w:szCs w:val="20"/>
                <w:lang w:eastAsia="ru-RU"/>
              </w:rPr>
              <w:t>КировКранКомплект</w:t>
            </w:r>
            <w:proofErr w:type="spellEnd"/>
            <w:r w:rsidRPr="008F390A">
              <w:rPr>
                <w:rFonts w:eastAsia="Times New Roman"/>
                <w:color w:val="000000"/>
                <w:sz w:val="20"/>
                <w:szCs w:val="20"/>
                <w:lang w:eastAsia="ru-RU"/>
              </w:rPr>
              <w:t xml:space="preserve">, TKD, </w:t>
            </w:r>
            <w:proofErr w:type="spellStart"/>
            <w:r w:rsidRPr="008F390A">
              <w:rPr>
                <w:rFonts w:eastAsia="Times New Roman"/>
                <w:color w:val="000000"/>
                <w:sz w:val="20"/>
                <w:szCs w:val="20"/>
                <w:lang w:eastAsia="ru-RU"/>
              </w:rPr>
              <w:t>Lapp</w:t>
            </w:r>
            <w:proofErr w:type="spellEnd"/>
            <w:r w:rsidRPr="008F390A">
              <w:rPr>
                <w:rFonts w:eastAsia="Times New Roman"/>
                <w:color w:val="000000"/>
                <w:sz w:val="20"/>
                <w:szCs w:val="20"/>
                <w:lang w:eastAsia="ru-RU"/>
              </w:rPr>
              <w:t xml:space="preserve">. </w:t>
            </w:r>
          </w:p>
        </w:tc>
        <w:tc>
          <w:tcPr>
            <w:tcW w:w="1619" w:type="pct"/>
            <w:tcBorders>
              <w:top w:val="nil"/>
              <w:left w:val="nil"/>
              <w:bottom w:val="single" w:sz="4" w:space="0" w:color="auto"/>
              <w:right w:val="single" w:sz="4" w:space="0" w:color="auto"/>
            </w:tcBorders>
            <w:shd w:val="clear" w:color="auto" w:fill="FFC000"/>
          </w:tcPr>
          <w:p w14:paraId="4767360E" w14:textId="77777777" w:rsidR="00726A84" w:rsidRPr="008F390A" w:rsidRDefault="00726A84" w:rsidP="00726A84">
            <w:pPr>
              <w:suppressAutoHyphens w:val="0"/>
              <w:rPr>
                <w:rFonts w:eastAsia="Times New Roman"/>
                <w:color w:val="000000"/>
                <w:sz w:val="20"/>
                <w:szCs w:val="20"/>
                <w:lang w:eastAsia="ru-RU"/>
              </w:rPr>
            </w:pPr>
          </w:p>
        </w:tc>
      </w:tr>
      <w:tr w:rsidR="00794743" w14:paraId="3ED49233"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497041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130</w:t>
            </w:r>
          </w:p>
        </w:tc>
        <w:tc>
          <w:tcPr>
            <w:tcW w:w="1313" w:type="pct"/>
            <w:tcBorders>
              <w:top w:val="nil"/>
              <w:left w:val="nil"/>
              <w:bottom w:val="single" w:sz="4" w:space="0" w:color="auto"/>
              <w:right w:val="single" w:sz="4" w:space="0" w:color="auto"/>
            </w:tcBorders>
            <w:shd w:val="clear" w:color="000000" w:fill="FFFFFF"/>
            <w:vAlign w:val="center"/>
            <w:hideMark/>
          </w:tcPr>
          <w:p w14:paraId="2084B08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Внешние осветительные приборы Крана</w:t>
            </w:r>
          </w:p>
        </w:tc>
        <w:tc>
          <w:tcPr>
            <w:tcW w:w="1621" w:type="pct"/>
            <w:tcBorders>
              <w:top w:val="nil"/>
              <w:left w:val="nil"/>
              <w:bottom w:val="single" w:sz="4" w:space="0" w:color="auto"/>
              <w:right w:val="single" w:sz="4" w:space="0" w:color="auto"/>
            </w:tcBorders>
            <w:shd w:val="clear" w:color="000000" w:fill="FFFFFF"/>
            <w:vAlign w:val="center"/>
            <w:hideMark/>
          </w:tcPr>
          <w:p w14:paraId="1D754AD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c>
          <w:tcPr>
            <w:tcW w:w="1619" w:type="pct"/>
            <w:tcBorders>
              <w:top w:val="nil"/>
              <w:left w:val="nil"/>
              <w:bottom w:val="single" w:sz="4" w:space="0" w:color="auto"/>
              <w:right w:val="single" w:sz="4" w:space="0" w:color="auto"/>
            </w:tcBorders>
            <w:shd w:val="clear" w:color="000000" w:fill="FFFFFF"/>
          </w:tcPr>
          <w:p w14:paraId="37C5EAFC" w14:textId="77777777" w:rsidR="00726A84" w:rsidRPr="008F390A" w:rsidRDefault="00726A84" w:rsidP="00726A84">
            <w:pPr>
              <w:suppressAutoHyphens w:val="0"/>
              <w:rPr>
                <w:rFonts w:eastAsia="Times New Roman"/>
                <w:color w:val="000000"/>
                <w:sz w:val="20"/>
                <w:szCs w:val="20"/>
                <w:lang w:eastAsia="ru-RU"/>
              </w:rPr>
            </w:pPr>
          </w:p>
        </w:tc>
      </w:tr>
      <w:tr w:rsidR="00794743" w14:paraId="4D82A203"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BF9816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131</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DE5FBD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Ремонтный кран </w:t>
            </w:r>
          </w:p>
        </w:tc>
        <w:tc>
          <w:tcPr>
            <w:tcW w:w="1621" w:type="pct"/>
            <w:tcBorders>
              <w:top w:val="nil"/>
              <w:left w:val="nil"/>
              <w:bottom w:val="single" w:sz="4" w:space="0" w:color="auto"/>
              <w:right w:val="single" w:sz="4" w:space="0" w:color="auto"/>
            </w:tcBorders>
            <w:shd w:val="clear" w:color="000000" w:fill="FFFFFF"/>
            <w:vAlign w:val="center"/>
            <w:hideMark/>
          </w:tcPr>
          <w:p w14:paraId="6AFB8CEB" w14:textId="77777777" w:rsidR="00726A84" w:rsidRPr="008F390A" w:rsidRDefault="00A23B88" w:rsidP="00726A84">
            <w:pPr>
              <w:suppressAutoHyphens w:val="0"/>
              <w:rPr>
                <w:rFonts w:eastAsia="Times New Roman"/>
                <w:color w:val="000000"/>
                <w:sz w:val="20"/>
                <w:szCs w:val="20"/>
                <w:lang w:eastAsia="ru-RU"/>
              </w:rPr>
            </w:pPr>
            <w:proofErr w:type="spellStart"/>
            <w:r w:rsidRPr="008F390A">
              <w:rPr>
                <w:rFonts w:eastAsia="Times New Roman"/>
                <w:color w:val="000000"/>
                <w:sz w:val="20"/>
                <w:szCs w:val="20"/>
                <w:lang w:eastAsia="ru-RU"/>
              </w:rPr>
              <w:t>Электроталь</w:t>
            </w:r>
            <w:proofErr w:type="spellEnd"/>
            <w:r w:rsidRPr="008F390A">
              <w:rPr>
                <w:rFonts w:eastAsia="Times New Roman"/>
                <w:color w:val="000000"/>
                <w:sz w:val="20"/>
                <w:szCs w:val="20"/>
                <w:lang w:eastAsia="ru-RU"/>
              </w:rPr>
              <w:t xml:space="preserve"> </w:t>
            </w:r>
            <w:proofErr w:type="gramStart"/>
            <w:r w:rsidRPr="008F390A">
              <w:rPr>
                <w:rFonts w:eastAsia="Times New Roman"/>
                <w:color w:val="000000"/>
                <w:sz w:val="20"/>
                <w:szCs w:val="20"/>
                <w:lang w:eastAsia="ru-RU"/>
              </w:rPr>
              <w:t>-  должна</w:t>
            </w:r>
            <w:proofErr w:type="gramEnd"/>
            <w:r w:rsidRPr="008F390A">
              <w:rPr>
                <w:rFonts w:eastAsia="Times New Roman"/>
                <w:color w:val="000000"/>
                <w:sz w:val="20"/>
                <w:szCs w:val="20"/>
                <w:lang w:eastAsia="ru-RU"/>
              </w:rPr>
              <w:t xml:space="preserve"> обеспечивать подъем любого ремонтируемого узла или детали грузовой тележки Крана, управление ремонтным краном по радио с переносного пульта.</w:t>
            </w:r>
          </w:p>
        </w:tc>
        <w:tc>
          <w:tcPr>
            <w:tcW w:w="1619" w:type="pct"/>
            <w:tcBorders>
              <w:top w:val="nil"/>
              <w:left w:val="nil"/>
              <w:bottom w:val="single" w:sz="4" w:space="0" w:color="auto"/>
              <w:right w:val="single" w:sz="4" w:space="0" w:color="auto"/>
            </w:tcBorders>
            <w:shd w:val="clear" w:color="000000" w:fill="FFFFFF"/>
          </w:tcPr>
          <w:p w14:paraId="4F5A1273" w14:textId="77777777" w:rsidR="00726A84" w:rsidRPr="008F390A" w:rsidRDefault="00726A84" w:rsidP="00726A84">
            <w:pPr>
              <w:suppressAutoHyphens w:val="0"/>
              <w:rPr>
                <w:rFonts w:eastAsia="Times New Roman"/>
                <w:color w:val="000000"/>
                <w:sz w:val="20"/>
                <w:szCs w:val="20"/>
                <w:lang w:eastAsia="ru-RU"/>
              </w:rPr>
            </w:pPr>
          </w:p>
        </w:tc>
      </w:tr>
      <w:tr w:rsidR="00794743" w14:paraId="34AE1F49"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78E3DE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132</w:t>
            </w:r>
          </w:p>
        </w:tc>
        <w:tc>
          <w:tcPr>
            <w:tcW w:w="1313" w:type="pct"/>
            <w:vMerge/>
            <w:tcBorders>
              <w:top w:val="nil"/>
              <w:left w:val="single" w:sz="4" w:space="0" w:color="auto"/>
              <w:bottom w:val="single" w:sz="4" w:space="0" w:color="auto"/>
              <w:right w:val="single" w:sz="4" w:space="0" w:color="auto"/>
            </w:tcBorders>
            <w:vAlign w:val="center"/>
            <w:hideMark/>
          </w:tcPr>
          <w:p w14:paraId="16EAC26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731D02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c>
          <w:tcPr>
            <w:tcW w:w="1619" w:type="pct"/>
            <w:tcBorders>
              <w:top w:val="nil"/>
              <w:left w:val="nil"/>
              <w:bottom w:val="single" w:sz="4" w:space="0" w:color="auto"/>
              <w:right w:val="single" w:sz="4" w:space="0" w:color="auto"/>
            </w:tcBorders>
            <w:shd w:val="clear" w:color="000000" w:fill="FFFFFF"/>
          </w:tcPr>
          <w:p w14:paraId="5D0C1C7F" w14:textId="77777777" w:rsidR="00726A84" w:rsidRPr="008F390A" w:rsidRDefault="00726A84" w:rsidP="00726A84">
            <w:pPr>
              <w:suppressAutoHyphens w:val="0"/>
              <w:rPr>
                <w:rFonts w:eastAsia="Times New Roman"/>
                <w:color w:val="000000"/>
                <w:sz w:val="20"/>
                <w:szCs w:val="20"/>
                <w:lang w:eastAsia="ru-RU"/>
              </w:rPr>
            </w:pPr>
          </w:p>
        </w:tc>
      </w:tr>
      <w:tr w:rsidR="00794743" w14:paraId="42F4DCD7"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6F3039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133</w:t>
            </w:r>
          </w:p>
        </w:tc>
        <w:tc>
          <w:tcPr>
            <w:tcW w:w="1313" w:type="pct"/>
            <w:vMerge/>
            <w:tcBorders>
              <w:top w:val="nil"/>
              <w:left w:val="single" w:sz="4" w:space="0" w:color="auto"/>
              <w:bottom w:val="single" w:sz="4" w:space="0" w:color="auto"/>
              <w:right w:val="single" w:sz="4" w:space="0" w:color="auto"/>
            </w:tcBorders>
            <w:vAlign w:val="center"/>
            <w:hideMark/>
          </w:tcPr>
          <w:p w14:paraId="03DEA4E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F69305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w:t>
            </w:r>
            <w:proofErr w:type="spellStart"/>
            <w:r w:rsidRPr="008F390A">
              <w:rPr>
                <w:rFonts w:eastAsia="Times New Roman"/>
                <w:color w:val="000000"/>
                <w:sz w:val="20"/>
                <w:szCs w:val="20"/>
                <w:lang w:eastAsia="ru-RU"/>
              </w:rPr>
              <w:t>ремкране</w:t>
            </w:r>
            <w:proofErr w:type="spellEnd"/>
            <w:r w:rsidRPr="008F390A">
              <w:rPr>
                <w:rFonts w:eastAsia="Times New Roman"/>
                <w:color w:val="000000"/>
                <w:sz w:val="20"/>
                <w:szCs w:val="20"/>
                <w:lang w:eastAsia="ru-RU"/>
              </w:rPr>
              <w:t xml:space="preserve"> для выноса за пределы галереи Крана).</w:t>
            </w:r>
          </w:p>
        </w:tc>
        <w:tc>
          <w:tcPr>
            <w:tcW w:w="1619" w:type="pct"/>
            <w:tcBorders>
              <w:top w:val="nil"/>
              <w:left w:val="nil"/>
              <w:bottom w:val="single" w:sz="4" w:space="0" w:color="auto"/>
              <w:right w:val="single" w:sz="4" w:space="0" w:color="auto"/>
            </w:tcBorders>
            <w:shd w:val="clear" w:color="000000" w:fill="FFFFFF"/>
          </w:tcPr>
          <w:p w14:paraId="516FA409" w14:textId="77777777" w:rsidR="00726A84" w:rsidRPr="008F390A" w:rsidRDefault="00726A84" w:rsidP="00726A84">
            <w:pPr>
              <w:suppressAutoHyphens w:val="0"/>
              <w:rPr>
                <w:rFonts w:eastAsia="Times New Roman"/>
                <w:color w:val="000000"/>
                <w:sz w:val="20"/>
                <w:szCs w:val="20"/>
                <w:lang w:eastAsia="ru-RU"/>
              </w:rPr>
            </w:pPr>
          </w:p>
        </w:tc>
      </w:tr>
      <w:tr w:rsidR="00794743" w14:paraId="1110A4CC"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6C8E95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134</w:t>
            </w:r>
          </w:p>
        </w:tc>
        <w:tc>
          <w:tcPr>
            <w:tcW w:w="1313" w:type="pct"/>
            <w:vMerge/>
            <w:tcBorders>
              <w:top w:val="nil"/>
              <w:left w:val="single" w:sz="4" w:space="0" w:color="auto"/>
              <w:bottom w:val="single" w:sz="4" w:space="0" w:color="auto"/>
              <w:right w:val="single" w:sz="4" w:space="0" w:color="auto"/>
            </w:tcBorders>
            <w:vAlign w:val="center"/>
            <w:hideMark/>
          </w:tcPr>
          <w:p w14:paraId="24AC822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909D9F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Необходимо предусмотреть ремонтную площадку для обслуживания и ремонта подвесной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w:t>
            </w:r>
          </w:p>
        </w:tc>
        <w:tc>
          <w:tcPr>
            <w:tcW w:w="1619" w:type="pct"/>
            <w:tcBorders>
              <w:top w:val="nil"/>
              <w:left w:val="nil"/>
              <w:bottom w:val="single" w:sz="4" w:space="0" w:color="auto"/>
              <w:right w:val="single" w:sz="4" w:space="0" w:color="auto"/>
            </w:tcBorders>
            <w:shd w:val="clear" w:color="000000" w:fill="FFFFFF"/>
          </w:tcPr>
          <w:p w14:paraId="59FB1991" w14:textId="77777777" w:rsidR="00726A84" w:rsidRPr="008F390A" w:rsidRDefault="00726A84" w:rsidP="00726A84">
            <w:pPr>
              <w:suppressAutoHyphens w:val="0"/>
              <w:rPr>
                <w:rFonts w:eastAsia="Times New Roman"/>
                <w:color w:val="000000"/>
                <w:sz w:val="20"/>
                <w:szCs w:val="20"/>
                <w:lang w:eastAsia="ru-RU"/>
              </w:rPr>
            </w:pPr>
          </w:p>
        </w:tc>
      </w:tr>
      <w:tr w:rsidR="00794743" w14:paraId="50D63CF9"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68EE6C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135</w:t>
            </w:r>
          </w:p>
        </w:tc>
        <w:tc>
          <w:tcPr>
            <w:tcW w:w="1313" w:type="pct"/>
            <w:vMerge/>
            <w:tcBorders>
              <w:top w:val="nil"/>
              <w:left w:val="single" w:sz="4" w:space="0" w:color="auto"/>
              <w:bottom w:val="single" w:sz="4" w:space="0" w:color="auto"/>
              <w:right w:val="single" w:sz="4" w:space="0" w:color="auto"/>
            </w:tcBorders>
            <w:vAlign w:val="center"/>
            <w:hideMark/>
          </w:tcPr>
          <w:p w14:paraId="73380A6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7F3EE6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Предусмотреть защиту от осадков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в месте стоянки. Предусмотреть систему фиксации </w:t>
            </w:r>
            <w:proofErr w:type="spellStart"/>
            <w:r w:rsidRPr="008F390A">
              <w:rPr>
                <w:rFonts w:eastAsia="Times New Roman"/>
                <w:color w:val="000000"/>
                <w:sz w:val="20"/>
                <w:szCs w:val="20"/>
                <w:lang w:eastAsia="ru-RU"/>
              </w:rPr>
              <w:t>электротали</w:t>
            </w:r>
            <w:proofErr w:type="spellEnd"/>
            <w:r w:rsidRPr="008F390A">
              <w:rPr>
                <w:rFonts w:eastAsia="Times New Roman"/>
                <w:color w:val="000000"/>
                <w:sz w:val="20"/>
                <w:szCs w:val="20"/>
                <w:lang w:eastAsia="ru-RU"/>
              </w:rPr>
              <w:t xml:space="preserve"> в нерабочем положении. </w:t>
            </w:r>
            <w:r w:rsidRPr="008F390A">
              <w:rPr>
                <w:rFonts w:eastAsia="Times New Roman"/>
                <w:color w:val="000000"/>
                <w:sz w:val="20"/>
                <w:szCs w:val="20"/>
                <w:lang w:eastAsia="ru-RU"/>
              </w:rPr>
              <w:br/>
              <w:t>Расположение ремонтного крана</w:t>
            </w:r>
            <w:r>
              <w:rPr>
                <w:rFonts w:eastAsia="Times New Roman"/>
                <w:color w:val="000000"/>
                <w:sz w:val="20"/>
                <w:szCs w:val="20"/>
                <w:lang w:eastAsia="ru-RU"/>
              </w:rPr>
              <w:t xml:space="preserve"> со стороны консоли в</w:t>
            </w:r>
            <w:r w:rsidRPr="008F390A">
              <w:rPr>
                <w:rFonts w:eastAsia="Times New Roman"/>
                <w:color w:val="000000"/>
                <w:sz w:val="20"/>
                <w:szCs w:val="20"/>
                <w:lang w:eastAsia="ru-RU"/>
              </w:rPr>
              <w:t xml:space="preserve"> </w:t>
            </w:r>
            <w:r>
              <w:rPr>
                <w:rFonts w:eastAsia="Times New Roman"/>
                <w:color w:val="000000"/>
                <w:sz w:val="20"/>
                <w:szCs w:val="20"/>
                <w:lang w:eastAsia="ru-RU"/>
              </w:rPr>
              <w:t>5 метрах от опоры со стороны автомобильной дороги</w:t>
            </w:r>
          </w:p>
        </w:tc>
        <w:tc>
          <w:tcPr>
            <w:tcW w:w="1619" w:type="pct"/>
            <w:tcBorders>
              <w:top w:val="nil"/>
              <w:left w:val="nil"/>
              <w:bottom w:val="single" w:sz="4" w:space="0" w:color="auto"/>
              <w:right w:val="single" w:sz="4" w:space="0" w:color="auto"/>
            </w:tcBorders>
            <w:shd w:val="clear" w:color="000000" w:fill="FFFFFF"/>
          </w:tcPr>
          <w:p w14:paraId="740DCF4A" w14:textId="77777777" w:rsidR="00726A84" w:rsidRPr="008F390A" w:rsidRDefault="00726A84" w:rsidP="00726A84">
            <w:pPr>
              <w:suppressAutoHyphens w:val="0"/>
              <w:rPr>
                <w:rFonts w:eastAsia="Times New Roman"/>
                <w:color w:val="000000"/>
                <w:sz w:val="20"/>
                <w:szCs w:val="20"/>
                <w:lang w:eastAsia="ru-RU"/>
              </w:rPr>
            </w:pPr>
          </w:p>
        </w:tc>
      </w:tr>
      <w:tr w:rsidR="00794743" w14:paraId="0532F6C0"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5EDF64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136</w:t>
            </w:r>
          </w:p>
        </w:tc>
        <w:tc>
          <w:tcPr>
            <w:tcW w:w="1313" w:type="pct"/>
            <w:tcBorders>
              <w:top w:val="nil"/>
              <w:left w:val="nil"/>
              <w:bottom w:val="single" w:sz="4" w:space="0" w:color="auto"/>
              <w:right w:val="single" w:sz="4" w:space="0" w:color="auto"/>
            </w:tcBorders>
            <w:shd w:val="clear" w:color="000000" w:fill="FFFFFF"/>
            <w:vAlign w:val="center"/>
            <w:hideMark/>
          </w:tcPr>
          <w:p w14:paraId="550E934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Сейсмичность района установки: </w:t>
            </w:r>
          </w:p>
        </w:tc>
        <w:tc>
          <w:tcPr>
            <w:tcW w:w="1621" w:type="pct"/>
            <w:tcBorders>
              <w:top w:val="nil"/>
              <w:left w:val="nil"/>
              <w:bottom w:val="single" w:sz="4" w:space="0" w:color="auto"/>
              <w:right w:val="single" w:sz="4" w:space="0" w:color="auto"/>
            </w:tcBorders>
            <w:shd w:val="clear" w:color="000000" w:fill="FFFFFF"/>
            <w:vAlign w:val="center"/>
            <w:hideMark/>
          </w:tcPr>
          <w:p w14:paraId="2B350A8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c>
          <w:tcPr>
            <w:tcW w:w="1619" w:type="pct"/>
            <w:tcBorders>
              <w:top w:val="nil"/>
              <w:left w:val="nil"/>
              <w:bottom w:val="single" w:sz="4" w:space="0" w:color="auto"/>
              <w:right w:val="single" w:sz="4" w:space="0" w:color="auto"/>
            </w:tcBorders>
            <w:shd w:val="clear" w:color="000000" w:fill="FFFFFF"/>
          </w:tcPr>
          <w:p w14:paraId="2CE26B16" w14:textId="77777777" w:rsidR="00726A84" w:rsidRPr="008F390A" w:rsidRDefault="00726A84" w:rsidP="00726A84">
            <w:pPr>
              <w:suppressAutoHyphens w:val="0"/>
              <w:rPr>
                <w:rFonts w:eastAsia="Times New Roman"/>
                <w:color w:val="000000"/>
                <w:sz w:val="20"/>
                <w:szCs w:val="20"/>
                <w:lang w:eastAsia="ru-RU"/>
              </w:rPr>
            </w:pPr>
          </w:p>
        </w:tc>
      </w:tr>
      <w:tr w:rsidR="00794743" w14:paraId="57D0B7C9"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F30C95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137</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DA9D5A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Требования к покраске</w:t>
            </w:r>
          </w:p>
        </w:tc>
        <w:tc>
          <w:tcPr>
            <w:tcW w:w="1621" w:type="pct"/>
            <w:tcBorders>
              <w:top w:val="nil"/>
              <w:left w:val="nil"/>
              <w:bottom w:val="single" w:sz="4" w:space="0" w:color="auto"/>
              <w:right w:val="single" w:sz="4" w:space="0" w:color="auto"/>
            </w:tcBorders>
            <w:shd w:val="clear" w:color="000000" w:fill="FFFFFF"/>
            <w:vAlign w:val="center"/>
            <w:hideMark/>
          </w:tcPr>
          <w:p w14:paraId="5776D5A4" w14:textId="77777777" w:rsidR="00726A84" w:rsidRPr="008F390A" w:rsidRDefault="00A23B88" w:rsidP="00726A84">
            <w:pPr>
              <w:suppressAutoHyphens w:val="0"/>
              <w:rPr>
                <w:rFonts w:eastAsia="Times New Roman"/>
                <w:color w:val="000000"/>
                <w:sz w:val="20"/>
                <w:szCs w:val="20"/>
                <w:lang w:eastAsia="ru-RU"/>
              </w:rPr>
            </w:pPr>
            <w:r w:rsidRPr="00C24CF7">
              <w:rPr>
                <w:rFonts w:eastAsia="Times New Roman"/>
                <w:color w:val="000000"/>
                <w:sz w:val="20"/>
                <w:szCs w:val="20"/>
                <w:lang w:eastAsia="ru-RU"/>
              </w:rPr>
              <w:t xml:space="preserve">Цвет: </w:t>
            </w:r>
            <w:proofErr w:type="spellStart"/>
            <w:r w:rsidRPr="00C24CF7">
              <w:rPr>
                <w:rFonts w:eastAsia="Times New Roman"/>
                <w:color w:val="000000"/>
                <w:sz w:val="20"/>
                <w:szCs w:val="20"/>
                <w:lang w:eastAsia="ru-RU"/>
              </w:rPr>
              <w:t>Pantone</w:t>
            </w:r>
            <w:proofErr w:type="spellEnd"/>
            <w:r w:rsidRPr="00C24CF7">
              <w:rPr>
                <w:rFonts w:eastAsia="Times New Roman"/>
                <w:color w:val="000000"/>
                <w:sz w:val="20"/>
                <w:szCs w:val="20"/>
                <w:lang w:eastAsia="ru-RU"/>
              </w:rPr>
              <w:t xml:space="preserve"> 302c или RAL 5001.  Схему окраски согласовать до момента начала изготовления металлоконструкций Крана</w:t>
            </w:r>
          </w:p>
        </w:tc>
        <w:tc>
          <w:tcPr>
            <w:tcW w:w="1619" w:type="pct"/>
            <w:tcBorders>
              <w:top w:val="nil"/>
              <w:left w:val="nil"/>
              <w:bottom w:val="single" w:sz="4" w:space="0" w:color="auto"/>
              <w:right w:val="single" w:sz="4" w:space="0" w:color="auto"/>
            </w:tcBorders>
            <w:shd w:val="clear" w:color="000000" w:fill="FFFFFF"/>
          </w:tcPr>
          <w:p w14:paraId="04EECA3A" w14:textId="77777777" w:rsidR="00726A84" w:rsidRPr="008F390A" w:rsidRDefault="00726A84" w:rsidP="00726A84">
            <w:pPr>
              <w:suppressAutoHyphens w:val="0"/>
              <w:rPr>
                <w:rFonts w:eastAsia="Times New Roman"/>
                <w:color w:val="000000"/>
                <w:sz w:val="20"/>
                <w:szCs w:val="20"/>
                <w:lang w:eastAsia="ru-RU"/>
              </w:rPr>
            </w:pPr>
          </w:p>
        </w:tc>
      </w:tr>
      <w:tr w:rsidR="00794743" w14:paraId="43EBF7EA"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D2774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138</w:t>
            </w:r>
          </w:p>
        </w:tc>
        <w:tc>
          <w:tcPr>
            <w:tcW w:w="1313" w:type="pct"/>
            <w:vMerge/>
            <w:tcBorders>
              <w:top w:val="nil"/>
              <w:left w:val="single" w:sz="4" w:space="0" w:color="auto"/>
              <w:bottom w:val="single" w:sz="4" w:space="0" w:color="auto"/>
              <w:right w:val="single" w:sz="4" w:space="0" w:color="auto"/>
            </w:tcBorders>
            <w:vAlign w:val="center"/>
            <w:hideMark/>
          </w:tcPr>
          <w:p w14:paraId="6D9A505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408C463" w14:textId="77777777" w:rsidR="00726A84" w:rsidRPr="008F390A" w:rsidRDefault="00A23B88" w:rsidP="00726A84">
            <w:pPr>
              <w:suppressAutoHyphens w:val="0"/>
              <w:rPr>
                <w:rFonts w:eastAsia="Times New Roman"/>
                <w:color w:val="000000"/>
                <w:sz w:val="20"/>
                <w:szCs w:val="20"/>
                <w:lang w:eastAsia="ru-RU"/>
              </w:rPr>
            </w:pPr>
            <w:r w:rsidRPr="00C24CF7">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1619" w:type="pct"/>
            <w:tcBorders>
              <w:top w:val="nil"/>
              <w:left w:val="nil"/>
              <w:bottom w:val="single" w:sz="4" w:space="0" w:color="auto"/>
              <w:right w:val="single" w:sz="4" w:space="0" w:color="auto"/>
            </w:tcBorders>
            <w:shd w:val="clear" w:color="000000" w:fill="FFFFFF"/>
          </w:tcPr>
          <w:p w14:paraId="6F62FF60" w14:textId="77777777" w:rsidR="00726A84" w:rsidRPr="008F390A" w:rsidRDefault="00726A84" w:rsidP="00726A84">
            <w:pPr>
              <w:suppressAutoHyphens w:val="0"/>
              <w:rPr>
                <w:rFonts w:eastAsia="Times New Roman"/>
                <w:color w:val="000000"/>
                <w:sz w:val="20"/>
                <w:szCs w:val="20"/>
                <w:lang w:eastAsia="ru-RU"/>
              </w:rPr>
            </w:pPr>
          </w:p>
        </w:tc>
      </w:tr>
      <w:tr w:rsidR="00794743" w14:paraId="62B16EE2"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E92B78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139</w:t>
            </w:r>
          </w:p>
        </w:tc>
        <w:tc>
          <w:tcPr>
            <w:tcW w:w="1313" w:type="pct"/>
            <w:vMerge/>
            <w:tcBorders>
              <w:top w:val="nil"/>
              <w:left w:val="single" w:sz="4" w:space="0" w:color="auto"/>
              <w:bottom w:val="single" w:sz="4" w:space="0" w:color="auto"/>
              <w:right w:val="single" w:sz="4" w:space="0" w:color="auto"/>
            </w:tcBorders>
            <w:vAlign w:val="center"/>
            <w:hideMark/>
          </w:tcPr>
          <w:p w14:paraId="6D97A8F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E3A977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Эмаль: Двухкомпонентное эластичное </w:t>
            </w:r>
            <w:proofErr w:type="spellStart"/>
            <w:r w:rsidRPr="008F390A">
              <w:rPr>
                <w:rFonts w:eastAsia="Times New Roman"/>
                <w:color w:val="000000"/>
                <w:sz w:val="20"/>
                <w:szCs w:val="20"/>
                <w:lang w:eastAsia="ru-RU"/>
              </w:rPr>
              <w:t>полуглянцевое</w:t>
            </w:r>
            <w:proofErr w:type="spellEnd"/>
            <w:r w:rsidRPr="008F390A">
              <w:rPr>
                <w:rFonts w:eastAsia="Times New Roman"/>
                <w:color w:val="000000"/>
                <w:sz w:val="20"/>
                <w:szCs w:val="20"/>
                <w:lang w:eastAsia="ru-RU"/>
              </w:rPr>
              <w:t xml:space="preserve">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1619" w:type="pct"/>
            <w:tcBorders>
              <w:top w:val="nil"/>
              <w:left w:val="nil"/>
              <w:bottom w:val="single" w:sz="4" w:space="0" w:color="auto"/>
              <w:right w:val="single" w:sz="4" w:space="0" w:color="auto"/>
            </w:tcBorders>
            <w:shd w:val="clear" w:color="000000" w:fill="FFFFFF"/>
          </w:tcPr>
          <w:p w14:paraId="58D0F0C4" w14:textId="77777777" w:rsidR="00726A84" w:rsidRPr="008F390A" w:rsidRDefault="00726A84" w:rsidP="00726A84">
            <w:pPr>
              <w:suppressAutoHyphens w:val="0"/>
              <w:rPr>
                <w:rFonts w:eastAsia="Times New Roman"/>
                <w:color w:val="000000"/>
                <w:sz w:val="20"/>
                <w:szCs w:val="20"/>
                <w:lang w:eastAsia="ru-RU"/>
              </w:rPr>
            </w:pPr>
          </w:p>
        </w:tc>
      </w:tr>
      <w:tr w:rsidR="00794743" w14:paraId="44666AB5"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BF7D29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140</w:t>
            </w:r>
          </w:p>
        </w:tc>
        <w:tc>
          <w:tcPr>
            <w:tcW w:w="1313" w:type="pct"/>
            <w:vMerge/>
            <w:tcBorders>
              <w:top w:val="nil"/>
              <w:left w:val="single" w:sz="4" w:space="0" w:color="auto"/>
              <w:bottom w:val="single" w:sz="4" w:space="0" w:color="auto"/>
              <w:right w:val="single" w:sz="4" w:space="0" w:color="auto"/>
            </w:tcBorders>
            <w:vAlign w:val="center"/>
            <w:hideMark/>
          </w:tcPr>
          <w:p w14:paraId="7D5668F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70650A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Подготовка поверхности: Обезжиривание, струйная очистка до степени </w:t>
            </w:r>
            <w:proofErr w:type="spellStart"/>
            <w:r w:rsidRPr="008F390A">
              <w:rPr>
                <w:rFonts w:eastAsia="Times New Roman"/>
                <w:color w:val="000000"/>
                <w:sz w:val="20"/>
                <w:szCs w:val="20"/>
                <w:lang w:eastAsia="ru-RU"/>
              </w:rPr>
              <w:t>Sa</w:t>
            </w:r>
            <w:proofErr w:type="spellEnd"/>
            <w:r w:rsidRPr="008F390A">
              <w:rPr>
                <w:rFonts w:eastAsia="Times New Roman"/>
                <w:color w:val="000000"/>
                <w:sz w:val="20"/>
                <w:szCs w:val="20"/>
                <w:lang w:eastAsia="ru-RU"/>
              </w:rPr>
              <w:t xml:space="preserve"> 2,5 (ISO-8501-1:1998), обеспыливание.</w:t>
            </w:r>
          </w:p>
        </w:tc>
        <w:tc>
          <w:tcPr>
            <w:tcW w:w="1619" w:type="pct"/>
            <w:tcBorders>
              <w:top w:val="nil"/>
              <w:left w:val="nil"/>
              <w:bottom w:val="single" w:sz="4" w:space="0" w:color="auto"/>
              <w:right w:val="single" w:sz="4" w:space="0" w:color="auto"/>
            </w:tcBorders>
            <w:shd w:val="clear" w:color="000000" w:fill="FFFFFF"/>
          </w:tcPr>
          <w:p w14:paraId="48501C9C" w14:textId="77777777" w:rsidR="00726A84" w:rsidRPr="008F390A" w:rsidRDefault="00726A84" w:rsidP="00726A84">
            <w:pPr>
              <w:suppressAutoHyphens w:val="0"/>
              <w:rPr>
                <w:rFonts w:eastAsia="Times New Roman"/>
                <w:color w:val="000000"/>
                <w:sz w:val="20"/>
                <w:szCs w:val="20"/>
                <w:lang w:eastAsia="ru-RU"/>
              </w:rPr>
            </w:pPr>
          </w:p>
        </w:tc>
      </w:tr>
      <w:tr w:rsidR="00794743" w14:paraId="29D9B30B"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8187A0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141</w:t>
            </w:r>
          </w:p>
        </w:tc>
        <w:tc>
          <w:tcPr>
            <w:tcW w:w="1313" w:type="pct"/>
            <w:vMerge/>
            <w:tcBorders>
              <w:top w:val="nil"/>
              <w:left w:val="single" w:sz="4" w:space="0" w:color="auto"/>
              <w:bottom w:val="single" w:sz="4" w:space="0" w:color="auto"/>
              <w:right w:val="single" w:sz="4" w:space="0" w:color="auto"/>
            </w:tcBorders>
            <w:vAlign w:val="center"/>
            <w:hideMark/>
          </w:tcPr>
          <w:p w14:paraId="4E0DEA9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6EE1F8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1619" w:type="pct"/>
            <w:tcBorders>
              <w:top w:val="nil"/>
              <w:left w:val="nil"/>
              <w:bottom w:val="single" w:sz="4" w:space="0" w:color="auto"/>
              <w:right w:val="single" w:sz="4" w:space="0" w:color="auto"/>
            </w:tcBorders>
            <w:shd w:val="clear" w:color="000000" w:fill="FFFFFF"/>
          </w:tcPr>
          <w:p w14:paraId="783BD14F" w14:textId="77777777" w:rsidR="00726A84" w:rsidRPr="008F390A" w:rsidRDefault="00726A84" w:rsidP="00726A84">
            <w:pPr>
              <w:suppressAutoHyphens w:val="0"/>
              <w:rPr>
                <w:rFonts w:eastAsia="Times New Roman"/>
                <w:color w:val="000000"/>
                <w:sz w:val="20"/>
                <w:szCs w:val="20"/>
                <w:lang w:eastAsia="ru-RU"/>
              </w:rPr>
            </w:pPr>
          </w:p>
        </w:tc>
      </w:tr>
      <w:tr w:rsidR="00794743" w14:paraId="4136D6A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FB683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142</w:t>
            </w:r>
          </w:p>
        </w:tc>
        <w:tc>
          <w:tcPr>
            <w:tcW w:w="1313" w:type="pct"/>
            <w:vMerge/>
            <w:tcBorders>
              <w:top w:val="nil"/>
              <w:left w:val="single" w:sz="4" w:space="0" w:color="auto"/>
              <w:bottom w:val="single" w:sz="4" w:space="0" w:color="auto"/>
              <w:right w:val="single" w:sz="4" w:space="0" w:color="auto"/>
            </w:tcBorders>
            <w:vAlign w:val="center"/>
            <w:hideMark/>
          </w:tcPr>
          <w:p w14:paraId="37EC969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A59DD4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Гарантийный срок службы лакокрасочного покрытия не менее 10 лет.</w:t>
            </w:r>
          </w:p>
        </w:tc>
        <w:tc>
          <w:tcPr>
            <w:tcW w:w="1619" w:type="pct"/>
            <w:tcBorders>
              <w:top w:val="nil"/>
              <w:left w:val="nil"/>
              <w:bottom w:val="single" w:sz="4" w:space="0" w:color="auto"/>
              <w:right w:val="single" w:sz="4" w:space="0" w:color="auto"/>
            </w:tcBorders>
            <w:shd w:val="clear" w:color="000000" w:fill="FFFFFF"/>
          </w:tcPr>
          <w:p w14:paraId="348A85AC" w14:textId="77777777" w:rsidR="00726A84" w:rsidRPr="008F390A" w:rsidRDefault="00726A84" w:rsidP="00726A84">
            <w:pPr>
              <w:suppressAutoHyphens w:val="0"/>
              <w:rPr>
                <w:rFonts w:eastAsia="Times New Roman"/>
                <w:color w:val="000000"/>
                <w:sz w:val="20"/>
                <w:szCs w:val="20"/>
                <w:lang w:eastAsia="ru-RU"/>
              </w:rPr>
            </w:pPr>
          </w:p>
        </w:tc>
      </w:tr>
      <w:tr w:rsidR="00794743" w14:paraId="6FF091E9"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FD57CD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143</w:t>
            </w:r>
          </w:p>
        </w:tc>
        <w:tc>
          <w:tcPr>
            <w:tcW w:w="1313" w:type="pct"/>
            <w:tcBorders>
              <w:top w:val="nil"/>
              <w:left w:val="nil"/>
              <w:bottom w:val="single" w:sz="4" w:space="0" w:color="auto"/>
              <w:right w:val="single" w:sz="4" w:space="0" w:color="auto"/>
            </w:tcBorders>
            <w:shd w:val="clear" w:color="000000" w:fill="FFFFFF"/>
            <w:vAlign w:val="center"/>
            <w:hideMark/>
          </w:tcPr>
          <w:p w14:paraId="6C240CF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пролетных балок</w:t>
            </w:r>
          </w:p>
        </w:tc>
        <w:tc>
          <w:tcPr>
            <w:tcW w:w="1621" w:type="pct"/>
            <w:tcBorders>
              <w:top w:val="nil"/>
              <w:left w:val="nil"/>
              <w:bottom w:val="single" w:sz="4" w:space="0" w:color="auto"/>
              <w:right w:val="single" w:sz="4" w:space="0" w:color="auto"/>
            </w:tcBorders>
            <w:shd w:val="clear" w:color="000000" w:fill="FFFFFF"/>
            <w:vAlign w:val="center"/>
            <w:hideMark/>
          </w:tcPr>
          <w:p w14:paraId="3E12421D" w14:textId="77777777" w:rsidR="00726A84"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09г2с или S355 или Q345E</w:t>
            </w:r>
          </w:p>
        </w:tc>
        <w:tc>
          <w:tcPr>
            <w:tcW w:w="1619" w:type="pct"/>
            <w:tcBorders>
              <w:top w:val="nil"/>
              <w:left w:val="nil"/>
              <w:bottom w:val="single" w:sz="4" w:space="0" w:color="auto"/>
              <w:right w:val="single" w:sz="4" w:space="0" w:color="auto"/>
            </w:tcBorders>
            <w:shd w:val="clear" w:color="000000" w:fill="FFFFFF"/>
          </w:tcPr>
          <w:p w14:paraId="5D7F190B" w14:textId="77777777" w:rsidR="00726A84" w:rsidRPr="008F390A" w:rsidRDefault="00726A84" w:rsidP="00726A84">
            <w:pPr>
              <w:suppressAutoHyphens w:val="0"/>
              <w:jc w:val="center"/>
              <w:rPr>
                <w:rFonts w:eastAsia="Times New Roman"/>
                <w:color w:val="000000"/>
                <w:sz w:val="20"/>
                <w:szCs w:val="20"/>
                <w:lang w:eastAsia="ru-RU"/>
              </w:rPr>
            </w:pPr>
          </w:p>
        </w:tc>
      </w:tr>
      <w:tr w:rsidR="00794743" w14:paraId="15D56FDE"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B1A8C7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144</w:t>
            </w:r>
          </w:p>
        </w:tc>
        <w:tc>
          <w:tcPr>
            <w:tcW w:w="1313" w:type="pct"/>
            <w:tcBorders>
              <w:top w:val="nil"/>
              <w:left w:val="nil"/>
              <w:bottom w:val="single" w:sz="4" w:space="0" w:color="auto"/>
              <w:right w:val="single" w:sz="4" w:space="0" w:color="auto"/>
            </w:tcBorders>
            <w:shd w:val="clear" w:color="000000" w:fill="FFFFFF"/>
            <w:vAlign w:val="center"/>
            <w:hideMark/>
          </w:tcPr>
          <w:p w14:paraId="448B453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концевых балок</w:t>
            </w:r>
          </w:p>
        </w:tc>
        <w:tc>
          <w:tcPr>
            <w:tcW w:w="1621" w:type="pct"/>
            <w:tcBorders>
              <w:top w:val="nil"/>
              <w:left w:val="nil"/>
              <w:bottom w:val="single" w:sz="4" w:space="0" w:color="auto"/>
              <w:right w:val="single" w:sz="4" w:space="0" w:color="auto"/>
            </w:tcBorders>
            <w:shd w:val="clear" w:color="000000" w:fill="FFFFFF"/>
            <w:vAlign w:val="center"/>
            <w:hideMark/>
          </w:tcPr>
          <w:p w14:paraId="2DEBFBD2" w14:textId="77777777" w:rsidR="00726A84"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 xml:space="preserve">09г2с или S355 или Q345E </w:t>
            </w:r>
          </w:p>
        </w:tc>
        <w:tc>
          <w:tcPr>
            <w:tcW w:w="1619" w:type="pct"/>
            <w:tcBorders>
              <w:top w:val="nil"/>
              <w:left w:val="nil"/>
              <w:bottom w:val="single" w:sz="4" w:space="0" w:color="auto"/>
              <w:right w:val="single" w:sz="4" w:space="0" w:color="auto"/>
            </w:tcBorders>
            <w:shd w:val="clear" w:color="000000" w:fill="FFFFFF"/>
          </w:tcPr>
          <w:p w14:paraId="512865C7" w14:textId="77777777" w:rsidR="00726A84" w:rsidRPr="008F390A" w:rsidRDefault="00726A84" w:rsidP="00726A84">
            <w:pPr>
              <w:suppressAutoHyphens w:val="0"/>
              <w:jc w:val="center"/>
              <w:rPr>
                <w:rFonts w:eastAsia="Times New Roman"/>
                <w:color w:val="000000"/>
                <w:sz w:val="20"/>
                <w:szCs w:val="20"/>
                <w:lang w:eastAsia="ru-RU"/>
              </w:rPr>
            </w:pPr>
          </w:p>
        </w:tc>
      </w:tr>
      <w:tr w:rsidR="00794743" w14:paraId="67417C17"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83152B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145</w:t>
            </w:r>
          </w:p>
        </w:tc>
        <w:tc>
          <w:tcPr>
            <w:tcW w:w="1313" w:type="pct"/>
            <w:tcBorders>
              <w:top w:val="nil"/>
              <w:left w:val="nil"/>
              <w:bottom w:val="single" w:sz="4" w:space="0" w:color="auto"/>
              <w:right w:val="single" w:sz="4" w:space="0" w:color="auto"/>
            </w:tcBorders>
            <w:shd w:val="clear" w:color="000000" w:fill="FFFFFF"/>
            <w:vAlign w:val="center"/>
            <w:hideMark/>
          </w:tcPr>
          <w:p w14:paraId="573E2F3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площадок, лестниц, переходов</w:t>
            </w:r>
          </w:p>
        </w:tc>
        <w:tc>
          <w:tcPr>
            <w:tcW w:w="1621" w:type="pct"/>
            <w:tcBorders>
              <w:top w:val="nil"/>
              <w:left w:val="nil"/>
              <w:bottom w:val="single" w:sz="4" w:space="0" w:color="auto"/>
              <w:right w:val="single" w:sz="4" w:space="0" w:color="auto"/>
            </w:tcBorders>
            <w:shd w:val="clear" w:color="000000" w:fill="FFFFFF"/>
            <w:vAlign w:val="center"/>
            <w:hideMark/>
          </w:tcPr>
          <w:p w14:paraId="07A6EFF6" w14:textId="77777777" w:rsidR="00726A84" w:rsidRPr="008F390A" w:rsidRDefault="00A23B88" w:rsidP="00726A84">
            <w:pPr>
              <w:suppressAutoHyphens w:val="0"/>
              <w:jc w:val="center"/>
              <w:rPr>
                <w:rFonts w:eastAsia="Times New Roman"/>
                <w:color w:val="000000"/>
                <w:sz w:val="20"/>
                <w:szCs w:val="20"/>
                <w:lang w:eastAsia="ru-RU"/>
              </w:rPr>
            </w:pPr>
            <w:r w:rsidRPr="00C24CF7">
              <w:rPr>
                <w:rFonts w:eastAsia="Times New Roman"/>
                <w:color w:val="000000"/>
                <w:sz w:val="20"/>
                <w:szCs w:val="20"/>
                <w:lang w:eastAsia="ru-RU"/>
              </w:rPr>
              <w:t>09г2с или S355 или Q345E или Ст3</w:t>
            </w:r>
          </w:p>
        </w:tc>
        <w:tc>
          <w:tcPr>
            <w:tcW w:w="1619" w:type="pct"/>
            <w:tcBorders>
              <w:top w:val="nil"/>
              <w:left w:val="nil"/>
              <w:bottom w:val="single" w:sz="4" w:space="0" w:color="auto"/>
              <w:right w:val="single" w:sz="4" w:space="0" w:color="auto"/>
            </w:tcBorders>
            <w:shd w:val="clear" w:color="000000" w:fill="FFFFFF"/>
          </w:tcPr>
          <w:p w14:paraId="2A5057B5" w14:textId="77777777" w:rsidR="00726A84" w:rsidRPr="008F390A" w:rsidRDefault="00726A84" w:rsidP="00726A84">
            <w:pPr>
              <w:suppressAutoHyphens w:val="0"/>
              <w:jc w:val="center"/>
              <w:rPr>
                <w:rFonts w:eastAsia="Times New Roman"/>
                <w:color w:val="000000"/>
                <w:sz w:val="20"/>
                <w:szCs w:val="20"/>
                <w:lang w:eastAsia="ru-RU"/>
              </w:rPr>
            </w:pPr>
          </w:p>
        </w:tc>
      </w:tr>
      <w:tr w:rsidR="00794743" w14:paraId="3AE2AF51"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642672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146</w:t>
            </w:r>
          </w:p>
        </w:tc>
        <w:tc>
          <w:tcPr>
            <w:tcW w:w="1313" w:type="pct"/>
            <w:tcBorders>
              <w:top w:val="nil"/>
              <w:left w:val="nil"/>
              <w:bottom w:val="single" w:sz="4" w:space="0" w:color="auto"/>
              <w:right w:val="single" w:sz="4" w:space="0" w:color="auto"/>
            </w:tcBorders>
            <w:shd w:val="clear" w:color="000000" w:fill="FFFFFF"/>
            <w:vAlign w:val="center"/>
            <w:hideMark/>
          </w:tcPr>
          <w:p w14:paraId="4C7D2DF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колес механизмов</w:t>
            </w:r>
          </w:p>
        </w:tc>
        <w:tc>
          <w:tcPr>
            <w:tcW w:w="1621" w:type="pct"/>
            <w:tcBorders>
              <w:top w:val="nil"/>
              <w:left w:val="nil"/>
              <w:bottom w:val="single" w:sz="4" w:space="0" w:color="auto"/>
              <w:right w:val="single" w:sz="4" w:space="0" w:color="auto"/>
            </w:tcBorders>
            <w:shd w:val="clear" w:color="000000" w:fill="FFFFFF"/>
            <w:vAlign w:val="center"/>
            <w:hideMark/>
          </w:tcPr>
          <w:p w14:paraId="79597043" w14:textId="77777777" w:rsidR="00726A84"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Г65 или Mn65 или 35CrMnSiA</w:t>
            </w:r>
          </w:p>
        </w:tc>
        <w:tc>
          <w:tcPr>
            <w:tcW w:w="1619" w:type="pct"/>
            <w:tcBorders>
              <w:top w:val="nil"/>
              <w:left w:val="nil"/>
              <w:bottom w:val="single" w:sz="4" w:space="0" w:color="auto"/>
              <w:right w:val="single" w:sz="4" w:space="0" w:color="auto"/>
            </w:tcBorders>
            <w:shd w:val="clear" w:color="000000" w:fill="FFFFFF"/>
          </w:tcPr>
          <w:p w14:paraId="7734AD20" w14:textId="77777777" w:rsidR="00726A84" w:rsidRPr="008F390A" w:rsidRDefault="00726A84" w:rsidP="00726A84">
            <w:pPr>
              <w:suppressAutoHyphens w:val="0"/>
              <w:jc w:val="center"/>
              <w:rPr>
                <w:rFonts w:eastAsia="Times New Roman"/>
                <w:color w:val="000000"/>
                <w:sz w:val="20"/>
                <w:szCs w:val="20"/>
                <w:lang w:eastAsia="ru-RU"/>
              </w:rPr>
            </w:pPr>
          </w:p>
        </w:tc>
      </w:tr>
      <w:tr w:rsidR="00794743" w14:paraId="4CDFAB8A" w14:textId="77777777" w:rsidTr="00726A84">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6C98A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147</w:t>
            </w:r>
          </w:p>
        </w:tc>
        <w:tc>
          <w:tcPr>
            <w:tcW w:w="1313" w:type="pct"/>
            <w:tcBorders>
              <w:top w:val="nil"/>
              <w:left w:val="nil"/>
              <w:bottom w:val="single" w:sz="4" w:space="0" w:color="auto"/>
              <w:right w:val="single" w:sz="4" w:space="0" w:color="auto"/>
            </w:tcBorders>
            <w:shd w:val="clear" w:color="000000" w:fill="FFFFFF"/>
            <w:vAlign w:val="center"/>
            <w:hideMark/>
          </w:tcPr>
          <w:p w14:paraId="522943E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Марка стали рамы грузовой тележки</w:t>
            </w:r>
          </w:p>
        </w:tc>
        <w:tc>
          <w:tcPr>
            <w:tcW w:w="1621" w:type="pct"/>
            <w:tcBorders>
              <w:top w:val="nil"/>
              <w:left w:val="nil"/>
              <w:bottom w:val="single" w:sz="4" w:space="0" w:color="auto"/>
              <w:right w:val="single" w:sz="4" w:space="0" w:color="auto"/>
            </w:tcBorders>
            <w:shd w:val="clear" w:color="000000" w:fill="FFFFFF"/>
            <w:vAlign w:val="center"/>
            <w:hideMark/>
          </w:tcPr>
          <w:p w14:paraId="141E5A06" w14:textId="77777777" w:rsidR="00726A84" w:rsidRPr="008F390A" w:rsidRDefault="00A23B88" w:rsidP="00726A84">
            <w:pPr>
              <w:suppressAutoHyphens w:val="0"/>
              <w:jc w:val="center"/>
              <w:rPr>
                <w:rFonts w:eastAsia="Times New Roman"/>
                <w:color w:val="000000"/>
                <w:sz w:val="20"/>
                <w:szCs w:val="20"/>
                <w:lang w:eastAsia="ru-RU"/>
              </w:rPr>
            </w:pPr>
            <w:r w:rsidRPr="008F390A">
              <w:rPr>
                <w:rFonts w:eastAsia="Times New Roman"/>
                <w:color w:val="000000"/>
                <w:sz w:val="20"/>
                <w:szCs w:val="20"/>
                <w:lang w:eastAsia="ru-RU"/>
              </w:rPr>
              <w:t>09г2с или S355 или Q345E</w:t>
            </w:r>
          </w:p>
        </w:tc>
        <w:tc>
          <w:tcPr>
            <w:tcW w:w="1619" w:type="pct"/>
            <w:tcBorders>
              <w:top w:val="nil"/>
              <w:left w:val="nil"/>
              <w:bottom w:val="single" w:sz="4" w:space="0" w:color="auto"/>
              <w:right w:val="single" w:sz="4" w:space="0" w:color="auto"/>
            </w:tcBorders>
            <w:shd w:val="clear" w:color="000000" w:fill="FFFFFF"/>
          </w:tcPr>
          <w:p w14:paraId="6B7043A3" w14:textId="77777777" w:rsidR="00726A84" w:rsidRPr="008F390A" w:rsidRDefault="00726A84" w:rsidP="00726A84">
            <w:pPr>
              <w:suppressAutoHyphens w:val="0"/>
              <w:jc w:val="center"/>
              <w:rPr>
                <w:rFonts w:eastAsia="Times New Roman"/>
                <w:color w:val="000000"/>
                <w:sz w:val="20"/>
                <w:szCs w:val="20"/>
                <w:lang w:eastAsia="ru-RU"/>
              </w:rPr>
            </w:pPr>
          </w:p>
        </w:tc>
      </w:tr>
      <w:tr w:rsidR="00794743" w14:paraId="2A7F727F"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BC4B98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148</w:t>
            </w:r>
          </w:p>
        </w:tc>
        <w:tc>
          <w:tcPr>
            <w:tcW w:w="1313" w:type="pct"/>
            <w:tcBorders>
              <w:top w:val="nil"/>
              <w:left w:val="nil"/>
              <w:bottom w:val="single" w:sz="4" w:space="0" w:color="auto"/>
              <w:right w:val="single" w:sz="4" w:space="0" w:color="auto"/>
            </w:tcBorders>
            <w:shd w:val="clear" w:color="000000" w:fill="FFFFFF"/>
            <w:vAlign w:val="center"/>
            <w:hideMark/>
          </w:tcPr>
          <w:p w14:paraId="050F500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Подшипники</w:t>
            </w:r>
          </w:p>
        </w:tc>
        <w:tc>
          <w:tcPr>
            <w:tcW w:w="1621" w:type="pct"/>
            <w:tcBorders>
              <w:top w:val="nil"/>
              <w:left w:val="nil"/>
              <w:bottom w:val="single" w:sz="4" w:space="0" w:color="auto"/>
              <w:right w:val="single" w:sz="4" w:space="0" w:color="auto"/>
            </w:tcBorders>
            <w:shd w:val="clear" w:color="000000" w:fill="FFFFFF"/>
            <w:vAlign w:val="center"/>
            <w:hideMark/>
          </w:tcPr>
          <w:p w14:paraId="377F104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подшипники: указываются </w:t>
            </w:r>
            <w:proofErr w:type="spellStart"/>
            <w:r w:rsidRPr="008F390A">
              <w:rPr>
                <w:rFonts w:eastAsia="Times New Roman"/>
                <w:color w:val="000000"/>
                <w:sz w:val="20"/>
                <w:szCs w:val="20"/>
                <w:lang w:eastAsia="ru-RU"/>
              </w:rPr>
              <w:t>справочно</w:t>
            </w:r>
            <w:proofErr w:type="spellEnd"/>
            <w:r w:rsidRPr="008F390A">
              <w:rPr>
                <w:rFonts w:eastAsia="Times New Roman"/>
                <w:color w:val="000000"/>
                <w:sz w:val="20"/>
                <w:szCs w:val="20"/>
                <w:lang w:eastAsia="ru-RU"/>
              </w:rPr>
              <w:t xml:space="preserve"> при подаче заявки</w:t>
            </w:r>
          </w:p>
        </w:tc>
        <w:tc>
          <w:tcPr>
            <w:tcW w:w="1619" w:type="pct"/>
            <w:tcBorders>
              <w:top w:val="nil"/>
              <w:left w:val="nil"/>
              <w:bottom w:val="single" w:sz="4" w:space="0" w:color="auto"/>
              <w:right w:val="single" w:sz="4" w:space="0" w:color="auto"/>
            </w:tcBorders>
            <w:shd w:val="clear" w:color="000000" w:fill="FFFFFF"/>
          </w:tcPr>
          <w:p w14:paraId="209FB8C0" w14:textId="77777777" w:rsidR="00726A84" w:rsidRPr="008F390A" w:rsidRDefault="00726A84" w:rsidP="00726A84">
            <w:pPr>
              <w:suppressAutoHyphens w:val="0"/>
              <w:rPr>
                <w:rFonts w:eastAsia="Times New Roman"/>
                <w:color w:val="000000"/>
                <w:sz w:val="20"/>
                <w:szCs w:val="20"/>
                <w:lang w:eastAsia="ru-RU"/>
              </w:rPr>
            </w:pPr>
          </w:p>
        </w:tc>
      </w:tr>
      <w:tr w:rsidR="00794743" w14:paraId="3128CCDE" w14:textId="77777777" w:rsidTr="00BC4F5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3652" w14:textId="77777777" w:rsidR="00BC4F5D" w:rsidRPr="008F390A" w:rsidRDefault="00A23B88" w:rsidP="00726A84">
            <w:pPr>
              <w:suppressAutoHyphens w:val="0"/>
              <w:jc w:val="center"/>
              <w:rPr>
                <w:rFonts w:eastAsia="Times New Roman"/>
                <w:b/>
                <w:bCs/>
                <w:lang w:eastAsia="ru-RU"/>
              </w:rPr>
            </w:pPr>
            <w:r w:rsidRPr="008F390A">
              <w:rPr>
                <w:rFonts w:eastAsia="Times New Roman"/>
                <w:b/>
                <w:bCs/>
                <w:lang w:eastAsia="ru-RU"/>
              </w:rPr>
              <w:t>Автоматизация и системы безопасности</w:t>
            </w:r>
          </w:p>
        </w:tc>
      </w:tr>
      <w:tr w:rsidR="00794743" w14:paraId="3D437E64"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5483B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149</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F2C5CC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Буферы</w:t>
            </w:r>
          </w:p>
        </w:tc>
        <w:tc>
          <w:tcPr>
            <w:tcW w:w="1621" w:type="pct"/>
            <w:tcBorders>
              <w:top w:val="nil"/>
              <w:left w:val="nil"/>
              <w:bottom w:val="single" w:sz="4" w:space="0" w:color="auto"/>
              <w:right w:val="single" w:sz="4" w:space="0" w:color="auto"/>
            </w:tcBorders>
            <w:shd w:val="clear" w:color="000000" w:fill="FFFFFF"/>
            <w:vAlign w:val="center"/>
            <w:hideMark/>
          </w:tcPr>
          <w:p w14:paraId="23EF340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На Кране должны быть установлены </w:t>
            </w:r>
            <w:proofErr w:type="gramStart"/>
            <w:r w:rsidRPr="008F390A">
              <w:rPr>
                <w:rFonts w:eastAsia="Times New Roman"/>
                <w:color w:val="000000"/>
                <w:sz w:val="20"/>
                <w:szCs w:val="20"/>
                <w:lang w:eastAsia="ru-RU"/>
              </w:rPr>
              <w:t>буферы</w:t>
            </w:r>
            <w:proofErr w:type="gramEnd"/>
            <w:r w:rsidRPr="008F390A">
              <w:rPr>
                <w:rFonts w:eastAsia="Times New Roman"/>
                <w:color w:val="000000"/>
                <w:sz w:val="20"/>
                <w:szCs w:val="2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8F390A">
              <w:rPr>
                <w:rFonts w:eastAsia="Times New Roman"/>
                <w:color w:val="000000"/>
                <w:sz w:val="20"/>
                <w:szCs w:val="20"/>
                <w:lang w:eastAsia="ru-RU"/>
              </w:rPr>
              <w:t>2 .</w:t>
            </w:r>
            <w:proofErr w:type="gramEnd"/>
          </w:p>
        </w:tc>
        <w:tc>
          <w:tcPr>
            <w:tcW w:w="1619" w:type="pct"/>
            <w:tcBorders>
              <w:top w:val="nil"/>
              <w:left w:val="nil"/>
              <w:bottom w:val="single" w:sz="4" w:space="0" w:color="auto"/>
              <w:right w:val="single" w:sz="4" w:space="0" w:color="auto"/>
            </w:tcBorders>
            <w:shd w:val="clear" w:color="000000" w:fill="FFFFFF"/>
          </w:tcPr>
          <w:p w14:paraId="2AACABB1" w14:textId="77777777" w:rsidR="00726A84" w:rsidRPr="008F390A" w:rsidRDefault="00726A84" w:rsidP="00726A84">
            <w:pPr>
              <w:suppressAutoHyphens w:val="0"/>
              <w:rPr>
                <w:rFonts w:eastAsia="Times New Roman"/>
                <w:color w:val="000000"/>
                <w:sz w:val="20"/>
                <w:szCs w:val="20"/>
                <w:lang w:eastAsia="ru-RU"/>
              </w:rPr>
            </w:pPr>
          </w:p>
        </w:tc>
      </w:tr>
      <w:tr w:rsidR="00794743" w14:paraId="60B07C44" w14:textId="77777777" w:rsidTr="00726A84">
        <w:trPr>
          <w:trHeight w:val="15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549B0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150</w:t>
            </w:r>
          </w:p>
        </w:tc>
        <w:tc>
          <w:tcPr>
            <w:tcW w:w="1313" w:type="pct"/>
            <w:vMerge/>
            <w:tcBorders>
              <w:top w:val="nil"/>
              <w:left w:val="single" w:sz="4" w:space="0" w:color="auto"/>
              <w:bottom w:val="single" w:sz="4" w:space="0" w:color="auto"/>
              <w:right w:val="single" w:sz="4" w:space="0" w:color="auto"/>
            </w:tcBorders>
            <w:vAlign w:val="center"/>
            <w:hideMark/>
          </w:tcPr>
          <w:p w14:paraId="05CCD13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D83B54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w:t>
            </w:r>
            <w:r>
              <w:rPr>
                <w:rFonts w:eastAsia="Times New Roman"/>
                <w:color w:val="000000"/>
                <w:sz w:val="20"/>
                <w:szCs w:val="20"/>
                <w:lang w:eastAsia="ru-RU"/>
              </w:rPr>
              <w:t>к</w:t>
            </w:r>
            <w:r w:rsidRPr="008F390A">
              <w:rPr>
                <w:rFonts w:eastAsia="Times New Roman"/>
                <w:color w:val="000000"/>
                <w:sz w:val="20"/>
                <w:szCs w:val="20"/>
                <w:lang w:eastAsia="ru-RU"/>
              </w:rPr>
              <w:t>рановых путях. Высота буферов со стороны второго Крана согласовывается с заказчиком после заключения договора. Тупиковые упоры поставляются производителем.</w:t>
            </w:r>
          </w:p>
        </w:tc>
        <w:tc>
          <w:tcPr>
            <w:tcW w:w="1619" w:type="pct"/>
            <w:tcBorders>
              <w:top w:val="nil"/>
              <w:left w:val="nil"/>
              <w:bottom w:val="single" w:sz="4" w:space="0" w:color="auto"/>
              <w:right w:val="single" w:sz="4" w:space="0" w:color="auto"/>
            </w:tcBorders>
            <w:shd w:val="clear" w:color="000000" w:fill="FFFFFF"/>
          </w:tcPr>
          <w:p w14:paraId="60CE2D66" w14:textId="77777777" w:rsidR="00726A84" w:rsidRPr="008F390A" w:rsidRDefault="00726A84" w:rsidP="00726A84">
            <w:pPr>
              <w:suppressAutoHyphens w:val="0"/>
              <w:rPr>
                <w:rFonts w:eastAsia="Times New Roman"/>
                <w:color w:val="000000"/>
                <w:sz w:val="20"/>
                <w:szCs w:val="20"/>
                <w:lang w:eastAsia="ru-RU"/>
              </w:rPr>
            </w:pPr>
          </w:p>
        </w:tc>
      </w:tr>
      <w:tr w:rsidR="00794743" w14:paraId="1CECF653"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D9C313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151</w:t>
            </w:r>
          </w:p>
        </w:tc>
        <w:tc>
          <w:tcPr>
            <w:tcW w:w="1313" w:type="pct"/>
            <w:tcBorders>
              <w:top w:val="nil"/>
              <w:left w:val="nil"/>
              <w:bottom w:val="single" w:sz="4" w:space="0" w:color="auto"/>
              <w:right w:val="single" w:sz="4" w:space="0" w:color="auto"/>
            </w:tcBorders>
            <w:shd w:val="clear" w:color="000000" w:fill="FFFFFF"/>
            <w:vAlign w:val="center"/>
            <w:hideMark/>
          </w:tcPr>
          <w:p w14:paraId="1C18F62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Тупиковые упоры</w:t>
            </w:r>
          </w:p>
        </w:tc>
        <w:tc>
          <w:tcPr>
            <w:tcW w:w="1621" w:type="pct"/>
            <w:tcBorders>
              <w:top w:val="nil"/>
              <w:left w:val="nil"/>
              <w:bottom w:val="single" w:sz="4" w:space="0" w:color="auto"/>
              <w:right w:val="single" w:sz="4" w:space="0" w:color="auto"/>
            </w:tcBorders>
            <w:shd w:val="clear" w:color="000000" w:fill="FFFFFF"/>
            <w:vAlign w:val="center"/>
            <w:hideMark/>
          </w:tcPr>
          <w:p w14:paraId="04A7203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c>
          <w:tcPr>
            <w:tcW w:w="1619" w:type="pct"/>
            <w:tcBorders>
              <w:top w:val="nil"/>
              <w:left w:val="nil"/>
              <w:bottom w:val="single" w:sz="4" w:space="0" w:color="auto"/>
              <w:right w:val="single" w:sz="4" w:space="0" w:color="auto"/>
            </w:tcBorders>
            <w:shd w:val="clear" w:color="000000" w:fill="FFFFFF"/>
          </w:tcPr>
          <w:p w14:paraId="1A8C8C3E" w14:textId="77777777" w:rsidR="00726A84" w:rsidRPr="008F390A" w:rsidRDefault="00726A84" w:rsidP="00726A84">
            <w:pPr>
              <w:suppressAutoHyphens w:val="0"/>
              <w:rPr>
                <w:rFonts w:eastAsia="Times New Roman"/>
                <w:color w:val="000000"/>
                <w:sz w:val="20"/>
                <w:szCs w:val="20"/>
                <w:lang w:eastAsia="ru-RU"/>
              </w:rPr>
            </w:pPr>
          </w:p>
        </w:tc>
      </w:tr>
      <w:tr w:rsidR="00794743" w14:paraId="27B891B7" w14:textId="77777777" w:rsidTr="00726A84">
        <w:trPr>
          <w:trHeight w:val="255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9B292C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152</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2B6118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 xml:space="preserve">Противоугонные захваты </w:t>
            </w:r>
          </w:p>
        </w:tc>
        <w:tc>
          <w:tcPr>
            <w:tcW w:w="1621" w:type="pct"/>
            <w:tcBorders>
              <w:top w:val="nil"/>
              <w:left w:val="nil"/>
              <w:bottom w:val="single" w:sz="4" w:space="0" w:color="auto"/>
              <w:right w:val="single" w:sz="4" w:space="0" w:color="auto"/>
            </w:tcBorders>
            <w:shd w:val="clear" w:color="000000" w:fill="FFFFFF"/>
            <w:vAlign w:val="center"/>
            <w:hideMark/>
          </w:tcPr>
          <w:p w14:paraId="7DCBEA3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w:t>
            </w:r>
            <w:r w:rsidRPr="008F390A">
              <w:rPr>
                <w:rFonts w:eastAsia="Times New Roman"/>
                <w:color w:val="000000"/>
                <w:sz w:val="20"/>
                <w:szCs w:val="20"/>
                <w:lang w:eastAsia="ru-RU"/>
              </w:rPr>
              <w:lastRenderedPageBreak/>
              <w:t>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1619" w:type="pct"/>
            <w:tcBorders>
              <w:top w:val="nil"/>
              <w:left w:val="nil"/>
              <w:bottom w:val="single" w:sz="4" w:space="0" w:color="auto"/>
              <w:right w:val="single" w:sz="4" w:space="0" w:color="auto"/>
            </w:tcBorders>
            <w:shd w:val="clear" w:color="000000" w:fill="FFFFFF"/>
          </w:tcPr>
          <w:p w14:paraId="12E64A2E" w14:textId="77777777" w:rsidR="00726A84" w:rsidRPr="008F390A" w:rsidRDefault="00726A84" w:rsidP="00726A84">
            <w:pPr>
              <w:suppressAutoHyphens w:val="0"/>
              <w:rPr>
                <w:rFonts w:eastAsia="Times New Roman"/>
                <w:color w:val="000000"/>
                <w:sz w:val="20"/>
                <w:szCs w:val="20"/>
                <w:lang w:eastAsia="ru-RU"/>
              </w:rPr>
            </w:pPr>
          </w:p>
        </w:tc>
      </w:tr>
      <w:tr w:rsidR="00794743" w14:paraId="1534CDF5"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EBAEC8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153</w:t>
            </w:r>
          </w:p>
        </w:tc>
        <w:tc>
          <w:tcPr>
            <w:tcW w:w="1313" w:type="pct"/>
            <w:vMerge/>
            <w:tcBorders>
              <w:top w:val="nil"/>
              <w:left w:val="single" w:sz="4" w:space="0" w:color="auto"/>
              <w:bottom w:val="single" w:sz="4" w:space="0" w:color="auto"/>
              <w:right w:val="single" w:sz="4" w:space="0" w:color="auto"/>
            </w:tcBorders>
            <w:vAlign w:val="center"/>
            <w:hideMark/>
          </w:tcPr>
          <w:p w14:paraId="140FCE3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D677E4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1619" w:type="pct"/>
            <w:tcBorders>
              <w:top w:val="nil"/>
              <w:left w:val="nil"/>
              <w:bottom w:val="single" w:sz="4" w:space="0" w:color="auto"/>
              <w:right w:val="single" w:sz="4" w:space="0" w:color="auto"/>
            </w:tcBorders>
            <w:shd w:val="clear" w:color="000000" w:fill="FFFFFF"/>
          </w:tcPr>
          <w:p w14:paraId="4664699F" w14:textId="77777777" w:rsidR="00726A84" w:rsidRPr="008F390A" w:rsidRDefault="00726A84" w:rsidP="00726A84">
            <w:pPr>
              <w:suppressAutoHyphens w:val="0"/>
              <w:rPr>
                <w:rFonts w:eastAsia="Times New Roman"/>
                <w:color w:val="000000"/>
                <w:sz w:val="20"/>
                <w:szCs w:val="20"/>
                <w:lang w:eastAsia="ru-RU"/>
              </w:rPr>
            </w:pPr>
          </w:p>
        </w:tc>
      </w:tr>
      <w:tr w:rsidR="00794743" w14:paraId="7FD3D15F"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CDF7A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A1F49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Приборы безопасности</w:t>
            </w:r>
          </w:p>
        </w:tc>
        <w:tc>
          <w:tcPr>
            <w:tcW w:w="1621" w:type="pct"/>
            <w:tcBorders>
              <w:top w:val="nil"/>
              <w:left w:val="nil"/>
              <w:bottom w:val="single" w:sz="4" w:space="0" w:color="auto"/>
              <w:right w:val="single" w:sz="4" w:space="0" w:color="auto"/>
            </w:tcBorders>
            <w:shd w:val="clear" w:color="000000" w:fill="FFFFFF"/>
            <w:vAlign w:val="center"/>
            <w:hideMark/>
          </w:tcPr>
          <w:p w14:paraId="05303C0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1619" w:type="pct"/>
            <w:tcBorders>
              <w:top w:val="nil"/>
              <w:left w:val="nil"/>
              <w:bottom w:val="single" w:sz="4" w:space="0" w:color="auto"/>
              <w:right w:val="single" w:sz="4" w:space="0" w:color="auto"/>
            </w:tcBorders>
            <w:shd w:val="clear" w:color="000000" w:fill="FFFFFF"/>
          </w:tcPr>
          <w:p w14:paraId="267C0B8C" w14:textId="77777777" w:rsidR="00726A84" w:rsidRPr="008F390A" w:rsidRDefault="00726A84" w:rsidP="00726A84">
            <w:pPr>
              <w:suppressAutoHyphens w:val="0"/>
              <w:rPr>
                <w:rFonts w:eastAsia="Times New Roman"/>
                <w:color w:val="000000"/>
                <w:sz w:val="20"/>
                <w:szCs w:val="20"/>
                <w:lang w:eastAsia="ru-RU"/>
              </w:rPr>
            </w:pPr>
          </w:p>
        </w:tc>
      </w:tr>
      <w:tr w:rsidR="00794743" w14:paraId="47C905B7"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C142FB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155</w:t>
            </w:r>
          </w:p>
        </w:tc>
        <w:tc>
          <w:tcPr>
            <w:tcW w:w="1313" w:type="pct"/>
            <w:vMerge/>
            <w:tcBorders>
              <w:top w:val="nil"/>
              <w:left w:val="single" w:sz="4" w:space="0" w:color="auto"/>
              <w:bottom w:val="single" w:sz="4" w:space="0" w:color="auto"/>
              <w:right w:val="single" w:sz="4" w:space="0" w:color="auto"/>
            </w:tcBorders>
            <w:vAlign w:val="center"/>
            <w:hideMark/>
          </w:tcPr>
          <w:p w14:paraId="2D7718E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D025FC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1619" w:type="pct"/>
            <w:tcBorders>
              <w:top w:val="nil"/>
              <w:left w:val="nil"/>
              <w:bottom w:val="single" w:sz="4" w:space="0" w:color="auto"/>
              <w:right w:val="single" w:sz="4" w:space="0" w:color="auto"/>
            </w:tcBorders>
            <w:shd w:val="clear" w:color="000000" w:fill="FFFFFF"/>
          </w:tcPr>
          <w:p w14:paraId="6F205E28" w14:textId="77777777" w:rsidR="00726A84" w:rsidRPr="008F390A" w:rsidRDefault="00726A84" w:rsidP="00726A84">
            <w:pPr>
              <w:suppressAutoHyphens w:val="0"/>
              <w:rPr>
                <w:rFonts w:eastAsia="Times New Roman"/>
                <w:color w:val="000000"/>
                <w:sz w:val="20"/>
                <w:szCs w:val="20"/>
                <w:lang w:eastAsia="ru-RU"/>
              </w:rPr>
            </w:pPr>
          </w:p>
        </w:tc>
      </w:tr>
      <w:tr w:rsidR="00794743" w14:paraId="2E988B07"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5ED079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156</w:t>
            </w:r>
          </w:p>
        </w:tc>
        <w:tc>
          <w:tcPr>
            <w:tcW w:w="1313" w:type="pct"/>
            <w:vMerge/>
            <w:tcBorders>
              <w:top w:val="nil"/>
              <w:left w:val="single" w:sz="4" w:space="0" w:color="auto"/>
              <w:bottom w:val="single" w:sz="4" w:space="0" w:color="auto"/>
              <w:right w:val="single" w:sz="4" w:space="0" w:color="auto"/>
            </w:tcBorders>
            <w:vAlign w:val="center"/>
            <w:hideMark/>
          </w:tcPr>
          <w:p w14:paraId="7148D19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FFFFFF" w:fill="FFFFFF"/>
            <w:vAlign w:val="center"/>
            <w:hideMark/>
          </w:tcPr>
          <w:p w14:paraId="119E893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proofErr w:type="gramStart"/>
            <w:r w:rsidRPr="008F390A">
              <w:rPr>
                <w:rFonts w:eastAsia="Times New Roman"/>
                <w:color w:val="000000"/>
                <w:sz w:val="20"/>
                <w:szCs w:val="20"/>
                <w:lang w:eastAsia="ru-RU"/>
              </w:rPr>
              <w:t>состоянии  и</w:t>
            </w:r>
            <w:proofErr w:type="gramEnd"/>
            <w:r w:rsidRPr="008F390A">
              <w:rPr>
                <w:rFonts w:eastAsia="Times New Roman"/>
                <w:color w:val="000000"/>
                <w:sz w:val="20"/>
                <w:szCs w:val="20"/>
                <w:lang w:eastAsia="ru-RU"/>
              </w:rPr>
              <w:t xml:space="preserve"> иметь ручной привод на случай отключения электроэнергии.</w:t>
            </w:r>
          </w:p>
        </w:tc>
        <w:tc>
          <w:tcPr>
            <w:tcW w:w="1619" w:type="pct"/>
            <w:tcBorders>
              <w:top w:val="nil"/>
              <w:left w:val="nil"/>
              <w:bottom w:val="single" w:sz="4" w:space="0" w:color="auto"/>
              <w:right w:val="single" w:sz="4" w:space="0" w:color="auto"/>
            </w:tcBorders>
            <w:shd w:val="clear" w:color="FFFFFF" w:fill="FFFFFF"/>
          </w:tcPr>
          <w:p w14:paraId="0A02F5B3" w14:textId="77777777" w:rsidR="00726A84" w:rsidRPr="008F390A" w:rsidRDefault="00726A84" w:rsidP="00726A84">
            <w:pPr>
              <w:suppressAutoHyphens w:val="0"/>
              <w:rPr>
                <w:rFonts w:eastAsia="Times New Roman"/>
                <w:color w:val="000000"/>
                <w:sz w:val="20"/>
                <w:szCs w:val="20"/>
                <w:lang w:eastAsia="ru-RU"/>
              </w:rPr>
            </w:pPr>
          </w:p>
        </w:tc>
      </w:tr>
      <w:tr w:rsidR="00794743" w14:paraId="29886C09"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D1A4B7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157</w:t>
            </w:r>
          </w:p>
        </w:tc>
        <w:tc>
          <w:tcPr>
            <w:tcW w:w="1313" w:type="pct"/>
            <w:vMerge/>
            <w:tcBorders>
              <w:top w:val="nil"/>
              <w:left w:val="single" w:sz="4" w:space="0" w:color="auto"/>
              <w:bottom w:val="single" w:sz="4" w:space="0" w:color="auto"/>
              <w:right w:val="single" w:sz="4" w:space="0" w:color="auto"/>
            </w:tcBorders>
            <w:vAlign w:val="center"/>
            <w:hideMark/>
          </w:tcPr>
          <w:p w14:paraId="64CD9F0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F5A62A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Регистратор параметров российского производства</w:t>
            </w:r>
          </w:p>
        </w:tc>
        <w:tc>
          <w:tcPr>
            <w:tcW w:w="1619" w:type="pct"/>
            <w:tcBorders>
              <w:top w:val="nil"/>
              <w:left w:val="nil"/>
              <w:bottom w:val="single" w:sz="4" w:space="0" w:color="auto"/>
              <w:right w:val="single" w:sz="4" w:space="0" w:color="auto"/>
            </w:tcBorders>
            <w:shd w:val="clear" w:color="000000" w:fill="FFFFFF"/>
          </w:tcPr>
          <w:p w14:paraId="0987605C" w14:textId="77777777" w:rsidR="00726A84" w:rsidRPr="008F390A" w:rsidRDefault="00726A84" w:rsidP="00726A84">
            <w:pPr>
              <w:suppressAutoHyphens w:val="0"/>
              <w:rPr>
                <w:rFonts w:eastAsia="Times New Roman"/>
                <w:color w:val="000000"/>
                <w:sz w:val="20"/>
                <w:szCs w:val="20"/>
                <w:lang w:eastAsia="ru-RU"/>
              </w:rPr>
            </w:pPr>
          </w:p>
        </w:tc>
      </w:tr>
      <w:tr w:rsidR="00794743" w14:paraId="0E20F2CD" w14:textId="77777777" w:rsidTr="00726A84">
        <w:trPr>
          <w:trHeight w:val="229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1A55B1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158</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FA4D95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Система мониторинга Крана</w:t>
            </w:r>
          </w:p>
        </w:tc>
        <w:tc>
          <w:tcPr>
            <w:tcW w:w="1621" w:type="pct"/>
            <w:tcBorders>
              <w:top w:val="nil"/>
              <w:left w:val="nil"/>
              <w:bottom w:val="single" w:sz="4" w:space="0" w:color="auto"/>
              <w:right w:val="single" w:sz="4" w:space="0" w:color="auto"/>
            </w:tcBorders>
            <w:shd w:val="clear" w:color="000000" w:fill="FFFFFF"/>
            <w:vAlign w:val="center"/>
            <w:hideMark/>
          </w:tcPr>
          <w:p w14:paraId="2234052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w:t>
            </w:r>
            <w:r w:rsidRPr="008F390A">
              <w:rPr>
                <w:rFonts w:eastAsia="Times New Roman"/>
                <w:color w:val="000000"/>
                <w:sz w:val="20"/>
                <w:szCs w:val="20"/>
                <w:lang w:eastAsia="ru-RU"/>
              </w:rPr>
              <w:lastRenderedPageBreak/>
              <w:t>реального времени к ошибкам, возникающим на Кране, и возможность их устранения дистанционно.</w:t>
            </w:r>
          </w:p>
        </w:tc>
        <w:tc>
          <w:tcPr>
            <w:tcW w:w="1619" w:type="pct"/>
            <w:tcBorders>
              <w:top w:val="nil"/>
              <w:left w:val="nil"/>
              <w:bottom w:val="single" w:sz="4" w:space="0" w:color="auto"/>
              <w:right w:val="single" w:sz="4" w:space="0" w:color="auto"/>
            </w:tcBorders>
            <w:shd w:val="clear" w:color="000000" w:fill="FFFFFF"/>
          </w:tcPr>
          <w:p w14:paraId="40B580F4" w14:textId="77777777" w:rsidR="00726A84" w:rsidRPr="008F390A" w:rsidRDefault="00726A84" w:rsidP="00726A84">
            <w:pPr>
              <w:suppressAutoHyphens w:val="0"/>
              <w:rPr>
                <w:rFonts w:eastAsia="Times New Roman"/>
                <w:color w:val="000000"/>
                <w:sz w:val="20"/>
                <w:szCs w:val="20"/>
                <w:lang w:eastAsia="ru-RU"/>
              </w:rPr>
            </w:pPr>
          </w:p>
        </w:tc>
      </w:tr>
      <w:tr w:rsidR="00794743" w14:paraId="1CF85F7E"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10F54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159</w:t>
            </w:r>
          </w:p>
        </w:tc>
        <w:tc>
          <w:tcPr>
            <w:tcW w:w="1313" w:type="pct"/>
            <w:vMerge/>
            <w:tcBorders>
              <w:top w:val="nil"/>
              <w:left w:val="single" w:sz="4" w:space="0" w:color="auto"/>
              <w:bottom w:val="single" w:sz="4" w:space="0" w:color="auto"/>
              <w:right w:val="single" w:sz="4" w:space="0" w:color="auto"/>
            </w:tcBorders>
            <w:vAlign w:val="center"/>
            <w:hideMark/>
          </w:tcPr>
          <w:p w14:paraId="6416604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979AE8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c>
          <w:tcPr>
            <w:tcW w:w="1619" w:type="pct"/>
            <w:tcBorders>
              <w:top w:val="nil"/>
              <w:left w:val="nil"/>
              <w:bottom w:val="single" w:sz="4" w:space="0" w:color="auto"/>
              <w:right w:val="single" w:sz="4" w:space="0" w:color="auto"/>
            </w:tcBorders>
            <w:shd w:val="clear" w:color="000000" w:fill="FFFFFF"/>
          </w:tcPr>
          <w:p w14:paraId="5C289C13" w14:textId="77777777" w:rsidR="00726A84" w:rsidRPr="008F390A" w:rsidRDefault="00726A84" w:rsidP="00726A84">
            <w:pPr>
              <w:suppressAutoHyphens w:val="0"/>
              <w:rPr>
                <w:rFonts w:eastAsia="Times New Roman"/>
                <w:color w:val="000000"/>
                <w:sz w:val="20"/>
                <w:szCs w:val="20"/>
                <w:lang w:eastAsia="ru-RU"/>
              </w:rPr>
            </w:pPr>
          </w:p>
        </w:tc>
      </w:tr>
      <w:tr w:rsidR="00794743" w14:paraId="7A4839DB"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F742F6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160</w:t>
            </w:r>
          </w:p>
        </w:tc>
        <w:tc>
          <w:tcPr>
            <w:tcW w:w="1313" w:type="pct"/>
            <w:vMerge/>
            <w:tcBorders>
              <w:top w:val="nil"/>
              <w:left w:val="single" w:sz="4" w:space="0" w:color="auto"/>
              <w:bottom w:val="single" w:sz="4" w:space="0" w:color="auto"/>
              <w:right w:val="single" w:sz="4" w:space="0" w:color="auto"/>
            </w:tcBorders>
            <w:vAlign w:val="center"/>
            <w:hideMark/>
          </w:tcPr>
          <w:p w14:paraId="274B58F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0A0A76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c>
          <w:tcPr>
            <w:tcW w:w="1619" w:type="pct"/>
            <w:tcBorders>
              <w:top w:val="nil"/>
              <w:left w:val="nil"/>
              <w:bottom w:val="single" w:sz="4" w:space="0" w:color="auto"/>
              <w:right w:val="single" w:sz="4" w:space="0" w:color="auto"/>
            </w:tcBorders>
            <w:shd w:val="clear" w:color="000000" w:fill="FFFFFF"/>
          </w:tcPr>
          <w:p w14:paraId="7E43635F" w14:textId="77777777" w:rsidR="00726A84" w:rsidRPr="008F390A" w:rsidRDefault="00726A84" w:rsidP="00726A84">
            <w:pPr>
              <w:suppressAutoHyphens w:val="0"/>
              <w:rPr>
                <w:rFonts w:eastAsia="Times New Roman"/>
                <w:color w:val="000000"/>
                <w:sz w:val="20"/>
                <w:szCs w:val="20"/>
                <w:lang w:eastAsia="ru-RU"/>
              </w:rPr>
            </w:pPr>
          </w:p>
        </w:tc>
      </w:tr>
      <w:tr w:rsidR="00794743" w14:paraId="703ECF52"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FE07A9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161</w:t>
            </w:r>
          </w:p>
        </w:tc>
        <w:tc>
          <w:tcPr>
            <w:tcW w:w="1313" w:type="pct"/>
            <w:vMerge/>
            <w:tcBorders>
              <w:top w:val="nil"/>
              <w:left w:val="single" w:sz="4" w:space="0" w:color="auto"/>
              <w:bottom w:val="single" w:sz="4" w:space="0" w:color="auto"/>
              <w:right w:val="single" w:sz="4" w:space="0" w:color="auto"/>
            </w:tcBorders>
            <w:vAlign w:val="center"/>
            <w:hideMark/>
          </w:tcPr>
          <w:p w14:paraId="21CD0D8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28D309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1619" w:type="pct"/>
            <w:tcBorders>
              <w:top w:val="nil"/>
              <w:left w:val="nil"/>
              <w:bottom w:val="single" w:sz="4" w:space="0" w:color="auto"/>
              <w:right w:val="single" w:sz="4" w:space="0" w:color="auto"/>
            </w:tcBorders>
            <w:shd w:val="clear" w:color="000000" w:fill="FFFFFF"/>
          </w:tcPr>
          <w:p w14:paraId="0D8CDE74" w14:textId="77777777" w:rsidR="00726A84" w:rsidRPr="008F390A" w:rsidRDefault="00726A84" w:rsidP="00726A84">
            <w:pPr>
              <w:suppressAutoHyphens w:val="0"/>
              <w:rPr>
                <w:rFonts w:eastAsia="Times New Roman"/>
                <w:color w:val="000000"/>
                <w:sz w:val="20"/>
                <w:szCs w:val="20"/>
                <w:lang w:eastAsia="ru-RU"/>
              </w:rPr>
            </w:pPr>
          </w:p>
        </w:tc>
      </w:tr>
      <w:tr w:rsidR="00794743" w14:paraId="60F6BAF3"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4A46C0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162</w:t>
            </w:r>
          </w:p>
        </w:tc>
        <w:tc>
          <w:tcPr>
            <w:tcW w:w="1313" w:type="pct"/>
            <w:vMerge/>
            <w:tcBorders>
              <w:top w:val="nil"/>
              <w:left w:val="single" w:sz="4" w:space="0" w:color="auto"/>
              <w:bottom w:val="single" w:sz="4" w:space="0" w:color="auto"/>
              <w:right w:val="single" w:sz="4" w:space="0" w:color="auto"/>
            </w:tcBorders>
            <w:vAlign w:val="center"/>
            <w:hideMark/>
          </w:tcPr>
          <w:p w14:paraId="22D24B4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89D9AE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Перечень параметров отображаемых на рабочем месте </w:t>
            </w:r>
            <w:proofErr w:type="gramStart"/>
            <w:r w:rsidRPr="008F390A">
              <w:rPr>
                <w:rFonts w:eastAsia="Times New Roman"/>
                <w:color w:val="000000"/>
                <w:sz w:val="20"/>
                <w:szCs w:val="20"/>
                <w:lang w:eastAsia="ru-RU"/>
              </w:rPr>
              <w:t>оператора  и</w:t>
            </w:r>
            <w:proofErr w:type="gramEnd"/>
            <w:r w:rsidRPr="008F390A">
              <w:rPr>
                <w:rFonts w:eastAsia="Times New Roman"/>
                <w:color w:val="000000"/>
                <w:sz w:val="20"/>
                <w:szCs w:val="20"/>
                <w:lang w:eastAsia="ru-RU"/>
              </w:rPr>
              <w:t xml:space="preserve"> онлайн (не только на рабочем месте оператора), с возможностью формирования отчетов:</w:t>
            </w:r>
          </w:p>
        </w:tc>
        <w:tc>
          <w:tcPr>
            <w:tcW w:w="1619" w:type="pct"/>
            <w:tcBorders>
              <w:top w:val="nil"/>
              <w:left w:val="nil"/>
              <w:bottom w:val="single" w:sz="4" w:space="0" w:color="auto"/>
              <w:right w:val="single" w:sz="4" w:space="0" w:color="auto"/>
            </w:tcBorders>
            <w:shd w:val="clear" w:color="000000" w:fill="FFFFFF"/>
          </w:tcPr>
          <w:p w14:paraId="514BB8A0" w14:textId="77777777" w:rsidR="00726A84" w:rsidRPr="008F390A" w:rsidRDefault="00726A84" w:rsidP="00726A84">
            <w:pPr>
              <w:suppressAutoHyphens w:val="0"/>
              <w:rPr>
                <w:rFonts w:eastAsia="Times New Roman"/>
                <w:color w:val="000000"/>
                <w:sz w:val="20"/>
                <w:szCs w:val="20"/>
                <w:lang w:eastAsia="ru-RU"/>
              </w:rPr>
            </w:pPr>
          </w:p>
        </w:tc>
      </w:tr>
      <w:tr w:rsidR="00794743" w14:paraId="5F0F3BDA"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46EDA8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163</w:t>
            </w:r>
          </w:p>
        </w:tc>
        <w:tc>
          <w:tcPr>
            <w:tcW w:w="1313" w:type="pct"/>
            <w:vMerge/>
            <w:tcBorders>
              <w:top w:val="nil"/>
              <w:left w:val="single" w:sz="4" w:space="0" w:color="auto"/>
              <w:bottom w:val="single" w:sz="4" w:space="0" w:color="auto"/>
              <w:right w:val="single" w:sz="4" w:space="0" w:color="auto"/>
            </w:tcBorders>
            <w:vAlign w:val="center"/>
            <w:hideMark/>
          </w:tcPr>
          <w:p w14:paraId="5BC2A6F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58B380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c>
          <w:tcPr>
            <w:tcW w:w="1619" w:type="pct"/>
            <w:tcBorders>
              <w:top w:val="nil"/>
              <w:left w:val="nil"/>
              <w:bottom w:val="single" w:sz="4" w:space="0" w:color="auto"/>
              <w:right w:val="single" w:sz="4" w:space="0" w:color="auto"/>
            </w:tcBorders>
            <w:shd w:val="clear" w:color="000000" w:fill="FFFFFF"/>
          </w:tcPr>
          <w:p w14:paraId="58F23605" w14:textId="77777777" w:rsidR="00726A84" w:rsidRPr="008F390A" w:rsidRDefault="00726A84" w:rsidP="00726A84">
            <w:pPr>
              <w:suppressAutoHyphens w:val="0"/>
              <w:rPr>
                <w:rFonts w:eastAsia="Times New Roman"/>
                <w:color w:val="000000"/>
                <w:sz w:val="20"/>
                <w:szCs w:val="20"/>
                <w:lang w:eastAsia="ru-RU"/>
              </w:rPr>
            </w:pPr>
          </w:p>
        </w:tc>
      </w:tr>
      <w:tr w:rsidR="00794743" w14:paraId="5DE07E4C"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677F27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164</w:t>
            </w:r>
          </w:p>
        </w:tc>
        <w:tc>
          <w:tcPr>
            <w:tcW w:w="1313" w:type="pct"/>
            <w:vMerge/>
            <w:tcBorders>
              <w:top w:val="nil"/>
              <w:left w:val="single" w:sz="4" w:space="0" w:color="auto"/>
              <w:bottom w:val="single" w:sz="4" w:space="0" w:color="auto"/>
              <w:right w:val="single" w:sz="4" w:space="0" w:color="auto"/>
            </w:tcBorders>
            <w:vAlign w:val="center"/>
            <w:hideMark/>
          </w:tcPr>
          <w:p w14:paraId="229D71A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D1E1D3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c>
          <w:tcPr>
            <w:tcW w:w="1619" w:type="pct"/>
            <w:tcBorders>
              <w:top w:val="nil"/>
              <w:left w:val="nil"/>
              <w:bottom w:val="single" w:sz="4" w:space="0" w:color="auto"/>
              <w:right w:val="single" w:sz="4" w:space="0" w:color="auto"/>
            </w:tcBorders>
            <w:shd w:val="clear" w:color="000000" w:fill="FFFFFF"/>
          </w:tcPr>
          <w:p w14:paraId="57547384" w14:textId="77777777" w:rsidR="00726A84" w:rsidRPr="008F390A" w:rsidRDefault="00726A84" w:rsidP="00726A84">
            <w:pPr>
              <w:suppressAutoHyphens w:val="0"/>
              <w:rPr>
                <w:rFonts w:eastAsia="Times New Roman"/>
                <w:color w:val="000000"/>
                <w:sz w:val="20"/>
                <w:szCs w:val="20"/>
                <w:lang w:eastAsia="ru-RU"/>
              </w:rPr>
            </w:pPr>
          </w:p>
        </w:tc>
      </w:tr>
      <w:tr w:rsidR="00794743" w14:paraId="02B3EEF6"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85A004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165</w:t>
            </w:r>
          </w:p>
        </w:tc>
        <w:tc>
          <w:tcPr>
            <w:tcW w:w="1313" w:type="pct"/>
            <w:vMerge/>
            <w:tcBorders>
              <w:top w:val="nil"/>
              <w:left w:val="single" w:sz="4" w:space="0" w:color="auto"/>
              <w:bottom w:val="single" w:sz="4" w:space="0" w:color="auto"/>
              <w:right w:val="single" w:sz="4" w:space="0" w:color="auto"/>
            </w:tcBorders>
            <w:vAlign w:val="center"/>
            <w:hideMark/>
          </w:tcPr>
          <w:p w14:paraId="7FCA69E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34CC9C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 Вес груза под спредером при каждом цикле работы Крана.</w:t>
            </w:r>
          </w:p>
        </w:tc>
        <w:tc>
          <w:tcPr>
            <w:tcW w:w="1619" w:type="pct"/>
            <w:tcBorders>
              <w:top w:val="nil"/>
              <w:left w:val="nil"/>
              <w:bottom w:val="single" w:sz="4" w:space="0" w:color="auto"/>
              <w:right w:val="single" w:sz="4" w:space="0" w:color="auto"/>
            </w:tcBorders>
            <w:shd w:val="clear" w:color="000000" w:fill="FFFFFF"/>
          </w:tcPr>
          <w:p w14:paraId="03E4FC69" w14:textId="77777777" w:rsidR="00726A84" w:rsidRPr="008F390A" w:rsidRDefault="00726A84" w:rsidP="00726A84">
            <w:pPr>
              <w:suppressAutoHyphens w:val="0"/>
              <w:rPr>
                <w:rFonts w:eastAsia="Times New Roman"/>
                <w:color w:val="000000"/>
                <w:sz w:val="20"/>
                <w:szCs w:val="20"/>
                <w:lang w:eastAsia="ru-RU"/>
              </w:rPr>
            </w:pPr>
          </w:p>
        </w:tc>
      </w:tr>
      <w:tr w:rsidR="00794743" w14:paraId="62C57C72"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BE30A4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166</w:t>
            </w:r>
          </w:p>
        </w:tc>
        <w:tc>
          <w:tcPr>
            <w:tcW w:w="1313" w:type="pct"/>
            <w:vMerge/>
            <w:tcBorders>
              <w:top w:val="nil"/>
              <w:left w:val="single" w:sz="4" w:space="0" w:color="auto"/>
              <w:bottom w:val="single" w:sz="4" w:space="0" w:color="auto"/>
              <w:right w:val="single" w:sz="4" w:space="0" w:color="auto"/>
            </w:tcBorders>
            <w:vAlign w:val="center"/>
            <w:hideMark/>
          </w:tcPr>
          <w:p w14:paraId="600E983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AF1827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c>
          <w:tcPr>
            <w:tcW w:w="1619" w:type="pct"/>
            <w:tcBorders>
              <w:top w:val="nil"/>
              <w:left w:val="nil"/>
              <w:bottom w:val="single" w:sz="4" w:space="0" w:color="auto"/>
              <w:right w:val="single" w:sz="4" w:space="0" w:color="auto"/>
            </w:tcBorders>
            <w:shd w:val="clear" w:color="000000" w:fill="FFFFFF"/>
          </w:tcPr>
          <w:p w14:paraId="0E25FF72" w14:textId="77777777" w:rsidR="00726A84" w:rsidRPr="008F390A" w:rsidRDefault="00726A84" w:rsidP="00726A84">
            <w:pPr>
              <w:suppressAutoHyphens w:val="0"/>
              <w:rPr>
                <w:rFonts w:eastAsia="Times New Roman"/>
                <w:color w:val="000000"/>
                <w:sz w:val="20"/>
                <w:szCs w:val="20"/>
                <w:lang w:eastAsia="ru-RU"/>
              </w:rPr>
            </w:pPr>
          </w:p>
        </w:tc>
      </w:tr>
      <w:tr w:rsidR="00794743" w14:paraId="029C0969"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D441EE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167</w:t>
            </w:r>
          </w:p>
        </w:tc>
        <w:tc>
          <w:tcPr>
            <w:tcW w:w="1313" w:type="pct"/>
            <w:vMerge/>
            <w:tcBorders>
              <w:top w:val="nil"/>
              <w:left w:val="single" w:sz="4" w:space="0" w:color="auto"/>
              <w:bottom w:val="single" w:sz="4" w:space="0" w:color="auto"/>
              <w:right w:val="single" w:sz="4" w:space="0" w:color="auto"/>
            </w:tcBorders>
            <w:vAlign w:val="center"/>
            <w:hideMark/>
          </w:tcPr>
          <w:p w14:paraId="496300B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61FB3D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 Наработка часов Краном и каждым механизмом в отдельности.</w:t>
            </w:r>
          </w:p>
        </w:tc>
        <w:tc>
          <w:tcPr>
            <w:tcW w:w="1619" w:type="pct"/>
            <w:tcBorders>
              <w:top w:val="nil"/>
              <w:left w:val="nil"/>
              <w:bottom w:val="single" w:sz="4" w:space="0" w:color="auto"/>
              <w:right w:val="single" w:sz="4" w:space="0" w:color="auto"/>
            </w:tcBorders>
            <w:shd w:val="clear" w:color="000000" w:fill="FFFFFF"/>
          </w:tcPr>
          <w:p w14:paraId="39440C63" w14:textId="77777777" w:rsidR="00726A84" w:rsidRPr="008F390A" w:rsidRDefault="00726A84" w:rsidP="00726A84">
            <w:pPr>
              <w:suppressAutoHyphens w:val="0"/>
              <w:rPr>
                <w:rFonts w:eastAsia="Times New Roman"/>
                <w:color w:val="000000"/>
                <w:sz w:val="20"/>
                <w:szCs w:val="20"/>
                <w:lang w:eastAsia="ru-RU"/>
              </w:rPr>
            </w:pPr>
          </w:p>
        </w:tc>
      </w:tr>
      <w:tr w:rsidR="00794743" w14:paraId="662ACA24"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721B3A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168</w:t>
            </w:r>
          </w:p>
        </w:tc>
        <w:tc>
          <w:tcPr>
            <w:tcW w:w="1313" w:type="pct"/>
            <w:vMerge/>
            <w:tcBorders>
              <w:top w:val="nil"/>
              <w:left w:val="single" w:sz="4" w:space="0" w:color="auto"/>
              <w:bottom w:val="single" w:sz="4" w:space="0" w:color="auto"/>
              <w:right w:val="single" w:sz="4" w:space="0" w:color="auto"/>
            </w:tcBorders>
            <w:vAlign w:val="center"/>
            <w:hideMark/>
          </w:tcPr>
          <w:p w14:paraId="22F5AB1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5B2772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1619" w:type="pct"/>
            <w:tcBorders>
              <w:top w:val="nil"/>
              <w:left w:val="nil"/>
              <w:bottom w:val="single" w:sz="4" w:space="0" w:color="auto"/>
              <w:right w:val="single" w:sz="4" w:space="0" w:color="auto"/>
            </w:tcBorders>
            <w:shd w:val="clear" w:color="000000" w:fill="FFFFFF"/>
          </w:tcPr>
          <w:p w14:paraId="6A91605D" w14:textId="77777777" w:rsidR="00726A84" w:rsidRPr="008F390A" w:rsidRDefault="00726A84" w:rsidP="00726A84">
            <w:pPr>
              <w:suppressAutoHyphens w:val="0"/>
              <w:rPr>
                <w:rFonts w:eastAsia="Times New Roman"/>
                <w:color w:val="000000"/>
                <w:sz w:val="20"/>
                <w:szCs w:val="20"/>
                <w:lang w:eastAsia="ru-RU"/>
              </w:rPr>
            </w:pPr>
          </w:p>
        </w:tc>
      </w:tr>
      <w:tr w:rsidR="00794743" w14:paraId="6F89EB86"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299B8A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169</w:t>
            </w:r>
          </w:p>
        </w:tc>
        <w:tc>
          <w:tcPr>
            <w:tcW w:w="1313" w:type="pct"/>
            <w:vMerge/>
            <w:tcBorders>
              <w:top w:val="nil"/>
              <w:left w:val="single" w:sz="4" w:space="0" w:color="auto"/>
              <w:bottom w:val="single" w:sz="4" w:space="0" w:color="auto"/>
              <w:right w:val="single" w:sz="4" w:space="0" w:color="auto"/>
            </w:tcBorders>
            <w:vAlign w:val="center"/>
            <w:hideMark/>
          </w:tcPr>
          <w:p w14:paraId="2E4E600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FC783B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7. Количество контейнеров со смещением </w:t>
            </w:r>
            <w:proofErr w:type="gramStart"/>
            <w:r w:rsidRPr="008F390A">
              <w:rPr>
                <w:rFonts w:eastAsia="Times New Roman"/>
                <w:color w:val="000000"/>
                <w:sz w:val="20"/>
                <w:szCs w:val="20"/>
                <w:lang w:eastAsia="ru-RU"/>
              </w:rPr>
              <w:t>центра тяжести</w:t>
            </w:r>
            <w:proofErr w:type="gramEnd"/>
            <w:r w:rsidRPr="008F390A">
              <w:rPr>
                <w:rFonts w:eastAsia="Times New Roman"/>
                <w:color w:val="000000"/>
                <w:sz w:val="20"/>
                <w:szCs w:val="20"/>
                <w:lang w:eastAsia="ru-RU"/>
              </w:rPr>
              <w:t xml:space="preserve"> приводящим к локальным перегрузам - количество срабатываний ограничителя грузоподъёмности по смещению </w:t>
            </w:r>
            <w:r w:rsidRPr="008F390A">
              <w:rPr>
                <w:rFonts w:eastAsia="Times New Roman"/>
                <w:color w:val="000000"/>
                <w:sz w:val="20"/>
                <w:szCs w:val="20"/>
                <w:lang w:eastAsia="ru-RU"/>
              </w:rPr>
              <w:lastRenderedPageBreak/>
              <w:t>центра масс груза свыше допустимого (за выбранный период).</w:t>
            </w:r>
          </w:p>
        </w:tc>
        <w:tc>
          <w:tcPr>
            <w:tcW w:w="1619" w:type="pct"/>
            <w:tcBorders>
              <w:top w:val="nil"/>
              <w:left w:val="nil"/>
              <w:bottom w:val="single" w:sz="4" w:space="0" w:color="auto"/>
              <w:right w:val="single" w:sz="4" w:space="0" w:color="auto"/>
            </w:tcBorders>
            <w:shd w:val="clear" w:color="000000" w:fill="FFFFFF"/>
          </w:tcPr>
          <w:p w14:paraId="74154877" w14:textId="77777777" w:rsidR="00726A84" w:rsidRPr="008F390A" w:rsidRDefault="00726A84" w:rsidP="00726A84">
            <w:pPr>
              <w:suppressAutoHyphens w:val="0"/>
              <w:rPr>
                <w:rFonts w:eastAsia="Times New Roman"/>
                <w:color w:val="000000"/>
                <w:sz w:val="20"/>
                <w:szCs w:val="20"/>
                <w:lang w:eastAsia="ru-RU"/>
              </w:rPr>
            </w:pPr>
          </w:p>
        </w:tc>
      </w:tr>
      <w:tr w:rsidR="00794743" w14:paraId="527EF254"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91D5BE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170</w:t>
            </w:r>
          </w:p>
        </w:tc>
        <w:tc>
          <w:tcPr>
            <w:tcW w:w="1313" w:type="pct"/>
            <w:vMerge/>
            <w:tcBorders>
              <w:top w:val="nil"/>
              <w:left w:val="single" w:sz="4" w:space="0" w:color="auto"/>
              <w:bottom w:val="single" w:sz="4" w:space="0" w:color="auto"/>
              <w:right w:val="single" w:sz="4" w:space="0" w:color="auto"/>
            </w:tcBorders>
            <w:vAlign w:val="center"/>
            <w:hideMark/>
          </w:tcPr>
          <w:p w14:paraId="165BA03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41EE62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c>
          <w:tcPr>
            <w:tcW w:w="1619" w:type="pct"/>
            <w:tcBorders>
              <w:top w:val="nil"/>
              <w:left w:val="nil"/>
              <w:bottom w:val="single" w:sz="4" w:space="0" w:color="auto"/>
              <w:right w:val="single" w:sz="4" w:space="0" w:color="auto"/>
            </w:tcBorders>
            <w:shd w:val="clear" w:color="000000" w:fill="FFFFFF"/>
          </w:tcPr>
          <w:p w14:paraId="40713805" w14:textId="77777777" w:rsidR="00726A84" w:rsidRPr="008F390A" w:rsidRDefault="00726A84" w:rsidP="00726A84">
            <w:pPr>
              <w:suppressAutoHyphens w:val="0"/>
              <w:rPr>
                <w:rFonts w:eastAsia="Times New Roman"/>
                <w:color w:val="000000"/>
                <w:sz w:val="20"/>
                <w:szCs w:val="20"/>
                <w:lang w:eastAsia="ru-RU"/>
              </w:rPr>
            </w:pPr>
          </w:p>
        </w:tc>
      </w:tr>
      <w:tr w:rsidR="00794743" w14:paraId="46AE3B7A" w14:textId="77777777" w:rsidTr="00726A84">
        <w:trPr>
          <w:trHeight w:val="17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B236A8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171</w:t>
            </w:r>
          </w:p>
        </w:tc>
        <w:tc>
          <w:tcPr>
            <w:tcW w:w="1313" w:type="pct"/>
            <w:vMerge/>
            <w:tcBorders>
              <w:top w:val="nil"/>
              <w:left w:val="single" w:sz="4" w:space="0" w:color="auto"/>
              <w:bottom w:val="single" w:sz="4" w:space="0" w:color="auto"/>
              <w:right w:val="single" w:sz="4" w:space="0" w:color="auto"/>
            </w:tcBorders>
            <w:vAlign w:val="center"/>
            <w:hideMark/>
          </w:tcPr>
          <w:p w14:paraId="48BB0AC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A9A05D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c>
          <w:tcPr>
            <w:tcW w:w="1619" w:type="pct"/>
            <w:tcBorders>
              <w:top w:val="nil"/>
              <w:left w:val="nil"/>
              <w:bottom w:val="single" w:sz="4" w:space="0" w:color="auto"/>
              <w:right w:val="single" w:sz="4" w:space="0" w:color="auto"/>
            </w:tcBorders>
            <w:shd w:val="clear" w:color="000000" w:fill="FFFFFF"/>
          </w:tcPr>
          <w:p w14:paraId="11DF82EB" w14:textId="77777777" w:rsidR="00726A84" w:rsidRPr="008F390A" w:rsidRDefault="00726A84" w:rsidP="00726A84">
            <w:pPr>
              <w:suppressAutoHyphens w:val="0"/>
              <w:rPr>
                <w:rFonts w:eastAsia="Times New Roman"/>
                <w:color w:val="000000"/>
                <w:sz w:val="20"/>
                <w:szCs w:val="20"/>
                <w:lang w:eastAsia="ru-RU"/>
              </w:rPr>
            </w:pPr>
          </w:p>
        </w:tc>
      </w:tr>
      <w:tr w:rsidR="00794743" w14:paraId="3CC45BA5"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2C837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172</w:t>
            </w:r>
          </w:p>
        </w:tc>
        <w:tc>
          <w:tcPr>
            <w:tcW w:w="1313" w:type="pct"/>
            <w:vMerge/>
            <w:tcBorders>
              <w:top w:val="nil"/>
              <w:left w:val="single" w:sz="4" w:space="0" w:color="auto"/>
              <w:bottom w:val="single" w:sz="4" w:space="0" w:color="auto"/>
              <w:right w:val="single" w:sz="4" w:space="0" w:color="auto"/>
            </w:tcBorders>
            <w:vAlign w:val="center"/>
            <w:hideMark/>
          </w:tcPr>
          <w:p w14:paraId="37BB9B3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33F191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10. Нештатные ситуации (дата, время и тип события): </w:t>
            </w:r>
          </w:p>
        </w:tc>
        <w:tc>
          <w:tcPr>
            <w:tcW w:w="1619" w:type="pct"/>
            <w:tcBorders>
              <w:top w:val="nil"/>
              <w:left w:val="nil"/>
              <w:bottom w:val="single" w:sz="4" w:space="0" w:color="auto"/>
              <w:right w:val="single" w:sz="4" w:space="0" w:color="auto"/>
            </w:tcBorders>
            <w:shd w:val="clear" w:color="000000" w:fill="FFFFFF"/>
          </w:tcPr>
          <w:p w14:paraId="16B1C44C" w14:textId="77777777" w:rsidR="00726A84" w:rsidRPr="008F390A" w:rsidRDefault="00726A84" w:rsidP="00726A84">
            <w:pPr>
              <w:suppressAutoHyphens w:val="0"/>
              <w:rPr>
                <w:rFonts w:eastAsia="Times New Roman"/>
                <w:color w:val="000000"/>
                <w:sz w:val="20"/>
                <w:szCs w:val="20"/>
                <w:lang w:eastAsia="ru-RU"/>
              </w:rPr>
            </w:pPr>
          </w:p>
        </w:tc>
      </w:tr>
      <w:tr w:rsidR="00794743" w14:paraId="657562B1"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3FCA01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173</w:t>
            </w:r>
          </w:p>
        </w:tc>
        <w:tc>
          <w:tcPr>
            <w:tcW w:w="1313" w:type="pct"/>
            <w:vMerge/>
            <w:tcBorders>
              <w:top w:val="nil"/>
              <w:left w:val="single" w:sz="4" w:space="0" w:color="auto"/>
              <w:bottom w:val="single" w:sz="4" w:space="0" w:color="auto"/>
              <w:right w:val="single" w:sz="4" w:space="0" w:color="auto"/>
            </w:tcBorders>
            <w:vAlign w:val="center"/>
            <w:hideMark/>
          </w:tcPr>
          <w:p w14:paraId="1D9628F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4AF1FD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11. Перегруз свыше 110% от грузоподъемности Крана;</w:t>
            </w:r>
          </w:p>
        </w:tc>
        <w:tc>
          <w:tcPr>
            <w:tcW w:w="1619" w:type="pct"/>
            <w:tcBorders>
              <w:top w:val="nil"/>
              <w:left w:val="nil"/>
              <w:bottom w:val="single" w:sz="4" w:space="0" w:color="auto"/>
              <w:right w:val="single" w:sz="4" w:space="0" w:color="auto"/>
            </w:tcBorders>
            <w:shd w:val="clear" w:color="000000" w:fill="FFFFFF"/>
          </w:tcPr>
          <w:p w14:paraId="6D656234" w14:textId="77777777" w:rsidR="00726A84" w:rsidRPr="008F390A" w:rsidRDefault="00726A84" w:rsidP="00726A84">
            <w:pPr>
              <w:suppressAutoHyphens w:val="0"/>
              <w:rPr>
                <w:rFonts w:eastAsia="Times New Roman"/>
                <w:color w:val="000000"/>
                <w:sz w:val="20"/>
                <w:szCs w:val="20"/>
                <w:lang w:eastAsia="ru-RU"/>
              </w:rPr>
            </w:pPr>
          </w:p>
        </w:tc>
      </w:tr>
      <w:tr w:rsidR="00794743" w14:paraId="4970A69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3581F9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174</w:t>
            </w:r>
          </w:p>
        </w:tc>
        <w:tc>
          <w:tcPr>
            <w:tcW w:w="1313" w:type="pct"/>
            <w:vMerge/>
            <w:tcBorders>
              <w:top w:val="nil"/>
              <w:left w:val="single" w:sz="4" w:space="0" w:color="auto"/>
              <w:bottom w:val="single" w:sz="4" w:space="0" w:color="auto"/>
              <w:right w:val="single" w:sz="4" w:space="0" w:color="auto"/>
            </w:tcBorders>
            <w:vAlign w:val="center"/>
            <w:hideMark/>
          </w:tcPr>
          <w:p w14:paraId="46C1481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FF7587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12. Коэффициент распределения нагрузки (фактический и паспортный);</w:t>
            </w:r>
          </w:p>
        </w:tc>
        <w:tc>
          <w:tcPr>
            <w:tcW w:w="1619" w:type="pct"/>
            <w:tcBorders>
              <w:top w:val="nil"/>
              <w:left w:val="nil"/>
              <w:bottom w:val="single" w:sz="4" w:space="0" w:color="auto"/>
              <w:right w:val="single" w:sz="4" w:space="0" w:color="auto"/>
            </w:tcBorders>
            <w:shd w:val="clear" w:color="000000" w:fill="FFFFFF"/>
          </w:tcPr>
          <w:p w14:paraId="4F09E3B0" w14:textId="77777777" w:rsidR="00726A84" w:rsidRPr="008F390A" w:rsidRDefault="00726A84" w:rsidP="00726A84">
            <w:pPr>
              <w:suppressAutoHyphens w:val="0"/>
              <w:rPr>
                <w:rFonts w:eastAsia="Times New Roman"/>
                <w:color w:val="000000"/>
                <w:sz w:val="20"/>
                <w:szCs w:val="20"/>
                <w:lang w:eastAsia="ru-RU"/>
              </w:rPr>
            </w:pPr>
          </w:p>
        </w:tc>
      </w:tr>
      <w:tr w:rsidR="00794743" w14:paraId="57E2AE4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1B3A58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175</w:t>
            </w:r>
          </w:p>
        </w:tc>
        <w:tc>
          <w:tcPr>
            <w:tcW w:w="1313" w:type="pct"/>
            <w:vMerge/>
            <w:tcBorders>
              <w:top w:val="nil"/>
              <w:left w:val="single" w:sz="4" w:space="0" w:color="auto"/>
              <w:bottom w:val="single" w:sz="4" w:space="0" w:color="auto"/>
              <w:right w:val="single" w:sz="4" w:space="0" w:color="auto"/>
            </w:tcBorders>
            <w:vAlign w:val="center"/>
            <w:hideMark/>
          </w:tcPr>
          <w:p w14:paraId="63E302F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6F68BE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13. Смещение центра масс контейнера более 10%; превышение допустимой ветровой нагрузки;</w:t>
            </w:r>
          </w:p>
        </w:tc>
        <w:tc>
          <w:tcPr>
            <w:tcW w:w="1619" w:type="pct"/>
            <w:tcBorders>
              <w:top w:val="nil"/>
              <w:left w:val="nil"/>
              <w:bottom w:val="single" w:sz="4" w:space="0" w:color="auto"/>
              <w:right w:val="single" w:sz="4" w:space="0" w:color="auto"/>
            </w:tcBorders>
            <w:shd w:val="clear" w:color="000000" w:fill="FFFFFF"/>
          </w:tcPr>
          <w:p w14:paraId="0B625EFC" w14:textId="77777777" w:rsidR="00726A84" w:rsidRPr="008F390A" w:rsidRDefault="00726A84" w:rsidP="00726A84">
            <w:pPr>
              <w:suppressAutoHyphens w:val="0"/>
              <w:rPr>
                <w:rFonts w:eastAsia="Times New Roman"/>
                <w:color w:val="000000"/>
                <w:sz w:val="20"/>
                <w:szCs w:val="20"/>
                <w:lang w:eastAsia="ru-RU"/>
              </w:rPr>
            </w:pPr>
          </w:p>
        </w:tc>
      </w:tr>
      <w:tr w:rsidR="00794743" w14:paraId="717197C8"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E43E31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176</w:t>
            </w:r>
          </w:p>
        </w:tc>
        <w:tc>
          <w:tcPr>
            <w:tcW w:w="1313" w:type="pct"/>
            <w:vMerge/>
            <w:tcBorders>
              <w:top w:val="nil"/>
              <w:left w:val="single" w:sz="4" w:space="0" w:color="auto"/>
              <w:bottom w:val="single" w:sz="4" w:space="0" w:color="auto"/>
              <w:right w:val="single" w:sz="4" w:space="0" w:color="auto"/>
            </w:tcBorders>
            <w:vAlign w:val="center"/>
            <w:hideMark/>
          </w:tcPr>
          <w:p w14:paraId="7D6C676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2C90B5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c>
          <w:tcPr>
            <w:tcW w:w="1619" w:type="pct"/>
            <w:tcBorders>
              <w:top w:val="nil"/>
              <w:left w:val="nil"/>
              <w:bottom w:val="single" w:sz="4" w:space="0" w:color="auto"/>
              <w:right w:val="single" w:sz="4" w:space="0" w:color="auto"/>
            </w:tcBorders>
            <w:shd w:val="clear" w:color="000000" w:fill="FFFFFF"/>
          </w:tcPr>
          <w:p w14:paraId="35C5699E" w14:textId="77777777" w:rsidR="00726A84" w:rsidRPr="008F390A" w:rsidRDefault="00726A84" w:rsidP="00726A84">
            <w:pPr>
              <w:suppressAutoHyphens w:val="0"/>
              <w:rPr>
                <w:rFonts w:eastAsia="Times New Roman"/>
                <w:color w:val="000000"/>
                <w:sz w:val="20"/>
                <w:szCs w:val="20"/>
                <w:lang w:eastAsia="ru-RU"/>
              </w:rPr>
            </w:pPr>
          </w:p>
        </w:tc>
      </w:tr>
      <w:tr w:rsidR="00794743" w14:paraId="3ACA2C39"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DD8B52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177</w:t>
            </w:r>
          </w:p>
        </w:tc>
        <w:tc>
          <w:tcPr>
            <w:tcW w:w="1313" w:type="pct"/>
            <w:vMerge/>
            <w:tcBorders>
              <w:top w:val="nil"/>
              <w:left w:val="single" w:sz="4" w:space="0" w:color="auto"/>
              <w:bottom w:val="single" w:sz="4" w:space="0" w:color="auto"/>
              <w:right w:val="single" w:sz="4" w:space="0" w:color="auto"/>
            </w:tcBorders>
            <w:vAlign w:val="center"/>
            <w:hideMark/>
          </w:tcPr>
          <w:p w14:paraId="6DA9E5B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9DD994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15. Превышение допустимой скорости ветра (в норме/превышена).</w:t>
            </w:r>
          </w:p>
        </w:tc>
        <w:tc>
          <w:tcPr>
            <w:tcW w:w="1619" w:type="pct"/>
            <w:tcBorders>
              <w:top w:val="nil"/>
              <w:left w:val="nil"/>
              <w:bottom w:val="single" w:sz="4" w:space="0" w:color="auto"/>
              <w:right w:val="single" w:sz="4" w:space="0" w:color="auto"/>
            </w:tcBorders>
            <w:shd w:val="clear" w:color="000000" w:fill="FFFFFF"/>
          </w:tcPr>
          <w:p w14:paraId="354F35A8" w14:textId="77777777" w:rsidR="00726A84" w:rsidRPr="008F390A" w:rsidRDefault="00726A84" w:rsidP="00726A84">
            <w:pPr>
              <w:suppressAutoHyphens w:val="0"/>
              <w:rPr>
                <w:rFonts w:eastAsia="Times New Roman"/>
                <w:color w:val="000000"/>
                <w:sz w:val="20"/>
                <w:szCs w:val="20"/>
                <w:lang w:eastAsia="ru-RU"/>
              </w:rPr>
            </w:pPr>
          </w:p>
        </w:tc>
      </w:tr>
      <w:tr w:rsidR="00794743" w14:paraId="7493D220"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90F576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178</w:t>
            </w:r>
          </w:p>
        </w:tc>
        <w:tc>
          <w:tcPr>
            <w:tcW w:w="1313" w:type="pct"/>
            <w:vMerge/>
            <w:tcBorders>
              <w:top w:val="nil"/>
              <w:left w:val="single" w:sz="4" w:space="0" w:color="auto"/>
              <w:bottom w:val="single" w:sz="4" w:space="0" w:color="auto"/>
              <w:right w:val="single" w:sz="4" w:space="0" w:color="auto"/>
            </w:tcBorders>
            <w:vAlign w:val="center"/>
            <w:hideMark/>
          </w:tcPr>
          <w:p w14:paraId="5C98FC4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414402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16. Количество перегруженных контейнеров (за день, месяц, год, всего).</w:t>
            </w:r>
          </w:p>
        </w:tc>
        <w:tc>
          <w:tcPr>
            <w:tcW w:w="1619" w:type="pct"/>
            <w:tcBorders>
              <w:top w:val="nil"/>
              <w:left w:val="nil"/>
              <w:bottom w:val="single" w:sz="4" w:space="0" w:color="auto"/>
              <w:right w:val="single" w:sz="4" w:space="0" w:color="auto"/>
            </w:tcBorders>
            <w:shd w:val="clear" w:color="000000" w:fill="FFFFFF"/>
          </w:tcPr>
          <w:p w14:paraId="47ED4599" w14:textId="77777777" w:rsidR="00726A84" w:rsidRPr="008F390A" w:rsidRDefault="00726A84" w:rsidP="00726A84">
            <w:pPr>
              <w:suppressAutoHyphens w:val="0"/>
              <w:rPr>
                <w:rFonts w:eastAsia="Times New Roman"/>
                <w:color w:val="000000"/>
                <w:sz w:val="20"/>
                <w:szCs w:val="20"/>
                <w:lang w:eastAsia="ru-RU"/>
              </w:rPr>
            </w:pPr>
          </w:p>
        </w:tc>
      </w:tr>
      <w:tr w:rsidR="00794743" w14:paraId="279D4D55" w14:textId="77777777" w:rsidTr="00726A84">
        <w:trPr>
          <w:trHeight w:val="17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5F103C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179</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2A77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Видеонаблюдение</w:t>
            </w:r>
          </w:p>
        </w:tc>
        <w:tc>
          <w:tcPr>
            <w:tcW w:w="1621" w:type="pct"/>
            <w:tcBorders>
              <w:top w:val="nil"/>
              <w:left w:val="nil"/>
              <w:bottom w:val="single" w:sz="4" w:space="0" w:color="auto"/>
              <w:right w:val="single" w:sz="4" w:space="0" w:color="auto"/>
            </w:tcBorders>
            <w:shd w:val="clear" w:color="000000" w:fill="FFFFFF"/>
            <w:vAlign w:val="center"/>
            <w:hideMark/>
          </w:tcPr>
          <w:p w14:paraId="7A24446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1619" w:type="pct"/>
            <w:tcBorders>
              <w:top w:val="nil"/>
              <w:left w:val="nil"/>
              <w:bottom w:val="single" w:sz="4" w:space="0" w:color="auto"/>
              <w:right w:val="single" w:sz="4" w:space="0" w:color="auto"/>
            </w:tcBorders>
            <w:shd w:val="clear" w:color="000000" w:fill="FFFFFF"/>
          </w:tcPr>
          <w:p w14:paraId="5C619BA7" w14:textId="77777777" w:rsidR="00726A84" w:rsidRPr="008F390A" w:rsidRDefault="00726A84" w:rsidP="00726A84">
            <w:pPr>
              <w:suppressAutoHyphens w:val="0"/>
              <w:rPr>
                <w:rFonts w:eastAsia="Times New Roman"/>
                <w:color w:val="000000"/>
                <w:sz w:val="20"/>
                <w:szCs w:val="20"/>
                <w:lang w:eastAsia="ru-RU"/>
              </w:rPr>
            </w:pPr>
          </w:p>
        </w:tc>
      </w:tr>
      <w:tr w:rsidR="00794743" w14:paraId="541C6D1E"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8AC6C6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180</w:t>
            </w:r>
          </w:p>
        </w:tc>
        <w:tc>
          <w:tcPr>
            <w:tcW w:w="1313" w:type="pct"/>
            <w:vMerge/>
            <w:tcBorders>
              <w:top w:val="nil"/>
              <w:left w:val="single" w:sz="4" w:space="0" w:color="auto"/>
              <w:bottom w:val="single" w:sz="4" w:space="0" w:color="auto"/>
              <w:right w:val="single" w:sz="4" w:space="0" w:color="auto"/>
            </w:tcBorders>
            <w:vAlign w:val="center"/>
            <w:hideMark/>
          </w:tcPr>
          <w:p w14:paraId="69C8746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A2769D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c>
          <w:tcPr>
            <w:tcW w:w="1619" w:type="pct"/>
            <w:tcBorders>
              <w:top w:val="nil"/>
              <w:left w:val="nil"/>
              <w:bottom w:val="single" w:sz="4" w:space="0" w:color="auto"/>
              <w:right w:val="single" w:sz="4" w:space="0" w:color="auto"/>
            </w:tcBorders>
            <w:shd w:val="clear" w:color="000000" w:fill="FFFFFF"/>
          </w:tcPr>
          <w:p w14:paraId="65143AB0" w14:textId="77777777" w:rsidR="00726A84" w:rsidRPr="008F390A" w:rsidRDefault="00726A84" w:rsidP="00726A84">
            <w:pPr>
              <w:suppressAutoHyphens w:val="0"/>
              <w:rPr>
                <w:rFonts w:eastAsia="Times New Roman"/>
                <w:color w:val="000000"/>
                <w:sz w:val="20"/>
                <w:szCs w:val="20"/>
                <w:lang w:eastAsia="ru-RU"/>
              </w:rPr>
            </w:pPr>
          </w:p>
        </w:tc>
      </w:tr>
      <w:tr w:rsidR="00794743" w14:paraId="65388D99"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93096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181</w:t>
            </w:r>
          </w:p>
        </w:tc>
        <w:tc>
          <w:tcPr>
            <w:tcW w:w="1313" w:type="pct"/>
            <w:vMerge/>
            <w:tcBorders>
              <w:top w:val="nil"/>
              <w:left w:val="single" w:sz="4" w:space="0" w:color="auto"/>
              <w:bottom w:val="single" w:sz="4" w:space="0" w:color="auto"/>
              <w:right w:val="single" w:sz="4" w:space="0" w:color="auto"/>
            </w:tcBorders>
            <w:vAlign w:val="center"/>
            <w:hideMark/>
          </w:tcPr>
          <w:p w14:paraId="60DD0877"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A9A98B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proofErr w:type="gramStart"/>
            <w:r w:rsidRPr="008F390A">
              <w:rPr>
                <w:rFonts w:eastAsia="Times New Roman"/>
                <w:color w:val="000000"/>
                <w:sz w:val="20"/>
                <w:szCs w:val="20"/>
                <w:lang w:eastAsia="ru-RU"/>
              </w:rPr>
              <w:t>камер</w:t>
            </w:r>
            <w:proofErr w:type="gramEnd"/>
            <w:r w:rsidRPr="008F390A">
              <w:rPr>
                <w:rFonts w:eastAsia="Times New Roman"/>
                <w:color w:val="000000"/>
                <w:sz w:val="20"/>
                <w:szCs w:val="20"/>
                <w:lang w:eastAsia="ru-RU"/>
              </w:rPr>
              <w:t xml:space="preserve"> направленных на спредер. </w:t>
            </w:r>
            <w:r w:rsidRPr="008F390A">
              <w:rPr>
                <w:rFonts w:eastAsia="Times New Roman"/>
                <w:color w:val="000000"/>
                <w:sz w:val="20"/>
                <w:szCs w:val="20"/>
                <w:lang w:eastAsia="ru-RU"/>
              </w:rPr>
              <w:lastRenderedPageBreak/>
              <w:t>При движении Крана - изображение с четырех камер, находящихся на ногах</w:t>
            </w:r>
          </w:p>
        </w:tc>
        <w:tc>
          <w:tcPr>
            <w:tcW w:w="1619" w:type="pct"/>
            <w:tcBorders>
              <w:top w:val="nil"/>
              <w:left w:val="nil"/>
              <w:bottom w:val="single" w:sz="4" w:space="0" w:color="auto"/>
              <w:right w:val="single" w:sz="4" w:space="0" w:color="auto"/>
            </w:tcBorders>
            <w:shd w:val="clear" w:color="000000" w:fill="FFFFFF"/>
          </w:tcPr>
          <w:p w14:paraId="37E19C5E" w14:textId="77777777" w:rsidR="00726A84" w:rsidRPr="008F390A" w:rsidRDefault="00726A84" w:rsidP="00726A84">
            <w:pPr>
              <w:suppressAutoHyphens w:val="0"/>
              <w:rPr>
                <w:rFonts w:eastAsia="Times New Roman"/>
                <w:color w:val="000000"/>
                <w:sz w:val="20"/>
                <w:szCs w:val="20"/>
                <w:lang w:eastAsia="ru-RU"/>
              </w:rPr>
            </w:pPr>
          </w:p>
        </w:tc>
      </w:tr>
      <w:tr w:rsidR="00794743" w14:paraId="1B95FC45"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59D236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182</w:t>
            </w:r>
          </w:p>
        </w:tc>
        <w:tc>
          <w:tcPr>
            <w:tcW w:w="1313" w:type="pct"/>
            <w:vMerge/>
            <w:tcBorders>
              <w:top w:val="nil"/>
              <w:left w:val="single" w:sz="4" w:space="0" w:color="auto"/>
              <w:bottom w:val="single" w:sz="4" w:space="0" w:color="auto"/>
              <w:right w:val="single" w:sz="4" w:space="0" w:color="auto"/>
            </w:tcBorders>
            <w:vAlign w:val="center"/>
            <w:hideMark/>
          </w:tcPr>
          <w:p w14:paraId="3864648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E70C89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Хранение записи не менее 3 (трёх) суток.</w:t>
            </w:r>
          </w:p>
        </w:tc>
        <w:tc>
          <w:tcPr>
            <w:tcW w:w="1619" w:type="pct"/>
            <w:tcBorders>
              <w:top w:val="nil"/>
              <w:left w:val="nil"/>
              <w:bottom w:val="single" w:sz="4" w:space="0" w:color="auto"/>
              <w:right w:val="single" w:sz="4" w:space="0" w:color="auto"/>
            </w:tcBorders>
            <w:shd w:val="clear" w:color="000000" w:fill="FFFFFF"/>
          </w:tcPr>
          <w:p w14:paraId="47CCEC67" w14:textId="77777777" w:rsidR="00726A84" w:rsidRPr="008F390A" w:rsidRDefault="00726A84" w:rsidP="00726A84">
            <w:pPr>
              <w:suppressAutoHyphens w:val="0"/>
              <w:rPr>
                <w:rFonts w:eastAsia="Times New Roman"/>
                <w:color w:val="000000"/>
                <w:sz w:val="20"/>
                <w:szCs w:val="20"/>
                <w:lang w:eastAsia="ru-RU"/>
              </w:rPr>
            </w:pPr>
          </w:p>
        </w:tc>
      </w:tr>
      <w:tr w:rsidR="00794743" w14:paraId="7807EE68"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3FB962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183</w:t>
            </w:r>
          </w:p>
        </w:tc>
        <w:tc>
          <w:tcPr>
            <w:tcW w:w="1313" w:type="pct"/>
            <w:vMerge/>
            <w:tcBorders>
              <w:top w:val="nil"/>
              <w:left w:val="single" w:sz="4" w:space="0" w:color="auto"/>
              <w:bottom w:val="single" w:sz="4" w:space="0" w:color="auto"/>
              <w:right w:val="single" w:sz="4" w:space="0" w:color="auto"/>
            </w:tcBorders>
            <w:vAlign w:val="center"/>
            <w:hideMark/>
          </w:tcPr>
          <w:p w14:paraId="45BCC4D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5D74D8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эксплуатации всех камер, -40/+40°С.</w:t>
            </w:r>
          </w:p>
        </w:tc>
        <w:tc>
          <w:tcPr>
            <w:tcW w:w="1619" w:type="pct"/>
            <w:tcBorders>
              <w:top w:val="nil"/>
              <w:left w:val="nil"/>
              <w:bottom w:val="single" w:sz="4" w:space="0" w:color="auto"/>
              <w:right w:val="single" w:sz="4" w:space="0" w:color="auto"/>
            </w:tcBorders>
            <w:shd w:val="clear" w:color="000000" w:fill="FFFFFF"/>
          </w:tcPr>
          <w:p w14:paraId="5FC7334D" w14:textId="77777777" w:rsidR="00726A84" w:rsidRPr="008F390A" w:rsidRDefault="00726A84" w:rsidP="00726A84">
            <w:pPr>
              <w:suppressAutoHyphens w:val="0"/>
              <w:rPr>
                <w:rFonts w:eastAsia="Times New Roman"/>
                <w:color w:val="000000"/>
                <w:sz w:val="20"/>
                <w:szCs w:val="20"/>
                <w:lang w:eastAsia="ru-RU"/>
              </w:rPr>
            </w:pPr>
          </w:p>
        </w:tc>
      </w:tr>
      <w:tr w:rsidR="00794743" w14:paraId="5ACB5516" w14:textId="77777777" w:rsidTr="00BC4F5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1F906" w14:textId="77777777" w:rsidR="00BC4F5D" w:rsidRPr="008F390A" w:rsidRDefault="00A23B88" w:rsidP="00726A84">
            <w:pPr>
              <w:suppressAutoHyphens w:val="0"/>
              <w:jc w:val="center"/>
              <w:rPr>
                <w:rFonts w:eastAsia="Times New Roman"/>
                <w:b/>
                <w:bCs/>
                <w:lang w:eastAsia="ru-RU"/>
              </w:rPr>
            </w:pPr>
            <w:r w:rsidRPr="008F390A">
              <w:rPr>
                <w:rFonts w:eastAsia="Times New Roman"/>
                <w:b/>
                <w:bCs/>
                <w:lang w:eastAsia="ru-RU"/>
              </w:rPr>
              <w:t>Обеспечение комфорта операторов</w:t>
            </w:r>
          </w:p>
        </w:tc>
      </w:tr>
      <w:tr w:rsidR="00794743" w14:paraId="7FC99296"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58C1B2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184</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AF9E80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Кабина машиниста Крана</w:t>
            </w:r>
          </w:p>
        </w:tc>
        <w:tc>
          <w:tcPr>
            <w:tcW w:w="1621" w:type="pct"/>
            <w:tcBorders>
              <w:top w:val="nil"/>
              <w:left w:val="nil"/>
              <w:bottom w:val="single" w:sz="4" w:space="0" w:color="auto"/>
              <w:right w:val="single" w:sz="4" w:space="0" w:color="auto"/>
            </w:tcBorders>
            <w:shd w:val="clear" w:color="000000" w:fill="FFFFFF"/>
            <w:vAlign w:val="center"/>
            <w:hideMark/>
          </w:tcPr>
          <w:p w14:paraId="5046437B"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Передвигается вместе с грузовой тележкой</w:t>
            </w:r>
          </w:p>
        </w:tc>
        <w:tc>
          <w:tcPr>
            <w:tcW w:w="1619" w:type="pct"/>
            <w:tcBorders>
              <w:top w:val="nil"/>
              <w:left w:val="nil"/>
              <w:bottom w:val="single" w:sz="4" w:space="0" w:color="auto"/>
              <w:right w:val="single" w:sz="4" w:space="0" w:color="auto"/>
            </w:tcBorders>
            <w:shd w:val="clear" w:color="000000" w:fill="FFFFFF"/>
          </w:tcPr>
          <w:p w14:paraId="3297ACB6" w14:textId="77777777" w:rsidR="00726A84" w:rsidRPr="008F390A" w:rsidRDefault="00726A84" w:rsidP="00726A84">
            <w:pPr>
              <w:suppressAutoHyphens w:val="0"/>
              <w:rPr>
                <w:rFonts w:eastAsia="Times New Roman"/>
                <w:color w:val="000000"/>
                <w:sz w:val="20"/>
                <w:szCs w:val="20"/>
                <w:lang w:eastAsia="ru-RU"/>
              </w:rPr>
            </w:pPr>
          </w:p>
        </w:tc>
      </w:tr>
      <w:tr w:rsidR="00794743" w14:paraId="06B3519D"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30987D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185</w:t>
            </w:r>
          </w:p>
        </w:tc>
        <w:tc>
          <w:tcPr>
            <w:tcW w:w="1313" w:type="pct"/>
            <w:vMerge/>
            <w:tcBorders>
              <w:top w:val="nil"/>
              <w:left w:val="single" w:sz="4" w:space="0" w:color="auto"/>
              <w:bottom w:val="single" w:sz="4" w:space="0" w:color="auto"/>
              <w:right w:val="single" w:sz="4" w:space="0" w:color="auto"/>
            </w:tcBorders>
            <w:vAlign w:val="center"/>
            <w:hideMark/>
          </w:tcPr>
          <w:p w14:paraId="4FAD2CF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1A365F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1619" w:type="pct"/>
            <w:tcBorders>
              <w:top w:val="nil"/>
              <w:left w:val="nil"/>
              <w:bottom w:val="single" w:sz="4" w:space="0" w:color="auto"/>
              <w:right w:val="single" w:sz="4" w:space="0" w:color="auto"/>
            </w:tcBorders>
            <w:shd w:val="clear" w:color="000000" w:fill="FFFFFF"/>
          </w:tcPr>
          <w:p w14:paraId="348C555B" w14:textId="77777777" w:rsidR="00726A84" w:rsidRPr="008F390A" w:rsidRDefault="00726A84" w:rsidP="00726A84">
            <w:pPr>
              <w:suppressAutoHyphens w:val="0"/>
              <w:rPr>
                <w:rFonts w:eastAsia="Times New Roman"/>
                <w:color w:val="000000"/>
                <w:sz w:val="20"/>
                <w:szCs w:val="20"/>
                <w:lang w:eastAsia="ru-RU"/>
              </w:rPr>
            </w:pPr>
          </w:p>
        </w:tc>
      </w:tr>
      <w:tr w:rsidR="00794743" w14:paraId="212FEE48"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84EA77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186</w:t>
            </w:r>
          </w:p>
        </w:tc>
        <w:tc>
          <w:tcPr>
            <w:tcW w:w="1313" w:type="pct"/>
            <w:vMerge/>
            <w:tcBorders>
              <w:top w:val="nil"/>
              <w:left w:val="single" w:sz="4" w:space="0" w:color="auto"/>
              <w:bottom w:val="single" w:sz="4" w:space="0" w:color="auto"/>
              <w:right w:val="single" w:sz="4" w:space="0" w:color="auto"/>
            </w:tcBorders>
            <w:vAlign w:val="center"/>
            <w:hideMark/>
          </w:tcPr>
          <w:p w14:paraId="6C7A3E6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8B85FD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c>
          <w:tcPr>
            <w:tcW w:w="1619" w:type="pct"/>
            <w:tcBorders>
              <w:top w:val="nil"/>
              <w:left w:val="nil"/>
              <w:bottom w:val="single" w:sz="4" w:space="0" w:color="auto"/>
              <w:right w:val="single" w:sz="4" w:space="0" w:color="auto"/>
            </w:tcBorders>
            <w:shd w:val="clear" w:color="000000" w:fill="FFFFFF"/>
          </w:tcPr>
          <w:p w14:paraId="444188F5" w14:textId="77777777" w:rsidR="00726A84" w:rsidRPr="008F390A" w:rsidRDefault="00726A84" w:rsidP="00726A84">
            <w:pPr>
              <w:suppressAutoHyphens w:val="0"/>
              <w:rPr>
                <w:rFonts w:eastAsia="Times New Roman"/>
                <w:color w:val="000000"/>
                <w:sz w:val="20"/>
                <w:szCs w:val="20"/>
                <w:lang w:eastAsia="ru-RU"/>
              </w:rPr>
            </w:pPr>
          </w:p>
        </w:tc>
      </w:tr>
      <w:tr w:rsidR="00794743" w14:paraId="6C03FB09"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6D4FA6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187</w:t>
            </w:r>
          </w:p>
        </w:tc>
        <w:tc>
          <w:tcPr>
            <w:tcW w:w="1313" w:type="pct"/>
            <w:vMerge/>
            <w:tcBorders>
              <w:top w:val="nil"/>
              <w:left w:val="single" w:sz="4" w:space="0" w:color="auto"/>
              <w:bottom w:val="single" w:sz="4" w:space="0" w:color="auto"/>
              <w:right w:val="single" w:sz="4" w:space="0" w:color="auto"/>
            </w:tcBorders>
            <w:vAlign w:val="center"/>
            <w:hideMark/>
          </w:tcPr>
          <w:p w14:paraId="739613E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F85AB3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Кабина расположена посередине базы Крана по вертикальной оси спредера.</w:t>
            </w:r>
          </w:p>
        </w:tc>
        <w:tc>
          <w:tcPr>
            <w:tcW w:w="1619" w:type="pct"/>
            <w:tcBorders>
              <w:top w:val="nil"/>
              <w:left w:val="nil"/>
              <w:bottom w:val="single" w:sz="4" w:space="0" w:color="auto"/>
              <w:right w:val="single" w:sz="4" w:space="0" w:color="auto"/>
            </w:tcBorders>
            <w:shd w:val="clear" w:color="000000" w:fill="FFFFFF"/>
          </w:tcPr>
          <w:p w14:paraId="2606C017" w14:textId="77777777" w:rsidR="00726A84" w:rsidRPr="008F390A" w:rsidRDefault="00726A84" w:rsidP="00726A84">
            <w:pPr>
              <w:suppressAutoHyphens w:val="0"/>
              <w:rPr>
                <w:rFonts w:eastAsia="Times New Roman"/>
                <w:color w:val="000000"/>
                <w:sz w:val="20"/>
                <w:szCs w:val="20"/>
                <w:lang w:eastAsia="ru-RU"/>
              </w:rPr>
            </w:pPr>
          </w:p>
        </w:tc>
      </w:tr>
      <w:tr w:rsidR="00794743" w14:paraId="0024D7D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FC2697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188</w:t>
            </w:r>
          </w:p>
        </w:tc>
        <w:tc>
          <w:tcPr>
            <w:tcW w:w="1313" w:type="pct"/>
            <w:vMerge/>
            <w:tcBorders>
              <w:top w:val="nil"/>
              <w:left w:val="single" w:sz="4" w:space="0" w:color="auto"/>
              <w:bottom w:val="single" w:sz="4" w:space="0" w:color="auto"/>
              <w:right w:val="single" w:sz="4" w:space="0" w:color="auto"/>
            </w:tcBorders>
            <w:vAlign w:val="center"/>
            <w:hideMark/>
          </w:tcPr>
          <w:p w14:paraId="1054513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DBDAA1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Соответствует ФНП, утвержденных приказом № 461, ГОСТам 27584-8, 27913-9</w:t>
            </w:r>
          </w:p>
        </w:tc>
        <w:tc>
          <w:tcPr>
            <w:tcW w:w="1619" w:type="pct"/>
            <w:tcBorders>
              <w:top w:val="nil"/>
              <w:left w:val="nil"/>
              <w:bottom w:val="single" w:sz="4" w:space="0" w:color="auto"/>
              <w:right w:val="single" w:sz="4" w:space="0" w:color="auto"/>
            </w:tcBorders>
            <w:shd w:val="clear" w:color="000000" w:fill="FFFFFF"/>
          </w:tcPr>
          <w:p w14:paraId="403303C8" w14:textId="77777777" w:rsidR="00726A84" w:rsidRPr="008F390A" w:rsidRDefault="00726A84" w:rsidP="00726A84">
            <w:pPr>
              <w:suppressAutoHyphens w:val="0"/>
              <w:rPr>
                <w:rFonts w:eastAsia="Times New Roman"/>
                <w:color w:val="000000"/>
                <w:sz w:val="20"/>
                <w:szCs w:val="20"/>
                <w:lang w:eastAsia="ru-RU"/>
              </w:rPr>
            </w:pPr>
          </w:p>
        </w:tc>
      </w:tr>
      <w:tr w:rsidR="00794743" w14:paraId="04DD20AC"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0781D5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189</w:t>
            </w:r>
          </w:p>
        </w:tc>
        <w:tc>
          <w:tcPr>
            <w:tcW w:w="1313" w:type="pct"/>
            <w:vMerge/>
            <w:tcBorders>
              <w:top w:val="nil"/>
              <w:left w:val="single" w:sz="4" w:space="0" w:color="auto"/>
              <w:bottom w:val="single" w:sz="4" w:space="0" w:color="auto"/>
              <w:right w:val="single" w:sz="4" w:space="0" w:color="auto"/>
            </w:tcBorders>
            <w:vAlign w:val="center"/>
            <w:hideMark/>
          </w:tcPr>
          <w:p w14:paraId="3B0A066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AA4219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Утеплённая теплоизоляционным материалом</w:t>
            </w:r>
          </w:p>
        </w:tc>
        <w:tc>
          <w:tcPr>
            <w:tcW w:w="1619" w:type="pct"/>
            <w:tcBorders>
              <w:top w:val="nil"/>
              <w:left w:val="nil"/>
              <w:bottom w:val="single" w:sz="4" w:space="0" w:color="auto"/>
              <w:right w:val="single" w:sz="4" w:space="0" w:color="auto"/>
            </w:tcBorders>
            <w:shd w:val="clear" w:color="000000" w:fill="FFFFFF"/>
          </w:tcPr>
          <w:p w14:paraId="55AA6478" w14:textId="77777777" w:rsidR="00726A84" w:rsidRPr="008F390A" w:rsidRDefault="00726A84" w:rsidP="00726A84">
            <w:pPr>
              <w:suppressAutoHyphens w:val="0"/>
              <w:rPr>
                <w:rFonts w:eastAsia="Times New Roman"/>
                <w:color w:val="000000"/>
                <w:sz w:val="20"/>
                <w:szCs w:val="20"/>
                <w:lang w:eastAsia="ru-RU"/>
              </w:rPr>
            </w:pPr>
          </w:p>
        </w:tc>
      </w:tr>
      <w:tr w:rsidR="00794743" w14:paraId="0A3E40B7"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23B082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190</w:t>
            </w:r>
          </w:p>
        </w:tc>
        <w:tc>
          <w:tcPr>
            <w:tcW w:w="1313" w:type="pct"/>
            <w:vMerge/>
            <w:tcBorders>
              <w:top w:val="nil"/>
              <w:left w:val="single" w:sz="4" w:space="0" w:color="auto"/>
              <w:bottom w:val="single" w:sz="4" w:space="0" w:color="auto"/>
              <w:right w:val="single" w:sz="4" w:space="0" w:color="auto"/>
            </w:tcBorders>
            <w:vAlign w:val="center"/>
            <w:hideMark/>
          </w:tcPr>
          <w:p w14:paraId="1DB3A2D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F7A1B0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автоматическими наружными стеклоочистителями и омывателями</w:t>
            </w:r>
          </w:p>
        </w:tc>
        <w:tc>
          <w:tcPr>
            <w:tcW w:w="1619" w:type="pct"/>
            <w:tcBorders>
              <w:top w:val="nil"/>
              <w:left w:val="nil"/>
              <w:bottom w:val="single" w:sz="4" w:space="0" w:color="auto"/>
              <w:right w:val="single" w:sz="4" w:space="0" w:color="auto"/>
            </w:tcBorders>
            <w:shd w:val="clear" w:color="000000" w:fill="FFFFFF"/>
          </w:tcPr>
          <w:p w14:paraId="5A6C5D25" w14:textId="77777777" w:rsidR="00726A84" w:rsidRPr="008F390A" w:rsidRDefault="00726A84" w:rsidP="00726A84">
            <w:pPr>
              <w:suppressAutoHyphens w:val="0"/>
              <w:rPr>
                <w:rFonts w:eastAsia="Times New Roman"/>
                <w:color w:val="000000"/>
                <w:sz w:val="20"/>
                <w:szCs w:val="20"/>
                <w:lang w:eastAsia="ru-RU"/>
              </w:rPr>
            </w:pPr>
          </w:p>
        </w:tc>
      </w:tr>
      <w:tr w:rsidR="00794743" w14:paraId="521DF8A5"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145720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191</w:t>
            </w:r>
          </w:p>
        </w:tc>
        <w:tc>
          <w:tcPr>
            <w:tcW w:w="1313" w:type="pct"/>
            <w:vMerge/>
            <w:tcBorders>
              <w:top w:val="nil"/>
              <w:left w:val="single" w:sz="4" w:space="0" w:color="auto"/>
              <w:bottom w:val="single" w:sz="4" w:space="0" w:color="auto"/>
              <w:right w:val="single" w:sz="4" w:space="0" w:color="auto"/>
            </w:tcBorders>
            <w:vAlign w:val="center"/>
            <w:hideMark/>
          </w:tcPr>
          <w:p w14:paraId="3033CC8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E3974E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1619" w:type="pct"/>
            <w:tcBorders>
              <w:top w:val="nil"/>
              <w:left w:val="nil"/>
              <w:bottom w:val="single" w:sz="4" w:space="0" w:color="auto"/>
              <w:right w:val="single" w:sz="4" w:space="0" w:color="auto"/>
            </w:tcBorders>
            <w:shd w:val="clear" w:color="000000" w:fill="FFFFFF"/>
          </w:tcPr>
          <w:p w14:paraId="0D460441" w14:textId="77777777" w:rsidR="00726A84" w:rsidRPr="008F390A" w:rsidRDefault="00726A84" w:rsidP="00726A84">
            <w:pPr>
              <w:suppressAutoHyphens w:val="0"/>
              <w:rPr>
                <w:rFonts w:eastAsia="Times New Roman"/>
                <w:color w:val="000000"/>
                <w:sz w:val="20"/>
                <w:szCs w:val="20"/>
                <w:lang w:eastAsia="ru-RU"/>
              </w:rPr>
            </w:pPr>
          </w:p>
        </w:tc>
      </w:tr>
      <w:tr w:rsidR="00794743" w14:paraId="342A25E1"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2D8B345"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192</w:t>
            </w:r>
          </w:p>
        </w:tc>
        <w:tc>
          <w:tcPr>
            <w:tcW w:w="1313" w:type="pct"/>
            <w:vMerge/>
            <w:tcBorders>
              <w:top w:val="nil"/>
              <w:left w:val="single" w:sz="4" w:space="0" w:color="auto"/>
              <w:bottom w:val="single" w:sz="4" w:space="0" w:color="auto"/>
              <w:right w:val="single" w:sz="4" w:space="0" w:color="auto"/>
            </w:tcBorders>
            <w:vAlign w:val="center"/>
            <w:hideMark/>
          </w:tcPr>
          <w:p w14:paraId="2E625C6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E7F71FA"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комплексом автоматического поддержания микроклимата</w:t>
            </w:r>
          </w:p>
        </w:tc>
        <w:tc>
          <w:tcPr>
            <w:tcW w:w="1619" w:type="pct"/>
            <w:tcBorders>
              <w:top w:val="nil"/>
              <w:left w:val="nil"/>
              <w:bottom w:val="single" w:sz="4" w:space="0" w:color="auto"/>
              <w:right w:val="single" w:sz="4" w:space="0" w:color="auto"/>
            </w:tcBorders>
            <w:shd w:val="clear" w:color="000000" w:fill="FFFFFF"/>
          </w:tcPr>
          <w:p w14:paraId="4A442AC8" w14:textId="77777777" w:rsidR="00726A84" w:rsidRPr="008F390A" w:rsidRDefault="00726A84" w:rsidP="00726A84">
            <w:pPr>
              <w:suppressAutoHyphens w:val="0"/>
              <w:rPr>
                <w:rFonts w:eastAsia="Times New Roman"/>
                <w:color w:val="000000"/>
                <w:sz w:val="20"/>
                <w:szCs w:val="20"/>
                <w:lang w:eastAsia="ru-RU"/>
              </w:rPr>
            </w:pPr>
          </w:p>
        </w:tc>
      </w:tr>
      <w:tr w:rsidR="00794743" w14:paraId="595CD4DF"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FFBFFCE"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193</w:t>
            </w:r>
          </w:p>
        </w:tc>
        <w:tc>
          <w:tcPr>
            <w:tcW w:w="1313" w:type="pct"/>
            <w:vMerge/>
            <w:tcBorders>
              <w:top w:val="nil"/>
              <w:left w:val="single" w:sz="4" w:space="0" w:color="auto"/>
              <w:bottom w:val="single" w:sz="4" w:space="0" w:color="auto"/>
              <w:right w:val="single" w:sz="4" w:space="0" w:color="auto"/>
            </w:tcBorders>
            <w:vAlign w:val="center"/>
            <w:hideMark/>
          </w:tcPr>
          <w:p w14:paraId="11915E3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0D8892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Температура в кабине машиниста Крана при температуре окружающей среды -40°С должна быть не менее +18°С, при +40°С должна быть не более +22°С;</w:t>
            </w:r>
          </w:p>
        </w:tc>
        <w:tc>
          <w:tcPr>
            <w:tcW w:w="1619" w:type="pct"/>
            <w:tcBorders>
              <w:top w:val="nil"/>
              <w:left w:val="nil"/>
              <w:bottom w:val="single" w:sz="4" w:space="0" w:color="auto"/>
              <w:right w:val="single" w:sz="4" w:space="0" w:color="auto"/>
            </w:tcBorders>
            <w:shd w:val="clear" w:color="000000" w:fill="FFFFFF"/>
          </w:tcPr>
          <w:p w14:paraId="5E1150FD" w14:textId="77777777" w:rsidR="00726A84" w:rsidRPr="008F390A" w:rsidRDefault="00726A84" w:rsidP="00726A84">
            <w:pPr>
              <w:suppressAutoHyphens w:val="0"/>
              <w:rPr>
                <w:rFonts w:eastAsia="Times New Roman"/>
                <w:color w:val="000000"/>
                <w:sz w:val="20"/>
                <w:szCs w:val="20"/>
                <w:lang w:eastAsia="ru-RU"/>
              </w:rPr>
            </w:pPr>
          </w:p>
        </w:tc>
      </w:tr>
      <w:tr w:rsidR="00794743" w14:paraId="2E4AE95A"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95F5C7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194</w:t>
            </w:r>
          </w:p>
        </w:tc>
        <w:tc>
          <w:tcPr>
            <w:tcW w:w="1313" w:type="pct"/>
            <w:vMerge/>
            <w:tcBorders>
              <w:top w:val="nil"/>
              <w:left w:val="single" w:sz="4" w:space="0" w:color="auto"/>
              <w:bottom w:val="single" w:sz="4" w:space="0" w:color="auto"/>
              <w:right w:val="single" w:sz="4" w:space="0" w:color="auto"/>
            </w:tcBorders>
            <w:vAlign w:val="center"/>
            <w:hideMark/>
          </w:tcPr>
          <w:p w14:paraId="3A6BC2F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324116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Относительная влажность – не более 75-80%, при любых показателях за бортом</w:t>
            </w:r>
          </w:p>
        </w:tc>
        <w:tc>
          <w:tcPr>
            <w:tcW w:w="1619" w:type="pct"/>
            <w:tcBorders>
              <w:top w:val="nil"/>
              <w:left w:val="nil"/>
              <w:bottom w:val="single" w:sz="4" w:space="0" w:color="auto"/>
              <w:right w:val="single" w:sz="4" w:space="0" w:color="auto"/>
            </w:tcBorders>
            <w:shd w:val="clear" w:color="000000" w:fill="FFFFFF"/>
          </w:tcPr>
          <w:p w14:paraId="29BC0CFC" w14:textId="77777777" w:rsidR="00726A84" w:rsidRPr="008F390A" w:rsidRDefault="00726A84" w:rsidP="00726A84">
            <w:pPr>
              <w:suppressAutoHyphens w:val="0"/>
              <w:rPr>
                <w:rFonts w:eastAsia="Times New Roman"/>
                <w:color w:val="000000"/>
                <w:sz w:val="20"/>
                <w:szCs w:val="20"/>
                <w:lang w:eastAsia="ru-RU"/>
              </w:rPr>
            </w:pPr>
          </w:p>
        </w:tc>
      </w:tr>
      <w:tr w:rsidR="00794743" w14:paraId="66B79BAD"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AE6F85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195</w:t>
            </w:r>
          </w:p>
        </w:tc>
        <w:tc>
          <w:tcPr>
            <w:tcW w:w="1313" w:type="pct"/>
            <w:vMerge/>
            <w:tcBorders>
              <w:top w:val="nil"/>
              <w:left w:val="single" w:sz="4" w:space="0" w:color="auto"/>
              <w:bottom w:val="single" w:sz="4" w:space="0" w:color="auto"/>
              <w:right w:val="single" w:sz="4" w:space="0" w:color="auto"/>
            </w:tcBorders>
            <w:vAlign w:val="center"/>
            <w:hideMark/>
          </w:tcPr>
          <w:p w14:paraId="59D0EE0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F47672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1619" w:type="pct"/>
            <w:tcBorders>
              <w:top w:val="nil"/>
              <w:left w:val="nil"/>
              <w:bottom w:val="single" w:sz="4" w:space="0" w:color="auto"/>
              <w:right w:val="single" w:sz="4" w:space="0" w:color="auto"/>
            </w:tcBorders>
            <w:shd w:val="clear" w:color="000000" w:fill="FFFFFF"/>
          </w:tcPr>
          <w:p w14:paraId="314CB48F" w14:textId="77777777" w:rsidR="00726A84" w:rsidRPr="008F390A" w:rsidRDefault="00726A84" w:rsidP="00726A84">
            <w:pPr>
              <w:suppressAutoHyphens w:val="0"/>
              <w:rPr>
                <w:rFonts w:eastAsia="Times New Roman"/>
                <w:color w:val="000000"/>
                <w:sz w:val="20"/>
                <w:szCs w:val="20"/>
                <w:lang w:eastAsia="ru-RU"/>
              </w:rPr>
            </w:pPr>
          </w:p>
        </w:tc>
      </w:tr>
      <w:tr w:rsidR="00794743" w14:paraId="16F82621"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CDC31D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196</w:t>
            </w:r>
          </w:p>
        </w:tc>
        <w:tc>
          <w:tcPr>
            <w:tcW w:w="1313" w:type="pct"/>
            <w:vMerge/>
            <w:tcBorders>
              <w:top w:val="nil"/>
              <w:left w:val="single" w:sz="4" w:space="0" w:color="auto"/>
              <w:bottom w:val="single" w:sz="4" w:space="0" w:color="auto"/>
              <w:right w:val="single" w:sz="4" w:space="0" w:color="auto"/>
            </w:tcBorders>
            <w:vAlign w:val="center"/>
            <w:hideMark/>
          </w:tcPr>
          <w:p w14:paraId="1671A1F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0600AF4"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Предусмотрены электронагревательные элементы.</w:t>
            </w:r>
          </w:p>
        </w:tc>
        <w:tc>
          <w:tcPr>
            <w:tcW w:w="1619" w:type="pct"/>
            <w:tcBorders>
              <w:top w:val="nil"/>
              <w:left w:val="nil"/>
              <w:bottom w:val="single" w:sz="4" w:space="0" w:color="auto"/>
              <w:right w:val="single" w:sz="4" w:space="0" w:color="auto"/>
            </w:tcBorders>
            <w:shd w:val="clear" w:color="000000" w:fill="FFFFFF"/>
          </w:tcPr>
          <w:p w14:paraId="1F90F448" w14:textId="77777777" w:rsidR="00726A84" w:rsidRPr="008F390A" w:rsidRDefault="00726A84" w:rsidP="00726A84">
            <w:pPr>
              <w:suppressAutoHyphens w:val="0"/>
              <w:rPr>
                <w:rFonts w:eastAsia="Times New Roman"/>
                <w:color w:val="000000"/>
                <w:sz w:val="20"/>
                <w:szCs w:val="20"/>
                <w:lang w:eastAsia="ru-RU"/>
              </w:rPr>
            </w:pPr>
          </w:p>
        </w:tc>
      </w:tr>
      <w:tr w:rsidR="00794743" w14:paraId="4FD9BE5E"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8DB8DC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197</w:t>
            </w:r>
          </w:p>
        </w:tc>
        <w:tc>
          <w:tcPr>
            <w:tcW w:w="1313" w:type="pct"/>
            <w:vMerge/>
            <w:tcBorders>
              <w:top w:val="nil"/>
              <w:left w:val="single" w:sz="4" w:space="0" w:color="auto"/>
              <w:bottom w:val="single" w:sz="4" w:space="0" w:color="auto"/>
              <w:right w:val="single" w:sz="4" w:space="0" w:color="auto"/>
            </w:tcBorders>
            <w:vAlign w:val="center"/>
            <w:hideMark/>
          </w:tcPr>
          <w:p w14:paraId="29DA608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9B53FEE"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Установлен кондиционер с функциями охлаждения, нагрева и вентиляции (климат-контроль)</w:t>
            </w:r>
          </w:p>
        </w:tc>
        <w:tc>
          <w:tcPr>
            <w:tcW w:w="1619" w:type="pct"/>
            <w:tcBorders>
              <w:top w:val="nil"/>
              <w:left w:val="nil"/>
              <w:bottom w:val="single" w:sz="4" w:space="0" w:color="auto"/>
              <w:right w:val="single" w:sz="4" w:space="0" w:color="auto"/>
            </w:tcBorders>
            <w:shd w:val="clear" w:color="000000" w:fill="FFFFFF"/>
          </w:tcPr>
          <w:p w14:paraId="79626C18" w14:textId="77777777" w:rsidR="00726A84" w:rsidRPr="008F390A" w:rsidRDefault="00726A84" w:rsidP="00726A84">
            <w:pPr>
              <w:suppressAutoHyphens w:val="0"/>
              <w:rPr>
                <w:rFonts w:eastAsia="Times New Roman"/>
                <w:color w:val="000000"/>
                <w:sz w:val="20"/>
                <w:szCs w:val="20"/>
                <w:lang w:eastAsia="ru-RU"/>
              </w:rPr>
            </w:pPr>
          </w:p>
        </w:tc>
      </w:tr>
      <w:tr w:rsidR="00794743" w14:paraId="305D3B2C" w14:textId="77777777" w:rsidTr="00726A84">
        <w:trPr>
          <w:trHeight w:val="12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F68FA7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198</w:t>
            </w:r>
          </w:p>
        </w:tc>
        <w:tc>
          <w:tcPr>
            <w:tcW w:w="1313" w:type="pct"/>
            <w:vMerge/>
            <w:tcBorders>
              <w:top w:val="nil"/>
              <w:left w:val="single" w:sz="4" w:space="0" w:color="auto"/>
              <w:bottom w:val="single" w:sz="4" w:space="0" w:color="auto"/>
              <w:right w:val="single" w:sz="4" w:space="0" w:color="auto"/>
            </w:tcBorders>
            <w:vAlign w:val="center"/>
            <w:hideMark/>
          </w:tcPr>
          <w:p w14:paraId="295E34D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E1D4B1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1619" w:type="pct"/>
            <w:tcBorders>
              <w:top w:val="nil"/>
              <w:left w:val="nil"/>
              <w:bottom w:val="single" w:sz="4" w:space="0" w:color="auto"/>
              <w:right w:val="single" w:sz="4" w:space="0" w:color="auto"/>
            </w:tcBorders>
            <w:shd w:val="clear" w:color="000000" w:fill="FFFFFF"/>
          </w:tcPr>
          <w:p w14:paraId="64D73D72" w14:textId="77777777" w:rsidR="00726A84" w:rsidRPr="008F390A" w:rsidRDefault="00726A84" w:rsidP="00726A84">
            <w:pPr>
              <w:suppressAutoHyphens w:val="0"/>
              <w:rPr>
                <w:rFonts w:eastAsia="Times New Roman"/>
                <w:color w:val="000000"/>
                <w:sz w:val="20"/>
                <w:szCs w:val="20"/>
                <w:lang w:eastAsia="ru-RU"/>
              </w:rPr>
            </w:pPr>
          </w:p>
        </w:tc>
      </w:tr>
      <w:tr w:rsidR="00794743" w14:paraId="48AEEF95"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3B3CB0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199</w:t>
            </w:r>
          </w:p>
        </w:tc>
        <w:tc>
          <w:tcPr>
            <w:tcW w:w="1313" w:type="pct"/>
            <w:vMerge/>
            <w:tcBorders>
              <w:top w:val="nil"/>
              <w:left w:val="single" w:sz="4" w:space="0" w:color="auto"/>
              <w:bottom w:val="single" w:sz="4" w:space="0" w:color="auto"/>
              <w:right w:val="single" w:sz="4" w:space="0" w:color="auto"/>
            </w:tcBorders>
            <w:vAlign w:val="center"/>
            <w:hideMark/>
          </w:tcPr>
          <w:p w14:paraId="238055F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D6E7B5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Обеспечивает прямую, либо с помощью видеокамер, видимость Крановщиком поворотных замков (</w:t>
            </w:r>
            <w:proofErr w:type="spellStart"/>
            <w:r w:rsidRPr="008F390A">
              <w:rPr>
                <w:rFonts w:eastAsia="Times New Roman"/>
                <w:color w:val="000000"/>
                <w:sz w:val="20"/>
                <w:szCs w:val="20"/>
                <w:lang w:eastAsia="ru-RU"/>
              </w:rPr>
              <w:t>twistlock</w:t>
            </w:r>
            <w:proofErr w:type="spellEnd"/>
            <w:r w:rsidRPr="008F390A">
              <w:rPr>
                <w:rFonts w:eastAsia="Times New Roman"/>
                <w:color w:val="000000"/>
                <w:sz w:val="20"/>
                <w:szCs w:val="20"/>
                <w:lang w:eastAsia="ru-RU"/>
              </w:rPr>
              <w:t>)</w:t>
            </w:r>
          </w:p>
        </w:tc>
        <w:tc>
          <w:tcPr>
            <w:tcW w:w="1619" w:type="pct"/>
            <w:tcBorders>
              <w:top w:val="nil"/>
              <w:left w:val="nil"/>
              <w:bottom w:val="single" w:sz="4" w:space="0" w:color="auto"/>
              <w:right w:val="single" w:sz="4" w:space="0" w:color="auto"/>
            </w:tcBorders>
            <w:shd w:val="clear" w:color="000000" w:fill="FFFFFF"/>
          </w:tcPr>
          <w:p w14:paraId="627F4CB7" w14:textId="77777777" w:rsidR="00726A84" w:rsidRPr="008F390A" w:rsidRDefault="00726A84" w:rsidP="00726A84">
            <w:pPr>
              <w:suppressAutoHyphens w:val="0"/>
              <w:rPr>
                <w:rFonts w:eastAsia="Times New Roman"/>
                <w:color w:val="000000"/>
                <w:sz w:val="20"/>
                <w:szCs w:val="20"/>
                <w:lang w:eastAsia="ru-RU"/>
              </w:rPr>
            </w:pPr>
          </w:p>
        </w:tc>
      </w:tr>
      <w:tr w:rsidR="00794743" w14:paraId="2674C924" w14:textId="77777777" w:rsidTr="00726A84">
        <w:trPr>
          <w:trHeight w:val="20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A29FE91"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200</w:t>
            </w:r>
          </w:p>
        </w:tc>
        <w:tc>
          <w:tcPr>
            <w:tcW w:w="1313" w:type="pct"/>
            <w:vMerge/>
            <w:tcBorders>
              <w:top w:val="nil"/>
              <w:left w:val="single" w:sz="4" w:space="0" w:color="auto"/>
              <w:bottom w:val="single" w:sz="4" w:space="0" w:color="auto"/>
              <w:right w:val="single" w:sz="4" w:space="0" w:color="auto"/>
            </w:tcBorders>
            <w:vAlign w:val="center"/>
            <w:hideMark/>
          </w:tcPr>
          <w:p w14:paraId="3817FFE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BC12B3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1619" w:type="pct"/>
            <w:tcBorders>
              <w:top w:val="nil"/>
              <w:left w:val="nil"/>
              <w:bottom w:val="single" w:sz="4" w:space="0" w:color="auto"/>
              <w:right w:val="single" w:sz="4" w:space="0" w:color="auto"/>
            </w:tcBorders>
            <w:shd w:val="clear" w:color="000000" w:fill="FFFFFF"/>
          </w:tcPr>
          <w:p w14:paraId="0CA4B9B3" w14:textId="77777777" w:rsidR="00726A84" w:rsidRPr="008F390A" w:rsidRDefault="00726A84" w:rsidP="00726A84">
            <w:pPr>
              <w:suppressAutoHyphens w:val="0"/>
              <w:rPr>
                <w:rFonts w:eastAsia="Times New Roman"/>
                <w:color w:val="000000"/>
                <w:sz w:val="20"/>
                <w:szCs w:val="20"/>
                <w:lang w:eastAsia="ru-RU"/>
              </w:rPr>
            </w:pPr>
          </w:p>
        </w:tc>
      </w:tr>
      <w:tr w:rsidR="00794743" w14:paraId="5C81D867"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9553DF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201</w:t>
            </w:r>
          </w:p>
        </w:tc>
        <w:tc>
          <w:tcPr>
            <w:tcW w:w="1313" w:type="pct"/>
            <w:vMerge/>
            <w:tcBorders>
              <w:top w:val="nil"/>
              <w:left w:val="single" w:sz="4" w:space="0" w:color="auto"/>
              <w:bottom w:val="single" w:sz="4" w:space="0" w:color="auto"/>
              <w:right w:val="single" w:sz="4" w:space="0" w:color="auto"/>
            </w:tcBorders>
            <w:vAlign w:val="center"/>
            <w:hideMark/>
          </w:tcPr>
          <w:p w14:paraId="06384A4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885B206"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Управление Краном при помощи джойстиков управления</w:t>
            </w:r>
          </w:p>
        </w:tc>
        <w:tc>
          <w:tcPr>
            <w:tcW w:w="1619" w:type="pct"/>
            <w:tcBorders>
              <w:top w:val="nil"/>
              <w:left w:val="nil"/>
              <w:bottom w:val="single" w:sz="4" w:space="0" w:color="auto"/>
              <w:right w:val="single" w:sz="4" w:space="0" w:color="auto"/>
            </w:tcBorders>
            <w:shd w:val="clear" w:color="000000" w:fill="FFFFFF"/>
          </w:tcPr>
          <w:p w14:paraId="7C0B672B" w14:textId="77777777" w:rsidR="00726A84" w:rsidRPr="008F390A" w:rsidRDefault="00726A84" w:rsidP="00726A84">
            <w:pPr>
              <w:suppressAutoHyphens w:val="0"/>
              <w:rPr>
                <w:rFonts w:eastAsia="Times New Roman"/>
                <w:color w:val="000000"/>
                <w:sz w:val="20"/>
                <w:szCs w:val="20"/>
                <w:lang w:eastAsia="ru-RU"/>
              </w:rPr>
            </w:pPr>
          </w:p>
        </w:tc>
      </w:tr>
      <w:tr w:rsidR="00794743" w14:paraId="3725C0A6"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C57C3F3"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202</w:t>
            </w:r>
          </w:p>
        </w:tc>
        <w:tc>
          <w:tcPr>
            <w:tcW w:w="1313" w:type="pct"/>
            <w:vMerge/>
            <w:tcBorders>
              <w:top w:val="nil"/>
              <w:left w:val="single" w:sz="4" w:space="0" w:color="auto"/>
              <w:bottom w:val="single" w:sz="4" w:space="0" w:color="auto"/>
              <w:right w:val="single" w:sz="4" w:space="0" w:color="auto"/>
            </w:tcBorders>
            <w:vAlign w:val="center"/>
            <w:hideMark/>
          </w:tcPr>
          <w:p w14:paraId="4E054DFE"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C8DE7E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c>
          <w:tcPr>
            <w:tcW w:w="1619" w:type="pct"/>
            <w:tcBorders>
              <w:top w:val="nil"/>
              <w:left w:val="nil"/>
              <w:bottom w:val="single" w:sz="4" w:space="0" w:color="auto"/>
              <w:right w:val="single" w:sz="4" w:space="0" w:color="auto"/>
            </w:tcBorders>
            <w:shd w:val="clear" w:color="000000" w:fill="FFFFFF"/>
          </w:tcPr>
          <w:p w14:paraId="2B0698EF" w14:textId="77777777" w:rsidR="00726A84" w:rsidRPr="008F390A" w:rsidRDefault="00726A84" w:rsidP="00726A84">
            <w:pPr>
              <w:suppressAutoHyphens w:val="0"/>
              <w:rPr>
                <w:rFonts w:eastAsia="Times New Roman"/>
                <w:color w:val="000000"/>
                <w:sz w:val="20"/>
                <w:szCs w:val="20"/>
                <w:lang w:eastAsia="ru-RU"/>
              </w:rPr>
            </w:pPr>
          </w:p>
        </w:tc>
      </w:tr>
      <w:tr w:rsidR="00794743" w14:paraId="78E13BFC" w14:textId="77777777" w:rsidTr="00BC4F5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6025" w14:textId="77777777" w:rsidR="00BC4F5D" w:rsidRPr="008F390A" w:rsidRDefault="00A23B88" w:rsidP="00726A84">
            <w:pPr>
              <w:suppressAutoHyphens w:val="0"/>
              <w:jc w:val="center"/>
              <w:rPr>
                <w:rFonts w:eastAsia="Times New Roman"/>
                <w:b/>
                <w:bCs/>
                <w:lang w:eastAsia="ru-RU"/>
              </w:rPr>
            </w:pPr>
            <w:r w:rsidRPr="008F390A">
              <w:rPr>
                <w:rFonts w:eastAsia="Times New Roman"/>
                <w:b/>
                <w:bCs/>
                <w:lang w:eastAsia="ru-RU"/>
              </w:rPr>
              <w:t xml:space="preserve">Документация и </w:t>
            </w:r>
            <w:proofErr w:type="gramStart"/>
            <w:r w:rsidRPr="008F390A">
              <w:rPr>
                <w:rFonts w:eastAsia="Times New Roman"/>
                <w:b/>
                <w:bCs/>
                <w:lang w:eastAsia="ru-RU"/>
              </w:rPr>
              <w:t>ЗИП</w:t>
            </w:r>
            <w:proofErr w:type="gramEnd"/>
            <w:r w:rsidRPr="008F390A">
              <w:rPr>
                <w:rFonts w:eastAsia="Times New Roman"/>
                <w:b/>
                <w:bCs/>
                <w:lang w:eastAsia="ru-RU"/>
              </w:rPr>
              <w:t xml:space="preserve"> поставляемая с Краном</w:t>
            </w:r>
          </w:p>
        </w:tc>
      </w:tr>
      <w:tr w:rsidR="00794743" w14:paraId="77109A8E"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3C73CD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203</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D76D01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Основная документация, поставляемая со спредером:</w:t>
            </w:r>
          </w:p>
        </w:tc>
        <w:tc>
          <w:tcPr>
            <w:tcW w:w="1621" w:type="pct"/>
            <w:tcBorders>
              <w:top w:val="nil"/>
              <w:left w:val="nil"/>
              <w:bottom w:val="single" w:sz="4" w:space="0" w:color="auto"/>
              <w:right w:val="single" w:sz="4" w:space="0" w:color="auto"/>
            </w:tcBorders>
            <w:shd w:val="clear" w:color="000000" w:fill="FFFFFF"/>
            <w:vAlign w:val="center"/>
            <w:hideMark/>
          </w:tcPr>
          <w:p w14:paraId="121ABCA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Каталог запасных частей на русском языке (3 экземпляра +USB-накопитель).</w:t>
            </w:r>
          </w:p>
        </w:tc>
        <w:tc>
          <w:tcPr>
            <w:tcW w:w="1619" w:type="pct"/>
            <w:tcBorders>
              <w:top w:val="nil"/>
              <w:left w:val="nil"/>
              <w:bottom w:val="single" w:sz="4" w:space="0" w:color="auto"/>
              <w:right w:val="single" w:sz="4" w:space="0" w:color="auto"/>
            </w:tcBorders>
            <w:shd w:val="clear" w:color="000000" w:fill="FFFFFF"/>
          </w:tcPr>
          <w:p w14:paraId="26C53861" w14:textId="77777777" w:rsidR="00726A84" w:rsidRPr="008F390A" w:rsidRDefault="00726A84" w:rsidP="00726A84">
            <w:pPr>
              <w:suppressAutoHyphens w:val="0"/>
              <w:rPr>
                <w:rFonts w:eastAsia="Times New Roman"/>
                <w:color w:val="000000"/>
                <w:sz w:val="20"/>
                <w:szCs w:val="20"/>
                <w:lang w:eastAsia="ru-RU"/>
              </w:rPr>
            </w:pPr>
          </w:p>
        </w:tc>
      </w:tr>
      <w:tr w:rsidR="00794743" w14:paraId="5F766920"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3063810"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204</w:t>
            </w:r>
          </w:p>
        </w:tc>
        <w:tc>
          <w:tcPr>
            <w:tcW w:w="1313" w:type="pct"/>
            <w:vMerge/>
            <w:tcBorders>
              <w:top w:val="nil"/>
              <w:left w:val="single" w:sz="4" w:space="0" w:color="auto"/>
              <w:bottom w:val="single" w:sz="4" w:space="0" w:color="auto"/>
              <w:right w:val="single" w:sz="4" w:space="0" w:color="auto"/>
            </w:tcBorders>
            <w:vAlign w:val="center"/>
            <w:hideMark/>
          </w:tcPr>
          <w:p w14:paraId="30A1AF0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45C48AF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Инструкция по эксплуатации и обслуживанию на русском языке (3 экземпляра +USB-накопитель).</w:t>
            </w:r>
          </w:p>
        </w:tc>
        <w:tc>
          <w:tcPr>
            <w:tcW w:w="1619" w:type="pct"/>
            <w:tcBorders>
              <w:top w:val="nil"/>
              <w:left w:val="nil"/>
              <w:bottom w:val="single" w:sz="4" w:space="0" w:color="auto"/>
              <w:right w:val="single" w:sz="4" w:space="0" w:color="auto"/>
            </w:tcBorders>
            <w:shd w:val="clear" w:color="000000" w:fill="FFFFFF"/>
          </w:tcPr>
          <w:p w14:paraId="2014F7E2" w14:textId="77777777" w:rsidR="00726A84" w:rsidRPr="008F390A" w:rsidRDefault="00726A84" w:rsidP="00726A84">
            <w:pPr>
              <w:suppressAutoHyphens w:val="0"/>
              <w:rPr>
                <w:rFonts w:eastAsia="Times New Roman"/>
                <w:color w:val="000000"/>
                <w:sz w:val="20"/>
                <w:szCs w:val="20"/>
                <w:lang w:eastAsia="ru-RU"/>
              </w:rPr>
            </w:pPr>
          </w:p>
        </w:tc>
      </w:tr>
      <w:tr w:rsidR="00794743" w14:paraId="7EE71D5F" w14:textId="77777777" w:rsidTr="00726A84">
        <w:trPr>
          <w:trHeight w:val="306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CABCA2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205</w:t>
            </w:r>
          </w:p>
        </w:tc>
        <w:tc>
          <w:tcPr>
            <w:tcW w:w="1313" w:type="pct"/>
            <w:vMerge/>
            <w:tcBorders>
              <w:top w:val="nil"/>
              <w:left w:val="single" w:sz="4" w:space="0" w:color="auto"/>
              <w:bottom w:val="single" w:sz="4" w:space="0" w:color="auto"/>
              <w:right w:val="single" w:sz="4" w:space="0" w:color="auto"/>
            </w:tcBorders>
            <w:vAlign w:val="center"/>
            <w:hideMark/>
          </w:tcPr>
          <w:p w14:paraId="4577896B"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5DFB7B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Инструкция по эксплуатации и обслуживанию должна, в том числе, предусматривать:</w:t>
            </w:r>
            <w:r w:rsidRPr="008F390A">
              <w:rPr>
                <w:rFonts w:eastAsia="Times New Roman"/>
                <w:color w:val="000000"/>
                <w:sz w:val="20"/>
                <w:szCs w:val="20"/>
                <w:lang w:eastAsia="ru-RU"/>
              </w:rPr>
              <w:br/>
              <w:t xml:space="preserve">a. Регламент по осмотрам, контролю состояния и критериям выбраковки </w:t>
            </w:r>
            <w:proofErr w:type="spellStart"/>
            <w:r w:rsidRPr="008F390A">
              <w:rPr>
                <w:rFonts w:eastAsia="Times New Roman"/>
                <w:color w:val="000000"/>
                <w:sz w:val="20"/>
                <w:szCs w:val="20"/>
                <w:lang w:eastAsia="ru-RU"/>
              </w:rPr>
              <w:t>твистлоков</w:t>
            </w:r>
            <w:proofErr w:type="spellEnd"/>
            <w:r w:rsidRPr="008F390A">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8F390A">
              <w:rPr>
                <w:rFonts w:eastAsia="Times New Roman"/>
                <w:color w:val="000000"/>
                <w:sz w:val="20"/>
                <w:szCs w:val="20"/>
                <w:lang w:eastAsia="ru-RU"/>
              </w:rPr>
              <w:br/>
              <w:t>c. Карты осмотра металлоконструкции спредера</w:t>
            </w:r>
            <w:r w:rsidRPr="008F390A">
              <w:rPr>
                <w:rFonts w:eastAsia="Times New Roman"/>
                <w:color w:val="000000"/>
                <w:sz w:val="20"/>
                <w:szCs w:val="20"/>
                <w:lang w:eastAsia="ru-RU"/>
              </w:rPr>
              <w:br/>
              <w:t>d. Карты смазки спредера</w:t>
            </w:r>
            <w:r w:rsidRPr="008F390A">
              <w:rPr>
                <w:rFonts w:eastAsia="Times New Roman"/>
                <w:color w:val="000000"/>
                <w:sz w:val="20"/>
                <w:szCs w:val="20"/>
                <w:lang w:eastAsia="ru-RU"/>
              </w:rPr>
              <w:br/>
              <w:t xml:space="preserve">e. Регламент по проведению </w:t>
            </w:r>
            <w:r w:rsidRPr="008F390A">
              <w:rPr>
                <w:rFonts w:eastAsia="Times New Roman"/>
                <w:color w:val="000000"/>
                <w:sz w:val="20"/>
                <w:szCs w:val="20"/>
                <w:lang w:eastAsia="ru-RU"/>
              </w:rPr>
              <w:lastRenderedPageBreak/>
              <w:t>плановых технических обслуживаний (последовательность операций, СЗЧ, рабочие жидкости, специальный инструмент)</w:t>
            </w:r>
            <w:r w:rsidRPr="008F390A">
              <w:rPr>
                <w:rFonts w:eastAsia="Times New Roman"/>
                <w:color w:val="000000"/>
                <w:sz w:val="20"/>
                <w:szCs w:val="20"/>
                <w:lang w:eastAsia="ru-RU"/>
              </w:rPr>
              <w:br/>
              <w:t>f. Требования по ОТ и ПБ</w:t>
            </w:r>
          </w:p>
        </w:tc>
        <w:tc>
          <w:tcPr>
            <w:tcW w:w="1619" w:type="pct"/>
            <w:tcBorders>
              <w:top w:val="nil"/>
              <w:left w:val="nil"/>
              <w:bottom w:val="single" w:sz="4" w:space="0" w:color="auto"/>
              <w:right w:val="single" w:sz="4" w:space="0" w:color="auto"/>
            </w:tcBorders>
            <w:shd w:val="clear" w:color="000000" w:fill="FFFFFF"/>
          </w:tcPr>
          <w:p w14:paraId="4298E71D" w14:textId="77777777" w:rsidR="00726A84" w:rsidRPr="008F390A" w:rsidRDefault="00726A84" w:rsidP="00726A84">
            <w:pPr>
              <w:suppressAutoHyphens w:val="0"/>
              <w:rPr>
                <w:rFonts w:eastAsia="Times New Roman"/>
                <w:color w:val="000000"/>
                <w:sz w:val="20"/>
                <w:szCs w:val="20"/>
                <w:lang w:eastAsia="ru-RU"/>
              </w:rPr>
            </w:pPr>
          </w:p>
        </w:tc>
      </w:tr>
      <w:tr w:rsidR="00794743" w14:paraId="70BD4748"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35EBD8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206</w:t>
            </w:r>
          </w:p>
        </w:tc>
        <w:tc>
          <w:tcPr>
            <w:tcW w:w="1313" w:type="pct"/>
            <w:vMerge/>
            <w:tcBorders>
              <w:top w:val="nil"/>
              <w:left w:val="single" w:sz="4" w:space="0" w:color="auto"/>
              <w:bottom w:val="single" w:sz="4" w:space="0" w:color="auto"/>
              <w:right w:val="single" w:sz="4" w:space="0" w:color="auto"/>
            </w:tcBorders>
            <w:vAlign w:val="center"/>
            <w:hideMark/>
          </w:tcPr>
          <w:p w14:paraId="649A7D66"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5C98E3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Паспорт спредера.</w:t>
            </w:r>
          </w:p>
        </w:tc>
        <w:tc>
          <w:tcPr>
            <w:tcW w:w="1619" w:type="pct"/>
            <w:tcBorders>
              <w:top w:val="nil"/>
              <w:left w:val="nil"/>
              <w:bottom w:val="single" w:sz="4" w:space="0" w:color="auto"/>
              <w:right w:val="single" w:sz="4" w:space="0" w:color="auto"/>
            </w:tcBorders>
            <w:shd w:val="clear" w:color="000000" w:fill="FFFFFF"/>
          </w:tcPr>
          <w:p w14:paraId="7061BDDA" w14:textId="77777777" w:rsidR="00726A84" w:rsidRPr="008F390A" w:rsidRDefault="00726A84" w:rsidP="00726A84">
            <w:pPr>
              <w:suppressAutoHyphens w:val="0"/>
              <w:rPr>
                <w:rFonts w:eastAsia="Times New Roman"/>
                <w:color w:val="000000"/>
                <w:sz w:val="20"/>
                <w:szCs w:val="20"/>
                <w:lang w:eastAsia="ru-RU"/>
              </w:rPr>
            </w:pPr>
          </w:p>
        </w:tc>
      </w:tr>
      <w:tr w:rsidR="00794743" w14:paraId="0F569303" w14:textId="77777777" w:rsidTr="00726A84">
        <w:trPr>
          <w:trHeight w:val="12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864955C"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207</w:t>
            </w:r>
          </w:p>
        </w:tc>
        <w:tc>
          <w:tcPr>
            <w:tcW w:w="1313" w:type="pct"/>
            <w:tcBorders>
              <w:top w:val="nil"/>
              <w:left w:val="nil"/>
              <w:bottom w:val="single" w:sz="4" w:space="0" w:color="auto"/>
              <w:right w:val="single" w:sz="4" w:space="0" w:color="auto"/>
            </w:tcBorders>
            <w:shd w:val="clear" w:color="000000" w:fill="FFFFFF"/>
            <w:vAlign w:val="center"/>
            <w:hideMark/>
          </w:tcPr>
          <w:p w14:paraId="35C2BC2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Руководство по эксплуатации</w:t>
            </w:r>
          </w:p>
        </w:tc>
        <w:tc>
          <w:tcPr>
            <w:tcW w:w="1621" w:type="pct"/>
            <w:tcBorders>
              <w:top w:val="nil"/>
              <w:left w:val="nil"/>
              <w:bottom w:val="single" w:sz="4" w:space="0" w:color="auto"/>
              <w:right w:val="single" w:sz="4" w:space="0" w:color="auto"/>
            </w:tcBorders>
            <w:shd w:val="clear" w:color="000000" w:fill="FFFFFF"/>
            <w:vAlign w:val="center"/>
            <w:hideMark/>
          </w:tcPr>
          <w:p w14:paraId="0AB99DF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1619" w:type="pct"/>
            <w:tcBorders>
              <w:top w:val="nil"/>
              <w:left w:val="nil"/>
              <w:bottom w:val="single" w:sz="4" w:space="0" w:color="auto"/>
              <w:right w:val="single" w:sz="4" w:space="0" w:color="auto"/>
            </w:tcBorders>
            <w:shd w:val="clear" w:color="000000" w:fill="FFFFFF"/>
          </w:tcPr>
          <w:p w14:paraId="0DEE704B" w14:textId="77777777" w:rsidR="00726A84" w:rsidRPr="008F390A" w:rsidRDefault="00726A84" w:rsidP="00726A84">
            <w:pPr>
              <w:suppressAutoHyphens w:val="0"/>
              <w:rPr>
                <w:rFonts w:eastAsia="Times New Roman"/>
                <w:color w:val="000000"/>
                <w:sz w:val="20"/>
                <w:szCs w:val="20"/>
                <w:lang w:eastAsia="ru-RU"/>
              </w:rPr>
            </w:pPr>
          </w:p>
        </w:tc>
      </w:tr>
      <w:tr w:rsidR="00794743" w14:paraId="243AC866" w14:textId="77777777" w:rsidTr="00726A84">
        <w:trPr>
          <w:trHeight w:val="20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752A28D"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208</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32A124"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Требуемая дополнительная документация</w:t>
            </w:r>
          </w:p>
        </w:tc>
        <w:tc>
          <w:tcPr>
            <w:tcW w:w="1621" w:type="pct"/>
            <w:tcBorders>
              <w:top w:val="nil"/>
              <w:left w:val="nil"/>
              <w:bottom w:val="single" w:sz="4" w:space="0" w:color="auto"/>
              <w:right w:val="single" w:sz="4" w:space="0" w:color="auto"/>
            </w:tcBorders>
            <w:shd w:val="clear" w:color="000000" w:fill="FFFFFF"/>
            <w:vAlign w:val="center"/>
            <w:hideMark/>
          </w:tcPr>
          <w:p w14:paraId="195C921C"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1619" w:type="pct"/>
            <w:tcBorders>
              <w:top w:val="nil"/>
              <w:left w:val="nil"/>
              <w:bottom w:val="single" w:sz="4" w:space="0" w:color="auto"/>
              <w:right w:val="single" w:sz="4" w:space="0" w:color="auto"/>
            </w:tcBorders>
            <w:shd w:val="clear" w:color="000000" w:fill="FFFFFF"/>
          </w:tcPr>
          <w:p w14:paraId="0F5E0036" w14:textId="77777777" w:rsidR="00726A84" w:rsidRPr="008F390A" w:rsidRDefault="00726A84" w:rsidP="00726A84">
            <w:pPr>
              <w:suppressAutoHyphens w:val="0"/>
              <w:rPr>
                <w:rFonts w:eastAsia="Times New Roman"/>
                <w:color w:val="000000"/>
                <w:sz w:val="20"/>
                <w:szCs w:val="20"/>
                <w:lang w:eastAsia="ru-RU"/>
              </w:rPr>
            </w:pPr>
          </w:p>
        </w:tc>
      </w:tr>
      <w:tr w:rsidR="00794743" w14:paraId="77249B7B"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E26AE0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209</w:t>
            </w:r>
          </w:p>
        </w:tc>
        <w:tc>
          <w:tcPr>
            <w:tcW w:w="1313" w:type="pct"/>
            <w:vMerge/>
            <w:tcBorders>
              <w:top w:val="nil"/>
              <w:left w:val="single" w:sz="4" w:space="0" w:color="auto"/>
              <w:bottom w:val="single" w:sz="4" w:space="0" w:color="auto"/>
              <w:right w:val="single" w:sz="4" w:space="0" w:color="auto"/>
            </w:tcBorders>
            <w:vAlign w:val="center"/>
            <w:hideMark/>
          </w:tcPr>
          <w:p w14:paraId="2CEFD6A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80AABD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Требования к габаритному чертежу Крана:</w:t>
            </w:r>
            <w:r w:rsidRPr="008F390A">
              <w:rPr>
                <w:rFonts w:eastAsia="Times New Roman"/>
                <w:color w:val="000000"/>
                <w:sz w:val="20"/>
                <w:szCs w:val="20"/>
                <w:lang w:eastAsia="ru-RU"/>
              </w:rPr>
              <w:br/>
              <w:t>1. На габаритном чертеже (ГЧ) изобразить Кран в 3-х видах: общий вид, вид сбоку, вид сверху.</w:t>
            </w:r>
          </w:p>
        </w:tc>
        <w:tc>
          <w:tcPr>
            <w:tcW w:w="1619" w:type="pct"/>
            <w:tcBorders>
              <w:top w:val="nil"/>
              <w:left w:val="nil"/>
              <w:bottom w:val="single" w:sz="4" w:space="0" w:color="auto"/>
              <w:right w:val="single" w:sz="4" w:space="0" w:color="auto"/>
            </w:tcBorders>
            <w:shd w:val="clear" w:color="000000" w:fill="FFFFFF"/>
          </w:tcPr>
          <w:p w14:paraId="1C6F5BE2" w14:textId="77777777" w:rsidR="00726A84" w:rsidRPr="008F390A" w:rsidRDefault="00726A84" w:rsidP="00726A84">
            <w:pPr>
              <w:suppressAutoHyphens w:val="0"/>
              <w:rPr>
                <w:rFonts w:eastAsia="Times New Roman"/>
                <w:color w:val="000000"/>
                <w:sz w:val="20"/>
                <w:szCs w:val="20"/>
                <w:lang w:eastAsia="ru-RU"/>
              </w:rPr>
            </w:pPr>
          </w:p>
        </w:tc>
      </w:tr>
      <w:tr w:rsidR="00794743" w14:paraId="143828CA" w14:textId="77777777" w:rsidTr="00726A84">
        <w:trPr>
          <w:trHeight w:val="102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26DA83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210</w:t>
            </w:r>
          </w:p>
        </w:tc>
        <w:tc>
          <w:tcPr>
            <w:tcW w:w="1313" w:type="pct"/>
            <w:vMerge/>
            <w:tcBorders>
              <w:top w:val="nil"/>
              <w:left w:val="single" w:sz="4" w:space="0" w:color="auto"/>
              <w:bottom w:val="single" w:sz="4" w:space="0" w:color="auto"/>
              <w:right w:val="single" w:sz="4" w:space="0" w:color="auto"/>
            </w:tcBorders>
            <w:vAlign w:val="center"/>
            <w:hideMark/>
          </w:tcPr>
          <w:p w14:paraId="53DBC4A9"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114707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2.На видах Крана прорисовать лестницы и площадки, противоугонные захваты, грузовую тележку, ремонтный Кран, спредер, элементы </w:t>
            </w:r>
            <w:proofErr w:type="spellStart"/>
            <w:r w:rsidRPr="008F390A">
              <w:rPr>
                <w:rFonts w:eastAsia="Times New Roman"/>
                <w:color w:val="000000"/>
                <w:sz w:val="20"/>
                <w:szCs w:val="20"/>
                <w:lang w:eastAsia="ru-RU"/>
              </w:rPr>
              <w:t>токоподвода</w:t>
            </w:r>
            <w:proofErr w:type="spellEnd"/>
            <w:r w:rsidRPr="008F390A">
              <w:rPr>
                <w:rFonts w:eastAsia="Times New Roman"/>
                <w:color w:val="000000"/>
                <w:sz w:val="20"/>
                <w:szCs w:val="20"/>
                <w:lang w:eastAsia="ru-RU"/>
              </w:rPr>
              <w:t xml:space="preserve"> к Крану, систему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указать место входа на Кран и на тележку.</w:t>
            </w:r>
          </w:p>
        </w:tc>
        <w:tc>
          <w:tcPr>
            <w:tcW w:w="1619" w:type="pct"/>
            <w:tcBorders>
              <w:top w:val="nil"/>
              <w:left w:val="nil"/>
              <w:bottom w:val="single" w:sz="4" w:space="0" w:color="auto"/>
              <w:right w:val="single" w:sz="4" w:space="0" w:color="auto"/>
            </w:tcBorders>
            <w:shd w:val="clear" w:color="000000" w:fill="FFFFFF"/>
          </w:tcPr>
          <w:p w14:paraId="782A9236" w14:textId="77777777" w:rsidR="00726A84" w:rsidRPr="008F390A" w:rsidRDefault="00726A84" w:rsidP="00726A84">
            <w:pPr>
              <w:suppressAutoHyphens w:val="0"/>
              <w:rPr>
                <w:rFonts w:eastAsia="Times New Roman"/>
                <w:color w:val="000000"/>
                <w:sz w:val="20"/>
                <w:szCs w:val="20"/>
                <w:lang w:eastAsia="ru-RU"/>
              </w:rPr>
            </w:pPr>
          </w:p>
        </w:tc>
      </w:tr>
      <w:tr w:rsidR="00794743" w14:paraId="6A0BCAB7" w14:textId="77777777" w:rsidTr="00726A84">
        <w:trPr>
          <w:trHeight w:val="45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9819AE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211</w:t>
            </w:r>
          </w:p>
        </w:tc>
        <w:tc>
          <w:tcPr>
            <w:tcW w:w="1313" w:type="pct"/>
            <w:vMerge/>
            <w:tcBorders>
              <w:top w:val="nil"/>
              <w:left w:val="single" w:sz="4" w:space="0" w:color="auto"/>
              <w:bottom w:val="single" w:sz="4" w:space="0" w:color="auto"/>
              <w:right w:val="single" w:sz="4" w:space="0" w:color="auto"/>
            </w:tcBorders>
            <w:vAlign w:val="center"/>
            <w:hideMark/>
          </w:tcPr>
          <w:p w14:paraId="0C219C98"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0811790"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8F390A">
              <w:rPr>
                <w:rFonts w:eastAsia="Times New Roman"/>
                <w:color w:val="000000"/>
                <w:sz w:val="20"/>
                <w:szCs w:val="20"/>
                <w:lang w:eastAsia="ru-RU"/>
              </w:rPr>
              <w:t>ранового рельса</w:t>
            </w:r>
          </w:p>
        </w:tc>
        <w:tc>
          <w:tcPr>
            <w:tcW w:w="1619" w:type="pct"/>
            <w:tcBorders>
              <w:top w:val="nil"/>
              <w:left w:val="nil"/>
              <w:bottom w:val="single" w:sz="4" w:space="0" w:color="auto"/>
              <w:right w:val="single" w:sz="4" w:space="0" w:color="auto"/>
            </w:tcBorders>
            <w:shd w:val="clear" w:color="000000" w:fill="FFFFFF"/>
          </w:tcPr>
          <w:p w14:paraId="7371A675" w14:textId="77777777" w:rsidR="00726A84" w:rsidRPr="008F390A" w:rsidRDefault="00726A84" w:rsidP="00726A84">
            <w:pPr>
              <w:suppressAutoHyphens w:val="0"/>
              <w:rPr>
                <w:rFonts w:eastAsia="Times New Roman"/>
                <w:color w:val="000000"/>
                <w:sz w:val="20"/>
                <w:szCs w:val="20"/>
                <w:lang w:eastAsia="ru-RU"/>
              </w:rPr>
            </w:pPr>
          </w:p>
        </w:tc>
      </w:tr>
      <w:tr w:rsidR="00794743" w14:paraId="637D3BBC"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6CCFB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212</w:t>
            </w:r>
          </w:p>
        </w:tc>
        <w:tc>
          <w:tcPr>
            <w:tcW w:w="1313" w:type="pct"/>
            <w:vMerge/>
            <w:tcBorders>
              <w:top w:val="nil"/>
              <w:left w:val="single" w:sz="4" w:space="0" w:color="auto"/>
              <w:bottom w:val="single" w:sz="4" w:space="0" w:color="auto"/>
              <w:right w:val="single" w:sz="4" w:space="0" w:color="auto"/>
            </w:tcBorders>
            <w:vAlign w:val="center"/>
            <w:hideMark/>
          </w:tcPr>
          <w:p w14:paraId="266A1F7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044D1BF"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4.Изобразить схему </w:t>
            </w:r>
            <w:proofErr w:type="spellStart"/>
            <w:r w:rsidRPr="008F390A">
              <w:rPr>
                <w:rFonts w:eastAsia="Times New Roman"/>
                <w:color w:val="000000"/>
                <w:sz w:val="20"/>
                <w:szCs w:val="20"/>
                <w:lang w:eastAsia="ru-RU"/>
              </w:rPr>
              <w:t>запасовки</w:t>
            </w:r>
            <w:proofErr w:type="spellEnd"/>
            <w:r w:rsidRPr="008F390A">
              <w:rPr>
                <w:rFonts w:eastAsia="Times New Roman"/>
                <w:color w:val="000000"/>
                <w:sz w:val="20"/>
                <w:szCs w:val="20"/>
                <w:lang w:eastAsia="ru-RU"/>
              </w:rPr>
              <w:t xml:space="preserve">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 xml:space="preserve">Описать принцип работы системы </w:t>
            </w:r>
            <w:proofErr w:type="spellStart"/>
            <w:r w:rsidRPr="007F18B8">
              <w:rPr>
                <w:rFonts w:eastAsia="Times New Roman"/>
                <w:color w:val="000000"/>
                <w:sz w:val="20"/>
                <w:szCs w:val="20"/>
                <w:lang w:eastAsia="ru-RU"/>
              </w:rPr>
              <w:t>противораскачивания</w:t>
            </w:r>
            <w:proofErr w:type="spellEnd"/>
            <w:r w:rsidRPr="007F18B8">
              <w:rPr>
                <w:rFonts w:eastAsia="Times New Roman"/>
                <w:color w:val="000000"/>
                <w:sz w:val="20"/>
                <w:szCs w:val="20"/>
                <w:lang w:eastAsia="ru-RU"/>
              </w:rPr>
              <w:t xml:space="preserve"> крана</w:t>
            </w:r>
          </w:p>
        </w:tc>
        <w:tc>
          <w:tcPr>
            <w:tcW w:w="1619" w:type="pct"/>
            <w:tcBorders>
              <w:top w:val="nil"/>
              <w:left w:val="nil"/>
              <w:bottom w:val="single" w:sz="4" w:space="0" w:color="auto"/>
              <w:right w:val="single" w:sz="4" w:space="0" w:color="auto"/>
            </w:tcBorders>
            <w:shd w:val="clear" w:color="000000" w:fill="FFFFFF"/>
          </w:tcPr>
          <w:p w14:paraId="7B2F5FDB" w14:textId="77777777" w:rsidR="00726A84" w:rsidRPr="008F390A" w:rsidRDefault="00726A84" w:rsidP="00726A84">
            <w:pPr>
              <w:suppressAutoHyphens w:val="0"/>
              <w:rPr>
                <w:rFonts w:eastAsia="Times New Roman"/>
                <w:color w:val="000000"/>
                <w:sz w:val="20"/>
                <w:szCs w:val="20"/>
                <w:lang w:eastAsia="ru-RU"/>
              </w:rPr>
            </w:pPr>
          </w:p>
        </w:tc>
      </w:tr>
      <w:tr w:rsidR="00794743" w14:paraId="33622E27" w14:textId="77777777" w:rsidTr="00726A84">
        <w:trPr>
          <w:trHeight w:val="459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66979C8"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213</w:t>
            </w:r>
          </w:p>
        </w:tc>
        <w:tc>
          <w:tcPr>
            <w:tcW w:w="1313" w:type="pct"/>
            <w:vMerge/>
            <w:tcBorders>
              <w:top w:val="nil"/>
              <w:left w:val="single" w:sz="4" w:space="0" w:color="auto"/>
              <w:bottom w:val="single" w:sz="4" w:space="0" w:color="auto"/>
              <w:right w:val="single" w:sz="4" w:space="0" w:color="auto"/>
            </w:tcBorders>
            <w:vAlign w:val="center"/>
            <w:hideMark/>
          </w:tcPr>
          <w:p w14:paraId="2771C95F"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347019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5.Размеры, обязательные к указанию, на видах Крана:</w:t>
            </w:r>
            <w:r w:rsidRPr="008F390A">
              <w:rPr>
                <w:rFonts w:eastAsia="Times New Roman"/>
                <w:color w:val="000000"/>
                <w:sz w:val="20"/>
                <w:szCs w:val="20"/>
                <w:lang w:eastAsia="ru-RU"/>
              </w:rPr>
              <w:br/>
              <w:t>- пролет,</w:t>
            </w:r>
            <w:r w:rsidRPr="008F390A">
              <w:rPr>
                <w:rFonts w:eastAsia="Times New Roman"/>
                <w:color w:val="000000"/>
                <w:sz w:val="20"/>
                <w:szCs w:val="20"/>
                <w:lang w:eastAsia="ru-RU"/>
              </w:rPr>
              <w:br/>
              <w:t>- база,</w:t>
            </w:r>
            <w:r w:rsidRPr="008F390A">
              <w:rPr>
                <w:rFonts w:eastAsia="Times New Roman"/>
                <w:color w:val="000000"/>
                <w:sz w:val="20"/>
                <w:szCs w:val="20"/>
                <w:lang w:eastAsia="ru-RU"/>
              </w:rPr>
              <w:br/>
              <w:t>- высота подъема,</w:t>
            </w:r>
            <w:r w:rsidRPr="008F390A">
              <w:rPr>
                <w:rFonts w:eastAsia="Times New Roman"/>
                <w:color w:val="000000"/>
                <w:sz w:val="20"/>
                <w:szCs w:val="20"/>
                <w:lang w:eastAsia="ru-RU"/>
              </w:rPr>
              <w:br/>
              <w:t>- рабочий вылет на консолях,</w:t>
            </w:r>
            <w:r w:rsidRPr="008F390A">
              <w:rPr>
                <w:rFonts w:eastAsia="Times New Roman"/>
                <w:color w:val="000000"/>
                <w:sz w:val="20"/>
                <w:szCs w:val="20"/>
                <w:lang w:eastAsia="ru-RU"/>
              </w:rPr>
              <w:br/>
              <w:t>- строительная длина консолей,</w:t>
            </w:r>
            <w:r w:rsidRPr="008F390A">
              <w:rPr>
                <w:rFonts w:eastAsia="Times New Roman"/>
                <w:color w:val="000000"/>
                <w:sz w:val="20"/>
                <w:szCs w:val="20"/>
                <w:lang w:eastAsia="ru-RU"/>
              </w:rPr>
              <w:br/>
              <w:t>- расстояние между опорами Крана,</w:t>
            </w:r>
            <w:r w:rsidRPr="008F390A">
              <w:rPr>
                <w:rFonts w:eastAsia="Times New Roman"/>
                <w:color w:val="000000"/>
                <w:sz w:val="20"/>
                <w:szCs w:val="20"/>
                <w:lang w:eastAsia="ru-RU"/>
              </w:rPr>
              <w:br/>
              <w:t>- полные длина и высота Крана, размер Крана по буферам, ход буфера,</w:t>
            </w:r>
            <w:r w:rsidRPr="008F390A">
              <w:rPr>
                <w:rFonts w:eastAsia="Times New Roman"/>
                <w:color w:val="000000"/>
                <w:sz w:val="20"/>
                <w:szCs w:val="20"/>
                <w:lang w:eastAsia="ru-RU"/>
              </w:rPr>
              <w:br/>
              <w:t>- колея и база тележки,</w:t>
            </w:r>
            <w:r w:rsidRPr="008F390A">
              <w:rPr>
                <w:rFonts w:eastAsia="Times New Roman"/>
                <w:color w:val="000000"/>
                <w:sz w:val="20"/>
                <w:szCs w:val="20"/>
                <w:lang w:eastAsia="ru-RU"/>
              </w:rPr>
              <w:br/>
              <w:t>- высота до низа кабины управления (КУ),</w:t>
            </w:r>
            <w:r w:rsidRPr="008F390A">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8F390A">
              <w:rPr>
                <w:rFonts w:eastAsia="Times New Roman"/>
                <w:color w:val="000000"/>
                <w:sz w:val="20"/>
                <w:szCs w:val="20"/>
                <w:lang w:eastAsia="ru-RU"/>
              </w:rPr>
              <w:br/>
              <w:t>- размеры спредера в фиксированных положениях,</w:t>
            </w:r>
            <w:r w:rsidRPr="008F390A">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r>
              <w:rPr>
                <w:rFonts w:eastAsia="Times New Roman"/>
                <w:color w:val="000000"/>
                <w:sz w:val="20"/>
                <w:szCs w:val="20"/>
                <w:lang w:eastAsia="ru-RU"/>
              </w:rPr>
              <w:t>.</w:t>
            </w:r>
          </w:p>
        </w:tc>
        <w:tc>
          <w:tcPr>
            <w:tcW w:w="1619" w:type="pct"/>
            <w:tcBorders>
              <w:top w:val="nil"/>
              <w:left w:val="nil"/>
              <w:bottom w:val="single" w:sz="4" w:space="0" w:color="auto"/>
              <w:right w:val="single" w:sz="4" w:space="0" w:color="auto"/>
            </w:tcBorders>
            <w:shd w:val="clear" w:color="000000" w:fill="FFFFFF"/>
          </w:tcPr>
          <w:p w14:paraId="661449DA" w14:textId="77777777" w:rsidR="00726A84" w:rsidRPr="008F390A" w:rsidRDefault="00726A84" w:rsidP="00726A84">
            <w:pPr>
              <w:suppressAutoHyphens w:val="0"/>
              <w:rPr>
                <w:rFonts w:eastAsia="Times New Roman"/>
                <w:color w:val="000000"/>
                <w:sz w:val="20"/>
                <w:szCs w:val="20"/>
                <w:lang w:eastAsia="ru-RU"/>
              </w:rPr>
            </w:pPr>
          </w:p>
        </w:tc>
      </w:tr>
      <w:tr w:rsidR="00794743" w14:paraId="5A25D43D" w14:textId="77777777" w:rsidTr="00726A84">
        <w:trPr>
          <w:trHeight w:val="4179"/>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8914E9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214</w:t>
            </w:r>
          </w:p>
        </w:tc>
        <w:tc>
          <w:tcPr>
            <w:tcW w:w="1313" w:type="pct"/>
            <w:vMerge/>
            <w:tcBorders>
              <w:top w:val="nil"/>
              <w:left w:val="single" w:sz="4" w:space="0" w:color="auto"/>
              <w:bottom w:val="single" w:sz="4" w:space="0" w:color="auto"/>
              <w:right w:val="single" w:sz="4" w:space="0" w:color="auto"/>
            </w:tcBorders>
            <w:vAlign w:val="center"/>
            <w:hideMark/>
          </w:tcPr>
          <w:p w14:paraId="5981723D"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5608778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6.Указать в табличном виде характеристики Крана:</w:t>
            </w:r>
            <w:r w:rsidRPr="008F390A">
              <w:rPr>
                <w:rFonts w:eastAsia="Times New Roman"/>
                <w:color w:val="000000"/>
                <w:sz w:val="20"/>
                <w:szCs w:val="20"/>
                <w:lang w:eastAsia="ru-RU"/>
              </w:rPr>
              <w:br/>
              <w:t>- грузоподъемность,</w:t>
            </w:r>
            <w:r w:rsidRPr="008F390A">
              <w:rPr>
                <w:rFonts w:eastAsia="Times New Roman"/>
                <w:color w:val="000000"/>
                <w:sz w:val="20"/>
                <w:szCs w:val="20"/>
                <w:lang w:eastAsia="ru-RU"/>
              </w:rPr>
              <w:br/>
              <w:t>- типы перегружаемых контейнеров,</w:t>
            </w:r>
            <w:r w:rsidRPr="008F390A">
              <w:rPr>
                <w:rFonts w:eastAsia="Times New Roman"/>
                <w:color w:val="000000"/>
                <w:sz w:val="20"/>
                <w:szCs w:val="20"/>
                <w:lang w:eastAsia="ru-RU"/>
              </w:rPr>
              <w:br/>
              <w:t>- климатическое исполнение,</w:t>
            </w:r>
            <w:r w:rsidRPr="008F390A">
              <w:rPr>
                <w:rFonts w:eastAsia="Times New Roman"/>
                <w:color w:val="000000"/>
                <w:sz w:val="20"/>
                <w:szCs w:val="20"/>
                <w:lang w:eastAsia="ru-RU"/>
              </w:rPr>
              <w:br/>
              <w:t>- скорости ветра рабочего/нерабочего состояния,</w:t>
            </w:r>
            <w:r w:rsidRPr="008F390A">
              <w:rPr>
                <w:rFonts w:eastAsia="Times New Roman"/>
                <w:color w:val="000000"/>
                <w:sz w:val="20"/>
                <w:szCs w:val="20"/>
                <w:lang w:eastAsia="ru-RU"/>
              </w:rPr>
              <w:br/>
              <w:t>- характеристики питающего напряжения,</w:t>
            </w:r>
            <w:r w:rsidRPr="008F390A">
              <w:rPr>
                <w:rFonts w:eastAsia="Times New Roman"/>
                <w:color w:val="000000"/>
                <w:sz w:val="20"/>
                <w:szCs w:val="20"/>
                <w:lang w:eastAsia="ru-RU"/>
              </w:rPr>
              <w:br/>
              <w:t>- тип управления,</w:t>
            </w:r>
            <w:r w:rsidRPr="008F390A">
              <w:rPr>
                <w:rFonts w:eastAsia="Times New Roman"/>
                <w:color w:val="000000"/>
                <w:sz w:val="20"/>
                <w:szCs w:val="20"/>
                <w:lang w:eastAsia="ru-RU"/>
              </w:rPr>
              <w:br/>
              <w:t>- группу классификации Крана, режим нагружения, класс использования,</w:t>
            </w:r>
            <w:r w:rsidRPr="008F390A">
              <w:rPr>
                <w:rFonts w:eastAsia="Times New Roman"/>
                <w:color w:val="000000"/>
                <w:sz w:val="20"/>
                <w:szCs w:val="20"/>
                <w:lang w:eastAsia="ru-RU"/>
              </w:rPr>
              <w:br/>
              <w:t>- марки канатов,</w:t>
            </w:r>
            <w:r w:rsidRPr="008F390A">
              <w:rPr>
                <w:rFonts w:eastAsia="Times New Roman"/>
                <w:color w:val="000000"/>
                <w:sz w:val="20"/>
                <w:szCs w:val="20"/>
                <w:lang w:eastAsia="ru-RU"/>
              </w:rPr>
              <w:br/>
              <w:t>- тип кранового рельса,</w:t>
            </w:r>
            <w:r w:rsidRPr="008F390A">
              <w:rPr>
                <w:rFonts w:eastAsia="Times New Roman"/>
                <w:color w:val="000000"/>
                <w:sz w:val="20"/>
                <w:szCs w:val="20"/>
                <w:lang w:eastAsia="ru-RU"/>
              </w:rPr>
              <w:br/>
              <w:t>- скорости работы всех механизмов Крана,</w:t>
            </w:r>
            <w:r w:rsidRPr="008F390A">
              <w:rPr>
                <w:rFonts w:eastAsia="Times New Roman"/>
                <w:color w:val="000000"/>
                <w:sz w:val="20"/>
                <w:szCs w:val="20"/>
                <w:lang w:eastAsia="ru-RU"/>
              </w:rPr>
              <w:br/>
              <w:t xml:space="preserve">- максимальное давление колеса на рельс, </w:t>
            </w:r>
            <w:r w:rsidRPr="008F390A">
              <w:rPr>
                <w:rFonts w:eastAsia="Times New Roman"/>
                <w:color w:val="000000"/>
                <w:sz w:val="20"/>
                <w:szCs w:val="20"/>
                <w:lang w:eastAsia="ru-RU"/>
              </w:rPr>
              <w:br/>
              <w:t>- вес Крана,</w:t>
            </w:r>
            <w:r w:rsidRPr="008F390A">
              <w:rPr>
                <w:rFonts w:eastAsia="Times New Roman"/>
                <w:color w:val="000000"/>
                <w:sz w:val="20"/>
                <w:szCs w:val="20"/>
                <w:lang w:eastAsia="ru-RU"/>
              </w:rPr>
              <w:br/>
              <w:t>- вес грузовой тележки с траверсой и спредером,</w:t>
            </w:r>
            <w:r w:rsidRPr="008F390A">
              <w:rPr>
                <w:rFonts w:eastAsia="Times New Roman"/>
                <w:color w:val="000000"/>
                <w:sz w:val="20"/>
                <w:szCs w:val="20"/>
                <w:lang w:eastAsia="ru-RU"/>
              </w:rPr>
              <w:br/>
              <w:t>- суммарную мощность электродвигателей,</w:t>
            </w:r>
            <w:r w:rsidRPr="008F390A">
              <w:rPr>
                <w:rFonts w:eastAsia="Times New Roman"/>
                <w:color w:val="000000"/>
                <w:sz w:val="20"/>
                <w:szCs w:val="20"/>
                <w:lang w:eastAsia="ru-RU"/>
              </w:rPr>
              <w:br/>
              <w:t>- полную установленную мощность,</w:t>
            </w:r>
            <w:r w:rsidRPr="008F390A">
              <w:rPr>
                <w:rFonts w:eastAsia="Times New Roman"/>
                <w:color w:val="000000"/>
                <w:sz w:val="20"/>
                <w:szCs w:val="20"/>
                <w:lang w:eastAsia="ru-RU"/>
              </w:rPr>
              <w:br/>
              <w:t>- максимальную единовременно потребляемую мощность.</w:t>
            </w:r>
          </w:p>
        </w:tc>
        <w:tc>
          <w:tcPr>
            <w:tcW w:w="1619" w:type="pct"/>
            <w:tcBorders>
              <w:top w:val="nil"/>
              <w:left w:val="nil"/>
              <w:bottom w:val="single" w:sz="4" w:space="0" w:color="auto"/>
              <w:right w:val="single" w:sz="4" w:space="0" w:color="auto"/>
            </w:tcBorders>
            <w:shd w:val="clear" w:color="000000" w:fill="FFFFFF"/>
          </w:tcPr>
          <w:p w14:paraId="1DDD9EE7" w14:textId="77777777" w:rsidR="00726A84" w:rsidRPr="008F390A" w:rsidRDefault="00726A84" w:rsidP="00726A84">
            <w:pPr>
              <w:suppressAutoHyphens w:val="0"/>
              <w:rPr>
                <w:rFonts w:eastAsia="Times New Roman"/>
                <w:color w:val="000000"/>
                <w:sz w:val="20"/>
                <w:szCs w:val="20"/>
                <w:lang w:eastAsia="ru-RU"/>
              </w:rPr>
            </w:pPr>
          </w:p>
        </w:tc>
      </w:tr>
      <w:tr w:rsidR="00794743" w14:paraId="0EF25C46"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84C1D92"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215</w:t>
            </w:r>
          </w:p>
        </w:tc>
        <w:tc>
          <w:tcPr>
            <w:tcW w:w="1313" w:type="pct"/>
            <w:vMerge/>
            <w:tcBorders>
              <w:top w:val="nil"/>
              <w:left w:val="single" w:sz="4" w:space="0" w:color="auto"/>
              <w:bottom w:val="single" w:sz="4" w:space="0" w:color="auto"/>
              <w:right w:val="single" w:sz="4" w:space="0" w:color="auto"/>
            </w:tcBorders>
            <w:vAlign w:val="center"/>
            <w:hideMark/>
          </w:tcPr>
          <w:p w14:paraId="1B175C1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A3456C9"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7.Все значения указывать в системе СИ: м, мм, м/с, В, Гц, Вт (кВт), т, град и пр.</w:t>
            </w:r>
          </w:p>
        </w:tc>
        <w:tc>
          <w:tcPr>
            <w:tcW w:w="1619" w:type="pct"/>
            <w:tcBorders>
              <w:top w:val="nil"/>
              <w:left w:val="nil"/>
              <w:bottom w:val="single" w:sz="4" w:space="0" w:color="auto"/>
              <w:right w:val="single" w:sz="4" w:space="0" w:color="auto"/>
            </w:tcBorders>
            <w:shd w:val="clear" w:color="000000" w:fill="FFFFFF"/>
          </w:tcPr>
          <w:p w14:paraId="74F24FF5" w14:textId="77777777" w:rsidR="00726A84" w:rsidRPr="008F390A" w:rsidRDefault="00726A84" w:rsidP="00726A84">
            <w:pPr>
              <w:suppressAutoHyphens w:val="0"/>
              <w:rPr>
                <w:rFonts w:eastAsia="Times New Roman"/>
                <w:color w:val="000000"/>
                <w:sz w:val="20"/>
                <w:szCs w:val="20"/>
                <w:lang w:eastAsia="ru-RU"/>
              </w:rPr>
            </w:pPr>
          </w:p>
        </w:tc>
      </w:tr>
      <w:tr w:rsidR="00794743" w14:paraId="4E93E723"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2CA9D0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216</w:t>
            </w:r>
          </w:p>
        </w:tc>
        <w:tc>
          <w:tcPr>
            <w:tcW w:w="1313" w:type="pct"/>
            <w:vMerge/>
            <w:tcBorders>
              <w:top w:val="nil"/>
              <w:left w:val="single" w:sz="4" w:space="0" w:color="auto"/>
              <w:bottom w:val="single" w:sz="4" w:space="0" w:color="auto"/>
              <w:right w:val="single" w:sz="4" w:space="0" w:color="auto"/>
            </w:tcBorders>
            <w:vAlign w:val="center"/>
            <w:hideMark/>
          </w:tcPr>
          <w:p w14:paraId="31F801B2"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265DAD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8.Все надписи, основной текст, табличная часть на русском языке.</w:t>
            </w:r>
          </w:p>
        </w:tc>
        <w:tc>
          <w:tcPr>
            <w:tcW w:w="1619" w:type="pct"/>
            <w:tcBorders>
              <w:top w:val="nil"/>
              <w:left w:val="nil"/>
              <w:bottom w:val="single" w:sz="4" w:space="0" w:color="auto"/>
              <w:right w:val="single" w:sz="4" w:space="0" w:color="auto"/>
            </w:tcBorders>
            <w:shd w:val="clear" w:color="000000" w:fill="FFFFFF"/>
          </w:tcPr>
          <w:p w14:paraId="6888438A" w14:textId="77777777" w:rsidR="00726A84" w:rsidRPr="008F390A" w:rsidRDefault="00726A84" w:rsidP="00726A84">
            <w:pPr>
              <w:suppressAutoHyphens w:val="0"/>
              <w:rPr>
                <w:rFonts w:eastAsia="Times New Roman"/>
                <w:color w:val="000000"/>
                <w:sz w:val="20"/>
                <w:szCs w:val="20"/>
                <w:lang w:eastAsia="ru-RU"/>
              </w:rPr>
            </w:pPr>
          </w:p>
        </w:tc>
      </w:tr>
      <w:tr w:rsidR="00794743" w14:paraId="4DC8BA53" w14:textId="77777777" w:rsidTr="00726A84">
        <w:trPr>
          <w:trHeight w:val="76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B171A09"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lastRenderedPageBreak/>
              <w:t>217</w:t>
            </w:r>
          </w:p>
        </w:tc>
        <w:tc>
          <w:tcPr>
            <w:tcW w:w="1313" w:type="pct"/>
            <w:vMerge/>
            <w:tcBorders>
              <w:top w:val="nil"/>
              <w:left w:val="single" w:sz="4" w:space="0" w:color="auto"/>
              <w:bottom w:val="single" w:sz="4" w:space="0" w:color="auto"/>
              <w:right w:val="single" w:sz="4" w:space="0" w:color="auto"/>
            </w:tcBorders>
            <w:vAlign w:val="center"/>
            <w:hideMark/>
          </w:tcPr>
          <w:p w14:paraId="604E8975"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3FFC4491"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c>
          <w:tcPr>
            <w:tcW w:w="1619" w:type="pct"/>
            <w:tcBorders>
              <w:top w:val="nil"/>
              <w:left w:val="nil"/>
              <w:bottom w:val="single" w:sz="4" w:space="0" w:color="auto"/>
              <w:right w:val="single" w:sz="4" w:space="0" w:color="auto"/>
            </w:tcBorders>
            <w:shd w:val="clear" w:color="000000" w:fill="FFFFFF"/>
          </w:tcPr>
          <w:p w14:paraId="4BDF3A34" w14:textId="77777777" w:rsidR="00726A84" w:rsidRPr="008F390A" w:rsidRDefault="00726A84" w:rsidP="00726A84">
            <w:pPr>
              <w:suppressAutoHyphens w:val="0"/>
              <w:rPr>
                <w:rFonts w:eastAsia="Times New Roman"/>
                <w:color w:val="000000"/>
                <w:sz w:val="20"/>
                <w:szCs w:val="20"/>
                <w:lang w:eastAsia="ru-RU"/>
              </w:rPr>
            </w:pPr>
          </w:p>
        </w:tc>
      </w:tr>
      <w:tr w:rsidR="00794743" w14:paraId="07A4FFA3" w14:textId="77777777" w:rsidTr="00726A84">
        <w:trPr>
          <w:trHeight w:val="51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8A0EF6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218</w:t>
            </w:r>
          </w:p>
        </w:tc>
        <w:tc>
          <w:tcPr>
            <w:tcW w:w="1313" w:type="pct"/>
            <w:vMerge/>
            <w:tcBorders>
              <w:top w:val="nil"/>
              <w:left w:val="single" w:sz="4" w:space="0" w:color="auto"/>
              <w:bottom w:val="single" w:sz="4" w:space="0" w:color="auto"/>
              <w:right w:val="single" w:sz="4" w:space="0" w:color="auto"/>
            </w:tcBorders>
            <w:vAlign w:val="center"/>
            <w:hideMark/>
          </w:tcPr>
          <w:p w14:paraId="410CEF7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84AEEF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c>
          <w:tcPr>
            <w:tcW w:w="1619" w:type="pct"/>
            <w:tcBorders>
              <w:top w:val="nil"/>
              <w:left w:val="nil"/>
              <w:bottom w:val="single" w:sz="4" w:space="0" w:color="auto"/>
              <w:right w:val="single" w:sz="4" w:space="0" w:color="auto"/>
            </w:tcBorders>
            <w:shd w:val="clear" w:color="000000" w:fill="FFFFFF"/>
          </w:tcPr>
          <w:p w14:paraId="5DBF1C13" w14:textId="77777777" w:rsidR="00726A84" w:rsidRPr="008F390A" w:rsidRDefault="00726A84" w:rsidP="00726A84">
            <w:pPr>
              <w:suppressAutoHyphens w:val="0"/>
              <w:rPr>
                <w:rFonts w:eastAsia="Times New Roman"/>
                <w:color w:val="000000"/>
                <w:sz w:val="20"/>
                <w:szCs w:val="20"/>
                <w:lang w:eastAsia="ru-RU"/>
              </w:rPr>
            </w:pPr>
          </w:p>
        </w:tc>
      </w:tr>
      <w:tr w:rsidR="00794743" w14:paraId="4F126EFB"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FEFD7EB"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219</w:t>
            </w:r>
          </w:p>
        </w:tc>
        <w:tc>
          <w:tcPr>
            <w:tcW w:w="13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3B4C0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Запасные части и принадлежности</w:t>
            </w:r>
          </w:p>
        </w:tc>
        <w:tc>
          <w:tcPr>
            <w:tcW w:w="1621" w:type="pct"/>
            <w:tcBorders>
              <w:top w:val="nil"/>
              <w:left w:val="nil"/>
              <w:bottom w:val="single" w:sz="4" w:space="0" w:color="auto"/>
              <w:right w:val="single" w:sz="4" w:space="0" w:color="auto"/>
            </w:tcBorders>
            <w:shd w:val="clear" w:color="000000" w:fill="FFFFFF"/>
            <w:vAlign w:val="center"/>
            <w:hideMark/>
          </w:tcPr>
          <w:p w14:paraId="70E18E5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Мотор редуктор передвижения грузовой тележки Крана - 1 шт.</w:t>
            </w:r>
          </w:p>
        </w:tc>
        <w:tc>
          <w:tcPr>
            <w:tcW w:w="1619" w:type="pct"/>
            <w:tcBorders>
              <w:top w:val="nil"/>
              <w:left w:val="nil"/>
              <w:bottom w:val="single" w:sz="4" w:space="0" w:color="auto"/>
              <w:right w:val="single" w:sz="4" w:space="0" w:color="auto"/>
            </w:tcBorders>
            <w:shd w:val="clear" w:color="000000" w:fill="FFFFFF"/>
          </w:tcPr>
          <w:p w14:paraId="181DECCF" w14:textId="77777777" w:rsidR="00726A84" w:rsidRPr="008F390A" w:rsidRDefault="00726A84" w:rsidP="00726A84">
            <w:pPr>
              <w:suppressAutoHyphens w:val="0"/>
              <w:rPr>
                <w:rFonts w:eastAsia="Times New Roman"/>
                <w:color w:val="000000"/>
                <w:sz w:val="20"/>
                <w:szCs w:val="20"/>
                <w:lang w:eastAsia="ru-RU"/>
              </w:rPr>
            </w:pPr>
          </w:p>
        </w:tc>
      </w:tr>
      <w:tr w:rsidR="00794743" w14:paraId="5B5B2846"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1386C5A"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220</w:t>
            </w:r>
          </w:p>
        </w:tc>
        <w:tc>
          <w:tcPr>
            <w:tcW w:w="1313" w:type="pct"/>
            <w:vMerge/>
            <w:tcBorders>
              <w:top w:val="nil"/>
              <w:left w:val="single" w:sz="4" w:space="0" w:color="auto"/>
              <w:bottom w:val="single" w:sz="4" w:space="0" w:color="auto"/>
              <w:right w:val="single" w:sz="4" w:space="0" w:color="auto"/>
            </w:tcBorders>
            <w:vAlign w:val="center"/>
            <w:hideMark/>
          </w:tcPr>
          <w:p w14:paraId="3CA17204"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189FDB92"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 редуктор передвижения Крана - 1 </w:t>
            </w:r>
            <w:proofErr w:type="spellStart"/>
            <w:r w:rsidRPr="008F390A">
              <w:rPr>
                <w:rFonts w:eastAsia="Times New Roman"/>
                <w:color w:val="000000"/>
                <w:sz w:val="20"/>
                <w:szCs w:val="20"/>
                <w:lang w:eastAsia="ru-RU"/>
              </w:rPr>
              <w:t>шт</w:t>
            </w:r>
            <w:proofErr w:type="spellEnd"/>
          </w:p>
        </w:tc>
        <w:tc>
          <w:tcPr>
            <w:tcW w:w="1619" w:type="pct"/>
            <w:tcBorders>
              <w:top w:val="nil"/>
              <w:left w:val="nil"/>
              <w:bottom w:val="single" w:sz="4" w:space="0" w:color="auto"/>
              <w:right w:val="single" w:sz="4" w:space="0" w:color="auto"/>
            </w:tcBorders>
            <w:shd w:val="clear" w:color="000000" w:fill="FFFFFF"/>
          </w:tcPr>
          <w:p w14:paraId="47B73AE4" w14:textId="77777777" w:rsidR="00726A84" w:rsidRPr="008F390A" w:rsidRDefault="00726A84" w:rsidP="00726A84">
            <w:pPr>
              <w:suppressAutoHyphens w:val="0"/>
              <w:rPr>
                <w:rFonts w:eastAsia="Times New Roman"/>
                <w:color w:val="000000"/>
                <w:sz w:val="20"/>
                <w:szCs w:val="20"/>
                <w:lang w:eastAsia="ru-RU"/>
              </w:rPr>
            </w:pPr>
          </w:p>
        </w:tc>
      </w:tr>
      <w:tr w:rsidR="00794743" w14:paraId="1E6EF055"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324F16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221</w:t>
            </w:r>
          </w:p>
        </w:tc>
        <w:tc>
          <w:tcPr>
            <w:tcW w:w="1313" w:type="pct"/>
            <w:vMerge/>
            <w:tcBorders>
              <w:top w:val="nil"/>
              <w:left w:val="single" w:sz="4" w:space="0" w:color="auto"/>
              <w:bottom w:val="single" w:sz="4" w:space="0" w:color="auto"/>
              <w:right w:val="single" w:sz="4" w:space="0" w:color="auto"/>
            </w:tcBorders>
            <w:vAlign w:val="center"/>
            <w:hideMark/>
          </w:tcPr>
          <w:p w14:paraId="4B4DCC71"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2A8E49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 редуктор поворота траверсы (спредера) - 1 </w:t>
            </w:r>
            <w:proofErr w:type="spellStart"/>
            <w:r w:rsidRPr="008F390A">
              <w:rPr>
                <w:rFonts w:eastAsia="Times New Roman"/>
                <w:color w:val="000000"/>
                <w:sz w:val="20"/>
                <w:szCs w:val="20"/>
                <w:lang w:eastAsia="ru-RU"/>
              </w:rPr>
              <w:t>шт</w:t>
            </w:r>
            <w:proofErr w:type="spellEnd"/>
          </w:p>
        </w:tc>
        <w:tc>
          <w:tcPr>
            <w:tcW w:w="1619" w:type="pct"/>
            <w:tcBorders>
              <w:top w:val="nil"/>
              <w:left w:val="nil"/>
              <w:bottom w:val="single" w:sz="4" w:space="0" w:color="auto"/>
              <w:right w:val="single" w:sz="4" w:space="0" w:color="auto"/>
            </w:tcBorders>
            <w:shd w:val="clear" w:color="000000" w:fill="FFFFFF"/>
          </w:tcPr>
          <w:p w14:paraId="24565105" w14:textId="77777777" w:rsidR="00726A84" w:rsidRPr="008F390A" w:rsidRDefault="00726A84" w:rsidP="00726A84">
            <w:pPr>
              <w:suppressAutoHyphens w:val="0"/>
              <w:rPr>
                <w:rFonts w:eastAsia="Times New Roman"/>
                <w:color w:val="000000"/>
                <w:sz w:val="20"/>
                <w:szCs w:val="20"/>
                <w:lang w:eastAsia="ru-RU"/>
              </w:rPr>
            </w:pPr>
          </w:p>
        </w:tc>
      </w:tr>
      <w:tr w:rsidR="00794743" w14:paraId="6D10E2B2"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106AA3F"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222</w:t>
            </w:r>
          </w:p>
        </w:tc>
        <w:tc>
          <w:tcPr>
            <w:tcW w:w="1313" w:type="pct"/>
            <w:vMerge/>
            <w:tcBorders>
              <w:top w:val="nil"/>
              <w:left w:val="single" w:sz="4" w:space="0" w:color="auto"/>
              <w:bottom w:val="single" w:sz="4" w:space="0" w:color="auto"/>
              <w:right w:val="single" w:sz="4" w:space="0" w:color="auto"/>
            </w:tcBorders>
            <w:vAlign w:val="center"/>
            <w:hideMark/>
          </w:tcPr>
          <w:p w14:paraId="17BE03AA"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6F9F3CE3"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Каток крановый приводной в сборе с буксами - 3 </w:t>
            </w:r>
            <w:proofErr w:type="spellStart"/>
            <w:r w:rsidRPr="008F390A">
              <w:rPr>
                <w:rFonts w:eastAsia="Times New Roman"/>
                <w:color w:val="000000"/>
                <w:sz w:val="20"/>
                <w:szCs w:val="20"/>
                <w:lang w:eastAsia="ru-RU"/>
              </w:rPr>
              <w:t>шт</w:t>
            </w:r>
            <w:proofErr w:type="spellEnd"/>
          </w:p>
        </w:tc>
        <w:tc>
          <w:tcPr>
            <w:tcW w:w="1619" w:type="pct"/>
            <w:tcBorders>
              <w:top w:val="nil"/>
              <w:left w:val="nil"/>
              <w:bottom w:val="single" w:sz="4" w:space="0" w:color="auto"/>
              <w:right w:val="single" w:sz="4" w:space="0" w:color="auto"/>
            </w:tcBorders>
            <w:shd w:val="clear" w:color="000000" w:fill="FFFFFF"/>
          </w:tcPr>
          <w:p w14:paraId="4AEFD024" w14:textId="77777777" w:rsidR="00726A84" w:rsidRPr="008F390A" w:rsidRDefault="00726A84" w:rsidP="00726A84">
            <w:pPr>
              <w:suppressAutoHyphens w:val="0"/>
              <w:rPr>
                <w:rFonts w:eastAsia="Times New Roman"/>
                <w:color w:val="000000"/>
                <w:sz w:val="20"/>
                <w:szCs w:val="20"/>
                <w:lang w:eastAsia="ru-RU"/>
              </w:rPr>
            </w:pPr>
          </w:p>
        </w:tc>
      </w:tr>
      <w:tr w:rsidR="00794743" w14:paraId="2CA7B845"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BD5BCE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223</w:t>
            </w:r>
          </w:p>
        </w:tc>
        <w:tc>
          <w:tcPr>
            <w:tcW w:w="1313" w:type="pct"/>
            <w:vMerge/>
            <w:tcBorders>
              <w:top w:val="nil"/>
              <w:left w:val="single" w:sz="4" w:space="0" w:color="auto"/>
              <w:bottom w:val="single" w:sz="4" w:space="0" w:color="auto"/>
              <w:right w:val="single" w:sz="4" w:space="0" w:color="auto"/>
            </w:tcBorders>
            <w:vAlign w:val="center"/>
            <w:hideMark/>
          </w:tcPr>
          <w:p w14:paraId="11BCB5AC"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0F925377"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Каток крановый холостой в сборе с буксами - 3 </w:t>
            </w:r>
            <w:proofErr w:type="spellStart"/>
            <w:r w:rsidRPr="008F390A">
              <w:rPr>
                <w:rFonts w:eastAsia="Times New Roman"/>
                <w:color w:val="000000"/>
                <w:sz w:val="20"/>
                <w:szCs w:val="20"/>
                <w:lang w:eastAsia="ru-RU"/>
              </w:rPr>
              <w:t>шт</w:t>
            </w:r>
            <w:proofErr w:type="spellEnd"/>
          </w:p>
        </w:tc>
        <w:tc>
          <w:tcPr>
            <w:tcW w:w="1619" w:type="pct"/>
            <w:tcBorders>
              <w:top w:val="nil"/>
              <w:left w:val="nil"/>
              <w:bottom w:val="single" w:sz="4" w:space="0" w:color="auto"/>
              <w:right w:val="single" w:sz="4" w:space="0" w:color="auto"/>
            </w:tcBorders>
            <w:shd w:val="clear" w:color="000000" w:fill="FFFFFF"/>
          </w:tcPr>
          <w:p w14:paraId="7B98B6BF" w14:textId="77777777" w:rsidR="00726A84" w:rsidRPr="008F390A" w:rsidRDefault="00726A84" w:rsidP="00726A84">
            <w:pPr>
              <w:suppressAutoHyphens w:val="0"/>
              <w:rPr>
                <w:rFonts w:eastAsia="Times New Roman"/>
                <w:color w:val="000000"/>
                <w:sz w:val="20"/>
                <w:szCs w:val="20"/>
                <w:lang w:eastAsia="ru-RU"/>
              </w:rPr>
            </w:pPr>
          </w:p>
        </w:tc>
      </w:tr>
      <w:tr w:rsidR="00794743" w14:paraId="0326CF72"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95504B6"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224</w:t>
            </w:r>
          </w:p>
        </w:tc>
        <w:tc>
          <w:tcPr>
            <w:tcW w:w="1313" w:type="pct"/>
            <w:vMerge/>
            <w:tcBorders>
              <w:top w:val="nil"/>
              <w:left w:val="single" w:sz="4" w:space="0" w:color="auto"/>
              <w:bottom w:val="single" w:sz="4" w:space="0" w:color="auto"/>
              <w:right w:val="single" w:sz="4" w:space="0" w:color="auto"/>
            </w:tcBorders>
            <w:vAlign w:val="center"/>
            <w:hideMark/>
          </w:tcPr>
          <w:p w14:paraId="0DA28533"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2EDCA928"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Мотор-редуктор системы </w:t>
            </w:r>
            <w:proofErr w:type="spellStart"/>
            <w:r w:rsidRPr="008F390A">
              <w:rPr>
                <w:rFonts w:eastAsia="Times New Roman"/>
                <w:color w:val="000000"/>
                <w:sz w:val="20"/>
                <w:szCs w:val="20"/>
                <w:lang w:eastAsia="ru-RU"/>
              </w:rPr>
              <w:t>противораскачивания</w:t>
            </w:r>
            <w:proofErr w:type="spellEnd"/>
            <w:r w:rsidRPr="008F390A">
              <w:rPr>
                <w:rFonts w:eastAsia="Times New Roman"/>
                <w:color w:val="000000"/>
                <w:sz w:val="20"/>
                <w:szCs w:val="20"/>
                <w:lang w:eastAsia="ru-RU"/>
              </w:rPr>
              <w:t xml:space="preserve"> - 1шт</w:t>
            </w:r>
          </w:p>
        </w:tc>
        <w:tc>
          <w:tcPr>
            <w:tcW w:w="1619" w:type="pct"/>
            <w:tcBorders>
              <w:top w:val="nil"/>
              <w:left w:val="nil"/>
              <w:bottom w:val="single" w:sz="4" w:space="0" w:color="auto"/>
              <w:right w:val="single" w:sz="4" w:space="0" w:color="auto"/>
            </w:tcBorders>
            <w:shd w:val="clear" w:color="000000" w:fill="FFFFFF"/>
          </w:tcPr>
          <w:p w14:paraId="62521CC6" w14:textId="77777777" w:rsidR="00726A84" w:rsidRPr="008F390A" w:rsidRDefault="00726A84" w:rsidP="00726A84">
            <w:pPr>
              <w:suppressAutoHyphens w:val="0"/>
              <w:rPr>
                <w:rFonts w:eastAsia="Times New Roman"/>
                <w:color w:val="000000"/>
                <w:sz w:val="20"/>
                <w:szCs w:val="20"/>
                <w:lang w:eastAsia="ru-RU"/>
              </w:rPr>
            </w:pPr>
          </w:p>
        </w:tc>
      </w:tr>
      <w:tr w:rsidR="00794743" w14:paraId="415F9F1F" w14:textId="77777777" w:rsidTr="00726A84">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2F0F107" w14:textId="77777777" w:rsidR="00726A84" w:rsidRPr="008F390A" w:rsidRDefault="00A23B88" w:rsidP="00726A84">
            <w:pPr>
              <w:suppressAutoHyphens w:val="0"/>
              <w:jc w:val="center"/>
              <w:rPr>
                <w:rFonts w:eastAsia="Times New Roman"/>
                <w:b/>
                <w:bCs/>
                <w:color w:val="000000"/>
                <w:lang w:eastAsia="ru-RU"/>
              </w:rPr>
            </w:pPr>
            <w:r w:rsidRPr="008F390A">
              <w:rPr>
                <w:rFonts w:eastAsia="Times New Roman"/>
                <w:b/>
                <w:bCs/>
                <w:color w:val="000000"/>
                <w:lang w:eastAsia="ru-RU"/>
              </w:rPr>
              <w:t>225</w:t>
            </w:r>
          </w:p>
        </w:tc>
        <w:tc>
          <w:tcPr>
            <w:tcW w:w="1313" w:type="pct"/>
            <w:vMerge/>
            <w:tcBorders>
              <w:top w:val="nil"/>
              <w:left w:val="single" w:sz="4" w:space="0" w:color="auto"/>
              <w:bottom w:val="single" w:sz="4" w:space="0" w:color="auto"/>
              <w:right w:val="single" w:sz="4" w:space="0" w:color="auto"/>
            </w:tcBorders>
            <w:vAlign w:val="center"/>
            <w:hideMark/>
          </w:tcPr>
          <w:p w14:paraId="705B5E40" w14:textId="77777777" w:rsidR="00726A84" w:rsidRPr="008F390A" w:rsidRDefault="00726A84" w:rsidP="00726A84">
            <w:pPr>
              <w:suppressAutoHyphens w:val="0"/>
              <w:rPr>
                <w:rFonts w:eastAsia="Times New Roman"/>
                <w:b/>
                <w:bCs/>
                <w:color w:val="000000"/>
                <w:lang w:eastAsia="ru-RU"/>
              </w:rPr>
            </w:pPr>
          </w:p>
        </w:tc>
        <w:tc>
          <w:tcPr>
            <w:tcW w:w="1621" w:type="pct"/>
            <w:tcBorders>
              <w:top w:val="nil"/>
              <w:left w:val="nil"/>
              <w:bottom w:val="single" w:sz="4" w:space="0" w:color="auto"/>
              <w:right w:val="single" w:sz="4" w:space="0" w:color="auto"/>
            </w:tcBorders>
            <w:shd w:val="clear" w:color="000000" w:fill="FFFFFF"/>
            <w:vAlign w:val="center"/>
            <w:hideMark/>
          </w:tcPr>
          <w:p w14:paraId="7C3BC3BD" w14:textId="77777777" w:rsidR="00726A84" w:rsidRPr="008F390A" w:rsidRDefault="00A23B88" w:rsidP="00726A84">
            <w:pPr>
              <w:suppressAutoHyphens w:val="0"/>
              <w:rPr>
                <w:rFonts w:eastAsia="Times New Roman"/>
                <w:color w:val="000000"/>
                <w:sz w:val="20"/>
                <w:szCs w:val="20"/>
                <w:lang w:eastAsia="ru-RU"/>
              </w:rPr>
            </w:pPr>
            <w:r w:rsidRPr="008F390A">
              <w:rPr>
                <w:rFonts w:eastAsia="Times New Roman"/>
                <w:color w:val="000000"/>
                <w:sz w:val="20"/>
                <w:szCs w:val="20"/>
                <w:lang w:eastAsia="ru-RU"/>
              </w:rPr>
              <w:t xml:space="preserve">Домкрат г/п 100 тонн - 1 </w:t>
            </w:r>
            <w:proofErr w:type="spellStart"/>
            <w:r w:rsidRPr="008F390A">
              <w:rPr>
                <w:rFonts w:eastAsia="Times New Roman"/>
                <w:color w:val="000000"/>
                <w:sz w:val="20"/>
                <w:szCs w:val="20"/>
                <w:lang w:eastAsia="ru-RU"/>
              </w:rPr>
              <w:t>шт</w:t>
            </w:r>
            <w:proofErr w:type="spellEnd"/>
            <w:r w:rsidRPr="008F390A">
              <w:rPr>
                <w:rFonts w:eastAsia="Times New Roman"/>
                <w:color w:val="000000"/>
                <w:sz w:val="20"/>
                <w:szCs w:val="20"/>
                <w:lang w:eastAsia="ru-RU"/>
              </w:rPr>
              <w:t xml:space="preserve">, датчик усилия - 2 </w:t>
            </w:r>
            <w:proofErr w:type="spellStart"/>
            <w:r w:rsidRPr="008F390A">
              <w:rPr>
                <w:rFonts w:eastAsia="Times New Roman"/>
                <w:color w:val="000000"/>
                <w:sz w:val="20"/>
                <w:szCs w:val="20"/>
                <w:lang w:eastAsia="ru-RU"/>
              </w:rPr>
              <w:t>шт</w:t>
            </w:r>
            <w:proofErr w:type="spellEnd"/>
          </w:p>
        </w:tc>
        <w:tc>
          <w:tcPr>
            <w:tcW w:w="1619" w:type="pct"/>
            <w:tcBorders>
              <w:top w:val="nil"/>
              <w:left w:val="nil"/>
              <w:bottom w:val="single" w:sz="4" w:space="0" w:color="auto"/>
              <w:right w:val="single" w:sz="4" w:space="0" w:color="auto"/>
            </w:tcBorders>
            <w:shd w:val="clear" w:color="000000" w:fill="FFFFFF"/>
          </w:tcPr>
          <w:p w14:paraId="1BD12405" w14:textId="77777777" w:rsidR="00726A84" w:rsidRPr="008F390A" w:rsidRDefault="00726A84" w:rsidP="00726A84">
            <w:pPr>
              <w:suppressAutoHyphens w:val="0"/>
              <w:rPr>
                <w:rFonts w:eastAsia="Times New Roman"/>
                <w:color w:val="000000"/>
                <w:sz w:val="20"/>
                <w:szCs w:val="20"/>
                <w:lang w:eastAsia="ru-RU"/>
              </w:rPr>
            </w:pPr>
          </w:p>
        </w:tc>
      </w:tr>
    </w:tbl>
    <w:p w14:paraId="0C6830CC" w14:textId="77777777" w:rsidR="00D2447D" w:rsidRPr="005A7AA5" w:rsidRDefault="00D2447D" w:rsidP="00D2447D">
      <w:pPr>
        <w:pStyle w:val="1a"/>
        <w:ind w:firstLine="709"/>
        <w:rPr>
          <w:rFonts w:eastAsia="Times New Roman"/>
          <w:b/>
          <w:color w:val="000000" w:themeColor="text1"/>
          <w:spacing w:val="1"/>
          <w:szCs w:val="28"/>
        </w:rPr>
      </w:pPr>
    </w:p>
    <w:p w14:paraId="1424AEFF" w14:textId="77777777" w:rsidR="000A0BFD" w:rsidRDefault="000A0BFD" w:rsidP="002456A9">
      <w:pPr>
        <w:pStyle w:val="af8"/>
        <w:rPr>
          <w:sz w:val="28"/>
          <w:szCs w:val="28"/>
        </w:rPr>
      </w:pPr>
    </w:p>
    <w:p w14:paraId="5E5A188B" w14:textId="77777777" w:rsidR="009A3E43" w:rsidRPr="00534F04" w:rsidRDefault="00A23B88" w:rsidP="002456A9">
      <w:pPr>
        <w:pStyle w:val="Standard"/>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416C7745" w14:textId="77777777" w:rsidR="009A3E43" w:rsidRPr="00534F04" w:rsidRDefault="00A23B88" w:rsidP="002456A9">
      <w:pPr>
        <w:pStyle w:val="Standard"/>
        <w:jc w:val="center"/>
        <w:rPr>
          <w:i/>
          <w:iCs/>
          <w:color w:val="000000" w:themeColor="text1"/>
          <w:lang w:eastAsia="ru-RU"/>
        </w:rPr>
      </w:pPr>
      <w:r>
        <w:rPr>
          <w:i/>
          <w:iCs/>
          <w:color w:val="000000" w:themeColor="text1"/>
          <w:lang w:eastAsia="ru-RU"/>
        </w:rPr>
        <w:t>(наименование претендента)</w:t>
      </w:r>
    </w:p>
    <w:p w14:paraId="792865AF" w14:textId="77777777" w:rsidR="009A3E43" w:rsidRPr="00534F04" w:rsidRDefault="00A23B88" w:rsidP="002456A9">
      <w:pPr>
        <w:pStyle w:val="Standard"/>
        <w:rPr>
          <w:color w:val="000000" w:themeColor="text1"/>
          <w:sz w:val="28"/>
          <w:szCs w:val="28"/>
          <w:lang w:eastAsia="ru-RU"/>
        </w:rPr>
      </w:pPr>
      <w:r>
        <w:rPr>
          <w:color w:val="000000" w:themeColor="text1"/>
          <w:sz w:val="28"/>
          <w:szCs w:val="28"/>
          <w:lang w:eastAsia="ru-RU"/>
        </w:rPr>
        <w:t>_______________________________________________________________</w:t>
      </w:r>
    </w:p>
    <w:p w14:paraId="1DD1DFB1" w14:textId="77777777" w:rsidR="009A3E43" w:rsidRPr="00534F04" w:rsidRDefault="00A23B88" w:rsidP="002456A9">
      <w:pPr>
        <w:pStyle w:val="Standard"/>
        <w:rPr>
          <w:i/>
          <w:iCs/>
          <w:color w:val="000000" w:themeColor="text1"/>
          <w:lang w:eastAsia="ru-RU"/>
        </w:rPr>
      </w:pPr>
      <w:r>
        <w:rPr>
          <w:i/>
          <w:iCs/>
          <w:color w:val="000000" w:themeColor="text1"/>
          <w:lang w:eastAsia="ru-RU"/>
        </w:rPr>
        <w:t>       М.П.</w:t>
      </w:r>
      <w:r>
        <w:rPr>
          <w:i/>
          <w:iCs/>
          <w:color w:val="000000" w:themeColor="text1"/>
          <w:lang w:eastAsia="ru-RU"/>
        </w:rPr>
        <w:tab/>
      </w:r>
      <w:r>
        <w:rPr>
          <w:i/>
          <w:iCs/>
          <w:color w:val="000000" w:themeColor="text1"/>
          <w:lang w:eastAsia="ru-RU"/>
        </w:rPr>
        <w:tab/>
      </w:r>
      <w:r>
        <w:rPr>
          <w:i/>
          <w:iCs/>
          <w:color w:val="000000" w:themeColor="text1"/>
          <w:lang w:eastAsia="ru-RU"/>
        </w:rPr>
        <w:tab/>
        <w:t>(должность, подпись, ФИО)</w:t>
      </w:r>
    </w:p>
    <w:p w14:paraId="177F392F" w14:textId="77777777" w:rsidR="009A3E43" w:rsidRPr="00534F04" w:rsidRDefault="00A23B88" w:rsidP="002456A9">
      <w:pPr>
        <w:pStyle w:val="Standard"/>
        <w:rPr>
          <w:color w:val="000000" w:themeColor="text1"/>
          <w:lang w:eastAsia="ru-RU"/>
        </w:rPr>
      </w:pPr>
      <w:r>
        <w:rPr>
          <w:color w:val="000000" w:themeColor="text1"/>
          <w:lang w:eastAsia="ru-RU"/>
        </w:rPr>
        <w:t>«____» _________ 20__ г.</w:t>
      </w:r>
    </w:p>
    <w:p w14:paraId="06C1762D" w14:textId="77777777" w:rsidR="009A3E43" w:rsidRPr="00534F04" w:rsidRDefault="009A3E43" w:rsidP="002456A9">
      <w:pPr>
        <w:pStyle w:val="Standard"/>
        <w:rPr>
          <w:color w:val="000000" w:themeColor="text1"/>
        </w:rPr>
      </w:pPr>
    </w:p>
    <w:p w14:paraId="46DF555E" w14:textId="77777777" w:rsidR="009A3E43" w:rsidRDefault="009A3E43" w:rsidP="002456A9"/>
    <w:p w14:paraId="00DAD9C2" w14:textId="77777777" w:rsidR="006B6573" w:rsidRDefault="006B6573" w:rsidP="002456A9">
      <w:pPr>
        <w:pStyle w:val="af8"/>
        <w:ind w:firstLine="0"/>
        <w:jc w:val="left"/>
        <w:rPr>
          <w:rFonts w:eastAsia="Times New Roman"/>
          <w:sz w:val="24"/>
          <w:szCs w:val="28"/>
        </w:rPr>
      </w:pPr>
    </w:p>
    <w:p w14:paraId="66E09C73" w14:textId="77777777" w:rsidR="00EF18CF" w:rsidRDefault="00EF18CF" w:rsidP="002456A9">
      <w:pPr>
        <w:pStyle w:val="af8"/>
        <w:ind w:firstLine="0"/>
        <w:jc w:val="left"/>
        <w:sectPr w:rsidR="00EF18CF" w:rsidSect="007C51E1">
          <w:pgSz w:w="11907" w:h="16840" w:code="9"/>
          <w:pgMar w:top="1134" w:right="851" w:bottom="1134" w:left="1418" w:header="794" w:footer="794" w:gutter="0"/>
          <w:cols w:space="720"/>
          <w:titlePg/>
          <w:docGrid w:linePitch="326"/>
        </w:sectPr>
      </w:pPr>
    </w:p>
    <w:p w14:paraId="51DED1BA" w14:textId="77777777" w:rsidR="004B6DD5" w:rsidRPr="00A55353" w:rsidRDefault="00A23B88" w:rsidP="002456A9">
      <w:pPr>
        <w:pStyle w:val="Textbody"/>
        <w:ind w:firstLine="0"/>
        <w:jc w:val="right"/>
        <w:outlineLvl w:val="0"/>
        <w:rPr>
          <w:color w:val="000000" w:themeColor="text1"/>
        </w:rPr>
      </w:pPr>
      <w:r w:rsidRPr="00534F04">
        <w:rPr>
          <w:color w:val="000000" w:themeColor="text1"/>
        </w:rPr>
        <w:lastRenderedPageBreak/>
        <w:t>Приложение № </w:t>
      </w:r>
      <w:r>
        <w:rPr>
          <w:color w:val="000000" w:themeColor="text1"/>
        </w:rPr>
        <w:t>4</w:t>
      </w:r>
    </w:p>
    <w:p w14:paraId="6C20ABBA" w14:textId="77777777" w:rsidR="004B6DD5" w:rsidRPr="00534F04" w:rsidRDefault="00A23B88" w:rsidP="002456A9">
      <w:pPr>
        <w:pStyle w:val="Textbody"/>
        <w:ind w:firstLine="0"/>
        <w:jc w:val="right"/>
        <w:rPr>
          <w:color w:val="000000" w:themeColor="text1"/>
          <w:sz w:val="28"/>
        </w:rPr>
      </w:pPr>
      <w:r w:rsidRPr="00534F04">
        <w:rPr>
          <w:color w:val="000000" w:themeColor="text1"/>
          <w:sz w:val="28"/>
        </w:rPr>
        <w:t>к документации о закупке</w:t>
      </w:r>
    </w:p>
    <w:p w14:paraId="3C68F2A3" w14:textId="77777777" w:rsidR="004B6DD5" w:rsidRPr="00534F04" w:rsidRDefault="004B6DD5" w:rsidP="002456A9">
      <w:pPr>
        <w:pStyle w:val="Textbody"/>
        <w:ind w:firstLine="0"/>
        <w:jc w:val="left"/>
        <w:rPr>
          <w:rFonts w:eastAsia="Times New Roman"/>
          <w:color w:val="000000" w:themeColor="text1"/>
          <w:sz w:val="28"/>
          <w:szCs w:val="28"/>
        </w:rPr>
      </w:pPr>
    </w:p>
    <w:p w14:paraId="213118A1" w14:textId="77777777" w:rsidR="004B6DD5" w:rsidRDefault="00A23B88" w:rsidP="002456A9">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738AA1EA" w14:textId="77777777" w:rsidR="004B6DD5" w:rsidRPr="00534F04" w:rsidRDefault="00A23B88" w:rsidP="002456A9">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r>
      <w:r w:rsidRPr="006E0CC0">
        <w:rPr>
          <w:b/>
          <w:bCs/>
          <w:color w:val="000000" w:themeColor="text1"/>
          <w:sz w:val="28"/>
          <w:szCs w:val="28"/>
          <w:lang w:eastAsia="ru-RU"/>
        </w:rPr>
        <w:t xml:space="preserve">за </w:t>
      </w:r>
      <w:r w:rsidR="00322B55" w:rsidRPr="006E0CC0">
        <w:rPr>
          <w:b/>
          <w:bCs/>
          <w:color w:val="000000" w:themeColor="text1"/>
          <w:sz w:val="28"/>
          <w:szCs w:val="28"/>
          <w:lang w:eastAsia="ru-RU"/>
        </w:rPr>
        <w:t>20</w:t>
      </w:r>
      <w:r w:rsidR="00322B55">
        <w:rPr>
          <w:b/>
          <w:bCs/>
          <w:color w:val="000000" w:themeColor="text1"/>
          <w:sz w:val="28"/>
          <w:szCs w:val="28"/>
          <w:lang w:eastAsia="ru-RU"/>
        </w:rPr>
        <w:t>2</w:t>
      </w:r>
      <w:r w:rsidR="005F37A6">
        <w:rPr>
          <w:b/>
          <w:bCs/>
          <w:color w:val="000000" w:themeColor="text1"/>
          <w:sz w:val="28"/>
          <w:szCs w:val="28"/>
          <w:lang w:eastAsia="ru-RU"/>
        </w:rPr>
        <w:t>0</w:t>
      </w:r>
      <w:r w:rsidRPr="006E0CC0">
        <w:rPr>
          <w:b/>
          <w:bCs/>
          <w:color w:val="000000" w:themeColor="text1"/>
          <w:sz w:val="28"/>
          <w:szCs w:val="28"/>
          <w:lang w:eastAsia="ru-RU"/>
        </w:rPr>
        <w:t>-</w:t>
      </w:r>
      <w:r w:rsidR="00322B55" w:rsidRPr="006E0CC0">
        <w:rPr>
          <w:b/>
          <w:bCs/>
          <w:color w:val="000000" w:themeColor="text1"/>
          <w:sz w:val="28"/>
          <w:szCs w:val="28"/>
          <w:lang w:eastAsia="ru-RU"/>
        </w:rPr>
        <w:t>202</w:t>
      </w:r>
      <w:r w:rsidR="005F37A6">
        <w:rPr>
          <w:b/>
          <w:bCs/>
          <w:color w:val="000000" w:themeColor="text1"/>
          <w:sz w:val="28"/>
          <w:szCs w:val="28"/>
          <w:lang w:eastAsia="ru-RU"/>
        </w:rPr>
        <w:t>3</w:t>
      </w:r>
      <w:r w:rsidR="00322B55" w:rsidRPr="006E0CC0">
        <w:rPr>
          <w:b/>
          <w:bCs/>
          <w:color w:val="000000" w:themeColor="text1"/>
          <w:sz w:val="28"/>
          <w:szCs w:val="28"/>
          <w:lang w:eastAsia="ru-RU"/>
        </w:rPr>
        <w:t xml:space="preserve"> </w:t>
      </w:r>
      <w:r w:rsidRPr="006E0CC0">
        <w:rPr>
          <w:b/>
          <w:bCs/>
          <w:color w:val="000000" w:themeColor="text1"/>
          <w:sz w:val="28"/>
          <w:szCs w:val="28"/>
          <w:lang w:eastAsia="ru-RU"/>
        </w:rPr>
        <w:t>гг.</w:t>
      </w:r>
    </w:p>
    <w:p w14:paraId="28728E83" w14:textId="77777777" w:rsidR="004B6DD5" w:rsidRPr="00534F04" w:rsidRDefault="00A23B88" w:rsidP="002456A9">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4DD1FED9" w14:textId="77777777" w:rsidR="004B6DD5" w:rsidRPr="00534F04" w:rsidRDefault="00A23B88" w:rsidP="002456A9">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794743" w14:paraId="2D62C83E"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C2A9AB6"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97DDD5B"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CA1D076"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6C727FD"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1560F0B"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D8BF5D4"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794743" w14:paraId="417771AB"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1A8C0AD"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1F471A3"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9B823F4"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84801CA"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D796B11"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60D2600"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94743" w14:paraId="02C6EBA5"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E507248"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F3D00BC"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251F833"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DAB9672"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745B2"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3F96C92"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94743" w14:paraId="6BA7B08C"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44ABAD0"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ED74EF"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DABEE95"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7ECAA55"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D4F87C6"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F188B5F"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94743" w14:paraId="2A902A18"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B2CE093"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3B028AB"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814E39D" w14:textId="77777777" w:rsidR="004B6DD5" w:rsidRPr="00534F04" w:rsidRDefault="00A23B8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46CE06B"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FEA2F4E"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6259349" w14:textId="77777777" w:rsidR="004B6DD5" w:rsidRPr="00534F04" w:rsidRDefault="00A23B8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77AB94A3" w14:textId="77777777" w:rsidR="004B6DD5" w:rsidRPr="00534F04" w:rsidRDefault="004B6DD5" w:rsidP="002456A9">
      <w:pPr>
        <w:pStyle w:val="Standard"/>
        <w:rPr>
          <w:color w:val="000000" w:themeColor="text1"/>
          <w:lang w:eastAsia="ru-RU"/>
        </w:rPr>
      </w:pPr>
    </w:p>
    <w:p w14:paraId="0C721AB8" w14:textId="77777777" w:rsidR="004B6DD5" w:rsidRPr="00534F04" w:rsidRDefault="00A23B88" w:rsidP="002456A9">
      <w:pPr>
        <w:pStyle w:val="Standard"/>
        <w:rPr>
          <w:color w:val="000000" w:themeColor="text1"/>
          <w:lang w:eastAsia="ru-RU"/>
        </w:rPr>
      </w:pPr>
      <w:r w:rsidRPr="00534F04">
        <w:rPr>
          <w:color w:val="000000" w:themeColor="text1"/>
          <w:lang w:eastAsia="ru-RU"/>
        </w:rPr>
        <w:t>Приложение: </w:t>
      </w:r>
    </w:p>
    <w:p w14:paraId="1077AEBB" w14:textId="77777777" w:rsidR="004B6DD5" w:rsidRPr="00534F04" w:rsidRDefault="00A23B88" w:rsidP="002456A9">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5A770403" w14:textId="77777777" w:rsidR="004B6DD5" w:rsidRDefault="00A23B88" w:rsidP="002456A9">
      <w:pPr>
        <w:pStyle w:val="Standard"/>
        <w:ind w:firstLine="709"/>
        <w:jc w:val="both"/>
        <w:rPr>
          <w:color w:val="000000" w:themeColor="text1"/>
          <w:lang w:eastAsia="ru-RU"/>
        </w:rPr>
      </w:pPr>
      <w:r w:rsidRPr="00534F04">
        <w:rPr>
          <w:color w:val="000000" w:themeColor="text1"/>
          <w:lang w:eastAsia="ru-RU"/>
        </w:rPr>
        <w:t xml:space="preserve">1.2. копии документов, подтверждающих факт поставки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22E1DD41" w14:textId="77777777" w:rsidR="004B6DD5" w:rsidRPr="00534F04" w:rsidRDefault="00A23B88" w:rsidP="002456A9">
      <w:pPr>
        <w:pStyle w:val="Standard"/>
        <w:ind w:firstLine="709"/>
        <w:jc w:val="both"/>
        <w:rPr>
          <w:color w:val="000000" w:themeColor="text1"/>
          <w:lang w:eastAsia="ru-RU"/>
        </w:rPr>
      </w:pPr>
      <w:r w:rsidRPr="00534F04">
        <w:rPr>
          <w:color w:val="000000" w:themeColor="text1"/>
          <w:lang w:eastAsia="ru-RU"/>
        </w:rPr>
        <w:t>1.</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4DF1CB3F" w14:textId="77777777" w:rsidR="004B6DD5" w:rsidRPr="00534F04" w:rsidRDefault="00A23B88" w:rsidP="002456A9">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500F1869" w14:textId="77777777" w:rsidR="004B6DD5" w:rsidRPr="00534F04" w:rsidRDefault="00A23B88" w:rsidP="002456A9">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6E285CE4" w14:textId="77777777" w:rsidR="004B6DD5" w:rsidRPr="00534F04" w:rsidRDefault="00A23B88" w:rsidP="002456A9">
      <w:pPr>
        <w:pStyle w:val="Standard"/>
        <w:ind w:firstLine="709"/>
        <w:jc w:val="both"/>
        <w:rPr>
          <w:color w:val="000000" w:themeColor="text1"/>
          <w:lang w:eastAsia="ru-RU"/>
        </w:rPr>
      </w:pPr>
      <w:r>
        <w:rPr>
          <w:color w:val="000000" w:themeColor="text1"/>
          <w:lang w:eastAsia="ru-RU"/>
        </w:rPr>
        <w:t>2</w:t>
      </w:r>
      <w:r w:rsidRPr="00534F04">
        <w:rPr>
          <w:color w:val="000000" w:themeColor="text1"/>
          <w:lang w:eastAsia="ru-RU"/>
        </w:rPr>
        <w:t>.</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w:t>
      </w:r>
      <w:r>
        <w:rPr>
          <w:color w:val="000000" w:themeColor="text1"/>
          <w:lang w:eastAsia="ru-RU"/>
        </w:rPr>
        <w:t>2</w:t>
      </w:r>
      <w:r w:rsidRPr="00534F04">
        <w:rPr>
          <w:color w:val="000000" w:themeColor="text1"/>
          <w:lang w:eastAsia="ru-RU"/>
        </w:rPr>
        <w:t>, на __ листах;</w:t>
      </w:r>
    </w:p>
    <w:p w14:paraId="1D80947C" w14:textId="77777777" w:rsidR="004B6DD5" w:rsidRPr="00534F04" w:rsidRDefault="00A23B88" w:rsidP="002456A9">
      <w:pPr>
        <w:pStyle w:val="Standard"/>
        <w:spacing w:after="240"/>
        <w:rPr>
          <w:color w:val="000000" w:themeColor="text1"/>
          <w:lang w:eastAsia="ru-RU"/>
        </w:rPr>
      </w:pPr>
      <w:r w:rsidRPr="00534F04">
        <w:rPr>
          <w:color w:val="000000" w:themeColor="text1"/>
          <w:lang w:eastAsia="ru-RU"/>
        </w:rPr>
        <w:br/>
      </w:r>
    </w:p>
    <w:p w14:paraId="68CD240C" w14:textId="77777777" w:rsidR="004B6DD5" w:rsidRPr="00534F04" w:rsidRDefault="00A23B88" w:rsidP="002456A9">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20ECD9BF" w14:textId="77777777" w:rsidR="004B6DD5" w:rsidRPr="00534F04" w:rsidRDefault="00A23B88" w:rsidP="002456A9">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396A31C1" w14:textId="77777777" w:rsidR="004B6DD5" w:rsidRPr="00534F04" w:rsidRDefault="00A23B88" w:rsidP="002456A9">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3A0389E3" w14:textId="77777777" w:rsidR="004B6DD5" w:rsidRPr="00534F04" w:rsidRDefault="00A23B88" w:rsidP="002456A9">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34CD9BF6" w14:textId="77777777" w:rsidR="004B6DD5" w:rsidRPr="00534F04" w:rsidRDefault="00A23B88" w:rsidP="002456A9">
      <w:pPr>
        <w:pStyle w:val="Standard"/>
        <w:ind w:firstLine="708"/>
        <w:jc w:val="both"/>
        <w:rPr>
          <w:color w:val="000000" w:themeColor="text1"/>
          <w:sz w:val="28"/>
          <w:szCs w:val="28"/>
          <w:lang w:eastAsia="ru-RU"/>
        </w:rPr>
      </w:pPr>
      <w:r>
        <w:rPr>
          <w:color w:val="000000" w:themeColor="text1"/>
          <w:sz w:val="28"/>
          <w:szCs w:val="28"/>
          <w:lang w:eastAsia="ru-RU"/>
        </w:rPr>
        <w:t>«</w:t>
      </w:r>
      <w:r w:rsidRPr="00534F04">
        <w:rPr>
          <w:color w:val="000000" w:themeColor="text1"/>
          <w:sz w:val="28"/>
          <w:szCs w:val="28"/>
          <w:lang w:eastAsia="ru-RU"/>
        </w:rPr>
        <w:t>____</w:t>
      </w:r>
      <w:r>
        <w:rPr>
          <w:color w:val="000000" w:themeColor="text1"/>
          <w:sz w:val="28"/>
          <w:szCs w:val="28"/>
          <w:lang w:eastAsia="ru-RU"/>
        </w:rPr>
        <w:t>»</w:t>
      </w:r>
      <w:r w:rsidRPr="00534F04">
        <w:rPr>
          <w:color w:val="000000" w:themeColor="text1"/>
          <w:sz w:val="28"/>
          <w:szCs w:val="28"/>
          <w:lang w:eastAsia="ru-RU"/>
        </w:rPr>
        <w:t xml:space="preserve"> _________ 20__ г.</w:t>
      </w:r>
    </w:p>
    <w:p w14:paraId="4EE505AE" w14:textId="77777777" w:rsidR="004B6DD5" w:rsidRPr="00534F04" w:rsidRDefault="004B6DD5" w:rsidP="002456A9">
      <w:pPr>
        <w:pStyle w:val="Standard"/>
        <w:rPr>
          <w:color w:val="000000" w:themeColor="text1"/>
        </w:rPr>
      </w:pPr>
    </w:p>
    <w:p w14:paraId="4317D1D5" w14:textId="77777777" w:rsidR="004B6DD5" w:rsidRDefault="004B6DD5" w:rsidP="002456A9">
      <w:pPr>
        <w:pStyle w:val="af8"/>
        <w:ind w:firstLine="0"/>
        <w:jc w:val="right"/>
        <w:rPr>
          <w:sz w:val="28"/>
          <w:szCs w:val="28"/>
        </w:rPr>
      </w:pPr>
    </w:p>
    <w:p w14:paraId="03D9A842" w14:textId="77777777" w:rsidR="004B6DD5" w:rsidRDefault="004B6DD5" w:rsidP="002456A9">
      <w:pPr>
        <w:pStyle w:val="af8"/>
        <w:ind w:firstLine="0"/>
        <w:jc w:val="right"/>
        <w:rPr>
          <w:sz w:val="28"/>
          <w:szCs w:val="28"/>
        </w:rPr>
      </w:pPr>
    </w:p>
    <w:p w14:paraId="50189137" w14:textId="77777777" w:rsidR="004B6DD5" w:rsidRDefault="004B6DD5" w:rsidP="002456A9">
      <w:pPr>
        <w:pStyle w:val="af8"/>
        <w:ind w:firstLine="0"/>
        <w:jc w:val="right"/>
        <w:rPr>
          <w:sz w:val="28"/>
          <w:szCs w:val="28"/>
        </w:rPr>
      </w:pPr>
    </w:p>
    <w:p w14:paraId="5987CF62" w14:textId="77777777" w:rsidR="004B6DD5" w:rsidRDefault="004B6DD5" w:rsidP="002456A9">
      <w:pPr>
        <w:pStyle w:val="af8"/>
        <w:ind w:firstLine="0"/>
        <w:jc w:val="right"/>
        <w:rPr>
          <w:sz w:val="28"/>
          <w:szCs w:val="28"/>
        </w:rPr>
      </w:pPr>
    </w:p>
    <w:p w14:paraId="4A2BCBBA" w14:textId="77777777" w:rsidR="004B6DD5" w:rsidRDefault="004B6DD5" w:rsidP="002456A9">
      <w:pPr>
        <w:pStyle w:val="af8"/>
        <w:ind w:firstLine="0"/>
        <w:jc w:val="right"/>
        <w:rPr>
          <w:sz w:val="28"/>
          <w:szCs w:val="28"/>
        </w:rPr>
      </w:pPr>
    </w:p>
    <w:p w14:paraId="0D337258" w14:textId="77777777" w:rsidR="004B6DD5" w:rsidRDefault="004B6DD5" w:rsidP="002456A9">
      <w:pPr>
        <w:pStyle w:val="af8"/>
        <w:ind w:firstLine="0"/>
        <w:jc w:val="right"/>
        <w:rPr>
          <w:sz w:val="28"/>
          <w:szCs w:val="28"/>
        </w:rPr>
      </w:pPr>
    </w:p>
    <w:p w14:paraId="09B6504C" w14:textId="77777777" w:rsidR="004B6DD5" w:rsidRDefault="004B6DD5" w:rsidP="002456A9">
      <w:pPr>
        <w:pStyle w:val="af8"/>
        <w:ind w:firstLine="0"/>
        <w:jc w:val="right"/>
        <w:rPr>
          <w:sz w:val="28"/>
          <w:szCs w:val="28"/>
        </w:rPr>
      </w:pPr>
    </w:p>
    <w:p w14:paraId="32331B2C" w14:textId="77777777" w:rsidR="004B6DD5" w:rsidRDefault="004B6DD5" w:rsidP="002456A9">
      <w:pPr>
        <w:pStyle w:val="af8"/>
        <w:ind w:firstLine="0"/>
        <w:jc w:val="right"/>
        <w:rPr>
          <w:sz w:val="28"/>
          <w:szCs w:val="28"/>
        </w:rPr>
      </w:pPr>
    </w:p>
    <w:p w14:paraId="6DA63D39" w14:textId="77777777" w:rsidR="00A63A9B" w:rsidRDefault="00A63A9B" w:rsidP="002456A9">
      <w:pPr>
        <w:pStyle w:val="af8"/>
        <w:ind w:firstLine="0"/>
        <w:jc w:val="right"/>
        <w:rPr>
          <w:sz w:val="28"/>
          <w:szCs w:val="28"/>
        </w:rPr>
      </w:pPr>
    </w:p>
    <w:p w14:paraId="1D87B689" w14:textId="77777777" w:rsidR="00A63A9B" w:rsidRDefault="00A63A9B" w:rsidP="002456A9">
      <w:pPr>
        <w:pStyle w:val="af8"/>
        <w:ind w:firstLine="0"/>
        <w:jc w:val="right"/>
        <w:rPr>
          <w:sz w:val="28"/>
          <w:szCs w:val="28"/>
        </w:rPr>
      </w:pPr>
    </w:p>
    <w:p w14:paraId="7A725EF0" w14:textId="77777777" w:rsidR="00A63A9B" w:rsidRDefault="00A63A9B" w:rsidP="002456A9">
      <w:pPr>
        <w:pStyle w:val="af8"/>
        <w:ind w:firstLine="0"/>
        <w:jc w:val="right"/>
        <w:rPr>
          <w:sz w:val="28"/>
          <w:szCs w:val="28"/>
        </w:rPr>
      </w:pPr>
    </w:p>
    <w:p w14:paraId="10B10DBC" w14:textId="77777777" w:rsidR="00A04CA8" w:rsidRDefault="00A23B88" w:rsidP="002456A9">
      <w:pPr>
        <w:pStyle w:val="af8"/>
        <w:ind w:firstLine="0"/>
        <w:jc w:val="right"/>
        <w:outlineLvl w:val="0"/>
        <w:rPr>
          <w:rFonts w:cs="Arial"/>
          <w:b/>
          <w:bCs/>
          <w:i/>
          <w:iCs/>
          <w:szCs w:val="28"/>
        </w:rPr>
      </w:pPr>
      <w:r>
        <w:rPr>
          <w:sz w:val="28"/>
          <w:szCs w:val="28"/>
        </w:rPr>
        <w:lastRenderedPageBreak/>
        <w:t>Приложение № </w:t>
      </w:r>
      <w:r w:rsidR="00C8289F">
        <w:t>5</w:t>
      </w:r>
    </w:p>
    <w:p w14:paraId="7368922D" w14:textId="77777777" w:rsidR="00C10125" w:rsidRPr="00C03380" w:rsidRDefault="00A23B88" w:rsidP="002456A9">
      <w:pPr>
        <w:jc w:val="right"/>
        <w:rPr>
          <w:sz w:val="28"/>
        </w:rPr>
      </w:pPr>
      <w:r>
        <w:rPr>
          <w:sz w:val="28"/>
        </w:rPr>
        <w:t>к документации о закупке</w:t>
      </w:r>
    </w:p>
    <w:p w14:paraId="0DBCC0FC" w14:textId="77777777" w:rsidR="00C10125" w:rsidRDefault="00C10125" w:rsidP="002456A9">
      <w:pPr>
        <w:rPr>
          <w:iCs/>
          <w:sz w:val="28"/>
          <w:szCs w:val="28"/>
        </w:rPr>
      </w:pPr>
    </w:p>
    <w:p w14:paraId="1D44481C" w14:textId="77777777" w:rsidR="00C10125" w:rsidRDefault="00C10125" w:rsidP="002456A9">
      <w:pPr>
        <w:rPr>
          <w:iCs/>
          <w:sz w:val="28"/>
          <w:szCs w:val="28"/>
        </w:rPr>
      </w:pPr>
    </w:p>
    <w:p w14:paraId="5F8F155D" w14:textId="77777777" w:rsidR="009A3E43" w:rsidRDefault="00A23B88" w:rsidP="002456A9">
      <w:pPr>
        <w:pStyle w:val="Standard"/>
        <w:jc w:val="center"/>
        <w:outlineLvl w:val="1"/>
        <w:rPr>
          <w:iCs/>
          <w:color w:val="000000" w:themeColor="text1"/>
          <w:sz w:val="28"/>
          <w:szCs w:val="28"/>
        </w:rPr>
      </w:pPr>
      <w:r>
        <w:rPr>
          <w:iCs/>
          <w:color w:val="000000" w:themeColor="text1"/>
          <w:sz w:val="28"/>
          <w:szCs w:val="28"/>
        </w:rPr>
        <w:t>ПРОЕКТ ДОГОВОРА</w:t>
      </w:r>
    </w:p>
    <w:p w14:paraId="0F337DA9" w14:textId="77777777" w:rsidR="009A3E43" w:rsidRDefault="00A23B88" w:rsidP="002456A9">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45686CF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22874BA" w14:textId="77777777" w:rsidR="009A3E43" w:rsidRPr="00534F04" w:rsidRDefault="00A23B88" w:rsidP="002456A9">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 xml:space="preserve">г. </w:t>
      </w:r>
      <w:r w:rsidR="009829CD">
        <w:rPr>
          <w:rFonts w:ascii="Times New Roman" w:eastAsia="Times New Roman" w:hAnsi="Times New Roman" w:cs="Times New Roman"/>
          <w:color w:val="000000" w:themeColor="text1"/>
        </w:rPr>
        <w:t>Омск</w:t>
      </w: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 xml:space="preserve"> </w:t>
      </w:r>
      <w:r w:rsidR="00B8418D">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__» _________ 2023 г.</w:t>
      </w:r>
    </w:p>
    <w:p w14:paraId="7512E43A" w14:textId="77777777" w:rsidR="009A3E43" w:rsidRPr="00534F04" w:rsidRDefault="00A23B88" w:rsidP="002456A9">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70CA6B0C" w14:textId="77777777" w:rsidR="009A3E43" w:rsidRPr="00534F04" w:rsidRDefault="00A23B88" w:rsidP="002456A9">
      <w:pPr>
        <w:pStyle w:val="LO-normal"/>
        <w:jc w:val="both"/>
        <w:rPr>
          <w:color w:val="000000" w:themeColor="text1"/>
        </w:rPr>
      </w:pPr>
      <w:r>
        <w:rPr>
          <w:rFonts w:ascii="Times New Roman" w:eastAsia="Times New Roman" w:hAnsi="Times New Roman" w:cs="Times New Roman"/>
          <w:color w:val="000000" w:themeColor="text1"/>
        </w:rPr>
        <w:t xml:space="preserve">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w:t>
      </w:r>
      <w:r w:rsidR="001E7A75">
        <w:rPr>
          <w:rFonts w:ascii="Times New Roman" w:eastAsia="Times New Roman" w:hAnsi="Times New Roman" w:cs="Times New Roman"/>
          <w:color w:val="000000" w:themeColor="text1"/>
        </w:rPr>
        <w:t>п</w:t>
      </w:r>
      <w:r>
        <w:rPr>
          <w:rFonts w:ascii="Times New Roman" w:eastAsia="Times New Roman" w:hAnsi="Times New Roman" w:cs="Times New Roman"/>
          <w:color w:val="000000" w:themeColor="text1"/>
        </w:rPr>
        <w:t>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20798D71" w14:textId="77777777" w:rsidR="009A3E43" w:rsidRPr="00534F04" w:rsidRDefault="009A3E43" w:rsidP="002456A9">
      <w:pPr>
        <w:pStyle w:val="LO-normal"/>
        <w:tabs>
          <w:tab w:val="left" w:pos="142"/>
          <w:tab w:val="left" w:pos="22680"/>
        </w:tabs>
        <w:ind w:firstLine="567"/>
        <w:jc w:val="both"/>
        <w:rPr>
          <w:rFonts w:ascii="Times New Roman" w:eastAsia="Times New Roman" w:hAnsi="Times New Roman" w:cs="Times New Roman"/>
          <w:color w:val="000000" w:themeColor="text1"/>
        </w:rPr>
      </w:pPr>
    </w:p>
    <w:p w14:paraId="7233F90C"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4EE628C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EB68DCA" w14:textId="77777777" w:rsidR="009A3E43" w:rsidRPr="00534F04" w:rsidRDefault="00A23B88"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w:t>
      </w:r>
      <w:proofErr w:type="gramStart"/>
      <w:r>
        <w:rPr>
          <w:rFonts w:ascii="Times New Roman" w:eastAsia="Times New Roman" w:hAnsi="Times New Roman" w:cs="Times New Roman"/>
          <w:color w:val="000000" w:themeColor="text1"/>
        </w:rPr>
        <w:t>_(</w:t>
      </w:r>
      <w:proofErr w:type="gramEnd"/>
      <w:r>
        <w:rPr>
          <w:rFonts w:ascii="Times New Roman" w:eastAsia="Times New Roman" w:hAnsi="Times New Roman" w:cs="Times New Roman"/>
          <w:color w:val="000000" w:themeColor="text1"/>
        </w:rPr>
        <w:t>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6C6A6D20"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49E95072" w14:textId="08C3B1C7" w:rsidR="009A3E43"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выполнения работ по монтажу, пуско-наладке –_____________</w:t>
      </w:r>
      <w:proofErr w:type="gramStart"/>
      <w:r>
        <w:rPr>
          <w:rFonts w:ascii="Times New Roman" w:eastAsia="Times New Roman" w:hAnsi="Times New Roman" w:cs="Times New Roman"/>
          <w:color w:val="000000" w:themeColor="text1"/>
        </w:rPr>
        <w:t>_(</w:t>
      </w:r>
      <w:proofErr w:type="gramEnd"/>
      <w:r>
        <w:rPr>
          <w:rFonts w:ascii="Times New Roman" w:eastAsia="Times New Roman" w:hAnsi="Times New Roman" w:cs="Times New Roman"/>
          <w:color w:val="000000" w:themeColor="text1"/>
        </w:rPr>
        <w:t>_________________________) календарных дней с даты подписания Сторонами настоящего Договора с правом досрочного выполнения работ.</w:t>
      </w:r>
    </w:p>
    <w:p w14:paraId="5687CCA0" w14:textId="4B5E3123" w:rsidR="00AE0DF8" w:rsidRPr="00534F04" w:rsidRDefault="00AE0DF8" w:rsidP="002456A9">
      <w:pPr>
        <w:pStyle w:val="LO-normal"/>
        <w:tabs>
          <w:tab w:val="left" w:pos="142"/>
        </w:tabs>
        <w:ind w:firstLine="567"/>
        <w:jc w:val="both"/>
        <w:rPr>
          <w:rFonts w:ascii="Times New Roman" w:eastAsia="Times New Roman" w:hAnsi="Times New Roman" w:cs="Times New Roman"/>
          <w:color w:val="000000" w:themeColor="text1"/>
        </w:rPr>
      </w:pPr>
      <w:r w:rsidRPr="00AE0DF8">
        <w:rPr>
          <w:rFonts w:ascii="Times New Roman" w:eastAsia="Times New Roman" w:hAnsi="Times New Roman" w:cs="Times New Roman"/>
          <w:color w:val="000000" w:themeColor="text1"/>
        </w:rPr>
        <w:t>Срок выполнения работ по монтажу, пуско-наладке не более __ (__________) календарных дней с даты подписания Акта о передаче оборудования в монтаж.</w:t>
      </w:r>
    </w:p>
    <w:p w14:paraId="16C00DF1" w14:textId="77777777" w:rsidR="009A3E43" w:rsidRPr="00534F04" w:rsidRDefault="00A23B88" w:rsidP="009829CD">
      <w:pPr>
        <w:pStyle w:val="LO-normal"/>
        <w:tabs>
          <w:tab w:val="left" w:pos="142"/>
        </w:tabs>
        <w:ind w:firstLine="567"/>
        <w:rPr>
          <w:color w:val="000000" w:themeColor="text1"/>
        </w:rPr>
      </w:pPr>
      <w:r>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w:t>
      </w:r>
      <w:r w:rsidR="00623B31" w:rsidRPr="00623B31">
        <w:rPr>
          <w:rFonts w:ascii="Times New Roman" w:eastAsia="Times New Roman" w:hAnsi="Times New Roman" w:cs="Times New Roman"/>
          <w:color w:val="000000" w:themeColor="text1"/>
        </w:rPr>
        <w:t>Филиал ПАО «ТрансКонтейнер» на Западно-Сибирской железной дороге</w:t>
      </w:r>
      <w:r>
        <w:rPr>
          <w:rFonts w:ascii="Times New Roman" w:eastAsia="Times New Roman" w:hAnsi="Times New Roman" w:cs="Times New Roman"/>
          <w:color w:val="000000" w:themeColor="text1"/>
        </w:rPr>
        <w:t xml:space="preserve"> по адресу: </w:t>
      </w:r>
      <w:r w:rsidR="00BC4564" w:rsidRPr="00BC4564">
        <w:rPr>
          <w:rFonts w:ascii="Times New Roman" w:eastAsia="Times New Roman" w:hAnsi="Times New Roman" w:cs="Times New Roman"/>
          <w:color w:val="000000" w:themeColor="text1"/>
        </w:rPr>
        <w:t>630001</w:t>
      </w:r>
      <w:r w:rsidR="009829CD" w:rsidRPr="009829CD">
        <w:rPr>
          <w:rFonts w:ascii="Times New Roman" w:eastAsia="Times New Roman" w:hAnsi="Times New Roman" w:cs="Times New Roman"/>
          <w:color w:val="000000" w:themeColor="text1"/>
        </w:rPr>
        <w:t>, Российская Федерация, г. Омск, Рельсовая ул., д. 22 Контейнерный терминал Омск-Восточный Западно-Сибирского филиала</w:t>
      </w:r>
      <w:r w:rsidR="00E80D8D">
        <w:rPr>
          <w:rFonts w:ascii="Times New Roman" w:eastAsia="Times New Roman" w:hAnsi="Times New Roman" w:cs="Times New Roman"/>
          <w:color w:val="000000" w:themeColor="text1"/>
        </w:rPr>
        <w:t xml:space="preserve"> ПАО «ТрансКонтейнер»</w:t>
      </w:r>
      <w:r w:rsidR="009829C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(далее – контейнерная площадка Заказчика).</w:t>
      </w:r>
    </w:p>
    <w:p w14:paraId="60E398F0" w14:textId="77777777" w:rsidR="009A3E43" w:rsidRPr="00534F04" w:rsidRDefault="00A23B88"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«ТрансКонтейнер» на </w:t>
      </w:r>
      <w:r w:rsidR="00A42308" w:rsidRPr="00A42308">
        <w:rPr>
          <w:rFonts w:ascii="Times New Roman" w:eastAsia="Times New Roman" w:hAnsi="Times New Roman" w:cs="Times New Roman"/>
          <w:color w:val="000000" w:themeColor="text1"/>
        </w:rPr>
        <w:t>Западно-Сибирской железной дороге</w:t>
      </w:r>
      <w:r>
        <w:rPr>
          <w:rFonts w:ascii="Times New Roman" w:eastAsia="Times New Roman" w:hAnsi="Times New Roman" w:cs="Times New Roman"/>
          <w:color w:val="000000" w:themeColor="text1"/>
        </w:rPr>
        <w:t xml:space="preserve"> (далее – Филиал Заказчика).</w:t>
      </w:r>
    </w:p>
    <w:p w14:paraId="166F067B" w14:textId="77777777" w:rsidR="009A3E43" w:rsidRPr="00534F04" w:rsidRDefault="00A23B88"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3C58679D" w14:textId="77777777" w:rsidR="009A3E43" w:rsidRPr="00534F04" w:rsidRDefault="00A23B88"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268BBE1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A0839D7"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089FE3D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8F591AA"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7FE214AD"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Стоимость </w:t>
      </w:r>
      <w:r w:rsidR="0002531E">
        <w:rPr>
          <w:rFonts w:ascii="Times New Roman" w:eastAsia="Times New Roman" w:hAnsi="Times New Roman" w:cs="Times New Roman"/>
          <w:color w:val="000000" w:themeColor="text1"/>
        </w:rPr>
        <w:t xml:space="preserve">изготовления и поставки Крана  </w:t>
      </w:r>
      <w:r>
        <w:rPr>
          <w:rFonts w:ascii="Times New Roman" w:eastAsia="Times New Roman" w:hAnsi="Times New Roman" w:cs="Times New Roman"/>
          <w:color w:val="000000" w:themeColor="text1"/>
        </w:rPr>
        <w:t xml:space="preserve">по настоящему Договору  составляет __________________________     (__________________________________) рублей 00 копеек, в </w:t>
      </w:r>
      <w:r>
        <w:rPr>
          <w:rFonts w:ascii="Times New Roman" w:eastAsia="Times New Roman" w:hAnsi="Times New Roman" w:cs="Times New Roman"/>
          <w:color w:val="000000" w:themeColor="text1"/>
        </w:rPr>
        <w:lastRenderedPageBreak/>
        <w:t>том числе  НДС (20%) –______________________________(__________________________)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660F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F660F7" w:rsidRPr="00F660F7">
        <w:rPr>
          <w:rFonts w:ascii="Times New Roman" w:eastAsia="Times New Roman" w:hAnsi="Times New Roman" w:cs="Times New Roman"/>
          <w:color w:val="000000" w:themeColor="text1"/>
        </w:rPr>
        <w:t xml:space="preserve">таможенным оформлением </w:t>
      </w:r>
      <w:r>
        <w:rPr>
          <w:rFonts w:ascii="Times New Roman" w:eastAsia="Times New Roman" w:hAnsi="Times New Roman" w:cs="Times New Roman"/>
          <w:color w:val="000000" w:themeColor="text1"/>
        </w:rPr>
        <w:t xml:space="preserve">и погрузочно-разгрузочными работами, а </w:t>
      </w:r>
      <w:r w:rsidRPr="00E47D62">
        <w:rPr>
          <w:rFonts w:ascii="Times New Roman" w:eastAsia="Times New Roman" w:hAnsi="Times New Roman" w:cs="Times New Roman"/>
          <w:color w:val="auto"/>
        </w:rPr>
        <w:t xml:space="preserve">также  </w:t>
      </w:r>
      <w:r w:rsidR="0002531E" w:rsidRPr="00E47D62">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sidR="00E47D62">
        <w:rPr>
          <w:color w:val="auto"/>
        </w:rPr>
        <w:t xml:space="preserve"> и товара</w:t>
      </w:r>
      <w:r w:rsidRPr="00E47D62">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1F401CAC" w14:textId="77777777" w:rsidR="009A3E43" w:rsidRPr="00534F04" w:rsidRDefault="00A23B88" w:rsidP="002456A9">
      <w:pPr>
        <w:pStyle w:val="Standard"/>
        <w:tabs>
          <w:tab w:val="left" w:pos="142"/>
        </w:tabs>
        <w:ind w:firstLine="567"/>
        <w:jc w:val="both"/>
        <w:rPr>
          <w:color w:val="000000" w:themeColor="text1"/>
        </w:rPr>
      </w:pPr>
      <w:r>
        <w:rPr>
          <w:color w:val="000000" w:themeColor="text1"/>
        </w:rPr>
        <w:t>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7998B4A5"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725706B0" w14:textId="77777777" w:rsidR="000A2C8F" w:rsidRPr="00D23541" w:rsidRDefault="00A23B88" w:rsidP="00D2354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Оплата по настоящему Договору производится Заказчиком в рублях на основании счетов Исполнителя, </w:t>
      </w:r>
      <w:r w:rsidR="00E47D62">
        <w:rPr>
          <w:rFonts w:ascii="Times New Roman" w:eastAsia="Times New Roman" w:hAnsi="Times New Roman" w:cs="Times New Roman"/>
          <w:color w:val="000000" w:themeColor="text1"/>
        </w:rPr>
        <w:t>в следующем порядке</w:t>
      </w:r>
      <w:r>
        <w:rPr>
          <w:rFonts w:ascii="Times New Roman" w:eastAsia="Times New Roman" w:hAnsi="Times New Roman" w:cs="Times New Roman"/>
          <w:color w:val="000000" w:themeColor="text1"/>
        </w:rPr>
        <w:t>:</w:t>
      </w:r>
      <w:bookmarkStart w:id="24" w:name="_Hlk125939312"/>
    </w:p>
    <w:bookmarkEnd w:id="24"/>
    <w:p w14:paraId="0FA88BBF" w14:textId="77777777" w:rsidR="00D23541" w:rsidRPr="00CC1B9D" w:rsidRDefault="00A23B88"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2.2.1. Аванс в размере не более ____%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5005D0F6" w14:textId="77777777" w:rsidR="00D23541" w:rsidRPr="00CC1B9D" w:rsidRDefault="00A23B88"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2.2.2. Окончательный платеж за изготовление и поставку Крана в размере не менее ____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0A2E5E83" w14:textId="77777777" w:rsidR="00D23541" w:rsidRPr="00CC1B9D" w:rsidRDefault="00A23B88"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2.2.3. Аванс в размере 50% от стоимости выполнения работ по монтажу, пуско-наладке Крана, Заказчик оплачивает </w:t>
      </w:r>
      <w:r w:rsidR="00F16D79">
        <w:rPr>
          <w:rFonts w:ascii="Times New Roman" w:eastAsia="Times New Roman" w:hAnsi="Times New Roman" w:cs="Times New Roman"/>
          <w:color w:val="000000" w:themeColor="text1"/>
        </w:rPr>
        <w:t>не позднее</w:t>
      </w:r>
      <w:r w:rsidRPr="00CC1B9D">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p>
    <w:p w14:paraId="2FEC85B5" w14:textId="77777777" w:rsidR="005460F9" w:rsidRDefault="00A23B88" w:rsidP="00D23541">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CC1B9D">
        <w:rPr>
          <w:rFonts w:ascii="Times New Roman" w:eastAsia="Times New Roman" w:hAnsi="Times New Roman" w:cs="Times New Roman"/>
          <w:color w:val="000000" w:themeColor="text1"/>
        </w:rPr>
        <w:t>2.2.4. 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r>
        <w:rPr>
          <w:rFonts w:ascii="Times New Roman" w:eastAsia="Times New Roman" w:hAnsi="Times New Roman" w:cs="Times New Roman"/>
          <w:color w:val="000000" w:themeColor="text1"/>
        </w:rPr>
        <w:t xml:space="preserve">  </w:t>
      </w:r>
    </w:p>
    <w:p w14:paraId="1FD23A7C" w14:textId="77777777" w:rsidR="009A3E43" w:rsidRPr="00534F04" w:rsidRDefault="00A23B88" w:rsidP="002456A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5F1A76B2" w14:textId="77777777" w:rsidR="009A3E43" w:rsidRPr="00534F04" w:rsidRDefault="00A23B8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154867BA"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15C014FA" w14:textId="77777777" w:rsidR="009A3E43" w:rsidRPr="00534F04" w:rsidRDefault="00A23B8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Гарантия предоставляется не позднее </w:t>
      </w:r>
      <w:r w:rsidR="002B051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0 (двадцати) рабочих дней после подписания Сторонами настоящего Договора.</w:t>
      </w:r>
    </w:p>
    <w:p w14:paraId="04F17C76" w14:textId="77777777" w:rsidR="009A3E43" w:rsidRPr="00534F04" w:rsidRDefault="00A23B8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3F4072D7" w14:textId="77777777" w:rsidR="009A3E43" w:rsidRDefault="009A3E43"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26826FE2" w14:textId="77777777" w:rsidR="009A07F6" w:rsidRDefault="009A07F6"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750AF968"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410EEF7C"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750646AE"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CD26ADD"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7F5A5841"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47F8A9C1" w14:textId="77777777" w:rsidR="00A54DB5" w:rsidRPr="00534F04"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29951992"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5802C251" w14:textId="77777777" w:rsidR="009A3E43" w:rsidRDefault="009A3E43" w:rsidP="002456A9">
      <w:pPr>
        <w:pBdr>
          <w:top w:val="nil"/>
          <w:left w:val="nil"/>
          <w:bottom w:val="nil"/>
          <w:right w:val="nil"/>
          <w:between w:val="nil"/>
        </w:pBdr>
        <w:jc w:val="both"/>
        <w:rPr>
          <w:b/>
          <w:color w:val="000000"/>
        </w:rPr>
      </w:pPr>
    </w:p>
    <w:p w14:paraId="7CE573D1" w14:textId="77777777" w:rsidR="009A3E43" w:rsidRPr="001B764E" w:rsidRDefault="00A23B88" w:rsidP="002456A9">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09990354" w14:textId="77777777" w:rsidR="009A3E43" w:rsidRPr="001B764E" w:rsidRDefault="00A23B88" w:rsidP="002456A9">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4E215E4B"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712B4699"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2440563E"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53394956"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57BF46A7" w14:textId="0505FD2E" w:rsidR="009A3E43" w:rsidRPr="001B764E" w:rsidRDefault="00A23B88" w:rsidP="002456A9">
      <w:pPr>
        <w:pBdr>
          <w:top w:val="nil"/>
          <w:left w:val="nil"/>
          <w:bottom w:val="nil"/>
          <w:right w:val="nil"/>
          <w:between w:val="nil"/>
        </w:pBdr>
        <w:tabs>
          <w:tab w:val="left" w:pos="142"/>
          <w:tab w:val="left" w:pos="567"/>
          <w:tab w:val="left" w:pos="709"/>
        </w:tabs>
        <w:ind w:firstLine="567"/>
        <w:jc w:val="both"/>
      </w:pPr>
      <w:r>
        <w:t xml:space="preserve">3.1.6. </w:t>
      </w:r>
      <w:sdt>
        <w:sdtPr>
          <w:tag w:val="goog_rdk_46"/>
          <w:id w:val="-1911534046"/>
        </w:sdtPr>
        <w:sdtContent>
          <w:r w:rsidR="00AE0DF8" w:rsidRPr="00AE0DF8">
            <w:t>До начала выполнения работ по монтажу и пуско-наладке Крана принять Кран (отдельные грузовые места Крана) в монтаж от Заказчика по Акту о передаче оборудования в монтаж</w:t>
          </w:r>
        </w:sdtContent>
      </w:sdt>
      <w:r>
        <w:t>.</w:t>
      </w:r>
    </w:p>
    <w:p w14:paraId="60064969"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6C3B2BB1"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35080A61"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1083066E"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0D9A5F9D" w14:textId="77777777" w:rsidR="009A3E43" w:rsidRPr="001B764E" w:rsidRDefault="00A23B88" w:rsidP="002456A9">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w:t>
      </w:r>
      <w:r>
        <w:rPr>
          <w:color w:val="000000"/>
        </w:rPr>
        <w:lastRenderedPageBreak/>
        <w:t>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7652BF9B" w14:textId="77777777" w:rsidR="009A3E43" w:rsidRPr="001B764E" w:rsidRDefault="00A23B88" w:rsidP="002456A9">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5F8D98A4"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5625A4D1"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7D30CC93"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w:t>
      </w:r>
      <w:r w:rsidR="00EB25B3">
        <w:rPr>
          <w:color w:val="000000"/>
        </w:rPr>
        <w:t xml:space="preserve"> </w:t>
      </w:r>
      <w:r>
        <w:rPr>
          <w:color w:val="00000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4251DC2"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proofErr w:type="gramStart"/>
      <w:r>
        <w:rPr>
          <w:color w:val="000000"/>
        </w:rPr>
        <w:t>1</w:t>
      </w:r>
      <w:r>
        <w:t>5</w:t>
      </w:r>
      <w:r>
        <w:rPr>
          <w:color w:val="000000"/>
        </w:rPr>
        <w:t>.Незамедлительно</w:t>
      </w:r>
      <w:proofErr w:type="gramEnd"/>
      <w:r>
        <w:rPr>
          <w:color w:val="000000"/>
        </w:rPr>
        <w:t xml:space="preserve"> информировать Заказчика в случае выявления нецелесообразности продолжения выполнения работ по монтажу, пуско-наладке Крана.</w:t>
      </w:r>
    </w:p>
    <w:p w14:paraId="2EF38D25"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507A8CF9"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087EFFB5"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0B246EAA"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0FB6342C"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5BFC293D"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73C6FE45" w14:textId="77777777" w:rsidR="009A3E43" w:rsidRPr="001B764E" w:rsidRDefault="00A23B8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34159999" w14:textId="77777777" w:rsidR="009A3E43" w:rsidRDefault="00A23B88" w:rsidP="002456A9">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3BB2583A" w14:textId="77777777" w:rsidR="009A3E43" w:rsidRPr="001B764E" w:rsidRDefault="009A3E43" w:rsidP="002456A9">
      <w:pPr>
        <w:pStyle w:val="Standard"/>
        <w:tabs>
          <w:tab w:val="left" w:pos="142"/>
          <w:tab w:val="left" w:pos="567"/>
          <w:tab w:val="left" w:pos="709"/>
        </w:tabs>
        <w:ind w:firstLine="567"/>
        <w:jc w:val="both"/>
        <w:rPr>
          <w:color w:val="000000"/>
          <w:lang w:eastAsia="ru-RU"/>
        </w:rPr>
      </w:pPr>
    </w:p>
    <w:p w14:paraId="43EF7426" w14:textId="77777777" w:rsidR="009A3E43" w:rsidRPr="00534F04" w:rsidRDefault="00A23B88" w:rsidP="002456A9">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5447AFCB" w14:textId="77777777" w:rsidR="009A3E43" w:rsidRPr="00534F04" w:rsidRDefault="00A23B88" w:rsidP="002456A9">
      <w:pPr>
        <w:pStyle w:val="Standard"/>
        <w:tabs>
          <w:tab w:val="left" w:pos="142"/>
          <w:tab w:val="left" w:pos="567"/>
          <w:tab w:val="left" w:pos="709"/>
        </w:tabs>
        <w:ind w:firstLine="567"/>
        <w:jc w:val="both"/>
        <w:rPr>
          <w:color w:val="000000" w:themeColor="text1"/>
        </w:rPr>
      </w:pPr>
      <w:r>
        <w:rPr>
          <w:color w:val="000000" w:themeColor="text1"/>
        </w:rPr>
        <w:t>3.2.1. С письменного согласия Заказчика привлекать третьих лиц для исполнения своих обязанностей по Договору.</w:t>
      </w:r>
    </w:p>
    <w:p w14:paraId="5D2FDE5A" w14:textId="77777777" w:rsidR="009A3E43" w:rsidRPr="00534F04" w:rsidRDefault="00A23B88" w:rsidP="002456A9">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10721A36" w14:textId="77777777" w:rsidR="009A3E43" w:rsidRPr="00534F04" w:rsidRDefault="00A23B88" w:rsidP="002456A9">
      <w:pPr>
        <w:pStyle w:val="Standard"/>
        <w:tabs>
          <w:tab w:val="left" w:pos="142"/>
          <w:tab w:val="left" w:pos="567"/>
          <w:tab w:val="left" w:pos="709"/>
        </w:tabs>
        <w:ind w:firstLine="567"/>
        <w:jc w:val="both"/>
        <w:rPr>
          <w:color w:val="000000" w:themeColor="text1"/>
        </w:rPr>
      </w:pPr>
      <w:r>
        <w:rPr>
          <w:color w:val="000000" w:themeColor="text1"/>
        </w:rPr>
        <w:lastRenderedPageBreak/>
        <w:t>Исполнитель несет ответственность перед Заказчиком за неисполнение или ненадлежащее исполнение обязательств третьими лицами.</w:t>
      </w:r>
    </w:p>
    <w:p w14:paraId="0464323B" w14:textId="77777777" w:rsidR="009A3E43" w:rsidRPr="00534F04" w:rsidRDefault="00A23B88" w:rsidP="002456A9">
      <w:pPr>
        <w:pStyle w:val="Standard"/>
        <w:tabs>
          <w:tab w:val="left" w:pos="142"/>
          <w:tab w:val="left" w:pos="567"/>
          <w:tab w:val="left" w:pos="709"/>
        </w:tabs>
        <w:ind w:firstLine="567"/>
        <w:jc w:val="both"/>
        <w:rPr>
          <w:color w:val="000000" w:themeColor="text1"/>
        </w:rPr>
      </w:pPr>
      <w:r>
        <w:rPr>
          <w:color w:val="000000" w:themeColor="text1"/>
        </w:rPr>
        <w:t>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12E7C625" w14:textId="77777777" w:rsidR="009A3E43" w:rsidRPr="00534F04" w:rsidRDefault="009A3E43" w:rsidP="002456A9">
      <w:pPr>
        <w:pStyle w:val="Standard"/>
        <w:tabs>
          <w:tab w:val="left" w:pos="142"/>
          <w:tab w:val="left" w:pos="709"/>
          <w:tab w:val="left" w:pos="1276"/>
        </w:tabs>
        <w:ind w:firstLine="567"/>
        <w:jc w:val="both"/>
        <w:rPr>
          <w:color w:val="000000" w:themeColor="text1"/>
        </w:rPr>
      </w:pPr>
    </w:p>
    <w:p w14:paraId="60A94292" w14:textId="77777777" w:rsidR="009A3E43" w:rsidRPr="00534F04" w:rsidRDefault="00A23B88"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586BBFAB" w14:textId="77777777" w:rsidR="009A3E43" w:rsidRDefault="00A23B88"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38A4DACA" w14:textId="77777777" w:rsidR="009A3E43" w:rsidRPr="00275B03" w:rsidRDefault="00A23B88"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w:t>
      </w:r>
    </w:p>
    <w:p w14:paraId="276A3ECB" w14:textId="77777777" w:rsidR="009A3E43" w:rsidRDefault="00A23B88"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 терминала</w:t>
      </w:r>
      <w:r w:rsidR="00EB25B3">
        <w:rPr>
          <w:rFonts w:ascii="Times New Roman" w:eastAsia="Times New Roman" w:hAnsi="Times New Roman" w:cs="Times New Roman"/>
          <w:color w:val="000000" w:themeColor="text1"/>
        </w:rPr>
        <w:t xml:space="preserve"> Омск-Восточн</w:t>
      </w:r>
      <w:r w:rsidR="008A7AEA">
        <w:rPr>
          <w:rFonts w:ascii="Times New Roman" w:eastAsia="Times New Roman" w:hAnsi="Times New Roman" w:cs="Times New Roman"/>
          <w:color w:val="000000" w:themeColor="text1"/>
        </w:rPr>
        <w:t>ый</w:t>
      </w:r>
      <w:r>
        <w:rPr>
          <w:rFonts w:ascii="Times New Roman" w:eastAsia="Times New Roman" w:hAnsi="Times New Roman" w:cs="Times New Roman"/>
          <w:color w:val="000000" w:themeColor="text1"/>
        </w:rPr>
        <w:t>.</w:t>
      </w:r>
    </w:p>
    <w:p w14:paraId="31F7A932" w14:textId="77777777" w:rsidR="009A3E43" w:rsidRPr="00534F04" w:rsidRDefault="00A23B88" w:rsidP="002456A9">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0522A687" w14:textId="77777777" w:rsidR="009A3E43" w:rsidRPr="00534F04" w:rsidRDefault="00A23B88" w:rsidP="002456A9">
      <w:pPr>
        <w:pStyle w:val="Standard"/>
        <w:tabs>
          <w:tab w:val="left" w:pos="142"/>
          <w:tab w:val="left" w:pos="709"/>
          <w:tab w:val="left" w:pos="1134"/>
        </w:tabs>
        <w:ind w:firstLine="567"/>
        <w:jc w:val="both"/>
        <w:rPr>
          <w:color w:val="000000" w:themeColor="text1"/>
        </w:rPr>
      </w:pPr>
      <w:r>
        <w:rPr>
          <w:color w:val="000000" w:themeColor="text1"/>
        </w:rPr>
        <w:t xml:space="preserve">3.3.5. Обеспечить доступ представителей </w:t>
      </w:r>
      <w:proofErr w:type="gramStart"/>
      <w:r>
        <w:rPr>
          <w:color w:val="000000" w:themeColor="text1"/>
        </w:rPr>
        <w:t>Исполнителя  на</w:t>
      </w:r>
      <w:proofErr w:type="gramEnd"/>
      <w:r>
        <w:rPr>
          <w:color w:val="000000" w:themeColor="text1"/>
        </w:rPr>
        <w:t xml:space="preserve"> место выполнения работ  и пуско-наладке Крана в соответствии с установленным </w:t>
      </w:r>
      <w:proofErr w:type="spellStart"/>
      <w:r>
        <w:rPr>
          <w:color w:val="000000" w:themeColor="text1"/>
        </w:rPr>
        <w:t>внутриобъектным</w:t>
      </w:r>
      <w:proofErr w:type="spellEnd"/>
      <w:r>
        <w:rPr>
          <w:color w:val="000000" w:themeColor="text1"/>
        </w:rPr>
        <w:t xml:space="preserve">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1D5B47D6" w14:textId="77777777" w:rsidR="009A3E43" w:rsidRPr="00534F04" w:rsidRDefault="00A23B88" w:rsidP="002456A9">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51DF9876" w14:textId="77777777" w:rsidR="009A3E43" w:rsidRPr="00534F04" w:rsidRDefault="00A23B88" w:rsidP="002456A9">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09E8B7CB" w14:textId="77777777" w:rsidR="009A3E43" w:rsidRDefault="00A23B88" w:rsidP="002456A9">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3FDFA0D1" w14:textId="77777777" w:rsidR="009A3E43" w:rsidRPr="00534F04" w:rsidRDefault="00A23B88" w:rsidP="002456A9">
      <w:pPr>
        <w:pStyle w:val="Standard"/>
        <w:tabs>
          <w:tab w:val="left" w:pos="142"/>
          <w:tab w:val="left" w:pos="709"/>
          <w:tab w:val="left" w:pos="1134"/>
        </w:tabs>
        <w:ind w:firstLine="567"/>
        <w:jc w:val="both"/>
        <w:rPr>
          <w:color w:val="000000" w:themeColor="text1"/>
        </w:rPr>
      </w:pPr>
      <w:r>
        <w:rPr>
          <w:color w:val="000000" w:themeColor="text1"/>
        </w:rPr>
        <w:t xml:space="preserve">  </w:t>
      </w:r>
    </w:p>
    <w:p w14:paraId="01294301" w14:textId="77777777" w:rsidR="009A3E43" w:rsidRDefault="00A23B88"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26FC1F02" w14:textId="77777777" w:rsidR="009A3E43" w:rsidRPr="00534F04" w:rsidRDefault="00A23B88" w:rsidP="002456A9">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313E588F" w14:textId="77777777" w:rsidR="009A3E43" w:rsidRPr="00534F04" w:rsidRDefault="00A23B88" w:rsidP="002456A9">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t xml:space="preserve">3.4.2. Проверить грузовые места (комплектующие узлы и детали Крана) перед их отгрузкой направив представителя Заказчика после получения </w:t>
      </w:r>
      <w:r w:rsidR="00107AA9">
        <w:rPr>
          <w:rFonts w:ascii="Times New Roman" w:eastAsia="Times New Roman" w:hAnsi="Times New Roman" w:cs="Times New Roman"/>
          <w:color w:val="000000" w:themeColor="text1"/>
        </w:rPr>
        <w:t>письменного уведомления Заказчика</w:t>
      </w:r>
      <w:r>
        <w:rPr>
          <w:rFonts w:ascii="Times New Roman" w:eastAsia="Times New Roman" w:hAnsi="Times New Roman" w:cs="Times New Roman"/>
          <w:color w:val="000000" w:themeColor="text1"/>
        </w:rPr>
        <w:t xml:space="preserve"> Исполнителем о дате их отгрузки в соответствии с п. 4.1. настоящего Договора.</w:t>
      </w:r>
    </w:p>
    <w:p w14:paraId="3FD83A35" w14:textId="77777777" w:rsidR="009A3E43" w:rsidRPr="00534F04" w:rsidRDefault="00A23B88" w:rsidP="002456A9">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14:paraId="653DD3B0" w14:textId="77777777" w:rsidR="009A3E43" w:rsidRPr="00534F04" w:rsidRDefault="009A3E43" w:rsidP="002456A9">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0FEEF396" w14:textId="77777777" w:rsidR="009A3E43" w:rsidRPr="00534F04" w:rsidRDefault="00A23B88"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5D03838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6AD8C6AD"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194ABA6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w:t>
      </w:r>
      <w:r w:rsidR="00107AA9">
        <w:rPr>
          <w:rFonts w:ascii="Times New Roman" w:eastAsia="Times New Roman" w:hAnsi="Times New Roman" w:cs="Times New Roman"/>
          <w:color w:val="000000" w:themeColor="text1"/>
        </w:rPr>
        <w:t>документов, указанных</w:t>
      </w:r>
      <w:r>
        <w:rPr>
          <w:rFonts w:ascii="Times New Roman" w:eastAsia="Times New Roman" w:hAnsi="Times New Roman" w:cs="Times New Roman"/>
          <w:color w:val="000000" w:themeColor="text1"/>
        </w:rPr>
        <w:t xml:space="preserve">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62DD0BDB"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551CAA9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47CA7C5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3E10E2A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28D3303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w:t>
      </w:r>
      <w:r w:rsidR="00FD11D2">
        <w:rPr>
          <w:rFonts w:ascii="Times New Roman" w:eastAsia="Times New Roman" w:hAnsi="Times New Roman" w:cs="Times New Roman"/>
          <w:color w:val="000000" w:themeColor="text1"/>
        </w:rPr>
        <w:t xml:space="preserve">акта прием-передачи или </w:t>
      </w:r>
      <w:r>
        <w:rPr>
          <w:rFonts w:ascii="Times New Roman" w:eastAsia="Times New Roman" w:hAnsi="Times New Roman" w:cs="Times New Roman"/>
          <w:color w:val="000000" w:themeColor="text1"/>
        </w:rPr>
        <w:t xml:space="preserve">УПД на Кран и </w:t>
      </w:r>
      <w:r w:rsidR="00FD11D2">
        <w:rPr>
          <w:rFonts w:ascii="Times New Roman" w:eastAsia="Times New Roman" w:hAnsi="Times New Roman" w:cs="Times New Roman"/>
          <w:color w:val="000000" w:themeColor="text1"/>
        </w:rPr>
        <w:t xml:space="preserve">акта или </w:t>
      </w:r>
      <w:r>
        <w:rPr>
          <w:rFonts w:ascii="Times New Roman" w:eastAsia="Times New Roman" w:hAnsi="Times New Roman" w:cs="Times New Roman"/>
          <w:color w:val="000000" w:themeColor="text1"/>
        </w:rPr>
        <w:t>УПД на выполненные работы по монтажу, пуско-наладке Крана.</w:t>
      </w:r>
    </w:p>
    <w:p w14:paraId="48ECFC14" w14:textId="77777777" w:rsidR="009A3E43" w:rsidRPr="00234BFF" w:rsidRDefault="00A23B88" w:rsidP="002456A9">
      <w:pPr>
        <w:pBdr>
          <w:top w:val="nil"/>
          <w:left w:val="nil"/>
          <w:bottom w:val="nil"/>
          <w:right w:val="nil"/>
          <w:between w:val="nil"/>
        </w:pBdr>
        <w:tabs>
          <w:tab w:val="left" w:pos="142"/>
        </w:tabs>
        <w:ind w:firstLine="567"/>
        <w:jc w:val="both"/>
        <w:rPr>
          <w:color w:val="000000"/>
        </w:rPr>
      </w:pPr>
      <w:r w:rsidRPr="00287D9F">
        <w:rPr>
          <w:color w:val="000000" w:themeColor="text1"/>
        </w:rPr>
        <w:t>4.</w:t>
      </w:r>
      <w:r w:rsidR="009545ED" w:rsidRPr="00287D9F">
        <w:rPr>
          <w:color w:val="000000" w:themeColor="text1"/>
        </w:rPr>
        <w:t>3.</w:t>
      </w:r>
      <w:r w:rsidR="009545ED" w:rsidRPr="00287D9F">
        <w:rPr>
          <w:color w:val="000000"/>
        </w:rPr>
        <w:t xml:space="preserve"> Стороны</w:t>
      </w:r>
      <w:r w:rsidRPr="00234BFF">
        <w:rPr>
          <w:color w:val="000000"/>
        </w:rPr>
        <w:t xml:space="preserve"> в рамках настоящего Договора оформляют первичные документы в электронном виде в порядке и на условиях</w:t>
      </w:r>
      <w:r w:rsidR="00FD11D2">
        <w:rPr>
          <w:color w:val="000000"/>
        </w:rPr>
        <w:t>,</w:t>
      </w:r>
      <w:r w:rsidRPr="00234BFF">
        <w:rPr>
          <w:color w:val="000000"/>
        </w:rPr>
        <w:t xml:space="preserve"> предусмотренных приложением № 7 к настоящему Договору.</w:t>
      </w:r>
      <w:r w:rsidR="009545ED">
        <w:rPr>
          <w:color w:val="000000"/>
        </w:rPr>
        <w:t xml:space="preserve"> </w:t>
      </w:r>
      <w:r w:rsidRPr="00234BFF">
        <w:rPr>
          <w:color w:val="000000"/>
        </w:rPr>
        <w:t>Перечень и формат документов определен приложением № 7а к настоящему Договору.</w:t>
      </w:r>
    </w:p>
    <w:p w14:paraId="468F6627" w14:textId="77777777" w:rsidR="009A3E43" w:rsidRPr="003E1073" w:rsidRDefault="00A23B88" w:rsidP="002456A9">
      <w:pPr>
        <w:pStyle w:val="LO-normal"/>
        <w:tabs>
          <w:tab w:val="left" w:pos="142"/>
        </w:tabs>
        <w:ind w:firstLine="567"/>
        <w:jc w:val="both"/>
        <w:rPr>
          <w:color w:val="000000" w:themeColor="text1"/>
        </w:rPr>
      </w:pPr>
      <w:r w:rsidRPr="00287D9F">
        <w:rPr>
          <w:rFonts w:ascii="Times New Roman" w:eastAsia="Times New Roman" w:hAnsi="Times New Roman" w:cs="Times New Roman"/>
          <w:color w:val="000000" w:themeColor="text1"/>
        </w:rPr>
        <w:t>4.</w:t>
      </w:r>
      <w:r w:rsidR="009545ED" w:rsidRPr="00287D9F">
        <w:rPr>
          <w:rFonts w:ascii="Times New Roman" w:eastAsia="Times New Roman" w:hAnsi="Times New Roman" w:cs="Times New Roman"/>
          <w:color w:val="000000" w:themeColor="text1"/>
        </w:rPr>
        <w:t>4. Право</w:t>
      </w:r>
      <w:r w:rsidRPr="00287D9F">
        <w:rPr>
          <w:rFonts w:ascii="Times New Roman" w:eastAsia="Times New Roman" w:hAnsi="Times New Roman" w:cs="Times New Roman"/>
          <w:color w:val="000000" w:themeColor="text1"/>
        </w:rPr>
        <w:t xml:space="preserve"> собственности на Кран и риск случайной </w:t>
      </w:r>
      <w:r w:rsidR="00606974" w:rsidRPr="00287D9F">
        <w:rPr>
          <w:rFonts w:ascii="Times New Roman" w:eastAsia="Times New Roman" w:hAnsi="Times New Roman" w:cs="Times New Roman"/>
          <w:color w:val="000000" w:themeColor="text1"/>
        </w:rPr>
        <w:t>гибели Крана</w:t>
      </w:r>
      <w:r w:rsidRPr="00287D9F">
        <w:rPr>
          <w:rFonts w:ascii="Times New Roman" w:eastAsia="Times New Roman" w:hAnsi="Times New Roman" w:cs="Times New Roman"/>
          <w:color w:val="000000" w:themeColor="text1"/>
        </w:rPr>
        <w:t xml:space="preserve"> переходит от Исполнителя к Заказчику с даты подписания </w:t>
      </w:r>
      <w:r w:rsidR="00065184">
        <w:rPr>
          <w:rFonts w:ascii="Times New Roman" w:eastAsia="Times New Roman" w:hAnsi="Times New Roman" w:cs="Times New Roman"/>
          <w:color w:val="000000" w:themeColor="text1"/>
        </w:rPr>
        <w:t xml:space="preserve">Акта или </w:t>
      </w:r>
      <w:r w:rsidRPr="00287D9F">
        <w:rPr>
          <w:rFonts w:ascii="Times New Roman" w:eastAsia="Times New Roman" w:hAnsi="Times New Roman" w:cs="Times New Roman"/>
          <w:color w:val="000000" w:themeColor="text1"/>
        </w:rPr>
        <w:t>УПД на выполненные работы по монтажу</w:t>
      </w:r>
      <w:r w:rsidR="00065184">
        <w:rPr>
          <w:rFonts w:ascii="Times New Roman" w:eastAsia="Times New Roman" w:hAnsi="Times New Roman" w:cs="Times New Roman"/>
          <w:color w:val="000000" w:themeColor="text1"/>
        </w:rPr>
        <w:t xml:space="preserve"> и</w:t>
      </w:r>
      <w:r w:rsidRPr="00287D9F">
        <w:rPr>
          <w:rFonts w:ascii="Times New Roman" w:eastAsia="Times New Roman" w:hAnsi="Times New Roman" w:cs="Times New Roman"/>
          <w:color w:val="000000" w:themeColor="text1"/>
        </w:rPr>
        <w:t xml:space="preserve"> пуско-наладке.</w:t>
      </w:r>
    </w:p>
    <w:p w14:paraId="064ECCAC" w14:textId="77777777" w:rsidR="009A3E43" w:rsidRPr="003E1073"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4.5. Гарантийный срок, в тече</w:t>
      </w:r>
      <w:r w:rsidRPr="00287D9F">
        <w:rPr>
          <w:rFonts w:ascii="Times New Roman" w:eastAsia="Times New Roman" w:hAnsi="Times New Roman" w:cs="Times New Roman"/>
          <w:color w:val="000000" w:themeColor="text1"/>
        </w:rPr>
        <w:t xml:space="preserve">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Pr="00287D9F">
        <w:rPr>
          <w:rFonts w:ascii="Times New Roman" w:eastAsia="Times New Roman" w:hAnsi="Times New Roman" w:cs="Times New Roman"/>
          <w:color w:val="000000" w:themeColor="text1"/>
        </w:rPr>
        <w:t>___ (____________) календарных месяца с даты подписания Стор</w:t>
      </w:r>
      <w:r w:rsidRPr="003E1073">
        <w:rPr>
          <w:rFonts w:ascii="Times New Roman" w:eastAsia="Times New Roman" w:hAnsi="Times New Roman" w:cs="Times New Roman"/>
          <w:color w:val="000000" w:themeColor="text1"/>
        </w:rPr>
        <w:t>онами УПД на выполненные работы по монтажу, пуско-наладке.</w:t>
      </w:r>
    </w:p>
    <w:p w14:paraId="180EA88C" w14:textId="77777777" w:rsidR="009A3E43" w:rsidRPr="00287D9F"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564AFF8" w14:textId="77777777" w:rsidR="009A3E43" w:rsidRPr="00287D9F"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lastRenderedPageBreak/>
        <w:t xml:space="preserve">Гарантии </w:t>
      </w:r>
      <w:r w:rsidR="00107AA9" w:rsidRPr="00287D9F">
        <w:rPr>
          <w:rFonts w:ascii="Times New Roman" w:eastAsia="Times New Roman" w:hAnsi="Times New Roman" w:cs="Times New Roman"/>
          <w:color w:val="000000" w:themeColor="text1"/>
        </w:rPr>
        <w:t>Исполнителя не</w:t>
      </w:r>
      <w:r w:rsidRPr="00287D9F">
        <w:rPr>
          <w:rFonts w:ascii="Times New Roman" w:eastAsia="Times New Roman" w:hAnsi="Times New Roman" w:cs="Times New Roman"/>
          <w:color w:val="000000" w:themeColor="text1"/>
        </w:rPr>
        <w:t xml:space="preserve"> распространяются на неисправности, обнаруженные в процессе использования Товара, возникшие вследствие:</w:t>
      </w:r>
    </w:p>
    <w:p w14:paraId="02BF7DE9" w14:textId="77777777" w:rsidR="009A3E43" w:rsidRPr="00287D9F"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а)</w:t>
      </w:r>
      <w:r w:rsidRPr="00287D9F">
        <w:rPr>
          <w:rFonts w:ascii="Times New Roman" w:eastAsia="Times New Roman" w:hAnsi="Times New Roman" w:cs="Times New Roman"/>
          <w:color w:val="000000" w:themeColor="text1"/>
        </w:rPr>
        <w:tab/>
        <w:t>неправильной эксплуатации;</w:t>
      </w:r>
    </w:p>
    <w:p w14:paraId="074E0BB2" w14:textId="77777777" w:rsidR="009A3E43" w:rsidRPr="00287D9F"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б)</w:t>
      </w:r>
      <w:r w:rsidRPr="00287D9F">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58235A0C" w14:textId="77777777" w:rsidR="009A3E43" w:rsidRPr="00287D9F"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в)</w:t>
      </w:r>
      <w:r w:rsidRPr="00287D9F">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5F425989"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Крана, включая </w:t>
      </w:r>
      <w:r w:rsidR="00107AA9" w:rsidRPr="00287D9F">
        <w:rPr>
          <w:rFonts w:ascii="Times New Roman" w:eastAsia="Times New Roman" w:hAnsi="Times New Roman" w:cs="Times New Roman"/>
          <w:color w:val="000000" w:themeColor="text1"/>
        </w:rPr>
        <w:t>замену непригодных</w:t>
      </w:r>
      <w:r w:rsidRPr="00287D9F">
        <w:rPr>
          <w:rFonts w:ascii="Times New Roman" w:eastAsia="Times New Roman" w:hAnsi="Times New Roman" w:cs="Times New Roman"/>
          <w:color w:val="000000" w:themeColor="text1"/>
        </w:rPr>
        <w:t xml:space="preserve"> для использования</w:t>
      </w:r>
      <w:r>
        <w:rPr>
          <w:rFonts w:ascii="Times New Roman" w:eastAsia="Times New Roman" w:hAnsi="Times New Roman" w:cs="Times New Roman"/>
          <w:color w:val="000000" w:themeColor="text1"/>
        </w:rPr>
        <w:t xml:space="preserve"> частей (узлов и деталей) Крана за свой счет </w:t>
      </w:r>
      <w:r w:rsidR="00107AA9">
        <w:rPr>
          <w:rFonts w:ascii="Times New Roman" w:eastAsia="Times New Roman" w:hAnsi="Times New Roman" w:cs="Times New Roman"/>
          <w:color w:val="000000" w:themeColor="text1"/>
        </w:rPr>
        <w:t>в течение срока,</w:t>
      </w:r>
      <w:r>
        <w:rPr>
          <w:rFonts w:ascii="Times New Roman" w:eastAsia="Times New Roman" w:hAnsi="Times New Roman" w:cs="Times New Roman"/>
          <w:color w:val="000000" w:themeColor="text1"/>
        </w:rPr>
        <w:t xml:space="preserve"> установленного Сторонами в отдельном акте выявления неисправности.</w:t>
      </w:r>
    </w:p>
    <w:p w14:paraId="0F71CFD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1C4004C3"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w:t>
      </w:r>
      <w:r w:rsidR="00107AA9">
        <w:rPr>
          <w:rFonts w:ascii="Times New Roman" w:eastAsia="Times New Roman" w:hAnsi="Times New Roman" w:cs="Times New Roman"/>
          <w:color w:val="000000" w:themeColor="text1"/>
        </w:rPr>
        <w:t>обнаружения неисправности</w:t>
      </w:r>
      <w:r>
        <w:rPr>
          <w:rFonts w:ascii="Times New Roman" w:eastAsia="Times New Roman" w:hAnsi="Times New Roman" w:cs="Times New Roman"/>
          <w:color w:val="000000" w:themeColor="text1"/>
        </w:rPr>
        <w:t xml:space="preserve">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5F037E83"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241940F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77DEAB68"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3462A6E6"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47A9919B" w14:textId="77777777" w:rsidR="009A3E43" w:rsidRDefault="00A23B88"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4F43CF29" w14:textId="77777777" w:rsidR="009A3E43" w:rsidRPr="00534F04" w:rsidRDefault="00A23B88"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крана – 2 экз. оригинала;</w:t>
      </w:r>
    </w:p>
    <w:p w14:paraId="776F284A"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7E699B43"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34764743"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38989ACD"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51776C8F"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6D8C8BBA"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43D96059"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055200E4"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чертежи всех </w:t>
      </w:r>
      <w:r w:rsidR="00107AA9">
        <w:rPr>
          <w:rFonts w:ascii="Times New Roman" w:eastAsia="Times New Roman" w:hAnsi="Times New Roman" w:cs="Times New Roman"/>
          <w:color w:val="000000" w:themeColor="text1"/>
        </w:rPr>
        <w:t>быстроизнашивающихся деталей</w:t>
      </w:r>
      <w:r>
        <w:rPr>
          <w:rFonts w:ascii="Times New Roman" w:eastAsia="Times New Roman" w:hAnsi="Times New Roman" w:cs="Times New Roman"/>
          <w:color w:val="000000" w:themeColor="text1"/>
        </w:rPr>
        <w:t xml:space="preserve"> (колеса ходовые, валы и т. д., на бумажном и электронном носителях) на русском языке и чертежи всех сборочных узлов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 и в электронном виде;</w:t>
      </w:r>
    </w:p>
    <w:p w14:paraId="35F8D40A" w14:textId="77777777" w:rsidR="009A3E43" w:rsidRPr="00534F04" w:rsidRDefault="00A23B88" w:rsidP="002456A9">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25EB59BA" w14:textId="77777777" w:rsidR="009A3E43" w:rsidRPr="00534F04" w:rsidRDefault="00A23B8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спредера - 1 экз., оригинал;</w:t>
      </w:r>
    </w:p>
    <w:p w14:paraId="50DE0318" w14:textId="77777777" w:rsidR="009A3E43" w:rsidRPr="00534F04" w:rsidRDefault="00A23B8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 xml:space="preserve">паспорт, руководство по эксплуатации системы управления крана на русском языке </w:t>
      </w:r>
      <w:r>
        <w:rPr>
          <w:rFonts w:ascii="Times New Roman" w:eastAsia="Times New Roman" w:hAnsi="Times New Roman" w:cs="Times New Roman"/>
          <w:color w:val="000000" w:themeColor="text1"/>
        </w:rPr>
        <w:lastRenderedPageBreak/>
        <w:t>- 1 экз., оригинал;</w:t>
      </w:r>
    </w:p>
    <w:p w14:paraId="70299758" w14:textId="77777777" w:rsidR="009A3E43" w:rsidRPr="00534F04" w:rsidRDefault="00A23B8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069FECD4"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r w:rsidR="00107AA9">
        <w:rPr>
          <w:rFonts w:ascii="Times New Roman" w:eastAsia="Times New Roman" w:hAnsi="Times New Roman" w:cs="Times New Roman"/>
          <w:color w:val="000000" w:themeColor="text1"/>
        </w:rPr>
        <w:t>экз.</w:t>
      </w:r>
      <w:r>
        <w:rPr>
          <w:rFonts w:ascii="Times New Roman" w:eastAsia="Times New Roman" w:hAnsi="Times New Roman" w:cs="Times New Roman"/>
          <w:color w:val="000000" w:themeColor="text1"/>
        </w:rPr>
        <w:t>, копия и в электронном виде;</w:t>
      </w:r>
    </w:p>
    <w:p w14:paraId="404D3D2F"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Паспорт тупиковых упоров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w:t>
      </w:r>
    </w:p>
    <w:p w14:paraId="6E31087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6A1DC51E"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132009A9" w14:textId="77777777" w:rsidR="009A3E43"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4F1F523D" w14:textId="77777777" w:rsidR="009A3E43" w:rsidRPr="00534F04" w:rsidRDefault="00A23B88"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7FA2D0B0"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242CEAAC" w14:textId="77777777" w:rsidR="009A3E43"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6A339057" w14:textId="77777777" w:rsidR="00845A08" w:rsidRPr="004621FA" w:rsidRDefault="00A23B88"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4621FA">
        <w:rPr>
          <w:rFonts w:ascii="Times New Roman" w:eastAsia="Times New Roman" w:hAnsi="Times New Roman" w:cs="Times New Roman"/>
          <w:color w:val="000000" w:themeColor="text1"/>
        </w:rPr>
        <w:t xml:space="preserve">Акт приема передачи </w:t>
      </w:r>
      <w:r w:rsidR="00A54DB5" w:rsidRPr="004621FA">
        <w:rPr>
          <w:rFonts w:ascii="Times New Roman" w:eastAsia="Times New Roman" w:hAnsi="Times New Roman" w:cs="Times New Roman"/>
          <w:color w:val="000000" w:themeColor="text1"/>
        </w:rPr>
        <w:t>Крана</w:t>
      </w:r>
      <w:r w:rsidR="00A54DB5" w:rsidRPr="004621FA">
        <w:rPr>
          <w:rFonts w:ascii="Times New Roman" w:eastAsia="Times New Roman" w:hAnsi="Times New Roman" w:cs="Times New Roman"/>
          <w:color w:val="000000" w:themeColor="text1"/>
          <w:lang w:val="en-US"/>
        </w:rPr>
        <w:t>;</w:t>
      </w:r>
    </w:p>
    <w:p w14:paraId="57353ADC"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30200149"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56DE0E8E"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1FE150E7"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21E9764D"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146C2D49"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Сведения о результатах наладочных работ, подтверждающих работоспособность систем управления ПС, электро-, </w:t>
      </w:r>
      <w:proofErr w:type="spellStart"/>
      <w:r>
        <w:rPr>
          <w:rFonts w:ascii="Times New Roman" w:eastAsia="Times New Roman" w:hAnsi="Times New Roman" w:cs="Times New Roman"/>
          <w:color w:val="000000" w:themeColor="text1"/>
        </w:rPr>
        <w:t>пневмо</w:t>
      </w:r>
      <w:proofErr w:type="spellEnd"/>
      <w:r>
        <w:rPr>
          <w:rFonts w:ascii="Times New Roman" w:eastAsia="Times New Roman" w:hAnsi="Times New Roman" w:cs="Times New Roman"/>
          <w:color w:val="000000" w:themeColor="text1"/>
        </w:rPr>
        <w:t>- и гидрооборудования, механизмов, а также имеющихся в наличии ограничителей, указателей, регистраторов;</w:t>
      </w:r>
    </w:p>
    <w:p w14:paraId="1511FDAC"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6E3D7324"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46772D1B" w14:textId="77777777" w:rsidR="009A3E43" w:rsidRPr="00534F04" w:rsidRDefault="00A23B8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650A368E"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53DBC5F1" w14:textId="77777777" w:rsidR="00107AA9" w:rsidRPr="00534F04" w:rsidRDefault="00107AA9" w:rsidP="002456A9">
      <w:pPr>
        <w:pStyle w:val="LO-normal"/>
        <w:tabs>
          <w:tab w:val="left" w:pos="142"/>
        </w:tabs>
        <w:ind w:firstLine="567"/>
        <w:jc w:val="both"/>
        <w:rPr>
          <w:rFonts w:ascii="Times New Roman" w:eastAsia="Times New Roman" w:hAnsi="Times New Roman" w:cs="Times New Roman"/>
          <w:color w:val="000000" w:themeColor="text1"/>
        </w:rPr>
      </w:pPr>
    </w:p>
    <w:p w14:paraId="31459F05"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56F24EF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8CB625F"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5.1. За неисполнение или ненадлежащее исполнение условий </w:t>
      </w:r>
      <w:r w:rsidR="00107AA9">
        <w:rPr>
          <w:rFonts w:ascii="Times New Roman" w:eastAsia="Times New Roman" w:hAnsi="Times New Roman" w:cs="Times New Roman"/>
          <w:color w:val="000000" w:themeColor="text1"/>
        </w:rPr>
        <w:t>настоящего Договора</w:t>
      </w:r>
      <w:r>
        <w:rPr>
          <w:rFonts w:ascii="Times New Roman" w:eastAsia="Times New Roman" w:hAnsi="Times New Roman" w:cs="Times New Roman"/>
          <w:color w:val="000000" w:themeColor="text1"/>
        </w:rPr>
        <w:t xml:space="preserve"> Стороны несут ответственность, предусмотренную законодательством Российской Федерации и условиями настоящего Договора.</w:t>
      </w:r>
    </w:p>
    <w:p w14:paraId="1D89A2CB"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5.2. В случае нарушения сроков поставки Товара или выполнения работ по монтажу и пуско-наладке </w:t>
      </w:r>
      <w:r w:rsidR="00107AA9">
        <w:rPr>
          <w:rFonts w:ascii="Times New Roman" w:eastAsia="Times New Roman" w:hAnsi="Times New Roman" w:cs="Times New Roman"/>
          <w:color w:val="000000" w:themeColor="text1"/>
        </w:rPr>
        <w:t>Заказчик вправе</w:t>
      </w:r>
      <w:r>
        <w:rPr>
          <w:rFonts w:ascii="Times New Roman" w:eastAsia="Times New Roman" w:hAnsi="Times New Roman" w:cs="Times New Roman"/>
          <w:color w:val="000000" w:themeColor="text1"/>
        </w:rPr>
        <w:t xml:space="preserve"> потребовать от </w:t>
      </w:r>
      <w:r w:rsidR="00107AA9">
        <w:rPr>
          <w:rFonts w:ascii="Times New Roman" w:eastAsia="Times New Roman" w:hAnsi="Times New Roman" w:cs="Times New Roman"/>
          <w:color w:val="000000" w:themeColor="text1"/>
        </w:rPr>
        <w:t>Исполнителя уплаты</w:t>
      </w:r>
      <w:r>
        <w:rPr>
          <w:rFonts w:ascii="Times New Roman" w:eastAsia="Times New Roman" w:hAnsi="Times New Roman" w:cs="Times New Roman"/>
          <w:color w:val="000000" w:themeColor="text1"/>
        </w:rPr>
        <w:t xml:space="preserve"> неустойки в виде пени в размере 0,1 (одна десятая) % от общей цены настоящего </w:t>
      </w:r>
      <w:r w:rsidR="00107AA9">
        <w:rPr>
          <w:rFonts w:ascii="Times New Roman" w:eastAsia="Times New Roman" w:hAnsi="Times New Roman" w:cs="Times New Roman"/>
          <w:color w:val="000000" w:themeColor="text1"/>
        </w:rPr>
        <w:t>Договора за</w:t>
      </w:r>
      <w:r>
        <w:rPr>
          <w:rFonts w:ascii="Times New Roman" w:eastAsia="Times New Roman" w:hAnsi="Times New Roman" w:cs="Times New Roman"/>
          <w:color w:val="000000" w:themeColor="text1"/>
        </w:rPr>
        <w:t xml:space="preserve"> каждый день просрочки.</w:t>
      </w:r>
    </w:p>
    <w:p w14:paraId="4436F5C6"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w:t>
      </w:r>
      <w:proofErr w:type="gramStart"/>
      <w:r>
        <w:rPr>
          <w:rFonts w:ascii="Times New Roman" w:eastAsia="Times New Roman" w:hAnsi="Times New Roman" w:cs="Times New Roman"/>
          <w:color w:val="000000" w:themeColor="text1"/>
        </w:rPr>
        <w:t>Договора  за</w:t>
      </w:r>
      <w:proofErr w:type="gramEnd"/>
      <w:r>
        <w:rPr>
          <w:rFonts w:ascii="Times New Roman" w:eastAsia="Times New Roman" w:hAnsi="Times New Roman" w:cs="Times New Roman"/>
          <w:color w:val="000000" w:themeColor="text1"/>
        </w:rPr>
        <w:t xml:space="preserve"> каждый день просрочки.</w:t>
      </w:r>
    </w:p>
    <w:p w14:paraId="0B7F9755"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w:t>
      </w:r>
      <w:proofErr w:type="gramStart"/>
      <w:r>
        <w:rPr>
          <w:rFonts w:ascii="Times New Roman" w:eastAsia="Times New Roman" w:hAnsi="Times New Roman" w:cs="Times New Roman"/>
          <w:color w:val="000000" w:themeColor="text1"/>
        </w:rPr>
        <w:t>Исполнитель  уплачивает</w:t>
      </w:r>
      <w:proofErr w:type="gramEnd"/>
      <w:r>
        <w:rPr>
          <w:rFonts w:ascii="Times New Roman" w:eastAsia="Times New Roman" w:hAnsi="Times New Roman" w:cs="Times New Roman"/>
          <w:color w:val="000000" w:themeColor="text1"/>
        </w:rPr>
        <w:t xml:space="preserve"> Заказчику неустойку в виде пени в размере 0,3 (три десятых)% от размера указанных расходов за каждый день просрочки.</w:t>
      </w:r>
    </w:p>
    <w:p w14:paraId="38DD48A8"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1C393864"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w:t>
      </w:r>
      <w:r w:rsidR="00107AA9">
        <w:rPr>
          <w:rFonts w:ascii="Times New Roman" w:eastAsia="Times New Roman" w:hAnsi="Times New Roman" w:cs="Times New Roman"/>
          <w:color w:val="000000" w:themeColor="text1"/>
        </w:rPr>
        <w:t>подтвержденные убытки</w:t>
      </w:r>
      <w:r>
        <w:rPr>
          <w:rFonts w:ascii="Times New Roman" w:eastAsia="Times New Roman" w:hAnsi="Times New Roman" w:cs="Times New Roman"/>
          <w:color w:val="000000" w:themeColor="text1"/>
        </w:rPr>
        <w:t>.</w:t>
      </w:r>
    </w:p>
    <w:p w14:paraId="5A350242"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Кроме этого, в случае </w:t>
      </w:r>
      <w:proofErr w:type="gramStart"/>
      <w:r>
        <w:rPr>
          <w:rFonts w:ascii="Times New Roman" w:eastAsia="Times New Roman" w:hAnsi="Times New Roman" w:cs="Times New Roman"/>
          <w:color w:val="000000" w:themeColor="text1"/>
        </w:rPr>
        <w:t>несоблюдения  работником</w:t>
      </w:r>
      <w:proofErr w:type="gramEnd"/>
      <w:r>
        <w:rPr>
          <w:rFonts w:ascii="Times New Roman" w:eastAsia="Times New Roman" w:hAnsi="Times New Roman" w:cs="Times New Roman"/>
          <w:color w:val="000000" w:themeColor="text1"/>
        </w:rPr>
        <w:t xml:space="preserve">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3EA48514" w14:textId="77777777" w:rsidR="009A3E43" w:rsidRPr="00534F04" w:rsidRDefault="00A23B88" w:rsidP="002456A9">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 xml:space="preserve">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w:t>
      </w:r>
      <w:proofErr w:type="spellStart"/>
      <w:r>
        <w:rPr>
          <w:rFonts w:ascii="Times New Roman" w:eastAsia="Times New Roman" w:hAnsi="Times New Roman" w:cs="Times New Roman"/>
          <w:color w:val="000000" w:themeColor="text1"/>
        </w:rPr>
        <w:t>непредоставленный</w:t>
      </w:r>
      <w:proofErr w:type="spellEnd"/>
      <w:r>
        <w:rPr>
          <w:rFonts w:ascii="Times New Roman" w:eastAsia="Times New Roman" w:hAnsi="Times New Roman" w:cs="Times New Roman"/>
          <w:color w:val="000000" w:themeColor="text1"/>
        </w:rPr>
        <w:t xml:space="preserve"> документ.</w:t>
      </w:r>
    </w:p>
    <w:p w14:paraId="489227B5" w14:textId="77777777" w:rsidR="009A3E43" w:rsidRPr="00534F04"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2A0A239F" w14:textId="77777777" w:rsidR="009A3E43" w:rsidRDefault="00A23B8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2054E92" w14:textId="77777777" w:rsidR="00107AA9" w:rsidRDefault="00107AA9"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00A41FA5" w14:textId="77777777" w:rsidR="009A3E43" w:rsidRPr="00534F04" w:rsidRDefault="009A3E43"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335E9FEF"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502A66F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5BE1B72" w14:textId="77777777" w:rsidR="00DD4AF2" w:rsidRDefault="00A23B88" w:rsidP="00DD4AF2">
      <w:pPr>
        <w:pBdr>
          <w:top w:val="nil"/>
          <w:left w:val="nil"/>
          <w:bottom w:val="nil"/>
          <w:right w:val="nil"/>
          <w:between w:val="nil"/>
        </w:pBdr>
        <w:tabs>
          <w:tab w:val="left" w:pos="22680"/>
        </w:tabs>
        <w:jc w:val="both"/>
        <w:rPr>
          <w:color w:val="000000"/>
        </w:rPr>
      </w:pPr>
      <w:r>
        <w:rPr>
          <w:rFonts w:eastAsia="Times New Roman"/>
          <w:b/>
          <w:color w:val="000000" w:themeColor="text1"/>
        </w:rPr>
        <w:tab/>
        <w:t xml:space="preserve">                   </w:t>
      </w:r>
      <w:r>
        <w:rPr>
          <w:rFonts w:eastAsia="Times New Roman"/>
          <w:color w:val="000000" w:themeColor="text1"/>
        </w:rPr>
        <w:t xml:space="preserve">6.1. </w:t>
      </w: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92F9544" w14:textId="77777777" w:rsidR="00D768C3" w:rsidRDefault="00A23B88" w:rsidP="00DD4AF2">
      <w:pPr>
        <w:pBdr>
          <w:top w:val="nil"/>
          <w:left w:val="nil"/>
          <w:bottom w:val="nil"/>
          <w:right w:val="nil"/>
          <w:between w:val="nil"/>
        </w:pBdr>
        <w:tabs>
          <w:tab w:val="left" w:pos="22680"/>
        </w:tabs>
        <w:jc w:val="both"/>
        <w:rPr>
          <w:color w:val="000000"/>
        </w:rPr>
      </w:pPr>
      <w:r>
        <w:rPr>
          <w:rFonts w:eastAsia="Times New Roman"/>
          <w:color w:val="000000" w:themeColor="text1"/>
        </w:rPr>
        <w:lastRenderedPageBreak/>
        <w:t xml:space="preserve">            6.2. </w:t>
      </w: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7E3C06" w14:textId="77777777" w:rsidR="00D768C3" w:rsidRDefault="00A23B88" w:rsidP="00D768C3">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  6.3.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D1A8B7" w14:textId="77777777" w:rsidR="00D768C3" w:rsidRDefault="00A23B88" w:rsidP="00D768C3">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6.4. </w:t>
      </w: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F16D79">
        <w:rPr>
          <w:color w:val="000000"/>
        </w:rPr>
        <w:t>.</w:t>
      </w:r>
    </w:p>
    <w:p w14:paraId="00425BF6" w14:textId="77777777" w:rsidR="009A3E43" w:rsidRDefault="009A3E43" w:rsidP="00D768C3">
      <w:pPr>
        <w:pStyle w:val="LO-normal"/>
        <w:tabs>
          <w:tab w:val="left" w:pos="142"/>
        </w:tabs>
        <w:ind w:firstLine="567"/>
        <w:jc w:val="both"/>
        <w:rPr>
          <w:rFonts w:ascii="Times New Roman" w:eastAsia="Times New Roman" w:hAnsi="Times New Roman" w:cs="Times New Roman"/>
          <w:color w:val="000000" w:themeColor="text1"/>
        </w:rPr>
      </w:pPr>
    </w:p>
    <w:p w14:paraId="0CCE99ED" w14:textId="77777777" w:rsidR="004A460B"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6CF3DD5B" w14:textId="77777777" w:rsidR="004A460B" w:rsidRPr="00534F04"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627FE67B"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 Разрешение споров</w:t>
      </w:r>
    </w:p>
    <w:p w14:paraId="5FB9E61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9BD8973" w14:textId="77777777" w:rsidR="00BC58A6" w:rsidRDefault="00A23B88" w:rsidP="00BC58A6">
      <w:pPr>
        <w:pBdr>
          <w:top w:val="nil"/>
          <w:left w:val="nil"/>
          <w:bottom w:val="nil"/>
          <w:right w:val="nil"/>
          <w:between w:val="nil"/>
        </w:pBdr>
        <w:tabs>
          <w:tab w:val="left" w:pos="22680"/>
        </w:tabs>
        <w:ind w:firstLine="709"/>
        <w:jc w:val="both"/>
      </w:pPr>
      <w:r>
        <w:rPr>
          <w:sz w:val="23"/>
          <w:szCs w:val="23"/>
        </w:rPr>
        <w:t>7</w:t>
      </w:r>
      <w:r w:rsidRPr="00AB2B9D">
        <w:rPr>
          <w:sz w:val="23"/>
          <w:szCs w:val="23"/>
        </w:rPr>
        <w:t xml:space="preserve">.1. </w:t>
      </w:r>
      <w:r w:rsidRPr="00B228E7">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w:t>
      </w:r>
    </w:p>
    <w:p w14:paraId="774EF357" w14:textId="77777777" w:rsidR="00BC58A6" w:rsidRDefault="00A23B88" w:rsidP="00BC58A6">
      <w:pPr>
        <w:pBdr>
          <w:top w:val="nil"/>
          <w:left w:val="nil"/>
          <w:bottom w:val="nil"/>
          <w:right w:val="nil"/>
          <w:between w:val="nil"/>
        </w:pBdr>
        <w:tabs>
          <w:tab w:val="left" w:pos="22680"/>
        </w:tabs>
        <w:ind w:firstLine="709"/>
        <w:jc w:val="both"/>
      </w:pPr>
      <w:r w:rsidRPr="00B228E7">
        <w:t xml:space="preserve"> </w:t>
      </w:r>
      <w:r>
        <w:t>7</w:t>
      </w:r>
      <w:r w:rsidRPr="00B228E7">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ADA4678" w14:textId="77777777" w:rsidR="00BC58A6" w:rsidRDefault="00A23B88" w:rsidP="00BC58A6">
      <w:pPr>
        <w:pBdr>
          <w:top w:val="nil"/>
          <w:left w:val="nil"/>
          <w:bottom w:val="nil"/>
          <w:right w:val="nil"/>
          <w:between w:val="nil"/>
        </w:pBdr>
        <w:tabs>
          <w:tab w:val="left" w:pos="22680"/>
        </w:tabs>
        <w:ind w:firstLine="709"/>
        <w:jc w:val="both"/>
      </w:pPr>
      <w:r>
        <w:t>7</w:t>
      </w:r>
      <w:r w:rsidRPr="00B228E7">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12CE38CC" w14:textId="77777777" w:rsidR="00BC58A6" w:rsidRDefault="00A23B88" w:rsidP="00BC58A6">
      <w:pPr>
        <w:pBdr>
          <w:top w:val="nil"/>
          <w:left w:val="nil"/>
          <w:bottom w:val="nil"/>
          <w:right w:val="nil"/>
          <w:between w:val="nil"/>
        </w:pBdr>
        <w:tabs>
          <w:tab w:val="left" w:pos="22680"/>
        </w:tabs>
        <w:ind w:firstLine="709"/>
        <w:jc w:val="both"/>
      </w:pPr>
      <w:r>
        <w:t>7</w:t>
      </w:r>
      <w:r w:rsidRPr="00B228E7">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C659D5D" w14:textId="77777777" w:rsidR="00BC58A6" w:rsidRDefault="00A23B88" w:rsidP="00BC58A6">
      <w:pPr>
        <w:pBdr>
          <w:top w:val="nil"/>
          <w:left w:val="nil"/>
          <w:bottom w:val="nil"/>
          <w:right w:val="nil"/>
          <w:between w:val="nil"/>
        </w:pBdr>
        <w:tabs>
          <w:tab w:val="left" w:pos="22680"/>
        </w:tabs>
        <w:ind w:firstLine="709"/>
        <w:jc w:val="both"/>
      </w:pPr>
      <w:r w:rsidRPr="00B228E7">
        <w:t xml:space="preserve">для Покупателя </w:t>
      </w:r>
      <w:r>
        <w:t>_____________________</w:t>
      </w:r>
    </w:p>
    <w:p w14:paraId="3152B58E" w14:textId="77777777" w:rsidR="00BC58A6" w:rsidRDefault="00A23B88" w:rsidP="00BC58A6">
      <w:pPr>
        <w:pBdr>
          <w:top w:val="nil"/>
          <w:left w:val="nil"/>
          <w:bottom w:val="nil"/>
          <w:right w:val="nil"/>
          <w:between w:val="nil"/>
        </w:pBdr>
        <w:tabs>
          <w:tab w:val="left" w:pos="22680"/>
        </w:tabs>
        <w:ind w:firstLine="709"/>
        <w:jc w:val="both"/>
      </w:pPr>
      <w:r w:rsidRPr="00B228E7">
        <w:t xml:space="preserve">для Поставщика _____________________. </w:t>
      </w:r>
    </w:p>
    <w:p w14:paraId="4D0BC7FA" w14:textId="77777777" w:rsidR="00BC58A6" w:rsidRDefault="00A23B88" w:rsidP="00BC58A6">
      <w:pPr>
        <w:pBdr>
          <w:top w:val="nil"/>
          <w:left w:val="nil"/>
          <w:bottom w:val="nil"/>
          <w:right w:val="nil"/>
          <w:between w:val="nil"/>
        </w:pBdr>
        <w:tabs>
          <w:tab w:val="left" w:pos="22680"/>
        </w:tabs>
        <w:ind w:firstLine="709"/>
        <w:jc w:val="both"/>
      </w:pPr>
      <w:r>
        <w:t>7</w:t>
      </w:r>
      <w:r w:rsidRPr="00B228E7">
        <w:t>.3.2. В случае предъявления претензии в электронном виде посредством электронной почты:</w:t>
      </w:r>
    </w:p>
    <w:p w14:paraId="58038EEC" w14:textId="77777777" w:rsidR="00BC58A6" w:rsidRDefault="00A23B88" w:rsidP="00BC58A6">
      <w:pPr>
        <w:pBdr>
          <w:top w:val="nil"/>
          <w:left w:val="nil"/>
          <w:bottom w:val="nil"/>
          <w:right w:val="nil"/>
          <w:between w:val="nil"/>
        </w:pBdr>
        <w:tabs>
          <w:tab w:val="left" w:pos="22680"/>
        </w:tabs>
        <w:ind w:firstLine="709"/>
        <w:jc w:val="both"/>
      </w:pPr>
      <w:r w:rsidRPr="00B228E7">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t>7</w:t>
      </w:r>
      <w:r w:rsidRPr="00B228E7">
        <w:t>.3.1 настоящего Договора.</w:t>
      </w:r>
    </w:p>
    <w:p w14:paraId="1B8ECA0E" w14:textId="77777777" w:rsidR="00BC58A6" w:rsidRDefault="00A23B88" w:rsidP="00BC58A6">
      <w:pPr>
        <w:pBdr>
          <w:top w:val="nil"/>
          <w:left w:val="nil"/>
          <w:bottom w:val="nil"/>
          <w:right w:val="nil"/>
          <w:between w:val="nil"/>
        </w:pBdr>
        <w:tabs>
          <w:tab w:val="left" w:pos="22680"/>
        </w:tabs>
        <w:ind w:firstLine="709"/>
        <w:jc w:val="both"/>
      </w:pPr>
      <w:r w:rsidRPr="00B228E7">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FEA3827" w14:textId="77777777" w:rsidR="00BC58A6" w:rsidRDefault="00A23B88" w:rsidP="00BC58A6">
      <w:pPr>
        <w:pBdr>
          <w:top w:val="nil"/>
          <w:left w:val="nil"/>
          <w:bottom w:val="nil"/>
          <w:right w:val="nil"/>
          <w:between w:val="nil"/>
        </w:pBdr>
        <w:tabs>
          <w:tab w:val="left" w:pos="22680"/>
        </w:tabs>
        <w:ind w:firstLine="709"/>
        <w:jc w:val="both"/>
      </w:pPr>
      <w:r w:rsidRPr="00B228E7">
        <w:t xml:space="preserve">В случае </w:t>
      </w:r>
      <w:proofErr w:type="spellStart"/>
      <w:r w:rsidRPr="00B228E7">
        <w:t>неуведомления</w:t>
      </w:r>
      <w:proofErr w:type="spellEnd"/>
      <w:r w:rsidRPr="00B228E7">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7790B6E" w14:textId="77777777" w:rsidR="00BC58A6" w:rsidRDefault="00A23B88" w:rsidP="00BC58A6">
      <w:pPr>
        <w:pBdr>
          <w:top w:val="nil"/>
          <w:left w:val="nil"/>
          <w:bottom w:val="nil"/>
          <w:right w:val="nil"/>
          <w:between w:val="nil"/>
        </w:pBdr>
        <w:tabs>
          <w:tab w:val="left" w:pos="22680"/>
        </w:tabs>
        <w:ind w:firstLine="709"/>
        <w:jc w:val="both"/>
      </w:pPr>
      <w:r w:rsidRPr="00B228E7">
        <w:t>б) датой направления претензии считается дата отправления сообщения(</w:t>
      </w:r>
      <w:proofErr w:type="spellStart"/>
      <w:r w:rsidRPr="00B228E7">
        <w:t>ий</w:t>
      </w:r>
      <w:proofErr w:type="spellEnd"/>
      <w:r w:rsidRPr="00B228E7">
        <w:t>) с вложенными файлами претензии и приложений к ней;</w:t>
      </w:r>
    </w:p>
    <w:p w14:paraId="29B85DF1" w14:textId="77777777" w:rsidR="00BC58A6" w:rsidRPr="00B228E7" w:rsidRDefault="00A23B88" w:rsidP="00BC58A6">
      <w:pPr>
        <w:pBdr>
          <w:top w:val="nil"/>
          <w:left w:val="nil"/>
          <w:bottom w:val="nil"/>
          <w:right w:val="nil"/>
          <w:between w:val="nil"/>
        </w:pBdr>
        <w:tabs>
          <w:tab w:val="left" w:pos="22680"/>
        </w:tabs>
        <w:ind w:firstLine="709"/>
        <w:jc w:val="both"/>
      </w:pPr>
      <w:r w:rsidRPr="00B228E7">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0F8BE5E" w14:textId="77777777" w:rsidR="00BC58A6" w:rsidRPr="00B228E7" w:rsidRDefault="00A23B88" w:rsidP="00BC58A6">
      <w:pPr>
        <w:keepNext/>
        <w:keepLines/>
        <w:autoSpaceDE w:val="0"/>
        <w:autoSpaceDN w:val="0"/>
        <w:adjustRightInd w:val="0"/>
        <w:ind w:firstLine="567"/>
        <w:jc w:val="both"/>
      </w:pPr>
      <w:r w:rsidRPr="00B228E7">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1ABF17F" w14:textId="77777777" w:rsidR="00BC58A6" w:rsidRPr="00B228E7" w:rsidRDefault="00A23B88" w:rsidP="00BC58A6">
      <w:pPr>
        <w:keepNext/>
        <w:keepLines/>
        <w:autoSpaceDE w:val="0"/>
        <w:autoSpaceDN w:val="0"/>
        <w:adjustRightInd w:val="0"/>
        <w:ind w:firstLine="567"/>
        <w:jc w:val="both"/>
      </w:pPr>
      <w:r w:rsidRPr="00B228E7">
        <w:t xml:space="preserve">д) в случае возникновения сомнений в подлинности представленных документов, </w:t>
      </w:r>
      <w:proofErr w:type="spellStart"/>
      <w:r w:rsidRPr="00B228E7">
        <w:t>нечитаемости</w:t>
      </w:r>
      <w:proofErr w:type="spellEnd"/>
      <w:r w:rsidRPr="00B228E7">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C5C4458" w14:textId="77777777" w:rsidR="00BC58A6" w:rsidRPr="00B228E7" w:rsidRDefault="00A23B88" w:rsidP="00BC58A6">
      <w:pPr>
        <w:keepNext/>
        <w:keepLines/>
        <w:autoSpaceDE w:val="0"/>
        <w:autoSpaceDN w:val="0"/>
        <w:adjustRightInd w:val="0"/>
        <w:ind w:firstLine="567"/>
        <w:jc w:val="both"/>
      </w:pPr>
      <w:r w:rsidRPr="00B228E7">
        <w:t>е) во всех случаях Стороны сохраняют подлинные документы до разрешения спора.</w:t>
      </w:r>
    </w:p>
    <w:p w14:paraId="3AB6A815" w14:textId="77777777" w:rsidR="00BC58A6" w:rsidRPr="00B228E7" w:rsidRDefault="00A23B88" w:rsidP="00BC58A6">
      <w:pPr>
        <w:keepNext/>
        <w:keepLines/>
        <w:autoSpaceDE w:val="0"/>
        <w:autoSpaceDN w:val="0"/>
        <w:adjustRightInd w:val="0"/>
        <w:ind w:firstLine="567"/>
        <w:jc w:val="both"/>
      </w:pPr>
      <w:r>
        <w:t>7</w:t>
      </w:r>
      <w:r w:rsidRPr="00B228E7">
        <w:t>.3.3. Ответ на претензию, как правило, направляется в порядке, аналогичном порядку предъявления претензии.</w:t>
      </w:r>
    </w:p>
    <w:p w14:paraId="0C5AFC62" w14:textId="77777777" w:rsidR="00BC58A6" w:rsidRPr="00B228E7" w:rsidRDefault="00A23B88" w:rsidP="00BC58A6">
      <w:pPr>
        <w:keepNext/>
        <w:keepLines/>
        <w:autoSpaceDE w:val="0"/>
        <w:autoSpaceDN w:val="0"/>
        <w:adjustRightInd w:val="0"/>
        <w:ind w:firstLine="567"/>
        <w:jc w:val="both"/>
      </w:pPr>
      <w:r w:rsidRPr="00B228E7">
        <w:t xml:space="preserve">К ответу на претензию, направляемому по электронной почте, применяются все положения о предъявлении претензии, изложенные в п. </w:t>
      </w:r>
      <w:r>
        <w:t>7</w:t>
      </w:r>
      <w:r w:rsidRPr="00B228E7">
        <w:t>.3.2 настоящего Договора, по аналогии.</w:t>
      </w:r>
    </w:p>
    <w:p w14:paraId="1990EB69" w14:textId="77777777" w:rsidR="00BC58A6" w:rsidRPr="00B228E7" w:rsidRDefault="00A23B88" w:rsidP="00BC58A6">
      <w:pPr>
        <w:keepNext/>
        <w:keepLines/>
        <w:autoSpaceDE w:val="0"/>
        <w:autoSpaceDN w:val="0"/>
        <w:adjustRightInd w:val="0"/>
        <w:ind w:firstLine="567"/>
        <w:jc w:val="both"/>
      </w:pPr>
      <w:r>
        <w:t>7</w:t>
      </w:r>
      <w:r w:rsidRPr="00B228E7">
        <w:t xml:space="preserve">.4. В случае, если споры не урегулированы Сторонами с   помощью   переговоров </w:t>
      </w:r>
      <w:proofErr w:type="gramStart"/>
      <w:r w:rsidRPr="00B228E7">
        <w:t>и  в</w:t>
      </w:r>
      <w:proofErr w:type="gramEnd"/>
      <w:r w:rsidRPr="00B228E7">
        <w:t xml:space="preserve">  претензионном  порядке, то они передаются заинтересованной Стороной в Арбитражный суд </w:t>
      </w:r>
      <w:r w:rsidR="005751FB">
        <w:t>Новосибирской области.</w:t>
      </w:r>
      <w:r w:rsidRPr="00B228E7">
        <w:t xml:space="preserve">    </w:t>
      </w:r>
    </w:p>
    <w:p w14:paraId="67A3CA46"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1193C2F0"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8. Порядок внесения </w:t>
      </w:r>
      <w:r w:rsidR="00107AA9">
        <w:rPr>
          <w:rFonts w:ascii="Times New Roman" w:eastAsia="Times New Roman" w:hAnsi="Times New Roman" w:cs="Times New Roman"/>
          <w:b/>
          <w:color w:val="000000" w:themeColor="text1"/>
        </w:rPr>
        <w:t>изменений, дополнений</w:t>
      </w:r>
      <w:r>
        <w:rPr>
          <w:rFonts w:ascii="Times New Roman" w:eastAsia="Times New Roman" w:hAnsi="Times New Roman" w:cs="Times New Roman"/>
          <w:b/>
          <w:color w:val="000000" w:themeColor="text1"/>
        </w:rPr>
        <w:t xml:space="preserve"> в Договор и его расторжения</w:t>
      </w:r>
    </w:p>
    <w:p w14:paraId="6CAA2D0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78F50F2"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30212C4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3AB9960"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6927B098"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32AEA451"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70E27CE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w:t>
      </w:r>
      <w:r w:rsidR="00C63A53">
        <w:rPr>
          <w:rFonts w:ascii="Times New Roman" w:eastAsia="Times New Roman" w:hAnsi="Times New Roman" w:cs="Times New Roman"/>
          <w:color w:val="000000" w:themeColor="text1"/>
        </w:rPr>
        <w:t>с даты,</w:t>
      </w:r>
      <w:r>
        <w:rPr>
          <w:rFonts w:ascii="Times New Roman" w:eastAsia="Times New Roman" w:hAnsi="Times New Roman" w:cs="Times New Roman"/>
          <w:color w:val="000000" w:themeColor="text1"/>
        </w:rPr>
        <w:t xml:space="preserve"> указанной в уведомлении Заказчика.</w:t>
      </w:r>
    </w:p>
    <w:p w14:paraId="3BDDD28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47E34D2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7613BA8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6DE742A0"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w:t>
      </w:r>
      <w:r>
        <w:rPr>
          <w:rFonts w:ascii="Times New Roman" w:eastAsia="Times New Roman" w:hAnsi="Times New Roman" w:cs="Times New Roman"/>
          <w:color w:val="000000" w:themeColor="text1"/>
        </w:rPr>
        <w:lastRenderedPageBreak/>
        <w:t>использования факса и электронной почты - с момента подтверждения его получения в аналогичной форме.</w:t>
      </w:r>
    </w:p>
    <w:p w14:paraId="5BF3EAE3"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3786DC8F" w14:textId="77777777" w:rsidR="0004551F" w:rsidRPr="00534F04" w:rsidRDefault="0004551F" w:rsidP="002456A9">
      <w:pPr>
        <w:pStyle w:val="LO-normal"/>
        <w:tabs>
          <w:tab w:val="left" w:pos="142"/>
        </w:tabs>
        <w:ind w:firstLine="567"/>
        <w:jc w:val="both"/>
        <w:rPr>
          <w:rFonts w:ascii="Times New Roman" w:eastAsia="Times New Roman" w:hAnsi="Times New Roman" w:cs="Times New Roman"/>
          <w:color w:val="000000" w:themeColor="text1"/>
        </w:rPr>
      </w:pPr>
    </w:p>
    <w:p w14:paraId="4BC82879"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58C5919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E6EE2FD"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6F06BFE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70FDD3E4"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54B6C824" w14:textId="77777777" w:rsidR="00181E31" w:rsidRPr="00534F04" w:rsidRDefault="00A23B88" w:rsidP="00181E3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0328DFBA" w14:textId="77777777" w:rsidR="00181E31" w:rsidRPr="00534F04" w:rsidRDefault="00181E31" w:rsidP="00181E31">
      <w:pPr>
        <w:pStyle w:val="LO-normal"/>
        <w:tabs>
          <w:tab w:val="left" w:pos="142"/>
        </w:tabs>
        <w:ind w:firstLine="567"/>
        <w:jc w:val="center"/>
        <w:rPr>
          <w:rFonts w:ascii="Times New Roman" w:eastAsia="Times New Roman" w:hAnsi="Times New Roman" w:cs="Times New Roman"/>
          <w:b/>
          <w:color w:val="000000" w:themeColor="text1"/>
        </w:rPr>
      </w:pPr>
    </w:p>
    <w:p w14:paraId="521BA375" w14:textId="77777777" w:rsidR="00181E31" w:rsidRPr="00BD4F05" w:rsidRDefault="00A23B88" w:rsidP="00181E31">
      <w:pPr>
        <w:pStyle w:val="1ff2"/>
        <w:ind w:firstLine="709"/>
        <w:jc w:val="both"/>
        <w:rPr>
          <w:i w:val="0"/>
          <w:sz w:val="23"/>
          <w:szCs w:val="23"/>
        </w:rPr>
      </w:pPr>
      <w:r>
        <w:rPr>
          <w:i w:val="0"/>
          <w:sz w:val="23"/>
          <w:szCs w:val="23"/>
        </w:rPr>
        <w:t>10</w:t>
      </w:r>
      <w:r w:rsidRPr="00BD4F05">
        <w:rPr>
          <w:i w:val="0"/>
          <w:sz w:val="23"/>
          <w:szCs w:val="23"/>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95AA4E3"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57459B9"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BA3166E"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AA03622"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w:t>
      </w:r>
      <w:r w:rsidRPr="00BD4F05">
        <w:rPr>
          <w:i w:val="0"/>
          <w:sz w:val="23"/>
          <w:szCs w:val="23"/>
        </w:rPr>
        <w:lastRenderedPageBreak/>
        <w:t xml:space="preserve">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F49645C"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D9BE520"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B1F64F"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.6.2. если в результате нарушения другой Стороной антикоррупционных требований Стороне причинены убытки;</w:t>
      </w:r>
    </w:p>
    <w:p w14:paraId="26430DF1"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57A96D6"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AF98A19"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233D2BF" w14:textId="77777777" w:rsidR="00181E31" w:rsidRPr="00BD4F05" w:rsidRDefault="00A23B88" w:rsidP="00181E31">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928D85B" w14:textId="77777777" w:rsidR="00181E31" w:rsidRPr="00BD4F05" w:rsidRDefault="00A23B88" w:rsidP="00181E31">
      <w:pPr>
        <w:pStyle w:val="1ff2"/>
        <w:ind w:firstLine="709"/>
        <w:jc w:val="both"/>
        <w:rPr>
          <w:i w:val="0"/>
          <w:sz w:val="23"/>
          <w:szCs w:val="23"/>
        </w:rPr>
      </w:pPr>
      <w:r w:rsidRPr="00BD4F05">
        <w:rPr>
          <w:i w:val="0"/>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1F00F546" w14:textId="77777777" w:rsidR="00181E31" w:rsidRPr="008C3713" w:rsidRDefault="00181E31" w:rsidP="00181E31">
      <w:pPr>
        <w:pStyle w:val="x1"/>
        <w:shd w:val="clear" w:color="auto" w:fill="FFFFFF"/>
        <w:spacing w:before="0" w:beforeAutospacing="0" w:after="0" w:afterAutospacing="0"/>
        <w:ind w:firstLine="709"/>
        <w:jc w:val="both"/>
        <w:rPr>
          <w:color w:val="000000"/>
        </w:rPr>
      </w:pPr>
    </w:p>
    <w:p w14:paraId="02CE4C95" w14:textId="77777777" w:rsidR="00B61B7E" w:rsidRPr="00534F04" w:rsidRDefault="00B61B7E" w:rsidP="002456A9">
      <w:pPr>
        <w:pStyle w:val="LO-normal"/>
        <w:tabs>
          <w:tab w:val="left" w:pos="142"/>
        </w:tabs>
        <w:ind w:firstLine="567"/>
        <w:rPr>
          <w:rFonts w:ascii="Times New Roman" w:eastAsia="Times New Roman" w:hAnsi="Times New Roman" w:cs="Times New Roman"/>
          <w:b/>
          <w:color w:val="000000" w:themeColor="text1"/>
        </w:rPr>
      </w:pPr>
    </w:p>
    <w:p w14:paraId="3F5CB4EA"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6295451B" w14:textId="77777777" w:rsidR="009A3E43"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13891452" w14:textId="77777777" w:rsidR="00CA6848" w:rsidRPr="00534F04" w:rsidRDefault="00CA6848" w:rsidP="002456A9">
      <w:pPr>
        <w:pStyle w:val="LO-normal"/>
        <w:tabs>
          <w:tab w:val="left" w:pos="142"/>
        </w:tabs>
        <w:ind w:firstLine="567"/>
        <w:jc w:val="center"/>
        <w:rPr>
          <w:rFonts w:ascii="Times New Roman" w:eastAsia="Times New Roman" w:hAnsi="Times New Roman" w:cs="Times New Roman"/>
          <w:b/>
          <w:color w:val="000000" w:themeColor="text1"/>
        </w:rPr>
      </w:pPr>
    </w:p>
    <w:p w14:paraId="0CDD5CC4" w14:textId="77777777" w:rsidR="009A3E43" w:rsidRPr="00534F04" w:rsidRDefault="00A23B88" w:rsidP="002456A9">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233C8FEA"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w:t>
      </w:r>
      <w:r w:rsidR="00107AA9">
        <w:rPr>
          <w:rFonts w:ascii="Times New Roman" w:eastAsia="Times New Roman" w:hAnsi="Times New Roman" w:cs="Times New Roman"/>
          <w:color w:val="000000" w:themeColor="text1"/>
        </w:rPr>
        <w:t>Исполнитель является</w:t>
      </w:r>
      <w:r>
        <w:rPr>
          <w:rFonts w:ascii="Times New Roman" w:eastAsia="Times New Roman" w:hAnsi="Times New Roman" w:cs="Times New Roman"/>
          <w:color w:val="000000" w:themeColor="text1"/>
        </w:rPr>
        <w:t xml:space="preserve"> надлежащим образом созданным юридическим лицом, действующим в соответствии с законодательством</w:t>
      </w:r>
      <w:r w:rsidR="00F93861">
        <w:rPr>
          <w:rFonts w:ascii="Times New Roman" w:eastAsia="Times New Roman" w:hAnsi="Times New Roman" w:cs="Times New Roman"/>
          <w:color w:val="000000" w:themeColor="text1"/>
        </w:rPr>
        <w:t xml:space="preserve"> Российской Федерации</w:t>
      </w:r>
      <w:r>
        <w:rPr>
          <w:rFonts w:ascii="Times New Roman" w:eastAsia="Times New Roman" w:hAnsi="Times New Roman" w:cs="Times New Roman"/>
          <w:color w:val="000000" w:themeColor="text1"/>
        </w:rPr>
        <w:t>;</w:t>
      </w:r>
    </w:p>
    <w:p w14:paraId="6569CD23"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6EF9C58"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514DB3A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2CF13B9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3D892093"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11.2. </w:t>
      </w:r>
      <w:r w:rsidR="00107AA9">
        <w:rPr>
          <w:rFonts w:ascii="Times New Roman" w:eastAsia="Times New Roman" w:hAnsi="Times New Roman" w:cs="Times New Roman"/>
          <w:color w:val="000000" w:themeColor="text1"/>
        </w:rPr>
        <w:t>Исполнитель присоединяется</w:t>
      </w:r>
      <w:r>
        <w:rPr>
          <w:rFonts w:ascii="Times New Roman" w:eastAsia="Times New Roman" w:hAnsi="Times New Roman" w:cs="Times New Roman"/>
          <w:color w:val="000000" w:themeColor="text1"/>
        </w:rPr>
        <w:t xml:space="preserve">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50B36AC3"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0E139FFF"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21EDB55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75334FB"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0E24619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12.2. В случае изменения у какой-либо из Сторон юридического </w:t>
      </w:r>
      <w:r w:rsidR="00107AA9">
        <w:rPr>
          <w:rFonts w:ascii="Times New Roman" w:eastAsia="Times New Roman" w:hAnsi="Times New Roman" w:cs="Times New Roman"/>
          <w:color w:val="000000" w:themeColor="text1"/>
        </w:rPr>
        <w:t>статуса, адреса</w:t>
      </w:r>
      <w:r>
        <w:rPr>
          <w:rFonts w:ascii="Times New Roman" w:eastAsia="Times New Roman" w:hAnsi="Times New Roman" w:cs="Times New Roman"/>
          <w:color w:val="000000" w:themeColor="text1"/>
        </w:rPr>
        <w:t xml:space="preserve"> и банковских реквизитов, она обязана в течение 5 (пяти) рабочих дней со дня возникновения изменений известить об этом другую Сторону.</w:t>
      </w:r>
    </w:p>
    <w:p w14:paraId="24C1BB79"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3741D8F7" w14:textId="77777777" w:rsidR="00771496" w:rsidRDefault="00A23B88" w:rsidP="002456A9">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w:t>
      </w:r>
      <w:r w:rsidR="00107AA9">
        <w:rPr>
          <w:rFonts w:ascii="Times New Roman" w:eastAsia="Times New Roman" w:hAnsi="Times New Roman" w:cs="Times New Roman"/>
          <w:color w:val="000000" w:themeColor="text1"/>
        </w:rPr>
        <w:t>Договора) по</w:t>
      </w:r>
      <w:r>
        <w:rPr>
          <w:rFonts w:ascii="Times New Roman" w:eastAsia="Times New Roman" w:hAnsi="Times New Roman" w:cs="Times New Roman"/>
          <w:color w:val="000000" w:themeColor="text1"/>
        </w:rPr>
        <w:t xml:space="preserve">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742D448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07AC1112"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12.6. Все вопросы, не предусмотренные настоящим Договором,</w:t>
      </w:r>
      <w:r w:rsidRPr="00107AA9">
        <w:rPr>
          <w:rFonts w:ascii="Times New Roman" w:eastAsia="Times New Roman" w:hAnsi="Times New Roman" w:cs="Times New Roman"/>
          <w:color w:val="auto"/>
        </w:rPr>
        <w:br/>
        <w:t>регулируются законодательством Российской Федерации.</w:t>
      </w:r>
    </w:p>
    <w:p w14:paraId="6F17A166"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12.7. Настоящий Договор составлен в двух экземплярах, имеющих</w:t>
      </w:r>
      <w:r w:rsidRPr="00107AA9">
        <w:rPr>
          <w:rFonts w:ascii="Times New Roman" w:eastAsia="Times New Roman" w:hAnsi="Times New Roman" w:cs="Times New Roman"/>
          <w:color w:val="auto"/>
        </w:rPr>
        <w:br/>
        <w:t>одинаковую силу, по одному для каждой из Сторон.</w:t>
      </w:r>
    </w:p>
    <w:p w14:paraId="7897B94B"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 К настоящему Договору прилагаются:</w:t>
      </w:r>
    </w:p>
    <w:p w14:paraId="6FAC5A2B"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12.8.1. Техническое задание (Приложение № 1);</w:t>
      </w:r>
    </w:p>
    <w:p w14:paraId="420C216D"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12.8.2. Требования к банковской гарантии (Приложение № 2);</w:t>
      </w:r>
    </w:p>
    <w:p w14:paraId="666B2B89"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w:t>
      </w:r>
      <w:r w:rsidR="00E967CF" w:rsidRPr="00107AA9">
        <w:rPr>
          <w:rFonts w:ascii="Times New Roman" w:eastAsia="Times New Roman" w:hAnsi="Times New Roman" w:cs="Times New Roman"/>
          <w:color w:val="auto"/>
        </w:rPr>
        <w:t>3. Перечень</w:t>
      </w:r>
      <w:r w:rsidRPr="00107AA9">
        <w:rPr>
          <w:rFonts w:ascii="Times New Roman" w:eastAsia="Times New Roman" w:hAnsi="Times New Roman" w:cs="Times New Roman"/>
          <w:color w:val="auto"/>
        </w:rPr>
        <w:t xml:space="preserve"> банков для банковской гарантии (Приложение № 3);</w:t>
      </w:r>
    </w:p>
    <w:p w14:paraId="387217E9" w14:textId="77777777" w:rsidR="009A3E43" w:rsidRPr="00107AA9" w:rsidRDefault="00A23B88" w:rsidP="002456A9">
      <w:pPr>
        <w:pStyle w:val="LO-normal"/>
        <w:tabs>
          <w:tab w:val="left" w:pos="142"/>
          <w:tab w:val="left" w:pos="284"/>
          <w:tab w:val="left" w:pos="1418"/>
        </w:tabs>
        <w:ind w:firstLine="567"/>
        <w:rPr>
          <w:rFonts w:ascii="Times New Roman" w:eastAsia="Times New Roman" w:hAnsi="Times New Roman" w:cs="Times New Roman"/>
          <w:color w:val="auto"/>
        </w:rPr>
      </w:pPr>
      <w:r w:rsidRPr="00107AA9">
        <w:rPr>
          <w:rFonts w:ascii="Times New Roman" w:eastAsia="Times New Roman" w:hAnsi="Times New Roman" w:cs="Times New Roman"/>
          <w:color w:val="auto"/>
        </w:rPr>
        <w:t>12.8.4. Адрес и платежные реквизиты Получателя (Приложение № 4);</w:t>
      </w:r>
    </w:p>
    <w:p w14:paraId="0C0C2A20" w14:textId="77777777" w:rsidR="009A3E43" w:rsidRPr="00107AA9" w:rsidRDefault="00A23B8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12.8.5. Налоговая оговорка (приложение № 5);</w:t>
      </w:r>
    </w:p>
    <w:p w14:paraId="49B8D75B" w14:textId="77777777" w:rsidR="009A3E43" w:rsidRPr="00107AA9" w:rsidRDefault="00A23B8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532A8DB5" w14:textId="77777777" w:rsidR="009A3E43" w:rsidRPr="00107AA9" w:rsidRDefault="00A23B8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12.8.7. Порядок электронного документооборота (приложение № 7);</w:t>
      </w:r>
    </w:p>
    <w:p w14:paraId="228B35D1" w14:textId="77777777" w:rsidR="009A3E43" w:rsidRPr="00107AA9" w:rsidRDefault="00A23B8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12.8.8. Перечень и формат электронных документов (приложение № 7а).</w:t>
      </w:r>
    </w:p>
    <w:p w14:paraId="519C5D54"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76B54783"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 Юридические адреса и платежные реквизиты Сторон</w:t>
      </w:r>
    </w:p>
    <w:p w14:paraId="2385714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794743" w14:paraId="43011632" w14:textId="77777777" w:rsidTr="009A3E43">
        <w:trPr>
          <w:trHeight w:val="6956"/>
        </w:trPr>
        <w:tc>
          <w:tcPr>
            <w:tcW w:w="4924" w:type="dxa"/>
            <w:shd w:val="clear" w:color="auto" w:fill="FFFFFF"/>
            <w:tcMar>
              <w:top w:w="0" w:type="dxa"/>
              <w:left w:w="108" w:type="dxa"/>
              <w:bottom w:w="0" w:type="dxa"/>
              <w:right w:w="108" w:type="dxa"/>
            </w:tcMar>
          </w:tcPr>
          <w:p w14:paraId="5157F1BC" w14:textId="77777777" w:rsidR="009A3E43" w:rsidRPr="00461E13" w:rsidRDefault="00A23B88" w:rsidP="002456A9">
            <w:pPr>
              <w:pStyle w:val="LO-normal"/>
              <w:widowControl w:val="0"/>
              <w:tabs>
                <w:tab w:val="left" w:pos="142"/>
              </w:tabs>
              <w:ind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lastRenderedPageBreak/>
              <w:t>Исполнитель:</w:t>
            </w:r>
          </w:p>
          <w:p w14:paraId="35E18892" w14:textId="77777777" w:rsidR="009A3E43" w:rsidRPr="00461E13" w:rsidRDefault="009A3E43" w:rsidP="002456A9">
            <w:pPr>
              <w:pStyle w:val="LO-normal"/>
              <w:tabs>
                <w:tab w:val="left" w:pos="142"/>
              </w:tabs>
              <w:rPr>
                <w:rFonts w:ascii="Times New Roman" w:eastAsia="Times New Roman" w:hAnsi="Times New Roman" w:cs="Times New Roman"/>
                <w:color w:val="000000" w:themeColor="text1"/>
              </w:rPr>
            </w:pPr>
          </w:p>
          <w:p w14:paraId="284129A0" w14:textId="77777777" w:rsidR="009A3E43" w:rsidRPr="00461E13" w:rsidRDefault="009A3E43" w:rsidP="002456A9">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66E697C5" w14:textId="77777777" w:rsidR="009A3E43" w:rsidRPr="00461E13" w:rsidRDefault="00A23B88" w:rsidP="002456A9">
            <w:pPr>
              <w:pStyle w:val="LO-normal"/>
              <w:tabs>
                <w:tab w:val="left" w:pos="142"/>
              </w:tabs>
              <w:ind w:right="317"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Заказчик</w:t>
            </w:r>
          </w:p>
          <w:p w14:paraId="375946B2" w14:textId="77777777" w:rsidR="009A3E43" w:rsidRPr="00461E13" w:rsidRDefault="00A23B88" w:rsidP="002456A9">
            <w:pPr>
              <w:pStyle w:val="LO-normal"/>
              <w:ind w:left="427" w:firstLine="709"/>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76F9E43E" w14:textId="77777777" w:rsidR="009A3E43" w:rsidRPr="00461E13" w:rsidRDefault="00A23B88" w:rsidP="002456A9">
            <w:pPr>
              <w:pStyle w:val="LO-normal"/>
              <w:ind w:left="427"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6BB60699" w14:textId="77777777" w:rsidR="009A3E43" w:rsidRPr="00461E13" w:rsidRDefault="00A23B88" w:rsidP="002456A9">
            <w:pPr>
              <w:pStyle w:val="LO-normal"/>
              <w:ind w:left="427"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ИНН   7708591995     КПП 997650001</w:t>
            </w:r>
          </w:p>
          <w:p w14:paraId="412800F6" w14:textId="77777777" w:rsidR="009A3E43" w:rsidRPr="00461E13" w:rsidRDefault="00A23B88" w:rsidP="002456A9">
            <w:pPr>
              <w:pStyle w:val="LO-normal"/>
              <w:widowControl w:val="0"/>
              <w:ind w:left="427" w:right="-159" w:firstLine="709"/>
              <w:rPr>
                <w:color w:val="000000" w:themeColor="text1"/>
              </w:rPr>
            </w:pPr>
            <w:r w:rsidRPr="00461E13">
              <w:rPr>
                <w:rFonts w:ascii="Times New Roman" w:eastAsia="Times New Roman" w:hAnsi="Times New Roman" w:cs="Times New Roman"/>
                <w:color w:val="000000" w:themeColor="text1"/>
              </w:rPr>
              <w:t xml:space="preserve">ОГРН   </w:t>
            </w:r>
            <w:r w:rsidRPr="00461E13">
              <w:rPr>
                <w:rFonts w:ascii="Times New Roman" w:eastAsia="Times New Roman" w:hAnsi="Times New Roman" w:cs="Times New Roman"/>
                <w:color w:val="000000" w:themeColor="text1"/>
                <w:shd w:val="clear" w:color="auto" w:fill="FFFFFF"/>
              </w:rPr>
              <w:t>1067746341024    ОКПО 94421386</w:t>
            </w:r>
          </w:p>
          <w:p w14:paraId="36B9AE11" w14:textId="77777777" w:rsidR="00A244DF" w:rsidRPr="00A244DF" w:rsidRDefault="00A23B88" w:rsidP="00A244DF">
            <w:pPr>
              <w:ind w:left="434"/>
              <w:jc w:val="both"/>
              <w:outlineLvl w:val="0"/>
              <w:rPr>
                <w:rFonts w:eastAsia="Times New Roman"/>
                <w:b/>
                <w:color w:val="000000" w:themeColor="text1"/>
              </w:rPr>
            </w:pPr>
            <w:bookmarkStart w:id="25" w:name="_Hlk127801884"/>
            <w:r w:rsidRPr="00A244DF">
              <w:rPr>
                <w:rFonts w:eastAsia="Times New Roman"/>
                <w:b/>
                <w:color w:val="000000" w:themeColor="text1"/>
              </w:rPr>
              <w:t>Филиал ПАО «ТрансКонтейнер» на Западно-Сибирской железной дороге</w:t>
            </w:r>
          </w:p>
          <w:bookmarkEnd w:id="25"/>
          <w:p w14:paraId="0C578DB5" w14:textId="77777777" w:rsidR="009A3E43" w:rsidRPr="00A244DF" w:rsidRDefault="009A3E43" w:rsidP="002456A9">
            <w:pPr>
              <w:pStyle w:val="LO-normal"/>
              <w:tabs>
                <w:tab w:val="left" w:pos="850"/>
              </w:tabs>
              <w:ind w:left="425" w:firstLine="709"/>
              <w:rPr>
                <w:rFonts w:ascii="Times New Roman" w:eastAsia="Times New Roman" w:hAnsi="Times New Roman" w:cs="Times New Roman"/>
                <w:color w:val="000000" w:themeColor="text1"/>
                <w:kern w:val="0"/>
                <w:lang w:eastAsia="ar-SA"/>
              </w:rPr>
            </w:pPr>
          </w:p>
          <w:p w14:paraId="15E40FD4" w14:textId="77777777" w:rsidR="005F1C84" w:rsidRPr="00A244DF" w:rsidRDefault="00A23B88" w:rsidP="005F1C84">
            <w:pPr>
              <w:ind w:left="434"/>
              <w:jc w:val="both"/>
              <w:outlineLvl w:val="0"/>
              <w:rPr>
                <w:rFonts w:eastAsia="Times New Roman"/>
                <w:color w:val="000000" w:themeColor="text1"/>
              </w:rPr>
            </w:pPr>
            <w:r w:rsidRPr="00461E13">
              <w:rPr>
                <w:rFonts w:eastAsia="Times New Roman"/>
                <w:color w:val="000000" w:themeColor="text1"/>
              </w:rPr>
              <w:t xml:space="preserve">Место нахождения филиала: Российская Федерация, </w:t>
            </w:r>
            <w:r w:rsidRPr="005F1C84">
              <w:rPr>
                <w:rFonts w:eastAsia="Times New Roman"/>
                <w:color w:val="000000" w:themeColor="text1"/>
              </w:rPr>
              <w:t>630001</w:t>
            </w:r>
            <w:r w:rsidRPr="00461E13">
              <w:rPr>
                <w:rFonts w:eastAsia="Times New Roman"/>
                <w:color w:val="000000" w:themeColor="text1"/>
              </w:rPr>
              <w:t xml:space="preserve">3, </w:t>
            </w:r>
            <w:r w:rsidRPr="00A244DF">
              <w:rPr>
                <w:rFonts w:eastAsia="Times New Roman"/>
                <w:color w:val="000000" w:themeColor="text1"/>
              </w:rPr>
              <w:t>г. Новосибирск, ул. Жуковского, д.102</w:t>
            </w:r>
          </w:p>
          <w:p w14:paraId="693FFEE5" w14:textId="77777777" w:rsidR="009A3E43" w:rsidRPr="00A244DF" w:rsidRDefault="00A23B88" w:rsidP="005F1C84">
            <w:pPr>
              <w:pStyle w:val="LO-normal"/>
              <w:tabs>
                <w:tab w:val="left" w:pos="850"/>
              </w:tabs>
              <w:ind w:left="425" w:firstLine="9"/>
              <w:rPr>
                <w:rFonts w:ascii="Times New Roman" w:eastAsia="Times New Roman" w:hAnsi="Times New Roman" w:cs="Times New Roman"/>
                <w:color w:val="000000" w:themeColor="text1"/>
                <w:kern w:val="0"/>
                <w:lang w:eastAsia="ar-SA"/>
              </w:rPr>
            </w:pPr>
            <w:r w:rsidRPr="00A244DF">
              <w:rPr>
                <w:rFonts w:ascii="Times New Roman" w:eastAsia="Times New Roman" w:hAnsi="Times New Roman" w:cs="Times New Roman"/>
                <w:color w:val="000000" w:themeColor="text1"/>
                <w:kern w:val="0"/>
                <w:lang w:eastAsia="ar-SA"/>
              </w:rPr>
              <w:t>Платежные реквизиты:</w:t>
            </w:r>
          </w:p>
          <w:p w14:paraId="572290F3" w14:textId="77777777" w:rsidR="005F1C84" w:rsidRPr="00194774" w:rsidRDefault="00A23B88" w:rsidP="005F1C84">
            <w:pPr>
              <w:ind w:left="434"/>
              <w:jc w:val="both"/>
              <w:outlineLvl w:val="0"/>
              <w:rPr>
                <w:sz w:val="28"/>
                <w:szCs w:val="28"/>
              </w:rPr>
            </w:pPr>
            <w:bookmarkStart w:id="26" w:name="_Hlk127801958"/>
            <w:r w:rsidRPr="00194774">
              <w:rPr>
                <w:sz w:val="28"/>
                <w:szCs w:val="28"/>
              </w:rPr>
              <w:t>СИБИРСКИЙ БАНК ПАО СБЕРБАНК</w:t>
            </w:r>
          </w:p>
          <w:p w14:paraId="641F9A7C" w14:textId="77777777" w:rsidR="005F1C84" w:rsidRPr="00A244DF" w:rsidRDefault="00A23B88" w:rsidP="005F1C84">
            <w:pPr>
              <w:ind w:firstLine="434"/>
              <w:jc w:val="both"/>
              <w:outlineLvl w:val="0"/>
              <w:rPr>
                <w:rFonts w:eastAsia="Times New Roman"/>
                <w:color w:val="000000" w:themeColor="text1"/>
                <w:kern w:val="3"/>
                <w:lang w:eastAsia="ru-RU"/>
              </w:rPr>
            </w:pPr>
            <w:bookmarkStart w:id="27" w:name="_Hlk127801973"/>
            <w:bookmarkEnd w:id="26"/>
            <w:r w:rsidRPr="00194774">
              <w:rPr>
                <w:sz w:val="28"/>
                <w:szCs w:val="28"/>
              </w:rPr>
              <w:t>р</w:t>
            </w:r>
            <w:r w:rsidRPr="00A244DF">
              <w:rPr>
                <w:rFonts w:eastAsia="Times New Roman"/>
                <w:color w:val="000000" w:themeColor="text1"/>
                <w:kern w:val="3"/>
                <w:lang w:eastAsia="ru-RU"/>
              </w:rPr>
              <w:t>/с 40702810444050062200</w:t>
            </w:r>
          </w:p>
          <w:p w14:paraId="2B766994" w14:textId="77777777" w:rsidR="005F1C84" w:rsidRPr="00A244DF" w:rsidRDefault="00A23B88" w:rsidP="005F1C84">
            <w:pPr>
              <w:ind w:left="434"/>
              <w:jc w:val="both"/>
              <w:outlineLvl w:val="0"/>
              <w:rPr>
                <w:rFonts w:eastAsia="Times New Roman"/>
                <w:color w:val="000000" w:themeColor="text1"/>
                <w:kern w:val="3"/>
                <w:lang w:eastAsia="ru-RU"/>
              </w:rPr>
            </w:pPr>
            <w:bookmarkStart w:id="28" w:name="_Hlk127801985"/>
            <w:bookmarkEnd w:id="27"/>
            <w:r w:rsidRPr="00A244DF">
              <w:rPr>
                <w:rFonts w:eastAsia="Times New Roman"/>
                <w:color w:val="000000" w:themeColor="text1"/>
                <w:kern w:val="3"/>
                <w:lang w:eastAsia="ru-RU"/>
              </w:rPr>
              <w:t>к/с 30101810500000000641</w:t>
            </w:r>
          </w:p>
          <w:p w14:paraId="78BD2722" w14:textId="77777777" w:rsidR="005F1C84" w:rsidRPr="00A244DF" w:rsidRDefault="00A23B88" w:rsidP="005F1C84">
            <w:pPr>
              <w:ind w:left="434"/>
              <w:jc w:val="both"/>
              <w:outlineLvl w:val="0"/>
              <w:rPr>
                <w:rFonts w:eastAsia="Times New Roman"/>
                <w:color w:val="000000" w:themeColor="text1"/>
                <w:kern w:val="3"/>
                <w:lang w:eastAsia="ru-RU"/>
              </w:rPr>
            </w:pPr>
            <w:bookmarkStart w:id="29" w:name="_Hlk127802002"/>
            <w:bookmarkEnd w:id="28"/>
            <w:r w:rsidRPr="00A244DF">
              <w:rPr>
                <w:rFonts w:eastAsia="Times New Roman"/>
                <w:color w:val="000000" w:themeColor="text1"/>
                <w:kern w:val="3"/>
                <w:lang w:eastAsia="ru-RU"/>
              </w:rPr>
              <w:t>БИК 045004641</w:t>
            </w:r>
          </w:p>
          <w:bookmarkEnd w:id="29"/>
          <w:p w14:paraId="0B93316D" w14:textId="77777777" w:rsidR="009A3E43" w:rsidRPr="00A244DF" w:rsidRDefault="00A23B88" w:rsidP="005F1C84">
            <w:pPr>
              <w:pStyle w:val="LO-normal"/>
              <w:tabs>
                <w:tab w:val="left" w:pos="850"/>
              </w:tabs>
              <w:ind w:left="425" w:firstLine="9"/>
              <w:rPr>
                <w:rFonts w:ascii="Times New Roman" w:eastAsia="Times New Roman" w:hAnsi="Times New Roman" w:cs="Times New Roman"/>
                <w:color w:val="000000" w:themeColor="text1"/>
              </w:rPr>
            </w:pPr>
            <w:r w:rsidRPr="00A244DF">
              <w:rPr>
                <w:rFonts w:ascii="Times New Roman" w:eastAsia="Times New Roman" w:hAnsi="Times New Roman" w:cs="Times New Roman"/>
                <w:color w:val="000000" w:themeColor="text1"/>
              </w:rPr>
              <w:t xml:space="preserve">тел. </w:t>
            </w:r>
            <w:r w:rsidR="005F1C84" w:rsidRPr="005F1C84">
              <w:rPr>
                <w:rFonts w:ascii="Times New Roman" w:eastAsia="Times New Roman" w:hAnsi="Times New Roman" w:cs="Times New Roman"/>
                <w:color w:val="000000" w:themeColor="text1"/>
              </w:rPr>
              <w:t xml:space="preserve"> +7 (383) 210-59-59</w:t>
            </w:r>
          </w:p>
          <w:p w14:paraId="28DBCFA2"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p w14:paraId="13B933B3"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tc>
      </w:tr>
      <w:tr w:rsidR="00794743" w14:paraId="37A7B41F" w14:textId="77777777" w:rsidTr="009A3E43">
        <w:tc>
          <w:tcPr>
            <w:tcW w:w="4924" w:type="dxa"/>
            <w:shd w:val="clear" w:color="auto" w:fill="FFFFFF"/>
            <w:tcMar>
              <w:top w:w="0" w:type="dxa"/>
              <w:left w:w="108" w:type="dxa"/>
              <w:bottom w:w="0" w:type="dxa"/>
              <w:right w:w="108" w:type="dxa"/>
            </w:tcMar>
          </w:tcPr>
          <w:p w14:paraId="1BBD5089"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48C75F7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3A69EA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A20D2D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844829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7523BC3" w14:textId="77777777" w:rsidR="009A3E43" w:rsidRPr="00534F04" w:rsidRDefault="00A23B8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14:paraId="18CB7312"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500A3B1A" w14:textId="77777777" w:rsidR="009A3E43" w:rsidRPr="00534F04" w:rsidRDefault="009A3E43" w:rsidP="002456A9">
            <w:pPr>
              <w:pStyle w:val="LO-normal"/>
              <w:shd w:val="clear" w:color="auto" w:fill="FFFFFF"/>
              <w:rPr>
                <w:color w:val="000000" w:themeColor="text1"/>
              </w:rPr>
            </w:pPr>
          </w:p>
          <w:p w14:paraId="338A2BD0"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56BF9C75"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0FE222CD"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715DD455" w14:textId="77777777" w:rsidR="009A3E43" w:rsidRPr="00534F04" w:rsidRDefault="00A23B88" w:rsidP="002456A9">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37B5CAD3"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432D80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D9609B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FFF7969"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46E1995F"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7C59E63"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35A23BD"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4419F97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383B148"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E34DE56"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2D427883"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A160950"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A70261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B722D00"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16354161"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1419DAC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EEA5158"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E3F630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20C6D704" w14:textId="77777777" w:rsidR="009A3E43" w:rsidRPr="00534F04" w:rsidRDefault="00A23B88"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1</w:t>
      </w:r>
    </w:p>
    <w:p w14:paraId="07337545"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C26901D"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___________________________</w:t>
      </w:r>
    </w:p>
    <w:p w14:paraId="4E737D47"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3F99F75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10B2A9B0" w14:textId="77777777" w:rsidR="009A3E43" w:rsidRPr="005E684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Техническое задание</w:t>
      </w:r>
    </w:p>
    <w:p w14:paraId="312479B0" w14:textId="77777777" w:rsidR="009A3E43" w:rsidRPr="005E6844" w:rsidRDefault="00A23B88" w:rsidP="002456A9">
      <w:pPr>
        <w:jc w:val="center"/>
        <w:rPr>
          <w:b/>
        </w:rPr>
      </w:pPr>
      <w:r w:rsidRPr="005E6844">
        <w:rPr>
          <w:b/>
          <w:bCs/>
          <w:color w:val="000000"/>
        </w:rPr>
        <w:t>на изготовление двухбалочного козлового контейнерного крана </w:t>
      </w:r>
    </w:p>
    <w:p w14:paraId="5F5D29FB" w14:textId="77777777" w:rsidR="009A3E43" w:rsidRPr="005E6844" w:rsidRDefault="00A23B88" w:rsidP="002456A9">
      <w:pPr>
        <w:jc w:val="center"/>
        <w:rPr>
          <w:b/>
        </w:rPr>
      </w:pPr>
      <w:r w:rsidRPr="005E6844">
        <w:rPr>
          <w:b/>
          <w:bCs/>
          <w:color w:val="000000"/>
        </w:rPr>
        <w:t xml:space="preserve">для контейнерного терминала </w:t>
      </w:r>
      <w:r w:rsidR="00EB25B3">
        <w:rPr>
          <w:b/>
          <w:bCs/>
          <w:color w:val="000000"/>
        </w:rPr>
        <w:t>Омск-Восточный</w:t>
      </w:r>
      <w:r w:rsidRPr="005E6844">
        <w:rPr>
          <w:b/>
          <w:bCs/>
          <w:color w:val="000000"/>
        </w:rPr>
        <w:t>, </w:t>
      </w:r>
    </w:p>
    <w:p w14:paraId="1420623F" w14:textId="77777777" w:rsidR="007013D3" w:rsidRPr="007013D3" w:rsidRDefault="00A23B88" w:rsidP="007013D3">
      <w:pPr>
        <w:pStyle w:val="LO-normal"/>
        <w:tabs>
          <w:tab w:val="left" w:pos="142"/>
        </w:tabs>
        <w:ind w:firstLine="567"/>
        <w:rPr>
          <w:rFonts w:ascii="Times New Roman" w:eastAsia="SimSun" w:hAnsi="Times New Roman" w:cs="Times New Roman"/>
          <w:b/>
          <w:bCs/>
          <w:color w:val="000000"/>
          <w:kern w:val="0"/>
          <w:lang w:eastAsia="ar-SA"/>
        </w:rPr>
      </w:pPr>
      <w:r w:rsidRPr="005E6844">
        <w:rPr>
          <w:rFonts w:ascii="Times New Roman" w:eastAsia="SimSun" w:hAnsi="Times New Roman" w:cs="Times New Roman"/>
          <w:b/>
          <w:bCs/>
          <w:color w:val="000000"/>
          <w:kern w:val="0"/>
          <w:lang w:eastAsia="ar-SA"/>
        </w:rPr>
        <w:t>расположенного по адресу:</w:t>
      </w:r>
      <w:r w:rsidRPr="007013D3">
        <w:rPr>
          <w:rFonts w:ascii="Times New Roman" w:eastAsia="SimSun" w:hAnsi="Times New Roman" w:cs="Times New Roman"/>
          <w:b/>
          <w:bCs/>
          <w:color w:val="000000"/>
          <w:kern w:val="0"/>
          <w:lang w:eastAsia="ar-SA"/>
        </w:rPr>
        <w:t xml:space="preserve"> 16644023, Российская Федерация, г. Омск, Рельсовая ул., д. 22 Контейнерный терминал Омск-Восточный Западно-Сибирского филиала</w:t>
      </w:r>
      <w:r w:rsidR="00A33825">
        <w:rPr>
          <w:rFonts w:ascii="Times New Roman" w:eastAsia="SimSun" w:hAnsi="Times New Roman" w:cs="Times New Roman"/>
          <w:b/>
          <w:bCs/>
          <w:color w:val="000000"/>
          <w:kern w:val="0"/>
          <w:lang w:eastAsia="ar-SA"/>
        </w:rPr>
        <w:t xml:space="preserve"> ПАО «ТрансКонтейнер»</w:t>
      </w:r>
    </w:p>
    <w:p w14:paraId="3965B91E" w14:textId="77777777" w:rsidR="005E6844" w:rsidRPr="005E6844" w:rsidRDefault="005E6844" w:rsidP="002456A9">
      <w:pPr>
        <w:pStyle w:val="LO-normal"/>
        <w:tabs>
          <w:tab w:val="left" w:pos="142"/>
        </w:tabs>
        <w:ind w:firstLine="567"/>
        <w:jc w:val="center"/>
        <w:rPr>
          <w:rFonts w:ascii="Times New Roman" w:eastAsia="Times New Roman" w:hAnsi="Times New Roman" w:cs="Times New Roman"/>
          <w:b/>
          <w:color w:val="000000" w:themeColor="text1"/>
        </w:rPr>
      </w:pPr>
    </w:p>
    <w:p w14:paraId="0E7B9083"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3563B88C" w14:textId="77777777" w:rsidR="009A3E43" w:rsidRPr="005E6844" w:rsidRDefault="00A23B88"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Основные параметры</w:t>
      </w:r>
    </w:p>
    <w:p w14:paraId="4DABAD39" w14:textId="77777777" w:rsidR="00E967CF" w:rsidRPr="005E6844" w:rsidRDefault="00A23B88" w:rsidP="002456A9">
      <w:pPr>
        <w:pStyle w:val="LO-normal"/>
        <w:tabs>
          <w:tab w:val="left" w:pos="142"/>
        </w:tabs>
        <w:spacing w:before="240" w:after="240"/>
        <w:jc w:val="center"/>
        <w:rPr>
          <w:rFonts w:ascii="Times New Roman" w:eastAsia="Times New Roman" w:hAnsi="Times New Roman" w:cs="Times New Roman"/>
          <w:i/>
          <w:color w:val="000000" w:themeColor="text1"/>
        </w:rPr>
      </w:pPr>
      <w:r w:rsidRPr="00F806A4">
        <w:rPr>
          <w:rFonts w:ascii="Times New Roman" w:eastAsia="Times New Roman" w:hAnsi="Times New Roman" w:cs="Times New Roman"/>
          <w:i/>
          <w:color w:val="000000" w:themeColor="text1"/>
          <w:highlight w:val="yellow"/>
        </w:rPr>
        <w:t>(</w:t>
      </w:r>
      <w:r w:rsidR="00F660F7" w:rsidRPr="005E6844">
        <w:rPr>
          <w:rFonts w:ascii="Times New Roman" w:eastAsia="Times New Roman" w:hAnsi="Times New Roman" w:cs="Times New Roman"/>
          <w:i/>
          <w:color w:val="000000" w:themeColor="text1"/>
          <w:highlight w:val="yellow"/>
        </w:rPr>
        <w:t>Оформляется</w:t>
      </w:r>
      <w:r w:rsidR="00A54DB5" w:rsidRPr="005E6844">
        <w:rPr>
          <w:rFonts w:ascii="Times New Roman" w:eastAsia="Times New Roman" w:hAnsi="Times New Roman" w:cs="Times New Roman"/>
          <w:i/>
          <w:color w:val="000000" w:themeColor="text1"/>
          <w:highlight w:val="yellow"/>
        </w:rPr>
        <w:t xml:space="preserve"> в соответстви</w:t>
      </w:r>
      <w:r w:rsidR="00F660F7" w:rsidRPr="005E6844">
        <w:rPr>
          <w:rFonts w:ascii="Times New Roman" w:eastAsia="Times New Roman" w:hAnsi="Times New Roman" w:cs="Times New Roman"/>
          <w:i/>
          <w:color w:val="000000" w:themeColor="text1"/>
          <w:highlight w:val="yellow"/>
        </w:rPr>
        <w:t>и</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с таблицей технического задания и</w:t>
      </w:r>
      <w:r w:rsidR="00A54DB5" w:rsidRPr="005E6844">
        <w:rPr>
          <w:rFonts w:ascii="Times New Roman" w:eastAsia="Times New Roman" w:hAnsi="Times New Roman" w:cs="Times New Roman"/>
          <w:i/>
          <w:color w:val="000000" w:themeColor="text1"/>
          <w:highlight w:val="yellow"/>
        </w:rPr>
        <w:t xml:space="preserve"> </w:t>
      </w:r>
      <w:r w:rsidRPr="005E6844">
        <w:rPr>
          <w:rFonts w:ascii="Times New Roman" w:eastAsia="Times New Roman" w:hAnsi="Times New Roman" w:cs="Times New Roman"/>
          <w:i/>
          <w:color w:val="000000" w:themeColor="text1"/>
          <w:highlight w:val="yellow"/>
        </w:rPr>
        <w:t>техническим предложением</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победителя</w:t>
      </w:r>
      <w:r w:rsidRPr="005E6844">
        <w:rPr>
          <w:rFonts w:ascii="Times New Roman" w:eastAsia="Times New Roman" w:hAnsi="Times New Roman" w:cs="Times New Roman"/>
          <w:i/>
          <w:color w:val="000000" w:themeColor="text1"/>
          <w:highlight w:val="yellow"/>
        </w:rPr>
        <w:t>)</w:t>
      </w:r>
    </w:p>
    <w:p w14:paraId="4E213FCB" w14:textId="77777777" w:rsidR="009A3E43" w:rsidRPr="005E6844" w:rsidRDefault="00A23B88"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Перечень работ по монтажу и пуско-наладке Товара</w:t>
      </w:r>
    </w:p>
    <w:p w14:paraId="6C9931A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w:t>
      </w:r>
      <w:r w:rsidR="00440DBC">
        <w:rPr>
          <w:rFonts w:ascii="Times New Roman" w:eastAsia="Times New Roman" w:hAnsi="Times New Roman" w:cs="Times New Roman"/>
          <w:color w:val="000000" w:themeColor="text1"/>
        </w:rPr>
        <w:t>ю</w:t>
      </w:r>
      <w:r>
        <w:rPr>
          <w:rFonts w:ascii="Times New Roman" w:eastAsia="Times New Roman" w:hAnsi="Times New Roman" w:cs="Times New Roman"/>
          <w:color w:val="000000" w:themeColor="text1"/>
        </w:rPr>
        <w:t>т в себя монтаж:</w:t>
      </w:r>
    </w:p>
    <w:p w14:paraId="4C12A484" w14:textId="77777777" w:rsidR="009A3E43" w:rsidRDefault="00A23B88" w:rsidP="002456A9">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023E357F"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2796FEF0"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66BF00B3"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w:t>
      </w:r>
      <w:r w:rsidR="001117E7">
        <w:rPr>
          <w:rFonts w:ascii="Times New Roman" w:eastAsia="Times New Roman" w:hAnsi="Times New Roman" w:cs="Times New Roman"/>
          <w:color w:val="000000" w:themeColor="text1"/>
        </w:rPr>
        <w:t>я</w:t>
      </w:r>
      <w:r>
        <w:rPr>
          <w:rFonts w:ascii="Times New Roman" w:eastAsia="Times New Roman" w:hAnsi="Times New Roman" w:cs="Times New Roman"/>
          <w:color w:val="000000" w:themeColor="text1"/>
        </w:rPr>
        <w:t>;</w:t>
      </w:r>
    </w:p>
    <w:p w14:paraId="488AB6C2"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0C920141" w14:textId="77777777" w:rsidR="009A3E43"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5846C6BF" w14:textId="77777777" w:rsidR="00E0477E" w:rsidRPr="00534F04" w:rsidRDefault="00A23B88" w:rsidP="00E0477E">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активной системы </w:t>
      </w:r>
      <w:proofErr w:type="spellStart"/>
      <w:r>
        <w:rPr>
          <w:rFonts w:ascii="Times New Roman" w:eastAsia="Times New Roman" w:hAnsi="Times New Roman" w:cs="Times New Roman"/>
          <w:color w:val="000000" w:themeColor="text1"/>
        </w:rPr>
        <w:t>противораскачивания</w:t>
      </w:r>
      <w:proofErr w:type="spellEnd"/>
      <w:r>
        <w:rPr>
          <w:rFonts w:ascii="Times New Roman" w:eastAsia="Times New Roman" w:hAnsi="Times New Roman" w:cs="Times New Roman"/>
          <w:color w:val="000000" w:themeColor="text1"/>
          <w:lang w:val="en-US"/>
        </w:rPr>
        <w:t>;</w:t>
      </w:r>
    </w:p>
    <w:p w14:paraId="2E4366B4" w14:textId="77777777" w:rsidR="009A3E43"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телескопического спредера с электроприводом, со </w:t>
      </w:r>
      <w:proofErr w:type="spellStart"/>
      <w:r>
        <w:rPr>
          <w:rFonts w:ascii="Times New Roman" w:eastAsia="Times New Roman" w:hAnsi="Times New Roman" w:cs="Times New Roman"/>
          <w:color w:val="000000" w:themeColor="text1"/>
        </w:rPr>
        <w:t>спредерным</w:t>
      </w:r>
      <w:proofErr w:type="spellEnd"/>
      <w:r>
        <w:rPr>
          <w:rFonts w:ascii="Times New Roman" w:eastAsia="Times New Roman" w:hAnsi="Times New Roman" w:cs="Times New Roman"/>
          <w:color w:val="000000" w:themeColor="text1"/>
        </w:rPr>
        <w:t xml:space="preserve"> кабелем;</w:t>
      </w:r>
    </w:p>
    <w:p w14:paraId="6AC7CEA5" w14:textId="77777777" w:rsidR="00E0477E" w:rsidRPr="00E0477E" w:rsidRDefault="00A23B88" w:rsidP="00E0477E">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токосъемников;</w:t>
      </w:r>
    </w:p>
    <w:p w14:paraId="0E4F862E"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1BDB5E77"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49C3C735" w14:textId="77777777" w:rsidR="009A3E43" w:rsidRPr="00534F04" w:rsidRDefault="00A23B8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w:t>
      </w:r>
      <w:r w:rsidR="004B6DD5">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шт.), устанавливаемые на подкрановый рельс, рассчитанные на гашение нагрузки крана;</w:t>
      </w:r>
    </w:p>
    <w:p w14:paraId="76BE1D22" w14:textId="77777777" w:rsidR="009A3E43" w:rsidRPr="00534F04" w:rsidRDefault="00A23B88" w:rsidP="002456A9">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76709C3B"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59267F70" w14:textId="77777777" w:rsidR="009A3E43"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34F3DD34"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0A79F4DA"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03B30453"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составление календарного графика и программы пуско-наладке </w:t>
      </w:r>
      <w:proofErr w:type="gramStart"/>
      <w:r>
        <w:rPr>
          <w:rFonts w:ascii="Times New Roman" w:eastAsia="Times New Roman" w:hAnsi="Times New Roman" w:cs="Times New Roman"/>
          <w:color w:val="000000" w:themeColor="text1"/>
        </w:rPr>
        <w:t>Товара  в</w:t>
      </w:r>
      <w:proofErr w:type="gramEnd"/>
      <w:r>
        <w:rPr>
          <w:rFonts w:ascii="Times New Roman" w:eastAsia="Times New Roman" w:hAnsi="Times New Roman" w:cs="Times New Roman"/>
          <w:color w:val="000000" w:themeColor="text1"/>
        </w:rPr>
        <w:t xml:space="preserve"> увязке с графиком выполнения работ по монтажу Товара и индивидуальных испытаний Товара;</w:t>
      </w:r>
    </w:p>
    <w:p w14:paraId="05B98F51"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3ABBBB84"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4F158D6B"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08DF333E" w14:textId="77777777" w:rsidR="009A3E43" w:rsidRPr="00534F04" w:rsidRDefault="00A23B88" w:rsidP="002456A9">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75BD7E2E"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проверка наличия и состояния смазки подшипников и шестерен механизмов передвижения, </w:t>
      </w:r>
      <w:proofErr w:type="spellStart"/>
      <w:r>
        <w:rPr>
          <w:rFonts w:ascii="Times New Roman" w:eastAsia="Times New Roman" w:hAnsi="Times New Roman" w:cs="Times New Roman"/>
          <w:color w:val="000000" w:themeColor="text1"/>
        </w:rPr>
        <w:t>электротали</w:t>
      </w:r>
      <w:proofErr w:type="spellEnd"/>
      <w:r>
        <w:rPr>
          <w:rFonts w:ascii="Times New Roman" w:eastAsia="Times New Roman" w:hAnsi="Times New Roman" w:cs="Times New Roman"/>
          <w:color w:val="000000" w:themeColor="text1"/>
        </w:rPr>
        <w:t xml:space="preserve"> ремонтного крана, редукторов;</w:t>
      </w:r>
    </w:p>
    <w:p w14:paraId="019E8E72" w14:textId="77777777" w:rsidR="009A3E43" w:rsidRPr="00534F04" w:rsidRDefault="00A23B8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3ACB55E6"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w:t>
      </w:r>
      <w:proofErr w:type="spellStart"/>
      <w:r>
        <w:rPr>
          <w:rFonts w:ascii="Times New Roman" w:eastAsia="Times New Roman" w:hAnsi="Times New Roman" w:cs="Times New Roman"/>
          <w:color w:val="000000" w:themeColor="text1"/>
        </w:rPr>
        <w:t>электротали</w:t>
      </w:r>
      <w:proofErr w:type="spellEnd"/>
      <w:r>
        <w:rPr>
          <w:rFonts w:ascii="Times New Roman" w:eastAsia="Times New Roman" w:hAnsi="Times New Roman" w:cs="Times New Roman"/>
          <w:color w:val="000000" w:themeColor="text1"/>
        </w:rPr>
        <w:t xml:space="preserve"> ремонтного крана с регулировкой ограничителя высоты подъема крана;</w:t>
      </w:r>
    </w:p>
    <w:p w14:paraId="25AB3206"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проверка </w:t>
      </w:r>
      <w:proofErr w:type="spellStart"/>
      <w:r>
        <w:rPr>
          <w:rFonts w:ascii="Times New Roman" w:eastAsia="Times New Roman" w:hAnsi="Times New Roman" w:cs="Times New Roman"/>
          <w:color w:val="000000" w:themeColor="text1"/>
        </w:rPr>
        <w:t>запасовки</w:t>
      </w:r>
      <w:proofErr w:type="spellEnd"/>
      <w:r>
        <w:rPr>
          <w:rFonts w:ascii="Times New Roman" w:eastAsia="Times New Roman" w:hAnsi="Times New Roman" w:cs="Times New Roman"/>
          <w:color w:val="000000" w:themeColor="text1"/>
        </w:rPr>
        <w:t xml:space="preserve"> и крепления грузовых канатов;</w:t>
      </w:r>
    </w:p>
    <w:p w14:paraId="33AACA7A"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3A2669EF"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наладка </w:t>
      </w:r>
      <w:proofErr w:type="spellStart"/>
      <w:r>
        <w:rPr>
          <w:rFonts w:ascii="Times New Roman" w:eastAsia="Times New Roman" w:hAnsi="Times New Roman" w:cs="Times New Roman"/>
          <w:color w:val="000000" w:themeColor="text1"/>
        </w:rPr>
        <w:t>электрогидротолкателей</w:t>
      </w:r>
      <w:proofErr w:type="spellEnd"/>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r>
    </w:p>
    <w:p w14:paraId="6EBAD7D4"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10F6D056"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67A33181"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7AAF1FE4"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2B675B9A"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3731DA78" w14:textId="77777777" w:rsidR="009A3E43" w:rsidRPr="00534F04" w:rsidRDefault="00A23B8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участие в приемочной </w:t>
      </w:r>
      <w:r w:rsidR="00E967CF">
        <w:rPr>
          <w:rFonts w:ascii="Times New Roman" w:eastAsia="Times New Roman" w:hAnsi="Times New Roman" w:cs="Times New Roman"/>
          <w:color w:val="000000" w:themeColor="text1"/>
        </w:rPr>
        <w:t>комиссии работ</w:t>
      </w:r>
      <w:r>
        <w:rPr>
          <w:rFonts w:ascii="Times New Roman" w:eastAsia="Times New Roman" w:hAnsi="Times New Roman" w:cs="Times New Roman"/>
          <w:color w:val="000000" w:themeColor="text1"/>
        </w:rPr>
        <w:t xml:space="preserve"> по монтажу Товара и подписание УПД </w:t>
      </w:r>
      <w:r w:rsidR="00E967CF">
        <w:rPr>
          <w:rFonts w:ascii="Times New Roman" w:eastAsia="Times New Roman" w:hAnsi="Times New Roman" w:cs="Times New Roman"/>
          <w:color w:val="000000" w:themeColor="text1"/>
        </w:rPr>
        <w:t>на выполненные</w:t>
      </w:r>
      <w:r>
        <w:rPr>
          <w:rFonts w:ascii="Times New Roman" w:eastAsia="Times New Roman" w:hAnsi="Times New Roman" w:cs="Times New Roman"/>
          <w:color w:val="000000" w:themeColor="text1"/>
        </w:rPr>
        <w:t xml:space="preserve"> работы по монтажу, пуску-наладке Крана.</w:t>
      </w:r>
    </w:p>
    <w:p w14:paraId="0E96F7ED"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50B1F9C4"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56C7B6A8"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46B73ECC"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7EF0E3EF"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7A654121"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19809231"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475175F"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4B0E92D8"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092441B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4EF9A368"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59FEA0C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186ABD8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51F57F3E" w14:textId="77777777" w:rsidR="009A3E43" w:rsidRPr="00534F04" w:rsidRDefault="009A3E43" w:rsidP="002456A9">
      <w:pPr>
        <w:pStyle w:val="LO-normal"/>
        <w:tabs>
          <w:tab w:val="left" w:pos="142"/>
        </w:tabs>
        <w:spacing w:before="240" w:after="240"/>
        <w:jc w:val="both"/>
        <w:rPr>
          <w:rFonts w:ascii="Times New Roman" w:eastAsia="Times New Roman" w:hAnsi="Times New Roman" w:cs="Times New Roman"/>
          <w:color w:val="000000" w:themeColor="text1"/>
        </w:rPr>
      </w:pPr>
    </w:p>
    <w:p w14:paraId="521F44E4" w14:textId="77777777" w:rsidR="009A3E43" w:rsidRPr="00534F04" w:rsidRDefault="009A3E43"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794743" w14:paraId="2C4722AF" w14:textId="77777777" w:rsidTr="009A3E43">
        <w:trPr>
          <w:trHeight w:val="579"/>
        </w:trPr>
        <w:tc>
          <w:tcPr>
            <w:tcW w:w="4385" w:type="dxa"/>
            <w:gridSpan w:val="2"/>
            <w:shd w:val="clear" w:color="auto" w:fill="FFFFFF"/>
            <w:tcMar>
              <w:top w:w="0" w:type="dxa"/>
              <w:left w:w="108" w:type="dxa"/>
              <w:bottom w:w="0" w:type="dxa"/>
              <w:right w:w="108" w:type="dxa"/>
            </w:tcMar>
          </w:tcPr>
          <w:p w14:paraId="14A2B0BA"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4062978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15AF1B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8F8397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5C0B231" w14:textId="77777777" w:rsidR="009A3E43" w:rsidRPr="00534F04" w:rsidRDefault="00A23B8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6C80CB3A"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24017093" w14:textId="77777777" w:rsidR="009A3E43" w:rsidRPr="00534F04" w:rsidRDefault="009A3E43" w:rsidP="002456A9">
            <w:pPr>
              <w:pStyle w:val="LO-normal"/>
              <w:shd w:val="clear" w:color="auto" w:fill="FFFFFF"/>
              <w:rPr>
                <w:color w:val="000000" w:themeColor="text1"/>
              </w:rPr>
            </w:pPr>
          </w:p>
          <w:p w14:paraId="66487EA8"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062FE946"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7714C7AB" w14:textId="77777777" w:rsidR="009A3E43" w:rsidRPr="00534F04" w:rsidRDefault="00A23B88" w:rsidP="002456A9">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733CCF8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7EF230CD" w14:textId="77777777" w:rsidR="009A3E43" w:rsidRPr="00534F04" w:rsidRDefault="009A3E43" w:rsidP="002456A9">
            <w:pPr>
              <w:pStyle w:val="Standard"/>
              <w:rPr>
                <w:color w:val="000000" w:themeColor="text1"/>
              </w:rPr>
            </w:pPr>
          </w:p>
        </w:tc>
      </w:tr>
      <w:tr w:rsidR="00794743" w14:paraId="545C88A6" w14:textId="77777777" w:rsidTr="009A3E43">
        <w:trPr>
          <w:trHeight w:val="472"/>
        </w:trPr>
        <w:tc>
          <w:tcPr>
            <w:tcW w:w="4359" w:type="dxa"/>
            <w:shd w:val="clear" w:color="auto" w:fill="FFFFFF"/>
            <w:tcMar>
              <w:top w:w="0" w:type="dxa"/>
              <w:left w:w="108" w:type="dxa"/>
              <w:bottom w:w="0" w:type="dxa"/>
              <w:right w:w="108" w:type="dxa"/>
            </w:tcMar>
          </w:tcPr>
          <w:p w14:paraId="400A50F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66CFFE5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7CF3219E" w14:textId="77777777" w:rsidR="009A3E43"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165D9805"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1F9DC7C4"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3057CC7"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04909837"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3A2C391F"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b/>
          <w:color w:val="000000" w:themeColor="text1"/>
        </w:rPr>
      </w:pPr>
    </w:p>
    <w:p w14:paraId="4D981B24"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F560A2B"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02D1088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8404AD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45846F0E"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04A53F1C"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5272D28A"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1A03C8E8"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1E3F3EC8"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B58319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173F4E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58881E69"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790374B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4A17C3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2279EB4" w14:textId="77777777" w:rsidR="009A3E43" w:rsidRPr="00534F04" w:rsidRDefault="00A23B88"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5002CDF" w14:textId="77777777" w:rsidR="009A3E43" w:rsidRPr="00534F04" w:rsidRDefault="00A23B88"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2C6137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3E4CB3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55C04C"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3BEF4F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FC92510" w14:textId="77777777" w:rsidR="009A3E43" w:rsidRPr="00534F04" w:rsidRDefault="00A23B8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29FB585"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4039FE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2A1B6DE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7953840A"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3FD670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B66208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17FAC299"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Срок действия банковской гарантии должен превышать срок выполнения Исполнителем обязательств, предусмотренных Договором не менее, чем на </w:t>
      </w:r>
      <w:r w:rsidR="0025406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0 (</w:t>
      </w:r>
      <w:r w:rsidR="0025406B">
        <w:rPr>
          <w:rFonts w:ascii="Times New Roman" w:eastAsia="Times New Roman" w:hAnsi="Times New Roman" w:cs="Times New Roman"/>
          <w:color w:val="000000" w:themeColor="text1"/>
        </w:rPr>
        <w:t>девяносто</w:t>
      </w:r>
      <w:r>
        <w:rPr>
          <w:rFonts w:ascii="Times New Roman" w:eastAsia="Times New Roman" w:hAnsi="Times New Roman" w:cs="Times New Roman"/>
          <w:color w:val="000000" w:themeColor="text1"/>
        </w:rPr>
        <w:t>) календарных дней.</w:t>
      </w:r>
    </w:p>
    <w:p w14:paraId="0A081C43"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623C03DB" w14:textId="77777777" w:rsidTr="009A3E43">
        <w:trPr>
          <w:trHeight w:val="1793"/>
        </w:trPr>
        <w:tc>
          <w:tcPr>
            <w:tcW w:w="4892" w:type="dxa"/>
            <w:shd w:val="clear" w:color="auto" w:fill="FFFFFF"/>
            <w:tcMar>
              <w:top w:w="0" w:type="dxa"/>
              <w:left w:w="108" w:type="dxa"/>
              <w:bottom w:w="0" w:type="dxa"/>
              <w:right w:w="108" w:type="dxa"/>
            </w:tcMar>
          </w:tcPr>
          <w:p w14:paraId="7430DE0D"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1C37CE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39B7E3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F45C4B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2989E4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3FD2F62" w14:textId="77777777" w:rsidR="009A3E43" w:rsidRPr="00534F04" w:rsidRDefault="00A23B8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530FACC6"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B64109B"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8DDDAA1"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21947E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3EE83499"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D369697"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336CE311"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734FDC56"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59C4D54A" w14:textId="77777777" w:rsidR="009A3E43" w:rsidRPr="00534F04" w:rsidRDefault="00A23B88" w:rsidP="002456A9">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6F375012"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3807BABA"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1B933289"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790677C0"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82CF39E" w14:textId="77777777" w:rsidR="009A3E43" w:rsidRPr="00534F04" w:rsidRDefault="009A3E43" w:rsidP="006468EC">
      <w:pPr>
        <w:pStyle w:val="LO-normal"/>
        <w:tabs>
          <w:tab w:val="left" w:pos="142"/>
        </w:tabs>
        <w:ind w:firstLine="567"/>
        <w:jc w:val="center"/>
        <w:rPr>
          <w:rFonts w:ascii="Times New Roman" w:eastAsia="Times New Roman" w:hAnsi="Times New Roman" w:cs="Times New Roman"/>
          <w:color w:val="000000" w:themeColor="text1"/>
        </w:rPr>
      </w:pPr>
    </w:p>
    <w:p w14:paraId="3F8AB968" w14:textId="77777777" w:rsidR="009A3E43" w:rsidRPr="00534F04" w:rsidRDefault="00A23B88" w:rsidP="006468EC">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47F7AFC9" w14:textId="77777777" w:rsidR="009A3E43" w:rsidRDefault="00A23B88"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041F862B" w14:textId="77777777" w:rsidR="009A3E43"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794743" w14:paraId="411B1144" w14:textId="77777777" w:rsidTr="009A3E43">
        <w:tc>
          <w:tcPr>
            <w:tcW w:w="555" w:type="dxa"/>
          </w:tcPr>
          <w:p w14:paraId="486AD26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451758EB"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2BBB077D"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794743" w14:paraId="2BCB2126" w14:textId="77777777" w:rsidTr="009A3E43">
        <w:tc>
          <w:tcPr>
            <w:tcW w:w="555" w:type="dxa"/>
          </w:tcPr>
          <w:p w14:paraId="467222C9"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23AD64FE"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4E08344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30FC851C" w14:textId="77777777" w:rsidTr="009A3E43">
        <w:tc>
          <w:tcPr>
            <w:tcW w:w="555" w:type="dxa"/>
          </w:tcPr>
          <w:p w14:paraId="2AC38AF8"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2AB70F9B"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4BDE7A09"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098B3E90" w14:textId="77777777" w:rsidTr="009A3E43">
        <w:tc>
          <w:tcPr>
            <w:tcW w:w="555" w:type="dxa"/>
          </w:tcPr>
          <w:p w14:paraId="628B54D8"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1642BBDC"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192DB526"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77E61B08" w14:textId="77777777" w:rsidTr="009A3E43">
        <w:tc>
          <w:tcPr>
            <w:tcW w:w="555" w:type="dxa"/>
          </w:tcPr>
          <w:p w14:paraId="3DEBBFED"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182EC7FC"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55BABCB4"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100241FD" w14:textId="77777777" w:rsidTr="009A3E43">
        <w:tc>
          <w:tcPr>
            <w:tcW w:w="555" w:type="dxa"/>
          </w:tcPr>
          <w:p w14:paraId="51A7F359"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332F7779"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w:t>
            </w:r>
            <w:proofErr w:type="spellStart"/>
            <w:r>
              <w:rPr>
                <w:rFonts w:ascii="Times New Roman" w:hAnsi="Times New Roman" w:cs="Times New Roman"/>
                <w:color w:val="auto"/>
                <w:sz w:val="22"/>
                <w:szCs w:val="22"/>
              </w:rPr>
              <w:t>Россельхозбанк</w:t>
            </w:r>
            <w:proofErr w:type="spellEnd"/>
            <w:r>
              <w:rPr>
                <w:rFonts w:ascii="Times New Roman" w:hAnsi="Times New Roman" w:cs="Times New Roman"/>
                <w:color w:val="auto"/>
                <w:sz w:val="22"/>
                <w:szCs w:val="22"/>
              </w:rPr>
              <w:t>»</w:t>
            </w:r>
          </w:p>
        </w:tc>
        <w:tc>
          <w:tcPr>
            <w:tcW w:w="3117" w:type="dxa"/>
          </w:tcPr>
          <w:p w14:paraId="3F072424"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22786C2A" w14:textId="77777777" w:rsidTr="009A3E43">
        <w:tc>
          <w:tcPr>
            <w:tcW w:w="555" w:type="dxa"/>
          </w:tcPr>
          <w:p w14:paraId="41AA3045"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390AAB19"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6952A45D"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3C275F5F" w14:textId="77777777" w:rsidTr="009A3E43">
        <w:tc>
          <w:tcPr>
            <w:tcW w:w="555" w:type="dxa"/>
          </w:tcPr>
          <w:p w14:paraId="00DA3BB6"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4F316E49"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3660D710"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03E3824A" w14:textId="77777777" w:rsidTr="009A3E43">
        <w:tc>
          <w:tcPr>
            <w:tcW w:w="555" w:type="dxa"/>
          </w:tcPr>
          <w:p w14:paraId="4D82A231"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2795141C"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w:t>
            </w:r>
            <w:proofErr w:type="spellStart"/>
            <w:r>
              <w:rPr>
                <w:rFonts w:ascii="Times New Roman" w:hAnsi="Times New Roman" w:cs="Times New Roman"/>
                <w:color w:val="auto"/>
                <w:sz w:val="22"/>
                <w:szCs w:val="22"/>
              </w:rPr>
              <w:t>Совкомбанк</w:t>
            </w:r>
            <w:proofErr w:type="spellEnd"/>
            <w:r>
              <w:rPr>
                <w:rFonts w:ascii="Times New Roman" w:hAnsi="Times New Roman" w:cs="Times New Roman"/>
                <w:color w:val="auto"/>
                <w:sz w:val="22"/>
                <w:szCs w:val="22"/>
              </w:rPr>
              <w:t>»</w:t>
            </w:r>
          </w:p>
        </w:tc>
        <w:tc>
          <w:tcPr>
            <w:tcW w:w="3117" w:type="dxa"/>
          </w:tcPr>
          <w:p w14:paraId="1D3135A3"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33333CCA" w14:textId="77777777" w:rsidTr="009A3E43">
        <w:tc>
          <w:tcPr>
            <w:tcW w:w="555" w:type="dxa"/>
          </w:tcPr>
          <w:p w14:paraId="4A09FCB7"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7C30DC48"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797FB442"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0FC92E5F" w14:textId="77777777" w:rsidTr="009A3E43">
        <w:tc>
          <w:tcPr>
            <w:tcW w:w="555" w:type="dxa"/>
          </w:tcPr>
          <w:p w14:paraId="4FAFF21D"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2BE82F7C"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05725F93"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64173501" w14:textId="77777777" w:rsidTr="009A3E43">
        <w:tc>
          <w:tcPr>
            <w:tcW w:w="555" w:type="dxa"/>
          </w:tcPr>
          <w:p w14:paraId="3404AD2E"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3274A02B"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proofErr w:type="gramStart"/>
            <w:r>
              <w:rPr>
                <w:rFonts w:ascii="Times New Roman" w:hAnsi="Times New Roman" w:cs="Times New Roman"/>
                <w:color w:val="auto"/>
                <w:sz w:val="22"/>
                <w:szCs w:val="22"/>
              </w:rPr>
              <w:t>АО ЮниКредит</w:t>
            </w:r>
            <w:proofErr w:type="gramEnd"/>
            <w:r>
              <w:rPr>
                <w:rFonts w:ascii="Times New Roman" w:hAnsi="Times New Roman" w:cs="Times New Roman"/>
                <w:color w:val="auto"/>
                <w:sz w:val="22"/>
                <w:szCs w:val="22"/>
              </w:rPr>
              <w:t xml:space="preserve"> Банк</w:t>
            </w:r>
          </w:p>
        </w:tc>
        <w:tc>
          <w:tcPr>
            <w:tcW w:w="3117" w:type="dxa"/>
          </w:tcPr>
          <w:p w14:paraId="3F315F06"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36EBB6C7" w14:textId="77777777" w:rsidTr="009A3E43">
        <w:tc>
          <w:tcPr>
            <w:tcW w:w="555" w:type="dxa"/>
          </w:tcPr>
          <w:p w14:paraId="695960A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24DE833F"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075DDCC9"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3DFD46DA" w14:textId="77777777" w:rsidTr="009A3E43">
        <w:tc>
          <w:tcPr>
            <w:tcW w:w="9345" w:type="dxa"/>
            <w:gridSpan w:val="3"/>
          </w:tcPr>
          <w:p w14:paraId="0BCFCD22"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794743" w14:paraId="3A4182BD" w14:textId="77777777" w:rsidTr="009A3E43">
        <w:tc>
          <w:tcPr>
            <w:tcW w:w="555" w:type="dxa"/>
          </w:tcPr>
          <w:p w14:paraId="3893E732"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1D194661" w14:textId="77777777" w:rsidR="009A3E43" w:rsidRPr="00C6459A" w:rsidRDefault="00A23B8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Bank </w:t>
            </w:r>
            <w:proofErr w:type="spellStart"/>
            <w:r>
              <w:rPr>
                <w:rFonts w:ascii="Times New Roman" w:hAnsi="Times New Roman" w:cs="Times New Roman"/>
                <w:color w:val="auto"/>
                <w:sz w:val="22"/>
                <w:szCs w:val="22"/>
              </w:rPr>
              <w:t>of</w:t>
            </w:r>
            <w:proofErr w:type="spellEnd"/>
            <w:r>
              <w:rPr>
                <w:rFonts w:ascii="Times New Roman" w:hAnsi="Times New Roman" w:cs="Times New Roman"/>
                <w:color w:val="auto"/>
                <w:sz w:val="22"/>
                <w:szCs w:val="22"/>
              </w:rPr>
              <w:t xml:space="preserve"> China</w:t>
            </w:r>
          </w:p>
        </w:tc>
        <w:tc>
          <w:tcPr>
            <w:tcW w:w="3117" w:type="dxa"/>
          </w:tcPr>
          <w:p w14:paraId="6DADA937"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4E848A71" w14:textId="77777777" w:rsidTr="009A3E43">
        <w:tc>
          <w:tcPr>
            <w:tcW w:w="555" w:type="dxa"/>
          </w:tcPr>
          <w:p w14:paraId="7E416BE4"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2ED504DD"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proofErr w:type="spellStart"/>
            <w:r>
              <w:rPr>
                <w:rFonts w:ascii="Times New Roman" w:hAnsi="Times New Roman" w:cs="Times New Roman"/>
                <w:sz w:val="22"/>
                <w:szCs w:val="22"/>
              </w:rPr>
              <w:t>Shinhan</w:t>
            </w:r>
            <w:proofErr w:type="spellEnd"/>
            <w:r>
              <w:rPr>
                <w:rFonts w:ascii="Times New Roman" w:hAnsi="Times New Roman" w:cs="Times New Roman"/>
                <w:sz w:val="22"/>
                <w:szCs w:val="22"/>
              </w:rPr>
              <w:t xml:space="preserve"> Bank</w:t>
            </w:r>
          </w:p>
        </w:tc>
        <w:tc>
          <w:tcPr>
            <w:tcW w:w="3117" w:type="dxa"/>
          </w:tcPr>
          <w:p w14:paraId="3D284FA7"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94743" w14:paraId="51243E2E" w14:textId="77777777" w:rsidTr="009A3E43">
        <w:tc>
          <w:tcPr>
            <w:tcW w:w="555" w:type="dxa"/>
          </w:tcPr>
          <w:p w14:paraId="4DBFE38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55894B2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0F15C49C" w14:textId="77777777" w:rsidR="009A3E43" w:rsidRPr="005E697E" w:rsidRDefault="00A23B8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76725CA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1C5A3D41" w14:textId="77777777" w:rsidR="009A3E43" w:rsidRPr="00534F04" w:rsidRDefault="009A3E43" w:rsidP="002456A9">
      <w:pPr>
        <w:pStyle w:val="LO-normal"/>
        <w:widowControl w:val="0"/>
        <w:tabs>
          <w:tab w:val="left" w:pos="142"/>
        </w:tabs>
        <w:ind w:firstLine="567"/>
        <w:jc w:val="both"/>
        <w:rPr>
          <w:rFonts w:ascii="Times New Roman" w:eastAsia="Times New Roman" w:hAnsi="Times New Roman" w:cs="Times New Roman"/>
          <w:color w:val="000000" w:themeColor="text1"/>
        </w:rPr>
      </w:pPr>
    </w:p>
    <w:p w14:paraId="4CECA960" w14:textId="77777777" w:rsidR="009A3E43" w:rsidRPr="00534F04" w:rsidRDefault="009A3E43" w:rsidP="002456A9">
      <w:pPr>
        <w:pStyle w:val="LO-normal"/>
        <w:tabs>
          <w:tab w:val="left" w:pos="142"/>
          <w:tab w:val="left" w:pos="8828"/>
        </w:tabs>
        <w:ind w:firstLine="567"/>
        <w:rPr>
          <w:rFonts w:ascii="Times New Roman" w:eastAsia="Times New Roman" w:hAnsi="Times New Roman" w:cs="Times New Roman"/>
          <w:color w:val="000000" w:themeColor="text1"/>
        </w:rPr>
      </w:pPr>
    </w:p>
    <w:p w14:paraId="2E2A9BA5"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33A1E5A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4F31F6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037C8451" w14:textId="77777777" w:rsidTr="009A3E43">
        <w:trPr>
          <w:trHeight w:val="1793"/>
        </w:trPr>
        <w:tc>
          <w:tcPr>
            <w:tcW w:w="4892" w:type="dxa"/>
            <w:shd w:val="clear" w:color="auto" w:fill="FFFFFF"/>
            <w:tcMar>
              <w:top w:w="0" w:type="dxa"/>
              <w:left w:w="108" w:type="dxa"/>
              <w:bottom w:w="0" w:type="dxa"/>
              <w:right w:w="108" w:type="dxa"/>
            </w:tcMar>
          </w:tcPr>
          <w:p w14:paraId="5E08FBC0"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9AED13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29CE40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7E3B69B"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35E133A6"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B872AE4"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2B85408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32092A66"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24AC5D1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5AECD10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A1C86F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3735248" w14:textId="77777777" w:rsidR="009A3E43" w:rsidRPr="00534F04" w:rsidRDefault="00A23B88" w:rsidP="002456A9">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3A285ABD"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392DE28C"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3058DF31"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5C771578"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5F7F7F0C"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3939E320"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7CCB0E73" w14:textId="77777777" w:rsidR="009A3E43" w:rsidRPr="00534F04" w:rsidRDefault="00A23B88"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14F64B1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47AB67D4"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15BB0BE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43C384BD" w14:textId="77777777" w:rsidR="00BC3861" w:rsidRPr="00194774" w:rsidRDefault="00A23B88" w:rsidP="00BC3861">
      <w:pPr>
        <w:jc w:val="both"/>
        <w:outlineLvl w:val="0"/>
        <w:rPr>
          <w:b/>
          <w:bCs/>
          <w:sz w:val="28"/>
          <w:szCs w:val="28"/>
        </w:rPr>
      </w:pPr>
      <w:r>
        <w:rPr>
          <w:rFonts w:eastAsia="Times New Roman"/>
          <w:b/>
          <w:color w:val="000000" w:themeColor="text1"/>
        </w:rPr>
        <w:t xml:space="preserve"> </w:t>
      </w:r>
      <w:r w:rsidRPr="00BC3861">
        <w:rPr>
          <w:rFonts w:eastAsia="Times New Roman"/>
          <w:b/>
          <w:color w:val="000000" w:themeColor="text1"/>
        </w:rPr>
        <w:t>Филиал ПАО «ТрансКонтейнер» на Западно-Сибирской железной дороге</w:t>
      </w:r>
    </w:p>
    <w:p w14:paraId="3EC823DF" w14:textId="77777777" w:rsidR="009A3E43" w:rsidRPr="009813AF"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1F14FA5B" w14:textId="77777777" w:rsidR="009A3E43" w:rsidRPr="009813AF"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ИНН </w:t>
      </w:r>
      <w:r w:rsidR="00373D91" w:rsidRPr="00373D91">
        <w:rPr>
          <w:rFonts w:ascii="Times New Roman" w:eastAsia="Times New Roman" w:hAnsi="Times New Roman" w:cs="Times New Roman"/>
          <w:color w:val="000000" w:themeColor="text1"/>
        </w:rPr>
        <w:t xml:space="preserve">7708591995 </w:t>
      </w:r>
      <w:r>
        <w:rPr>
          <w:rFonts w:ascii="Times New Roman" w:eastAsia="Times New Roman" w:hAnsi="Times New Roman" w:cs="Times New Roman"/>
          <w:color w:val="000000" w:themeColor="text1"/>
        </w:rPr>
        <w:t xml:space="preserve"> </w:t>
      </w:r>
    </w:p>
    <w:p w14:paraId="02D52E75" w14:textId="77777777" w:rsidR="009A3E43" w:rsidRPr="009813AF"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КПП </w:t>
      </w:r>
      <w:r w:rsidR="00373D91" w:rsidRPr="00373D91">
        <w:rPr>
          <w:rFonts w:ascii="Times New Roman" w:eastAsia="Times New Roman" w:hAnsi="Times New Roman" w:cs="Times New Roman"/>
          <w:color w:val="000000" w:themeColor="text1"/>
        </w:rPr>
        <w:t>540243001</w:t>
      </w:r>
    </w:p>
    <w:p w14:paraId="4763F739" w14:textId="77777777" w:rsidR="009A3E43" w:rsidRPr="009813AF"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14:paraId="611032CE" w14:textId="77777777" w:rsidR="00373D91" w:rsidRPr="00373D91" w:rsidRDefault="00A23B88"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630001, г. Новосибирск, ул. Жуковского, д.102</w:t>
      </w:r>
    </w:p>
    <w:p w14:paraId="4579E54C" w14:textId="77777777" w:rsidR="009A3E43" w:rsidRPr="009813AF"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14:paraId="705E73FE" w14:textId="77777777" w:rsidR="00373D91" w:rsidRPr="00373D91" w:rsidRDefault="00A23B88"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СИБИРСКИЙ БАНК ПАО СБЕРБАНК</w:t>
      </w:r>
    </w:p>
    <w:p w14:paraId="7294B9E0" w14:textId="77777777" w:rsidR="00373D91" w:rsidRPr="00373D91" w:rsidRDefault="00A23B88"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р/с 40702810444050062200</w:t>
      </w:r>
    </w:p>
    <w:p w14:paraId="4EABC813" w14:textId="77777777" w:rsidR="00373D91" w:rsidRPr="00373D91" w:rsidRDefault="00A23B88" w:rsidP="00373D91">
      <w:pPr>
        <w:ind w:left="426" w:firstLine="141"/>
        <w:jc w:val="both"/>
        <w:outlineLvl w:val="0"/>
        <w:rPr>
          <w:rFonts w:eastAsia="Times New Roman"/>
          <w:color w:val="000000" w:themeColor="text1"/>
          <w:kern w:val="3"/>
          <w:lang w:eastAsia="ru-RU"/>
        </w:rPr>
      </w:pPr>
      <w:r w:rsidRPr="00373D91">
        <w:rPr>
          <w:rFonts w:eastAsia="Times New Roman"/>
          <w:color w:val="000000" w:themeColor="text1"/>
          <w:kern w:val="3"/>
          <w:lang w:eastAsia="ru-RU"/>
        </w:rPr>
        <w:t>к/с 30101810500000000641</w:t>
      </w:r>
    </w:p>
    <w:p w14:paraId="2F276AED" w14:textId="77777777" w:rsidR="00373D91" w:rsidRPr="00373D91" w:rsidRDefault="00A23B88"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БИК 045004641</w:t>
      </w:r>
    </w:p>
    <w:p w14:paraId="163DE0C4"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5EE46A6F"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522D0A2A" w14:textId="77777777" w:rsidTr="009A3E43">
        <w:trPr>
          <w:trHeight w:val="1793"/>
        </w:trPr>
        <w:tc>
          <w:tcPr>
            <w:tcW w:w="4892" w:type="dxa"/>
            <w:shd w:val="clear" w:color="auto" w:fill="FFFFFF"/>
            <w:tcMar>
              <w:top w:w="0" w:type="dxa"/>
              <w:left w:w="108" w:type="dxa"/>
              <w:bottom w:w="0" w:type="dxa"/>
              <w:right w:w="108" w:type="dxa"/>
            </w:tcMar>
          </w:tcPr>
          <w:p w14:paraId="7BD41D1B"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36D8D8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CDAF2C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6A04609"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DAB926C"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A1D1A30"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7982A56F"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4119926"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24EBD26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F3E83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920C9FD"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79F1F5B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26BF1E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22BF9F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C216AC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909F2F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DB9C63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AF519F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7F1321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B1B08F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7332A6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0EE2F8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CA2D2F1"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D8353AD" w14:textId="77777777" w:rsidR="009A3E43" w:rsidRPr="00534F04" w:rsidRDefault="009A3E43" w:rsidP="002456A9">
      <w:pPr>
        <w:pStyle w:val="LO-normal"/>
        <w:pageBreakBefore/>
        <w:tabs>
          <w:tab w:val="left" w:pos="142"/>
        </w:tabs>
        <w:jc w:val="both"/>
        <w:rPr>
          <w:rFonts w:ascii="Times New Roman" w:eastAsia="Times New Roman" w:hAnsi="Times New Roman" w:cs="Times New Roman"/>
          <w:color w:val="000000" w:themeColor="text1"/>
        </w:rPr>
      </w:pPr>
    </w:p>
    <w:p w14:paraId="022DCB86"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31E58595"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4D427DEC"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0AE59A95"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2568036C"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2258100A" w14:textId="77777777" w:rsidR="009A3E43" w:rsidRPr="00534F04" w:rsidRDefault="00A23B88" w:rsidP="002456A9">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276C2640" w14:textId="77777777" w:rsidR="009A3E43" w:rsidRPr="00534F04" w:rsidRDefault="00A23B8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7B043E3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6CD2A894"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89A1A64"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AF36C6E"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793ACB2"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75528DE"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90D9E53"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6A7F892D"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9BE77F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B0BFDF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619D28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7AE65ED"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588909B1"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1C45A7EA"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74782F7"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4D781818"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13412CCF"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4660BDBE"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085BF2E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A812E7A"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58E0D383"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441F3696"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7C7DE4D7"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w:t>
      </w:r>
      <w:r w:rsidR="00802B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начисленные Заказчику за соответствующие налоговые нарушения в связи с неуплатой ею Доначисленных налогов (далее – Штрафы).</w:t>
      </w:r>
    </w:p>
    <w:p w14:paraId="04C10FD5"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7D891E7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061BA82"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103CBE9C"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ascii="Times New Roman" w:eastAsia="Times New Roman" w:hAnsi="Times New Roman" w:cs="Times New Roman"/>
          <w:color w:val="000000" w:themeColor="text1"/>
        </w:rPr>
        <w:t>ов</w:t>
      </w:r>
      <w:proofErr w:type="spellEnd"/>
      <w:r>
        <w:rPr>
          <w:rFonts w:ascii="Times New Roman" w:eastAsia="Times New Roman" w:hAnsi="Times New Roman" w:cs="Times New Roman"/>
          <w:color w:val="000000" w:themeColor="text1"/>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05690EB0"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roofErr w:type="gramStart"/>
      <w:r>
        <w:rPr>
          <w:rFonts w:ascii="Times New Roman" w:eastAsia="Times New Roman" w:hAnsi="Times New Roman" w:cs="Times New Roman"/>
          <w:color w:val="000000" w:themeColor="text1"/>
        </w:rPr>
        <w:t>1.такие</w:t>
      </w:r>
      <w:proofErr w:type="gramEnd"/>
      <w:r>
        <w:rPr>
          <w:rFonts w:ascii="Times New Roman" w:eastAsia="Times New Roman" w:hAnsi="Times New Roman" w:cs="Times New Roman"/>
          <w:color w:val="000000" w:themeColor="text1"/>
        </w:rPr>
        <w:t xml:space="preserve">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Fonts w:ascii="Times New Roman" w:eastAsia="Times New Roman" w:hAnsi="Times New Roman" w:cs="Times New Roman"/>
          <w:color w:val="000000" w:themeColor="text1"/>
        </w:rPr>
        <w:t>ам</w:t>
      </w:r>
      <w:proofErr w:type="spellEnd"/>
      <w:r>
        <w:rPr>
          <w:rFonts w:ascii="Times New Roman" w:eastAsia="Times New Roman" w:hAnsi="Times New Roman" w:cs="Times New Roman"/>
          <w:color w:val="000000" w:themeColor="text1"/>
        </w:rPr>
        <w:t>), в рамках которого (-ых) Заказчик предпринял добросовестные усилия по оспариванию Решения налогового органа, а также</w:t>
      </w:r>
    </w:p>
    <w:p w14:paraId="2A652944"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roofErr w:type="gramStart"/>
      <w:r>
        <w:rPr>
          <w:rFonts w:ascii="Times New Roman" w:eastAsia="Times New Roman" w:hAnsi="Times New Roman" w:cs="Times New Roman"/>
          <w:color w:val="000000" w:themeColor="text1"/>
        </w:rPr>
        <w:t>2.судебные</w:t>
      </w:r>
      <w:proofErr w:type="gramEnd"/>
      <w:r>
        <w:rPr>
          <w:rFonts w:ascii="Times New Roman" w:eastAsia="Times New Roman" w:hAnsi="Times New Roman" w:cs="Times New Roman"/>
          <w:color w:val="000000" w:themeColor="text1"/>
        </w:rPr>
        <w:t xml:space="preserve"> расходы Заказчика в связи с оспариванием Решения налогового органа в полном размере.</w:t>
      </w:r>
    </w:p>
    <w:p w14:paraId="05ECD971"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A5E7F51"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46473A44" w14:textId="77777777" w:rsidR="009A3E43" w:rsidRPr="00534F04" w:rsidRDefault="00A23B8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35931580" w14:textId="77777777" w:rsidR="009A3E43" w:rsidRPr="00534F04" w:rsidRDefault="00A23B88" w:rsidP="002456A9">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66AC9E5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3672A2A2" w14:textId="77777777" w:rsidTr="009A3E43">
        <w:trPr>
          <w:trHeight w:val="1793"/>
        </w:trPr>
        <w:tc>
          <w:tcPr>
            <w:tcW w:w="4892" w:type="dxa"/>
            <w:shd w:val="clear" w:color="auto" w:fill="FFFFFF"/>
            <w:tcMar>
              <w:top w:w="0" w:type="dxa"/>
              <w:left w:w="108" w:type="dxa"/>
              <w:bottom w:w="0" w:type="dxa"/>
              <w:right w:w="108" w:type="dxa"/>
            </w:tcMar>
          </w:tcPr>
          <w:p w14:paraId="0742B34B"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4E4EF4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DBB747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B70E47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4FA334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D8EEB0A"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EDB9EDA"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A69B7DC"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4BF4245"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85E389F"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71AEE049"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CDF3705"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7A4EA73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66D5E1D0" w14:textId="77777777" w:rsidR="009A3E43" w:rsidRPr="00534F04" w:rsidRDefault="00A23B8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3644D4E9" w14:textId="77777777" w:rsidR="009A3E43" w:rsidRPr="00534F04" w:rsidRDefault="00A23B8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9A8BB26"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92065BE"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AEBE1B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63E41EE"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D742040"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B061A7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431C0D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3C0A744"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0DDB26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411AC9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517569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B6236C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1DD1CD5" w14:textId="77777777" w:rsidR="009A3E43" w:rsidRPr="00534F04" w:rsidRDefault="009A3E43" w:rsidP="002456A9">
      <w:pPr>
        <w:pStyle w:val="LO-normal"/>
        <w:tabs>
          <w:tab w:val="left" w:pos="142"/>
        </w:tabs>
        <w:spacing w:before="240" w:after="240"/>
        <w:rPr>
          <w:rFonts w:ascii="Times New Roman" w:eastAsia="Times New Roman" w:hAnsi="Times New Roman" w:cs="Times New Roman"/>
          <w:color w:val="000000" w:themeColor="text1"/>
        </w:rPr>
      </w:pPr>
    </w:p>
    <w:p w14:paraId="3AA7E05C" w14:textId="77777777" w:rsidR="009A3E43" w:rsidRPr="00534F04" w:rsidRDefault="00A23B88"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5557001D"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5AC3872"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3AFE3412"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45207B6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2A97E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1F1233F7"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1860434E"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4002C02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4491A60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229C286D"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5BC7A00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14543DB6"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7ED035EC"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14B19187"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7B28A60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61757CE2"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7344C22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2FD8C95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2AB064D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4C1A922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3266E061"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2FBAB1C5"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2842A5D0"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1FDFEED6"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6CDA4C26"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0DA847CB"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0BD6DF23"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4D3AF185"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695050CF"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4938F8B4"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29A9F3A0"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77F3F99E"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65BC20F3"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7D490289"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74F33010"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3087BE0A" w14:textId="77777777" w:rsidR="009A3E43" w:rsidRPr="00534F04" w:rsidRDefault="00A23B8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62925295"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22770CE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C35B2A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314BE1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671CACC4" w14:textId="77777777" w:rsidTr="009A3E43">
        <w:trPr>
          <w:trHeight w:val="1793"/>
        </w:trPr>
        <w:tc>
          <w:tcPr>
            <w:tcW w:w="4892" w:type="dxa"/>
            <w:shd w:val="clear" w:color="auto" w:fill="FFFFFF"/>
            <w:tcMar>
              <w:top w:w="0" w:type="dxa"/>
              <w:left w:w="108" w:type="dxa"/>
              <w:bottom w:w="0" w:type="dxa"/>
              <w:right w:w="108" w:type="dxa"/>
            </w:tcMar>
          </w:tcPr>
          <w:p w14:paraId="0DCD3C05"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584401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D9C908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A602A8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64D824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68C68FD"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3A48169"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29056845"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4F7DF1B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DAEBA5F"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3308D8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8B244AB"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A0118A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521CC81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53457D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419E1B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FF5F05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911396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4D4066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5074D8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436FEC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CD8E92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874E38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74A20B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1D4EDE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0B8B62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931B9B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3AE3B0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E1B84E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0C5D04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FD42F7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A2F171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B94D1A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73BAB6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72BE0BF"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959ADB2"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506942E1"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71379AEF" w14:textId="77777777" w:rsidR="00A22844" w:rsidRPr="00534F04" w:rsidRDefault="00A22844" w:rsidP="002456A9">
      <w:pPr>
        <w:pStyle w:val="LO-normal"/>
        <w:tabs>
          <w:tab w:val="left" w:pos="142"/>
        </w:tabs>
        <w:rPr>
          <w:rFonts w:ascii="Times New Roman" w:eastAsia="Times New Roman" w:hAnsi="Times New Roman" w:cs="Times New Roman"/>
          <w:color w:val="000000" w:themeColor="text1"/>
        </w:rPr>
      </w:pPr>
    </w:p>
    <w:p w14:paraId="7D3FC3E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24C33BE"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1069AF02"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416B8EEE"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56572AEF"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w:t>
      </w:r>
      <w:proofErr w:type="gramStart"/>
      <w:r>
        <w:rPr>
          <w:rFonts w:ascii="Times New Roman" w:eastAsia="Times New Roman" w:hAnsi="Times New Roman" w:cs="Times New Roman"/>
          <w:color w:val="000000" w:themeColor="text1"/>
        </w:rPr>
        <w:t>« _</w:t>
      </w:r>
      <w:proofErr w:type="gramEnd"/>
      <w:r>
        <w:rPr>
          <w:rFonts w:ascii="Times New Roman" w:eastAsia="Times New Roman" w:hAnsi="Times New Roman" w:cs="Times New Roman"/>
          <w:color w:val="000000" w:themeColor="text1"/>
        </w:rPr>
        <w:t>___» ____________ 2023 г.</w:t>
      </w:r>
    </w:p>
    <w:p w14:paraId="6916F0E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025E00F" w14:textId="77777777" w:rsidR="009A3E43" w:rsidRPr="00534F04" w:rsidRDefault="00A23B88"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3811741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10A0867B" w14:textId="77777777" w:rsidR="009A3E43" w:rsidRDefault="00A23B88" w:rsidP="002456A9">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953DF84" w14:textId="77777777" w:rsidR="009A3E43" w:rsidRPr="00534F04" w:rsidRDefault="00A23B88" w:rsidP="002456A9">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w:t>
      </w:r>
      <w:proofErr w:type="gramStart"/>
      <w:r>
        <w:rPr>
          <w:rFonts w:ascii="Times New Roman" w:eastAsia="Times New Roman" w:hAnsi="Times New Roman" w:cs="Times New Roman"/>
          <w:color w:val="000000" w:themeColor="text1"/>
        </w:rPr>
        <w:t>Договору  (</w:t>
      </w:r>
      <w:proofErr w:type="gramEnd"/>
      <w:r>
        <w:rPr>
          <w:rFonts w:ascii="Times New Roman" w:eastAsia="Times New Roman" w:hAnsi="Times New Roman" w:cs="Times New Roman"/>
          <w:color w:val="000000" w:themeColor="text1"/>
        </w:rPr>
        <w:t>далее – «первичные документы»).</w:t>
      </w:r>
    </w:p>
    <w:p w14:paraId="21B2CC0F" w14:textId="77777777" w:rsidR="009A3E43" w:rsidRDefault="00A23B88" w:rsidP="002456A9">
      <w:pPr>
        <w:pStyle w:val="aff6"/>
        <w:numPr>
          <w:ilvl w:val="0"/>
          <w:numId w:val="56"/>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35" w:tooltip="https://www.nalog.ru/rn77/taxation/submission_statements/operations/" w:history="1"/>
      <w:r>
        <w:rPr>
          <w:color w:val="000000" w:themeColor="text1"/>
        </w:rPr>
        <w:t>).</w:t>
      </w:r>
    </w:p>
    <w:p w14:paraId="634B0DB9" w14:textId="77777777" w:rsidR="009A3E43" w:rsidRDefault="00A23B88" w:rsidP="002456A9">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Направление, получение, подписание и обмен первичными </w:t>
      </w:r>
      <w:proofErr w:type="gramStart"/>
      <w:r>
        <w:rPr>
          <w:rFonts w:ascii="Times New Roman" w:eastAsia="Times New Roman" w:hAnsi="Times New Roman" w:cs="Times New Roman"/>
          <w:color w:val="000000" w:themeColor="text1"/>
        </w:rPr>
        <w:t>документами  происходит</w:t>
      </w:r>
      <w:proofErr w:type="gramEnd"/>
      <w:r>
        <w:rPr>
          <w:rFonts w:ascii="Times New Roman" w:eastAsia="Times New Roman" w:hAnsi="Times New Roman" w:cs="Times New Roman"/>
          <w:color w:val="000000" w:themeColor="text1"/>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15A6DD7"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rFonts w:ascii="Times New Roman" w:eastAsia="Times New Roman" w:hAnsi="Times New Roman" w:cs="Times New Roman"/>
          <w:color w:val="000000" w:themeColor="text1"/>
        </w:rPr>
        <w:t>владельцев  сертификата</w:t>
      </w:r>
      <w:proofErr w:type="gramEnd"/>
      <w:r>
        <w:rPr>
          <w:rFonts w:ascii="Times New Roman" w:eastAsia="Times New Roman" w:hAnsi="Times New Roman" w:cs="Times New Roman"/>
          <w:color w:val="000000" w:themeColor="text1"/>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5349FB5"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rFonts w:ascii="Times New Roman" w:eastAsia="Times New Roman" w:hAnsi="Times New Roman" w:cs="Times New Roman"/>
          <w:color w:val="000000" w:themeColor="text1"/>
        </w:rPr>
        <w:t>необходимости  в</w:t>
      </w:r>
      <w:proofErr w:type="gramEnd"/>
      <w:r>
        <w:rPr>
          <w:rFonts w:ascii="Times New Roman" w:eastAsia="Times New Roman" w:hAnsi="Times New Roman" w:cs="Times New Roman"/>
          <w:color w:val="000000" w:themeColor="text1"/>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1EDFAAFD"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5AF6349"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480A3EA"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61D0AEB" w14:textId="77777777" w:rsidR="009A3E43" w:rsidRPr="00534F04" w:rsidRDefault="00A23B8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6338BB13"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126DC2B7"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17D38ECB"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4743" w14:paraId="37330D79" w14:textId="77777777" w:rsidTr="009A3E43">
        <w:trPr>
          <w:trHeight w:val="1793"/>
        </w:trPr>
        <w:tc>
          <w:tcPr>
            <w:tcW w:w="4892" w:type="dxa"/>
            <w:shd w:val="clear" w:color="auto" w:fill="FFFFFF"/>
            <w:tcMar>
              <w:top w:w="0" w:type="dxa"/>
              <w:left w:w="108" w:type="dxa"/>
              <w:bottom w:w="0" w:type="dxa"/>
              <w:right w:w="108" w:type="dxa"/>
            </w:tcMar>
          </w:tcPr>
          <w:p w14:paraId="2A19D0F2"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3B71AD8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31AF72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C8938BE"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75277C4" w14:textId="77777777" w:rsidR="009A3E43" w:rsidRPr="00534F04" w:rsidRDefault="00A23B8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1C94A29"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222EC3F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77208FA1" w14:textId="77777777" w:rsidR="009A3E43" w:rsidRPr="00534F04" w:rsidRDefault="00A23B8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3C98A9B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7B35AE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6B3E53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E6DC59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4417AA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F0A77C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FA2392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D78679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F29CEA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EA10F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B98EEC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50E14F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84780E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A280B3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D42D76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84F75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B569241"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4335B229"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7E00B41F"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7C0AF24F"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4AFEB403"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284CC5E9"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245147EC"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5D40FF20"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21885906"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6CC1253" w14:textId="77777777" w:rsidR="009A3E43" w:rsidRPr="00534F04" w:rsidRDefault="009A3E43" w:rsidP="002456A9">
      <w:pPr>
        <w:pStyle w:val="LO-normal"/>
        <w:tabs>
          <w:tab w:val="left" w:pos="142"/>
        </w:tabs>
        <w:rPr>
          <w:rFonts w:ascii="Times New Roman" w:eastAsia="Times New Roman" w:hAnsi="Times New Roman" w:cs="Times New Roman"/>
          <w:color w:val="000000" w:themeColor="text1"/>
        </w:rPr>
      </w:pPr>
    </w:p>
    <w:p w14:paraId="5DE7B72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D69DABD"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00F94567" w14:textId="77777777" w:rsidR="009A3E43" w:rsidRPr="00534F04" w:rsidRDefault="00A23B88" w:rsidP="00F3061C">
      <w:pPr>
        <w:pStyle w:val="LO-normal"/>
        <w:tabs>
          <w:tab w:val="left" w:pos="142"/>
        </w:tabs>
        <w:ind w:right="480"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75E8317E"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67BFAE00" w14:textId="77777777" w:rsidR="009A3E43" w:rsidRPr="00534F04" w:rsidRDefault="00A23B8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w:t>
      </w:r>
      <w:proofErr w:type="gramStart"/>
      <w:r>
        <w:rPr>
          <w:rFonts w:ascii="Times New Roman" w:eastAsia="Times New Roman" w:hAnsi="Times New Roman" w:cs="Times New Roman"/>
          <w:color w:val="000000" w:themeColor="text1"/>
        </w:rPr>
        <w:t>« _</w:t>
      </w:r>
      <w:proofErr w:type="gramEnd"/>
      <w:r>
        <w:rPr>
          <w:rFonts w:ascii="Times New Roman" w:eastAsia="Times New Roman" w:hAnsi="Times New Roman" w:cs="Times New Roman"/>
          <w:color w:val="000000" w:themeColor="text1"/>
        </w:rPr>
        <w:t>___» ____________ 2023 г.</w:t>
      </w:r>
    </w:p>
    <w:p w14:paraId="3F832BB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2630CCA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39289703" w14:textId="77777777" w:rsidR="009A3E43" w:rsidRDefault="00A23B88" w:rsidP="002456A9">
      <w:pPr>
        <w:pStyle w:val="LO-normal"/>
        <w:tabs>
          <w:tab w:val="left" w:pos="142"/>
        </w:tabs>
        <w:ind w:firstLine="567"/>
        <w:jc w:val="center"/>
        <w:rPr>
          <w:rFonts w:ascii="Times New Roman" w:eastAsia="Times New Roman" w:hAnsi="Times New Roman" w:cs="Times New Roman"/>
          <w:color w:val="000000" w:themeColor="text1"/>
        </w:rPr>
      </w:pPr>
      <w:bookmarkStart w:id="30" w:name="_Hlk69117748"/>
      <w:r>
        <w:rPr>
          <w:rFonts w:ascii="Times New Roman" w:eastAsia="Times New Roman" w:hAnsi="Times New Roman" w:cs="Times New Roman"/>
          <w:color w:val="000000" w:themeColor="text1"/>
        </w:rPr>
        <w:t>Перечень и формат электронных документов</w:t>
      </w:r>
    </w:p>
    <w:p w14:paraId="65360E3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794743" w14:paraId="6694EF4D" w14:textId="77777777" w:rsidTr="00C24CF7">
        <w:trPr>
          <w:trHeight w:val="933"/>
        </w:trPr>
        <w:tc>
          <w:tcPr>
            <w:tcW w:w="779" w:type="dxa"/>
            <w:tcBorders>
              <w:top w:val="single" w:sz="4" w:space="0" w:color="000000"/>
              <w:left w:val="single" w:sz="4" w:space="0" w:color="000000"/>
              <w:bottom w:val="single" w:sz="4" w:space="0" w:color="000000"/>
              <w:right w:val="single" w:sz="4" w:space="0" w:color="000000"/>
            </w:tcBorders>
          </w:tcPr>
          <w:bookmarkEnd w:id="30"/>
          <w:p w14:paraId="65CCB37D" w14:textId="77777777" w:rsidR="00047556" w:rsidRPr="0027408B" w:rsidRDefault="00A23B88" w:rsidP="00C24CF7">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790EBC3E" w14:textId="77777777" w:rsidR="00047556" w:rsidRPr="0027408B" w:rsidRDefault="00A23B88" w:rsidP="00C24CF7">
            <w:pPr>
              <w:pBdr>
                <w:top w:val="nil"/>
                <w:left w:val="nil"/>
                <w:bottom w:val="nil"/>
                <w:right w:val="nil"/>
                <w:between w:val="nil"/>
              </w:pBdr>
              <w:ind w:left="720" w:hanging="720"/>
              <w:jc w:val="center"/>
              <w:rPr>
                <w:color w:val="000000"/>
              </w:rPr>
            </w:pPr>
            <w:r>
              <w:rPr>
                <w:color w:val="000000"/>
              </w:rPr>
              <w:t>Наименование</w:t>
            </w:r>
          </w:p>
          <w:p w14:paraId="45587DB3" w14:textId="77777777" w:rsidR="00047556" w:rsidRPr="0027408B" w:rsidRDefault="00A23B88" w:rsidP="00C24CF7">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340" w:type="dxa"/>
            <w:tcBorders>
              <w:top w:val="single" w:sz="4" w:space="0" w:color="000000"/>
              <w:left w:val="single" w:sz="4" w:space="0" w:color="000000"/>
              <w:bottom w:val="single" w:sz="4" w:space="0" w:color="000000"/>
              <w:right w:val="single" w:sz="4" w:space="0" w:color="000000"/>
            </w:tcBorders>
          </w:tcPr>
          <w:p w14:paraId="6EDB1A82" w14:textId="77777777" w:rsidR="00047556" w:rsidRPr="0027408B" w:rsidRDefault="00A23B88" w:rsidP="00C24CF7">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94743" w14:paraId="27154838" w14:textId="77777777" w:rsidTr="00C24CF7">
        <w:trPr>
          <w:trHeight w:val="3252"/>
        </w:trPr>
        <w:tc>
          <w:tcPr>
            <w:tcW w:w="779" w:type="dxa"/>
            <w:tcBorders>
              <w:top w:val="single" w:sz="4" w:space="0" w:color="000000"/>
              <w:left w:val="single" w:sz="4" w:space="0" w:color="000000"/>
              <w:right w:val="single" w:sz="4" w:space="0" w:color="000000"/>
            </w:tcBorders>
          </w:tcPr>
          <w:p w14:paraId="7AAD4365" w14:textId="77777777" w:rsidR="00047556" w:rsidRPr="0027408B" w:rsidRDefault="00A23B88" w:rsidP="00C24CF7">
            <w:pPr>
              <w:pBdr>
                <w:top w:val="nil"/>
                <w:left w:val="nil"/>
                <w:bottom w:val="nil"/>
                <w:right w:val="nil"/>
                <w:between w:val="nil"/>
              </w:pBdr>
              <w:ind w:left="720" w:hanging="720"/>
              <w:rPr>
                <w:color w:val="000000"/>
              </w:rPr>
            </w:pPr>
            <w:r>
              <w:rPr>
                <w:color w:val="000000"/>
              </w:rPr>
              <w:t>1.</w:t>
            </w:r>
          </w:p>
          <w:p w14:paraId="63FF8581" w14:textId="77777777" w:rsidR="00047556" w:rsidRPr="0027408B" w:rsidRDefault="00047556" w:rsidP="00C24CF7">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5CB1A3F7" w14:textId="77777777" w:rsidR="00047556" w:rsidRDefault="00047556" w:rsidP="00C24CF7">
            <w:pPr>
              <w:pBdr>
                <w:top w:val="nil"/>
                <w:left w:val="nil"/>
                <w:bottom w:val="nil"/>
                <w:right w:val="nil"/>
                <w:between w:val="nil"/>
              </w:pBdr>
              <w:ind w:left="708" w:hanging="708"/>
              <w:jc w:val="both"/>
              <w:rPr>
                <w:i/>
                <w:color w:val="000000"/>
              </w:rPr>
            </w:pPr>
          </w:p>
          <w:p w14:paraId="25EC2F78" w14:textId="77777777" w:rsidR="00047556" w:rsidRDefault="00047556" w:rsidP="00C24CF7">
            <w:pPr>
              <w:pBdr>
                <w:top w:val="nil"/>
                <w:left w:val="nil"/>
                <w:bottom w:val="nil"/>
                <w:right w:val="nil"/>
                <w:between w:val="nil"/>
              </w:pBdr>
              <w:rPr>
                <w:i/>
                <w:color w:val="000000"/>
              </w:rPr>
            </w:pPr>
          </w:p>
          <w:p w14:paraId="70E5E848" w14:textId="77777777" w:rsidR="00047556" w:rsidRPr="0027408B" w:rsidRDefault="00A23B88" w:rsidP="00C24CF7">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3F0CFC41" w14:textId="77777777" w:rsidR="00047556" w:rsidRDefault="00A23B88" w:rsidP="00C24CF7">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70362B3E" w14:textId="77777777" w:rsidR="00047556" w:rsidRPr="0027408B" w:rsidRDefault="00A23B88" w:rsidP="00C24CF7">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6925DD5C" w14:textId="77777777" w:rsidR="00047556" w:rsidRPr="0027408B" w:rsidRDefault="00A23B88" w:rsidP="00C24CF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6CAA0BBA" w14:textId="77777777" w:rsidR="00047556" w:rsidRPr="0027408B" w:rsidRDefault="00A23B88" w:rsidP="00C24CF7">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14:paraId="5290E1B2" w14:textId="77777777" w:rsidR="00047556" w:rsidRPr="0027408B" w:rsidRDefault="00A23B88" w:rsidP="00C24CF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1B2F3EB6" w14:textId="77777777" w:rsidR="00047556" w:rsidRPr="0027408B" w:rsidRDefault="00A23B88" w:rsidP="00C24CF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7E8585CF" w14:textId="77777777" w:rsidR="00047556" w:rsidRPr="0027408B" w:rsidRDefault="00A23B88" w:rsidP="00C24CF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14:paraId="636B5128" w14:textId="77777777" w:rsidR="00047556" w:rsidRPr="0027408B" w:rsidRDefault="00A23B88" w:rsidP="00C24CF7">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794743" w14:paraId="56DE0226" w14:textId="77777777" w:rsidTr="00C24CF7">
        <w:trPr>
          <w:trHeight w:val="720"/>
        </w:trPr>
        <w:tc>
          <w:tcPr>
            <w:tcW w:w="779" w:type="dxa"/>
            <w:tcBorders>
              <w:top w:val="single" w:sz="4" w:space="0" w:color="000000"/>
              <w:left w:val="single" w:sz="4" w:space="0" w:color="000000"/>
              <w:bottom w:val="single" w:sz="4" w:space="0" w:color="000000"/>
              <w:right w:val="single" w:sz="4" w:space="0" w:color="000000"/>
            </w:tcBorders>
          </w:tcPr>
          <w:p w14:paraId="76805A44" w14:textId="77777777" w:rsidR="00047556" w:rsidRPr="0027408B" w:rsidRDefault="00A23B88" w:rsidP="00C24CF7">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3513DF4F" w14:textId="77777777" w:rsidR="00047556" w:rsidRPr="0027408B" w:rsidRDefault="00A23B88" w:rsidP="00C24CF7">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566AB63C" w14:textId="77777777" w:rsidR="00047556" w:rsidRPr="00B86050" w:rsidRDefault="00A23B88" w:rsidP="00C24CF7">
            <w:pPr>
              <w:autoSpaceDE w:val="0"/>
              <w:adjustRightInd w:val="0"/>
              <w:rPr>
                <w:rFonts w:eastAsia="Calibri"/>
              </w:rPr>
            </w:pPr>
            <w:r>
              <w:rPr>
                <w:rFonts w:eastAsia="Calibri"/>
              </w:rPr>
              <w:t>XML, утв. приказом ФНС России от 12.10.2020 N ЕД-7-26/736@</w:t>
            </w:r>
          </w:p>
        </w:tc>
      </w:tr>
      <w:tr w:rsidR="00794743" w14:paraId="7A2AEC64" w14:textId="77777777" w:rsidTr="00C24CF7">
        <w:trPr>
          <w:trHeight w:val="1004"/>
        </w:trPr>
        <w:tc>
          <w:tcPr>
            <w:tcW w:w="779" w:type="dxa"/>
            <w:tcBorders>
              <w:top w:val="single" w:sz="4" w:space="0" w:color="000000"/>
              <w:left w:val="single" w:sz="4" w:space="0" w:color="000000"/>
              <w:bottom w:val="single" w:sz="4" w:space="0" w:color="auto"/>
              <w:right w:val="single" w:sz="4" w:space="0" w:color="000000"/>
            </w:tcBorders>
          </w:tcPr>
          <w:p w14:paraId="1E054A4B" w14:textId="77777777" w:rsidR="00047556" w:rsidRPr="0027408B" w:rsidRDefault="00A23B88" w:rsidP="00C24CF7">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auto"/>
              <w:right w:val="single" w:sz="4" w:space="0" w:color="000000"/>
            </w:tcBorders>
          </w:tcPr>
          <w:p w14:paraId="4BFFD498" w14:textId="77777777" w:rsidR="00047556" w:rsidRPr="0027408B" w:rsidRDefault="00A23B88" w:rsidP="00C24CF7">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5340" w:type="dxa"/>
            <w:tcBorders>
              <w:top w:val="single" w:sz="4" w:space="0" w:color="000000"/>
              <w:left w:val="single" w:sz="4" w:space="0" w:color="000000"/>
              <w:bottom w:val="single" w:sz="4" w:space="0" w:color="auto"/>
              <w:right w:val="single" w:sz="4" w:space="0" w:color="000000"/>
            </w:tcBorders>
          </w:tcPr>
          <w:p w14:paraId="308BB1A6" w14:textId="77777777" w:rsidR="00047556" w:rsidRPr="0027408B" w:rsidRDefault="00A23B88" w:rsidP="00C24CF7">
            <w:pPr>
              <w:pBdr>
                <w:top w:val="nil"/>
                <w:left w:val="nil"/>
                <w:bottom w:val="nil"/>
                <w:right w:val="nil"/>
                <w:between w:val="nil"/>
              </w:pBdr>
              <w:rPr>
                <w:color w:val="000000"/>
              </w:rPr>
            </w:pPr>
            <w:r>
              <w:rPr>
                <w:color w:val="000000"/>
              </w:rPr>
              <w:t>XML, утв. приказом ФНС России от 12.10.2020 N ЕД-7-26/736@</w:t>
            </w:r>
          </w:p>
        </w:tc>
      </w:tr>
      <w:tr w:rsidR="00794743" w14:paraId="4C6F1A10" w14:textId="77777777" w:rsidTr="00C24CF7">
        <w:trPr>
          <w:trHeight w:val="251"/>
        </w:trPr>
        <w:tc>
          <w:tcPr>
            <w:tcW w:w="779" w:type="dxa"/>
            <w:tcBorders>
              <w:top w:val="single" w:sz="4" w:space="0" w:color="auto"/>
              <w:left w:val="single" w:sz="4" w:space="0" w:color="000000"/>
              <w:bottom w:val="single" w:sz="4" w:space="0" w:color="auto"/>
              <w:right w:val="single" w:sz="4" w:space="0" w:color="000000"/>
            </w:tcBorders>
          </w:tcPr>
          <w:p w14:paraId="5BBBB648" w14:textId="77777777" w:rsidR="00047556" w:rsidRDefault="00A23B88" w:rsidP="00C24CF7">
            <w:pPr>
              <w:pBdr>
                <w:top w:val="nil"/>
                <w:left w:val="nil"/>
                <w:bottom w:val="nil"/>
                <w:right w:val="nil"/>
                <w:between w:val="nil"/>
              </w:pBdr>
              <w:ind w:left="720" w:hanging="720"/>
              <w:rPr>
                <w:color w:val="000000"/>
              </w:rPr>
            </w:pPr>
            <w:r>
              <w:rPr>
                <w:color w:val="000000"/>
              </w:rPr>
              <w:t>4.</w:t>
            </w:r>
          </w:p>
        </w:tc>
        <w:tc>
          <w:tcPr>
            <w:tcW w:w="3736" w:type="dxa"/>
            <w:tcBorders>
              <w:top w:val="single" w:sz="4" w:space="0" w:color="auto"/>
              <w:left w:val="single" w:sz="4" w:space="0" w:color="000000"/>
              <w:bottom w:val="single" w:sz="4" w:space="0" w:color="auto"/>
              <w:right w:val="single" w:sz="4" w:space="0" w:color="000000"/>
            </w:tcBorders>
          </w:tcPr>
          <w:p w14:paraId="4B4CCF08" w14:textId="77777777" w:rsidR="00047556" w:rsidRPr="00B37079" w:rsidRDefault="00A23B88" w:rsidP="00C24CF7">
            <w:pPr>
              <w:pStyle w:val="LO-normal"/>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сдачи-приемки грузовых мест крана – 2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5CAF4ECE" w14:textId="77777777" w:rsidR="00047556" w:rsidRDefault="00047556" w:rsidP="00C24CF7">
            <w:pPr>
              <w:pBdr>
                <w:top w:val="nil"/>
                <w:left w:val="nil"/>
                <w:bottom w:val="nil"/>
                <w:right w:val="nil"/>
                <w:between w:val="nil"/>
              </w:pBdr>
              <w:rPr>
                <w:color w:val="000000"/>
              </w:rPr>
            </w:pPr>
          </w:p>
        </w:tc>
      </w:tr>
      <w:tr w:rsidR="00794743" w14:paraId="0986C507" w14:textId="77777777" w:rsidTr="00C24CF7">
        <w:trPr>
          <w:trHeight w:val="285"/>
        </w:trPr>
        <w:tc>
          <w:tcPr>
            <w:tcW w:w="779" w:type="dxa"/>
            <w:tcBorders>
              <w:top w:val="single" w:sz="4" w:space="0" w:color="auto"/>
              <w:left w:val="single" w:sz="4" w:space="0" w:color="000000"/>
              <w:bottom w:val="single" w:sz="4" w:space="0" w:color="auto"/>
              <w:right w:val="single" w:sz="4" w:space="0" w:color="000000"/>
            </w:tcBorders>
          </w:tcPr>
          <w:p w14:paraId="5D47C0DC" w14:textId="77777777" w:rsidR="00047556" w:rsidRDefault="00A23B88" w:rsidP="00C24CF7">
            <w:pPr>
              <w:pBdr>
                <w:top w:val="nil"/>
                <w:left w:val="nil"/>
                <w:bottom w:val="nil"/>
                <w:right w:val="nil"/>
                <w:between w:val="nil"/>
              </w:pBdr>
              <w:ind w:left="720" w:hanging="720"/>
              <w:rPr>
                <w:color w:val="000000"/>
              </w:rPr>
            </w:pPr>
            <w:r>
              <w:rPr>
                <w:color w:val="000000"/>
              </w:rPr>
              <w:t>5.</w:t>
            </w:r>
          </w:p>
        </w:tc>
        <w:tc>
          <w:tcPr>
            <w:tcW w:w="3736" w:type="dxa"/>
            <w:tcBorders>
              <w:top w:val="single" w:sz="4" w:space="0" w:color="auto"/>
              <w:left w:val="single" w:sz="4" w:space="0" w:color="000000"/>
              <w:bottom w:val="single" w:sz="4" w:space="0" w:color="auto"/>
              <w:right w:val="single" w:sz="4" w:space="0" w:color="000000"/>
            </w:tcBorders>
          </w:tcPr>
          <w:p w14:paraId="24BEAB17" w14:textId="77777777" w:rsidR="00047556" w:rsidRDefault="00A23B88" w:rsidP="00C24CF7">
            <w:pPr>
              <w:pStyle w:val="LO-normal"/>
              <w:tabs>
                <w:tab w:val="left" w:pos="142"/>
              </w:tabs>
              <w:jc w:val="both"/>
              <w:rPr>
                <w:color w:val="000000"/>
              </w:rPr>
            </w:pPr>
            <w:r w:rsidRPr="00AE538F">
              <w:rPr>
                <w:rFonts w:ascii="Times New Roman" w:eastAsia="Times New Roman" w:hAnsi="Times New Roman" w:cs="Times New Roman"/>
                <w:i/>
                <w:color w:val="000000" w:themeColor="text1"/>
              </w:rPr>
              <w:t>Акт монтажа Крана - 3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41B64BCD" w14:textId="77777777" w:rsidR="00047556" w:rsidRDefault="00047556" w:rsidP="00C24CF7">
            <w:pPr>
              <w:pBdr>
                <w:top w:val="nil"/>
                <w:left w:val="nil"/>
                <w:bottom w:val="nil"/>
                <w:right w:val="nil"/>
                <w:between w:val="nil"/>
              </w:pBdr>
              <w:rPr>
                <w:color w:val="000000"/>
              </w:rPr>
            </w:pPr>
          </w:p>
        </w:tc>
      </w:tr>
      <w:tr w:rsidR="00794743" w14:paraId="63BF9F69" w14:textId="77777777" w:rsidTr="00C24CF7">
        <w:trPr>
          <w:trHeight w:val="268"/>
        </w:trPr>
        <w:tc>
          <w:tcPr>
            <w:tcW w:w="779" w:type="dxa"/>
            <w:tcBorders>
              <w:top w:val="single" w:sz="4" w:space="0" w:color="auto"/>
              <w:left w:val="single" w:sz="4" w:space="0" w:color="000000"/>
              <w:bottom w:val="single" w:sz="4" w:space="0" w:color="auto"/>
              <w:right w:val="single" w:sz="4" w:space="0" w:color="000000"/>
            </w:tcBorders>
          </w:tcPr>
          <w:p w14:paraId="124150F2" w14:textId="77777777" w:rsidR="00047556" w:rsidRDefault="00A23B88" w:rsidP="00C24CF7">
            <w:pPr>
              <w:pBdr>
                <w:top w:val="nil"/>
                <w:left w:val="nil"/>
                <w:bottom w:val="nil"/>
                <w:right w:val="nil"/>
                <w:between w:val="nil"/>
              </w:pBdr>
              <w:ind w:left="720" w:hanging="720"/>
              <w:rPr>
                <w:color w:val="000000"/>
              </w:rPr>
            </w:pPr>
            <w:r>
              <w:rPr>
                <w:color w:val="000000"/>
              </w:rPr>
              <w:t>6.</w:t>
            </w:r>
          </w:p>
        </w:tc>
        <w:tc>
          <w:tcPr>
            <w:tcW w:w="3736" w:type="dxa"/>
            <w:tcBorders>
              <w:top w:val="single" w:sz="4" w:space="0" w:color="auto"/>
              <w:left w:val="single" w:sz="4" w:space="0" w:color="000000"/>
              <w:bottom w:val="single" w:sz="4" w:space="0" w:color="auto"/>
              <w:right w:val="single" w:sz="4" w:space="0" w:color="000000"/>
            </w:tcBorders>
          </w:tcPr>
          <w:p w14:paraId="6ECB1E9D" w14:textId="77777777" w:rsidR="00047556" w:rsidRPr="00AE538F" w:rsidRDefault="00A23B88" w:rsidP="00C24CF7">
            <w:pPr>
              <w:pStyle w:val="LO-normal"/>
              <w:shd w:val="clear" w:color="auto" w:fill="FFFFFF" w:themeFill="background1"/>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приема передачи Крана</w:t>
            </w:r>
            <w:r w:rsidRPr="00AE538F">
              <w:rPr>
                <w:rFonts w:ascii="Times New Roman" w:eastAsia="Times New Roman" w:hAnsi="Times New Roman" w:cs="Times New Roman"/>
                <w:i/>
                <w:color w:val="000000" w:themeColor="text1"/>
                <w:lang w:val="en-US"/>
              </w:rPr>
              <w:t>;</w:t>
            </w:r>
          </w:p>
          <w:p w14:paraId="016270EA" w14:textId="77777777" w:rsidR="00047556" w:rsidRDefault="00047556" w:rsidP="00C24CF7">
            <w:pPr>
              <w:pBdr>
                <w:top w:val="nil"/>
                <w:left w:val="nil"/>
                <w:bottom w:val="nil"/>
                <w:right w:val="nil"/>
                <w:between w:val="nil"/>
              </w:pBdr>
              <w:tabs>
                <w:tab w:val="left" w:pos="687"/>
              </w:tabs>
              <w:rPr>
                <w:color w:val="000000"/>
              </w:rPr>
            </w:pPr>
          </w:p>
        </w:tc>
        <w:tc>
          <w:tcPr>
            <w:tcW w:w="5340" w:type="dxa"/>
            <w:tcBorders>
              <w:top w:val="single" w:sz="4" w:space="0" w:color="auto"/>
              <w:left w:val="single" w:sz="4" w:space="0" w:color="000000"/>
              <w:bottom w:val="single" w:sz="4" w:space="0" w:color="auto"/>
              <w:right w:val="single" w:sz="4" w:space="0" w:color="000000"/>
            </w:tcBorders>
          </w:tcPr>
          <w:p w14:paraId="3892687F" w14:textId="77777777" w:rsidR="00047556" w:rsidRDefault="00047556" w:rsidP="00C24CF7">
            <w:pPr>
              <w:pBdr>
                <w:top w:val="nil"/>
                <w:left w:val="nil"/>
                <w:bottom w:val="nil"/>
                <w:right w:val="nil"/>
                <w:between w:val="nil"/>
              </w:pBdr>
              <w:rPr>
                <w:color w:val="000000"/>
              </w:rPr>
            </w:pPr>
          </w:p>
        </w:tc>
      </w:tr>
      <w:tr w:rsidR="00794743" w14:paraId="2B76F9CC" w14:textId="77777777" w:rsidTr="00C24CF7">
        <w:trPr>
          <w:trHeight w:val="285"/>
        </w:trPr>
        <w:tc>
          <w:tcPr>
            <w:tcW w:w="779" w:type="dxa"/>
            <w:tcBorders>
              <w:top w:val="single" w:sz="4" w:space="0" w:color="auto"/>
              <w:left w:val="single" w:sz="4" w:space="0" w:color="000000"/>
              <w:bottom w:val="single" w:sz="4" w:space="0" w:color="auto"/>
              <w:right w:val="single" w:sz="4" w:space="0" w:color="000000"/>
            </w:tcBorders>
          </w:tcPr>
          <w:p w14:paraId="49536B31" w14:textId="77777777" w:rsidR="00047556" w:rsidRDefault="00A23B88" w:rsidP="00C24CF7">
            <w:pPr>
              <w:pBdr>
                <w:top w:val="nil"/>
                <w:left w:val="nil"/>
                <w:bottom w:val="nil"/>
                <w:right w:val="nil"/>
                <w:between w:val="nil"/>
              </w:pBdr>
              <w:ind w:left="720" w:hanging="720"/>
              <w:rPr>
                <w:color w:val="000000"/>
              </w:rPr>
            </w:pPr>
            <w:r>
              <w:rPr>
                <w:color w:val="000000"/>
              </w:rPr>
              <w:t>7.</w:t>
            </w:r>
          </w:p>
        </w:tc>
        <w:tc>
          <w:tcPr>
            <w:tcW w:w="3736" w:type="dxa"/>
            <w:tcBorders>
              <w:top w:val="single" w:sz="4" w:space="0" w:color="auto"/>
              <w:left w:val="single" w:sz="4" w:space="0" w:color="000000"/>
              <w:bottom w:val="single" w:sz="4" w:space="0" w:color="auto"/>
              <w:right w:val="single" w:sz="4" w:space="0" w:color="000000"/>
            </w:tcBorders>
          </w:tcPr>
          <w:p w14:paraId="20440DCB" w14:textId="77777777" w:rsidR="00047556" w:rsidRDefault="00A23B88" w:rsidP="00C24CF7">
            <w:pPr>
              <w:pBdr>
                <w:top w:val="nil"/>
                <w:left w:val="nil"/>
                <w:bottom w:val="nil"/>
                <w:right w:val="nil"/>
                <w:between w:val="nil"/>
              </w:pBdr>
              <w:rPr>
                <w:color w:val="000000"/>
              </w:rPr>
            </w:pPr>
            <w:r w:rsidRPr="00B37079">
              <w:rPr>
                <w:rFonts w:eastAsia="Times New Roman"/>
                <w:i/>
                <w:color w:val="000000" w:themeColor="text1"/>
                <w:kern w:val="3"/>
                <w:lang w:eastAsia="ru-RU"/>
              </w:rPr>
              <w:t>Акт о приеме-передаче объекта основных средств (кроме зданий, сооружений) (форма N ОС-1)</w:t>
            </w:r>
          </w:p>
        </w:tc>
        <w:tc>
          <w:tcPr>
            <w:tcW w:w="5340" w:type="dxa"/>
            <w:tcBorders>
              <w:top w:val="single" w:sz="4" w:space="0" w:color="auto"/>
              <w:left w:val="single" w:sz="4" w:space="0" w:color="000000"/>
              <w:bottom w:val="single" w:sz="4" w:space="0" w:color="auto"/>
              <w:right w:val="single" w:sz="4" w:space="0" w:color="000000"/>
            </w:tcBorders>
          </w:tcPr>
          <w:p w14:paraId="6DD1FA29" w14:textId="77777777" w:rsidR="00047556" w:rsidRDefault="00047556" w:rsidP="00C24CF7">
            <w:pPr>
              <w:pBdr>
                <w:top w:val="nil"/>
                <w:left w:val="nil"/>
                <w:bottom w:val="nil"/>
                <w:right w:val="nil"/>
                <w:between w:val="nil"/>
              </w:pBdr>
              <w:rPr>
                <w:color w:val="000000"/>
              </w:rPr>
            </w:pPr>
          </w:p>
        </w:tc>
      </w:tr>
    </w:tbl>
    <w:p w14:paraId="0E59C72D" w14:textId="77777777" w:rsidR="009A3E43" w:rsidRDefault="009A3E43" w:rsidP="002456A9"/>
    <w:p w14:paraId="253AC870" w14:textId="77777777" w:rsidR="00474A37" w:rsidRPr="00474A37" w:rsidRDefault="00474A37" w:rsidP="002456A9">
      <w:pPr>
        <w:pStyle w:val="1a"/>
        <w:jc w:val="right"/>
        <w:outlineLvl w:val="0"/>
        <w:sectPr w:rsidR="00474A37" w:rsidRPr="00474A37" w:rsidSect="007C51E1">
          <w:headerReference w:type="default" r:id="rId36"/>
          <w:footerReference w:type="default" r:id="rId37"/>
          <w:pgSz w:w="11907" w:h="16840" w:code="9"/>
          <w:pgMar w:top="1134" w:right="851" w:bottom="1134" w:left="1418" w:header="794" w:footer="794" w:gutter="0"/>
          <w:cols w:space="720"/>
          <w:titlePg/>
          <w:docGrid w:linePitch="326"/>
        </w:sectPr>
      </w:pPr>
    </w:p>
    <w:p w14:paraId="5B284847" w14:textId="77777777" w:rsidR="00A04CA8" w:rsidRPr="00A55353" w:rsidRDefault="00A23B88" w:rsidP="002456A9">
      <w:pPr>
        <w:pStyle w:val="1a"/>
        <w:ind w:firstLine="0"/>
        <w:jc w:val="right"/>
        <w:outlineLvl w:val="0"/>
        <w:rPr>
          <w:b/>
          <w:i/>
          <w:iCs/>
        </w:rPr>
      </w:pPr>
      <w:r>
        <w:lastRenderedPageBreak/>
        <w:t>Приложение № </w:t>
      </w:r>
      <w:r w:rsidR="00DB1E66" w:rsidRPr="00A55353">
        <w:t>6</w:t>
      </w:r>
    </w:p>
    <w:p w14:paraId="3369B298" w14:textId="77777777" w:rsidR="00493F52" w:rsidRDefault="00A23B88" w:rsidP="002456A9">
      <w:pPr>
        <w:jc w:val="right"/>
        <w:rPr>
          <w:sz w:val="28"/>
        </w:rPr>
      </w:pPr>
      <w:r>
        <w:rPr>
          <w:sz w:val="28"/>
        </w:rPr>
        <w:t>к документации о закупке</w:t>
      </w:r>
    </w:p>
    <w:p w14:paraId="78F55326" w14:textId="77777777" w:rsidR="00493F52" w:rsidRPr="00C03380" w:rsidRDefault="00493F52" w:rsidP="002456A9">
      <w:pPr>
        <w:jc w:val="right"/>
        <w:rPr>
          <w:b/>
          <w:i/>
          <w:iCs/>
          <w:sz w:val="28"/>
        </w:rPr>
      </w:pPr>
    </w:p>
    <w:p w14:paraId="7683C227" w14:textId="77777777" w:rsidR="00474A37" w:rsidRPr="00474A37" w:rsidRDefault="00A23B88" w:rsidP="002456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14:paraId="37BC3AFE" w14:textId="77777777" w:rsidR="00474A37" w:rsidRPr="00474A37" w:rsidRDefault="00474A37" w:rsidP="002456A9">
      <w:pPr>
        <w:tabs>
          <w:tab w:val="left" w:pos="9639"/>
        </w:tabs>
        <w:ind w:firstLine="567"/>
        <w:jc w:val="center"/>
        <w:rPr>
          <w:sz w:val="22"/>
        </w:rPr>
      </w:pPr>
    </w:p>
    <w:p w14:paraId="4B30009C" w14:textId="77777777" w:rsidR="00474A37" w:rsidRPr="00474A37" w:rsidRDefault="00A23B88" w:rsidP="002456A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B942E73" w14:textId="77777777" w:rsidR="00E76CF2" w:rsidRPr="00474A37" w:rsidRDefault="00A23B88" w:rsidP="002456A9">
      <w:pPr>
        <w:tabs>
          <w:tab w:val="left" w:pos="9639"/>
        </w:tabs>
        <w:ind w:firstLine="567"/>
        <w:jc w:val="center"/>
        <w:rPr>
          <w:i/>
        </w:rPr>
      </w:pPr>
      <w:r>
        <w:rPr>
          <w:i/>
        </w:rPr>
        <w:t>(отдельный лист по каждому субподрядчику)</w:t>
      </w:r>
    </w:p>
    <w:p w14:paraId="4EC6BA15" w14:textId="77777777" w:rsidR="00474A37" w:rsidRPr="00474A37" w:rsidRDefault="00474A37" w:rsidP="002456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94743" w14:paraId="7048405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8DD9C55" w14:textId="77777777" w:rsidR="00474A37" w:rsidRPr="00474A37" w:rsidRDefault="00A23B88" w:rsidP="002456A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8C34784" w14:textId="77777777" w:rsidR="00474A37" w:rsidRPr="00474A37" w:rsidRDefault="00A23B88" w:rsidP="002456A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69B563D" w14:textId="77777777" w:rsidR="00474A37" w:rsidRPr="00474A37" w:rsidRDefault="00A23B88" w:rsidP="002456A9">
            <w:pPr>
              <w:tabs>
                <w:tab w:val="left" w:pos="9639"/>
              </w:tabs>
              <w:spacing w:line="256" w:lineRule="auto"/>
              <w:jc w:val="center"/>
              <w:rPr>
                <w:szCs w:val="28"/>
              </w:rPr>
            </w:pPr>
            <w:r>
              <w:rPr>
                <w:szCs w:val="28"/>
              </w:rPr>
              <w:t>Филиалы и дочерние предприятия</w:t>
            </w:r>
          </w:p>
        </w:tc>
      </w:tr>
      <w:tr w:rsidR="00794743" w14:paraId="5BE2161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ED9562C" w14:textId="77777777" w:rsidR="00474A37" w:rsidRPr="00474A37" w:rsidRDefault="00A23B88" w:rsidP="002456A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CBA689"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C0935D" w14:textId="77777777" w:rsidR="00474A37" w:rsidRPr="00474A37" w:rsidRDefault="00474A37" w:rsidP="002456A9">
            <w:pPr>
              <w:tabs>
                <w:tab w:val="left" w:pos="9639"/>
              </w:tabs>
              <w:spacing w:line="256" w:lineRule="auto"/>
              <w:jc w:val="center"/>
              <w:rPr>
                <w:szCs w:val="28"/>
              </w:rPr>
            </w:pPr>
          </w:p>
        </w:tc>
      </w:tr>
      <w:tr w:rsidR="00794743" w14:paraId="5F2490B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76A995" w14:textId="77777777" w:rsidR="00474A37" w:rsidRPr="00474A37" w:rsidRDefault="00A23B88" w:rsidP="002456A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546D34"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BEE46F2" w14:textId="77777777" w:rsidR="00474A37" w:rsidRPr="00474A37" w:rsidRDefault="00474A37" w:rsidP="002456A9">
            <w:pPr>
              <w:tabs>
                <w:tab w:val="left" w:pos="9639"/>
              </w:tabs>
              <w:spacing w:line="256" w:lineRule="auto"/>
              <w:jc w:val="center"/>
              <w:rPr>
                <w:szCs w:val="28"/>
              </w:rPr>
            </w:pPr>
          </w:p>
        </w:tc>
      </w:tr>
      <w:tr w:rsidR="00794743" w14:paraId="277C94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CFF441" w14:textId="77777777" w:rsidR="00474A37" w:rsidRPr="00474A37" w:rsidRDefault="00A23B88" w:rsidP="002456A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DA1130"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D26BC0" w14:textId="77777777" w:rsidR="00474A37" w:rsidRPr="00474A37" w:rsidRDefault="00474A37" w:rsidP="002456A9">
            <w:pPr>
              <w:tabs>
                <w:tab w:val="left" w:pos="9639"/>
              </w:tabs>
              <w:spacing w:line="256" w:lineRule="auto"/>
              <w:jc w:val="center"/>
              <w:rPr>
                <w:szCs w:val="28"/>
              </w:rPr>
            </w:pPr>
          </w:p>
        </w:tc>
      </w:tr>
      <w:tr w:rsidR="00794743" w14:paraId="64424E1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64123F" w14:textId="77777777" w:rsidR="00474A37" w:rsidRPr="00474A37" w:rsidRDefault="00A23B88" w:rsidP="002456A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1CDC12"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93368A5" w14:textId="77777777" w:rsidR="00474A37" w:rsidRPr="00474A37" w:rsidRDefault="00474A37" w:rsidP="002456A9">
            <w:pPr>
              <w:tabs>
                <w:tab w:val="left" w:pos="9639"/>
              </w:tabs>
              <w:spacing w:line="256" w:lineRule="auto"/>
              <w:jc w:val="center"/>
              <w:rPr>
                <w:szCs w:val="28"/>
              </w:rPr>
            </w:pPr>
          </w:p>
        </w:tc>
      </w:tr>
      <w:tr w:rsidR="00794743" w14:paraId="0D74C0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B9D0FE" w14:textId="77777777" w:rsidR="00474A37" w:rsidRPr="00474A37" w:rsidRDefault="00A23B88" w:rsidP="002456A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9392EB"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D77F166" w14:textId="77777777" w:rsidR="00474A37" w:rsidRPr="00474A37" w:rsidRDefault="00474A37" w:rsidP="002456A9">
            <w:pPr>
              <w:tabs>
                <w:tab w:val="left" w:pos="9639"/>
              </w:tabs>
              <w:spacing w:line="256" w:lineRule="auto"/>
              <w:jc w:val="center"/>
              <w:rPr>
                <w:szCs w:val="28"/>
              </w:rPr>
            </w:pPr>
          </w:p>
        </w:tc>
      </w:tr>
      <w:tr w:rsidR="00794743" w14:paraId="2F56F84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07F948" w14:textId="77777777" w:rsidR="00474A37" w:rsidRPr="00474A37" w:rsidRDefault="00A23B88" w:rsidP="002456A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3F32282" w14:textId="77777777" w:rsidR="00474A37" w:rsidRPr="00474A37" w:rsidRDefault="00A23B88" w:rsidP="002456A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7FCFE2" w14:textId="77777777" w:rsidR="00474A37" w:rsidRPr="00474A37" w:rsidRDefault="00A23B88" w:rsidP="002456A9">
            <w:pPr>
              <w:tabs>
                <w:tab w:val="left" w:pos="9639"/>
              </w:tabs>
              <w:spacing w:line="256" w:lineRule="auto"/>
              <w:jc w:val="center"/>
              <w:rPr>
                <w:szCs w:val="28"/>
              </w:rPr>
            </w:pPr>
            <w:r>
              <w:rPr>
                <w:szCs w:val="28"/>
              </w:rPr>
              <w:t>@</w:t>
            </w:r>
          </w:p>
        </w:tc>
      </w:tr>
      <w:tr w:rsidR="00794743" w14:paraId="4946D4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67F9A34" w14:textId="77777777" w:rsidR="00474A37" w:rsidRPr="00474A37" w:rsidRDefault="00A23B88" w:rsidP="002456A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4B91A2"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61EDE66" w14:textId="77777777" w:rsidR="00474A37" w:rsidRPr="00474A37" w:rsidRDefault="00474A37" w:rsidP="002456A9">
            <w:pPr>
              <w:tabs>
                <w:tab w:val="left" w:pos="9639"/>
              </w:tabs>
              <w:spacing w:line="256" w:lineRule="auto"/>
              <w:jc w:val="center"/>
            </w:pPr>
          </w:p>
        </w:tc>
      </w:tr>
      <w:tr w:rsidR="00794743" w14:paraId="5750A60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44F777" w14:textId="77777777" w:rsidR="00474A37" w:rsidRPr="00474A37" w:rsidRDefault="00A23B88" w:rsidP="002456A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D66547"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0F80E7D" w14:textId="77777777" w:rsidR="00474A37" w:rsidRPr="00474A37" w:rsidRDefault="00474A37" w:rsidP="002456A9">
            <w:pPr>
              <w:tabs>
                <w:tab w:val="left" w:pos="9639"/>
              </w:tabs>
              <w:spacing w:line="256" w:lineRule="auto"/>
              <w:jc w:val="center"/>
            </w:pPr>
          </w:p>
        </w:tc>
      </w:tr>
      <w:tr w:rsidR="00794743" w14:paraId="161BFA1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FD50F9" w14:textId="77777777" w:rsidR="00474A37" w:rsidRPr="00474A37" w:rsidRDefault="00A23B88" w:rsidP="002456A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184DC7"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F6CA5A8" w14:textId="77777777" w:rsidR="00474A37" w:rsidRPr="00474A37" w:rsidRDefault="00474A37" w:rsidP="002456A9">
            <w:pPr>
              <w:tabs>
                <w:tab w:val="left" w:pos="9639"/>
              </w:tabs>
              <w:spacing w:line="256" w:lineRule="auto"/>
              <w:jc w:val="center"/>
            </w:pPr>
          </w:p>
        </w:tc>
      </w:tr>
      <w:tr w:rsidR="00794743" w14:paraId="081DA1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5733CE" w14:textId="77777777" w:rsidR="00474A37" w:rsidRPr="00474A37" w:rsidRDefault="00A23B88" w:rsidP="002456A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6B36B0"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21DB10A" w14:textId="77777777" w:rsidR="00474A37" w:rsidRPr="00474A37" w:rsidRDefault="00474A37" w:rsidP="002456A9">
            <w:pPr>
              <w:tabs>
                <w:tab w:val="left" w:pos="9639"/>
              </w:tabs>
              <w:spacing w:line="256" w:lineRule="auto"/>
              <w:jc w:val="center"/>
            </w:pPr>
          </w:p>
        </w:tc>
      </w:tr>
      <w:tr w:rsidR="00794743" w14:paraId="77329D8C"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3D609A5" w14:textId="77777777" w:rsidR="00474A37" w:rsidRPr="00474A37" w:rsidRDefault="00A23B88" w:rsidP="002456A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53CF1A7"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E0F9778" w14:textId="77777777" w:rsidR="00474A37" w:rsidRPr="00474A37" w:rsidRDefault="00474A37" w:rsidP="002456A9">
            <w:pPr>
              <w:tabs>
                <w:tab w:val="left" w:pos="9639"/>
              </w:tabs>
              <w:spacing w:line="256" w:lineRule="auto"/>
              <w:jc w:val="center"/>
            </w:pPr>
          </w:p>
        </w:tc>
      </w:tr>
      <w:tr w:rsidR="00794743" w14:paraId="3B81FDA4" w14:textId="77777777" w:rsidTr="00A336A8">
        <w:tc>
          <w:tcPr>
            <w:tcW w:w="3138" w:type="dxa"/>
            <w:tcBorders>
              <w:top w:val="single" w:sz="4" w:space="0" w:color="auto"/>
              <w:left w:val="single" w:sz="4" w:space="0" w:color="auto"/>
              <w:bottom w:val="single" w:sz="4" w:space="0" w:color="auto"/>
              <w:right w:val="nil"/>
            </w:tcBorders>
            <w:hideMark/>
          </w:tcPr>
          <w:p w14:paraId="6BD30495" w14:textId="77777777" w:rsidR="00474A37" w:rsidRPr="00474A37" w:rsidRDefault="00A23B88" w:rsidP="002456A9">
            <w:pPr>
              <w:tabs>
                <w:tab w:val="left" w:pos="9639"/>
              </w:tabs>
              <w:spacing w:line="256" w:lineRule="auto"/>
            </w:pPr>
            <w:r>
              <w:t>Руководитель:</w:t>
            </w:r>
          </w:p>
          <w:p w14:paraId="1963CABB" w14:textId="77777777" w:rsidR="00474A37" w:rsidRPr="00474A37" w:rsidRDefault="00A23B88" w:rsidP="002456A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465327D" w14:textId="77777777" w:rsidR="00474A37" w:rsidRPr="00474A37" w:rsidRDefault="00474A37" w:rsidP="002456A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94EB4FC" w14:textId="77777777" w:rsidR="00474A37" w:rsidRPr="00474A37" w:rsidRDefault="00A23B88" w:rsidP="002456A9">
            <w:pPr>
              <w:tabs>
                <w:tab w:val="left" w:pos="9639"/>
              </w:tabs>
              <w:spacing w:line="256" w:lineRule="auto"/>
            </w:pPr>
            <w:r>
              <w:t>Печать/подпись (субподрядчика)</w:t>
            </w:r>
          </w:p>
        </w:tc>
      </w:tr>
      <w:tr w:rsidR="00794743" w14:paraId="780A0C1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4EC4B1B" w14:textId="77777777" w:rsidR="00474A37" w:rsidRPr="00474A37" w:rsidRDefault="00474A37" w:rsidP="002456A9">
            <w:pPr>
              <w:tabs>
                <w:tab w:val="left" w:pos="9639"/>
              </w:tabs>
              <w:spacing w:line="256" w:lineRule="auto"/>
              <w:jc w:val="center"/>
            </w:pPr>
          </w:p>
        </w:tc>
      </w:tr>
      <w:tr w:rsidR="00794743" w14:paraId="5E12A01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7DF065" w14:textId="77777777" w:rsidR="00474A37" w:rsidRPr="00474A37" w:rsidRDefault="00A23B88" w:rsidP="002456A9">
            <w:pPr>
              <w:tabs>
                <w:tab w:val="left" w:pos="9639"/>
              </w:tabs>
              <w:spacing w:line="256" w:lineRule="auto"/>
            </w:pPr>
            <w:r>
              <w:t>Виды работ, услуг</w:t>
            </w:r>
            <w:r w:rsidR="00802B2C">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E7C3538" w14:textId="77777777" w:rsidR="00474A37" w:rsidRPr="00474A37" w:rsidRDefault="00A23B88" w:rsidP="002456A9">
            <w:pPr>
              <w:tabs>
                <w:tab w:val="left" w:pos="9639"/>
              </w:tabs>
              <w:spacing w:line="256" w:lineRule="auto"/>
              <w:jc w:val="center"/>
            </w:pPr>
            <w:r>
              <w:t>Передаваемые объемы работ, услуг</w:t>
            </w:r>
          </w:p>
        </w:tc>
      </w:tr>
      <w:tr w:rsidR="00794743" w14:paraId="21CB600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B93E6FA" w14:textId="77777777" w:rsidR="00474A37" w:rsidRPr="00474A37" w:rsidRDefault="00474A37" w:rsidP="002456A9"/>
        </w:tc>
        <w:tc>
          <w:tcPr>
            <w:tcW w:w="1701" w:type="dxa"/>
            <w:tcBorders>
              <w:top w:val="single" w:sz="4" w:space="0" w:color="auto"/>
              <w:left w:val="single" w:sz="4" w:space="0" w:color="auto"/>
              <w:bottom w:val="single" w:sz="4" w:space="0" w:color="auto"/>
              <w:right w:val="single" w:sz="4" w:space="0" w:color="auto"/>
            </w:tcBorders>
            <w:hideMark/>
          </w:tcPr>
          <w:p w14:paraId="4410B1C7" w14:textId="77777777" w:rsidR="00474A37" w:rsidRPr="00474A37" w:rsidRDefault="00A23B88" w:rsidP="002456A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80F888" w14:textId="77777777" w:rsidR="00474A37" w:rsidRPr="00474A37" w:rsidRDefault="00A23B88" w:rsidP="002456A9">
            <w:pPr>
              <w:tabs>
                <w:tab w:val="left" w:pos="9639"/>
              </w:tabs>
              <w:spacing w:line="256" w:lineRule="auto"/>
              <w:jc w:val="center"/>
            </w:pPr>
            <w:r>
              <w:t>В % к общему объему работ, услуг по предмету закупки</w:t>
            </w:r>
          </w:p>
        </w:tc>
      </w:tr>
      <w:tr w:rsidR="00794743" w14:paraId="62A17A4E"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230F372" w14:textId="77777777" w:rsidR="00474A37" w:rsidRPr="00474A37" w:rsidRDefault="00474A37" w:rsidP="002456A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AF827A4"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D15A682" w14:textId="77777777" w:rsidR="00474A37" w:rsidRPr="00474A37" w:rsidRDefault="00474A37" w:rsidP="002456A9">
            <w:pPr>
              <w:tabs>
                <w:tab w:val="left" w:pos="9639"/>
              </w:tabs>
              <w:spacing w:line="256" w:lineRule="auto"/>
              <w:jc w:val="center"/>
            </w:pPr>
          </w:p>
        </w:tc>
      </w:tr>
      <w:tr w:rsidR="00794743" w14:paraId="1BBC9DD8"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7DDDB33" w14:textId="77777777" w:rsidR="00FF0053" w:rsidRPr="00474A37" w:rsidRDefault="00A23B88" w:rsidP="002456A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52F1DB3"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B9344A1" w14:textId="77777777" w:rsidR="00FF0053" w:rsidRPr="00474A37" w:rsidRDefault="00FF0053" w:rsidP="002456A9">
            <w:pPr>
              <w:tabs>
                <w:tab w:val="left" w:pos="9639"/>
              </w:tabs>
              <w:spacing w:line="256" w:lineRule="auto"/>
              <w:jc w:val="center"/>
            </w:pPr>
          </w:p>
        </w:tc>
      </w:tr>
      <w:tr w:rsidR="00794743" w14:paraId="51C95819"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E003AA4" w14:textId="77777777" w:rsidR="00FF0053" w:rsidRPr="00474A37" w:rsidRDefault="00A23B88" w:rsidP="002456A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9D670E1"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2B556A3" w14:textId="77777777" w:rsidR="00FF0053" w:rsidRPr="00474A37" w:rsidRDefault="00FF0053" w:rsidP="002456A9">
            <w:pPr>
              <w:tabs>
                <w:tab w:val="left" w:pos="9639"/>
              </w:tabs>
              <w:spacing w:line="256" w:lineRule="auto"/>
              <w:jc w:val="center"/>
            </w:pPr>
          </w:p>
        </w:tc>
      </w:tr>
    </w:tbl>
    <w:p w14:paraId="3445895B" w14:textId="77777777" w:rsidR="00474A37" w:rsidRPr="00E76CF2" w:rsidRDefault="00A23B88" w:rsidP="002456A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AB32C77" w14:textId="77777777" w:rsidR="00474A37" w:rsidRPr="00474A37" w:rsidRDefault="00474A37" w:rsidP="002456A9">
      <w:pPr>
        <w:jc w:val="both"/>
        <w:rPr>
          <w:rFonts w:eastAsia="MS Mincho"/>
          <w:b/>
          <w:bCs/>
          <w:sz w:val="28"/>
          <w:szCs w:val="28"/>
        </w:rPr>
      </w:pPr>
    </w:p>
    <w:p w14:paraId="76BDCB36" w14:textId="77777777" w:rsidR="00474A37" w:rsidRPr="00474A37" w:rsidRDefault="00A23B88" w:rsidP="002456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A29CBBA" w14:textId="77777777" w:rsidR="00474A37" w:rsidRPr="00474A37" w:rsidRDefault="00A23B88" w:rsidP="002456A9">
      <w:pPr>
        <w:tabs>
          <w:tab w:val="left" w:pos="8640"/>
        </w:tabs>
        <w:jc w:val="center"/>
        <w:rPr>
          <w:i/>
        </w:rPr>
      </w:pPr>
      <w:r>
        <w:rPr>
          <w:i/>
        </w:rPr>
        <w:t xml:space="preserve">                                                                    (наименование претендента)</w:t>
      </w:r>
    </w:p>
    <w:p w14:paraId="60799B2D" w14:textId="77777777" w:rsidR="00474A37" w:rsidRPr="00474A37" w:rsidRDefault="00A23B88" w:rsidP="002456A9">
      <w:pPr>
        <w:rPr>
          <w:i/>
        </w:rPr>
      </w:pPr>
      <w:r>
        <w:rPr>
          <w:i/>
        </w:rPr>
        <w:t xml:space="preserve">       М.П.</w:t>
      </w:r>
      <w:r>
        <w:rPr>
          <w:i/>
        </w:rPr>
        <w:tab/>
      </w:r>
      <w:r>
        <w:rPr>
          <w:i/>
        </w:rPr>
        <w:tab/>
      </w:r>
      <w:r>
        <w:rPr>
          <w:i/>
        </w:rPr>
        <w:tab/>
        <w:t>(должность, подпись, ФИО полностью)</w:t>
      </w:r>
    </w:p>
    <w:p w14:paraId="3442E9CF" w14:textId="77777777" w:rsidR="005C0F6F" w:rsidRPr="005C0F6F" w:rsidRDefault="00A23B88" w:rsidP="00EE06A6">
      <w:r>
        <w:rPr>
          <w:sz w:val="28"/>
          <w:szCs w:val="28"/>
          <w:lang w:eastAsia="ru-RU"/>
        </w:rPr>
        <w:t>«____» ____________ 20__</w:t>
      </w:r>
    </w:p>
    <w:sectPr w:rsidR="005C0F6F" w:rsidRPr="005C0F6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AB64" w14:textId="77777777" w:rsidR="00F43B35" w:rsidRDefault="00F43B35">
      <w:r>
        <w:separator/>
      </w:r>
    </w:p>
  </w:endnote>
  <w:endnote w:type="continuationSeparator" w:id="0">
    <w:p w14:paraId="62CC4350" w14:textId="77777777" w:rsidR="00F43B35" w:rsidRDefault="00F4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6F5" w14:textId="77777777" w:rsidR="00C24CF7" w:rsidRDefault="00A23B8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E6167D6" w14:textId="77777777" w:rsidR="00C24CF7" w:rsidRDefault="00C24CF7"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9952" w14:textId="77777777" w:rsidR="00C24CF7" w:rsidRDefault="00C24CF7">
    <w:pPr>
      <w:pStyle w:val="1ff"/>
      <w:jc w:val="center"/>
    </w:pPr>
  </w:p>
  <w:p w14:paraId="3DE6BFBF" w14:textId="77777777" w:rsidR="00C24CF7" w:rsidRDefault="00C24CF7">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622C" w14:textId="77777777" w:rsidR="00F43B35" w:rsidRDefault="00F43B35">
      <w:r>
        <w:separator/>
      </w:r>
    </w:p>
  </w:footnote>
  <w:footnote w:type="continuationSeparator" w:id="0">
    <w:p w14:paraId="53E998A7" w14:textId="77777777" w:rsidR="00F43B35" w:rsidRDefault="00F43B35">
      <w:r>
        <w:continuationSeparator/>
      </w:r>
    </w:p>
  </w:footnote>
  <w:footnote w:type="continuationNotice" w:id="1">
    <w:p w14:paraId="562AABC0" w14:textId="77777777" w:rsidR="00F43B35" w:rsidRDefault="00F43B35"/>
  </w:footnote>
  <w:footnote w:id="2">
    <w:p w14:paraId="3DF16202" w14:textId="77777777" w:rsidR="00C24CF7" w:rsidRDefault="00A23B88">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5239703A" w14:textId="77777777" w:rsidR="00AE0DF8" w:rsidRPr="00C163BA" w:rsidRDefault="00AE0DF8" w:rsidP="009876E6">
      <w:pPr>
        <w:pStyle w:val="afd"/>
        <w:ind w:firstLine="709"/>
        <w:jc w:val="both"/>
      </w:pPr>
      <w:r w:rsidRPr="00C163BA">
        <w:rPr>
          <w:rStyle w:val="af6"/>
        </w:rPr>
        <w:footnoteRef/>
      </w:r>
      <w:r w:rsidRPr="00C163BA">
        <w:t xml:space="preserve"> ПРИМЕР заполнения: «350 календарных дней с даты подписания договора»</w:t>
      </w:r>
    </w:p>
  </w:footnote>
  <w:footnote w:id="4">
    <w:p w14:paraId="1F982479" w14:textId="77777777" w:rsidR="00AE0DF8" w:rsidRDefault="00AE0DF8" w:rsidP="00AA0CA4">
      <w:pPr>
        <w:pStyle w:val="afd"/>
        <w:ind w:firstLine="709"/>
        <w:jc w:val="both"/>
      </w:pPr>
      <w:r w:rsidRPr="001D492D">
        <w:rPr>
          <w:rStyle w:val="af6"/>
        </w:rPr>
        <w:footnoteRef/>
      </w:r>
      <w:r w:rsidRPr="001D492D">
        <w:t xml:space="preserve"> ПРИМЕР заполнения: «400 календарных дней с даты подписания договора, но не более 80 календарных дней с даты начала монтажа»</w:t>
      </w:r>
    </w:p>
  </w:footnote>
  <w:footnote w:id="5">
    <w:p w14:paraId="7049BD31" w14:textId="77777777" w:rsidR="00C24CF7" w:rsidRDefault="00A23B88">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6">
    <w:p w14:paraId="57EBF22B" w14:textId="77777777" w:rsidR="00C24CF7" w:rsidRPr="002A729F" w:rsidRDefault="00A23B88" w:rsidP="000475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14:paraId="11B62EB8" w14:textId="77777777" w:rsidR="00C24CF7" w:rsidRPr="002A729F" w:rsidRDefault="00A23B88" w:rsidP="000475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152B0D2E" w14:textId="77777777" w:rsidR="00C24CF7" w:rsidRPr="002A729F" w:rsidRDefault="00A23B88" w:rsidP="000475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2FA56A5D" w14:textId="77777777" w:rsidR="00C24CF7" w:rsidRPr="002A729F" w:rsidRDefault="00A23B88" w:rsidP="000475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77EE44A7" w14:textId="77777777" w:rsidR="00C24CF7" w:rsidRPr="002A729F" w:rsidRDefault="00A23B88" w:rsidP="000475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0ACCB6D4" w14:textId="77777777" w:rsidR="00C24CF7" w:rsidRPr="002A729F" w:rsidRDefault="00A23B88" w:rsidP="000475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6A8E95BD" w14:textId="77777777" w:rsidR="00C24CF7" w:rsidRPr="002A729F" w:rsidRDefault="00A23B88" w:rsidP="000475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7B1372BC" w14:textId="77777777" w:rsidR="00C24CF7" w:rsidRPr="002A729F" w:rsidRDefault="00A23B88" w:rsidP="000475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w:t>
      </w:r>
      <w:proofErr w:type="gramStart"/>
      <w:r>
        <w:rPr>
          <w:color w:val="000000"/>
          <w:sz w:val="16"/>
          <w:szCs w:val="16"/>
        </w:rPr>
        <w:t>Восточный  филиал</w:t>
      </w:r>
      <w:proofErr w:type="gramEnd"/>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342598E6" w14:textId="77777777" w:rsidR="00C24CF7" w:rsidRPr="002A729F" w:rsidRDefault="00A23B88" w:rsidP="00047556">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21677A1C" w14:textId="77777777" w:rsidR="00C24CF7" w:rsidRPr="002A729F" w:rsidRDefault="00A23B88" w:rsidP="000475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14:paraId="19C453C0" w14:textId="77777777" w:rsidR="00C24CF7" w:rsidRPr="002A729F" w:rsidRDefault="00A23B88" w:rsidP="000475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14:paraId="1BCD9C7B" w14:textId="77777777" w:rsidR="00C24CF7" w:rsidRPr="002A729F" w:rsidRDefault="00A23B88" w:rsidP="000475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14:paraId="39F8E936" w14:textId="77777777" w:rsidR="00C24CF7" w:rsidRDefault="00A23B8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8126" w14:textId="77777777" w:rsidR="00C24CF7" w:rsidRDefault="00A23B88"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1F59" w14:textId="77777777" w:rsidR="00C24CF7" w:rsidRDefault="00C24CF7">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EC5437A"/>
    <w:multiLevelType w:val="hybridMultilevel"/>
    <w:tmpl w:val="D7E2B7D4"/>
    <w:lvl w:ilvl="0" w:tplc="274CF2AE">
      <w:start w:val="1"/>
      <w:numFmt w:val="lowerLetter"/>
      <w:lvlText w:val="%1."/>
      <w:lvlJc w:val="left"/>
      <w:pPr>
        <w:ind w:left="1440" w:hanging="360"/>
      </w:pPr>
    </w:lvl>
    <w:lvl w:ilvl="1" w:tplc="C26889F6" w:tentative="1">
      <w:start w:val="1"/>
      <w:numFmt w:val="lowerLetter"/>
      <w:lvlText w:val="%2."/>
      <w:lvlJc w:val="left"/>
      <w:pPr>
        <w:ind w:left="2160" w:hanging="360"/>
      </w:pPr>
    </w:lvl>
    <w:lvl w:ilvl="2" w:tplc="0882A95C" w:tentative="1">
      <w:start w:val="1"/>
      <w:numFmt w:val="lowerRoman"/>
      <w:lvlText w:val="%3."/>
      <w:lvlJc w:val="right"/>
      <w:pPr>
        <w:ind w:left="2880" w:hanging="180"/>
      </w:pPr>
    </w:lvl>
    <w:lvl w:ilvl="3" w:tplc="9CAC10B6" w:tentative="1">
      <w:start w:val="1"/>
      <w:numFmt w:val="decimal"/>
      <w:lvlText w:val="%4."/>
      <w:lvlJc w:val="left"/>
      <w:pPr>
        <w:ind w:left="3600" w:hanging="360"/>
      </w:pPr>
    </w:lvl>
    <w:lvl w:ilvl="4" w:tplc="92929180" w:tentative="1">
      <w:start w:val="1"/>
      <w:numFmt w:val="lowerLetter"/>
      <w:lvlText w:val="%5."/>
      <w:lvlJc w:val="left"/>
      <w:pPr>
        <w:ind w:left="4320" w:hanging="360"/>
      </w:pPr>
    </w:lvl>
    <w:lvl w:ilvl="5" w:tplc="415A77FE" w:tentative="1">
      <w:start w:val="1"/>
      <w:numFmt w:val="lowerRoman"/>
      <w:lvlText w:val="%6."/>
      <w:lvlJc w:val="right"/>
      <w:pPr>
        <w:ind w:left="5040" w:hanging="180"/>
      </w:pPr>
    </w:lvl>
    <w:lvl w:ilvl="6" w:tplc="E51E3C2A" w:tentative="1">
      <w:start w:val="1"/>
      <w:numFmt w:val="decimal"/>
      <w:lvlText w:val="%7."/>
      <w:lvlJc w:val="left"/>
      <w:pPr>
        <w:ind w:left="5760" w:hanging="360"/>
      </w:pPr>
    </w:lvl>
    <w:lvl w:ilvl="7" w:tplc="750CA75C" w:tentative="1">
      <w:start w:val="1"/>
      <w:numFmt w:val="lowerLetter"/>
      <w:lvlText w:val="%8."/>
      <w:lvlJc w:val="left"/>
      <w:pPr>
        <w:ind w:left="6480" w:hanging="360"/>
      </w:pPr>
    </w:lvl>
    <w:lvl w:ilvl="8" w:tplc="F7287AE6" w:tentative="1">
      <w:start w:val="1"/>
      <w:numFmt w:val="lowerRoman"/>
      <w:lvlText w:val="%9."/>
      <w:lvlJc w:val="right"/>
      <w:pPr>
        <w:ind w:left="7200" w:hanging="180"/>
      </w:pPr>
    </w:lvl>
  </w:abstractNum>
  <w:abstractNum w:abstractNumId="28"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8C6090E"/>
    <w:multiLevelType w:val="hybridMultilevel"/>
    <w:tmpl w:val="B1EA058E"/>
    <w:name w:val="WW8Num113"/>
    <w:lvl w:ilvl="0" w:tplc="04327412">
      <w:start w:val="1"/>
      <w:numFmt w:val="decimal"/>
      <w:lvlText w:val="3.3.%1."/>
      <w:lvlJc w:val="left"/>
      <w:pPr>
        <w:ind w:left="1510" w:hanging="360"/>
      </w:pPr>
      <w:rPr>
        <w:rFonts w:hint="default"/>
      </w:rPr>
    </w:lvl>
    <w:lvl w:ilvl="1" w:tplc="5B9AAFA8" w:tentative="1">
      <w:start w:val="1"/>
      <w:numFmt w:val="lowerLetter"/>
      <w:lvlText w:val="%2."/>
      <w:lvlJc w:val="left"/>
      <w:pPr>
        <w:ind w:left="2230" w:hanging="360"/>
      </w:pPr>
    </w:lvl>
    <w:lvl w:ilvl="2" w:tplc="38DA7122" w:tentative="1">
      <w:start w:val="1"/>
      <w:numFmt w:val="lowerRoman"/>
      <w:lvlText w:val="%3."/>
      <w:lvlJc w:val="right"/>
      <w:pPr>
        <w:ind w:left="2950" w:hanging="180"/>
      </w:pPr>
    </w:lvl>
    <w:lvl w:ilvl="3" w:tplc="A6C42E7E" w:tentative="1">
      <w:start w:val="1"/>
      <w:numFmt w:val="decimal"/>
      <w:lvlText w:val="%4."/>
      <w:lvlJc w:val="left"/>
      <w:pPr>
        <w:ind w:left="3670" w:hanging="360"/>
      </w:pPr>
    </w:lvl>
    <w:lvl w:ilvl="4" w:tplc="03B24096" w:tentative="1">
      <w:start w:val="1"/>
      <w:numFmt w:val="lowerLetter"/>
      <w:lvlText w:val="%5."/>
      <w:lvlJc w:val="left"/>
      <w:pPr>
        <w:ind w:left="4390" w:hanging="360"/>
      </w:pPr>
    </w:lvl>
    <w:lvl w:ilvl="5" w:tplc="2B20BF4C" w:tentative="1">
      <w:start w:val="1"/>
      <w:numFmt w:val="lowerRoman"/>
      <w:lvlText w:val="%6."/>
      <w:lvlJc w:val="right"/>
      <w:pPr>
        <w:ind w:left="5110" w:hanging="180"/>
      </w:pPr>
    </w:lvl>
    <w:lvl w:ilvl="6" w:tplc="81A8ADA2" w:tentative="1">
      <w:start w:val="1"/>
      <w:numFmt w:val="decimal"/>
      <w:lvlText w:val="%7."/>
      <w:lvlJc w:val="left"/>
      <w:pPr>
        <w:ind w:left="5830" w:hanging="360"/>
      </w:pPr>
    </w:lvl>
    <w:lvl w:ilvl="7" w:tplc="D38C53A2" w:tentative="1">
      <w:start w:val="1"/>
      <w:numFmt w:val="lowerLetter"/>
      <w:lvlText w:val="%8."/>
      <w:lvlJc w:val="left"/>
      <w:pPr>
        <w:ind w:left="6550" w:hanging="360"/>
      </w:pPr>
    </w:lvl>
    <w:lvl w:ilvl="8" w:tplc="02524244" w:tentative="1">
      <w:start w:val="1"/>
      <w:numFmt w:val="lowerRoman"/>
      <w:lvlText w:val="%9."/>
      <w:lvlJc w:val="right"/>
      <w:pPr>
        <w:ind w:left="7270" w:hanging="180"/>
      </w:pPr>
    </w:lvl>
  </w:abstractNum>
  <w:abstractNum w:abstractNumId="30"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99A6DB0"/>
    <w:multiLevelType w:val="hybridMultilevel"/>
    <w:tmpl w:val="6F545C5A"/>
    <w:lvl w:ilvl="0" w:tplc="A82E9996">
      <w:start w:val="1"/>
      <w:numFmt w:val="decimal"/>
      <w:lvlText w:val="3.9.%1."/>
      <w:lvlJc w:val="left"/>
      <w:pPr>
        <w:ind w:left="1500" w:hanging="360"/>
      </w:pPr>
      <w:rPr>
        <w:rFonts w:hint="default"/>
      </w:rPr>
    </w:lvl>
    <w:lvl w:ilvl="1" w:tplc="75C68740" w:tentative="1">
      <w:start w:val="1"/>
      <w:numFmt w:val="lowerLetter"/>
      <w:lvlText w:val="%2."/>
      <w:lvlJc w:val="left"/>
      <w:pPr>
        <w:ind w:left="2220" w:hanging="360"/>
      </w:pPr>
    </w:lvl>
    <w:lvl w:ilvl="2" w:tplc="485AF7DE" w:tentative="1">
      <w:start w:val="1"/>
      <w:numFmt w:val="lowerRoman"/>
      <w:lvlText w:val="%3."/>
      <w:lvlJc w:val="right"/>
      <w:pPr>
        <w:ind w:left="2940" w:hanging="180"/>
      </w:pPr>
    </w:lvl>
    <w:lvl w:ilvl="3" w:tplc="B950B2EE" w:tentative="1">
      <w:start w:val="1"/>
      <w:numFmt w:val="decimal"/>
      <w:lvlText w:val="%4."/>
      <w:lvlJc w:val="left"/>
      <w:pPr>
        <w:ind w:left="3660" w:hanging="360"/>
      </w:pPr>
    </w:lvl>
    <w:lvl w:ilvl="4" w:tplc="0112792C" w:tentative="1">
      <w:start w:val="1"/>
      <w:numFmt w:val="lowerLetter"/>
      <w:lvlText w:val="%5."/>
      <w:lvlJc w:val="left"/>
      <w:pPr>
        <w:ind w:left="4380" w:hanging="360"/>
      </w:pPr>
    </w:lvl>
    <w:lvl w:ilvl="5" w:tplc="0C66053C" w:tentative="1">
      <w:start w:val="1"/>
      <w:numFmt w:val="lowerRoman"/>
      <w:lvlText w:val="%6."/>
      <w:lvlJc w:val="right"/>
      <w:pPr>
        <w:ind w:left="5100" w:hanging="180"/>
      </w:pPr>
    </w:lvl>
    <w:lvl w:ilvl="6" w:tplc="45CC17E6" w:tentative="1">
      <w:start w:val="1"/>
      <w:numFmt w:val="decimal"/>
      <w:lvlText w:val="%7."/>
      <w:lvlJc w:val="left"/>
      <w:pPr>
        <w:ind w:left="5820" w:hanging="360"/>
      </w:pPr>
    </w:lvl>
    <w:lvl w:ilvl="7" w:tplc="243EAD3A" w:tentative="1">
      <w:start w:val="1"/>
      <w:numFmt w:val="lowerLetter"/>
      <w:lvlText w:val="%8."/>
      <w:lvlJc w:val="left"/>
      <w:pPr>
        <w:ind w:left="6540" w:hanging="360"/>
      </w:pPr>
    </w:lvl>
    <w:lvl w:ilvl="8" w:tplc="08AAB09E" w:tentative="1">
      <w:start w:val="1"/>
      <w:numFmt w:val="lowerRoman"/>
      <w:lvlText w:val="%9."/>
      <w:lvlJc w:val="right"/>
      <w:pPr>
        <w:ind w:left="7260" w:hanging="180"/>
      </w:pPr>
    </w:lvl>
  </w:abstractNum>
  <w:abstractNum w:abstractNumId="32"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3066602"/>
    <w:multiLevelType w:val="hybridMultilevel"/>
    <w:tmpl w:val="316AF62E"/>
    <w:name w:val="WW8Num182"/>
    <w:lvl w:ilvl="0" w:tplc="9FB2EF20">
      <w:start w:val="1"/>
      <w:numFmt w:val="decimal"/>
      <w:lvlText w:val="2.2.%1"/>
      <w:lvlJc w:val="left"/>
      <w:pPr>
        <w:ind w:left="1429" w:hanging="360"/>
      </w:pPr>
      <w:rPr>
        <w:rFonts w:hint="default"/>
      </w:rPr>
    </w:lvl>
    <w:lvl w:ilvl="1" w:tplc="4748135C" w:tentative="1">
      <w:start w:val="1"/>
      <w:numFmt w:val="lowerLetter"/>
      <w:lvlText w:val="%2."/>
      <w:lvlJc w:val="left"/>
      <w:pPr>
        <w:ind w:left="1440" w:hanging="360"/>
      </w:pPr>
    </w:lvl>
    <w:lvl w:ilvl="2" w:tplc="0128A8DE" w:tentative="1">
      <w:start w:val="1"/>
      <w:numFmt w:val="lowerRoman"/>
      <w:lvlText w:val="%3."/>
      <w:lvlJc w:val="right"/>
      <w:pPr>
        <w:ind w:left="2160" w:hanging="180"/>
      </w:pPr>
    </w:lvl>
    <w:lvl w:ilvl="3" w:tplc="E640CF86">
      <w:start w:val="1"/>
      <w:numFmt w:val="decimal"/>
      <w:lvlText w:val="%4."/>
      <w:lvlJc w:val="left"/>
      <w:pPr>
        <w:ind w:left="2880" w:hanging="360"/>
      </w:pPr>
    </w:lvl>
    <w:lvl w:ilvl="4" w:tplc="FBD0E53A" w:tentative="1">
      <w:start w:val="1"/>
      <w:numFmt w:val="lowerLetter"/>
      <w:lvlText w:val="%5."/>
      <w:lvlJc w:val="left"/>
      <w:pPr>
        <w:ind w:left="3600" w:hanging="360"/>
      </w:pPr>
    </w:lvl>
    <w:lvl w:ilvl="5" w:tplc="615EA95A" w:tentative="1">
      <w:start w:val="1"/>
      <w:numFmt w:val="lowerRoman"/>
      <w:lvlText w:val="%6."/>
      <w:lvlJc w:val="right"/>
      <w:pPr>
        <w:ind w:left="4320" w:hanging="180"/>
      </w:pPr>
    </w:lvl>
    <w:lvl w:ilvl="6" w:tplc="8E000C78" w:tentative="1">
      <w:start w:val="1"/>
      <w:numFmt w:val="decimal"/>
      <w:lvlText w:val="%7."/>
      <w:lvlJc w:val="left"/>
      <w:pPr>
        <w:ind w:left="5040" w:hanging="360"/>
      </w:pPr>
    </w:lvl>
    <w:lvl w:ilvl="7" w:tplc="B292124C" w:tentative="1">
      <w:start w:val="1"/>
      <w:numFmt w:val="lowerLetter"/>
      <w:lvlText w:val="%8."/>
      <w:lvlJc w:val="left"/>
      <w:pPr>
        <w:ind w:left="5760" w:hanging="360"/>
      </w:pPr>
    </w:lvl>
    <w:lvl w:ilvl="8" w:tplc="4754CB2E" w:tentative="1">
      <w:start w:val="1"/>
      <w:numFmt w:val="lowerRoman"/>
      <w:lvlText w:val="%9."/>
      <w:lvlJc w:val="right"/>
      <w:pPr>
        <w:ind w:left="6480" w:hanging="180"/>
      </w:pPr>
    </w:lvl>
  </w:abstractNum>
  <w:abstractNum w:abstractNumId="36"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1D9120C"/>
    <w:multiLevelType w:val="hybridMultilevel"/>
    <w:tmpl w:val="1DA8F676"/>
    <w:lvl w:ilvl="0" w:tplc="DD62BCC4">
      <w:start w:val="1"/>
      <w:numFmt w:val="decimal"/>
      <w:lvlText w:val="1.3.%1."/>
      <w:lvlJc w:val="left"/>
      <w:pPr>
        <w:ind w:left="1429" w:hanging="360"/>
      </w:pPr>
      <w:rPr>
        <w:rFonts w:hint="default"/>
      </w:rPr>
    </w:lvl>
    <w:lvl w:ilvl="1" w:tplc="616A9768" w:tentative="1">
      <w:start w:val="1"/>
      <w:numFmt w:val="lowerLetter"/>
      <w:lvlText w:val="%2."/>
      <w:lvlJc w:val="left"/>
      <w:pPr>
        <w:ind w:left="2149" w:hanging="360"/>
      </w:pPr>
    </w:lvl>
    <w:lvl w:ilvl="2" w:tplc="E14CAA6C" w:tentative="1">
      <w:start w:val="1"/>
      <w:numFmt w:val="lowerRoman"/>
      <w:lvlText w:val="%3."/>
      <w:lvlJc w:val="right"/>
      <w:pPr>
        <w:ind w:left="2869" w:hanging="180"/>
      </w:pPr>
    </w:lvl>
    <w:lvl w:ilvl="3" w:tplc="5E020646" w:tentative="1">
      <w:start w:val="1"/>
      <w:numFmt w:val="decimal"/>
      <w:lvlText w:val="%4."/>
      <w:lvlJc w:val="left"/>
      <w:pPr>
        <w:ind w:left="3589" w:hanging="360"/>
      </w:pPr>
    </w:lvl>
    <w:lvl w:ilvl="4" w:tplc="2DE64AEC" w:tentative="1">
      <w:start w:val="1"/>
      <w:numFmt w:val="lowerLetter"/>
      <w:lvlText w:val="%5."/>
      <w:lvlJc w:val="left"/>
      <w:pPr>
        <w:ind w:left="4309" w:hanging="360"/>
      </w:pPr>
    </w:lvl>
    <w:lvl w:ilvl="5" w:tplc="D3A61B04" w:tentative="1">
      <w:start w:val="1"/>
      <w:numFmt w:val="lowerRoman"/>
      <w:lvlText w:val="%6."/>
      <w:lvlJc w:val="right"/>
      <w:pPr>
        <w:ind w:left="5029" w:hanging="180"/>
      </w:pPr>
    </w:lvl>
    <w:lvl w:ilvl="6" w:tplc="E214BFFA" w:tentative="1">
      <w:start w:val="1"/>
      <w:numFmt w:val="decimal"/>
      <w:lvlText w:val="%7."/>
      <w:lvlJc w:val="left"/>
      <w:pPr>
        <w:ind w:left="5749" w:hanging="360"/>
      </w:pPr>
    </w:lvl>
    <w:lvl w:ilvl="7" w:tplc="6A386FB4" w:tentative="1">
      <w:start w:val="1"/>
      <w:numFmt w:val="lowerLetter"/>
      <w:lvlText w:val="%8."/>
      <w:lvlJc w:val="left"/>
      <w:pPr>
        <w:ind w:left="6469" w:hanging="360"/>
      </w:pPr>
    </w:lvl>
    <w:lvl w:ilvl="8" w:tplc="DD7801A6" w:tentative="1">
      <w:start w:val="1"/>
      <w:numFmt w:val="lowerRoman"/>
      <w:lvlText w:val="%9."/>
      <w:lvlJc w:val="right"/>
      <w:pPr>
        <w:ind w:left="7189"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BD46737"/>
    <w:multiLevelType w:val="hybridMultilevel"/>
    <w:tmpl w:val="AEE650A4"/>
    <w:lvl w:ilvl="0" w:tplc="BFD62D9C">
      <w:start w:val="1"/>
      <w:numFmt w:val="decimal"/>
      <w:lvlText w:val="2.3.%1."/>
      <w:lvlJc w:val="left"/>
      <w:pPr>
        <w:ind w:left="1429" w:hanging="360"/>
      </w:pPr>
      <w:rPr>
        <w:rFonts w:hint="default"/>
      </w:rPr>
    </w:lvl>
    <w:lvl w:ilvl="1" w:tplc="311EC998" w:tentative="1">
      <w:start w:val="1"/>
      <w:numFmt w:val="lowerLetter"/>
      <w:lvlText w:val="%2."/>
      <w:lvlJc w:val="left"/>
      <w:pPr>
        <w:ind w:left="1440" w:hanging="360"/>
      </w:pPr>
    </w:lvl>
    <w:lvl w:ilvl="2" w:tplc="478E5E7E" w:tentative="1">
      <w:start w:val="1"/>
      <w:numFmt w:val="lowerRoman"/>
      <w:lvlText w:val="%3."/>
      <w:lvlJc w:val="right"/>
      <w:pPr>
        <w:ind w:left="2160" w:hanging="180"/>
      </w:pPr>
    </w:lvl>
    <w:lvl w:ilvl="3" w:tplc="9BFCA7FE" w:tentative="1">
      <w:start w:val="1"/>
      <w:numFmt w:val="decimal"/>
      <w:lvlText w:val="%4."/>
      <w:lvlJc w:val="left"/>
      <w:pPr>
        <w:ind w:left="2880" w:hanging="360"/>
      </w:pPr>
    </w:lvl>
    <w:lvl w:ilvl="4" w:tplc="2B2CBB02" w:tentative="1">
      <w:start w:val="1"/>
      <w:numFmt w:val="lowerLetter"/>
      <w:lvlText w:val="%5."/>
      <w:lvlJc w:val="left"/>
      <w:pPr>
        <w:ind w:left="3600" w:hanging="360"/>
      </w:pPr>
    </w:lvl>
    <w:lvl w:ilvl="5" w:tplc="D734A2A0" w:tentative="1">
      <w:start w:val="1"/>
      <w:numFmt w:val="lowerRoman"/>
      <w:lvlText w:val="%6."/>
      <w:lvlJc w:val="right"/>
      <w:pPr>
        <w:ind w:left="4320" w:hanging="180"/>
      </w:pPr>
    </w:lvl>
    <w:lvl w:ilvl="6" w:tplc="65D29708" w:tentative="1">
      <w:start w:val="1"/>
      <w:numFmt w:val="decimal"/>
      <w:lvlText w:val="%7."/>
      <w:lvlJc w:val="left"/>
      <w:pPr>
        <w:ind w:left="5040" w:hanging="360"/>
      </w:pPr>
    </w:lvl>
    <w:lvl w:ilvl="7" w:tplc="BA4EB4E4" w:tentative="1">
      <w:start w:val="1"/>
      <w:numFmt w:val="lowerLetter"/>
      <w:lvlText w:val="%8."/>
      <w:lvlJc w:val="left"/>
      <w:pPr>
        <w:ind w:left="5760" w:hanging="360"/>
      </w:pPr>
    </w:lvl>
    <w:lvl w:ilvl="8" w:tplc="FD10091E" w:tentative="1">
      <w:start w:val="1"/>
      <w:numFmt w:val="lowerRoman"/>
      <w:lvlText w:val="%9."/>
      <w:lvlJc w:val="right"/>
      <w:pPr>
        <w:ind w:left="6480" w:hanging="180"/>
      </w:pPr>
    </w:lvl>
  </w:abstractNum>
  <w:abstractNum w:abstractNumId="42"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3A5FAE"/>
    <w:multiLevelType w:val="hybridMultilevel"/>
    <w:tmpl w:val="F9BAF004"/>
    <w:lvl w:ilvl="0" w:tplc="CEA65004">
      <w:start w:val="1"/>
      <w:numFmt w:val="decimal"/>
      <w:lvlText w:val="3.7.%1."/>
      <w:lvlJc w:val="left"/>
      <w:pPr>
        <w:ind w:left="1429" w:hanging="360"/>
      </w:pPr>
      <w:rPr>
        <w:rFonts w:hint="default"/>
      </w:rPr>
    </w:lvl>
    <w:lvl w:ilvl="1" w:tplc="F7AAFB16">
      <w:start w:val="1"/>
      <w:numFmt w:val="lowerLetter"/>
      <w:lvlText w:val="%2."/>
      <w:lvlJc w:val="left"/>
      <w:pPr>
        <w:ind w:left="1440" w:hanging="360"/>
      </w:pPr>
    </w:lvl>
    <w:lvl w:ilvl="2" w:tplc="3CDAF002">
      <w:start w:val="1"/>
      <w:numFmt w:val="lowerRoman"/>
      <w:lvlText w:val="%3."/>
      <w:lvlJc w:val="right"/>
      <w:pPr>
        <w:ind w:left="2160" w:hanging="180"/>
      </w:pPr>
    </w:lvl>
    <w:lvl w:ilvl="3" w:tplc="15325EEE" w:tentative="1">
      <w:start w:val="1"/>
      <w:numFmt w:val="decimal"/>
      <w:lvlText w:val="%4."/>
      <w:lvlJc w:val="left"/>
      <w:pPr>
        <w:ind w:left="2880" w:hanging="360"/>
      </w:pPr>
    </w:lvl>
    <w:lvl w:ilvl="4" w:tplc="54584E54" w:tentative="1">
      <w:start w:val="1"/>
      <w:numFmt w:val="lowerLetter"/>
      <w:lvlText w:val="%5."/>
      <w:lvlJc w:val="left"/>
      <w:pPr>
        <w:ind w:left="3600" w:hanging="360"/>
      </w:pPr>
    </w:lvl>
    <w:lvl w:ilvl="5" w:tplc="46EACFD6" w:tentative="1">
      <w:start w:val="1"/>
      <w:numFmt w:val="lowerRoman"/>
      <w:lvlText w:val="%6."/>
      <w:lvlJc w:val="right"/>
      <w:pPr>
        <w:ind w:left="4320" w:hanging="180"/>
      </w:pPr>
    </w:lvl>
    <w:lvl w:ilvl="6" w:tplc="C0D4272C" w:tentative="1">
      <w:start w:val="1"/>
      <w:numFmt w:val="decimal"/>
      <w:lvlText w:val="%7."/>
      <w:lvlJc w:val="left"/>
      <w:pPr>
        <w:ind w:left="5040" w:hanging="360"/>
      </w:pPr>
    </w:lvl>
    <w:lvl w:ilvl="7" w:tplc="1340DD3C" w:tentative="1">
      <w:start w:val="1"/>
      <w:numFmt w:val="lowerLetter"/>
      <w:lvlText w:val="%8."/>
      <w:lvlJc w:val="left"/>
      <w:pPr>
        <w:ind w:left="5760" w:hanging="360"/>
      </w:pPr>
    </w:lvl>
    <w:lvl w:ilvl="8" w:tplc="0012EAD4" w:tentative="1">
      <w:start w:val="1"/>
      <w:numFmt w:val="lowerRoman"/>
      <w:lvlText w:val="%9."/>
      <w:lvlJc w:val="right"/>
      <w:pPr>
        <w:ind w:left="6480" w:hanging="180"/>
      </w:pPr>
    </w:lvl>
  </w:abstractNum>
  <w:abstractNum w:abstractNumId="47" w15:restartNumberingAfterBreak="0">
    <w:nsid w:val="46A32EF8"/>
    <w:multiLevelType w:val="hybridMultilevel"/>
    <w:tmpl w:val="44D4FF46"/>
    <w:lvl w:ilvl="0" w:tplc="F4365616">
      <w:start w:val="1"/>
      <w:numFmt w:val="decimal"/>
      <w:lvlText w:val="3.8.%1."/>
      <w:lvlJc w:val="left"/>
      <w:pPr>
        <w:ind w:left="1429" w:hanging="360"/>
      </w:pPr>
      <w:rPr>
        <w:rFonts w:hint="default"/>
      </w:rPr>
    </w:lvl>
    <w:lvl w:ilvl="1" w:tplc="067892F4">
      <w:start w:val="1"/>
      <w:numFmt w:val="decimal"/>
      <w:lvlText w:val="%2."/>
      <w:lvlJc w:val="left"/>
      <w:pPr>
        <w:ind w:left="927" w:hanging="360"/>
      </w:pPr>
    </w:lvl>
    <w:lvl w:ilvl="2" w:tplc="05FABA24">
      <w:start w:val="1"/>
      <w:numFmt w:val="lowerRoman"/>
      <w:lvlText w:val="%3."/>
      <w:lvlJc w:val="right"/>
      <w:pPr>
        <w:ind w:left="2160" w:hanging="180"/>
      </w:pPr>
    </w:lvl>
    <w:lvl w:ilvl="3" w:tplc="86A00E78" w:tentative="1">
      <w:start w:val="1"/>
      <w:numFmt w:val="decimal"/>
      <w:lvlText w:val="%4."/>
      <w:lvlJc w:val="left"/>
      <w:pPr>
        <w:ind w:left="2880" w:hanging="360"/>
      </w:pPr>
    </w:lvl>
    <w:lvl w:ilvl="4" w:tplc="6068CB66" w:tentative="1">
      <w:start w:val="1"/>
      <w:numFmt w:val="lowerLetter"/>
      <w:lvlText w:val="%5."/>
      <w:lvlJc w:val="left"/>
      <w:pPr>
        <w:ind w:left="3600" w:hanging="360"/>
      </w:pPr>
    </w:lvl>
    <w:lvl w:ilvl="5" w:tplc="910E58D8" w:tentative="1">
      <w:start w:val="1"/>
      <w:numFmt w:val="lowerRoman"/>
      <w:lvlText w:val="%6."/>
      <w:lvlJc w:val="right"/>
      <w:pPr>
        <w:ind w:left="4320" w:hanging="180"/>
      </w:pPr>
    </w:lvl>
    <w:lvl w:ilvl="6" w:tplc="EBDCDCC8" w:tentative="1">
      <w:start w:val="1"/>
      <w:numFmt w:val="decimal"/>
      <w:lvlText w:val="%7."/>
      <w:lvlJc w:val="left"/>
      <w:pPr>
        <w:ind w:left="5040" w:hanging="360"/>
      </w:pPr>
    </w:lvl>
    <w:lvl w:ilvl="7" w:tplc="A8F68348" w:tentative="1">
      <w:start w:val="1"/>
      <w:numFmt w:val="lowerLetter"/>
      <w:lvlText w:val="%8."/>
      <w:lvlJc w:val="left"/>
      <w:pPr>
        <w:ind w:left="5760" w:hanging="360"/>
      </w:pPr>
    </w:lvl>
    <w:lvl w:ilvl="8" w:tplc="F4284B7E"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F7D66A6E">
      <w:start w:val="1"/>
      <w:numFmt w:val="decimal"/>
      <w:lvlText w:val="%1)"/>
      <w:lvlJc w:val="left"/>
      <w:pPr>
        <w:tabs>
          <w:tab w:val="num" w:pos="720"/>
        </w:tabs>
        <w:ind w:left="720" w:hanging="360"/>
      </w:pPr>
      <w:rPr>
        <w:rFonts w:hint="default"/>
        <w:b w:val="0"/>
        <w:i w:val="0"/>
      </w:rPr>
    </w:lvl>
    <w:lvl w:ilvl="1" w:tplc="7F484F52">
      <w:start w:val="1"/>
      <w:numFmt w:val="bullet"/>
      <w:lvlText w:val="o"/>
      <w:lvlJc w:val="left"/>
      <w:pPr>
        <w:tabs>
          <w:tab w:val="num" w:pos="1440"/>
        </w:tabs>
        <w:ind w:left="1440" w:hanging="360"/>
      </w:pPr>
      <w:rPr>
        <w:rFonts w:ascii="Courier New" w:hAnsi="Courier New" w:cs="Courier New" w:hint="default"/>
      </w:rPr>
    </w:lvl>
    <w:lvl w:ilvl="2" w:tplc="91EA3FCC">
      <w:start w:val="1"/>
      <w:numFmt w:val="bullet"/>
      <w:lvlText w:val=""/>
      <w:lvlJc w:val="left"/>
      <w:pPr>
        <w:tabs>
          <w:tab w:val="num" w:pos="2160"/>
        </w:tabs>
        <w:ind w:left="2160" w:hanging="360"/>
      </w:pPr>
      <w:rPr>
        <w:rFonts w:ascii="Wingdings" w:hAnsi="Wingdings" w:hint="default"/>
      </w:rPr>
    </w:lvl>
    <w:lvl w:ilvl="3" w:tplc="EEA601A4" w:tentative="1">
      <w:start w:val="1"/>
      <w:numFmt w:val="bullet"/>
      <w:lvlText w:val=""/>
      <w:lvlJc w:val="left"/>
      <w:pPr>
        <w:tabs>
          <w:tab w:val="num" w:pos="2880"/>
        </w:tabs>
        <w:ind w:left="2880" w:hanging="360"/>
      </w:pPr>
      <w:rPr>
        <w:rFonts w:ascii="Symbol" w:hAnsi="Symbol" w:hint="default"/>
      </w:rPr>
    </w:lvl>
    <w:lvl w:ilvl="4" w:tplc="34CCDCEE" w:tentative="1">
      <w:start w:val="1"/>
      <w:numFmt w:val="bullet"/>
      <w:lvlText w:val="o"/>
      <w:lvlJc w:val="left"/>
      <w:pPr>
        <w:tabs>
          <w:tab w:val="num" w:pos="3600"/>
        </w:tabs>
        <w:ind w:left="3600" w:hanging="360"/>
      </w:pPr>
      <w:rPr>
        <w:rFonts w:ascii="Courier New" w:hAnsi="Courier New" w:cs="Courier New" w:hint="default"/>
      </w:rPr>
    </w:lvl>
    <w:lvl w:ilvl="5" w:tplc="2446EE1A" w:tentative="1">
      <w:start w:val="1"/>
      <w:numFmt w:val="bullet"/>
      <w:lvlText w:val=""/>
      <w:lvlJc w:val="left"/>
      <w:pPr>
        <w:tabs>
          <w:tab w:val="num" w:pos="4320"/>
        </w:tabs>
        <w:ind w:left="4320" w:hanging="360"/>
      </w:pPr>
      <w:rPr>
        <w:rFonts w:ascii="Wingdings" w:hAnsi="Wingdings" w:hint="default"/>
      </w:rPr>
    </w:lvl>
    <w:lvl w:ilvl="6" w:tplc="091E41AA" w:tentative="1">
      <w:start w:val="1"/>
      <w:numFmt w:val="bullet"/>
      <w:lvlText w:val=""/>
      <w:lvlJc w:val="left"/>
      <w:pPr>
        <w:tabs>
          <w:tab w:val="num" w:pos="5040"/>
        </w:tabs>
        <w:ind w:left="5040" w:hanging="360"/>
      </w:pPr>
      <w:rPr>
        <w:rFonts w:ascii="Symbol" w:hAnsi="Symbol" w:hint="default"/>
      </w:rPr>
    </w:lvl>
    <w:lvl w:ilvl="7" w:tplc="748CAE54" w:tentative="1">
      <w:start w:val="1"/>
      <w:numFmt w:val="bullet"/>
      <w:lvlText w:val="o"/>
      <w:lvlJc w:val="left"/>
      <w:pPr>
        <w:tabs>
          <w:tab w:val="num" w:pos="5760"/>
        </w:tabs>
        <w:ind w:left="5760" w:hanging="360"/>
      </w:pPr>
      <w:rPr>
        <w:rFonts w:ascii="Courier New" w:hAnsi="Courier New" w:cs="Courier New" w:hint="default"/>
      </w:rPr>
    </w:lvl>
    <w:lvl w:ilvl="8" w:tplc="5C78D1F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2" w15:restartNumberingAfterBreak="0">
    <w:nsid w:val="51904034"/>
    <w:multiLevelType w:val="hybridMultilevel"/>
    <w:tmpl w:val="ABC416E8"/>
    <w:lvl w:ilvl="0" w:tplc="FEC8F9D0">
      <w:start w:val="1"/>
      <w:numFmt w:val="decimal"/>
      <w:lvlText w:val="1.4.%1."/>
      <w:lvlJc w:val="left"/>
      <w:pPr>
        <w:ind w:left="1429" w:hanging="360"/>
      </w:pPr>
      <w:rPr>
        <w:rFonts w:hint="default"/>
      </w:rPr>
    </w:lvl>
    <w:lvl w:ilvl="1" w:tplc="3010495E" w:tentative="1">
      <w:start w:val="1"/>
      <w:numFmt w:val="lowerLetter"/>
      <w:lvlText w:val="%2."/>
      <w:lvlJc w:val="left"/>
      <w:pPr>
        <w:ind w:left="2149" w:hanging="360"/>
      </w:pPr>
    </w:lvl>
    <w:lvl w:ilvl="2" w:tplc="2AB8519A" w:tentative="1">
      <w:start w:val="1"/>
      <w:numFmt w:val="lowerRoman"/>
      <w:lvlText w:val="%3."/>
      <w:lvlJc w:val="right"/>
      <w:pPr>
        <w:ind w:left="2869" w:hanging="180"/>
      </w:pPr>
    </w:lvl>
    <w:lvl w:ilvl="3" w:tplc="E13C64E6" w:tentative="1">
      <w:start w:val="1"/>
      <w:numFmt w:val="decimal"/>
      <w:lvlText w:val="%4."/>
      <w:lvlJc w:val="left"/>
      <w:pPr>
        <w:ind w:left="3589" w:hanging="360"/>
      </w:pPr>
    </w:lvl>
    <w:lvl w:ilvl="4" w:tplc="4EA6A9FA" w:tentative="1">
      <w:start w:val="1"/>
      <w:numFmt w:val="lowerLetter"/>
      <w:lvlText w:val="%5."/>
      <w:lvlJc w:val="left"/>
      <w:pPr>
        <w:ind w:left="4309" w:hanging="360"/>
      </w:pPr>
    </w:lvl>
    <w:lvl w:ilvl="5" w:tplc="885CB492" w:tentative="1">
      <w:start w:val="1"/>
      <w:numFmt w:val="lowerRoman"/>
      <w:lvlText w:val="%6."/>
      <w:lvlJc w:val="right"/>
      <w:pPr>
        <w:ind w:left="5029" w:hanging="180"/>
      </w:pPr>
    </w:lvl>
    <w:lvl w:ilvl="6" w:tplc="F15284D4" w:tentative="1">
      <w:start w:val="1"/>
      <w:numFmt w:val="decimal"/>
      <w:lvlText w:val="%7."/>
      <w:lvlJc w:val="left"/>
      <w:pPr>
        <w:ind w:left="5749" w:hanging="360"/>
      </w:pPr>
    </w:lvl>
    <w:lvl w:ilvl="7" w:tplc="51966D9E" w:tentative="1">
      <w:start w:val="1"/>
      <w:numFmt w:val="lowerLetter"/>
      <w:lvlText w:val="%8."/>
      <w:lvlJc w:val="left"/>
      <w:pPr>
        <w:ind w:left="6469" w:hanging="360"/>
      </w:pPr>
    </w:lvl>
    <w:lvl w:ilvl="8" w:tplc="E56ABD44" w:tentative="1">
      <w:start w:val="1"/>
      <w:numFmt w:val="lowerRoman"/>
      <w:lvlText w:val="%9."/>
      <w:lvlJc w:val="right"/>
      <w:pPr>
        <w:ind w:left="7189" w:hanging="180"/>
      </w:pPr>
    </w:lvl>
  </w:abstractNum>
  <w:abstractNum w:abstractNumId="53"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56436FE"/>
    <w:multiLevelType w:val="hybridMultilevel"/>
    <w:tmpl w:val="FFD67522"/>
    <w:lvl w:ilvl="0" w:tplc="7ED67C00">
      <w:start w:val="1"/>
      <w:numFmt w:val="decimal"/>
      <w:lvlText w:val="%1."/>
      <w:lvlJc w:val="left"/>
      <w:pPr>
        <w:ind w:left="1440" w:hanging="360"/>
      </w:pPr>
      <w:rPr>
        <w:rFonts w:hint="default"/>
      </w:rPr>
    </w:lvl>
    <w:lvl w:ilvl="1" w:tplc="81703DEA" w:tentative="1">
      <w:start w:val="1"/>
      <w:numFmt w:val="lowerLetter"/>
      <w:lvlText w:val="%2."/>
      <w:lvlJc w:val="left"/>
      <w:pPr>
        <w:ind w:left="2160" w:hanging="360"/>
      </w:pPr>
    </w:lvl>
    <w:lvl w:ilvl="2" w:tplc="97586F68" w:tentative="1">
      <w:start w:val="1"/>
      <w:numFmt w:val="lowerRoman"/>
      <w:lvlText w:val="%3."/>
      <w:lvlJc w:val="right"/>
      <w:pPr>
        <w:ind w:left="2880" w:hanging="180"/>
      </w:pPr>
    </w:lvl>
    <w:lvl w:ilvl="3" w:tplc="74F43194" w:tentative="1">
      <w:start w:val="1"/>
      <w:numFmt w:val="decimal"/>
      <w:lvlText w:val="%4."/>
      <w:lvlJc w:val="left"/>
      <w:pPr>
        <w:ind w:left="3600" w:hanging="360"/>
      </w:pPr>
    </w:lvl>
    <w:lvl w:ilvl="4" w:tplc="7BF61E74" w:tentative="1">
      <w:start w:val="1"/>
      <w:numFmt w:val="lowerLetter"/>
      <w:lvlText w:val="%5."/>
      <w:lvlJc w:val="left"/>
      <w:pPr>
        <w:ind w:left="4320" w:hanging="360"/>
      </w:pPr>
    </w:lvl>
    <w:lvl w:ilvl="5" w:tplc="9376905E" w:tentative="1">
      <w:start w:val="1"/>
      <w:numFmt w:val="lowerRoman"/>
      <w:lvlText w:val="%6."/>
      <w:lvlJc w:val="right"/>
      <w:pPr>
        <w:ind w:left="5040" w:hanging="180"/>
      </w:pPr>
    </w:lvl>
    <w:lvl w:ilvl="6" w:tplc="EA9023A6" w:tentative="1">
      <w:start w:val="1"/>
      <w:numFmt w:val="decimal"/>
      <w:lvlText w:val="%7."/>
      <w:lvlJc w:val="left"/>
      <w:pPr>
        <w:ind w:left="5760" w:hanging="360"/>
      </w:pPr>
    </w:lvl>
    <w:lvl w:ilvl="7" w:tplc="08BC9284" w:tentative="1">
      <w:start w:val="1"/>
      <w:numFmt w:val="lowerLetter"/>
      <w:lvlText w:val="%8."/>
      <w:lvlJc w:val="left"/>
      <w:pPr>
        <w:ind w:left="6480" w:hanging="360"/>
      </w:pPr>
    </w:lvl>
    <w:lvl w:ilvl="8" w:tplc="440C147A" w:tentative="1">
      <w:start w:val="1"/>
      <w:numFmt w:val="lowerRoman"/>
      <w:lvlText w:val="%9."/>
      <w:lvlJc w:val="right"/>
      <w:pPr>
        <w:ind w:left="7200" w:hanging="180"/>
      </w:pPr>
    </w:lvl>
  </w:abstractNum>
  <w:abstractNum w:abstractNumId="55"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D0C728D"/>
    <w:multiLevelType w:val="hybridMultilevel"/>
    <w:tmpl w:val="D7FC81D8"/>
    <w:lvl w:ilvl="0" w:tplc="67883FBE">
      <w:start w:val="1"/>
      <w:numFmt w:val="decimal"/>
      <w:lvlText w:val="%1)"/>
      <w:lvlJc w:val="left"/>
      <w:pPr>
        <w:ind w:left="1211" w:hanging="360"/>
      </w:pPr>
    </w:lvl>
    <w:lvl w:ilvl="1" w:tplc="AA3893A4" w:tentative="1">
      <w:start w:val="1"/>
      <w:numFmt w:val="lowerLetter"/>
      <w:lvlText w:val="%2."/>
      <w:lvlJc w:val="left"/>
      <w:pPr>
        <w:ind w:left="1931" w:hanging="360"/>
      </w:pPr>
    </w:lvl>
    <w:lvl w:ilvl="2" w:tplc="7F6E431A" w:tentative="1">
      <w:start w:val="1"/>
      <w:numFmt w:val="lowerRoman"/>
      <w:lvlText w:val="%3."/>
      <w:lvlJc w:val="right"/>
      <w:pPr>
        <w:ind w:left="2651" w:hanging="180"/>
      </w:pPr>
    </w:lvl>
    <w:lvl w:ilvl="3" w:tplc="9758723E" w:tentative="1">
      <w:start w:val="1"/>
      <w:numFmt w:val="decimal"/>
      <w:lvlText w:val="%4."/>
      <w:lvlJc w:val="left"/>
      <w:pPr>
        <w:ind w:left="3371" w:hanging="360"/>
      </w:pPr>
    </w:lvl>
    <w:lvl w:ilvl="4" w:tplc="46348CC6" w:tentative="1">
      <w:start w:val="1"/>
      <w:numFmt w:val="lowerLetter"/>
      <w:lvlText w:val="%5."/>
      <w:lvlJc w:val="left"/>
      <w:pPr>
        <w:ind w:left="4091" w:hanging="360"/>
      </w:pPr>
    </w:lvl>
    <w:lvl w:ilvl="5" w:tplc="F3C80840" w:tentative="1">
      <w:start w:val="1"/>
      <w:numFmt w:val="lowerRoman"/>
      <w:lvlText w:val="%6."/>
      <w:lvlJc w:val="right"/>
      <w:pPr>
        <w:ind w:left="4811" w:hanging="180"/>
      </w:pPr>
    </w:lvl>
    <w:lvl w:ilvl="6" w:tplc="BC9C3438" w:tentative="1">
      <w:start w:val="1"/>
      <w:numFmt w:val="decimal"/>
      <w:lvlText w:val="%7."/>
      <w:lvlJc w:val="left"/>
      <w:pPr>
        <w:ind w:left="5531" w:hanging="360"/>
      </w:pPr>
    </w:lvl>
    <w:lvl w:ilvl="7" w:tplc="AB043A0A" w:tentative="1">
      <w:start w:val="1"/>
      <w:numFmt w:val="lowerLetter"/>
      <w:lvlText w:val="%8."/>
      <w:lvlJc w:val="left"/>
      <w:pPr>
        <w:ind w:left="6251" w:hanging="360"/>
      </w:pPr>
    </w:lvl>
    <w:lvl w:ilvl="8" w:tplc="1D00F8DC" w:tentative="1">
      <w:start w:val="1"/>
      <w:numFmt w:val="lowerRoman"/>
      <w:lvlText w:val="%9."/>
      <w:lvlJc w:val="right"/>
      <w:pPr>
        <w:ind w:left="6971" w:hanging="180"/>
      </w:pPr>
    </w:lvl>
  </w:abstractNum>
  <w:abstractNum w:abstractNumId="58"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0EC12C3"/>
    <w:multiLevelType w:val="hybridMultilevel"/>
    <w:tmpl w:val="F6A84C70"/>
    <w:lvl w:ilvl="0" w:tplc="1A42ABA2">
      <w:start w:val="1"/>
      <w:numFmt w:val="bullet"/>
      <w:lvlText w:val=""/>
      <w:lvlJc w:val="left"/>
      <w:pPr>
        <w:ind w:left="1429" w:hanging="360"/>
      </w:pPr>
      <w:rPr>
        <w:rFonts w:ascii="Symbol" w:hAnsi="Symbol" w:hint="default"/>
      </w:rPr>
    </w:lvl>
    <w:lvl w:ilvl="1" w:tplc="096605CE" w:tentative="1">
      <w:start w:val="1"/>
      <w:numFmt w:val="bullet"/>
      <w:lvlText w:val="o"/>
      <w:lvlJc w:val="left"/>
      <w:pPr>
        <w:ind w:left="2149" w:hanging="360"/>
      </w:pPr>
      <w:rPr>
        <w:rFonts w:ascii="Courier New" w:hAnsi="Courier New" w:cs="Courier New" w:hint="default"/>
      </w:rPr>
    </w:lvl>
    <w:lvl w:ilvl="2" w:tplc="FC62D6E8" w:tentative="1">
      <w:start w:val="1"/>
      <w:numFmt w:val="bullet"/>
      <w:lvlText w:val=""/>
      <w:lvlJc w:val="left"/>
      <w:pPr>
        <w:ind w:left="2869" w:hanging="360"/>
      </w:pPr>
      <w:rPr>
        <w:rFonts w:ascii="Wingdings" w:hAnsi="Wingdings" w:hint="default"/>
      </w:rPr>
    </w:lvl>
    <w:lvl w:ilvl="3" w:tplc="FF782608" w:tentative="1">
      <w:start w:val="1"/>
      <w:numFmt w:val="bullet"/>
      <w:lvlText w:val=""/>
      <w:lvlJc w:val="left"/>
      <w:pPr>
        <w:ind w:left="3589" w:hanging="360"/>
      </w:pPr>
      <w:rPr>
        <w:rFonts w:ascii="Symbol" w:hAnsi="Symbol" w:hint="default"/>
      </w:rPr>
    </w:lvl>
    <w:lvl w:ilvl="4" w:tplc="6CDCCEDC" w:tentative="1">
      <w:start w:val="1"/>
      <w:numFmt w:val="bullet"/>
      <w:lvlText w:val="o"/>
      <w:lvlJc w:val="left"/>
      <w:pPr>
        <w:ind w:left="4309" w:hanging="360"/>
      </w:pPr>
      <w:rPr>
        <w:rFonts w:ascii="Courier New" w:hAnsi="Courier New" w:cs="Courier New" w:hint="default"/>
      </w:rPr>
    </w:lvl>
    <w:lvl w:ilvl="5" w:tplc="4210EFB8" w:tentative="1">
      <w:start w:val="1"/>
      <w:numFmt w:val="bullet"/>
      <w:lvlText w:val=""/>
      <w:lvlJc w:val="left"/>
      <w:pPr>
        <w:ind w:left="5029" w:hanging="360"/>
      </w:pPr>
      <w:rPr>
        <w:rFonts w:ascii="Wingdings" w:hAnsi="Wingdings" w:hint="default"/>
      </w:rPr>
    </w:lvl>
    <w:lvl w:ilvl="6" w:tplc="E5E07F62" w:tentative="1">
      <w:start w:val="1"/>
      <w:numFmt w:val="bullet"/>
      <w:lvlText w:val=""/>
      <w:lvlJc w:val="left"/>
      <w:pPr>
        <w:ind w:left="5749" w:hanging="360"/>
      </w:pPr>
      <w:rPr>
        <w:rFonts w:ascii="Symbol" w:hAnsi="Symbol" w:hint="default"/>
      </w:rPr>
    </w:lvl>
    <w:lvl w:ilvl="7" w:tplc="41106792" w:tentative="1">
      <w:start w:val="1"/>
      <w:numFmt w:val="bullet"/>
      <w:lvlText w:val="o"/>
      <w:lvlJc w:val="left"/>
      <w:pPr>
        <w:ind w:left="6469" w:hanging="360"/>
      </w:pPr>
      <w:rPr>
        <w:rFonts w:ascii="Courier New" w:hAnsi="Courier New" w:cs="Courier New" w:hint="default"/>
      </w:rPr>
    </w:lvl>
    <w:lvl w:ilvl="8" w:tplc="A732ACC2" w:tentative="1">
      <w:start w:val="1"/>
      <w:numFmt w:val="bullet"/>
      <w:lvlText w:val=""/>
      <w:lvlJc w:val="left"/>
      <w:pPr>
        <w:ind w:left="7189" w:hanging="360"/>
      </w:pPr>
      <w:rPr>
        <w:rFonts w:ascii="Wingdings" w:hAnsi="Wingdings" w:hint="default"/>
      </w:rPr>
    </w:lvl>
  </w:abstractNum>
  <w:abstractNum w:abstractNumId="62" w15:restartNumberingAfterBreak="0">
    <w:nsid w:val="61BF1591"/>
    <w:multiLevelType w:val="hybridMultilevel"/>
    <w:tmpl w:val="AA2A7E2C"/>
    <w:lvl w:ilvl="0" w:tplc="9F76F3AA">
      <w:start w:val="1"/>
      <w:numFmt w:val="decimal"/>
      <w:lvlText w:val="%1."/>
      <w:lvlJc w:val="left"/>
      <w:pPr>
        <w:ind w:left="1842" w:hanging="1128"/>
      </w:pPr>
      <w:rPr>
        <w:rFonts w:hint="default"/>
      </w:rPr>
    </w:lvl>
    <w:lvl w:ilvl="1" w:tplc="7AEC13BE" w:tentative="1">
      <w:start w:val="1"/>
      <w:numFmt w:val="lowerLetter"/>
      <w:lvlText w:val="%2."/>
      <w:lvlJc w:val="left"/>
      <w:pPr>
        <w:ind w:left="1794" w:hanging="360"/>
      </w:pPr>
    </w:lvl>
    <w:lvl w:ilvl="2" w:tplc="C49400EA" w:tentative="1">
      <w:start w:val="1"/>
      <w:numFmt w:val="lowerRoman"/>
      <w:lvlText w:val="%3."/>
      <w:lvlJc w:val="right"/>
      <w:pPr>
        <w:ind w:left="2514" w:hanging="180"/>
      </w:pPr>
    </w:lvl>
    <w:lvl w:ilvl="3" w:tplc="88D25B8E" w:tentative="1">
      <w:start w:val="1"/>
      <w:numFmt w:val="decimal"/>
      <w:lvlText w:val="%4."/>
      <w:lvlJc w:val="left"/>
      <w:pPr>
        <w:ind w:left="3234" w:hanging="360"/>
      </w:pPr>
    </w:lvl>
    <w:lvl w:ilvl="4" w:tplc="CCC40FA2" w:tentative="1">
      <w:start w:val="1"/>
      <w:numFmt w:val="lowerLetter"/>
      <w:lvlText w:val="%5."/>
      <w:lvlJc w:val="left"/>
      <w:pPr>
        <w:ind w:left="3954" w:hanging="360"/>
      </w:pPr>
    </w:lvl>
    <w:lvl w:ilvl="5" w:tplc="2014E79A" w:tentative="1">
      <w:start w:val="1"/>
      <w:numFmt w:val="lowerRoman"/>
      <w:lvlText w:val="%6."/>
      <w:lvlJc w:val="right"/>
      <w:pPr>
        <w:ind w:left="4674" w:hanging="180"/>
      </w:pPr>
    </w:lvl>
    <w:lvl w:ilvl="6" w:tplc="AD984D74" w:tentative="1">
      <w:start w:val="1"/>
      <w:numFmt w:val="decimal"/>
      <w:lvlText w:val="%7."/>
      <w:lvlJc w:val="left"/>
      <w:pPr>
        <w:ind w:left="5394" w:hanging="360"/>
      </w:pPr>
    </w:lvl>
    <w:lvl w:ilvl="7" w:tplc="E3BC63D4" w:tentative="1">
      <w:start w:val="1"/>
      <w:numFmt w:val="lowerLetter"/>
      <w:lvlText w:val="%8."/>
      <w:lvlJc w:val="left"/>
      <w:pPr>
        <w:ind w:left="6114" w:hanging="360"/>
      </w:pPr>
    </w:lvl>
    <w:lvl w:ilvl="8" w:tplc="45AE730A" w:tentative="1">
      <w:start w:val="1"/>
      <w:numFmt w:val="lowerRoman"/>
      <w:lvlText w:val="%9."/>
      <w:lvlJc w:val="right"/>
      <w:pPr>
        <w:ind w:left="6834" w:hanging="180"/>
      </w:pPr>
    </w:lvl>
  </w:abstractNum>
  <w:abstractNum w:abstractNumId="63"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8" w15:restartNumberingAfterBreak="0">
    <w:nsid w:val="691D5392"/>
    <w:multiLevelType w:val="hybridMultilevel"/>
    <w:tmpl w:val="EC4248CA"/>
    <w:lvl w:ilvl="0" w:tplc="2E865178">
      <w:start w:val="1"/>
      <w:numFmt w:val="decimal"/>
      <w:lvlText w:val="3.4.%1."/>
      <w:lvlJc w:val="left"/>
      <w:pPr>
        <w:ind w:left="2204" w:hanging="360"/>
      </w:pPr>
      <w:rPr>
        <w:rFonts w:hint="default"/>
      </w:rPr>
    </w:lvl>
    <w:lvl w:ilvl="1" w:tplc="C89EFBE4">
      <w:start w:val="1"/>
      <w:numFmt w:val="decimal"/>
      <w:lvlText w:val="%2."/>
      <w:lvlJc w:val="left"/>
      <w:pPr>
        <w:ind w:left="1440" w:hanging="360"/>
      </w:pPr>
      <w:rPr>
        <w:rFonts w:hint="default"/>
      </w:rPr>
    </w:lvl>
    <w:lvl w:ilvl="2" w:tplc="FAD69984">
      <w:start w:val="1"/>
      <w:numFmt w:val="decimal"/>
      <w:lvlText w:val="2.6.%3."/>
      <w:lvlJc w:val="left"/>
      <w:pPr>
        <w:ind w:left="2160" w:hanging="180"/>
      </w:pPr>
      <w:rPr>
        <w:rFonts w:hint="default"/>
      </w:rPr>
    </w:lvl>
    <w:lvl w:ilvl="3" w:tplc="DD8E113C" w:tentative="1">
      <w:start w:val="1"/>
      <w:numFmt w:val="decimal"/>
      <w:lvlText w:val="%4."/>
      <w:lvlJc w:val="left"/>
      <w:pPr>
        <w:ind w:left="2880" w:hanging="360"/>
      </w:pPr>
    </w:lvl>
    <w:lvl w:ilvl="4" w:tplc="8E806ECC" w:tentative="1">
      <w:start w:val="1"/>
      <w:numFmt w:val="lowerLetter"/>
      <w:lvlText w:val="%5."/>
      <w:lvlJc w:val="left"/>
      <w:pPr>
        <w:ind w:left="3600" w:hanging="360"/>
      </w:pPr>
    </w:lvl>
    <w:lvl w:ilvl="5" w:tplc="008425CA" w:tentative="1">
      <w:start w:val="1"/>
      <w:numFmt w:val="lowerRoman"/>
      <w:lvlText w:val="%6."/>
      <w:lvlJc w:val="right"/>
      <w:pPr>
        <w:ind w:left="4320" w:hanging="180"/>
      </w:pPr>
    </w:lvl>
    <w:lvl w:ilvl="6" w:tplc="0EC275F2" w:tentative="1">
      <w:start w:val="1"/>
      <w:numFmt w:val="decimal"/>
      <w:lvlText w:val="%7."/>
      <w:lvlJc w:val="left"/>
      <w:pPr>
        <w:ind w:left="5040" w:hanging="360"/>
      </w:pPr>
    </w:lvl>
    <w:lvl w:ilvl="7" w:tplc="573634E8" w:tentative="1">
      <w:start w:val="1"/>
      <w:numFmt w:val="lowerLetter"/>
      <w:lvlText w:val="%8."/>
      <w:lvlJc w:val="left"/>
      <w:pPr>
        <w:ind w:left="5760" w:hanging="360"/>
      </w:pPr>
    </w:lvl>
    <w:lvl w:ilvl="8" w:tplc="F80A5450" w:tentative="1">
      <w:start w:val="1"/>
      <w:numFmt w:val="lowerRoman"/>
      <w:lvlText w:val="%9."/>
      <w:lvlJc w:val="right"/>
      <w:pPr>
        <w:ind w:left="6480" w:hanging="180"/>
      </w:pPr>
    </w:lvl>
  </w:abstractNum>
  <w:abstractNum w:abstractNumId="69"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C0A1D31"/>
    <w:multiLevelType w:val="hybridMultilevel"/>
    <w:tmpl w:val="75E660B6"/>
    <w:name w:val="WW8Num112"/>
    <w:lvl w:ilvl="0" w:tplc="0786D9AC">
      <w:start w:val="1"/>
      <w:numFmt w:val="decimal"/>
      <w:lvlText w:val="3.7.%1."/>
      <w:lvlJc w:val="left"/>
      <w:pPr>
        <w:ind w:left="1429" w:hanging="360"/>
      </w:pPr>
      <w:rPr>
        <w:rFonts w:hint="default"/>
      </w:rPr>
    </w:lvl>
    <w:lvl w:ilvl="1" w:tplc="272E770A" w:tentative="1">
      <w:start w:val="1"/>
      <w:numFmt w:val="lowerLetter"/>
      <w:lvlText w:val="%2."/>
      <w:lvlJc w:val="left"/>
      <w:pPr>
        <w:ind w:left="1440" w:hanging="360"/>
      </w:pPr>
    </w:lvl>
    <w:lvl w:ilvl="2" w:tplc="20C81E32" w:tentative="1">
      <w:start w:val="1"/>
      <w:numFmt w:val="lowerRoman"/>
      <w:lvlText w:val="%3."/>
      <w:lvlJc w:val="right"/>
      <w:pPr>
        <w:ind w:left="2160" w:hanging="180"/>
      </w:pPr>
    </w:lvl>
    <w:lvl w:ilvl="3" w:tplc="C6BA7250" w:tentative="1">
      <w:start w:val="1"/>
      <w:numFmt w:val="decimal"/>
      <w:lvlText w:val="%4."/>
      <w:lvlJc w:val="left"/>
      <w:pPr>
        <w:ind w:left="2880" w:hanging="360"/>
      </w:pPr>
    </w:lvl>
    <w:lvl w:ilvl="4" w:tplc="DF1A71B2" w:tentative="1">
      <w:start w:val="1"/>
      <w:numFmt w:val="lowerLetter"/>
      <w:lvlText w:val="%5."/>
      <w:lvlJc w:val="left"/>
      <w:pPr>
        <w:ind w:left="3600" w:hanging="360"/>
      </w:pPr>
    </w:lvl>
    <w:lvl w:ilvl="5" w:tplc="1396ADC6" w:tentative="1">
      <w:start w:val="1"/>
      <w:numFmt w:val="lowerRoman"/>
      <w:lvlText w:val="%6."/>
      <w:lvlJc w:val="right"/>
      <w:pPr>
        <w:ind w:left="4320" w:hanging="180"/>
      </w:pPr>
    </w:lvl>
    <w:lvl w:ilvl="6" w:tplc="15329726" w:tentative="1">
      <w:start w:val="1"/>
      <w:numFmt w:val="decimal"/>
      <w:lvlText w:val="%7."/>
      <w:lvlJc w:val="left"/>
      <w:pPr>
        <w:ind w:left="5040" w:hanging="360"/>
      </w:pPr>
    </w:lvl>
    <w:lvl w:ilvl="7" w:tplc="0964B762" w:tentative="1">
      <w:start w:val="1"/>
      <w:numFmt w:val="lowerLetter"/>
      <w:lvlText w:val="%8."/>
      <w:lvlJc w:val="left"/>
      <w:pPr>
        <w:ind w:left="5760" w:hanging="360"/>
      </w:pPr>
    </w:lvl>
    <w:lvl w:ilvl="8" w:tplc="D35852FA" w:tentative="1">
      <w:start w:val="1"/>
      <w:numFmt w:val="lowerRoman"/>
      <w:lvlText w:val="%9."/>
      <w:lvlJc w:val="right"/>
      <w:pPr>
        <w:ind w:left="6480" w:hanging="180"/>
      </w:pPr>
    </w:lvl>
  </w:abstractNum>
  <w:abstractNum w:abstractNumId="71" w15:restartNumberingAfterBreak="0">
    <w:nsid w:val="6D510744"/>
    <w:multiLevelType w:val="hybridMultilevel"/>
    <w:tmpl w:val="F2600CB6"/>
    <w:name w:val="WW8Num42"/>
    <w:lvl w:ilvl="0" w:tplc="D0C82EDC">
      <w:start w:val="1"/>
      <w:numFmt w:val="decimal"/>
      <w:lvlText w:val="2.9.%1"/>
      <w:lvlJc w:val="left"/>
      <w:pPr>
        <w:ind w:left="1428" w:hanging="360"/>
      </w:pPr>
      <w:rPr>
        <w:rFonts w:hint="default"/>
      </w:rPr>
    </w:lvl>
    <w:lvl w:ilvl="1" w:tplc="1D107362" w:tentative="1">
      <w:start w:val="1"/>
      <w:numFmt w:val="lowerLetter"/>
      <w:lvlText w:val="%2."/>
      <w:lvlJc w:val="left"/>
      <w:pPr>
        <w:ind w:left="2148" w:hanging="360"/>
      </w:pPr>
    </w:lvl>
    <w:lvl w:ilvl="2" w:tplc="F7F07056" w:tentative="1">
      <w:start w:val="1"/>
      <w:numFmt w:val="lowerRoman"/>
      <w:lvlText w:val="%3."/>
      <w:lvlJc w:val="right"/>
      <w:pPr>
        <w:ind w:left="2868" w:hanging="180"/>
      </w:pPr>
    </w:lvl>
    <w:lvl w:ilvl="3" w:tplc="F6CA54DE" w:tentative="1">
      <w:start w:val="1"/>
      <w:numFmt w:val="decimal"/>
      <w:lvlText w:val="%4."/>
      <w:lvlJc w:val="left"/>
      <w:pPr>
        <w:ind w:left="3588" w:hanging="360"/>
      </w:pPr>
    </w:lvl>
    <w:lvl w:ilvl="4" w:tplc="362ED376" w:tentative="1">
      <w:start w:val="1"/>
      <w:numFmt w:val="lowerLetter"/>
      <w:lvlText w:val="%5."/>
      <w:lvlJc w:val="left"/>
      <w:pPr>
        <w:ind w:left="4308" w:hanging="360"/>
      </w:pPr>
    </w:lvl>
    <w:lvl w:ilvl="5" w:tplc="04EAECBE" w:tentative="1">
      <w:start w:val="1"/>
      <w:numFmt w:val="lowerRoman"/>
      <w:lvlText w:val="%6."/>
      <w:lvlJc w:val="right"/>
      <w:pPr>
        <w:ind w:left="5028" w:hanging="180"/>
      </w:pPr>
    </w:lvl>
    <w:lvl w:ilvl="6" w:tplc="E6D8924C" w:tentative="1">
      <w:start w:val="1"/>
      <w:numFmt w:val="decimal"/>
      <w:lvlText w:val="%7."/>
      <w:lvlJc w:val="left"/>
      <w:pPr>
        <w:ind w:left="5748" w:hanging="360"/>
      </w:pPr>
    </w:lvl>
    <w:lvl w:ilvl="7" w:tplc="098ECB5C" w:tentative="1">
      <w:start w:val="1"/>
      <w:numFmt w:val="lowerLetter"/>
      <w:lvlText w:val="%8."/>
      <w:lvlJc w:val="left"/>
      <w:pPr>
        <w:ind w:left="6468" w:hanging="360"/>
      </w:pPr>
    </w:lvl>
    <w:lvl w:ilvl="8" w:tplc="125C9C7A" w:tentative="1">
      <w:start w:val="1"/>
      <w:numFmt w:val="lowerRoman"/>
      <w:lvlText w:val="%9."/>
      <w:lvlJc w:val="right"/>
      <w:pPr>
        <w:ind w:left="7188" w:hanging="180"/>
      </w:pPr>
    </w:lvl>
  </w:abstractNum>
  <w:abstractNum w:abstractNumId="72" w15:restartNumberingAfterBreak="0">
    <w:nsid w:val="6F381852"/>
    <w:multiLevelType w:val="multilevel"/>
    <w:tmpl w:val="BF48C1F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5"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BEC523F"/>
    <w:multiLevelType w:val="hybridMultilevel"/>
    <w:tmpl w:val="FE9EA60C"/>
    <w:lvl w:ilvl="0" w:tplc="1422B81C">
      <w:start w:val="1"/>
      <w:numFmt w:val="decimal"/>
      <w:lvlText w:val="3.6.%1."/>
      <w:lvlJc w:val="left"/>
      <w:pPr>
        <w:ind w:left="2345" w:hanging="360"/>
      </w:pPr>
      <w:rPr>
        <w:rFonts w:hint="default"/>
      </w:rPr>
    </w:lvl>
    <w:lvl w:ilvl="1" w:tplc="BD8E6000" w:tentative="1">
      <w:start w:val="1"/>
      <w:numFmt w:val="lowerLetter"/>
      <w:lvlText w:val="%2."/>
      <w:lvlJc w:val="left"/>
      <w:pPr>
        <w:ind w:left="1440" w:hanging="360"/>
      </w:pPr>
    </w:lvl>
    <w:lvl w:ilvl="2" w:tplc="6D606B5A" w:tentative="1">
      <w:start w:val="1"/>
      <w:numFmt w:val="lowerRoman"/>
      <w:lvlText w:val="%3."/>
      <w:lvlJc w:val="right"/>
      <w:pPr>
        <w:ind w:left="2160" w:hanging="180"/>
      </w:pPr>
    </w:lvl>
    <w:lvl w:ilvl="3" w:tplc="D344685C" w:tentative="1">
      <w:start w:val="1"/>
      <w:numFmt w:val="decimal"/>
      <w:lvlText w:val="%4."/>
      <w:lvlJc w:val="left"/>
      <w:pPr>
        <w:ind w:left="2880" w:hanging="360"/>
      </w:pPr>
    </w:lvl>
    <w:lvl w:ilvl="4" w:tplc="1CAE838A" w:tentative="1">
      <w:start w:val="1"/>
      <w:numFmt w:val="lowerLetter"/>
      <w:lvlText w:val="%5."/>
      <w:lvlJc w:val="left"/>
      <w:pPr>
        <w:ind w:left="3600" w:hanging="360"/>
      </w:pPr>
    </w:lvl>
    <w:lvl w:ilvl="5" w:tplc="CD3AAB6A" w:tentative="1">
      <w:start w:val="1"/>
      <w:numFmt w:val="lowerRoman"/>
      <w:lvlText w:val="%6."/>
      <w:lvlJc w:val="right"/>
      <w:pPr>
        <w:ind w:left="4320" w:hanging="180"/>
      </w:pPr>
    </w:lvl>
    <w:lvl w:ilvl="6" w:tplc="A8B6D184" w:tentative="1">
      <w:start w:val="1"/>
      <w:numFmt w:val="decimal"/>
      <w:lvlText w:val="%7."/>
      <w:lvlJc w:val="left"/>
      <w:pPr>
        <w:ind w:left="5040" w:hanging="360"/>
      </w:pPr>
    </w:lvl>
    <w:lvl w:ilvl="7" w:tplc="4C142C16" w:tentative="1">
      <w:start w:val="1"/>
      <w:numFmt w:val="lowerLetter"/>
      <w:lvlText w:val="%8."/>
      <w:lvlJc w:val="left"/>
      <w:pPr>
        <w:ind w:left="5760" w:hanging="360"/>
      </w:pPr>
    </w:lvl>
    <w:lvl w:ilvl="8" w:tplc="BC523B8A" w:tentative="1">
      <w:start w:val="1"/>
      <w:numFmt w:val="lowerRoman"/>
      <w:lvlText w:val="%9."/>
      <w:lvlJc w:val="right"/>
      <w:pPr>
        <w:ind w:left="6480" w:hanging="180"/>
      </w:pPr>
    </w:lvl>
  </w:abstractNum>
  <w:abstractNum w:abstractNumId="77"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48"/>
  </w:num>
  <w:num w:numId="9">
    <w:abstractNumId w:val="76"/>
  </w:num>
  <w:num w:numId="10">
    <w:abstractNumId w:val="46"/>
  </w:num>
  <w:num w:numId="11">
    <w:abstractNumId w:val="47"/>
  </w:num>
  <w:num w:numId="12">
    <w:abstractNumId w:val="40"/>
  </w:num>
  <w:num w:numId="13">
    <w:abstractNumId w:val="41"/>
  </w:num>
  <w:num w:numId="14">
    <w:abstractNumId w:val="72"/>
  </w:num>
  <w:num w:numId="15">
    <w:abstractNumId w:val="31"/>
  </w:num>
  <w:num w:numId="16">
    <w:abstractNumId w:val="68"/>
  </w:num>
  <w:num w:numId="17">
    <w:abstractNumId w:val="57"/>
  </w:num>
  <w:num w:numId="18">
    <w:abstractNumId w:val="59"/>
  </w:num>
  <w:num w:numId="19">
    <w:abstractNumId w:val="29"/>
  </w:num>
  <w:num w:numId="20">
    <w:abstractNumId w:val="39"/>
  </w:num>
  <w:num w:numId="21">
    <w:abstractNumId w:val="52"/>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num>
  <w:num w:numId="25">
    <w:abstractNumId w:val="34"/>
  </w:num>
  <w:num w:numId="26">
    <w:abstractNumId w:val="36"/>
    <w:lvlOverride w:ilvl="0">
      <w:startOverride w:val="1"/>
    </w:lvlOverride>
  </w:num>
  <w:num w:numId="27">
    <w:abstractNumId w:val="34"/>
    <w:lvlOverride w:ilvl="0">
      <w:startOverride w:val="1"/>
    </w:lvlOverride>
  </w:num>
  <w:num w:numId="28">
    <w:abstractNumId w:val="69"/>
  </w:num>
  <w:num w:numId="29">
    <w:abstractNumId w:val="60"/>
  </w:num>
  <w:num w:numId="30">
    <w:abstractNumId w:val="30"/>
  </w:num>
  <w:num w:numId="31">
    <w:abstractNumId w:val="53"/>
  </w:num>
  <w:num w:numId="32">
    <w:abstractNumId w:val="74"/>
  </w:num>
  <w:num w:numId="33">
    <w:abstractNumId w:val="43"/>
  </w:num>
  <w:num w:numId="34">
    <w:abstractNumId w:val="58"/>
  </w:num>
  <w:num w:numId="35">
    <w:abstractNumId w:val="33"/>
  </w:num>
  <w:num w:numId="36">
    <w:abstractNumId w:val="73"/>
  </w:num>
  <w:num w:numId="37">
    <w:abstractNumId w:val="26"/>
  </w:num>
  <w:num w:numId="38">
    <w:abstractNumId w:val="63"/>
  </w:num>
  <w:num w:numId="39">
    <w:abstractNumId w:val="28"/>
  </w:num>
  <w:num w:numId="40">
    <w:abstractNumId w:val="32"/>
  </w:num>
  <w:num w:numId="41">
    <w:abstractNumId w:val="25"/>
  </w:num>
  <w:num w:numId="42">
    <w:abstractNumId w:val="77"/>
  </w:num>
  <w:num w:numId="43">
    <w:abstractNumId w:val="45"/>
  </w:num>
  <w:num w:numId="44">
    <w:abstractNumId w:val="23"/>
  </w:num>
  <w:num w:numId="45">
    <w:abstractNumId w:val="66"/>
  </w:num>
  <w:num w:numId="46">
    <w:abstractNumId w:val="22"/>
  </w:num>
  <w:num w:numId="47">
    <w:abstractNumId w:val="50"/>
  </w:num>
  <w:num w:numId="48">
    <w:abstractNumId w:val="75"/>
  </w:num>
  <w:num w:numId="49">
    <w:abstractNumId w:val="65"/>
  </w:num>
  <w:num w:numId="50">
    <w:abstractNumId w:val="44"/>
  </w:num>
  <w:num w:numId="51">
    <w:abstractNumId w:val="55"/>
  </w:num>
  <w:num w:numId="52">
    <w:abstractNumId w:val="38"/>
  </w:num>
  <w:num w:numId="53">
    <w:abstractNumId w:val="42"/>
  </w:num>
  <w:num w:numId="54">
    <w:abstractNumId w:val="67"/>
  </w:num>
  <w:num w:numId="55">
    <w:abstractNumId w:val="51"/>
  </w:num>
  <w:num w:numId="56">
    <w:abstractNumId w:val="64"/>
  </w:num>
  <w:num w:numId="57">
    <w:abstractNumId w:val="49"/>
  </w:num>
  <w:num w:numId="58">
    <w:abstractNumId w:val="56"/>
  </w:num>
  <w:num w:numId="59">
    <w:abstractNumId w:val="58"/>
    <w:lvlOverride w:ilvl="0">
      <w:startOverride w:val="1"/>
    </w:lvlOverride>
  </w:num>
  <w:num w:numId="60">
    <w:abstractNumId w:val="64"/>
    <w:lvlOverride w:ilvl="0">
      <w:startOverride w:val="1"/>
    </w:lvlOverride>
  </w:num>
  <w:num w:numId="61">
    <w:abstractNumId w:val="49"/>
    <w:lvlOverride w:ilvl="0">
      <w:startOverride w:val="4"/>
    </w:lvlOverride>
  </w:num>
  <w:num w:numId="62">
    <w:abstractNumId w:val="37"/>
  </w:num>
  <w:num w:numId="63">
    <w:abstractNumId w:val="61"/>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3CB1"/>
    <w:rsid w:val="00004791"/>
    <w:rsid w:val="00004F48"/>
    <w:rsid w:val="00005045"/>
    <w:rsid w:val="000058BC"/>
    <w:rsid w:val="0000594A"/>
    <w:rsid w:val="00006894"/>
    <w:rsid w:val="0000731B"/>
    <w:rsid w:val="00010BE3"/>
    <w:rsid w:val="000111FC"/>
    <w:rsid w:val="000136A9"/>
    <w:rsid w:val="00013D4E"/>
    <w:rsid w:val="00014C0B"/>
    <w:rsid w:val="0001556E"/>
    <w:rsid w:val="0001557C"/>
    <w:rsid w:val="000169F7"/>
    <w:rsid w:val="00017F3D"/>
    <w:rsid w:val="000224FB"/>
    <w:rsid w:val="000236C9"/>
    <w:rsid w:val="00024588"/>
    <w:rsid w:val="0002531E"/>
    <w:rsid w:val="000266FD"/>
    <w:rsid w:val="00026C3E"/>
    <w:rsid w:val="00027E2B"/>
    <w:rsid w:val="00030F2F"/>
    <w:rsid w:val="000316F8"/>
    <w:rsid w:val="00032BDE"/>
    <w:rsid w:val="00034376"/>
    <w:rsid w:val="00034877"/>
    <w:rsid w:val="00034E6C"/>
    <w:rsid w:val="000362F0"/>
    <w:rsid w:val="00036881"/>
    <w:rsid w:val="0003693A"/>
    <w:rsid w:val="000374AB"/>
    <w:rsid w:val="0004060A"/>
    <w:rsid w:val="00041437"/>
    <w:rsid w:val="00043B19"/>
    <w:rsid w:val="00044646"/>
    <w:rsid w:val="00045327"/>
    <w:rsid w:val="000454C8"/>
    <w:rsid w:val="0004551F"/>
    <w:rsid w:val="0004653B"/>
    <w:rsid w:val="00046FAA"/>
    <w:rsid w:val="0004748E"/>
    <w:rsid w:val="00047535"/>
    <w:rsid w:val="00047556"/>
    <w:rsid w:val="00050819"/>
    <w:rsid w:val="00051353"/>
    <w:rsid w:val="000519F8"/>
    <w:rsid w:val="00052E51"/>
    <w:rsid w:val="00052FCD"/>
    <w:rsid w:val="0005366B"/>
    <w:rsid w:val="00054101"/>
    <w:rsid w:val="00054D71"/>
    <w:rsid w:val="000557B3"/>
    <w:rsid w:val="00056855"/>
    <w:rsid w:val="000600AA"/>
    <w:rsid w:val="0006056A"/>
    <w:rsid w:val="00060D59"/>
    <w:rsid w:val="00063F1C"/>
    <w:rsid w:val="00065184"/>
    <w:rsid w:val="00065463"/>
    <w:rsid w:val="00066513"/>
    <w:rsid w:val="000665B7"/>
    <w:rsid w:val="00066A62"/>
    <w:rsid w:val="00067C28"/>
    <w:rsid w:val="00067DAA"/>
    <w:rsid w:val="00070803"/>
    <w:rsid w:val="000716BA"/>
    <w:rsid w:val="00071D6C"/>
    <w:rsid w:val="0007239B"/>
    <w:rsid w:val="000728C1"/>
    <w:rsid w:val="000753BB"/>
    <w:rsid w:val="00076468"/>
    <w:rsid w:val="00076F66"/>
    <w:rsid w:val="0007720B"/>
    <w:rsid w:val="000802B7"/>
    <w:rsid w:val="00080B4F"/>
    <w:rsid w:val="00080EBC"/>
    <w:rsid w:val="000812E8"/>
    <w:rsid w:val="00081557"/>
    <w:rsid w:val="00083039"/>
    <w:rsid w:val="000846BC"/>
    <w:rsid w:val="000855D1"/>
    <w:rsid w:val="0008714C"/>
    <w:rsid w:val="000871EB"/>
    <w:rsid w:val="00087DE4"/>
    <w:rsid w:val="00090344"/>
    <w:rsid w:val="00091B4D"/>
    <w:rsid w:val="00092D66"/>
    <w:rsid w:val="00093316"/>
    <w:rsid w:val="00093F19"/>
    <w:rsid w:val="0009404E"/>
    <w:rsid w:val="000954FB"/>
    <w:rsid w:val="0009663D"/>
    <w:rsid w:val="00097101"/>
    <w:rsid w:val="000978CE"/>
    <w:rsid w:val="000A0092"/>
    <w:rsid w:val="000A0BFD"/>
    <w:rsid w:val="000A15FB"/>
    <w:rsid w:val="000A17CC"/>
    <w:rsid w:val="000A1AEC"/>
    <w:rsid w:val="000A2B5E"/>
    <w:rsid w:val="000A2C8F"/>
    <w:rsid w:val="000A2D97"/>
    <w:rsid w:val="000A3977"/>
    <w:rsid w:val="000A3B81"/>
    <w:rsid w:val="000A3F49"/>
    <w:rsid w:val="000A4915"/>
    <w:rsid w:val="000A4B41"/>
    <w:rsid w:val="000A5692"/>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36A5"/>
    <w:rsid w:val="000D40BE"/>
    <w:rsid w:val="000D5F3B"/>
    <w:rsid w:val="000E011D"/>
    <w:rsid w:val="000E0896"/>
    <w:rsid w:val="000E132B"/>
    <w:rsid w:val="000E2086"/>
    <w:rsid w:val="000E2916"/>
    <w:rsid w:val="000E29D0"/>
    <w:rsid w:val="000E3881"/>
    <w:rsid w:val="000E594B"/>
    <w:rsid w:val="000E5B2C"/>
    <w:rsid w:val="000E5BB8"/>
    <w:rsid w:val="000E6F68"/>
    <w:rsid w:val="000E7909"/>
    <w:rsid w:val="000F024D"/>
    <w:rsid w:val="000F0C02"/>
    <w:rsid w:val="000F1048"/>
    <w:rsid w:val="000F1455"/>
    <w:rsid w:val="000F3AF7"/>
    <w:rsid w:val="000F3BFB"/>
    <w:rsid w:val="000F6875"/>
    <w:rsid w:val="0010124E"/>
    <w:rsid w:val="00101581"/>
    <w:rsid w:val="0010181A"/>
    <w:rsid w:val="00101F7F"/>
    <w:rsid w:val="00102875"/>
    <w:rsid w:val="00102A8F"/>
    <w:rsid w:val="00103631"/>
    <w:rsid w:val="001049C1"/>
    <w:rsid w:val="00106D91"/>
    <w:rsid w:val="00107AA9"/>
    <w:rsid w:val="00107C51"/>
    <w:rsid w:val="00107DF3"/>
    <w:rsid w:val="00110975"/>
    <w:rsid w:val="001117E7"/>
    <w:rsid w:val="00112512"/>
    <w:rsid w:val="00115430"/>
    <w:rsid w:val="00116429"/>
    <w:rsid w:val="00116BFD"/>
    <w:rsid w:val="0011727B"/>
    <w:rsid w:val="001172DB"/>
    <w:rsid w:val="001174EB"/>
    <w:rsid w:val="0012029A"/>
    <w:rsid w:val="00120404"/>
    <w:rsid w:val="00120A5C"/>
    <w:rsid w:val="00120B8B"/>
    <w:rsid w:val="0012277D"/>
    <w:rsid w:val="00122A08"/>
    <w:rsid w:val="00123257"/>
    <w:rsid w:val="00123CC3"/>
    <w:rsid w:val="001242D3"/>
    <w:rsid w:val="00125FC5"/>
    <w:rsid w:val="0012610C"/>
    <w:rsid w:val="00126E37"/>
    <w:rsid w:val="001320C2"/>
    <w:rsid w:val="0013243B"/>
    <w:rsid w:val="001332A6"/>
    <w:rsid w:val="00133FE5"/>
    <w:rsid w:val="001349CF"/>
    <w:rsid w:val="00134C04"/>
    <w:rsid w:val="00135273"/>
    <w:rsid w:val="00135575"/>
    <w:rsid w:val="001356F1"/>
    <w:rsid w:val="001359FC"/>
    <w:rsid w:val="00136411"/>
    <w:rsid w:val="001366B5"/>
    <w:rsid w:val="0013760D"/>
    <w:rsid w:val="001379F0"/>
    <w:rsid w:val="00142EF8"/>
    <w:rsid w:val="00146A7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1E31"/>
    <w:rsid w:val="001823CF"/>
    <w:rsid w:val="00183500"/>
    <w:rsid w:val="0018682A"/>
    <w:rsid w:val="00186FAC"/>
    <w:rsid w:val="00187DB6"/>
    <w:rsid w:val="00190C4F"/>
    <w:rsid w:val="001912EC"/>
    <w:rsid w:val="00192867"/>
    <w:rsid w:val="00194774"/>
    <w:rsid w:val="001964D7"/>
    <w:rsid w:val="0019760E"/>
    <w:rsid w:val="001977EF"/>
    <w:rsid w:val="00197C18"/>
    <w:rsid w:val="001A00F7"/>
    <w:rsid w:val="001A07ED"/>
    <w:rsid w:val="001A2AF4"/>
    <w:rsid w:val="001A3492"/>
    <w:rsid w:val="001A364E"/>
    <w:rsid w:val="001A544E"/>
    <w:rsid w:val="001A61AB"/>
    <w:rsid w:val="001A734F"/>
    <w:rsid w:val="001B139F"/>
    <w:rsid w:val="001B150C"/>
    <w:rsid w:val="001B27BB"/>
    <w:rsid w:val="001B2BB3"/>
    <w:rsid w:val="001B2EC1"/>
    <w:rsid w:val="001B36FC"/>
    <w:rsid w:val="001B3E1D"/>
    <w:rsid w:val="001B5653"/>
    <w:rsid w:val="001B6259"/>
    <w:rsid w:val="001B689A"/>
    <w:rsid w:val="001B6A7F"/>
    <w:rsid w:val="001B764E"/>
    <w:rsid w:val="001B7D08"/>
    <w:rsid w:val="001C08FD"/>
    <w:rsid w:val="001C09D8"/>
    <w:rsid w:val="001C2DB3"/>
    <w:rsid w:val="001C62CC"/>
    <w:rsid w:val="001C6EC7"/>
    <w:rsid w:val="001C75ED"/>
    <w:rsid w:val="001D0198"/>
    <w:rsid w:val="001D168D"/>
    <w:rsid w:val="001D1F70"/>
    <w:rsid w:val="001D45CA"/>
    <w:rsid w:val="001D4C2B"/>
    <w:rsid w:val="001D5D9D"/>
    <w:rsid w:val="001D7313"/>
    <w:rsid w:val="001D7D83"/>
    <w:rsid w:val="001E06D8"/>
    <w:rsid w:val="001E0B8E"/>
    <w:rsid w:val="001E2F9C"/>
    <w:rsid w:val="001E33D3"/>
    <w:rsid w:val="001E3E36"/>
    <w:rsid w:val="001E5185"/>
    <w:rsid w:val="001E5253"/>
    <w:rsid w:val="001E5348"/>
    <w:rsid w:val="001E5D13"/>
    <w:rsid w:val="001E6511"/>
    <w:rsid w:val="001E6E80"/>
    <w:rsid w:val="001E7A75"/>
    <w:rsid w:val="001F0A23"/>
    <w:rsid w:val="001F1049"/>
    <w:rsid w:val="001F1B2B"/>
    <w:rsid w:val="001F2058"/>
    <w:rsid w:val="001F21DA"/>
    <w:rsid w:val="001F2F0D"/>
    <w:rsid w:val="001F32B2"/>
    <w:rsid w:val="001F39E9"/>
    <w:rsid w:val="001F504B"/>
    <w:rsid w:val="001F53E8"/>
    <w:rsid w:val="001F573F"/>
    <w:rsid w:val="001F57BC"/>
    <w:rsid w:val="001F7C7F"/>
    <w:rsid w:val="00201143"/>
    <w:rsid w:val="0020129E"/>
    <w:rsid w:val="00202452"/>
    <w:rsid w:val="00202CD3"/>
    <w:rsid w:val="0020341D"/>
    <w:rsid w:val="00206A77"/>
    <w:rsid w:val="00206AD4"/>
    <w:rsid w:val="002079C3"/>
    <w:rsid w:val="002079EB"/>
    <w:rsid w:val="00210A37"/>
    <w:rsid w:val="00210F73"/>
    <w:rsid w:val="00211C0D"/>
    <w:rsid w:val="002123F2"/>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498B"/>
    <w:rsid w:val="00230D0D"/>
    <w:rsid w:val="00231E0F"/>
    <w:rsid w:val="002326E3"/>
    <w:rsid w:val="00233176"/>
    <w:rsid w:val="00234BFF"/>
    <w:rsid w:val="002376E6"/>
    <w:rsid w:val="002378E3"/>
    <w:rsid w:val="002379A3"/>
    <w:rsid w:val="00237EE7"/>
    <w:rsid w:val="002410DF"/>
    <w:rsid w:val="00242695"/>
    <w:rsid w:val="00242A1E"/>
    <w:rsid w:val="00243F0F"/>
    <w:rsid w:val="002456A9"/>
    <w:rsid w:val="002463F7"/>
    <w:rsid w:val="002479C1"/>
    <w:rsid w:val="00250548"/>
    <w:rsid w:val="00250A36"/>
    <w:rsid w:val="00250F9C"/>
    <w:rsid w:val="0025104E"/>
    <w:rsid w:val="0025270E"/>
    <w:rsid w:val="0025406B"/>
    <w:rsid w:val="002540E1"/>
    <w:rsid w:val="00254314"/>
    <w:rsid w:val="002543D3"/>
    <w:rsid w:val="00254538"/>
    <w:rsid w:val="002549CF"/>
    <w:rsid w:val="002572B2"/>
    <w:rsid w:val="00257F85"/>
    <w:rsid w:val="00261326"/>
    <w:rsid w:val="00263118"/>
    <w:rsid w:val="002639C5"/>
    <w:rsid w:val="0026422C"/>
    <w:rsid w:val="0026449D"/>
    <w:rsid w:val="002647FC"/>
    <w:rsid w:val="002653EF"/>
    <w:rsid w:val="00265B2B"/>
    <w:rsid w:val="00267418"/>
    <w:rsid w:val="0026763E"/>
    <w:rsid w:val="00267AAB"/>
    <w:rsid w:val="00267EBC"/>
    <w:rsid w:val="00271079"/>
    <w:rsid w:val="00271102"/>
    <w:rsid w:val="00272356"/>
    <w:rsid w:val="00272E91"/>
    <w:rsid w:val="0027408B"/>
    <w:rsid w:val="00274113"/>
    <w:rsid w:val="002745CC"/>
    <w:rsid w:val="00274699"/>
    <w:rsid w:val="0027491F"/>
    <w:rsid w:val="00275B03"/>
    <w:rsid w:val="00275D4B"/>
    <w:rsid w:val="002760D3"/>
    <w:rsid w:val="0028105B"/>
    <w:rsid w:val="002810F4"/>
    <w:rsid w:val="0028168C"/>
    <w:rsid w:val="00281A6C"/>
    <w:rsid w:val="0028247A"/>
    <w:rsid w:val="00282B03"/>
    <w:rsid w:val="0028339B"/>
    <w:rsid w:val="00284452"/>
    <w:rsid w:val="00286B26"/>
    <w:rsid w:val="00287D9F"/>
    <w:rsid w:val="0029039D"/>
    <w:rsid w:val="00290F36"/>
    <w:rsid w:val="002910EA"/>
    <w:rsid w:val="00291899"/>
    <w:rsid w:val="00291A47"/>
    <w:rsid w:val="00292ED6"/>
    <w:rsid w:val="00293CE8"/>
    <w:rsid w:val="00296F31"/>
    <w:rsid w:val="002970C7"/>
    <w:rsid w:val="002A0FCB"/>
    <w:rsid w:val="002A1180"/>
    <w:rsid w:val="002A2796"/>
    <w:rsid w:val="002A2AC7"/>
    <w:rsid w:val="002A3D03"/>
    <w:rsid w:val="002A4D3C"/>
    <w:rsid w:val="002A71D9"/>
    <w:rsid w:val="002A729F"/>
    <w:rsid w:val="002B0513"/>
    <w:rsid w:val="002B0B22"/>
    <w:rsid w:val="002B0C59"/>
    <w:rsid w:val="002B26EB"/>
    <w:rsid w:val="002B41FD"/>
    <w:rsid w:val="002B42AB"/>
    <w:rsid w:val="002B4603"/>
    <w:rsid w:val="002B482F"/>
    <w:rsid w:val="002B5053"/>
    <w:rsid w:val="002B5CC4"/>
    <w:rsid w:val="002B6325"/>
    <w:rsid w:val="002B65A4"/>
    <w:rsid w:val="002B6BE9"/>
    <w:rsid w:val="002B7406"/>
    <w:rsid w:val="002B7A56"/>
    <w:rsid w:val="002C2252"/>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3307"/>
    <w:rsid w:val="002D46BB"/>
    <w:rsid w:val="002D5869"/>
    <w:rsid w:val="002D7A78"/>
    <w:rsid w:val="002E0227"/>
    <w:rsid w:val="002E02EA"/>
    <w:rsid w:val="002E18D3"/>
    <w:rsid w:val="002E3184"/>
    <w:rsid w:val="002E3DBF"/>
    <w:rsid w:val="002E3E76"/>
    <w:rsid w:val="002E43C8"/>
    <w:rsid w:val="002E46AE"/>
    <w:rsid w:val="002E4CCA"/>
    <w:rsid w:val="002E5953"/>
    <w:rsid w:val="002E5C81"/>
    <w:rsid w:val="002E66D4"/>
    <w:rsid w:val="002E6C36"/>
    <w:rsid w:val="002E70F1"/>
    <w:rsid w:val="002F0C42"/>
    <w:rsid w:val="002F1275"/>
    <w:rsid w:val="002F15C9"/>
    <w:rsid w:val="002F1B9C"/>
    <w:rsid w:val="002F1F4B"/>
    <w:rsid w:val="002F201F"/>
    <w:rsid w:val="002F345D"/>
    <w:rsid w:val="002F40DE"/>
    <w:rsid w:val="002F543C"/>
    <w:rsid w:val="002F6A6B"/>
    <w:rsid w:val="002F6C31"/>
    <w:rsid w:val="002F72F9"/>
    <w:rsid w:val="0030151C"/>
    <w:rsid w:val="0030184C"/>
    <w:rsid w:val="00302054"/>
    <w:rsid w:val="00302217"/>
    <w:rsid w:val="003031C4"/>
    <w:rsid w:val="0030466B"/>
    <w:rsid w:val="003056D5"/>
    <w:rsid w:val="00305BD2"/>
    <w:rsid w:val="00306BEB"/>
    <w:rsid w:val="003072B4"/>
    <w:rsid w:val="00311413"/>
    <w:rsid w:val="00311A92"/>
    <w:rsid w:val="00311B95"/>
    <w:rsid w:val="00313385"/>
    <w:rsid w:val="00313F83"/>
    <w:rsid w:val="00314175"/>
    <w:rsid w:val="003167AA"/>
    <w:rsid w:val="003173AD"/>
    <w:rsid w:val="00320EDC"/>
    <w:rsid w:val="00321D20"/>
    <w:rsid w:val="00322B55"/>
    <w:rsid w:val="00324C26"/>
    <w:rsid w:val="00325446"/>
    <w:rsid w:val="00325CC8"/>
    <w:rsid w:val="0033083C"/>
    <w:rsid w:val="00331801"/>
    <w:rsid w:val="00331930"/>
    <w:rsid w:val="00332F22"/>
    <w:rsid w:val="00334292"/>
    <w:rsid w:val="00335079"/>
    <w:rsid w:val="00335C6F"/>
    <w:rsid w:val="00335F0B"/>
    <w:rsid w:val="0033715C"/>
    <w:rsid w:val="003377B9"/>
    <w:rsid w:val="00340FF0"/>
    <w:rsid w:val="00341C5C"/>
    <w:rsid w:val="003432DF"/>
    <w:rsid w:val="00343C35"/>
    <w:rsid w:val="00343D40"/>
    <w:rsid w:val="003456ED"/>
    <w:rsid w:val="00346510"/>
    <w:rsid w:val="003467BF"/>
    <w:rsid w:val="0035158F"/>
    <w:rsid w:val="003519CC"/>
    <w:rsid w:val="003527E1"/>
    <w:rsid w:val="00353E6E"/>
    <w:rsid w:val="003542AB"/>
    <w:rsid w:val="00357154"/>
    <w:rsid w:val="003571CE"/>
    <w:rsid w:val="00357415"/>
    <w:rsid w:val="00357F33"/>
    <w:rsid w:val="00361C96"/>
    <w:rsid w:val="0036291B"/>
    <w:rsid w:val="003630DE"/>
    <w:rsid w:val="00364A64"/>
    <w:rsid w:val="003657D7"/>
    <w:rsid w:val="003663BC"/>
    <w:rsid w:val="00370C44"/>
    <w:rsid w:val="00371504"/>
    <w:rsid w:val="003719A4"/>
    <w:rsid w:val="00371A6A"/>
    <w:rsid w:val="00371DFE"/>
    <w:rsid w:val="00373D91"/>
    <w:rsid w:val="003740AA"/>
    <w:rsid w:val="00374FB7"/>
    <w:rsid w:val="00375881"/>
    <w:rsid w:val="00375F8F"/>
    <w:rsid w:val="003778ED"/>
    <w:rsid w:val="0037797B"/>
    <w:rsid w:val="003800C2"/>
    <w:rsid w:val="00381CD3"/>
    <w:rsid w:val="0038319D"/>
    <w:rsid w:val="00383C15"/>
    <w:rsid w:val="00384F71"/>
    <w:rsid w:val="00385C54"/>
    <w:rsid w:val="00386F7E"/>
    <w:rsid w:val="00386F93"/>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18E4"/>
    <w:rsid w:val="003A3A53"/>
    <w:rsid w:val="003A5E1F"/>
    <w:rsid w:val="003A7044"/>
    <w:rsid w:val="003A741B"/>
    <w:rsid w:val="003B0E4B"/>
    <w:rsid w:val="003B2AFB"/>
    <w:rsid w:val="003B2EB1"/>
    <w:rsid w:val="003B3FE8"/>
    <w:rsid w:val="003B4394"/>
    <w:rsid w:val="003B7758"/>
    <w:rsid w:val="003B78F8"/>
    <w:rsid w:val="003B7A54"/>
    <w:rsid w:val="003C0D2C"/>
    <w:rsid w:val="003C30F3"/>
    <w:rsid w:val="003C3B1A"/>
    <w:rsid w:val="003C3E92"/>
    <w:rsid w:val="003C4173"/>
    <w:rsid w:val="003C6269"/>
    <w:rsid w:val="003C762A"/>
    <w:rsid w:val="003C7945"/>
    <w:rsid w:val="003D024B"/>
    <w:rsid w:val="003D090F"/>
    <w:rsid w:val="003D0AAE"/>
    <w:rsid w:val="003D0E23"/>
    <w:rsid w:val="003D0E63"/>
    <w:rsid w:val="003D18DF"/>
    <w:rsid w:val="003D23C9"/>
    <w:rsid w:val="003D2759"/>
    <w:rsid w:val="003D3596"/>
    <w:rsid w:val="003D3C71"/>
    <w:rsid w:val="003D3FC0"/>
    <w:rsid w:val="003D485E"/>
    <w:rsid w:val="003D63BA"/>
    <w:rsid w:val="003E0FD7"/>
    <w:rsid w:val="003E1073"/>
    <w:rsid w:val="003E181F"/>
    <w:rsid w:val="003E29D7"/>
    <w:rsid w:val="003E2C12"/>
    <w:rsid w:val="003E4D93"/>
    <w:rsid w:val="003E4FE0"/>
    <w:rsid w:val="003E6718"/>
    <w:rsid w:val="003E74E1"/>
    <w:rsid w:val="003E7EF7"/>
    <w:rsid w:val="003F26AD"/>
    <w:rsid w:val="003F31F2"/>
    <w:rsid w:val="003F37F8"/>
    <w:rsid w:val="003F3ABA"/>
    <w:rsid w:val="003F41F5"/>
    <w:rsid w:val="003F4E90"/>
    <w:rsid w:val="003F507C"/>
    <w:rsid w:val="003F5492"/>
    <w:rsid w:val="003F5E43"/>
    <w:rsid w:val="004006D8"/>
    <w:rsid w:val="00400975"/>
    <w:rsid w:val="00402A46"/>
    <w:rsid w:val="00403442"/>
    <w:rsid w:val="004034BE"/>
    <w:rsid w:val="00407088"/>
    <w:rsid w:val="004077B7"/>
    <w:rsid w:val="00410B56"/>
    <w:rsid w:val="00413687"/>
    <w:rsid w:val="00415022"/>
    <w:rsid w:val="0041641A"/>
    <w:rsid w:val="004209AE"/>
    <w:rsid w:val="0042174B"/>
    <w:rsid w:val="004224C0"/>
    <w:rsid w:val="00422CFA"/>
    <w:rsid w:val="004243CF"/>
    <w:rsid w:val="00425574"/>
    <w:rsid w:val="00425950"/>
    <w:rsid w:val="00425BDA"/>
    <w:rsid w:val="00425CC5"/>
    <w:rsid w:val="00425EB0"/>
    <w:rsid w:val="004263C2"/>
    <w:rsid w:val="004269A1"/>
    <w:rsid w:val="00426ED7"/>
    <w:rsid w:val="004272B0"/>
    <w:rsid w:val="004314C8"/>
    <w:rsid w:val="00432CF8"/>
    <w:rsid w:val="0043423C"/>
    <w:rsid w:val="0043596D"/>
    <w:rsid w:val="00435A9A"/>
    <w:rsid w:val="00437B00"/>
    <w:rsid w:val="004407B4"/>
    <w:rsid w:val="00440DBC"/>
    <w:rsid w:val="004421EA"/>
    <w:rsid w:val="00443169"/>
    <w:rsid w:val="00443DE4"/>
    <w:rsid w:val="00443E85"/>
    <w:rsid w:val="0044472F"/>
    <w:rsid w:val="00444F6A"/>
    <w:rsid w:val="00445648"/>
    <w:rsid w:val="0044567E"/>
    <w:rsid w:val="00445695"/>
    <w:rsid w:val="00445DDD"/>
    <w:rsid w:val="0044622D"/>
    <w:rsid w:val="004462FD"/>
    <w:rsid w:val="00446E0C"/>
    <w:rsid w:val="00450672"/>
    <w:rsid w:val="00451CF2"/>
    <w:rsid w:val="00454CC0"/>
    <w:rsid w:val="00454ECC"/>
    <w:rsid w:val="004558A3"/>
    <w:rsid w:val="004564FE"/>
    <w:rsid w:val="0045708B"/>
    <w:rsid w:val="00461CC6"/>
    <w:rsid w:val="00461E13"/>
    <w:rsid w:val="004621FA"/>
    <w:rsid w:val="00462DE1"/>
    <w:rsid w:val="004634C8"/>
    <w:rsid w:val="0046442D"/>
    <w:rsid w:val="00465511"/>
    <w:rsid w:val="00467486"/>
    <w:rsid w:val="00470EDD"/>
    <w:rsid w:val="004710EC"/>
    <w:rsid w:val="0047126A"/>
    <w:rsid w:val="00471436"/>
    <w:rsid w:val="00473B21"/>
    <w:rsid w:val="0047412E"/>
    <w:rsid w:val="004745C7"/>
    <w:rsid w:val="00474A37"/>
    <w:rsid w:val="00475935"/>
    <w:rsid w:val="004762D6"/>
    <w:rsid w:val="0047650E"/>
    <w:rsid w:val="004765AA"/>
    <w:rsid w:val="004765EC"/>
    <w:rsid w:val="004774A6"/>
    <w:rsid w:val="004774CF"/>
    <w:rsid w:val="0047759E"/>
    <w:rsid w:val="00477971"/>
    <w:rsid w:val="00477E4A"/>
    <w:rsid w:val="004808B9"/>
    <w:rsid w:val="004852C9"/>
    <w:rsid w:val="004864C2"/>
    <w:rsid w:val="00487153"/>
    <w:rsid w:val="004874C1"/>
    <w:rsid w:val="00487992"/>
    <w:rsid w:val="00490B93"/>
    <w:rsid w:val="00492582"/>
    <w:rsid w:val="00493AB2"/>
    <w:rsid w:val="00493F52"/>
    <w:rsid w:val="00494C14"/>
    <w:rsid w:val="004A0B79"/>
    <w:rsid w:val="004A1302"/>
    <w:rsid w:val="004A16BC"/>
    <w:rsid w:val="004A25F0"/>
    <w:rsid w:val="004A2CA8"/>
    <w:rsid w:val="004A35E4"/>
    <w:rsid w:val="004A39BB"/>
    <w:rsid w:val="004A3BBE"/>
    <w:rsid w:val="004A4212"/>
    <w:rsid w:val="004A460B"/>
    <w:rsid w:val="004A5C02"/>
    <w:rsid w:val="004A66FA"/>
    <w:rsid w:val="004B0D75"/>
    <w:rsid w:val="004B0FBC"/>
    <w:rsid w:val="004B2E82"/>
    <w:rsid w:val="004B3482"/>
    <w:rsid w:val="004B366A"/>
    <w:rsid w:val="004B4B1F"/>
    <w:rsid w:val="004B57FC"/>
    <w:rsid w:val="004B6DD5"/>
    <w:rsid w:val="004B77E3"/>
    <w:rsid w:val="004B7B57"/>
    <w:rsid w:val="004C0A7F"/>
    <w:rsid w:val="004C2235"/>
    <w:rsid w:val="004C3FD1"/>
    <w:rsid w:val="004C420C"/>
    <w:rsid w:val="004C43D0"/>
    <w:rsid w:val="004C45C7"/>
    <w:rsid w:val="004C6915"/>
    <w:rsid w:val="004C7294"/>
    <w:rsid w:val="004C7528"/>
    <w:rsid w:val="004D0F5A"/>
    <w:rsid w:val="004D291D"/>
    <w:rsid w:val="004D2E53"/>
    <w:rsid w:val="004D44D7"/>
    <w:rsid w:val="004D4FA2"/>
    <w:rsid w:val="004D5132"/>
    <w:rsid w:val="004D51E1"/>
    <w:rsid w:val="004D5A4D"/>
    <w:rsid w:val="004D6625"/>
    <w:rsid w:val="004D6B74"/>
    <w:rsid w:val="004D6F67"/>
    <w:rsid w:val="004E0C24"/>
    <w:rsid w:val="004E0E12"/>
    <w:rsid w:val="004E13F0"/>
    <w:rsid w:val="004E1725"/>
    <w:rsid w:val="004E1B14"/>
    <w:rsid w:val="004E202E"/>
    <w:rsid w:val="004E2156"/>
    <w:rsid w:val="004E261E"/>
    <w:rsid w:val="004E3411"/>
    <w:rsid w:val="004E3757"/>
    <w:rsid w:val="004E3AC2"/>
    <w:rsid w:val="004E62FF"/>
    <w:rsid w:val="004E70A8"/>
    <w:rsid w:val="004F1EB5"/>
    <w:rsid w:val="004F2ABB"/>
    <w:rsid w:val="004F2D4C"/>
    <w:rsid w:val="004F3816"/>
    <w:rsid w:val="004F4D22"/>
    <w:rsid w:val="004F5E74"/>
    <w:rsid w:val="004F6737"/>
    <w:rsid w:val="0050067D"/>
    <w:rsid w:val="005009C5"/>
    <w:rsid w:val="00501981"/>
    <w:rsid w:val="0050205B"/>
    <w:rsid w:val="00502D6C"/>
    <w:rsid w:val="00502D7B"/>
    <w:rsid w:val="00505035"/>
    <w:rsid w:val="00505622"/>
    <w:rsid w:val="00505842"/>
    <w:rsid w:val="005058F1"/>
    <w:rsid w:val="00506066"/>
    <w:rsid w:val="00506989"/>
    <w:rsid w:val="0050702D"/>
    <w:rsid w:val="0051006B"/>
    <w:rsid w:val="00510148"/>
    <w:rsid w:val="00510C5D"/>
    <w:rsid w:val="00511143"/>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5B4"/>
    <w:rsid w:val="00522AA2"/>
    <w:rsid w:val="0052390C"/>
    <w:rsid w:val="005242ED"/>
    <w:rsid w:val="00524357"/>
    <w:rsid w:val="00526077"/>
    <w:rsid w:val="005261E0"/>
    <w:rsid w:val="00527AB7"/>
    <w:rsid w:val="00527B94"/>
    <w:rsid w:val="00527C60"/>
    <w:rsid w:val="005304BC"/>
    <w:rsid w:val="0053054E"/>
    <w:rsid w:val="0053112F"/>
    <w:rsid w:val="0053291E"/>
    <w:rsid w:val="00533F3B"/>
    <w:rsid w:val="00534697"/>
    <w:rsid w:val="00534F04"/>
    <w:rsid w:val="005355A2"/>
    <w:rsid w:val="005355CA"/>
    <w:rsid w:val="00536CEB"/>
    <w:rsid w:val="005373EF"/>
    <w:rsid w:val="00537B12"/>
    <w:rsid w:val="00542481"/>
    <w:rsid w:val="00542F11"/>
    <w:rsid w:val="00542F98"/>
    <w:rsid w:val="00544668"/>
    <w:rsid w:val="00544BEF"/>
    <w:rsid w:val="00545E71"/>
    <w:rsid w:val="005460F9"/>
    <w:rsid w:val="0054646F"/>
    <w:rsid w:val="0054793D"/>
    <w:rsid w:val="00550590"/>
    <w:rsid w:val="005508EC"/>
    <w:rsid w:val="0055090C"/>
    <w:rsid w:val="00551655"/>
    <w:rsid w:val="00551698"/>
    <w:rsid w:val="00551C58"/>
    <w:rsid w:val="00551C7E"/>
    <w:rsid w:val="00552223"/>
    <w:rsid w:val="0055439D"/>
    <w:rsid w:val="00556268"/>
    <w:rsid w:val="00556E89"/>
    <w:rsid w:val="00556EAF"/>
    <w:rsid w:val="0056027E"/>
    <w:rsid w:val="00561DA6"/>
    <w:rsid w:val="00562186"/>
    <w:rsid w:val="005633E0"/>
    <w:rsid w:val="0056426C"/>
    <w:rsid w:val="005649D6"/>
    <w:rsid w:val="00565202"/>
    <w:rsid w:val="0056598D"/>
    <w:rsid w:val="00567173"/>
    <w:rsid w:val="00571376"/>
    <w:rsid w:val="005716FC"/>
    <w:rsid w:val="0057172D"/>
    <w:rsid w:val="00571D62"/>
    <w:rsid w:val="00573CCB"/>
    <w:rsid w:val="00573F02"/>
    <w:rsid w:val="005751FB"/>
    <w:rsid w:val="00575E36"/>
    <w:rsid w:val="0057637D"/>
    <w:rsid w:val="0057655F"/>
    <w:rsid w:val="00577B1F"/>
    <w:rsid w:val="005812B7"/>
    <w:rsid w:val="005825E8"/>
    <w:rsid w:val="00582D4D"/>
    <w:rsid w:val="005834BA"/>
    <w:rsid w:val="00585740"/>
    <w:rsid w:val="00590A1B"/>
    <w:rsid w:val="00591598"/>
    <w:rsid w:val="005921BC"/>
    <w:rsid w:val="00593786"/>
    <w:rsid w:val="005944C1"/>
    <w:rsid w:val="005A06F2"/>
    <w:rsid w:val="005A0E3B"/>
    <w:rsid w:val="005A1CF1"/>
    <w:rsid w:val="005A2B08"/>
    <w:rsid w:val="005A3290"/>
    <w:rsid w:val="005A3AAB"/>
    <w:rsid w:val="005A41D0"/>
    <w:rsid w:val="005A60F9"/>
    <w:rsid w:val="005A6CE9"/>
    <w:rsid w:val="005A6F2E"/>
    <w:rsid w:val="005A7AA5"/>
    <w:rsid w:val="005B0A49"/>
    <w:rsid w:val="005B12F9"/>
    <w:rsid w:val="005B1998"/>
    <w:rsid w:val="005B1ABA"/>
    <w:rsid w:val="005B32A8"/>
    <w:rsid w:val="005B3347"/>
    <w:rsid w:val="005B4BC5"/>
    <w:rsid w:val="005B5FED"/>
    <w:rsid w:val="005B6216"/>
    <w:rsid w:val="005B64D5"/>
    <w:rsid w:val="005C0DC0"/>
    <w:rsid w:val="005C0F6F"/>
    <w:rsid w:val="005C4922"/>
    <w:rsid w:val="005C58AF"/>
    <w:rsid w:val="005C5AB8"/>
    <w:rsid w:val="005C5B10"/>
    <w:rsid w:val="005C6744"/>
    <w:rsid w:val="005C69A6"/>
    <w:rsid w:val="005D052E"/>
    <w:rsid w:val="005D0613"/>
    <w:rsid w:val="005D296C"/>
    <w:rsid w:val="005D4053"/>
    <w:rsid w:val="005D573E"/>
    <w:rsid w:val="005D5B59"/>
    <w:rsid w:val="005D6190"/>
    <w:rsid w:val="005D64F1"/>
    <w:rsid w:val="005D6803"/>
    <w:rsid w:val="005D77E9"/>
    <w:rsid w:val="005E0074"/>
    <w:rsid w:val="005E092C"/>
    <w:rsid w:val="005E0B21"/>
    <w:rsid w:val="005E1413"/>
    <w:rsid w:val="005E26B7"/>
    <w:rsid w:val="005E27FD"/>
    <w:rsid w:val="005E6409"/>
    <w:rsid w:val="005E6844"/>
    <w:rsid w:val="005E697E"/>
    <w:rsid w:val="005E6CAE"/>
    <w:rsid w:val="005F1807"/>
    <w:rsid w:val="005F19D2"/>
    <w:rsid w:val="005F1C84"/>
    <w:rsid w:val="005F2D24"/>
    <w:rsid w:val="005F2FAA"/>
    <w:rsid w:val="005F37A6"/>
    <w:rsid w:val="005F4718"/>
    <w:rsid w:val="005F5726"/>
    <w:rsid w:val="005F63D4"/>
    <w:rsid w:val="0060072E"/>
    <w:rsid w:val="0060192F"/>
    <w:rsid w:val="00601FA4"/>
    <w:rsid w:val="0060219A"/>
    <w:rsid w:val="006022EB"/>
    <w:rsid w:val="00602A14"/>
    <w:rsid w:val="00603B67"/>
    <w:rsid w:val="006050B1"/>
    <w:rsid w:val="00606106"/>
    <w:rsid w:val="00606120"/>
    <w:rsid w:val="0060696E"/>
    <w:rsid w:val="00606974"/>
    <w:rsid w:val="0061101B"/>
    <w:rsid w:val="00611B15"/>
    <w:rsid w:val="0061281F"/>
    <w:rsid w:val="00612DC6"/>
    <w:rsid w:val="006132DE"/>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38AC"/>
    <w:rsid w:val="00623B31"/>
    <w:rsid w:val="00625CAC"/>
    <w:rsid w:val="00625CBE"/>
    <w:rsid w:val="00627613"/>
    <w:rsid w:val="00627696"/>
    <w:rsid w:val="00627DB4"/>
    <w:rsid w:val="00631213"/>
    <w:rsid w:val="0063170D"/>
    <w:rsid w:val="0063279C"/>
    <w:rsid w:val="00633831"/>
    <w:rsid w:val="00635507"/>
    <w:rsid w:val="00636387"/>
    <w:rsid w:val="00636AC8"/>
    <w:rsid w:val="00637621"/>
    <w:rsid w:val="00637B42"/>
    <w:rsid w:val="006400A0"/>
    <w:rsid w:val="006402DD"/>
    <w:rsid w:val="00641D0F"/>
    <w:rsid w:val="00643212"/>
    <w:rsid w:val="0064400A"/>
    <w:rsid w:val="00644B88"/>
    <w:rsid w:val="006450AC"/>
    <w:rsid w:val="006460E4"/>
    <w:rsid w:val="006468EC"/>
    <w:rsid w:val="006471D1"/>
    <w:rsid w:val="006508E1"/>
    <w:rsid w:val="0065098B"/>
    <w:rsid w:val="00650B12"/>
    <w:rsid w:val="006518D5"/>
    <w:rsid w:val="0065306F"/>
    <w:rsid w:val="00655386"/>
    <w:rsid w:val="0065657D"/>
    <w:rsid w:val="006575DD"/>
    <w:rsid w:val="0066025A"/>
    <w:rsid w:val="0066041B"/>
    <w:rsid w:val="0066193E"/>
    <w:rsid w:val="00662DF2"/>
    <w:rsid w:val="006637C0"/>
    <w:rsid w:val="0066439D"/>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2F5A"/>
    <w:rsid w:val="00685C56"/>
    <w:rsid w:val="00685C62"/>
    <w:rsid w:val="006863B5"/>
    <w:rsid w:val="00686679"/>
    <w:rsid w:val="00687E7D"/>
    <w:rsid w:val="00690B2B"/>
    <w:rsid w:val="00691734"/>
    <w:rsid w:val="00691E40"/>
    <w:rsid w:val="006925D2"/>
    <w:rsid w:val="00693668"/>
    <w:rsid w:val="00693858"/>
    <w:rsid w:val="00695F50"/>
    <w:rsid w:val="006974E5"/>
    <w:rsid w:val="006A05EE"/>
    <w:rsid w:val="006A1CB3"/>
    <w:rsid w:val="006A58D5"/>
    <w:rsid w:val="006A6A23"/>
    <w:rsid w:val="006A6B66"/>
    <w:rsid w:val="006A6E08"/>
    <w:rsid w:val="006A6E7D"/>
    <w:rsid w:val="006A76EE"/>
    <w:rsid w:val="006B1483"/>
    <w:rsid w:val="006B2801"/>
    <w:rsid w:val="006B3895"/>
    <w:rsid w:val="006B3974"/>
    <w:rsid w:val="006B3BD2"/>
    <w:rsid w:val="006B5155"/>
    <w:rsid w:val="006B528B"/>
    <w:rsid w:val="006B63D9"/>
    <w:rsid w:val="006B6573"/>
    <w:rsid w:val="006B6797"/>
    <w:rsid w:val="006B6F50"/>
    <w:rsid w:val="006B6F56"/>
    <w:rsid w:val="006B7625"/>
    <w:rsid w:val="006C05FC"/>
    <w:rsid w:val="006C06E0"/>
    <w:rsid w:val="006C1555"/>
    <w:rsid w:val="006C1CE9"/>
    <w:rsid w:val="006C32B9"/>
    <w:rsid w:val="006C3A69"/>
    <w:rsid w:val="006C4984"/>
    <w:rsid w:val="006C4B2A"/>
    <w:rsid w:val="006C5D24"/>
    <w:rsid w:val="006C6001"/>
    <w:rsid w:val="006C67F8"/>
    <w:rsid w:val="006C7DC1"/>
    <w:rsid w:val="006D08CE"/>
    <w:rsid w:val="006D150B"/>
    <w:rsid w:val="006D16CA"/>
    <w:rsid w:val="006D2615"/>
    <w:rsid w:val="006D2B87"/>
    <w:rsid w:val="006D2E90"/>
    <w:rsid w:val="006D3659"/>
    <w:rsid w:val="006D3815"/>
    <w:rsid w:val="006D3832"/>
    <w:rsid w:val="006D437C"/>
    <w:rsid w:val="006D455D"/>
    <w:rsid w:val="006D46A9"/>
    <w:rsid w:val="006D5695"/>
    <w:rsid w:val="006D5733"/>
    <w:rsid w:val="006D65BE"/>
    <w:rsid w:val="006D69DD"/>
    <w:rsid w:val="006E08A0"/>
    <w:rsid w:val="006E0CC0"/>
    <w:rsid w:val="006E23DE"/>
    <w:rsid w:val="006E4289"/>
    <w:rsid w:val="006E574F"/>
    <w:rsid w:val="006E67B8"/>
    <w:rsid w:val="006E7589"/>
    <w:rsid w:val="006F08E6"/>
    <w:rsid w:val="006F1466"/>
    <w:rsid w:val="006F2437"/>
    <w:rsid w:val="006F2786"/>
    <w:rsid w:val="006F2C73"/>
    <w:rsid w:val="006F3F9D"/>
    <w:rsid w:val="006F441C"/>
    <w:rsid w:val="006F4522"/>
    <w:rsid w:val="006F6340"/>
    <w:rsid w:val="006F6D36"/>
    <w:rsid w:val="006F7021"/>
    <w:rsid w:val="00700A24"/>
    <w:rsid w:val="00700ABB"/>
    <w:rsid w:val="007013D3"/>
    <w:rsid w:val="00701BE5"/>
    <w:rsid w:val="0070359A"/>
    <w:rsid w:val="007043AB"/>
    <w:rsid w:val="007046B2"/>
    <w:rsid w:val="00705E2E"/>
    <w:rsid w:val="00705F27"/>
    <w:rsid w:val="00706C8C"/>
    <w:rsid w:val="00706D00"/>
    <w:rsid w:val="00706D07"/>
    <w:rsid w:val="00711929"/>
    <w:rsid w:val="00712644"/>
    <w:rsid w:val="00712EF4"/>
    <w:rsid w:val="00717032"/>
    <w:rsid w:val="007176BC"/>
    <w:rsid w:val="0072064C"/>
    <w:rsid w:val="00722AFD"/>
    <w:rsid w:val="00722D74"/>
    <w:rsid w:val="00722EDC"/>
    <w:rsid w:val="00722EEE"/>
    <w:rsid w:val="00723E5E"/>
    <w:rsid w:val="00724B9D"/>
    <w:rsid w:val="00724EEE"/>
    <w:rsid w:val="0072525C"/>
    <w:rsid w:val="00725483"/>
    <w:rsid w:val="00725B27"/>
    <w:rsid w:val="00725F7D"/>
    <w:rsid w:val="0072632D"/>
    <w:rsid w:val="007268B7"/>
    <w:rsid w:val="00726A84"/>
    <w:rsid w:val="007274E7"/>
    <w:rsid w:val="00727B51"/>
    <w:rsid w:val="00727D3C"/>
    <w:rsid w:val="00730FED"/>
    <w:rsid w:val="00731B71"/>
    <w:rsid w:val="00733ADD"/>
    <w:rsid w:val="00734160"/>
    <w:rsid w:val="007341C2"/>
    <w:rsid w:val="007354CF"/>
    <w:rsid w:val="00735FAD"/>
    <w:rsid w:val="0073654F"/>
    <w:rsid w:val="00736D40"/>
    <w:rsid w:val="00737338"/>
    <w:rsid w:val="00737675"/>
    <w:rsid w:val="007378E3"/>
    <w:rsid w:val="00737B78"/>
    <w:rsid w:val="0074087D"/>
    <w:rsid w:val="00740E6D"/>
    <w:rsid w:val="007415F9"/>
    <w:rsid w:val="0074281A"/>
    <w:rsid w:val="00742AF8"/>
    <w:rsid w:val="00742DAA"/>
    <w:rsid w:val="007434C0"/>
    <w:rsid w:val="00744920"/>
    <w:rsid w:val="007451B4"/>
    <w:rsid w:val="00745A42"/>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463E"/>
    <w:rsid w:val="00765DAB"/>
    <w:rsid w:val="0076658F"/>
    <w:rsid w:val="00766C11"/>
    <w:rsid w:val="007671EB"/>
    <w:rsid w:val="007704AD"/>
    <w:rsid w:val="0077096E"/>
    <w:rsid w:val="0077115E"/>
    <w:rsid w:val="00771496"/>
    <w:rsid w:val="007715DA"/>
    <w:rsid w:val="007718B3"/>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743"/>
    <w:rsid w:val="00794B4F"/>
    <w:rsid w:val="00794F24"/>
    <w:rsid w:val="00797371"/>
    <w:rsid w:val="0079756E"/>
    <w:rsid w:val="007A0078"/>
    <w:rsid w:val="007A0346"/>
    <w:rsid w:val="007A0775"/>
    <w:rsid w:val="007A0927"/>
    <w:rsid w:val="007A0D71"/>
    <w:rsid w:val="007A1CC6"/>
    <w:rsid w:val="007A3512"/>
    <w:rsid w:val="007A38EF"/>
    <w:rsid w:val="007A4852"/>
    <w:rsid w:val="007A4CCE"/>
    <w:rsid w:val="007A58E3"/>
    <w:rsid w:val="007A615A"/>
    <w:rsid w:val="007A6FD8"/>
    <w:rsid w:val="007A7E68"/>
    <w:rsid w:val="007B123F"/>
    <w:rsid w:val="007B1578"/>
    <w:rsid w:val="007B2101"/>
    <w:rsid w:val="007B26E8"/>
    <w:rsid w:val="007B34F9"/>
    <w:rsid w:val="007B36CE"/>
    <w:rsid w:val="007B3AC4"/>
    <w:rsid w:val="007B4040"/>
    <w:rsid w:val="007B5E17"/>
    <w:rsid w:val="007B6F06"/>
    <w:rsid w:val="007C1052"/>
    <w:rsid w:val="007C49F5"/>
    <w:rsid w:val="007C4B34"/>
    <w:rsid w:val="007C51E1"/>
    <w:rsid w:val="007C6410"/>
    <w:rsid w:val="007C73F1"/>
    <w:rsid w:val="007D00C3"/>
    <w:rsid w:val="007D1BEF"/>
    <w:rsid w:val="007D2E2E"/>
    <w:rsid w:val="007D42D5"/>
    <w:rsid w:val="007D50EE"/>
    <w:rsid w:val="007D58C3"/>
    <w:rsid w:val="007D5AEA"/>
    <w:rsid w:val="007D6548"/>
    <w:rsid w:val="007E0067"/>
    <w:rsid w:val="007E2904"/>
    <w:rsid w:val="007E2C86"/>
    <w:rsid w:val="007E34AB"/>
    <w:rsid w:val="007E47A7"/>
    <w:rsid w:val="007E48BC"/>
    <w:rsid w:val="007E5B43"/>
    <w:rsid w:val="007E5BBC"/>
    <w:rsid w:val="007E6DE4"/>
    <w:rsid w:val="007E72A9"/>
    <w:rsid w:val="007E72CC"/>
    <w:rsid w:val="007F18B8"/>
    <w:rsid w:val="007F1DFC"/>
    <w:rsid w:val="007F322A"/>
    <w:rsid w:val="007F3B5F"/>
    <w:rsid w:val="007F4557"/>
    <w:rsid w:val="007F4AB9"/>
    <w:rsid w:val="00802B2C"/>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3F74"/>
    <w:rsid w:val="00824128"/>
    <w:rsid w:val="008309A6"/>
    <w:rsid w:val="008314C4"/>
    <w:rsid w:val="008331E9"/>
    <w:rsid w:val="008336AB"/>
    <w:rsid w:val="00834551"/>
    <w:rsid w:val="00834DC9"/>
    <w:rsid w:val="00835633"/>
    <w:rsid w:val="00835CB1"/>
    <w:rsid w:val="00836428"/>
    <w:rsid w:val="00836996"/>
    <w:rsid w:val="008369F5"/>
    <w:rsid w:val="008370AF"/>
    <w:rsid w:val="00837423"/>
    <w:rsid w:val="008377C6"/>
    <w:rsid w:val="00837AB7"/>
    <w:rsid w:val="00837F0D"/>
    <w:rsid w:val="00840870"/>
    <w:rsid w:val="008408B5"/>
    <w:rsid w:val="008437AD"/>
    <w:rsid w:val="00843A07"/>
    <w:rsid w:val="008440B0"/>
    <w:rsid w:val="00844BD3"/>
    <w:rsid w:val="00845A08"/>
    <w:rsid w:val="00847C9D"/>
    <w:rsid w:val="008522E8"/>
    <w:rsid w:val="00852F93"/>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7DE"/>
    <w:rsid w:val="00870D8D"/>
    <w:rsid w:val="00871018"/>
    <w:rsid w:val="00871748"/>
    <w:rsid w:val="00873DBB"/>
    <w:rsid w:val="00873DF8"/>
    <w:rsid w:val="008749DD"/>
    <w:rsid w:val="00875571"/>
    <w:rsid w:val="0087611C"/>
    <w:rsid w:val="00876810"/>
    <w:rsid w:val="00880FE9"/>
    <w:rsid w:val="008825E9"/>
    <w:rsid w:val="00885059"/>
    <w:rsid w:val="00885AB8"/>
    <w:rsid w:val="00885E87"/>
    <w:rsid w:val="00886961"/>
    <w:rsid w:val="00887DBB"/>
    <w:rsid w:val="00890536"/>
    <w:rsid w:val="008906E2"/>
    <w:rsid w:val="0089300C"/>
    <w:rsid w:val="00894B09"/>
    <w:rsid w:val="00894B17"/>
    <w:rsid w:val="008963A2"/>
    <w:rsid w:val="0089720B"/>
    <w:rsid w:val="008A10F4"/>
    <w:rsid w:val="008A1671"/>
    <w:rsid w:val="008A1D8F"/>
    <w:rsid w:val="008A31C7"/>
    <w:rsid w:val="008A4412"/>
    <w:rsid w:val="008A460F"/>
    <w:rsid w:val="008A65C2"/>
    <w:rsid w:val="008A664B"/>
    <w:rsid w:val="008A66CB"/>
    <w:rsid w:val="008A7AEA"/>
    <w:rsid w:val="008B0358"/>
    <w:rsid w:val="008B078D"/>
    <w:rsid w:val="008B1440"/>
    <w:rsid w:val="008B16B6"/>
    <w:rsid w:val="008B1E78"/>
    <w:rsid w:val="008B1F52"/>
    <w:rsid w:val="008B2CB2"/>
    <w:rsid w:val="008B310E"/>
    <w:rsid w:val="008B3819"/>
    <w:rsid w:val="008B4AE3"/>
    <w:rsid w:val="008B753F"/>
    <w:rsid w:val="008B7A42"/>
    <w:rsid w:val="008B7FB1"/>
    <w:rsid w:val="008C1BC9"/>
    <w:rsid w:val="008C2FF5"/>
    <w:rsid w:val="008C3713"/>
    <w:rsid w:val="008C4183"/>
    <w:rsid w:val="008C5B7F"/>
    <w:rsid w:val="008C7F98"/>
    <w:rsid w:val="008D04DC"/>
    <w:rsid w:val="008D0F12"/>
    <w:rsid w:val="008D0F5D"/>
    <w:rsid w:val="008D1FAC"/>
    <w:rsid w:val="008D2E20"/>
    <w:rsid w:val="008D2F7D"/>
    <w:rsid w:val="008D2FF3"/>
    <w:rsid w:val="008D3484"/>
    <w:rsid w:val="008D39D8"/>
    <w:rsid w:val="008D4C6C"/>
    <w:rsid w:val="008D4CFE"/>
    <w:rsid w:val="008D4DE2"/>
    <w:rsid w:val="008D503D"/>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390A"/>
    <w:rsid w:val="008F526C"/>
    <w:rsid w:val="008F6343"/>
    <w:rsid w:val="008F79D4"/>
    <w:rsid w:val="00900BE6"/>
    <w:rsid w:val="00901913"/>
    <w:rsid w:val="00901E6E"/>
    <w:rsid w:val="00902129"/>
    <w:rsid w:val="00902BC0"/>
    <w:rsid w:val="00902DD7"/>
    <w:rsid w:val="00903002"/>
    <w:rsid w:val="00903379"/>
    <w:rsid w:val="00903FBC"/>
    <w:rsid w:val="00904E18"/>
    <w:rsid w:val="00905671"/>
    <w:rsid w:val="00906055"/>
    <w:rsid w:val="009068D2"/>
    <w:rsid w:val="00910B09"/>
    <w:rsid w:val="00911B06"/>
    <w:rsid w:val="00912075"/>
    <w:rsid w:val="00913F01"/>
    <w:rsid w:val="00914122"/>
    <w:rsid w:val="00914703"/>
    <w:rsid w:val="00914E3D"/>
    <w:rsid w:val="00915C6A"/>
    <w:rsid w:val="0091610E"/>
    <w:rsid w:val="00920884"/>
    <w:rsid w:val="009208B0"/>
    <w:rsid w:val="0092198F"/>
    <w:rsid w:val="0092245C"/>
    <w:rsid w:val="0092359B"/>
    <w:rsid w:val="00923E2D"/>
    <w:rsid w:val="00925034"/>
    <w:rsid w:val="0092610B"/>
    <w:rsid w:val="00926992"/>
    <w:rsid w:val="009271A2"/>
    <w:rsid w:val="009313E1"/>
    <w:rsid w:val="0093154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45ED"/>
    <w:rsid w:val="00955F8F"/>
    <w:rsid w:val="00956252"/>
    <w:rsid w:val="00956DC0"/>
    <w:rsid w:val="0096079A"/>
    <w:rsid w:val="00960EC8"/>
    <w:rsid w:val="00960F11"/>
    <w:rsid w:val="00962B0F"/>
    <w:rsid w:val="0096314E"/>
    <w:rsid w:val="00963EAF"/>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9BF"/>
    <w:rsid w:val="00975BE6"/>
    <w:rsid w:val="00975F02"/>
    <w:rsid w:val="009802BB"/>
    <w:rsid w:val="00980642"/>
    <w:rsid w:val="00981280"/>
    <w:rsid w:val="009813AF"/>
    <w:rsid w:val="009829CD"/>
    <w:rsid w:val="00982C6F"/>
    <w:rsid w:val="009830CC"/>
    <w:rsid w:val="009838B1"/>
    <w:rsid w:val="0098468A"/>
    <w:rsid w:val="0098473B"/>
    <w:rsid w:val="00985C15"/>
    <w:rsid w:val="0098627F"/>
    <w:rsid w:val="009867EE"/>
    <w:rsid w:val="00991BDD"/>
    <w:rsid w:val="00991DEB"/>
    <w:rsid w:val="00991FEE"/>
    <w:rsid w:val="009938A2"/>
    <w:rsid w:val="009939D1"/>
    <w:rsid w:val="0099438D"/>
    <w:rsid w:val="00994EDF"/>
    <w:rsid w:val="00995C9F"/>
    <w:rsid w:val="00997B7D"/>
    <w:rsid w:val="009A07F6"/>
    <w:rsid w:val="009A08AF"/>
    <w:rsid w:val="009A08BC"/>
    <w:rsid w:val="009A1114"/>
    <w:rsid w:val="009A12EE"/>
    <w:rsid w:val="009A1683"/>
    <w:rsid w:val="009A2536"/>
    <w:rsid w:val="009A3ADF"/>
    <w:rsid w:val="009A3E43"/>
    <w:rsid w:val="009A6906"/>
    <w:rsid w:val="009A6FDC"/>
    <w:rsid w:val="009A6FDE"/>
    <w:rsid w:val="009A7C6C"/>
    <w:rsid w:val="009B0A27"/>
    <w:rsid w:val="009B1123"/>
    <w:rsid w:val="009B1664"/>
    <w:rsid w:val="009B2E63"/>
    <w:rsid w:val="009B34BA"/>
    <w:rsid w:val="009B43DB"/>
    <w:rsid w:val="009B4838"/>
    <w:rsid w:val="009B5AAE"/>
    <w:rsid w:val="009B5B89"/>
    <w:rsid w:val="009C1140"/>
    <w:rsid w:val="009C15AA"/>
    <w:rsid w:val="009C211A"/>
    <w:rsid w:val="009C38B5"/>
    <w:rsid w:val="009C48CC"/>
    <w:rsid w:val="009C7BA1"/>
    <w:rsid w:val="009D01E1"/>
    <w:rsid w:val="009D2688"/>
    <w:rsid w:val="009D3A40"/>
    <w:rsid w:val="009D4112"/>
    <w:rsid w:val="009D561F"/>
    <w:rsid w:val="009D5AB8"/>
    <w:rsid w:val="009D6549"/>
    <w:rsid w:val="009D65A3"/>
    <w:rsid w:val="009D79B5"/>
    <w:rsid w:val="009D7F8D"/>
    <w:rsid w:val="009E00CD"/>
    <w:rsid w:val="009E0B5E"/>
    <w:rsid w:val="009E0C31"/>
    <w:rsid w:val="009E15ED"/>
    <w:rsid w:val="009E1B08"/>
    <w:rsid w:val="009E228A"/>
    <w:rsid w:val="009E31A8"/>
    <w:rsid w:val="009E42B8"/>
    <w:rsid w:val="009E581C"/>
    <w:rsid w:val="009E64D8"/>
    <w:rsid w:val="009F021A"/>
    <w:rsid w:val="009F1124"/>
    <w:rsid w:val="009F232D"/>
    <w:rsid w:val="009F2BCA"/>
    <w:rsid w:val="009F3ABD"/>
    <w:rsid w:val="009F3BE8"/>
    <w:rsid w:val="009F41F4"/>
    <w:rsid w:val="009F4371"/>
    <w:rsid w:val="009F4812"/>
    <w:rsid w:val="009F4C89"/>
    <w:rsid w:val="009F5A28"/>
    <w:rsid w:val="009F5D15"/>
    <w:rsid w:val="009F7E18"/>
    <w:rsid w:val="009F7F89"/>
    <w:rsid w:val="00A00A8B"/>
    <w:rsid w:val="00A023CD"/>
    <w:rsid w:val="00A0298B"/>
    <w:rsid w:val="00A02EA1"/>
    <w:rsid w:val="00A0482E"/>
    <w:rsid w:val="00A04CA8"/>
    <w:rsid w:val="00A0514A"/>
    <w:rsid w:val="00A06FFE"/>
    <w:rsid w:val="00A07B55"/>
    <w:rsid w:val="00A07BF5"/>
    <w:rsid w:val="00A103C0"/>
    <w:rsid w:val="00A10441"/>
    <w:rsid w:val="00A11D26"/>
    <w:rsid w:val="00A134DC"/>
    <w:rsid w:val="00A135E2"/>
    <w:rsid w:val="00A13F75"/>
    <w:rsid w:val="00A140A6"/>
    <w:rsid w:val="00A14699"/>
    <w:rsid w:val="00A153F5"/>
    <w:rsid w:val="00A161F5"/>
    <w:rsid w:val="00A16719"/>
    <w:rsid w:val="00A2183E"/>
    <w:rsid w:val="00A22844"/>
    <w:rsid w:val="00A23026"/>
    <w:rsid w:val="00A2319F"/>
    <w:rsid w:val="00A2358C"/>
    <w:rsid w:val="00A23B88"/>
    <w:rsid w:val="00A2422C"/>
    <w:rsid w:val="00A244DF"/>
    <w:rsid w:val="00A25A0D"/>
    <w:rsid w:val="00A26820"/>
    <w:rsid w:val="00A27087"/>
    <w:rsid w:val="00A2745B"/>
    <w:rsid w:val="00A3070E"/>
    <w:rsid w:val="00A318E5"/>
    <w:rsid w:val="00A32C3F"/>
    <w:rsid w:val="00A33235"/>
    <w:rsid w:val="00A336A8"/>
    <w:rsid w:val="00A336B1"/>
    <w:rsid w:val="00A33825"/>
    <w:rsid w:val="00A34231"/>
    <w:rsid w:val="00A34895"/>
    <w:rsid w:val="00A34D07"/>
    <w:rsid w:val="00A3635E"/>
    <w:rsid w:val="00A37BAA"/>
    <w:rsid w:val="00A4055F"/>
    <w:rsid w:val="00A41030"/>
    <w:rsid w:val="00A41050"/>
    <w:rsid w:val="00A417BE"/>
    <w:rsid w:val="00A42053"/>
    <w:rsid w:val="00A42308"/>
    <w:rsid w:val="00A429BD"/>
    <w:rsid w:val="00A43010"/>
    <w:rsid w:val="00A43ECA"/>
    <w:rsid w:val="00A43EF5"/>
    <w:rsid w:val="00A44BCF"/>
    <w:rsid w:val="00A4537F"/>
    <w:rsid w:val="00A45D01"/>
    <w:rsid w:val="00A46F24"/>
    <w:rsid w:val="00A502B2"/>
    <w:rsid w:val="00A504CF"/>
    <w:rsid w:val="00A50AB5"/>
    <w:rsid w:val="00A50ADB"/>
    <w:rsid w:val="00A515A5"/>
    <w:rsid w:val="00A517C7"/>
    <w:rsid w:val="00A5195D"/>
    <w:rsid w:val="00A52D0C"/>
    <w:rsid w:val="00A53E8A"/>
    <w:rsid w:val="00A543C0"/>
    <w:rsid w:val="00A54DB5"/>
    <w:rsid w:val="00A55353"/>
    <w:rsid w:val="00A5569C"/>
    <w:rsid w:val="00A55DF5"/>
    <w:rsid w:val="00A57342"/>
    <w:rsid w:val="00A57B0E"/>
    <w:rsid w:val="00A60D93"/>
    <w:rsid w:val="00A616F9"/>
    <w:rsid w:val="00A62399"/>
    <w:rsid w:val="00A62751"/>
    <w:rsid w:val="00A62C56"/>
    <w:rsid w:val="00A63A9B"/>
    <w:rsid w:val="00A647EF"/>
    <w:rsid w:val="00A64891"/>
    <w:rsid w:val="00A64D26"/>
    <w:rsid w:val="00A65B10"/>
    <w:rsid w:val="00A65B59"/>
    <w:rsid w:val="00A66A09"/>
    <w:rsid w:val="00A67169"/>
    <w:rsid w:val="00A6781A"/>
    <w:rsid w:val="00A679D8"/>
    <w:rsid w:val="00A7012D"/>
    <w:rsid w:val="00A74F40"/>
    <w:rsid w:val="00A76705"/>
    <w:rsid w:val="00A77100"/>
    <w:rsid w:val="00A77B3E"/>
    <w:rsid w:val="00A77CAD"/>
    <w:rsid w:val="00A77CDC"/>
    <w:rsid w:val="00A77E79"/>
    <w:rsid w:val="00A804B4"/>
    <w:rsid w:val="00A81242"/>
    <w:rsid w:val="00A81748"/>
    <w:rsid w:val="00A81896"/>
    <w:rsid w:val="00A82484"/>
    <w:rsid w:val="00A8303E"/>
    <w:rsid w:val="00A83569"/>
    <w:rsid w:val="00A856EA"/>
    <w:rsid w:val="00A85A56"/>
    <w:rsid w:val="00A85C7E"/>
    <w:rsid w:val="00A876EA"/>
    <w:rsid w:val="00A87AFC"/>
    <w:rsid w:val="00A90750"/>
    <w:rsid w:val="00A9083B"/>
    <w:rsid w:val="00A90F66"/>
    <w:rsid w:val="00A921CD"/>
    <w:rsid w:val="00A929ED"/>
    <w:rsid w:val="00A93788"/>
    <w:rsid w:val="00A9427D"/>
    <w:rsid w:val="00A95C94"/>
    <w:rsid w:val="00A9769D"/>
    <w:rsid w:val="00AA1400"/>
    <w:rsid w:val="00AA1DDF"/>
    <w:rsid w:val="00AA4048"/>
    <w:rsid w:val="00AA4A21"/>
    <w:rsid w:val="00AA4EAC"/>
    <w:rsid w:val="00AA6C92"/>
    <w:rsid w:val="00AB0224"/>
    <w:rsid w:val="00AB066A"/>
    <w:rsid w:val="00AB265F"/>
    <w:rsid w:val="00AB2A91"/>
    <w:rsid w:val="00AB2B9D"/>
    <w:rsid w:val="00AB3F32"/>
    <w:rsid w:val="00AB41BB"/>
    <w:rsid w:val="00AB5378"/>
    <w:rsid w:val="00AB67FE"/>
    <w:rsid w:val="00AB6B6B"/>
    <w:rsid w:val="00AB6F65"/>
    <w:rsid w:val="00AB727D"/>
    <w:rsid w:val="00AB7675"/>
    <w:rsid w:val="00AB7676"/>
    <w:rsid w:val="00AB7DA8"/>
    <w:rsid w:val="00AC0792"/>
    <w:rsid w:val="00AC0B4A"/>
    <w:rsid w:val="00AC17E4"/>
    <w:rsid w:val="00AC2828"/>
    <w:rsid w:val="00AC51B7"/>
    <w:rsid w:val="00AC5E9A"/>
    <w:rsid w:val="00AC6BF1"/>
    <w:rsid w:val="00AC6D36"/>
    <w:rsid w:val="00AD0494"/>
    <w:rsid w:val="00AD0FFC"/>
    <w:rsid w:val="00AD17B2"/>
    <w:rsid w:val="00AD18C4"/>
    <w:rsid w:val="00AD241D"/>
    <w:rsid w:val="00AD2BDC"/>
    <w:rsid w:val="00AD2CB8"/>
    <w:rsid w:val="00AD2E3C"/>
    <w:rsid w:val="00AD39CE"/>
    <w:rsid w:val="00AD3A18"/>
    <w:rsid w:val="00AD41A2"/>
    <w:rsid w:val="00AD422A"/>
    <w:rsid w:val="00AD465F"/>
    <w:rsid w:val="00AD486A"/>
    <w:rsid w:val="00AD5880"/>
    <w:rsid w:val="00AD605A"/>
    <w:rsid w:val="00AD6A1A"/>
    <w:rsid w:val="00AE0DF8"/>
    <w:rsid w:val="00AE1449"/>
    <w:rsid w:val="00AE1A3A"/>
    <w:rsid w:val="00AE2472"/>
    <w:rsid w:val="00AE2756"/>
    <w:rsid w:val="00AE538F"/>
    <w:rsid w:val="00AE5D91"/>
    <w:rsid w:val="00AE660B"/>
    <w:rsid w:val="00AF06D4"/>
    <w:rsid w:val="00AF073F"/>
    <w:rsid w:val="00AF20E5"/>
    <w:rsid w:val="00AF25A6"/>
    <w:rsid w:val="00AF2E9E"/>
    <w:rsid w:val="00AF4CAE"/>
    <w:rsid w:val="00AF65F1"/>
    <w:rsid w:val="00AF6ABE"/>
    <w:rsid w:val="00B00DDA"/>
    <w:rsid w:val="00B01ABF"/>
    <w:rsid w:val="00B01D71"/>
    <w:rsid w:val="00B02160"/>
    <w:rsid w:val="00B02654"/>
    <w:rsid w:val="00B041AC"/>
    <w:rsid w:val="00B04591"/>
    <w:rsid w:val="00B04717"/>
    <w:rsid w:val="00B060A7"/>
    <w:rsid w:val="00B07CC7"/>
    <w:rsid w:val="00B07F62"/>
    <w:rsid w:val="00B129CC"/>
    <w:rsid w:val="00B12B16"/>
    <w:rsid w:val="00B1360A"/>
    <w:rsid w:val="00B14F68"/>
    <w:rsid w:val="00B152B6"/>
    <w:rsid w:val="00B159E8"/>
    <w:rsid w:val="00B178A4"/>
    <w:rsid w:val="00B20C51"/>
    <w:rsid w:val="00B211C1"/>
    <w:rsid w:val="00B22346"/>
    <w:rsid w:val="00B228E7"/>
    <w:rsid w:val="00B22B90"/>
    <w:rsid w:val="00B24553"/>
    <w:rsid w:val="00B252EE"/>
    <w:rsid w:val="00B25998"/>
    <w:rsid w:val="00B2667D"/>
    <w:rsid w:val="00B304A9"/>
    <w:rsid w:val="00B31747"/>
    <w:rsid w:val="00B33145"/>
    <w:rsid w:val="00B346F5"/>
    <w:rsid w:val="00B34796"/>
    <w:rsid w:val="00B34DD5"/>
    <w:rsid w:val="00B34E08"/>
    <w:rsid w:val="00B3583B"/>
    <w:rsid w:val="00B37079"/>
    <w:rsid w:val="00B374D1"/>
    <w:rsid w:val="00B37743"/>
    <w:rsid w:val="00B41AF5"/>
    <w:rsid w:val="00B41F11"/>
    <w:rsid w:val="00B4245D"/>
    <w:rsid w:val="00B42C10"/>
    <w:rsid w:val="00B43024"/>
    <w:rsid w:val="00B4382C"/>
    <w:rsid w:val="00B4538A"/>
    <w:rsid w:val="00B46FA1"/>
    <w:rsid w:val="00B4765F"/>
    <w:rsid w:val="00B5040A"/>
    <w:rsid w:val="00B50F5C"/>
    <w:rsid w:val="00B51C2D"/>
    <w:rsid w:val="00B52CCB"/>
    <w:rsid w:val="00B53CFD"/>
    <w:rsid w:val="00B53D52"/>
    <w:rsid w:val="00B559B9"/>
    <w:rsid w:val="00B55C29"/>
    <w:rsid w:val="00B55FE0"/>
    <w:rsid w:val="00B57244"/>
    <w:rsid w:val="00B60E20"/>
    <w:rsid w:val="00B61B7E"/>
    <w:rsid w:val="00B61E06"/>
    <w:rsid w:val="00B628B5"/>
    <w:rsid w:val="00B62FB3"/>
    <w:rsid w:val="00B63139"/>
    <w:rsid w:val="00B63D9D"/>
    <w:rsid w:val="00B64084"/>
    <w:rsid w:val="00B64505"/>
    <w:rsid w:val="00B65256"/>
    <w:rsid w:val="00B6548E"/>
    <w:rsid w:val="00B654BE"/>
    <w:rsid w:val="00B659FB"/>
    <w:rsid w:val="00B65FAA"/>
    <w:rsid w:val="00B66A33"/>
    <w:rsid w:val="00B66FCB"/>
    <w:rsid w:val="00B70ACD"/>
    <w:rsid w:val="00B742BF"/>
    <w:rsid w:val="00B7460E"/>
    <w:rsid w:val="00B7520F"/>
    <w:rsid w:val="00B75783"/>
    <w:rsid w:val="00B75801"/>
    <w:rsid w:val="00B75D1D"/>
    <w:rsid w:val="00B7639C"/>
    <w:rsid w:val="00B77D3C"/>
    <w:rsid w:val="00B77F2B"/>
    <w:rsid w:val="00B77F30"/>
    <w:rsid w:val="00B8014D"/>
    <w:rsid w:val="00B8418D"/>
    <w:rsid w:val="00B84775"/>
    <w:rsid w:val="00B853D9"/>
    <w:rsid w:val="00B86050"/>
    <w:rsid w:val="00B87046"/>
    <w:rsid w:val="00B87FD5"/>
    <w:rsid w:val="00B90994"/>
    <w:rsid w:val="00B90F33"/>
    <w:rsid w:val="00B924BD"/>
    <w:rsid w:val="00B92730"/>
    <w:rsid w:val="00B931D6"/>
    <w:rsid w:val="00B93257"/>
    <w:rsid w:val="00B9344E"/>
    <w:rsid w:val="00B938CD"/>
    <w:rsid w:val="00B94A0E"/>
    <w:rsid w:val="00B95BC8"/>
    <w:rsid w:val="00B9670F"/>
    <w:rsid w:val="00B96EF8"/>
    <w:rsid w:val="00B971DF"/>
    <w:rsid w:val="00B97374"/>
    <w:rsid w:val="00B97658"/>
    <w:rsid w:val="00B9790D"/>
    <w:rsid w:val="00BA12DC"/>
    <w:rsid w:val="00BA1508"/>
    <w:rsid w:val="00BA2539"/>
    <w:rsid w:val="00BA3F9E"/>
    <w:rsid w:val="00BA4503"/>
    <w:rsid w:val="00BA479F"/>
    <w:rsid w:val="00BA4A3E"/>
    <w:rsid w:val="00BA6B0B"/>
    <w:rsid w:val="00BA72DB"/>
    <w:rsid w:val="00BB041D"/>
    <w:rsid w:val="00BB206D"/>
    <w:rsid w:val="00BB21E3"/>
    <w:rsid w:val="00BB2C03"/>
    <w:rsid w:val="00BB306F"/>
    <w:rsid w:val="00BB3C30"/>
    <w:rsid w:val="00BB483D"/>
    <w:rsid w:val="00BB493C"/>
    <w:rsid w:val="00BB524B"/>
    <w:rsid w:val="00BB539B"/>
    <w:rsid w:val="00BB5B51"/>
    <w:rsid w:val="00BB67CA"/>
    <w:rsid w:val="00BB742C"/>
    <w:rsid w:val="00BC0969"/>
    <w:rsid w:val="00BC1922"/>
    <w:rsid w:val="00BC2C99"/>
    <w:rsid w:val="00BC2CE8"/>
    <w:rsid w:val="00BC33A0"/>
    <w:rsid w:val="00BC3739"/>
    <w:rsid w:val="00BC3861"/>
    <w:rsid w:val="00BC3E20"/>
    <w:rsid w:val="00BC4564"/>
    <w:rsid w:val="00BC4E1E"/>
    <w:rsid w:val="00BC4F5D"/>
    <w:rsid w:val="00BC54B6"/>
    <w:rsid w:val="00BC58A6"/>
    <w:rsid w:val="00BC5F20"/>
    <w:rsid w:val="00BC5F73"/>
    <w:rsid w:val="00BC64C9"/>
    <w:rsid w:val="00BC69E7"/>
    <w:rsid w:val="00BD1075"/>
    <w:rsid w:val="00BD3B75"/>
    <w:rsid w:val="00BD3E3E"/>
    <w:rsid w:val="00BD4F05"/>
    <w:rsid w:val="00BD59BC"/>
    <w:rsid w:val="00BD5B44"/>
    <w:rsid w:val="00BD5D50"/>
    <w:rsid w:val="00BD6B8E"/>
    <w:rsid w:val="00BE06D9"/>
    <w:rsid w:val="00BE0A8F"/>
    <w:rsid w:val="00BE0DC2"/>
    <w:rsid w:val="00BE1302"/>
    <w:rsid w:val="00BE190E"/>
    <w:rsid w:val="00BE4C8D"/>
    <w:rsid w:val="00BE5571"/>
    <w:rsid w:val="00BE689B"/>
    <w:rsid w:val="00BE69AC"/>
    <w:rsid w:val="00BE70CD"/>
    <w:rsid w:val="00BE7854"/>
    <w:rsid w:val="00BF0E71"/>
    <w:rsid w:val="00BF154B"/>
    <w:rsid w:val="00BF299A"/>
    <w:rsid w:val="00BF3B98"/>
    <w:rsid w:val="00BF53FF"/>
    <w:rsid w:val="00BF5C0A"/>
    <w:rsid w:val="00BF6892"/>
    <w:rsid w:val="00BF6DF3"/>
    <w:rsid w:val="00BF7827"/>
    <w:rsid w:val="00C012B3"/>
    <w:rsid w:val="00C0216F"/>
    <w:rsid w:val="00C03037"/>
    <w:rsid w:val="00C03380"/>
    <w:rsid w:val="00C049E1"/>
    <w:rsid w:val="00C0703E"/>
    <w:rsid w:val="00C0748C"/>
    <w:rsid w:val="00C10125"/>
    <w:rsid w:val="00C103CF"/>
    <w:rsid w:val="00C105C7"/>
    <w:rsid w:val="00C10DE6"/>
    <w:rsid w:val="00C1112E"/>
    <w:rsid w:val="00C11610"/>
    <w:rsid w:val="00C11A95"/>
    <w:rsid w:val="00C11D79"/>
    <w:rsid w:val="00C12964"/>
    <w:rsid w:val="00C12C96"/>
    <w:rsid w:val="00C138CB"/>
    <w:rsid w:val="00C13A71"/>
    <w:rsid w:val="00C140F1"/>
    <w:rsid w:val="00C14744"/>
    <w:rsid w:val="00C14EF2"/>
    <w:rsid w:val="00C159C6"/>
    <w:rsid w:val="00C15C57"/>
    <w:rsid w:val="00C212D7"/>
    <w:rsid w:val="00C213FC"/>
    <w:rsid w:val="00C21D57"/>
    <w:rsid w:val="00C227AF"/>
    <w:rsid w:val="00C234C4"/>
    <w:rsid w:val="00C24C49"/>
    <w:rsid w:val="00C24CF7"/>
    <w:rsid w:val="00C24DE5"/>
    <w:rsid w:val="00C256F5"/>
    <w:rsid w:val="00C25872"/>
    <w:rsid w:val="00C264D5"/>
    <w:rsid w:val="00C26B87"/>
    <w:rsid w:val="00C278F3"/>
    <w:rsid w:val="00C2793E"/>
    <w:rsid w:val="00C30584"/>
    <w:rsid w:val="00C3099A"/>
    <w:rsid w:val="00C30B72"/>
    <w:rsid w:val="00C31827"/>
    <w:rsid w:val="00C318D3"/>
    <w:rsid w:val="00C3191F"/>
    <w:rsid w:val="00C324AA"/>
    <w:rsid w:val="00C32745"/>
    <w:rsid w:val="00C33DDC"/>
    <w:rsid w:val="00C34DD4"/>
    <w:rsid w:val="00C35EA6"/>
    <w:rsid w:val="00C36044"/>
    <w:rsid w:val="00C3633B"/>
    <w:rsid w:val="00C36EC8"/>
    <w:rsid w:val="00C376C1"/>
    <w:rsid w:val="00C427DE"/>
    <w:rsid w:val="00C43B6E"/>
    <w:rsid w:val="00C43CAC"/>
    <w:rsid w:val="00C452A4"/>
    <w:rsid w:val="00C45338"/>
    <w:rsid w:val="00C46EEA"/>
    <w:rsid w:val="00C505DC"/>
    <w:rsid w:val="00C51709"/>
    <w:rsid w:val="00C52069"/>
    <w:rsid w:val="00C5329F"/>
    <w:rsid w:val="00C53FE9"/>
    <w:rsid w:val="00C555E4"/>
    <w:rsid w:val="00C5583D"/>
    <w:rsid w:val="00C559B9"/>
    <w:rsid w:val="00C55B25"/>
    <w:rsid w:val="00C55D5E"/>
    <w:rsid w:val="00C55EA3"/>
    <w:rsid w:val="00C563ED"/>
    <w:rsid w:val="00C565B3"/>
    <w:rsid w:val="00C574F0"/>
    <w:rsid w:val="00C57659"/>
    <w:rsid w:val="00C576D0"/>
    <w:rsid w:val="00C57DC1"/>
    <w:rsid w:val="00C605FC"/>
    <w:rsid w:val="00C60714"/>
    <w:rsid w:val="00C60A13"/>
    <w:rsid w:val="00C610E1"/>
    <w:rsid w:val="00C614E5"/>
    <w:rsid w:val="00C6181A"/>
    <w:rsid w:val="00C61887"/>
    <w:rsid w:val="00C61911"/>
    <w:rsid w:val="00C61FD1"/>
    <w:rsid w:val="00C638FB"/>
    <w:rsid w:val="00C63A53"/>
    <w:rsid w:val="00C63AD8"/>
    <w:rsid w:val="00C6459A"/>
    <w:rsid w:val="00C66E10"/>
    <w:rsid w:val="00C67113"/>
    <w:rsid w:val="00C67452"/>
    <w:rsid w:val="00C67460"/>
    <w:rsid w:val="00C67BE6"/>
    <w:rsid w:val="00C7002D"/>
    <w:rsid w:val="00C70744"/>
    <w:rsid w:val="00C71F95"/>
    <w:rsid w:val="00C7224E"/>
    <w:rsid w:val="00C722C9"/>
    <w:rsid w:val="00C74243"/>
    <w:rsid w:val="00C74777"/>
    <w:rsid w:val="00C77F12"/>
    <w:rsid w:val="00C802A0"/>
    <w:rsid w:val="00C80BCB"/>
    <w:rsid w:val="00C81D18"/>
    <w:rsid w:val="00C8289F"/>
    <w:rsid w:val="00C82913"/>
    <w:rsid w:val="00C82AE3"/>
    <w:rsid w:val="00C8342D"/>
    <w:rsid w:val="00C83ABC"/>
    <w:rsid w:val="00C83AF6"/>
    <w:rsid w:val="00C84359"/>
    <w:rsid w:val="00C851C4"/>
    <w:rsid w:val="00C872F8"/>
    <w:rsid w:val="00C878E0"/>
    <w:rsid w:val="00C87B99"/>
    <w:rsid w:val="00C93A24"/>
    <w:rsid w:val="00C94BCE"/>
    <w:rsid w:val="00C94E72"/>
    <w:rsid w:val="00C9694E"/>
    <w:rsid w:val="00C9736A"/>
    <w:rsid w:val="00C974DC"/>
    <w:rsid w:val="00CA0056"/>
    <w:rsid w:val="00CA10B3"/>
    <w:rsid w:val="00CA131C"/>
    <w:rsid w:val="00CA2CA6"/>
    <w:rsid w:val="00CA4698"/>
    <w:rsid w:val="00CA4F61"/>
    <w:rsid w:val="00CA5148"/>
    <w:rsid w:val="00CA5E03"/>
    <w:rsid w:val="00CA673D"/>
    <w:rsid w:val="00CA6848"/>
    <w:rsid w:val="00CA68FD"/>
    <w:rsid w:val="00CB0819"/>
    <w:rsid w:val="00CB3BBA"/>
    <w:rsid w:val="00CB4A32"/>
    <w:rsid w:val="00CB5E99"/>
    <w:rsid w:val="00CB6258"/>
    <w:rsid w:val="00CB6898"/>
    <w:rsid w:val="00CB6943"/>
    <w:rsid w:val="00CB7601"/>
    <w:rsid w:val="00CC064B"/>
    <w:rsid w:val="00CC0CA9"/>
    <w:rsid w:val="00CC1B9D"/>
    <w:rsid w:val="00CC36EB"/>
    <w:rsid w:val="00CC3790"/>
    <w:rsid w:val="00CC4C1B"/>
    <w:rsid w:val="00CC6413"/>
    <w:rsid w:val="00CD0D8D"/>
    <w:rsid w:val="00CD0F32"/>
    <w:rsid w:val="00CD1FCD"/>
    <w:rsid w:val="00CD21DC"/>
    <w:rsid w:val="00CD3643"/>
    <w:rsid w:val="00CD43B5"/>
    <w:rsid w:val="00CD4876"/>
    <w:rsid w:val="00CD5691"/>
    <w:rsid w:val="00CD5C1D"/>
    <w:rsid w:val="00CE041E"/>
    <w:rsid w:val="00CE095D"/>
    <w:rsid w:val="00CE149D"/>
    <w:rsid w:val="00CE1C5D"/>
    <w:rsid w:val="00CE336A"/>
    <w:rsid w:val="00CE3459"/>
    <w:rsid w:val="00CE3A8A"/>
    <w:rsid w:val="00CE3E51"/>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2E2D"/>
    <w:rsid w:val="00D13938"/>
    <w:rsid w:val="00D1469A"/>
    <w:rsid w:val="00D151F3"/>
    <w:rsid w:val="00D17BAC"/>
    <w:rsid w:val="00D20AD0"/>
    <w:rsid w:val="00D217C4"/>
    <w:rsid w:val="00D23541"/>
    <w:rsid w:val="00D239E7"/>
    <w:rsid w:val="00D2447D"/>
    <w:rsid w:val="00D253F0"/>
    <w:rsid w:val="00D25549"/>
    <w:rsid w:val="00D25B45"/>
    <w:rsid w:val="00D262D2"/>
    <w:rsid w:val="00D272EA"/>
    <w:rsid w:val="00D2783A"/>
    <w:rsid w:val="00D27A82"/>
    <w:rsid w:val="00D30220"/>
    <w:rsid w:val="00D31606"/>
    <w:rsid w:val="00D322DA"/>
    <w:rsid w:val="00D32FFA"/>
    <w:rsid w:val="00D33BE3"/>
    <w:rsid w:val="00D412F3"/>
    <w:rsid w:val="00D41FED"/>
    <w:rsid w:val="00D42E30"/>
    <w:rsid w:val="00D443B8"/>
    <w:rsid w:val="00D4516A"/>
    <w:rsid w:val="00D45D9D"/>
    <w:rsid w:val="00D46DAB"/>
    <w:rsid w:val="00D46EFF"/>
    <w:rsid w:val="00D4733A"/>
    <w:rsid w:val="00D5051D"/>
    <w:rsid w:val="00D51989"/>
    <w:rsid w:val="00D54D1C"/>
    <w:rsid w:val="00D566D1"/>
    <w:rsid w:val="00D56886"/>
    <w:rsid w:val="00D569B1"/>
    <w:rsid w:val="00D57C3F"/>
    <w:rsid w:val="00D57F19"/>
    <w:rsid w:val="00D6145F"/>
    <w:rsid w:val="00D6155E"/>
    <w:rsid w:val="00D6187B"/>
    <w:rsid w:val="00D61A86"/>
    <w:rsid w:val="00D625B0"/>
    <w:rsid w:val="00D63FA8"/>
    <w:rsid w:val="00D640D0"/>
    <w:rsid w:val="00D64C69"/>
    <w:rsid w:val="00D64EB5"/>
    <w:rsid w:val="00D657C3"/>
    <w:rsid w:val="00D65E96"/>
    <w:rsid w:val="00D6739A"/>
    <w:rsid w:val="00D67510"/>
    <w:rsid w:val="00D67E45"/>
    <w:rsid w:val="00D703B6"/>
    <w:rsid w:val="00D72C8B"/>
    <w:rsid w:val="00D746F5"/>
    <w:rsid w:val="00D74FA8"/>
    <w:rsid w:val="00D7510F"/>
    <w:rsid w:val="00D768C3"/>
    <w:rsid w:val="00D7766E"/>
    <w:rsid w:val="00D776A2"/>
    <w:rsid w:val="00D812DA"/>
    <w:rsid w:val="00D81C91"/>
    <w:rsid w:val="00D82338"/>
    <w:rsid w:val="00D831D2"/>
    <w:rsid w:val="00D83DFB"/>
    <w:rsid w:val="00D85AEA"/>
    <w:rsid w:val="00D86BCD"/>
    <w:rsid w:val="00D86EFD"/>
    <w:rsid w:val="00D87C71"/>
    <w:rsid w:val="00D90120"/>
    <w:rsid w:val="00D91431"/>
    <w:rsid w:val="00D91610"/>
    <w:rsid w:val="00D9384F"/>
    <w:rsid w:val="00D9399B"/>
    <w:rsid w:val="00D94307"/>
    <w:rsid w:val="00D94533"/>
    <w:rsid w:val="00D95034"/>
    <w:rsid w:val="00D953A5"/>
    <w:rsid w:val="00D95552"/>
    <w:rsid w:val="00D963B6"/>
    <w:rsid w:val="00D97449"/>
    <w:rsid w:val="00D974D3"/>
    <w:rsid w:val="00D9781C"/>
    <w:rsid w:val="00DA0750"/>
    <w:rsid w:val="00DA113A"/>
    <w:rsid w:val="00DA11B9"/>
    <w:rsid w:val="00DA20E5"/>
    <w:rsid w:val="00DA2DF5"/>
    <w:rsid w:val="00DA3326"/>
    <w:rsid w:val="00DA33FC"/>
    <w:rsid w:val="00DA37B1"/>
    <w:rsid w:val="00DA4B16"/>
    <w:rsid w:val="00DA55D2"/>
    <w:rsid w:val="00DA63B4"/>
    <w:rsid w:val="00DB0280"/>
    <w:rsid w:val="00DB0E6D"/>
    <w:rsid w:val="00DB1775"/>
    <w:rsid w:val="00DB1E66"/>
    <w:rsid w:val="00DB1E84"/>
    <w:rsid w:val="00DB31E7"/>
    <w:rsid w:val="00DB46E1"/>
    <w:rsid w:val="00DB5F1C"/>
    <w:rsid w:val="00DB6989"/>
    <w:rsid w:val="00DB72FC"/>
    <w:rsid w:val="00DB7622"/>
    <w:rsid w:val="00DB7A63"/>
    <w:rsid w:val="00DC03ED"/>
    <w:rsid w:val="00DC0783"/>
    <w:rsid w:val="00DC16C5"/>
    <w:rsid w:val="00DC2933"/>
    <w:rsid w:val="00DC4097"/>
    <w:rsid w:val="00DC427E"/>
    <w:rsid w:val="00DC47E8"/>
    <w:rsid w:val="00DC58D5"/>
    <w:rsid w:val="00DC5D58"/>
    <w:rsid w:val="00DC6D82"/>
    <w:rsid w:val="00DC747B"/>
    <w:rsid w:val="00DD09A8"/>
    <w:rsid w:val="00DD1236"/>
    <w:rsid w:val="00DD1DA5"/>
    <w:rsid w:val="00DD2D48"/>
    <w:rsid w:val="00DD2DD9"/>
    <w:rsid w:val="00DD3B11"/>
    <w:rsid w:val="00DD4105"/>
    <w:rsid w:val="00DD498D"/>
    <w:rsid w:val="00DD4AF2"/>
    <w:rsid w:val="00DD6286"/>
    <w:rsid w:val="00DD75A6"/>
    <w:rsid w:val="00DD7B26"/>
    <w:rsid w:val="00DE0A47"/>
    <w:rsid w:val="00DE1965"/>
    <w:rsid w:val="00DE2C0A"/>
    <w:rsid w:val="00DE3BCD"/>
    <w:rsid w:val="00DE4505"/>
    <w:rsid w:val="00DE4692"/>
    <w:rsid w:val="00DE7C4D"/>
    <w:rsid w:val="00DF031E"/>
    <w:rsid w:val="00DF0E94"/>
    <w:rsid w:val="00DF185F"/>
    <w:rsid w:val="00DF18D5"/>
    <w:rsid w:val="00DF2046"/>
    <w:rsid w:val="00DF20D0"/>
    <w:rsid w:val="00DF3178"/>
    <w:rsid w:val="00DF69CD"/>
    <w:rsid w:val="00DF6AE3"/>
    <w:rsid w:val="00DF7161"/>
    <w:rsid w:val="00DF7C35"/>
    <w:rsid w:val="00E0112A"/>
    <w:rsid w:val="00E02954"/>
    <w:rsid w:val="00E0477E"/>
    <w:rsid w:val="00E04934"/>
    <w:rsid w:val="00E05035"/>
    <w:rsid w:val="00E060C6"/>
    <w:rsid w:val="00E0681D"/>
    <w:rsid w:val="00E06B62"/>
    <w:rsid w:val="00E118BF"/>
    <w:rsid w:val="00E11B6E"/>
    <w:rsid w:val="00E1270E"/>
    <w:rsid w:val="00E131C5"/>
    <w:rsid w:val="00E1341A"/>
    <w:rsid w:val="00E135E4"/>
    <w:rsid w:val="00E140EC"/>
    <w:rsid w:val="00E14C0C"/>
    <w:rsid w:val="00E14CA3"/>
    <w:rsid w:val="00E14F30"/>
    <w:rsid w:val="00E15467"/>
    <w:rsid w:val="00E159FD"/>
    <w:rsid w:val="00E1780F"/>
    <w:rsid w:val="00E207C8"/>
    <w:rsid w:val="00E211DF"/>
    <w:rsid w:val="00E21EEA"/>
    <w:rsid w:val="00E24379"/>
    <w:rsid w:val="00E2579A"/>
    <w:rsid w:val="00E3003F"/>
    <w:rsid w:val="00E30521"/>
    <w:rsid w:val="00E30932"/>
    <w:rsid w:val="00E32243"/>
    <w:rsid w:val="00E32271"/>
    <w:rsid w:val="00E326B5"/>
    <w:rsid w:val="00E33D5A"/>
    <w:rsid w:val="00E34585"/>
    <w:rsid w:val="00E347BF"/>
    <w:rsid w:val="00E34FFB"/>
    <w:rsid w:val="00E35BF3"/>
    <w:rsid w:val="00E3769D"/>
    <w:rsid w:val="00E37C34"/>
    <w:rsid w:val="00E37EB5"/>
    <w:rsid w:val="00E40545"/>
    <w:rsid w:val="00E40597"/>
    <w:rsid w:val="00E4094F"/>
    <w:rsid w:val="00E409C9"/>
    <w:rsid w:val="00E40CA3"/>
    <w:rsid w:val="00E40D81"/>
    <w:rsid w:val="00E40FEB"/>
    <w:rsid w:val="00E41C06"/>
    <w:rsid w:val="00E43524"/>
    <w:rsid w:val="00E43DAA"/>
    <w:rsid w:val="00E45D64"/>
    <w:rsid w:val="00E466CA"/>
    <w:rsid w:val="00E473A7"/>
    <w:rsid w:val="00E47C4C"/>
    <w:rsid w:val="00E47C93"/>
    <w:rsid w:val="00E47D62"/>
    <w:rsid w:val="00E519CA"/>
    <w:rsid w:val="00E552BD"/>
    <w:rsid w:val="00E55D94"/>
    <w:rsid w:val="00E570F4"/>
    <w:rsid w:val="00E572A9"/>
    <w:rsid w:val="00E614C1"/>
    <w:rsid w:val="00E6258A"/>
    <w:rsid w:val="00E63C3D"/>
    <w:rsid w:val="00E655A7"/>
    <w:rsid w:val="00E658BF"/>
    <w:rsid w:val="00E66358"/>
    <w:rsid w:val="00E67308"/>
    <w:rsid w:val="00E674A6"/>
    <w:rsid w:val="00E6778E"/>
    <w:rsid w:val="00E67B4B"/>
    <w:rsid w:val="00E67D53"/>
    <w:rsid w:val="00E7210E"/>
    <w:rsid w:val="00E74116"/>
    <w:rsid w:val="00E74B75"/>
    <w:rsid w:val="00E751DF"/>
    <w:rsid w:val="00E7590F"/>
    <w:rsid w:val="00E76363"/>
    <w:rsid w:val="00E766CE"/>
    <w:rsid w:val="00E76B18"/>
    <w:rsid w:val="00E76CF2"/>
    <w:rsid w:val="00E779AC"/>
    <w:rsid w:val="00E80D8D"/>
    <w:rsid w:val="00E80E24"/>
    <w:rsid w:val="00E80FEF"/>
    <w:rsid w:val="00E81704"/>
    <w:rsid w:val="00E819B4"/>
    <w:rsid w:val="00E83DBB"/>
    <w:rsid w:val="00E84041"/>
    <w:rsid w:val="00E845C6"/>
    <w:rsid w:val="00E847F3"/>
    <w:rsid w:val="00E85136"/>
    <w:rsid w:val="00E859B1"/>
    <w:rsid w:val="00E90BB5"/>
    <w:rsid w:val="00E91758"/>
    <w:rsid w:val="00E91B69"/>
    <w:rsid w:val="00E91D7D"/>
    <w:rsid w:val="00E92117"/>
    <w:rsid w:val="00E92155"/>
    <w:rsid w:val="00E93383"/>
    <w:rsid w:val="00E9391D"/>
    <w:rsid w:val="00E93ED1"/>
    <w:rsid w:val="00E95D99"/>
    <w:rsid w:val="00E961FF"/>
    <w:rsid w:val="00E967CF"/>
    <w:rsid w:val="00E96D5D"/>
    <w:rsid w:val="00EA0326"/>
    <w:rsid w:val="00EA19B9"/>
    <w:rsid w:val="00EA36BD"/>
    <w:rsid w:val="00EA385F"/>
    <w:rsid w:val="00EA3FA9"/>
    <w:rsid w:val="00EA536B"/>
    <w:rsid w:val="00EA6165"/>
    <w:rsid w:val="00EA674E"/>
    <w:rsid w:val="00EB17DD"/>
    <w:rsid w:val="00EB180A"/>
    <w:rsid w:val="00EB1B7D"/>
    <w:rsid w:val="00EB1F70"/>
    <w:rsid w:val="00EB23BD"/>
    <w:rsid w:val="00EB2588"/>
    <w:rsid w:val="00EB25B3"/>
    <w:rsid w:val="00EB37F5"/>
    <w:rsid w:val="00EB3D71"/>
    <w:rsid w:val="00EB5D3C"/>
    <w:rsid w:val="00EB5E02"/>
    <w:rsid w:val="00EB6520"/>
    <w:rsid w:val="00EB75F0"/>
    <w:rsid w:val="00EB7881"/>
    <w:rsid w:val="00EB7D16"/>
    <w:rsid w:val="00EC35CE"/>
    <w:rsid w:val="00EC3B8F"/>
    <w:rsid w:val="00EC431C"/>
    <w:rsid w:val="00EC4A32"/>
    <w:rsid w:val="00EC4BDA"/>
    <w:rsid w:val="00EC4C5D"/>
    <w:rsid w:val="00ED09C7"/>
    <w:rsid w:val="00ED31C4"/>
    <w:rsid w:val="00ED7B3B"/>
    <w:rsid w:val="00EE0600"/>
    <w:rsid w:val="00EE06A6"/>
    <w:rsid w:val="00EE35FA"/>
    <w:rsid w:val="00EE3988"/>
    <w:rsid w:val="00EE42BF"/>
    <w:rsid w:val="00EE49EB"/>
    <w:rsid w:val="00EE6093"/>
    <w:rsid w:val="00EE6219"/>
    <w:rsid w:val="00EE6390"/>
    <w:rsid w:val="00EE6527"/>
    <w:rsid w:val="00EE7139"/>
    <w:rsid w:val="00EF18CF"/>
    <w:rsid w:val="00EF2E59"/>
    <w:rsid w:val="00EF475A"/>
    <w:rsid w:val="00EF571B"/>
    <w:rsid w:val="00EF6D72"/>
    <w:rsid w:val="00EF779C"/>
    <w:rsid w:val="00EF7D58"/>
    <w:rsid w:val="00F02864"/>
    <w:rsid w:val="00F030A6"/>
    <w:rsid w:val="00F03108"/>
    <w:rsid w:val="00F04862"/>
    <w:rsid w:val="00F04D38"/>
    <w:rsid w:val="00F05A3A"/>
    <w:rsid w:val="00F05B60"/>
    <w:rsid w:val="00F05F07"/>
    <w:rsid w:val="00F06609"/>
    <w:rsid w:val="00F06C24"/>
    <w:rsid w:val="00F07399"/>
    <w:rsid w:val="00F07540"/>
    <w:rsid w:val="00F101B7"/>
    <w:rsid w:val="00F11C40"/>
    <w:rsid w:val="00F123BA"/>
    <w:rsid w:val="00F12C06"/>
    <w:rsid w:val="00F131E1"/>
    <w:rsid w:val="00F14AE6"/>
    <w:rsid w:val="00F15C48"/>
    <w:rsid w:val="00F15DAC"/>
    <w:rsid w:val="00F164E2"/>
    <w:rsid w:val="00F16D79"/>
    <w:rsid w:val="00F172AF"/>
    <w:rsid w:val="00F17986"/>
    <w:rsid w:val="00F2152A"/>
    <w:rsid w:val="00F2335B"/>
    <w:rsid w:val="00F23E06"/>
    <w:rsid w:val="00F253AD"/>
    <w:rsid w:val="00F2610D"/>
    <w:rsid w:val="00F27D32"/>
    <w:rsid w:val="00F3061C"/>
    <w:rsid w:val="00F31C55"/>
    <w:rsid w:val="00F3355C"/>
    <w:rsid w:val="00F34B34"/>
    <w:rsid w:val="00F34E24"/>
    <w:rsid w:val="00F356EB"/>
    <w:rsid w:val="00F3652E"/>
    <w:rsid w:val="00F36ED4"/>
    <w:rsid w:val="00F3754B"/>
    <w:rsid w:val="00F37FDB"/>
    <w:rsid w:val="00F40A6F"/>
    <w:rsid w:val="00F4187B"/>
    <w:rsid w:val="00F41AE2"/>
    <w:rsid w:val="00F41BAC"/>
    <w:rsid w:val="00F43070"/>
    <w:rsid w:val="00F43B35"/>
    <w:rsid w:val="00F43C8E"/>
    <w:rsid w:val="00F44A4A"/>
    <w:rsid w:val="00F450F9"/>
    <w:rsid w:val="00F45F5D"/>
    <w:rsid w:val="00F463FD"/>
    <w:rsid w:val="00F46477"/>
    <w:rsid w:val="00F47414"/>
    <w:rsid w:val="00F509D4"/>
    <w:rsid w:val="00F5201F"/>
    <w:rsid w:val="00F52EDC"/>
    <w:rsid w:val="00F536E1"/>
    <w:rsid w:val="00F53BD9"/>
    <w:rsid w:val="00F54DC5"/>
    <w:rsid w:val="00F554EF"/>
    <w:rsid w:val="00F5735B"/>
    <w:rsid w:val="00F61C43"/>
    <w:rsid w:val="00F61C80"/>
    <w:rsid w:val="00F62BEE"/>
    <w:rsid w:val="00F64229"/>
    <w:rsid w:val="00F64AD4"/>
    <w:rsid w:val="00F65088"/>
    <w:rsid w:val="00F657E6"/>
    <w:rsid w:val="00F65C44"/>
    <w:rsid w:val="00F65CDB"/>
    <w:rsid w:val="00F660F7"/>
    <w:rsid w:val="00F707EF"/>
    <w:rsid w:val="00F70E3B"/>
    <w:rsid w:val="00F71175"/>
    <w:rsid w:val="00F71431"/>
    <w:rsid w:val="00F727F2"/>
    <w:rsid w:val="00F75159"/>
    <w:rsid w:val="00F76448"/>
    <w:rsid w:val="00F7645B"/>
    <w:rsid w:val="00F77D26"/>
    <w:rsid w:val="00F804A4"/>
    <w:rsid w:val="00F805DC"/>
    <w:rsid w:val="00F806A4"/>
    <w:rsid w:val="00F807E3"/>
    <w:rsid w:val="00F81459"/>
    <w:rsid w:val="00F81A0C"/>
    <w:rsid w:val="00F81CF9"/>
    <w:rsid w:val="00F84C65"/>
    <w:rsid w:val="00F85117"/>
    <w:rsid w:val="00F852F8"/>
    <w:rsid w:val="00F85698"/>
    <w:rsid w:val="00F86006"/>
    <w:rsid w:val="00F86045"/>
    <w:rsid w:val="00F86E0C"/>
    <w:rsid w:val="00F86FAA"/>
    <w:rsid w:val="00F87826"/>
    <w:rsid w:val="00F91C4C"/>
    <w:rsid w:val="00F93108"/>
    <w:rsid w:val="00F935EB"/>
    <w:rsid w:val="00F93861"/>
    <w:rsid w:val="00F94925"/>
    <w:rsid w:val="00F95B55"/>
    <w:rsid w:val="00F9754F"/>
    <w:rsid w:val="00F97E18"/>
    <w:rsid w:val="00FA0161"/>
    <w:rsid w:val="00FA0811"/>
    <w:rsid w:val="00FA22A2"/>
    <w:rsid w:val="00FA2E7D"/>
    <w:rsid w:val="00FA3C13"/>
    <w:rsid w:val="00FA40D7"/>
    <w:rsid w:val="00FA44EB"/>
    <w:rsid w:val="00FA5C1C"/>
    <w:rsid w:val="00FA67EB"/>
    <w:rsid w:val="00FA6A0D"/>
    <w:rsid w:val="00FB06DC"/>
    <w:rsid w:val="00FB0758"/>
    <w:rsid w:val="00FB0A9B"/>
    <w:rsid w:val="00FB0DD0"/>
    <w:rsid w:val="00FB1D5C"/>
    <w:rsid w:val="00FB272B"/>
    <w:rsid w:val="00FB2C5D"/>
    <w:rsid w:val="00FB2ED1"/>
    <w:rsid w:val="00FB34CC"/>
    <w:rsid w:val="00FB3766"/>
    <w:rsid w:val="00FB3A0B"/>
    <w:rsid w:val="00FB3CCD"/>
    <w:rsid w:val="00FB3EF7"/>
    <w:rsid w:val="00FB7331"/>
    <w:rsid w:val="00FB75C5"/>
    <w:rsid w:val="00FC019E"/>
    <w:rsid w:val="00FC0926"/>
    <w:rsid w:val="00FC0AF3"/>
    <w:rsid w:val="00FC29F5"/>
    <w:rsid w:val="00FC2F34"/>
    <w:rsid w:val="00FC364B"/>
    <w:rsid w:val="00FC53A5"/>
    <w:rsid w:val="00FC5B98"/>
    <w:rsid w:val="00FC63B6"/>
    <w:rsid w:val="00FC75D2"/>
    <w:rsid w:val="00FD11D2"/>
    <w:rsid w:val="00FD1A51"/>
    <w:rsid w:val="00FD2192"/>
    <w:rsid w:val="00FD2241"/>
    <w:rsid w:val="00FD2BD4"/>
    <w:rsid w:val="00FD49D2"/>
    <w:rsid w:val="00FD590C"/>
    <w:rsid w:val="00FE047C"/>
    <w:rsid w:val="00FE2342"/>
    <w:rsid w:val="00FE36BD"/>
    <w:rsid w:val="00FE36FA"/>
    <w:rsid w:val="00FE3BF1"/>
    <w:rsid w:val="00FE4269"/>
    <w:rsid w:val="00FE60ED"/>
    <w:rsid w:val="00FE6CEF"/>
    <w:rsid w:val="00FE6F33"/>
    <w:rsid w:val="00FF0053"/>
    <w:rsid w:val="00FF06F2"/>
    <w:rsid w:val="00FF32D1"/>
    <w:rsid w:val="00FF5897"/>
    <w:rsid w:val="00FF6015"/>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D03A3A"/>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cs="Mangal"/>
    </w:rPr>
  </w:style>
  <w:style w:type="paragraph" w:customStyle="1" w:styleId="213">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lang w:eastAsia="ru-RU"/>
    </w:rPr>
  </w:style>
  <w:style w:type="paragraph" w:customStyle="1" w:styleId="Footnote">
    <w:name w:val="Footnote"/>
    <w:basedOn w:val="Standard"/>
    <w:pPr>
      <w:suppressLineNumbers/>
      <w:ind w:left="283" w:hanging="283"/>
      <w:textAlignment w:val="baseline"/>
    </w:pPr>
    <w:rPr>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sid w:val="005E6409"/>
    <w:rPr>
      <w:sz w:val="24"/>
      <w:szCs w:val="24"/>
      <w:lang w:eastAsia="ar-SA"/>
    </w:rPr>
  </w:style>
  <w:style w:type="character" w:customStyle="1" w:styleId="1ff0">
    <w:name w:val="Неразрешенное упоминание1"/>
    <w:basedOn w:val="a0"/>
    <w:uiPriority w:val="99"/>
    <w:semiHidden/>
    <w:unhideWhenUsed/>
    <w:rsid w:val="007F4AB9"/>
    <w:rPr>
      <w:color w:val="605E5C"/>
      <w:shd w:val="clear" w:color="auto" w:fill="E1DFDD"/>
    </w:rPr>
  </w:style>
  <w:style w:type="character" w:customStyle="1" w:styleId="1ff1">
    <w:name w:val="Неразрешенное упоминание1"/>
    <w:basedOn w:val="a0"/>
    <w:uiPriority w:val="99"/>
    <w:semiHidden/>
    <w:unhideWhenUsed/>
    <w:rsid w:val="00D61A86"/>
    <w:rPr>
      <w:color w:val="605E5C"/>
      <w:shd w:val="clear" w:color="auto" w:fill="E1DFDD"/>
    </w:rPr>
  </w:style>
  <w:style w:type="paragraph" w:customStyle="1" w:styleId="xconsnormal">
    <w:name w:val="x_consnormal"/>
    <w:basedOn w:val="a"/>
    <w:rsid w:val="007176BC"/>
    <w:pPr>
      <w:suppressAutoHyphens w:val="0"/>
      <w:spacing w:before="100" w:beforeAutospacing="1" w:after="100" w:afterAutospacing="1"/>
    </w:pPr>
    <w:rPr>
      <w:rFonts w:eastAsia="Times New Roman"/>
      <w:lang w:eastAsia="ru-RU"/>
    </w:rPr>
  </w:style>
  <w:style w:type="paragraph" w:customStyle="1" w:styleId="x1">
    <w:name w:val="x_1"/>
    <w:basedOn w:val="a"/>
    <w:rsid w:val="007176BC"/>
    <w:pPr>
      <w:suppressAutoHyphens w:val="0"/>
      <w:spacing w:before="100" w:beforeAutospacing="1" w:after="100" w:afterAutospacing="1"/>
    </w:pPr>
    <w:rPr>
      <w:rFonts w:eastAsia="Times New Roman"/>
      <w:lang w:eastAsia="ru-RU"/>
    </w:rPr>
  </w:style>
  <w:style w:type="character" w:customStyle="1" w:styleId="afff6">
    <w:name w:val="Основной текст_"/>
    <w:basedOn w:val="a0"/>
    <w:link w:val="1ff2"/>
    <w:rsid w:val="00181E31"/>
    <w:rPr>
      <w:rFonts w:eastAsia="Times New Roman"/>
      <w:i/>
      <w:iCs/>
      <w:sz w:val="28"/>
      <w:szCs w:val="28"/>
    </w:rPr>
  </w:style>
  <w:style w:type="paragraph" w:customStyle="1" w:styleId="1ff2">
    <w:name w:val="Основной текст1"/>
    <w:basedOn w:val="a"/>
    <w:link w:val="afff6"/>
    <w:rsid w:val="00181E31"/>
    <w:pPr>
      <w:widowControl w:val="0"/>
      <w:suppressAutoHyphens w:val="0"/>
      <w:spacing w:line="276" w:lineRule="auto"/>
      <w:ind w:firstLine="400"/>
    </w:pPr>
    <w:rPr>
      <w:rFonts w:eastAsia="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theme" Target="theme/theme1.xml"/><Relationship Id="rId21" Type="http://schemas.openxmlformats.org/officeDocument/2006/relationships/hyperlink" Target="mailto:korobchanskiyva@trcont.ru" TargetMode="External"/><Relationship Id="rId34" Type="http://schemas.openxmlformats.org/officeDocument/2006/relationships/hyperlink" Target="https://trcont.com/the-company/procur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png"/><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1.xm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KuritsynAE@trcont.ru" TargetMode="External"/><Relationship Id="rId28" Type="http://schemas.openxmlformats.org/officeDocument/2006/relationships/hyperlink" Target="https://service.nalog.ru/zd.do"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fedresurs.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mailto:AksiutinaKM@trcont.ru"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hyperlink" Target="https://www.nalog.ru/rn77/taxation/submission_statements/operations/"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A0E1-837B-4DFF-9368-AAA367330A30}">
  <ds:schemaRefs>
    <ds:schemaRef ds:uri="http://schemas.openxmlformats.org/officeDocument/2006/bibliography"/>
  </ds:schemaRefs>
</ds:datastoreItem>
</file>

<file path=customXml/itemProps2.xml><?xml version="1.0" encoding="utf-8"?>
<ds:datastoreItem xmlns:ds="http://schemas.openxmlformats.org/officeDocument/2006/customXml" ds:itemID="{1A18AD01-7E7F-456D-8001-A1BBB2D23F97}">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CAD59-10EB-470D-8070-6057AF7B70A0}">
  <ds:schemaRefs>
    <ds:schemaRef ds:uri="http://schemas.openxmlformats.org/officeDocument/2006/bibliography"/>
  </ds:schemaRefs>
</ds:datastoreItem>
</file>

<file path=customXml/itemProps5.xml><?xml version="1.0" encoding="utf-8"?>
<ds:datastoreItem xmlns:ds="http://schemas.openxmlformats.org/officeDocument/2006/customXml" ds:itemID="{72D5AF9E-0342-4616-B64F-99F677D9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663241A-71C8-4A1F-87F9-443818A4EFFB}">
  <ds:schemaRefs>
    <ds:schemaRef ds:uri="http://schemas.openxmlformats.org/officeDocument/2006/bibliography"/>
  </ds:schemaRefs>
</ds:datastoreItem>
</file>

<file path=customXml/itemProps7.xml><?xml version="1.0" encoding="utf-8"?>
<ds:datastoreItem xmlns:ds="http://schemas.openxmlformats.org/officeDocument/2006/customXml" ds:itemID="{93620FCB-D875-47DD-8408-B5253345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118</Pages>
  <Words>38757</Words>
  <Characters>220920</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11</cp:revision>
  <cp:lastPrinted>2014-09-23T06:50:00Z</cp:lastPrinted>
  <dcterms:created xsi:type="dcterms:W3CDTF">2023-03-03T11:12:00Z</dcterms:created>
  <dcterms:modified xsi:type="dcterms:W3CDTF">2023-03-27T13:08:00Z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