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385DD6" w:rsidP="00385DD6">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23865" w:rsidRDefault="00385DD6">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623865" w:rsidRDefault="00385DD6">
      <w:pPr>
        <w:tabs>
          <w:tab w:val="left" w:pos="4962"/>
        </w:tabs>
        <w:ind w:left="4820"/>
        <w:rPr>
          <w:b/>
          <w:bCs/>
          <w:sz w:val="28"/>
        </w:rPr>
      </w:pPr>
      <w:r>
        <w:rPr>
          <w:b/>
          <w:bCs/>
          <w:sz w:val="28"/>
        </w:rPr>
        <w:t>«13» марта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23865" w:rsidRDefault="00385DD6">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ОКэ-СВЕРД-23-0005 по предмету закупки «Поставка терминального камня для нужд контейнерного терминала Блочная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04B32">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04B32">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04B32">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304B32">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304B32">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304B32">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304B32">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304B32">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304B32">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304B32">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304B32">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304B32">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04B3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04B3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304B3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304B32">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04B32">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304B32">
      <w:pPr>
        <w:pStyle w:val="1a"/>
        <w:numPr>
          <w:ilvl w:val="1"/>
          <w:numId w:val="18"/>
        </w:numPr>
        <w:ind w:left="0" w:firstLine="709"/>
        <w:outlineLvl w:val="1"/>
        <w:rPr>
          <w:b/>
          <w:szCs w:val="28"/>
        </w:rPr>
      </w:pPr>
      <w:r>
        <w:rPr>
          <w:b/>
          <w:szCs w:val="28"/>
        </w:rPr>
        <w:t>Заявка</w:t>
      </w:r>
    </w:p>
    <w:p w:rsidR="00627DB4" w:rsidRPr="007E5BBC" w:rsidRDefault="00627DB4" w:rsidP="00304B3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385DD6">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04B3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04B32">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385DD6">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04B3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bookmarkStart w:id="15" w:name="_GoBack"/>
      <w:r>
        <w:rPr>
          <w:sz w:val="28"/>
          <w:szCs w:val="28"/>
        </w:rPr>
        <w:t>22</w:t>
      </w:r>
      <w:bookmarkEnd w:id="15"/>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04B32">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04B3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304B32">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04B32">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385DD6">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304B32">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304B32">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304B32">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304B3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304B32">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04B32">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385DD6">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304B32">
      <w:pPr>
        <w:pStyle w:val="1a"/>
        <w:numPr>
          <w:ilvl w:val="1"/>
          <w:numId w:val="18"/>
        </w:numPr>
        <w:ind w:left="0" w:firstLine="709"/>
        <w:outlineLvl w:val="1"/>
        <w:rPr>
          <w:b/>
          <w:szCs w:val="28"/>
        </w:rPr>
      </w:pPr>
      <w:r>
        <w:rPr>
          <w:b/>
        </w:rPr>
        <w:t>Порядок оформления Заявки</w:t>
      </w:r>
    </w:p>
    <w:p w:rsidR="00AA1400" w:rsidRDefault="00AA1400" w:rsidP="00304B32">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304B32">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304B32">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385DD6">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304B32">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385DD6">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304B32">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304B32">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385DD6">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304B32">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304B32">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23865" w:rsidRDefault="00623865">
      <w:pPr>
        <w:pStyle w:val="af8"/>
        <w:rPr>
          <w:sz w:val="28"/>
        </w:rPr>
      </w:pPr>
      <w:r w:rsidRPr="0062386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85DD6" w:rsidRPr="007E6DE4" w:rsidRDefault="00385DD6" w:rsidP="008F6343">
                  <w:pPr>
                    <w:jc w:val="center"/>
                    <w:rPr>
                      <w:b/>
                      <w:sz w:val="28"/>
                      <w:szCs w:val="28"/>
                    </w:rPr>
                  </w:pPr>
                  <w:r w:rsidRPr="007E6DE4">
                    <w:rPr>
                      <w:b/>
                      <w:sz w:val="28"/>
                      <w:szCs w:val="28"/>
                    </w:rPr>
                    <w:t xml:space="preserve">_____________________________________________, </w:t>
                  </w:r>
                </w:p>
                <w:p w:rsidR="00385DD6" w:rsidRDefault="00385DD6" w:rsidP="008F6343">
                  <w:pPr>
                    <w:jc w:val="center"/>
                    <w:rPr>
                      <w:sz w:val="28"/>
                      <w:szCs w:val="28"/>
                    </w:rPr>
                  </w:pPr>
                  <w:r w:rsidRPr="007E6DE4">
                    <w:rPr>
                      <w:i/>
                      <w:sz w:val="20"/>
                      <w:szCs w:val="20"/>
                    </w:rPr>
                    <w:t>наименование претендента</w:t>
                  </w:r>
                </w:p>
                <w:p w:rsidR="00385DD6" w:rsidRPr="007E6DE4" w:rsidRDefault="00385DD6" w:rsidP="008F6343">
                  <w:pPr>
                    <w:jc w:val="center"/>
                    <w:rPr>
                      <w:b/>
                      <w:sz w:val="28"/>
                      <w:szCs w:val="28"/>
                    </w:rPr>
                  </w:pPr>
                  <w:r w:rsidRPr="007E6DE4">
                    <w:rPr>
                      <w:b/>
                      <w:sz w:val="28"/>
                      <w:szCs w:val="28"/>
                    </w:rPr>
                    <w:t>________________________________________</w:t>
                  </w:r>
                </w:p>
                <w:p w:rsidR="00385DD6" w:rsidRPr="007E6DE4" w:rsidRDefault="00385DD6" w:rsidP="008F6343">
                  <w:pPr>
                    <w:jc w:val="center"/>
                    <w:rPr>
                      <w:i/>
                      <w:sz w:val="20"/>
                      <w:szCs w:val="20"/>
                    </w:rPr>
                  </w:pPr>
                  <w:r w:rsidRPr="007E6DE4">
                    <w:rPr>
                      <w:i/>
                      <w:sz w:val="20"/>
                      <w:szCs w:val="20"/>
                    </w:rPr>
                    <w:t>государство регистрации претендента</w:t>
                  </w:r>
                </w:p>
                <w:p w:rsidR="00385DD6" w:rsidRPr="007E6DE4" w:rsidRDefault="00385DD6" w:rsidP="008F6343">
                  <w:pPr>
                    <w:jc w:val="center"/>
                    <w:rPr>
                      <w:b/>
                      <w:sz w:val="28"/>
                      <w:szCs w:val="28"/>
                    </w:rPr>
                  </w:pPr>
                  <w:r w:rsidRPr="007E6DE4">
                    <w:rPr>
                      <w:b/>
                      <w:sz w:val="28"/>
                      <w:szCs w:val="28"/>
                    </w:rPr>
                    <w:t>_____________________________</w:t>
                  </w:r>
                  <w:r>
                    <w:rPr>
                      <w:b/>
                      <w:sz w:val="28"/>
                      <w:szCs w:val="28"/>
                    </w:rPr>
                    <w:t>__________________</w:t>
                  </w:r>
                </w:p>
                <w:p w:rsidR="00385DD6" w:rsidRPr="007E6DE4" w:rsidRDefault="00385DD6" w:rsidP="008F6343">
                  <w:pPr>
                    <w:jc w:val="center"/>
                    <w:rPr>
                      <w:i/>
                      <w:sz w:val="20"/>
                      <w:szCs w:val="20"/>
                    </w:rPr>
                  </w:pPr>
                  <w:r w:rsidRPr="007E6DE4">
                    <w:rPr>
                      <w:i/>
                      <w:sz w:val="20"/>
                      <w:szCs w:val="20"/>
                    </w:rPr>
                    <w:t>ИНН претендента (для претендентов-резидентов Российской Федерации)</w:t>
                  </w:r>
                </w:p>
                <w:p w:rsidR="00385DD6" w:rsidRDefault="00385DD6" w:rsidP="008F6343">
                  <w:pPr>
                    <w:jc w:val="both"/>
                  </w:pPr>
                </w:p>
                <w:p w:rsidR="00385DD6" w:rsidRDefault="00385DD6">
                  <w:pPr>
                    <w:jc w:val="center"/>
                    <w:rPr>
                      <w:b/>
                    </w:rPr>
                  </w:pPr>
                  <w:r>
                    <w:rPr>
                      <w:b/>
                    </w:rPr>
                    <w:t xml:space="preserve">ОБЕСПЕЧЕНИЕ ЗАЯВКИ НА УЧАСТИЕ В ОТКРЫТОМ КОНКУРСЕ </w:t>
                  </w:r>
                </w:p>
                <w:p w:rsidR="00385DD6" w:rsidRDefault="00385DD6">
                  <w:pPr>
                    <w:jc w:val="center"/>
                    <w:rPr>
                      <w:b/>
                    </w:rPr>
                  </w:pPr>
                  <w:r>
                    <w:rPr>
                      <w:b/>
                    </w:rPr>
                    <w:t>№ ОКэ-СВЕРД-23-0005</w:t>
                  </w:r>
                </w:p>
                <w:p w:rsidR="00385DD6" w:rsidRPr="003C6269" w:rsidRDefault="00385DD6" w:rsidP="008F6343">
                  <w:pPr>
                    <w:jc w:val="center"/>
                    <w:rPr>
                      <w:b/>
                    </w:rPr>
                  </w:pPr>
                  <w:r w:rsidRPr="003C6269">
                    <w:rPr>
                      <w:b/>
                    </w:rPr>
                    <w:t xml:space="preserve">(лот № _________) </w:t>
                  </w:r>
                </w:p>
                <w:p w:rsidR="00385DD6" w:rsidRPr="006471D1" w:rsidRDefault="00385DD6" w:rsidP="006471D1">
                  <w:pPr>
                    <w:jc w:val="center"/>
                    <w:rPr>
                      <w:i/>
                    </w:rPr>
                  </w:pPr>
                  <w:r w:rsidRPr="003C6269">
                    <w:rPr>
                      <w:i/>
                    </w:rPr>
                    <w:t>(указывается номер лота)</w:t>
                  </w:r>
                </w:p>
              </w:txbxContent>
            </v:textbox>
            <w10:wrap type="tight"/>
          </v:shape>
        </w:pict>
      </w:r>
      <w:r w:rsidR="00385DD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304B32">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304B3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04B3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04B3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304B3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04B3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304B3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04B3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304B3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385DD6">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304B3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385DD6">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04B3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04B3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04B3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304B3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304B3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304B32">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04B32">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23865" w:rsidRDefault="00385DD6" w:rsidP="00304B32">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304B32">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23865" w:rsidRDefault="00385DD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23865" w:rsidRDefault="00385DD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304B32">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304B32">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23865" w:rsidRDefault="00623865">
      <w:pPr>
        <w:pStyle w:val="af8"/>
        <w:ind w:right="-1"/>
        <w:rPr>
          <w:sz w:val="28"/>
          <w:szCs w:val="28"/>
        </w:rPr>
      </w:pPr>
    </w:p>
    <w:p w:rsidR="00370C44" w:rsidRPr="004B366A" w:rsidRDefault="00370C44" w:rsidP="00304B3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304B32">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304B3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304B32">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304B3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385DD6">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304B3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304B3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304B3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304B3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385DD6">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04B3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04B3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304B32">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304B3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304B3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304B32">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304B32">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304B32">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304B3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04B32">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304B3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04B32">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04B32">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304B3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04B32">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304B32">
      <w:pPr>
        <w:pStyle w:val="Default"/>
        <w:numPr>
          <w:ilvl w:val="0"/>
          <w:numId w:val="9"/>
        </w:numPr>
        <w:ind w:left="0" w:firstLine="709"/>
        <w:jc w:val="both"/>
        <w:rPr>
          <w:sz w:val="28"/>
          <w:szCs w:val="28"/>
        </w:rPr>
      </w:pPr>
      <w:r>
        <w:rPr>
          <w:sz w:val="28"/>
          <w:szCs w:val="28"/>
        </w:rPr>
        <w:t>Протокол подлежит опубликованию</w:t>
      </w:r>
      <w:r w:rsidR="00385DD6">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304B32">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304B3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04B3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304B3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04B3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04B3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304B3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04B32">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304B3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04B32">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304B32">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304B3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304B32">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04B32">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304B32">
      <w:pPr>
        <w:pStyle w:val="1a"/>
        <w:numPr>
          <w:ilvl w:val="1"/>
          <w:numId w:val="18"/>
        </w:numPr>
        <w:ind w:left="0" w:firstLine="709"/>
        <w:outlineLvl w:val="1"/>
        <w:rPr>
          <w:b/>
          <w:szCs w:val="28"/>
        </w:rPr>
      </w:pPr>
      <w:r>
        <w:rPr>
          <w:b/>
          <w:szCs w:val="28"/>
        </w:rPr>
        <w:t>Заключение договора</w:t>
      </w:r>
    </w:p>
    <w:p w:rsidR="000A6133" w:rsidRDefault="000A6133" w:rsidP="00304B3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23865" w:rsidRDefault="00385DD6" w:rsidP="00304B3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304B32">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04B3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304B32">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304B3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04B32">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304B3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304B3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04B32">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304B32">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304B3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04B32">
      <w:pPr>
        <w:pStyle w:val="aff6"/>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304B32">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304B32">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304B32">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04B32">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04B32">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04B32">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304B32">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04B32">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304B32">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04B32">
      <w:pPr>
        <w:pStyle w:val="aff6"/>
        <w:numPr>
          <w:ilvl w:val="0"/>
          <w:numId w:val="15"/>
        </w:numPr>
        <w:ind w:left="0" w:firstLine="709"/>
        <w:jc w:val="both"/>
        <w:rPr>
          <w:sz w:val="28"/>
          <w:szCs w:val="28"/>
        </w:rPr>
      </w:pPr>
      <w:r>
        <w:rPr>
          <w:sz w:val="28"/>
          <w:szCs w:val="28"/>
        </w:rPr>
        <w:t>Если</w:t>
      </w:r>
      <w:r w:rsidR="00385DD6">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304B32">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rsidR="00385DD6">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304B32">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04B32">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b/>
          <w:bCs/>
          <w:color w:val="000000"/>
          <w:szCs w:val="28"/>
        </w:rPr>
      </w:pPr>
      <w:bookmarkStart w:id="17" w:name="_Hlk105685495"/>
      <w:r>
        <w:rPr>
          <w:b/>
          <w:bCs/>
          <w:color w:val="000000" w:themeColor="text1"/>
          <w:szCs w:val="28"/>
        </w:rPr>
        <w:t>4.1. Общие положения.</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4.1.1. Предметом открытого конкурса является поставка терминального камня (далее – Товар) для нужд контейнерного терминала Блочная Уральского филиала ПАО «ТрансКонтейнер».</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4.2. Технические требования к поставляемому Товару.</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Cs/>
          <w:color w:val="000000"/>
          <w:szCs w:val="28"/>
        </w:rPr>
        <w:t>4.2.1.</w:t>
      </w:r>
      <w:r>
        <w:rPr>
          <w:color w:val="000000"/>
          <w:szCs w:val="28"/>
        </w:rPr>
        <w:t>Технические характеристики поставляемого Товара приведены в таблице: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4423"/>
        <w:gridCol w:w="4082"/>
      </w:tblGrid>
      <w:tr w:rsidR="00623865" w:rsidTr="00385DD6">
        <w:tc>
          <w:tcPr>
            <w:tcW w:w="993"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4423"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Cs w:val="28"/>
              </w:rPr>
            </w:pPr>
            <w:r>
              <w:rPr>
                <w:color w:val="000000"/>
                <w:szCs w:val="28"/>
              </w:rPr>
              <w:t>Характеристики</w:t>
            </w:r>
          </w:p>
        </w:tc>
        <w:tc>
          <w:tcPr>
            <w:tcW w:w="4082"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jc w:val="center"/>
              <w:rPr>
                <w:color w:val="000000"/>
                <w:szCs w:val="28"/>
              </w:rPr>
            </w:pPr>
            <w:r>
              <w:rPr>
                <w:color w:val="000000"/>
                <w:szCs w:val="28"/>
              </w:rPr>
              <w:t>Значение</w:t>
            </w:r>
          </w:p>
        </w:tc>
      </w:tr>
      <w:tr w:rsidR="00623865" w:rsidTr="00385DD6">
        <w:tc>
          <w:tcPr>
            <w:tcW w:w="993"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1</w:t>
            </w:r>
          </w:p>
        </w:tc>
        <w:tc>
          <w:tcPr>
            <w:tcW w:w="4423"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Форма </w:t>
            </w:r>
          </w:p>
        </w:tc>
        <w:tc>
          <w:tcPr>
            <w:tcW w:w="4082"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«Трилистник»</w:t>
            </w:r>
          </w:p>
        </w:tc>
      </w:tr>
      <w:tr w:rsidR="00623865" w:rsidTr="00385DD6">
        <w:tc>
          <w:tcPr>
            <w:tcW w:w="993"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2</w:t>
            </w:r>
          </w:p>
        </w:tc>
        <w:tc>
          <w:tcPr>
            <w:tcW w:w="4423"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Высота терминального камня, </w:t>
            </w:r>
            <w:proofErr w:type="gramStart"/>
            <w:r>
              <w:rPr>
                <w:color w:val="000000"/>
                <w:szCs w:val="28"/>
              </w:rPr>
              <w:t>м</w:t>
            </w:r>
            <w:proofErr w:type="gramEnd"/>
          </w:p>
        </w:tc>
        <w:tc>
          <w:tcPr>
            <w:tcW w:w="4082"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0,10 </w:t>
            </w:r>
          </w:p>
        </w:tc>
      </w:tr>
      <w:tr w:rsidR="00623865" w:rsidTr="00385DD6">
        <w:tc>
          <w:tcPr>
            <w:tcW w:w="99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3</w:t>
            </w:r>
          </w:p>
        </w:tc>
        <w:tc>
          <w:tcPr>
            <w:tcW w:w="442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Класс бетона по прочности на сжатие</w:t>
            </w:r>
          </w:p>
        </w:tc>
        <w:tc>
          <w:tcPr>
            <w:tcW w:w="408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В35 (45 МПа)</w:t>
            </w:r>
          </w:p>
        </w:tc>
      </w:tr>
      <w:tr w:rsidR="00623865" w:rsidTr="00385DD6">
        <w:tc>
          <w:tcPr>
            <w:tcW w:w="99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4</w:t>
            </w:r>
          </w:p>
        </w:tc>
        <w:tc>
          <w:tcPr>
            <w:tcW w:w="442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222222"/>
                <w:szCs w:val="28"/>
              </w:rPr>
              <w:t xml:space="preserve">Класс бетона по прочности на растяжение при изгибе, </w:t>
            </w:r>
            <w:proofErr w:type="spellStart"/>
            <w:r>
              <w:rPr>
                <w:color w:val="222222"/>
                <w:szCs w:val="28"/>
              </w:rPr>
              <w:t>Мпа</w:t>
            </w:r>
            <w:proofErr w:type="spellEnd"/>
          </w:p>
        </w:tc>
        <w:tc>
          <w:tcPr>
            <w:tcW w:w="408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B</w:t>
            </w:r>
            <w:r>
              <w:rPr>
                <w:color w:val="000000"/>
                <w:szCs w:val="28"/>
                <w:vertAlign w:val="subscript"/>
              </w:rPr>
              <w:t>tb</w:t>
            </w:r>
            <w:r>
              <w:rPr>
                <w:color w:val="000000"/>
                <w:szCs w:val="28"/>
              </w:rPr>
              <w:t>=4,4</w:t>
            </w:r>
          </w:p>
        </w:tc>
      </w:tr>
      <w:tr w:rsidR="00623865" w:rsidTr="00385DD6">
        <w:tc>
          <w:tcPr>
            <w:tcW w:w="99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5</w:t>
            </w:r>
          </w:p>
        </w:tc>
        <w:tc>
          <w:tcPr>
            <w:tcW w:w="442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222222"/>
                <w:szCs w:val="28"/>
              </w:rPr>
            </w:pPr>
            <w:r>
              <w:rPr>
                <w:color w:val="222222"/>
                <w:szCs w:val="28"/>
              </w:rPr>
              <w:t>Морозостойкость, циклов</w:t>
            </w:r>
          </w:p>
        </w:tc>
        <w:tc>
          <w:tcPr>
            <w:tcW w:w="408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F2 200</w:t>
            </w:r>
          </w:p>
        </w:tc>
      </w:tr>
      <w:tr w:rsidR="00623865" w:rsidTr="00385DD6">
        <w:tc>
          <w:tcPr>
            <w:tcW w:w="99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6</w:t>
            </w:r>
          </w:p>
        </w:tc>
        <w:tc>
          <w:tcPr>
            <w:tcW w:w="442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proofErr w:type="spellStart"/>
            <w:r>
              <w:rPr>
                <w:color w:val="000000"/>
                <w:szCs w:val="28"/>
              </w:rPr>
              <w:t>Истираемость</w:t>
            </w:r>
            <w:proofErr w:type="spellEnd"/>
            <w:r>
              <w:rPr>
                <w:color w:val="000000"/>
                <w:szCs w:val="28"/>
              </w:rPr>
              <w:t>,  г/см. кв.</w:t>
            </w:r>
          </w:p>
        </w:tc>
        <w:tc>
          <w:tcPr>
            <w:tcW w:w="408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623865" w:rsidTr="00385DD6">
        <w:tc>
          <w:tcPr>
            <w:tcW w:w="99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7</w:t>
            </w:r>
          </w:p>
        </w:tc>
        <w:tc>
          <w:tcPr>
            <w:tcW w:w="442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proofErr w:type="spellStart"/>
            <w:r>
              <w:rPr>
                <w:color w:val="000000"/>
                <w:szCs w:val="28"/>
              </w:rPr>
              <w:t>Водопоглощение</w:t>
            </w:r>
            <w:proofErr w:type="spellEnd"/>
            <w:r>
              <w:rPr>
                <w:color w:val="000000"/>
                <w:szCs w:val="28"/>
              </w:rPr>
              <w:t>, % по массе</w:t>
            </w:r>
          </w:p>
        </w:tc>
        <w:tc>
          <w:tcPr>
            <w:tcW w:w="408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более 4</w:t>
            </w:r>
          </w:p>
        </w:tc>
      </w:tr>
      <w:tr w:rsidR="00623865" w:rsidTr="00385DD6">
        <w:tc>
          <w:tcPr>
            <w:tcW w:w="99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8</w:t>
            </w:r>
          </w:p>
        </w:tc>
        <w:tc>
          <w:tcPr>
            <w:tcW w:w="442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08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Сертификат соответствия или сертификат качества или паспорт </w:t>
            </w:r>
          </w:p>
        </w:tc>
      </w:tr>
      <w:tr w:rsidR="00623865" w:rsidTr="00385DD6">
        <w:tc>
          <w:tcPr>
            <w:tcW w:w="99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9</w:t>
            </w:r>
          </w:p>
        </w:tc>
        <w:tc>
          <w:tcPr>
            <w:tcW w:w="4423"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Соответствие ГОСТ</w:t>
            </w:r>
          </w:p>
        </w:tc>
        <w:tc>
          <w:tcPr>
            <w:tcW w:w="408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13015-2012; 17608-2017 (с поправками)</w:t>
            </w:r>
          </w:p>
        </w:tc>
      </w:tr>
    </w:tbl>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color w:val="000000" w:themeColor="text1"/>
          <w:szCs w:val="28"/>
        </w:rPr>
      </w:pPr>
      <w:r>
        <w:rPr>
          <w:color w:val="000000" w:themeColor="text1"/>
          <w:szCs w:val="28"/>
        </w:rPr>
        <w:t xml:space="preserve">4.2.2. </w:t>
      </w:r>
      <w:r>
        <w:rPr>
          <w:rStyle w:val="afff3"/>
          <w:color w:val="000000" w:themeColor="text1"/>
          <w:szCs w:val="28"/>
        </w:rPr>
        <w:t>Предлагаемый Товар должен:</w:t>
      </w:r>
    </w:p>
    <w:p w:rsidR="00623865" w:rsidRDefault="00623865" w:rsidP="00385DD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themeColor="text1"/>
          <w:sz w:val="28"/>
          <w:szCs w:val="28"/>
        </w:rPr>
      </w:pPr>
      <w:r>
        <w:rPr>
          <w:rStyle w:val="afff3"/>
          <w:rFonts w:eastAsia="MS Mincho"/>
          <w:color w:val="000000" w:themeColor="text1"/>
          <w:sz w:val="28"/>
          <w:szCs w:val="28"/>
        </w:rPr>
        <w:t xml:space="preserve">- соответствовать требованиям ГОСТ 17608-2017 «Плиты бетонные тротуарные. Технические условия», ГОСТ 20276_99 "Методы полевого определения характеристик прочности и </w:t>
      </w:r>
      <w:proofErr w:type="spellStart"/>
      <w:r>
        <w:rPr>
          <w:rStyle w:val="afff3"/>
          <w:rFonts w:eastAsia="MS Mincho"/>
          <w:color w:val="000000" w:themeColor="text1"/>
          <w:sz w:val="28"/>
          <w:szCs w:val="28"/>
        </w:rPr>
        <w:t>деформируемости</w:t>
      </w:r>
      <w:proofErr w:type="spellEnd"/>
      <w:r>
        <w:rPr>
          <w:rStyle w:val="afff3"/>
          <w:rFonts w:eastAsia="MS Mincho"/>
          <w:color w:val="000000" w:themeColor="text1"/>
          <w:sz w:val="28"/>
          <w:szCs w:val="28"/>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623865" w:rsidRDefault="00623865" w:rsidP="00385DD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themeColor="text1"/>
          <w:sz w:val="28"/>
          <w:szCs w:val="28"/>
        </w:rPr>
      </w:pPr>
      <w:r>
        <w:rPr>
          <w:rStyle w:val="afff3"/>
          <w:rFonts w:eastAsia="MS Mincho"/>
          <w:color w:val="000000" w:themeColor="text1"/>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623865" w:rsidRDefault="00623865" w:rsidP="00385DD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bCs/>
          <w:color w:val="000000" w:themeColor="text1"/>
          <w:sz w:val="28"/>
          <w:szCs w:val="28"/>
        </w:rPr>
      </w:pPr>
      <w:r>
        <w:rPr>
          <w:rStyle w:val="afff3"/>
          <w:rFonts w:eastAsia="MS Mincho"/>
          <w:color w:val="000000" w:themeColor="text1"/>
          <w:sz w:val="28"/>
          <w:szCs w:val="28"/>
        </w:rPr>
        <w:t xml:space="preserve">- </w:t>
      </w:r>
      <w:r>
        <w:rPr>
          <w:color w:val="000000" w:themeColor="text1"/>
          <w:sz w:val="28"/>
          <w:szCs w:val="28"/>
        </w:rPr>
        <w:t xml:space="preserve">изготавливаться в заводских условиях с применением пропарочных камер, стендов, </w:t>
      </w:r>
      <w:proofErr w:type="spellStart"/>
      <w:r>
        <w:rPr>
          <w:color w:val="000000" w:themeColor="text1"/>
          <w:sz w:val="28"/>
          <w:szCs w:val="28"/>
        </w:rPr>
        <w:t>вибростолов</w:t>
      </w:r>
      <w:proofErr w:type="spellEnd"/>
      <w:r>
        <w:rPr>
          <w:color w:val="000000" w:themeColor="text1"/>
          <w:sz w:val="28"/>
          <w:szCs w:val="28"/>
        </w:rPr>
        <w:t xml:space="preserve"> и другого оборудования, позволяющего получить изделия требуемого качества, то есть </w:t>
      </w:r>
      <w:r>
        <w:rPr>
          <w:rStyle w:val="afff3"/>
          <w:rFonts w:eastAsia="MS Mincho"/>
          <w:color w:val="000000" w:themeColor="text1"/>
          <w:sz w:val="28"/>
          <w:szCs w:val="28"/>
        </w:rPr>
        <w:t xml:space="preserve">являться материалом заводской готовности, подтвержденным паспортом завода изготовителя и сертификатом </w:t>
      </w:r>
      <w:proofErr w:type="gramStart"/>
      <w:r>
        <w:rPr>
          <w:rStyle w:val="afff3"/>
          <w:rFonts w:eastAsia="MS Mincho"/>
          <w:color w:val="000000" w:themeColor="text1"/>
          <w:sz w:val="28"/>
          <w:szCs w:val="28"/>
        </w:rPr>
        <w:t>ТР</w:t>
      </w:r>
      <w:proofErr w:type="gramEnd"/>
      <w:r>
        <w:rPr>
          <w:rStyle w:val="afff3"/>
          <w:rFonts w:eastAsia="MS Mincho"/>
          <w:color w:val="000000" w:themeColor="text1"/>
          <w:sz w:val="28"/>
          <w:szCs w:val="28"/>
        </w:rPr>
        <w:t xml:space="preserve"> ТС;</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rPr>
          <w:rStyle w:val="afff3"/>
          <w:b w:val="0"/>
          <w:bCs w:val="0"/>
          <w:color w:val="000000"/>
        </w:rPr>
      </w:pPr>
      <w:r>
        <w:rPr>
          <w:rStyle w:val="afff3"/>
          <w:color w:val="000000" w:themeColor="text1"/>
          <w:szCs w:val="28"/>
        </w:rPr>
        <w:t>- содержать полный комплект для его установки и дальнейшей эксплуатации.</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697"/>
        <w:rPr>
          <w:color w:val="000000"/>
          <w:szCs w:val="28"/>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4.3. Объем (количество) Товара.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Площадь покрытия – 12489 м</w:t>
      </w:r>
      <w:proofErr w:type="gramStart"/>
      <w:r>
        <w:rPr>
          <w:color w:val="000000"/>
          <w:szCs w:val="28"/>
          <w:vertAlign w:val="superscript"/>
        </w:rPr>
        <w:t>2</w:t>
      </w:r>
      <w:proofErr w:type="gramEnd"/>
      <w:r>
        <w:rPr>
          <w:color w:val="000000"/>
          <w:szCs w:val="28"/>
        </w:rPr>
        <w:t>.</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4.4. Место поставки Товара.</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color w:val="000000"/>
          <w:szCs w:val="28"/>
        </w:rPr>
        <w:t>4.4.1. Поставка Товара может осуществля</w:t>
      </w:r>
      <w:r>
        <w:rPr>
          <w:szCs w:val="28"/>
        </w:rPr>
        <w:t>ться следующими вариантами:</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color w:val="000000"/>
          <w:szCs w:val="28"/>
        </w:rPr>
      </w:pPr>
      <w:proofErr w:type="gramStart"/>
      <w:r>
        <w:rPr>
          <w:szCs w:val="28"/>
        </w:rPr>
        <w:t xml:space="preserve">1 вариант Поставки (доставка на АО «Логистика Терминал»): доставка от места производства Товара до контейнерного терминала АО «Логистика-терминал» (РФ, 196626, город Санкт-Петербург, пос. </w:t>
      </w:r>
      <w:proofErr w:type="spellStart"/>
      <w:r>
        <w:rPr>
          <w:szCs w:val="28"/>
        </w:rPr>
        <w:t>Шушары</w:t>
      </w:r>
      <w:proofErr w:type="spellEnd"/>
      <w:r>
        <w:rPr>
          <w:szCs w:val="28"/>
        </w:rPr>
        <w:t>, Московское шоссе, 54 А), для дальнейшей транспортировки Товара в 20 футовых контейнерах (20ф.</w:t>
      </w:r>
      <w:proofErr w:type="gramEnd"/>
      <w:r>
        <w:rPr>
          <w:szCs w:val="28"/>
        </w:rPr>
        <w:t xml:space="preserve"> </w:t>
      </w:r>
      <w:proofErr w:type="gramStart"/>
      <w:r>
        <w:rPr>
          <w:szCs w:val="28"/>
        </w:rPr>
        <w:t>КТК) на конечную станцию назначения (РФ, г. Пермь, железнодорожная станция Блочная, код станции 760402);</w:t>
      </w:r>
      <w:proofErr w:type="gramEnd"/>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5"/>
        <w:rPr>
          <w:szCs w:val="28"/>
        </w:rPr>
      </w:pPr>
      <w:proofErr w:type="gramStart"/>
      <w:r>
        <w:rPr>
          <w:szCs w:val="28"/>
        </w:rPr>
        <w:t>2 вариант Поставки (доставка на контейнерный терминал Блочная): доставка железнодорожным транспортом в 20 футовых контейнерах (20ф.</w:t>
      </w:r>
      <w:proofErr w:type="gramEnd"/>
      <w:r>
        <w:rPr>
          <w:szCs w:val="28"/>
        </w:rPr>
        <w:t xml:space="preserve"> </w:t>
      </w:r>
      <w:proofErr w:type="gramStart"/>
      <w:r>
        <w:rPr>
          <w:szCs w:val="28"/>
        </w:rPr>
        <w:t>КТК) до конечной</w:t>
      </w:r>
      <w:r>
        <w:rPr>
          <w:color w:val="000000" w:themeColor="text1"/>
          <w:szCs w:val="28"/>
        </w:rPr>
        <w:t xml:space="preserve"> станци</w:t>
      </w:r>
      <w:r>
        <w:rPr>
          <w:szCs w:val="28"/>
        </w:rPr>
        <w:t>и</w:t>
      </w:r>
      <w:r>
        <w:rPr>
          <w:color w:val="000000" w:themeColor="text1"/>
          <w:szCs w:val="28"/>
        </w:rPr>
        <w:t xml:space="preserve"> назначения:</w:t>
      </w:r>
      <w:proofErr w:type="gramEnd"/>
      <w:r>
        <w:rPr>
          <w:color w:val="000000" w:themeColor="text1"/>
          <w:szCs w:val="28"/>
        </w:rPr>
        <w:t xml:space="preserve"> РФ, г. Пермь, железнодорожная станция </w:t>
      </w:r>
      <w:r>
        <w:rPr>
          <w:szCs w:val="28"/>
        </w:rPr>
        <w:t>Блочная, код станции 760402</w:t>
      </w:r>
      <w:r>
        <w:rPr>
          <w:color w:val="000000" w:themeColor="text1"/>
          <w:szCs w:val="28"/>
        </w:rPr>
        <w:t>.</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sz w:val="28"/>
          <w:szCs w:val="28"/>
        </w:rPr>
      </w:pPr>
      <w:r>
        <w:rPr>
          <w:rFonts w:eastAsia="Arial"/>
          <w:sz w:val="28"/>
          <w:szCs w:val="28"/>
        </w:rPr>
        <w:t xml:space="preserve">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strike/>
          <w:color w:val="FF0000"/>
          <w:szCs w:val="28"/>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4.5. Условия поставки и приемки Товара</w:t>
      </w:r>
    </w:p>
    <w:p w:rsidR="00623865" w:rsidRDefault="00623865" w:rsidP="00385DD6">
      <w:pPr>
        <w:widowControl w:val="0"/>
        <w:pBdr>
          <w:top w:val="none" w:sz="4" w:space="0" w:color="000000"/>
          <w:left w:val="none" w:sz="4" w:space="0" w:color="000000"/>
          <w:bottom w:val="none" w:sz="4" w:space="0" w:color="000000"/>
          <w:right w:val="none" w:sz="4" w:space="0" w:color="000000"/>
          <w:between w:val="none" w:sz="4" w:space="0" w:color="000000"/>
        </w:pBdr>
        <w:ind w:firstLine="284"/>
        <w:jc w:val="both"/>
        <w:rPr>
          <w:rStyle w:val="afff3"/>
          <w:rFonts w:eastAsia="MS Mincho"/>
          <w:b w:val="0"/>
          <w:bCs w:val="0"/>
          <w:color w:val="000000" w:themeColor="text1"/>
        </w:rPr>
      </w:pPr>
      <w:r>
        <w:rPr>
          <w:color w:val="000000" w:themeColor="text1"/>
          <w:sz w:val="28"/>
          <w:szCs w:val="28"/>
        </w:rPr>
        <w:t xml:space="preserve">  4.5.1. </w:t>
      </w:r>
      <w:r>
        <w:rPr>
          <w:sz w:val="28"/>
          <w:szCs w:val="28"/>
        </w:rPr>
        <w:t xml:space="preserve">Поставка осуществляется на паллетах, </w:t>
      </w:r>
      <w:proofErr w:type="gramStart"/>
      <w:r>
        <w:rPr>
          <w:sz w:val="28"/>
          <w:szCs w:val="28"/>
        </w:rPr>
        <w:t>по</w:t>
      </w:r>
      <w:proofErr w:type="gramEnd"/>
      <w:r>
        <w:rPr>
          <w:sz w:val="28"/>
          <w:szCs w:val="28"/>
        </w:rPr>
        <w:t xml:space="preserve"> не менее 9 рядов (ориентировочно 8,42 кв.м.) Товара на одном паллете.</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5"/>
        <w:rPr>
          <w:color w:val="000000"/>
          <w:szCs w:val="28"/>
        </w:rPr>
      </w:pPr>
      <w:r>
        <w:rPr>
          <w:color w:val="000000" w:themeColor="text1"/>
          <w:szCs w:val="28"/>
        </w:rPr>
        <w:t xml:space="preserve">4.5.2.Приемка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szCs w:val="28"/>
          <w:highlight w:val="white"/>
        </w:rPr>
        <w:t>Место приемки Товара определяется в зависимости от выбранного варианта Поставки.</w:t>
      </w:r>
      <w:r w:rsidR="00385DD6">
        <w:rPr>
          <w:szCs w:val="28"/>
        </w:rPr>
        <w:t xml:space="preserve"> </w:t>
      </w:r>
      <w:r>
        <w:rPr>
          <w:color w:val="000000" w:themeColor="text1"/>
          <w:szCs w:val="28"/>
        </w:rPr>
        <w:t>Представитель Покупателя перед приемкой доставленного Товара предъявляет Поставщику следующие документы:</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Покупателя;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2) доверенность на представителя Покупателя, оформленную надлежащим образом.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Представитель Поставщика перед приемкой доставленного Товара предъявляет Покупателю следующие документы:</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Поставщика;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2) доверенность на представителя Поставщика, оформленную надлежащим образом;</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3) Паспорт качества на Товар;</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 xml:space="preserve">4) Сертификат соответствия на Товар.4.5.3.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color w:val="000000" w:themeColor="text1"/>
          <w:szCs w:val="28"/>
        </w:rPr>
        <w:t>с даты обнаружения</w:t>
      </w:r>
      <w:proofErr w:type="gramEnd"/>
      <w:r>
        <w:rPr>
          <w:color w:val="000000" w:themeColor="text1"/>
          <w:szCs w:val="28"/>
        </w:rPr>
        <w:t xml:space="preserve"> дефектов.</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themeColor="text1"/>
          <w:szCs w:val="28"/>
        </w:rPr>
        <w:t>4.5.4.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rsidR="00623865" w:rsidRDefault="00623865" w:rsidP="00385DD6">
      <w:pPr>
        <w:pStyle w:val="1a"/>
        <w:ind w:firstLine="540"/>
        <w:rPr>
          <w:color w:val="000000" w:themeColor="text1"/>
          <w:szCs w:val="28"/>
        </w:rPr>
      </w:pPr>
      <w:r>
        <w:rPr>
          <w:color w:val="000000" w:themeColor="text1"/>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rsidR="00623865" w:rsidRDefault="00623865" w:rsidP="00385DD6">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color w:val="000000" w:themeColor="text1"/>
          <w:sz w:val="28"/>
          <w:szCs w:val="28"/>
        </w:rPr>
      </w:pPr>
      <w:r>
        <w:rPr>
          <w:color w:val="000000" w:themeColor="text1"/>
          <w:sz w:val="28"/>
          <w:szCs w:val="28"/>
        </w:rPr>
        <w:t xml:space="preserve">4.5.8. Увеличение общей цены </w:t>
      </w:r>
      <w:proofErr w:type="gramStart"/>
      <w:r>
        <w:rPr>
          <w:color w:val="000000" w:themeColor="text1"/>
          <w:sz w:val="28"/>
          <w:szCs w:val="28"/>
        </w:rPr>
        <w:t>договора</w:t>
      </w:r>
      <w:proofErr w:type="gramEnd"/>
      <w:r>
        <w:rPr>
          <w:color w:val="000000" w:themeColor="text1"/>
          <w:sz w:val="28"/>
          <w:szCs w:val="28"/>
        </w:rP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623865" w:rsidRDefault="00623865" w:rsidP="00304B32">
      <w:pPr>
        <w:pStyle w:val="aff6"/>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цена за единицу товара, действующая на момент увеличения количества з</w:t>
      </w:r>
      <w:r>
        <w:rPr>
          <w:color w:val="000000" w:themeColor="text1"/>
          <w:sz w:val="28"/>
          <w:szCs w:val="28"/>
        </w:rPr>
        <w:t>а</w:t>
      </w:r>
      <w:r>
        <w:rPr>
          <w:color w:val="000000" w:themeColor="text1"/>
          <w:sz w:val="28"/>
          <w:szCs w:val="28"/>
        </w:rPr>
        <w:t xml:space="preserve">купаемого Товара остается неизменной; </w:t>
      </w:r>
    </w:p>
    <w:p w:rsidR="00623865" w:rsidRDefault="00623865" w:rsidP="00385DD6">
      <w:pPr>
        <w:pStyle w:val="1a"/>
        <w:ind w:firstLine="567"/>
        <w:rPr>
          <w:color w:val="000000" w:themeColor="text1"/>
        </w:rPr>
      </w:pPr>
      <w:r>
        <w:rPr>
          <w:color w:val="000000" w:themeColor="text1"/>
          <w:szCs w:val="28"/>
        </w:rPr>
        <w:t>- увеличение общей цены договора не превышает 30% от первоначальной цены договора (лота) за весь срок действия договора;</w:t>
      </w:r>
    </w:p>
    <w:p w:rsidR="00623865" w:rsidRDefault="00623865" w:rsidP="00304B32">
      <w:pPr>
        <w:pStyle w:val="1a"/>
        <w:numPr>
          <w:ilvl w:val="0"/>
          <w:numId w:val="25"/>
        </w:numPr>
        <w:suppressAutoHyphens w:val="0"/>
        <w:rPr>
          <w:color w:val="000000" w:themeColor="text1"/>
        </w:rPr>
      </w:pPr>
      <w:r>
        <w:rPr>
          <w:color w:val="000000" w:themeColor="text1"/>
          <w:szCs w:val="28"/>
        </w:rPr>
        <w:t>условия доставки Товара Покупателю совпадают с условиями, указанн</w:t>
      </w:r>
      <w:r>
        <w:rPr>
          <w:color w:val="000000" w:themeColor="text1"/>
          <w:szCs w:val="28"/>
        </w:rPr>
        <w:t>ы</w:t>
      </w:r>
      <w:r>
        <w:rPr>
          <w:color w:val="000000" w:themeColor="text1"/>
          <w:szCs w:val="28"/>
        </w:rPr>
        <w:t>ми в договоре.</w:t>
      </w:r>
    </w:p>
    <w:p w:rsidR="00623865" w:rsidRDefault="00623865" w:rsidP="00385DD6">
      <w:pPr>
        <w:pStyle w:val="1a"/>
        <w:ind w:firstLine="567"/>
        <w:rPr>
          <w:color w:val="000000"/>
          <w:szCs w:val="28"/>
        </w:rPr>
      </w:pPr>
      <w:r>
        <w:rPr>
          <w:color w:val="000000" w:themeColor="text1"/>
          <w:szCs w:val="28"/>
        </w:rPr>
        <w:t>4.5.9. Датой поставки Товара считается дата подписания Сторонами товарной накладной (ТОРГ-12) либо УПД.</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r>
        <w:rPr>
          <w:color w:val="000000" w:themeColor="text1"/>
          <w:szCs w:val="28"/>
        </w:rPr>
        <w:t xml:space="preserve">4.5.10. Срок </w:t>
      </w:r>
      <w:r>
        <w:rPr>
          <w:szCs w:val="28"/>
        </w:rPr>
        <w:t>П</w:t>
      </w:r>
      <w:r>
        <w:rPr>
          <w:color w:val="000000" w:themeColor="text1"/>
          <w:szCs w:val="28"/>
        </w:rPr>
        <w:t xml:space="preserve">оставки: </w:t>
      </w:r>
      <w:r>
        <w:rPr>
          <w:szCs w:val="28"/>
        </w:rPr>
        <w:t xml:space="preserve">не более 60 (шестидесяти) календарных дней </w:t>
      </w:r>
      <w:proofErr w:type="gramStart"/>
      <w:r>
        <w:rPr>
          <w:szCs w:val="28"/>
        </w:rPr>
        <w:t>с даты подписания</w:t>
      </w:r>
      <w:proofErr w:type="gramEnd"/>
      <w:r>
        <w:rPr>
          <w:szCs w:val="28"/>
        </w:rPr>
        <w:t xml:space="preserve"> договора.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4.5.11. Срок гарантии нормального функционирования Товара в течение не менее 36 (тридцати шести) месяцев </w:t>
      </w:r>
      <w:proofErr w:type="gramStart"/>
      <w:r>
        <w:rPr>
          <w:color w:val="000000" w:themeColor="text1"/>
          <w:szCs w:val="28"/>
        </w:rPr>
        <w:t>с даты подписания</w:t>
      </w:r>
      <w:proofErr w:type="gramEnd"/>
      <w:r>
        <w:rPr>
          <w:color w:val="000000" w:themeColor="text1"/>
          <w:szCs w:val="28"/>
        </w:rPr>
        <w:t xml:space="preserve"> Сторонами товарной накладной (ТОРГ-12) либо УПД.</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8"/>
        <w:rPr>
          <w:b/>
          <w:color w:val="000000"/>
          <w:szCs w:val="28"/>
        </w:rPr>
      </w:pPr>
      <w:r>
        <w:rPr>
          <w:b/>
          <w:color w:val="000000"/>
          <w:szCs w:val="28"/>
        </w:rPr>
        <w:t>4.6. Условия и порядок оплаты</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8"/>
        <w:rPr>
          <w:color w:val="000000"/>
          <w:szCs w:val="28"/>
        </w:rPr>
      </w:pPr>
      <w:r>
        <w:rPr>
          <w:color w:val="000000"/>
          <w:szCs w:val="28"/>
        </w:rPr>
        <w:t>4.6.1. Оплата Товара производится Покупателем по безналичному расчету в следующем порядке:</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Cs w:val="28"/>
        </w:rPr>
      </w:pPr>
      <w:r>
        <w:rPr>
          <w:color w:val="000000" w:themeColor="text1"/>
          <w:szCs w:val="28"/>
        </w:rPr>
        <w:t>Вариант 1. Оплата поставки товара производится в безналичном порядке путем перечисления Покупателем денежных сре</w:t>
      </w:r>
      <w:proofErr w:type="gramStart"/>
      <w:r>
        <w:rPr>
          <w:color w:val="000000" w:themeColor="text1"/>
          <w:szCs w:val="28"/>
        </w:rPr>
        <w:t>дств в р</w:t>
      </w:r>
      <w:proofErr w:type="gramEnd"/>
      <w:r>
        <w:rPr>
          <w:color w:val="000000" w:themeColor="text1"/>
          <w:szCs w:val="28"/>
        </w:rPr>
        <w:t xml:space="preserve">азмере 100%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Cs w:val="28"/>
        </w:rPr>
      </w:pPr>
      <w:r>
        <w:rPr>
          <w:color w:val="000000"/>
          <w:szCs w:val="28"/>
        </w:rPr>
        <w:t xml:space="preserve">Вариант 2. </w:t>
      </w:r>
      <w:r>
        <w:rPr>
          <w:szCs w:val="28"/>
        </w:rPr>
        <w:t>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w:t>
      </w:r>
      <w:r>
        <w:rPr>
          <w:color w:val="000000"/>
          <w:szCs w:val="28"/>
        </w:rPr>
        <w:t xml:space="preserve">: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84"/>
        <w:rPr>
          <w:color w:val="000000"/>
          <w:szCs w:val="28"/>
        </w:rPr>
      </w:pPr>
      <w:proofErr w:type="gramStart"/>
      <w:r>
        <w:rPr>
          <w:color w:val="000000" w:themeColor="text1"/>
          <w:szCs w:val="28"/>
        </w:rPr>
        <w:t xml:space="preserve">- аванс в размере не более 25 % (двадцать пять) процентов от общей цены поставки Товара (партии Товара) по договору </w:t>
      </w:r>
      <w:r>
        <w:rPr>
          <w:rFonts w:eastAsia="Times New Roman"/>
          <w:color w:val="000000"/>
          <w:szCs w:val="28"/>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документации о закупки (если сумма аванса менее 3 000 000,00 рублей без учета НДС</w:t>
      </w:r>
      <w:proofErr w:type="gramEnd"/>
      <w:r>
        <w:rPr>
          <w:rFonts w:eastAsia="Times New Roman"/>
          <w:color w:val="000000"/>
          <w:szCs w:val="28"/>
        </w:rPr>
        <w:t xml:space="preserve"> банковская гарантия не предоставляется, </w:t>
      </w:r>
      <w:r>
        <w:rPr>
          <w:rFonts w:eastAsia="Calibri"/>
          <w:color w:val="000000"/>
        </w:rPr>
        <w:t xml:space="preserve">оплата осуществляется в течение 15 (пятнадцати) календарных дней с даты заключения </w:t>
      </w:r>
      <w:proofErr w:type="gramStart"/>
      <w:r>
        <w:rPr>
          <w:rFonts w:eastAsia="Calibri"/>
          <w:color w:val="000000"/>
        </w:rPr>
        <w:t>договора</w:t>
      </w:r>
      <w:proofErr w:type="gramEnd"/>
      <w:r>
        <w:rPr>
          <w:rFonts w:eastAsia="Calibri"/>
          <w:color w:val="000000"/>
        </w:rPr>
        <w:t xml:space="preserve"> на основании предоставленного Поставщиком счета на оплату</w:t>
      </w:r>
      <w:r>
        <w:rPr>
          <w:rFonts w:eastAsia="Times New Roman"/>
          <w:color w:val="000000"/>
          <w:szCs w:val="28"/>
        </w:rPr>
        <w:t>)</w:t>
      </w:r>
      <w:r>
        <w:rPr>
          <w:color w:val="000000" w:themeColor="text1"/>
          <w:szCs w:val="28"/>
        </w:rPr>
        <w:t xml:space="preserve">;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84"/>
        <w:rPr>
          <w:color w:val="000000"/>
          <w:szCs w:val="28"/>
        </w:rPr>
      </w:pPr>
      <w:r>
        <w:rPr>
          <w:color w:val="000000"/>
          <w:szCs w:val="28"/>
        </w:rPr>
        <w:t xml:space="preserve">- окончательный расчет  по договору производится в течение 30 (Тридцати) календарных дней </w:t>
      </w:r>
      <w:proofErr w:type="gramStart"/>
      <w:r>
        <w:rPr>
          <w:color w:val="000000"/>
          <w:szCs w:val="28"/>
        </w:rPr>
        <w:t>с даты подписания</w:t>
      </w:r>
      <w:proofErr w:type="gramEnd"/>
      <w:r>
        <w:rPr>
          <w:color w:val="000000"/>
          <w:szCs w:val="28"/>
        </w:rPr>
        <w:t xml:space="preserve"> сторонами товарной накладной (ТОРГ-12) или универсального передаточного документа (УПД) на основании счета/счета-фактуры.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284"/>
        <w:rPr>
          <w:b/>
          <w:color w:val="000000"/>
          <w:szCs w:val="28"/>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8"/>
        <w:rPr>
          <w:b/>
          <w:color w:val="000000"/>
          <w:szCs w:val="28"/>
        </w:rPr>
      </w:pPr>
      <w:r>
        <w:rPr>
          <w:b/>
          <w:color w:val="000000"/>
          <w:szCs w:val="28"/>
        </w:rPr>
        <w:t>4.7. Начальная (максимальная) цена договора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b/>
          <w:bCs/>
          <w:i/>
          <w:iCs/>
          <w:color w:val="000000"/>
          <w:szCs w:val="28"/>
        </w:rPr>
      </w:pPr>
      <w:r>
        <w:rPr>
          <w:color w:val="000000" w:themeColor="text1"/>
          <w:szCs w:val="28"/>
        </w:rPr>
        <w:t xml:space="preserve">    4.7.1. </w:t>
      </w:r>
      <w:proofErr w:type="gramStart"/>
      <w:r>
        <w:rPr>
          <w:color w:val="000000" w:themeColor="text1"/>
          <w:szCs w:val="28"/>
        </w:rPr>
        <w:t xml:space="preserve">Начальная (максимальная) цена договора составляет </w:t>
      </w:r>
      <w:r>
        <w:rPr>
          <w:szCs w:val="28"/>
        </w:rPr>
        <w:t xml:space="preserve">28 800000,00 (двадцать восемь миллионов восемьсот тысяч) </w:t>
      </w:r>
      <w:r>
        <w:rPr>
          <w:color w:val="000000" w:themeColor="text1"/>
          <w:szCs w:val="28"/>
        </w:rPr>
        <w:t>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color w:val="000000" w:themeColor="text1"/>
          <w:szCs w:val="28"/>
        </w:rPr>
        <w:t>). Сумма НДС и условия начисления определяются в соответствии с законодательством Российской Федерации.</w:t>
      </w:r>
    </w:p>
    <w:p w:rsidR="00623865" w:rsidRDefault="00623865" w:rsidP="00385DD6">
      <w:pPr>
        <w:ind w:firstLine="709"/>
        <w:jc w:val="both"/>
        <w:rPr>
          <w:sz w:val="28"/>
          <w:szCs w:val="28"/>
        </w:rPr>
      </w:pPr>
      <w:r>
        <w:rPr>
          <w:sz w:val="28"/>
          <w:szCs w:val="28"/>
        </w:rPr>
        <w:t xml:space="preserve">4.7.2. </w:t>
      </w:r>
      <w:proofErr w:type="gramStart"/>
      <w:r>
        <w:rPr>
          <w:sz w:val="28"/>
          <w:szCs w:val="28"/>
        </w:rPr>
        <w:t>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w:t>
      </w:r>
      <w:proofErr w:type="gramEnd"/>
      <w:r>
        <w:rPr>
          <w:sz w:val="28"/>
          <w:szCs w:val="28"/>
        </w:rPr>
        <w:t xml:space="preserve"> </w:t>
      </w:r>
      <w:proofErr w:type="gramStart"/>
      <w:r>
        <w:rPr>
          <w:sz w:val="28"/>
          <w:szCs w:val="28"/>
        </w:rPr>
        <w:t>КТК) на конечную станцию назначения:</w:t>
      </w:r>
      <w:proofErr w:type="gramEnd"/>
      <w:r>
        <w:rPr>
          <w:sz w:val="28"/>
          <w:szCs w:val="28"/>
        </w:rPr>
        <w:t xml:space="preserve"> РФ, г. Пермь, железнодорожная станция Блочная, код станции 760402, принимаемые в размере 6900 000(Шесть миллионов девятьсот тысяч) руб. 00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 xml:space="preserve">ез учета НДС. </w:t>
      </w:r>
    </w:p>
    <w:p w:rsidR="00623865" w:rsidRDefault="00623865" w:rsidP="00385DD6">
      <w:pPr>
        <w:ind w:firstLine="709"/>
        <w:jc w:val="both"/>
      </w:pPr>
      <w:r>
        <w:rPr>
          <w:sz w:val="28"/>
          <w:szCs w:val="28"/>
        </w:rPr>
        <w:t>В случае указания участником Варианта № 2 Поставки Товара (доставка на контейнерный терминал Блочная)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bookmarkEnd w:id="17"/>
    </w:p>
    <w:p w:rsidR="00623865" w:rsidRDefault="00623865"/>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23865" w:rsidRDefault="00385DD6" w:rsidP="00385DD6">
            <w:pPr>
              <w:pStyle w:val="1a"/>
              <w:ind w:firstLine="397"/>
              <w:rPr>
                <w:sz w:val="24"/>
                <w:szCs w:val="24"/>
              </w:rPr>
            </w:pPr>
            <w:r>
              <w:rPr>
                <w:sz w:val="24"/>
                <w:szCs w:val="24"/>
              </w:rPr>
              <w:t>Открытый конкурс в электронной форме № ОКэ-СВЕРД-23-0005 по предмету закупки «Поставка терминального камня для нужд контейнерного терминала Блочная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23865" w:rsidRDefault="00385DD6">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85DD6" w:rsidRDefault="00385DD6">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623865" w:rsidRDefault="00385DD6">
            <w:pPr>
              <w:pStyle w:val="1a"/>
              <w:ind w:firstLine="0"/>
              <w:rPr>
                <w:sz w:val="24"/>
                <w:szCs w:val="24"/>
              </w:rPr>
            </w:pPr>
            <w:r>
              <w:rPr>
                <w:sz w:val="24"/>
                <w:szCs w:val="24"/>
              </w:rPr>
              <w:t>Адрес: Российская Федерация, 620027, г. Екатеринбург, ул. Николая Никонова, д.8</w:t>
            </w:r>
          </w:p>
          <w:p w:rsidR="00385DD6" w:rsidRDefault="00385DD6">
            <w:pPr>
              <w:pStyle w:val="1a"/>
              <w:ind w:firstLine="0"/>
              <w:rPr>
                <w:sz w:val="24"/>
                <w:szCs w:val="24"/>
              </w:rPr>
            </w:pPr>
          </w:p>
          <w:p w:rsidR="00385DD6" w:rsidRDefault="00385DD6">
            <w:r>
              <w:t>Контактно</w:t>
            </w:r>
            <w:proofErr w:type="gramStart"/>
            <w:r>
              <w:t>е(</w:t>
            </w:r>
            <w:proofErr w:type="gramEnd"/>
            <w:r>
              <w:t>-</w:t>
            </w:r>
            <w:proofErr w:type="spellStart"/>
            <w:r>
              <w:t>ые</w:t>
            </w:r>
            <w:proofErr w:type="spellEnd"/>
            <w:r>
              <w:t xml:space="preserve">) лицо(-а) Заказчика: </w:t>
            </w:r>
          </w:p>
          <w:p w:rsidR="00623865" w:rsidRDefault="00385DD6" w:rsidP="00385DD6">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85DD6" w:rsidRDefault="00385DD6" w:rsidP="00385DD6">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23865" w:rsidRDefault="00385DD6" w:rsidP="00385DD6">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85DD6" w:rsidRDefault="00385DD6" w:rsidP="00385DD6">
            <w:pPr>
              <w:pStyle w:val="1a"/>
              <w:ind w:firstLine="397"/>
              <w:rPr>
                <w:sz w:val="24"/>
                <w:szCs w:val="24"/>
              </w:rPr>
            </w:pPr>
            <w:proofErr w:type="gramStart"/>
            <w:r>
              <w:rPr>
                <w:sz w:val="24"/>
                <w:szCs w:val="24"/>
              </w:rPr>
              <w:t>Начальная (максимальная) цена договора составляет 28 800 000,00 (двадцать восемь миллионов восемьсот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w:t>
            </w:r>
            <w:proofErr w:type="gramEnd"/>
            <w:r>
              <w:rPr>
                <w:sz w:val="24"/>
                <w:szCs w:val="24"/>
              </w:rPr>
              <w:t xml:space="preserve"> наличия). </w:t>
            </w:r>
          </w:p>
          <w:p w:rsidR="00623865" w:rsidRDefault="00385DD6" w:rsidP="00385DD6">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23865" w:rsidRDefault="00385DD6">
            <w:pPr>
              <w:jc w:val="both"/>
              <w:rPr>
                <w:b/>
              </w:rPr>
            </w:pPr>
            <w:r>
              <w:t>«13» марта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23865" w:rsidRDefault="00385DD6" w:rsidP="00385DD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«31» марта 2023 г. 12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23865" w:rsidRDefault="00385DD6">
            <w:pPr>
              <w:pStyle w:val="1a"/>
              <w:ind w:firstLine="397"/>
              <w:rPr>
                <w:sz w:val="24"/>
                <w:szCs w:val="24"/>
                <w:highlight w:val="cyan"/>
              </w:rPr>
            </w:pPr>
            <w:r>
              <w:rPr>
                <w:sz w:val="24"/>
                <w:szCs w:val="24"/>
              </w:rPr>
              <w:t>Рассмотрение, оценка и сопоставление Заявок состоится «03» апреля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23865" w:rsidRDefault="00385DD6">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«11» мая 2023 г. 14 час. 00 мин.</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23865" w:rsidRDefault="00385DD6">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23865" w:rsidRPr="00385DD6" w:rsidRDefault="00385DD6">
            <w:pPr>
              <w:pStyle w:val="afd"/>
              <w:jc w:val="both"/>
              <w:rPr>
                <w:sz w:val="24"/>
                <w:szCs w:val="24"/>
              </w:rPr>
            </w:pPr>
            <w:r w:rsidRPr="00385DD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23865" w:rsidRDefault="00385DD6">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85DD6" w:rsidRDefault="00385DD6">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385DD6" w:rsidRDefault="00385DD6">
            <w:pPr>
              <w:pStyle w:val="1a"/>
              <w:ind w:firstLine="0"/>
              <w:rPr>
                <w:sz w:val="24"/>
                <w:szCs w:val="24"/>
              </w:rPr>
            </w:pPr>
            <w:r>
              <w:rPr>
                <w:sz w:val="24"/>
                <w:szCs w:val="24"/>
              </w:rPr>
              <w:t xml:space="preserve">Вариант 1. </w:t>
            </w:r>
          </w:p>
          <w:p w:rsidR="00385DD6" w:rsidRDefault="00385DD6">
            <w:pPr>
              <w:pStyle w:val="1a"/>
              <w:ind w:firstLine="0"/>
              <w:rPr>
                <w:sz w:val="24"/>
                <w:szCs w:val="24"/>
              </w:rPr>
            </w:pPr>
            <w:r>
              <w:rPr>
                <w:sz w:val="24"/>
                <w:szCs w:val="24"/>
              </w:rPr>
              <w:t>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385DD6" w:rsidRDefault="00385DD6">
            <w:pPr>
              <w:pStyle w:val="1a"/>
              <w:ind w:firstLine="0"/>
              <w:rPr>
                <w:sz w:val="24"/>
                <w:szCs w:val="24"/>
              </w:rPr>
            </w:pPr>
            <w:r>
              <w:rPr>
                <w:sz w:val="24"/>
                <w:szCs w:val="24"/>
              </w:rPr>
              <w:t xml:space="preserve">Вариант 2. </w:t>
            </w:r>
          </w:p>
          <w:p w:rsidR="00C3492B" w:rsidRDefault="00385DD6">
            <w:pPr>
              <w:pStyle w:val="1a"/>
              <w:ind w:firstLine="0"/>
              <w:rPr>
                <w:sz w:val="24"/>
                <w:szCs w:val="24"/>
              </w:rPr>
            </w:pPr>
            <w:r>
              <w:rPr>
                <w:sz w:val="24"/>
                <w:szCs w:val="24"/>
              </w:rPr>
              <w:t xml:space="preserve">Может быть предусмотрен авансовый платеж, который не должен превышать 25 % (двадцать пять) процентов от стоимости поставляемого Товара (партии Товара). </w:t>
            </w:r>
            <w:proofErr w:type="gramStart"/>
            <w:r>
              <w:rPr>
                <w:sz w:val="24"/>
                <w:szCs w:val="24"/>
              </w:rPr>
              <w:t>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(партии Товара) по договору 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документации о закупки (если</w:t>
            </w:r>
            <w:proofErr w:type="gramEnd"/>
            <w:r>
              <w:rPr>
                <w:sz w:val="24"/>
                <w:szCs w:val="24"/>
              </w:rPr>
              <w:t xml:space="preserve"> сумма аванса менее 3 000 000,00 рублей без учета НДС банковская гарантия не предоставляется, оплата осуществляется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Поставщиком счета на оплату); </w:t>
            </w:r>
          </w:p>
          <w:p w:rsidR="00623865" w:rsidRDefault="00385DD6" w:rsidP="00C3492B">
            <w:pPr>
              <w:pStyle w:val="1a"/>
              <w:ind w:firstLine="0"/>
              <w:rPr>
                <w:sz w:val="24"/>
                <w:szCs w:val="24"/>
              </w:rPr>
            </w:pPr>
            <w:r>
              <w:rPr>
                <w:sz w:val="24"/>
                <w:szCs w:val="24"/>
              </w:rPr>
              <w:t xml:space="preserve">- окончательный расчет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23865" w:rsidRDefault="00385DD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C3492B" w:rsidRDefault="00385DD6">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3492B" w:rsidRDefault="00385DD6">
            <w:pPr>
              <w:pStyle w:val="Default"/>
              <w:jc w:val="both"/>
            </w:pPr>
            <w:proofErr w:type="gramStart"/>
            <w:r>
              <w:t xml:space="preserve">1 вариант Поставки (доставка на АО «Логистика Терминал»):  доставка от места производства Товара до контейнерного терминала АО «Логистика-терминал» (РФ, 196626, город Санкт-Петербург, пос. </w:t>
            </w:r>
            <w:proofErr w:type="spellStart"/>
            <w:r>
              <w:t>Шушары</w:t>
            </w:r>
            <w:proofErr w:type="spellEnd"/>
            <w:r>
              <w:t>, Московское шоссе, 54 А), для дальнейшей транспортировки Товара в 20 футовых контейнерах (20ф.</w:t>
            </w:r>
            <w:proofErr w:type="gramEnd"/>
            <w:r>
              <w:t xml:space="preserve"> </w:t>
            </w:r>
            <w:proofErr w:type="gramStart"/>
            <w:r>
              <w:t xml:space="preserve">КТК) на конечную станцию назначения (РФ, г. Пермь, железнодорожная станция Блочная, код станции 760402);  </w:t>
            </w:r>
            <w:proofErr w:type="gramEnd"/>
          </w:p>
          <w:p w:rsidR="00C3492B" w:rsidRDefault="00385DD6">
            <w:pPr>
              <w:pStyle w:val="Default"/>
              <w:jc w:val="both"/>
            </w:pPr>
            <w:proofErr w:type="gramStart"/>
            <w:r>
              <w:t>2 вариант Поставки (доставка на контейнерный терминал Блочная): доставка железнодорожным транспортом в 20 футовых контейнерах (20ф.</w:t>
            </w:r>
            <w:proofErr w:type="gramEnd"/>
            <w:r>
              <w:t xml:space="preserve"> </w:t>
            </w:r>
            <w:proofErr w:type="gramStart"/>
            <w:r>
              <w:t>КТК) до конечной станции назначения:</w:t>
            </w:r>
            <w:proofErr w:type="gramEnd"/>
            <w:r>
              <w:t xml:space="preserve"> РФ, г. Пермь, железнодорожная станция Блочная, код станции 760402.  </w:t>
            </w:r>
          </w:p>
          <w:p w:rsidR="00623865" w:rsidRDefault="00385DD6">
            <w:pPr>
              <w:pStyle w:val="Default"/>
              <w:jc w:val="both"/>
            </w:pPr>
            <w: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23865" w:rsidRDefault="00385DD6">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23865" w:rsidRDefault="00385DD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23865" w:rsidRDefault="00385DD6">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rsidR="00623865" w:rsidRDefault="00385DD6">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rsidR="00623865" w:rsidRDefault="00385DD6">
                  <w:pPr>
                    <w:snapToGrid w:val="0"/>
                    <w:rPr>
                      <w:sz w:val="22"/>
                      <w:szCs w:val="22"/>
                    </w:rPr>
                  </w:pPr>
                  <w:r>
                    <w:rPr>
                      <w:sz w:val="22"/>
                      <w:szCs w:val="22"/>
                    </w:rPr>
                    <w:t>12489,05</w:t>
                  </w:r>
                </w:p>
              </w:tc>
              <w:tc>
                <w:tcPr>
                  <w:tcW w:w="1276" w:type="dxa"/>
                  <w:tcBorders>
                    <w:top w:val="single" w:sz="4" w:space="0" w:color="auto"/>
                    <w:left w:val="single" w:sz="4" w:space="0" w:color="auto"/>
                    <w:bottom w:val="single" w:sz="4" w:space="0" w:color="auto"/>
                    <w:right w:val="single" w:sz="4" w:space="0" w:color="auto"/>
                  </w:tcBorders>
                </w:tcPr>
                <w:p w:rsidR="00623865" w:rsidRDefault="00385DD6">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623865" w:rsidRDefault="00385DD6">
                  <w:pPr>
                    <w:snapToGrid w:val="0"/>
                    <w:rPr>
                      <w:sz w:val="22"/>
                      <w:szCs w:val="22"/>
                    </w:rPr>
                  </w:pPr>
                  <w:r>
                    <w:rPr>
                      <w:sz w:val="22"/>
                      <w:szCs w:val="22"/>
                    </w:rPr>
                    <w:t>136</w:t>
                  </w:r>
                </w:p>
              </w:tc>
            </w:tr>
          </w:tbl>
          <w:p w:rsidR="00623865" w:rsidRDefault="0062386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304B32">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23865" w:rsidRPr="00385DD6" w:rsidRDefault="00385DD6" w:rsidP="00304B32">
            <w:pPr>
              <w:pStyle w:val="aff6"/>
              <w:numPr>
                <w:ilvl w:val="1"/>
                <w:numId w:val="14"/>
              </w:numPr>
              <w:ind w:left="601" w:hanging="426"/>
              <w:jc w:val="both"/>
            </w:pPr>
            <w:r w:rsidRPr="00385DD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23865" w:rsidRPr="00385DD6" w:rsidRDefault="00385DD6" w:rsidP="00304B32">
            <w:pPr>
              <w:pStyle w:val="aff6"/>
              <w:numPr>
                <w:ilvl w:val="1"/>
                <w:numId w:val="14"/>
              </w:numPr>
              <w:ind w:left="601" w:hanging="426"/>
              <w:jc w:val="both"/>
            </w:pPr>
            <w:r w:rsidRPr="00385DD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3865" w:rsidRPr="00385DD6" w:rsidRDefault="00385DD6" w:rsidP="00304B32">
            <w:pPr>
              <w:pStyle w:val="aff6"/>
              <w:numPr>
                <w:ilvl w:val="1"/>
                <w:numId w:val="14"/>
              </w:numPr>
              <w:ind w:left="601" w:hanging="426"/>
              <w:jc w:val="both"/>
            </w:pPr>
            <w:r w:rsidRPr="00385DD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85DD6">
              <w:t>://</w:t>
            </w:r>
            <w:r>
              <w:rPr>
                <w:lang w:val="en-US"/>
              </w:rPr>
              <w:t>www</w:t>
            </w:r>
            <w:r w:rsidRPr="00385DD6">
              <w:t>.</w:t>
            </w:r>
            <w:proofErr w:type="spellStart"/>
            <w:r>
              <w:rPr>
                <w:lang w:val="en-US"/>
              </w:rPr>
              <w:t>nalog</w:t>
            </w:r>
            <w:proofErr w:type="spellEnd"/>
            <w:r w:rsidRPr="00385DD6">
              <w:t>.</w:t>
            </w:r>
            <w:proofErr w:type="spellStart"/>
            <w:r>
              <w:rPr>
                <w:lang w:val="en-US"/>
              </w:rPr>
              <w:t>ru</w:t>
            </w:r>
            <w:proofErr w:type="spellEnd"/>
            <w:r w:rsidRPr="00385DD6">
              <w:t>) на условиях, изложенных в проекте договора (приложение к документации о закупке).</w:t>
            </w:r>
          </w:p>
          <w:p w:rsidR="006D2B87" w:rsidRPr="00286B26" w:rsidRDefault="006D2B87" w:rsidP="00304B32">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23865" w:rsidRPr="00385DD6" w:rsidRDefault="00385DD6" w:rsidP="00304B32">
            <w:pPr>
              <w:pStyle w:val="aff6"/>
              <w:numPr>
                <w:ilvl w:val="1"/>
                <w:numId w:val="14"/>
              </w:numPr>
              <w:ind w:left="601" w:hanging="426"/>
              <w:jc w:val="both"/>
            </w:pPr>
            <w:r w:rsidRPr="00385DD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3865" w:rsidRPr="00385DD6" w:rsidRDefault="00385DD6" w:rsidP="00304B32">
            <w:pPr>
              <w:pStyle w:val="aff6"/>
              <w:numPr>
                <w:ilvl w:val="1"/>
                <w:numId w:val="14"/>
              </w:numPr>
              <w:ind w:left="601" w:hanging="426"/>
              <w:jc w:val="both"/>
            </w:pPr>
            <w:proofErr w:type="gramStart"/>
            <w:r w:rsidRPr="00385DD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85DD6">
              <w:t>://</w:t>
            </w:r>
            <w:r>
              <w:rPr>
                <w:lang w:val="en-US"/>
              </w:rPr>
              <w:t>service</w:t>
            </w:r>
            <w:r w:rsidRPr="00385DD6">
              <w:t>.</w:t>
            </w:r>
            <w:proofErr w:type="spellStart"/>
            <w:r>
              <w:rPr>
                <w:lang w:val="en-US"/>
              </w:rPr>
              <w:t>nalog</w:t>
            </w:r>
            <w:proofErr w:type="spellEnd"/>
            <w:r w:rsidRPr="00385DD6">
              <w:t>.</w:t>
            </w:r>
            <w:proofErr w:type="spellStart"/>
            <w:r>
              <w:rPr>
                <w:lang w:val="en-US"/>
              </w:rPr>
              <w:t>ru</w:t>
            </w:r>
            <w:proofErr w:type="spellEnd"/>
            <w:r w:rsidRPr="00385DD6">
              <w:t>/</w:t>
            </w:r>
            <w:proofErr w:type="spellStart"/>
            <w:r>
              <w:rPr>
                <w:lang w:val="en-US"/>
              </w:rPr>
              <w:t>zd</w:t>
            </w:r>
            <w:proofErr w:type="spellEnd"/>
            <w:r w:rsidRPr="00385DD6">
              <w:t>.</w:t>
            </w:r>
            <w:r>
              <w:rPr>
                <w:lang w:val="en-US"/>
              </w:rPr>
              <w:t>do</w:t>
            </w:r>
            <w:r w:rsidRPr="00385DD6">
              <w:t>).</w:t>
            </w:r>
            <w:proofErr w:type="gramEnd"/>
            <w:r w:rsidRPr="00385DD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85DD6">
              <w:t>://</w:t>
            </w:r>
            <w:r>
              <w:rPr>
                <w:lang w:val="en-US"/>
              </w:rPr>
              <w:t>service</w:t>
            </w:r>
            <w:r w:rsidRPr="00385DD6">
              <w:t>.</w:t>
            </w:r>
            <w:proofErr w:type="spellStart"/>
            <w:r>
              <w:rPr>
                <w:lang w:val="en-US"/>
              </w:rPr>
              <w:t>nalog</w:t>
            </w:r>
            <w:proofErr w:type="spellEnd"/>
            <w:r w:rsidRPr="00385DD6">
              <w:t>.</w:t>
            </w:r>
            <w:proofErr w:type="spellStart"/>
            <w:r>
              <w:rPr>
                <w:lang w:val="en-US"/>
              </w:rPr>
              <w:t>ru</w:t>
            </w:r>
            <w:proofErr w:type="spellEnd"/>
            <w:r w:rsidRPr="00385DD6">
              <w:t>/</w:t>
            </w:r>
            <w:proofErr w:type="spellStart"/>
            <w:r>
              <w:rPr>
                <w:lang w:val="en-US"/>
              </w:rPr>
              <w:t>zd</w:t>
            </w:r>
            <w:proofErr w:type="spellEnd"/>
            <w:r w:rsidRPr="00385DD6">
              <w:t>.</w:t>
            </w:r>
            <w:r>
              <w:rPr>
                <w:lang w:val="en-US"/>
              </w:rPr>
              <w:t>do</w:t>
            </w:r>
            <w:r w:rsidRPr="00385DD6">
              <w:t>);</w:t>
            </w:r>
          </w:p>
          <w:p w:rsidR="00623865" w:rsidRPr="00385DD6" w:rsidRDefault="00385DD6" w:rsidP="00304B32">
            <w:pPr>
              <w:pStyle w:val="aff6"/>
              <w:numPr>
                <w:ilvl w:val="1"/>
                <w:numId w:val="14"/>
              </w:numPr>
              <w:ind w:left="601" w:hanging="426"/>
              <w:jc w:val="both"/>
            </w:pPr>
            <w:proofErr w:type="gramStart"/>
            <w:r w:rsidRPr="00385DD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85DD6">
              <w:t>неприостановлении</w:t>
            </w:r>
            <w:proofErr w:type="spellEnd"/>
            <w:r w:rsidRPr="00385DD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85DD6">
              <w:t>://</w:t>
            </w:r>
            <w:proofErr w:type="spellStart"/>
            <w:r>
              <w:rPr>
                <w:lang w:val="en-US"/>
              </w:rPr>
              <w:t>fssprus</w:t>
            </w:r>
            <w:proofErr w:type="spellEnd"/>
            <w:r w:rsidRPr="00385DD6">
              <w:t>.</w:t>
            </w:r>
            <w:proofErr w:type="spellStart"/>
            <w:r>
              <w:rPr>
                <w:lang w:val="en-US"/>
              </w:rPr>
              <w:t>ru</w:t>
            </w:r>
            <w:proofErr w:type="spellEnd"/>
            <w:r w:rsidRPr="00385DD6">
              <w:t>/</w:t>
            </w:r>
            <w:proofErr w:type="spellStart"/>
            <w:r>
              <w:rPr>
                <w:lang w:val="en-US"/>
              </w:rPr>
              <w:t>iss</w:t>
            </w:r>
            <w:proofErr w:type="spellEnd"/>
            <w:r w:rsidRPr="00385DD6">
              <w:t>/</w:t>
            </w:r>
            <w:proofErr w:type="spellStart"/>
            <w:r>
              <w:rPr>
                <w:lang w:val="en-US"/>
              </w:rPr>
              <w:t>ip</w:t>
            </w:r>
            <w:proofErr w:type="spellEnd"/>
            <w:r w:rsidRPr="00385DD6">
              <w:t>), а также информации в едином</w:t>
            </w:r>
            <w:proofErr w:type="gramEnd"/>
            <w:r w:rsidRPr="00385DD6">
              <w:t xml:space="preserve"> </w:t>
            </w:r>
            <w:proofErr w:type="gramStart"/>
            <w:r w:rsidRPr="00385DD6">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85DD6">
              <w:t>://</w:t>
            </w:r>
            <w:r>
              <w:rPr>
                <w:lang w:val="en-US"/>
              </w:rPr>
              <w:t>www</w:t>
            </w:r>
            <w:r w:rsidRPr="00385DD6">
              <w:t>.</w:t>
            </w:r>
            <w:proofErr w:type="spellStart"/>
            <w:r>
              <w:rPr>
                <w:lang w:val="en-US"/>
              </w:rPr>
              <w:t>fedresurs</w:t>
            </w:r>
            <w:proofErr w:type="spellEnd"/>
            <w:r w:rsidRPr="00385DD6">
              <w:t>.</w:t>
            </w:r>
            <w:proofErr w:type="spellStart"/>
            <w:r>
              <w:rPr>
                <w:lang w:val="en-US"/>
              </w:rPr>
              <w:t>ru</w:t>
            </w:r>
            <w:proofErr w:type="spellEnd"/>
            <w:r w:rsidRPr="00385DD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385DD6">
              <w:t>, заверенные претендентом постановления о прекращении исполнительного производства и т.п.)</w:t>
            </w:r>
            <w:proofErr w:type="gramStart"/>
            <w:r w:rsidRPr="00385DD6">
              <w:t>.О</w:t>
            </w:r>
            <w:proofErr w:type="gramEnd"/>
            <w:r w:rsidRPr="00385DD6">
              <w:t xml:space="preserve">рганизатором на день рассмотрения Заявок проверяется информация о наличии исполнительных производств и/или </w:t>
            </w:r>
            <w:proofErr w:type="spellStart"/>
            <w:r w:rsidRPr="00385DD6">
              <w:t>неприостановлении</w:t>
            </w:r>
            <w:proofErr w:type="spellEnd"/>
            <w:r w:rsidRPr="00385DD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23865" w:rsidRPr="00385DD6" w:rsidRDefault="00385DD6" w:rsidP="00304B32">
            <w:pPr>
              <w:pStyle w:val="aff6"/>
              <w:numPr>
                <w:ilvl w:val="1"/>
                <w:numId w:val="14"/>
              </w:numPr>
              <w:ind w:left="601" w:hanging="426"/>
              <w:jc w:val="both"/>
            </w:pPr>
            <w:r w:rsidRPr="00385DD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23865" w:rsidRDefault="00385DD6">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23865" w:rsidRDefault="00385DD6">
                  <w:pPr>
                    <w:pStyle w:val="af8"/>
                    <w:ind w:firstLine="0"/>
                    <w:rPr>
                      <w:sz w:val="24"/>
                    </w:rPr>
                  </w:pPr>
                  <w:r>
                    <w:rPr>
                      <w:sz w:val="24"/>
                    </w:rPr>
                    <w:t xml:space="preserve">«Приведенная к единому базису общая стоимость договора», определяемая в соответствии с выбранным претендентом вариантом поставки.  </w:t>
                  </w:r>
                  <w:proofErr w:type="gramStart"/>
                  <w:r>
                    <w:rPr>
                      <w:sz w:val="24"/>
                    </w:rPr>
                    <w:t>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w:t>
                  </w:r>
                  <w:proofErr w:type="gramEnd"/>
                  <w:r>
                    <w:rPr>
                      <w:sz w:val="24"/>
                    </w:rPr>
                    <w:t xml:space="preserve"> </w:t>
                  </w:r>
                  <w:proofErr w:type="gramStart"/>
                  <w:r>
                    <w:rPr>
                      <w:sz w:val="24"/>
                    </w:rPr>
                    <w:t>КТК) на конечную станцию назначения:</w:t>
                  </w:r>
                  <w:proofErr w:type="gramEnd"/>
                  <w:r>
                    <w:rPr>
                      <w:sz w:val="24"/>
                    </w:rPr>
                    <w:t xml:space="preserve"> РФ, г. Пермь, железнодорожная станция Блочная, код станции 760402, принимаемые в размере 6 900 000,00 руб. без учета НДС.  В случае указания участником Варианта № 2 Поставки Товара (доставка на контейнерный терминал Блочная)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  Наилучшим признается наименьшая цена, предложенная претендентом.</w:t>
                  </w:r>
                </w:p>
              </w:tc>
              <w:tc>
                <w:tcPr>
                  <w:tcW w:w="2551" w:type="dxa"/>
                </w:tcPr>
                <w:p w:rsidR="00623865" w:rsidRDefault="00385DD6">
                  <w:pPr>
                    <w:pStyle w:val="af8"/>
                    <w:ind w:firstLine="0"/>
                    <w:rPr>
                      <w:sz w:val="24"/>
                      <w:lang w:val="en-US"/>
                    </w:rPr>
                  </w:pPr>
                  <w:r>
                    <w:rPr>
                      <w:sz w:val="24"/>
                      <w:lang w:val="en-US"/>
                    </w:rPr>
                    <w:t>0,55</w:t>
                  </w:r>
                </w:p>
              </w:tc>
            </w:tr>
            <w:tr w:rsidR="006D2B87" w:rsidRPr="00514332" w:rsidTr="004D6B74">
              <w:tc>
                <w:tcPr>
                  <w:tcW w:w="4423" w:type="dxa"/>
                </w:tcPr>
                <w:p w:rsidR="00623865" w:rsidRDefault="00385DD6">
                  <w:pPr>
                    <w:pStyle w:val="af8"/>
                    <w:ind w:firstLine="0"/>
                    <w:rPr>
                      <w:sz w:val="24"/>
                    </w:rPr>
                  </w:pPr>
                  <w:r>
                    <w:rPr>
                      <w:sz w:val="24"/>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623865" w:rsidRDefault="00385DD6">
                  <w:pPr>
                    <w:pStyle w:val="af8"/>
                    <w:ind w:firstLine="0"/>
                    <w:rPr>
                      <w:sz w:val="24"/>
                      <w:lang w:val="en-US"/>
                    </w:rPr>
                  </w:pPr>
                  <w:r>
                    <w:rPr>
                      <w:sz w:val="24"/>
                      <w:lang w:val="en-US"/>
                    </w:rPr>
                    <w:t>0,20</w:t>
                  </w:r>
                </w:p>
              </w:tc>
            </w:tr>
            <w:tr w:rsidR="006D2B87" w:rsidRPr="00514332" w:rsidTr="004D6B74">
              <w:tc>
                <w:tcPr>
                  <w:tcW w:w="4423" w:type="dxa"/>
                </w:tcPr>
                <w:p w:rsidR="00623865" w:rsidRDefault="00385DD6">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623865" w:rsidRDefault="00385DD6">
                  <w:pPr>
                    <w:pStyle w:val="af8"/>
                    <w:ind w:firstLine="0"/>
                    <w:rPr>
                      <w:sz w:val="24"/>
                      <w:lang w:val="en-US"/>
                    </w:rPr>
                  </w:pPr>
                  <w:r>
                    <w:rPr>
                      <w:sz w:val="24"/>
                      <w:lang w:val="en-US"/>
                    </w:rPr>
                    <w:t>0,15</w:t>
                  </w:r>
                </w:p>
              </w:tc>
            </w:tr>
            <w:tr w:rsidR="006D2B87" w:rsidRPr="00514332" w:rsidTr="004D6B74">
              <w:tc>
                <w:tcPr>
                  <w:tcW w:w="4423" w:type="dxa"/>
                </w:tcPr>
                <w:p w:rsidR="00623865" w:rsidRDefault="00385DD6">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w:t>
                  </w:r>
                </w:p>
              </w:tc>
              <w:tc>
                <w:tcPr>
                  <w:tcW w:w="2551" w:type="dxa"/>
                </w:tcPr>
                <w:p w:rsidR="00623865" w:rsidRDefault="00385DD6">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23865" w:rsidRDefault="00385DD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23865" w:rsidRDefault="00385DD6" w:rsidP="00C3492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623865" w:rsidRDefault="00385DD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C3492B" w:rsidRPr="00514332" w:rsidTr="004D6B74">
              <w:tc>
                <w:tcPr>
                  <w:tcW w:w="6974" w:type="dxa"/>
                </w:tcPr>
                <w:p w:rsidR="00C3492B" w:rsidRDefault="00C3492B" w:rsidP="0084064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b/>
                      <w:color w:val="000000"/>
                      <w:sz w:val="24"/>
                      <w:szCs w:val="24"/>
                    </w:rPr>
                    <w:t>III. Увеличение цены договора:</w:t>
                  </w:r>
                </w:p>
                <w:p w:rsidR="00C3492B" w:rsidRDefault="00C3492B" w:rsidP="0084064C">
                  <w:pPr>
                    <w:pStyle w:val="1a"/>
                    <w:pBdr>
                      <w:top w:val="none" w:sz="4" w:space="0" w:color="000000"/>
                      <w:left w:val="none" w:sz="4" w:space="0" w:color="000000"/>
                      <w:bottom w:val="none" w:sz="4" w:space="0" w:color="000000"/>
                      <w:right w:val="none" w:sz="4" w:space="0" w:color="000000"/>
                      <w:between w:val="none" w:sz="4" w:space="0" w:color="000000"/>
                    </w:pBdr>
                    <w:ind w:firstLine="630"/>
                    <w:rPr>
                      <w:color w:val="000000" w:themeColor="text1"/>
                      <w:sz w:val="24"/>
                      <w:szCs w:val="24"/>
                    </w:rPr>
                  </w:pPr>
                  <w:r>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C3492B" w:rsidRDefault="00C3492B" w:rsidP="0084064C">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w:t>
                  </w:r>
                  <w:r>
                    <w:t xml:space="preserve"> </w:t>
                  </w:r>
                  <w:r>
                    <w:t>в процессе исполнения договора без проведения дополнительной закупки и допускается при соблюдении всех нижеперечисленных условий:</w:t>
                  </w:r>
                </w:p>
                <w:p w:rsidR="00C3492B" w:rsidRDefault="00C3492B" w:rsidP="00304B32">
                  <w:pPr>
                    <w:pStyle w:val="aff6"/>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цена за единицу Товара, действующая на момент увел</w:t>
                  </w:r>
                  <w:r>
                    <w:t>и</w:t>
                  </w:r>
                  <w:r>
                    <w:t xml:space="preserve">чения количества закупаемой Товара остается неизменной; </w:t>
                  </w:r>
                </w:p>
                <w:p w:rsidR="00C3492B" w:rsidRDefault="00C3492B" w:rsidP="0084064C">
                  <w:pPr>
                    <w:pStyle w:val="af8"/>
                    <w:ind w:firstLine="629"/>
                    <w:rPr>
                      <w:sz w:val="24"/>
                    </w:rPr>
                  </w:pPr>
                  <w:r>
                    <w:rPr>
                      <w:sz w:val="24"/>
                    </w:rPr>
                    <w:t>- увеличение общей цены договора не превышает 30%  от первоначальной цены договора (лота) за весь срок действия договора</w:t>
                  </w:r>
                  <w:r>
                    <w:rPr>
                      <w:sz w:val="24"/>
                    </w:rPr>
                    <w:t>;</w:t>
                  </w:r>
                </w:p>
                <w:p w:rsidR="00C3492B" w:rsidRPr="00C3492B" w:rsidRDefault="00C3492B" w:rsidP="00C3492B">
                  <w:pPr>
                    <w:pStyle w:val="af8"/>
                    <w:suppressAutoHyphens w:val="0"/>
                    <w:ind w:firstLine="629"/>
                    <w:rPr>
                      <w:sz w:val="24"/>
                    </w:rPr>
                  </w:pPr>
                  <w:r w:rsidRPr="00C3492B">
                    <w:rPr>
                      <w:color w:val="000000" w:themeColor="text1"/>
                      <w:sz w:val="24"/>
                    </w:rPr>
                    <w:t xml:space="preserve">- </w:t>
                  </w:r>
                  <w:r w:rsidRPr="00C3492B">
                    <w:rPr>
                      <w:color w:val="000000" w:themeColor="text1"/>
                      <w:sz w:val="24"/>
                    </w:rPr>
                    <w:t>условия доставки Товара остаются неизменн</w:t>
                  </w:r>
                  <w:r w:rsidRPr="00C3492B">
                    <w:rPr>
                      <w:color w:val="000000" w:themeColor="text1"/>
                      <w:sz w:val="24"/>
                    </w:rPr>
                    <w:t>ы</w:t>
                  </w:r>
                  <w:r w:rsidRPr="00C3492B">
                    <w:rPr>
                      <w:color w:val="000000" w:themeColor="text1"/>
                      <w:sz w:val="24"/>
                    </w:rPr>
                    <w:t>ми</w:t>
                  </w:r>
                  <w:r>
                    <w:rPr>
                      <w:color w:val="000000" w:themeColor="text1"/>
                      <w:sz w:val="24"/>
                    </w:rPr>
                    <w:t>.</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23865" w:rsidRDefault="00C3492B">
            <w:pPr>
              <w:pStyle w:val="1a"/>
              <w:ind w:firstLine="0"/>
              <w:rPr>
                <w:sz w:val="24"/>
                <w:szCs w:val="24"/>
              </w:rPr>
            </w:pPr>
            <w:r>
              <w:rPr>
                <w:sz w:val="24"/>
                <w:szCs w:val="24"/>
              </w:rPr>
              <w:t>Не д</w:t>
            </w:r>
            <w:r w:rsidR="00385DD6">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23865" w:rsidRDefault="00385DD6">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23865" w:rsidRDefault="00385DD6" w:rsidP="00C3492B">
            <w:pPr>
              <w:pStyle w:val="1a"/>
              <w:ind w:firstLine="0"/>
              <w:rPr>
                <w:sz w:val="24"/>
                <w:szCs w:val="24"/>
              </w:rPr>
            </w:pPr>
            <w:r>
              <w:rPr>
                <w:sz w:val="24"/>
                <w:szCs w:val="24"/>
              </w:rPr>
              <w:t>Не предусмотрено.</w:t>
            </w:r>
          </w:p>
          <w:p w:rsidR="00623865" w:rsidRDefault="00623865">
            <w:pPr>
              <w:pStyle w:val="1a"/>
              <w:ind w:firstLine="397"/>
              <w:rPr>
                <w:sz w:val="24"/>
                <w:szCs w:val="24"/>
              </w:rPr>
            </w:pPr>
          </w:p>
        </w:tc>
      </w:tr>
      <w:tr w:rsidR="00C3492B" w:rsidRPr="00F86FAA" w:rsidTr="004D6B74">
        <w:tc>
          <w:tcPr>
            <w:tcW w:w="426" w:type="dxa"/>
          </w:tcPr>
          <w:p w:rsidR="00C3492B" w:rsidRPr="00F86FAA" w:rsidRDefault="00C3492B" w:rsidP="00E47C4C">
            <w:pPr>
              <w:pStyle w:val="1a"/>
              <w:ind w:left="-57" w:right="-108" w:firstLine="0"/>
              <w:rPr>
                <w:b/>
                <w:sz w:val="24"/>
                <w:szCs w:val="24"/>
              </w:rPr>
            </w:pPr>
            <w:r>
              <w:rPr>
                <w:b/>
                <w:sz w:val="24"/>
                <w:szCs w:val="24"/>
              </w:rPr>
              <w:t>24.</w:t>
            </w:r>
          </w:p>
        </w:tc>
        <w:tc>
          <w:tcPr>
            <w:tcW w:w="2126" w:type="dxa"/>
          </w:tcPr>
          <w:p w:rsidR="00C3492B" w:rsidRPr="00F86FAA" w:rsidRDefault="00C3492B" w:rsidP="00DF6AE3">
            <w:pPr>
              <w:pStyle w:val="Default"/>
              <w:rPr>
                <w:b/>
                <w:color w:val="auto"/>
              </w:rPr>
            </w:pPr>
            <w:r>
              <w:rPr>
                <w:b/>
                <w:color w:val="auto"/>
              </w:rPr>
              <w:t>Обеспечение исполнения договора</w:t>
            </w:r>
          </w:p>
        </w:tc>
        <w:tc>
          <w:tcPr>
            <w:tcW w:w="7200" w:type="dxa"/>
          </w:tcPr>
          <w:p w:rsidR="00C3492B" w:rsidRDefault="00C3492B" w:rsidP="0084064C">
            <w:pPr>
              <w:pBdr>
                <w:top w:val="none" w:sz="4" w:space="0" w:color="000000"/>
                <w:left w:val="none" w:sz="4" w:space="0" w:color="000000"/>
                <w:bottom w:val="none" w:sz="4" w:space="0" w:color="000000"/>
                <w:right w:val="none" w:sz="4" w:space="0" w:color="000000"/>
              </w:pBdr>
              <w:jc w:val="both"/>
            </w:pPr>
            <w:r>
              <w:rPr>
                <w:color w:val="000000"/>
              </w:rPr>
              <w:t>Обеспечение надлежащего исполнения договора:</w:t>
            </w:r>
          </w:p>
          <w:p w:rsidR="00C3492B" w:rsidRDefault="00C3492B" w:rsidP="00304B32">
            <w:pPr>
              <w:numPr>
                <w:ilvl w:val="0"/>
                <w:numId w:val="31"/>
              </w:numPr>
              <w:pBdr>
                <w:top w:val="none" w:sz="4" w:space="0" w:color="000000"/>
                <w:left w:val="none" w:sz="4" w:space="0" w:color="000000"/>
                <w:bottom w:val="none" w:sz="4" w:space="0" w:color="000000"/>
                <w:right w:val="none" w:sz="4" w:space="0" w:color="000000"/>
              </w:pBdr>
              <w:suppressAutoHyphens w:val="0"/>
              <w:jc w:val="both"/>
            </w:pPr>
            <w:r>
              <w:rPr>
                <w:color w:val="000000"/>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C3492B" w:rsidRDefault="00C3492B" w:rsidP="00304B32">
            <w:pPr>
              <w:numPr>
                <w:ilvl w:val="0"/>
                <w:numId w:val="31"/>
              </w:numPr>
              <w:pBdr>
                <w:top w:val="none" w:sz="4" w:space="0" w:color="000000"/>
                <w:left w:val="none" w:sz="4" w:space="0" w:color="000000"/>
                <w:bottom w:val="none" w:sz="4" w:space="0" w:color="000000"/>
                <w:right w:val="none" w:sz="4" w:space="0" w:color="000000"/>
              </w:pBdr>
              <w:suppressAutoHyphens w:val="0"/>
              <w:jc w:val="both"/>
            </w:pPr>
            <w:r>
              <w:rPr>
                <w:color w:val="000000"/>
              </w:rPr>
              <w:t xml:space="preserve">предоставляется в течение 5 (пяти) календарных дней </w:t>
            </w:r>
            <w:proofErr w:type="gramStart"/>
            <w:r>
              <w:rPr>
                <w:color w:val="000000"/>
              </w:rPr>
              <w:t>с даты заключения</w:t>
            </w:r>
            <w:proofErr w:type="gramEnd"/>
            <w:r>
              <w:rPr>
                <w:color w:val="000000"/>
              </w:rPr>
              <w:t xml:space="preserve"> договора;</w:t>
            </w:r>
          </w:p>
          <w:p w:rsidR="00C3492B" w:rsidRDefault="00C3492B" w:rsidP="00304B32">
            <w:pPr>
              <w:numPr>
                <w:ilvl w:val="0"/>
                <w:numId w:val="31"/>
              </w:numPr>
              <w:pBdr>
                <w:top w:val="none" w:sz="4" w:space="0" w:color="000000"/>
                <w:left w:val="none" w:sz="4" w:space="0" w:color="000000"/>
                <w:bottom w:val="none" w:sz="4" w:space="0" w:color="000000"/>
                <w:right w:val="none" w:sz="4" w:space="0" w:color="000000"/>
              </w:pBdr>
              <w:suppressAutoHyphens w:val="0"/>
              <w:jc w:val="both"/>
            </w:pPr>
            <w:r>
              <w:rPr>
                <w:color w:val="000000"/>
              </w:rPr>
              <w:t>оформляется в виде независимой (банковской) гарантии, составленной в соответствии с требованиями, изложенными в приложении № 5 к настоящей документации о закупке, выданной одним из следующих банков:</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599"/>
              <w:gridCol w:w="3543"/>
              <w:gridCol w:w="2553"/>
              <w:gridCol w:w="22"/>
            </w:tblGrid>
            <w:tr w:rsidR="00C3492B" w:rsidTr="0084064C">
              <w:trPr>
                <w:gridAfter w:val="1"/>
                <w:wAfter w:w="22" w:type="dxa"/>
                <w:trHeight w:val="465"/>
              </w:trPr>
              <w:tc>
                <w:tcPr>
                  <w:tcW w:w="599" w:type="dxa"/>
                  <w:tcBorders>
                    <w:top w:val="single" w:sz="8"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w:t>
                  </w:r>
                </w:p>
              </w:tc>
              <w:tc>
                <w:tcPr>
                  <w:tcW w:w="3543" w:type="dxa"/>
                  <w:tcBorders>
                    <w:top w:val="single" w:sz="8"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Перечень банков</w:t>
                  </w:r>
                </w:p>
              </w:tc>
              <w:tc>
                <w:tcPr>
                  <w:tcW w:w="2553" w:type="dxa"/>
                  <w:tcBorders>
                    <w:top w:val="single" w:sz="8"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Лимит на прием независимых (банковских) гарантий, млн. руб.</w:t>
                  </w:r>
                </w:p>
              </w:tc>
            </w:tr>
            <w:tr w:rsidR="00C3492B" w:rsidTr="0084064C">
              <w:trPr>
                <w:gridAfter w:val="1"/>
                <w:wAfter w:w="22" w:type="dxa"/>
                <w:trHeight w:val="30"/>
              </w:trPr>
              <w:tc>
                <w:tcPr>
                  <w:tcW w:w="599" w:type="dxa"/>
                  <w:tcBorders>
                    <w:top w:val="none" w:sz="4" w:space="0" w:color="000000"/>
                    <w:left w:val="single" w:sz="8" w:space="0" w:color="000000"/>
                    <w:bottom w:val="none" w:sz="4"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w:t>
                  </w:r>
                </w:p>
              </w:tc>
              <w:tc>
                <w:tcPr>
                  <w:tcW w:w="3543" w:type="dxa"/>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«Сбербанк России»</w:t>
                  </w:r>
                </w:p>
              </w:tc>
              <w:tc>
                <w:tcPr>
                  <w:tcW w:w="2553" w:type="dxa"/>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Банк ГПБ (АО)</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w:t>
                  </w:r>
                </w:p>
              </w:tc>
              <w:tc>
                <w:tcPr>
                  <w:tcW w:w="3543" w:type="dxa"/>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 xml:space="preserve">Банк ВТБ (ПАО) </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4.</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«Альфа-Банк»</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5.</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w:t>
                  </w:r>
                  <w:proofErr w:type="spellStart"/>
                  <w:r>
                    <w:rPr>
                      <w:color w:val="000000"/>
                      <w:sz w:val="20"/>
                    </w:rPr>
                    <w:t>Россельхозбанк</w:t>
                  </w:r>
                  <w:proofErr w:type="spellEnd"/>
                  <w:r>
                    <w:rPr>
                      <w:color w:val="000000"/>
                      <w:sz w:val="20"/>
                    </w:rPr>
                    <w:t>»</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6.</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Банк «ФК Открытие»</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7.</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«Московский кредитный банк»</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8.</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 xml:space="preserve">АО </w:t>
                  </w:r>
                  <w:proofErr w:type="spellStart"/>
                  <w:r>
                    <w:rPr>
                      <w:color w:val="000000"/>
                      <w:sz w:val="20"/>
                    </w:rPr>
                    <w:t>ЮниКредитБанк</w:t>
                  </w:r>
                  <w:proofErr w:type="spellEnd"/>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9.</w:t>
                  </w:r>
                </w:p>
              </w:tc>
              <w:tc>
                <w:tcPr>
                  <w:tcW w:w="3543" w:type="dxa"/>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w:t>
                  </w:r>
                  <w:proofErr w:type="spellStart"/>
                  <w:r>
                    <w:rPr>
                      <w:color w:val="000000"/>
                      <w:sz w:val="20"/>
                    </w:rPr>
                    <w:t>Райффайзенбанк</w:t>
                  </w:r>
                  <w:proofErr w:type="spellEnd"/>
                  <w:r>
                    <w:rPr>
                      <w:color w:val="000000"/>
                      <w:sz w:val="20"/>
                    </w:rPr>
                    <w:t>»</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10.</w:t>
                  </w:r>
                </w:p>
              </w:tc>
              <w:tc>
                <w:tcPr>
                  <w:tcW w:w="3543" w:type="dxa"/>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РОСБАНК</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11.</w:t>
                  </w:r>
                </w:p>
              </w:tc>
              <w:tc>
                <w:tcPr>
                  <w:tcW w:w="3543" w:type="dxa"/>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w:t>
                  </w:r>
                  <w:proofErr w:type="spellStart"/>
                  <w:r>
                    <w:rPr>
                      <w:color w:val="000000"/>
                      <w:sz w:val="20"/>
                    </w:rPr>
                    <w:t>Совкомбанк</w:t>
                  </w:r>
                  <w:proofErr w:type="spellEnd"/>
                  <w:r>
                    <w:rPr>
                      <w:color w:val="000000"/>
                      <w:sz w:val="20"/>
                    </w:rPr>
                    <w:t>»</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12.</w:t>
                  </w:r>
                </w:p>
              </w:tc>
              <w:tc>
                <w:tcPr>
                  <w:tcW w:w="3543" w:type="dxa"/>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КБ «</w:t>
                  </w:r>
                  <w:proofErr w:type="spellStart"/>
                  <w:r>
                    <w:rPr>
                      <w:color w:val="000000"/>
                      <w:sz w:val="20"/>
                    </w:rPr>
                    <w:t>Ситибанк</w:t>
                  </w:r>
                  <w:proofErr w:type="spellEnd"/>
                  <w:r>
                    <w:rPr>
                      <w:color w:val="000000"/>
                      <w:sz w:val="20"/>
                    </w:rPr>
                    <w:t>»</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500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13.</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«БАНК «Санкт-Петербург»</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500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14.</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«Всероссийский банк развития регионов»</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500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15.</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АБ «РОССИЯ»</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500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16.</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 xml:space="preserve">ПАО «Банк </w:t>
                  </w:r>
                  <w:proofErr w:type="spellStart"/>
                  <w:r>
                    <w:rPr>
                      <w:color w:val="000000"/>
                      <w:sz w:val="20"/>
                    </w:rPr>
                    <w:t>Уралсиб</w:t>
                  </w:r>
                  <w:proofErr w:type="spellEnd"/>
                  <w:r>
                    <w:rPr>
                      <w:color w:val="000000"/>
                      <w:sz w:val="20"/>
                    </w:rPr>
                    <w:t>»</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500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17.</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«АКБ «АК Барс»</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500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18.</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АКБ «Абсолют Банк» (ПАО)</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19.</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«СМП Банк»</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20.</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АКБ «Связь-Банк»</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21.</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Банк «Возрождение» (ПАО)</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22.</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w:t>
                  </w:r>
                  <w:proofErr w:type="spellStart"/>
                  <w:r>
                    <w:rPr>
                      <w:color w:val="000000"/>
                      <w:sz w:val="20"/>
                    </w:rPr>
                    <w:t>Сургутнефтегазбанк</w:t>
                  </w:r>
                  <w:proofErr w:type="spellEnd"/>
                  <w:r>
                    <w:rPr>
                      <w:color w:val="000000"/>
                      <w:sz w:val="20"/>
                    </w:rPr>
                    <w:t>»</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gridAfter w:val="1"/>
                <w:wAfter w:w="22" w:type="dxa"/>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23.</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«Банк Зенит»</w:t>
                  </w:r>
                </w:p>
              </w:tc>
              <w:tc>
                <w:tcPr>
                  <w:tcW w:w="255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24.</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ИНГ Банк (Евразия) АО</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25.</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«АКБ «</w:t>
                  </w:r>
                  <w:proofErr w:type="spellStart"/>
                  <w:r>
                    <w:rPr>
                      <w:color w:val="000000"/>
                      <w:sz w:val="20"/>
                    </w:rPr>
                    <w:t>Новикомбанк</w:t>
                  </w:r>
                  <w:proofErr w:type="spellEnd"/>
                  <w:r>
                    <w:rPr>
                      <w:color w:val="000000"/>
                      <w:sz w:val="20"/>
                    </w:rPr>
                    <w:t>»</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350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26.</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 xml:space="preserve">АО </w:t>
                  </w:r>
                  <w:proofErr w:type="spellStart"/>
                  <w:r>
                    <w:rPr>
                      <w:color w:val="000000"/>
                      <w:sz w:val="20"/>
                    </w:rPr>
                    <w:t>Нордеа</w:t>
                  </w:r>
                  <w:proofErr w:type="spellEnd"/>
                  <w:r>
                    <w:rPr>
                      <w:color w:val="000000"/>
                      <w:sz w:val="20"/>
                    </w:rPr>
                    <w:t xml:space="preserve"> Банк</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27.</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proofErr w:type="spellStart"/>
                  <w:r>
                    <w:rPr>
                      <w:color w:val="000000"/>
                      <w:sz w:val="20"/>
                    </w:rPr>
                    <w:t>АйСиБиси</w:t>
                  </w:r>
                  <w:proofErr w:type="spellEnd"/>
                  <w:r>
                    <w:rPr>
                      <w:color w:val="000000"/>
                      <w:sz w:val="20"/>
                    </w:rPr>
                    <w:t xml:space="preserve"> Банк (АО)</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28.</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w:t>
                  </w:r>
                  <w:proofErr w:type="spellStart"/>
                  <w:r>
                    <w:rPr>
                      <w:color w:val="000000"/>
                      <w:sz w:val="20"/>
                    </w:rPr>
                    <w:t>Росгосстрах</w:t>
                  </w:r>
                  <w:proofErr w:type="spellEnd"/>
                  <w:r>
                    <w:rPr>
                      <w:color w:val="000000"/>
                      <w:sz w:val="20"/>
                    </w:rPr>
                    <w:t xml:space="preserve"> Банк» (ПАО «РГС Банк»)</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29.</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«Коммерческий банк «</w:t>
                  </w:r>
                  <w:proofErr w:type="spellStart"/>
                  <w:r>
                    <w:rPr>
                      <w:color w:val="000000"/>
                      <w:sz w:val="20"/>
                    </w:rPr>
                    <w:t>Локо-Банк</w:t>
                  </w:r>
                  <w:proofErr w:type="spellEnd"/>
                  <w:r>
                    <w:rPr>
                      <w:color w:val="000000"/>
                      <w:sz w:val="20"/>
                    </w:rPr>
                    <w:t>»</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30.</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«ОТП Банк»</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31.</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«АКБ</w:t>
                  </w:r>
                  <w:proofErr w:type="gramStart"/>
                  <w:r>
                    <w:rPr>
                      <w:color w:val="000000"/>
                      <w:sz w:val="20"/>
                    </w:rPr>
                    <w:t>«Р</w:t>
                  </w:r>
                  <w:proofErr w:type="gramEnd"/>
                  <w:r>
                    <w:rPr>
                      <w:color w:val="000000"/>
                      <w:sz w:val="20"/>
                    </w:rPr>
                    <w:t>енессанс Кредит»</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32.</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«МТС Банк»</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33.</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w:t>
                  </w:r>
                  <w:proofErr w:type="spellStart"/>
                  <w:r>
                    <w:rPr>
                      <w:color w:val="000000"/>
                      <w:sz w:val="20"/>
                    </w:rPr>
                    <w:t>Мидзухо</w:t>
                  </w:r>
                  <w:proofErr w:type="spellEnd"/>
                  <w:r>
                    <w:rPr>
                      <w:color w:val="000000"/>
                      <w:sz w:val="20"/>
                    </w:rPr>
                    <w:t xml:space="preserve"> Бан</w:t>
                  </w:r>
                  <w:proofErr w:type="gramStart"/>
                  <w:r>
                    <w:rPr>
                      <w:color w:val="000000"/>
                      <w:sz w:val="20"/>
                    </w:rPr>
                    <w:t>к(</w:t>
                  </w:r>
                  <w:proofErr w:type="gramEnd"/>
                  <w:r>
                    <w:rPr>
                      <w:color w:val="000000"/>
                      <w:sz w:val="20"/>
                    </w:rPr>
                    <w:t>Москва)»</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34.</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 xml:space="preserve">АО «Банк </w:t>
                  </w:r>
                  <w:proofErr w:type="spellStart"/>
                  <w:r>
                    <w:rPr>
                      <w:color w:val="000000"/>
                      <w:sz w:val="20"/>
                    </w:rPr>
                    <w:t>Интеза</w:t>
                  </w:r>
                  <w:proofErr w:type="spellEnd"/>
                  <w:r>
                    <w:rPr>
                      <w:color w:val="000000"/>
                      <w:sz w:val="20"/>
                    </w:rPr>
                    <w:t>»</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35.</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«Банк Союз»</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36.</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«АКБ «</w:t>
                  </w:r>
                  <w:proofErr w:type="spellStart"/>
                  <w:r>
                    <w:rPr>
                      <w:color w:val="000000"/>
                      <w:sz w:val="20"/>
                    </w:rPr>
                    <w:t>БэнкофЧайна</w:t>
                  </w:r>
                  <w:proofErr w:type="spellEnd"/>
                  <w:r>
                    <w:rPr>
                      <w:color w:val="000000"/>
                      <w:sz w:val="20"/>
                    </w:rPr>
                    <w:t xml:space="preserve">» </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37.</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ПАО «АКБ «Авангард»</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38.</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«МСП Банк»</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39.</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C3492B" w:rsidRDefault="00C3492B" w:rsidP="0084064C">
                  <w:pPr>
                    <w:pBdr>
                      <w:top w:val="none" w:sz="4" w:space="0" w:color="000000"/>
                      <w:left w:val="none" w:sz="4" w:space="0" w:color="000000"/>
                      <w:bottom w:val="none" w:sz="4" w:space="0" w:color="000000"/>
                      <w:right w:val="none" w:sz="4" w:space="0" w:color="000000"/>
                    </w:pBdr>
                  </w:pPr>
                  <w:r>
                    <w:rPr>
                      <w:color w:val="000000"/>
                      <w:sz w:val="20"/>
                    </w:rPr>
                    <w:t>АО «БКС – Инвестиционный Банк»</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150</w:t>
                  </w:r>
                </w:p>
              </w:tc>
            </w:tr>
            <w:tr w:rsidR="00C3492B" w:rsidTr="0084064C">
              <w:trPr>
                <w:gridAfter w:val="1"/>
                <w:wAfter w:w="22" w:type="dxa"/>
                <w:trHeight w:val="30"/>
              </w:trPr>
              <w:tc>
                <w:tcPr>
                  <w:tcW w:w="6694" w:type="dxa"/>
                  <w:gridSpan w:val="3"/>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b/>
                      <w:color w:val="000000"/>
                      <w:sz w:val="20"/>
                    </w:rPr>
                    <w:t>Иностранные банковские учреждения</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40.</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pPr>
                  <w:proofErr w:type="spellStart"/>
                  <w:r>
                    <w:rPr>
                      <w:color w:val="000000"/>
                      <w:sz w:val="20"/>
                    </w:rPr>
                    <w:t>BankofChina</w:t>
                  </w:r>
                  <w:proofErr w:type="spellEnd"/>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41.</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pPr>
                  <w:proofErr w:type="spellStart"/>
                  <w:r>
                    <w:rPr>
                      <w:color w:val="000000"/>
                      <w:sz w:val="20"/>
                    </w:rPr>
                    <w:t>ShinhanBank</w:t>
                  </w:r>
                  <w:proofErr w:type="spellEnd"/>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r w:rsidR="00C3492B" w:rsidTr="0084064C">
              <w:trPr>
                <w:trHeight w:val="30"/>
              </w:trPr>
              <w:tc>
                <w:tcPr>
                  <w:tcW w:w="599"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42.</w:t>
                  </w:r>
                </w:p>
              </w:tc>
              <w:tc>
                <w:tcPr>
                  <w:tcW w:w="3543" w:type="dxa"/>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rPr>
                      <w:lang w:val="en-US"/>
                    </w:rPr>
                  </w:pPr>
                  <w:r>
                    <w:rPr>
                      <w:color w:val="000000"/>
                      <w:sz w:val="20"/>
                      <w:lang w:val="en-US"/>
                    </w:rPr>
                    <w:t>Standard Chartered Bank (China) Limited</w:t>
                  </w:r>
                </w:p>
              </w:tc>
              <w:tc>
                <w:tcPr>
                  <w:tcW w:w="2573"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C3492B" w:rsidRDefault="00C3492B" w:rsidP="0084064C">
                  <w:pPr>
                    <w:pBdr>
                      <w:top w:val="none" w:sz="4" w:space="0" w:color="000000"/>
                      <w:left w:val="none" w:sz="4" w:space="0" w:color="000000"/>
                      <w:bottom w:val="none" w:sz="4" w:space="0" w:color="000000"/>
                      <w:right w:val="none" w:sz="4" w:space="0" w:color="000000"/>
                    </w:pBdr>
                    <w:jc w:val="center"/>
                  </w:pPr>
                  <w:r>
                    <w:rPr>
                      <w:color w:val="000000"/>
                      <w:sz w:val="20"/>
                    </w:rPr>
                    <w:t>1 000</w:t>
                  </w:r>
                </w:p>
              </w:tc>
            </w:tr>
          </w:tbl>
          <w:p w:rsidR="00C3492B" w:rsidRDefault="00C3492B" w:rsidP="0084064C">
            <w:pPr>
              <w:pBdr>
                <w:top w:val="none" w:sz="4" w:space="0" w:color="000000"/>
                <w:left w:val="none" w:sz="4" w:space="0" w:color="000000"/>
                <w:bottom w:val="none" w:sz="4" w:space="0" w:color="000000"/>
                <w:right w:val="none" w:sz="4" w:space="0" w:color="000000"/>
              </w:pBdr>
              <w:ind w:firstLine="720"/>
              <w:jc w:val="both"/>
            </w:pPr>
            <w:r>
              <w:rPr>
                <w:color w:val="000000"/>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C3492B" w:rsidRDefault="00C3492B" w:rsidP="0084064C">
            <w:pPr>
              <w:pBdr>
                <w:top w:val="none" w:sz="4" w:space="0" w:color="000000"/>
                <w:left w:val="none" w:sz="4" w:space="0" w:color="000000"/>
                <w:bottom w:val="none" w:sz="4" w:space="0" w:color="000000"/>
                <w:right w:val="none" w:sz="4" w:space="0" w:color="000000"/>
              </w:pBdr>
              <w:ind w:firstLine="720"/>
              <w:jc w:val="both"/>
            </w:pPr>
            <w:r>
              <w:rPr>
                <w:color w:val="000000"/>
              </w:rPr>
              <w:t xml:space="preserve">В случае если победитель или лицо, с которым в соответствии с положениями настоящей документации о закупке </w:t>
            </w:r>
            <w:proofErr w:type="gramStart"/>
            <w:r>
              <w:rPr>
                <w:color w:val="000000"/>
              </w:rPr>
              <w:t>заключается договор не предоставил</w:t>
            </w:r>
            <w:proofErr w:type="gramEnd"/>
            <w:r>
              <w:rPr>
                <w:color w:val="000000"/>
              </w:rPr>
              <w:t xml:space="preserve">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C3492B" w:rsidRDefault="00C3492B" w:rsidP="0084064C">
            <w:pPr>
              <w:pBdr>
                <w:top w:val="none" w:sz="4" w:space="0" w:color="000000"/>
                <w:left w:val="none" w:sz="4" w:space="0" w:color="000000"/>
                <w:bottom w:val="none" w:sz="4" w:space="0" w:color="000000"/>
                <w:right w:val="none" w:sz="4" w:space="0" w:color="000000"/>
              </w:pBdr>
              <w:ind w:firstLine="720"/>
              <w:jc w:val="both"/>
            </w:pPr>
            <w:r>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C3492B" w:rsidRDefault="00C3492B" w:rsidP="0084064C">
            <w:pPr>
              <w:pBdr>
                <w:top w:val="none" w:sz="4" w:space="0" w:color="000000"/>
                <w:left w:val="none" w:sz="4" w:space="0" w:color="000000"/>
                <w:bottom w:val="none" w:sz="4" w:space="0" w:color="000000"/>
                <w:right w:val="none" w:sz="4" w:space="0" w:color="000000"/>
              </w:pBdr>
              <w:ind w:firstLine="742"/>
              <w:jc w:val="both"/>
            </w:pPr>
            <w:r>
              <w:rPr>
                <w:color w:val="000000"/>
              </w:rPr>
              <w:t xml:space="preserve">Обращение о согласовании банка рассматривается в течение 5 рабочих дней </w:t>
            </w:r>
            <w:proofErr w:type="gramStart"/>
            <w:r>
              <w:rPr>
                <w:color w:val="000000"/>
              </w:rPr>
              <w:t>с даты получения</w:t>
            </w:r>
            <w:proofErr w:type="gramEnd"/>
            <w:r>
              <w:rPr>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C3492B" w:rsidRPr="004A2CA8" w:rsidTr="004D6B74">
        <w:tc>
          <w:tcPr>
            <w:tcW w:w="426" w:type="dxa"/>
          </w:tcPr>
          <w:p w:rsidR="00C3492B" w:rsidRPr="004A2CA8" w:rsidRDefault="00C3492B" w:rsidP="00E47C4C">
            <w:pPr>
              <w:pStyle w:val="1a"/>
              <w:ind w:left="-57" w:right="-108" w:firstLine="0"/>
              <w:rPr>
                <w:b/>
                <w:sz w:val="24"/>
                <w:szCs w:val="24"/>
              </w:rPr>
            </w:pPr>
            <w:r>
              <w:rPr>
                <w:b/>
                <w:sz w:val="24"/>
                <w:szCs w:val="24"/>
              </w:rPr>
              <w:t>25.</w:t>
            </w:r>
          </w:p>
        </w:tc>
        <w:tc>
          <w:tcPr>
            <w:tcW w:w="2126" w:type="dxa"/>
          </w:tcPr>
          <w:p w:rsidR="00C3492B" w:rsidRPr="004A2CA8" w:rsidRDefault="00C3492B" w:rsidP="00AD2CB8">
            <w:pPr>
              <w:pStyle w:val="Default"/>
              <w:rPr>
                <w:b/>
                <w:color w:val="auto"/>
              </w:rPr>
            </w:pPr>
            <w:r>
              <w:rPr>
                <w:b/>
              </w:rPr>
              <w:t>Срок заключения договора</w:t>
            </w:r>
          </w:p>
        </w:tc>
        <w:tc>
          <w:tcPr>
            <w:tcW w:w="7200" w:type="dxa"/>
          </w:tcPr>
          <w:p w:rsidR="00C3492B" w:rsidRPr="004A2CA8" w:rsidRDefault="00C3492B"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C3492B" w:rsidRPr="004A2CA8" w:rsidTr="004D6B74">
        <w:tc>
          <w:tcPr>
            <w:tcW w:w="426" w:type="dxa"/>
          </w:tcPr>
          <w:p w:rsidR="00C3492B" w:rsidRPr="004A2CA8" w:rsidRDefault="00C3492B" w:rsidP="00E47C4C">
            <w:pPr>
              <w:pStyle w:val="1a"/>
              <w:ind w:left="-57" w:right="-108" w:firstLine="0"/>
              <w:rPr>
                <w:b/>
                <w:sz w:val="24"/>
                <w:szCs w:val="24"/>
              </w:rPr>
            </w:pPr>
            <w:r>
              <w:rPr>
                <w:b/>
                <w:sz w:val="24"/>
                <w:szCs w:val="24"/>
              </w:rPr>
              <w:t>26.</w:t>
            </w:r>
          </w:p>
        </w:tc>
        <w:tc>
          <w:tcPr>
            <w:tcW w:w="2126" w:type="dxa"/>
          </w:tcPr>
          <w:p w:rsidR="00C3492B" w:rsidRPr="004A2CA8" w:rsidRDefault="00C3492B" w:rsidP="00AD2CB8">
            <w:pPr>
              <w:pStyle w:val="Default"/>
              <w:rPr>
                <w:b/>
              </w:rPr>
            </w:pPr>
            <w:r>
              <w:rPr>
                <w:b/>
              </w:rPr>
              <w:t>Срок действия договора</w:t>
            </w:r>
          </w:p>
        </w:tc>
        <w:tc>
          <w:tcPr>
            <w:tcW w:w="7200" w:type="dxa"/>
          </w:tcPr>
          <w:p w:rsidR="00C3492B" w:rsidRDefault="00C3492B">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623865" w:rsidRDefault="00385DD6">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C3492B">
        <w:rPr>
          <w:b/>
          <w:sz w:val="28"/>
        </w:rPr>
        <w:t>СВЕРД</w:t>
      </w:r>
      <w:r>
        <w:rPr>
          <w:b/>
          <w:sz w:val="28"/>
        </w:rPr>
        <w:t>-</w:t>
      </w:r>
      <w:r w:rsidR="00C3492B">
        <w:rPr>
          <w:b/>
          <w:sz w:val="28"/>
        </w:rPr>
        <w:t>23-0005</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C3492B">
        <w:rPr>
          <w:szCs w:val="28"/>
        </w:rPr>
        <w:t xml:space="preserve"> </w:t>
      </w:r>
      <w:r>
        <w:rPr>
          <w:szCs w:val="28"/>
        </w:rPr>
        <w:t>Открытом конкурсе (далее – Заявка) № ОКэ-</w:t>
      </w:r>
      <w:r w:rsidR="00C3492B">
        <w:rPr>
          <w:szCs w:val="28"/>
        </w:rPr>
        <w:t>СВЕРД</w:t>
      </w:r>
      <w:r>
        <w:rPr>
          <w:szCs w:val="28"/>
        </w:rPr>
        <w:t>-</w:t>
      </w:r>
      <w:r w:rsidR="00C3492B">
        <w:rPr>
          <w:szCs w:val="28"/>
        </w:rPr>
        <w:t>23</w:t>
      </w:r>
      <w:r>
        <w:rPr>
          <w:szCs w:val="28"/>
        </w:rPr>
        <w:t>-</w:t>
      </w:r>
      <w:r w:rsidR="00C3492B">
        <w:rPr>
          <w:szCs w:val="28"/>
        </w:rPr>
        <w:t>0005</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304B32">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304B32">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304B32">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304B32">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304B32">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304B32">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304B32">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304B32">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304B32">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304B32">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304B32">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304B32">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304B32">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304B32">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304B32">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304B32">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304B3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304B32">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304B32">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304B3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304B3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23865" w:rsidRDefault="00385DD6">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304B32">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304B32">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304B32">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304B32">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304B32">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304B32">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304B32">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304B32">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23865" w:rsidRDefault="00385DD6">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23865" w:rsidRDefault="00623865" w:rsidP="00385DD6">
      <w:pPr>
        <w:pStyle w:val="af8"/>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623865" w:rsidRDefault="00623865" w:rsidP="00385DD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23865" w:rsidRDefault="00623865" w:rsidP="00385DD6">
      <w:pPr>
        <w:spacing w:after="160" w:line="259" w:lineRule="auto"/>
        <w:rPr>
          <w:rFonts w:eastAsia="Calibri"/>
          <w:sz w:val="28"/>
          <w:szCs w:val="28"/>
          <w:lang w:eastAsia="en-US"/>
        </w:rPr>
      </w:pPr>
      <w:r>
        <w:rPr>
          <w:rFonts w:eastAsia="Calibri"/>
          <w:sz w:val="28"/>
          <w:szCs w:val="28"/>
          <w:lang w:eastAsia="en-US"/>
        </w:rPr>
        <w:t>Открытый конкурс № ОКэ-СВЕРД-23-000</w:t>
      </w:r>
      <w:r w:rsidR="00C3492B">
        <w:rPr>
          <w:rFonts w:eastAsia="Calibri"/>
          <w:sz w:val="28"/>
          <w:szCs w:val="28"/>
          <w:lang w:eastAsia="en-US"/>
        </w:rPr>
        <w:t>5</w:t>
      </w:r>
      <w:r>
        <w:rPr>
          <w:rFonts w:eastAsia="Calibri"/>
          <w:sz w:val="28"/>
          <w:szCs w:val="28"/>
          <w:lang w:eastAsia="en-US"/>
        </w:rPr>
        <w:t xml:space="preserve"> (далее – Открытый конкурс)</w:t>
      </w:r>
    </w:p>
    <w:p w:rsidR="00623865" w:rsidRDefault="00623865" w:rsidP="00385DD6">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623865" w:rsidRDefault="00623865" w:rsidP="00385DD6">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623865" w:rsidRDefault="00623865" w:rsidP="00385DD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79" w:type="pct"/>
        <w:tblInd w:w="-459" w:type="dxa"/>
        <w:tblLayout w:type="fixed"/>
        <w:tblLook w:val="0000"/>
      </w:tblPr>
      <w:tblGrid>
        <w:gridCol w:w="419"/>
        <w:gridCol w:w="1285"/>
        <w:gridCol w:w="1273"/>
        <w:gridCol w:w="990"/>
        <w:gridCol w:w="849"/>
        <w:gridCol w:w="1025"/>
        <w:gridCol w:w="1106"/>
        <w:gridCol w:w="1227"/>
        <w:gridCol w:w="1031"/>
        <w:gridCol w:w="1002"/>
      </w:tblGrid>
      <w:tr w:rsidR="00623865" w:rsidTr="00385DD6">
        <w:trPr>
          <w:trHeight w:val="1542"/>
        </w:trPr>
        <w:tc>
          <w:tcPr>
            <w:tcW w:w="205"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629"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Наименование товара</w:t>
            </w:r>
          </w:p>
          <w:p w:rsidR="00623865" w:rsidRDefault="00623865" w:rsidP="00385DD6">
            <w:pPr>
              <w:spacing w:after="160" w:line="259" w:lineRule="auto"/>
              <w:jc w:val="center"/>
              <w:rPr>
                <w:rFonts w:eastAsia="Calibri"/>
                <w:lang w:eastAsia="en-US"/>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jc w:val="center"/>
            </w:pPr>
            <w:r>
              <w:rPr>
                <w:sz w:val="22"/>
                <w:szCs w:val="22"/>
              </w:rP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jc w:val="center"/>
            </w:pPr>
            <w:r>
              <w:rPr>
                <w:sz w:val="22"/>
                <w:szCs w:val="22"/>
              </w:rPr>
              <w:t>Количество Товара, м</w:t>
            </w:r>
            <w:proofErr w:type="gramStart"/>
            <w:r>
              <w:rPr>
                <w:sz w:val="22"/>
                <w:szCs w:val="22"/>
              </w:rPr>
              <w:t>2</w:t>
            </w:r>
            <w:proofErr w:type="gramEnd"/>
          </w:p>
          <w:p w:rsidR="00623865" w:rsidRDefault="00623865" w:rsidP="00385DD6">
            <w:pPr>
              <w:spacing w:after="160" w:line="259" w:lineRule="auto"/>
              <w:jc w:val="center"/>
            </w:pPr>
          </w:p>
        </w:tc>
        <w:tc>
          <w:tcPr>
            <w:tcW w:w="416"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sz w:val="22"/>
                <w:szCs w:val="22"/>
              </w:rPr>
              <w:t>Цена за 1 м</w:t>
            </w:r>
            <w:proofErr w:type="gramStart"/>
            <w:r>
              <w:rPr>
                <w:sz w:val="22"/>
                <w:szCs w:val="22"/>
              </w:rPr>
              <w:t>2</w:t>
            </w:r>
            <w:proofErr w:type="gramEnd"/>
            <w:r>
              <w:rPr>
                <w:sz w:val="22"/>
                <w:szCs w:val="22"/>
              </w:rPr>
              <w:t xml:space="preserve"> Товара в руб., без учета НДС (без учета доставки)</w:t>
            </w:r>
          </w:p>
        </w:tc>
        <w:tc>
          <w:tcPr>
            <w:tcW w:w="502"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pPr>
            <w:r>
              <w:rPr>
                <w:sz w:val="22"/>
                <w:szCs w:val="22"/>
              </w:rPr>
              <w:t>Стоимость доставки Товара в руб., без учета НДС</w:t>
            </w:r>
          </w:p>
        </w:tc>
        <w:tc>
          <w:tcPr>
            <w:tcW w:w="542"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sz w:val="22"/>
                <w:szCs w:val="22"/>
              </w:rPr>
              <w:t xml:space="preserve">Всего стоимость с учетом доставки в руб., без учета НДС </w:t>
            </w:r>
          </w:p>
        </w:tc>
        <w:tc>
          <w:tcPr>
            <w:tcW w:w="601" w:type="pct"/>
            <w:tcBorders>
              <w:top w:val="single" w:sz="4" w:space="0" w:color="auto"/>
              <w:left w:val="none" w:sz="4" w:space="0" w:color="000000"/>
              <w:bottom w:val="single" w:sz="4" w:space="0" w:color="auto"/>
              <w:right w:val="single" w:sz="4" w:space="0" w:color="auto"/>
            </w:tcBorders>
            <w:noWrap/>
            <w:vAlign w:val="center"/>
          </w:tcPr>
          <w:p w:rsidR="00623865" w:rsidRDefault="00623865" w:rsidP="00385DD6">
            <w:pPr>
              <w:spacing w:after="160"/>
              <w:jc w:val="center"/>
              <w:rPr>
                <w:rFonts w:eastAsia="Calibri"/>
                <w:lang w:eastAsia="en-US"/>
              </w:rPr>
            </w:pPr>
            <w:r>
              <w:rPr>
                <w:color w:val="000000"/>
                <w:sz w:val="22"/>
                <w:szCs w:val="22"/>
              </w:rPr>
              <w:t>Условия и порядок оплаты Товара (наличие предоплаты (аванса), его размер, «... вариант оплаты»)</w:t>
            </w:r>
          </w:p>
        </w:tc>
        <w:tc>
          <w:tcPr>
            <w:tcW w:w="505"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jc w:val="center"/>
              <w:rPr>
                <w:rFonts w:eastAsia="Calibri"/>
                <w:lang w:eastAsia="en-US"/>
              </w:rPr>
            </w:pPr>
            <w:r>
              <w:rPr>
                <w:rFonts w:eastAsia="Calibri"/>
                <w:sz w:val="22"/>
                <w:szCs w:val="22"/>
                <w:lang w:eastAsia="en-US"/>
              </w:rPr>
              <w:t>Срок поставки Товара в календарных днях</w:t>
            </w:r>
          </w:p>
          <w:p w:rsidR="00623865" w:rsidRDefault="00623865" w:rsidP="00385DD6">
            <w:pPr>
              <w:spacing w:after="160"/>
              <w:jc w:val="center"/>
              <w:rPr>
                <w:rFonts w:eastAsia="Calibri"/>
                <w:lang w:eastAsia="en-US"/>
              </w:rPr>
            </w:pPr>
          </w:p>
        </w:tc>
        <w:tc>
          <w:tcPr>
            <w:tcW w:w="491"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jc w:val="center"/>
              <w:rPr>
                <w:rFonts w:eastAsia="Calibri"/>
                <w:lang w:eastAsia="en-US"/>
              </w:rPr>
            </w:pPr>
            <w:r>
              <w:rPr>
                <w:rFonts w:eastAsia="Calibri"/>
                <w:sz w:val="22"/>
                <w:szCs w:val="22"/>
                <w:lang w:eastAsia="en-US"/>
              </w:rPr>
              <w:t>Гарантийный срок на Товар, мес.</w:t>
            </w:r>
          </w:p>
        </w:tc>
      </w:tr>
      <w:tr w:rsidR="00623865" w:rsidTr="00385DD6">
        <w:trPr>
          <w:trHeight w:hRule="exact" w:val="284"/>
        </w:trPr>
        <w:tc>
          <w:tcPr>
            <w:tcW w:w="205" w:type="pct"/>
            <w:tcBorders>
              <w:top w:val="none" w:sz="4" w:space="0" w:color="000000"/>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2</w:t>
            </w:r>
          </w:p>
        </w:tc>
        <w:tc>
          <w:tcPr>
            <w:tcW w:w="623"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sz w:val="22"/>
                <w:szCs w:val="22"/>
                <w:lang w:eastAsia="en-US"/>
              </w:rPr>
              <w:t>3</w:t>
            </w:r>
          </w:p>
        </w:tc>
        <w:tc>
          <w:tcPr>
            <w:tcW w:w="485"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sz w:val="22"/>
                <w:szCs w:val="22"/>
                <w:lang w:eastAsia="en-US"/>
              </w:rPr>
              <w:t>4</w:t>
            </w:r>
          </w:p>
        </w:tc>
        <w:tc>
          <w:tcPr>
            <w:tcW w:w="416"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5</w:t>
            </w:r>
          </w:p>
        </w:tc>
        <w:tc>
          <w:tcPr>
            <w:tcW w:w="502"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sz w:val="22"/>
                <w:szCs w:val="22"/>
                <w:lang w:eastAsia="en-US"/>
              </w:rPr>
              <w:t>6</w:t>
            </w:r>
          </w:p>
        </w:tc>
        <w:tc>
          <w:tcPr>
            <w:tcW w:w="542"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7</w:t>
            </w:r>
          </w:p>
        </w:tc>
        <w:tc>
          <w:tcPr>
            <w:tcW w:w="601" w:type="pct"/>
            <w:tcBorders>
              <w:top w:val="single" w:sz="4" w:space="0" w:color="auto"/>
              <w:left w:val="none" w:sz="4" w:space="0" w:color="000000"/>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sz w:val="22"/>
                <w:szCs w:val="22"/>
                <w:lang w:eastAsia="en-US"/>
              </w:rPr>
              <w:t>8</w:t>
            </w:r>
          </w:p>
        </w:tc>
        <w:tc>
          <w:tcPr>
            <w:tcW w:w="505"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sz w:val="22"/>
                <w:szCs w:val="22"/>
                <w:lang w:eastAsia="en-US"/>
              </w:rPr>
              <w:t>9</w:t>
            </w:r>
          </w:p>
        </w:tc>
        <w:tc>
          <w:tcPr>
            <w:tcW w:w="491"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10</w:t>
            </w:r>
          </w:p>
        </w:tc>
      </w:tr>
      <w:tr w:rsidR="00623865" w:rsidTr="00385DD6">
        <w:trPr>
          <w:trHeight w:hRule="exact" w:val="3718"/>
        </w:trPr>
        <w:tc>
          <w:tcPr>
            <w:tcW w:w="205" w:type="pct"/>
            <w:tcBorders>
              <w:top w:val="none" w:sz="4" w:space="0" w:color="000000"/>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rPr>
                <w:rFonts w:eastAsia="Calibri"/>
                <w:lang w:eastAsia="en-US"/>
              </w:rPr>
            </w:pPr>
          </w:p>
        </w:tc>
        <w:tc>
          <w:tcPr>
            <w:tcW w:w="485"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bottom"/>
          </w:tcPr>
          <w:p w:rsidR="00623865" w:rsidRDefault="00623865" w:rsidP="00385DD6">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623865" w:rsidRDefault="00623865" w:rsidP="00385DD6">
            <w:pPr>
              <w:spacing w:after="160" w:line="259" w:lineRule="auto"/>
              <w:rPr>
                <w:rFonts w:eastAsia="Calibri"/>
                <w:lang w:eastAsia="en-US"/>
              </w:rPr>
            </w:pPr>
          </w:p>
        </w:tc>
        <w:tc>
          <w:tcPr>
            <w:tcW w:w="505" w:type="pct"/>
            <w:tcBorders>
              <w:top w:val="none" w:sz="4" w:space="0" w:color="000000"/>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___________прописью</w:t>
            </w:r>
            <w:proofErr w:type="spellEnd"/>
            <w:r>
              <w:rPr>
                <w:rFonts w:eastAsia="Calibri"/>
                <w:sz w:val="22"/>
                <w:szCs w:val="22"/>
                <w:lang w:eastAsia="en-US"/>
              </w:rPr>
              <w:t xml:space="preserve">) календарных дней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договора</w:t>
            </w:r>
          </w:p>
        </w:tc>
        <w:tc>
          <w:tcPr>
            <w:tcW w:w="491" w:type="pct"/>
            <w:tcBorders>
              <w:top w:val="none" w:sz="4" w:space="0" w:color="000000"/>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_______прописью</w:t>
            </w:r>
            <w:proofErr w:type="spellEnd"/>
            <w:r>
              <w:rPr>
                <w:rFonts w:eastAsia="Calibri"/>
                <w:sz w:val="22"/>
                <w:szCs w:val="22"/>
                <w:lang w:eastAsia="en-US"/>
              </w:rPr>
              <w:t xml:space="preserve">)  месяцев </w:t>
            </w:r>
            <w:proofErr w:type="gramStart"/>
            <w:r>
              <w:rPr>
                <w:rFonts w:eastAsia="Calibri"/>
                <w:sz w:val="22"/>
                <w:szCs w:val="22"/>
                <w:lang w:eastAsia="en-US"/>
              </w:rPr>
              <w:t>с даты подписания</w:t>
            </w:r>
            <w:proofErr w:type="gramEnd"/>
            <w:r>
              <w:rPr>
                <w:rFonts w:eastAsia="Calibri"/>
                <w:sz w:val="22"/>
                <w:szCs w:val="22"/>
                <w:lang w:eastAsia="en-US"/>
              </w:rPr>
              <w:t xml:space="preserve"> ТОРГ-12 или УПД</w:t>
            </w:r>
          </w:p>
        </w:tc>
      </w:tr>
      <w:tr w:rsidR="00623865" w:rsidTr="00385DD6">
        <w:trPr>
          <w:trHeight w:hRule="exact" w:val="340"/>
        </w:trPr>
        <w:tc>
          <w:tcPr>
            <w:tcW w:w="833" w:type="pct"/>
            <w:gridSpan w:val="2"/>
            <w:tcBorders>
              <w:top w:val="none" w:sz="4" w:space="0" w:color="000000"/>
              <w:left w:val="single" w:sz="4" w:space="0" w:color="auto"/>
              <w:bottom w:val="single" w:sz="4" w:space="0" w:color="auto"/>
              <w:right w:val="single" w:sz="4" w:space="0" w:color="auto"/>
            </w:tcBorders>
            <w:noWrap/>
            <w:vAlign w:val="center"/>
          </w:tcPr>
          <w:p w:rsidR="00623865" w:rsidRDefault="00623865" w:rsidP="00385DD6">
            <w:pPr>
              <w:spacing w:after="160" w:line="259" w:lineRule="auto"/>
              <w:rPr>
                <w:rFonts w:eastAsia="Calibri"/>
                <w:lang w:eastAsia="en-US"/>
              </w:rPr>
            </w:pPr>
            <w:r>
              <w:rPr>
                <w:rFonts w:eastAsia="Calibri"/>
                <w:sz w:val="22"/>
                <w:szCs w:val="22"/>
                <w:lang w:eastAsia="en-US"/>
              </w:rPr>
              <w:t>Итого:</w:t>
            </w:r>
          </w:p>
        </w:tc>
        <w:tc>
          <w:tcPr>
            <w:tcW w:w="623"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lang w:eastAsia="en-US"/>
              </w:rPr>
              <w:t>-</w:t>
            </w:r>
          </w:p>
        </w:tc>
        <w:tc>
          <w:tcPr>
            <w:tcW w:w="485"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623865" w:rsidRDefault="00623865" w:rsidP="00385DD6">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vAlign w:val="center"/>
          </w:tcPr>
          <w:p w:rsidR="00623865" w:rsidRDefault="00623865" w:rsidP="00385DD6">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sz w:val="22"/>
                <w:szCs w:val="22"/>
                <w:lang w:eastAsia="en-US"/>
              </w:rPr>
              <w:t>-</w:t>
            </w:r>
          </w:p>
        </w:tc>
        <w:tc>
          <w:tcPr>
            <w:tcW w:w="505" w:type="pct"/>
            <w:tcBorders>
              <w:top w:val="none" w:sz="4" w:space="0" w:color="000000"/>
              <w:left w:val="single" w:sz="4" w:space="0" w:color="auto"/>
              <w:bottom w:val="single" w:sz="4" w:space="0" w:color="auto"/>
              <w:right w:val="single" w:sz="4" w:space="0" w:color="auto"/>
            </w:tcBorders>
            <w:noWrap/>
          </w:tcPr>
          <w:p w:rsidR="00623865" w:rsidRDefault="00623865" w:rsidP="00385DD6">
            <w:pPr>
              <w:spacing w:after="160" w:line="259" w:lineRule="auto"/>
              <w:jc w:val="center"/>
              <w:rPr>
                <w:rFonts w:eastAsia="Calibri"/>
                <w:lang w:eastAsia="en-US"/>
              </w:rPr>
            </w:pPr>
            <w:r>
              <w:rPr>
                <w:rFonts w:eastAsia="Calibri"/>
                <w:sz w:val="22"/>
                <w:szCs w:val="22"/>
                <w:lang w:eastAsia="en-US"/>
              </w:rPr>
              <w:t>-</w:t>
            </w:r>
          </w:p>
        </w:tc>
        <w:tc>
          <w:tcPr>
            <w:tcW w:w="491" w:type="pct"/>
            <w:tcBorders>
              <w:top w:val="none" w:sz="4" w:space="0" w:color="000000"/>
              <w:left w:val="single" w:sz="4" w:space="0" w:color="auto"/>
              <w:bottom w:val="single" w:sz="4" w:space="0" w:color="auto"/>
              <w:right w:val="single" w:sz="4" w:space="0" w:color="auto"/>
            </w:tcBorders>
            <w:noWrap/>
            <w:vAlign w:val="center"/>
          </w:tcPr>
          <w:p w:rsidR="00623865" w:rsidRDefault="00623865" w:rsidP="00385DD6">
            <w:pPr>
              <w:spacing w:after="160" w:line="259" w:lineRule="auto"/>
              <w:jc w:val="center"/>
              <w:rPr>
                <w:rFonts w:eastAsia="Calibri"/>
                <w:lang w:eastAsia="en-US"/>
              </w:rPr>
            </w:pPr>
            <w:r>
              <w:rPr>
                <w:rFonts w:eastAsia="Calibri"/>
                <w:sz w:val="22"/>
                <w:szCs w:val="22"/>
                <w:lang w:eastAsia="en-US"/>
              </w:rPr>
              <w:t>-</w:t>
            </w:r>
          </w:p>
        </w:tc>
      </w:tr>
    </w:tbl>
    <w:p w:rsidR="00623865" w:rsidRDefault="00623865" w:rsidP="00385DD6">
      <w:pPr>
        <w:pStyle w:val="aff6"/>
        <w:ind w:left="0" w:firstLine="709"/>
        <w:jc w:val="both"/>
        <w:rPr>
          <w:u w:val="single"/>
        </w:rPr>
      </w:pPr>
      <w:r>
        <w:rPr>
          <w:u w:val="single"/>
        </w:rPr>
        <w:t>ПОЯСНЕНИЯ:</w:t>
      </w:r>
    </w:p>
    <w:p w:rsidR="00623865" w:rsidRDefault="00623865" w:rsidP="00385DD6">
      <w:pPr>
        <w:jc w:val="both"/>
      </w:pPr>
      <w:proofErr w:type="gramStart"/>
      <w:r>
        <w:t>* В случае указания участником</w:t>
      </w:r>
      <w:r>
        <w:rPr>
          <w:sz w:val="22"/>
          <w:szCs w:val="22"/>
        </w:rPr>
        <w:t xml:space="preserve"> Варианта № 1 Поставки Товара</w:t>
      </w:r>
      <w:r>
        <w:t xml:space="preserve">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w:t>
      </w:r>
      <w:r>
        <w:rPr>
          <w:sz w:val="22"/>
          <w:szCs w:val="22"/>
        </w:rPr>
        <w:t>доставки в рублях без учета НДС</w:t>
      </w:r>
      <w:r>
        <w:t xml:space="preserve"> будут прибавлены расходы по дальнейшей транспортировки Товара в 20-футовых контейнерах (20ф.</w:t>
      </w:r>
      <w:proofErr w:type="gramEnd"/>
      <w:r>
        <w:t xml:space="preserve"> </w:t>
      </w:r>
      <w:proofErr w:type="gramStart"/>
      <w:r>
        <w:t>КТК) на конечную станцию назначения:</w:t>
      </w:r>
      <w:proofErr w:type="gramEnd"/>
      <w:r>
        <w:t xml:space="preserve"> РФ, г. Пермь, железнодорожная станция Блочная, код станции 760402, принимаемые в размере 6 900 000,00 руб. без учета НДС. </w:t>
      </w:r>
    </w:p>
    <w:p w:rsidR="00623865" w:rsidRDefault="00623865" w:rsidP="00385DD6">
      <w:pPr>
        <w:jc w:val="both"/>
      </w:pPr>
      <w:r>
        <w:t>В случае указания участником Варианта № 2 Поставки Товара (доставка на контейнерный терминал Блочная)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p>
    <w:p w:rsidR="00623865" w:rsidRDefault="00623865" w:rsidP="00385DD6">
      <w:pPr>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623865" w:rsidRDefault="00623865" w:rsidP="00385DD6">
      <w:pPr>
        <w:pStyle w:val="afb"/>
        <w:jc w:val="both"/>
        <w:rPr>
          <w:szCs w:val="28"/>
        </w:rPr>
      </w:pPr>
      <w:r>
        <w:rPr>
          <w:szCs w:val="28"/>
          <w:u w:val="single"/>
        </w:rPr>
        <w:t>__________</w:t>
      </w:r>
      <w:r>
        <w:rPr>
          <w:i/>
          <w:sz w:val="24"/>
          <w:szCs w:val="24"/>
        </w:rPr>
        <w:t xml:space="preserve"> (</w:t>
      </w:r>
      <w:proofErr w:type="gramStart"/>
      <w:r>
        <w:rPr>
          <w:i/>
          <w:sz w:val="24"/>
          <w:szCs w:val="24"/>
        </w:rPr>
        <w:t>п</w:t>
      </w:r>
      <w:proofErr w:type="gramEnd"/>
      <w:r>
        <w:rPr>
          <w:i/>
          <w:sz w:val="24"/>
          <w:szCs w:val="24"/>
        </w:rPr>
        <w:t>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xml:space="preserve">/ НДС не облагается </w:t>
      </w:r>
      <w:r>
        <w:rPr>
          <w:i/>
          <w:sz w:val="24"/>
          <w:szCs w:val="24"/>
        </w:rPr>
        <w:t>(указать необходимое)</w:t>
      </w:r>
      <w:r>
        <w:rPr>
          <w:i/>
          <w:szCs w:val="28"/>
        </w:rPr>
        <w:t>.</w:t>
      </w:r>
    </w:p>
    <w:p w:rsidR="00623865" w:rsidRDefault="00623865" w:rsidP="00385DD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623865" w:rsidRDefault="00623865" w:rsidP="00385DD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623865" w:rsidRDefault="00623865" w:rsidP="00385DD6">
      <w:pPr>
        <w:ind w:firstLine="720"/>
        <w:jc w:val="both"/>
        <w:rPr>
          <w:sz w:val="28"/>
          <w:szCs w:val="28"/>
        </w:rPr>
      </w:pPr>
      <w:r>
        <w:rPr>
          <w:sz w:val="28"/>
          <w:szCs w:val="28"/>
        </w:rPr>
        <w:t>- акт сдачи-приемки выполненных работ/оказанных услуг;</w:t>
      </w:r>
    </w:p>
    <w:p w:rsidR="00623865" w:rsidRDefault="00623865" w:rsidP="00385DD6">
      <w:pPr>
        <w:ind w:firstLine="720"/>
        <w:jc w:val="both"/>
        <w:rPr>
          <w:sz w:val="28"/>
          <w:szCs w:val="28"/>
        </w:rPr>
      </w:pPr>
      <w:r>
        <w:rPr>
          <w:sz w:val="28"/>
          <w:szCs w:val="28"/>
        </w:rPr>
        <w:t>- товарная накладная формы ТОРГ-12;</w:t>
      </w:r>
    </w:p>
    <w:p w:rsidR="00623865" w:rsidRDefault="00623865" w:rsidP="00385DD6">
      <w:pPr>
        <w:ind w:firstLine="720"/>
        <w:jc w:val="both"/>
        <w:rPr>
          <w:sz w:val="28"/>
          <w:szCs w:val="28"/>
        </w:rPr>
      </w:pPr>
      <w:r>
        <w:rPr>
          <w:sz w:val="28"/>
          <w:szCs w:val="28"/>
        </w:rPr>
        <w:t>- универсальный передаточный документ (УПД);</w:t>
      </w:r>
    </w:p>
    <w:p w:rsidR="00623865" w:rsidRDefault="00623865" w:rsidP="00385DD6">
      <w:pPr>
        <w:ind w:firstLine="720"/>
        <w:jc w:val="both"/>
        <w:rPr>
          <w:sz w:val="28"/>
          <w:szCs w:val="28"/>
        </w:rPr>
      </w:pPr>
      <w:r>
        <w:rPr>
          <w:sz w:val="28"/>
          <w:szCs w:val="28"/>
        </w:rPr>
        <w:t>- счет-фактура;</w:t>
      </w:r>
    </w:p>
    <w:p w:rsidR="00623865" w:rsidRDefault="00623865" w:rsidP="00385DD6">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23865" w:rsidRDefault="00623865" w:rsidP="00385DD6">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623865" w:rsidRDefault="00623865" w:rsidP="00385DD6">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623865" w:rsidRDefault="00623865" w:rsidP="00385DD6">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623865" w:rsidRDefault="00623865" w:rsidP="00385DD6">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23865" w:rsidRDefault="00623865" w:rsidP="00385DD6">
      <w:pPr>
        <w:ind w:firstLine="720"/>
        <w:jc w:val="both"/>
        <w:rPr>
          <w:sz w:val="28"/>
          <w:szCs w:val="28"/>
        </w:rPr>
      </w:pPr>
      <w:proofErr w:type="gramStart"/>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23865" w:rsidRDefault="00623865" w:rsidP="00385DD6">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23865" w:rsidRDefault="00623865" w:rsidP="00385DD6">
      <w:pPr>
        <w:ind w:firstLine="720"/>
        <w:jc w:val="both"/>
        <w:rPr>
          <w:sz w:val="28"/>
          <w:szCs w:val="28"/>
        </w:rPr>
      </w:pPr>
    </w:p>
    <w:p w:rsidR="00623865" w:rsidRDefault="00623865" w:rsidP="00385DD6">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623865" w:rsidRDefault="00623865" w:rsidP="00385DD6">
      <w:pPr>
        <w:ind w:firstLine="720"/>
        <w:jc w:val="both"/>
        <w:rPr>
          <w:sz w:val="28"/>
          <w:szCs w:val="28"/>
        </w:rPr>
      </w:pPr>
      <w:r>
        <w:rPr>
          <w:sz w:val="28"/>
          <w:szCs w:val="28"/>
        </w:rPr>
        <w:t>1) приложение № 1 (технические требования к поставляемому Товару) на 1 листе.</w:t>
      </w:r>
    </w:p>
    <w:p w:rsidR="00623865" w:rsidRDefault="00623865" w:rsidP="00385DD6">
      <w:pPr>
        <w:rPr>
          <w:sz w:val="28"/>
          <w:szCs w:val="28"/>
        </w:rPr>
      </w:pPr>
    </w:p>
    <w:p w:rsidR="00623865" w:rsidRDefault="00623865" w:rsidP="00385DD6">
      <w:pPr>
        <w:rPr>
          <w:sz w:val="28"/>
          <w:szCs w:val="28"/>
        </w:rPr>
      </w:pPr>
    </w:p>
    <w:p w:rsidR="00623865" w:rsidRDefault="00623865" w:rsidP="00385DD6">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w:t>
      </w:r>
    </w:p>
    <w:p w:rsidR="00623865" w:rsidRDefault="00623865" w:rsidP="00385DD6">
      <w:pPr>
        <w:pStyle w:val="1a"/>
        <w:spacing w:before="240" w:after="240"/>
        <w:rPr>
          <w:i/>
        </w:rPr>
      </w:pPr>
      <w:r>
        <w:rPr>
          <w:i/>
        </w:rPr>
        <w:t xml:space="preserve">                                                                   (наименование претендента)</w:t>
      </w:r>
    </w:p>
    <w:p w:rsidR="00623865" w:rsidRDefault="00623865" w:rsidP="00385DD6">
      <w:pPr>
        <w:pStyle w:val="1a"/>
        <w:spacing w:before="240" w:after="240"/>
        <w:rPr>
          <w:szCs w:val="28"/>
        </w:rPr>
      </w:pPr>
      <w:r>
        <w:rPr>
          <w:szCs w:val="28"/>
        </w:rPr>
        <w:t>_____________________________________________________________</w:t>
      </w:r>
    </w:p>
    <w:p w:rsidR="00623865" w:rsidRDefault="00623865" w:rsidP="00385DD6">
      <w:pPr>
        <w:pStyle w:val="1a"/>
        <w:spacing w:before="240" w:after="240"/>
        <w:rPr>
          <w:szCs w:val="28"/>
        </w:rPr>
      </w:pPr>
      <w:r>
        <w:rPr>
          <w:szCs w:val="28"/>
        </w:rPr>
        <w:t>_____________________________________________________________</w:t>
      </w:r>
    </w:p>
    <w:p w:rsidR="00623865" w:rsidRDefault="00623865" w:rsidP="00385DD6">
      <w:pPr>
        <w:pStyle w:val="1a"/>
        <w:spacing w:before="240" w:after="240"/>
        <w:rPr>
          <w:i/>
        </w:rPr>
      </w:pPr>
      <w:r>
        <w:rPr>
          <w:i/>
        </w:rPr>
        <w:tab/>
        <w:t xml:space="preserve">М.П.                              </w:t>
      </w:r>
      <w:r>
        <w:rPr>
          <w:i/>
        </w:rPr>
        <w:tab/>
      </w:r>
      <w:r>
        <w:rPr>
          <w:i/>
        </w:rPr>
        <w:tab/>
        <w:t>(ФИО, должность, подпись)</w:t>
      </w:r>
    </w:p>
    <w:p w:rsidR="00623865" w:rsidRDefault="00623865" w:rsidP="00385DD6">
      <w:pPr>
        <w:pStyle w:val="1a"/>
        <w:spacing w:before="240" w:after="240"/>
        <w:rPr>
          <w:szCs w:val="28"/>
        </w:rPr>
      </w:pPr>
      <w:r>
        <w:rPr>
          <w:szCs w:val="28"/>
        </w:rPr>
        <w:t>«____» ____________ 20__ г.</w:t>
      </w: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both"/>
        <w:rPr>
          <w:sz w:val="28"/>
          <w:szCs w:val="28"/>
          <w:lang w:eastAsia="ru-RU"/>
        </w:rPr>
      </w:pPr>
    </w:p>
    <w:p w:rsidR="00623865" w:rsidRDefault="00623865" w:rsidP="00385DD6">
      <w:pPr>
        <w:jc w:val="right"/>
        <w:rPr>
          <w:rStyle w:val="afff3"/>
          <w:b w:val="0"/>
          <w:bCs w:val="0"/>
          <w:sz w:val="28"/>
          <w:szCs w:val="28"/>
          <w:lang w:eastAsia="ru-RU"/>
        </w:rPr>
      </w:pPr>
      <w:r>
        <w:rPr>
          <w:rStyle w:val="afff3"/>
          <w:sz w:val="28"/>
          <w:szCs w:val="28"/>
          <w:lang w:eastAsia="ru-RU"/>
        </w:rPr>
        <w:t xml:space="preserve">Приложение № 1 </w:t>
      </w:r>
    </w:p>
    <w:p w:rsidR="00623865" w:rsidRDefault="00623865" w:rsidP="00385DD6">
      <w:pPr>
        <w:jc w:val="right"/>
        <w:rPr>
          <w:rStyle w:val="afff3"/>
          <w:b w:val="0"/>
          <w:bCs w:val="0"/>
          <w:sz w:val="28"/>
          <w:szCs w:val="28"/>
          <w:lang w:eastAsia="ru-RU"/>
        </w:rPr>
      </w:pPr>
      <w:r>
        <w:rPr>
          <w:rStyle w:val="afff3"/>
          <w:sz w:val="28"/>
          <w:szCs w:val="28"/>
          <w:lang w:eastAsia="ru-RU"/>
        </w:rPr>
        <w:t>к Финансово-коммерческому предложению</w:t>
      </w:r>
    </w:p>
    <w:p w:rsidR="00623865" w:rsidRDefault="00623865" w:rsidP="00385DD6">
      <w:pPr>
        <w:jc w:val="right"/>
        <w:rPr>
          <w:rStyle w:val="afff3"/>
          <w:b w:val="0"/>
          <w:bCs w:val="0"/>
          <w:sz w:val="28"/>
          <w:szCs w:val="28"/>
          <w:lang w:eastAsia="ru-RU"/>
        </w:rPr>
      </w:pPr>
    </w:p>
    <w:p w:rsidR="00623865" w:rsidRDefault="00623865" w:rsidP="00385DD6">
      <w:pPr>
        <w:jc w:val="center"/>
        <w:rPr>
          <w:rStyle w:val="afff3"/>
          <w:b w:val="0"/>
          <w:bCs w:val="0"/>
          <w:sz w:val="28"/>
          <w:szCs w:val="28"/>
          <w:lang w:eastAsia="ru-RU"/>
        </w:rPr>
      </w:pPr>
      <w:r>
        <w:rPr>
          <w:rStyle w:val="afff3"/>
          <w:sz w:val="28"/>
          <w:szCs w:val="28"/>
          <w:lang w:eastAsia="ru-RU"/>
        </w:rPr>
        <w:t>Технические требования к поставляемому Товару</w:t>
      </w:r>
    </w:p>
    <w:p w:rsidR="00623865" w:rsidRDefault="00623865" w:rsidP="00385DD6">
      <w:pPr>
        <w:jc w:val="both"/>
        <w:rPr>
          <w:rStyle w:val="afff3"/>
          <w:b w:val="0"/>
          <w:bCs w:val="0"/>
          <w:sz w:val="28"/>
          <w:szCs w:val="28"/>
          <w:lang w:eastAsia="ru-RU"/>
        </w:rPr>
      </w:pPr>
    </w:p>
    <w:tbl>
      <w:tblPr>
        <w:tblW w:w="9344" w:type="dxa"/>
        <w:tblCellMar>
          <w:top w:w="15" w:type="dxa"/>
          <w:left w:w="15" w:type="dxa"/>
          <w:bottom w:w="15" w:type="dxa"/>
          <w:right w:w="15" w:type="dxa"/>
        </w:tblCellMar>
        <w:tblLook w:val="04A0"/>
      </w:tblPr>
      <w:tblGrid>
        <w:gridCol w:w="648"/>
        <w:gridCol w:w="4140"/>
        <w:gridCol w:w="2449"/>
        <w:gridCol w:w="2107"/>
      </w:tblGrid>
      <w:tr w:rsidR="00623865" w:rsidTr="00385DD6">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jc w:val="center"/>
              <w:rPr>
                <w:lang w:eastAsia="ru-RU"/>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jc w:val="center"/>
              <w:rPr>
                <w:color w:val="000000" w:themeColor="text1"/>
              </w:rPr>
            </w:pPr>
            <w:r>
              <w:rPr>
                <w:color w:val="000000" w:themeColor="text1"/>
              </w:rPr>
              <w:t xml:space="preserve">Значение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jc w:val="center"/>
              <w:rPr>
                <w:color w:val="000000" w:themeColor="text1"/>
              </w:rPr>
            </w:pPr>
            <w:r>
              <w:rPr>
                <w:color w:val="000000" w:themeColor="text1"/>
              </w:rPr>
              <w:t xml:space="preserve">Значение </w:t>
            </w:r>
          </w:p>
          <w:p w:rsidR="00623865" w:rsidRDefault="00623865" w:rsidP="00385DD6">
            <w:pPr>
              <w:jc w:val="center"/>
              <w:rPr>
                <w:lang w:eastAsia="ru-RU"/>
              </w:rPr>
            </w:pPr>
            <w:r>
              <w:rPr>
                <w:color w:val="000000" w:themeColor="text1"/>
              </w:rPr>
              <w:t>Претендента</w:t>
            </w: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jc w:val="both"/>
              <w:rPr>
                <w:lang w:eastAsia="ru-RU"/>
              </w:rPr>
            </w:pPr>
            <w:r>
              <w:rPr>
                <w:color w:val="000000" w:themeColor="text1"/>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rPr>
                <w:color w:val="000000" w:themeColor="text1"/>
              </w:rPr>
            </w:pPr>
            <w:r>
              <w:rPr>
                <w:color w:val="000000" w:themeColor="text1"/>
              </w:rPr>
              <w:t>«Трилистник»</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rPr>
                <w:color w:val="000000" w:themeColor="text1"/>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jc w:val="center"/>
              <w:rPr>
                <w:lang w:eastAsia="ru-RU"/>
              </w:rP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rPr>
                <w:lang w:eastAsia="ru-RU"/>
              </w:rPr>
            </w:pPr>
            <w:r>
              <w:rPr>
                <w:color w:val="000000" w:themeColor="text1"/>
              </w:rPr>
              <w:t xml:space="preserve">Высота терминального камня, </w:t>
            </w:r>
            <w:proofErr w:type="gramStart"/>
            <w:r>
              <w:rPr>
                <w:color w:val="000000" w:themeColor="text1"/>
              </w:rPr>
              <w:t>м</w:t>
            </w:r>
            <w:proofErr w:type="gram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pStyle w:val="1a"/>
              <w:ind w:firstLine="0"/>
              <w:rPr>
                <w:color w:val="000000" w:themeColor="text1"/>
                <w:sz w:val="24"/>
                <w:szCs w:val="24"/>
              </w:rPr>
            </w:pPr>
            <w:r>
              <w:rPr>
                <w:color w:val="000000" w:themeColor="text1"/>
                <w:sz w:val="24"/>
                <w:szCs w:val="24"/>
              </w:rPr>
              <w:t>0,10</w:t>
            </w:r>
          </w:p>
          <w:p w:rsidR="00623865" w:rsidRDefault="00623865" w:rsidP="00385DD6">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623865" w:rsidRDefault="00623865" w:rsidP="00385DD6">
            <w:pPr>
              <w:rPr>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r>
              <w:rPr>
                <w:color w:val="000000" w:themeColor="text1"/>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pStyle w:val="1a"/>
              <w:ind w:firstLine="0"/>
              <w:rPr>
                <w:color w:val="000000" w:themeColor="text1"/>
                <w:sz w:val="24"/>
                <w:szCs w:val="24"/>
              </w:rPr>
            </w:pPr>
            <w:r>
              <w:rPr>
                <w:color w:val="000000" w:themeColor="text1"/>
                <w:sz w:val="24"/>
                <w:szCs w:val="24"/>
              </w:rPr>
              <w:t>не менее В35 (45 МПа)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r>
              <w:rPr>
                <w:color w:val="222222"/>
              </w:rPr>
              <w:t xml:space="preserve">Класс бетона по прочности на растяжение при изгибе, </w:t>
            </w:r>
            <w:proofErr w:type="spellStart"/>
            <w:r>
              <w:rPr>
                <w:color w:val="222222"/>
              </w:rPr>
              <w:t>Мпа</w:t>
            </w:r>
            <w:proofErr w:type="spell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pStyle w:val="1a"/>
              <w:ind w:firstLine="0"/>
              <w:rPr>
                <w:color w:val="000000" w:themeColor="text1"/>
                <w:sz w:val="24"/>
                <w:szCs w:val="24"/>
              </w:rPr>
            </w:pPr>
            <w:r>
              <w:rPr>
                <w:color w:val="000000" w:themeColor="text1"/>
                <w:sz w:val="24"/>
                <w:szCs w:val="24"/>
              </w:rPr>
              <w:t>не менее B</w:t>
            </w:r>
            <w:r>
              <w:rPr>
                <w:color w:val="000000" w:themeColor="text1"/>
                <w:sz w:val="24"/>
                <w:szCs w:val="24"/>
                <w:vertAlign w:val="subscript"/>
              </w:rPr>
              <w:t>tb</w:t>
            </w:r>
            <w:r>
              <w:rPr>
                <w:color w:val="000000" w:themeColor="text1"/>
                <w:sz w:val="24"/>
                <w:szCs w:val="24"/>
              </w:rPr>
              <w:t>=4,4</w:t>
            </w:r>
          </w:p>
          <w:p w:rsidR="00623865" w:rsidRDefault="00623865" w:rsidP="00385DD6">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r>
              <w:rPr>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pStyle w:val="1a"/>
              <w:ind w:firstLine="0"/>
              <w:rPr>
                <w:color w:val="000000" w:themeColor="text1"/>
                <w:sz w:val="24"/>
                <w:szCs w:val="24"/>
              </w:rPr>
            </w:pPr>
            <w:r>
              <w:rPr>
                <w:color w:val="000000" w:themeColor="text1"/>
                <w:sz w:val="24"/>
                <w:szCs w:val="24"/>
              </w:rPr>
              <w:t>не менее F2 200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roofErr w:type="spellStart"/>
            <w:r>
              <w:rPr>
                <w:color w:val="000000" w:themeColor="text1"/>
              </w:rPr>
              <w:t>Истираемость</w:t>
            </w:r>
            <w:proofErr w:type="spellEnd"/>
            <w:r>
              <w:rPr>
                <w:color w:val="000000" w:themeColor="text1"/>
              </w:rPr>
              <w:t>,  г/см.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pStyle w:val="1a"/>
              <w:ind w:firstLine="0"/>
              <w:rPr>
                <w:color w:val="000000" w:themeColor="text1"/>
                <w:sz w:val="24"/>
                <w:szCs w:val="24"/>
              </w:rPr>
            </w:pPr>
            <w:r>
              <w:rPr>
                <w:color w:val="000000" w:themeColor="text1"/>
                <w:sz w:val="24"/>
                <w:szCs w:val="24"/>
              </w:rPr>
              <w:t xml:space="preserve">не более 0,7 либо </w:t>
            </w:r>
            <w:r>
              <w:rPr>
                <w:color w:val="000000" w:themeColor="text1"/>
                <w:sz w:val="24"/>
                <w:szCs w:val="24"/>
                <w:lang w:val="en-US"/>
              </w:rPr>
              <w:t>G</w:t>
            </w:r>
            <w:r>
              <w:rPr>
                <w:color w:val="000000" w:themeColor="text1"/>
                <w:sz w:val="24"/>
                <w:szCs w:val="24"/>
              </w:rPr>
              <w:t>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roofErr w:type="spellStart"/>
            <w:r>
              <w:rPr>
                <w:color w:val="000000" w:themeColor="text1"/>
              </w:rPr>
              <w:t>Водопоглощение</w:t>
            </w:r>
            <w:proofErr w:type="spellEnd"/>
            <w:r>
              <w:rPr>
                <w:color w:val="000000" w:themeColor="text1"/>
              </w:rPr>
              <w:t>,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pStyle w:val="1a"/>
              <w:ind w:firstLine="0"/>
              <w:rPr>
                <w:color w:val="000000" w:themeColor="text1"/>
                <w:sz w:val="24"/>
                <w:szCs w:val="24"/>
              </w:rPr>
            </w:pPr>
            <w:r>
              <w:rPr>
                <w:color w:val="000000" w:themeColor="text1"/>
                <w:sz w:val="24"/>
                <w:szCs w:val="24"/>
              </w:rPr>
              <w:t>не более 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jc w:val="center"/>
              <w:rPr>
                <w:lang w:eastAsia="ru-RU"/>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r>
              <w:rPr>
                <w:color w:val="000000" w:themeColor="text1"/>
              </w:rPr>
              <w:t>Наличие у поставщика документов, 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pStyle w:val="1a"/>
              <w:ind w:firstLine="0"/>
              <w:rPr>
                <w:color w:val="000000" w:themeColor="text1"/>
                <w:sz w:val="24"/>
                <w:szCs w:val="24"/>
              </w:rPr>
            </w:pPr>
            <w:r>
              <w:rPr>
                <w:color w:val="000000" w:themeColor="text1"/>
                <w:sz w:val="24"/>
                <w:szCs w:val="24"/>
              </w:rPr>
              <w:t>Сертификат соответствия или сертификат качества или паспорт</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lang w:eastAsia="ru-RU"/>
              </w:rPr>
            </w:pPr>
          </w:p>
        </w:tc>
      </w:tr>
      <w:tr w:rsidR="00623865" w:rsidTr="00385DD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color w:val="000000"/>
              </w:rPr>
            </w:pPr>
            <w:r>
              <w:rPr>
                <w:color w:val="000000" w:themeColor="text1"/>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pStyle w:val="1a"/>
              <w:ind w:firstLine="0"/>
              <w:rPr>
                <w:color w:val="000000" w:themeColor="text1"/>
                <w:sz w:val="24"/>
                <w:szCs w:val="24"/>
              </w:rPr>
            </w:pPr>
            <w:r>
              <w:rPr>
                <w:color w:val="000000" w:themeColor="text1"/>
                <w:sz w:val="24"/>
                <w:szCs w:val="24"/>
              </w:rPr>
              <w:t>13015-2012; 17608-2017 (с поправками)</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623865" w:rsidRDefault="00623865" w:rsidP="00385DD6">
            <w:pPr>
              <w:rPr>
                <w:color w:val="000000"/>
              </w:rPr>
            </w:pPr>
          </w:p>
        </w:tc>
      </w:tr>
    </w:tbl>
    <w:p w:rsidR="00623865" w:rsidRDefault="00623865" w:rsidP="00385DD6">
      <w:pPr>
        <w:rPr>
          <w:lang w:eastAsia="ru-RU"/>
        </w:rPr>
      </w:pPr>
    </w:p>
    <w:p w:rsidR="00623865" w:rsidRDefault="00623865" w:rsidP="00385DD6">
      <w:pPr>
        <w:ind w:firstLine="709"/>
        <w:jc w:val="both"/>
        <w:rPr>
          <w:rStyle w:val="afff3"/>
          <w:b w:val="0"/>
          <w:bCs w:val="0"/>
          <w:sz w:val="28"/>
          <w:szCs w:val="28"/>
          <w:lang w:eastAsia="ru-RU"/>
        </w:rPr>
      </w:pPr>
      <w:r>
        <w:rPr>
          <w:rStyle w:val="afff3"/>
          <w:sz w:val="28"/>
          <w:szCs w:val="28"/>
          <w:lang w:eastAsia="ru-RU"/>
        </w:rPr>
        <w:t xml:space="preserve">Товар отгружается на паллетах, ориентировочно </w:t>
      </w:r>
      <w:proofErr w:type="gramStart"/>
      <w:r>
        <w:rPr>
          <w:rStyle w:val="afff3"/>
          <w:sz w:val="28"/>
          <w:szCs w:val="28"/>
          <w:lang w:eastAsia="ru-RU"/>
        </w:rPr>
        <w:t>по</w:t>
      </w:r>
      <w:proofErr w:type="gramEnd"/>
      <w:r>
        <w:rPr>
          <w:rStyle w:val="afff3"/>
          <w:sz w:val="28"/>
          <w:szCs w:val="28"/>
          <w:lang w:eastAsia="ru-RU"/>
        </w:rPr>
        <w:t xml:space="preserve"> ___ рядов (_____ кв.м.) Товара на одном паллете.</w:t>
      </w:r>
    </w:p>
    <w:p w:rsidR="00623865" w:rsidRDefault="00623865" w:rsidP="00385DD6">
      <w:pPr>
        <w:ind w:firstLine="709"/>
        <w:jc w:val="both"/>
        <w:rPr>
          <w:rStyle w:val="afff3"/>
          <w:b w:val="0"/>
          <w:bCs w:val="0"/>
          <w:sz w:val="28"/>
          <w:szCs w:val="28"/>
          <w:lang w:eastAsia="ru-RU"/>
        </w:rPr>
      </w:pPr>
      <w:r>
        <w:rPr>
          <w:rStyle w:val="afff3"/>
          <w:sz w:val="28"/>
          <w:szCs w:val="28"/>
          <w:lang w:eastAsia="ru-RU"/>
        </w:rPr>
        <w:t>Поставщик подтверждает, что предлагаемый Товар:</w:t>
      </w:r>
    </w:p>
    <w:p w:rsidR="00623865" w:rsidRDefault="00623865" w:rsidP="00385DD6">
      <w:pPr>
        <w:ind w:firstLine="709"/>
        <w:jc w:val="both"/>
        <w:rPr>
          <w:rStyle w:val="afff3"/>
          <w:b w:val="0"/>
          <w:bCs w:val="0"/>
          <w:sz w:val="28"/>
          <w:szCs w:val="28"/>
          <w:lang w:eastAsia="ru-RU"/>
        </w:rPr>
      </w:pPr>
      <w:r>
        <w:rPr>
          <w:rStyle w:val="afff3"/>
          <w:sz w:val="28"/>
          <w:szCs w:val="28"/>
          <w:lang w:eastAsia="ru-RU"/>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Pr>
          <w:rStyle w:val="afff3"/>
          <w:sz w:val="28"/>
          <w:szCs w:val="28"/>
          <w:lang w:eastAsia="ru-RU"/>
        </w:rPr>
        <w:t>деформируемости</w:t>
      </w:r>
      <w:proofErr w:type="spellEnd"/>
      <w:r>
        <w:rPr>
          <w:rStyle w:val="afff3"/>
          <w:sz w:val="28"/>
          <w:szCs w:val="28"/>
          <w:lang w:eastAsia="ru-RU"/>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623865" w:rsidRDefault="00623865" w:rsidP="00385DD6">
      <w:pPr>
        <w:ind w:firstLine="709"/>
        <w:jc w:val="both"/>
        <w:rPr>
          <w:rStyle w:val="afff3"/>
          <w:b w:val="0"/>
          <w:bCs w:val="0"/>
          <w:sz w:val="28"/>
          <w:szCs w:val="28"/>
          <w:lang w:eastAsia="ru-RU"/>
        </w:rPr>
      </w:pPr>
      <w:r>
        <w:rPr>
          <w:rStyle w:val="afff3"/>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623865" w:rsidRDefault="00623865" w:rsidP="00385DD6">
      <w:pPr>
        <w:ind w:firstLine="709"/>
        <w:jc w:val="both"/>
        <w:rPr>
          <w:rStyle w:val="afff3"/>
          <w:b w:val="0"/>
          <w:bCs w:val="0"/>
          <w:sz w:val="28"/>
          <w:szCs w:val="28"/>
          <w:lang w:eastAsia="ru-RU"/>
        </w:rPr>
      </w:pPr>
      <w:r>
        <w:rPr>
          <w:rStyle w:val="afff3"/>
          <w:sz w:val="28"/>
          <w:szCs w:val="28"/>
          <w:lang w:eastAsia="ru-RU"/>
        </w:rPr>
        <w:t xml:space="preserve">- произведен в заводских условиях и является материалом заводской готовности, подтвержденным паспортом завода изготовителя и сертификатом </w:t>
      </w:r>
      <w:proofErr w:type="gramStart"/>
      <w:r>
        <w:rPr>
          <w:rStyle w:val="afff3"/>
          <w:sz w:val="28"/>
          <w:szCs w:val="28"/>
          <w:lang w:eastAsia="ru-RU"/>
        </w:rPr>
        <w:t>ТР</w:t>
      </w:r>
      <w:proofErr w:type="gramEnd"/>
      <w:r>
        <w:rPr>
          <w:rStyle w:val="afff3"/>
          <w:sz w:val="28"/>
          <w:szCs w:val="28"/>
          <w:lang w:eastAsia="ru-RU"/>
        </w:rPr>
        <w:t xml:space="preserve"> ТС;</w:t>
      </w:r>
    </w:p>
    <w:p w:rsidR="00623865" w:rsidRDefault="00623865" w:rsidP="00385DD6">
      <w:pPr>
        <w:ind w:firstLine="709"/>
        <w:jc w:val="both"/>
        <w:rPr>
          <w:rStyle w:val="afff3"/>
          <w:b w:val="0"/>
          <w:bCs w:val="0"/>
          <w:sz w:val="28"/>
          <w:szCs w:val="28"/>
          <w:lang w:eastAsia="ru-RU"/>
        </w:rPr>
      </w:pPr>
      <w:r>
        <w:rPr>
          <w:rStyle w:val="afff3"/>
          <w:sz w:val="28"/>
          <w:szCs w:val="28"/>
          <w:lang w:eastAsia="ru-RU"/>
        </w:rPr>
        <w:t>- содержит полный комплект для его установки и дальнейшей эксплуатации.</w:t>
      </w:r>
    </w:p>
    <w:p w:rsidR="00623865" w:rsidRDefault="00623865" w:rsidP="00385DD6">
      <w:pPr>
        <w:jc w:val="both"/>
        <w:rPr>
          <w:rStyle w:val="afff3"/>
          <w:b w:val="0"/>
          <w:bCs w:val="0"/>
          <w:sz w:val="28"/>
          <w:szCs w:val="28"/>
          <w:lang w:eastAsia="ru-RU"/>
        </w:rPr>
      </w:pPr>
    </w:p>
    <w:p w:rsidR="00623865" w:rsidRDefault="00623865" w:rsidP="00385DD6">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_____________________________</w:t>
      </w:r>
    </w:p>
    <w:p w:rsidR="00623865" w:rsidRDefault="00623865" w:rsidP="00385DD6">
      <w:pPr>
        <w:pStyle w:val="1a"/>
        <w:spacing w:before="240" w:after="240"/>
        <w:rPr>
          <w:i/>
        </w:rPr>
      </w:pPr>
      <w:r>
        <w:rPr>
          <w:i/>
        </w:rPr>
        <w:t xml:space="preserve">                                                      (наименование претендента)</w:t>
      </w:r>
    </w:p>
    <w:p w:rsidR="00623865" w:rsidRDefault="00623865" w:rsidP="00385DD6">
      <w:pPr>
        <w:pStyle w:val="1a"/>
        <w:spacing w:before="240" w:after="240"/>
        <w:rPr>
          <w:szCs w:val="28"/>
        </w:rPr>
      </w:pPr>
      <w:r>
        <w:rPr>
          <w:szCs w:val="28"/>
        </w:rPr>
        <w:t>_____________________________________________________________</w:t>
      </w:r>
    </w:p>
    <w:p w:rsidR="00623865" w:rsidRDefault="00623865" w:rsidP="00385DD6">
      <w:pPr>
        <w:pStyle w:val="1a"/>
        <w:spacing w:before="240" w:after="240"/>
        <w:rPr>
          <w:szCs w:val="28"/>
        </w:rPr>
      </w:pPr>
      <w:r>
        <w:rPr>
          <w:szCs w:val="28"/>
        </w:rPr>
        <w:t>_____________________________________________________________</w:t>
      </w:r>
    </w:p>
    <w:p w:rsidR="00623865" w:rsidRDefault="00623865" w:rsidP="00385DD6">
      <w:pPr>
        <w:pStyle w:val="1a"/>
        <w:spacing w:before="240" w:after="240"/>
        <w:rPr>
          <w:i/>
        </w:rPr>
      </w:pPr>
      <w:r>
        <w:rPr>
          <w:i/>
        </w:rPr>
        <w:tab/>
        <w:t xml:space="preserve">М.П.                              </w:t>
      </w:r>
      <w:r>
        <w:rPr>
          <w:i/>
        </w:rPr>
        <w:tab/>
      </w:r>
      <w:r>
        <w:rPr>
          <w:i/>
        </w:rPr>
        <w:tab/>
        <w:t>(ФИО, должность, подпись)</w:t>
      </w:r>
    </w:p>
    <w:p w:rsidR="00623865" w:rsidRDefault="00623865" w:rsidP="00385DD6">
      <w:pPr>
        <w:pStyle w:val="1a"/>
        <w:spacing w:before="240" w:after="240"/>
        <w:rPr>
          <w:rFonts w:eastAsia="MS Mincho"/>
          <w:szCs w:val="28"/>
        </w:rPr>
      </w:pPr>
      <w:r>
        <w:rPr>
          <w:szCs w:val="28"/>
        </w:rPr>
        <w:t>«____» ____________ 20__ г.</w:t>
      </w:r>
    </w:p>
    <w:p w:rsidR="00623865" w:rsidRDefault="00623865"/>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23865" w:rsidRDefault="00385DD6">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roofErr w:type="gramEnd"/>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________________________________________________________,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_______________________________,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w:t>
      </w:r>
      <w:proofErr w:type="gramStart"/>
      <w:r>
        <w:rPr>
          <w:color w:val="000000"/>
          <w:sz w:val="24"/>
          <w:szCs w:val="24"/>
        </w:rPr>
        <w:t>Блочная</w:t>
      </w:r>
      <w:proofErr w:type="gramEnd"/>
      <w:r>
        <w:rPr>
          <w:color w:val="000000"/>
          <w:sz w:val="24"/>
          <w:szCs w:val="24"/>
        </w:rPr>
        <w:t xml:space="preserve"> Уральского филиала ПАО «ТрансКонтейнер» (далее – «Товар»).</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1.4. Товар должен поставляться с паспортом качества и сертификатом соответствия.</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2.1. Стоимость поставки Товара в соответствии со Спецификацией №1 составляет</w:t>
      </w:r>
      <w:proofErr w:type="gramStart"/>
      <w:r>
        <w:rPr>
          <w:color w:val="000000"/>
          <w:sz w:val="24"/>
          <w:szCs w:val="24"/>
        </w:rPr>
        <w:t xml:space="preserve"> _____________(____________________) </w:t>
      </w:r>
      <w:proofErr w:type="gramEnd"/>
      <w:r>
        <w:rPr>
          <w:color w:val="000000"/>
          <w:sz w:val="24"/>
          <w:szCs w:val="24"/>
        </w:rPr>
        <w:t xml:space="preserve">рублей, в том числе </w:t>
      </w:r>
      <w:r>
        <w:rPr>
          <w:color w:val="000000"/>
          <w:sz w:val="24"/>
          <w:szCs w:val="24"/>
        </w:rPr>
        <w:br/>
        <w:t>НДС –______%_____________ (____________________)  рублей.</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397"/>
        <w:rPr>
          <w:i/>
          <w:iCs/>
          <w:color w:val="000000"/>
          <w:sz w:val="24"/>
          <w:szCs w:val="24"/>
        </w:rPr>
      </w:pPr>
      <w:r>
        <w:rPr>
          <w:color w:val="000000" w:themeColor="text1"/>
          <w:sz w:val="24"/>
          <w:szCs w:val="24"/>
        </w:rPr>
        <w:t xml:space="preserve">   2.2. Оплата Товара производится Покупателем по безналичному расчету в следующем порядке </w:t>
      </w:r>
      <w:r>
        <w:rPr>
          <w:i/>
          <w:iCs/>
          <w:color w:val="000000" w:themeColor="text1"/>
          <w:sz w:val="24"/>
          <w:szCs w:val="24"/>
        </w:rPr>
        <w:t xml:space="preserve">(выбрать </w:t>
      </w:r>
      <w:proofErr w:type="gramStart"/>
      <w:r>
        <w:rPr>
          <w:i/>
          <w:iCs/>
          <w:color w:val="000000" w:themeColor="text1"/>
          <w:sz w:val="24"/>
          <w:szCs w:val="24"/>
        </w:rPr>
        <w:t>необходимое</w:t>
      </w:r>
      <w:proofErr w:type="gramEnd"/>
      <w:r>
        <w:rPr>
          <w:i/>
          <w:iCs/>
          <w:color w:val="000000" w:themeColor="text1"/>
          <w:sz w:val="24"/>
          <w:szCs w:val="24"/>
        </w:rPr>
        <w:t>):</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8"/>
        <w:rPr>
          <w:i/>
          <w:color w:val="000000"/>
          <w:sz w:val="24"/>
          <w:szCs w:val="24"/>
        </w:rPr>
      </w:pPr>
      <w:r>
        <w:rPr>
          <w:i/>
          <w:color w:val="000000"/>
          <w:sz w:val="24"/>
          <w:szCs w:val="24"/>
        </w:rPr>
        <w:t>Оплата Товара производится Покупателем по безналичному расчету в следующем порядке:</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i/>
          <w:iCs/>
          <w:color w:val="000000"/>
          <w:sz w:val="24"/>
          <w:szCs w:val="24"/>
        </w:rPr>
      </w:pPr>
      <w:r>
        <w:rPr>
          <w:i/>
          <w:iCs/>
          <w:color w:val="000000" w:themeColor="text1"/>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i/>
          <w:iCs/>
          <w:color w:val="000000" w:themeColor="text1"/>
          <w:sz w:val="24"/>
          <w:szCs w:val="24"/>
        </w:rPr>
        <w:t>дств в р</w:t>
      </w:r>
      <w:proofErr w:type="gramEnd"/>
      <w:r>
        <w:rPr>
          <w:i/>
          <w:iCs/>
          <w:color w:val="000000" w:themeColor="text1"/>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themeColor="text1"/>
          <w:sz w:val="24"/>
          <w:szCs w:val="24"/>
        </w:rPr>
      </w:pPr>
      <w:r>
        <w:rPr>
          <w:i/>
          <w:color w:val="000000"/>
          <w:sz w:val="24"/>
          <w:szCs w:val="24"/>
        </w:rPr>
        <w:t xml:space="preserve">Вариант 2. </w:t>
      </w:r>
      <w:r>
        <w:rPr>
          <w:i/>
          <w:iCs/>
          <w:color w:val="000000" w:themeColor="text1"/>
          <w:sz w:val="24"/>
          <w:szCs w:val="24"/>
        </w:rPr>
        <w:t xml:space="preserve">Оплата поставки товара производится </w:t>
      </w:r>
      <w:r>
        <w:rPr>
          <w:i/>
          <w:color w:val="000000"/>
          <w:sz w:val="24"/>
          <w:szCs w:val="24"/>
        </w:rPr>
        <w:t xml:space="preserve">путем внесения авансового платежа в </w:t>
      </w:r>
      <w:proofErr w:type="spellStart"/>
      <w:r>
        <w:rPr>
          <w:i/>
          <w:color w:val="000000"/>
          <w:sz w:val="24"/>
          <w:szCs w:val="24"/>
        </w:rPr>
        <w:t>размере</w:t>
      </w:r>
      <w:r>
        <w:rPr>
          <w:sz w:val="24"/>
          <w:szCs w:val="24"/>
        </w:rPr>
        <w:t>_____________</w:t>
      </w:r>
      <w:r>
        <w:rPr>
          <w:i/>
          <w:color w:val="000000"/>
          <w:sz w:val="24"/>
          <w:szCs w:val="24"/>
        </w:rPr>
        <w:t>%</w:t>
      </w:r>
      <w:proofErr w:type="spellEnd"/>
      <w:r>
        <w:rPr>
          <w:i/>
          <w:color w:val="000000"/>
          <w:sz w:val="24"/>
          <w:szCs w:val="24"/>
        </w:rPr>
        <w:t xml:space="preserve"> (</w:t>
      </w:r>
      <w:r>
        <w:rPr>
          <w:sz w:val="24"/>
          <w:szCs w:val="24"/>
        </w:rPr>
        <w:t>____________________</w:t>
      </w:r>
      <w:r>
        <w:rPr>
          <w:i/>
          <w:color w:val="000000"/>
          <w:sz w:val="24"/>
          <w:szCs w:val="24"/>
        </w:rPr>
        <w:t xml:space="preserve">) процентов </w:t>
      </w:r>
      <w:r>
        <w:rPr>
          <w:i/>
          <w:iCs/>
          <w:color w:val="000000" w:themeColor="text1"/>
          <w:sz w:val="24"/>
          <w:szCs w:val="24"/>
        </w:rPr>
        <w:t>от общей цены поставки Товара (партии Товара) по договору</w:t>
      </w:r>
      <w:r w:rsidR="00C3492B">
        <w:rPr>
          <w:i/>
          <w:iCs/>
          <w:color w:val="000000" w:themeColor="text1"/>
          <w:sz w:val="24"/>
          <w:szCs w:val="24"/>
        </w:rPr>
        <w:t xml:space="preserve"> </w:t>
      </w:r>
      <w:r>
        <w:rPr>
          <w:rFonts w:eastAsia="Times New Roman"/>
          <w:i/>
          <w:iCs/>
          <w:color w:val="000000"/>
          <w:sz w:val="24"/>
          <w:szCs w:val="24"/>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настоящему Договор</w:t>
      </w:r>
      <w:proofErr w:type="gramStart"/>
      <w:r>
        <w:rPr>
          <w:rFonts w:eastAsia="Times New Roman"/>
          <w:i/>
          <w:iCs/>
          <w:color w:val="000000"/>
          <w:sz w:val="24"/>
          <w:szCs w:val="24"/>
        </w:rPr>
        <w:t>у</w:t>
      </w:r>
      <w:r>
        <w:rPr>
          <w:rFonts w:eastAsia="Times New Roman"/>
          <w:i/>
          <w:sz w:val="24"/>
          <w:szCs w:val="24"/>
        </w:rPr>
        <w:t>(</w:t>
      </w:r>
      <w:proofErr w:type="gramEnd"/>
      <w:r>
        <w:rPr>
          <w:rFonts w:eastAsia="Times New Roman"/>
          <w:i/>
          <w:sz w:val="24"/>
          <w:szCs w:val="24"/>
        </w:rPr>
        <w:t xml:space="preserve">если сумма аванса менее 3 000 000,00 рублей без учета НДС банковская гарантия не предоставляется, </w:t>
      </w:r>
      <w:r>
        <w:rPr>
          <w:rFonts w:eastAsia="Calibri"/>
          <w:i/>
          <w:iCs/>
          <w:color w:val="000000"/>
          <w:sz w:val="24"/>
          <w:szCs w:val="24"/>
        </w:rPr>
        <w:t xml:space="preserve">оплата осуществляется в течение 15 (пятнадцати) календарных дней с даты заключения </w:t>
      </w:r>
      <w:proofErr w:type="gramStart"/>
      <w:r>
        <w:rPr>
          <w:rFonts w:eastAsia="Calibri"/>
          <w:i/>
          <w:iCs/>
          <w:color w:val="000000"/>
          <w:sz w:val="24"/>
          <w:szCs w:val="24"/>
        </w:rPr>
        <w:t>договора</w:t>
      </w:r>
      <w:proofErr w:type="gramEnd"/>
      <w:r>
        <w:rPr>
          <w:rFonts w:eastAsia="Calibri"/>
          <w:i/>
          <w:iCs/>
          <w:color w:val="000000"/>
          <w:sz w:val="24"/>
          <w:szCs w:val="24"/>
        </w:rPr>
        <w:t xml:space="preserve"> на основании предоставленного Поставщиком счета на оплату</w:t>
      </w:r>
      <w:r>
        <w:rPr>
          <w:rFonts w:eastAsia="Times New Roman"/>
          <w:i/>
          <w:sz w:val="24"/>
          <w:szCs w:val="24"/>
        </w:rPr>
        <w:t>)</w:t>
      </w:r>
      <w:r>
        <w:rPr>
          <w:i/>
          <w:iCs/>
          <w:sz w:val="24"/>
          <w:szCs w:val="24"/>
        </w:rPr>
        <w:t>.</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sz w:val="24"/>
          <w:szCs w:val="24"/>
        </w:rPr>
      </w:pPr>
      <w:r>
        <w:rPr>
          <w:i/>
          <w:iCs/>
          <w:color w:val="000000" w:themeColor="text1"/>
          <w:sz w:val="24"/>
          <w:szCs w:val="24"/>
        </w:rPr>
        <w:t>О</w:t>
      </w:r>
      <w:r>
        <w:rPr>
          <w:i/>
          <w:color w:val="000000"/>
          <w:sz w:val="24"/>
          <w:szCs w:val="24"/>
        </w:rPr>
        <w:t xml:space="preserve">кончательный расчет в </w:t>
      </w:r>
      <w:proofErr w:type="spellStart"/>
      <w:r>
        <w:rPr>
          <w:i/>
          <w:color w:val="000000"/>
          <w:sz w:val="24"/>
          <w:szCs w:val="24"/>
        </w:rPr>
        <w:t>размере</w:t>
      </w:r>
      <w:proofErr w:type="gramStart"/>
      <w:r>
        <w:rPr>
          <w:sz w:val="24"/>
          <w:szCs w:val="24"/>
        </w:rPr>
        <w:t>_____________</w:t>
      </w:r>
      <w:r>
        <w:rPr>
          <w:i/>
          <w:color w:val="000000"/>
          <w:sz w:val="24"/>
          <w:szCs w:val="24"/>
        </w:rPr>
        <w:t>%</w:t>
      </w:r>
      <w:proofErr w:type="spellEnd"/>
      <w:r>
        <w:rPr>
          <w:i/>
          <w:color w:val="000000"/>
          <w:sz w:val="24"/>
          <w:szCs w:val="24"/>
        </w:rPr>
        <w:t xml:space="preserve"> (</w:t>
      </w:r>
      <w:r>
        <w:rPr>
          <w:sz w:val="24"/>
          <w:szCs w:val="24"/>
        </w:rPr>
        <w:t>____________________</w:t>
      </w:r>
      <w:r>
        <w:rPr>
          <w:i/>
          <w:color w:val="000000"/>
          <w:sz w:val="24"/>
          <w:szCs w:val="24"/>
        </w:rPr>
        <w:t xml:space="preserve">) </w:t>
      </w:r>
      <w:proofErr w:type="gramEnd"/>
      <w:r>
        <w:rPr>
          <w:i/>
          <w:color w:val="000000"/>
          <w:sz w:val="24"/>
          <w:szCs w:val="24"/>
        </w:rPr>
        <w:t>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ind w:firstLine="630"/>
        <w:jc w:val="both"/>
      </w:pPr>
      <w:r>
        <w:rPr>
          <w:color w:val="000000" w:themeColor="text1"/>
        </w:rPr>
        <w:t xml:space="preserve">2.3. </w:t>
      </w:r>
      <w:r>
        <w:t xml:space="preserve">Увеличение общей цены </w:t>
      </w:r>
      <w:proofErr w:type="gramStart"/>
      <w:r>
        <w:t>договора</w:t>
      </w:r>
      <w:proofErr w:type="gramEnd"/>
      <w: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623865" w:rsidRDefault="00623865" w:rsidP="00304B32">
      <w:pPr>
        <w:pStyle w:val="aff6"/>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 xml:space="preserve">цена за единицу Товара, действующая на момент увеличения количества закупаемого Товара остается неизменной; </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themeColor="text1"/>
        </w:rPr>
      </w:pPr>
      <w:r>
        <w:t xml:space="preserve"> - увеличение общей цены договора не превышает 30%  от первоначальной цены договора (лота) за весь срок действия договора.</w:t>
      </w:r>
    </w:p>
    <w:p w:rsidR="00623865" w:rsidRDefault="00623865" w:rsidP="00304B32">
      <w:pPr>
        <w:pStyle w:val="aff6"/>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themeColor="text1"/>
        </w:rPr>
        <w:t>условия доставки Товара остаются неизменными.</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623865" w:rsidRDefault="00623865" w:rsidP="00385DD6">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 xml:space="preserve">3.2. В случае необходимости увеличения количества закупаемого Товара в процессе исполнения договора в порядке, </w:t>
      </w:r>
      <w:proofErr w:type="gramStart"/>
      <w:r>
        <w:rPr>
          <w:color w:val="000000" w:themeColor="text1"/>
          <w:sz w:val="24"/>
          <w:szCs w:val="24"/>
        </w:rPr>
        <w:t>предусмотренному</w:t>
      </w:r>
      <w:proofErr w:type="gramEnd"/>
      <w:r>
        <w:rPr>
          <w:color w:val="000000" w:themeColor="text1"/>
          <w:sz w:val="24"/>
          <w:szCs w:val="24"/>
        </w:rPr>
        <w:t xml:space="preserve"> пунктом 2.3., сторонами согласуется спецификация на дополнительный объем Товара аналогично Спецификации № 1.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3.3. Поставка Товара Покупателю по настоящему Договору осуществляется Поставщиком за свой счет на адрес: ____________________ (в зависимости от </w:t>
      </w:r>
      <w:r>
        <w:rPr>
          <w:sz w:val="24"/>
          <w:szCs w:val="24"/>
        </w:rPr>
        <w:t>варианта</w:t>
      </w:r>
      <w:r>
        <w:rPr>
          <w:color w:val="000000" w:themeColor="text1"/>
          <w:sz w:val="24"/>
          <w:szCs w:val="24"/>
        </w:rPr>
        <w:t xml:space="preserve"> Поставки).</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Паспорт качества на Товар;</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4) Сертификат соответствия на товар.</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3.5.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color w:val="000000" w:themeColor="text1"/>
          <w:sz w:val="24"/>
          <w:szCs w:val="24"/>
        </w:rPr>
        <w:t>с даты обнаружения</w:t>
      </w:r>
      <w:proofErr w:type="gramEnd"/>
      <w:r>
        <w:rPr>
          <w:color w:val="000000" w:themeColor="text1"/>
          <w:sz w:val="24"/>
          <w:szCs w:val="24"/>
        </w:rPr>
        <w:t xml:space="preserve"> дефектов.</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3.8. В случае выявления в ходе </w:t>
      </w:r>
      <w:proofErr w:type="gramStart"/>
      <w:r>
        <w:rPr>
          <w:color w:val="000000"/>
          <w:sz w:val="24"/>
          <w:szCs w:val="24"/>
        </w:rPr>
        <w:t>осуществления приемки Товара несоответствия Товара</w:t>
      </w:r>
      <w:proofErr w:type="gramEnd"/>
      <w:r>
        <w:rPr>
          <w:color w:val="000000"/>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3.9. Датой поставки Товара считается дата подписания Сторонами товарной накладной (ТОРГ-12) либо УПД.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3.10. Срок поставки</w:t>
      </w:r>
      <w:proofErr w:type="gramStart"/>
      <w:r>
        <w:rPr>
          <w:color w:val="000000"/>
          <w:sz w:val="24"/>
          <w:szCs w:val="24"/>
        </w:rPr>
        <w:t xml:space="preserve"> – ___ (__________________) </w:t>
      </w:r>
      <w:proofErr w:type="gramEnd"/>
      <w:r>
        <w:rPr>
          <w:color w:val="000000"/>
          <w:sz w:val="24"/>
          <w:szCs w:val="24"/>
        </w:rPr>
        <w:t>календарных дней с даты подписания договора.</w:t>
      </w:r>
    </w:p>
    <w:p w:rsidR="00623865" w:rsidRDefault="00623865" w:rsidP="00385DD6">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3.11.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623865" w:rsidRDefault="00623865" w:rsidP="00385DD6">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623865" w:rsidRDefault="00623865" w:rsidP="00385DD6">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roofErr w:type="gramStart"/>
      <w:r>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623865" w:rsidRDefault="00623865" w:rsidP="00385DD6">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623865" w:rsidRDefault="00623865" w:rsidP="00385DD6">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 xml:space="preserve">6.1. Право собственности, а также риск случайной гибели или порчи Товара переходят от Поставщика к Покупателю </w:t>
      </w:r>
      <w:proofErr w:type="gramStart"/>
      <w:r>
        <w:rPr>
          <w:color w:val="000000"/>
          <w:sz w:val="24"/>
          <w:szCs w:val="24"/>
        </w:rPr>
        <w:t>с даты подписания</w:t>
      </w:r>
      <w:proofErr w:type="gramEnd"/>
      <w:r>
        <w:rPr>
          <w:color w:val="000000"/>
          <w:sz w:val="24"/>
          <w:szCs w:val="24"/>
        </w:rPr>
        <w:t xml:space="preserve"> Покупателем товарной накладной (ТОРГ-12) либо УПД.</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w:t>
      </w:r>
      <w:proofErr w:type="gramStart"/>
      <w:r>
        <w:rPr>
          <w:color w:val="000000"/>
          <w:sz w:val="24"/>
          <w:szCs w:val="24"/>
        </w:rPr>
        <w:t>,</w:t>
      </w:r>
      <w:proofErr w:type="gramEnd"/>
      <w:r>
        <w:rPr>
          <w:color w:val="000000"/>
          <w:sz w:val="24"/>
          <w:szCs w:val="24"/>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Pr>
          <w:color w:val="000000" w:themeColor="text1"/>
          <w:sz w:val="24"/>
          <w:szCs w:val="24"/>
        </w:rPr>
        <w:t xml:space="preserve">7.5. Поставщик обязан провести гарантийную замену Товара в течение 30 (тридцати) календарных дней </w:t>
      </w:r>
      <w:proofErr w:type="gramStart"/>
      <w:r>
        <w:rPr>
          <w:color w:val="000000" w:themeColor="text1"/>
          <w:sz w:val="24"/>
          <w:szCs w:val="24"/>
        </w:rPr>
        <w:t>с даты получения</w:t>
      </w:r>
      <w:proofErr w:type="gramEnd"/>
      <w:r>
        <w:rPr>
          <w:color w:val="000000" w:themeColor="text1"/>
          <w:sz w:val="24"/>
          <w:szCs w:val="24"/>
        </w:rPr>
        <w:t xml:space="preserve"> уведомления Покупателя.</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7.7. Покупатель вправе произвести замену Товара своими силами с </w:t>
      </w:r>
      <w:proofErr w:type="gramStart"/>
      <w:r>
        <w:rPr>
          <w:color w:val="000000"/>
          <w:sz w:val="24"/>
          <w:szCs w:val="24"/>
        </w:rPr>
        <w:t>последующем</w:t>
      </w:r>
      <w:proofErr w:type="gramEnd"/>
      <w:r>
        <w:rPr>
          <w:color w:val="000000"/>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sz w:val="24"/>
          <w:szCs w:val="24"/>
        </w:rPr>
        <w:t>с даты направления</w:t>
      </w:r>
      <w:proofErr w:type="gramEnd"/>
      <w:r>
        <w:rPr>
          <w:color w:val="000000"/>
          <w:sz w:val="24"/>
          <w:szCs w:val="24"/>
        </w:rPr>
        <w:t xml:space="preserve"> Покупателем уведомления о возмещении понесенных расходов с приложением подтверждающих документов.</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23865" w:rsidRDefault="00623865" w:rsidP="00385DD6">
      <w:pPr>
        <w:pStyle w:val="1a"/>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4"/>
            <w:szCs w:val="24"/>
            <w:vertAlign w:val="superscript"/>
          </w:rPr>
          <w:t>[1]</w:t>
        </w:r>
      </w:hyperlink>
      <w:r>
        <w:rPr>
          <w:color w:val="000000" w:themeColor="text1"/>
          <w:sz w:val="24"/>
          <w:szCs w:val="24"/>
        </w:rPr>
        <w:t xml:space="preserve">от стоимости </w:t>
      </w:r>
      <w:proofErr w:type="spellStart"/>
      <w:r>
        <w:rPr>
          <w:color w:val="000000" w:themeColor="text1"/>
          <w:sz w:val="24"/>
          <w:szCs w:val="24"/>
        </w:rPr>
        <w:t>непоставленного</w:t>
      </w:r>
      <w:proofErr w:type="spellEnd"/>
      <w:r>
        <w:rPr>
          <w:color w:val="000000" w:themeColor="text1"/>
          <w:sz w:val="24"/>
          <w:szCs w:val="24"/>
        </w:rPr>
        <w:t xml:space="preserve"> в срок Товара за каждый день просрочки.</w:t>
      </w:r>
    </w:p>
    <w:p w:rsidR="00623865" w:rsidRDefault="00623865" w:rsidP="00385DD6"/>
    <w:p w:rsidR="00623865" w:rsidRDefault="00623865" w:rsidP="00385DD6">
      <w:pPr>
        <w:rPr>
          <w:sz w:val="20"/>
          <w:szCs w:val="20"/>
        </w:rPr>
      </w:pPr>
      <w:hyperlink r:id="rId34"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0"/>
            <w:szCs w:val="20"/>
            <w:vertAlign w:val="superscript"/>
          </w:rPr>
          <w:t>[1]</w:t>
        </w:r>
      </w:hyperlink>
      <w:r>
        <w:rPr>
          <w:sz w:val="20"/>
          <w:szCs w:val="20"/>
        </w:rPr>
        <w:t xml:space="preserve"> В случае если сумма Договора (с НДС): </w:t>
      </w:r>
    </w:p>
    <w:p w:rsidR="00623865" w:rsidRDefault="00623865" w:rsidP="00385DD6">
      <w:pPr>
        <w:rPr>
          <w:sz w:val="20"/>
          <w:szCs w:val="20"/>
        </w:rPr>
      </w:pPr>
      <w:r>
        <w:rPr>
          <w:sz w:val="20"/>
          <w:szCs w:val="20"/>
        </w:rPr>
        <w:t>до 10 млн. рублей, размер пени – 0,1%;</w:t>
      </w:r>
    </w:p>
    <w:p w:rsidR="00623865" w:rsidRDefault="00623865" w:rsidP="00385DD6">
      <w:pPr>
        <w:rPr>
          <w:sz w:val="20"/>
          <w:szCs w:val="20"/>
        </w:rPr>
      </w:pPr>
      <w:r>
        <w:rPr>
          <w:sz w:val="20"/>
          <w:szCs w:val="20"/>
        </w:rPr>
        <w:t>свыше 10 млн. рублей, размер пени – 0,05%;</w:t>
      </w:r>
    </w:p>
    <w:p w:rsidR="00623865" w:rsidRDefault="00623865" w:rsidP="00385DD6"/>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623865" w:rsidRDefault="00623865" w:rsidP="00385DD6">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623865" w:rsidRDefault="00623865" w:rsidP="00385DD6">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623865" w:rsidRDefault="00623865" w:rsidP="00385DD6">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23865" w:rsidRDefault="00623865" w:rsidP="00385DD6">
      <w:pPr>
        <w:pStyle w:val="aff6"/>
        <w:widowControl w:val="0"/>
        <w:ind w:left="0" w:firstLine="567"/>
        <w:jc w:val="both"/>
      </w:pPr>
      <w:r>
        <w:t>10.3.1. Претензии направляются заказным письмом с уведомлением, нарочным по адресам Сторон,</w:t>
      </w:r>
      <w:proofErr w:type="gramStart"/>
      <w:r>
        <w:t xml:space="preserve"> ,</w:t>
      </w:r>
      <w:proofErr w:type="gramEnd"/>
      <w:r>
        <w:t xml:space="preserve"> указанным в настоящем Договоре, либо предъявляются в электронном виде путем направления </w:t>
      </w:r>
      <w:proofErr w:type="spellStart"/>
      <w:r>
        <w:t>скан-копии</w:t>
      </w:r>
      <w:proofErr w:type="spellEnd"/>
      <w:r>
        <w:t xml:space="preserve"> оформленной (подписанной) претензии и прилагаемых к ней документов по следующим адресам электронной почты:</w:t>
      </w:r>
    </w:p>
    <w:p w:rsidR="00623865" w:rsidRDefault="00623865" w:rsidP="00385DD6">
      <w:pPr>
        <w:pStyle w:val="aff6"/>
        <w:widowControl w:val="0"/>
        <w:ind w:left="0" w:firstLine="567"/>
        <w:jc w:val="both"/>
      </w:pPr>
      <w:r>
        <w:t xml:space="preserve">для Покупателя </w:t>
      </w:r>
      <w:hyperlink r:id="rId35" w:tooltip="mailto:ural@trcont.ru" w:history="1">
        <w:r>
          <w:rPr>
            <w:rStyle w:val="a7"/>
          </w:rPr>
          <w:t>ural@trcont.ru</w:t>
        </w:r>
      </w:hyperlink>
      <w:r>
        <w:t>;</w:t>
      </w:r>
    </w:p>
    <w:p w:rsidR="00623865" w:rsidRDefault="00623865" w:rsidP="00385DD6">
      <w:pPr>
        <w:pStyle w:val="aff6"/>
        <w:widowControl w:val="0"/>
        <w:ind w:left="0" w:firstLine="567"/>
        <w:jc w:val="both"/>
      </w:pPr>
      <w:r>
        <w:t xml:space="preserve">для Поставщика ________________________. </w:t>
      </w:r>
    </w:p>
    <w:p w:rsidR="00623865" w:rsidRDefault="00623865" w:rsidP="00385DD6">
      <w:pPr>
        <w:pStyle w:val="aff6"/>
        <w:widowControl w:val="0"/>
        <w:ind w:left="0" w:firstLine="567"/>
        <w:jc w:val="both"/>
      </w:pPr>
      <w:r>
        <w:t>10.3.2. В случае предъявления претензии в электронном виде посредством электронной почты:</w:t>
      </w:r>
    </w:p>
    <w:p w:rsidR="00623865" w:rsidRDefault="00623865" w:rsidP="00385DD6">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623865" w:rsidRDefault="00623865" w:rsidP="00385DD6">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23865" w:rsidRDefault="00623865" w:rsidP="00385DD6">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23865" w:rsidRDefault="00623865" w:rsidP="00385DD6">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623865" w:rsidRDefault="00623865" w:rsidP="00385DD6">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23865" w:rsidRDefault="00623865" w:rsidP="00385DD6">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23865" w:rsidRDefault="00623865" w:rsidP="00385DD6">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623865" w:rsidRDefault="00623865" w:rsidP="00385DD6">
      <w:pPr>
        <w:keepNext/>
        <w:keepLines/>
        <w:ind w:firstLine="567"/>
        <w:jc w:val="both"/>
      </w:pPr>
      <w:r>
        <w:t>е) во всех случаях Стороны сохраняют подлинные документы до разрешения спора.</w:t>
      </w:r>
    </w:p>
    <w:p w:rsidR="00623865" w:rsidRDefault="00623865" w:rsidP="00385DD6">
      <w:pPr>
        <w:keepNext/>
        <w:keepLines/>
        <w:ind w:firstLine="567"/>
        <w:jc w:val="both"/>
      </w:pPr>
      <w:r>
        <w:t>10.3.3. Ответ на претензию, как правило, направляется в порядке, аналогичном порядку предъявления претензии.</w:t>
      </w:r>
    </w:p>
    <w:p w:rsidR="00623865" w:rsidRDefault="00623865" w:rsidP="00385DD6">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623865" w:rsidRDefault="00623865" w:rsidP="00385DD6">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623865" w:rsidRDefault="00623865" w:rsidP="00385DD6">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23865" w:rsidRDefault="00623865" w:rsidP="00385DD6">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623865" w:rsidRDefault="00623865" w:rsidP="00385DD6">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w:t>
      </w:r>
      <w:proofErr w:type="gramStart"/>
      <w:r>
        <w:rPr>
          <w:color w:val="000000"/>
          <w:sz w:val="24"/>
          <w:szCs w:val="24"/>
        </w:rPr>
        <w:t>с даты</w:t>
      </w:r>
      <w:proofErr w:type="gramEnd"/>
      <w:r>
        <w:rPr>
          <w:color w:val="000000"/>
          <w:sz w:val="24"/>
          <w:szCs w:val="24"/>
        </w:rPr>
        <w:t xml:space="preserve"> его подписания Сторонами и действует до полного исполнения Сторонами своих обязательств.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 xml:space="preserve">13. </w:t>
      </w:r>
      <w:proofErr w:type="spellStart"/>
      <w:r>
        <w:rPr>
          <w:b/>
          <w:color w:val="000000"/>
          <w:sz w:val="24"/>
          <w:szCs w:val="24"/>
        </w:rPr>
        <w:t>Антикоррупционная</w:t>
      </w:r>
      <w:proofErr w:type="spellEnd"/>
      <w:r>
        <w:rPr>
          <w:b/>
          <w:color w:val="000000"/>
          <w:sz w:val="24"/>
          <w:szCs w:val="24"/>
        </w:rPr>
        <w:t xml:space="preserve"> оговорка</w:t>
      </w:r>
    </w:p>
    <w:p w:rsidR="00623865" w:rsidRPr="000D7977" w:rsidRDefault="00623865" w:rsidP="00385DD6">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антикоррупционных требований при исполн</w:t>
      </w:r>
      <w:r>
        <w:rPr>
          <w:i w:val="0"/>
          <w:sz w:val="24"/>
          <w:szCs w:val="24"/>
        </w:rPr>
        <w:t>е</w:t>
      </w:r>
      <w:r>
        <w:rPr>
          <w:i w:val="0"/>
          <w:sz w:val="24"/>
          <w:szCs w:val="24"/>
        </w:rPr>
        <w:t xml:space="preserve">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 w:val="0"/>
          <w:sz w:val="24"/>
          <w:szCs w:val="24"/>
        </w:rPr>
        <w:t>у</w:t>
      </w:r>
      <w:r>
        <w:rPr>
          <w:i w:val="0"/>
          <w:sz w:val="24"/>
          <w:szCs w:val="24"/>
        </w:rPr>
        <w:t>шение антикоррупционных требований указанными лицами признается нарушением, совершенным соответствующей Стороной.</w:t>
      </w:r>
    </w:p>
    <w:p w:rsidR="00623865" w:rsidRPr="000D7977" w:rsidRDefault="00623865" w:rsidP="00385DD6">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w:t>
      </w:r>
      <w:r>
        <w:rPr>
          <w:i w:val="0"/>
          <w:sz w:val="24"/>
          <w:szCs w:val="24"/>
        </w:rPr>
        <w:t>а</w:t>
      </w:r>
      <w:r>
        <w:rPr>
          <w:i w:val="0"/>
          <w:sz w:val="24"/>
          <w:szCs w:val="24"/>
        </w:rPr>
        <w:t xml:space="preserve">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23865" w:rsidRPr="000D7977" w:rsidRDefault="00623865" w:rsidP="00385DD6">
      <w:pPr>
        <w:pStyle w:val="1fe"/>
        <w:keepNext/>
        <w:spacing w:line="240" w:lineRule="auto"/>
        <w:ind w:firstLine="709"/>
        <w:jc w:val="both"/>
        <w:rPr>
          <w:i w:val="0"/>
          <w:sz w:val="24"/>
          <w:szCs w:val="24"/>
        </w:rPr>
      </w:pPr>
      <w:r>
        <w:rPr>
          <w:i w:val="0"/>
          <w:sz w:val="24"/>
          <w:szCs w:val="24"/>
        </w:rPr>
        <w:t xml:space="preserve">13.3.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 xml:space="preserve">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i w:val="0"/>
          <w:sz w:val="24"/>
          <w:szCs w:val="24"/>
        </w:rPr>
        <w:t>н</w:t>
      </w:r>
      <w:r>
        <w:rPr>
          <w:i w:val="0"/>
          <w:sz w:val="24"/>
          <w:szCs w:val="24"/>
        </w:rPr>
        <w:t>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23865" w:rsidRPr="000D7977" w:rsidRDefault="00623865" w:rsidP="00385DD6">
      <w:pPr>
        <w:pStyle w:val="1fe"/>
        <w:keepNext/>
        <w:spacing w:line="240" w:lineRule="auto"/>
        <w:ind w:firstLine="709"/>
        <w:jc w:val="both"/>
        <w:rPr>
          <w:i w:val="0"/>
          <w:sz w:val="24"/>
          <w:szCs w:val="24"/>
        </w:rPr>
      </w:pPr>
      <w:r>
        <w:rPr>
          <w:i w:val="0"/>
          <w:sz w:val="24"/>
          <w:szCs w:val="24"/>
        </w:rPr>
        <w:t xml:space="preserve">13.4.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w:t>
      </w:r>
      <w:r>
        <w:rPr>
          <w:i w:val="0"/>
          <w:sz w:val="24"/>
          <w:szCs w:val="24"/>
        </w:rPr>
        <w:t>е</w:t>
      </w:r>
      <w:r>
        <w:rPr>
          <w:i w:val="0"/>
          <w:sz w:val="24"/>
          <w:szCs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23865" w:rsidRPr="000D7977" w:rsidRDefault="00623865" w:rsidP="00385DD6">
      <w:pPr>
        <w:pStyle w:val="1fe"/>
        <w:keepNext/>
        <w:spacing w:line="240" w:lineRule="auto"/>
        <w:ind w:firstLine="709"/>
        <w:jc w:val="both"/>
        <w:rPr>
          <w:i w:val="0"/>
          <w:sz w:val="24"/>
          <w:szCs w:val="24"/>
        </w:rPr>
      </w:pPr>
      <w:r>
        <w:rPr>
          <w:i w:val="0"/>
          <w:sz w:val="24"/>
          <w:szCs w:val="24"/>
        </w:rPr>
        <w:t xml:space="preserve">13.5.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 w:val="0"/>
          <w:sz w:val="24"/>
          <w:szCs w:val="24"/>
        </w:rPr>
        <w:t>е</w:t>
      </w:r>
      <w:r>
        <w:rPr>
          <w:i w:val="0"/>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 w:val="0"/>
          <w:sz w:val="24"/>
          <w:szCs w:val="24"/>
        </w:rPr>
        <w:t>и</w:t>
      </w:r>
      <w:r>
        <w:rPr>
          <w:i w:val="0"/>
          <w:sz w:val="24"/>
          <w:szCs w:val="24"/>
        </w:rPr>
        <w:t>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w:t>
      </w:r>
      <w:r>
        <w:rPr>
          <w:i w:val="0"/>
          <w:sz w:val="24"/>
          <w:szCs w:val="24"/>
        </w:rPr>
        <w:t>у</w:t>
      </w:r>
      <w:r>
        <w:rPr>
          <w:i w:val="0"/>
          <w:sz w:val="24"/>
          <w:szCs w:val="24"/>
        </w:rPr>
        <w:t xml:space="preserve">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23865" w:rsidRPr="000D7977" w:rsidRDefault="00623865" w:rsidP="00385DD6">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w:t>
      </w:r>
      <w:r>
        <w:rPr>
          <w:i w:val="0"/>
          <w:sz w:val="24"/>
          <w:szCs w:val="24"/>
        </w:rPr>
        <w:t>о</w:t>
      </w:r>
      <w:r>
        <w:rPr>
          <w:i w:val="0"/>
          <w:sz w:val="24"/>
          <w:szCs w:val="24"/>
        </w:rPr>
        <w:t xml:space="preserve">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w:t>
      </w:r>
      <w:r>
        <w:rPr>
          <w:i w:val="0"/>
          <w:sz w:val="24"/>
          <w:szCs w:val="24"/>
        </w:rPr>
        <w:t>ю</w:t>
      </w:r>
      <w:r>
        <w:rPr>
          <w:i w:val="0"/>
          <w:sz w:val="24"/>
          <w:szCs w:val="24"/>
        </w:rPr>
        <w:t>щих случаях:</w:t>
      </w:r>
    </w:p>
    <w:p w:rsidR="00623865" w:rsidRPr="000D7977" w:rsidRDefault="00623865" w:rsidP="00385DD6">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w:t>
      </w:r>
      <w:r>
        <w:rPr>
          <w:i w:val="0"/>
          <w:sz w:val="24"/>
          <w:szCs w:val="24"/>
        </w:rPr>
        <w:t>и</w:t>
      </w:r>
      <w:r>
        <w:rPr>
          <w:i w:val="0"/>
          <w:sz w:val="24"/>
          <w:szCs w:val="24"/>
        </w:rPr>
        <w:t>стративного правонарушения коррупционной направленности другой Стороной;</w:t>
      </w:r>
    </w:p>
    <w:p w:rsidR="00623865" w:rsidRPr="000D7977" w:rsidRDefault="00623865" w:rsidP="00385DD6">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w:t>
      </w:r>
      <w:r>
        <w:rPr>
          <w:i w:val="0"/>
          <w:sz w:val="24"/>
          <w:szCs w:val="24"/>
        </w:rPr>
        <w:t>а</w:t>
      </w:r>
      <w:r>
        <w:rPr>
          <w:i w:val="0"/>
          <w:sz w:val="24"/>
          <w:szCs w:val="24"/>
        </w:rPr>
        <w:t>ний Стороне причинены убытки;</w:t>
      </w:r>
    </w:p>
    <w:p w:rsidR="00623865" w:rsidRPr="000D7977" w:rsidRDefault="00623865" w:rsidP="00385DD6">
      <w:pPr>
        <w:pStyle w:val="1fe"/>
        <w:keepNext/>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623865" w:rsidRPr="000D7977" w:rsidRDefault="00623865" w:rsidP="00385DD6">
      <w:pPr>
        <w:pStyle w:val="1fe"/>
        <w:keepNext/>
        <w:spacing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w:t>
      </w:r>
      <w:r>
        <w:rPr>
          <w:i w:val="0"/>
          <w:sz w:val="24"/>
          <w:szCs w:val="24"/>
        </w:rPr>
        <w:t>я</w:t>
      </w:r>
      <w:r>
        <w:rPr>
          <w:i w:val="0"/>
          <w:sz w:val="24"/>
          <w:szCs w:val="24"/>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i w:val="0"/>
          <w:sz w:val="24"/>
          <w:szCs w:val="24"/>
        </w:rPr>
        <w:t>и</w:t>
      </w:r>
      <w:r>
        <w:rPr>
          <w:i w:val="0"/>
          <w:sz w:val="24"/>
          <w:szCs w:val="24"/>
        </w:rPr>
        <w:t>мым законодательством и настоящим Договором.</w:t>
      </w:r>
    </w:p>
    <w:p w:rsidR="00623865" w:rsidRPr="000D7977" w:rsidRDefault="00623865" w:rsidP="00385DD6">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w:t>
      </w:r>
      <w:r>
        <w:rPr>
          <w:i w:val="0"/>
          <w:sz w:val="24"/>
          <w:szCs w:val="24"/>
        </w:rPr>
        <w:t>и</w:t>
      </w:r>
      <w:r>
        <w:rPr>
          <w:i w:val="0"/>
          <w:sz w:val="24"/>
          <w:szCs w:val="24"/>
        </w:rPr>
        <w:t>онной оговорке другая Сторона вправе уведомить об этом компетентные государственные органы в соответствии с применимым законодательством.</w:t>
      </w:r>
    </w:p>
    <w:p w:rsidR="00623865" w:rsidRPr="000D7977" w:rsidRDefault="00623865" w:rsidP="00385DD6">
      <w:pPr>
        <w:pStyle w:val="1fe"/>
        <w:keepNext/>
        <w:spacing w:line="240" w:lineRule="auto"/>
        <w:ind w:firstLine="709"/>
        <w:jc w:val="both"/>
        <w:rPr>
          <w:i w:val="0"/>
          <w:iCs w:val="0"/>
          <w:sz w:val="24"/>
          <w:szCs w:val="24"/>
        </w:rPr>
      </w:pPr>
      <w:r>
        <w:rPr>
          <w:i w:val="0"/>
          <w:iCs w:val="0"/>
          <w:sz w:val="24"/>
          <w:szCs w:val="24"/>
        </w:rPr>
        <w:t>13.9. Каналы уведомления Покупателя о нарушениях антикоррупционных требов</w:t>
      </w:r>
      <w:r>
        <w:rPr>
          <w:i w:val="0"/>
          <w:iCs w:val="0"/>
          <w:sz w:val="24"/>
          <w:szCs w:val="24"/>
        </w:rPr>
        <w:t>а</w:t>
      </w:r>
      <w:r>
        <w:rPr>
          <w:i w:val="0"/>
          <w:iCs w:val="0"/>
          <w:sz w:val="24"/>
          <w:szCs w:val="24"/>
        </w:rPr>
        <w:t xml:space="preserve">ний: тел.: 8 (499) 271-77-90, 8 (800) 100-22-20, официальный сайт (для заполнения специальной формы): trcont.com, адрес электронной почты: </w:t>
      </w:r>
      <w:proofErr w:type="spellStart"/>
      <w:r>
        <w:rPr>
          <w:i w:val="0"/>
          <w:iCs w:val="0"/>
          <w:sz w:val="24"/>
          <w:szCs w:val="24"/>
        </w:rPr>
        <w:t>anticorr@trcont.ru</w:t>
      </w:r>
      <w:proofErr w:type="spellEnd"/>
      <w:r>
        <w:rPr>
          <w:i w:val="0"/>
          <w:iCs w:val="0"/>
          <w:sz w:val="24"/>
          <w:szCs w:val="24"/>
        </w:rPr>
        <w:t xml:space="preserve">.   </w:t>
      </w:r>
    </w:p>
    <w:p w:rsidR="00623865" w:rsidRPr="000D7977"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Каналы уведомления Поставщика о нарушениях антикоррупционных требований: тел.: ________________________________________________________________________.</w:t>
      </w:r>
    </w:p>
    <w:p w:rsidR="00623865" w:rsidRPr="000D7977"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Поставщик настоящим заверяет Покупателя и гарантирует, что на дату заключения настоящего Договора: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14.2. Поставщик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rPr>
        <w:t>14.7.</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color w:val="000000"/>
          <w:sz w:val="24"/>
          <w:szCs w:val="24"/>
          <w:shd w:val="clear" w:color="auto" w:fill="FFFFFF"/>
        </w:rPr>
        <w:t>Ф-</w:t>
      </w:r>
      <w:proofErr w:type="gramEnd"/>
      <w:r>
        <w:rPr>
          <w:color w:val="000000"/>
          <w:sz w:val="24"/>
          <w:szCs w:val="24"/>
          <w:shd w:val="clear" w:color="auto" w:fill="FFFFFF"/>
        </w:rPr>
        <w:t xml:space="preserve"> «Налоговой оговорке», согласно приложению № 4 к настоящему Договору.</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rsidR="00623865" w:rsidRDefault="00623865" w:rsidP="00385DD6">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623865" w:rsidRDefault="00623865" w:rsidP="00385DD6">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623865" w:rsidRDefault="00623865" w:rsidP="00385DD6">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23865" w:rsidRDefault="00623865" w:rsidP="00385DD6">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623865" w:rsidRDefault="00623865" w:rsidP="00385DD6">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623865" w:rsidRDefault="00623865" w:rsidP="00385DD6">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623865" w:rsidRDefault="00623865" w:rsidP="00385DD6">
      <w:pPr>
        <w:pStyle w:val="1a"/>
        <w:keepNext/>
        <w:keepLines/>
        <w:ind w:firstLine="567"/>
        <w:rPr>
          <w:sz w:val="24"/>
          <w:szCs w:val="24"/>
        </w:rPr>
      </w:pPr>
      <w:r>
        <w:rPr>
          <w:sz w:val="24"/>
          <w:szCs w:val="24"/>
        </w:rPr>
        <w:t>15.6.4. Перечень и формат электронных документов (Приложение № 3а);</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themeColor="text1"/>
          <w:sz w:val="24"/>
          <w:szCs w:val="24"/>
        </w:rPr>
        <w:t xml:space="preserve">15.6.6. </w:t>
      </w:r>
      <w:r>
        <w:rPr>
          <w:rFonts w:eastAsia="Times New Roman"/>
          <w:color w:val="000000"/>
          <w:sz w:val="24"/>
        </w:rPr>
        <w:t>Требования к независимой (банковской) гарантии (Приложение № 5).  </w:t>
      </w: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p>
    <w:p w:rsidR="00623865" w:rsidRDefault="00623865" w:rsidP="00385DD6">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tblPr>
      <w:tblGrid>
        <w:gridCol w:w="4933"/>
        <w:gridCol w:w="4591"/>
      </w:tblGrid>
      <w:tr w:rsidR="00623865" w:rsidTr="00385DD6">
        <w:trPr>
          <w:trHeight w:val="1510"/>
        </w:trPr>
        <w:tc>
          <w:tcPr>
            <w:tcW w:w="4933" w:type="dxa"/>
            <w:noWrap/>
          </w:tcPr>
          <w:p w:rsidR="00623865" w:rsidRDefault="00623865" w:rsidP="00385DD6">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623865" w:rsidRDefault="00623865" w:rsidP="00385DD6">
            <w:r>
              <w:rPr>
                <w:b/>
                <w:bCs/>
                <w:color w:val="000000" w:themeColor="text1"/>
              </w:rPr>
              <w:t>(ПАО «ТрансКонтейнер»)</w:t>
            </w:r>
          </w:p>
          <w:p w:rsidR="00623865" w:rsidRDefault="00623865" w:rsidP="00385DD6">
            <w:r>
              <w:rPr>
                <w:color w:val="000000" w:themeColor="text1"/>
              </w:rPr>
              <w:t xml:space="preserve">Юридический адрес (место нахождения): 141402, Московская область, ГО Химки, </w:t>
            </w:r>
          </w:p>
          <w:p w:rsidR="00623865" w:rsidRDefault="00623865" w:rsidP="00385DD6">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623865" w:rsidRDefault="00623865" w:rsidP="00385DD6">
            <w:r>
              <w:rPr>
                <w:color w:val="000000" w:themeColor="text1"/>
              </w:rPr>
              <w:t>Почтовый адрес: 125047, город Москва, Оружейный переулок, дом 19</w:t>
            </w:r>
          </w:p>
          <w:p w:rsidR="00623865" w:rsidRDefault="00623865" w:rsidP="00385DD6">
            <w:r>
              <w:rPr>
                <w:color w:val="000000" w:themeColor="text1"/>
              </w:rPr>
              <w:t xml:space="preserve">ОГРН 1067746341024 ИНН 7708591995 </w:t>
            </w:r>
          </w:p>
          <w:p w:rsidR="00623865" w:rsidRDefault="00623865" w:rsidP="00385DD6">
            <w:r>
              <w:rPr>
                <w:color w:val="000000" w:themeColor="text1"/>
              </w:rPr>
              <w:t>КПП 997650001</w:t>
            </w:r>
          </w:p>
          <w:p w:rsidR="00623865" w:rsidRDefault="00623865" w:rsidP="00385DD6">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623865" w:rsidRDefault="00623865" w:rsidP="00385DD6">
            <w:r>
              <w:rPr>
                <w:color w:val="000000" w:themeColor="text1"/>
              </w:rPr>
              <w:t>КПП 667843002</w:t>
            </w:r>
          </w:p>
          <w:p w:rsidR="00623865" w:rsidRDefault="00623865" w:rsidP="00385DD6">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623865" w:rsidRDefault="00623865" w:rsidP="00385DD6">
            <w:proofErr w:type="spellStart"/>
            <w:r>
              <w:rPr>
                <w:color w:val="000000" w:themeColor="text1"/>
              </w:rPr>
              <w:t>e-mail</w:t>
            </w:r>
            <w:proofErr w:type="spellEnd"/>
            <w:r>
              <w:rPr>
                <w:color w:val="000000" w:themeColor="text1"/>
              </w:rPr>
              <w:t xml:space="preserve">: </w:t>
            </w:r>
            <w:hyperlink r:id="rId36" w:tooltip="mailto:ural@trcont.ru" w:history="1">
              <w:r>
                <w:rPr>
                  <w:rStyle w:val="a7"/>
                </w:rPr>
                <w:t>ural@trcont.ru</w:t>
              </w:r>
            </w:hyperlink>
          </w:p>
          <w:p w:rsidR="00623865" w:rsidRDefault="00623865" w:rsidP="00385DD6">
            <w:r>
              <w:rPr>
                <w:color w:val="000000" w:themeColor="text1"/>
              </w:rPr>
              <w:t>Банковские реквизиты:</w:t>
            </w:r>
          </w:p>
          <w:p w:rsidR="00623865" w:rsidRDefault="00623865" w:rsidP="00385DD6">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623865" w:rsidRDefault="00623865" w:rsidP="00385DD6">
            <w:r>
              <w:rPr>
                <w:color w:val="000000" w:themeColor="text1"/>
              </w:rPr>
              <w:t>в Уральский Банк ПАО СБЕРБАНК</w:t>
            </w:r>
          </w:p>
          <w:p w:rsidR="00623865" w:rsidRDefault="00623865" w:rsidP="00385DD6">
            <w:r>
              <w:rPr>
                <w:color w:val="000000" w:themeColor="text1"/>
              </w:rPr>
              <w:t>БИК 046577674</w:t>
            </w:r>
          </w:p>
          <w:p w:rsidR="00623865" w:rsidRDefault="00623865" w:rsidP="00385DD6">
            <w:r>
              <w:rPr>
                <w:color w:val="000000" w:themeColor="text1"/>
              </w:rPr>
              <w:t>к/</w:t>
            </w:r>
            <w:proofErr w:type="spellStart"/>
            <w:r>
              <w:rPr>
                <w:color w:val="000000" w:themeColor="text1"/>
              </w:rPr>
              <w:t>сч</w:t>
            </w:r>
            <w:proofErr w:type="spellEnd"/>
            <w:r>
              <w:rPr>
                <w:color w:val="000000" w:themeColor="text1"/>
              </w:rPr>
              <w:t>. 30101810500000000674</w:t>
            </w:r>
          </w:p>
          <w:p w:rsidR="00623865" w:rsidRDefault="00623865" w:rsidP="00385DD6">
            <w:pPr>
              <w:pStyle w:val="ConsNormal"/>
              <w:ind w:left="5" w:firstLine="0"/>
              <w:jc w:val="both"/>
              <w:rPr>
                <w:rFonts w:ascii="Times New Roman" w:hAnsi="Times New Roman" w:cs="Times New Roman"/>
                <w:sz w:val="24"/>
                <w:szCs w:val="24"/>
              </w:rPr>
            </w:pPr>
          </w:p>
          <w:p w:rsidR="00623865" w:rsidRDefault="00623865" w:rsidP="00385DD6">
            <w:pPr>
              <w:pStyle w:val="ConsNormal"/>
              <w:ind w:left="5" w:firstLine="0"/>
              <w:jc w:val="both"/>
              <w:rPr>
                <w:rFonts w:ascii="Times New Roman" w:hAnsi="Times New Roman" w:cs="Times New Roman"/>
                <w:sz w:val="24"/>
                <w:szCs w:val="24"/>
              </w:rPr>
            </w:pPr>
          </w:p>
          <w:p w:rsidR="00623865" w:rsidRDefault="00623865" w:rsidP="00385DD6">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623865" w:rsidRDefault="00623865" w:rsidP="00385DD6">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623865" w:rsidRDefault="00623865" w:rsidP="00385DD6">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623865" w:rsidRDefault="00623865" w:rsidP="00385DD6"/>
          <w:p w:rsidR="00623865" w:rsidRDefault="00623865" w:rsidP="00385DD6"/>
          <w:p w:rsidR="00623865" w:rsidRDefault="00623865" w:rsidP="00385DD6">
            <w:pPr>
              <w:pStyle w:val="afb"/>
              <w:rPr>
                <w:sz w:val="24"/>
                <w:szCs w:val="24"/>
              </w:rPr>
            </w:pPr>
            <w:r>
              <w:rPr>
                <w:color w:val="000000"/>
                <w:spacing w:val="5"/>
                <w:sz w:val="24"/>
                <w:szCs w:val="24"/>
              </w:rPr>
              <w:t>Место нахождения</w:t>
            </w:r>
            <w:r>
              <w:rPr>
                <w:sz w:val="24"/>
                <w:szCs w:val="24"/>
              </w:rPr>
              <w:t>: ____________________</w:t>
            </w:r>
          </w:p>
          <w:p w:rsidR="00623865" w:rsidRDefault="00623865" w:rsidP="00385DD6">
            <w:pPr>
              <w:pStyle w:val="afb"/>
              <w:rPr>
                <w:sz w:val="24"/>
                <w:szCs w:val="24"/>
              </w:rPr>
            </w:pPr>
            <w:r>
              <w:rPr>
                <w:sz w:val="24"/>
                <w:szCs w:val="24"/>
              </w:rPr>
              <w:t>Почтовый адрес: _______________________</w:t>
            </w:r>
          </w:p>
          <w:p w:rsidR="00623865" w:rsidRDefault="00623865" w:rsidP="00385DD6">
            <w:pPr>
              <w:pStyle w:val="afb"/>
              <w:ind w:right="-5"/>
              <w:rPr>
                <w:sz w:val="24"/>
                <w:szCs w:val="24"/>
              </w:rPr>
            </w:pPr>
            <w:r>
              <w:rPr>
                <w:sz w:val="24"/>
                <w:szCs w:val="24"/>
              </w:rPr>
              <w:t>ОГРН_______________ИНН ______________, ОКПО_____________ ______________, КПП ___________________</w:t>
            </w:r>
          </w:p>
          <w:p w:rsidR="00623865" w:rsidRDefault="00623865" w:rsidP="00385DD6">
            <w:pPr>
              <w:pStyle w:val="afb"/>
              <w:ind w:right="-5"/>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623865" w:rsidRDefault="00623865" w:rsidP="00385DD6">
            <w:pPr>
              <w:pStyle w:val="afb"/>
              <w:ind w:right="-5"/>
              <w:rPr>
                <w:sz w:val="24"/>
                <w:szCs w:val="24"/>
              </w:rPr>
            </w:pPr>
            <w:r>
              <w:rPr>
                <w:sz w:val="24"/>
                <w:szCs w:val="24"/>
              </w:rPr>
              <w:t xml:space="preserve">в  ____________________________________, </w:t>
            </w:r>
          </w:p>
          <w:p w:rsidR="00623865" w:rsidRDefault="00623865" w:rsidP="00385DD6">
            <w:pPr>
              <w:pStyle w:val="af8"/>
              <w:ind w:right="-5"/>
              <w:rPr>
                <w:sz w:val="24"/>
              </w:rPr>
            </w:pPr>
            <w:proofErr w:type="gramStart"/>
            <w:r>
              <w:rPr>
                <w:sz w:val="24"/>
              </w:rPr>
              <w:t>к</w:t>
            </w:r>
            <w:proofErr w:type="gramEnd"/>
            <w:r>
              <w:rPr>
                <w:sz w:val="24"/>
              </w:rPr>
              <w:t>/счет _________________________________</w:t>
            </w:r>
          </w:p>
          <w:p w:rsidR="00623865" w:rsidRDefault="00623865" w:rsidP="00385DD6">
            <w:pPr>
              <w:pStyle w:val="af8"/>
              <w:ind w:right="-5"/>
              <w:rPr>
                <w:sz w:val="24"/>
              </w:rPr>
            </w:pPr>
            <w:r>
              <w:rPr>
                <w:sz w:val="24"/>
              </w:rPr>
              <w:t xml:space="preserve"> в  ____________________________________, </w:t>
            </w:r>
          </w:p>
          <w:p w:rsidR="00623865" w:rsidRDefault="00623865" w:rsidP="00385DD6">
            <w:pPr>
              <w:pStyle w:val="af8"/>
              <w:ind w:right="-5"/>
              <w:rPr>
                <w:sz w:val="24"/>
              </w:rPr>
            </w:pPr>
            <w:r>
              <w:rPr>
                <w:sz w:val="24"/>
              </w:rPr>
              <w:t xml:space="preserve">БИК _______________,  </w:t>
            </w:r>
          </w:p>
          <w:p w:rsidR="00623865" w:rsidRDefault="00623865" w:rsidP="00385DD6">
            <w:pPr>
              <w:pStyle w:val="af8"/>
              <w:ind w:right="-5"/>
              <w:rPr>
                <w:sz w:val="24"/>
              </w:rPr>
            </w:pPr>
            <w:r>
              <w:rPr>
                <w:sz w:val="24"/>
              </w:rPr>
              <w:t>тел. ________, факс__________</w:t>
            </w:r>
          </w:p>
          <w:p w:rsidR="00623865" w:rsidRDefault="00623865" w:rsidP="00385DD6"/>
          <w:p w:rsidR="00623865" w:rsidRDefault="00623865" w:rsidP="00385DD6"/>
          <w:p w:rsidR="00623865" w:rsidRDefault="00623865" w:rsidP="00385DD6"/>
          <w:p w:rsidR="00623865" w:rsidRDefault="00623865" w:rsidP="00385DD6"/>
          <w:p w:rsidR="00623865" w:rsidRDefault="00623865" w:rsidP="00385DD6">
            <w:r>
              <w:t>________       ______________</w:t>
            </w:r>
          </w:p>
          <w:p w:rsidR="00623865" w:rsidRDefault="00623865" w:rsidP="00385DD6">
            <w:r>
              <w:rPr>
                <w:vertAlign w:val="superscript"/>
              </w:rPr>
              <w:t xml:space="preserve">(подпись)                            (Ф.И.О.)                                     </w:t>
            </w:r>
          </w:p>
        </w:tc>
      </w:tr>
    </w:tbl>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623865" w:rsidTr="00385DD6">
        <w:trPr>
          <w:trHeight w:val="563"/>
        </w:trPr>
        <w:tc>
          <w:tcPr>
            <w:tcW w:w="910"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417"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418"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Цена за ед., руб. с НДС ____%/</w:t>
            </w:r>
            <w:proofErr w:type="gramStart"/>
            <w:r>
              <w:rPr>
                <w:color w:val="000000"/>
                <w:sz w:val="24"/>
                <w:szCs w:val="24"/>
              </w:rPr>
              <w:t>НДС</w:t>
            </w:r>
            <w:proofErr w:type="gramEnd"/>
            <w:r>
              <w:rPr>
                <w:color w:val="000000"/>
                <w:sz w:val="24"/>
                <w:szCs w:val="24"/>
              </w:rPr>
              <w:t xml:space="preserve"> не облагается</w:t>
            </w:r>
          </w:p>
        </w:tc>
        <w:tc>
          <w:tcPr>
            <w:tcW w:w="1985" w:type="dxa"/>
            <w:noWrap/>
            <w:vAlign w:val="center"/>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623865" w:rsidTr="00385DD6">
        <w:trPr>
          <w:trHeight w:val="563"/>
        </w:trPr>
        <w:tc>
          <w:tcPr>
            <w:tcW w:w="910"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Терминальный камень формы «Трилистник» (либо фирменное наименование)</w:t>
            </w:r>
          </w:p>
        </w:tc>
        <w:tc>
          <w:tcPr>
            <w:tcW w:w="1417"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418"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Pr>
                <w:color w:val="000000"/>
                <w:sz w:val="24"/>
                <w:szCs w:val="24"/>
              </w:rPr>
              <w:t>м</w:t>
            </w:r>
            <w:proofErr w:type="gramStart"/>
            <w:r>
              <w:rPr>
                <w:color w:val="000000"/>
                <w:sz w:val="24"/>
                <w:szCs w:val="24"/>
              </w:rPr>
              <w:t>2</w:t>
            </w:r>
            <w:proofErr w:type="gramEnd"/>
          </w:p>
        </w:tc>
        <w:tc>
          <w:tcPr>
            <w:tcW w:w="1984"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Дополнительные требования к поставляемому Товару: </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В том числе НДС ___%: ___________________________________________________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Срок поставки: __________________.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23865" w:rsidTr="00385DD6">
        <w:trPr>
          <w:trHeight w:val="2074"/>
        </w:trPr>
        <w:tc>
          <w:tcPr>
            <w:tcW w:w="4705" w:type="dxa"/>
            <w:tcBorders>
              <w:top w:val="none" w:sz="4" w:space="0" w:color="000000"/>
              <w:left w:val="none" w:sz="4" w:space="0" w:color="000000"/>
              <w:bottom w:val="none" w:sz="4" w:space="0" w:color="000000"/>
              <w:right w:val="none" w:sz="4" w:space="0" w:color="000000"/>
            </w:tcBorders>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623865" w:rsidRDefault="00623865" w:rsidP="00385DD6">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623865" w:rsidRDefault="00623865" w:rsidP="00385DD6">
      <w:pPr>
        <w:pStyle w:val="1a"/>
        <w:jc w:val="right"/>
        <w:rPr>
          <w:sz w:val="24"/>
          <w:szCs w:val="24"/>
        </w:rPr>
      </w:pPr>
    </w:p>
    <w:p w:rsidR="00623865" w:rsidRDefault="00623865" w:rsidP="00385DD6">
      <w:pPr>
        <w:pStyle w:val="1a"/>
        <w:jc w:val="center"/>
        <w:rPr>
          <w:sz w:val="24"/>
          <w:szCs w:val="24"/>
        </w:rPr>
      </w:pPr>
      <w:r>
        <w:rPr>
          <w:sz w:val="24"/>
          <w:szCs w:val="24"/>
        </w:rPr>
        <w:t>Технические требования к поставляемому Товару</w:t>
      </w:r>
    </w:p>
    <w:p w:rsidR="00623865" w:rsidRDefault="00623865" w:rsidP="00385DD6">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681"/>
        <w:gridCol w:w="4217"/>
      </w:tblGrid>
      <w:tr w:rsidR="00623865" w:rsidTr="00385DD6">
        <w:tc>
          <w:tcPr>
            <w:tcW w:w="959" w:type="dxa"/>
            <w:noWrap/>
            <w:vAlign w:val="center"/>
          </w:tcPr>
          <w:p w:rsidR="00623865" w:rsidRDefault="00623865" w:rsidP="00385DD6">
            <w:pPr>
              <w:pStyle w:val="1a"/>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81" w:type="dxa"/>
            <w:noWrap/>
            <w:vAlign w:val="center"/>
          </w:tcPr>
          <w:p w:rsidR="00623865" w:rsidRDefault="00623865" w:rsidP="00385DD6">
            <w:pPr>
              <w:pStyle w:val="1a"/>
              <w:ind w:firstLine="0"/>
              <w:jc w:val="center"/>
              <w:rPr>
                <w:sz w:val="24"/>
                <w:szCs w:val="24"/>
              </w:rPr>
            </w:pPr>
            <w:r>
              <w:rPr>
                <w:sz w:val="24"/>
                <w:szCs w:val="24"/>
              </w:rPr>
              <w:t>Характеристики</w:t>
            </w:r>
          </w:p>
        </w:tc>
        <w:tc>
          <w:tcPr>
            <w:tcW w:w="4217" w:type="dxa"/>
            <w:noWrap/>
            <w:vAlign w:val="center"/>
          </w:tcPr>
          <w:p w:rsidR="00623865" w:rsidRDefault="00623865" w:rsidP="00385DD6">
            <w:pPr>
              <w:pStyle w:val="1a"/>
              <w:ind w:firstLine="0"/>
              <w:jc w:val="center"/>
              <w:rPr>
                <w:sz w:val="24"/>
                <w:szCs w:val="24"/>
              </w:rPr>
            </w:pPr>
            <w:r>
              <w:rPr>
                <w:sz w:val="24"/>
                <w:szCs w:val="24"/>
              </w:rPr>
              <w:t xml:space="preserve">Значение </w:t>
            </w:r>
          </w:p>
        </w:tc>
      </w:tr>
      <w:tr w:rsidR="00623865" w:rsidTr="00385DD6">
        <w:tc>
          <w:tcPr>
            <w:tcW w:w="959" w:type="dxa"/>
            <w:noWrap/>
            <w:vAlign w:val="center"/>
          </w:tcPr>
          <w:p w:rsidR="00623865" w:rsidRDefault="00623865" w:rsidP="00385DD6">
            <w:pPr>
              <w:pStyle w:val="1a"/>
              <w:ind w:firstLine="0"/>
              <w:jc w:val="center"/>
              <w:rPr>
                <w:sz w:val="24"/>
                <w:szCs w:val="24"/>
              </w:rPr>
            </w:pPr>
            <w:r>
              <w:rPr>
                <w:sz w:val="24"/>
                <w:szCs w:val="24"/>
              </w:rPr>
              <w:t>1</w:t>
            </w:r>
          </w:p>
        </w:tc>
        <w:tc>
          <w:tcPr>
            <w:tcW w:w="4681" w:type="dxa"/>
            <w:noWrap/>
            <w:vAlign w:val="center"/>
          </w:tcPr>
          <w:p w:rsidR="00623865" w:rsidRDefault="00623865" w:rsidP="00385DD6">
            <w:pPr>
              <w:pStyle w:val="1a"/>
              <w:ind w:firstLine="0"/>
              <w:rPr>
                <w:sz w:val="24"/>
                <w:szCs w:val="24"/>
              </w:rPr>
            </w:pPr>
            <w:r>
              <w:rPr>
                <w:sz w:val="24"/>
                <w:szCs w:val="24"/>
              </w:rPr>
              <w:t xml:space="preserve">Высота терминального камня, </w:t>
            </w:r>
            <w:proofErr w:type="gramStart"/>
            <w:r>
              <w:rPr>
                <w:sz w:val="24"/>
                <w:szCs w:val="24"/>
              </w:rPr>
              <w:t>м</w:t>
            </w:r>
            <w:proofErr w:type="gramEnd"/>
          </w:p>
        </w:tc>
        <w:tc>
          <w:tcPr>
            <w:tcW w:w="4217" w:type="dxa"/>
            <w:noWrap/>
            <w:vAlign w:val="center"/>
          </w:tcPr>
          <w:p w:rsidR="00623865" w:rsidRDefault="00623865" w:rsidP="00385DD6">
            <w:pPr>
              <w:pStyle w:val="1a"/>
              <w:rPr>
                <w:sz w:val="24"/>
                <w:szCs w:val="24"/>
              </w:rPr>
            </w:pPr>
          </w:p>
        </w:tc>
      </w:tr>
      <w:tr w:rsidR="00623865" w:rsidTr="00385DD6">
        <w:tc>
          <w:tcPr>
            <w:tcW w:w="959" w:type="dxa"/>
            <w:noWrap/>
          </w:tcPr>
          <w:p w:rsidR="00623865" w:rsidRDefault="00623865" w:rsidP="00385DD6">
            <w:pPr>
              <w:pStyle w:val="1a"/>
              <w:ind w:firstLine="0"/>
              <w:jc w:val="center"/>
              <w:rPr>
                <w:sz w:val="24"/>
                <w:szCs w:val="24"/>
              </w:rPr>
            </w:pPr>
            <w:r>
              <w:rPr>
                <w:sz w:val="24"/>
                <w:szCs w:val="24"/>
              </w:rPr>
              <w:t>2</w:t>
            </w:r>
          </w:p>
        </w:tc>
        <w:tc>
          <w:tcPr>
            <w:tcW w:w="4681" w:type="dxa"/>
            <w:noWrap/>
          </w:tcPr>
          <w:p w:rsidR="00623865" w:rsidRDefault="00623865" w:rsidP="00385DD6">
            <w:pPr>
              <w:pStyle w:val="1a"/>
              <w:ind w:firstLine="0"/>
              <w:rPr>
                <w:sz w:val="24"/>
                <w:szCs w:val="24"/>
              </w:rPr>
            </w:pPr>
            <w:r>
              <w:rPr>
                <w:sz w:val="24"/>
                <w:szCs w:val="24"/>
              </w:rPr>
              <w:t>Класс бетона по прочности на сжатие, МПа</w:t>
            </w:r>
          </w:p>
        </w:tc>
        <w:tc>
          <w:tcPr>
            <w:tcW w:w="4217" w:type="dxa"/>
            <w:noWrap/>
          </w:tcPr>
          <w:p w:rsidR="00623865" w:rsidRDefault="00623865" w:rsidP="00385DD6">
            <w:pPr>
              <w:pStyle w:val="1a"/>
              <w:rPr>
                <w:sz w:val="24"/>
                <w:szCs w:val="24"/>
              </w:rPr>
            </w:pPr>
          </w:p>
        </w:tc>
      </w:tr>
      <w:tr w:rsidR="00623865" w:rsidTr="00385DD6">
        <w:tc>
          <w:tcPr>
            <w:tcW w:w="959" w:type="dxa"/>
            <w:noWrap/>
          </w:tcPr>
          <w:p w:rsidR="00623865" w:rsidRDefault="00623865" w:rsidP="00385DD6">
            <w:pPr>
              <w:pStyle w:val="1a"/>
              <w:ind w:firstLine="0"/>
              <w:jc w:val="center"/>
              <w:rPr>
                <w:sz w:val="24"/>
                <w:szCs w:val="24"/>
              </w:rPr>
            </w:pPr>
            <w:r>
              <w:rPr>
                <w:sz w:val="24"/>
                <w:szCs w:val="24"/>
              </w:rPr>
              <w:t>3</w:t>
            </w:r>
          </w:p>
        </w:tc>
        <w:tc>
          <w:tcPr>
            <w:tcW w:w="4681" w:type="dxa"/>
            <w:noWrap/>
          </w:tcPr>
          <w:p w:rsidR="00623865" w:rsidRDefault="00623865" w:rsidP="00385DD6">
            <w:pPr>
              <w:pStyle w:val="1a"/>
              <w:ind w:firstLine="0"/>
              <w:rPr>
                <w:sz w:val="24"/>
                <w:szCs w:val="24"/>
              </w:rPr>
            </w:pPr>
            <w:r>
              <w:rPr>
                <w:color w:val="222222"/>
                <w:sz w:val="24"/>
                <w:szCs w:val="24"/>
              </w:rPr>
              <w:t xml:space="preserve">Класс бетона по прочности на растяжение при изгибе, </w:t>
            </w:r>
            <w:proofErr w:type="spellStart"/>
            <w:r>
              <w:rPr>
                <w:color w:val="222222"/>
                <w:sz w:val="24"/>
                <w:szCs w:val="24"/>
              </w:rPr>
              <w:t>Мпа</w:t>
            </w:r>
            <w:proofErr w:type="spellEnd"/>
          </w:p>
        </w:tc>
        <w:tc>
          <w:tcPr>
            <w:tcW w:w="4217" w:type="dxa"/>
            <w:noWrap/>
          </w:tcPr>
          <w:p w:rsidR="00623865" w:rsidRDefault="00623865" w:rsidP="00385DD6">
            <w:pPr>
              <w:pStyle w:val="1a"/>
              <w:rPr>
                <w:sz w:val="24"/>
                <w:szCs w:val="24"/>
              </w:rPr>
            </w:pPr>
          </w:p>
        </w:tc>
      </w:tr>
      <w:tr w:rsidR="00623865" w:rsidTr="00385DD6">
        <w:tc>
          <w:tcPr>
            <w:tcW w:w="959" w:type="dxa"/>
            <w:noWrap/>
          </w:tcPr>
          <w:p w:rsidR="00623865" w:rsidRDefault="00623865" w:rsidP="00385DD6">
            <w:pPr>
              <w:pStyle w:val="1a"/>
              <w:ind w:firstLine="0"/>
              <w:jc w:val="center"/>
              <w:rPr>
                <w:sz w:val="24"/>
                <w:szCs w:val="24"/>
              </w:rPr>
            </w:pPr>
            <w:r>
              <w:rPr>
                <w:sz w:val="24"/>
                <w:szCs w:val="24"/>
              </w:rPr>
              <w:t>4</w:t>
            </w:r>
          </w:p>
        </w:tc>
        <w:tc>
          <w:tcPr>
            <w:tcW w:w="4681" w:type="dxa"/>
            <w:noWrap/>
          </w:tcPr>
          <w:p w:rsidR="00623865" w:rsidRDefault="00623865" w:rsidP="00385DD6">
            <w:pPr>
              <w:pStyle w:val="1a"/>
              <w:ind w:firstLine="0"/>
              <w:rPr>
                <w:color w:val="222222"/>
                <w:sz w:val="24"/>
                <w:szCs w:val="24"/>
              </w:rPr>
            </w:pPr>
            <w:r>
              <w:rPr>
                <w:color w:val="222222"/>
                <w:sz w:val="24"/>
                <w:szCs w:val="24"/>
              </w:rPr>
              <w:t>Морозостойкость, циклов</w:t>
            </w:r>
          </w:p>
        </w:tc>
        <w:tc>
          <w:tcPr>
            <w:tcW w:w="4217" w:type="dxa"/>
            <w:noWrap/>
          </w:tcPr>
          <w:p w:rsidR="00623865" w:rsidRDefault="00623865" w:rsidP="00385DD6">
            <w:pPr>
              <w:pStyle w:val="1a"/>
              <w:rPr>
                <w:sz w:val="24"/>
                <w:szCs w:val="24"/>
              </w:rPr>
            </w:pPr>
          </w:p>
        </w:tc>
      </w:tr>
      <w:tr w:rsidR="00623865" w:rsidTr="00385DD6">
        <w:tc>
          <w:tcPr>
            <w:tcW w:w="959" w:type="dxa"/>
            <w:noWrap/>
          </w:tcPr>
          <w:p w:rsidR="00623865" w:rsidRDefault="00623865" w:rsidP="00385DD6">
            <w:pPr>
              <w:pStyle w:val="1a"/>
              <w:ind w:firstLine="0"/>
              <w:jc w:val="center"/>
              <w:rPr>
                <w:sz w:val="24"/>
                <w:szCs w:val="24"/>
              </w:rPr>
            </w:pPr>
            <w:r>
              <w:rPr>
                <w:sz w:val="24"/>
                <w:szCs w:val="24"/>
              </w:rPr>
              <w:t>5</w:t>
            </w:r>
          </w:p>
        </w:tc>
        <w:tc>
          <w:tcPr>
            <w:tcW w:w="4681" w:type="dxa"/>
            <w:noWrap/>
          </w:tcPr>
          <w:p w:rsidR="00623865" w:rsidRDefault="00623865" w:rsidP="00385DD6">
            <w:pPr>
              <w:pStyle w:val="1a"/>
              <w:ind w:firstLine="0"/>
              <w:rPr>
                <w:sz w:val="24"/>
                <w:szCs w:val="24"/>
              </w:rPr>
            </w:pPr>
            <w:proofErr w:type="spellStart"/>
            <w:r>
              <w:rPr>
                <w:sz w:val="24"/>
                <w:szCs w:val="24"/>
              </w:rPr>
              <w:t>Истираемость</w:t>
            </w:r>
            <w:proofErr w:type="spellEnd"/>
            <w:r>
              <w:rPr>
                <w:sz w:val="24"/>
                <w:szCs w:val="24"/>
              </w:rPr>
              <w:t>,  г/см. кв.</w:t>
            </w:r>
          </w:p>
        </w:tc>
        <w:tc>
          <w:tcPr>
            <w:tcW w:w="4217" w:type="dxa"/>
            <w:noWrap/>
          </w:tcPr>
          <w:p w:rsidR="00623865" w:rsidRDefault="00623865" w:rsidP="00385DD6">
            <w:pPr>
              <w:pStyle w:val="1a"/>
              <w:rPr>
                <w:sz w:val="24"/>
                <w:szCs w:val="24"/>
              </w:rPr>
            </w:pPr>
          </w:p>
        </w:tc>
      </w:tr>
      <w:tr w:rsidR="00623865" w:rsidTr="00385DD6">
        <w:tc>
          <w:tcPr>
            <w:tcW w:w="959" w:type="dxa"/>
            <w:noWrap/>
          </w:tcPr>
          <w:p w:rsidR="00623865" w:rsidRDefault="00623865" w:rsidP="00385DD6">
            <w:pPr>
              <w:pStyle w:val="1a"/>
              <w:ind w:firstLine="0"/>
              <w:jc w:val="center"/>
              <w:rPr>
                <w:sz w:val="24"/>
                <w:szCs w:val="24"/>
              </w:rPr>
            </w:pPr>
            <w:r>
              <w:rPr>
                <w:sz w:val="24"/>
                <w:szCs w:val="24"/>
              </w:rPr>
              <w:t>6</w:t>
            </w:r>
          </w:p>
        </w:tc>
        <w:tc>
          <w:tcPr>
            <w:tcW w:w="4681" w:type="dxa"/>
            <w:noWrap/>
          </w:tcPr>
          <w:p w:rsidR="00623865" w:rsidRDefault="00623865" w:rsidP="00385DD6">
            <w:pPr>
              <w:pStyle w:val="1a"/>
              <w:ind w:firstLine="0"/>
              <w:rPr>
                <w:sz w:val="24"/>
                <w:szCs w:val="24"/>
              </w:rPr>
            </w:pPr>
            <w:proofErr w:type="spellStart"/>
            <w:r>
              <w:rPr>
                <w:sz w:val="24"/>
                <w:szCs w:val="24"/>
              </w:rPr>
              <w:t>Водопоглощение</w:t>
            </w:r>
            <w:proofErr w:type="spellEnd"/>
            <w:r>
              <w:rPr>
                <w:sz w:val="24"/>
                <w:szCs w:val="24"/>
              </w:rPr>
              <w:t>, % по массе</w:t>
            </w:r>
          </w:p>
        </w:tc>
        <w:tc>
          <w:tcPr>
            <w:tcW w:w="4217" w:type="dxa"/>
            <w:noWrap/>
          </w:tcPr>
          <w:p w:rsidR="00623865" w:rsidRDefault="00623865" w:rsidP="00385DD6">
            <w:pPr>
              <w:pStyle w:val="1a"/>
              <w:rPr>
                <w:sz w:val="24"/>
                <w:szCs w:val="24"/>
              </w:rPr>
            </w:pPr>
          </w:p>
        </w:tc>
      </w:tr>
      <w:tr w:rsidR="00623865" w:rsidTr="00385DD6">
        <w:tc>
          <w:tcPr>
            <w:tcW w:w="959" w:type="dxa"/>
            <w:noWrap/>
          </w:tcPr>
          <w:p w:rsidR="00623865" w:rsidRDefault="00623865" w:rsidP="00385DD6">
            <w:pPr>
              <w:pStyle w:val="1a"/>
              <w:ind w:firstLine="0"/>
              <w:jc w:val="center"/>
              <w:rPr>
                <w:sz w:val="24"/>
                <w:szCs w:val="24"/>
              </w:rPr>
            </w:pPr>
            <w:r>
              <w:rPr>
                <w:sz w:val="24"/>
                <w:szCs w:val="24"/>
              </w:rPr>
              <w:t>7</w:t>
            </w:r>
          </w:p>
        </w:tc>
        <w:tc>
          <w:tcPr>
            <w:tcW w:w="4681" w:type="dxa"/>
            <w:noWrap/>
          </w:tcPr>
          <w:p w:rsidR="00623865" w:rsidRDefault="00623865" w:rsidP="00385DD6">
            <w:pPr>
              <w:pStyle w:val="1a"/>
              <w:ind w:firstLine="0"/>
              <w:rPr>
                <w:sz w:val="24"/>
                <w:szCs w:val="24"/>
              </w:rPr>
            </w:pPr>
            <w:r>
              <w:rPr>
                <w:sz w:val="24"/>
                <w:szCs w:val="24"/>
              </w:rPr>
              <w:t>Наличие у поставщика документов, удостоверяющих качество поставляемого товара</w:t>
            </w:r>
          </w:p>
        </w:tc>
        <w:tc>
          <w:tcPr>
            <w:tcW w:w="4217" w:type="dxa"/>
            <w:noWrap/>
          </w:tcPr>
          <w:p w:rsidR="00623865" w:rsidRDefault="00623865" w:rsidP="00385DD6">
            <w:pPr>
              <w:pStyle w:val="1a"/>
              <w:rPr>
                <w:sz w:val="24"/>
                <w:szCs w:val="24"/>
              </w:rPr>
            </w:pPr>
          </w:p>
        </w:tc>
      </w:tr>
      <w:tr w:rsidR="00623865" w:rsidTr="00385DD6">
        <w:tc>
          <w:tcPr>
            <w:tcW w:w="959" w:type="dxa"/>
            <w:noWrap/>
          </w:tcPr>
          <w:p w:rsidR="00623865" w:rsidRDefault="00623865" w:rsidP="00385DD6">
            <w:pPr>
              <w:pStyle w:val="1a"/>
              <w:ind w:firstLine="0"/>
              <w:jc w:val="center"/>
              <w:rPr>
                <w:sz w:val="24"/>
                <w:szCs w:val="24"/>
              </w:rPr>
            </w:pPr>
            <w:r>
              <w:rPr>
                <w:sz w:val="24"/>
                <w:szCs w:val="24"/>
              </w:rPr>
              <w:t>8</w:t>
            </w:r>
          </w:p>
        </w:tc>
        <w:tc>
          <w:tcPr>
            <w:tcW w:w="4681" w:type="dxa"/>
            <w:noWrap/>
          </w:tcPr>
          <w:p w:rsidR="00623865" w:rsidRDefault="00623865" w:rsidP="00385DD6">
            <w:pPr>
              <w:pStyle w:val="1a"/>
              <w:ind w:firstLine="0"/>
              <w:rPr>
                <w:sz w:val="24"/>
                <w:szCs w:val="24"/>
              </w:rPr>
            </w:pPr>
            <w:r>
              <w:rPr>
                <w:sz w:val="24"/>
                <w:szCs w:val="24"/>
              </w:rPr>
              <w:t>Соответствие ГОСТ</w:t>
            </w:r>
          </w:p>
        </w:tc>
        <w:tc>
          <w:tcPr>
            <w:tcW w:w="4217" w:type="dxa"/>
            <w:noWrap/>
          </w:tcPr>
          <w:p w:rsidR="00623865" w:rsidRDefault="00623865" w:rsidP="00385DD6">
            <w:pPr>
              <w:pStyle w:val="1a"/>
              <w:rPr>
                <w:sz w:val="24"/>
                <w:szCs w:val="24"/>
              </w:rPr>
            </w:pPr>
          </w:p>
        </w:tc>
      </w:tr>
    </w:tbl>
    <w:p w:rsidR="00623865" w:rsidRDefault="00623865" w:rsidP="00385DD6">
      <w:pPr>
        <w:pStyle w:val="1a"/>
        <w:widowControl w:val="0"/>
        <w:ind w:firstLine="426"/>
        <w:rPr>
          <w:sz w:val="24"/>
          <w:szCs w:val="24"/>
        </w:rPr>
      </w:pPr>
    </w:p>
    <w:p w:rsidR="00623865" w:rsidRDefault="00623865" w:rsidP="00385DD6">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23865" w:rsidTr="00385DD6">
        <w:trPr>
          <w:trHeight w:val="2074"/>
        </w:trPr>
        <w:tc>
          <w:tcPr>
            <w:tcW w:w="4705" w:type="dxa"/>
            <w:tcBorders>
              <w:top w:val="none" w:sz="4" w:space="0" w:color="000000"/>
              <w:left w:val="none" w:sz="4" w:space="0" w:color="000000"/>
              <w:bottom w:val="none" w:sz="4" w:space="0" w:color="000000"/>
              <w:right w:val="none" w:sz="4" w:space="0" w:color="000000"/>
            </w:tcBorders>
            <w:noWrap/>
          </w:tcPr>
          <w:p w:rsidR="00623865" w:rsidRDefault="00623865" w:rsidP="00385DD6">
            <w:pPr>
              <w:pStyle w:val="1a"/>
              <w:rPr>
                <w:sz w:val="24"/>
                <w:szCs w:val="24"/>
              </w:rPr>
            </w:pPr>
            <w:r>
              <w:rPr>
                <w:sz w:val="24"/>
                <w:szCs w:val="24"/>
              </w:rPr>
              <w:t>Покупатель:</w:t>
            </w:r>
          </w:p>
          <w:p w:rsidR="00623865" w:rsidRDefault="00623865" w:rsidP="00385DD6">
            <w:pPr>
              <w:pStyle w:val="1a"/>
              <w:rPr>
                <w:sz w:val="24"/>
                <w:szCs w:val="24"/>
              </w:rPr>
            </w:pPr>
          </w:p>
          <w:p w:rsidR="00623865" w:rsidRDefault="00623865" w:rsidP="00385DD6">
            <w:pPr>
              <w:pStyle w:val="1a"/>
              <w:rPr>
                <w:sz w:val="24"/>
                <w:szCs w:val="24"/>
              </w:rPr>
            </w:pPr>
            <w:r>
              <w:rPr>
                <w:sz w:val="24"/>
                <w:szCs w:val="24"/>
              </w:rPr>
              <w:t>________    ______________</w:t>
            </w:r>
          </w:p>
          <w:p w:rsidR="00623865" w:rsidRDefault="00623865" w:rsidP="00385DD6">
            <w:pPr>
              <w:pStyle w:val="1a"/>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623865" w:rsidRDefault="00623865" w:rsidP="00385DD6">
            <w:pPr>
              <w:pStyle w:val="1a"/>
              <w:rPr>
                <w:sz w:val="24"/>
                <w:szCs w:val="24"/>
              </w:rPr>
            </w:pPr>
            <w:r>
              <w:rPr>
                <w:sz w:val="24"/>
                <w:szCs w:val="24"/>
              </w:rPr>
              <w:t>Поставщик:</w:t>
            </w:r>
          </w:p>
          <w:p w:rsidR="00623865" w:rsidRDefault="00623865" w:rsidP="00385DD6">
            <w:pPr>
              <w:pStyle w:val="1a"/>
              <w:rPr>
                <w:sz w:val="24"/>
                <w:szCs w:val="24"/>
              </w:rPr>
            </w:pPr>
          </w:p>
          <w:p w:rsidR="00623865" w:rsidRDefault="00623865" w:rsidP="00385DD6">
            <w:pPr>
              <w:pStyle w:val="1a"/>
              <w:rPr>
                <w:sz w:val="24"/>
                <w:szCs w:val="24"/>
              </w:rPr>
            </w:pPr>
            <w:r>
              <w:rPr>
                <w:sz w:val="24"/>
                <w:szCs w:val="24"/>
              </w:rPr>
              <w:t>________    ______________</w:t>
            </w:r>
          </w:p>
          <w:p w:rsidR="00623865" w:rsidRDefault="00623865" w:rsidP="00385DD6">
            <w:pPr>
              <w:pStyle w:val="1a"/>
              <w:rPr>
                <w:sz w:val="24"/>
                <w:szCs w:val="24"/>
              </w:rPr>
            </w:pPr>
            <w:r>
              <w:rPr>
                <w:sz w:val="24"/>
                <w:szCs w:val="24"/>
                <w:vertAlign w:val="superscript"/>
              </w:rPr>
              <w:t xml:space="preserve">(подпись)                    (Ф.И.О.)                                     </w:t>
            </w:r>
          </w:p>
        </w:tc>
      </w:tr>
    </w:tbl>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1a"/>
        <w:ind w:firstLine="567"/>
        <w:jc w:val="right"/>
        <w:rPr>
          <w:sz w:val="24"/>
          <w:szCs w:val="24"/>
        </w:rPr>
      </w:pP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623865" w:rsidRDefault="00623865" w:rsidP="00304B32">
      <w:pPr>
        <w:pStyle w:val="aff6"/>
        <w:keepNext/>
        <w:keepLines/>
        <w:numPr>
          <w:ilvl w:val="0"/>
          <w:numId w:val="27"/>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23865" w:rsidRDefault="00623865" w:rsidP="00304B32">
      <w:pPr>
        <w:pStyle w:val="aff6"/>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623865" w:rsidRDefault="00623865" w:rsidP="00304B32">
      <w:pPr>
        <w:keepNext/>
        <w:keepLines/>
        <w:numPr>
          <w:ilvl w:val="0"/>
          <w:numId w:val="27"/>
        </w:numPr>
        <w:tabs>
          <w:tab w:val="left" w:pos="851"/>
        </w:tabs>
        <w:suppressAutoHyphens w:val="0"/>
        <w:ind w:left="0" w:firstLine="567"/>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623865" w:rsidRDefault="00623865" w:rsidP="00304B32">
      <w:pPr>
        <w:pStyle w:val="aff6"/>
        <w:keepNext/>
        <w:keepLines/>
        <w:numPr>
          <w:ilvl w:val="0"/>
          <w:numId w:val="27"/>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w:t>
      </w:r>
      <w:r>
        <w:t>т</w:t>
      </w:r>
      <w:r>
        <w:t>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23865" w:rsidRDefault="00623865" w:rsidP="00304B32">
      <w:pPr>
        <w:pStyle w:val="aff6"/>
        <w:keepNext/>
        <w:keepLines/>
        <w:numPr>
          <w:ilvl w:val="0"/>
          <w:numId w:val="27"/>
        </w:numPr>
        <w:tabs>
          <w:tab w:val="left" w:pos="851"/>
        </w:tabs>
        <w:suppressAutoHyphens w:val="0"/>
        <w:spacing w:after="200"/>
        <w:ind w:left="0" w:firstLine="567"/>
        <w:contextualSpacing/>
        <w:jc w:val="both"/>
      </w:pPr>
      <w:r>
        <w:t>Квалифицированная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23865" w:rsidRDefault="00623865" w:rsidP="00304B32">
      <w:pPr>
        <w:pStyle w:val="aff6"/>
        <w:keepNext/>
        <w:keepLines/>
        <w:numPr>
          <w:ilvl w:val="0"/>
          <w:numId w:val="27"/>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23865" w:rsidRDefault="00623865" w:rsidP="00304B32">
      <w:pPr>
        <w:pStyle w:val="aff6"/>
        <w:keepNext/>
        <w:keepLines/>
        <w:numPr>
          <w:ilvl w:val="0"/>
          <w:numId w:val="27"/>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 xml:space="preserve">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623865" w:rsidRDefault="00623865" w:rsidP="00304B32">
      <w:pPr>
        <w:pStyle w:val="aff6"/>
        <w:keepNext/>
        <w:keepLines/>
        <w:numPr>
          <w:ilvl w:val="0"/>
          <w:numId w:val="27"/>
        </w:numPr>
        <w:tabs>
          <w:tab w:val="left" w:pos="851"/>
        </w:tabs>
        <w:suppressAutoHyphens w:val="0"/>
        <w:spacing w:after="200"/>
        <w:ind w:left="0" w:firstLine="567"/>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623865" w:rsidRDefault="00623865" w:rsidP="00304B32">
      <w:pPr>
        <w:pStyle w:val="aff6"/>
        <w:keepNext/>
        <w:keepLines/>
        <w:numPr>
          <w:ilvl w:val="0"/>
          <w:numId w:val="27"/>
        </w:numPr>
        <w:tabs>
          <w:tab w:val="left" w:pos="851"/>
        </w:tabs>
        <w:suppressAutoHyphens w:val="0"/>
        <w:ind w:left="0" w:firstLine="567"/>
        <w:contextualSpacing/>
        <w:jc w:val="both"/>
      </w:pPr>
      <w:r>
        <w:t>Стороны обязаны в течение 3 (трех) рабочих дней информировать друг друга о н</w:t>
      </w:r>
      <w:r>
        <w:t>е</w:t>
      </w:r>
      <w:r>
        <w:t>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623865" w:rsidRDefault="00623865" w:rsidP="00304B32">
      <w:pPr>
        <w:pStyle w:val="aff6"/>
        <w:keepNext/>
        <w:keepLines/>
        <w:numPr>
          <w:ilvl w:val="0"/>
          <w:numId w:val="27"/>
        </w:numPr>
        <w:suppressAutoHyphens w:val="0"/>
        <w:ind w:left="0" w:firstLine="567"/>
        <w:jc w:val="both"/>
      </w:pPr>
      <w:r>
        <w:t>В отношениях, не урегулированных настоящим Приложением, Стороны руков</w:t>
      </w:r>
      <w:r>
        <w:t>о</w:t>
      </w:r>
      <w:r>
        <w:t>дствуются законодательством Российской Федерации.</w:t>
      </w:r>
    </w:p>
    <w:p w:rsidR="00623865" w:rsidRDefault="00623865" w:rsidP="00385DD6">
      <w:pPr>
        <w:pStyle w:val="aff6"/>
        <w:keepNext/>
        <w:keepLines/>
        <w:spacing w:line="276" w:lineRule="auto"/>
        <w:ind w:left="426"/>
        <w:jc w:val="both"/>
      </w:pPr>
    </w:p>
    <w:p w:rsidR="00623865" w:rsidRDefault="00623865" w:rsidP="00385DD6">
      <w:pPr>
        <w:pStyle w:val="aff6"/>
        <w:keepNext/>
        <w:keepLines/>
        <w:spacing w:line="276" w:lineRule="auto"/>
        <w:ind w:left="426"/>
        <w:jc w:val="both"/>
      </w:pPr>
    </w:p>
    <w:p w:rsidR="00623865" w:rsidRDefault="00623865" w:rsidP="00385DD6">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623865" w:rsidTr="00385DD6">
        <w:trPr>
          <w:trHeight w:val="2120"/>
        </w:trPr>
        <w:tc>
          <w:tcPr>
            <w:tcW w:w="5495" w:type="dxa"/>
            <w:tcBorders>
              <w:top w:val="none" w:sz="4" w:space="0" w:color="000000"/>
              <w:left w:val="none" w:sz="4" w:space="0" w:color="000000"/>
              <w:bottom w:val="none" w:sz="4" w:space="0" w:color="000000"/>
              <w:right w:val="none" w:sz="4" w:space="0" w:color="000000"/>
            </w:tcBorders>
            <w:noWrap/>
          </w:tcPr>
          <w:p w:rsidR="00623865" w:rsidRDefault="00623865" w:rsidP="00385DD6">
            <w:pPr>
              <w:keepNext/>
              <w:keepLines/>
            </w:pPr>
          </w:p>
          <w:p w:rsidR="00623865" w:rsidRDefault="00623865" w:rsidP="00385DD6">
            <w:pPr>
              <w:keepNext/>
              <w:keepLines/>
            </w:pPr>
            <w:r>
              <w:t>Покупатель:</w:t>
            </w:r>
          </w:p>
          <w:p w:rsidR="00623865" w:rsidRDefault="00623865" w:rsidP="00385DD6">
            <w:pPr>
              <w:keepNext/>
              <w:keepLines/>
            </w:pPr>
          </w:p>
          <w:p w:rsidR="00623865" w:rsidRDefault="00623865" w:rsidP="00385DD6">
            <w:pPr>
              <w:keepNext/>
              <w:keepLines/>
              <w:rPr>
                <w:vertAlign w:val="superscript"/>
              </w:rPr>
            </w:pPr>
            <w:r>
              <w:t>________    ______________</w:t>
            </w:r>
          </w:p>
          <w:p w:rsidR="00623865" w:rsidRDefault="00623865" w:rsidP="00385DD6">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623865" w:rsidRDefault="00623865" w:rsidP="00385DD6">
            <w:pPr>
              <w:keepNext/>
              <w:keepLines/>
            </w:pPr>
          </w:p>
          <w:p w:rsidR="00623865" w:rsidRDefault="00623865" w:rsidP="00385DD6">
            <w:pPr>
              <w:keepNext/>
              <w:keepLines/>
            </w:pPr>
            <w:r>
              <w:t>Поставщик:</w:t>
            </w:r>
          </w:p>
          <w:p w:rsidR="00623865" w:rsidRDefault="00623865" w:rsidP="00385DD6">
            <w:pPr>
              <w:keepNext/>
              <w:keepLines/>
            </w:pPr>
          </w:p>
          <w:p w:rsidR="00623865" w:rsidRDefault="00623865" w:rsidP="00385DD6">
            <w:pPr>
              <w:keepNext/>
              <w:keepLines/>
              <w:rPr>
                <w:vertAlign w:val="superscript"/>
              </w:rPr>
            </w:pPr>
            <w:r>
              <w:t>________    ______________</w:t>
            </w:r>
          </w:p>
          <w:p w:rsidR="00623865" w:rsidRDefault="00623865" w:rsidP="00385DD6">
            <w:pPr>
              <w:keepNext/>
              <w:keepLines/>
            </w:pPr>
            <w:r>
              <w:rPr>
                <w:vertAlign w:val="superscript"/>
              </w:rPr>
              <w:t xml:space="preserve">(подпись)                        (Ф.И.О.)                                     </w:t>
            </w:r>
          </w:p>
        </w:tc>
      </w:tr>
    </w:tbl>
    <w:p w:rsidR="00623865" w:rsidRDefault="00623865" w:rsidP="00385DD6">
      <w:pPr>
        <w:pStyle w:val="aff6"/>
        <w:keepNext/>
        <w:keepLines/>
        <w:spacing w:line="276" w:lineRule="auto"/>
        <w:ind w:left="0"/>
        <w:jc w:val="both"/>
      </w:pPr>
    </w:p>
    <w:p w:rsidR="00623865" w:rsidRDefault="00623865" w:rsidP="00385DD6">
      <w:pPr>
        <w:pStyle w:val="aff6"/>
        <w:keepNext/>
        <w:keepLines/>
        <w:spacing w:line="276" w:lineRule="auto"/>
        <w:ind w:left="0"/>
        <w:jc w:val="both"/>
      </w:pPr>
    </w:p>
    <w:p w:rsidR="00623865" w:rsidRDefault="00623865" w:rsidP="00385DD6">
      <w:pPr>
        <w:pStyle w:val="aff6"/>
        <w:keepNext/>
        <w:keepLines/>
        <w:spacing w:line="276" w:lineRule="auto"/>
        <w:ind w:left="0"/>
        <w:jc w:val="both"/>
      </w:pPr>
    </w:p>
    <w:p w:rsidR="00623865" w:rsidRDefault="00623865" w:rsidP="00385DD6">
      <w:pPr>
        <w:pStyle w:val="aff6"/>
        <w:keepNext/>
        <w:keepLines/>
        <w:spacing w:line="276" w:lineRule="auto"/>
        <w:ind w:left="0"/>
        <w:jc w:val="both"/>
      </w:pPr>
    </w:p>
    <w:p w:rsidR="00623865" w:rsidRDefault="00623865" w:rsidP="00385DD6">
      <w:pPr>
        <w:pStyle w:val="aff6"/>
        <w:keepNext/>
        <w:keepLines/>
        <w:spacing w:line="276" w:lineRule="auto"/>
        <w:ind w:left="0"/>
        <w:jc w:val="both"/>
      </w:pPr>
    </w:p>
    <w:p w:rsidR="00623865" w:rsidRDefault="00623865" w:rsidP="00385DD6">
      <w:pPr>
        <w:keepNext/>
        <w:spacing w:after="200" w:line="276" w:lineRule="auto"/>
        <w:rPr>
          <w:rFonts w:eastAsia="Arial"/>
        </w:rPr>
      </w:pPr>
      <w:r>
        <w:br w:type="page" w:clear="all"/>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623865" w:rsidTr="00385DD6">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623865" w:rsidTr="00385DD6">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623865" w:rsidRDefault="00623865" w:rsidP="00385DD6">
            <w:pPr>
              <w:spacing w:line="276" w:lineRule="auto"/>
              <w:ind w:left="708" w:hanging="708"/>
              <w:jc w:val="both"/>
              <w:rPr>
                <w:i/>
                <w:color w:val="000000"/>
              </w:rPr>
            </w:pPr>
            <w:r>
              <w:rPr>
                <w:i/>
                <w:color w:val="000000"/>
              </w:rPr>
              <w:t>Товарная накладная ТОРГ-12</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623865" w:rsidRDefault="00623865" w:rsidP="00385DD6">
            <w:pPr>
              <w:spacing w:line="276" w:lineRule="auto"/>
              <w:ind w:left="566" w:hanging="566"/>
              <w:rPr>
                <w:color w:val="000000"/>
              </w:rPr>
            </w:pPr>
            <w:r>
              <w:rPr>
                <w:color w:val="000000"/>
              </w:rPr>
              <w:t xml:space="preserve">XML, утв. приказом ФНС России от 19.12.2018 №ММВ-7-15/820@ с уточнениями. </w:t>
            </w:r>
          </w:p>
          <w:p w:rsidR="00623865" w:rsidRDefault="00623865" w:rsidP="00385DD6">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23865" w:rsidRDefault="00623865" w:rsidP="00385DD6">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23865" w:rsidRDefault="00623865" w:rsidP="00385DD6">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vertAlign w:val="superscript"/>
              </w:rPr>
              <w:footnoteReference w:id="3"/>
            </w:r>
            <w:r>
              <w:rPr>
                <w:color w:val="000000"/>
              </w:rPr>
              <w:t>.</w:t>
            </w:r>
          </w:p>
          <w:p w:rsidR="00623865" w:rsidRDefault="00623865" w:rsidP="00385DD6">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623865" w:rsidRDefault="00623865" w:rsidP="00385DD6">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23865" w:rsidRDefault="00623865" w:rsidP="00385DD6">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4"/>
            </w:r>
            <w:r>
              <w:t>»</w:t>
            </w:r>
            <w:r>
              <w:rPr>
                <w:color w:val="000000"/>
              </w:rPr>
              <w:t>,</w:t>
            </w:r>
          </w:p>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5"/>
            </w:r>
            <w:r>
              <w:t>»</w:t>
            </w:r>
            <w:r>
              <w:rPr>
                <w:color w:val="000000"/>
              </w:rPr>
              <w:t>.</w:t>
            </w:r>
          </w:p>
        </w:tc>
      </w:tr>
      <w:tr w:rsidR="00623865" w:rsidTr="00385DD6">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623865" w:rsidRDefault="00623865" w:rsidP="00385DD6">
            <w:pPr>
              <w:keepNext/>
              <w:keepLines/>
              <w:spacing w:line="276" w:lineRule="auto"/>
              <w:rPr>
                <w:rFonts w:eastAsia="Calibri"/>
              </w:rPr>
            </w:pPr>
            <w:r>
              <w:rPr>
                <w:color w:val="000000"/>
              </w:rPr>
              <w:t xml:space="preserve">XML, утв. приказом ФНС России от 19.12.2018 №ММВ-7-15/820@ с уточнениями. </w:t>
            </w:r>
          </w:p>
        </w:tc>
      </w:tr>
      <w:tr w:rsidR="00623865" w:rsidTr="00385DD6">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623865" w:rsidTr="00385DD6">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623865" w:rsidTr="00385DD6">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23865" w:rsidRDefault="00623865" w:rsidP="00385DD6">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623865" w:rsidRDefault="00623865" w:rsidP="00385DD6">
      <w:pPr>
        <w:pStyle w:val="ConsNormal"/>
        <w:keepNext/>
        <w:keepLines/>
        <w:widowControl/>
        <w:spacing w:line="276" w:lineRule="auto"/>
        <w:ind w:firstLine="0"/>
        <w:jc w:val="right"/>
        <w:rPr>
          <w:rFonts w:ascii="Times New Roman" w:hAnsi="Times New Roman" w:cs="Times New Roman"/>
          <w:sz w:val="24"/>
          <w:szCs w:val="24"/>
        </w:rPr>
      </w:pPr>
    </w:p>
    <w:p w:rsidR="00623865" w:rsidRDefault="00623865" w:rsidP="00385DD6">
      <w:pPr>
        <w:pStyle w:val="Style2"/>
        <w:keepNext/>
        <w:keepLines/>
        <w:widowControl/>
        <w:spacing w:line="240" w:lineRule="auto"/>
        <w:ind w:right="43"/>
        <w:jc w:val="both"/>
      </w:pPr>
    </w:p>
    <w:p w:rsidR="00623865" w:rsidRDefault="00623865" w:rsidP="00385DD6">
      <w:pPr>
        <w:jc w:val="center"/>
      </w:pPr>
      <w:r>
        <w:t>НАЛОГОВАЯ ОГОВОРКА</w:t>
      </w:r>
    </w:p>
    <w:p w:rsidR="00623865" w:rsidRDefault="00623865" w:rsidP="00385DD6">
      <w:pPr>
        <w:ind w:firstLine="854"/>
        <w:jc w:val="both"/>
      </w:pPr>
    </w:p>
    <w:p w:rsidR="00623865" w:rsidRDefault="00623865" w:rsidP="00385DD6">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/23/__/____, </w:t>
      </w:r>
      <w:r>
        <w:rPr>
          <w:rFonts w:eastAsia="MS Mincho"/>
        </w:rPr>
        <w:t>(</w:t>
      </w:r>
      <w:r>
        <w:t xml:space="preserve">далее </w:t>
      </w:r>
      <w:proofErr w:type="gramStart"/>
      <w:r>
        <w:t>также–Договор</w:t>
      </w:r>
      <w:proofErr w:type="gramEnd"/>
      <w:r>
        <w:rPr>
          <w:rFonts w:eastAsia="MS Mincho"/>
        </w:rPr>
        <w:t xml:space="preserve">, </w:t>
      </w:r>
      <w:r>
        <w:t>настоящий Договор</w:t>
      </w:r>
      <w:r>
        <w:rPr>
          <w:rFonts w:eastAsia="MS Mincho"/>
        </w:rPr>
        <w:t xml:space="preserve">) </w:t>
      </w:r>
      <w:r>
        <w:t>заключенного с ПАО</w:t>
      </w:r>
      <w:r w:rsidR="00C3492B">
        <w:t xml:space="preserve"> </w:t>
      </w:r>
      <w:r>
        <w:t>«ТрансКонтейнер»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623865" w:rsidRDefault="00623865" w:rsidP="00385DD6">
      <w:pPr>
        <w:ind w:firstLine="851"/>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23865" w:rsidRDefault="00623865" w:rsidP="00385DD6">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23865" w:rsidRDefault="00623865" w:rsidP="00385DD6">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23865" w:rsidRDefault="00623865" w:rsidP="00385DD6">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23865" w:rsidRDefault="00623865" w:rsidP="00385DD6">
      <w:pPr>
        <w:ind w:firstLine="835"/>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623865" w:rsidRDefault="00623865" w:rsidP="00385DD6">
      <w:pPr>
        <w:ind w:firstLine="835"/>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623865" w:rsidRDefault="00623865" w:rsidP="00385DD6">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23865" w:rsidRDefault="00623865" w:rsidP="00385DD6">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23865" w:rsidRDefault="00623865" w:rsidP="00385DD6">
      <w:pPr>
        <w:ind w:firstLine="845"/>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23865" w:rsidRDefault="00623865" w:rsidP="00385DD6">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23865" w:rsidRDefault="00623865" w:rsidP="00385DD6">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623865" w:rsidRDefault="00623865" w:rsidP="00385DD6">
      <w:pPr>
        <w:ind w:firstLine="830"/>
        <w:jc w:val="both"/>
      </w:pPr>
      <w:r>
        <w:t>лица, подписывающие от его имени первичные документы и счета-фактуры, имеют на это все необходимые полномочия.</w:t>
      </w:r>
    </w:p>
    <w:p w:rsidR="00623865" w:rsidRDefault="00623865" w:rsidP="00385DD6">
      <w:pPr>
        <w:tabs>
          <w:tab w:val="left" w:pos="1272"/>
        </w:tabs>
        <w:ind w:firstLine="850"/>
        <w:jc w:val="both"/>
      </w:pPr>
      <w:r>
        <w:t xml:space="preserve">2. В соответствии со ст. 406.1 Гражданского кодекса Российской Федерации (далее </w:t>
      </w:r>
      <w:proofErr w:type="gramStart"/>
      <w:r>
        <w:t>–Г</w:t>
      </w:r>
      <w:proofErr w:type="gramEnd"/>
      <w: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23865" w:rsidRDefault="00623865" w:rsidP="00385DD6">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623865" w:rsidRDefault="00623865" w:rsidP="00385DD6">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623865" w:rsidRDefault="00623865" w:rsidP="00385DD6">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623865" w:rsidRDefault="00623865" w:rsidP="00385DD6">
      <w:pPr>
        <w:tabs>
          <w:tab w:val="left" w:pos="1272"/>
        </w:tabs>
        <w:ind w:firstLine="851"/>
        <w:jc w:val="both"/>
      </w:pPr>
      <w:r>
        <w:t>в связи с тем, что Поставщик</w:t>
      </w:r>
      <w:r>
        <w:rPr>
          <w:i/>
          <w:iCs/>
        </w:rPr>
        <w:t>:</w:t>
      </w:r>
    </w:p>
    <w:p w:rsidR="00623865" w:rsidRDefault="00623865" w:rsidP="00385DD6">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623865" w:rsidRDefault="00623865" w:rsidP="00385DD6">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23865" w:rsidRDefault="00623865" w:rsidP="00385DD6">
      <w:pPr>
        <w:tabs>
          <w:tab w:val="left" w:pos="1272"/>
        </w:tabs>
        <w:ind w:firstLine="850"/>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23865" w:rsidRDefault="00623865" w:rsidP="00385DD6">
      <w:pPr>
        <w:tabs>
          <w:tab w:val="left" w:pos="1272"/>
        </w:tabs>
        <w:ind w:firstLine="85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623865" w:rsidRDefault="00623865" w:rsidP="00385DD6">
      <w:pPr>
        <w:tabs>
          <w:tab w:val="left" w:pos="1272"/>
        </w:tabs>
        <w:ind w:firstLine="85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623865" w:rsidRDefault="00623865" w:rsidP="00385DD6">
      <w:pPr>
        <w:ind w:firstLine="84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623865" w:rsidRDefault="00623865" w:rsidP="00385DD6">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23865" w:rsidRDefault="00623865" w:rsidP="00385DD6">
      <w:pPr>
        <w:tabs>
          <w:tab w:val="left" w:pos="1272"/>
        </w:tabs>
        <w:ind w:firstLine="85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623865" w:rsidRDefault="00623865" w:rsidP="00385DD6">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дней </w:t>
      </w:r>
      <w:proofErr w:type="gramStart"/>
      <w:r>
        <w:rPr>
          <w:i/>
          <w:iCs/>
        </w:rPr>
        <w:t>с даты</w:t>
      </w:r>
      <w:proofErr w:type="gramEnd"/>
      <w:r>
        <w:rPr>
          <w:i/>
          <w:iCs/>
        </w:rPr>
        <w:t xml:space="preserve">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623865" w:rsidRDefault="00623865" w:rsidP="00385DD6">
      <w:pPr>
        <w:tabs>
          <w:tab w:val="left" w:pos="1133"/>
        </w:tabs>
        <w:ind w:firstLine="854"/>
        <w:jc w:val="both"/>
      </w:pPr>
      <w:r>
        <w:t>4.</w:t>
      </w:r>
      <w:r>
        <w:tab/>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23865" w:rsidRDefault="00623865" w:rsidP="00385DD6">
      <w:pPr>
        <w:tabs>
          <w:tab w:val="left" w:pos="1133"/>
        </w:tabs>
        <w:ind w:firstLine="854"/>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623865" w:rsidRDefault="00623865" w:rsidP="00385DD6">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623865" w:rsidRDefault="00623865" w:rsidP="00385DD6">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623865" w:rsidRDefault="00623865" w:rsidP="00385DD6">
      <w:pPr>
        <w:tabs>
          <w:tab w:val="left" w:pos="1133"/>
        </w:tabs>
        <w:ind w:firstLine="854"/>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623865" w:rsidRDefault="00623865" w:rsidP="00385DD6">
      <w:pPr>
        <w:tabs>
          <w:tab w:val="left" w:pos="1133"/>
        </w:tabs>
        <w:ind w:firstLine="854"/>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23865" w:rsidRDefault="00623865" w:rsidP="00385DD6">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623865" w:rsidTr="00385DD6">
        <w:trPr>
          <w:trHeight w:val="1940"/>
        </w:trPr>
        <w:tc>
          <w:tcPr>
            <w:tcW w:w="5520" w:type="dxa"/>
            <w:tcBorders>
              <w:top w:val="none" w:sz="4" w:space="0" w:color="000000"/>
              <w:left w:val="none" w:sz="4" w:space="0" w:color="000000"/>
              <w:bottom w:val="none" w:sz="4" w:space="0" w:color="000000"/>
              <w:right w:val="none" w:sz="4" w:space="0" w:color="000000"/>
            </w:tcBorders>
            <w:noWrap/>
          </w:tcPr>
          <w:p w:rsidR="00623865" w:rsidRDefault="00623865" w:rsidP="00385DD6">
            <w:pPr>
              <w:keepNext/>
              <w:keepLines/>
            </w:pPr>
          </w:p>
          <w:p w:rsidR="00623865" w:rsidRDefault="00623865" w:rsidP="00385DD6">
            <w:pPr>
              <w:keepNext/>
              <w:keepLines/>
            </w:pPr>
            <w:r>
              <w:t>Покупатель:</w:t>
            </w:r>
          </w:p>
          <w:p w:rsidR="00623865" w:rsidRDefault="00623865" w:rsidP="00385DD6">
            <w:pPr>
              <w:keepNext/>
              <w:keepLines/>
            </w:pPr>
          </w:p>
          <w:p w:rsidR="00623865" w:rsidRDefault="00623865" w:rsidP="00385DD6">
            <w:pPr>
              <w:keepNext/>
              <w:keepLines/>
              <w:rPr>
                <w:vertAlign w:val="superscript"/>
              </w:rPr>
            </w:pPr>
            <w:r>
              <w:t>________    ______________</w:t>
            </w:r>
          </w:p>
          <w:p w:rsidR="00623865" w:rsidRDefault="00623865" w:rsidP="00385DD6">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623865" w:rsidRDefault="00623865" w:rsidP="00385DD6">
            <w:pPr>
              <w:keepNext/>
              <w:keepLines/>
            </w:pPr>
          </w:p>
          <w:p w:rsidR="00623865" w:rsidRDefault="00623865" w:rsidP="00385DD6">
            <w:pPr>
              <w:keepNext/>
              <w:keepLines/>
            </w:pPr>
            <w:r>
              <w:t>Поставщик:</w:t>
            </w:r>
          </w:p>
          <w:p w:rsidR="00623865" w:rsidRDefault="00623865" w:rsidP="00385DD6">
            <w:pPr>
              <w:keepNext/>
              <w:keepLines/>
            </w:pPr>
          </w:p>
          <w:p w:rsidR="00623865" w:rsidRDefault="00623865" w:rsidP="00385DD6">
            <w:pPr>
              <w:keepNext/>
              <w:keepLines/>
              <w:rPr>
                <w:vertAlign w:val="superscript"/>
              </w:rPr>
            </w:pPr>
            <w:r>
              <w:t>________    ______________</w:t>
            </w:r>
          </w:p>
          <w:p w:rsidR="00623865" w:rsidRDefault="00623865" w:rsidP="00385DD6">
            <w:pPr>
              <w:keepNext/>
              <w:keepLines/>
            </w:pPr>
            <w:r>
              <w:rPr>
                <w:vertAlign w:val="superscript"/>
              </w:rPr>
              <w:t xml:space="preserve">(подпись)                        (Ф.И.О.)                                 </w:t>
            </w:r>
          </w:p>
        </w:tc>
      </w:tr>
    </w:tbl>
    <w:p w:rsidR="00623865" w:rsidRDefault="00623865" w:rsidP="00385DD6">
      <w:pPr>
        <w:keepNext/>
        <w:keepLines/>
        <w:tabs>
          <w:tab w:val="num" w:pos="0"/>
        </w:tabs>
        <w:spacing w:line="276" w:lineRule="auto"/>
        <w:ind w:firstLine="851"/>
      </w:pPr>
    </w:p>
    <w:p w:rsidR="00623865" w:rsidRDefault="00623865" w:rsidP="00385DD6">
      <w:pPr>
        <w:pStyle w:val="1a"/>
        <w:ind w:firstLine="0"/>
        <w:jc w:val="right"/>
        <w:outlineLvl w:val="0"/>
        <w:rPr>
          <w:iCs/>
        </w:rPr>
      </w:pPr>
    </w:p>
    <w:p w:rsidR="00623865" w:rsidRDefault="00623865" w:rsidP="00385DD6">
      <w:pPr>
        <w:pStyle w:val="1a"/>
        <w:ind w:firstLine="0"/>
        <w:jc w:val="right"/>
        <w:outlineLvl w:val="0"/>
        <w:rPr>
          <w:b/>
          <w:bCs/>
          <w:i/>
        </w:rPr>
      </w:pPr>
    </w:p>
    <w:p w:rsidR="00623865" w:rsidRDefault="00623865" w:rsidP="00385DD6">
      <w:pPr>
        <w:pStyle w:val="1a"/>
        <w:ind w:firstLine="0"/>
        <w:jc w:val="right"/>
        <w:outlineLvl w:val="0"/>
        <w:rPr>
          <w:b/>
          <w:bCs/>
          <w:i/>
        </w:rPr>
      </w:pPr>
    </w:p>
    <w:p w:rsidR="00623865" w:rsidRDefault="00623865" w:rsidP="00385DD6">
      <w:pPr>
        <w:pStyle w:val="1a"/>
        <w:ind w:firstLine="0"/>
        <w:jc w:val="right"/>
        <w:outlineLvl w:val="0"/>
        <w:rPr>
          <w:b/>
          <w:bCs/>
          <w:i/>
        </w:rPr>
      </w:pPr>
    </w:p>
    <w:p w:rsidR="00623865" w:rsidRDefault="00623865" w:rsidP="00385DD6">
      <w:pPr>
        <w:pStyle w:val="ConsNormal"/>
        <w:keepNext/>
        <w:keepLines/>
        <w:widowControl/>
        <w:spacing w:line="276" w:lineRule="auto"/>
        <w:ind w:firstLine="0"/>
        <w:jc w:val="right"/>
      </w:pPr>
      <w:r>
        <w:rPr>
          <w:rFonts w:ascii="Times New Roman" w:hAnsi="Times New Roman" w:cs="Times New Roman"/>
          <w:sz w:val="24"/>
          <w:szCs w:val="24"/>
        </w:rPr>
        <w:t>Приложение № 5</w:t>
      </w:r>
    </w:p>
    <w:p w:rsidR="00623865" w:rsidRDefault="00623865" w:rsidP="00385DD6">
      <w:pPr>
        <w:pStyle w:val="ConsNormal"/>
        <w:keepNext/>
        <w:keepLines/>
        <w:widowControl/>
        <w:spacing w:line="276" w:lineRule="auto"/>
        <w:ind w:firstLine="0"/>
        <w:jc w:val="right"/>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623865" w:rsidRDefault="00623865" w:rsidP="00385DD6">
      <w:pPr>
        <w:pStyle w:val="ConsNormal"/>
        <w:keepNext/>
        <w:keepLines/>
        <w:widowControl/>
        <w:spacing w:line="276" w:lineRule="auto"/>
        <w:ind w:firstLine="0"/>
        <w:jc w:val="right"/>
        <w:rPr>
          <w:rFonts w:ascii="Times New Roman" w:hAnsi="Times New Roman" w:cs="Times New Roman"/>
        </w:rPr>
      </w:pPr>
      <w:r>
        <w:rPr>
          <w:rFonts w:ascii="Times New Roman" w:hAnsi="Times New Roman" w:cs="Times New Roman"/>
          <w:sz w:val="24"/>
          <w:szCs w:val="24"/>
        </w:rPr>
        <w:t>от «___»_________202___ г.</w:t>
      </w:r>
    </w:p>
    <w:p w:rsidR="00623865" w:rsidRDefault="00623865" w:rsidP="00385DD6">
      <w:pPr>
        <w:pStyle w:val="1a"/>
        <w:ind w:firstLine="0"/>
        <w:jc w:val="right"/>
        <w:outlineLvl w:val="0"/>
        <w:rPr>
          <w:b/>
          <w:bCs/>
          <w:i/>
        </w:rPr>
      </w:pPr>
    </w:p>
    <w:p w:rsidR="00623865" w:rsidRDefault="00623865" w:rsidP="00385DD6">
      <w:pPr>
        <w:keepLines/>
        <w:pBdr>
          <w:top w:val="none" w:sz="4" w:space="0" w:color="000000"/>
          <w:left w:val="none" w:sz="4" w:space="0" w:color="000000"/>
          <w:bottom w:val="none" w:sz="4" w:space="0" w:color="000000"/>
          <w:right w:val="none" w:sz="4" w:space="0" w:color="000000"/>
        </w:pBdr>
        <w:jc w:val="center"/>
      </w:pPr>
      <w:r>
        <w:rPr>
          <w:color w:val="000000"/>
        </w:rPr>
        <w:t>Требования к независимой (банковской) гарантии</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pPr>
      <w:r>
        <w:rPr>
          <w:color w:val="000000"/>
        </w:rPr>
        <w:t>1.</w:t>
      </w:r>
      <w:r>
        <w:rPr>
          <w:color w:val="000000"/>
        </w:rPr>
        <w:tab/>
        <w:t>В банковской гарантии должны быть указаны:</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дата выдачи;</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принципал – наименование, адрес, ИНН, ОГРН;</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номер и наименование закупки: ОКэ-СВЕРД-23-000_ по предмету закупки «</w:t>
      </w:r>
      <w:r>
        <w:t>Поставка терминального камня для нужд контейнерного терминала Блочная Уральского фили</w:t>
      </w:r>
      <w:r>
        <w:t>а</w:t>
      </w:r>
      <w:r>
        <w:t>ла ПАО «ТрансКонтейнер</w:t>
      </w:r>
      <w:r>
        <w:rPr>
          <w:color w:val="000000"/>
        </w:rPr>
        <w:t xml:space="preserve">». </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proofErr w:type="gramStart"/>
      <w:r>
        <w:rPr>
          <w:color w:val="000000"/>
        </w:rPr>
        <w:t>д</w:t>
      </w:r>
      <w:proofErr w:type="gramEnd"/>
      <w:r>
        <w:rPr>
          <w:color w:val="000000"/>
        </w:rPr>
        <w:t>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срок действия гарантии;</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proofErr w:type="gramStart"/>
      <w:r>
        <w:rPr>
          <w:color w:val="000000"/>
        </w:rPr>
        <w:t>обязанность гаранта по рассмотрению требования бенефициара и осуществления пл</w:t>
      </w:r>
      <w:r>
        <w:rPr>
          <w:color w:val="000000"/>
        </w:rPr>
        <w:t>а</w:t>
      </w:r>
      <w:r>
        <w:rPr>
          <w:color w:val="000000"/>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rPr>
        <w:t>с</w:t>
      </w:r>
      <w:r>
        <w:rPr>
          <w:color w:val="000000"/>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rPr>
        <w:t xml:space="preserve"> договору;</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бенефициар вправе предъявить одно или несколько тр</w:t>
      </w:r>
      <w:r>
        <w:rPr>
          <w:color w:val="000000"/>
        </w:rPr>
        <w:t>е</w:t>
      </w:r>
      <w:r>
        <w:rPr>
          <w:color w:val="000000"/>
        </w:rPr>
        <w:t>бований платежа по гарантии, в совокупности не превышающих сумму, на которую выдана гарантия;</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исполнением обязательств гаранта по банковской гара</w:t>
      </w:r>
      <w:r>
        <w:rPr>
          <w:color w:val="000000"/>
        </w:rPr>
        <w:t>н</w:t>
      </w:r>
      <w:r>
        <w:rPr>
          <w:color w:val="000000"/>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обязанность гаранта уплатить бенефициару неустойку в размере 0,1% денежной су</w:t>
      </w:r>
      <w:r>
        <w:rPr>
          <w:color w:val="000000"/>
        </w:rPr>
        <w:t>м</w:t>
      </w:r>
      <w:r>
        <w:rPr>
          <w:color w:val="000000"/>
        </w:rPr>
        <w:t>мы, подлежащей уплате, за каждый календарный день просрочки;</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обязательства гаранта перед бенефициаром по банко</w:t>
      </w:r>
      <w:r>
        <w:rPr>
          <w:color w:val="000000"/>
        </w:rPr>
        <w:t>в</w:t>
      </w:r>
      <w:r>
        <w:rPr>
          <w:color w:val="000000"/>
        </w:rPr>
        <w:t>ской гарантии прекращаются только в случаях, предусмотренных частью 1 статьи 378 Гражданского кодекса Российской Федерации;</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ответственность гаранта перед бенефициаром за нев</w:t>
      </w:r>
      <w:r>
        <w:rPr>
          <w:color w:val="000000"/>
        </w:rPr>
        <w:t>ы</w:t>
      </w:r>
      <w:r>
        <w:rPr>
          <w:color w:val="000000"/>
        </w:rPr>
        <w:t>полнение или ненадлежащее выполнение обязательства по гарантии не ограничивается суммой, на которую выдана банковская гарантия;</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proofErr w:type="gramStart"/>
      <w:r>
        <w:rPr>
          <w:color w:val="000000"/>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rPr>
        <w:t>и</w:t>
      </w:r>
      <w:r>
        <w:rPr>
          <w:color w:val="000000"/>
        </w:rPr>
        <w:t>онной системы SWIFT (СВИФТ), с соблюдением требований к форме, установленных стандартами этой системы;</w:t>
      </w:r>
      <w:proofErr w:type="gramEnd"/>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банковская гарантия вступает в силу со дня выдачи ба</w:t>
      </w:r>
      <w:r>
        <w:rPr>
          <w:color w:val="000000"/>
        </w:rPr>
        <w:t>н</w:t>
      </w:r>
      <w:r>
        <w:rPr>
          <w:color w:val="000000"/>
        </w:rPr>
        <w:t>ковской гарантии;</w:t>
      </w:r>
    </w:p>
    <w:p w:rsidR="00623865" w:rsidRDefault="00623865" w:rsidP="00304B32">
      <w:pPr>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бенефициар вправе предъявлять требование в течение всего срока действия банковской гарантии.</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pPr>
      <w:r>
        <w:rPr>
          <w:color w:val="000000"/>
        </w:rPr>
        <w:t>2.</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pPr>
      <w:r>
        <w:rPr>
          <w:color w:val="000000"/>
        </w:rPr>
        <w:t>3.</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pPr>
      <w:r>
        <w:rPr>
          <w:color w:val="000000"/>
        </w:rPr>
        <w:t>4.</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123"/>
        <w:gridCol w:w="4232"/>
      </w:tblGrid>
      <w:tr w:rsidR="00623865" w:rsidTr="00385DD6">
        <w:trPr>
          <w:trHeight w:val="1940"/>
        </w:trPr>
        <w:tc>
          <w:tcPr>
            <w:tcW w:w="5123"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rPr>
              <w:t> </w:t>
            </w:r>
          </w:p>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rPr>
              <w:t>Заказчик:</w:t>
            </w:r>
          </w:p>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rPr>
              <w:t> </w:t>
            </w:r>
          </w:p>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rPr>
              <w:t>________    ______________</w:t>
            </w:r>
          </w:p>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c>
          <w:tcPr>
            <w:tcW w:w="4232"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rPr>
              <w:t> </w:t>
            </w:r>
          </w:p>
          <w:p w:rsidR="00623865" w:rsidRDefault="00623865" w:rsidP="00385DD6">
            <w:pPr>
              <w:keepLines/>
              <w:pBdr>
                <w:top w:val="none" w:sz="4" w:space="0" w:color="000000"/>
                <w:left w:val="none" w:sz="4" w:space="0" w:color="000000"/>
                <w:bottom w:val="none" w:sz="4" w:space="0" w:color="000000"/>
                <w:right w:val="none" w:sz="4" w:space="0" w:color="000000"/>
              </w:pBdr>
            </w:pPr>
            <w:r>
              <w:rPr>
                <w:i/>
                <w:color w:val="000000"/>
                <w:sz w:val="26"/>
              </w:rPr>
              <w:t>Подрядчик</w:t>
            </w:r>
            <w:r>
              <w:rPr>
                <w:color w:val="000000"/>
              </w:rPr>
              <w:t>:</w:t>
            </w:r>
          </w:p>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rPr>
              <w:t> </w:t>
            </w:r>
          </w:p>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rPr>
              <w:t>________    ______________</w:t>
            </w:r>
          </w:p>
          <w:p w:rsidR="00623865" w:rsidRDefault="00623865" w:rsidP="00385DD6">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r>
    </w:tbl>
    <w:p w:rsidR="00623865" w:rsidRDefault="00623865"/>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23865" w:rsidRDefault="00385DD6">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623865" w:rsidRDefault="00623865" w:rsidP="00385DD6">
      <w:pPr>
        <w:keepLines/>
        <w:pBdr>
          <w:top w:val="none" w:sz="4" w:space="0" w:color="000000"/>
          <w:left w:val="none" w:sz="4" w:space="0" w:color="000000"/>
          <w:bottom w:val="none" w:sz="4" w:space="0" w:color="000000"/>
          <w:right w:val="none" w:sz="4" w:space="0" w:color="000000"/>
        </w:pBdr>
        <w:jc w:val="center"/>
        <w:rPr>
          <w:sz w:val="28"/>
          <w:szCs w:val="28"/>
        </w:rPr>
      </w:pPr>
      <w:r>
        <w:rPr>
          <w:color w:val="000000"/>
          <w:sz w:val="28"/>
          <w:szCs w:val="28"/>
        </w:rPr>
        <w:t>Требования к независимой (банковской) гарантии</w:t>
      </w:r>
    </w:p>
    <w:p w:rsidR="00623865" w:rsidRDefault="00623865" w:rsidP="00385DD6">
      <w:pPr>
        <w:keepLines/>
        <w:pBdr>
          <w:top w:val="none" w:sz="4" w:space="0" w:color="000000"/>
          <w:left w:val="none" w:sz="4" w:space="0" w:color="000000"/>
          <w:bottom w:val="none" w:sz="4" w:space="0" w:color="000000"/>
          <w:right w:val="none" w:sz="4" w:space="0" w:color="000000"/>
        </w:pBdr>
        <w:jc w:val="center"/>
        <w:rPr>
          <w:sz w:val="28"/>
          <w:szCs w:val="28"/>
        </w:rPr>
      </w:pP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1.</w:t>
      </w:r>
      <w:r>
        <w:rPr>
          <w:color w:val="000000"/>
          <w:sz w:val="28"/>
          <w:szCs w:val="28"/>
        </w:rPr>
        <w:tab/>
        <w:t>В банковской гарантии должны быть указаны:</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дата выдачи;</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принципал – наименование, адрес, ИНН, ОГРН;</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бенефициар (заказчик) – Публичное акционерное общество «ТрансКо</w:t>
      </w:r>
      <w:r>
        <w:rPr>
          <w:color w:val="000000"/>
          <w:sz w:val="28"/>
          <w:szCs w:val="28"/>
        </w:rPr>
        <w:t>н</w:t>
      </w:r>
      <w:r>
        <w:rPr>
          <w:color w:val="000000"/>
          <w:sz w:val="28"/>
          <w:szCs w:val="28"/>
        </w:rPr>
        <w:t xml:space="preserve">тейнер» (ПАО «ТрансКонтейнер»), </w:t>
      </w:r>
      <w:r>
        <w:rPr>
          <w:color w:val="222222"/>
          <w:sz w:val="28"/>
          <w:szCs w:val="28"/>
        </w:rPr>
        <w:t xml:space="preserve">место нахождения: </w:t>
      </w:r>
      <w:proofErr w:type="gramStart"/>
      <w:r>
        <w:rPr>
          <w:color w:val="000000"/>
          <w:sz w:val="28"/>
          <w:szCs w:val="28"/>
        </w:rPr>
        <w:t xml:space="preserve">РФ, 141402, Московская область, Г.О. Химки, г. Химки, ул. Ленинградская, </w:t>
      </w:r>
      <w:proofErr w:type="spellStart"/>
      <w:r>
        <w:rPr>
          <w:color w:val="000000"/>
          <w:sz w:val="28"/>
          <w:szCs w:val="28"/>
        </w:rPr>
        <w:t>влд</w:t>
      </w:r>
      <w:proofErr w:type="spellEnd"/>
      <w:r>
        <w:rPr>
          <w:color w:val="000000"/>
          <w:sz w:val="28"/>
          <w:szCs w:val="28"/>
        </w:rPr>
        <w:t>. 39, стр. 6, офис 3 (этаж 6), ИНН 7708591995, ОКПО 94421386, КПП 997650001;</w:t>
      </w:r>
      <w:proofErr w:type="gramEnd"/>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номер и наименование закупки: ОКэ-СВЕРД-23-000_ по предмету заку</w:t>
      </w:r>
      <w:r>
        <w:rPr>
          <w:color w:val="000000"/>
          <w:sz w:val="28"/>
          <w:szCs w:val="28"/>
        </w:rPr>
        <w:t>п</w:t>
      </w:r>
      <w:r>
        <w:rPr>
          <w:color w:val="000000"/>
          <w:sz w:val="28"/>
          <w:szCs w:val="28"/>
        </w:rPr>
        <w:t xml:space="preserve">ки «Поставка терминального камня для нужд контейнерного терминала Блочная Уральского филиала ПАО «ТрансКонтейнер». </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денежная сумма, подлежащая выплате – ____________ (</w:t>
      </w:r>
      <w:r>
        <w:rPr>
          <w:i/>
          <w:color w:val="000000"/>
          <w:sz w:val="28"/>
          <w:szCs w:val="28"/>
        </w:rPr>
        <w:t>сумма, соотве</w:t>
      </w:r>
      <w:r>
        <w:rPr>
          <w:i/>
          <w:color w:val="000000"/>
          <w:sz w:val="28"/>
          <w:szCs w:val="28"/>
        </w:rPr>
        <w:t>т</w:t>
      </w:r>
      <w:r>
        <w:rPr>
          <w:i/>
          <w:color w:val="000000"/>
          <w:sz w:val="28"/>
          <w:szCs w:val="28"/>
        </w:rPr>
        <w:t>ствующая размеру авансового платежа, указанного в финансово-коммерческом предложении принципала</w:t>
      </w:r>
      <w:r>
        <w:rPr>
          <w:color w:val="000000"/>
          <w:sz w:val="28"/>
          <w:szCs w:val="28"/>
        </w:rPr>
        <w:t>);</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срок действия гарантии;</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proofErr w:type="gramStart"/>
      <w:r>
        <w:rPr>
          <w:color w:val="000000"/>
          <w:sz w:val="28"/>
          <w:szCs w:val="28"/>
        </w:rPr>
        <w:t>обязанность гаранта по рассмотрению требования бенефициара и осущ</w:t>
      </w:r>
      <w:r>
        <w:rPr>
          <w:color w:val="000000"/>
          <w:sz w:val="28"/>
          <w:szCs w:val="28"/>
        </w:rPr>
        <w:t>е</w:t>
      </w:r>
      <w:r>
        <w:rPr>
          <w:color w:val="000000"/>
          <w:sz w:val="28"/>
          <w:szCs w:val="28"/>
        </w:rPr>
        <w:t>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w:t>
      </w:r>
      <w:r>
        <w:rPr>
          <w:color w:val="000000"/>
          <w:sz w:val="28"/>
          <w:szCs w:val="28"/>
        </w:rPr>
        <w:t>о</w:t>
      </w:r>
      <w:r>
        <w:rPr>
          <w:color w:val="000000"/>
          <w:sz w:val="28"/>
          <w:szCs w:val="28"/>
        </w:rPr>
        <w:t>ру, обеспеченные банковской гарантией, неисполненные Принципалом, без необходимости представления решения арбитражного суда, вынесе</w:t>
      </w:r>
      <w:r>
        <w:rPr>
          <w:color w:val="000000"/>
          <w:sz w:val="28"/>
          <w:szCs w:val="28"/>
        </w:rPr>
        <w:t>н</w:t>
      </w:r>
      <w:r>
        <w:rPr>
          <w:color w:val="000000"/>
          <w:sz w:val="28"/>
          <w:szCs w:val="28"/>
        </w:rPr>
        <w:t>ного против принципала, а также любого иного доказательства факта нарушения принципалом своих обязательств по</w:t>
      </w:r>
      <w:proofErr w:type="gramEnd"/>
      <w:r>
        <w:rPr>
          <w:color w:val="000000"/>
          <w:sz w:val="28"/>
          <w:szCs w:val="28"/>
        </w:rPr>
        <w:t xml:space="preserve"> договору;</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предъявить одно или н</w:t>
      </w:r>
      <w:r>
        <w:rPr>
          <w:color w:val="000000"/>
          <w:sz w:val="28"/>
          <w:szCs w:val="28"/>
        </w:rPr>
        <w:t>е</w:t>
      </w:r>
      <w:r>
        <w:rPr>
          <w:color w:val="000000"/>
          <w:sz w:val="28"/>
          <w:szCs w:val="28"/>
        </w:rPr>
        <w:t>сколько требований платежа по гарантии, в совокупности не превышающих сумму, на которую выдана гарантия;</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исполнением обязательств гаранта по ба</w:t>
      </w:r>
      <w:r>
        <w:rPr>
          <w:color w:val="000000"/>
          <w:sz w:val="28"/>
          <w:szCs w:val="28"/>
        </w:rPr>
        <w:t>н</w:t>
      </w:r>
      <w:r>
        <w:rPr>
          <w:color w:val="000000"/>
          <w:sz w:val="28"/>
          <w:szCs w:val="28"/>
        </w:rPr>
        <w:t>ковской гарантии является фактическое поступление денежных сумм на счет, на котором в соответствии с законодательством Российской Фед</w:t>
      </w:r>
      <w:r>
        <w:rPr>
          <w:color w:val="000000"/>
          <w:sz w:val="28"/>
          <w:szCs w:val="28"/>
        </w:rPr>
        <w:t>е</w:t>
      </w:r>
      <w:r>
        <w:rPr>
          <w:color w:val="000000"/>
          <w:sz w:val="28"/>
          <w:szCs w:val="28"/>
        </w:rPr>
        <w:t>рации учитываются операции со средствами, поступающими бенефици</w:t>
      </w:r>
      <w:r>
        <w:rPr>
          <w:color w:val="000000"/>
          <w:sz w:val="28"/>
          <w:szCs w:val="28"/>
        </w:rPr>
        <w:t>а</w:t>
      </w:r>
      <w:r>
        <w:rPr>
          <w:color w:val="000000"/>
          <w:sz w:val="28"/>
          <w:szCs w:val="28"/>
        </w:rPr>
        <w:t>ру;</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w:t>
      </w:r>
      <w:r>
        <w:rPr>
          <w:color w:val="000000"/>
          <w:sz w:val="28"/>
          <w:szCs w:val="28"/>
        </w:rPr>
        <w:t>о</w:t>
      </w:r>
      <w:r>
        <w:rPr>
          <w:color w:val="000000"/>
          <w:sz w:val="28"/>
          <w:szCs w:val="28"/>
        </w:rPr>
        <w:t>срочки;</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w:t>
      </w:r>
      <w:r>
        <w:rPr>
          <w:color w:val="000000"/>
          <w:sz w:val="28"/>
          <w:szCs w:val="28"/>
        </w:rPr>
        <w:t>о</w:t>
      </w:r>
      <w:r>
        <w:rPr>
          <w:color w:val="000000"/>
          <w:sz w:val="28"/>
          <w:szCs w:val="28"/>
        </w:rPr>
        <w:t>вий, предусмотренных статьей 372 Гражданского кодекса Российской Федерации;</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w:t>
      </w:r>
      <w:r>
        <w:rPr>
          <w:color w:val="000000"/>
          <w:sz w:val="28"/>
          <w:szCs w:val="28"/>
        </w:rPr>
        <w:t>н</w:t>
      </w:r>
      <w:r>
        <w:rPr>
          <w:color w:val="000000"/>
          <w:sz w:val="28"/>
          <w:szCs w:val="28"/>
        </w:rPr>
        <w:t>ных частью 1 статьи 378 Гражданского кодекса Российской Федерации;</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гарант отказывает бенефициару в удовл</w:t>
      </w:r>
      <w:r>
        <w:rPr>
          <w:color w:val="000000"/>
          <w:sz w:val="28"/>
          <w:szCs w:val="28"/>
        </w:rPr>
        <w:t>е</w:t>
      </w:r>
      <w:r>
        <w:rPr>
          <w:color w:val="000000"/>
          <w:sz w:val="28"/>
          <w:szCs w:val="28"/>
        </w:rPr>
        <w:t>творении его требования только в случае, предусмотренном статьей 376 Гражданского кодекса Российской Федерации;</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ответственность гаранта перед бенефици</w:t>
      </w:r>
      <w:r>
        <w:rPr>
          <w:color w:val="000000"/>
          <w:sz w:val="28"/>
          <w:szCs w:val="28"/>
        </w:rPr>
        <w:t>а</w:t>
      </w:r>
      <w:r>
        <w:rPr>
          <w:color w:val="000000"/>
          <w:sz w:val="28"/>
          <w:szCs w:val="28"/>
        </w:rPr>
        <w:t>ром за невыполнение или ненадлежащее выполнение обязательства по гарантии не ограничивается суммой, на которую выдана банковская г</w:t>
      </w:r>
      <w:r>
        <w:rPr>
          <w:color w:val="000000"/>
          <w:sz w:val="28"/>
          <w:szCs w:val="28"/>
        </w:rPr>
        <w:t>а</w:t>
      </w:r>
      <w:r>
        <w:rPr>
          <w:color w:val="000000"/>
          <w:sz w:val="28"/>
          <w:szCs w:val="28"/>
        </w:rPr>
        <w:t>рантия;</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proofErr w:type="gramStart"/>
      <w:r>
        <w:rPr>
          <w:color w:val="000000"/>
          <w:sz w:val="28"/>
          <w:szCs w:val="28"/>
        </w:rPr>
        <w:t>условие, согласно которому требование бенефициара об уплате указа</w:t>
      </w:r>
      <w:r>
        <w:rPr>
          <w:color w:val="000000"/>
          <w:sz w:val="28"/>
          <w:szCs w:val="28"/>
        </w:rPr>
        <w:t>н</w:t>
      </w:r>
      <w:r>
        <w:rPr>
          <w:color w:val="000000"/>
          <w:sz w:val="28"/>
          <w:szCs w:val="28"/>
        </w:rPr>
        <w:t>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w:t>
      </w:r>
      <w:r>
        <w:rPr>
          <w:color w:val="000000"/>
          <w:sz w:val="28"/>
          <w:szCs w:val="28"/>
        </w:rPr>
        <w:t>с</w:t>
      </w:r>
      <w:r>
        <w:rPr>
          <w:color w:val="000000"/>
          <w:sz w:val="28"/>
          <w:szCs w:val="28"/>
        </w:rPr>
        <w:t>темы SWIFT (СВИФТ), с соблюдением требований к форме, установленных стандартами этой системы;</w:t>
      </w:r>
      <w:proofErr w:type="gramEnd"/>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w:t>
      </w:r>
      <w:r>
        <w:rPr>
          <w:color w:val="000000"/>
          <w:sz w:val="28"/>
          <w:szCs w:val="28"/>
        </w:rPr>
        <w:t>н</w:t>
      </w:r>
      <w:r>
        <w:rPr>
          <w:color w:val="000000"/>
          <w:sz w:val="28"/>
          <w:szCs w:val="28"/>
        </w:rPr>
        <w:t>ципалом обязательств по договору;</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23865" w:rsidRDefault="00623865" w:rsidP="00304B32">
      <w:pPr>
        <w:numPr>
          <w:ilvl w:val="0"/>
          <w:numId w:val="30"/>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2.</w:t>
      </w:r>
      <w:r>
        <w:rPr>
          <w:color w:val="000000"/>
          <w:sz w:val="28"/>
          <w:szCs w:val="28"/>
        </w:rPr>
        <w:tab/>
      </w:r>
      <w:proofErr w:type="gramStart"/>
      <w:r>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3.</w:t>
      </w:r>
      <w:r>
        <w:rPr>
          <w:color w:val="000000"/>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4.</w:t>
      </w:r>
      <w:r>
        <w:rPr>
          <w:color w:val="000000"/>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623865" w:rsidRDefault="00623865" w:rsidP="00385DD6">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Срок действия банковской гарантии должен превышать срок действия договора (</w:t>
      </w:r>
      <w:proofErr w:type="gramStart"/>
      <w:r>
        <w:rPr>
          <w:color w:val="000000"/>
          <w:sz w:val="28"/>
          <w:szCs w:val="28"/>
        </w:rPr>
        <w:t>срок</w:t>
      </w:r>
      <w:proofErr w:type="gramEnd"/>
      <w:r>
        <w:rPr>
          <w:color w:val="000000"/>
          <w:sz w:val="28"/>
          <w:szCs w:val="28"/>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623865" w:rsidRDefault="00623865"/>
    <w:p w:rsidR="00623865" w:rsidRDefault="00623865">
      <w:pPr>
        <w:rPr>
          <w:b/>
          <w:i/>
          <w:iCs/>
        </w:rPr>
      </w:pPr>
    </w:p>
    <w:sectPr w:rsidR="0062386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D6" w:rsidRDefault="00385DD6">
      <w:r>
        <w:separator/>
      </w:r>
    </w:p>
  </w:endnote>
  <w:endnote w:type="continuationSeparator" w:id="1">
    <w:p w:rsidR="00385DD6" w:rsidRDefault="00385DD6">
      <w:r>
        <w:continuationSeparator/>
      </w:r>
    </w:p>
  </w:endnote>
  <w:endnote w:type="continuationNotice" w:id="2">
    <w:p w:rsidR="00385DD6" w:rsidRDefault="00385D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85DD6" w:rsidRDefault="00385DD6"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85DD6" w:rsidRDefault="00385DD6"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pPr>
      <w:pStyle w:val="afc"/>
      <w:jc w:val="center"/>
    </w:pPr>
  </w:p>
  <w:p w:rsidR="00385DD6" w:rsidRDefault="00385DD6"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D6" w:rsidRDefault="00385DD6">
      <w:r>
        <w:separator/>
      </w:r>
    </w:p>
  </w:footnote>
  <w:footnote w:type="continuationSeparator" w:id="1">
    <w:p w:rsidR="00385DD6" w:rsidRDefault="00385DD6">
      <w:r>
        <w:continuationSeparator/>
      </w:r>
    </w:p>
  </w:footnote>
  <w:footnote w:type="continuationNotice" w:id="2">
    <w:p w:rsidR="00385DD6" w:rsidRDefault="00385DD6"/>
  </w:footnote>
  <w:footnote w:id="3">
    <w:p w:rsidR="00385DD6" w:rsidRDefault="00385DD6" w:rsidP="00385DD6">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385DD6" w:rsidRDefault="00385DD6" w:rsidP="00385DD6">
      <w:pPr>
        <w:rPr>
          <w:sz w:val="18"/>
          <w:szCs w:val="18"/>
        </w:rPr>
      </w:pPr>
      <w:r>
        <w:rPr>
          <w:sz w:val="18"/>
          <w:szCs w:val="18"/>
        </w:rPr>
        <w:t>N359</w:t>
      </w:r>
      <w:r>
        <w:rPr>
          <w:color w:val="000000"/>
          <w:sz w:val="18"/>
          <w:szCs w:val="18"/>
        </w:rPr>
        <w:t xml:space="preserve"> Уральский филиал</w:t>
      </w:r>
    </w:p>
    <w:p w:rsidR="00385DD6" w:rsidRDefault="00385DD6" w:rsidP="00385DD6">
      <w:pPr>
        <w:rPr>
          <w:color w:val="000000"/>
          <w:sz w:val="20"/>
          <w:szCs w:val="20"/>
        </w:rPr>
      </w:pPr>
    </w:p>
  </w:footnote>
  <w:footnote w:id="4">
    <w:p w:rsidR="00385DD6" w:rsidRDefault="00385DD6" w:rsidP="00385DD6">
      <w:pPr>
        <w:rPr>
          <w:color w:val="000000"/>
          <w:sz w:val="20"/>
          <w:szCs w:val="20"/>
        </w:rPr>
      </w:pPr>
      <w:r>
        <w:rPr>
          <w:vertAlign w:val="superscript"/>
        </w:rPr>
        <w:footnoteRef/>
      </w:r>
      <w:r>
        <w:rPr>
          <w:color w:val="000000"/>
          <w:sz w:val="18"/>
          <w:szCs w:val="18"/>
        </w:rPr>
        <w:t xml:space="preserve">Указывается номер Договора </w:t>
      </w:r>
    </w:p>
  </w:footnote>
  <w:footnote w:id="5">
    <w:p w:rsidR="00385DD6" w:rsidRDefault="00385DD6" w:rsidP="00385DD6">
      <w:pPr>
        <w:rPr>
          <w:color w:val="000000"/>
          <w:sz w:val="18"/>
          <w:szCs w:val="18"/>
        </w:rPr>
      </w:pPr>
      <w:r>
        <w:rPr>
          <w:vertAlign w:val="superscript"/>
        </w:rPr>
        <w:footnoteRef/>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pPr>
      <w:pStyle w:val="afa"/>
      <w:jc w:val="center"/>
    </w:pPr>
    <w:fldSimple w:instr=" PAGE   \* MERGEFORMAT ">
      <w:r w:rsidR="00C3492B">
        <w:rPr>
          <w:noProof/>
        </w:rPr>
        <w:t>31</w:t>
      </w:r>
    </w:fldSimple>
  </w:p>
  <w:p w:rsidR="00385DD6" w:rsidRDefault="00385DD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rsidP="00510148">
    <w:pPr>
      <w:pStyle w:val="afa"/>
      <w:jc w:val="center"/>
    </w:pPr>
    <w:fldSimple w:instr=" PAGE   \* MERGEFORMAT ">
      <w:r w:rsidR="007E2416">
        <w:rPr>
          <w:noProof/>
        </w:rPr>
        <w:t>73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D6" w:rsidRDefault="00385DD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A50232"/>
    <w:multiLevelType w:val="hybridMultilevel"/>
    <w:tmpl w:val="C882CECA"/>
    <w:lvl w:ilvl="0" w:tplc="B582DAE2">
      <w:start w:val="1"/>
      <w:numFmt w:val="decimal"/>
      <w:lvlText w:val="%1."/>
      <w:lvlJc w:val="left"/>
      <w:pPr>
        <w:tabs>
          <w:tab w:val="num" w:pos="720"/>
        </w:tabs>
        <w:ind w:left="720" w:hanging="360"/>
      </w:pPr>
      <w:rPr>
        <w:rFonts w:hint="default"/>
      </w:rPr>
    </w:lvl>
    <w:lvl w:ilvl="1" w:tplc="D390E948">
      <w:start w:val="1"/>
      <w:numFmt w:val="lowerLetter"/>
      <w:lvlText w:val="%2."/>
      <w:lvlJc w:val="left"/>
      <w:pPr>
        <w:tabs>
          <w:tab w:val="num" w:pos="1440"/>
        </w:tabs>
        <w:ind w:left="1440" w:hanging="360"/>
      </w:pPr>
    </w:lvl>
    <w:lvl w:ilvl="2" w:tplc="F2880244">
      <w:start w:val="1"/>
      <w:numFmt w:val="lowerRoman"/>
      <w:lvlText w:val="%3."/>
      <w:lvlJc w:val="right"/>
      <w:pPr>
        <w:tabs>
          <w:tab w:val="num" w:pos="2160"/>
        </w:tabs>
        <w:ind w:left="2160" w:hanging="180"/>
      </w:pPr>
    </w:lvl>
    <w:lvl w:ilvl="3" w:tplc="35A67EF2">
      <w:start w:val="1"/>
      <w:numFmt w:val="decimal"/>
      <w:lvlText w:val="%4."/>
      <w:lvlJc w:val="left"/>
      <w:pPr>
        <w:tabs>
          <w:tab w:val="num" w:pos="3196"/>
        </w:tabs>
        <w:ind w:left="3196" w:hanging="360"/>
      </w:pPr>
    </w:lvl>
    <w:lvl w:ilvl="4" w:tplc="7AEC1B2E">
      <w:start w:val="1"/>
      <w:numFmt w:val="lowerLetter"/>
      <w:lvlText w:val="%5."/>
      <w:lvlJc w:val="left"/>
      <w:pPr>
        <w:tabs>
          <w:tab w:val="num" w:pos="3600"/>
        </w:tabs>
        <w:ind w:left="3600" w:hanging="360"/>
      </w:pPr>
    </w:lvl>
    <w:lvl w:ilvl="5" w:tplc="0DEEC600">
      <w:start w:val="1"/>
      <w:numFmt w:val="lowerRoman"/>
      <w:lvlText w:val="%6."/>
      <w:lvlJc w:val="right"/>
      <w:pPr>
        <w:tabs>
          <w:tab w:val="num" w:pos="4320"/>
        </w:tabs>
        <w:ind w:left="4320" w:hanging="180"/>
      </w:pPr>
    </w:lvl>
    <w:lvl w:ilvl="6" w:tplc="8AA6A924">
      <w:start w:val="1"/>
      <w:numFmt w:val="decimal"/>
      <w:lvlText w:val="%7."/>
      <w:lvlJc w:val="left"/>
      <w:pPr>
        <w:tabs>
          <w:tab w:val="num" w:pos="5040"/>
        </w:tabs>
        <w:ind w:left="5040" w:hanging="360"/>
      </w:pPr>
    </w:lvl>
    <w:lvl w:ilvl="7" w:tplc="6C86A864">
      <w:start w:val="1"/>
      <w:numFmt w:val="lowerLetter"/>
      <w:lvlText w:val="%8."/>
      <w:lvlJc w:val="left"/>
      <w:pPr>
        <w:tabs>
          <w:tab w:val="num" w:pos="5760"/>
        </w:tabs>
        <w:ind w:left="5760" w:hanging="360"/>
      </w:pPr>
    </w:lvl>
    <w:lvl w:ilvl="8" w:tplc="9A9AA308">
      <w:start w:val="1"/>
      <w:numFmt w:val="lowerRoman"/>
      <w:lvlText w:val="%9."/>
      <w:lvlJc w:val="right"/>
      <w:pPr>
        <w:tabs>
          <w:tab w:val="num" w:pos="6480"/>
        </w:tabs>
        <w:ind w:left="6480" w:hanging="180"/>
      </w:pPr>
    </w:lvl>
  </w:abstractNum>
  <w:abstractNum w:abstractNumId="23">
    <w:nsid w:val="08E31179"/>
    <w:multiLevelType w:val="hybridMultilevel"/>
    <w:tmpl w:val="06CAF060"/>
    <w:lvl w:ilvl="0" w:tplc="571A020C">
      <w:start w:val="1"/>
      <w:numFmt w:val="bullet"/>
      <w:lvlText w:val="-"/>
      <w:lvlJc w:val="left"/>
      <w:pPr>
        <w:ind w:left="720" w:hanging="360"/>
      </w:pPr>
      <w:rPr>
        <w:rFonts w:ascii="Calibri" w:hAnsi="Calibri" w:hint="default"/>
      </w:rPr>
    </w:lvl>
    <w:lvl w:ilvl="1" w:tplc="E17AC28A">
      <w:start w:val="1"/>
      <w:numFmt w:val="bullet"/>
      <w:lvlText w:val="o"/>
      <w:lvlJc w:val="left"/>
      <w:pPr>
        <w:ind w:left="1440" w:hanging="360"/>
      </w:pPr>
      <w:rPr>
        <w:rFonts w:ascii="Courier New" w:hAnsi="Courier New" w:hint="default"/>
      </w:rPr>
    </w:lvl>
    <w:lvl w:ilvl="2" w:tplc="CC205EB6">
      <w:start w:val="1"/>
      <w:numFmt w:val="bullet"/>
      <w:lvlText w:val=""/>
      <w:lvlJc w:val="left"/>
      <w:pPr>
        <w:ind w:left="2160" w:hanging="360"/>
      </w:pPr>
      <w:rPr>
        <w:rFonts w:ascii="Wingdings" w:hAnsi="Wingdings" w:hint="default"/>
      </w:rPr>
    </w:lvl>
    <w:lvl w:ilvl="3" w:tplc="06040A20">
      <w:start w:val="1"/>
      <w:numFmt w:val="bullet"/>
      <w:lvlText w:val=""/>
      <w:lvlJc w:val="left"/>
      <w:pPr>
        <w:ind w:left="2880" w:hanging="360"/>
      </w:pPr>
      <w:rPr>
        <w:rFonts w:ascii="Symbol" w:hAnsi="Symbol" w:hint="default"/>
      </w:rPr>
    </w:lvl>
    <w:lvl w:ilvl="4" w:tplc="B448D67A">
      <w:start w:val="1"/>
      <w:numFmt w:val="bullet"/>
      <w:lvlText w:val="o"/>
      <w:lvlJc w:val="left"/>
      <w:pPr>
        <w:ind w:left="3600" w:hanging="360"/>
      </w:pPr>
      <w:rPr>
        <w:rFonts w:ascii="Courier New" w:hAnsi="Courier New" w:hint="default"/>
      </w:rPr>
    </w:lvl>
    <w:lvl w:ilvl="5" w:tplc="9C40B66C">
      <w:start w:val="1"/>
      <w:numFmt w:val="bullet"/>
      <w:lvlText w:val=""/>
      <w:lvlJc w:val="left"/>
      <w:pPr>
        <w:ind w:left="4320" w:hanging="360"/>
      </w:pPr>
      <w:rPr>
        <w:rFonts w:ascii="Wingdings" w:hAnsi="Wingdings" w:hint="default"/>
      </w:rPr>
    </w:lvl>
    <w:lvl w:ilvl="6" w:tplc="D44C1F10">
      <w:start w:val="1"/>
      <w:numFmt w:val="bullet"/>
      <w:lvlText w:val=""/>
      <w:lvlJc w:val="left"/>
      <w:pPr>
        <w:ind w:left="5040" w:hanging="360"/>
      </w:pPr>
      <w:rPr>
        <w:rFonts w:ascii="Symbol" w:hAnsi="Symbol" w:hint="default"/>
      </w:rPr>
    </w:lvl>
    <w:lvl w:ilvl="7" w:tplc="1F3EF284">
      <w:start w:val="1"/>
      <w:numFmt w:val="bullet"/>
      <w:lvlText w:val="o"/>
      <w:lvlJc w:val="left"/>
      <w:pPr>
        <w:ind w:left="5760" w:hanging="360"/>
      </w:pPr>
      <w:rPr>
        <w:rFonts w:ascii="Courier New" w:hAnsi="Courier New" w:hint="default"/>
      </w:rPr>
    </w:lvl>
    <w:lvl w:ilvl="8" w:tplc="3B7C7872">
      <w:start w:val="1"/>
      <w:numFmt w:val="bullet"/>
      <w:lvlText w:val=""/>
      <w:lvlJc w:val="left"/>
      <w:pPr>
        <w:ind w:left="6480"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2196109"/>
    <w:multiLevelType w:val="hybridMultilevel"/>
    <w:tmpl w:val="C2D4DF32"/>
    <w:lvl w:ilvl="0" w:tplc="35A0CDBC">
      <w:start w:val="1"/>
      <w:numFmt w:val="decimal"/>
      <w:lvlText w:val="%1)"/>
      <w:lvlJc w:val="left"/>
      <w:pPr>
        <w:ind w:left="720" w:hanging="360"/>
      </w:pPr>
    </w:lvl>
    <w:lvl w:ilvl="1" w:tplc="2124E774">
      <w:start w:val="1"/>
      <w:numFmt w:val="lowerLetter"/>
      <w:lvlText w:val="%2."/>
      <w:lvlJc w:val="left"/>
      <w:pPr>
        <w:ind w:left="1440" w:hanging="360"/>
      </w:pPr>
    </w:lvl>
    <w:lvl w:ilvl="2" w:tplc="CF84A204">
      <w:start w:val="1"/>
      <w:numFmt w:val="lowerRoman"/>
      <w:lvlText w:val="%3."/>
      <w:lvlJc w:val="right"/>
      <w:pPr>
        <w:ind w:left="2160" w:hanging="360"/>
      </w:pPr>
    </w:lvl>
    <w:lvl w:ilvl="3" w:tplc="FA704D9A">
      <w:start w:val="1"/>
      <w:numFmt w:val="decimal"/>
      <w:lvlText w:val="%4."/>
      <w:lvlJc w:val="left"/>
      <w:pPr>
        <w:ind w:left="2880" w:hanging="360"/>
      </w:pPr>
    </w:lvl>
    <w:lvl w:ilvl="4" w:tplc="9F26E782">
      <w:start w:val="1"/>
      <w:numFmt w:val="lowerLetter"/>
      <w:lvlText w:val="%5."/>
      <w:lvlJc w:val="left"/>
      <w:pPr>
        <w:ind w:left="3600" w:hanging="360"/>
      </w:pPr>
    </w:lvl>
    <w:lvl w:ilvl="5" w:tplc="21DEBFB6">
      <w:start w:val="1"/>
      <w:numFmt w:val="lowerRoman"/>
      <w:lvlText w:val="%6."/>
      <w:lvlJc w:val="right"/>
      <w:pPr>
        <w:ind w:left="4320" w:hanging="360"/>
      </w:pPr>
    </w:lvl>
    <w:lvl w:ilvl="6" w:tplc="569C374A">
      <w:start w:val="1"/>
      <w:numFmt w:val="decimal"/>
      <w:lvlText w:val="%7."/>
      <w:lvlJc w:val="left"/>
      <w:pPr>
        <w:ind w:left="5040" w:hanging="360"/>
      </w:pPr>
    </w:lvl>
    <w:lvl w:ilvl="7" w:tplc="8A0E9D58">
      <w:start w:val="1"/>
      <w:numFmt w:val="lowerLetter"/>
      <w:lvlText w:val="%8."/>
      <w:lvlJc w:val="left"/>
      <w:pPr>
        <w:ind w:left="5760" w:hanging="360"/>
      </w:pPr>
    </w:lvl>
    <w:lvl w:ilvl="8" w:tplc="A8C4E934">
      <w:start w:val="1"/>
      <w:numFmt w:val="lowerRoman"/>
      <w:lvlText w:val="%9."/>
      <w:lvlJc w:val="right"/>
      <w:pPr>
        <w:ind w:left="6480" w:hanging="36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6E6DA4"/>
    <w:multiLevelType w:val="hybridMultilevel"/>
    <w:tmpl w:val="1070FE68"/>
    <w:lvl w:ilvl="0" w:tplc="8B666C74">
      <w:start w:val="1"/>
      <w:numFmt w:val="bullet"/>
      <w:lvlText w:val="–"/>
      <w:lvlJc w:val="left"/>
      <w:pPr>
        <w:ind w:left="1276" w:hanging="360"/>
      </w:pPr>
      <w:rPr>
        <w:rFonts w:ascii="Arial" w:eastAsia="Arial" w:hAnsi="Arial" w:cs="Arial" w:hint="default"/>
      </w:rPr>
    </w:lvl>
    <w:lvl w:ilvl="1" w:tplc="2AA0C422">
      <w:start w:val="1"/>
      <w:numFmt w:val="bullet"/>
      <w:lvlText w:val="o"/>
      <w:lvlJc w:val="left"/>
      <w:pPr>
        <w:ind w:left="1996" w:hanging="360"/>
      </w:pPr>
      <w:rPr>
        <w:rFonts w:ascii="Courier New" w:eastAsia="Courier New" w:hAnsi="Courier New" w:cs="Courier New" w:hint="default"/>
      </w:rPr>
    </w:lvl>
    <w:lvl w:ilvl="2" w:tplc="D42893EA">
      <w:start w:val="1"/>
      <w:numFmt w:val="bullet"/>
      <w:lvlText w:val="§"/>
      <w:lvlJc w:val="left"/>
      <w:pPr>
        <w:ind w:left="2716" w:hanging="360"/>
      </w:pPr>
      <w:rPr>
        <w:rFonts w:ascii="Wingdings" w:eastAsia="Wingdings" w:hAnsi="Wingdings" w:cs="Wingdings" w:hint="default"/>
      </w:rPr>
    </w:lvl>
    <w:lvl w:ilvl="3" w:tplc="1F4ADF92">
      <w:start w:val="1"/>
      <w:numFmt w:val="bullet"/>
      <w:lvlText w:val="·"/>
      <w:lvlJc w:val="left"/>
      <w:pPr>
        <w:ind w:left="3436" w:hanging="360"/>
      </w:pPr>
      <w:rPr>
        <w:rFonts w:ascii="Symbol" w:eastAsia="Symbol" w:hAnsi="Symbol" w:cs="Symbol" w:hint="default"/>
      </w:rPr>
    </w:lvl>
    <w:lvl w:ilvl="4" w:tplc="89A27316">
      <w:start w:val="1"/>
      <w:numFmt w:val="bullet"/>
      <w:lvlText w:val="o"/>
      <w:lvlJc w:val="left"/>
      <w:pPr>
        <w:ind w:left="4156" w:hanging="360"/>
      </w:pPr>
      <w:rPr>
        <w:rFonts w:ascii="Courier New" w:eastAsia="Courier New" w:hAnsi="Courier New" w:cs="Courier New" w:hint="default"/>
      </w:rPr>
    </w:lvl>
    <w:lvl w:ilvl="5" w:tplc="7F0EA152">
      <w:start w:val="1"/>
      <w:numFmt w:val="bullet"/>
      <w:lvlText w:val="§"/>
      <w:lvlJc w:val="left"/>
      <w:pPr>
        <w:ind w:left="4876" w:hanging="360"/>
      </w:pPr>
      <w:rPr>
        <w:rFonts w:ascii="Wingdings" w:eastAsia="Wingdings" w:hAnsi="Wingdings" w:cs="Wingdings" w:hint="default"/>
      </w:rPr>
    </w:lvl>
    <w:lvl w:ilvl="6" w:tplc="34BA53F6">
      <w:start w:val="1"/>
      <w:numFmt w:val="bullet"/>
      <w:lvlText w:val="·"/>
      <w:lvlJc w:val="left"/>
      <w:pPr>
        <w:ind w:left="5596" w:hanging="360"/>
      </w:pPr>
      <w:rPr>
        <w:rFonts w:ascii="Symbol" w:eastAsia="Symbol" w:hAnsi="Symbol" w:cs="Symbol" w:hint="default"/>
      </w:rPr>
    </w:lvl>
    <w:lvl w:ilvl="7" w:tplc="9BC0C554">
      <w:start w:val="1"/>
      <w:numFmt w:val="bullet"/>
      <w:lvlText w:val="o"/>
      <w:lvlJc w:val="left"/>
      <w:pPr>
        <w:ind w:left="6316" w:hanging="360"/>
      </w:pPr>
      <w:rPr>
        <w:rFonts w:ascii="Courier New" w:eastAsia="Courier New" w:hAnsi="Courier New" w:cs="Courier New" w:hint="default"/>
      </w:rPr>
    </w:lvl>
    <w:lvl w:ilvl="8" w:tplc="A1D023B8">
      <w:start w:val="1"/>
      <w:numFmt w:val="bullet"/>
      <w:lvlText w:val="§"/>
      <w:lvlJc w:val="left"/>
      <w:pPr>
        <w:ind w:left="7036" w:hanging="360"/>
      </w:pPr>
      <w:rPr>
        <w:rFonts w:ascii="Wingdings" w:eastAsia="Wingdings" w:hAnsi="Wingdings" w:cs="Wingdings" w:hint="default"/>
      </w:r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E7205E"/>
    <w:multiLevelType w:val="hybridMultilevel"/>
    <w:tmpl w:val="C3646B5E"/>
    <w:lvl w:ilvl="0" w:tplc="673270BC">
      <w:start w:val="1"/>
      <w:numFmt w:val="bullet"/>
      <w:lvlText w:val="-"/>
      <w:lvlJc w:val="left"/>
      <w:pPr>
        <w:ind w:left="720" w:hanging="360"/>
      </w:pPr>
      <w:rPr>
        <w:rFonts w:ascii="Symbol" w:hAnsi="Symbol" w:hint="default"/>
      </w:rPr>
    </w:lvl>
    <w:lvl w:ilvl="1" w:tplc="6FD80A98">
      <w:start w:val="1"/>
      <w:numFmt w:val="bullet"/>
      <w:lvlText w:val="o"/>
      <w:lvlJc w:val="left"/>
      <w:pPr>
        <w:ind w:left="1440" w:hanging="360"/>
      </w:pPr>
      <w:rPr>
        <w:rFonts w:ascii="Courier New" w:hAnsi="Courier New" w:hint="default"/>
      </w:rPr>
    </w:lvl>
    <w:lvl w:ilvl="2" w:tplc="E7CE83E6">
      <w:start w:val="1"/>
      <w:numFmt w:val="bullet"/>
      <w:lvlText w:val=""/>
      <w:lvlJc w:val="left"/>
      <w:pPr>
        <w:ind w:left="2160" w:hanging="360"/>
      </w:pPr>
      <w:rPr>
        <w:rFonts w:ascii="Wingdings" w:hAnsi="Wingdings" w:hint="default"/>
      </w:rPr>
    </w:lvl>
    <w:lvl w:ilvl="3" w:tplc="ACF60A9C">
      <w:start w:val="1"/>
      <w:numFmt w:val="bullet"/>
      <w:lvlText w:val=""/>
      <w:lvlJc w:val="left"/>
      <w:pPr>
        <w:ind w:left="2880" w:hanging="360"/>
      </w:pPr>
      <w:rPr>
        <w:rFonts w:ascii="Symbol" w:hAnsi="Symbol" w:hint="default"/>
      </w:rPr>
    </w:lvl>
    <w:lvl w:ilvl="4" w:tplc="3EDAB12A">
      <w:start w:val="1"/>
      <w:numFmt w:val="bullet"/>
      <w:lvlText w:val="o"/>
      <w:lvlJc w:val="left"/>
      <w:pPr>
        <w:ind w:left="3600" w:hanging="360"/>
      </w:pPr>
      <w:rPr>
        <w:rFonts w:ascii="Courier New" w:hAnsi="Courier New" w:hint="default"/>
      </w:rPr>
    </w:lvl>
    <w:lvl w:ilvl="5" w:tplc="11A06BB8">
      <w:start w:val="1"/>
      <w:numFmt w:val="bullet"/>
      <w:lvlText w:val=""/>
      <w:lvlJc w:val="left"/>
      <w:pPr>
        <w:ind w:left="4320" w:hanging="360"/>
      </w:pPr>
      <w:rPr>
        <w:rFonts w:ascii="Wingdings" w:hAnsi="Wingdings" w:hint="default"/>
      </w:rPr>
    </w:lvl>
    <w:lvl w:ilvl="6" w:tplc="F2229FD4">
      <w:start w:val="1"/>
      <w:numFmt w:val="bullet"/>
      <w:lvlText w:val=""/>
      <w:lvlJc w:val="left"/>
      <w:pPr>
        <w:ind w:left="5040" w:hanging="360"/>
      </w:pPr>
      <w:rPr>
        <w:rFonts w:ascii="Symbol" w:hAnsi="Symbol" w:hint="default"/>
      </w:rPr>
    </w:lvl>
    <w:lvl w:ilvl="7" w:tplc="301AB604">
      <w:start w:val="1"/>
      <w:numFmt w:val="bullet"/>
      <w:lvlText w:val="o"/>
      <w:lvlJc w:val="left"/>
      <w:pPr>
        <w:ind w:left="5760" w:hanging="360"/>
      </w:pPr>
      <w:rPr>
        <w:rFonts w:ascii="Courier New" w:hAnsi="Courier New" w:hint="default"/>
      </w:rPr>
    </w:lvl>
    <w:lvl w:ilvl="8" w:tplc="57DC2F82">
      <w:start w:val="1"/>
      <w:numFmt w:val="bullet"/>
      <w:lvlText w:val=""/>
      <w:lvlJc w:val="left"/>
      <w:pPr>
        <w:ind w:left="6480" w:hanging="360"/>
      </w:pPr>
      <w:rPr>
        <w:rFonts w:ascii="Wingdings" w:hAnsi="Wingding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BA348F5"/>
    <w:multiLevelType w:val="hybridMultilevel"/>
    <w:tmpl w:val="676E8718"/>
    <w:lvl w:ilvl="0" w:tplc="34C85498">
      <w:start w:val="1"/>
      <w:numFmt w:val="decimal"/>
      <w:lvlText w:val="%1)"/>
      <w:lvlJc w:val="left"/>
      <w:pPr>
        <w:ind w:left="720" w:hanging="360"/>
      </w:pPr>
    </w:lvl>
    <w:lvl w:ilvl="1" w:tplc="A72A7CD4">
      <w:start w:val="1"/>
      <w:numFmt w:val="lowerLetter"/>
      <w:lvlText w:val="%2."/>
      <w:lvlJc w:val="left"/>
      <w:pPr>
        <w:ind w:left="1440" w:hanging="360"/>
      </w:pPr>
    </w:lvl>
    <w:lvl w:ilvl="2" w:tplc="507AEB4E">
      <w:start w:val="1"/>
      <w:numFmt w:val="lowerRoman"/>
      <w:lvlText w:val="%3."/>
      <w:lvlJc w:val="right"/>
      <w:pPr>
        <w:ind w:left="2160" w:hanging="360"/>
      </w:pPr>
    </w:lvl>
    <w:lvl w:ilvl="3" w:tplc="962A5A88">
      <w:start w:val="1"/>
      <w:numFmt w:val="decimal"/>
      <w:lvlText w:val="%4."/>
      <w:lvlJc w:val="left"/>
      <w:pPr>
        <w:ind w:left="2880" w:hanging="360"/>
      </w:pPr>
    </w:lvl>
    <w:lvl w:ilvl="4" w:tplc="A7A63E6E">
      <w:start w:val="1"/>
      <w:numFmt w:val="lowerLetter"/>
      <w:lvlText w:val="%5."/>
      <w:lvlJc w:val="left"/>
      <w:pPr>
        <w:ind w:left="3600" w:hanging="360"/>
      </w:pPr>
    </w:lvl>
    <w:lvl w:ilvl="5" w:tplc="6C5EB4FC">
      <w:start w:val="1"/>
      <w:numFmt w:val="lowerRoman"/>
      <w:lvlText w:val="%6."/>
      <w:lvlJc w:val="right"/>
      <w:pPr>
        <w:ind w:left="4320" w:hanging="360"/>
      </w:pPr>
    </w:lvl>
    <w:lvl w:ilvl="6" w:tplc="A5FAE5C4">
      <w:start w:val="1"/>
      <w:numFmt w:val="decimal"/>
      <w:lvlText w:val="%7."/>
      <w:lvlJc w:val="left"/>
      <w:pPr>
        <w:ind w:left="5040" w:hanging="360"/>
      </w:pPr>
    </w:lvl>
    <w:lvl w:ilvl="7" w:tplc="2E68BCCE">
      <w:start w:val="1"/>
      <w:numFmt w:val="lowerLetter"/>
      <w:lvlText w:val="%8."/>
      <w:lvlJc w:val="left"/>
      <w:pPr>
        <w:ind w:left="5760" w:hanging="360"/>
      </w:pPr>
    </w:lvl>
    <w:lvl w:ilvl="8" w:tplc="9C5E5D74">
      <w:start w:val="1"/>
      <w:numFmt w:val="lowerRoman"/>
      <w:lvlText w:val="%9."/>
      <w:lvlJc w:val="right"/>
      <w:pPr>
        <w:ind w:left="6480" w:hanging="36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30146B0"/>
    <w:multiLevelType w:val="hybridMultilevel"/>
    <w:tmpl w:val="4884864A"/>
    <w:lvl w:ilvl="0" w:tplc="41A4A6F8">
      <w:start w:val="1"/>
      <w:numFmt w:val="decimal"/>
      <w:lvlText w:val="%1."/>
      <w:lvlJc w:val="left"/>
      <w:pPr>
        <w:ind w:left="720" w:hanging="360"/>
      </w:pPr>
    </w:lvl>
    <w:lvl w:ilvl="1" w:tplc="FC0E2980">
      <w:start w:val="1"/>
      <w:numFmt w:val="lowerLetter"/>
      <w:lvlText w:val="%2."/>
      <w:lvlJc w:val="left"/>
      <w:pPr>
        <w:ind w:left="1440" w:hanging="360"/>
      </w:pPr>
    </w:lvl>
    <w:lvl w:ilvl="2" w:tplc="9C96CF3E">
      <w:start w:val="1"/>
      <w:numFmt w:val="lowerRoman"/>
      <w:lvlText w:val="%3."/>
      <w:lvlJc w:val="right"/>
      <w:pPr>
        <w:ind w:left="2160" w:hanging="360"/>
      </w:pPr>
    </w:lvl>
    <w:lvl w:ilvl="3" w:tplc="2794C096">
      <w:start w:val="1"/>
      <w:numFmt w:val="decimal"/>
      <w:lvlText w:val="%4."/>
      <w:lvlJc w:val="left"/>
      <w:pPr>
        <w:ind w:left="2880" w:hanging="360"/>
      </w:pPr>
    </w:lvl>
    <w:lvl w:ilvl="4" w:tplc="BEFC4B9C">
      <w:start w:val="1"/>
      <w:numFmt w:val="lowerLetter"/>
      <w:lvlText w:val="%5."/>
      <w:lvlJc w:val="left"/>
      <w:pPr>
        <w:ind w:left="3600" w:hanging="360"/>
      </w:pPr>
    </w:lvl>
    <w:lvl w:ilvl="5" w:tplc="109EDE94">
      <w:start w:val="1"/>
      <w:numFmt w:val="lowerRoman"/>
      <w:lvlText w:val="%6."/>
      <w:lvlJc w:val="right"/>
      <w:pPr>
        <w:ind w:left="4320" w:hanging="360"/>
      </w:pPr>
    </w:lvl>
    <w:lvl w:ilvl="6" w:tplc="8C0C4B7C">
      <w:start w:val="1"/>
      <w:numFmt w:val="decimal"/>
      <w:lvlText w:val="%7."/>
      <w:lvlJc w:val="left"/>
      <w:pPr>
        <w:ind w:left="5040" w:hanging="360"/>
      </w:pPr>
    </w:lvl>
    <w:lvl w:ilvl="7" w:tplc="4F3C4A2C">
      <w:start w:val="1"/>
      <w:numFmt w:val="lowerLetter"/>
      <w:lvlText w:val="%8."/>
      <w:lvlJc w:val="left"/>
      <w:pPr>
        <w:ind w:left="5760" w:hanging="360"/>
      </w:pPr>
    </w:lvl>
    <w:lvl w:ilvl="8" w:tplc="D896AD40">
      <w:start w:val="1"/>
      <w:numFmt w:val="lowerRoman"/>
      <w:lvlText w:val="%9."/>
      <w:lvlJc w:val="right"/>
      <w:pPr>
        <w:ind w:left="6480" w:hanging="360"/>
      </w:pPr>
    </w:lvl>
  </w:abstractNum>
  <w:abstractNum w:abstractNumId="48">
    <w:nsid w:val="77611C0A"/>
    <w:multiLevelType w:val="hybridMultilevel"/>
    <w:tmpl w:val="CEF41640"/>
    <w:lvl w:ilvl="0" w:tplc="D6C27F7C">
      <w:start w:val="1"/>
      <w:numFmt w:val="bullet"/>
      <w:lvlText w:val="–"/>
      <w:lvlJc w:val="left"/>
      <w:pPr>
        <w:ind w:left="1276" w:hanging="360"/>
      </w:pPr>
      <w:rPr>
        <w:rFonts w:ascii="Arial" w:eastAsia="Arial" w:hAnsi="Arial" w:cs="Arial" w:hint="default"/>
      </w:rPr>
    </w:lvl>
    <w:lvl w:ilvl="1" w:tplc="2312B62E">
      <w:start w:val="1"/>
      <w:numFmt w:val="bullet"/>
      <w:lvlText w:val="o"/>
      <w:lvlJc w:val="left"/>
      <w:pPr>
        <w:ind w:left="1996" w:hanging="360"/>
      </w:pPr>
      <w:rPr>
        <w:rFonts w:ascii="Courier New" w:eastAsia="Courier New" w:hAnsi="Courier New" w:cs="Courier New" w:hint="default"/>
      </w:rPr>
    </w:lvl>
    <w:lvl w:ilvl="2" w:tplc="6F8CD170">
      <w:start w:val="1"/>
      <w:numFmt w:val="bullet"/>
      <w:lvlText w:val="§"/>
      <w:lvlJc w:val="left"/>
      <w:pPr>
        <w:ind w:left="2716" w:hanging="360"/>
      </w:pPr>
      <w:rPr>
        <w:rFonts w:ascii="Wingdings" w:eastAsia="Wingdings" w:hAnsi="Wingdings" w:cs="Wingdings" w:hint="default"/>
      </w:rPr>
    </w:lvl>
    <w:lvl w:ilvl="3" w:tplc="75A0E646">
      <w:start w:val="1"/>
      <w:numFmt w:val="bullet"/>
      <w:lvlText w:val="·"/>
      <w:lvlJc w:val="left"/>
      <w:pPr>
        <w:ind w:left="3436" w:hanging="360"/>
      </w:pPr>
      <w:rPr>
        <w:rFonts w:ascii="Symbol" w:eastAsia="Symbol" w:hAnsi="Symbol" w:cs="Symbol" w:hint="default"/>
      </w:rPr>
    </w:lvl>
    <w:lvl w:ilvl="4" w:tplc="C2BACED4">
      <w:start w:val="1"/>
      <w:numFmt w:val="bullet"/>
      <w:lvlText w:val="o"/>
      <w:lvlJc w:val="left"/>
      <w:pPr>
        <w:ind w:left="4156" w:hanging="360"/>
      </w:pPr>
      <w:rPr>
        <w:rFonts w:ascii="Courier New" w:eastAsia="Courier New" w:hAnsi="Courier New" w:cs="Courier New" w:hint="default"/>
      </w:rPr>
    </w:lvl>
    <w:lvl w:ilvl="5" w:tplc="29F058C2">
      <w:start w:val="1"/>
      <w:numFmt w:val="bullet"/>
      <w:lvlText w:val="§"/>
      <w:lvlJc w:val="left"/>
      <w:pPr>
        <w:ind w:left="4876" w:hanging="360"/>
      </w:pPr>
      <w:rPr>
        <w:rFonts w:ascii="Wingdings" w:eastAsia="Wingdings" w:hAnsi="Wingdings" w:cs="Wingdings" w:hint="default"/>
      </w:rPr>
    </w:lvl>
    <w:lvl w:ilvl="6" w:tplc="9208D6F0">
      <w:start w:val="1"/>
      <w:numFmt w:val="bullet"/>
      <w:lvlText w:val="·"/>
      <w:lvlJc w:val="left"/>
      <w:pPr>
        <w:ind w:left="5596" w:hanging="360"/>
      </w:pPr>
      <w:rPr>
        <w:rFonts w:ascii="Symbol" w:eastAsia="Symbol" w:hAnsi="Symbol" w:cs="Symbol" w:hint="default"/>
      </w:rPr>
    </w:lvl>
    <w:lvl w:ilvl="7" w:tplc="728270DC">
      <w:start w:val="1"/>
      <w:numFmt w:val="bullet"/>
      <w:lvlText w:val="o"/>
      <w:lvlJc w:val="left"/>
      <w:pPr>
        <w:ind w:left="6316" w:hanging="360"/>
      </w:pPr>
      <w:rPr>
        <w:rFonts w:ascii="Courier New" w:eastAsia="Courier New" w:hAnsi="Courier New" w:cs="Courier New" w:hint="default"/>
      </w:rPr>
    </w:lvl>
    <w:lvl w:ilvl="8" w:tplc="0734D7EA">
      <w:start w:val="1"/>
      <w:numFmt w:val="bullet"/>
      <w:lvlText w:val="§"/>
      <w:lvlJc w:val="left"/>
      <w:pPr>
        <w:ind w:left="7036" w:hanging="360"/>
      </w:pPr>
      <w:rPr>
        <w:rFonts w:ascii="Wingdings" w:eastAsia="Wingdings" w:hAnsi="Wingdings" w:cs="Wingding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6"/>
  </w:num>
  <w:num w:numId="9">
    <w:abstractNumId w:val="49"/>
  </w:num>
  <w:num w:numId="10">
    <w:abstractNumId w:val="34"/>
  </w:num>
  <w:num w:numId="11">
    <w:abstractNumId w:val="35"/>
  </w:num>
  <w:num w:numId="12">
    <w:abstractNumId w:val="30"/>
  </w:num>
  <w:num w:numId="13">
    <w:abstractNumId w:val="32"/>
  </w:num>
  <w:num w:numId="14">
    <w:abstractNumId w:val="46"/>
  </w:num>
  <w:num w:numId="15">
    <w:abstractNumId w:val="26"/>
  </w:num>
  <w:num w:numId="16">
    <w:abstractNumId w:val="43"/>
  </w:num>
  <w:num w:numId="17">
    <w:abstractNumId w:val="40"/>
  </w:num>
  <w:num w:numId="18">
    <w:abstractNumId w:val="41"/>
  </w:num>
  <w:num w:numId="19">
    <w:abstractNumId w:val="25"/>
  </w:num>
  <w:num w:numId="20">
    <w:abstractNumId w:val="29"/>
  </w:num>
  <w:num w:numId="21">
    <w:abstractNumId w:val="37"/>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3"/>
  </w:num>
  <w:num w:numId="25">
    <w:abstractNumId w:val="31"/>
  </w:num>
  <w:num w:numId="26">
    <w:abstractNumId w:val="33"/>
  </w:num>
  <w:num w:numId="27">
    <w:abstractNumId w:val="22"/>
  </w:num>
  <w:num w:numId="28">
    <w:abstractNumId w:val="48"/>
  </w:num>
  <w:num w:numId="29">
    <w:abstractNumId w:val="27"/>
  </w:num>
  <w:num w:numId="30">
    <w:abstractNumId w:val="39"/>
  </w:num>
  <w:num w:numId="31">
    <w:abstractNumId w:val="4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4B32"/>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5DD6"/>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3865"/>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416"/>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492B"/>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4">
    <w:name w:val="Основной текст_"/>
    <w:basedOn w:val="a0"/>
    <w:link w:val="1fe"/>
    <w:rsid w:val="00623865"/>
    <w:rPr>
      <w:i/>
      <w:iCs/>
      <w:sz w:val="28"/>
      <w:szCs w:val="28"/>
    </w:rPr>
  </w:style>
  <w:style w:type="paragraph" w:customStyle="1" w:styleId="1fe">
    <w:name w:val="Основной текст1"/>
    <w:basedOn w:val="a"/>
    <w:link w:val="afff4"/>
    <w:rsid w:val="00623865"/>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rsid w:val="00623865"/>
    <w:pPr>
      <w:widowControl w:val="0"/>
      <w:suppressAutoHyphens w:val="0"/>
      <w:spacing w:line="360" w:lineRule="exact"/>
      <w:ind w:firstLine="854"/>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53D1-4A0B-4A6E-B470-965F94653128}">
  <ds:schemaRefs>
    <ds:schemaRef ds:uri="http://schemas.openxmlformats.org/officeDocument/2006/bibliography"/>
  </ds:schemaRefs>
</ds:datastoreItem>
</file>

<file path=customXml/itemProps2.xml><?xml version="1.0" encoding="utf-8"?>
<ds:datastoreItem xmlns:ds="http://schemas.openxmlformats.org/officeDocument/2006/customXml" ds:itemID="{C9F13B72-ABB5-43C6-9EF4-DF8960B901FD}">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BACB5-AA0E-4785-86B4-E6FDE6FE709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6.xml><?xml version="1.0" encoding="utf-8"?>
<ds:datastoreItem xmlns:ds="http://schemas.openxmlformats.org/officeDocument/2006/customXml" ds:itemID="{1BFB2B29-0D0E-4D5B-B545-3E24047D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26775</Words>
  <Characters>152620</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179037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2023-03-13T08:20:00Z</dcterms:created>
  <dcterms:modified xsi:type="dcterms:W3CDTF">2023-03-13T08:20:00Z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