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34CC" w:rsidRPr="006D2B87" w:rsidRDefault="00AD34CC" w:rsidP="00AD34CC">
      <w:pPr>
        <w:tabs>
          <w:tab w:val="left" w:pos="4962"/>
        </w:tabs>
        <w:ind w:left="4820"/>
        <w:rPr>
          <w:b/>
          <w:bCs/>
          <w:sz w:val="28"/>
          <w:szCs w:val="28"/>
        </w:rPr>
      </w:pPr>
      <w:r>
        <w:rPr>
          <w:b/>
          <w:bCs/>
          <w:sz w:val="28"/>
          <w:szCs w:val="28"/>
        </w:rPr>
        <w:t>УТВЕРЖДАЮ:</w:t>
      </w:r>
    </w:p>
    <w:p w:rsidR="00AD34CC" w:rsidRPr="006D2B87" w:rsidRDefault="00AD34CC" w:rsidP="00AD34CC">
      <w:pPr>
        <w:tabs>
          <w:tab w:val="left" w:pos="4962"/>
        </w:tabs>
        <w:ind w:left="4820"/>
        <w:rPr>
          <w:rFonts w:eastAsia="Arial Unicode MS"/>
          <w:b/>
          <w:bCs/>
          <w:sz w:val="28"/>
          <w:szCs w:val="28"/>
        </w:rPr>
      </w:pPr>
    </w:p>
    <w:p w:rsidR="00AD34CC" w:rsidRDefault="00AD34CC" w:rsidP="00AD34CC">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AD34CC" w:rsidRPr="006D2B87" w:rsidRDefault="00AD34CC" w:rsidP="00AD34CC">
      <w:pPr>
        <w:tabs>
          <w:tab w:val="left" w:pos="4962"/>
        </w:tabs>
        <w:ind w:left="4820"/>
        <w:rPr>
          <w:b/>
          <w:bCs/>
          <w:sz w:val="28"/>
          <w:szCs w:val="28"/>
        </w:rPr>
      </w:pPr>
    </w:p>
    <w:p w:rsidR="00AD34CC" w:rsidRDefault="00AD34CC" w:rsidP="00AD34CC">
      <w:pPr>
        <w:tabs>
          <w:tab w:val="left" w:pos="4962"/>
        </w:tabs>
        <w:ind w:left="4820"/>
        <w:rPr>
          <w:b/>
          <w:bCs/>
          <w:sz w:val="28"/>
          <w:szCs w:val="28"/>
        </w:rPr>
      </w:pPr>
      <w:r>
        <w:rPr>
          <w:b/>
          <w:bCs/>
          <w:sz w:val="28"/>
          <w:szCs w:val="28"/>
        </w:rPr>
        <w:t xml:space="preserve">____________________ </w:t>
      </w:r>
    </w:p>
    <w:p w:rsidR="00AD34CC" w:rsidRDefault="00AD34CC" w:rsidP="00AD34CC">
      <w:pPr>
        <w:tabs>
          <w:tab w:val="left" w:pos="4962"/>
        </w:tabs>
        <w:ind w:left="4820"/>
        <w:rPr>
          <w:b/>
          <w:bCs/>
          <w:sz w:val="28"/>
          <w:szCs w:val="28"/>
        </w:rPr>
      </w:pPr>
      <w:r>
        <w:rPr>
          <w:b/>
          <w:bCs/>
          <w:sz w:val="28"/>
          <w:szCs w:val="28"/>
        </w:rPr>
        <w:t>Кирилл Владимирович Кудрявцев</w:t>
      </w:r>
    </w:p>
    <w:p w:rsidR="00AD34CC" w:rsidRPr="006D2B87" w:rsidRDefault="00AD34CC" w:rsidP="00AD34CC">
      <w:pPr>
        <w:tabs>
          <w:tab w:val="left" w:pos="4962"/>
        </w:tabs>
        <w:ind w:left="4820"/>
        <w:rPr>
          <w:rFonts w:eastAsia="Arial Unicode MS"/>
        </w:rPr>
      </w:pPr>
    </w:p>
    <w:p w:rsidR="00AD34CC" w:rsidRDefault="00AD34CC" w:rsidP="00AD34CC">
      <w:pPr>
        <w:tabs>
          <w:tab w:val="left" w:pos="4962"/>
        </w:tabs>
        <w:ind w:left="4820"/>
        <w:rPr>
          <w:b/>
          <w:bCs/>
          <w:sz w:val="28"/>
        </w:rPr>
      </w:pPr>
      <w:r>
        <w:rPr>
          <w:b/>
          <w:bCs/>
          <w:sz w:val="28"/>
        </w:rPr>
        <w:t>«11» апреля 2023 года</w:t>
      </w:r>
    </w:p>
    <w:p w:rsidR="00AD34CC" w:rsidRDefault="00AD34CC" w:rsidP="00AD34CC">
      <w:pPr>
        <w:ind w:firstLine="709"/>
        <w:rPr>
          <w:b/>
          <w:bCs/>
          <w:spacing w:val="20"/>
          <w:sz w:val="28"/>
          <w:szCs w:val="28"/>
        </w:rPr>
      </w:pPr>
    </w:p>
    <w:p w:rsidR="00AD34CC" w:rsidRDefault="00AD34CC" w:rsidP="00AD34CC">
      <w:pPr>
        <w:spacing w:after="120"/>
        <w:jc w:val="center"/>
        <w:rPr>
          <w:b/>
          <w:bCs/>
          <w:sz w:val="40"/>
          <w:szCs w:val="40"/>
        </w:rPr>
      </w:pPr>
    </w:p>
    <w:p w:rsidR="00AD34CC" w:rsidRDefault="00AD34CC" w:rsidP="00AD34CC">
      <w:pPr>
        <w:spacing w:after="120"/>
        <w:jc w:val="center"/>
        <w:rPr>
          <w:b/>
          <w:bCs/>
          <w:sz w:val="40"/>
          <w:szCs w:val="40"/>
        </w:rPr>
      </w:pPr>
      <w:r>
        <w:rPr>
          <w:b/>
          <w:bCs/>
          <w:sz w:val="40"/>
          <w:szCs w:val="40"/>
        </w:rPr>
        <w:t>ДОКУМЕНТАЦИЯ О ЗАКУПКЕ</w:t>
      </w:r>
    </w:p>
    <w:p w:rsidR="00AD34CC" w:rsidRDefault="00AD34CC" w:rsidP="00AD34CC">
      <w:pPr>
        <w:spacing w:after="120"/>
        <w:ind w:firstLine="709"/>
        <w:jc w:val="center"/>
        <w:rPr>
          <w:b/>
          <w:bCs/>
          <w:sz w:val="20"/>
          <w:szCs w:val="20"/>
        </w:rPr>
      </w:pPr>
    </w:p>
    <w:p w:rsidR="00AD34CC" w:rsidRDefault="00AD34CC" w:rsidP="00AD34CC">
      <w:pPr>
        <w:spacing w:after="120"/>
        <w:jc w:val="center"/>
        <w:outlineLvl w:val="0"/>
        <w:rPr>
          <w:b/>
          <w:bCs/>
          <w:sz w:val="32"/>
          <w:szCs w:val="32"/>
        </w:rPr>
      </w:pPr>
      <w:r>
        <w:rPr>
          <w:b/>
          <w:bCs/>
          <w:sz w:val="32"/>
          <w:szCs w:val="32"/>
        </w:rPr>
        <w:t>Раздел 1. Общие положения</w:t>
      </w:r>
    </w:p>
    <w:p w:rsidR="00AD34CC" w:rsidRPr="00556E89" w:rsidRDefault="00AD34CC" w:rsidP="00AD34CC">
      <w:pPr>
        <w:spacing w:after="120"/>
        <w:ind w:firstLine="709"/>
        <w:jc w:val="center"/>
        <w:rPr>
          <w:bCs/>
          <w:sz w:val="20"/>
          <w:szCs w:val="20"/>
        </w:rPr>
      </w:pPr>
    </w:p>
    <w:p w:rsidR="00AD34CC" w:rsidRPr="00D20AD0" w:rsidRDefault="00AD34CC" w:rsidP="00AD34CC">
      <w:pPr>
        <w:pStyle w:val="1a"/>
        <w:numPr>
          <w:ilvl w:val="1"/>
          <w:numId w:val="1"/>
        </w:numPr>
        <w:tabs>
          <w:tab w:val="clear" w:pos="720"/>
          <w:tab w:val="num" w:pos="567"/>
        </w:tabs>
        <w:ind w:left="0" w:firstLine="709"/>
        <w:outlineLvl w:val="1"/>
        <w:rPr>
          <w:b/>
          <w:szCs w:val="28"/>
        </w:rPr>
      </w:pPr>
      <w:r>
        <w:rPr>
          <w:b/>
          <w:szCs w:val="28"/>
        </w:rPr>
        <w:t>Общие положения</w:t>
      </w:r>
    </w:p>
    <w:p w:rsidR="00AD34CC" w:rsidRDefault="00AD34CC" w:rsidP="00AD34CC">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ОКэ-НКПЗАБ-23-0008 по предмету закупки "Охрана объектов производственного назначения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AD34CC" w:rsidRPr="00422CFA" w:rsidRDefault="00AD34CC" w:rsidP="00AD34CC">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AD34CC" w:rsidRPr="00D32FFA" w:rsidRDefault="00AD34CC" w:rsidP="00AD34CC">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D34CC" w:rsidRPr="00A9427D" w:rsidRDefault="00AD34CC" w:rsidP="00AD34CC">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AD34CC" w:rsidRPr="00D32FFA" w:rsidRDefault="00AD34CC" w:rsidP="00AD34CC">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D34CC" w:rsidRPr="00D32FFA" w:rsidRDefault="00AD34CC" w:rsidP="00AD34CC">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AD34CC" w:rsidRPr="00D32FFA" w:rsidRDefault="00AD34CC" w:rsidP="00AD34CC">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AD34CC" w:rsidRPr="00D32FFA" w:rsidRDefault="00AD34CC" w:rsidP="00AD34CC">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AD34CC" w:rsidRDefault="00AD34CC" w:rsidP="00AD34CC">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AD34CC" w:rsidRDefault="00AD34CC" w:rsidP="00AD34CC">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AD34CC" w:rsidRPr="00153C91" w:rsidRDefault="00AD34CC" w:rsidP="00AD34CC">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AD34CC" w:rsidRPr="00D32FFA" w:rsidRDefault="00AD34CC" w:rsidP="00AD34CC">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AD34CC" w:rsidRPr="00D32FFA" w:rsidRDefault="00AD34CC" w:rsidP="00AD34CC">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AD34CC" w:rsidRDefault="00AD34CC" w:rsidP="00AD34CC">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AD34CC" w:rsidRPr="00D32FFA" w:rsidRDefault="00AD34CC" w:rsidP="00AD34CC">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AD34CC" w:rsidRPr="00D32FFA" w:rsidRDefault="00AD34CC" w:rsidP="00AD34CC">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AD34CC" w:rsidRPr="00D32FFA" w:rsidRDefault="00AD34CC" w:rsidP="00AD34CC">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AD34CC" w:rsidRPr="00D32FFA" w:rsidRDefault="00AD34CC" w:rsidP="00AD34CC">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AD34CC" w:rsidRPr="0039674B" w:rsidRDefault="00AD34CC" w:rsidP="00AD34CC">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AD34CC" w:rsidRDefault="00AD34CC" w:rsidP="00AD34CC">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AD34CC" w:rsidRPr="00202CD3" w:rsidRDefault="00AD34CC" w:rsidP="00AD34CC">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AD34CC" w:rsidRPr="0039674B" w:rsidRDefault="00AD34CC" w:rsidP="00AD34CC">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AD34CC" w:rsidRDefault="00AD34CC" w:rsidP="00AD34CC">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AD34CC" w:rsidRDefault="00AD34CC" w:rsidP="00AD34CC">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D34CC" w:rsidRDefault="00AD34CC" w:rsidP="00AD34CC">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34CC" w:rsidRDefault="00AD34CC" w:rsidP="00AD34CC">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AD34CC" w:rsidRPr="00D32FFA" w:rsidRDefault="00AD34CC" w:rsidP="00AD34CC">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AD34CC" w:rsidRPr="00D32FFA" w:rsidRDefault="00AD34CC" w:rsidP="00AD34CC">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D34CC" w:rsidRPr="00D32FFA" w:rsidRDefault="00AD34CC" w:rsidP="00AD34CC">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D34CC" w:rsidRPr="00D32FFA" w:rsidRDefault="00AD34CC" w:rsidP="00AD34CC">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AD34CC" w:rsidRDefault="00AD34CC" w:rsidP="00AD34CC">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AD34CC" w:rsidRDefault="00AD34CC" w:rsidP="00AD34CC">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AD34CC" w:rsidRDefault="00AD34CC" w:rsidP="00AD34CC">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D34CC" w:rsidRDefault="00AD34CC" w:rsidP="00AD34CC">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AD34CC" w:rsidRDefault="00AD34CC" w:rsidP="00AD34CC">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AD34CC" w:rsidRPr="00215E05" w:rsidRDefault="00AD34CC" w:rsidP="00AD34CC">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AD34CC" w:rsidRDefault="00AD34CC" w:rsidP="00AD34CC">
      <w:pPr>
        <w:pStyle w:val="1a"/>
        <w:ind w:left="709" w:firstLine="0"/>
      </w:pPr>
    </w:p>
    <w:p w:rsidR="00AD34CC" w:rsidRPr="00D20AD0" w:rsidRDefault="00AD34CC" w:rsidP="00AD34CC">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D34CC" w:rsidRDefault="00AD34CC" w:rsidP="00AD34CC">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AD34CC" w:rsidRPr="00B4245D" w:rsidRDefault="00AD34CC" w:rsidP="00AD34CC">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AD34CC" w:rsidRDefault="00AD34CC" w:rsidP="00AD34CC">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AD34CC" w:rsidRPr="00E04934" w:rsidRDefault="00AD34CC" w:rsidP="00AD34CC">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AD34CC" w:rsidRPr="00E04934" w:rsidRDefault="00AD34CC" w:rsidP="00AD34CC">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AD34CC" w:rsidRPr="00D32FFA" w:rsidRDefault="00AD34CC" w:rsidP="00AD34CC">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AD34CC" w:rsidRDefault="00AD34CC" w:rsidP="00AD34CC">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AD34CC" w:rsidRPr="00147510" w:rsidRDefault="00AD34CC" w:rsidP="00AD34CC">
      <w:pPr>
        <w:ind w:left="709"/>
        <w:jc w:val="both"/>
        <w:rPr>
          <w:sz w:val="28"/>
          <w:szCs w:val="28"/>
        </w:rPr>
      </w:pPr>
    </w:p>
    <w:p w:rsidR="00AD34CC" w:rsidRDefault="00AD34CC" w:rsidP="00AD34CC">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D34CC" w:rsidRDefault="00AD34CC" w:rsidP="00AD34CC">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D34CC" w:rsidRDefault="00AD34CC" w:rsidP="00AD34CC">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D34CC" w:rsidRDefault="00AD34CC" w:rsidP="00AD34CC">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D34CC" w:rsidRDefault="00AD34CC" w:rsidP="00AD34CC">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AD34CC" w:rsidRDefault="00AD34CC" w:rsidP="00AD34CC">
      <w:pPr>
        <w:pStyle w:val="af8"/>
        <w:rPr>
          <w:sz w:val="28"/>
          <w:szCs w:val="28"/>
        </w:rPr>
      </w:pPr>
    </w:p>
    <w:p w:rsidR="00AD34CC" w:rsidRPr="00C61911" w:rsidRDefault="00AD34CC" w:rsidP="00AD34CC">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AD34CC" w:rsidRPr="00C61911" w:rsidRDefault="00AD34CC" w:rsidP="00AD34CC">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rsidR="00AD34CC" w:rsidRPr="00C61911" w:rsidRDefault="00AD34CC" w:rsidP="00AD34CC">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D34CC" w:rsidRPr="00C61911" w:rsidRDefault="00AD34CC" w:rsidP="00AD34CC">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AD34CC" w:rsidRPr="00C61911" w:rsidRDefault="00AD34CC" w:rsidP="00AD34CC">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AD34CC" w:rsidRPr="00C61911" w:rsidRDefault="00AD34CC" w:rsidP="00AD34CC">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AD34CC" w:rsidRPr="00C61911" w:rsidRDefault="00AD34CC" w:rsidP="00AD34CC">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AD34CC" w:rsidRPr="00C61911" w:rsidRDefault="00AD34CC" w:rsidP="00AD34CC">
      <w:pPr>
        <w:pStyle w:val="af8"/>
        <w:rPr>
          <w:sz w:val="28"/>
          <w:szCs w:val="28"/>
        </w:rPr>
      </w:pPr>
      <w:r>
        <w:rPr>
          <w:sz w:val="28"/>
          <w:szCs w:val="28"/>
        </w:rPr>
        <w:lastRenderedPageBreak/>
        <w:t>- если в результате нарушения антикоррупционных требований причинены убытки;</w:t>
      </w:r>
    </w:p>
    <w:p w:rsidR="00AD34CC" w:rsidRPr="00C61911" w:rsidRDefault="00AD34CC" w:rsidP="00AD34CC">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AD34CC" w:rsidRPr="00C61911" w:rsidRDefault="00AD34CC" w:rsidP="00AD34CC">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AD34CC" w:rsidRPr="00C61911" w:rsidRDefault="00AD34CC" w:rsidP="00AD34CC">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AD34CC" w:rsidRPr="00C61911" w:rsidRDefault="00AD34CC" w:rsidP="00AD34CC">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AD34CC" w:rsidRPr="00C61911" w:rsidRDefault="00AD34CC" w:rsidP="00AD34CC">
      <w:pPr>
        <w:pStyle w:val="1a"/>
        <w:ind w:left="709" w:firstLine="0"/>
        <w:rPr>
          <w:szCs w:val="28"/>
        </w:rPr>
      </w:pPr>
    </w:p>
    <w:p w:rsidR="00AD34CC" w:rsidRPr="00D32FFA" w:rsidRDefault="00AD34CC" w:rsidP="00AD34CC">
      <w:pPr>
        <w:pStyle w:val="1a"/>
        <w:ind w:left="709" w:firstLine="0"/>
        <w:rPr>
          <w:szCs w:val="24"/>
        </w:rPr>
      </w:pPr>
    </w:p>
    <w:p w:rsidR="00AD34CC" w:rsidRPr="00BE7854" w:rsidRDefault="00AD34CC" w:rsidP="00AD34CC">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AD34CC" w:rsidRPr="00D20AD0" w:rsidRDefault="00AD34CC" w:rsidP="00AD34CC">
      <w:pPr>
        <w:pStyle w:val="1a"/>
        <w:numPr>
          <w:ilvl w:val="1"/>
          <w:numId w:val="12"/>
        </w:numPr>
        <w:ind w:left="0" w:firstLine="709"/>
        <w:outlineLvl w:val="1"/>
        <w:rPr>
          <w:b/>
          <w:szCs w:val="28"/>
        </w:rPr>
      </w:pPr>
      <w:r>
        <w:rPr>
          <w:b/>
          <w:szCs w:val="28"/>
        </w:rPr>
        <w:t>Обязательные требования</w:t>
      </w:r>
    </w:p>
    <w:p w:rsidR="00AD34CC" w:rsidRPr="00D32FFA" w:rsidRDefault="00AD34CC" w:rsidP="00AD34CC">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AD34CC" w:rsidRPr="00D32FFA" w:rsidRDefault="00AD34CC" w:rsidP="00AD34CC">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AD34CC" w:rsidRPr="00D32FFA" w:rsidRDefault="00AD34CC" w:rsidP="00AD34CC">
      <w:pPr>
        <w:ind w:firstLine="709"/>
        <w:jc w:val="both"/>
        <w:rPr>
          <w:sz w:val="28"/>
          <w:szCs w:val="28"/>
        </w:rPr>
      </w:pPr>
      <w:r>
        <w:rPr>
          <w:sz w:val="28"/>
          <w:szCs w:val="28"/>
        </w:rPr>
        <w:t>б) не находиться в процессе ликвидации;</w:t>
      </w:r>
    </w:p>
    <w:p w:rsidR="00AD34CC" w:rsidRPr="00D32FFA" w:rsidRDefault="00AD34CC" w:rsidP="00AD34CC">
      <w:pPr>
        <w:ind w:firstLine="709"/>
        <w:jc w:val="both"/>
        <w:rPr>
          <w:sz w:val="28"/>
          <w:szCs w:val="28"/>
        </w:rPr>
      </w:pPr>
      <w:r>
        <w:rPr>
          <w:sz w:val="28"/>
          <w:szCs w:val="28"/>
        </w:rPr>
        <w:t>в) не быть признанным несостоятельным (банкротом);</w:t>
      </w:r>
    </w:p>
    <w:p w:rsidR="00AD34CC" w:rsidRPr="00D32FFA" w:rsidRDefault="00AD34CC" w:rsidP="00AD34CC">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AD34CC" w:rsidRDefault="00AD34CC" w:rsidP="00AD34CC">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AD34CC" w:rsidRDefault="00AD34CC" w:rsidP="00AD34CC">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AD34CC" w:rsidRPr="00D32FFA" w:rsidRDefault="00AD34CC" w:rsidP="00AD34CC">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AD34CC" w:rsidRDefault="00AD34CC" w:rsidP="00AD34CC">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D34CC" w:rsidRDefault="00AD34CC" w:rsidP="00AD34CC">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rFonts w:eastAsia="MS Mincho"/>
            <w:sz w:val="28"/>
            <w:szCs w:val="28"/>
          </w:rPr>
          <w:t>https://trcont.com/the-company/procurement</w:t>
        </w:r>
      </w:hyperlink>
      <w:r>
        <w:rPr>
          <w:sz w:val="28"/>
          <w:szCs w:val="28"/>
        </w:rPr>
        <w:t>, согласным с ними и подтвердить в Заявке принятие отраженных принципов;</w:t>
      </w:r>
    </w:p>
    <w:p w:rsidR="00AD34CC" w:rsidRDefault="00AD34CC" w:rsidP="00AD34CC">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AD34CC" w:rsidRPr="00D32FFA" w:rsidRDefault="00AD34CC" w:rsidP="00AD34CC">
      <w:pPr>
        <w:ind w:firstLine="709"/>
        <w:jc w:val="both"/>
        <w:rPr>
          <w:sz w:val="28"/>
          <w:szCs w:val="28"/>
        </w:rPr>
      </w:pPr>
    </w:p>
    <w:p w:rsidR="00AD34CC" w:rsidRPr="00D32FFA" w:rsidRDefault="00AD34CC" w:rsidP="00AD34CC">
      <w:pPr>
        <w:pStyle w:val="1a"/>
        <w:numPr>
          <w:ilvl w:val="1"/>
          <w:numId w:val="12"/>
        </w:numPr>
        <w:ind w:left="0" w:firstLine="709"/>
        <w:outlineLvl w:val="1"/>
        <w:rPr>
          <w:b/>
          <w:szCs w:val="28"/>
        </w:rPr>
      </w:pPr>
      <w:r>
        <w:rPr>
          <w:b/>
          <w:szCs w:val="28"/>
        </w:rPr>
        <w:t>Квалификационные требования</w:t>
      </w:r>
    </w:p>
    <w:p w:rsidR="00AD34CC" w:rsidRPr="00D32FFA" w:rsidRDefault="00AD34CC" w:rsidP="00AD34CC">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AD34CC" w:rsidRPr="00D32FFA" w:rsidRDefault="00AD34CC" w:rsidP="00AD34CC">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D34CC" w:rsidRPr="00D32FFA" w:rsidRDefault="00AD34CC" w:rsidP="00AD34CC">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AD34CC" w:rsidRPr="00914122" w:rsidRDefault="00AD34CC" w:rsidP="00AD34CC">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AD34CC" w:rsidRPr="00D32FFA" w:rsidRDefault="00AD34CC" w:rsidP="00AD34CC">
      <w:pPr>
        <w:pStyle w:val="af8"/>
        <w:rPr>
          <w:sz w:val="28"/>
          <w:szCs w:val="28"/>
        </w:rPr>
      </w:pPr>
    </w:p>
    <w:p w:rsidR="00AD34CC" w:rsidRPr="00D20AD0" w:rsidRDefault="00AD34CC" w:rsidP="00AD34CC">
      <w:pPr>
        <w:pStyle w:val="1a"/>
        <w:numPr>
          <w:ilvl w:val="1"/>
          <w:numId w:val="12"/>
        </w:numPr>
        <w:ind w:left="0" w:firstLine="709"/>
        <w:outlineLvl w:val="1"/>
        <w:rPr>
          <w:b/>
          <w:szCs w:val="28"/>
        </w:rPr>
      </w:pPr>
      <w:r>
        <w:rPr>
          <w:b/>
          <w:szCs w:val="28"/>
        </w:rPr>
        <w:t>Представление документов</w:t>
      </w:r>
    </w:p>
    <w:p w:rsidR="00AD34CC" w:rsidRPr="00D32FFA" w:rsidRDefault="00AD34CC" w:rsidP="00AD34CC">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AD34CC" w:rsidRDefault="00AD34CC" w:rsidP="00AD34CC">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AD34CC" w:rsidRDefault="00AD34CC" w:rsidP="00AD34CC">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AD34CC" w:rsidRPr="00512146" w:rsidRDefault="00AD34CC" w:rsidP="00AD34CC">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D34CC" w:rsidRPr="00D32FFA" w:rsidRDefault="00AD34CC" w:rsidP="00AD34CC">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D34CC" w:rsidRPr="005B5FED" w:rsidRDefault="00AD34CC" w:rsidP="00AD34CC">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AD34CC" w:rsidRPr="005B5FED" w:rsidRDefault="00AD34CC" w:rsidP="00AD34CC">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AD34CC" w:rsidRDefault="00AD34CC" w:rsidP="00AD34CC">
      <w:pPr>
        <w:pStyle w:val="af8"/>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w:t>
      </w:r>
      <w:r>
        <w:rPr>
          <w:sz w:val="28"/>
          <w:szCs w:val="28"/>
        </w:rPr>
        <w:lastRenderedPageBreak/>
        <w:t>на стороне одного участника закупки, оригинал или копия документа должна быть заверена подписью и печатью (при ее наличии) претендента);</w:t>
      </w:r>
    </w:p>
    <w:p w:rsidR="00AD34CC" w:rsidRPr="007E5BBC" w:rsidRDefault="00AD34CC" w:rsidP="00AD34CC">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AD34CC" w:rsidRDefault="00AD34CC" w:rsidP="00AD34CC">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D34CC" w:rsidRDefault="00AD34CC" w:rsidP="00AD34CC">
      <w:pPr>
        <w:pStyle w:val="aff7"/>
        <w:ind w:left="0" w:firstLine="709"/>
        <w:jc w:val="both"/>
        <w:rPr>
          <w:rFonts w:eastAsia="MS Mincho"/>
          <w:sz w:val="28"/>
          <w:szCs w:val="28"/>
        </w:rPr>
      </w:pPr>
    </w:p>
    <w:p w:rsidR="00AD34CC" w:rsidRPr="00D32FFA" w:rsidRDefault="00AD34CC" w:rsidP="00AD34CC">
      <w:pPr>
        <w:pStyle w:val="aff7"/>
        <w:ind w:left="0" w:firstLine="709"/>
        <w:jc w:val="both"/>
        <w:rPr>
          <w:rFonts w:eastAsia="MS Mincho"/>
          <w:sz w:val="28"/>
          <w:szCs w:val="28"/>
        </w:rPr>
      </w:pPr>
    </w:p>
    <w:p w:rsidR="00AD34CC" w:rsidRPr="00BE7854" w:rsidRDefault="00AD34CC" w:rsidP="00AD34CC">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AD34CC" w:rsidRPr="00D32FFA" w:rsidRDefault="00AD34CC" w:rsidP="00AD34CC">
      <w:pPr>
        <w:pStyle w:val="af8"/>
        <w:tabs>
          <w:tab w:val="left" w:pos="0"/>
          <w:tab w:val="left" w:pos="1440"/>
        </w:tabs>
        <w:rPr>
          <w:sz w:val="28"/>
        </w:rPr>
      </w:pPr>
    </w:p>
    <w:p w:rsidR="00AD34CC" w:rsidRPr="00D20AD0" w:rsidRDefault="00AD34CC" w:rsidP="00AD34CC">
      <w:pPr>
        <w:pStyle w:val="1a"/>
        <w:numPr>
          <w:ilvl w:val="1"/>
          <w:numId w:val="18"/>
        </w:numPr>
        <w:ind w:left="0" w:firstLine="709"/>
        <w:outlineLvl w:val="1"/>
        <w:rPr>
          <w:b/>
          <w:szCs w:val="28"/>
        </w:rPr>
      </w:pPr>
      <w:r>
        <w:rPr>
          <w:b/>
          <w:szCs w:val="28"/>
        </w:rPr>
        <w:t>Заявка</w:t>
      </w:r>
    </w:p>
    <w:p w:rsidR="00AD34CC" w:rsidRPr="007E5BBC" w:rsidRDefault="00AD34CC" w:rsidP="00AD34CC">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AD34CC" w:rsidRPr="007E5BBC" w:rsidRDefault="00AD34CC" w:rsidP="00AD34CC">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AD34CC" w:rsidRPr="00514A3A" w:rsidRDefault="00AD34CC" w:rsidP="00AD34CC">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AD34CC" w:rsidRPr="00D32FFA" w:rsidRDefault="00AD34CC" w:rsidP="00AD34CC">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AD34CC" w:rsidRPr="007E5BBC" w:rsidRDefault="00AD34CC" w:rsidP="00AD34CC">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AD34CC" w:rsidRPr="00D32FFA" w:rsidRDefault="00AD34CC" w:rsidP="00AD34CC">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AD34CC" w:rsidRPr="00D32FFA" w:rsidRDefault="00AD34CC" w:rsidP="00AD34CC">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AD34CC" w:rsidRPr="008D6460" w:rsidRDefault="00AD34CC" w:rsidP="00AD34CC">
      <w:pPr>
        <w:pStyle w:val="af8"/>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AD34CC" w:rsidRPr="005E1413" w:rsidRDefault="00AD34CC" w:rsidP="00AD34CC">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AD34CC" w:rsidRPr="007E5BBC" w:rsidRDefault="00AD34CC" w:rsidP="00AD34CC">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AD34CC" w:rsidRPr="007E5BBC" w:rsidRDefault="00AD34CC" w:rsidP="00AD34CC">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D34CC" w:rsidRPr="007E5BBC" w:rsidRDefault="00AD34CC" w:rsidP="00AD34CC">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AD34CC" w:rsidRDefault="00AD34CC" w:rsidP="00AD34CC">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AD34CC" w:rsidRPr="00D32FFA" w:rsidRDefault="00AD34CC" w:rsidP="00AD34CC">
      <w:pPr>
        <w:pStyle w:val="Default"/>
        <w:ind w:firstLine="709"/>
        <w:jc w:val="both"/>
      </w:pPr>
    </w:p>
    <w:p w:rsidR="00AD34CC" w:rsidRDefault="00AD34CC" w:rsidP="00AD34CC">
      <w:pPr>
        <w:pStyle w:val="1a"/>
        <w:numPr>
          <w:ilvl w:val="1"/>
          <w:numId w:val="18"/>
        </w:numPr>
        <w:ind w:left="0" w:firstLine="709"/>
        <w:outlineLvl w:val="1"/>
        <w:rPr>
          <w:b/>
          <w:szCs w:val="28"/>
        </w:rPr>
      </w:pPr>
      <w:r>
        <w:rPr>
          <w:b/>
          <w:szCs w:val="28"/>
        </w:rPr>
        <w:t>Срок и порядок подачи Заявок</w:t>
      </w:r>
    </w:p>
    <w:p w:rsidR="00AD34CC" w:rsidRPr="002D2D73" w:rsidRDefault="00AD34CC" w:rsidP="00AD34CC">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AD34CC" w:rsidRDefault="00AD34CC" w:rsidP="00AD34CC">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AD34CC" w:rsidRDefault="00AD34CC" w:rsidP="00AD34CC">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AD34CC" w:rsidRDefault="00AD34CC" w:rsidP="00AD34CC">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AD34CC" w:rsidRPr="005E1413" w:rsidRDefault="00AD34CC" w:rsidP="00AD34CC">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AD34CC" w:rsidRPr="00F27D32" w:rsidRDefault="00AD34CC" w:rsidP="00AD34CC">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AD34CC" w:rsidRDefault="00AD34CC" w:rsidP="00AD34CC">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AD34CC" w:rsidRPr="00BE4C8D" w:rsidRDefault="00AD34CC" w:rsidP="00AD34CC">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D34CC" w:rsidRPr="00D11A28" w:rsidRDefault="00AD34CC" w:rsidP="00AD34CC">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AD34CC" w:rsidRDefault="00AD34CC" w:rsidP="00AD34CC">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AD34CC" w:rsidRPr="00D11A28" w:rsidRDefault="00AD34CC" w:rsidP="00AD34CC">
      <w:pPr>
        <w:pStyle w:val="af8"/>
        <w:ind w:left="709" w:firstLine="0"/>
        <w:rPr>
          <w:sz w:val="28"/>
        </w:rPr>
      </w:pPr>
    </w:p>
    <w:p w:rsidR="00AD34CC" w:rsidRPr="00542481" w:rsidRDefault="00AD34CC" w:rsidP="00AD34CC">
      <w:pPr>
        <w:pStyle w:val="1a"/>
        <w:numPr>
          <w:ilvl w:val="1"/>
          <w:numId w:val="18"/>
        </w:numPr>
        <w:ind w:left="0" w:firstLine="709"/>
        <w:outlineLvl w:val="1"/>
        <w:rPr>
          <w:b/>
          <w:szCs w:val="28"/>
        </w:rPr>
      </w:pPr>
      <w:r>
        <w:rPr>
          <w:b/>
        </w:rPr>
        <w:t>Порядок оформления Заявки</w:t>
      </w:r>
    </w:p>
    <w:p w:rsidR="00AD34CC" w:rsidRDefault="00AD34CC" w:rsidP="00AD34CC">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AD34CC" w:rsidRDefault="00AD34CC" w:rsidP="00AD34CC">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AD34CC" w:rsidRPr="00687E7D" w:rsidRDefault="00AD34CC" w:rsidP="00AD34CC">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AD34CC" w:rsidRPr="00407088" w:rsidRDefault="00AD34CC" w:rsidP="00AD34CC">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rsidR="00AD34CC" w:rsidRDefault="00AD34CC" w:rsidP="00AD34CC">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AD34CC" w:rsidRPr="0016413E" w:rsidRDefault="00AD34CC" w:rsidP="00AD34CC">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AD34CC" w:rsidRPr="009F2BCA" w:rsidRDefault="00AD34CC" w:rsidP="00AD34CC">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D34CC" w:rsidRPr="006217BC" w:rsidRDefault="00AD34CC" w:rsidP="00AD34CC">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D34CC" w:rsidRPr="00AA1400" w:rsidRDefault="00AD34CC" w:rsidP="00AD34CC">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D34CC" w:rsidRPr="00AA1400" w:rsidRDefault="00AD34CC" w:rsidP="00AD34CC">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D34CC" w:rsidRDefault="00AD34CC" w:rsidP="00AD34CC">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29BF1157" wp14:editId="22090AAD">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AD34CC" w:rsidRPr="007E6DE4" w:rsidRDefault="00AD34CC" w:rsidP="00AD34CC">
                            <w:pPr>
                              <w:jc w:val="center"/>
                              <w:rPr>
                                <w:b/>
                                <w:sz w:val="28"/>
                                <w:szCs w:val="28"/>
                              </w:rPr>
                            </w:pPr>
                            <w:r w:rsidRPr="007E6DE4">
                              <w:rPr>
                                <w:b/>
                                <w:sz w:val="28"/>
                                <w:szCs w:val="28"/>
                              </w:rPr>
                              <w:t xml:space="preserve">_____________________________________________, </w:t>
                            </w:r>
                          </w:p>
                          <w:p w:rsidR="00AD34CC" w:rsidRDefault="00AD34CC" w:rsidP="00AD34CC">
                            <w:pPr>
                              <w:jc w:val="center"/>
                              <w:rPr>
                                <w:sz w:val="28"/>
                                <w:szCs w:val="28"/>
                              </w:rPr>
                            </w:pPr>
                            <w:r w:rsidRPr="007E6DE4">
                              <w:rPr>
                                <w:i/>
                                <w:sz w:val="20"/>
                                <w:szCs w:val="20"/>
                              </w:rPr>
                              <w:t>наименование претендента</w:t>
                            </w:r>
                            <w:r w:rsidRPr="00923E2D">
                              <w:rPr>
                                <w:sz w:val="28"/>
                                <w:szCs w:val="28"/>
                              </w:rPr>
                              <w:t xml:space="preserve"> </w:t>
                            </w:r>
                          </w:p>
                          <w:p w:rsidR="00AD34CC" w:rsidRPr="007E6DE4" w:rsidRDefault="00AD34CC" w:rsidP="00AD34CC">
                            <w:pPr>
                              <w:jc w:val="center"/>
                              <w:rPr>
                                <w:b/>
                                <w:sz w:val="28"/>
                                <w:szCs w:val="28"/>
                              </w:rPr>
                            </w:pPr>
                            <w:r w:rsidRPr="007E6DE4">
                              <w:rPr>
                                <w:b/>
                                <w:sz w:val="28"/>
                                <w:szCs w:val="28"/>
                              </w:rPr>
                              <w:t>________________________________________</w:t>
                            </w:r>
                          </w:p>
                          <w:p w:rsidR="00AD34CC" w:rsidRPr="007E6DE4" w:rsidRDefault="00AD34CC" w:rsidP="00AD34CC">
                            <w:pPr>
                              <w:jc w:val="center"/>
                              <w:rPr>
                                <w:i/>
                                <w:sz w:val="20"/>
                                <w:szCs w:val="20"/>
                              </w:rPr>
                            </w:pPr>
                            <w:r w:rsidRPr="007E6DE4">
                              <w:rPr>
                                <w:i/>
                                <w:sz w:val="20"/>
                                <w:szCs w:val="20"/>
                              </w:rPr>
                              <w:t>государство регистрации претендента</w:t>
                            </w:r>
                          </w:p>
                          <w:p w:rsidR="00AD34CC" w:rsidRPr="007E6DE4" w:rsidRDefault="00AD34CC" w:rsidP="00AD34CC">
                            <w:pPr>
                              <w:jc w:val="center"/>
                              <w:rPr>
                                <w:b/>
                                <w:sz w:val="28"/>
                                <w:szCs w:val="28"/>
                              </w:rPr>
                            </w:pPr>
                            <w:r w:rsidRPr="007E6DE4">
                              <w:rPr>
                                <w:b/>
                                <w:sz w:val="28"/>
                                <w:szCs w:val="28"/>
                              </w:rPr>
                              <w:t>_____________________________</w:t>
                            </w:r>
                            <w:r>
                              <w:rPr>
                                <w:b/>
                                <w:sz w:val="28"/>
                                <w:szCs w:val="28"/>
                              </w:rPr>
                              <w:t>__________________</w:t>
                            </w:r>
                          </w:p>
                          <w:p w:rsidR="00AD34CC" w:rsidRPr="007E6DE4" w:rsidRDefault="00AD34CC" w:rsidP="00AD34CC">
                            <w:pPr>
                              <w:jc w:val="center"/>
                              <w:rPr>
                                <w:i/>
                                <w:sz w:val="20"/>
                                <w:szCs w:val="20"/>
                              </w:rPr>
                            </w:pPr>
                            <w:r w:rsidRPr="007E6DE4">
                              <w:rPr>
                                <w:i/>
                                <w:sz w:val="20"/>
                                <w:szCs w:val="20"/>
                              </w:rPr>
                              <w:t>ИНН претендента (для претендентов-резидентов Российской Федерации)</w:t>
                            </w:r>
                          </w:p>
                          <w:p w:rsidR="00AD34CC" w:rsidRDefault="00AD34CC" w:rsidP="00AD34CC">
                            <w:pPr>
                              <w:jc w:val="both"/>
                            </w:pPr>
                          </w:p>
                          <w:p w:rsidR="00AD34CC" w:rsidRDefault="00AD34CC" w:rsidP="00AD34CC">
                            <w:pPr>
                              <w:jc w:val="center"/>
                              <w:rPr>
                                <w:b/>
                              </w:rPr>
                            </w:pPr>
                            <w:r>
                              <w:rPr>
                                <w:b/>
                              </w:rPr>
                              <w:t>ОБЕСПЕЧЕНИЕ ЗАЯВКИ НА УЧАСТИЕ В ОТКРЫТОМ КОНКУРСЕ № ОКэ-НКПЗАБ-23-0008</w:t>
                            </w:r>
                          </w:p>
                          <w:p w:rsidR="00AD34CC" w:rsidRPr="003C6269" w:rsidRDefault="00AD34CC" w:rsidP="00AD34CC">
                            <w:pPr>
                              <w:jc w:val="center"/>
                              <w:rPr>
                                <w:b/>
                              </w:rPr>
                            </w:pPr>
                            <w:r w:rsidRPr="003C6269">
                              <w:rPr>
                                <w:b/>
                              </w:rPr>
                              <w:t xml:space="preserve">(лот № _________) </w:t>
                            </w:r>
                          </w:p>
                          <w:p w:rsidR="00AD34CC" w:rsidRPr="006471D1" w:rsidRDefault="00AD34CC" w:rsidP="00AD34CC">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BF1157"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D34CC" w:rsidRPr="007E6DE4" w:rsidRDefault="00AD34CC" w:rsidP="00AD34CC">
                      <w:pPr>
                        <w:jc w:val="center"/>
                        <w:rPr>
                          <w:b/>
                          <w:sz w:val="28"/>
                          <w:szCs w:val="28"/>
                        </w:rPr>
                      </w:pPr>
                      <w:r w:rsidRPr="007E6DE4">
                        <w:rPr>
                          <w:b/>
                          <w:sz w:val="28"/>
                          <w:szCs w:val="28"/>
                        </w:rPr>
                        <w:t xml:space="preserve">_____________________________________________, </w:t>
                      </w:r>
                    </w:p>
                    <w:p w:rsidR="00AD34CC" w:rsidRDefault="00AD34CC" w:rsidP="00AD34CC">
                      <w:pPr>
                        <w:jc w:val="center"/>
                        <w:rPr>
                          <w:sz w:val="28"/>
                          <w:szCs w:val="28"/>
                        </w:rPr>
                      </w:pPr>
                      <w:r w:rsidRPr="007E6DE4">
                        <w:rPr>
                          <w:i/>
                          <w:sz w:val="20"/>
                          <w:szCs w:val="20"/>
                        </w:rPr>
                        <w:t>наименование претендента</w:t>
                      </w:r>
                      <w:r w:rsidRPr="00923E2D">
                        <w:rPr>
                          <w:sz w:val="28"/>
                          <w:szCs w:val="28"/>
                        </w:rPr>
                        <w:t xml:space="preserve"> </w:t>
                      </w:r>
                    </w:p>
                    <w:p w:rsidR="00AD34CC" w:rsidRPr="007E6DE4" w:rsidRDefault="00AD34CC" w:rsidP="00AD34CC">
                      <w:pPr>
                        <w:jc w:val="center"/>
                        <w:rPr>
                          <w:b/>
                          <w:sz w:val="28"/>
                          <w:szCs w:val="28"/>
                        </w:rPr>
                      </w:pPr>
                      <w:r w:rsidRPr="007E6DE4">
                        <w:rPr>
                          <w:b/>
                          <w:sz w:val="28"/>
                          <w:szCs w:val="28"/>
                        </w:rPr>
                        <w:t>________________________________________</w:t>
                      </w:r>
                    </w:p>
                    <w:p w:rsidR="00AD34CC" w:rsidRPr="007E6DE4" w:rsidRDefault="00AD34CC" w:rsidP="00AD34CC">
                      <w:pPr>
                        <w:jc w:val="center"/>
                        <w:rPr>
                          <w:i/>
                          <w:sz w:val="20"/>
                          <w:szCs w:val="20"/>
                        </w:rPr>
                      </w:pPr>
                      <w:r w:rsidRPr="007E6DE4">
                        <w:rPr>
                          <w:i/>
                          <w:sz w:val="20"/>
                          <w:szCs w:val="20"/>
                        </w:rPr>
                        <w:t>государство регистрации претендента</w:t>
                      </w:r>
                    </w:p>
                    <w:p w:rsidR="00AD34CC" w:rsidRPr="007E6DE4" w:rsidRDefault="00AD34CC" w:rsidP="00AD34CC">
                      <w:pPr>
                        <w:jc w:val="center"/>
                        <w:rPr>
                          <w:b/>
                          <w:sz w:val="28"/>
                          <w:szCs w:val="28"/>
                        </w:rPr>
                      </w:pPr>
                      <w:r w:rsidRPr="007E6DE4">
                        <w:rPr>
                          <w:b/>
                          <w:sz w:val="28"/>
                          <w:szCs w:val="28"/>
                        </w:rPr>
                        <w:t>_____________________________</w:t>
                      </w:r>
                      <w:r>
                        <w:rPr>
                          <w:b/>
                          <w:sz w:val="28"/>
                          <w:szCs w:val="28"/>
                        </w:rPr>
                        <w:t>__________________</w:t>
                      </w:r>
                    </w:p>
                    <w:p w:rsidR="00AD34CC" w:rsidRPr="007E6DE4" w:rsidRDefault="00AD34CC" w:rsidP="00AD34CC">
                      <w:pPr>
                        <w:jc w:val="center"/>
                        <w:rPr>
                          <w:i/>
                          <w:sz w:val="20"/>
                          <w:szCs w:val="20"/>
                        </w:rPr>
                      </w:pPr>
                      <w:r w:rsidRPr="007E6DE4">
                        <w:rPr>
                          <w:i/>
                          <w:sz w:val="20"/>
                          <w:szCs w:val="20"/>
                        </w:rPr>
                        <w:t>ИНН претендента (для претендентов-резидентов Российской Федерации)</w:t>
                      </w:r>
                    </w:p>
                    <w:p w:rsidR="00AD34CC" w:rsidRDefault="00AD34CC" w:rsidP="00AD34CC">
                      <w:pPr>
                        <w:jc w:val="both"/>
                      </w:pPr>
                    </w:p>
                    <w:p w:rsidR="00AD34CC" w:rsidRDefault="00AD34CC" w:rsidP="00AD34CC">
                      <w:pPr>
                        <w:jc w:val="center"/>
                        <w:rPr>
                          <w:b/>
                        </w:rPr>
                      </w:pPr>
                      <w:r>
                        <w:rPr>
                          <w:b/>
                        </w:rPr>
                        <w:t>ОБЕСПЕЧЕНИЕ ЗАЯВКИ НА УЧАСТИЕ В ОТКРЫТОМ КОНКУРСЕ № ОКэ-НКПЗАБ-23-0008</w:t>
                      </w:r>
                    </w:p>
                    <w:p w:rsidR="00AD34CC" w:rsidRPr="003C6269" w:rsidRDefault="00AD34CC" w:rsidP="00AD34CC">
                      <w:pPr>
                        <w:jc w:val="center"/>
                        <w:rPr>
                          <w:b/>
                        </w:rPr>
                      </w:pPr>
                      <w:r w:rsidRPr="003C6269">
                        <w:rPr>
                          <w:b/>
                        </w:rPr>
                        <w:t xml:space="preserve">(лот № _________) </w:t>
                      </w:r>
                    </w:p>
                    <w:p w:rsidR="00AD34CC" w:rsidRPr="006471D1" w:rsidRDefault="00AD34CC" w:rsidP="00AD34CC">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D34CC" w:rsidRPr="00AA1400" w:rsidRDefault="00AD34CC" w:rsidP="00AD34CC">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AD34CC" w:rsidRDefault="00AD34CC" w:rsidP="00AD34CC">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AD34CC" w:rsidRDefault="00AD34CC" w:rsidP="00AD34CC">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AD34CC" w:rsidRPr="00D32FFA" w:rsidRDefault="00AD34CC" w:rsidP="00AD34CC">
      <w:pPr>
        <w:pStyle w:val="af8"/>
        <w:rPr>
          <w:sz w:val="28"/>
        </w:rPr>
      </w:pPr>
    </w:p>
    <w:p w:rsidR="00AD34CC" w:rsidRDefault="00AD34CC" w:rsidP="00AD34CC">
      <w:pPr>
        <w:pStyle w:val="1a"/>
        <w:numPr>
          <w:ilvl w:val="1"/>
          <w:numId w:val="18"/>
        </w:numPr>
        <w:ind w:left="0" w:firstLine="709"/>
        <w:outlineLvl w:val="1"/>
        <w:rPr>
          <w:b/>
          <w:szCs w:val="28"/>
        </w:rPr>
      </w:pPr>
      <w:r>
        <w:rPr>
          <w:b/>
          <w:bCs/>
          <w:iCs/>
          <w:szCs w:val="28"/>
        </w:rPr>
        <w:t>Обеспечение Заявки</w:t>
      </w:r>
    </w:p>
    <w:p w:rsidR="00AD34CC" w:rsidRPr="00B90994" w:rsidRDefault="00AD34CC" w:rsidP="00AD34CC">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AD34CC" w:rsidRDefault="00AD34CC" w:rsidP="00AD34CC">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AD34CC" w:rsidRDefault="00AD34CC" w:rsidP="00AD34CC">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AD34CC" w:rsidRPr="009361EE" w:rsidRDefault="00AD34CC" w:rsidP="00AD34C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AD34CC" w:rsidRPr="00B90994" w:rsidRDefault="00AD34CC" w:rsidP="00AD34C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AD34CC" w:rsidRDefault="00AD34CC" w:rsidP="00AD34C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AD34CC" w:rsidRPr="00B04591" w:rsidRDefault="00AD34CC" w:rsidP="00AD34C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AD34CC" w:rsidRDefault="00AD34CC" w:rsidP="00AD34C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AD34CC" w:rsidRPr="00AD17B2" w:rsidRDefault="00AD34CC" w:rsidP="00AD34CC">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AD34CC" w:rsidRDefault="00AD34CC" w:rsidP="00AD34C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AD34CC" w:rsidRPr="00B90F33" w:rsidRDefault="00AD34CC" w:rsidP="00AD34C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AD34CC" w:rsidRPr="00B90F33" w:rsidRDefault="00AD34CC" w:rsidP="00AD34CC">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AD34CC" w:rsidRPr="00B90994" w:rsidRDefault="00AD34CC" w:rsidP="00AD34CC">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rsidR="00AD34CC" w:rsidRPr="00EE49EB" w:rsidRDefault="00AD34CC" w:rsidP="00AD34CC">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AD34CC" w:rsidRPr="00B90994" w:rsidRDefault="00AD34CC" w:rsidP="00AD34CC">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AD34CC" w:rsidRPr="00B90994" w:rsidRDefault="00AD34CC" w:rsidP="00AD34CC">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AD34CC" w:rsidRPr="00B90994" w:rsidRDefault="00AD34CC" w:rsidP="00AD34CC">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AD34CC" w:rsidRPr="00B90994" w:rsidRDefault="00AD34CC" w:rsidP="00AD34CC">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AD34CC" w:rsidRPr="00B90994" w:rsidRDefault="00AD34CC" w:rsidP="00AD34CC">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AD34CC" w:rsidRPr="00B90F33" w:rsidRDefault="00AD34CC" w:rsidP="00AD34CC">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AD34CC" w:rsidRPr="00B90F33" w:rsidRDefault="00AD34CC" w:rsidP="00AD34CC">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AD34CC" w:rsidRPr="00B90F33" w:rsidRDefault="00AD34CC" w:rsidP="00AD34CC">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AD34CC" w:rsidRDefault="00AD34CC" w:rsidP="00AD34CC">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AD34CC" w:rsidRDefault="00AD34CC" w:rsidP="00AD34CC">
      <w:pPr>
        <w:autoSpaceDE w:val="0"/>
        <w:ind w:firstLine="397"/>
        <w:jc w:val="both"/>
        <w:rPr>
          <w:b/>
          <w:szCs w:val="28"/>
        </w:rPr>
      </w:pPr>
    </w:p>
    <w:p w:rsidR="00AD34CC" w:rsidRDefault="00AD34CC" w:rsidP="00AD34CC">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AD34CC" w:rsidRDefault="00AD34CC" w:rsidP="00AD34CC">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AD34CC" w:rsidRDefault="00AD34CC" w:rsidP="00AD34CC">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D34CC" w:rsidRDefault="00AD34CC" w:rsidP="00AD34CC">
      <w:pPr>
        <w:pStyle w:val="af8"/>
        <w:numPr>
          <w:ilvl w:val="2"/>
          <w:numId w:val="22"/>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w:t>
      </w:r>
      <w:r>
        <w:rPr>
          <w:sz w:val="28"/>
          <w:szCs w:val="28"/>
        </w:rPr>
        <w:lastRenderedPageBreak/>
        <w:t>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AD34CC" w:rsidRDefault="00AD34CC" w:rsidP="00AD34CC">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AD34CC" w:rsidRDefault="00AD34CC" w:rsidP="00AD34CC">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D34CC" w:rsidRDefault="00AD34CC" w:rsidP="00AD34CC">
      <w:pPr>
        <w:pStyle w:val="Default"/>
        <w:ind w:firstLine="709"/>
        <w:jc w:val="both"/>
        <w:rPr>
          <w:sz w:val="28"/>
          <w:szCs w:val="28"/>
        </w:rPr>
      </w:pPr>
    </w:p>
    <w:p w:rsidR="00AD34CC" w:rsidRDefault="00AD34CC" w:rsidP="00AD34CC">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AD34CC" w:rsidRPr="00856650" w:rsidRDefault="00AD34CC" w:rsidP="00AD34CC">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D34CC" w:rsidRDefault="00AD34CC" w:rsidP="00AD34CC">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AD34CC" w:rsidRDefault="00AD34CC" w:rsidP="00AD34CC">
      <w:pPr>
        <w:pStyle w:val="af8"/>
        <w:ind w:right="-1"/>
        <w:rPr>
          <w:sz w:val="28"/>
          <w:szCs w:val="28"/>
        </w:rPr>
      </w:pPr>
    </w:p>
    <w:p w:rsidR="00AD34CC" w:rsidRPr="001E5348" w:rsidRDefault="00AD34CC" w:rsidP="00AD34CC">
      <w:pPr>
        <w:pStyle w:val="af8"/>
        <w:ind w:right="-1"/>
        <w:rPr>
          <w:b/>
          <w:szCs w:val="28"/>
        </w:rPr>
      </w:pPr>
    </w:p>
    <w:p w:rsidR="00AD34CC" w:rsidRPr="004B366A" w:rsidRDefault="00AD34CC" w:rsidP="00AD34CC">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AD34CC" w:rsidRPr="00BB67CA" w:rsidRDefault="00AD34CC" w:rsidP="00AD34CC">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AD34CC" w:rsidRDefault="00AD34CC" w:rsidP="00AD34CC">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AD34CC" w:rsidRPr="00EB17DD" w:rsidRDefault="00AD34CC" w:rsidP="00AD34CC">
      <w:pPr>
        <w:pStyle w:val="aff7"/>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w:t>
      </w:r>
      <w:r>
        <w:rPr>
          <w:sz w:val="28"/>
          <w:szCs w:val="28"/>
        </w:rPr>
        <w:lastRenderedPageBreak/>
        <w:t>требованиям. Заявка претендента должна полностью соответствовать каждому из установленных настоящей документацией о закупке требований.</w:t>
      </w:r>
    </w:p>
    <w:p w:rsidR="00AD34CC" w:rsidRDefault="00AD34CC" w:rsidP="00AD34CC">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AD34CC" w:rsidRPr="008D69B2" w:rsidRDefault="00AD34CC" w:rsidP="00AD34CC">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AD34CC" w:rsidRPr="008D69B2" w:rsidRDefault="00AD34CC" w:rsidP="00AD34CC">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AD34CC" w:rsidRPr="00D32FFA" w:rsidRDefault="00AD34CC" w:rsidP="00AD34CC">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AD34CC" w:rsidRPr="00D32FFA" w:rsidRDefault="00AD34CC" w:rsidP="00AD34CC">
      <w:pPr>
        <w:pStyle w:val="af8"/>
        <w:rPr>
          <w:sz w:val="28"/>
        </w:rPr>
      </w:pPr>
      <w:r>
        <w:rPr>
          <w:sz w:val="28"/>
        </w:rPr>
        <w:t>3) несоответствия Заявки требованиям настоящей документации о закупке, в том числе если:</w:t>
      </w:r>
    </w:p>
    <w:p w:rsidR="00AD34CC" w:rsidRDefault="00AD34CC" w:rsidP="00AD34CC">
      <w:pPr>
        <w:pStyle w:val="af8"/>
        <w:rPr>
          <w:sz w:val="28"/>
        </w:rPr>
      </w:pPr>
      <w:r>
        <w:rPr>
          <w:sz w:val="28"/>
        </w:rPr>
        <w:t>- Заявка не соответствует форме, установленной настоящей документацией о закупке;</w:t>
      </w:r>
    </w:p>
    <w:p w:rsidR="00AD34CC" w:rsidRPr="00D32FFA" w:rsidRDefault="00AD34CC" w:rsidP="00AD34CC">
      <w:pPr>
        <w:pStyle w:val="af8"/>
        <w:rPr>
          <w:sz w:val="28"/>
        </w:rPr>
      </w:pPr>
      <w:r>
        <w:rPr>
          <w:sz w:val="28"/>
        </w:rPr>
        <w:t>- Заявка не соответствует положениям Технического задания;</w:t>
      </w:r>
    </w:p>
    <w:p w:rsidR="00AD34CC" w:rsidRDefault="00AD34CC" w:rsidP="00AD34CC">
      <w:pPr>
        <w:pStyle w:val="af8"/>
        <w:rPr>
          <w:sz w:val="28"/>
        </w:rPr>
      </w:pPr>
      <w:r>
        <w:rPr>
          <w:sz w:val="28"/>
        </w:rPr>
        <w:t>- Заявка не подписана должным образом в соответствии с требованиями настоящей документации о закупке;</w:t>
      </w:r>
    </w:p>
    <w:p w:rsidR="00AD34CC" w:rsidRPr="00D32FFA" w:rsidRDefault="00AD34CC" w:rsidP="00AD34CC">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AD34CC" w:rsidRPr="00D32FFA" w:rsidRDefault="00AD34CC" w:rsidP="00AD34CC">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AD34CC" w:rsidRDefault="00AD34CC" w:rsidP="00AD34CC">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AD34CC" w:rsidRPr="008D69B2" w:rsidRDefault="00AD34CC" w:rsidP="00AD34CC">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AD34CC" w:rsidRPr="008D69B2" w:rsidRDefault="00AD34CC" w:rsidP="00AD34CC">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AD34CC" w:rsidRDefault="00AD34CC" w:rsidP="00AD34CC">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AD34CC" w:rsidRDefault="00AD34CC" w:rsidP="00AD34CC">
      <w:pPr>
        <w:numPr>
          <w:ilvl w:val="0"/>
          <w:numId w:val="9"/>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AD34CC" w:rsidRPr="002A0FCB" w:rsidRDefault="00AD34CC" w:rsidP="00AD34CC">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AD34CC" w:rsidRPr="00D32FFA" w:rsidRDefault="00AD34CC" w:rsidP="00AD34CC">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rFonts w:eastAsia="MS Mincho"/>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AD34CC" w:rsidRPr="00D32FFA" w:rsidRDefault="00AD34CC" w:rsidP="00AD34CC">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AD34CC" w:rsidRPr="00D32FFA" w:rsidRDefault="00AD34CC" w:rsidP="00AD34CC">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D34CC" w:rsidRDefault="00AD34CC" w:rsidP="00AD34CC">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AD34CC" w:rsidRPr="0004748E" w:rsidRDefault="00AD34CC" w:rsidP="00AD34CC">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AD34CC" w:rsidRDefault="00AD34CC" w:rsidP="00AD34CC">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AD34CC" w:rsidRDefault="00AD34CC" w:rsidP="00AD34CC">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AD34CC" w:rsidRPr="00DE1965" w:rsidRDefault="00AD34CC" w:rsidP="00AD34CC">
      <w:pPr>
        <w:numPr>
          <w:ilvl w:val="0"/>
          <w:numId w:val="9"/>
        </w:numPr>
        <w:ind w:left="0"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AD34CC" w:rsidRDefault="00AD34CC" w:rsidP="00AD34CC">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D34CC" w:rsidRDefault="00AD34CC" w:rsidP="00AD34CC">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AD34CC" w:rsidRPr="00DE1965" w:rsidRDefault="00AD34CC" w:rsidP="00AD34CC">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AD34CC" w:rsidRPr="00CA673D" w:rsidRDefault="00AD34CC" w:rsidP="00AD34CC">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AD34CC" w:rsidRDefault="00AD34CC" w:rsidP="00AD34CC">
      <w:pPr>
        <w:pStyle w:val="Default"/>
        <w:numPr>
          <w:ilvl w:val="0"/>
          <w:numId w:val="17"/>
        </w:numPr>
        <w:ind w:left="0" w:firstLine="720"/>
        <w:jc w:val="both"/>
        <w:rPr>
          <w:sz w:val="28"/>
          <w:szCs w:val="28"/>
        </w:rPr>
      </w:pPr>
      <w:r>
        <w:rPr>
          <w:sz w:val="28"/>
          <w:szCs w:val="28"/>
        </w:rPr>
        <w:t>даты заседания и подписания протокола;</w:t>
      </w:r>
    </w:p>
    <w:p w:rsidR="00AD34CC" w:rsidRDefault="00AD34CC" w:rsidP="00AD34CC">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AD34CC" w:rsidRPr="00A4537F" w:rsidRDefault="00AD34CC" w:rsidP="00AD34CC">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AD34CC" w:rsidRDefault="00AD34CC" w:rsidP="00AD34CC">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AD34CC" w:rsidRDefault="00AD34CC" w:rsidP="00AD34CC">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AD34CC" w:rsidRPr="00DC03ED" w:rsidRDefault="00AD34CC" w:rsidP="00AD34CC">
      <w:pPr>
        <w:pStyle w:val="Default"/>
        <w:numPr>
          <w:ilvl w:val="0"/>
          <w:numId w:val="17"/>
        </w:numPr>
        <w:ind w:left="0" w:firstLine="720"/>
        <w:jc w:val="both"/>
        <w:rPr>
          <w:sz w:val="28"/>
          <w:szCs w:val="28"/>
        </w:rPr>
      </w:pPr>
      <w:r>
        <w:rPr>
          <w:sz w:val="28"/>
          <w:szCs w:val="28"/>
        </w:rPr>
        <w:lastRenderedPageBreak/>
        <w:t>иная информация при необходимости.</w:t>
      </w:r>
    </w:p>
    <w:p w:rsidR="00AD34CC" w:rsidRDefault="00AD34CC" w:rsidP="00AD34CC">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AD34CC" w:rsidRPr="00856650" w:rsidRDefault="00AD34CC" w:rsidP="00AD34CC">
      <w:pPr>
        <w:pStyle w:val="Default"/>
        <w:ind w:left="709"/>
        <w:jc w:val="both"/>
        <w:rPr>
          <w:sz w:val="28"/>
          <w:szCs w:val="28"/>
        </w:rPr>
      </w:pPr>
    </w:p>
    <w:p w:rsidR="00AD34CC" w:rsidRPr="004B366A" w:rsidRDefault="00AD34CC" w:rsidP="00AD34CC">
      <w:pPr>
        <w:pStyle w:val="1a"/>
        <w:numPr>
          <w:ilvl w:val="1"/>
          <w:numId w:val="18"/>
        </w:numPr>
        <w:ind w:left="0" w:firstLine="709"/>
        <w:outlineLvl w:val="1"/>
        <w:rPr>
          <w:b/>
          <w:szCs w:val="28"/>
        </w:rPr>
      </w:pPr>
      <w:r>
        <w:rPr>
          <w:b/>
          <w:szCs w:val="28"/>
        </w:rPr>
        <w:t>Подведение итогов Открытого конкурса</w:t>
      </w:r>
    </w:p>
    <w:p w:rsidR="00AD34CC" w:rsidRPr="00D32FFA" w:rsidRDefault="00AD34CC" w:rsidP="00AD34CC">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AD34CC" w:rsidRPr="00D32FFA" w:rsidRDefault="00AD34CC" w:rsidP="00AD34CC">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AD34CC" w:rsidRDefault="00AD34CC" w:rsidP="00AD34CC">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AD34CC" w:rsidRPr="00E67B4B" w:rsidRDefault="00AD34CC" w:rsidP="00AD34CC">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AD34CC" w:rsidRPr="00D32FFA" w:rsidRDefault="00AD34CC" w:rsidP="00AD34CC">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AD34CC" w:rsidRPr="00D32FFA" w:rsidRDefault="00AD34CC" w:rsidP="00AD34CC">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AD34CC" w:rsidRDefault="00AD34CC" w:rsidP="00AD34CC">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AD34CC" w:rsidRPr="000D033E" w:rsidRDefault="00AD34CC" w:rsidP="00AD34CC">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AD34CC" w:rsidRDefault="00AD34CC" w:rsidP="00AD34CC">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AD34CC" w:rsidRPr="00D32FFA" w:rsidRDefault="00AD34CC" w:rsidP="00AD34CC">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AD34CC" w:rsidRPr="00D32FFA" w:rsidRDefault="00AD34CC" w:rsidP="00AD34CC">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AD34CC" w:rsidRPr="00D32FFA" w:rsidRDefault="00AD34CC" w:rsidP="00AD34CC">
      <w:pPr>
        <w:numPr>
          <w:ilvl w:val="0"/>
          <w:numId w:val="10"/>
        </w:numPr>
        <w:ind w:left="0" w:firstLine="709"/>
        <w:jc w:val="both"/>
        <w:rPr>
          <w:sz w:val="28"/>
          <w:szCs w:val="28"/>
        </w:rPr>
      </w:pPr>
      <w:r>
        <w:rPr>
          <w:sz w:val="28"/>
          <w:szCs w:val="28"/>
        </w:rPr>
        <w:t>Открытый конкурс признается несостоявшимся, если:</w:t>
      </w:r>
    </w:p>
    <w:p w:rsidR="00AD34CC" w:rsidRPr="00D32FFA" w:rsidRDefault="00AD34CC" w:rsidP="00AD34CC">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AD34CC" w:rsidRPr="00D32FFA" w:rsidRDefault="00AD34CC" w:rsidP="00AD34CC">
      <w:pPr>
        <w:ind w:firstLine="709"/>
        <w:jc w:val="both"/>
        <w:rPr>
          <w:sz w:val="28"/>
          <w:szCs w:val="28"/>
        </w:rPr>
      </w:pPr>
      <w:r>
        <w:rPr>
          <w:sz w:val="28"/>
          <w:szCs w:val="28"/>
        </w:rPr>
        <w:t>2) на участие в Открытом конкурсе подана одна Заявка;</w:t>
      </w:r>
    </w:p>
    <w:p w:rsidR="00AD34CC" w:rsidRPr="00D32FFA" w:rsidRDefault="00AD34CC" w:rsidP="00AD34CC">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AD34CC" w:rsidRPr="00D32FFA" w:rsidRDefault="00AD34CC" w:rsidP="00AD34CC">
      <w:pPr>
        <w:ind w:firstLine="709"/>
        <w:jc w:val="both"/>
        <w:rPr>
          <w:sz w:val="28"/>
          <w:szCs w:val="28"/>
        </w:rPr>
      </w:pPr>
      <w:r>
        <w:rPr>
          <w:sz w:val="28"/>
          <w:szCs w:val="28"/>
        </w:rPr>
        <w:t>4) ни один из претендентов не допущен к участию в Открытом конкурсе.</w:t>
      </w:r>
    </w:p>
    <w:p w:rsidR="00AD34CC" w:rsidRPr="00812135" w:rsidRDefault="00AD34CC" w:rsidP="00AD34CC">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AD34CC" w:rsidRDefault="00AD34CC" w:rsidP="00AD34CC">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D34CC" w:rsidRDefault="00AD34CC" w:rsidP="00AD34CC">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AD34CC" w:rsidRDefault="00AD34CC" w:rsidP="00AD34CC">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D34CC" w:rsidRDefault="00AD34CC" w:rsidP="00AD34CC">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AD34CC" w:rsidRPr="0074281A" w:rsidRDefault="00AD34CC" w:rsidP="00AD34CC">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AD34CC" w:rsidRPr="00E67B4B" w:rsidRDefault="00AD34CC" w:rsidP="00AD34CC">
      <w:pPr>
        <w:numPr>
          <w:ilvl w:val="0"/>
          <w:numId w:val="10"/>
        </w:numPr>
        <w:ind w:left="0" w:firstLine="709"/>
        <w:jc w:val="both"/>
        <w:rPr>
          <w:sz w:val="28"/>
          <w:szCs w:val="28"/>
        </w:rPr>
      </w:pPr>
      <w:r>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rsidR="00AD34CC" w:rsidRPr="00D32FFA" w:rsidRDefault="00AD34CC" w:rsidP="00AD34CC">
      <w:pPr>
        <w:pStyle w:val="af8"/>
        <w:tabs>
          <w:tab w:val="left" w:pos="1680"/>
        </w:tabs>
        <w:rPr>
          <w:sz w:val="28"/>
          <w:szCs w:val="28"/>
        </w:rPr>
      </w:pPr>
    </w:p>
    <w:p w:rsidR="00AD34CC" w:rsidRPr="004B366A" w:rsidRDefault="00AD34CC" w:rsidP="00AD34CC">
      <w:pPr>
        <w:pStyle w:val="1a"/>
        <w:numPr>
          <w:ilvl w:val="1"/>
          <w:numId w:val="18"/>
        </w:numPr>
        <w:ind w:left="0" w:firstLine="709"/>
        <w:outlineLvl w:val="1"/>
        <w:rPr>
          <w:b/>
          <w:szCs w:val="28"/>
        </w:rPr>
      </w:pPr>
      <w:r>
        <w:rPr>
          <w:b/>
          <w:szCs w:val="28"/>
        </w:rPr>
        <w:t>Заключение договора</w:t>
      </w:r>
    </w:p>
    <w:p w:rsidR="00AD34CC" w:rsidRDefault="00AD34CC" w:rsidP="00AD34CC">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D34CC" w:rsidRDefault="00AD34CC" w:rsidP="00AD34CC">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AD34CC" w:rsidRDefault="00AD34CC" w:rsidP="00AD34CC">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D34CC" w:rsidRDefault="00AD34CC" w:rsidP="00AD34CC">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D34CC" w:rsidRPr="00E67B4B" w:rsidRDefault="00AD34CC" w:rsidP="00AD34CC">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AD34CC" w:rsidRDefault="00AD34CC" w:rsidP="00AD34CC">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AD34CC" w:rsidRPr="00D32FFA" w:rsidRDefault="00AD34CC" w:rsidP="00AD34CC">
      <w:pPr>
        <w:numPr>
          <w:ilvl w:val="0"/>
          <w:numId w:val="11"/>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w:t>
      </w:r>
      <w:r>
        <w:rPr>
          <w:sz w:val="28"/>
          <w:szCs w:val="28"/>
        </w:rPr>
        <w:lastRenderedPageBreak/>
        <w:t>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AD34CC" w:rsidRPr="00D32FFA" w:rsidRDefault="00AD34CC" w:rsidP="00AD34CC">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AD34CC" w:rsidRPr="00D32FFA" w:rsidRDefault="00AD34CC" w:rsidP="00AD34CC">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AD34CC" w:rsidRPr="00D32FFA" w:rsidRDefault="00AD34CC" w:rsidP="00AD34CC">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AD34CC" w:rsidRPr="00D32FFA" w:rsidRDefault="00AD34CC" w:rsidP="00AD34CC">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AD34CC" w:rsidRPr="00856650" w:rsidRDefault="00AD34CC" w:rsidP="00AD34CC">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AD34CC" w:rsidRPr="00856650" w:rsidRDefault="00AD34CC" w:rsidP="00AD34CC">
      <w:pPr>
        <w:pStyle w:val="aff7"/>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 xml:space="preserve">Договор в таком случае </w:t>
      </w:r>
      <w:r>
        <w:rPr>
          <w:color w:val="222222"/>
          <w:sz w:val="28"/>
          <w:szCs w:val="28"/>
          <w:shd w:val="clear" w:color="auto" w:fill="FFFFFF"/>
        </w:rPr>
        <w:lastRenderedPageBreak/>
        <w:t>может быть заключен с Участником со вторым порядковым номером, если иное решение не принято Конкурсной комиссией.</w:t>
      </w:r>
    </w:p>
    <w:p w:rsidR="00AD34CC" w:rsidRPr="00856650" w:rsidRDefault="00AD34CC" w:rsidP="00AD34CC">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AD34CC" w:rsidRPr="004558A3" w:rsidRDefault="00AD34CC" w:rsidP="00AD34CC">
      <w:pPr>
        <w:ind w:left="709"/>
        <w:jc w:val="both"/>
        <w:rPr>
          <w:sz w:val="28"/>
          <w:szCs w:val="28"/>
        </w:rPr>
      </w:pPr>
    </w:p>
    <w:p w:rsidR="00AD34CC" w:rsidRDefault="00AD34CC" w:rsidP="00AD34CC">
      <w:pPr>
        <w:pStyle w:val="1a"/>
        <w:numPr>
          <w:ilvl w:val="1"/>
          <w:numId w:val="18"/>
        </w:numPr>
        <w:ind w:left="0" w:firstLine="709"/>
        <w:outlineLvl w:val="1"/>
        <w:rPr>
          <w:b/>
          <w:szCs w:val="28"/>
        </w:rPr>
      </w:pPr>
      <w:r>
        <w:rPr>
          <w:b/>
          <w:szCs w:val="28"/>
        </w:rPr>
        <w:t>Обеспечение исполнения договора</w:t>
      </w:r>
    </w:p>
    <w:p w:rsidR="00AD34CC" w:rsidRPr="00E67B4B" w:rsidRDefault="00AD34CC" w:rsidP="00AD34CC">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AD34CC" w:rsidRPr="00665005" w:rsidRDefault="00AD34CC" w:rsidP="00AD34CC">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AD34CC" w:rsidRPr="00450672" w:rsidRDefault="00AD34CC" w:rsidP="00AD34CC">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AD34CC" w:rsidRPr="00450672" w:rsidRDefault="00AD34CC" w:rsidP="00AD34CC">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AD34CC" w:rsidRPr="00450672" w:rsidRDefault="00AD34CC" w:rsidP="00AD34CC">
      <w:pPr>
        <w:pStyle w:val="aff7"/>
        <w:ind w:left="0" w:firstLine="709"/>
        <w:jc w:val="both"/>
        <w:rPr>
          <w:sz w:val="28"/>
          <w:szCs w:val="28"/>
        </w:rPr>
      </w:pPr>
      <w:r>
        <w:rPr>
          <w:sz w:val="28"/>
          <w:szCs w:val="28"/>
        </w:rPr>
        <w:t>1) обязательств по возврату аванса;</w:t>
      </w:r>
    </w:p>
    <w:p w:rsidR="00AD34CC" w:rsidRPr="00450672" w:rsidRDefault="00AD34CC" w:rsidP="00AD34CC">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AD34CC" w:rsidRPr="00450672" w:rsidRDefault="00AD34CC" w:rsidP="00AD34CC">
      <w:pPr>
        <w:pStyle w:val="aff7"/>
        <w:ind w:left="0" w:firstLine="709"/>
        <w:jc w:val="both"/>
        <w:rPr>
          <w:sz w:val="28"/>
          <w:szCs w:val="28"/>
        </w:rPr>
      </w:pPr>
      <w:r>
        <w:rPr>
          <w:sz w:val="28"/>
          <w:szCs w:val="28"/>
        </w:rPr>
        <w:t>3) гарантийных обязательств.</w:t>
      </w:r>
    </w:p>
    <w:p w:rsidR="00AD34CC" w:rsidRPr="006B528B" w:rsidRDefault="00AD34CC" w:rsidP="00AD34CC">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AD34CC" w:rsidRPr="00E67B4B" w:rsidRDefault="00AD34CC" w:rsidP="00AD34CC">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AD34CC" w:rsidRDefault="00AD34CC" w:rsidP="00AD34CC">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AD34CC" w:rsidRPr="00E67B4B" w:rsidRDefault="00AD34CC" w:rsidP="00AD34CC">
      <w:pPr>
        <w:pStyle w:val="aff7"/>
        <w:numPr>
          <w:ilvl w:val="0"/>
          <w:numId w:val="15"/>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AD34CC" w:rsidRDefault="00AD34CC" w:rsidP="00AD34CC">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AD34CC" w:rsidRPr="00BC54B6" w:rsidRDefault="00AD34CC" w:rsidP="00AD34CC">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AD34CC" w:rsidRDefault="00AD34CC" w:rsidP="00AD34CC">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AD34CC" w:rsidRDefault="00AD34CC" w:rsidP="00AD34CC">
      <w:pPr>
        <w:pStyle w:val="aff7"/>
        <w:ind w:left="709"/>
        <w:jc w:val="both"/>
        <w:rPr>
          <w:sz w:val="28"/>
          <w:szCs w:val="28"/>
        </w:rPr>
      </w:pPr>
    </w:p>
    <w:p w:rsidR="00D83DFB" w:rsidRDefault="00D83DFB" w:rsidP="00D83DFB">
      <w:pPr>
        <w:pStyle w:val="aff7"/>
        <w:ind w:left="709"/>
        <w:jc w:val="both"/>
        <w:rPr>
          <w:sz w:val="28"/>
          <w:szCs w:val="28"/>
        </w:rPr>
      </w:pPr>
    </w:p>
    <w:p w:rsidR="002B1127" w:rsidRDefault="002B1127"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B1127" w:rsidRPr="00B12763" w:rsidRDefault="002B1127" w:rsidP="002B1127">
      <w:pPr>
        <w:pStyle w:val="43"/>
        <w:ind w:firstLine="567"/>
        <w:jc w:val="both"/>
        <w:rPr>
          <w:sz w:val="28"/>
          <w:szCs w:val="28"/>
        </w:rPr>
      </w:pPr>
      <w:r>
        <w:rPr>
          <w:b/>
          <w:sz w:val="28"/>
          <w:szCs w:val="28"/>
        </w:rPr>
        <w:t xml:space="preserve">4.1. Исполнитель оказывает Услуги с соблюдением требований </w:t>
      </w:r>
      <w:r>
        <w:rPr>
          <w:sz w:val="28"/>
          <w:szCs w:val="28"/>
        </w:rPr>
        <w:t>Закона Российской Федерации «О частной детективной и охранной деятельности в Российской Федерации» от 11 марта 1992 г. №2487–1.</w:t>
      </w:r>
    </w:p>
    <w:p w:rsidR="002B1127" w:rsidRPr="00B12763" w:rsidRDefault="002B1127" w:rsidP="002B1127">
      <w:pPr>
        <w:pStyle w:val="43"/>
        <w:ind w:firstLine="567"/>
        <w:jc w:val="both"/>
        <w:rPr>
          <w:sz w:val="28"/>
          <w:szCs w:val="28"/>
        </w:rPr>
      </w:pPr>
      <w:r>
        <w:rPr>
          <w:b/>
          <w:sz w:val="28"/>
          <w:szCs w:val="28"/>
        </w:rPr>
        <w:t>4.2.</w:t>
      </w:r>
      <w:r>
        <w:rPr>
          <w:sz w:val="28"/>
          <w:szCs w:val="28"/>
        </w:rPr>
        <w:t xml:space="preserve"> </w:t>
      </w:r>
      <w:r>
        <w:rPr>
          <w:b/>
          <w:sz w:val="28"/>
          <w:szCs w:val="28"/>
        </w:rPr>
        <w:t xml:space="preserve">Заказчик: </w:t>
      </w:r>
      <w:r>
        <w:rPr>
          <w:bCs/>
          <w:sz w:val="28"/>
          <w:szCs w:val="28"/>
        </w:rPr>
        <w:t xml:space="preserve">филиал </w:t>
      </w:r>
      <w:r>
        <w:rPr>
          <w:sz w:val="28"/>
          <w:szCs w:val="28"/>
        </w:rPr>
        <w:t>ПАО «ТрансКонтейнер» на Забайкальской железной дороге.</w:t>
      </w:r>
    </w:p>
    <w:p w:rsidR="002B1127" w:rsidRPr="00B12763" w:rsidRDefault="002B1127" w:rsidP="002B1127">
      <w:pPr>
        <w:pStyle w:val="43"/>
        <w:ind w:firstLine="567"/>
        <w:jc w:val="both"/>
        <w:rPr>
          <w:sz w:val="28"/>
          <w:szCs w:val="28"/>
        </w:rPr>
      </w:pPr>
      <w:r>
        <w:rPr>
          <w:b/>
          <w:sz w:val="28"/>
          <w:szCs w:val="28"/>
        </w:rPr>
        <w:t xml:space="preserve">4.3. Особые условия: </w:t>
      </w:r>
    </w:p>
    <w:p w:rsidR="002B1127" w:rsidRPr="00B12763" w:rsidRDefault="002B1127" w:rsidP="00812ED9">
      <w:pPr>
        <w:pStyle w:val="43"/>
        <w:ind w:firstLine="567"/>
        <w:jc w:val="both"/>
        <w:rPr>
          <w:sz w:val="28"/>
          <w:szCs w:val="28"/>
        </w:rPr>
      </w:pPr>
      <w:r>
        <w:rPr>
          <w:sz w:val="28"/>
          <w:szCs w:val="28"/>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2B1127" w:rsidRDefault="002B1127" w:rsidP="00812ED9">
      <w:pPr>
        <w:pStyle w:val="43"/>
        <w:ind w:firstLine="567"/>
        <w:jc w:val="both"/>
        <w:rPr>
          <w:sz w:val="28"/>
          <w:szCs w:val="28"/>
        </w:rPr>
      </w:pPr>
      <w:r>
        <w:rPr>
          <w:sz w:val="28"/>
          <w:szCs w:val="28"/>
        </w:rPr>
        <w:t xml:space="preserve">4.3.2. В случае осуществления охраны объектов в пределах зоны, в которых постоянно действуют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w:t>
      </w:r>
      <w:r>
        <w:rPr>
          <w:sz w:val="28"/>
          <w:szCs w:val="28"/>
        </w:rPr>
        <w:lastRenderedPageBreak/>
        <w:t xml:space="preserve">от 17.08.2009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w:t>
      </w:r>
      <w:r>
        <w:rPr>
          <w:bCs/>
          <w:sz w:val="28"/>
          <w:szCs w:val="28"/>
        </w:rPr>
        <w:t>ГОСТ 12.4.281-2021 «Система стандартов безопасности труда (ССБТ). Одежда специальная повышенной видимости. Технические требования и методы испытаний»</w:t>
      </w:r>
      <w:r>
        <w:rPr>
          <w:sz w:val="28"/>
          <w:szCs w:val="28"/>
        </w:rPr>
        <w:t xml:space="preserve"> с нанесенными на них трафаретами, указывающими наименование организации Исполнителя. </w:t>
      </w:r>
    </w:p>
    <w:p w:rsidR="00812ED9" w:rsidRDefault="00812ED9" w:rsidP="00812ED9">
      <w:pPr>
        <w:pStyle w:val="43"/>
        <w:ind w:firstLine="567"/>
        <w:jc w:val="both"/>
        <w:rPr>
          <w:sz w:val="28"/>
          <w:szCs w:val="28"/>
        </w:rPr>
      </w:pPr>
      <w:r>
        <w:rPr>
          <w:sz w:val="28"/>
          <w:szCs w:val="28"/>
        </w:rPr>
        <w:t>4.3.3. Исполнитель приобретает и устанавливает</w:t>
      </w:r>
      <w:r w:rsidRPr="00812ED9">
        <w:rPr>
          <w:sz w:val="28"/>
          <w:szCs w:val="28"/>
        </w:rPr>
        <w:t xml:space="preserve"> на каждый объект Заказчика за свой счет системы контроля передвижения охранника при патрулировании по утвержденному маршруту с передачей данных Заказчику ежедневно (система «ход-тест», «СТРАЖА» и так далее)</w:t>
      </w:r>
      <w:r>
        <w:rPr>
          <w:sz w:val="28"/>
          <w:szCs w:val="28"/>
        </w:rPr>
        <w:t>.</w:t>
      </w:r>
    </w:p>
    <w:p w:rsidR="002B1127" w:rsidRPr="00B12763" w:rsidRDefault="002B1127" w:rsidP="002B1127">
      <w:pPr>
        <w:pStyle w:val="43"/>
        <w:ind w:firstLine="709"/>
        <w:rPr>
          <w:sz w:val="28"/>
          <w:szCs w:val="28"/>
        </w:rPr>
      </w:pPr>
      <w:r>
        <w:rPr>
          <w:b/>
          <w:sz w:val="28"/>
          <w:szCs w:val="28"/>
        </w:rPr>
        <w:t>4.4. Основные термины и определения:</w:t>
      </w:r>
    </w:p>
    <w:p w:rsidR="002B1127" w:rsidRPr="00B12763" w:rsidRDefault="002B1127" w:rsidP="002B1127">
      <w:pPr>
        <w:pStyle w:val="43"/>
        <w:ind w:firstLine="567"/>
        <w:jc w:val="both"/>
        <w:rPr>
          <w:sz w:val="28"/>
          <w:szCs w:val="28"/>
        </w:rPr>
      </w:pPr>
      <w:r>
        <w:rPr>
          <w:i/>
          <w:sz w:val="28"/>
          <w:szCs w:val="28"/>
        </w:rPr>
        <w:t>Объект</w:t>
      </w:r>
      <w:r>
        <w:rPr>
          <w:b/>
          <w:sz w:val="28"/>
          <w:szCs w:val="28"/>
        </w:rPr>
        <w:t xml:space="preserve"> – </w:t>
      </w:r>
      <w:r>
        <w:rPr>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Забайкальском филиале </w:t>
      </w:r>
      <w:r>
        <w:rPr>
          <w:sz w:val="28"/>
          <w:szCs w:val="28"/>
        </w:rPr>
        <w:br/>
        <w:t>ПАО «ТрансКонтейнер».</w:t>
      </w:r>
      <w:r>
        <w:rPr>
          <w:i/>
          <w:sz w:val="28"/>
          <w:szCs w:val="28"/>
        </w:rPr>
        <w:t xml:space="preserve"> </w:t>
      </w:r>
    </w:p>
    <w:p w:rsidR="002B1127" w:rsidRPr="00B12763" w:rsidRDefault="002B1127" w:rsidP="002B1127">
      <w:pPr>
        <w:pStyle w:val="43"/>
        <w:ind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2B1127" w:rsidRPr="00B12763" w:rsidRDefault="002B1127" w:rsidP="002B1127">
      <w:pPr>
        <w:pStyle w:val="43"/>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2B1127" w:rsidRPr="00B12763" w:rsidRDefault="002B1127" w:rsidP="002B1127">
      <w:pPr>
        <w:pStyle w:val="43"/>
        <w:ind w:firstLine="709"/>
        <w:jc w:val="both"/>
        <w:rPr>
          <w:sz w:val="28"/>
          <w:szCs w:val="28"/>
        </w:rPr>
      </w:pPr>
      <w:r>
        <w:rPr>
          <w:i/>
          <w:sz w:val="28"/>
          <w:szCs w:val="28"/>
        </w:rPr>
        <w:t>Внутриобъектовый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2B1127" w:rsidRPr="00B12763" w:rsidRDefault="002B1127" w:rsidP="002B1127">
      <w:pPr>
        <w:pStyle w:val="43"/>
        <w:ind w:firstLine="709"/>
        <w:jc w:val="both"/>
        <w:rPr>
          <w:sz w:val="28"/>
          <w:szCs w:val="28"/>
        </w:rPr>
      </w:pPr>
      <w:r>
        <w:rPr>
          <w:i/>
          <w:sz w:val="28"/>
          <w:szCs w:val="28"/>
        </w:rPr>
        <w:t>Пропускной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2B1127" w:rsidRPr="00B12763" w:rsidRDefault="002B1127" w:rsidP="002B1127">
      <w:pPr>
        <w:pStyle w:val="43"/>
        <w:ind w:firstLine="556"/>
        <w:jc w:val="both"/>
        <w:rPr>
          <w:b/>
          <w:color w:val="000000"/>
          <w:sz w:val="28"/>
          <w:szCs w:val="28"/>
        </w:rPr>
      </w:pPr>
      <w:r>
        <w:rPr>
          <w:b/>
          <w:color w:val="000000"/>
          <w:sz w:val="28"/>
          <w:szCs w:val="28"/>
        </w:rPr>
        <w:t xml:space="preserve">4.5. Под охрану принимается следующие Объекты: </w:t>
      </w:r>
    </w:p>
    <w:p w:rsidR="002B1127" w:rsidRPr="00B12763" w:rsidRDefault="002B1127" w:rsidP="002B1127">
      <w:pPr>
        <w:pStyle w:val="43"/>
        <w:ind w:firstLine="556"/>
        <w:jc w:val="both"/>
        <w:rPr>
          <w:color w:val="000000"/>
          <w:sz w:val="28"/>
          <w:szCs w:val="28"/>
        </w:rPr>
      </w:pPr>
      <w:r>
        <w:rPr>
          <w:color w:val="000000"/>
          <w:sz w:val="28"/>
          <w:szCs w:val="28"/>
        </w:rPr>
        <w:t>4.5.1</w:t>
      </w:r>
      <w:bookmarkStart w:id="16" w:name="_Hlk114133995"/>
      <w:r>
        <w:rPr>
          <w:color w:val="000000"/>
          <w:sz w:val="28"/>
          <w:szCs w:val="28"/>
        </w:rPr>
        <w:t xml:space="preserve">. </w:t>
      </w:r>
      <w:bookmarkStart w:id="17" w:name="_Hlk114132156"/>
      <w:r>
        <w:rPr>
          <w:color w:val="000000"/>
          <w:sz w:val="28"/>
          <w:szCs w:val="28"/>
        </w:rPr>
        <w:t>Контейнерный терминал Благовещенск, расположенный по адресу: г. Благовещенск, ул. Богдана Хмельницкого, 130</w:t>
      </w:r>
      <w:bookmarkEnd w:id="17"/>
      <w:r>
        <w:rPr>
          <w:color w:val="000000"/>
          <w:sz w:val="28"/>
          <w:szCs w:val="28"/>
        </w:rPr>
        <w:t xml:space="preserve">. </w:t>
      </w:r>
      <w:bookmarkEnd w:id="16"/>
    </w:p>
    <w:p w:rsidR="002B1127" w:rsidRPr="00B12763" w:rsidRDefault="002B1127" w:rsidP="002B1127">
      <w:pPr>
        <w:pStyle w:val="43"/>
        <w:ind w:firstLine="556"/>
        <w:jc w:val="both"/>
        <w:rPr>
          <w:color w:val="000000"/>
          <w:sz w:val="28"/>
          <w:szCs w:val="28"/>
        </w:rPr>
      </w:pPr>
      <w:r>
        <w:rPr>
          <w:color w:val="000000"/>
          <w:sz w:val="28"/>
          <w:szCs w:val="28"/>
        </w:rPr>
        <w:lastRenderedPageBreak/>
        <w:t xml:space="preserve">4.5.2. </w:t>
      </w:r>
      <w:bookmarkStart w:id="18" w:name="_Hlk114132615"/>
      <w:r>
        <w:rPr>
          <w:color w:val="000000"/>
          <w:sz w:val="28"/>
          <w:szCs w:val="28"/>
        </w:rPr>
        <w:t xml:space="preserve">Контейнерный терминал Чита, расположенный по адресу: г. Чита, ул. Лазо, 120 </w:t>
      </w:r>
      <w:bookmarkEnd w:id="18"/>
    </w:p>
    <w:p w:rsidR="002B1127" w:rsidRPr="00B12763" w:rsidRDefault="002B1127" w:rsidP="002B1127">
      <w:pPr>
        <w:pStyle w:val="43"/>
        <w:ind w:firstLine="556"/>
        <w:jc w:val="both"/>
        <w:rPr>
          <w:color w:val="000000"/>
          <w:sz w:val="28"/>
          <w:szCs w:val="28"/>
        </w:rPr>
      </w:pPr>
      <w:r>
        <w:rPr>
          <w:color w:val="000000"/>
          <w:sz w:val="28"/>
          <w:szCs w:val="28"/>
        </w:rPr>
        <w:t>4.5.3 Контейнерный терминал Забайкальск, расположенный по адресам: пгт. Забайкальский край, пгт. Забайкальск, ул. 1 Мая 6Д и Забайкальский край, пгт. Забайкальск, ул. 1 Мая 7.</w:t>
      </w:r>
    </w:p>
    <w:p w:rsidR="002B1127" w:rsidRDefault="002B1127" w:rsidP="002B1127">
      <w:pPr>
        <w:pStyle w:val="43"/>
        <w:ind w:firstLine="556"/>
        <w:jc w:val="both"/>
        <w:rPr>
          <w:b/>
          <w:sz w:val="28"/>
          <w:szCs w:val="28"/>
        </w:rPr>
      </w:pPr>
      <w:r>
        <w:rPr>
          <w:b/>
          <w:sz w:val="28"/>
          <w:szCs w:val="28"/>
        </w:rPr>
        <w:t>4.6.  Начальная (максимальная) цена договора – указана в пункте 5 Информационной карты.</w:t>
      </w:r>
    </w:p>
    <w:p w:rsidR="002B1127" w:rsidRDefault="002B1127" w:rsidP="002B1127">
      <w:pPr>
        <w:pStyle w:val="43"/>
        <w:ind w:firstLine="556"/>
        <w:jc w:val="both"/>
        <w:rPr>
          <w:sz w:val="28"/>
          <w:szCs w:val="28"/>
        </w:rPr>
      </w:pPr>
      <w:r>
        <w:rPr>
          <w:b/>
          <w:sz w:val="28"/>
          <w:szCs w:val="28"/>
        </w:rPr>
        <w:t>4.7. Объем и содержание Услуг.</w:t>
      </w:r>
    </w:p>
    <w:p w:rsidR="002B1127" w:rsidRDefault="002B1127" w:rsidP="002B1127">
      <w:pPr>
        <w:pStyle w:val="43"/>
        <w:ind w:firstLine="556"/>
        <w:jc w:val="both"/>
        <w:rPr>
          <w:sz w:val="28"/>
          <w:szCs w:val="28"/>
        </w:rPr>
      </w:pPr>
      <w:r>
        <w:rPr>
          <w:b/>
          <w:sz w:val="28"/>
          <w:szCs w:val="28"/>
        </w:rPr>
        <w:t>4.7.1. Охрана</w:t>
      </w:r>
    </w:p>
    <w:p w:rsidR="002B1127" w:rsidRDefault="002B1127" w:rsidP="002B1127">
      <w:pPr>
        <w:pStyle w:val="43"/>
        <w:ind w:firstLine="556"/>
        <w:jc w:val="both"/>
        <w:rPr>
          <w:color w:val="000000"/>
          <w:sz w:val="28"/>
          <w:szCs w:val="28"/>
        </w:rPr>
      </w:pPr>
      <w:r>
        <w:rPr>
          <w:color w:val="000000"/>
          <w:sz w:val="28"/>
          <w:szCs w:val="28"/>
        </w:rPr>
        <w:t xml:space="preserve">Объекты заказчика: </w:t>
      </w:r>
    </w:p>
    <w:p w:rsidR="002B1127" w:rsidRPr="006B0FCE" w:rsidRDefault="002B1127" w:rsidP="002B1127">
      <w:pPr>
        <w:pStyle w:val="43"/>
        <w:ind w:firstLine="556"/>
        <w:jc w:val="both"/>
        <w:rPr>
          <w:b/>
          <w:bCs/>
          <w:i/>
          <w:iCs/>
          <w:sz w:val="28"/>
          <w:szCs w:val="28"/>
        </w:rPr>
      </w:pPr>
      <w:r>
        <w:rPr>
          <w:b/>
          <w:bCs/>
          <w:i/>
          <w:iCs/>
          <w:color w:val="000000"/>
          <w:sz w:val="28"/>
          <w:szCs w:val="28"/>
        </w:rPr>
        <w:t>Контейнерный терминал Благовещенск.</w:t>
      </w:r>
    </w:p>
    <w:p w:rsidR="002B1127" w:rsidRDefault="002B1127" w:rsidP="002B1127">
      <w:pPr>
        <w:pStyle w:val="43"/>
        <w:ind w:firstLine="556"/>
        <w:jc w:val="both"/>
        <w:rPr>
          <w:sz w:val="28"/>
          <w:szCs w:val="28"/>
        </w:rPr>
      </w:pPr>
      <w:r>
        <w:rPr>
          <w:b/>
          <w:sz w:val="28"/>
          <w:szCs w:val="28"/>
        </w:rPr>
        <w:t xml:space="preserve">Место оказания Услуг: </w:t>
      </w:r>
      <w:r>
        <w:rPr>
          <w:color w:val="000000"/>
          <w:sz w:val="28"/>
          <w:szCs w:val="28"/>
        </w:rPr>
        <w:t>г. Благовещенск, ул. Богдана Хмельницкого, 130</w:t>
      </w:r>
    </w:p>
    <w:p w:rsidR="002B1127" w:rsidRDefault="002B1127" w:rsidP="002B1127">
      <w:pPr>
        <w:pStyle w:val="43"/>
        <w:ind w:firstLine="556"/>
        <w:jc w:val="both"/>
        <w:rPr>
          <w:sz w:val="28"/>
          <w:szCs w:val="28"/>
        </w:rPr>
      </w:pPr>
      <w:r>
        <w:rPr>
          <w:b/>
          <w:sz w:val="28"/>
          <w:szCs w:val="28"/>
        </w:rPr>
        <w:t>Количество постов:</w:t>
      </w:r>
      <w:r>
        <w:rPr>
          <w:sz w:val="28"/>
          <w:szCs w:val="28"/>
        </w:rPr>
        <w:t xml:space="preserve"> 4 (четыре) круглосуточных, 1(один) ночной (12 часов)</w:t>
      </w:r>
    </w:p>
    <w:p w:rsidR="002B1127" w:rsidRDefault="002B1127" w:rsidP="002B1127">
      <w:pPr>
        <w:pStyle w:val="43"/>
        <w:ind w:firstLine="556"/>
        <w:jc w:val="both"/>
        <w:rPr>
          <w:sz w:val="28"/>
          <w:szCs w:val="28"/>
        </w:rPr>
      </w:pPr>
      <w:r>
        <w:rPr>
          <w:b/>
          <w:sz w:val="28"/>
          <w:szCs w:val="28"/>
        </w:rPr>
        <w:t>Количество охранников (на каждом посту):</w:t>
      </w:r>
      <w:r>
        <w:rPr>
          <w:sz w:val="28"/>
          <w:szCs w:val="28"/>
        </w:rPr>
        <w:t xml:space="preserve"> 1 (один).</w:t>
      </w:r>
    </w:p>
    <w:p w:rsidR="002B1127" w:rsidRDefault="002B1127" w:rsidP="002B1127">
      <w:pPr>
        <w:pStyle w:val="43"/>
        <w:ind w:firstLine="556"/>
        <w:jc w:val="both"/>
        <w:rPr>
          <w:b/>
          <w:sz w:val="28"/>
          <w:szCs w:val="28"/>
        </w:rPr>
      </w:pPr>
      <w:r>
        <w:rPr>
          <w:b/>
          <w:sz w:val="28"/>
          <w:szCs w:val="28"/>
        </w:rPr>
        <w:t>Вид дежурства (режим дежурства):</w:t>
      </w:r>
    </w:p>
    <w:p w:rsidR="002B1127" w:rsidRDefault="002B1127" w:rsidP="002B1127">
      <w:pPr>
        <w:pStyle w:val="43"/>
        <w:ind w:firstLine="556"/>
        <w:jc w:val="both"/>
        <w:rPr>
          <w:sz w:val="28"/>
          <w:szCs w:val="28"/>
        </w:rPr>
      </w:pPr>
      <w:r>
        <w:rPr>
          <w:b/>
          <w:sz w:val="28"/>
          <w:szCs w:val="28"/>
        </w:rPr>
        <w:t>-</w:t>
      </w:r>
      <w:r>
        <w:rPr>
          <w:sz w:val="28"/>
          <w:szCs w:val="28"/>
        </w:rPr>
        <w:t xml:space="preserve"> 4 поста круглосуточно (24 часа), </w:t>
      </w:r>
    </w:p>
    <w:p w:rsidR="002B1127" w:rsidRDefault="002B1127" w:rsidP="002B1127">
      <w:pPr>
        <w:pStyle w:val="43"/>
        <w:ind w:firstLine="556"/>
        <w:jc w:val="both"/>
        <w:rPr>
          <w:sz w:val="28"/>
          <w:szCs w:val="28"/>
        </w:rPr>
      </w:pPr>
      <w:r>
        <w:rPr>
          <w:sz w:val="28"/>
          <w:szCs w:val="28"/>
        </w:rPr>
        <w:t>- 1 пост в режиме работы с 20 час 00 мин до 08 час. 00 мин.</w:t>
      </w:r>
    </w:p>
    <w:p w:rsidR="002B1127" w:rsidRPr="006B0FCE" w:rsidRDefault="002B1127" w:rsidP="002B1127">
      <w:pPr>
        <w:pStyle w:val="43"/>
        <w:ind w:firstLine="556"/>
        <w:jc w:val="both"/>
        <w:rPr>
          <w:b/>
          <w:i/>
          <w:iCs/>
          <w:color w:val="000000"/>
          <w:sz w:val="28"/>
          <w:szCs w:val="28"/>
        </w:rPr>
      </w:pPr>
      <w:r>
        <w:rPr>
          <w:b/>
          <w:i/>
          <w:iCs/>
          <w:color w:val="000000"/>
          <w:sz w:val="28"/>
          <w:szCs w:val="28"/>
        </w:rPr>
        <w:t>Контейнерный терминал Чита</w:t>
      </w:r>
    </w:p>
    <w:p w:rsidR="002B1127" w:rsidRDefault="002B1127" w:rsidP="002B1127">
      <w:pPr>
        <w:pStyle w:val="43"/>
        <w:ind w:firstLine="556"/>
        <w:jc w:val="both"/>
        <w:rPr>
          <w:sz w:val="28"/>
          <w:szCs w:val="28"/>
        </w:rPr>
      </w:pPr>
      <w:r>
        <w:rPr>
          <w:b/>
          <w:color w:val="000000"/>
          <w:sz w:val="28"/>
          <w:szCs w:val="28"/>
        </w:rPr>
        <w:t>Место оказания услуг:</w:t>
      </w:r>
      <w:bookmarkStart w:id="19" w:name="_Hlk114148277"/>
      <w:r>
        <w:rPr>
          <w:color w:val="000000"/>
          <w:sz w:val="28"/>
          <w:szCs w:val="28"/>
        </w:rPr>
        <w:t xml:space="preserve"> г. Чита, ул. Лазо, 120</w:t>
      </w:r>
      <w:bookmarkEnd w:id="19"/>
    </w:p>
    <w:p w:rsidR="002B1127" w:rsidRPr="00B12763" w:rsidRDefault="002B1127" w:rsidP="002B1127">
      <w:pPr>
        <w:pStyle w:val="43"/>
        <w:ind w:firstLine="556"/>
        <w:jc w:val="both"/>
        <w:rPr>
          <w:sz w:val="28"/>
          <w:szCs w:val="28"/>
        </w:rPr>
      </w:pPr>
      <w:r>
        <w:rPr>
          <w:b/>
          <w:sz w:val="28"/>
          <w:szCs w:val="28"/>
        </w:rPr>
        <w:t>Количество постов:</w:t>
      </w:r>
      <w:r>
        <w:rPr>
          <w:sz w:val="28"/>
          <w:szCs w:val="28"/>
        </w:rPr>
        <w:t xml:space="preserve"> 3 (три).</w:t>
      </w:r>
    </w:p>
    <w:p w:rsidR="002B1127" w:rsidRPr="00B12763" w:rsidRDefault="002B1127" w:rsidP="002B1127">
      <w:pPr>
        <w:pStyle w:val="43"/>
        <w:ind w:firstLine="567"/>
        <w:jc w:val="both"/>
        <w:rPr>
          <w:sz w:val="28"/>
          <w:szCs w:val="28"/>
        </w:rPr>
      </w:pPr>
      <w:r>
        <w:rPr>
          <w:b/>
          <w:sz w:val="28"/>
          <w:szCs w:val="28"/>
        </w:rPr>
        <w:t>Количество охранников (на каждом посту):</w:t>
      </w:r>
      <w:r>
        <w:rPr>
          <w:sz w:val="28"/>
          <w:szCs w:val="28"/>
        </w:rPr>
        <w:t xml:space="preserve"> 1 (один).</w:t>
      </w:r>
    </w:p>
    <w:p w:rsidR="002B1127" w:rsidRPr="00B12763" w:rsidRDefault="002B1127" w:rsidP="002B1127">
      <w:pPr>
        <w:pStyle w:val="43"/>
        <w:ind w:firstLine="567"/>
        <w:jc w:val="both"/>
        <w:rPr>
          <w:sz w:val="28"/>
          <w:szCs w:val="28"/>
        </w:rPr>
      </w:pPr>
      <w:r>
        <w:rPr>
          <w:b/>
          <w:sz w:val="28"/>
          <w:szCs w:val="28"/>
        </w:rPr>
        <w:t xml:space="preserve">Вид дежурства (режим дежурства): </w:t>
      </w:r>
      <w:r>
        <w:rPr>
          <w:sz w:val="28"/>
          <w:szCs w:val="28"/>
        </w:rPr>
        <w:t>круглосуточно (24 часа).</w:t>
      </w:r>
    </w:p>
    <w:p w:rsidR="002B1127" w:rsidRPr="006B0FCE" w:rsidRDefault="002B1127" w:rsidP="002B1127">
      <w:pPr>
        <w:pStyle w:val="43"/>
        <w:ind w:firstLine="567"/>
        <w:jc w:val="both"/>
        <w:rPr>
          <w:b/>
          <w:bCs/>
          <w:i/>
          <w:iCs/>
          <w:color w:val="000000"/>
          <w:sz w:val="28"/>
          <w:szCs w:val="28"/>
        </w:rPr>
      </w:pPr>
      <w:r>
        <w:rPr>
          <w:b/>
          <w:bCs/>
          <w:i/>
          <w:iCs/>
          <w:color w:val="000000"/>
          <w:sz w:val="28"/>
          <w:szCs w:val="28"/>
        </w:rPr>
        <w:t xml:space="preserve">Контейнерный терминал Забайкальск </w:t>
      </w:r>
    </w:p>
    <w:p w:rsidR="002B1127" w:rsidRPr="00B12763" w:rsidRDefault="002B1127" w:rsidP="002B1127">
      <w:pPr>
        <w:pStyle w:val="43"/>
        <w:ind w:firstLine="567"/>
        <w:jc w:val="both"/>
        <w:rPr>
          <w:color w:val="000000"/>
          <w:sz w:val="28"/>
          <w:szCs w:val="28"/>
        </w:rPr>
      </w:pPr>
      <w:r>
        <w:rPr>
          <w:b/>
          <w:color w:val="000000"/>
          <w:sz w:val="28"/>
          <w:szCs w:val="28"/>
        </w:rPr>
        <w:t>Место оказания услуг:</w:t>
      </w:r>
      <w:bookmarkStart w:id="20" w:name="_Hlk114148771"/>
      <w:r>
        <w:rPr>
          <w:color w:val="000000"/>
          <w:sz w:val="28"/>
          <w:szCs w:val="28"/>
        </w:rPr>
        <w:t xml:space="preserve"> Забайкальский край, пгт. Забайкальск, ул. 1 Мая 6Д и 1 Мая 7</w:t>
      </w:r>
    </w:p>
    <w:p w:rsidR="002B1127" w:rsidRPr="00B12763" w:rsidRDefault="002B1127" w:rsidP="002B1127">
      <w:pPr>
        <w:pStyle w:val="43"/>
        <w:ind w:firstLine="567"/>
        <w:jc w:val="both"/>
        <w:rPr>
          <w:sz w:val="28"/>
          <w:szCs w:val="28"/>
        </w:rPr>
      </w:pPr>
      <w:r>
        <w:rPr>
          <w:b/>
          <w:sz w:val="28"/>
          <w:szCs w:val="28"/>
        </w:rPr>
        <w:t>Количество постов:</w:t>
      </w:r>
      <w:r>
        <w:rPr>
          <w:sz w:val="28"/>
          <w:szCs w:val="28"/>
        </w:rPr>
        <w:t xml:space="preserve"> 7 (семь).</w:t>
      </w:r>
    </w:p>
    <w:bookmarkEnd w:id="20"/>
    <w:p w:rsidR="002B1127" w:rsidRPr="00B12763" w:rsidRDefault="002B1127" w:rsidP="002B1127">
      <w:pPr>
        <w:pStyle w:val="43"/>
        <w:ind w:firstLine="567"/>
        <w:jc w:val="both"/>
        <w:rPr>
          <w:sz w:val="28"/>
          <w:szCs w:val="28"/>
        </w:rPr>
      </w:pPr>
      <w:r>
        <w:rPr>
          <w:b/>
          <w:sz w:val="28"/>
          <w:szCs w:val="28"/>
        </w:rPr>
        <w:t>Количество охранников (на каждом посту):</w:t>
      </w:r>
      <w:r>
        <w:rPr>
          <w:sz w:val="28"/>
          <w:szCs w:val="28"/>
        </w:rPr>
        <w:t xml:space="preserve"> 1 (один).</w:t>
      </w:r>
    </w:p>
    <w:p w:rsidR="002B1127" w:rsidRPr="00B12763" w:rsidRDefault="002B1127" w:rsidP="002B1127">
      <w:pPr>
        <w:pStyle w:val="43"/>
        <w:ind w:firstLine="567"/>
        <w:jc w:val="both"/>
        <w:rPr>
          <w:sz w:val="28"/>
          <w:szCs w:val="28"/>
        </w:rPr>
      </w:pPr>
      <w:r>
        <w:rPr>
          <w:b/>
          <w:sz w:val="28"/>
          <w:szCs w:val="28"/>
        </w:rPr>
        <w:t xml:space="preserve">Вид дежурства (режим дежурства): </w:t>
      </w:r>
      <w:r>
        <w:rPr>
          <w:sz w:val="28"/>
          <w:szCs w:val="28"/>
        </w:rPr>
        <w:t>круглосуточно (24 часа).</w:t>
      </w:r>
    </w:p>
    <w:p w:rsidR="002B1127" w:rsidRPr="00B12763" w:rsidRDefault="002B1127" w:rsidP="002B1127">
      <w:pPr>
        <w:pStyle w:val="43"/>
        <w:ind w:firstLine="567"/>
        <w:jc w:val="both"/>
        <w:rPr>
          <w:color w:val="C00000"/>
          <w:sz w:val="28"/>
          <w:szCs w:val="28"/>
        </w:rPr>
      </w:pPr>
      <w:r>
        <w:rPr>
          <w:b/>
          <w:sz w:val="28"/>
          <w:szCs w:val="28"/>
        </w:rPr>
        <w:t>4.7.2. Планируемый срок (период) оказания Услуг:</w:t>
      </w:r>
      <w:r>
        <w:rPr>
          <w:sz w:val="28"/>
          <w:szCs w:val="28"/>
        </w:rPr>
        <w:t xml:space="preserve"> с 00 час. 00 мин. 19 мая 2023 года по 24 час. 00 мин. 19 мая 2026 года.</w:t>
      </w:r>
    </w:p>
    <w:p w:rsidR="002B1127" w:rsidRPr="006A6E0A" w:rsidRDefault="002B1127" w:rsidP="002B1127">
      <w:pPr>
        <w:pStyle w:val="43"/>
        <w:ind w:firstLine="567"/>
        <w:jc w:val="both"/>
        <w:rPr>
          <w:sz w:val="28"/>
          <w:szCs w:val="28"/>
        </w:rPr>
      </w:pPr>
      <w:r>
        <w:rPr>
          <w:b/>
          <w:sz w:val="28"/>
          <w:szCs w:val="28"/>
        </w:rPr>
        <w:t xml:space="preserve">4.7.3. Порядок сдачи и приемки Услуг </w:t>
      </w:r>
      <w:r>
        <w:rPr>
          <w:sz w:val="28"/>
          <w:szCs w:val="28"/>
        </w:rPr>
        <w:t>– указан в разделе 3 проекта договора (приложение № 5 к настоящей документации о закупке).</w:t>
      </w:r>
    </w:p>
    <w:p w:rsidR="002B1127" w:rsidRPr="00B12763" w:rsidRDefault="002B1127" w:rsidP="002B1127">
      <w:pPr>
        <w:pStyle w:val="43"/>
        <w:ind w:firstLine="567"/>
        <w:jc w:val="both"/>
        <w:rPr>
          <w:sz w:val="28"/>
          <w:szCs w:val="28"/>
        </w:rPr>
      </w:pPr>
      <w:r>
        <w:rPr>
          <w:b/>
          <w:sz w:val="28"/>
          <w:szCs w:val="28"/>
        </w:rPr>
        <w:t>4.7.4. Содержание Услуг:</w:t>
      </w:r>
    </w:p>
    <w:p w:rsidR="002B1127" w:rsidRPr="00B12763" w:rsidRDefault="002B1127" w:rsidP="002B1127">
      <w:pPr>
        <w:pStyle w:val="43"/>
        <w:ind w:firstLine="720"/>
        <w:jc w:val="both"/>
        <w:rPr>
          <w:sz w:val="28"/>
          <w:szCs w:val="28"/>
        </w:rPr>
      </w:pPr>
      <w:r>
        <w:rPr>
          <w:b/>
          <w:sz w:val="28"/>
          <w:szCs w:val="28"/>
        </w:rPr>
        <w:t>-</w:t>
      </w:r>
      <w:r>
        <w:rPr>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sz w:val="28"/>
          <w:szCs w:val="28"/>
        </w:rPr>
        <w:t xml:space="preserve"> </w:t>
      </w:r>
    </w:p>
    <w:p w:rsidR="002B1127" w:rsidRPr="00402702" w:rsidRDefault="002B1127" w:rsidP="002B1127">
      <w:pPr>
        <w:pStyle w:val="43"/>
        <w:ind w:firstLine="720"/>
        <w:jc w:val="both"/>
        <w:rPr>
          <w:iCs/>
          <w:sz w:val="28"/>
          <w:szCs w:val="28"/>
        </w:rPr>
      </w:pPr>
      <w:r>
        <w:rPr>
          <w:iCs/>
          <w:sz w:val="28"/>
          <w:szCs w:val="28"/>
        </w:rPr>
        <w:t>- защита жизни и здоровья граждан;</w:t>
      </w:r>
    </w:p>
    <w:p w:rsidR="002B1127" w:rsidRPr="00B12763" w:rsidRDefault="002B1127" w:rsidP="002B1127">
      <w:pPr>
        <w:pStyle w:val="43"/>
        <w:ind w:firstLine="720"/>
        <w:jc w:val="both"/>
        <w:rPr>
          <w:sz w:val="28"/>
          <w:szCs w:val="28"/>
        </w:rPr>
      </w:pPr>
      <w:r>
        <w:rPr>
          <w:i/>
          <w:sz w:val="28"/>
          <w:szCs w:val="28"/>
        </w:rPr>
        <w:t xml:space="preserve">- </w:t>
      </w:r>
      <w:r>
        <w:rPr>
          <w:sz w:val="28"/>
          <w:szCs w:val="28"/>
        </w:rPr>
        <w:t>предотвращение открытого или тайного хищения имущества Заказчика, его порчи или уничтожения;</w:t>
      </w:r>
    </w:p>
    <w:p w:rsidR="002B1127" w:rsidRPr="00B12763" w:rsidRDefault="002B1127" w:rsidP="002B1127">
      <w:pPr>
        <w:pStyle w:val="43"/>
        <w:ind w:firstLine="708"/>
        <w:jc w:val="both"/>
        <w:rPr>
          <w:sz w:val="28"/>
          <w:szCs w:val="28"/>
        </w:rPr>
      </w:pPr>
      <w:r>
        <w:rPr>
          <w:sz w:val="28"/>
          <w:szCs w:val="28"/>
        </w:rPr>
        <w:t>- обеспечение пропускного и внутриобъектового режимов на охраняемых Объектах, патрулирование территории и периодический обход охраняемых зданий в соответствии с положениями Инструкций по охране объектов;</w:t>
      </w:r>
    </w:p>
    <w:p w:rsidR="002B1127" w:rsidRPr="00B12763" w:rsidRDefault="002B1127" w:rsidP="002B1127">
      <w:pPr>
        <w:pStyle w:val="43"/>
        <w:ind w:firstLine="708"/>
        <w:jc w:val="both"/>
        <w:rPr>
          <w:sz w:val="28"/>
          <w:szCs w:val="28"/>
        </w:rPr>
      </w:pPr>
      <w:r>
        <w:rPr>
          <w:sz w:val="28"/>
          <w:szCs w:val="28"/>
        </w:rPr>
        <w:t xml:space="preserve">- осуществление контроля за оперативной обстановкой на охраняемых Объектах, оперативное реагирование на возникающие чрезвычайные ситуации с целью </w:t>
      </w:r>
      <w:r>
        <w:rPr>
          <w:sz w:val="28"/>
          <w:szCs w:val="28"/>
        </w:rPr>
        <w:lastRenderedPageBreak/>
        <w:t>предотвращения противоправных посягательств со стороны третьих лиц, имеющих намерения нанести ущерб имуществу Заказчика.</w:t>
      </w:r>
    </w:p>
    <w:p w:rsidR="002B1127" w:rsidRPr="00B12763" w:rsidRDefault="002B1127" w:rsidP="002B1127">
      <w:pPr>
        <w:pStyle w:val="43"/>
        <w:ind w:firstLine="709"/>
        <w:jc w:val="both"/>
        <w:rPr>
          <w:sz w:val="28"/>
          <w:szCs w:val="28"/>
        </w:rPr>
      </w:pPr>
      <w:r>
        <w:rPr>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2B1127" w:rsidRPr="00B12763" w:rsidRDefault="002B1127" w:rsidP="002B1127">
      <w:pPr>
        <w:pStyle w:val="43"/>
        <w:ind w:firstLine="709"/>
        <w:jc w:val="both"/>
        <w:rPr>
          <w:sz w:val="28"/>
          <w:szCs w:val="28"/>
        </w:rPr>
      </w:pPr>
      <w:r>
        <w:rPr>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2B1127" w:rsidRPr="00B12763" w:rsidRDefault="002B1127" w:rsidP="002B1127">
      <w:pPr>
        <w:pStyle w:val="43"/>
        <w:ind w:firstLine="708"/>
        <w:jc w:val="both"/>
        <w:rPr>
          <w:sz w:val="28"/>
          <w:szCs w:val="28"/>
        </w:rPr>
      </w:pPr>
      <w:r>
        <w:rPr>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2B1127" w:rsidRPr="00B12763" w:rsidRDefault="002B1127" w:rsidP="002B1127">
      <w:pPr>
        <w:pStyle w:val="43"/>
        <w:ind w:firstLine="708"/>
        <w:jc w:val="both"/>
        <w:rPr>
          <w:sz w:val="28"/>
          <w:szCs w:val="28"/>
        </w:rPr>
      </w:pPr>
      <w:r>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2B1127" w:rsidRPr="00B12763" w:rsidRDefault="002B1127" w:rsidP="002B1127">
      <w:pPr>
        <w:pStyle w:val="43"/>
        <w:ind w:firstLine="708"/>
        <w:jc w:val="both"/>
        <w:rPr>
          <w:sz w:val="28"/>
          <w:szCs w:val="28"/>
        </w:rPr>
      </w:pPr>
      <w:r>
        <w:rPr>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2B1127" w:rsidRPr="00B12763" w:rsidRDefault="002B1127" w:rsidP="002B1127">
      <w:pPr>
        <w:pStyle w:val="43"/>
        <w:ind w:firstLine="720"/>
        <w:jc w:val="both"/>
        <w:rPr>
          <w:sz w:val="28"/>
          <w:szCs w:val="28"/>
        </w:rPr>
      </w:pPr>
      <w:r>
        <w:rPr>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2B1127" w:rsidRPr="00B12763" w:rsidRDefault="002B1127" w:rsidP="002B1127">
      <w:pPr>
        <w:pStyle w:val="43"/>
        <w:ind w:firstLine="556"/>
        <w:jc w:val="both"/>
        <w:rPr>
          <w:sz w:val="28"/>
          <w:szCs w:val="28"/>
        </w:rPr>
      </w:pPr>
      <w:r>
        <w:rPr>
          <w:b/>
          <w:sz w:val="28"/>
          <w:szCs w:val="28"/>
        </w:rPr>
        <w:t>4.8. Срок действия договора</w:t>
      </w:r>
    </w:p>
    <w:p w:rsidR="002B1127" w:rsidRPr="00B12763" w:rsidRDefault="002B1127" w:rsidP="002B1127">
      <w:pPr>
        <w:pStyle w:val="43"/>
        <w:ind w:firstLine="556"/>
        <w:jc w:val="both"/>
        <w:rPr>
          <w:sz w:val="28"/>
          <w:szCs w:val="28"/>
        </w:rPr>
      </w:pPr>
      <w:r>
        <w:rPr>
          <w:sz w:val="28"/>
          <w:szCs w:val="28"/>
        </w:rPr>
        <w:t>4.8.1.</w:t>
      </w:r>
      <w:r>
        <w:rPr>
          <w:b/>
          <w:sz w:val="28"/>
          <w:szCs w:val="28"/>
        </w:rPr>
        <w:t xml:space="preserve"> </w:t>
      </w:r>
      <w:r>
        <w:rPr>
          <w:sz w:val="28"/>
          <w:szCs w:val="28"/>
        </w:rPr>
        <w:t>Договор вступает в силу с 19 мая 2023 года и действует до 19 мая 2026 года включительно, а в части взаиморасчетов – до полного исполнения сторонами своих обязательств.</w:t>
      </w:r>
    </w:p>
    <w:p w:rsidR="002B1127" w:rsidRPr="00B12763" w:rsidRDefault="002B1127" w:rsidP="002B1127">
      <w:pPr>
        <w:pStyle w:val="43"/>
        <w:ind w:firstLine="556"/>
        <w:jc w:val="both"/>
        <w:rPr>
          <w:sz w:val="28"/>
          <w:szCs w:val="28"/>
        </w:rPr>
      </w:pPr>
      <w:r>
        <w:rPr>
          <w:b/>
          <w:sz w:val="28"/>
          <w:szCs w:val="28"/>
        </w:rPr>
        <w:t>4.9. Основания признания победителя уклонившимся от заключения договора, досрочного расторжения договора:</w:t>
      </w:r>
    </w:p>
    <w:p w:rsidR="002B1127" w:rsidRPr="00B12763" w:rsidRDefault="002B1127" w:rsidP="002B1127">
      <w:pPr>
        <w:pStyle w:val="43"/>
        <w:ind w:firstLine="556"/>
        <w:jc w:val="both"/>
        <w:rPr>
          <w:sz w:val="28"/>
          <w:szCs w:val="28"/>
          <w:highlight w:val="yellow"/>
        </w:rPr>
      </w:pPr>
      <w:r>
        <w:rPr>
          <w:sz w:val="28"/>
          <w:szCs w:val="28"/>
        </w:rPr>
        <w:t>4.9.1. Заказчик на момент заключения договора с Победителем и в течение всего периода оказания Услуг имеет право потребовать у Исполнителя для проверки:</w:t>
      </w:r>
    </w:p>
    <w:p w:rsidR="002B1127" w:rsidRPr="00B12763" w:rsidRDefault="002B1127" w:rsidP="002B1127">
      <w:pPr>
        <w:pStyle w:val="43"/>
        <w:ind w:firstLine="556"/>
        <w:jc w:val="both"/>
        <w:rPr>
          <w:sz w:val="28"/>
          <w:szCs w:val="28"/>
        </w:rPr>
      </w:pPr>
      <w:r>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2B1127" w:rsidRPr="00B12763" w:rsidRDefault="002B1127" w:rsidP="002B1127">
      <w:pPr>
        <w:pStyle w:val="43"/>
        <w:ind w:firstLine="556"/>
        <w:jc w:val="both"/>
        <w:rPr>
          <w:sz w:val="28"/>
          <w:szCs w:val="28"/>
        </w:rPr>
      </w:pPr>
      <w:r>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2B1127" w:rsidRPr="00B12763" w:rsidRDefault="002B1127" w:rsidP="002B1127">
      <w:pPr>
        <w:pStyle w:val="43"/>
        <w:ind w:firstLine="556"/>
        <w:jc w:val="both"/>
        <w:rPr>
          <w:sz w:val="28"/>
          <w:szCs w:val="28"/>
        </w:rPr>
      </w:pPr>
      <w:r>
        <w:rPr>
          <w:sz w:val="28"/>
          <w:szCs w:val="28"/>
        </w:rPr>
        <w:t>- подтверждение наличия договора с Росгвардией на предоставление услуг ГБР (</w:t>
      </w:r>
      <w:r w:rsidR="00D07759">
        <w:rPr>
          <w:sz w:val="28"/>
          <w:szCs w:val="28"/>
        </w:rPr>
        <w:t>предоставляется оригинал договора</w:t>
      </w:r>
      <w:r>
        <w:rPr>
          <w:sz w:val="28"/>
          <w:szCs w:val="28"/>
        </w:rPr>
        <w:t>);</w:t>
      </w:r>
    </w:p>
    <w:p w:rsidR="002B1127" w:rsidRPr="00B12763" w:rsidRDefault="002B1127" w:rsidP="002B1127">
      <w:pPr>
        <w:pStyle w:val="43"/>
        <w:ind w:firstLine="556"/>
        <w:jc w:val="both"/>
        <w:rPr>
          <w:sz w:val="28"/>
          <w:szCs w:val="28"/>
        </w:rPr>
      </w:pPr>
      <w:r>
        <w:rPr>
          <w:sz w:val="28"/>
          <w:szCs w:val="28"/>
        </w:rPr>
        <w:t>- действующие удостоверения частных охранников, личные карточки, работников Исполнителя, исполняющих обязанности на объектах Заказчика (оригиналы);</w:t>
      </w:r>
    </w:p>
    <w:p w:rsidR="002B1127" w:rsidRPr="00AD0972" w:rsidRDefault="002B1127" w:rsidP="002B1127">
      <w:pPr>
        <w:pStyle w:val="43"/>
        <w:ind w:firstLine="556"/>
        <w:jc w:val="both"/>
        <w:rPr>
          <w:sz w:val="28"/>
          <w:szCs w:val="28"/>
        </w:rPr>
      </w:pPr>
      <w:r>
        <w:rPr>
          <w:sz w:val="28"/>
          <w:szCs w:val="28"/>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w:t>
      </w:r>
      <w:r>
        <w:rPr>
          <w:sz w:val="28"/>
          <w:szCs w:val="28"/>
        </w:rPr>
        <w:lastRenderedPageBreak/>
        <w:t>страховой суммой не менее 1 500 000 (один миллион пятьсот тысяч) рублей (оригинал).</w:t>
      </w:r>
    </w:p>
    <w:p w:rsidR="002B1127" w:rsidRPr="00B12763" w:rsidRDefault="002B1127" w:rsidP="002B1127">
      <w:pPr>
        <w:pStyle w:val="43"/>
        <w:ind w:firstLine="556"/>
        <w:jc w:val="both"/>
        <w:rPr>
          <w:sz w:val="28"/>
          <w:szCs w:val="28"/>
        </w:rPr>
      </w:pPr>
      <w:r>
        <w:rPr>
          <w:sz w:val="28"/>
          <w:szCs w:val="28"/>
        </w:rPr>
        <w:t xml:space="preserve">- подтверждение экипировки охранников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с возможностью фото (-видео) фиксации и передачи сведений через интернет. </w:t>
      </w:r>
    </w:p>
    <w:p w:rsidR="002B1127" w:rsidRPr="00B12763" w:rsidRDefault="002B1127" w:rsidP="002B1127">
      <w:pPr>
        <w:pStyle w:val="43"/>
        <w:ind w:firstLine="556"/>
        <w:jc w:val="both"/>
        <w:rPr>
          <w:sz w:val="28"/>
          <w:szCs w:val="28"/>
        </w:rPr>
      </w:pPr>
      <w:r>
        <w:rPr>
          <w:sz w:val="28"/>
          <w:szCs w:val="28"/>
        </w:rPr>
        <w:t>4.9.2. 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2B1127" w:rsidRPr="00B12763" w:rsidRDefault="002B1127" w:rsidP="002B1127">
      <w:pPr>
        <w:pStyle w:val="43"/>
        <w:ind w:firstLine="556"/>
        <w:jc w:val="both"/>
        <w:rPr>
          <w:sz w:val="28"/>
          <w:szCs w:val="28"/>
        </w:rPr>
      </w:pPr>
      <w:r>
        <w:rPr>
          <w:sz w:val="28"/>
          <w:szCs w:val="28"/>
        </w:rPr>
        <w:t>4.9.3. В случае, если Исполнитель не представит какой-либо из затребованных документов, указанных в п. 4.9.1, в трехдневный срок с даты получения Исполнителем письменного требования Заказчика, договор с ним может быть расторгнут Заказчиком досрочно в одностороннем порядке.</w:t>
      </w:r>
    </w:p>
    <w:p w:rsidR="002B1127" w:rsidRPr="00B12763" w:rsidRDefault="002B1127" w:rsidP="002B1127">
      <w:pPr>
        <w:pStyle w:val="43"/>
        <w:ind w:firstLine="556"/>
        <w:jc w:val="both"/>
        <w:rPr>
          <w:sz w:val="28"/>
          <w:szCs w:val="28"/>
        </w:rPr>
      </w:pPr>
      <w:r>
        <w:rPr>
          <w:sz w:val="28"/>
          <w:szCs w:val="28"/>
        </w:rPr>
        <w:t xml:space="preserve">4.9.4. 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2B1127" w:rsidRPr="00B12763" w:rsidRDefault="002B1127" w:rsidP="002B1127">
      <w:pPr>
        <w:pStyle w:val="43"/>
        <w:ind w:firstLine="556"/>
        <w:jc w:val="both"/>
        <w:rPr>
          <w:sz w:val="28"/>
          <w:szCs w:val="28"/>
        </w:rPr>
      </w:pPr>
      <w:r>
        <w:rPr>
          <w:sz w:val="28"/>
          <w:szCs w:val="28"/>
        </w:rPr>
        <w:t>В случае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Материалы для изучения предоставляются Заказчиком.</w:t>
      </w:r>
    </w:p>
    <w:p w:rsidR="002B1127" w:rsidRDefault="002B1127" w:rsidP="002B1127">
      <w:pPr>
        <w:pStyle w:val="43"/>
        <w:ind w:firstLine="556"/>
        <w:jc w:val="both"/>
        <w:rPr>
          <w:sz w:val="28"/>
          <w:szCs w:val="28"/>
        </w:rPr>
      </w:pPr>
      <w:r>
        <w:rPr>
          <w:sz w:val="28"/>
          <w:szCs w:val="28"/>
        </w:rPr>
        <w:t>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заступления на дежурство неподготовленных охранников, Заказчик вправе расторгнуть договор с Исполнителем досрочно в одностороннем порядке.</w:t>
      </w:r>
    </w:p>
    <w:p w:rsidR="002B1127" w:rsidRPr="003C5A38" w:rsidRDefault="002B1127" w:rsidP="002B1127">
      <w:pPr>
        <w:pStyle w:val="43"/>
        <w:ind w:firstLine="556"/>
        <w:jc w:val="both"/>
        <w:rPr>
          <w:b/>
          <w:bCs/>
          <w:sz w:val="28"/>
          <w:szCs w:val="28"/>
        </w:rPr>
      </w:pPr>
      <w:r>
        <w:rPr>
          <w:b/>
          <w:bCs/>
          <w:sz w:val="28"/>
          <w:szCs w:val="28"/>
        </w:rPr>
        <w:t>4.10 Характеристика постов</w:t>
      </w:r>
    </w:p>
    <w:p w:rsidR="002B1127" w:rsidRPr="003C5A38" w:rsidRDefault="002B1127" w:rsidP="002B1127">
      <w:pPr>
        <w:widowControl w:val="0"/>
        <w:shd w:val="clear" w:color="auto" w:fill="FFFFFF"/>
        <w:suppressAutoHyphens w:val="0"/>
        <w:autoSpaceDE w:val="0"/>
        <w:autoSpaceDN w:val="0"/>
        <w:adjustRightInd w:val="0"/>
        <w:jc w:val="both"/>
        <w:rPr>
          <w:b/>
          <w:bCs/>
          <w:spacing w:val="-5"/>
          <w:sz w:val="28"/>
          <w:szCs w:val="28"/>
          <w:lang w:eastAsia="ru-RU"/>
        </w:rPr>
      </w:pPr>
      <w:r>
        <w:rPr>
          <w:b/>
          <w:bCs/>
          <w:spacing w:val="-5"/>
          <w:sz w:val="28"/>
          <w:szCs w:val="28"/>
          <w:lang w:eastAsia="ru-RU"/>
        </w:rPr>
        <w:t xml:space="preserve">         4.10.1 Контейнерный терминал Благовещенск, расположенный по адресу: г. </w:t>
      </w:r>
      <w:r>
        <w:rPr>
          <w:b/>
          <w:bCs/>
          <w:spacing w:val="-5"/>
          <w:sz w:val="28"/>
          <w:szCs w:val="28"/>
          <w:lang w:eastAsia="ru-RU"/>
        </w:rPr>
        <w:lastRenderedPageBreak/>
        <w:t>Благовещенск, ул. Богдана Хмельницкого, д. 130.  (5 постов).</w:t>
      </w:r>
    </w:p>
    <w:p w:rsidR="002B1127" w:rsidRPr="003C5A38" w:rsidRDefault="002B1127" w:rsidP="002B1127">
      <w:pPr>
        <w:widowControl w:val="0"/>
        <w:shd w:val="clear" w:color="auto" w:fill="FFFFFF"/>
        <w:suppressAutoHyphens w:val="0"/>
        <w:autoSpaceDE w:val="0"/>
        <w:autoSpaceDN w:val="0"/>
        <w:adjustRightInd w:val="0"/>
        <w:ind w:firstLine="709"/>
        <w:rPr>
          <w:rFonts w:eastAsiaTheme="minorEastAsia"/>
          <w:sz w:val="28"/>
          <w:szCs w:val="28"/>
          <w:lang w:eastAsia="ru-RU"/>
        </w:rPr>
      </w:pPr>
      <w:bookmarkStart w:id="21" w:name="_Hlk114217758"/>
      <w:r>
        <w:rPr>
          <w:b/>
          <w:bCs/>
          <w:spacing w:val="-5"/>
          <w:sz w:val="28"/>
          <w:szCs w:val="28"/>
          <w:lang w:eastAsia="ru-RU"/>
        </w:rPr>
        <w:t>пост № 1 (КПП-1 «Проходная» старший смены). Круглосуточный</w:t>
      </w:r>
    </w:p>
    <w:bookmarkEnd w:id="21"/>
    <w:p w:rsidR="002B1127" w:rsidRPr="003C5A38"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spacing w:val="1"/>
          <w:sz w:val="28"/>
          <w:szCs w:val="28"/>
          <w:lang w:eastAsia="ru-RU"/>
        </w:rPr>
        <w:t>Сотрудник поста № 1</w:t>
      </w:r>
      <w:r>
        <w:rPr>
          <w:sz w:val="28"/>
          <w:szCs w:val="28"/>
          <w:lang w:eastAsia="ru-RU"/>
        </w:rPr>
        <w:t xml:space="preserve"> с 09.00 час. до 20.00 час. исполняет свои обязанности на контрольно-пропускном пункте (КПП-1 «Проходная»), с 20.00. час до 09.00 час. осуществляет патрулирование по периметру</w:t>
      </w:r>
      <w:r>
        <w:rPr>
          <w:rFonts w:eastAsiaTheme="minorEastAsia"/>
          <w:sz w:val="28"/>
          <w:szCs w:val="28"/>
          <w:lang w:eastAsia="ru-RU"/>
        </w:rPr>
        <w:t xml:space="preserve"> Контейнерного терминала.</w:t>
      </w:r>
      <w:r>
        <w:rPr>
          <w:i/>
          <w:iCs/>
          <w:spacing w:val="15"/>
          <w:sz w:val="28"/>
          <w:szCs w:val="28"/>
          <w:lang w:eastAsia="ru-RU"/>
        </w:rPr>
        <w:t xml:space="preserve"> </w:t>
      </w:r>
    </w:p>
    <w:p w:rsidR="002B1127" w:rsidRPr="00091C8F" w:rsidRDefault="002B1127" w:rsidP="002B1127">
      <w:pPr>
        <w:widowControl w:val="0"/>
        <w:shd w:val="clear" w:color="auto" w:fill="FFFFFF"/>
        <w:suppressAutoHyphens w:val="0"/>
        <w:autoSpaceDE w:val="0"/>
        <w:autoSpaceDN w:val="0"/>
        <w:adjustRightInd w:val="0"/>
        <w:ind w:firstLine="709"/>
        <w:jc w:val="both"/>
        <w:rPr>
          <w:sz w:val="28"/>
          <w:szCs w:val="28"/>
          <w:lang w:eastAsia="ru-RU"/>
        </w:rPr>
      </w:pPr>
      <w:bookmarkStart w:id="22" w:name="_Hlk114220705"/>
      <w:bookmarkStart w:id="23" w:name="_Hlk114152186"/>
      <w:bookmarkStart w:id="24" w:name="_Hlk114152336"/>
      <w:bookmarkStart w:id="25" w:name="_Hlk114152089"/>
      <w:r>
        <w:rPr>
          <w:sz w:val="28"/>
          <w:szCs w:val="28"/>
          <w:lang w:eastAsia="ru-RU"/>
        </w:rPr>
        <w:t>Старший смены:</w:t>
      </w:r>
    </w:p>
    <w:p w:rsidR="002B1127" w:rsidRPr="00091C8F" w:rsidRDefault="002B1127" w:rsidP="002B1127">
      <w:pPr>
        <w:widowControl w:val="0"/>
        <w:shd w:val="clear" w:color="auto" w:fill="FFFFFF"/>
        <w:suppressAutoHyphens w:val="0"/>
        <w:autoSpaceDE w:val="0"/>
        <w:autoSpaceDN w:val="0"/>
        <w:adjustRightInd w:val="0"/>
        <w:ind w:firstLine="709"/>
        <w:jc w:val="both"/>
        <w:rPr>
          <w:sz w:val="28"/>
          <w:szCs w:val="28"/>
          <w:lang w:eastAsia="ru-RU"/>
        </w:rPr>
      </w:pPr>
      <w:r>
        <w:rPr>
          <w:sz w:val="28"/>
          <w:szCs w:val="28"/>
          <w:lang w:eastAsia="ru-RU"/>
        </w:rPr>
        <w:t>- контролирует правильность несения службы охранниками смены, руководит составом смены в течение суток, осуществляет замену работников на постах, направляет их в определенное время по установленным маршрутам, напоминает им особенности несения службы, лично проверяет несение службы охранниками на постах;</w:t>
      </w:r>
    </w:p>
    <w:p w:rsidR="002B1127" w:rsidRPr="00091C8F" w:rsidRDefault="002B1127" w:rsidP="002B1127">
      <w:pPr>
        <w:widowControl w:val="0"/>
        <w:shd w:val="clear" w:color="auto" w:fill="FFFFFF"/>
        <w:suppressAutoHyphens w:val="0"/>
        <w:autoSpaceDE w:val="0"/>
        <w:autoSpaceDN w:val="0"/>
        <w:adjustRightInd w:val="0"/>
        <w:ind w:firstLine="709"/>
        <w:jc w:val="both"/>
        <w:rPr>
          <w:sz w:val="28"/>
          <w:szCs w:val="28"/>
          <w:lang w:eastAsia="ru-RU"/>
        </w:rPr>
      </w:pPr>
      <w:r>
        <w:rPr>
          <w:sz w:val="28"/>
          <w:szCs w:val="28"/>
          <w:lang w:eastAsia="ru-RU"/>
        </w:rPr>
        <w:t>- контролирует сохранность и исправность технических средств охраны, средств связи и пожаротушения в помещении охраны, специальных средств, находящиеся у охранников;</w:t>
      </w:r>
    </w:p>
    <w:p w:rsidR="002B1127" w:rsidRPr="00091C8F" w:rsidRDefault="002B1127" w:rsidP="002B1127">
      <w:pPr>
        <w:widowControl w:val="0"/>
        <w:shd w:val="clear" w:color="auto" w:fill="FFFFFF"/>
        <w:suppressAutoHyphens w:val="0"/>
        <w:autoSpaceDE w:val="0"/>
        <w:autoSpaceDN w:val="0"/>
        <w:adjustRightInd w:val="0"/>
        <w:ind w:firstLine="709"/>
        <w:jc w:val="both"/>
        <w:rPr>
          <w:sz w:val="28"/>
          <w:szCs w:val="28"/>
          <w:lang w:eastAsia="ru-RU"/>
        </w:rPr>
      </w:pPr>
      <w:r>
        <w:rPr>
          <w:sz w:val="28"/>
          <w:szCs w:val="28"/>
          <w:lang w:eastAsia="ru-RU"/>
        </w:rPr>
        <w:t>- ставит задачу по порядку охраны объекта, организации пропуска лиц, транспортных средств, подвижного состава, действий при возникновении возможных нештатных ситуаций и происшествий на охраняемом объекте и контролирует ее исполнение составом смены;</w:t>
      </w:r>
    </w:p>
    <w:p w:rsidR="002B1127" w:rsidRPr="003C5A38" w:rsidRDefault="002B1127" w:rsidP="002B1127">
      <w:pPr>
        <w:widowControl w:val="0"/>
        <w:shd w:val="clear" w:color="auto" w:fill="FFFFFF"/>
        <w:suppressAutoHyphens w:val="0"/>
        <w:autoSpaceDE w:val="0"/>
        <w:autoSpaceDN w:val="0"/>
        <w:adjustRightInd w:val="0"/>
        <w:ind w:firstLine="709"/>
        <w:jc w:val="both"/>
        <w:rPr>
          <w:sz w:val="28"/>
          <w:szCs w:val="28"/>
          <w:lang w:eastAsia="ru-RU"/>
        </w:rPr>
      </w:pPr>
      <w:r>
        <w:rPr>
          <w:sz w:val="28"/>
          <w:szCs w:val="28"/>
          <w:lang w:eastAsia="ru-RU"/>
        </w:rPr>
        <w:t>- в случае непоступления доклада от охранника, выполняющего задачу по охране территории в установленное время, обязан немедленно прибыть на пост лично.1</w:t>
      </w:r>
      <w:r>
        <w:rPr>
          <w:rFonts w:eastAsiaTheme="minorEastAsia"/>
          <w:sz w:val="28"/>
          <w:szCs w:val="28"/>
          <w:lang w:eastAsia="ru-RU"/>
        </w:rPr>
        <w:t xml:space="preserve"> охранник в смену.</w:t>
      </w:r>
    </w:p>
    <w:p w:rsidR="002B1127"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spacing w:val="-1"/>
          <w:sz w:val="28"/>
          <w:szCs w:val="28"/>
          <w:lang w:eastAsia="ru-RU"/>
        </w:rPr>
        <w:t>Экипировка:  форменное обмундирование,  специальные средства, палка резиновая (ПРК),  наручники (БРС).</w:t>
      </w:r>
    </w:p>
    <w:p w:rsidR="002B1127" w:rsidRPr="003C5A38"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spacing w:val="-1"/>
          <w:sz w:val="28"/>
          <w:szCs w:val="28"/>
          <w:lang w:eastAsia="ru-RU"/>
        </w:rPr>
        <w:t>Оснащение: носимая радиостанция, мобильный телефон.</w:t>
      </w:r>
    </w:p>
    <w:bookmarkEnd w:id="22"/>
    <w:bookmarkEnd w:id="23"/>
    <w:bookmarkEnd w:id="24"/>
    <w:bookmarkEnd w:id="25"/>
    <w:p w:rsidR="002B1127" w:rsidRPr="003C5A38" w:rsidRDefault="002B1127" w:rsidP="002B1127">
      <w:pPr>
        <w:widowControl w:val="0"/>
        <w:shd w:val="clear" w:color="auto" w:fill="FFFFFF"/>
        <w:suppressAutoHyphens w:val="0"/>
        <w:autoSpaceDE w:val="0"/>
        <w:autoSpaceDN w:val="0"/>
        <w:adjustRightInd w:val="0"/>
        <w:ind w:firstLine="709"/>
        <w:rPr>
          <w:rFonts w:eastAsiaTheme="minorEastAsia"/>
          <w:sz w:val="28"/>
          <w:szCs w:val="28"/>
          <w:lang w:eastAsia="ru-RU"/>
        </w:rPr>
      </w:pPr>
      <w:r>
        <w:rPr>
          <w:b/>
          <w:bCs/>
          <w:sz w:val="28"/>
          <w:szCs w:val="28"/>
          <w:lang w:eastAsia="ru-RU"/>
        </w:rPr>
        <w:t>пост № 2 (КПП-2 «Грузовой») круглосуточный.</w:t>
      </w:r>
    </w:p>
    <w:p w:rsidR="002B1127" w:rsidRPr="003C5A38"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spacing w:val="6"/>
          <w:sz w:val="28"/>
          <w:szCs w:val="28"/>
          <w:lang w:eastAsia="ru-RU"/>
        </w:rPr>
        <w:t xml:space="preserve">Сотрудник поста № 2 с 09.00 час до 20.00 час исполняет свои обязанности на контрольно-пропускном пункте КПП-2 «Грузовой», находящимся у </w:t>
      </w:r>
      <w:r>
        <w:rPr>
          <w:spacing w:val="-1"/>
          <w:sz w:val="28"/>
          <w:szCs w:val="28"/>
          <w:lang w:eastAsia="ru-RU"/>
        </w:rPr>
        <w:t>центральных ворот Контейнерного терминала Благовещенск. С 20.00 час до 09.00 час осуществляет патрулирование по территории Контейнерного терминала, в соответствии с обязанностями сотрудника охраны поста № 4.</w:t>
      </w:r>
    </w:p>
    <w:p w:rsidR="002B1127" w:rsidRPr="003C5A38"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spacing w:val="14"/>
          <w:sz w:val="28"/>
          <w:szCs w:val="28"/>
          <w:lang w:eastAsia="ru-RU"/>
        </w:rPr>
        <w:t xml:space="preserve">Сотрудник охраны поста отвечает за правильность пропуска на </w:t>
      </w:r>
      <w:r>
        <w:rPr>
          <w:sz w:val="28"/>
          <w:szCs w:val="28"/>
          <w:lang w:eastAsia="ru-RU"/>
        </w:rPr>
        <w:t xml:space="preserve">территорию/с территории объекта транспортных средств, вывоза/ввоза </w:t>
      </w:r>
      <w:r>
        <w:rPr>
          <w:spacing w:val="-1"/>
          <w:sz w:val="28"/>
          <w:szCs w:val="28"/>
          <w:lang w:eastAsia="ru-RU"/>
        </w:rPr>
        <w:t>ТМЦ через центральные ворота.</w:t>
      </w:r>
    </w:p>
    <w:p w:rsidR="002B1127" w:rsidRPr="003C5A38"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spacing w:val="-1"/>
          <w:sz w:val="28"/>
          <w:szCs w:val="28"/>
          <w:lang w:eastAsia="ru-RU"/>
        </w:rPr>
        <w:t>1 охранник в смену.</w:t>
      </w:r>
    </w:p>
    <w:p w:rsidR="002B1127"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spacing w:val="-1"/>
          <w:sz w:val="28"/>
          <w:szCs w:val="28"/>
          <w:lang w:eastAsia="ru-RU"/>
        </w:rPr>
        <w:t>Экипировка:  форменное обмундирование,  специальные средства, палка резиновая (ПРК),  наручники (БРС).</w:t>
      </w:r>
    </w:p>
    <w:p w:rsidR="002B1127" w:rsidRPr="003C5A38"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spacing w:val="-1"/>
          <w:sz w:val="28"/>
          <w:szCs w:val="28"/>
          <w:lang w:eastAsia="ru-RU"/>
        </w:rPr>
        <w:t>Оснащение: носимая радиостанция, мобильный телефон.</w:t>
      </w:r>
    </w:p>
    <w:p w:rsidR="002B1127" w:rsidRPr="003C5A38"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b/>
          <w:bCs/>
          <w:spacing w:val="3"/>
          <w:sz w:val="28"/>
          <w:szCs w:val="28"/>
          <w:lang w:eastAsia="ru-RU"/>
        </w:rPr>
        <w:t>пост № 3 («административное здание») 12 часовой</w:t>
      </w:r>
    </w:p>
    <w:p w:rsidR="002B1127" w:rsidRPr="003C5A38" w:rsidRDefault="002B1127" w:rsidP="002B1127">
      <w:pPr>
        <w:widowControl w:val="0"/>
        <w:shd w:val="clear" w:color="auto" w:fill="FFFFFF"/>
        <w:suppressAutoHyphens w:val="0"/>
        <w:autoSpaceDE w:val="0"/>
        <w:autoSpaceDN w:val="0"/>
        <w:adjustRightInd w:val="0"/>
        <w:ind w:firstLine="709"/>
        <w:jc w:val="both"/>
        <w:rPr>
          <w:spacing w:val="-2"/>
          <w:sz w:val="28"/>
          <w:szCs w:val="28"/>
          <w:lang w:eastAsia="ru-RU"/>
        </w:rPr>
      </w:pPr>
      <w:r>
        <w:rPr>
          <w:spacing w:val="7"/>
          <w:sz w:val="28"/>
          <w:szCs w:val="28"/>
          <w:lang w:eastAsia="ru-RU"/>
        </w:rPr>
        <w:t xml:space="preserve">Пост № 3 размещается в административном здании Контейнерного терминала </w:t>
      </w:r>
      <w:r>
        <w:rPr>
          <w:spacing w:val="-2"/>
          <w:sz w:val="28"/>
          <w:szCs w:val="28"/>
          <w:lang w:eastAsia="ru-RU"/>
        </w:rPr>
        <w:t>Благовещенск на 2-м этаже, с режимом работы с 20.00 до 08.00 местного времени.</w:t>
      </w:r>
    </w:p>
    <w:p w:rsidR="002B1127" w:rsidRPr="003C5A38"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spacing w:val="-2"/>
          <w:sz w:val="28"/>
          <w:szCs w:val="28"/>
          <w:lang w:eastAsia="ru-RU"/>
        </w:rPr>
        <w:t>Сотрудник охраны поста № 3</w:t>
      </w:r>
      <w:r>
        <w:rPr>
          <w:spacing w:val="-1"/>
          <w:sz w:val="28"/>
          <w:szCs w:val="28"/>
          <w:lang w:eastAsia="ru-RU"/>
        </w:rPr>
        <w:t xml:space="preserve"> отвечает за сохранность имущества и товарно-материальных ценностей, находящихся </w:t>
      </w:r>
      <w:r>
        <w:rPr>
          <w:spacing w:val="1"/>
          <w:sz w:val="28"/>
          <w:szCs w:val="28"/>
          <w:lang w:eastAsia="ru-RU"/>
        </w:rPr>
        <w:t xml:space="preserve">в административном здании, за правильность пропуска в здание лиц и </w:t>
      </w:r>
      <w:r>
        <w:rPr>
          <w:spacing w:val="-1"/>
          <w:sz w:val="28"/>
          <w:szCs w:val="28"/>
          <w:lang w:eastAsia="ru-RU"/>
        </w:rPr>
        <w:t>выноса (вноса) имущества.</w:t>
      </w:r>
    </w:p>
    <w:p w:rsidR="002B1127" w:rsidRPr="003C5A38"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spacing w:val="-1"/>
          <w:sz w:val="28"/>
          <w:szCs w:val="28"/>
          <w:lang w:eastAsia="ru-RU"/>
        </w:rPr>
        <w:t>1 охранник в смену.</w:t>
      </w:r>
    </w:p>
    <w:p w:rsidR="002B1127"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spacing w:val="-1"/>
          <w:sz w:val="28"/>
          <w:szCs w:val="28"/>
          <w:lang w:eastAsia="ru-RU"/>
        </w:rPr>
        <w:lastRenderedPageBreak/>
        <w:t>Экипировка:  форменное обмундирование,  специальные средства, палка резиновая (ПРК),  наручники (БРС).</w:t>
      </w:r>
    </w:p>
    <w:p w:rsidR="002B1127" w:rsidRPr="003C5A38"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spacing w:val="-1"/>
          <w:sz w:val="28"/>
          <w:szCs w:val="28"/>
          <w:lang w:eastAsia="ru-RU"/>
        </w:rPr>
        <w:t>Оснащение: носимая радиостанция, мобильный телефон.</w:t>
      </w:r>
    </w:p>
    <w:p w:rsidR="002B1127" w:rsidRPr="003C5A38" w:rsidRDefault="002B1127" w:rsidP="002B1127">
      <w:pPr>
        <w:widowControl w:val="0"/>
        <w:shd w:val="clear" w:color="auto" w:fill="FFFFFF"/>
        <w:tabs>
          <w:tab w:val="left" w:pos="874"/>
        </w:tabs>
        <w:suppressAutoHyphens w:val="0"/>
        <w:autoSpaceDE w:val="0"/>
        <w:autoSpaceDN w:val="0"/>
        <w:adjustRightInd w:val="0"/>
        <w:rPr>
          <w:b/>
          <w:bCs/>
          <w:spacing w:val="-1"/>
          <w:sz w:val="28"/>
          <w:szCs w:val="28"/>
          <w:lang w:eastAsia="ru-RU"/>
        </w:rPr>
      </w:pPr>
      <w:r>
        <w:rPr>
          <w:sz w:val="28"/>
          <w:szCs w:val="28"/>
          <w:lang w:eastAsia="ru-RU"/>
        </w:rPr>
        <w:t xml:space="preserve">      </w:t>
      </w:r>
      <w:r>
        <w:rPr>
          <w:b/>
          <w:bCs/>
          <w:sz w:val="28"/>
          <w:szCs w:val="28"/>
          <w:lang w:eastAsia="ru-RU"/>
        </w:rPr>
        <w:t xml:space="preserve"> пост № 4 («железнодорожный»), круглосуточный</w:t>
      </w:r>
      <w:r>
        <w:rPr>
          <w:b/>
          <w:bCs/>
          <w:spacing w:val="-1"/>
          <w:sz w:val="28"/>
          <w:szCs w:val="28"/>
          <w:lang w:eastAsia="ru-RU"/>
        </w:rPr>
        <w:t>.</w:t>
      </w:r>
    </w:p>
    <w:p w:rsidR="002B1127" w:rsidRPr="003C5A38" w:rsidRDefault="002B1127" w:rsidP="002B1127">
      <w:pPr>
        <w:widowControl w:val="0"/>
        <w:suppressAutoHyphens w:val="0"/>
        <w:autoSpaceDE w:val="0"/>
        <w:autoSpaceDN w:val="0"/>
        <w:adjustRightInd w:val="0"/>
        <w:ind w:firstLine="426"/>
        <w:jc w:val="both"/>
        <w:outlineLvl w:val="0"/>
        <w:rPr>
          <w:sz w:val="28"/>
          <w:szCs w:val="28"/>
          <w:lang w:eastAsia="ru-RU"/>
        </w:rPr>
      </w:pPr>
      <w:r>
        <w:rPr>
          <w:sz w:val="28"/>
          <w:szCs w:val="28"/>
          <w:lang w:eastAsia="ru-RU"/>
        </w:rPr>
        <w:t xml:space="preserve"> Сотрудник охраны поста № 4 осуществляе</w:t>
      </w:r>
      <w:r>
        <w:rPr>
          <w:rFonts w:eastAsiaTheme="minorEastAsia"/>
          <w:sz w:val="28"/>
          <w:szCs w:val="28"/>
          <w:lang w:eastAsia="ru-RU"/>
        </w:rPr>
        <w:t>т суточную охрану территории КТ</w:t>
      </w:r>
      <w:r>
        <w:rPr>
          <w:sz w:val="28"/>
          <w:szCs w:val="28"/>
          <w:lang w:eastAsia="ru-RU"/>
        </w:rPr>
        <w:t xml:space="preserve"> с 09.00 час от незаконного проникновения посторонних лиц, краж материалов и товарно-материальных ценностей методом патрулирования по территории терминала, согласно маршруту патрулирования объекта постами охраны. </w:t>
      </w:r>
      <w:bookmarkStart w:id="26" w:name="_Hlk114220556"/>
      <w:r>
        <w:rPr>
          <w:spacing w:val="-2"/>
          <w:sz w:val="28"/>
          <w:szCs w:val="28"/>
          <w:lang w:eastAsia="ru-RU"/>
        </w:rPr>
        <w:t xml:space="preserve">При сообщении маневрового диспетчера о подаче подвижного состава сотрудник охраны поста № 4 открывает </w:t>
      </w:r>
      <w:r>
        <w:rPr>
          <w:spacing w:val="3"/>
          <w:sz w:val="28"/>
          <w:szCs w:val="28"/>
          <w:lang w:eastAsia="ru-RU"/>
        </w:rPr>
        <w:t xml:space="preserve">железнодорожные ворота для въезда подвижного состава на территорию </w:t>
      </w:r>
      <w:r>
        <w:rPr>
          <w:spacing w:val="-8"/>
          <w:sz w:val="28"/>
          <w:szCs w:val="28"/>
          <w:lang w:eastAsia="ru-RU"/>
        </w:rPr>
        <w:t>Контейнерного терминала.</w:t>
      </w:r>
    </w:p>
    <w:p w:rsidR="002B1127" w:rsidRPr="003C5A38" w:rsidRDefault="002B1127" w:rsidP="002B1127">
      <w:pPr>
        <w:suppressAutoHyphens w:val="0"/>
        <w:autoSpaceDE w:val="0"/>
        <w:autoSpaceDN w:val="0"/>
        <w:adjustRightInd w:val="0"/>
        <w:ind w:firstLine="709"/>
        <w:contextualSpacing/>
        <w:jc w:val="both"/>
        <w:rPr>
          <w:sz w:val="28"/>
          <w:szCs w:val="28"/>
          <w:lang w:eastAsia="ru-RU"/>
        </w:rPr>
      </w:pPr>
      <w:r>
        <w:rPr>
          <w:spacing w:val="-8"/>
          <w:sz w:val="28"/>
          <w:szCs w:val="28"/>
          <w:lang w:eastAsia="ru-RU"/>
        </w:rPr>
        <w:t xml:space="preserve"> При въезде подвижного состава визуально</w:t>
      </w:r>
      <w:r>
        <w:rPr>
          <w:rFonts w:eastAsiaTheme="minorEastAsia"/>
          <w:sz w:val="28"/>
          <w:szCs w:val="28"/>
          <w:lang w:eastAsia="ru-RU"/>
        </w:rPr>
        <w:t xml:space="preserve"> осматривает вагоны и контейнеры, на предмет обнаружения посторонних предметов, наличия повреждений основных узлов и деталей вагонов, а также совершает действия по предупреждению нахождения посторонних лиц на объектах железнодорожного транспорта.</w:t>
      </w:r>
      <w:r>
        <w:rPr>
          <w:spacing w:val="6"/>
          <w:sz w:val="28"/>
          <w:szCs w:val="28"/>
          <w:lang w:eastAsia="ru-RU"/>
        </w:rPr>
        <w:t xml:space="preserve"> В период открытия железнодорожных ворот КТ (постановки </w:t>
      </w:r>
      <w:r>
        <w:rPr>
          <w:spacing w:val="2"/>
          <w:sz w:val="28"/>
          <w:szCs w:val="28"/>
          <w:lang w:eastAsia="ru-RU"/>
        </w:rPr>
        <w:t xml:space="preserve">подвижного состава на территорию КТ) сотрудник охраны поста осуществляет </w:t>
      </w:r>
      <w:r>
        <w:rPr>
          <w:spacing w:val="-1"/>
          <w:sz w:val="28"/>
          <w:szCs w:val="28"/>
          <w:lang w:eastAsia="ru-RU"/>
        </w:rPr>
        <w:t>патрулирование прилегающей к воротам территории, в целях исключения незаконного проникновения на охраняемую территорию посторонних лиц.</w:t>
      </w:r>
      <w:r>
        <w:rPr>
          <w:spacing w:val="2"/>
          <w:sz w:val="28"/>
          <w:szCs w:val="28"/>
          <w:lang w:eastAsia="ru-RU"/>
        </w:rPr>
        <w:t xml:space="preserve"> При выезде подвижного состава охранник обязан выпустить его </w:t>
      </w:r>
      <w:r>
        <w:rPr>
          <w:spacing w:val="-1"/>
          <w:sz w:val="28"/>
          <w:szCs w:val="28"/>
          <w:lang w:eastAsia="ru-RU"/>
        </w:rPr>
        <w:t>с территории КТ и закрыть ворота, при этом также визуально осматривает вагоны и контейнеры на предмет обнаружения посторонних предметов и материальных ценностей, возможно погруженных на подвижной состав.</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1 охранник в смену.</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Экипировка: Экипировка:  форменное обмундирование,  специальные средства, палка резиновая (ПРК),  наручники (БРС).</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Оснащение: носимая радиостанция, мобильный телефон.</w:t>
      </w:r>
      <w:bookmarkEnd w:id="26"/>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b/>
          <w:bCs/>
          <w:spacing w:val="-5"/>
          <w:sz w:val="28"/>
          <w:szCs w:val="28"/>
          <w:lang w:eastAsia="ru-RU"/>
        </w:rPr>
        <w:t>пост № 5 («Корпус ТО-3») круглосуточный</w:t>
      </w:r>
    </w:p>
    <w:p w:rsidR="002B1127" w:rsidRPr="003C5A38" w:rsidRDefault="002B1127" w:rsidP="002B1127">
      <w:pPr>
        <w:widowControl w:val="0"/>
        <w:suppressAutoHyphens w:val="0"/>
        <w:autoSpaceDE w:val="0"/>
        <w:autoSpaceDN w:val="0"/>
        <w:adjustRightInd w:val="0"/>
        <w:ind w:firstLine="709"/>
        <w:jc w:val="both"/>
        <w:outlineLvl w:val="0"/>
        <w:rPr>
          <w:sz w:val="28"/>
          <w:szCs w:val="28"/>
          <w:lang w:eastAsia="ru-RU"/>
        </w:rPr>
      </w:pPr>
      <w:r>
        <w:rPr>
          <w:sz w:val="28"/>
          <w:szCs w:val="28"/>
          <w:lang w:eastAsia="ru-RU"/>
        </w:rPr>
        <w:t>Сотрудник охраны поста № 5 осуществляе</w:t>
      </w:r>
      <w:r>
        <w:rPr>
          <w:rFonts w:eastAsiaTheme="minorEastAsia"/>
          <w:sz w:val="28"/>
          <w:szCs w:val="28"/>
          <w:lang w:eastAsia="ru-RU"/>
        </w:rPr>
        <w:t xml:space="preserve">т круглосуточную охрану здания «Корпус ТО-3» и прилегающей к ней территории </w:t>
      </w:r>
      <w:r>
        <w:rPr>
          <w:sz w:val="28"/>
          <w:szCs w:val="28"/>
          <w:lang w:eastAsia="ru-RU"/>
        </w:rPr>
        <w:t xml:space="preserve">от незаконного проникновения посторонних лиц, краж материалов и товарно-материальных ценностей, находящихся как внутри здания гаража, так и рядом с охраняемым объектом. </w:t>
      </w:r>
      <w:r>
        <w:rPr>
          <w:spacing w:val="4"/>
          <w:sz w:val="28"/>
          <w:szCs w:val="28"/>
          <w:lang w:eastAsia="ru-RU"/>
        </w:rPr>
        <w:t xml:space="preserve">Охрану объекта и ТМЦ </w:t>
      </w:r>
      <w:r>
        <w:rPr>
          <w:spacing w:val="-1"/>
          <w:sz w:val="28"/>
          <w:szCs w:val="28"/>
          <w:lang w:eastAsia="ru-RU"/>
        </w:rPr>
        <w:t xml:space="preserve">осуществляет путем патрулирования как внутри здания, так и по его внешнему периметру, с целью своевременного </w:t>
      </w:r>
      <w:r>
        <w:rPr>
          <w:sz w:val="28"/>
          <w:szCs w:val="28"/>
          <w:lang w:eastAsia="ru-RU"/>
        </w:rPr>
        <w:t xml:space="preserve">обнаружения и пресечения несанкционированного вскрытия дверей, окон, </w:t>
      </w:r>
      <w:r>
        <w:rPr>
          <w:spacing w:val="1"/>
          <w:sz w:val="28"/>
          <w:szCs w:val="28"/>
          <w:lang w:eastAsia="ru-RU"/>
        </w:rPr>
        <w:t xml:space="preserve">обнаружения самодельных взрывных устройств, подозрительных и </w:t>
      </w:r>
      <w:r>
        <w:rPr>
          <w:spacing w:val="3"/>
          <w:sz w:val="28"/>
          <w:szCs w:val="28"/>
          <w:lang w:eastAsia="ru-RU"/>
        </w:rPr>
        <w:t>бесхозных предметов, очагов пожара и возгораний</w:t>
      </w:r>
      <w:r>
        <w:rPr>
          <w:spacing w:val="1"/>
          <w:sz w:val="28"/>
          <w:szCs w:val="28"/>
          <w:lang w:eastAsia="ru-RU"/>
        </w:rPr>
        <w:t xml:space="preserve">, а также задержания лиц, незаконно находящихся на объекте, или пытающихся проникнуть во внутрь охраняемого помещения. </w:t>
      </w:r>
    </w:p>
    <w:p w:rsidR="002B1127" w:rsidRPr="003C5A38" w:rsidRDefault="002B1127" w:rsidP="002B1127">
      <w:pPr>
        <w:widowControl w:val="0"/>
        <w:shd w:val="clear" w:color="auto" w:fill="FFFFFF"/>
        <w:tabs>
          <w:tab w:val="left" w:pos="1042"/>
        </w:tabs>
        <w:suppressAutoHyphens w:val="0"/>
        <w:autoSpaceDE w:val="0"/>
        <w:autoSpaceDN w:val="0"/>
        <w:adjustRightInd w:val="0"/>
        <w:ind w:firstLine="709"/>
        <w:jc w:val="both"/>
        <w:rPr>
          <w:spacing w:val="-6"/>
          <w:sz w:val="28"/>
          <w:szCs w:val="28"/>
          <w:lang w:eastAsia="ru-RU"/>
        </w:rPr>
      </w:pPr>
      <w:r>
        <w:rPr>
          <w:spacing w:val="-2"/>
          <w:sz w:val="28"/>
          <w:szCs w:val="28"/>
          <w:lang w:eastAsia="ru-RU"/>
        </w:rPr>
        <w:t xml:space="preserve"> При выезде автомобилей из охраняемого здания, по разрешению механика Контейнерного терминала, сотрудник охраны поста обязан выпустить их с территории и закрыть ворота.</w:t>
      </w:r>
    </w:p>
    <w:p w:rsidR="002B1127" w:rsidRPr="003C5A38" w:rsidRDefault="002B1127" w:rsidP="002B1127">
      <w:pPr>
        <w:widowControl w:val="0"/>
        <w:suppressAutoHyphens w:val="0"/>
        <w:autoSpaceDE w:val="0"/>
        <w:autoSpaceDN w:val="0"/>
        <w:adjustRightInd w:val="0"/>
        <w:ind w:firstLine="709"/>
        <w:jc w:val="both"/>
        <w:rPr>
          <w:rFonts w:eastAsiaTheme="minorEastAsia"/>
          <w:sz w:val="28"/>
          <w:szCs w:val="28"/>
          <w:lang w:eastAsia="ru-RU"/>
        </w:rPr>
      </w:pPr>
      <w:r>
        <w:rPr>
          <w:b/>
          <w:sz w:val="28"/>
          <w:szCs w:val="28"/>
          <w:lang w:eastAsia="ru-RU"/>
        </w:rPr>
        <w:t xml:space="preserve"> </w:t>
      </w:r>
      <w:r>
        <w:rPr>
          <w:sz w:val="28"/>
          <w:szCs w:val="28"/>
          <w:lang w:eastAsia="ru-RU"/>
        </w:rPr>
        <w:t xml:space="preserve">По окончанию рабочего дня сотрудник охраны поста путем осмотра, принимает под охрану у ответственных лиц (водителей) транспортную технику, ТМЦ и осуществляет охрану до 09.00 часов следующих суток. Сотрудник охраны поста № 5 взаимодействует с сотрудником охраны поста № 4 во время постановки/выводки на/с </w:t>
      </w:r>
      <w:r>
        <w:rPr>
          <w:sz w:val="28"/>
          <w:szCs w:val="28"/>
          <w:lang w:eastAsia="ru-RU"/>
        </w:rPr>
        <w:lastRenderedPageBreak/>
        <w:t>территорию(ии) подвижного состава, путем визуального осмотра вагонов и контейнеров</w:t>
      </w:r>
      <w:r>
        <w:rPr>
          <w:rFonts w:eastAsiaTheme="minorEastAsia"/>
          <w:sz w:val="28"/>
          <w:szCs w:val="28"/>
          <w:lang w:eastAsia="ru-RU"/>
        </w:rPr>
        <w:t xml:space="preserve"> на предмет обнаружения посторонних предметов, повреждений основных узлов и деталей вагонов, а также пресечения проникновения посторонних лиц на территорию терминала.</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1 охранник в смену.</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Экипировка: форменное обмундирование,  специальные средства, палка резиновая (ПРК),  наручники (БРС).</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Оснащение: носимая радиостанция, мобильный телефон.</w:t>
      </w:r>
    </w:p>
    <w:p w:rsidR="002B1127" w:rsidRPr="003C5A38" w:rsidRDefault="002B1127" w:rsidP="002B1127">
      <w:pPr>
        <w:suppressAutoHyphens w:val="0"/>
        <w:ind w:firstLine="709"/>
        <w:jc w:val="both"/>
        <w:rPr>
          <w:b/>
          <w:bCs/>
          <w:color w:val="000000"/>
          <w:sz w:val="28"/>
          <w:szCs w:val="28"/>
          <w:lang w:eastAsia="ru-RU"/>
        </w:rPr>
      </w:pPr>
      <w:r>
        <w:rPr>
          <w:b/>
          <w:bCs/>
          <w:color w:val="000000"/>
          <w:sz w:val="28"/>
          <w:szCs w:val="28"/>
          <w:lang w:eastAsia="ru-RU"/>
        </w:rPr>
        <w:t>4.10.2 Контейнерный терминал Забайкальск, расположенный по адресу: Забайкальский край, пгт. Забайкальск, ул. 1 Мая д. 7. (5 постов).</w:t>
      </w:r>
    </w:p>
    <w:p w:rsidR="002B1127" w:rsidRPr="003C5A38" w:rsidRDefault="002B1127" w:rsidP="002B1127">
      <w:pPr>
        <w:widowControl w:val="0"/>
        <w:shd w:val="clear" w:color="auto" w:fill="FFFFFF"/>
        <w:suppressAutoHyphens w:val="0"/>
        <w:autoSpaceDE w:val="0"/>
        <w:autoSpaceDN w:val="0"/>
        <w:adjustRightInd w:val="0"/>
        <w:ind w:firstLine="709"/>
        <w:rPr>
          <w:b/>
          <w:bCs/>
          <w:spacing w:val="-5"/>
          <w:sz w:val="28"/>
          <w:szCs w:val="28"/>
          <w:lang w:eastAsia="ru-RU"/>
        </w:rPr>
      </w:pPr>
      <w:bookmarkStart w:id="27" w:name="_Hlk114219722"/>
      <w:r>
        <w:rPr>
          <w:b/>
          <w:bCs/>
          <w:spacing w:val="-5"/>
          <w:sz w:val="28"/>
          <w:szCs w:val="28"/>
          <w:lang w:eastAsia="ru-RU"/>
        </w:rPr>
        <w:t>пост № 1 («Проходная»). Круглосуточный</w:t>
      </w:r>
    </w:p>
    <w:bookmarkEnd w:id="27"/>
    <w:p w:rsidR="002B1127" w:rsidRPr="003C5A38"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xml:space="preserve"> </w:t>
      </w:r>
      <w:bookmarkStart w:id="28" w:name="_Hlk114219649"/>
      <w:r>
        <w:rPr>
          <w:rFonts w:eastAsiaTheme="minorEastAsia"/>
          <w:sz w:val="28"/>
          <w:szCs w:val="28"/>
          <w:lang w:eastAsia="ru-RU"/>
        </w:rPr>
        <w:t xml:space="preserve">Сотрудник охраны поста №1 осуществляет пропуск на территорию Контейнерного терминала лиц (транспортных средств), контроль выноса/вноса имущества и вывоза/ввоза ТМЦ, охрану материальных ценностей </w:t>
      </w:r>
      <w:bookmarkEnd w:id="28"/>
      <w:r>
        <w:rPr>
          <w:rFonts w:eastAsiaTheme="minorEastAsia"/>
          <w:sz w:val="28"/>
          <w:szCs w:val="28"/>
          <w:lang w:eastAsia="ru-RU"/>
        </w:rPr>
        <w:t xml:space="preserve">на объекте, </w:t>
      </w:r>
      <w:bookmarkStart w:id="29" w:name="_Hlk114220061"/>
      <w:r>
        <w:rPr>
          <w:rFonts w:eastAsiaTheme="minorEastAsia"/>
          <w:sz w:val="28"/>
          <w:szCs w:val="28"/>
          <w:lang w:eastAsia="ru-RU"/>
        </w:rPr>
        <w:t>ведение служебной документации (журнал приема-передачи под охрану производственных, служебных помещений и материальных ценностей, журнал осмотра охраняемой территории (административного здания), журнал учета посетителей, журнал приема и выдачи спец.средств, журнал регистрации выдачи ключей, наблюдательное дело с документами).</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1 охранник в смену.</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Экипировка: форменное обмундирование, специальные средства, палка резиновая (ПРК), наручники (БРС).</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Оснащение: носимая радиостанция, мобильный телефон.</w:t>
      </w:r>
    </w:p>
    <w:p w:rsidR="002B1127" w:rsidRPr="003C5A38" w:rsidRDefault="002B1127" w:rsidP="002B1127">
      <w:pPr>
        <w:widowControl w:val="0"/>
        <w:shd w:val="clear" w:color="auto" w:fill="FFFFFF"/>
        <w:suppressAutoHyphens w:val="0"/>
        <w:autoSpaceDE w:val="0"/>
        <w:autoSpaceDN w:val="0"/>
        <w:adjustRightInd w:val="0"/>
        <w:ind w:firstLine="708"/>
        <w:rPr>
          <w:rFonts w:eastAsiaTheme="minorEastAsia"/>
          <w:b/>
          <w:bCs/>
          <w:sz w:val="28"/>
          <w:szCs w:val="28"/>
          <w:lang w:eastAsia="ru-RU"/>
        </w:rPr>
      </w:pPr>
      <w:bookmarkStart w:id="30" w:name="_Hlk114220431"/>
      <w:bookmarkStart w:id="31" w:name="_Hlk114220301"/>
      <w:bookmarkEnd w:id="29"/>
      <w:r>
        <w:rPr>
          <w:rFonts w:eastAsiaTheme="minorEastAsia"/>
          <w:b/>
          <w:bCs/>
          <w:sz w:val="28"/>
          <w:szCs w:val="28"/>
          <w:lang w:eastAsia="ru-RU"/>
        </w:rPr>
        <w:t>пост № 2 (КПП-2 «Грузовой») круглосуточный</w:t>
      </w:r>
    </w:p>
    <w:p w:rsidR="002B1127" w:rsidRPr="003C5A38" w:rsidRDefault="002B1127" w:rsidP="002B1127">
      <w:pPr>
        <w:widowControl w:val="0"/>
        <w:shd w:val="clear" w:color="auto" w:fill="FFFFFF"/>
        <w:suppressAutoHyphens w:val="0"/>
        <w:autoSpaceDE w:val="0"/>
        <w:autoSpaceDN w:val="0"/>
        <w:adjustRightInd w:val="0"/>
        <w:ind w:firstLine="708"/>
        <w:jc w:val="both"/>
        <w:rPr>
          <w:rFonts w:eastAsiaTheme="minorEastAsia"/>
          <w:sz w:val="28"/>
          <w:szCs w:val="28"/>
          <w:lang w:eastAsia="ru-RU"/>
        </w:rPr>
      </w:pPr>
      <w:r>
        <w:rPr>
          <w:rFonts w:eastAsiaTheme="minorEastAsia"/>
          <w:sz w:val="28"/>
          <w:szCs w:val="28"/>
          <w:lang w:eastAsia="ru-RU"/>
        </w:rPr>
        <w:t>Сотрудник охраны поста №2 осуществляет пропуск на территорию Контейнерного терминала лиц (транспортных средств), контроль выноса/вноса имущества и вывоза/ввоза ТМЦ, охрану материальных ценностей на объекте. Осуществляет постоянный мониторинг видеонаблюдения</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1 охранник в смену.</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Экипировка: форменное обмундирование, специальные средства, палка резиновая (ПРК), наручники (БРС).</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Оснащение: носимая радиостанция, мобильный телефон.</w:t>
      </w:r>
    </w:p>
    <w:p w:rsidR="002B1127" w:rsidRPr="003C5A38" w:rsidRDefault="002B1127" w:rsidP="002B1127">
      <w:pPr>
        <w:widowControl w:val="0"/>
        <w:shd w:val="clear" w:color="auto" w:fill="FFFFFF"/>
        <w:suppressAutoHyphens w:val="0"/>
        <w:autoSpaceDE w:val="0"/>
        <w:autoSpaceDN w:val="0"/>
        <w:adjustRightInd w:val="0"/>
        <w:ind w:firstLine="708"/>
        <w:rPr>
          <w:rFonts w:eastAsiaTheme="minorEastAsia"/>
          <w:b/>
          <w:bCs/>
          <w:sz w:val="28"/>
          <w:szCs w:val="28"/>
          <w:lang w:eastAsia="ru-RU"/>
        </w:rPr>
      </w:pPr>
      <w:bookmarkStart w:id="32" w:name="_Hlk114219845"/>
      <w:bookmarkEnd w:id="30"/>
      <w:bookmarkEnd w:id="31"/>
      <w:r>
        <w:rPr>
          <w:rFonts w:eastAsiaTheme="minorEastAsia"/>
          <w:b/>
          <w:bCs/>
          <w:sz w:val="28"/>
          <w:szCs w:val="28"/>
          <w:lang w:eastAsia="ru-RU"/>
        </w:rPr>
        <w:t>пост № 3 («СВХ»). Круглосуточный</w:t>
      </w:r>
    </w:p>
    <w:bookmarkEnd w:id="32"/>
    <w:p w:rsidR="002B1127" w:rsidRPr="003C5A38" w:rsidRDefault="002B1127" w:rsidP="002B1127">
      <w:pPr>
        <w:widowControl w:val="0"/>
        <w:shd w:val="clear" w:color="auto" w:fill="FFFFFF"/>
        <w:suppressAutoHyphens w:val="0"/>
        <w:autoSpaceDE w:val="0"/>
        <w:autoSpaceDN w:val="0"/>
        <w:adjustRightInd w:val="0"/>
        <w:ind w:firstLine="708"/>
        <w:jc w:val="both"/>
        <w:rPr>
          <w:rFonts w:eastAsiaTheme="minorEastAsia"/>
          <w:sz w:val="28"/>
          <w:szCs w:val="28"/>
          <w:lang w:eastAsia="ru-RU"/>
        </w:rPr>
      </w:pPr>
      <w:r>
        <w:rPr>
          <w:rFonts w:eastAsiaTheme="minorEastAsia"/>
          <w:sz w:val="28"/>
          <w:szCs w:val="28"/>
          <w:lang w:eastAsia="ru-RU"/>
        </w:rPr>
        <w:t xml:space="preserve">Сотрудник поста № 3 с 09.00 час. </w:t>
      </w:r>
      <w:bookmarkStart w:id="33" w:name="_Hlk114219915"/>
      <w:r>
        <w:rPr>
          <w:rFonts w:eastAsiaTheme="minorEastAsia"/>
          <w:sz w:val="28"/>
          <w:szCs w:val="28"/>
          <w:lang w:eastAsia="ru-RU"/>
        </w:rPr>
        <w:t>исполняет свои обязанности непосредственно на территории склада временного хранения (СВХ) или несет дежурство по периметру СВХ, в зависимости от сложности наблюдения и контроля за работой. Охрана склада СВХ продолжается до полного завершения работ и передачи склада под охрану. После передачи СВХ под охрану осуществляет патрулирование по территории Контейнерного терминала, в соответствии с обязанностями сотрудника охраны поста № 4. Сотрудник поста осуществляют охрану СВХ от незаконного проникновения посторонних лиц, краж материалов и товарно-материальных ценностей во время разгрузочно-погрузочных работ путем наблюдения за лицами, участвующими в перегрузочном процессе.</w:t>
      </w:r>
      <w:bookmarkEnd w:id="33"/>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1 охранник в смену.</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lastRenderedPageBreak/>
        <w:t>Экипировка: форменное обмундирование, специальные средства, палка резиновая (ПРК), наручники (БРС).</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Оснащение: носимая радиостанция, мобильный телефон.</w:t>
      </w:r>
    </w:p>
    <w:p w:rsidR="002B1127" w:rsidRPr="003C5A38" w:rsidRDefault="002B1127" w:rsidP="002B1127">
      <w:pPr>
        <w:widowControl w:val="0"/>
        <w:shd w:val="clear" w:color="auto" w:fill="FFFFFF"/>
        <w:suppressAutoHyphens w:val="0"/>
        <w:autoSpaceDE w:val="0"/>
        <w:autoSpaceDN w:val="0"/>
        <w:adjustRightInd w:val="0"/>
        <w:ind w:firstLine="708"/>
        <w:jc w:val="both"/>
        <w:rPr>
          <w:rFonts w:eastAsiaTheme="minorEastAsia"/>
          <w:b/>
          <w:bCs/>
          <w:sz w:val="28"/>
          <w:szCs w:val="28"/>
          <w:lang w:eastAsia="ru-RU"/>
        </w:rPr>
      </w:pPr>
      <w:bookmarkStart w:id="34" w:name="_Hlk114219979"/>
      <w:r>
        <w:rPr>
          <w:rFonts w:eastAsiaTheme="minorEastAsia"/>
          <w:b/>
          <w:bCs/>
          <w:sz w:val="28"/>
          <w:szCs w:val="28"/>
          <w:lang w:eastAsia="ru-RU"/>
        </w:rPr>
        <w:t>пост № 4 («Западный СВХ»). Круглосуточный</w:t>
      </w:r>
    </w:p>
    <w:bookmarkEnd w:id="34"/>
    <w:p w:rsidR="002B1127" w:rsidRPr="003C5A38" w:rsidRDefault="002B1127" w:rsidP="002B1127">
      <w:pPr>
        <w:widowControl w:val="0"/>
        <w:shd w:val="clear" w:color="auto" w:fill="FFFFFF"/>
        <w:suppressAutoHyphens w:val="0"/>
        <w:autoSpaceDE w:val="0"/>
        <w:autoSpaceDN w:val="0"/>
        <w:adjustRightInd w:val="0"/>
        <w:ind w:firstLine="708"/>
        <w:jc w:val="both"/>
        <w:rPr>
          <w:rFonts w:eastAsiaTheme="minorEastAsia"/>
          <w:sz w:val="28"/>
          <w:szCs w:val="28"/>
          <w:lang w:eastAsia="ru-RU"/>
        </w:rPr>
      </w:pPr>
      <w:r>
        <w:rPr>
          <w:rFonts w:eastAsiaTheme="minorEastAsia"/>
          <w:sz w:val="28"/>
          <w:szCs w:val="28"/>
          <w:lang w:eastAsia="ru-RU"/>
        </w:rPr>
        <w:t>Сотрудник поста №4 исполняет свои обязанности непосредственно на территории склада временного хранения (СВХ) или несет дежурство по периметру СВХ, в зависимости от сложности наблюдения и контроля за работой. Охрана склада СВХ продолжается до полного завершения работ и передачи склада под охрану. После передачи СВХ под охрану осуществляет патрулирование по территории Контейнерного терминала. Сотрудник поста осуществляют охрану СВХ от незаконного проникновения посторонних лиц, краж материалов и товарно-материальных ценностей во время разгрузочно-погрузочных работ путем наблюдения за лицами, участвующими в перегрузочном процессе.</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1 охранник в смену.</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Экипировка: форменное обмундирование, специальные средства, палка резиновая (ПРК), наручники (БРС).</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Оснащение: носимая радиостанция, мобильный телефон.</w:t>
      </w:r>
    </w:p>
    <w:p w:rsidR="002B1127" w:rsidRPr="003C5A38" w:rsidRDefault="002B1127" w:rsidP="002B1127">
      <w:pPr>
        <w:widowControl w:val="0"/>
        <w:shd w:val="clear" w:color="auto" w:fill="FFFFFF"/>
        <w:suppressAutoHyphens w:val="0"/>
        <w:autoSpaceDE w:val="0"/>
        <w:autoSpaceDN w:val="0"/>
        <w:adjustRightInd w:val="0"/>
        <w:ind w:firstLine="708"/>
        <w:jc w:val="both"/>
        <w:rPr>
          <w:rFonts w:eastAsiaTheme="minorEastAsia"/>
          <w:b/>
          <w:bCs/>
          <w:sz w:val="28"/>
          <w:szCs w:val="28"/>
          <w:lang w:eastAsia="ru-RU"/>
        </w:rPr>
      </w:pPr>
      <w:bookmarkStart w:id="35" w:name="_Hlk114220362"/>
      <w:r>
        <w:rPr>
          <w:rFonts w:eastAsiaTheme="minorEastAsia"/>
          <w:b/>
          <w:bCs/>
          <w:sz w:val="28"/>
          <w:szCs w:val="28"/>
          <w:lang w:eastAsia="ru-RU"/>
        </w:rPr>
        <w:t>пост № 5 (патрулирование. Старший смены). Круглосуточный</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Старший смены:</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контролирует правильность несения службы охранниками смены, руководит составом смены в течение суток, осуществляет замену работников на постах, направляет их в определенное время по установленным маршрутам, напоминает им особенности несения службы, лично проверяет несение службы охранниками на постах;</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контролирует сохранность и исправность технических средств охраны, средств связи и пожаротушения в помещении охраны, специальных средств, находящиеся у охранников;</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ставит задачу по порядку охраны объекта, организации пропуска лиц, транспортных средств, подвижного состава, действий при возникновении возможных нештатных ситуаций и происшествий на охраняемом объекте и контролирует ее исполнение составом смены;</w:t>
      </w:r>
    </w:p>
    <w:p w:rsidR="002B1127" w:rsidRPr="003C5A38"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в случае непоступления доклада от охранника, выполняющего задачу по охране территории в установленное время, обязан немедленно прибыть на пост лично.</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1 охранник в смену.</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Экипировка:  форменное обмундирование,  специальные средства, палка резиновая (ПРК),  наручники (БРС).</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Оснащение: носимая радиостанция, мобильный телефон.</w:t>
      </w:r>
    </w:p>
    <w:p w:rsidR="002B1127" w:rsidRDefault="002B1127" w:rsidP="002B1127">
      <w:pPr>
        <w:widowControl w:val="0"/>
        <w:shd w:val="clear" w:color="auto" w:fill="FFFFFF"/>
        <w:suppressAutoHyphens w:val="0"/>
        <w:autoSpaceDE w:val="0"/>
        <w:autoSpaceDN w:val="0"/>
        <w:adjustRightInd w:val="0"/>
        <w:ind w:firstLine="426"/>
        <w:jc w:val="both"/>
        <w:rPr>
          <w:rFonts w:eastAsiaTheme="minorEastAsia"/>
          <w:b/>
          <w:bCs/>
          <w:color w:val="C00000"/>
          <w:sz w:val="28"/>
          <w:szCs w:val="28"/>
          <w:lang w:eastAsia="ru-RU"/>
        </w:rPr>
      </w:pPr>
    </w:p>
    <w:p w:rsidR="002B1127" w:rsidRPr="007D1B8C" w:rsidRDefault="002B1127" w:rsidP="002B1127">
      <w:pPr>
        <w:widowControl w:val="0"/>
        <w:shd w:val="clear" w:color="auto" w:fill="FFFFFF"/>
        <w:suppressAutoHyphens w:val="0"/>
        <w:autoSpaceDE w:val="0"/>
        <w:autoSpaceDN w:val="0"/>
        <w:adjustRightInd w:val="0"/>
        <w:ind w:firstLine="426"/>
        <w:jc w:val="both"/>
        <w:rPr>
          <w:rFonts w:eastAsiaTheme="minorEastAsia"/>
          <w:b/>
          <w:bCs/>
          <w:sz w:val="28"/>
          <w:szCs w:val="28"/>
          <w:lang w:eastAsia="ru-RU"/>
        </w:rPr>
      </w:pPr>
      <w:r>
        <w:rPr>
          <w:rFonts w:eastAsiaTheme="minorEastAsia"/>
          <w:b/>
          <w:bCs/>
          <w:sz w:val="28"/>
          <w:szCs w:val="28"/>
          <w:lang w:eastAsia="ru-RU"/>
        </w:rPr>
        <w:t>Производственный участок К</w:t>
      </w:r>
      <w:r>
        <w:rPr>
          <w:b/>
          <w:bCs/>
          <w:sz w:val="28"/>
          <w:szCs w:val="28"/>
          <w:lang w:eastAsia="ru-RU"/>
        </w:rPr>
        <w:t>онтейнерного терминала Забайкальск, расположенный по адресу: пгт. Забайкальск, ул. 1 Мая д. 6Д (</w:t>
      </w:r>
      <w:r>
        <w:rPr>
          <w:rFonts w:eastAsiaTheme="minorEastAsia"/>
          <w:b/>
          <w:bCs/>
          <w:sz w:val="28"/>
          <w:szCs w:val="28"/>
          <w:lang w:eastAsia="ru-RU"/>
        </w:rPr>
        <w:t>2 поста).</w:t>
      </w:r>
    </w:p>
    <w:p w:rsidR="002B1127" w:rsidRPr="007D1B8C" w:rsidRDefault="002B1127" w:rsidP="002B1127">
      <w:pPr>
        <w:widowControl w:val="0"/>
        <w:shd w:val="clear" w:color="auto" w:fill="FFFFFF"/>
        <w:suppressAutoHyphens w:val="0"/>
        <w:autoSpaceDE w:val="0"/>
        <w:autoSpaceDN w:val="0"/>
        <w:adjustRightInd w:val="0"/>
        <w:ind w:firstLine="708"/>
        <w:jc w:val="both"/>
        <w:rPr>
          <w:rFonts w:eastAsiaTheme="minorEastAsia"/>
          <w:b/>
          <w:bCs/>
          <w:sz w:val="28"/>
          <w:szCs w:val="28"/>
          <w:lang w:eastAsia="ru-RU"/>
        </w:rPr>
      </w:pPr>
      <w:r>
        <w:rPr>
          <w:rFonts w:eastAsiaTheme="minorEastAsia"/>
          <w:b/>
          <w:bCs/>
          <w:sz w:val="28"/>
          <w:szCs w:val="28"/>
          <w:lang w:eastAsia="ru-RU"/>
        </w:rPr>
        <w:t>пост № 1 (КПП.  охранник). Круглосуточный</w:t>
      </w:r>
    </w:p>
    <w:p w:rsidR="002B1127" w:rsidRPr="007D1B8C"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spacing w:val="1"/>
          <w:sz w:val="28"/>
          <w:szCs w:val="28"/>
          <w:lang w:eastAsia="ru-RU"/>
        </w:rPr>
        <w:t xml:space="preserve"> Сотрудник поста № 1</w:t>
      </w:r>
      <w:r>
        <w:rPr>
          <w:sz w:val="28"/>
          <w:szCs w:val="28"/>
          <w:lang w:eastAsia="ru-RU"/>
        </w:rPr>
        <w:t xml:space="preserve"> исполняет свои обязанности на контрольно-пропускном пункте (КПП-1 «Проходная»).</w:t>
      </w:r>
      <w:r>
        <w:rPr>
          <w:i/>
          <w:iCs/>
          <w:spacing w:val="15"/>
          <w:sz w:val="28"/>
          <w:szCs w:val="28"/>
          <w:lang w:eastAsia="ru-RU"/>
        </w:rPr>
        <w:t xml:space="preserve"> </w:t>
      </w:r>
    </w:p>
    <w:p w:rsidR="002B1127"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spacing w:val="-1"/>
          <w:sz w:val="28"/>
          <w:szCs w:val="28"/>
          <w:lang w:eastAsia="ru-RU"/>
        </w:rPr>
        <w:lastRenderedPageBreak/>
        <w:t>Сотрудник поста № 1:</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spacing w:val="-1"/>
          <w:sz w:val="28"/>
          <w:szCs w:val="28"/>
          <w:lang w:eastAsia="ru-RU"/>
        </w:rPr>
        <w:t xml:space="preserve">- </w:t>
      </w:r>
      <w:r>
        <w:rPr>
          <w:rFonts w:eastAsiaTheme="minorEastAsia"/>
          <w:sz w:val="28"/>
          <w:szCs w:val="28"/>
          <w:lang w:eastAsia="ru-RU"/>
        </w:rPr>
        <w:t>осуществляет пропуск на территорию Контейнерного терминала лиц (транспортных средств), контролирует вынос/внос имущества и вывоз/ввоз ТМЦ, осуществляет охрану материальных ценностей;</w:t>
      </w:r>
    </w:p>
    <w:p w:rsidR="002B1127"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rFonts w:eastAsiaTheme="minorEastAsia"/>
          <w:sz w:val="28"/>
          <w:szCs w:val="28"/>
          <w:lang w:eastAsia="ru-RU"/>
        </w:rPr>
        <w:t xml:space="preserve">- </w:t>
      </w:r>
      <w:r>
        <w:rPr>
          <w:spacing w:val="-1"/>
          <w:sz w:val="28"/>
          <w:szCs w:val="28"/>
          <w:lang w:eastAsia="ru-RU"/>
        </w:rPr>
        <w:t xml:space="preserve"> отвечает за сохранность имущества, находящегося </w:t>
      </w:r>
      <w:r>
        <w:rPr>
          <w:spacing w:val="1"/>
          <w:sz w:val="28"/>
          <w:szCs w:val="28"/>
          <w:lang w:eastAsia="ru-RU"/>
        </w:rPr>
        <w:t xml:space="preserve">в помещении КПП «Проходная», правильность пропуска на территорию Контейнерного терминала лиц, </w:t>
      </w:r>
      <w:r>
        <w:rPr>
          <w:spacing w:val="-1"/>
          <w:sz w:val="28"/>
          <w:szCs w:val="28"/>
          <w:lang w:eastAsia="ru-RU"/>
        </w:rPr>
        <w:t>выноса (вноса) имущества;</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xml:space="preserve">- осуществляет ведение служебной документации (журнал приема-передачи под охрану производственных, служебных помещений и материальных ценностей, журнал осмотра охраняемой территории (административного здания), журнал учета посетителей, журнал приема и выдачи спец.средств, журнал регистрации выдачи ключей, наблюдательное дело с документами), </w:t>
      </w:r>
    </w:p>
    <w:p w:rsidR="002B1127" w:rsidRPr="007D1B8C"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rFonts w:eastAsiaTheme="minorEastAsia"/>
          <w:sz w:val="28"/>
          <w:szCs w:val="28"/>
          <w:lang w:eastAsia="ru-RU"/>
        </w:rPr>
        <w:t>- в</w:t>
      </w:r>
      <w:r>
        <w:rPr>
          <w:spacing w:val="4"/>
          <w:sz w:val="28"/>
          <w:szCs w:val="28"/>
          <w:lang w:eastAsia="ru-RU"/>
        </w:rPr>
        <w:t xml:space="preserve"> течение рабочей смены осуществляет контроль за работой </w:t>
      </w:r>
      <w:r>
        <w:rPr>
          <w:spacing w:val="-1"/>
          <w:sz w:val="28"/>
          <w:szCs w:val="28"/>
          <w:lang w:eastAsia="ru-RU"/>
        </w:rPr>
        <w:t xml:space="preserve">системы видеонаблюдения, охранно-пожарной сигнализации. </w:t>
      </w:r>
    </w:p>
    <w:p w:rsidR="002B1127" w:rsidRPr="007D1B8C"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1 охранник в смену.</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Экипировка: форменное обмундирование, специальные средства, палка резиновая (ПРК), наручники (БРС).</w:t>
      </w:r>
    </w:p>
    <w:p w:rsidR="002B1127" w:rsidRPr="007D1B8C" w:rsidRDefault="002B1127" w:rsidP="002B1127">
      <w:pPr>
        <w:widowControl w:val="0"/>
        <w:shd w:val="clear" w:color="auto" w:fill="FFFFFF"/>
        <w:suppressAutoHyphens w:val="0"/>
        <w:autoSpaceDE w:val="0"/>
        <w:autoSpaceDN w:val="0"/>
        <w:adjustRightInd w:val="0"/>
        <w:ind w:firstLine="709"/>
        <w:rPr>
          <w:sz w:val="28"/>
          <w:szCs w:val="28"/>
          <w:lang w:eastAsia="ru-RU"/>
        </w:rPr>
      </w:pPr>
      <w:r>
        <w:rPr>
          <w:sz w:val="28"/>
          <w:szCs w:val="28"/>
          <w:lang w:eastAsia="ru-RU"/>
        </w:rPr>
        <w:t>Оснащение: носимая радиостанция, мобильный телефон</w:t>
      </w:r>
    </w:p>
    <w:p w:rsidR="002B1127" w:rsidRPr="003C5A38" w:rsidRDefault="002B1127" w:rsidP="002B1127">
      <w:pPr>
        <w:widowControl w:val="0"/>
        <w:shd w:val="clear" w:color="auto" w:fill="FFFFFF"/>
        <w:suppressAutoHyphens w:val="0"/>
        <w:autoSpaceDE w:val="0"/>
        <w:autoSpaceDN w:val="0"/>
        <w:adjustRightInd w:val="0"/>
        <w:ind w:firstLine="567"/>
        <w:rPr>
          <w:rFonts w:eastAsiaTheme="minorEastAsia"/>
          <w:b/>
          <w:bCs/>
          <w:sz w:val="28"/>
          <w:szCs w:val="28"/>
          <w:lang w:eastAsia="ru-RU"/>
        </w:rPr>
      </w:pPr>
      <w:r>
        <w:rPr>
          <w:rFonts w:eastAsiaTheme="minorEastAsia"/>
          <w:b/>
          <w:bCs/>
          <w:sz w:val="28"/>
          <w:szCs w:val="28"/>
          <w:lang w:eastAsia="ru-RU"/>
        </w:rPr>
        <w:t>пост № 2 («Грузовой») Круглосуточный</w:t>
      </w:r>
    </w:p>
    <w:p w:rsidR="002B1127" w:rsidRPr="003C5A38" w:rsidRDefault="002B1127" w:rsidP="002B1127">
      <w:pPr>
        <w:widowControl w:val="0"/>
        <w:suppressAutoHyphens w:val="0"/>
        <w:autoSpaceDE w:val="0"/>
        <w:autoSpaceDN w:val="0"/>
        <w:adjustRightInd w:val="0"/>
        <w:ind w:firstLine="567"/>
        <w:jc w:val="both"/>
        <w:outlineLvl w:val="0"/>
        <w:rPr>
          <w:sz w:val="28"/>
          <w:szCs w:val="28"/>
          <w:lang w:eastAsia="ru-RU"/>
        </w:rPr>
      </w:pPr>
      <w:r>
        <w:rPr>
          <w:spacing w:val="-2"/>
          <w:sz w:val="28"/>
          <w:szCs w:val="28"/>
          <w:lang w:eastAsia="ru-RU"/>
        </w:rPr>
        <w:t xml:space="preserve">При сообщении маневрового диспетчера о подаче подвижного состава сотрудник охраны поста № 4 открывает </w:t>
      </w:r>
      <w:r>
        <w:rPr>
          <w:spacing w:val="3"/>
          <w:sz w:val="28"/>
          <w:szCs w:val="28"/>
          <w:lang w:eastAsia="ru-RU"/>
        </w:rPr>
        <w:t xml:space="preserve">железнодорожные ворота для въезда подвижного состава на территорию </w:t>
      </w:r>
      <w:r>
        <w:rPr>
          <w:spacing w:val="-8"/>
          <w:sz w:val="28"/>
          <w:szCs w:val="28"/>
          <w:lang w:eastAsia="ru-RU"/>
        </w:rPr>
        <w:t>Контейнерного терминала.</w:t>
      </w:r>
    </w:p>
    <w:p w:rsidR="002B1127" w:rsidRDefault="002B1127" w:rsidP="002B1127">
      <w:pPr>
        <w:suppressAutoHyphens w:val="0"/>
        <w:autoSpaceDE w:val="0"/>
        <w:autoSpaceDN w:val="0"/>
        <w:adjustRightInd w:val="0"/>
        <w:ind w:firstLine="709"/>
        <w:jc w:val="both"/>
        <w:rPr>
          <w:sz w:val="28"/>
          <w:szCs w:val="28"/>
          <w:lang w:eastAsia="ru-RU"/>
        </w:rPr>
      </w:pPr>
      <w:r>
        <w:rPr>
          <w:spacing w:val="-8"/>
          <w:sz w:val="28"/>
          <w:szCs w:val="28"/>
          <w:lang w:eastAsia="ru-RU"/>
        </w:rPr>
        <w:t xml:space="preserve"> При въезде подвижного состава визуально</w:t>
      </w:r>
      <w:r>
        <w:rPr>
          <w:rFonts w:eastAsiaTheme="minorEastAsia"/>
          <w:sz w:val="28"/>
          <w:szCs w:val="28"/>
          <w:lang w:eastAsia="ru-RU"/>
        </w:rPr>
        <w:t xml:space="preserve"> осматривает вагоны и контейнеры, на предмет обнаружения посторонних предметов, наличия повреждений основных узлов и деталей вагонов, а также совершает действия по предупреждению нахождения посторонних лиц на объектах железнодорожного транспорта.</w:t>
      </w:r>
      <w:r>
        <w:rPr>
          <w:spacing w:val="6"/>
          <w:sz w:val="28"/>
          <w:szCs w:val="28"/>
          <w:lang w:eastAsia="ru-RU"/>
        </w:rPr>
        <w:t xml:space="preserve"> В период открытия железнодорожных ворот КТ (постановки </w:t>
      </w:r>
      <w:r>
        <w:rPr>
          <w:spacing w:val="2"/>
          <w:sz w:val="28"/>
          <w:szCs w:val="28"/>
          <w:lang w:eastAsia="ru-RU"/>
        </w:rPr>
        <w:t xml:space="preserve">подвижного состава на территорию КТ) сотрудник охраны поста осуществляет </w:t>
      </w:r>
      <w:r>
        <w:rPr>
          <w:spacing w:val="-1"/>
          <w:sz w:val="28"/>
          <w:szCs w:val="28"/>
          <w:lang w:eastAsia="ru-RU"/>
        </w:rPr>
        <w:t>патрулирование прилегающей к воротам территории, в целях исключения незаконного проникновения на охраняемую территорию посторонних лиц.</w:t>
      </w:r>
      <w:r>
        <w:rPr>
          <w:spacing w:val="2"/>
          <w:sz w:val="28"/>
          <w:szCs w:val="28"/>
          <w:lang w:eastAsia="ru-RU"/>
        </w:rPr>
        <w:t xml:space="preserve"> При выезде подвижного состава охранник обязан выпустить его </w:t>
      </w:r>
      <w:r>
        <w:rPr>
          <w:spacing w:val="-1"/>
          <w:sz w:val="28"/>
          <w:szCs w:val="28"/>
          <w:lang w:eastAsia="ru-RU"/>
        </w:rPr>
        <w:t>с территории КТ и закрыть ворота, при этом также визуально осматривает вагоны и контейнеры на предмет обнаружения посторонних предметов и материальных ценностей, возможно погруженных на подвижной состав.</w:t>
      </w:r>
    </w:p>
    <w:p w:rsidR="002B1127" w:rsidRPr="003C5A38" w:rsidRDefault="002B1127" w:rsidP="002B1127">
      <w:pPr>
        <w:suppressAutoHyphens w:val="0"/>
        <w:autoSpaceDE w:val="0"/>
        <w:autoSpaceDN w:val="0"/>
        <w:adjustRightInd w:val="0"/>
        <w:ind w:firstLine="709"/>
        <w:contextualSpacing/>
        <w:jc w:val="both"/>
        <w:rPr>
          <w:sz w:val="28"/>
          <w:szCs w:val="28"/>
          <w:lang w:eastAsia="ru-RU"/>
        </w:rPr>
      </w:pPr>
      <w:r>
        <w:rPr>
          <w:sz w:val="28"/>
          <w:szCs w:val="28"/>
          <w:lang w:eastAsia="ru-RU"/>
        </w:rPr>
        <w:t>1 охранник в смену.</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Экипировка: форменное обмундирование, специальные средства, палка резиновая (ПРК), наручники (БРС).</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Оснащение: носимая радиостанция, мобильный телефон.</w:t>
      </w:r>
    </w:p>
    <w:bookmarkEnd w:id="35"/>
    <w:p w:rsidR="002B1127" w:rsidRPr="003C5A38" w:rsidRDefault="002B1127" w:rsidP="002B1127">
      <w:pPr>
        <w:widowControl w:val="0"/>
        <w:shd w:val="clear" w:color="auto" w:fill="FFFFFF"/>
        <w:suppressAutoHyphens w:val="0"/>
        <w:autoSpaceDE w:val="0"/>
        <w:autoSpaceDN w:val="0"/>
        <w:adjustRightInd w:val="0"/>
        <w:ind w:firstLine="709"/>
        <w:rPr>
          <w:rFonts w:eastAsiaTheme="minorEastAsia"/>
          <w:b/>
          <w:bCs/>
          <w:color w:val="000000"/>
          <w:sz w:val="28"/>
          <w:szCs w:val="28"/>
          <w:lang w:eastAsia="ru-RU"/>
        </w:rPr>
      </w:pPr>
      <w:r>
        <w:rPr>
          <w:rFonts w:eastAsiaTheme="minorEastAsia"/>
          <w:b/>
          <w:bCs/>
          <w:color w:val="000000"/>
          <w:sz w:val="28"/>
          <w:szCs w:val="28"/>
          <w:lang w:eastAsia="ru-RU"/>
        </w:rPr>
        <w:t>4.10.3 Контейнерный терминал Чита, расположенный по адресу: г. Чита, ул. Лазо 120</w:t>
      </w:r>
      <w:bookmarkStart w:id="36" w:name="_Hlk114233392"/>
      <w:bookmarkStart w:id="37" w:name="_Hlk114220600"/>
      <w:r>
        <w:rPr>
          <w:rFonts w:eastAsiaTheme="minorEastAsia"/>
          <w:b/>
          <w:bCs/>
          <w:color w:val="000000"/>
          <w:sz w:val="28"/>
          <w:szCs w:val="28"/>
          <w:lang w:eastAsia="ru-RU"/>
        </w:rPr>
        <w:t xml:space="preserve"> (3 поста).</w:t>
      </w:r>
    </w:p>
    <w:p w:rsidR="002B1127" w:rsidRPr="003C5A38" w:rsidRDefault="002B1127" w:rsidP="002B1127">
      <w:pPr>
        <w:widowControl w:val="0"/>
        <w:shd w:val="clear" w:color="auto" w:fill="FFFFFF"/>
        <w:suppressAutoHyphens w:val="0"/>
        <w:autoSpaceDE w:val="0"/>
        <w:autoSpaceDN w:val="0"/>
        <w:adjustRightInd w:val="0"/>
        <w:ind w:firstLine="709"/>
        <w:rPr>
          <w:rFonts w:eastAsiaTheme="minorEastAsia"/>
          <w:b/>
          <w:bCs/>
          <w:sz w:val="28"/>
          <w:szCs w:val="28"/>
          <w:lang w:eastAsia="ru-RU"/>
        </w:rPr>
      </w:pPr>
      <w:r>
        <w:rPr>
          <w:rFonts w:eastAsiaTheme="minorEastAsia"/>
          <w:b/>
          <w:bCs/>
          <w:sz w:val="28"/>
          <w:szCs w:val="28"/>
          <w:lang w:eastAsia="ru-RU"/>
        </w:rPr>
        <w:t>пост № 1 (КПП-1. Старший смены). Круглосуточный</w:t>
      </w:r>
      <w:bookmarkEnd w:id="36"/>
    </w:p>
    <w:p w:rsidR="002B1127" w:rsidRPr="00C949A5" w:rsidRDefault="002B1127" w:rsidP="002B1127">
      <w:pPr>
        <w:widowControl w:val="0"/>
        <w:shd w:val="clear" w:color="auto" w:fill="FFFFFF"/>
        <w:suppressAutoHyphens w:val="0"/>
        <w:autoSpaceDE w:val="0"/>
        <w:autoSpaceDN w:val="0"/>
        <w:adjustRightInd w:val="0"/>
        <w:ind w:firstLine="709"/>
        <w:rPr>
          <w:rFonts w:eastAsiaTheme="minorEastAsia"/>
          <w:sz w:val="28"/>
          <w:szCs w:val="28"/>
          <w:lang w:eastAsia="ru-RU"/>
        </w:rPr>
      </w:pPr>
      <w:bookmarkStart w:id="38" w:name="_Hlk114233440"/>
      <w:bookmarkEnd w:id="37"/>
      <w:r>
        <w:rPr>
          <w:rFonts w:eastAsiaTheme="minorEastAsia"/>
          <w:sz w:val="28"/>
          <w:szCs w:val="28"/>
          <w:lang w:eastAsia="ru-RU"/>
        </w:rPr>
        <w:t>Старший смены:</w:t>
      </w:r>
    </w:p>
    <w:p w:rsidR="002B1127" w:rsidRPr="00C949A5"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xml:space="preserve">- контролирует правильность несения службы охранниками смены, руководит составом смены в течение суток, осуществляет замену работников на постах, направляет их в определенное время по установленным маршрутам, напоминает им </w:t>
      </w:r>
      <w:r>
        <w:rPr>
          <w:rFonts w:eastAsiaTheme="minorEastAsia"/>
          <w:sz w:val="28"/>
          <w:szCs w:val="28"/>
          <w:lang w:eastAsia="ru-RU"/>
        </w:rPr>
        <w:lastRenderedPageBreak/>
        <w:t>особенности несения службы, лично проверяет несение службы охранниками на постах;</w:t>
      </w:r>
    </w:p>
    <w:p w:rsidR="002B1127" w:rsidRPr="00C949A5"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контролирует сохранность и исправность технических средств охраны, средств связи и пожаротушения в помещении охраны, специальных средств, находящиеся у охранников;</w:t>
      </w:r>
    </w:p>
    <w:p w:rsidR="002B1127" w:rsidRPr="00C949A5"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ставит задачу по порядку охраны объекта, организации пропуска лиц, транспортных средств, подвижного состава, действий при возникновении возможных нештатных ситуаций и происшествий на охраняемом объекте и контролирует ее исполнение составом смены;</w:t>
      </w:r>
    </w:p>
    <w:p w:rsidR="002B1127" w:rsidRPr="00C949A5"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в случае непоступления доклада от охранника, выполняющего задачу по охране территории в установленное время, обязан немедленно прибыть на пост лично.</w:t>
      </w:r>
    </w:p>
    <w:p w:rsidR="002B1127" w:rsidRPr="00C949A5" w:rsidRDefault="002B1127" w:rsidP="002B1127">
      <w:pPr>
        <w:widowControl w:val="0"/>
        <w:shd w:val="clear" w:color="auto" w:fill="FFFFFF"/>
        <w:suppressAutoHyphens w:val="0"/>
        <w:autoSpaceDE w:val="0"/>
        <w:autoSpaceDN w:val="0"/>
        <w:adjustRightInd w:val="0"/>
        <w:ind w:firstLine="709"/>
        <w:rPr>
          <w:rFonts w:eastAsiaTheme="minorEastAsia"/>
          <w:sz w:val="28"/>
          <w:szCs w:val="28"/>
          <w:lang w:eastAsia="ru-RU"/>
        </w:rPr>
      </w:pPr>
      <w:r>
        <w:rPr>
          <w:rFonts w:eastAsiaTheme="minorEastAsia"/>
          <w:sz w:val="28"/>
          <w:szCs w:val="28"/>
          <w:lang w:eastAsia="ru-RU"/>
        </w:rPr>
        <w:t>1 охранник в смену.</w:t>
      </w:r>
    </w:p>
    <w:p w:rsidR="002B1127" w:rsidRPr="00C949A5"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Экипировка: форменное обмундирование, специальные средства, палка резиновая (ПРК), наручники (БРС).</w:t>
      </w:r>
    </w:p>
    <w:p w:rsidR="002B1127" w:rsidRDefault="002B1127" w:rsidP="002B1127">
      <w:pPr>
        <w:widowControl w:val="0"/>
        <w:shd w:val="clear" w:color="auto" w:fill="FFFFFF"/>
        <w:suppressAutoHyphens w:val="0"/>
        <w:autoSpaceDE w:val="0"/>
        <w:autoSpaceDN w:val="0"/>
        <w:adjustRightInd w:val="0"/>
        <w:ind w:firstLine="708"/>
        <w:rPr>
          <w:rFonts w:eastAsiaTheme="minorEastAsia"/>
          <w:sz w:val="28"/>
          <w:szCs w:val="28"/>
          <w:lang w:eastAsia="ru-RU"/>
        </w:rPr>
      </w:pPr>
      <w:r>
        <w:rPr>
          <w:rFonts w:eastAsiaTheme="minorEastAsia"/>
          <w:sz w:val="28"/>
          <w:szCs w:val="28"/>
          <w:lang w:eastAsia="ru-RU"/>
        </w:rPr>
        <w:t>Оснащение: носимая радиостанция, мобильный телефон</w:t>
      </w:r>
    </w:p>
    <w:bookmarkEnd w:id="38"/>
    <w:p w:rsidR="002B1127" w:rsidRPr="003C5A38" w:rsidRDefault="002B1127" w:rsidP="002B1127">
      <w:pPr>
        <w:widowControl w:val="0"/>
        <w:shd w:val="clear" w:color="auto" w:fill="FFFFFF"/>
        <w:suppressAutoHyphens w:val="0"/>
        <w:autoSpaceDE w:val="0"/>
        <w:autoSpaceDN w:val="0"/>
        <w:adjustRightInd w:val="0"/>
        <w:ind w:firstLine="708"/>
        <w:rPr>
          <w:rFonts w:eastAsiaTheme="minorEastAsia"/>
          <w:b/>
          <w:bCs/>
          <w:sz w:val="28"/>
          <w:szCs w:val="28"/>
          <w:lang w:eastAsia="ru-RU"/>
        </w:rPr>
      </w:pPr>
      <w:r>
        <w:rPr>
          <w:rFonts w:eastAsiaTheme="minorEastAsia"/>
          <w:b/>
          <w:bCs/>
          <w:sz w:val="28"/>
          <w:szCs w:val="28"/>
          <w:lang w:eastAsia="ru-RU"/>
        </w:rPr>
        <w:t>пост № 2 (КПП-1). Круглосуточный</w:t>
      </w:r>
    </w:p>
    <w:p w:rsidR="002B1127" w:rsidRDefault="002B1127" w:rsidP="002B1127">
      <w:pPr>
        <w:widowControl w:val="0"/>
        <w:shd w:val="clear" w:color="auto" w:fill="FFFFFF"/>
        <w:tabs>
          <w:tab w:val="left" w:pos="1051"/>
        </w:tabs>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Сотрудник поста №2:</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spacing w:val="-1"/>
          <w:sz w:val="28"/>
          <w:szCs w:val="28"/>
          <w:lang w:eastAsia="ru-RU"/>
        </w:rPr>
        <w:t xml:space="preserve">- </w:t>
      </w:r>
      <w:r>
        <w:rPr>
          <w:rFonts w:eastAsiaTheme="minorEastAsia"/>
          <w:sz w:val="28"/>
          <w:szCs w:val="28"/>
          <w:lang w:eastAsia="ru-RU"/>
        </w:rPr>
        <w:t>осуществляет пропуск на территорию Контейнерного терминала лиц (транспортных средств), контролирует вынос/внос имущества и вывоз/ввоз ТМЦ, осуществляет охрану материальных ценностей;</w:t>
      </w:r>
    </w:p>
    <w:p w:rsidR="002B1127"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rFonts w:eastAsiaTheme="minorEastAsia"/>
          <w:sz w:val="28"/>
          <w:szCs w:val="28"/>
          <w:lang w:eastAsia="ru-RU"/>
        </w:rPr>
        <w:t xml:space="preserve">- </w:t>
      </w:r>
      <w:r>
        <w:rPr>
          <w:spacing w:val="-1"/>
          <w:sz w:val="28"/>
          <w:szCs w:val="28"/>
          <w:lang w:eastAsia="ru-RU"/>
        </w:rPr>
        <w:t xml:space="preserve"> отвечает за сохранность имущества, находящегося </w:t>
      </w:r>
      <w:r>
        <w:rPr>
          <w:spacing w:val="1"/>
          <w:sz w:val="28"/>
          <w:szCs w:val="28"/>
          <w:lang w:eastAsia="ru-RU"/>
        </w:rPr>
        <w:t xml:space="preserve">в помещении КПП «Проходная», правильность пропуска на территорию Контейнерного терминала лиц, </w:t>
      </w:r>
      <w:r>
        <w:rPr>
          <w:spacing w:val="-1"/>
          <w:sz w:val="28"/>
          <w:szCs w:val="28"/>
          <w:lang w:eastAsia="ru-RU"/>
        </w:rPr>
        <w:t>выноса (вноса) имущества;</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xml:space="preserve">- осуществляет ведение служебной документации (журнал приема-передачи под охрану производственных, служебных помещений и материальных ценностей, журнал осмотра охраняемой территории (административного здания), журнал учета посетителей, журнал приема и выдачи спец.средств, журнал регистрации выдачи ключей, наблюдательное дело с документами); </w:t>
      </w:r>
    </w:p>
    <w:p w:rsidR="002B1127"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rFonts w:eastAsiaTheme="minorEastAsia"/>
          <w:sz w:val="28"/>
          <w:szCs w:val="28"/>
          <w:lang w:eastAsia="ru-RU"/>
        </w:rPr>
        <w:t>- в</w:t>
      </w:r>
      <w:r>
        <w:rPr>
          <w:spacing w:val="4"/>
          <w:sz w:val="28"/>
          <w:szCs w:val="28"/>
          <w:lang w:eastAsia="ru-RU"/>
        </w:rPr>
        <w:t xml:space="preserve"> течение рабочей смены осуществляет контроль за работой </w:t>
      </w:r>
      <w:r>
        <w:rPr>
          <w:spacing w:val="-1"/>
          <w:sz w:val="28"/>
          <w:szCs w:val="28"/>
          <w:lang w:eastAsia="ru-RU"/>
        </w:rPr>
        <w:t xml:space="preserve">системы видеонаблюдения, охранно-пожарной сигнализации. </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1 охранник в смену.</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Экипировка: форменное обмундирование, специальные средства, палка резиновая (ПРК), наручники (БРС).</w:t>
      </w:r>
    </w:p>
    <w:p w:rsidR="002B1127" w:rsidRDefault="002B1127" w:rsidP="002B1127">
      <w:pPr>
        <w:widowControl w:val="0"/>
        <w:shd w:val="clear" w:color="auto" w:fill="FFFFFF"/>
        <w:suppressAutoHyphens w:val="0"/>
        <w:autoSpaceDE w:val="0"/>
        <w:autoSpaceDN w:val="0"/>
        <w:adjustRightInd w:val="0"/>
        <w:ind w:firstLine="709"/>
        <w:rPr>
          <w:sz w:val="28"/>
          <w:szCs w:val="28"/>
          <w:lang w:eastAsia="ru-RU"/>
        </w:rPr>
      </w:pPr>
      <w:r>
        <w:rPr>
          <w:sz w:val="28"/>
          <w:szCs w:val="28"/>
          <w:lang w:eastAsia="ru-RU"/>
        </w:rPr>
        <w:t>Оснащение: носимая радиостанция, мобильный телефон.</w:t>
      </w:r>
    </w:p>
    <w:p w:rsidR="002B1127" w:rsidRPr="003C5A38" w:rsidRDefault="002B1127" w:rsidP="002B1127">
      <w:pPr>
        <w:widowControl w:val="0"/>
        <w:shd w:val="clear" w:color="auto" w:fill="FFFFFF"/>
        <w:suppressAutoHyphens w:val="0"/>
        <w:autoSpaceDE w:val="0"/>
        <w:autoSpaceDN w:val="0"/>
        <w:adjustRightInd w:val="0"/>
        <w:ind w:firstLine="708"/>
        <w:rPr>
          <w:rFonts w:eastAsiaTheme="minorEastAsia"/>
          <w:b/>
          <w:bCs/>
          <w:sz w:val="28"/>
          <w:szCs w:val="28"/>
          <w:lang w:eastAsia="ru-RU"/>
        </w:rPr>
      </w:pPr>
      <w:bookmarkStart w:id="39" w:name="_Hlk114233521"/>
      <w:r>
        <w:rPr>
          <w:rFonts w:eastAsiaTheme="minorEastAsia"/>
          <w:b/>
          <w:bCs/>
          <w:sz w:val="28"/>
          <w:szCs w:val="28"/>
          <w:lang w:eastAsia="ru-RU"/>
        </w:rPr>
        <w:t>пост № 3 (КПП-2 «Грузовой») Круглосуточный</w:t>
      </w:r>
    </w:p>
    <w:p w:rsidR="002B1127" w:rsidRPr="003C5A38"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bookmarkStart w:id="40" w:name="_Hlk114220636"/>
      <w:r>
        <w:rPr>
          <w:rFonts w:eastAsiaTheme="minorEastAsia"/>
          <w:sz w:val="28"/>
          <w:szCs w:val="28"/>
          <w:lang w:eastAsia="ru-RU"/>
        </w:rPr>
        <w:t xml:space="preserve">Сотрудник поста №3 осуществляет пропуск на территорию Контейнерного терминала лиц (транспортных средств), контроль выноса/вноса имущества и вывоза/ввоза ТМЦ, осуществляет охрану материальных ценностей. </w:t>
      </w:r>
    </w:p>
    <w:bookmarkEnd w:id="40"/>
    <w:p w:rsidR="002B1127" w:rsidRPr="003C5A38" w:rsidRDefault="002B1127" w:rsidP="002B1127">
      <w:pPr>
        <w:widowControl w:val="0"/>
        <w:suppressAutoHyphens w:val="0"/>
        <w:autoSpaceDE w:val="0"/>
        <w:autoSpaceDN w:val="0"/>
        <w:adjustRightInd w:val="0"/>
        <w:ind w:firstLine="709"/>
        <w:jc w:val="both"/>
        <w:outlineLvl w:val="0"/>
        <w:rPr>
          <w:sz w:val="28"/>
          <w:szCs w:val="28"/>
          <w:lang w:eastAsia="ru-RU"/>
        </w:rPr>
      </w:pPr>
      <w:r>
        <w:rPr>
          <w:spacing w:val="-2"/>
          <w:sz w:val="28"/>
          <w:szCs w:val="28"/>
          <w:lang w:eastAsia="ru-RU"/>
        </w:rPr>
        <w:t xml:space="preserve">При сообщении маневрового диспетчера о подаче подвижного состава сотрудник охраны поста № 4 открывает </w:t>
      </w:r>
      <w:r>
        <w:rPr>
          <w:spacing w:val="3"/>
          <w:sz w:val="28"/>
          <w:szCs w:val="28"/>
          <w:lang w:eastAsia="ru-RU"/>
        </w:rPr>
        <w:t xml:space="preserve">железнодорожные ворота для въезда подвижного состава на территорию </w:t>
      </w:r>
      <w:r>
        <w:rPr>
          <w:spacing w:val="-8"/>
          <w:sz w:val="28"/>
          <w:szCs w:val="28"/>
          <w:lang w:eastAsia="ru-RU"/>
        </w:rPr>
        <w:t>Контейнерного терминала.</w:t>
      </w:r>
    </w:p>
    <w:p w:rsidR="002B1127" w:rsidRDefault="002B1127" w:rsidP="002B1127">
      <w:pPr>
        <w:suppressAutoHyphens w:val="0"/>
        <w:autoSpaceDE w:val="0"/>
        <w:autoSpaceDN w:val="0"/>
        <w:adjustRightInd w:val="0"/>
        <w:ind w:firstLine="709"/>
        <w:jc w:val="both"/>
        <w:rPr>
          <w:sz w:val="28"/>
          <w:szCs w:val="28"/>
          <w:lang w:eastAsia="ru-RU"/>
        </w:rPr>
      </w:pPr>
      <w:r>
        <w:rPr>
          <w:spacing w:val="-8"/>
          <w:sz w:val="28"/>
          <w:szCs w:val="28"/>
          <w:lang w:eastAsia="ru-RU"/>
        </w:rPr>
        <w:t xml:space="preserve"> При въезде подвижного состава визуально</w:t>
      </w:r>
      <w:r>
        <w:rPr>
          <w:rFonts w:eastAsiaTheme="minorEastAsia"/>
          <w:sz w:val="28"/>
          <w:szCs w:val="28"/>
          <w:lang w:eastAsia="ru-RU"/>
        </w:rPr>
        <w:t xml:space="preserve"> осматривает вагоны и контейнеры, на предмет обнаружения посторонних предметов, наличия повреждений основных узлов </w:t>
      </w:r>
      <w:r>
        <w:rPr>
          <w:rFonts w:eastAsiaTheme="minorEastAsia"/>
          <w:sz w:val="28"/>
          <w:szCs w:val="28"/>
          <w:lang w:eastAsia="ru-RU"/>
        </w:rPr>
        <w:lastRenderedPageBreak/>
        <w:t>и деталей вагонов, а также совершает действия по предупреждению нахождения посторонних лиц на объектах железнодорожного транспорта.</w:t>
      </w:r>
      <w:r>
        <w:rPr>
          <w:spacing w:val="6"/>
          <w:sz w:val="28"/>
          <w:szCs w:val="28"/>
          <w:lang w:eastAsia="ru-RU"/>
        </w:rPr>
        <w:t xml:space="preserve"> В период открытия железнодорожных ворот КТ (постановки </w:t>
      </w:r>
      <w:r>
        <w:rPr>
          <w:spacing w:val="2"/>
          <w:sz w:val="28"/>
          <w:szCs w:val="28"/>
          <w:lang w:eastAsia="ru-RU"/>
        </w:rPr>
        <w:t xml:space="preserve">подвижного состава на территорию КТ) сотрудник охраны поста осуществляет </w:t>
      </w:r>
      <w:r>
        <w:rPr>
          <w:spacing w:val="-1"/>
          <w:sz w:val="28"/>
          <w:szCs w:val="28"/>
          <w:lang w:eastAsia="ru-RU"/>
        </w:rPr>
        <w:t>патрулирование прилегающей к воротам территории, в целях исключения незаконного проникновения на охраняемую территорию посторонних лиц.</w:t>
      </w:r>
      <w:r>
        <w:rPr>
          <w:spacing w:val="2"/>
          <w:sz w:val="28"/>
          <w:szCs w:val="28"/>
          <w:lang w:eastAsia="ru-RU"/>
        </w:rPr>
        <w:t xml:space="preserve"> При выезде подвижного состава охранник обязан выпустить его </w:t>
      </w:r>
      <w:r>
        <w:rPr>
          <w:spacing w:val="-1"/>
          <w:sz w:val="28"/>
          <w:szCs w:val="28"/>
          <w:lang w:eastAsia="ru-RU"/>
        </w:rPr>
        <w:t>с территории КТ и закрыть ворота, при этом также визуально осматривает вагоны и контейнеры на предмет обнаружения посторонних предметов и материальных ценностей, возможно погруженных на подвижной состав.</w:t>
      </w:r>
    </w:p>
    <w:p w:rsidR="002B1127" w:rsidRPr="003C5A38" w:rsidRDefault="002B1127" w:rsidP="002B1127">
      <w:pPr>
        <w:suppressAutoHyphens w:val="0"/>
        <w:autoSpaceDE w:val="0"/>
        <w:autoSpaceDN w:val="0"/>
        <w:adjustRightInd w:val="0"/>
        <w:ind w:firstLine="709"/>
        <w:contextualSpacing/>
        <w:jc w:val="both"/>
        <w:rPr>
          <w:sz w:val="28"/>
          <w:szCs w:val="28"/>
          <w:lang w:eastAsia="ru-RU"/>
        </w:rPr>
      </w:pPr>
      <w:bookmarkStart w:id="41" w:name="_Hlk114233479"/>
      <w:bookmarkStart w:id="42" w:name="_Hlk114220883"/>
      <w:r>
        <w:rPr>
          <w:sz w:val="28"/>
          <w:szCs w:val="28"/>
          <w:lang w:eastAsia="ru-RU"/>
        </w:rPr>
        <w:t>1 охранник в смену.</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Экипировка: форменное обмундирование, специальные средства, палка резиновая (ПРК), наручники (БРС).</w:t>
      </w:r>
    </w:p>
    <w:p w:rsidR="002B1127" w:rsidRPr="00B12763"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Оснащение: носимая радиостанция, мобильный телефон</w:t>
      </w:r>
      <w:bookmarkEnd w:id="41"/>
      <w:r>
        <w:rPr>
          <w:sz w:val="28"/>
          <w:szCs w:val="28"/>
          <w:lang w:eastAsia="ru-RU"/>
        </w:rPr>
        <w:t>.</w:t>
      </w:r>
    </w:p>
    <w:bookmarkEnd w:id="39"/>
    <w:bookmarkEnd w:id="42"/>
    <w:p w:rsidR="002B1127" w:rsidRDefault="002B1127"/>
    <w:p w:rsidR="002B1127" w:rsidRDefault="002B1127"/>
    <w:p w:rsidR="002B1127" w:rsidRDefault="002B1127"/>
    <w:p w:rsidR="002B1127" w:rsidRDefault="002B1127"/>
    <w:p w:rsidR="002B1127" w:rsidRDefault="002B1127"/>
    <w:p w:rsidR="00D83DFB" w:rsidRDefault="00D83DFB" w:rsidP="00D83DFB">
      <w:pPr>
        <w:spacing w:after="120"/>
        <w:outlineLvl w:val="0"/>
        <w:rPr>
          <w:rFonts w:eastAsia="MS Mincho"/>
          <w:szCs w:val="28"/>
        </w:rPr>
        <w:sectPr w:rsidR="00D83DFB" w:rsidSect="00C61911">
          <w:headerReference w:type="default" r:id="rId19"/>
          <w:footerReference w:type="even"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C370DA" w:rsidRDefault="00340837">
            <w:pPr>
              <w:pStyle w:val="1a"/>
              <w:ind w:firstLine="397"/>
              <w:rPr>
                <w:sz w:val="24"/>
                <w:szCs w:val="24"/>
              </w:rPr>
            </w:pPr>
            <w:r>
              <w:rPr>
                <w:sz w:val="24"/>
                <w:szCs w:val="24"/>
              </w:rPr>
              <w:t>Открытый конкурс в электронной форме № ОКэ-НКПЗАБ-23-0008 по предмету закупки "Охрана объектов производственного назначения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C370DA" w:rsidRDefault="002B1127">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370DA" w:rsidRDefault="002B1127">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Pr="002B1127">
              <w:rPr>
                <w:sz w:val="24"/>
                <w:szCs w:val="24"/>
              </w:rPr>
              <w:t>Забайкальской железной дороге</w:t>
            </w:r>
          </w:p>
          <w:p w:rsidR="00C370DA" w:rsidRDefault="002B1127">
            <w:pPr>
              <w:pStyle w:val="1a"/>
              <w:ind w:firstLine="0"/>
              <w:rPr>
                <w:sz w:val="24"/>
                <w:szCs w:val="24"/>
              </w:rPr>
            </w:pPr>
            <w:r>
              <w:rPr>
                <w:sz w:val="24"/>
                <w:szCs w:val="24"/>
              </w:rPr>
              <w:t>Адрес: Российская Федерация, 672000, г. Чита, ул. Анохина, д. 91, корпус 2</w:t>
            </w:r>
          </w:p>
          <w:p w:rsidR="00C370DA" w:rsidRDefault="002B1127" w:rsidP="006B0635">
            <w:pPr>
              <w:jc w:val="both"/>
              <w:rPr>
                <w:rFonts w:ascii="Calibri" w:hAnsi="Calibri" w:cs="Calibri"/>
                <w:color w:val="000000"/>
                <w:sz w:val="22"/>
                <w:szCs w:val="22"/>
                <w:lang w:eastAsia="ru-RU"/>
              </w:rPr>
            </w:pPr>
            <w:r>
              <w:t xml:space="preserve">Контактное(-ые) лицо(-а) Заказчика: Жендаев Иван </w:t>
            </w:r>
            <w:r w:rsidR="006B0635">
              <w:t>А</w:t>
            </w:r>
            <w:r>
              <w:t>лександрович, тел. +7(495)7881717(6351), электронный адрес zhendaevia@trcont.ru.</w:t>
            </w:r>
          </w:p>
          <w:p w:rsidR="00C370DA" w:rsidRDefault="002B1127" w:rsidP="006B0635">
            <w:pPr>
              <w:pStyle w:val="1a"/>
              <w:ind w:firstLine="0"/>
              <w:rPr>
                <w:sz w:val="24"/>
                <w:szCs w:val="24"/>
              </w:rPr>
            </w:pPr>
            <w:r>
              <w:rPr>
                <w:sz w:val="24"/>
                <w:szCs w:val="24"/>
              </w:rPr>
              <w:t xml:space="preserve">Контактное(-ые) лицо(-а) Организатора: Надежда Михайловна Токмакова, тел./ +7(495)7881717(6364), электронный адрес </w:t>
            </w:r>
            <w:r>
              <w:rPr>
                <w:sz w:val="24"/>
                <w:szCs w:val="24"/>
                <w:lang w:val="en-US"/>
              </w:rPr>
              <w:t>tokmakovanm@trcont.ru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370DA" w:rsidRDefault="002B1127">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6B0635">
              <w:rPr>
                <w:sz w:val="24"/>
                <w:szCs w:val="24"/>
              </w:rPr>
              <w:t>,</w:t>
            </w:r>
            <w:r>
              <w:rPr>
                <w:sz w:val="24"/>
                <w:szCs w:val="24"/>
              </w:rPr>
              <w:t xml:space="preserve"> сформированным в </w:t>
            </w:r>
            <w:r w:rsidR="006B0635">
              <w:rPr>
                <w:sz w:val="24"/>
                <w:szCs w:val="24"/>
              </w:rPr>
              <w:t>аппарате управления</w:t>
            </w:r>
            <w:r>
              <w:rPr>
                <w:sz w:val="24"/>
                <w:szCs w:val="24"/>
              </w:rPr>
              <w:t xml:space="preserve"> ПАО «ТрансКонтейнер»</w:t>
            </w:r>
            <w:r w:rsidR="006B0635">
              <w:rPr>
                <w:sz w:val="24"/>
                <w:szCs w:val="24"/>
              </w:rPr>
              <w:t>.</w:t>
            </w:r>
            <w:r>
              <w:rPr>
                <w:sz w:val="24"/>
                <w:szCs w:val="24"/>
              </w:rPr>
              <w:t xml:space="preserve"> </w:t>
            </w:r>
          </w:p>
          <w:p w:rsidR="00C370DA" w:rsidRDefault="00340837">
            <w:pPr>
              <w:pStyle w:val="1a"/>
              <w:ind w:firstLine="0"/>
              <w:rPr>
                <w:sz w:val="24"/>
                <w:szCs w:val="24"/>
                <w:highlight w:val="cyan"/>
              </w:rPr>
            </w:pPr>
            <w:r>
              <w:rPr>
                <w:sz w:val="24"/>
                <w:szCs w:val="24"/>
              </w:rPr>
              <w:t>Адрес: Российская Федерация, 125047, г. Москва, Оружейный переулок, д. 19</w:t>
            </w:r>
            <w:r w:rsidR="002B1127" w:rsidRPr="002B1127">
              <w:rPr>
                <w:sz w:val="24"/>
                <w:szCs w:val="24"/>
              </w:rPr>
              <w:t>.</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515776"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370DA" w:rsidRDefault="002B1127" w:rsidP="002B1127">
            <w:pPr>
              <w:pStyle w:val="1a"/>
              <w:ind w:firstLine="397"/>
              <w:rPr>
                <w:sz w:val="24"/>
                <w:szCs w:val="24"/>
              </w:rPr>
            </w:pPr>
            <w:r>
              <w:rPr>
                <w:sz w:val="24"/>
                <w:szCs w:val="24"/>
              </w:rPr>
              <w:t>Начальная (максимальная) цена договора составляет 118</w:t>
            </w:r>
            <w:r w:rsidR="002C4CDF">
              <w:rPr>
                <w:sz w:val="24"/>
                <w:szCs w:val="24"/>
              </w:rPr>
              <w:t> </w:t>
            </w:r>
            <w:r>
              <w:rPr>
                <w:sz w:val="24"/>
                <w:szCs w:val="24"/>
              </w:rPr>
              <w:t>389</w:t>
            </w:r>
            <w:r w:rsidR="002C4CDF">
              <w:rPr>
                <w:sz w:val="24"/>
                <w:szCs w:val="24"/>
              </w:rPr>
              <w:t xml:space="preserve"> </w:t>
            </w:r>
            <w:r>
              <w:rPr>
                <w:sz w:val="24"/>
                <w:szCs w:val="24"/>
              </w:rPr>
              <w:t>600 (сто восемнадцать миллионов триста восемьдесят девять тысяч шестьсот) рублей 00 копеек с учетом всех налогов (кроме НДС), расходов на выплату заработной платы в размере не ниже минимальной заработной платы в субъекте Российской Федерации, в котором оказываются услуги, экипировку, оборудование, обучение персонала, страхование, а также всех иных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C370DA" w:rsidRDefault="00340837">
            <w:pPr>
              <w:jc w:val="both"/>
              <w:rPr>
                <w:b/>
              </w:rPr>
            </w:pPr>
            <w:r>
              <w:t>«11» апреля 2023 года</w:t>
            </w:r>
          </w:p>
        </w:tc>
      </w:tr>
      <w:tr w:rsidR="00AC0F5B" w:rsidRPr="00F86FAA" w:rsidTr="00DE17A1">
        <w:tc>
          <w:tcPr>
            <w:tcW w:w="426" w:type="dxa"/>
          </w:tcPr>
          <w:p w:rsidR="00AC0F5B" w:rsidRPr="00856650" w:rsidRDefault="00AC0F5B" w:rsidP="00AC0F5B">
            <w:pPr>
              <w:pStyle w:val="1a"/>
              <w:ind w:left="-57" w:right="-108" w:firstLine="0"/>
              <w:rPr>
                <w:b/>
                <w:sz w:val="24"/>
                <w:szCs w:val="24"/>
              </w:rPr>
            </w:pPr>
            <w:r>
              <w:rPr>
                <w:b/>
                <w:sz w:val="24"/>
                <w:szCs w:val="24"/>
              </w:rPr>
              <w:t>7.</w:t>
            </w:r>
          </w:p>
        </w:tc>
        <w:tc>
          <w:tcPr>
            <w:tcW w:w="2126" w:type="dxa"/>
          </w:tcPr>
          <w:p w:rsidR="00AC0F5B" w:rsidRPr="00F86FAA" w:rsidRDefault="00AC0F5B" w:rsidP="00AC0F5B">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Borders>
              <w:top w:val="single" w:sz="4" w:space="0" w:color="auto"/>
              <w:left w:val="single" w:sz="4" w:space="0" w:color="auto"/>
              <w:bottom w:val="single" w:sz="4" w:space="0" w:color="auto"/>
              <w:right w:val="single" w:sz="4" w:space="0" w:color="auto"/>
            </w:tcBorders>
          </w:tcPr>
          <w:p w:rsidR="00AC0F5B" w:rsidRDefault="00AC0F5B" w:rsidP="00AA2888">
            <w:pPr>
              <w:ind w:firstLine="397"/>
              <w:jc w:val="both"/>
              <w:rPr>
                <w:rFonts w:eastAsia="Arial"/>
                <w:b/>
              </w:rPr>
            </w:pPr>
            <w:r>
              <w:rPr>
                <w:rFonts w:eastAsia="Arial"/>
              </w:rPr>
              <w:t>Заявки принимаются через ЭТП, информация по которой указана в пункте 4 Информационной карты с даты опубликования Открытого конкурса и до «2</w:t>
            </w:r>
            <w:r w:rsidR="00AA2888">
              <w:rPr>
                <w:rFonts w:eastAsia="Arial"/>
              </w:rPr>
              <w:t>8</w:t>
            </w:r>
            <w:r>
              <w:rPr>
                <w:rFonts w:eastAsia="Arial"/>
              </w:rPr>
              <w:t>» апреля 2023 г. 18 час. 00 мин.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C0F5B" w:rsidRPr="00F86FAA" w:rsidTr="00DE17A1">
        <w:tc>
          <w:tcPr>
            <w:tcW w:w="426" w:type="dxa"/>
          </w:tcPr>
          <w:p w:rsidR="00AC0F5B" w:rsidRPr="00F86FAA" w:rsidRDefault="00AC0F5B" w:rsidP="00AC0F5B">
            <w:pPr>
              <w:pStyle w:val="1a"/>
              <w:ind w:left="-57" w:right="-108" w:firstLine="0"/>
              <w:rPr>
                <w:b/>
                <w:sz w:val="24"/>
                <w:szCs w:val="24"/>
              </w:rPr>
            </w:pPr>
            <w:r>
              <w:rPr>
                <w:b/>
                <w:sz w:val="24"/>
                <w:szCs w:val="24"/>
              </w:rPr>
              <w:t>8.</w:t>
            </w:r>
          </w:p>
        </w:tc>
        <w:tc>
          <w:tcPr>
            <w:tcW w:w="2126" w:type="dxa"/>
          </w:tcPr>
          <w:p w:rsidR="00AC0F5B" w:rsidRPr="00F86FAA" w:rsidRDefault="00AC0F5B" w:rsidP="00AC0F5B">
            <w:pPr>
              <w:pStyle w:val="Default"/>
              <w:rPr>
                <w:b/>
                <w:color w:val="auto"/>
              </w:rPr>
            </w:pPr>
            <w:r>
              <w:rPr>
                <w:b/>
                <w:color w:val="auto"/>
              </w:rPr>
              <w:t>Рассмотрение, оценка и сопоставление Заявок</w:t>
            </w:r>
          </w:p>
        </w:tc>
        <w:tc>
          <w:tcPr>
            <w:tcW w:w="7200" w:type="dxa"/>
            <w:tcBorders>
              <w:top w:val="single" w:sz="4" w:space="0" w:color="auto"/>
              <w:left w:val="single" w:sz="4" w:space="0" w:color="auto"/>
              <w:bottom w:val="single" w:sz="4" w:space="0" w:color="auto"/>
              <w:right w:val="single" w:sz="4" w:space="0" w:color="auto"/>
            </w:tcBorders>
          </w:tcPr>
          <w:p w:rsidR="00AC0F5B" w:rsidRDefault="00AC0F5B" w:rsidP="00AA2888">
            <w:pPr>
              <w:ind w:firstLine="397"/>
              <w:jc w:val="both"/>
              <w:rPr>
                <w:rFonts w:eastAsia="Arial"/>
                <w:highlight w:val="cyan"/>
              </w:rPr>
            </w:pPr>
            <w:r>
              <w:rPr>
                <w:rFonts w:eastAsia="Arial"/>
              </w:rPr>
              <w:t>Рассмотрение, оценка и сопоставление Заявок состоится «</w:t>
            </w:r>
            <w:r w:rsidR="00AA2888">
              <w:rPr>
                <w:rFonts w:eastAsia="Arial"/>
              </w:rPr>
              <w:t>02</w:t>
            </w:r>
            <w:r>
              <w:rPr>
                <w:rFonts w:eastAsia="Arial"/>
              </w:rPr>
              <w:t xml:space="preserve">» </w:t>
            </w:r>
            <w:r w:rsidR="00AA2888">
              <w:rPr>
                <w:rFonts w:eastAsia="Arial"/>
              </w:rPr>
              <w:t>мая</w:t>
            </w:r>
            <w:bookmarkStart w:id="43" w:name="_GoBack"/>
            <w:bookmarkEnd w:id="43"/>
            <w:r>
              <w:rPr>
                <w:rFonts w:eastAsia="Arial"/>
              </w:rPr>
              <w:t xml:space="preserve"> 2023 г. 10 час. 00 мин. московского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370DA" w:rsidRDefault="00340837" w:rsidP="00B62BB3">
            <w:pPr>
              <w:pStyle w:val="1a"/>
              <w:ind w:firstLine="0"/>
              <w:rPr>
                <w:sz w:val="24"/>
                <w:szCs w:val="24"/>
                <w:highlight w:val="cyan"/>
              </w:rPr>
            </w:pPr>
            <w:r>
              <w:rPr>
                <w:sz w:val="24"/>
                <w:szCs w:val="24"/>
              </w:rPr>
              <w:t xml:space="preserve">Подведение итогов состоится не позднее </w:t>
            </w:r>
            <w:bookmarkStart w:id="44" w:name="OLE_LINK14"/>
            <w:bookmarkStart w:id="45" w:name="OLE_LINK15"/>
            <w:bookmarkStart w:id="46" w:name="OLE_LINK28"/>
            <w:r>
              <w:rPr>
                <w:sz w:val="24"/>
                <w:szCs w:val="24"/>
              </w:rPr>
              <w:t>«</w:t>
            </w:r>
            <w:r w:rsidR="008C05B2">
              <w:rPr>
                <w:sz w:val="24"/>
                <w:szCs w:val="24"/>
              </w:rPr>
              <w:t>18</w:t>
            </w:r>
            <w:r>
              <w:rPr>
                <w:sz w:val="24"/>
                <w:szCs w:val="24"/>
              </w:rPr>
              <w:t>» мая 2023 г. 10 час. 00 мин.</w:t>
            </w:r>
            <w:bookmarkEnd w:id="44"/>
            <w:bookmarkEnd w:id="45"/>
            <w:bookmarkEnd w:id="46"/>
            <w:r>
              <w:rPr>
                <w:sz w:val="24"/>
                <w:szCs w:val="24"/>
              </w:rPr>
              <w:t xml:space="preserve"> </w:t>
            </w:r>
            <w:r w:rsidR="00B62BB3">
              <w:rPr>
                <w:sz w:val="24"/>
                <w:szCs w:val="24"/>
              </w:rPr>
              <w:t>московского</w:t>
            </w:r>
            <w:r>
              <w:rPr>
                <w:sz w:val="24"/>
                <w:szCs w:val="24"/>
              </w:rPr>
              <w:t xml:space="preserve">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370DA" w:rsidRDefault="002B1127">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370DA" w:rsidRPr="002B1127" w:rsidRDefault="002B1127">
            <w:pPr>
              <w:pStyle w:val="afd"/>
              <w:jc w:val="both"/>
              <w:rPr>
                <w:sz w:val="24"/>
                <w:szCs w:val="24"/>
              </w:rPr>
            </w:pPr>
            <w:r w:rsidRPr="002B112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C370DA" w:rsidRDefault="002B1127">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370DA" w:rsidRDefault="002B1127">
            <w:pPr>
              <w:pStyle w:val="1a"/>
              <w:ind w:firstLine="0"/>
              <w:rPr>
                <w:sz w:val="24"/>
                <w:szCs w:val="24"/>
              </w:rPr>
            </w:pPr>
            <w:r>
              <w:rPr>
                <w:sz w:val="24"/>
                <w:szCs w:val="24"/>
              </w:rPr>
              <w:t>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C370DA" w:rsidRDefault="00C370DA">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370DA" w:rsidRDefault="002B1127">
            <w:pPr>
              <w:pStyle w:val="Default"/>
              <w:jc w:val="both"/>
            </w:pPr>
            <w:r>
              <w:rPr>
                <w:b/>
                <w:bCs/>
                <w:color w:val="auto"/>
              </w:rPr>
              <w:t xml:space="preserve">Срок </w:t>
            </w:r>
            <w:r>
              <w:rPr>
                <w:b/>
                <w:color w:val="auto"/>
              </w:rPr>
              <w:t>оказания услуг</w:t>
            </w:r>
            <w:r>
              <w:rPr>
                <w:b/>
                <w:bCs/>
                <w:color w:val="auto"/>
              </w:rPr>
              <w:t xml:space="preserve">: </w:t>
            </w:r>
            <w:r>
              <w:t>с 00 час. 00 мин. 19 мая 2023 года по 24 час. 00 мин. 19 мая 2026 года</w:t>
            </w:r>
            <w:r w:rsidR="002C4CDF">
              <w:t>.</w:t>
            </w:r>
          </w:p>
          <w:p w:rsidR="002B1127" w:rsidRPr="002B1127" w:rsidRDefault="002B1127" w:rsidP="002B1127">
            <w:pPr>
              <w:autoSpaceDE w:val="0"/>
              <w:jc w:val="both"/>
              <w:rPr>
                <w:rFonts w:eastAsia="Arial"/>
                <w:b/>
              </w:rPr>
            </w:pPr>
            <w:r w:rsidRPr="002B1127">
              <w:rPr>
                <w:rFonts w:eastAsia="Arial"/>
                <w:b/>
                <w:bCs/>
              </w:rPr>
              <w:t xml:space="preserve">Место </w:t>
            </w:r>
            <w:r w:rsidR="00A07264">
              <w:rPr>
                <w:rFonts w:eastAsia="Arial"/>
                <w:b/>
              </w:rPr>
              <w:t>оказания услуг</w:t>
            </w:r>
            <w:r w:rsidRPr="002B1127">
              <w:rPr>
                <w:rFonts w:eastAsia="Arial"/>
                <w:b/>
              </w:rPr>
              <w:t xml:space="preserve">: </w:t>
            </w:r>
          </w:p>
          <w:p w:rsidR="002B1127" w:rsidRPr="002B1127" w:rsidRDefault="002B1127" w:rsidP="002B1127">
            <w:pPr>
              <w:autoSpaceDE w:val="0"/>
              <w:jc w:val="both"/>
              <w:rPr>
                <w:rFonts w:eastAsia="Arial"/>
                <w:color w:val="000000"/>
              </w:rPr>
            </w:pPr>
            <w:r w:rsidRPr="002B1127">
              <w:rPr>
                <w:rFonts w:eastAsia="Arial"/>
                <w:color w:val="000000"/>
              </w:rPr>
              <w:t>- Контейнерный терминал Благовещенск, расположенный по адресу: Амурская область, г.Благовещенск, ул.Богдана Хмельницкого, 130. Пределы охраняемой территории – территория контейнерных площадок, помещения, КПП, административное здание, здание приемосдатчиков, гаража и котельной.</w:t>
            </w:r>
          </w:p>
          <w:p w:rsidR="002B1127" w:rsidRPr="002B1127" w:rsidRDefault="002B1127" w:rsidP="002B1127">
            <w:pPr>
              <w:autoSpaceDE w:val="0"/>
              <w:jc w:val="both"/>
              <w:rPr>
                <w:rFonts w:eastAsia="Arial"/>
                <w:color w:val="000000"/>
              </w:rPr>
            </w:pPr>
            <w:r w:rsidRPr="002B1127">
              <w:rPr>
                <w:rFonts w:eastAsia="Arial"/>
                <w:color w:val="000000"/>
              </w:rPr>
              <w:t xml:space="preserve">Охрану объекта осуществляют 5 постов (4 поста круглосуточно, 1 пост ночной с 20.00 до 08.00) </w:t>
            </w:r>
          </w:p>
          <w:p w:rsidR="002B1127" w:rsidRPr="002B1127" w:rsidRDefault="002B1127" w:rsidP="002B1127">
            <w:pPr>
              <w:autoSpaceDE w:val="0"/>
              <w:jc w:val="both"/>
              <w:rPr>
                <w:rFonts w:eastAsia="Arial"/>
                <w:color w:val="000000"/>
              </w:rPr>
            </w:pPr>
            <w:r w:rsidRPr="002B1127">
              <w:rPr>
                <w:rFonts w:eastAsia="Arial"/>
                <w:color w:val="000000"/>
              </w:rPr>
              <w:t>- Контейнерный терминал Чита, расположенный по адресу: Забайкальский край, г.Чита, ул.Лазо, 120. Пределы охраняемой территории – территория контейнерных площадок, помещения, КПП, административное здание, здание гаража и приемосдатчиков.</w:t>
            </w:r>
          </w:p>
          <w:p w:rsidR="002B1127" w:rsidRPr="002B1127" w:rsidRDefault="002B1127" w:rsidP="002B1127">
            <w:pPr>
              <w:autoSpaceDE w:val="0"/>
              <w:jc w:val="both"/>
              <w:rPr>
                <w:rFonts w:eastAsia="Arial"/>
                <w:color w:val="000000"/>
              </w:rPr>
            </w:pPr>
            <w:r w:rsidRPr="002B1127">
              <w:rPr>
                <w:rFonts w:eastAsia="Arial"/>
                <w:color w:val="000000"/>
              </w:rPr>
              <w:t>Охрану объекта осуществляют 3 поста круглосуточно.</w:t>
            </w:r>
          </w:p>
          <w:p w:rsidR="00C370DA" w:rsidRDefault="002B1127" w:rsidP="002B1127">
            <w:pPr>
              <w:pStyle w:val="Default"/>
              <w:jc w:val="both"/>
            </w:pPr>
            <w:r w:rsidRPr="002B1127">
              <w:rPr>
                <w:rFonts w:eastAsia="Times New Roman"/>
                <w:color w:val="auto"/>
              </w:rPr>
              <w:t>- Контейнерный терминал Забайкальск, расположенный по адресу: Забайкальский край, пгт.Забайкальск, ул.1 Мая, д. 6 «д» и д. 7. Пределы охраняемой территории – территория контейнерных площадок, помещения, КПП, административное здание, здание гаража, склад временного хранения. Охрану объекта осуществляют 7 постов круглосуточно.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370DA" w:rsidRDefault="002B1127">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370DA" w:rsidRDefault="002B112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370DA" w:rsidRDefault="002B1127">
                  <w:pPr>
                    <w:snapToGrid w:val="0"/>
                    <w:rPr>
                      <w:sz w:val="22"/>
                      <w:szCs w:val="22"/>
                    </w:rPr>
                  </w:pPr>
                  <w:r>
                    <w:rPr>
                      <w:sz w:val="22"/>
                      <w:szCs w:val="22"/>
                    </w:rPr>
                    <w:t>80.10.12.100</w:t>
                  </w:r>
                </w:p>
              </w:tc>
              <w:tc>
                <w:tcPr>
                  <w:tcW w:w="1417" w:type="dxa"/>
                  <w:tcBorders>
                    <w:top w:val="single" w:sz="4" w:space="0" w:color="auto"/>
                    <w:left w:val="single" w:sz="4" w:space="0" w:color="auto"/>
                    <w:bottom w:val="single" w:sz="4" w:space="0" w:color="auto"/>
                    <w:right w:val="single" w:sz="4" w:space="0" w:color="auto"/>
                  </w:tcBorders>
                </w:tcPr>
                <w:p w:rsidR="00C370DA" w:rsidRDefault="002B1127">
                  <w:pPr>
                    <w:snapToGrid w:val="0"/>
                    <w:rPr>
                      <w:sz w:val="22"/>
                      <w:szCs w:val="22"/>
                    </w:rPr>
                  </w:pPr>
                  <w:r>
                    <w:rPr>
                      <w:sz w:val="22"/>
                      <w:szCs w:val="22"/>
                    </w:rPr>
                    <w:t>80.10</w:t>
                  </w:r>
                </w:p>
              </w:tc>
              <w:tc>
                <w:tcPr>
                  <w:tcW w:w="1134" w:type="dxa"/>
                  <w:tcBorders>
                    <w:top w:val="single" w:sz="4" w:space="0" w:color="auto"/>
                    <w:left w:val="single" w:sz="4" w:space="0" w:color="auto"/>
                    <w:bottom w:val="single" w:sz="4" w:space="0" w:color="auto"/>
                    <w:right w:val="single" w:sz="4" w:space="0" w:color="auto"/>
                  </w:tcBorders>
                </w:tcPr>
                <w:p w:rsidR="00C370DA" w:rsidRDefault="002B1127">
                  <w:pPr>
                    <w:snapToGrid w:val="0"/>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C370DA" w:rsidRDefault="002B112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370DA" w:rsidRDefault="002B1127">
                  <w:pPr>
                    <w:snapToGrid w:val="0"/>
                    <w:rPr>
                      <w:sz w:val="22"/>
                      <w:szCs w:val="22"/>
                    </w:rPr>
                  </w:pPr>
                  <w:r>
                    <w:rPr>
                      <w:sz w:val="22"/>
                      <w:szCs w:val="22"/>
                    </w:rPr>
                    <w:t>166</w:t>
                  </w:r>
                </w:p>
              </w:tc>
            </w:tr>
          </w:tbl>
          <w:p w:rsidR="00C370DA" w:rsidRDefault="00C370DA"/>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E4A51">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370DA" w:rsidRPr="002B1127" w:rsidRDefault="002B1127" w:rsidP="00CE4A51">
            <w:pPr>
              <w:pStyle w:val="aff7"/>
              <w:numPr>
                <w:ilvl w:val="1"/>
                <w:numId w:val="14"/>
              </w:numPr>
              <w:ind w:left="601" w:hanging="426"/>
              <w:jc w:val="both"/>
            </w:pPr>
            <w:r w:rsidRPr="002B112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370DA" w:rsidRPr="002B1127" w:rsidRDefault="002B1127" w:rsidP="00CE4A51">
            <w:pPr>
              <w:pStyle w:val="aff7"/>
              <w:numPr>
                <w:ilvl w:val="1"/>
                <w:numId w:val="14"/>
              </w:numPr>
              <w:ind w:left="601" w:hanging="426"/>
              <w:jc w:val="both"/>
            </w:pPr>
            <w:r w:rsidRPr="002B112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370DA" w:rsidRPr="002B1127" w:rsidRDefault="002B1127" w:rsidP="00CE4A51">
            <w:pPr>
              <w:pStyle w:val="aff7"/>
              <w:numPr>
                <w:ilvl w:val="1"/>
                <w:numId w:val="14"/>
              </w:numPr>
              <w:ind w:left="601" w:hanging="426"/>
              <w:jc w:val="both"/>
            </w:pPr>
            <w:r w:rsidRPr="002B1127">
              <w:lastRenderedPageBreak/>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2B1127">
              <w:t>://</w:t>
            </w:r>
            <w:r>
              <w:rPr>
                <w:lang w:val="en-US"/>
              </w:rPr>
              <w:t>www</w:t>
            </w:r>
            <w:r w:rsidRPr="002B1127">
              <w:t>.</w:t>
            </w:r>
            <w:r>
              <w:rPr>
                <w:lang w:val="en-US"/>
              </w:rPr>
              <w:t>nalog</w:t>
            </w:r>
            <w:r w:rsidRPr="002B1127">
              <w:t>.</w:t>
            </w:r>
            <w:r>
              <w:rPr>
                <w:lang w:val="en-US"/>
              </w:rPr>
              <w:t>ru</w:t>
            </w:r>
            <w:r w:rsidRPr="002B1127">
              <w:t>) на условиях, изложенных в проекте договора (приложение к документации о закупке);</w:t>
            </w:r>
          </w:p>
          <w:p w:rsidR="00C370DA" w:rsidRPr="00BD54E9" w:rsidRDefault="002B1127" w:rsidP="006B6A65">
            <w:pPr>
              <w:pStyle w:val="aff7"/>
              <w:numPr>
                <w:ilvl w:val="1"/>
                <w:numId w:val="14"/>
              </w:numPr>
              <w:jc w:val="both"/>
            </w:pPr>
            <w:r w:rsidRPr="002B1127">
              <w:t>наличие</w:t>
            </w:r>
            <w:r w:rsidR="002970C0">
              <w:t xml:space="preserve"> за 2020-2023 годы</w:t>
            </w:r>
            <w:r w:rsidRPr="002B1127">
              <w:t xml:space="preserve"> опыта оказания услуг с предметом охрана движимого и недвижимого имущества, со стоимостью договора (-ов) не менее </w:t>
            </w:r>
            <w:r w:rsidR="002970C0">
              <w:t>6</w:t>
            </w:r>
            <w:r w:rsidRPr="002B1127">
              <w:t xml:space="preserve">0 % от начальной </w:t>
            </w:r>
            <w:r w:rsidRPr="00BD54E9">
              <w:t>(максима</w:t>
            </w:r>
            <w:r w:rsidR="006B6A65">
              <w:t xml:space="preserve">льной) цены договора/цены лота. </w:t>
            </w:r>
            <w:r w:rsidR="006B6A65" w:rsidRPr="006B6A65">
              <w:t xml:space="preserve">В случае, если на стороне одного претендента выступают несколько участников, опыт участника, с кем из представленных субъектов предполагается заключение договора </w:t>
            </w:r>
            <w:r w:rsidR="002970C0">
              <w:t xml:space="preserve">должен составлять не менее 30 % от </w:t>
            </w:r>
            <w:r w:rsidR="002970C0" w:rsidRPr="002B1127">
              <w:t xml:space="preserve">начальной </w:t>
            </w:r>
            <w:r w:rsidR="002970C0" w:rsidRPr="00BD54E9">
              <w:t>(максима</w:t>
            </w:r>
            <w:r w:rsidR="002970C0">
              <w:t>льной) цены договора/цены</w:t>
            </w:r>
            <w:r w:rsidR="006B6A65" w:rsidRPr="006B6A65">
              <w:t xml:space="preserve">. </w:t>
            </w:r>
            <w:r w:rsidR="002970C0">
              <w:t>И</w:t>
            </w:r>
            <w:r w:rsidR="006B6A65" w:rsidRPr="006B6A65">
              <w:t xml:space="preserve">нформация </w:t>
            </w:r>
            <w:r w:rsidR="002970C0">
              <w:t xml:space="preserve">о лице, с которым </w:t>
            </w:r>
            <w:r w:rsidR="002970C0" w:rsidRPr="006B6A65">
              <w:t xml:space="preserve">предполагается заключение договора </w:t>
            </w:r>
            <w:r w:rsidR="006B6A65" w:rsidRPr="006B6A65">
              <w:t>указывается в письменном заявлении, обязательность предоставления которого указана в п.п.2.13 п.17 Информационной карты документац</w:t>
            </w:r>
            <w:r w:rsidR="006B6A65">
              <w:t xml:space="preserve">ии о закупке Открытого конкурса; </w:t>
            </w:r>
          </w:p>
          <w:p w:rsidR="007C3977" w:rsidRPr="00BD54E9" w:rsidRDefault="007C3977" w:rsidP="00CE4A51">
            <w:pPr>
              <w:pStyle w:val="aff7"/>
              <w:numPr>
                <w:ilvl w:val="1"/>
                <w:numId w:val="14"/>
              </w:numPr>
              <w:ind w:left="601" w:hanging="426"/>
              <w:jc w:val="both"/>
            </w:pPr>
            <w:r w:rsidRPr="00BD54E9">
              <w:rPr>
                <w:color w:val="000000"/>
              </w:rPr>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r w:rsidR="00BD54E9">
              <w:rPr>
                <w:color w:val="000000"/>
              </w:rPr>
              <w:t>;</w:t>
            </w:r>
          </w:p>
          <w:p w:rsidR="00C370DA" w:rsidRPr="00BD54E9" w:rsidRDefault="002B1127" w:rsidP="00CE4A51">
            <w:pPr>
              <w:pStyle w:val="aff7"/>
              <w:numPr>
                <w:ilvl w:val="1"/>
                <w:numId w:val="14"/>
              </w:numPr>
              <w:ind w:left="601" w:hanging="426"/>
              <w:jc w:val="both"/>
            </w:pPr>
            <w:r w:rsidRPr="00BD54E9">
              <w:t>наличие не менее 30-и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w:t>
            </w:r>
          </w:p>
          <w:p w:rsidR="00C370DA" w:rsidRPr="002B1127" w:rsidRDefault="002B1127" w:rsidP="00CE4A51">
            <w:pPr>
              <w:pStyle w:val="aff7"/>
              <w:numPr>
                <w:ilvl w:val="1"/>
                <w:numId w:val="14"/>
              </w:numPr>
              <w:ind w:left="601" w:hanging="426"/>
              <w:jc w:val="both"/>
            </w:pPr>
            <w:r w:rsidRPr="002B1127">
              <w:t>наличие круглосуточной дежурной службы, расположенной в населенных пунктах, где находятся посты охраны;</w:t>
            </w:r>
          </w:p>
          <w:p w:rsidR="00C370DA" w:rsidRPr="002B1127" w:rsidRDefault="002B1127" w:rsidP="00CE4A51">
            <w:pPr>
              <w:pStyle w:val="aff7"/>
              <w:numPr>
                <w:ilvl w:val="1"/>
                <w:numId w:val="14"/>
              </w:numPr>
              <w:ind w:left="601" w:hanging="426"/>
              <w:jc w:val="both"/>
            </w:pPr>
            <w:r w:rsidRPr="002B1127">
              <w:t>наличие у претендента договорных отношений с войсками национальной гвардии (РОСГВАРДИЕЙ) (основание - Федеральный закон от 03.07.2016 № 226-ФЗ «О войсках национальной гвардии Российской Федерации») о наличии 3-х групп быстрого реагирования (ГБР) для усиления охраны объектов, находящихся в населенных пунктах, где находятся посты охраны;</w:t>
            </w:r>
          </w:p>
          <w:p w:rsidR="007C3977" w:rsidRPr="00FB086E" w:rsidRDefault="007C3977" w:rsidP="002C4CDF">
            <w:pPr>
              <w:pStyle w:val="aff7"/>
              <w:numPr>
                <w:ilvl w:val="1"/>
                <w:numId w:val="14"/>
              </w:numPr>
              <w:ind w:left="607"/>
              <w:jc w:val="both"/>
            </w:pPr>
            <w:r w:rsidRPr="00BD54E9">
              <w:t xml:space="preserve">размер заработной платы охранников должен быть не ниже минимальной заработной платы в субъекте Российской Федерации, в котором оказываются услуги, установленной на основании </w:t>
            </w:r>
            <w:r w:rsidR="009A0FEB" w:rsidRPr="00BD54E9">
              <w:t>Ф</w:t>
            </w:r>
            <w:r w:rsidRPr="00BD54E9">
              <w:t>едерального закона от 19.06.2000 № 82-ФЗ «О минимальном размере оплаты труда».</w:t>
            </w:r>
            <w:r w:rsidRPr="00BD54E9">
              <w:rPr>
                <w:color w:val="000000"/>
              </w:rPr>
              <w:t xml:space="preserve"> Региональный коэффициент складывается из районного коэффициента и процентной надбавки и составляет не менее 1,3 на основании следующих нормативных документов: </w:t>
            </w:r>
            <w:r w:rsidRPr="00BD54E9">
              <w:t>Постановления Совета Министров СССР от 9 января 1986 года № 53</w:t>
            </w:r>
            <w:r w:rsidRPr="00BD54E9">
              <w:rPr>
                <w:color w:val="000000"/>
              </w:rPr>
              <w:t xml:space="preserve">, </w:t>
            </w:r>
            <w:r w:rsidRPr="00BD54E9">
              <w:t>Постановления Госкомтруда СССР и ВЦСПС от 20.11.1967г. № 512/П-28</w:t>
            </w:r>
            <w:r>
              <w:t>;</w:t>
            </w:r>
          </w:p>
          <w:p w:rsidR="00C370DA" w:rsidRDefault="002B1127" w:rsidP="002C4CDF">
            <w:pPr>
              <w:pStyle w:val="aff7"/>
              <w:numPr>
                <w:ilvl w:val="1"/>
                <w:numId w:val="14"/>
              </w:numPr>
              <w:ind w:left="607"/>
              <w:jc w:val="both"/>
            </w:pPr>
            <w:r w:rsidRPr="002B1127">
              <w:t xml:space="preserve">возможность приобретения и установки на каждый объект Заказчика за свой счет системы контроля передвижения </w:t>
            </w:r>
            <w:r w:rsidRPr="002B1127">
              <w:lastRenderedPageBreak/>
              <w:t>охранника при патрулировании по утвержденному маршруту с передачей данных Заказчику ежедневно (система «хо</w:t>
            </w:r>
            <w:r>
              <w:t>д-тест», «СТРАЖА» и так далее);</w:t>
            </w:r>
          </w:p>
          <w:p w:rsidR="00C370DA" w:rsidRDefault="002B1127" w:rsidP="002C4CDF">
            <w:pPr>
              <w:pStyle w:val="aff7"/>
              <w:numPr>
                <w:ilvl w:val="1"/>
                <w:numId w:val="14"/>
              </w:numPr>
              <w:ind w:left="607"/>
              <w:jc w:val="both"/>
            </w:pPr>
            <w:r w:rsidRPr="002B1127">
              <w:t xml:space="preserve">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1,5 миллионов рублей и в течение 1 (одной) недели с момента получения уведомления об итогах Открытого конкурса предоставить </w:t>
            </w:r>
            <w:r>
              <w:t>его Заказчику для ознакомления;</w:t>
            </w:r>
          </w:p>
          <w:p w:rsidR="006D2B87" w:rsidRPr="00286B26" w:rsidRDefault="006D2B87" w:rsidP="002C4CDF">
            <w:pPr>
              <w:pStyle w:val="aff7"/>
              <w:numPr>
                <w:ilvl w:val="0"/>
                <w:numId w:val="14"/>
              </w:numPr>
              <w:ind w:left="607" w:hanging="432"/>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370DA" w:rsidRPr="002B1127" w:rsidRDefault="002B1127" w:rsidP="00515776">
            <w:pPr>
              <w:pStyle w:val="aff7"/>
              <w:numPr>
                <w:ilvl w:val="1"/>
                <w:numId w:val="14"/>
              </w:numPr>
              <w:ind w:left="601" w:hanging="426"/>
              <w:jc w:val="both"/>
            </w:pPr>
            <w:r w:rsidRPr="002B112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370DA" w:rsidRPr="002B1127" w:rsidRDefault="002B1127" w:rsidP="00515776">
            <w:pPr>
              <w:pStyle w:val="aff7"/>
              <w:numPr>
                <w:ilvl w:val="1"/>
                <w:numId w:val="14"/>
              </w:numPr>
              <w:ind w:left="601" w:hanging="426"/>
              <w:jc w:val="both"/>
            </w:pPr>
            <w:r w:rsidRPr="002B112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B1127">
              <w:t>://</w:t>
            </w:r>
            <w:r>
              <w:rPr>
                <w:lang w:val="en-US"/>
              </w:rPr>
              <w:t>service</w:t>
            </w:r>
            <w:r w:rsidRPr="002B1127">
              <w:t>.</w:t>
            </w:r>
            <w:r>
              <w:rPr>
                <w:lang w:val="en-US"/>
              </w:rPr>
              <w:t>nalog</w:t>
            </w:r>
            <w:r w:rsidRPr="002B1127">
              <w:t>.</w:t>
            </w:r>
            <w:r>
              <w:rPr>
                <w:lang w:val="en-US"/>
              </w:rPr>
              <w:t>ru</w:t>
            </w:r>
            <w:r w:rsidRPr="002B1127">
              <w:t>/</w:t>
            </w:r>
            <w:r>
              <w:rPr>
                <w:lang w:val="en-US"/>
              </w:rPr>
              <w:t>zd</w:t>
            </w:r>
            <w:r w:rsidRPr="002B1127">
              <w:t>.</w:t>
            </w:r>
            <w:r>
              <w:rPr>
                <w:lang w:val="en-US"/>
              </w:rPr>
              <w:t>do</w:t>
            </w:r>
            <w:r w:rsidRPr="002B112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B1127">
              <w:t>://</w:t>
            </w:r>
            <w:r>
              <w:rPr>
                <w:lang w:val="en-US"/>
              </w:rPr>
              <w:t>service</w:t>
            </w:r>
            <w:r w:rsidRPr="002B1127">
              <w:t>.</w:t>
            </w:r>
            <w:r>
              <w:rPr>
                <w:lang w:val="en-US"/>
              </w:rPr>
              <w:t>nalog</w:t>
            </w:r>
            <w:r w:rsidRPr="002B1127">
              <w:t>.</w:t>
            </w:r>
            <w:r>
              <w:rPr>
                <w:lang w:val="en-US"/>
              </w:rPr>
              <w:t>ru</w:t>
            </w:r>
            <w:r w:rsidRPr="002B1127">
              <w:t>/</w:t>
            </w:r>
            <w:r>
              <w:rPr>
                <w:lang w:val="en-US"/>
              </w:rPr>
              <w:t>zd</w:t>
            </w:r>
            <w:r w:rsidRPr="002B1127">
              <w:t>.</w:t>
            </w:r>
            <w:r>
              <w:rPr>
                <w:lang w:val="en-US"/>
              </w:rPr>
              <w:t>do</w:t>
            </w:r>
            <w:r w:rsidRPr="002B1127">
              <w:t>);</w:t>
            </w:r>
          </w:p>
          <w:p w:rsidR="00C370DA" w:rsidRPr="002B1127" w:rsidRDefault="002B1127" w:rsidP="00515776">
            <w:pPr>
              <w:pStyle w:val="aff7"/>
              <w:numPr>
                <w:ilvl w:val="1"/>
                <w:numId w:val="14"/>
              </w:numPr>
              <w:ind w:left="601" w:hanging="426"/>
              <w:jc w:val="both"/>
            </w:pPr>
            <w:r w:rsidRPr="002B112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B1127">
              <w:t>://</w:t>
            </w:r>
            <w:r>
              <w:rPr>
                <w:lang w:val="en-US"/>
              </w:rPr>
              <w:t>fssprus</w:t>
            </w:r>
            <w:r w:rsidRPr="002B1127">
              <w:t>.</w:t>
            </w:r>
            <w:r>
              <w:rPr>
                <w:lang w:val="en-US"/>
              </w:rPr>
              <w:t>ru</w:t>
            </w:r>
            <w:r w:rsidRPr="002B1127">
              <w:t>/</w:t>
            </w:r>
            <w:r>
              <w:rPr>
                <w:lang w:val="en-US"/>
              </w:rPr>
              <w:t>iss</w:t>
            </w:r>
            <w:r w:rsidRPr="002B1127">
              <w:t>/</w:t>
            </w:r>
            <w:r>
              <w:rPr>
                <w:lang w:val="en-US"/>
              </w:rPr>
              <w:t>ip</w:t>
            </w:r>
            <w:r w:rsidRPr="002B1127">
              <w:t xml:space="preserve">), а также информации в едином федеральном реестре юридически значимых сведений о фактах деятельности юридических лиц, индивидуальных </w:t>
            </w:r>
            <w:r w:rsidRPr="002B1127">
              <w:lastRenderedPageBreak/>
              <w:t xml:space="preserve">предпринимателей и иных субъектов экономической деятельности </w:t>
            </w:r>
            <w:r>
              <w:rPr>
                <w:lang w:val="en-US"/>
              </w:rPr>
              <w:t>http</w:t>
            </w:r>
            <w:r w:rsidRPr="002B1127">
              <w:t>://</w:t>
            </w:r>
            <w:r>
              <w:rPr>
                <w:lang w:val="en-US"/>
              </w:rPr>
              <w:t>www</w:t>
            </w:r>
            <w:r w:rsidRPr="002B1127">
              <w:t>.</w:t>
            </w:r>
            <w:r>
              <w:rPr>
                <w:lang w:val="en-US"/>
              </w:rPr>
              <w:t>fedresurs</w:t>
            </w:r>
            <w:r w:rsidRPr="002B1127">
              <w:t>.</w:t>
            </w:r>
            <w:r>
              <w:rPr>
                <w:lang w:val="en-US"/>
              </w:rPr>
              <w:t>ru</w:t>
            </w:r>
            <w:r w:rsidRPr="002B1127">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C370DA" w:rsidRPr="002B1127" w:rsidRDefault="002B1127" w:rsidP="00515776">
            <w:pPr>
              <w:pStyle w:val="aff7"/>
              <w:numPr>
                <w:ilvl w:val="1"/>
                <w:numId w:val="14"/>
              </w:numPr>
              <w:ind w:left="601" w:hanging="426"/>
              <w:jc w:val="both"/>
            </w:pPr>
            <w:r w:rsidRPr="002B112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2970C0">
              <w:t xml:space="preserve">2022 </w:t>
            </w:r>
            <w:r w:rsidRPr="002B1127">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лица</w:t>
            </w:r>
            <w:r w:rsidR="002970C0">
              <w:t>,</w:t>
            </w:r>
            <w:r w:rsidRPr="002B1127">
              <w:t xml:space="preserve"> выступающего на стороне одного претендента;</w:t>
            </w:r>
          </w:p>
          <w:p w:rsidR="00C370DA" w:rsidRPr="002B1127" w:rsidRDefault="002B1127" w:rsidP="00515776">
            <w:pPr>
              <w:pStyle w:val="aff7"/>
              <w:numPr>
                <w:ilvl w:val="1"/>
                <w:numId w:val="14"/>
              </w:numPr>
              <w:ind w:left="601" w:hanging="426"/>
              <w:jc w:val="both"/>
            </w:pPr>
            <w:r w:rsidRPr="002B1127">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 или выписку из реестра лицензий, находящегося в открытом доступе (</w:t>
            </w:r>
            <w:hyperlink r:id="rId25" w:history="1">
              <w:r w:rsidR="002970C0" w:rsidRPr="00AC3DE7">
                <w:rPr>
                  <w:rStyle w:val="a7"/>
                  <w:lang w:val="en-US"/>
                </w:rPr>
                <w:t>https</w:t>
              </w:r>
              <w:r w:rsidR="002970C0" w:rsidRPr="00AC3DE7">
                <w:rPr>
                  <w:rStyle w:val="a7"/>
                </w:rPr>
                <w:t>://</w:t>
              </w:r>
              <w:r w:rsidR="002970C0" w:rsidRPr="00AC3DE7">
                <w:rPr>
                  <w:rStyle w:val="a7"/>
                  <w:lang w:val="en-US"/>
                </w:rPr>
                <w:t>rosguard</w:t>
              </w:r>
              <w:r w:rsidR="002970C0" w:rsidRPr="00AC3DE7">
                <w:rPr>
                  <w:rStyle w:val="a7"/>
                </w:rPr>
                <w:t>.</w:t>
              </w:r>
              <w:r w:rsidR="002970C0" w:rsidRPr="00AC3DE7">
                <w:rPr>
                  <w:rStyle w:val="a7"/>
                  <w:lang w:val="en-US"/>
                </w:rPr>
                <w:t>gov</w:t>
              </w:r>
              <w:r w:rsidR="002970C0" w:rsidRPr="00AC3DE7">
                <w:rPr>
                  <w:rStyle w:val="a7"/>
                </w:rPr>
                <w:t>.</w:t>
              </w:r>
              <w:r w:rsidR="002970C0" w:rsidRPr="00AC3DE7">
                <w:rPr>
                  <w:rStyle w:val="a7"/>
                  <w:lang w:val="en-US"/>
                </w:rPr>
                <w:t>ru</w:t>
              </w:r>
              <w:r w:rsidR="002970C0" w:rsidRPr="00AC3DE7">
                <w:rPr>
                  <w:rStyle w:val="a7"/>
                </w:rPr>
                <w:t>/</w:t>
              </w:r>
              <w:r w:rsidR="002970C0" w:rsidRPr="00AC3DE7">
                <w:rPr>
                  <w:rStyle w:val="a7"/>
                  <w:lang w:val="en-US"/>
                </w:rPr>
                <w:t>page</w:t>
              </w:r>
              <w:r w:rsidR="002970C0" w:rsidRPr="00AC3DE7">
                <w:rPr>
                  <w:rStyle w:val="a7"/>
                </w:rPr>
                <w:t>/</w:t>
              </w:r>
              <w:r w:rsidR="002970C0" w:rsidRPr="00AC3DE7">
                <w:rPr>
                  <w:rStyle w:val="a7"/>
                  <w:lang w:val="en-US"/>
                </w:rPr>
                <w:t>index</w:t>
              </w:r>
              <w:r w:rsidR="002970C0" w:rsidRPr="00AC3DE7">
                <w:rPr>
                  <w:rStyle w:val="a7"/>
                </w:rPr>
                <w:t>/</w:t>
              </w:r>
              <w:r w:rsidR="002970C0" w:rsidRPr="00AC3DE7">
                <w:rPr>
                  <w:rStyle w:val="a7"/>
                  <w:lang w:val="en-US"/>
                </w:rPr>
                <w:t>proverka</w:t>
              </w:r>
              <w:r w:rsidR="002970C0" w:rsidRPr="00AC3DE7">
                <w:rPr>
                  <w:rStyle w:val="a7"/>
                </w:rPr>
                <w:t>-</w:t>
              </w:r>
              <w:r w:rsidR="002970C0" w:rsidRPr="00AC3DE7">
                <w:rPr>
                  <w:rStyle w:val="a7"/>
                  <w:lang w:val="en-US"/>
                </w:rPr>
                <w:t>otkrytyx</w:t>
              </w:r>
              <w:r w:rsidR="002970C0" w:rsidRPr="00AC3DE7">
                <w:rPr>
                  <w:rStyle w:val="a7"/>
                </w:rPr>
                <w:t>-</w:t>
              </w:r>
              <w:r w:rsidR="002970C0" w:rsidRPr="00AC3DE7">
                <w:rPr>
                  <w:rStyle w:val="a7"/>
                  <w:lang w:val="en-US"/>
                </w:rPr>
                <w:t>dannyx</w:t>
              </w:r>
              <w:r w:rsidR="002970C0" w:rsidRPr="00AC3DE7">
                <w:rPr>
                  <w:rStyle w:val="a7"/>
                </w:rPr>
                <w:t>-</w:t>
              </w:r>
              <w:r w:rsidR="002970C0" w:rsidRPr="00AC3DE7">
                <w:rPr>
                  <w:rStyle w:val="a7"/>
                  <w:lang w:val="en-US"/>
                </w:rPr>
                <w:t>licenzij</w:t>
              </w:r>
            </w:hyperlink>
            <w:r w:rsidR="00981525">
              <w:t>)</w:t>
            </w:r>
            <w:r w:rsidR="002970C0">
              <w:t xml:space="preserve">. </w:t>
            </w:r>
            <w:r w:rsidR="002970C0" w:rsidRPr="002B1127">
              <w:t>Предоставляется копия документа от каждого лица</w:t>
            </w:r>
            <w:r w:rsidR="002970C0">
              <w:t>,</w:t>
            </w:r>
            <w:r w:rsidR="002970C0" w:rsidRPr="002B1127">
              <w:t xml:space="preserve"> выступающего на стороне одного претендента</w:t>
            </w:r>
            <w:r w:rsidR="00981525">
              <w:t>;</w:t>
            </w:r>
          </w:p>
          <w:p w:rsidR="00C370DA" w:rsidRPr="002B1127" w:rsidRDefault="002B1127" w:rsidP="006B6A65">
            <w:pPr>
              <w:pStyle w:val="aff7"/>
              <w:numPr>
                <w:ilvl w:val="1"/>
                <w:numId w:val="14"/>
              </w:numPr>
              <w:jc w:val="both"/>
            </w:pPr>
            <w:r w:rsidRPr="002B1127">
              <w:t xml:space="preserve">документ по форме приложения № 4 к документации о закупке о наличии </w:t>
            </w:r>
            <w:r w:rsidR="002970C0">
              <w:t xml:space="preserve">за 2020-2023 годы </w:t>
            </w:r>
            <w:r w:rsidRPr="002B1127">
              <w:t xml:space="preserve">опыта охраны движимого и недвижимого имущества со стоимостью договоров не менее </w:t>
            </w:r>
            <w:r w:rsidR="002970C0">
              <w:t>6</w:t>
            </w:r>
            <w:r w:rsidRPr="002B1127">
              <w:t>0% от начальной (максимальной) цены Открытого конкурса/цены лота;</w:t>
            </w:r>
          </w:p>
          <w:p w:rsidR="00C370DA" w:rsidRPr="002B1127" w:rsidRDefault="002B1127" w:rsidP="00515776">
            <w:pPr>
              <w:pStyle w:val="aff7"/>
              <w:numPr>
                <w:ilvl w:val="1"/>
                <w:numId w:val="14"/>
              </w:numPr>
              <w:ind w:left="601" w:hanging="426"/>
              <w:jc w:val="both"/>
            </w:pPr>
            <w:r w:rsidRPr="002B1127">
              <w:t>копии договоров, указанных в документе по форме приложения № 4 к документации о закупке о наличии опыта оказания услуг;</w:t>
            </w:r>
          </w:p>
          <w:p w:rsidR="00C370DA" w:rsidRDefault="002B1127" w:rsidP="00515776">
            <w:pPr>
              <w:pStyle w:val="aff7"/>
              <w:numPr>
                <w:ilvl w:val="1"/>
                <w:numId w:val="14"/>
              </w:numPr>
              <w:ind w:left="601" w:hanging="426"/>
              <w:jc w:val="both"/>
              <w:rPr>
                <w:lang w:val="en-US"/>
              </w:rPr>
            </w:pPr>
            <w:r w:rsidRPr="002B1127">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оказанных услуг, акты сверки, и т.п.). Допускается в качестве подтверждения опыта предоставление официального письма контрагента </w:t>
            </w:r>
            <w:r w:rsidRPr="002B1127">
              <w:lastRenderedPageBreak/>
              <w:t xml:space="preserve">претендента с указанием предмета договора, периода оказания услуг и их стоимости. </w:t>
            </w:r>
            <w:r>
              <w:rPr>
                <w:lang w:val="en-US"/>
              </w:rPr>
              <w:t>Письмо должно содержать контактную информацию контрагента пр</w:t>
            </w:r>
            <w:r w:rsidR="00981525">
              <w:rPr>
                <w:lang w:val="en-US"/>
              </w:rPr>
              <w:t>етендента</w:t>
            </w:r>
            <w:r>
              <w:rPr>
                <w:lang w:val="en-US"/>
              </w:rPr>
              <w:t>;</w:t>
            </w:r>
          </w:p>
          <w:p w:rsidR="00C370DA" w:rsidRPr="002B1127" w:rsidRDefault="002B1127" w:rsidP="00515776">
            <w:pPr>
              <w:pStyle w:val="aff7"/>
              <w:numPr>
                <w:ilvl w:val="1"/>
                <w:numId w:val="14"/>
              </w:numPr>
              <w:ind w:left="601" w:hanging="426"/>
              <w:jc w:val="both"/>
            </w:pPr>
            <w:r w:rsidRPr="002B1127">
              <w:t>сведения о производственном персонале по форме приложения № 7 к документации о закупке с указанием серий и номеров удостоверений частных охранников (УЧО), их разрядов</w:t>
            </w:r>
            <w:r w:rsidR="00382D93">
              <w:t>;</w:t>
            </w:r>
          </w:p>
          <w:p w:rsidR="00C370DA" w:rsidRPr="002B1127" w:rsidRDefault="002B1127" w:rsidP="00515776">
            <w:pPr>
              <w:pStyle w:val="aff7"/>
              <w:numPr>
                <w:ilvl w:val="1"/>
                <w:numId w:val="14"/>
              </w:numPr>
              <w:ind w:left="601" w:hanging="426"/>
              <w:jc w:val="both"/>
            </w:pPr>
            <w:r w:rsidRPr="002B1127">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1,5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
          <w:p w:rsidR="00382D93" w:rsidRDefault="002B1127" w:rsidP="00382D93">
            <w:pPr>
              <w:pStyle w:val="aff7"/>
              <w:numPr>
                <w:ilvl w:val="1"/>
                <w:numId w:val="14"/>
              </w:numPr>
              <w:ind w:left="601" w:hanging="426"/>
              <w:jc w:val="both"/>
            </w:pPr>
            <w:r w:rsidRPr="002B1127">
              <w:t xml:space="preserve">справка по форме приложения №8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w:t>
            </w:r>
          </w:p>
          <w:p w:rsidR="00C370DA" w:rsidRPr="002B1127" w:rsidRDefault="002B1127" w:rsidP="00382D93">
            <w:pPr>
              <w:pStyle w:val="aff7"/>
              <w:numPr>
                <w:ilvl w:val="1"/>
                <w:numId w:val="14"/>
              </w:numPr>
              <w:ind w:left="601" w:hanging="426"/>
              <w:jc w:val="both"/>
            </w:pPr>
            <w:r w:rsidRPr="002B1127">
              <w:t>сведения о планируемой к привлечению Росгвардии - для предоставления услуг ГБР, по форме приложения № 6 к документации о закупке;</w:t>
            </w:r>
          </w:p>
          <w:p w:rsidR="00C370DA" w:rsidRPr="002B1127" w:rsidRDefault="002B1127" w:rsidP="00515776">
            <w:pPr>
              <w:pStyle w:val="aff7"/>
              <w:numPr>
                <w:ilvl w:val="1"/>
                <w:numId w:val="14"/>
              </w:numPr>
              <w:ind w:left="601" w:hanging="426"/>
              <w:jc w:val="both"/>
            </w:pPr>
            <w:r w:rsidRPr="002B1127">
              <w:t>в случае, если на стороне одного претендента выступают несколько участников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p w:rsidR="00C370DA" w:rsidRPr="002B1127" w:rsidRDefault="002B1127" w:rsidP="00515776">
            <w:pPr>
              <w:pStyle w:val="aff7"/>
              <w:numPr>
                <w:ilvl w:val="1"/>
                <w:numId w:val="14"/>
              </w:numPr>
              <w:ind w:left="601" w:hanging="426"/>
              <w:jc w:val="both"/>
            </w:pPr>
            <w:r w:rsidRPr="002B1127">
              <w:t>копия договора с Росгвардией о предоставлении услуг необходимого количества групп быстрого реагирования. Может быть предоставлено гарантийное письмо о заключении такого договора до момента з</w:t>
            </w:r>
            <w:r w:rsidR="00981525">
              <w:t>аключения договора с Заказчиком</w:t>
            </w:r>
            <w:r w:rsidRPr="002B1127">
              <w:t>;</w:t>
            </w:r>
          </w:p>
          <w:p w:rsidR="00C370DA" w:rsidRPr="002B1127" w:rsidRDefault="002B1127" w:rsidP="00515776">
            <w:pPr>
              <w:pStyle w:val="aff7"/>
              <w:numPr>
                <w:ilvl w:val="1"/>
                <w:numId w:val="14"/>
              </w:numPr>
              <w:ind w:left="601" w:hanging="426"/>
              <w:jc w:val="both"/>
            </w:pPr>
            <w:r w:rsidRPr="002B1127">
              <w:t>письменно выраженное согласие в произвольной форме на приобретение и установку на каждый объект Заказчика за свой счет системы контроля передвижения охранника при патрулировании по утвержденному маршруту с ежедневной передачей данных Заказчику (система «ход-тест», «СТРАЖА» и так далее);</w:t>
            </w:r>
          </w:p>
          <w:p w:rsidR="00C370DA" w:rsidRPr="002B1127" w:rsidRDefault="00382D93" w:rsidP="00382D93">
            <w:pPr>
              <w:pStyle w:val="aff7"/>
              <w:numPr>
                <w:ilvl w:val="1"/>
                <w:numId w:val="14"/>
              </w:numPr>
              <w:ind w:left="607"/>
              <w:jc w:val="both"/>
            </w:pPr>
            <w:r w:rsidRPr="002B1127">
              <w:t xml:space="preserve">расчет стоимости услуг, в формате </w:t>
            </w:r>
            <w:r>
              <w:rPr>
                <w:lang w:val="en-US"/>
              </w:rPr>
              <w:t>Microsoft</w:t>
            </w:r>
            <w:r w:rsidRPr="002B1127">
              <w:t xml:space="preserve"> </w:t>
            </w:r>
            <w:r>
              <w:rPr>
                <w:lang w:val="en-US"/>
              </w:rPr>
              <w:t>Excel</w:t>
            </w:r>
            <w:r w:rsidRPr="002B1127">
              <w:t xml:space="preserve"> (приложение №1 и приложение №2 к ФКП (приложение №3 к документации о закупке) с численностью работников, предусмотренной для каждого из видов постов,  указанных в Техническом задании, </w:t>
            </w:r>
            <w:r>
              <w:t>с учетом коэффициента сменности работников и выплате им заработной платы</w:t>
            </w:r>
            <w:r w:rsidRPr="002B1127">
              <w:t xml:space="preserve"> не ниже </w:t>
            </w:r>
            <w:r>
              <w:t xml:space="preserve">установленного </w:t>
            </w:r>
            <w:r w:rsidRPr="002B1127">
              <w:t>в субъекте Российской Федерации, в котором оказываются Услуги</w:t>
            </w:r>
            <w:r>
              <w:t>,</w:t>
            </w:r>
            <w:r w:rsidRPr="002B1127">
              <w:t xml:space="preserve"> размера минимальной заработной платы, с учетом надбавки за работу в ночное время, взносов (начислений) на заработную плату и т.д.</w:t>
            </w:r>
            <w:r>
              <w:t>, в том числе с районными коэффициентами и надбавками.</w:t>
            </w:r>
            <w:r w:rsidRPr="002B1127">
              <w:t xml:space="preserve"> </w:t>
            </w:r>
            <w:r w:rsidRPr="007E2706">
              <w:t xml:space="preserve">В Забайкальском крае </w:t>
            </w:r>
            <w:r>
              <w:t xml:space="preserve">и Амурской области </w:t>
            </w:r>
            <w:r w:rsidRPr="007E2706">
              <w:t xml:space="preserve">Постановлением Госкомтруда СССР </w:t>
            </w:r>
            <w:r w:rsidRPr="007E2706">
              <w:lastRenderedPageBreak/>
              <w:t>и ВЦСПС от 20.11.1967г. № 512/П-28</w:t>
            </w:r>
            <w:r>
              <w:t xml:space="preserve"> </w:t>
            </w:r>
            <w:r w:rsidRPr="007E2706">
              <w:t>районн</w:t>
            </w:r>
            <w:r>
              <w:t>ый коэффициент</w:t>
            </w:r>
            <w:r w:rsidRPr="007E2706">
              <w:t xml:space="preserve"> установлен</w:t>
            </w:r>
            <w:r>
              <w:t xml:space="preserve"> в размере 1,2. </w:t>
            </w:r>
            <w:r w:rsidRPr="007E2706">
              <w:t xml:space="preserve"> </w:t>
            </w:r>
            <w:r>
              <w:t xml:space="preserve">Также </w:t>
            </w:r>
            <w:r w:rsidRPr="007E2706">
              <w:t>Постановлением Совета Министров СССР от 9 января 1986 года № 53</w:t>
            </w:r>
            <w:r>
              <w:t xml:space="preserve"> предусмотрена процентная надбавка. В расчете стоимости услуг учитывать указанную надбавку в размере не менее 10%. </w:t>
            </w:r>
            <w:r w:rsidRPr="002B1127">
              <w:t>В случае, если в расчете стоимости услуг в строке «Размер оплаты труда будет указана сумма менее МРОТ на 2023 год, установленного в регионе, в котором оказываются Услуги, заявка претендента подлежит отклонению</w:t>
            </w:r>
            <w:r>
              <w:t>. Стоимость услуг в год в вышеуказанных расчетах (приложениях № 1 и 2 к ФКП) должна быть равнозначна стоимости услуг в год, указанной в ФКП.</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C370DA" w:rsidRDefault="002B1127">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551"/>
            </w:tblGrid>
            <w:tr w:rsidR="006D2B87" w:rsidRPr="00E048E8" w:rsidTr="00981525">
              <w:tc>
                <w:tcPr>
                  <w:tcW w:w="4536"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981525">
              <w:tc>
                <w:tcPr>
                  <w:tcW w:w="4536" w:type="dxa"/>
                  <w:tcBorders>
                    <w:bottom w:val="single" w:sz="4" w:space="0" w:color="auto"/>
                  </w:tcBorders>
                </w:tcPr>
                <w:p w:rsidR="00C370DA" w:rsidRDefault="002B1127">
                  <w:pPr>
                    <w:pStyle w:val="af8"/>
                    <w:ind w:firstLine="0"/>
                    <w:rPr>
                      <w:sz w:val="24"/>
                    </w:rPr>
                  </w:pPr>
                  <w:r>
                    <w:rPr>
                      <w:sz w:val="24"/>
                    </w:rPr>
                    <w:t xml:space="preserve">Цена за весь период оказания услуг,  без учета НДС </w:t>
                  </w:r>
                </w:p>
              </w:tc>
              <w:tc>
                <w:tcPr>
                  <w:tcW w:w="2551" w:type="dxa"/>
                </w:tcPr>
                <w:p w:rsidR="00C370DA" w:rsidRDefault="002B1127" w:rsidP="00761EBE">
                  <w:pPr>
                    <w:pStyle w:val="af8"/>
                    <w:ind w:firstLine="0"/>
                    <w:rPr>
                      <w:sz w:val="24"/>
                      <w:lang w:val="en-US"/>
                    </w:rPr>
                  </w:pPr>
                  <w:r>
                    <w:rPr>
                      <w:sz w:val="24"/>
                      <w:lang w:val="en-US"/>
                    </w:rPr>
                    <w:t>0,</w:t>
                  </w:r>
                  <w:r w:rsidR="00761EBE">
                    <w:rPr>
                      <w:sz w:val="24"/>
                    </w:rPr>
                    <w:t>7</w:t>
                  </w:r>
                  <w:r>
                    <w:rPr>
                      <w:sz w:val="24"/>
                      <w:lang w:val="en-US"/>
                    </w:rPr>
                    <w:t>0</w:t>
                  </w:r>
                </w:p>
              </w:tc>
            </w:tr>
            <w:tr w:rsidR="006D2B87" w:rsidRPr="00514332" w:rsidTr="00981525">
              <w:tc>
                <w:tcPr>
                  <w:tcW w:w="4536" w:type="dxa"/>
                  <w:tcBorders>
                    <w:top w:val="single" w:sz="4" w:space="0" w:color="auto"/>
                  </w:tcBorders>
                </w:tcPr>
                <w:p w:rsidR="00C370DA" w:rsidRDefault="00761EBE" w:rsidP="00761EBE">
                  <w:pPr>
                    <w:pStyle w:val="af8"/>
                    <w:ind w:firstLine="0"/>
                    <w:rPr>
                      <w:sz w:val="24"/>
                    </w:rPr>
                  </w:pPr>
                  <w:r>
                    <w:rPr>
                      <w:sz w:val="24"/>
                    </w:rPr>
                    <w:t>Сумма исполненных обязательств по договорам с предметом охрана движимого и недвижимого имущества (за период 2020-2023 годы). При сумме равной или превышающей НМЦ, указанной в п.5 настоящей Информационной карты, присваивается максимальный балл. Предоставление подтверждающих документов на большую сумму не дает участнику дополнительных преимуществ.</w:t>
                  </w:r>
                </w:p>
              </w:tc>
              <w:tc>
                <w:tcPr>
                  <w:tcW w:w="2551" w:type="dxa"/>
                </w:tcPr>
                <w:p w:rsidR="00C370DA" w:rsidRPr="00F16416" w:rsidRDefault="002B1127" w:rsidP="00761EBE">
                  <w:pPr>
                    <w:pStyle w:val="af8"/>
                    <w:ind w:firstLine="0"/>
                    <w:rPr>
                      <w:sz w:val="24"/>
                    </w:rPr>
                  </w:pPr>
                  <w:r>
                    <w:rPr>
                      <w:sz w:val="24"/>
                      <w:lang w:val="en-US"/>
                    </w:rPr>
                    <w:t>0,</w:t>
                  </w:r>
                  <w:r w:rsidR="00761EBE">
                    <w:rPr>
                      <w:sz w:val="24"/>
                    </w:rPr>
                    <w:t>3</w:t>
                  </w:r>
                  <w:r>
                    <w:rPr>
                      <w:sz w:val="24"/>
                      <w:lang w:val="en-US"/>
                    </w:rPr>
                    <w:t>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W w:w="0" w:type="auto"/>
              <w:tblLayout w:type="fixed"/>
              <w:tblLook w:val="04A0" w:firstRow="1" w:lastRow="0" w:firstColumn="1" w:lastColumn="0" w:noHBand="0" w:noVBand="1"/>
            </w:tblPr>
            <w:tblGrid>
              <w:gridCol w:w="6959"/>
            </w:tblGrid>
            <w:tr w:rsidR="003D3C71" w:rsidRPr="00E048E8" w:rsidTr="00981525">
              <w:trPr>
                <w:trHeight w:val="106"/>
              </w:trPr>
              <w:tc>
                <w:tcPr>
                  <w:tcW w:w="6959" w:type="dxa"/>
                </w:tcPr>
                <w:p w:rsidR="00981525" w:rsidRPr="00981525" w:rsidRDefault="00981525" w:rsidP="00981525">
                  <w:pPr>
                    <w:pStyle w:val="affc"/>
                    <w:jc w:val="both"/>
                    <w:rPr>
                      <w:sz w:val="24"/>
                    </w:rPr>
                  </w:pPr>
                  <w:r w:rsidRPr="00981525">
                    <w:rPr>
                      <w:sz w:val="24"/>
                    </w:rPr>
                    <w:t>I. Внесение изменений в договор:</w:t>
                  </w:r>
                </w:p>
                <w:p w:rsidR="00981525" w:rsidRPr="00981525" w:rsidRDefault="00981525" w:rsidP="00981525">
                  <w:pPr>
                    <w:pStyle w:val="affc"/>
                    <w:jc w:val="both"/>
                    <w:rPr>
                      <w:sz w:val="24"/>
                    </w:rPr>
                  </w:pPr>
                  <w:r w:rsidRPr="00981525">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981525" w:rsidRPr="00981525" w:rsidRDefault="00981525" w:rsidP="00981525">
                  <w:pPr>
                    <w:pStyle w:val="affc"/>
                    <w:jc w:val="both"/>
                    <w:rPr>
                      <w:sz w:val="24"/>
                    </w:rPr>
                  </w:pPr>
                  <w:r w:rsidRPr="00981525">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981525" w:rsidRPr="00981525" w:rsidRDefault="00981525" w:rsidP="00981525">
                  <w:pPr>
                    <w:pStyle w:val="affc"/>
                    <w:jc w:val="both"/>
                    <w:rPr>
                      <w:sz w:val="24"/>
                    </w:rPr>
                  </w:pPr>
                  <w:r w:rsidRPr="00981525">
                    <w:rPr>
                      <w:sz w:val="24"/>
                    </w:rPr>
                    <w:t xml:space="preserve">Изменения могут касаться только положений проекта договора, которые не были одним из оценочных критериев для выбора </w:t>
                  </w:r>
                  <w:r w:rsidRPr="00981525">
                    <w:rPr>
                      <w:sz w:val="24"/>
                    </w:rPr>
                    <w:lastRenderedPageBreak/>
                    <w:t>победителя, указанных в пункте 19 Информационной карты настоящей документации о закупке.</w:t>
                  </w:r>
                </w:p>
                <w:p w:rsidR="00981525" w:rsidRPr="00981525" w:rsidRDefault="00981525" w:rsidP="00981525">
                  <w:pPr>
                    <w:pStyle w:val="affc"/>
                    <w:jc w:val="both"/>
                    <w:rPr>
                      <w:sz w:val="24"/>
                    </w:rPr>
                  </w:pPr>
                  <w:r w:rsidRPr="00981525">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81525" w:rsidRPr="00981525" w:rsidRDefault="00981525" w:rsidP="00981525">
                  <w:pPr>
                    <w:pStyle w:val="affc"/>
                    <w:jc w:val="both"/>
                    <w:rPr>
                      <w:sz w:val="24"/>
                    </w:rPr>
                  </w:pPr>
                  <w:r w:rsidRPr="00981525">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981525" w:rsidRPr="00981525" w:rsidRDefault="00981525" w:rsidP="00981525">
                  <w:pPr>
                    <w:pStyle w:val="affc"/>
                    <w:jc w:val="both"/>
                    <w:rPr>
                      <w:sz w:val="24"/>
                    </w:rPr>
                  </w:pPr>
                  <w:r w:rsidRPr="00981525">
                    <w:rPr>
                      <w:sz w:val="24"/>
                    </w:rPr>
                    <w:t>II. Иные особенности заключения договора:</w:t>
                  </w:r>
                </w:p>
                <w:p w:rsidR="00981525" w:rsidRPr="00981525" w:rsidRDefault="00981525" w:rsidP="00981525">
                  <w:pPr>
                    <w:pStyle w:val="affc"/>
                    <w:jc w:val="both"/>
                    <w:rPr>
                      <w:sz w:val="24"/>
                    </w:rPr>
                  </w:pPr>
                  <w:r w:rsidRPr="00981525">
                    <w:rPr>
                      <w:sz w:val="24"/>
                    </w:rPr>
                    <w:t>В случае если Победитель Открытого конкурса по требованию Заказчика не представил до заключения договора копии следующих документов:</w:t>
                  </w:r>
                </w:p>
                <w:p w:rsidR="00981525" w:rsidRPr="00981525" w:rsidRDefault="00981525" w:rsidP="00981525">
                  <w:pPr>
                    <w:pStyle w:val="affc"/>
                    <w:jc w:val="both"/>
                    <w:rPr>
                      <w:sz w:val="24"/>
                    </w:rPr>
                  </w:pPr>
                  <w:r w:rsidRPr="00981525">
                    <w:rPr>
                      <w:sz w:val="24"/>
                    </w:rPr>
                    <w:t>- действующая лицензия на осуществление частной охранной деятельности;</w:t>
                  </w:r>
                </w:p>
                <w:p w:rsidR="00981525" w:rsidRPr="00981525" w:rsidRDefault="00981525" w:rsidP="00981525">
                  <w:pPr>
                    <w:pStyle w:val="affc"/>
                    <w:jc w:val="both"/>
                    <w:rPr>
                      <w:sz w:val="24"/>
                    </w:rPr>
                  </w:pPr>
                  <w:r w:rsidRPr="00981525">
                    <w:rPr>
                      <w:sz w:val="24"/>
                    </w:rPr>
                    <w:t>- действующие удостоверения частных охранников с отметкой о выдаче личной карточки Заказчиком в количестве не менее 30-и человек,</w:t>
                  </w:r>
                </w:p>
                <w:p w:rsidR="00981525" w:rsidRPr="00981525" w:rsidRDefault="00981525" w:rsidP="00981525">
                  <w:pPr>
                    <w:pStyle w:val="affc"/>
                    <w:jc w:val="both"/>
                    <w:rPr>
                      <w:sz w:val="24"/>
                    </w:rPr>
                  </w:pPr>
                  <w:r w:rsidRPr="00981525">
                    <w:rPr>
                      <w:sz w:val="24"/>
                    </w:rPr>
                    <w:t>- личные карточки;</w:t>
                  </w:r>
                </w:p>
                <w:p w:rsidR="00981525" w:rsidRPr="00981525" w:rsidRDefault="00981525" w:rsidP="00981525">
                  <w:pPr>
                    <w:pStyle w:val="affc"/>
                    <w:jc w:val="both"/>
                    <w:rPr>
                      <w:sz w:val="24"/>
                    </w:rPr>
                  </w:pPr>
                  <w:r w:rsidRPr="00981525">
                    <w:rPr>
                      <w:sz w:val="24"/>
                    </w:rPr>
                    <w:t>- подтверждение экипировки охранников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с возможностью фото (-видео) фиксации и передачи сведений через интернет, а для группа быстрого реагирования дополнительно защитными шлемами и жилетами;</w:t>
                  </w:r>
                </w:p>
                <w:p w:rsidR="00981525" w:rsidRPr="00981525" w:rsidRDefault="00981525" w:rsidP="00981525">
                  <w:pPr>
                    <w:pStyle w:val="affc"/>
                    <w:jc w:val="both"/>
                    <w:rPr>
                      <w:sz w:val="24"/>
                    </w:rPr>
                  </w:pPr>
                  <w:r w:rsidRPr="00981525">
                    <w:rPr>
                      <w:sz w:val="24"/>
                    </w:rPr>
                    <w:t>- наличия для каждого объекта Заказчика системы контроля передвижения охранника при патрулировании по утвержденному маршруту с ежедневной передачей данных Заказчику (система «ход-тест», «СТРАЖА» и так далее).</w:t>
                  </w:r>
                </w:p>
                <w:p w:rsidR="00981525" w:rsidRPr="00981525" w:rsidRDefault="00981525" w:rsidP="00981525">
                  <w:pPr>
                    <w:pStyle w:val="affc"/>
                    <w:jc w:val="both"/>
                    <w:rPr>
                      <w:sz w:val="24"/>
                    </w:rPr>
                  </w:pPr>
                  <w:r w:rsidRPr="00981525">
                    <w:rPr>
                      <w:sz w:val="24"/>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1 500 000,00 рублей, не подтвердил наличие круглосуточной дежурной службы и необходимое количество охранников и группы быстрого реагирования, победитель признается уклонившимся от заключения договора и в соответствие с пунктом 3.8.7. настоящей Документации договор может быть заключен с участником, заявке которого присвоен второй номер.</w:t>
                  </w:r>
                </w:p>
                <w:p w:rsidR="00981525" w:rsidRPr="00981525" w:rsidRDefault="00981525" w:rsidP="00981525">
                  <w:pPr>
                    <w:pStyle w:val="affc"/>
                    <w:jc w:val="both"/>
                    <w:rPr>
                      <w:sz w:val="24"/>
                    </w:rPr>
                  </w:pPr>
                  <w:r w:rsidRPr="00981525">
                    <w:rPr>
                      <w:sz w:val="24"/>
                    </w:rPr>
                    <w:t>III. Увеличение цены договора:</w:t>
                  </w:r>
                </w:p>
                <w:p w:rsidR="00981525" w:rsidRPr="00981525" w:rsidRDefault="00981525" w:rsidP="00981525">
                  <w:pPr>
                    <w:pStyle w:val="affc"/>
                    <w:jc w:val="both"/>
                    <w:rPr>
                      <w:sz w:val="24"/>
                    </w:rPr>
                  </w:pPr>
                  <w:r w:rsidRPr="00981525">
                    <w:rPr>
                      <w:sz w:val="24"/>
                    </w:rPr>
                    <w:t>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981525" w:rsidRPr="00981525" w:rsidRDefault="00981525" w:rsidP="00981525">
                  <w:pPr>
                    <w:pStyle w:val="affc"/>
                    <w:jc w:val="both"/>
                    <w:rPr>
                      <w:sz w:val="24"/>
                    </w:rPr>
                  </w:pPr>
                  <w:r w:rsidRPr="00981525">
                    <w:rPr>
                      <w:sz w:val="24"/>
                    </w:rPr>
                    <w:t>- настоящий Договор заключен на срок более 12 (двенадцати) месяцев;</w:t>
                  </w:r>
                </w:p>
                <w:p w:rsidR="00981525" w:rsidRPr="00981525" w:rsidRDefault="00981525" w:rsidP="00981525">
                  <w:pPr>
                    <w:pStyle w:val="affc"/>
                    <w:jc w:val="both"/>
                    <w:rPr>
                      <w:sz w:val="24"/>
                    </w:rPr>
                  </w:pPr>
                  <w:r w:rsidRPr="00981525">
                    <w:rPr>
                      <w:sz w:val="24"/>
                    </w:rPr>
                    <w:t>- увеличение стоимости единичных расценок возможно не ранее, чем через 6 (шести) месяцев с даты заключения договора.</w:t>
                  </w:r>
                </w:p>
                <w:p w:rsidR="00981525" w:rsidRPr="00981525" w:rsidRDefault="00981525" w:rsidP="00981525">
                  <w:pPr>
                    <w:pStyle w:val="affc"/>
                    <w:jc w:val="both"/>
                    <w:rPr>
                      <w:sz w:val="24"/>
                    </w:rPr>
                  </w:pPr>
                  <w:r w:rsidRPr="00981525">
                    <w:rPr>
                      <w:sz w:val="24"/>
                    </w:rPr>
                    <w:t xml:space="preserve">- увеличение стоимости единичных расценок не может превышать </w:t>
                  </w:r>
                  <w:r>
                    <w:rPr>
                      <w:sz w:val="24"/>
                    </w:rPr>
                    <w:t xml:space="preserve">6 </w:t>
                  </w:r>
                  <w:r w:rsidRPr="00981525">
                    <w:rPr>
                      <w:sz w:val="24"/>
                    </w:rPr>
                    <w:t>% в год.</w:t>
                  </w:r>
                </w:p>
                <w:p w:rsidR="00981525" w:rsidRPr="00981525" w:rsidRDefault="00981525" w:rsidP="00981525">
                  <w:pPr>
                    <w:pStyle w:val="affc"/>
                    <w:jc w:val="both"/>
                    <w:rPr>
                      <w:sz w:val="24"/>
                    </w:rPr>
                  </w:pPr>
                  <w:r w:rsidRPr="00981525">
                    <w:rPr>
                      <w:sz w:val="24"/>
                    </w:rPr>
                    <w:lastRenderedPageBreak/>
                    <w:t xml:space="preserve">2. Увеличение общей цены на оказываемые Услуги за счет увеличения количества оказываемых Услуг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 </w:t>
                  </w:r>
                </w:p>
                <w:p w:rsidR="00981525" w:rsidRPr="00981525" w:rsidRDefault="00981525" w:rsidP="00981525">
                  <w:pPr>
                    <w:pStyle w:val="affc"/>
                    <w:jc w:val="both"/>
                    <w:rPr>
                      <w:sz w:val="24"/>
                    </w:rPr>
                  </w:pPr>
                  <w:r w:rsidRPr="00981525">
                    <w:rPr>
                      <w:sz w:val="24"/>
                    </w:rPr>
                    <w:t>- цена за единицу услуги (одного поста) остается неизменной;</w:t>
                  </w:r>
                </w:p>
                <w:p w:rsidR="00C370DA" w:rsidRDefault="00981525" w:rsidP="00382D93">
                  <w:pPr>
                    <w:pStyle w:val="affc"/>
                    <w:jc w:val="both"/>
                    <w:rPr>
                      <w:sz w:val="24"/>
                    </w:rPr>
                  </w:pPr>
                  <w:r w:rsidRPr="00981525">
                    <w:rPr>
                      <w:sz w:val="24"/>
                    </w:rPr>
                    <w:t xml:space="preserve">- увеличение общей цены настоящего Договора не превышает </w:t>
                  </w:r>
                  <w:r w:rsidR="00382D93">
                    <w:rPr>
                      <w:sz w:val="24"/>
                    </w:rPr>
                    <w:t>30</w:t>
                  </w:r>
                  <w:r>
                    <w:rPr>
                      <w:sz w:val="24"/>
                    </w:rPr>
                    <w:t xml:space="preserve"> </w:t>
                  </w:r>
                  <w:r w:rsidRPr="00981525">
                    <w:rPr>
                      <w:sz w:val="24"/>
                    </w:rPr>
                    <w:t>% от первоначальной цены настоящего Договора за весь срок действия настоящего Договора.</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370DA" w:rsidRDefault="003B6673" w:rsidP="003B6673">
            <w:pPr>
              <w:pStyle w:val="1a"/>
              <w:ind w:firstLine="0"/>
              <w:rPr>
                <w:sz w:val="24"/>
                <w:szCs w:val="24"/>
              </w:rPr>
            </w:pPr>
            <w:r>
              <w:rPr>
                <w:color w:val="293544"/>
                <w:sz w:val="24"/>
                <w:szCs w:val="24"/>
              </w:rPr>
              <w:t>Возможно п</w:t>
            </w:r>
            <w:r w:rsidR="00981525" w:rsidRPr="006A7942">
              <w:rPr>
                <w:color w:val="293544"/>
                <w:sz w:val="24"/>
                <w:szCs w:val="24"/>
              </w:rPr>
              <w:t xml:space="preserve">ривлечение </w:t>
            </w:r>
            <w:r>
              <w:rPr>
                <w:color w:val="293544"/>
                <w:sz w:val="24"/>
                <w:szCs w:val="24"/>
              </w:rPr>
              <w:t xml:space="preserve">субподрядчика </w:t>
            </w:r>
            <w:r w:rsidR="002970C0">
              <w:rPr>
                <w:color w:val="293544"/>
                <w:sz w:val="24"/>
                <w:szCs w:val="24"/>
              </w:rPr>
              <w:t xml:space="preserve">только </w:t>
            </w:r>
            <w:r>
              <w:rPr>
                <w:color w:val="293544"/>
                <w:sz w:val="24"/>
                <w:szCs w:val="24"/>
              </w:rPr>
              <w:t xml:space="preserve">для </w:t>
            </w:r>
            <w:r w:rsidR="00981525" w:rsidRPr="006A7942">
              <w:rPr>
                <w:color w:val="293544"/>
                <w:sz w:val="24"/>
                <w:szCs w:val="24"/>
              </w:rPr>
              <w:t>предоставления услуг ГБР</w:t>
            </w:r>
            <w:r>
              <w:rPr>
                <w:color w:val="293544"/>
                <w:sz w:val="24"/>
                <w:szCs w:val="24"/>
              </w:rPr>
              <w:t xml:space="preserve"> (привлечение</w:t>
            </w:r>
            <w:r w:rsidRPr="006A7942">
              <w:rPr>
                <w:color w:val="293544"/>
                <w:sz w:val="24"/>
                <w:szCs w:val="24"/>
              </w:rPr>
              <w:t xml:space="preserve"> Росгвардии для</w:t>
            </w:r>
            <w:r>
              <w:rPr>
                <w:color w:val="293544"/>
                <w:sz w:val="24"/>
                <w:szCs w:val="24"/>
              </w:rPr>
              <w:t xml:space="preserve"> оказания услуг ГБР при присутствии в регионе предоставления услуг).</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370DA" w:rsidRDefault="002B1127">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370DA" w:rsidRDefault="00C370DA">
            <w:pPr>
              <w:pStyle w:val="1a"/>
              <w:ind w:firstLine="0"/>
              <w:rPr>
                <w:sz w:val="24"/>
                <w:szCs w:val="24"/>
              </w:rPr>
            </w:pPr>
          </w:p>
          <w:p w:rsidR="00C370DA" w:rsidRDefault="00C370DA">
            <w:pPr>
              <w:pStyle w:val="1a"/>
              <w:ind w:firstLine="0"/>
              <w:rPr>
                <w:sz w:val="24"/>
                <w:szCs w:val="24"/>
              </w:rPr>
            </w:pPr>
          </w:p>
          <w:p w:rsidR="00C370DA" w:rsidRDefault="002B1127">
            <w:pPr>
              <w:pStyle w:val="1a"/>
              <w:ind w:firstLine="0"/>
              <w:rPr>
                <w:sz w:val="24"/>
                <w:szCs w:val="24"/>
              </w:rPr>
            </w:pPr>
            <w:r>
              <w:rPr>
                <w:sz w:val="24"/>
                <w:szCs w:val="24"/>
              </w:rPr>
              <w:t>Не предусмотрено.</w:t>
            </w:r>
          </w:p>
          <w:p w:rsidR="00C370DA" w:rsidRDefault="00C370DA">
            <w:pPr>
              <w:pStyle w:val="1a"/>
              <w:ind w:firstLine="397"/>
              <w:rPr>
                <w:sz w:val="24"/>
                <w:szCs w:val="24"/>
              </w:rPr>
            </w:pPr>
          </w:p>
          <w:p w:rsidR="00C370DA" w:rsidRDefault="00C370DA">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C370DA" w:rsidRDefault="00C370DA">
            <w:pPr>
              <w:jc w:val="both"/>
            </w:pPr>
          </w:p>
          <w:p w:rsidR="00C370DA" w:rsidRDefault="00C370DA">
            <w:pPr>
              <w:jc w:val="both"/>
            </w:pPr>
          </w:p>
          <w:p w:rsidR="00C370DA" w:rsidRDefault="002B1127">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370DA" w:rsidRDefault="002B1127">
            <w:pPr>
              <w:pStyle w:val="1a"/>
              <w:ind w:firstLine="0"/>
              <w:rPr>
                <w:sz w:val="24"/>
                <w:szCs w:val="24"/>
              </w:rPr>
            </w:pPr>
            <w:r>
              <w:rPr>
                <w:sz w:val="24"/>
                <w:szCs w:val="24"/>
              </w:rPr>
              <w:t>Договор вступает в силу с 19 мая 2023 года и действует до 19 мая 2026 года включительно, а в части взаиморасчетов –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C370DA" w:rsidRDefault="002B1127">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C878E0" w:rsidRDefault="00C878E0" w:rsidP="00CE4A51">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E4A51">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E4A51">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E4A51">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E4A51">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CE4A51">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CE4A51">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CE4A51">
      <w:pPr>
        <w:pStyle w:val="afb"/>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C878E0" w:rsidP="00CE4A51">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CE4A51">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E4A51">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E4A51">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CE4A51">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E4A51">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E4A51">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CE4A51">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E4A51">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E4A51">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C878E0" w:rsidRDefault="00C878E0" w:rsidP="00CE4A51">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CE4A51">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E4A51">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C370DA" w:rsidRDefault="002B1127">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CE4A51">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CE4A51">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CE4A51">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CE4A51">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CE4A51">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CE4A51">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CE4A51">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CE4A51">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370DA" w:rsidRDefault="002B1127">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2B1127" w:rsidRPr="00365B81" w:rsidRDefault="002B1127" w:rsidP="002B1127"/>
    <w:p w:rsidR="002B1127" w:rsidRPr="00365B81" w:rsidRDefault="002B1127" w:rsidP="002B1127">
      <w:pPr>
        <w:keepNext/>
        <w:numPr>
          <w:ilvl w:val="2"/>
          <w:numId w:val="0"/>
        </w:numPr>
        <w:tabs>
          <w:tab w:val="num" w:pos="720"/>
        </w:tabs>
        <w:ind w:left="720" w:hanging="720"/>
        <w:jc w:val="center"/>
        <w:outlineLvl w:val="2"/>
        <w:rPr>
          <w:b/>
        </w:rPr>
      </w:pPr>
      <w:r>
        <w:rPr>
          <w:b/>
        </w:rPr>
        <w:t>Финансово-коммерческое предложение</w:t>
      </w:r>
    </w:p>
    <w:p w:rsidR="002B1127" w:rsidRPr="00365B81" w:rsidRDefault="002B1127" w:rsidP="002B1127"/>
    <w:p w:rsidR="002B1127" w:rsidRPr="00365B81" w:rsidRDefault="002B1127" w:rsidP="002B1127">
      <w:r>
        <w:t xml:space="preserve"> «____» _________ 2023г.                       Открытый конкурс № ОКэ-________  </w:t>
      </w:r>
    </w:p>
    <w:p w:rsidR="002B1127" w:rsidRPr="00365B81" w:rsidRDefault="002B1127" w:rsidP="002B1127">
      <w:pPr>
        <w:jc w:val="right"/>
      </w:pPr>
      <w:r>
        <w:tab/>
      </w:r>
      <w:r>
        <w:tab/>
      </w:r>
      <w:r>
        <w:tab/>
      </w:r>
      <w:r>
        <w:tab/>
      </w:r>
      <w:r>
        <w:tab/>
      </w:r>
      <w:r>
        <w:tab/>
      </w:r>
      <w:r>
        <w:tab/>
      </w:r>
      <w:r>
        <w:tab/>
        <w:t xml:space="preserve">  (лот № _________________)</w:t>
      </w:r>
    </w:p>
    <w:p w:rsidR="002B1127" w:rsidRPr="00365B81" w:rsidRDefault="002B1127" w:rsidP="002B1127">
      <w:r>
        <w:t>_________________________________________________________________</w:t>
      </w:r>
    </w:p>
    <w:p w:rsidR="002B1127" w:rsidRPr="00365B81" w:rsidRDefault="002B1127" w:rsidP="002B1127">
      <w:pPr>
        <w:ind w:firstLine="3"/>
        <w:jc w:val="center"/>
        <w:rPr>
          <w:bCs/>
          <w:i/>
        </w:rPr>
      </w:pPr>
      <w:r>
        <w:rPr>
          <w:bCs/>
          <w:i/>
        </w:rPr>
        <w:t>(Полное наименование п</w:t>
      </w:r>
      <w:r>
        <w:rPr>
          <w:i/>
        </w:rPr>
        <w:t>ретендента</w:t>
      </w:r>
      <w:r>
        <w:rPr>
          <w:bCs/>
          <w:i/>
        </w:rPr>
        <w:t>)</w:t>
      </w:r>
    </w:p>
    <w:p w:rsidR="002B1127" w:rsidRPr="00365B81" w:rsidRDefault="002B1127" w:rsidP="002B1127">
      <w:pPr>
        <w:ind w:firstLine="708"/>
        <w:rPr>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268"/>
        <w:gridCol w:w="1228"/>
        <w:gridCol w:w="1153"/>
        <w:gridCol w:w="1275"/>
        <w:gridCol w:w="1134"/>
        <w:gridCol w:w="738"/>
        <w:gridCol w:w="992"/>
      </w:tblGrid>
      <w:tr w:rsidR="00373F8B" w:rsidRPr="00B02923" w:rsidTr="00373F8B">
        <w:trPr>
          <w:trHeight w:val="886"/>
        </w:trPr>
        <w:tc>
          <w:tcPr>
            <w:tcW w:w="988" w:type="dxa"/>
            <w:noWrap/>
            <w:hideMark/>
          </w:tcPr>
          <w:p w:rsidR="00373F8B" w:rsidRPr="00B02923" w:rsidRDefault="00373F8B" w:rsidP="002B1127">
            <w:pPr>
              <w:jc w:val="both"/>
            </w:pPr>
            <w:r>
              <w:t>Наименова-ние объ-екта</w:t>
            </w:r>
          </w:p>
        </w:tc>
        <w:tc>
          <w:tcPr>
            <w:tcW w:w="2268" w:type="dxa"/>
          </w:tcPr>
          <w:p w:rsidR="00373F8B" w:rsidRPr="00B02923" w:rsidRDefault="00373F8B" w:rsidP="002B1127">
            <w:pPr>
              <w:ind w:left="-108"/>
              <w:jc w:val="center"/>
            </w:pPr>
            <w:r>
              <w:t>Вид поста охраны</w:t>
            </w:r>
          </w:p>
        </w:tc>
        <w:tc>
          <w:tcPr>
            <w:tcW w:w="1228" w:type="dxa"/>
            <w:hideMark/>
          </w:tcPr>
          <w:p w:rsidR="00373F8B" w:rsidRPr="00B02923" w:rsidRDefault="00373F8B" w:rsidP="002B1127">
            <w:pPr>
              <w:jc w:val="center"/>
            </w:pPr>
            <w:r>
              <w:t xml:space="preserve">Цена за </w:t>
            </w:r>
          </w:p>
          <w:p w:rsidR="00373F8B" w:rsidRPr="00B02923" w:rsidRDefault="00373F8B" w:rsidP="00373F8B">
            <w:pPr>
              <w:ind w:left="-79"/>
              <w:jc w:val="center"/>
            </w:pPr>
            <w:r>
              <w:t>один пост охраныв месяц, без учета НДС (единичные расценки)</w:t>
            </w:r>
          </w:p>
        </w:tc>
        <w:tc>
          <w:tcPr>
            <w:tcW w:w="1153" w:type="dxa"/>
            <w:hideMark/>
          </w:tcPr>
          <w:p w:rsidR="00373F8B" w:rsidRPr="00B02923" w:rsidRDefault="00373F8B" w:rsidP="002B1127">
            <w:pPr>
              <w:jc w:val="center"/>
            </w:pPr>
            <w:r>
              <w:t>Коли-чество постов, шт</w:t>
            </w:r>
          </w:p>
        </w:tc>
        <w:tc>
          <w:tcPr>
            <w:tcW w:w="1275" w:type="dxa"/>
            <w:hideMark/>
          </w:tcPr>
          <w:p w:rsidR="00373F8B" w:rsidRPr="00B02923" w:rsidRDefault="00373F8B" w:rsidP="002B1127">
            <w:pPr>
              <w:jc w:val="center"/>
            </w:pPr>
            <w:r>
              <w:t>Цена за объем услуг, оказываемых в месяц, без учета НДС</w:t>
            </w:r>
          </w:p>
        </w:tc>
        <w:tc>
          <w:tcPr>
            <w:tcW w:w="1134" w:type="dxa"/>
            <w:hideMark/>
          </w:tcPr>
          <w:p w:rsidR="00373F8B" w:rsidRPr="00B02923" w:rsidRDefault="00373F8B" w:rsidP="002B1127">
            <w:pPr>
              <w:jc w:val="center"/>
            </w:pPr>
            <w:r>
              <w:t>Срок оказания услуг, в месяцах</w:t>
            </w:r>
          </w:p>
        </w:tc>
        <w:tc>
          <w:tcPr>
            <w:tcW w:w="738" w:type="dxa"/>
          </w:tcPr>
          <w:p w:rsidR="00373F8B" w:rsidRDefault="00373F8B" w:rsidP="00373F8B">
            <w:pPr>
              <w:jc w:val="center"/>
            </w:pPr>
            <w:r>
              <w:t>Цена за год в руб., без учё-та НДС</w:t>
            </w:r>
          </w:p>
        </w:tc>
        <w:tc>
          <w:tcPr>
            <w:tcW w:w="992" w:type="dxa"/>
          </w:tcPr>
          <w:p w:rsidR="00373F8B" w:rsidRPr="00B02923" w:rsidRDefault="00373F8B" w:rsidP="00373F8B">
            <w:pPr>
              <w:ind w:right="37"/>
              <w:jc w:val="center"/>
            </w:pPr>
            <w:r>
              <w:t>Цена за весь период оказания услуг в руб., без учета НДС</w:t>
            </w:r>
          </w:p>
        </w:tc>
      </w:tr>
      <w:tr w:rsidR="00373F8B" w:rsidRPr="00B02923" w:rsidTr="00373F8B">
        <w:trPr>
          <w:trHeight w:val="295"/>
        </w:trPr>
        <w:tc>
          <w:tcPr>
            <w:tcW w:w="988" w:type="dxa"/>
            <w:noWrap/>
            <w:hideMark/>
          </w:tcPr>
          <w:p w:rsidR="00373F8B" w:rsidRPr="00B02923" w:rsidRDefault="00373F8B" w:rsidP="002B1127">
            <w:pPr>
              <w:jc w:val="both"/>
            </w:pPr>
            <w:r>
              <w:t>КТ Чита</w:t>
            </w:r>
          </w:p>
        </w:tc>
        <w:tc>
          <w:tcPr>
            <w:tcW w:w="2268" w:type="dxa"/>
          </w:tcPr>
          <w:p w:rsidR="00373F8B" w:rsidRPr="00B02923" w:rsidRDefault="00373F8B" w:rsidP="00373F8B">
            <w:pPr>
              <w:jc w:val="both"/>
            </w:pPr>
            <w:r>
              <w:t>Круглосуточный пост</w:t>
            </w:r>
          </w:p>
        </w:tc>
        <w:tc>
          <w:tcPr>
            <w:tcW w:w="1228" w:type="dxa"/>
          </w:tcPr>
          <w:p w:rsidR="00373F8B" w:rsidRPr="00B02923" w:rsidRDefault="00373F8B" w:rsidP="002B1127">
            <w:pPr>
              <w:jc w:val="both"/>
            </w:pPr>
          </w:p>
        </w:tc>
        <w:tc>
          <w:tcPr>
            <w:tcW w:w="1153" w:type="dxa"/>
            <w:hideMark/>
          </w:tcPr>
          <w:p w:rsidR="00373F8B" w:rsidRPr="00B02923" w:rsidRDefault="00373F8B" w:rsidP="002B1127">
            <w:r>
              <w:t xml:space="preserve">3 </w:t>
            </w:r>
          </w:p>
        </w:tc>
        <w:tc>
          <w:tcPr>
            <w:tcW w:w="1275" w:type="dxa"/>
            <w:noWrap/>
          </w:tcPr>
          <w:p w:rsidR="00373F8B" w:rsidRPr="00B02923" w:rsidRDefault="00373F8B" w:rsidP="002B1127">
            <w:pPr>
              <w:jc w:val="both"/>
            </w:pPr>
          </w:p>
        </w:tc>
        <w:tc>
          <w:tcPr>
            <w:tcW w:w="1134" w:type="dxa"/>
            <w:noWrap/>
          </w:tcPr>
          <w:p w:rsidR="00373F8B" w:rsidRPr="00B02923" w:rsidRDefault="00373F8B" w:rsidP="002B1127">
            <w:pPr>
              <w:jc w:val="both"/>
            </w:pPr>
          </w:p>
        </w:tc>
        <w:tc>
          <w:tcPr>
            <w:tcW w:w="738" w:type="dxa"/>
          </w:tcPr>
          <w:p w:rsidR="00373F8B" w:rsidRPr="00B02923" w:rsidRDefault="00373F8B" w:rsidP="002B1127">
            <w:pPr>
              <w:jc w:val="both"/>
            </w:pPr>
          </w:p>
        </w:tc>
        <w:tc>
          <w:tcPr>
            <w:tcW w:w="992" w:type="dxa"/>
          </w:tcPr>
          <w:p w:rsidR="00373F8B" w:rsidRPr="00B02923" w:rsidRDefault="00373F8B" w:rsidP="002B1127">
            <w:pPr>
              <w:jc w:val="both"/>
            </w:pPr>
          </w:p>
        </w:tc>
      </w:tr>
      <w:tr w:rsidR="00373F8B" w:rsidRPr="00B02923" w:rsidTr="00373F8B">
        <w:trPr>
          <w:trHeight w:val="295"/>
        </w:trPr>
        <w:tc>
          <w:tcPr>
            <w:tcW w:w="988" w:type="dxa"/>
            <w:noWrap/>
            <w:hideMark/>
          </w:tcPr>
          <w:p w:rsidR="00373F8B" w:rsidRPr="00B02923" w:rsidRDefault="00373F8B" w:rsidP="002B1127">
            <w:pPr>
              <w:jc w:val="both"/>
            </w:pPr>
            <w:r>
              <w:t>КТ Забайкальск</w:t>
            </w:r>
          </w:p>
        </w:tc>
        <w:tc>
          <w:tcPr>
            <w:tcW w:w="2268" w:type="dxa"/>
          </w:tcPr>
          <w:p w:rsidR="00373F8B" w:rsidRPr="00B02923" w:rsidRDefault="00373F8B" w:rsidP="00373F8B">
            <w:pPr>
              <w:jc w:val="both"/>
            </w:pPr>
            <w:r>
              <w:t>Круголосуточный пост</w:t>
            </w:r>
          </w:p>
        </w:tc>
        <w:tc>
          <w:tcPr>
            <w:tcW w:w="1228" w:type="dxa"/>
          </w:tcPr>
          <w:p w:rsidR="00373F8B" w:rsidRPr="00B02923" w:rsidRDefault="00373F8B" w:rsidP="002B1127">
            <w:pPr>
              <w:jc w:val="both"/>
            </w:pPr>
          </w:p>
        </w:tc>
        <w:tc>
          <w:tcPr>
            <w:tcW w:w="1153" w:type="dxa"/>
            <w:hideMark/>
          </w:tcPr>
          <w:p w:rsidR="00373F8B" w:rsidRPr="00B02923" w:rsidRDefault="00373F8B" w:rsidP="002B1127">
            <w:r>
              <w:t xml:space="preserve">7 </w:t>
            </w:r>
          </w:p>
        </w:tc>
        <w:tc>
          <w:tcPr>
            <w:tcW w:w="1275" w:type="dxa"/>
            <w:noWrap/>
          </w:tcPr>
          <w:p w:rsidR="00373F8B" w:rsidRPr="00B02923" w:rsidRDefault="00373F8B" w:rsidP="002B1127">
            <w:pPr>
              <w:jc w:val="both"/>
            </w:pPr>
          </w:p>
        </w:tc>
        <w:tc>
          <w:tcPr>
            <w:tcW w:w="1134" w:type="dxa"/>
            <w:noWrap/>
          </w:tcPr>
          <w:p w:rsidR="00373F8B" w:rsidRPr="00B02923" w:rsidRDefault="00373F8B" w:rsidP="002B1127">
            <w:pPr>
              <w:jc w:val="both"/>
            </w:pPr>
          </w:p>
        </w:tc>
        <w:tc>
          <w:tcPr>
            <w:tcW w:w="738" w:type="dxa"/>
          </w:tcPr>
          <w:p w:rsidR="00373F8B" w:rsidRPr="00B02923" w:rsidRDefault="00373F8B" w:rsidP="002B1127">
            <w:pPr>
              <w:jc w:val="both"/>
            </w:pPr>
          </w:p>
        </w:tc>
        <w:tc>
          <w:tcPr>
            <w:tcW w:w="992" w:type="dxa"/>
          </w:tcPr>
          <w:p w:rsidR="00373F8B" w:rsidRPr="00B02923" w:rsidRDefault="00373F8B" w:rsidP="002B1127">
            <w:pPr>
              <w:jc w:val="both"/>
            </w:pPr>
          </w:p>
        </w:tc>
      </w:tr>
      <w:tr w:rsidR="00373F8B" w:rsidRPr="00B02923" w:rsidTr="00373F8B">
        <w:trPr>
          <w:trHeight w:val="309"/>
        </w:trPr>
        <w:tc>
          <w:tcPr>
            <w:tcW w:w="988" w:type="dxa"/>
            <w:vMerge w:val="restart"/>
            <w:noWrap/>
            <w:hideMark/>
          </w:tcPr>
          <w:p w:rsidR="00373F8B" w:rsidRPr="00B02923" w:rsidRDefault="00373F8B" w:rsidP="002B1127">
            <w:pPr>
              <w:jc w:val="both"/>
            </w:pPr>
            <w:r>
              <w:footnoteReference w:customMarkFollows="1" w:id="2"/>
              <w:t>КТ Благовещенск</w:t>
            </w:r>
          </w:p>
        </w:tc>
        <w:tc>
          <w:tcPr>
            <w:tcW w:w="2268" w:type="dxa"/>
          </w:tcPr>
          <w:p w:rsidR="00373F8B" w:rsidRPr="00B02923" w:rsidRDefault="00373F8B" w:rsidP="00373F8B">
            <w:pPr>
              <w:jc w:val="both"/>
            </w:pPr>
            <w:r>
              <w:t>Круглосуточный пост</w:t>
            </w:r>
          </w:p>
        </w:tc>
        <w:tc>
          <w:tcPr>
            <w:tcW w:w="1228" w:type="dxa"/>
          </w:tcPr>
          <w:p w:rsidR="00373F8B" w:rsidRPr="00B02923" w:rsidRDefault="00373F8B" w:rsidP="002B1127">
            <w:pPr>
              <w:jc w:val="both"/>
            </w:pPr>
          </w:p>
        </w:tc>
        <w:tc>
          <w:tcPr>
            <w:tcW w:w="1153" w:type="dxa"/>
            <w:hideMark/>
          </w:tcPr>
          <w:p w:rsidR="00373F8B" w:rsidRPr="00B02923" w:rsidRDefault="00373F8B" w:rsidP="002B1127">
            <w:r>
              <w:t>4</w:t>
            </w:r>
          </w:p>
        </w:tc>
        <w:tc>
          <w:tcPr>
            <w:tcW w:w="1275" w:type="dxa"/>
            <w:noWrap/>
          </w:tcPr>
          <w:p w:rsidR="00373F8B" w:rsidRPr="00B02923" w:rsidRDefault="00373F8B" w:rsidP="002B1127">
            <w:pPr>
              <w:jc w:val="both"/>
            </w:pPr>
          </w:p>
        </w:tc>
        <w:tc>
          <w:tcPr>
            <w:tcW w:w="1134" w:type="dxa"/>
            <w:noWrap/>
          </w:tcPr>
          <w:p w:rsidR="00373F8B" w:rsidRPr="00B02923" w:rsidRDefault="00373F8B" w:rsidP="002B1127">
            <w:pPr>
              <w:jc w:val="both"/>
            </w:pPr>
          </w:p>
        </w:tc>
        <w:tc>
          <w:tcPr>
            <w:tcW w:w="738" w:type="dxa"/>
          </w:tcPr>
          <w:p w:rsidR="00373F8B" w:rsidRPr="00B02923" w:rsidRDefault="00373F8B" w:rsidP="002B1127">
            <w:pPr>
              <w:jc w:val="both"/>
            </w:pPr>
          </w:p>
        </w:tc>
        <w:tc>
          <w:tcPr>
            <w:tcW w:w="992" w:type="dxa"/>
          </w:tcPr>
          <w:p w:rsidR="00373F8B" w:rsidRPr="00B02923" w:rsidRDefault="00373F8B" w:rsidP="002B1127">
            <w:pPr>
              <w:jc w:val="both"/>
            </w:pPr>
          </w:p>
        </w:tc>
      </w:tr>
      <w:tr w:rsidR="00373F8B" w:rsidRPr="00B02923" w:rsidTr="00373F8B">
        <w:trPr>
          <w:trHeight w:val="309"/>
        </w:trPr>
        <w:tc>
          <w:tcPr>
            <w:tcW w:w="988" w:type="dxa"/>
            <w:vMerge/>
            <w:noWrap/>
          </w:tcPr>
          <w:p w:rsidR="00373F8B" w:rsidRPr="00B02923" w:rsidRDefault="00373F8B" w:rsidP="002B1127">
            <w:pPr>
              <w:jc w:val="both"/>
            </w:pPr>
          </w:p>
        </w:tc>
        <w:tc>
          <w:tcPr>
            <w:tcW w:w="2268" w:type="dxa"/>
          </w:tcPr>
          <w:p w:rsidR="00373F8B" w:rsidRPr="00B02923" w:rsidRDefault="00373F8B" w:rsidP="002B1127">
            <w:pPr>
              <w:jc w:val="both"/>
            </w:pPr>
            <w:r>
              <w:t>Дневной (ночной)</w:t>
            </w:r>
          </w:p>
        </w:tc>
        <w:tc>
          <w:tcPr>
            <w:tcW w:w="1228" w:type="dxa"/>
          </w:tcPr>
          <w:p w:rsidR="00373F8B" w:rsidRPr="00B02923" w:rsidRDefault="00373F8B" w:rsidP="002B1127">
            <w:pPr>
              <w:jc w:val="both"/>
            </w:pPr>
          </w:p>
        </w:tc>
        <w:tc>
          <w:tcPr>
            <w:tcW w:w="1153" w:type="dxa"/>
          </w:tcPr>
          <w:p w:rsidR="00373F8B" w:rsidRPr="00B02923" w:rsidRDefault="00373F8B" w:rsidP="002B1127">
            <w:r>
              <w:t>1</w:t>
            </w:r>
          </w:p>
        </w:tc>
        <w:tc>
          <w:tcPr>
            <w:tcW w:w="1275" w:type="dxa"/>
            <w:noWrap/>
          </w:tcPr>
          <w:p w:rsidR="00373F8B" w:rsidRPr="00B02923" w:rsidRDefault="00373F8B" w:rsidP="002B1127">
            <w:pPr>
              <w:jc w:val="both"/>
            </w:pPr>
          </w:p>
        </w:tc>
        <w:tc>
          <w:tcPr>
            <w:tcW w:w="1134" w:type="dxa"/>
            <w:noWrap/>
          </w:tcPr>
          <w:p w:rsidR="00373F8B" w:rsidRPr="00B02923" w:rsidRDefault="00373F8B" w:rsidP="002B1127">
            <w:pPr>
              <w:jc w:val="both"/>
            </w:pPr>
          </w:p>
        </w:tc>
        <w:tc>
          <w:tcPr>
            <w:tcW w:w="738" w:type="dxa"/>
          </w:tcPr>
          <w:p w:rsidR="00373F8B" w:rsidRPr="00B02923" w:rsidRDefault="00373F8B" w:rsidP="002B1127">
            <w:pPr>
              <w:jc w:val="both"/>
            </w:pPr>
          </w:p>
        </w:tc>
        <w:tc>
          <w:tcPr>
            <w:tcW w:w="992" w:type="dxa"/>
          </w:tcPr>
          <w:p w:rsidR="00373F8B" w:rsidRPr="00B02923" w:rsidRDefault="00373F8B" w:rsidP="002B1127">
            <w:pPr>
              <w:jc w:val="both"/>
            </w:pPr>
          </w:p>
        </w:tc>
      </w:tr>
    </w:tbl>
    <w:p w:rsidR="002B1127" w:rsidRPr="007328CC" w:rsidRDefault="002B1127" w:rsidP="002B1127">
      <w:pPr>
        <w:ind w:firstLine="426"/>
        <w:jc w:val="both"/>
      </w:pPr>
    </w:p>
    <w:p w:rsidR="002B1127" w:rsidRPr="007328CC" w:rsidRDefault="002B1127" w:rsidP="002B1127">
      <w:pPr>
        <w:pBdr>
          <w:top w:val="nil"/>
          <w:left w:val="nil"/>
          <w:bottom w:val="nil"/>
          <w:right w:val="nil"/>
          <w:between w:val="nil"/>
        </w:pBdr>
        <w:ind w:firstLine="720"/>
        <w:jc w:val="both"/>
        <w:rPr>
          <w:color w:val="293544"/>
        </w:rPr>
      </w:pPr>
      <w:r>
        <w:footnoteReference w:customMarkFollows="1" w:id="3"/>
        <w:t>1</w:t>
      </w:r>
      <w:r>
        <w:rPr>
          <w:color w:val="000000"/>
        </w:rPr>
        <w:t xml:space="preserve"> Цена, указанная в настоящем финансово-коммерческом предложении по оказанию услуг, учитывает стоимость </w:t>
      </w:r>
      <w:r>
        <w:rPr>
          <w:color w:val="293544"/>
        </w:rPr>
        <w:t>расходов на выплату заработной платы в размере не ниже минимальной заработной платы в субъекте Российской Федерации, в котором оказываются услуги, экипировку, оборудование, обучение персонала, страхование, а также всех иных затрат, расходов, связанных с оказанием Услуг, в том числе подрядных, и всех налогов, кроме НДС.</w:t>
      </w:r>
    </w:p>
    <w:p w:rsidR="002B1127" w:rsidRPr="007328CC" w:rsidRDefault="002B1127" w:rsidP="002B1127">
      <w:pPr>
        <w:pBdr>
          <w:top w:val="nil"/>
          <w:left w:val="nil"/>
          <w:bottom w:val="nil"/>
          <w:right w:val="nil"/>
          <w:between w:val="nil"/>
        </w:pBdr>
        <w:ind w:firstLine="720"/>
        <w:jc w:val="both"/>
        <w:rPr>
          <w:color w:val="000000"/>
        </w:rPr>
      </w:pPr>
      <w:r>
        <w:rPr>
          <w:color w:val="293544"/>
        </w:rPr>
        <w:t xml:space="preserve">Сумма НДС и условия начисления определяются в соответствии с законодательством Российской Федерации. </w:t>
      </w:r>
      <w:r>
        <w:rPr>
          <w:color w:val="000000"/>
        </w:rPr>
        <w:t xml:space="preserve">Оказание услуг облагается НДС по ставке ____%, размер которого составляет ________/ НДС не облагается </w:t>
      </w:r>
      <w:r>
        <w:rPr>
          <w:i/>
          <w:color w:val="000000"/>
        </w:rPr>
        <w:t>(указать необходимое).</w:t>
      </w:r>
    </w:p>
    <w:p w:rsidR="002B1127" w:rsidRPr="00365B81" w:rsidRDefault="002B1127" w:rsidP="002B1127">
      <w:pPr>
        <w:pBdr>
          <w:top w:val="nil"/>
          <w:left w:val="nil"/>
          <w:bottom w:val="nil"/>
          <w:right w:val="nil"/>
          <w:between w:val="nil"/>
        </w:pBdr>
        <w:tabs>
          <w:tab w:val="left" w:pos="9355"/>
        </w:tabs>
        <w:ind w:firstLine="720"/>
        <w:jc w:val="both"/>
        <w:rPr>
          <w:lang w:eastAsia="ru-RU"/>
        </w:rPr>
      </w:pPr>
      <w:r>
        <w:rPr>
          <w:lang w:eastAsia="ru-RU"/>
        </w:rPr>
        <w:t xml:space="preserve">2. Дополнительные условия оказания услуг ____________________________________________________________________ </w:t>
      </w:r>
    </w:p>
    <w:p w:rsidR="002B1127" w:rsidRPr="00365B81" w:rsidRDefault="002B1127" w:rsidP="002B1127">
      <w:pPr>
        <w:ind w:firstLine="720"/>
        <w:rPr>
          <w:i/>
        </w:rPr>
      </w:pPr>
      <w:r>
        <w:rPr>
          <w:i/>
        </w:rPr>
        <w:t>(заполняется претендентом при необходимости).</w:t>
      </w:r>
    </w:p>
    <w:p w:rsidR="002B1127" w:rsidRPr="00365B81" w:rsidRDefault="002B1127" w:rsidP="002B1127">
      <w:pPr>
        <w:ind w:firstLine="720"/>
        <w:jc w:val="both"/>
      </w:pPr>
      <w:r>
        <w:t xml:space="preserve">3. Осуществлять электронный документооборот (ЭДО) на условиях, изложенных в приложениях № 3 и 3а проекта договора (приложение № 5 к документации о закупке) </w:t>
      </w:r>
      <w:r>
        <w:rPr>
          <w:b/>
        </w:rPr>
        <w:t>согласны</w:t>
      </w:r>
      <w:r>
        <w:rPr>
          <w:b/>
          <w:vertAlign w:val="superscript"/>
        </w:rPr>
        <w:footnoteReference w:id="4"/>
      </w:r>
      <w:r>
        <w:t>.</w:t>
      </w:r>
    </w:p>
    <w:p w:rsidR="002B1127" w:rsidRPr="00365B81" w:rsidRDefault="002B1127" w:rsidP="002B1127">
      <w:pPr>
        <w:ind w:firstLine="720"/>
        <w:jc w:val="both"/>
      </w:pPr>
      <w:r>
        <w:t>При осуществлении ЭДО предполагается обмен следующими документами</w:t>
      </w:r>
      <w:r>
        <w:rPr>
          <w:i/>
        </w:rPr>
        <w:t xml:space="preserve"> (выбрать отчетные документы по договору, ненужное удалить)</w:t>
      </w:r>
      <w:r>
        <w:t>:</w:t>
      </w:r>
    </w:p>
    <w:p w:rsidR="002B1127" w:rsidRPr="00365B81" w:rsidRDefault="002B1127" w:rsidP="002B1127">
      <w:pPr>
        <w:pBdr>
          <w:top w:val="nil"/>
          <w:left w:val="nil"/>
          <w:bottom w:val="nil"/>
          <w:right w:val="nil"/>
          <w:between w:val="nil"/>
        </w:pBdr>
        <w:ind w:firstLine="709"/>
        <w:jc w:val="both"/>
        <w:rPr>
          <w:color w:val="000000"/>
        </w:rPr>
      </w:pPr>
      <w:r>
        <w:lastRenderedPageBreak/>
        <w:t xml:space="preserve">- </w:t>
      </w:r>
      <w:r>
        <w:rPr>
          <w:color w:val="000000"/>
        </w:rPr>
        <w:t>Акт о выполненных работах (оказанных услугах);</w:t>
      </w:r>
    </w:p>
    <w:p w:rsidR="002B1127" w:rsidRPr="00365B81" w:rsidRDefault="002B1127" w:rsidP="002B1127">
      <w:pPr>
        <w:ind w:firstLine="709"/>
        <w:jc w:val="both"/>
      </w:pPr>
      <w:r>
        <w:rPr>
          <w:color w:val="000000"/>
        </w:rPr>
        <w:t>- Универсальный передаточный документ УПД</w:t>
      </w:r>
      <w:r>
        <w:t>;</w:t>
      </w:r>
    </w:p>
    <w:p w:rsidR="002B1127" w:rsidRPr="00365B81" w:rsidRDefault="002B1127" w:rsidP="002B1127">
      <w:pPr>
        <w:ind w:firstLine="720"/>
        <w:jc w:val="both"/>
      </w:pPr>
      <w:r>
        <w:t xml:space="preserve">- Счет-фактура; </w:t>
      </w:r>
    </w:p>
    <w:p w:rsidR="002B1127" w:rsidRPr="00365B81" w:rsidRDefault="002B1127" w:rsidP="002B1127">
      <w:pPr>
        <w:ind w:firstLine="720"/>
        <w:jc w:val="both"/>
      </w:pPr>
      <w:r>
        <w:t>- Универсальный корректировочный документ/корректировочная счет-фактура.</w:t>
      </w:r>
    </w:p>
    <w:p w:rsidR="002B1127" w:rsidRPr="00365B81" w:rsidRDefault="002B1127" w:rsidP="002B1127">
      <w:pPr>
        <w:ind w:firstLine="720"/>
        <w:jc w:val="both"/>
      </w:pPr>
      <w: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
    <w:p w:rsidR="002B1127" w:rsidRPr="00365B81" w:rsidRDefault="002B1127" w:rsidP="002B1127">
      <w:pPr>
        <w:ind w:firstLine="720"/>
        <w:jc w:val="both"/>
      </w:pPr>
      <w: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берет на себя обязательство </w:t>
      </w:r>
      <w:r>
        <w:rPr>
          <w:iCs/>
        </w:rPr>
        <w:t xml:space="preserve">оказать услуги </w:t>
      </w:r>
      <w:r>
        <w:t>в соответствии с требованиями документации о закупке и согласно нашим предложениям.</w:t>
      </w:r>
    </w:p>
    <w:p w:rsidR="002B1127" w:rsidRPr="00365B81" w:rsidRDefault="002B1127" w:rsidP="002B1127">
      <w:pPr>
        <w:ind w:firstLine="720"/>
        <w:jc w:val="both"/>
      </w:pPr>
      <w:r>
        <w:t>6. В случае если предложения ________</w:t>
      </w:r>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B1127" w:rsidRPr="00365B81" w:rsidRDefault="002B1127" w:rsidP="002B1127">
      <w:pPr>
        <w:ind w:firstLine="720"/>
        <w:jc w:val="both"/>
      </w:pPr>
      <w:r>
        <w:t>7. ________(полное наименование претендента) 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договор будет заключен с другим участником..</w:t>
      </w:r>
    </w:p>
    <w:p w:rsidR="002B1127" w:rsidRPr="00365B81" w:rsidRDefault="002B1127" w:rsidP="002B1127">
      <w:pPr>
        <w:ind w:firstLine="720"/>
        <w:jc w:val="both"/>
      </w:pPr>
      <w:r>
        <w:t>8. ________</w:t>
      </w:r>
      <w:r>
        <w:rPr>
          <w:bCs/>
          <w:i/>
        </w:rPr>
        <w:t>(полное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B1127" w:rsidRPr="00365B81" w:rsidRDefault="002B1127" w:rsidP="002B1127">
      <w:pPr>
        <w:ind w:firstLine="720"/>
        <w:jc w:val="both"/>
        <w:rPr>
          <w:i/>
        </w:rPr>
      </w:pPr>
      <w:r>
        <w:rPr>
          <w:i/>
        </w:rPr>
        <w:t>Следующие приложения являются неотъемлемой частью настоящего финансово-коммерческого предложения:</w:t>
      </w:r>
    </w:p>
    <w:p w:rsidR="002B1127" w:rsidRPr="00365B81" w:rsidRDefault="002B1127" w:rsidP="002B1127">
      <w:pPr>
        <w:ind w:firstLine="720"/>
        <w:jc w:val="both"/>
        <w:rPr>
          <w:i/>
        </w:rPr>
      </w:pPr>
      <w:r>
        <w:rPr>
          <w:i/>
        </w:rPr>
        <w:t>1) приложение № 1 (расчет стоимости постов охранных услуг с учетом МРОТ в год (2023) по КТ Благовещенск) на ___ листах.</w:t>
      </w:r>
    </w:p>
    <w:p w:rsidR="002B1127" w:rsidRPr="00365B81" w:rsidRDefault="002B1127" w:rsidP="002B1127">
      <w:pPr>
        <w:ind w:firstLine="720"/>
        <w:jc w:val="both"/>
        <w:rPr>
          <w:i/>
        </w:rPr>
      </w:pPr>
      <w:r>
        <w:rPr>
          <w:i/>
        </w:rPr>
        <w:t>2)</w:t>
      </w:r>
      <w:r>
        <w:t xml:space="preserve"> </w:t>
      </w:r>
      <w:r>
        <w:rPr>
          <w:i/>
        </w:rPr>
        <w:t xml:space="preserve">приложение № 2 (расчет стоимости постов охранных услуг с учетом МРОТ в год (2023) по КТ Забайкальск и КТ Чита) на ___ листах. </w:t>
      </w:r>
    </w:p>
    <w:p w:rsidR="002B1127" w:rsidRPr="00365B81" w:rsidRDefault="002B1127" w:rsidP="002B1127">
      <w:pPr>
        <w:ind w:firstLine="720"/>
        <w:jc w:val="both"/>
        <w:rPr>
          <w:i/>
        </w:rPr>
      </w:pPr>
    </w:p>
    <w:p w:rsidR="002B1127" w:rsidRPr="00365B81" w:rsidRDefault="002B1127" w:rsidP="002B1127">
      <w:pPr>
        <w:keepNext/>
        <w:ind w:firstLine="706"/>
        <w:jc w:val="both"/>
        <w:outlineLvl w:val="2"/>
        <w:rPr>
          <w:rFonts w:ascii="Arial" w:hAnsi="Arial"/>
          <w:bCs/>
        </w:rPr>
      </w:pPr>
      <w:r>
        <w:rPr>
          <w:b/>
          <w:bCs/>
        </w:rPr>
        <w:t>Представитель, имеющий полномочия подписать Заявку на участие от имени ____________________________________________________________</w:t>
      </w:r>
    </w:p>
    <w:p w:rsidR="002B1127" w:rsidRPr="00365B81" w:rsidRDefault="002B1127" w:rsidP="002B1127">
      <w:pPr>
        <w:tabs>
          <w:tab w:val="left" w:pos="8640"/>
        </w:tabs>
        <w:jc w:val="center"/>
        <w:rPr>
          <w:i/>
        </w:rPr>
      </w:pPr>
      <w:r>
        <w:rPr>
          <w:i/>
        </w:rPr>
        <w:t>(наименование претендента)</w:t>
      </w:r>
    </w:p>
    <w:p w:rsidR="002B1127" w:rsidRPr="00365B81" w:rsidRDefault="002B1127" w:rsidP="002B1127">
      <w:pPr>
        <w:rPr>
          <w:lang w:eastAsia="ru-RU"/>
        </w:rPr>
      </w:pPr>
      <w:r>
        <w:rPr>
          <w:lang w:eastAsia="ru-RU"/>
        </w:rPr>
        <w:t>__________________________________________________________________</w:t>
      </w:r>
    </w:p>
    <w:p w:rsidR="002B1127" w:rsidRPr="00365B81" w:rsidRDefault="002B1127" w:rsidP="002B1127">
      <w:pPr>
        <w:rPr>
          <w:i/>
        </w:rPr>
      </w:pPr>
      <w:r>
        <w:rPr>
          <w:i/>
        </w:rPr>
        <w:t xml:space="preserve">       М.П.</w:t>
      </w:r>
      <w:r>
        <w:rPr>
          <w:i/>
        </w:rPr>
        <w:tab/>
      </w:r>
      <w:r>
        <w:rPr>
          <w:i/>
        </w:rPr>
        <w:tab/>
      </w:r>
      <w:r>
        <w:rPr>
          <w:i/>
        </w:rPr>
        <w:tab/>
        <w:t>(должность, подпись, ФИО)</w:t>
      </w:r>
    </w:p>
    <w:p w:rsidR="002B1127" w:rsidRPr="00365B81" w:rsidRDefault="002B1127" w:rsidP="002B1127">
      <w:pPr>
        <w:rPr>
          <w:lang w:eastAsia="ru-RU"/>
        </w:rPr>
      </w:pPr>
      <w:r>
        <w:rPr>
          <w:lang w:eastAsia="ru-RU"/>
        </w:rPr>
        <w:t>"____" _________ 2023 г.</w:t>
      </w: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C370DA" w:rsidRDefault="00C370DA">
      <w:pPr>
        <w:pStyle w:val="af8"/>
        <w:ind w:firstLine="0"/>
        <w:jc w:val="right"/>
        <w:rPr>
          <w:szCs w:val="28"/>
        </w:rPr>
      </w:pPr>
    </w:p>
    <w:p w:rsidR="00C370DA" w:rsidRDefault="002B1127">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2B1127" w:rsidRPr="0045289B" w:rsidRDefault="002B1127" w:rsidP="002B1127">
      <w:pPr>
        <w:rPr>
          <w:b/>
          <w:bCs/>
          <w:sz w:val="28"/>
          <w:szCs w:val="28"/>
        </w:rPr>
      </w:pPr>
    </w:p>
    <w:p w:rsidR="002B1127" w:rsidRPr="0045289B" w:rsidRDefault="002B1127" w:rsidP="002B1127">
      <w:pPr>
        <w:jc w:val="center"/>
        <w:rPr>
          <w:bCs/>
          <w:sz w:val="28"/>
          <w:szCs w:val="28"/>
        </w:rPr>
      </w:pPr>
      <w:r>
        <w:rPr>
          <w:b/>
          <w:bCs/>
          <w:sz w:val="28"/>
          <w:szCs w:val="28"/>
        </w:rPr>
        <w:t>Сведения об опыте оказания услуг по предмету Открытого конкурса в электронной форме № ___________, оказанных</w:t>
      </w:r>
      <w:r>
        <w:rPr>
          <w:bCs/>
          <w:sz w:val="28"/>
          <w:szCs w:val="28"/>
        </w:rPr>
        <w:t>____________________________________________.</w:t>
      </w:r>
    </w:p>
    <w:p w:rsidR="002B1127" w:rsidRPr="0045289B" w:rsidRDefault="002B1127" w:rsidP="002B1127">
      <w:pPr>
        <w:rPr>
          <w:bCs/>
          <w:i/>
          <w:sz w:val="28"/>
          <w:szCs w:val="28"/>
        </w:rPr>
      </w:pPr>
      <w:r>
        <w:rPr>
          <w:bCs/>
          <w:i/>
          <w:sz w:val="28"/>
          <w:szCs w:val="28"/>
        </w:rPr>
        <w:t xml:space="preserve">                                                           (наименование претендента)</w:t>
      </w:r>
    </w:p>
    <w:tbl>
      <w:tblPr>
        <w:tblpPr w:leftFromText="180" w:rightFromText="180" w:bottomFromText="200" w:vertAnchor="text" w:horzAnchor="margin" w:tblpXSpec="center" w:tblpY="130"/>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247"/>
        <w:gridCol w:w="2693"/>
        <w:gridCol w:w="1417"/>
        <w:gridCol w:w="1134"/>
        <w:gridCol w:w="1701"/>
        <w:gridCol w:w="1701"/>
      </w:tblGrid>
      <w:tr w:rsidR="00CD47A9" w:rsidTr="00CD47A9">
        <w:trPr>
          <w:trHeight w:val="2179"/>
        </w:trPr>
        <w:tc>
          <w:tcPr>
            <w:tcW w:w="421" w:type="dxa"/>
            <w:tcBorders>
              <w:top w:val="single" w:sz="4" w:space="0" w:color="auto"/>
              <w:left w:val="single" w:sz="4" w:space="0" w:color="auto"/>
              <w:bottom w:val="single" w:sz="4" w:space="0" w:color="auto"/>
              <w:right w:val="single" w:sz="4" w:space="0" w:color="auto"/>
            </w:tcBorders>
            <w:vAlign w:val="center"/>
            <w:hideMark/>
          </w:tcPr>
          <w:p w:rsidR="00CD47A9" w:rsidRDefault="00CD47A9" w:rsidP="003B6673">
            <w:pPr>
              <w:spacing w:line="276" w:lineRule="auto"/>
              <w:jc w:val="center"/>
            </w:pPr>
            <w:r>
              <w:t>№</w:t>
            </w:r>
          </w:p>
        </w:tc>
        <w:tc>
          <w:tcPr>
            <w:tcW w:w="1247" w:type="dxa"/>
            <w:tcBorders>
              <w:top w:val="single" w:sz="4" w:space="0" w:color="auto"/>
              <w:left w:val="single" w:sz="4" w:space="0" w:color="auto"/>
              <w:bottom w:val="single" w:sz="4" w:space="0" w:color="auto"/>
              <w:right w:val="single" w:sz="4" w:space="0" w:color="auto"/>
            </w:tcBorders>
            <w:vAlign w:val="center"/>
            <w:hideMark/>
          </w:tcPr>
          <w:p w:rsidR="00CD47A9" w:rsidRDefault="00CD47A9" w:rsidP="003B6673">
            <w:pPr>
              <w:spacing w:line="276" w:lineRule="auto"/>
              <w:jc w:val="center"/>
            </w:pPr>
            <w:r>
              <w:t>Дата и номер договора</w:t>
            </w:r>
            <w:r>
              <w:rPr>
                <w:vertAlign w:val="superscript"/>
              </w:rPr>
              <w:footnoteReference w:id="5"/>
            </w:r>
          </w:p>
        </w:tc>
        <w:tc>
          <w:tcPr>
            <w:tcW w:w="2693" w:type="dxa"/>
            <w:tcBorders>
              <w:top w:val="single" w:sz="4" w:space="0" w:color="auto"/>
              <w:left w:val="single" w:sz="4" w:space="0" w:color="auto"/>
              <w:bottom w:val="single" w:sz="4" w:space="0" w:color="auto"/>
              <w:right w:val="single" w:sz="4" w:space="0" w:color="auto"/>
            </w:tcBorders>
            <w:vAlign w:val="center"/>
            <w:hideMark/>
          </w:tcPr>
          <w:p w:rsidR="00CD47A9" w:rsidRDefault="00CD47A9" w:rsidP="00812ED9">
            <w:pPr>
              <w:spacing w:line="276" w:lineRule="auto"/>
              <w:jc w:val="center"/>
            </w:pPr>
            <w:r>
              <w:t xml:space="preserve">Предмет договора </w:t>
            </w:r>
            <w:r>
              <w:rPr>
                <w:i/>
                <w:sz w:val="20"/>
                <w:szCs w:val="20"/>
              </w:rPr>
              <w:t>(указываются только договоры по предмету закупки, указанному в подпункте 1.</w:t>
            </w:r>
            <w:r w:rsidR="00812ED9">
              <w:rPr>
                <w:i/>
                <w:sz w:val="20"/>
                <w:szCs w:val="20"/>
              </w:rPr>
              <w:t>4</w:t>
            </w:r>
            <w:r>
              <w:rPr>
                <w:i/>
                <w:sz w:val="20"/>
                <w:szCs w:val="20"/>
              </w:rPr>
              <w:t xml:space="preserve">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47A9" w:rsidRDefault="00CD47A9" w:rsidP="003B6673">
            <w:pPr>
              <w:spacing w:line="276" w:lineRule="auto"/>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47A9" w:rsidRDefault="00CD47A9" w:rsidP="003B6673">
            <w:pPr>
              <w:spacing w:line="276" w:lineRule="auto"/>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47A9" w:rsidRDefault="00CD47A9" w:rsidP="003B6673">
            <w:pPr>
              <w:spacing w:line="276" w:lineRule="auto"/>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47A9" w:rsidRDefault="00CD47A9" w:rsidP="003B6673">
            <w:pPr>
              <w:spacing w:line="276" w:lineRule="auto"/>
              <w:jc w:val="center"/>
            </w:pPr>
            <w:r>
              <w:t xml:space="preserve"> Сумма по  документам, подтверждающим факт реализации договора, без учета НДС, руб.</w:t>
            </w:r>
          </w:p>
        </w:tc>
      </w:tr>
      <w:tr w:rsidR="00CD47A9" w:rsidTr="00CD47A9">
        <w:trPr>
          <w:trHeight w:val="274"/>
        </w:trPr>
        <w:tc>
          <w:tcPr>
            <w:tcW w:w="421" w:type="dxa"/>
            <w:tcBorders>
              <w:top w:val="single" w:sz="4" w:space="0" w:color="auto"/>
              <w:left w:val="single" w:sz="4" w:space="0" w:color="auto"/>
              <w:bottom w:val="single" w:sz="4" w:space="0" w:color="auto"/>
              <w:right w:val="single" w:sz="4" w:space="0" w:color="auto"/>
            </w:tcBorders>
            <w:hideMark/>
          </w:tcPr>
          <w:p w:rsidR="00CD47A9" w:rsidRDefault="00CD47A9" w:rsidP="003B6673">
            <w:pPr>
              <w:spacing w:line="276" w:lineRule="auto"/>
            </w:pPr>
            <w:r>
              <w:t>1.</w:t>
            </w:r>
          </w:p>
        </w:tc>
        <w:tc>
          <w:tcPr>
            <w:tcW w:w="1247" w:type="dxa"/>
            <w:tcBorders>
              <w:top w:val="single" w:sz="4" w:space="0" w:color="auto"/>
              <w:left w:val="single" w:sz="4" w:space="0" w:color="auto"/>
              <w:bottom w:val="single" w:sz="4" w:space="0" w:color="auto"/>
              <w:right w:val="single" w:sz="4" w:space="0" w:color="auto"/>
            </w:tcBorders>
            <w:vAlign w:val="center"/>
          </w:tcPr>
          <w:p w:rsidR="00CD47A9" w:rsidRDefault="00CD47A9" w:rsidP="003B6673">
            <w:pPr>
              <w:spacing w:line="276" w:lineRule="auto"/>
              <w:jc w:val="center"/>
            </w:pPr>
          </w:p>
        </w:tc>
        <w:tc>
          <w:tcPr>
            <w:tcW w:w="2693" w:type="dxa"/>
            <w:tcBorders>
              <w:top w:val="single" w:sz="4" w:space="0" w:color="auto"/>
              <w:left w:val="single" w:sz="4" w:space="0" w:color="auto"/>
              <w:bottom w:val="single" w:sz="4" w:space="0" w:color="auto"/>
              <w:right w:val="single" w:sz="4" w:space="0" w:color="auto"/>
            </w:tcBorders>
          </w:tcPr>
          <w:p w:rsidR="00CD47A9" w:rsidRDefault="00CD47A9" w:rsidP="003B6673">
            <w:pPr>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CD47A9" w:rsidRDefault="00CD47A9" w:rsidP="003B6673">
            <w:pPr>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CD47A9" w:rsidRDefault="00CD47A9" w:rsidP="003B6673">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CD47A9" w:rsidRDefault="00CD47A9" w:rsidP="003B6673">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CD47A9" w:rsidRDefault="00CD47A9" w:rsidP="003B6673">
            <w:pPr>
              <w:spacing w:line="276" w:lineRule="auto"/>
            </w:pPr>
          </w:p>
        </w:tc>
      </w:tr>
      <w:tr w:rsidR="00CD47A9" w:rsidTr="00CD47A9">
        <w:trPr>
          <w:trHeight w:val="262"/>
        </w:trPr>
        <w:tc>
          <w:tcPr>
            <w:tcW w:w="421" w:type="dxa"/>
            <w:tcBorders>
              <w:top w:val="single" w:sz="4" w:space="0" w:color="auto"/>
              <w:left w:val="single" w:sz="4" w:space="0" w:color="auto"/>
              <w:bottom w:val="single" w:sz="4" w:space="0" w:color="auto"/>
              <w:right w:val="single" w:sz="4" w:space="0" w:color="auto"/>
            </w:tcBorders>
            <w:hideMark/>
          </w:tcPr>
          <w:p w:rsidR="00CD47A9" w:rsidRDefault="00CD47A9" w:rsidP="003B6673">
            <w:pPr>
              <w:spacing w:line="276" w:lineRule="auto"/>
            </w:pPr>
            <w:r>
              <w:t>2.</w:t>
            </w:r>
          </w:p>
        </w:tc>
        <w:tc>
          <w:tcPr>
            <w:tcW w:w="1247" w:type="dxa"/>
            <w:tcBorders>
              <w:top w:val="single" w:sz="4" w:space="0" w:color="auto"/>
              <w:left w:val="single" w:sz="4" w:space="0" w:color="auto"/>
              <w:bottom w:val="single" w:sz="4" w:space="0" w:color="auto"/>
              <w:right w:val="single" w:sz="4" w:space="0" w:color="auto"/>
            </w:tcBorders>
            <w:vAlign w:val="center"/>
          </w:tcPr>
          <w:p w:rsidR="00CD47A9" w:rsidRDefault="00CD47A9" w:rsidP="003B6673">
            <w:pPr>
              <w:spacing w:line="276" w:lineRule="auto"/>
              <w:jc w:val="center"/>
            </w:pPr>
          </w:p>
        </w:tc>
        <w:tc>
          <w:tcPr>
            <w:tcW w:w="2693" w:type="dxa"/>
            <w:tcBorders>
              <w:top w:val="single" w:sz="4" w:space="0" w:color="auto"/>
              <w:left w:val="single" w:sz="4" w:space="0" w:color="auto"/>
              <w:bottom w:val="single" w:sz="4" w:space="0" w:color="auto"/>
              <w:right w:val="single" w:sz="4" w:space="0" w:color="auto"/>
            </w:tcBorders>
          </w:tcPr>
          <w:p w:rsidR="00CD47A9" w:rsidRDefault="00CD47A9" w:rsidP="003B6673">
            <w:pPr>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CD47A9" w:rsidRDefault="00CD47A9" w:rsidP="003B6673">
            <w:pPr>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CD47A9" w:rsidRDefault="00CD47A9" w:rsidP="003B6673">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CD47A9" w:rsidRDefault="00CD47A9" w:rsidP="003B6673">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CD47A9" w:rsidRDefault="00CD47A9" w:rsidP="003B6673">
            <w:pPr>
              <w:spacing w:line="276" w:lineRule="auto"/>
            </w:pPr>
          </w:p>
        </w:tc>
      </w:tr>
      <w:tr w:rsidR="00CD47A9" w:rsidTr="00CD47A9">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hideMark/>
          </w:tcPr>
          <w:p w:rsidR="00CD47A9" w:rsidRDefault="00CD47A9" w:rsidP="003B6673">
            <w:pPr>
              <w:spacing w:line="276" w:lineRule="auto"/>
              <w:jc w:val="center"/>
            </w:pPr>
            <w:r>
              <w:t>Итого:</w:t>
            </w:r>
          </w:p>
        </w:tc>
        <w:tc>
          <w:tcPr>
            <w:tcW w:w="1701" w:type="dxa"/>
            <w:tcBorders>
              <w:top w:val="single" w:sz="4" w:space="0" w:color="auto"/>
              <w:left w:val="single" w:sz="4" w:space="0" w:color="auto"/>
              <w:bottom w:val="single" w:sz="4" w:space="0" w:color="auto"/>
              <w:right w:val="single" w:sz="4" w:space="0" w:color="auto"/>
            </w:tcBorders>
            <w:hideMark/>
          </w:tcPr>
          <w:p w:rsidR="00CD47A9" w:rsidRDefault="00CD47A9" w:rsidP="003B6673">
            <w:pPr>
              <w:spacing w:line="276" w:lineRule="auto"/>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hideMark/>
          </w:tcPr>
          <w:p w:rsidR="00CD47A9" w:rsidRDefault="00CD47A9" w:rsidP="003B6673">
            <w:pPr>
              <w:spacing w:line="276" w:lineRule="auto"/>
              <w:rPr>
                <w:i/>
                <w:sz w:val="20"/>
                <w:szCs w:val="20"/>
              </w:rPr>
            </w:pPr>
            <w:r>
              <w:rPr>
                <w:i/>
                <w:sz w:val="20"/>
                <w:szCs w:val="20"/>
              </w:rPr>
              <w:t>_______указыва-ется общая сумма по всем документам.</w:t>
            </w:r>
          </w:p>
        </w:tc>
      </w:tr>
    </w:tbl>
    <w:p w:rsidR="002B1127" w:rsidRPr="0045289B" w:rsidRDefault="002B1127" w:rsidP="002B1127">
      <w:pPr>
        <w:rPr>
          <w:bCs/>
          <w:sz w:val="28"/>
          <w:szCs w:val="28"/>
        </w:rPr>
      </w:pPr>
    </w:p>
    <w:p w:rsidR="00CD47A9" w:rsidRDefault="00CD47A9" w:rsidP="00CD47A9">
      <w:r>
        <w:t xml:space="preserve">Порядок предоставления документов: </w:t>
      </w:r>
    </w:p>
    <w:p w:rsidR="00CD47A9" w:rsidRDefault="00CD47A9" w:rsidP="00CD47A9"/>
    <w:p w:rsidR="00CD47A9" w:rsidRDefault="00CD47A9" w:rsidP="00CD47A9">
      <w:r>
        <w:t>1.1. копия договора, указанного в строке 1 таблицы;</w:t>
      </w:r>
    </w:p>
    <w:p w:rsidR="00CD47A9" w:rsidRDefault="00CD47A9" w:rsidP="00CD47A9">
      <w:r>
        <w:t>1.2. копии документов, подтверждающих факт реализации договора на сумму, указанную в строке 1 таблицы;</w:t>
      </w:r>
    </w:p>
    <w:p w:rsidR="00CD47A9" w:rsidRDefault="00CD47A9" w:rsidP="00CD47A9">
      <w:r>
        <w:t>2.1. копия договора, указанного в строке 2 таблицы;</w:t>
      </w:r>
    </w:p>
    <w:p w:rsidR="00CD47A9" w:rsidRDefault="00CD47A9" w:rsidP="00CD47A9">
      <w:r>
        <w:t>2.2. копии документов, подтверждающих факт реализации договора на сумму, указанную в строке 2 таблицы.</w:t>
      </w:r>
    </w:p>
    <w:p w:rsidR="00CD47A9" w:rsidRDefault="00CD47A9" w:rsidP="00CD47A9">
      <w:r>
        <w:t>3.1……. и т.д.</w:t>
      </w:r>
    </w:p>
    <w:p w:rsidR="00CD47A9" w:rsidRDefault="00CD47A9" w:rsidP="00CD47A9"/>
    <w:p w:rsidR="002B1127" w:rsidRPr="0045289B" w:rsidRDefault="002B1127" w:rsidP="002B1127">
      <w:pPr>
        <w:rPr>
          <w:bCs/>
          <w:sz w:val="28"/>
          <w:szCs w:val="28"/>
        </w:rPr>
      </w:pPr>
    </w:p>
    <w:p w:rsidR="002B1127" w:rsidRPr="0045289B" w:rsidRDefault="002B1127" w:rsidP="002B1127">
      <w:pPr>
        <w:rPr>
          <w:bCs/>
          <w:sz w:val="28"/>
          <w:szCs w:val="28"/>
        </w:rPr>
      </w:pPr>
      <w:r>
        <w:rPr>
          <w:bCs/>
          <w:sz w:val="28"/>
          <w:szCs w:val="28"/>
        </w:rPr>
        <w:t>Представитель, имеющий полномочия подписать Заявку на участие от имени ____________________________________________________________</w:t>
      </w:r>
    </w:p>
    <w:p w:rsidR="002B1127" w:rsidRPr="0045289B" w:rsidRDefault="002B1127" w:rsidP="002B1127">
      <w:pPr>
        <w:rPr>
          <w:bCs/>
          <w:i/>
          <w:sz w:val="28"/>
          <w:szCs w:val="28"/>
        </w:rPr>
      </w:pPr>
      <w:r>
        <w:rPr>
          <w:bCs/>
          <w:i/>
          <w:sz w:val="28"/>
          <w:szCs w:val="28"/>
        </w:rPr>
        <w:t>(наименование претендента)</w:t>
      </w:r>
    </w:p>
    <w:p w:rsidR="002B1127" w:rsidRPr="0045289B" w:rsidRDefault="002B1127" w:rsidP="002B1127">
      <w:pPr>
        <w:rPr>
          <w:bCs/>
          <w:sz w:val="28"/>
          <w:szCs w:val="28"/>
        </w:rPr>
      </w:pPr>
      <w:r>
        <w:rPr>
          <w:bCs/>
          <w:sz w:val="28"/>
          <w:szCs w:val="28"/>
        </w:rPr>
        <w:t>__________________________________________________________________</w:t>
      </w:r>
    </w:p>
    <w:p w:rsidR="002B1127" w:rsidRPr="0045289B" w:rsidRDefault="002B1127" w:rsidP="002B1127">
      <w:pPr>
        <w:rPr>
          <w:bCs/>
          <w:i/>
          <w:sz w:val="28"/>
          <w:szCs w:val="28"/>
        </w:rPr>
      </w:pPr>
      <w:r>
        <w:rPr>
          <w:bCs/>
          <w:i/>
          <w:sz w:val="28"/>
          <w:szCs w:val="28"/>
        </w:rPr>
        <w:t xml:space="preserve">       М.П.</w:t>
      </w:r>
      <w:r>
        <w:rPr>
          <w:bCs/>
          <w:i/>
          <w:sz w:val="28"/>
          <w:szCs w:val="28"/>
        </w:rPr>
        <w:tab/>
      </w:r>
      <w:r>
        <w:rPr>
          <w:bCs/>
          <w:i/>
          <w:sz w:val="28"/>
          <w:szCs w:val="28"/>
        </w:rPr>
        <w:tab/>
      </w:r>
      <w:r>
        <w:rPr>
          <w:bCs/>
          <w:i/>
          <w:sz w:val="28"/>
          <w:szCs w:val="28"/>
        </w:rPr>
        <w:tab/>
        <w:t>(должность, подпись, ФИО)</w:t>
      </w:r>
    </w:p>
    <w:p w:rsidR="006B6573" w:rsidRDefault="002B1127" w:rsidP="004F5B1B">
      <w:pPr>
        <w:rPr>
          <w:szCs w:val="28"/>
        </w:rPr>
        <w:sectPr w:rsidR="006B6573" w:rsidSect="007C51E1">
          <w:pgSz w:w="11907" w:h="16840" w:code="9"/>
          <w:pgMar w:top="1134" w:right="851" w:bottom="1134" w:left="1418" w:header="794" w:footer="794" w:gutter="0"/>
          <w:cols w:space="720"/>
          <w:titlePg/>
          <w:docGrid w:linePitch="326"/>
        </w:sectPr>
      </w:pPr>
      <w:r>
        <w:rPr>
          <w:b/>
          <w:bCs/>
          <w:sz w:val="28"/>
          <w:szCs w:val="28"/>
        </w:rPr>
        <w:t xml:space="preserve">"____" </w:t>
      </w:r>
      <w:r>
        <w:rPr>
          <w:bCs/>
          <w:sz w:val="28"/>
          <w:szCs w:val="28"/>
        </w:rPr>
        <w:t>_________ 202__ г.</w:t>
      </w:r>
    </w:p>
    <w:p w:rsidR="00C370DA" w:rsidRDefault="002B1127">
      <w:pPr>
        <w:pStyle w:val="af8"/>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B1127" w:rsidRPr="00256EAA" w:rsidRDefault="002B1127" w:rsidP="002B1127">
      <w:pPr>
        <w:pStyle w:val="43"/>
        <w:ind w:firstLine="556"/>
        <w:jc w:val="center"/>
        <w:rPr>
          <w:sz w:val="28"/>
          <w:szCs w:val="28"/>
        </w:rPr>
      </w:pPr>
      <w:r>
        <w:rPr>
          <w:b/>
          <w:sz w:val="28"/>
          <w:szCs w:val="28"/>
        </w:rPr>
        <w:t>Проект договора № ____________</w:t>
      </w:r>
    </w:p>
    <w:p w:rsidR="002B1127" w:rsidRPr="00256EAA" w:rsidRDefault="002B1127" w:rsidP="002B1127">
      <w:pPr>
        <w:pStyle w:val="43"/>
        <w:ind w:firstLine="556"/>
        <w:jc w:val="center"/>
        <w:rPr>
          <w:sz w:val="28"/>
          <w:szCs w:val="28"/>
        </w:rPr>
      </w:pPr>
      <w:r>
        <w:rPr>
          <w:b/>
          <w:sz w:val="28"/>
          <w:szCs w:val="28"/>
        </w:rPr>
        <w:t>об оказании услуг по охране объектов</w:t>
      </w:r>
    </w:p>
    <w:p w:rsidR="002B1127" w:rsidRPr="00256EAA" w:rsidRDefault="002B1127" w:rsidP="002B1127">
      <w:pPr>
        <w:pStyle w:val="43"/>
        <w:ind w:firstLine="556"/>
        <w:jc w:val="both"/>
        <w:rPr>
          <w:sz w:val="28"/>
          <w:szCs w:val="28"/>
        </w:rPr>
      </w:pPr>
      <w:r>
        <w:rPr>
          <w:sz w:val="28"/>
          <w:szCs w:val="28"/>
        </w:rPr>
        <w:t>г. Чита                                                                       «__» __________ 2023 г.</w:t>
      </w:r>
    </w:p>
    <w:p w:rsidR="002B1127" w:rsidRPr="00256EAA" w:rsidRDefault="002B1127" w:rsidP="002B1127">
      <w:pPr>
        <w:pStyle w:val="43"/>
        <w:ind w:firstLine="556"/>
        <w:rPr>
          <w:sz w:val="28"/>
          <w:szCs w:val="28"/>
        </w:rPr>
      </w:pPr>
    </w:p>
    <w:p w:rsidR="002B1127" w:rsidRPr="00256EAA" w:rsidRDefault="002B1127" w:rsidP="002B1127">
      <w:pPr>
        <w:pStyle w:val="43"/>
        <w:ind w:firstLine="556"/>
        <w:jc w:val="both"/>
        <w:rPr>
          <w:sz w:val="28"/>
          <w:szCs w:val="28"/>
        </w:rPr>
      </w:pPr>
      <w:r>
        <w:rPr>
          <w:b/>
          <w:sz w:val="28"/>
          <w:szCs w:val="28"/>
        </w:rPr>
        <w:t>Публичное акционерное общество «ТрансКонтейнер» (ПАО «ТрансКонтейнер»)</w:t>
      </w:r>
      <w:r>
        <w:rPr>
          <w:sz w:val="28"/>
          <w:szCs w:val="28"/>
        </w:rPr>
        <w:t xml:space="preserve">, именуемое в дальнейшем </w:t>
      </w:r>
      <w:r>
        <w:rPr>
          <w:b/>
          <w:sz w:val="28"/>
          <w:szCs w:val="28"/>
        </w:rPr>
        <w:t>«Заказчик»</w:t>
      </w:r>
      <w:r>
        <w:rPr>
          <w:sz w:val="28"/>
          <w:szCs w:val="28"/>
        </w:rPr>
        <w:t xml:space="preserve">, в лице директора филиала ПАО «ТрансКонтейнер» на Забайкальской железной дороге Кудрявцева Кирилла Владимировича, действующего на основании доверенности от 28 сентября 2022 года №Ц/2022/НКП ЗАБ-209г, с одной стороны, и </w:t>
      </w:r>
      <w:r>
        <w:rPr>
          <w:b/>
          <w:sz w:val="28"/>
          <w:szCs w:val="28"/>
        </w:rPr>
        <w:t xml:space="preserve">__________ </w:t>
      </w:r>
      <w:r>
        <w:rPr>
          <w:b/>
          <w:i/>
          <w:sz w:val="28"/>
          <w:szCs w:val="28"/>
        </w:rPr>
        <w:t>(____________</w:t>
      </w:r>
      <w:r>
        <w:rPr>
          <w:b/>
          <w:sz w:val="28"/>
          <w:szCs w:val="28"/>
        </w:rPr>
        <w:t>___)</w:t>
      </w:r>
      <w:r>
        <w:rPr>
          <w:sz w:val="28"/>
          <w:szCs w:val="28"/>
        </w:rPr>
        <w:t xml:space="preserve">, в лице </w:t>
      </w:r>
      <w:r>
        <w:rPr>
          <w:i/>
          <w:sz w:val="28"/>
          <w:szCs w:val="28"/>
        </w:rPr>
        <w:t>____________</w:t>
      </w:r>
      <w:r>
        <w:rPr>
          <w:sz w:val="28"/>
          <w:szCs w:val="28"/>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sz w:val="28"/>
          <w:szCs w:val="28"/>
        </w:rPr>
        <w:t>«Исполнитель»</w:t>
      </w:r>
      <w:r>
        <w:rPr>
          <w:sz w:val="28"/>
          <w:szCs w:val="28"/>
        </w:rPr>
        <w:t>, осуществляющее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2B1127" w:rsidRDefault="002B1127" w:rsidP="002B1127">
      <w:pPr>
        <w:pStyle w:val="43"/>
        <w:ind w:firstLine="556"/>
        <w:jc w:val="center"/>
        <w:rPr>
          <w:b/>
          <w:sz w:val="28"/>
          <w:szCs w:val="28"/>
        </w:rPr>
      </w:pPr>
      <w:r>
        <w:rPr>
          <w:b/>
          <w:sz w:val="28"/>
          <w:szCs w:val="28"/>
        </w:rPr>
        <w:t>Предмет Договора</w:t>
      </w:r>
    </w:p>
    <w:p w:rsidR="002B1127" w:rsidRPr="00A54101" w:rsidRDefault="002B1127" w:rsidP="00CE4A51">
      <w:pPr>
        <w:pStyle w:val="43"/>
        <w:numPr>
          <w:ilvl w:val="1"/>
          <w:numId w:val="25"/>
        </w:numPr>
        <w:ind w:left="0" w:firstLine="709"/>
        <w:jc w:val="both"/>
        <w:rPr>
          <w:sz w:val="28"/>
          <w:szCs w:val="28"/>
        </w:rPr>
      </w:pPr>
      <w:r>
        <w:rPr>
          <w:sz w:val="28"/>
          <w:szCs w:val="28"/>
        </w:rPr>
        <w:t>Исполнитель принимает на себя обязательство оказывать Заказчику услуги по охране нижеследующих объектов производственного назначения филиала ПАО «ТрансКонтейнер» на Забайкальской железной дороге:</w:t>
      </w:r>
    </w:p>
    <w:p w:rsidR="002B1127" w:rsidRPr="00256EAA" w:rsidRDefault="002B1127" w:rsidP="002B1127">
      <w:pPr>
        <w:pStyle w:val="43"/>
        <w:ind w:firstLine="709"/>
        <w:jc w:val="both"/>
        <w:rPr>
          <w:sz w:val="28"/>
          <w:szCs w:val="28"/>
        </w:rPr>
      </w:pPr>
      <w:r>
        <w:rPr>
          <w:sz w:val="28"/>
          <w:szCs w:val="28"/>
        </w:rPr>
        <w:t>- Контейнерный терминал Благовещенск, расположенный по адресу: Амурская область, г. Благовещенск, ул. Богдана Хмельницкого д. 130;</w:t>
      </w:r>
    </w:p>
    <w:p w:rsidR="002B1127" w:rsidRPr="00256EAA" w:rsidRDefault="002B1127" w:rsidP="002B1127">
      <w:pPr>
        <w:pStyle w:val="43"/>
        <w:ind w:firstLine="709"/>
        <w:jc w:val="both"/>
        <w:rPr>
          <w:sz w:val="28"/>
          <w:szCs w:val="28"/>
        </w:rPr>
      </w:pPr>
      <w:r>
        <w:rPr>
          <w:sz w:val="28"/>
          <w:szCs w:val="28"/>
        </w:rPr>
        <w:t>- Контейнерный терминал Чита, расположенный по адресу: Забайкальский край, г. Чита, ул. Лазо д. 120;</w:t>
      </w:r>
    </w:p>
    <w:p w:rsidR="002B1127" w:rsidRPr="00256EAA" w:rsidRDefault="002B1127" w:rsidP="002B1127">
      <w:pPr>
        <w:pStyle w:val="43"/>
        <w:ind w:firstLine="556"/>
        <w:jc w:val="both"/>
        <w:rPr>
          <w:sz w:val="28"/>
          <w:szCs w:val="28"/>
        </w:rPr>
      </w:pPr>
      <w:r>
        <w:rPr>
          <w:sz w:val="28"/>
          <w:szCs w:val="28"/>
        </w:rPr>
        <w:t>- Контейнерный терминал Забайкальск, расположенный по адресу: Забайкальский край, пгт. Забайкальск, ул.1 Мая д. 7, и 1 Мая д. 6Д согласно перечню объектов, передаваемых под охрану Исполнителю с расположенным на охраняемых объектах имуществом, находящимся на праве собственности или ином законном праве у Заказчика на филиале ПАО «ТрансКонтейнер» на Забайкальской железной дороге (далее – Услуги)».</w:t>
      </w:r>
    </w:p>
    <w:p w:rsidR="002B1127" w:rsidRPr="00256EAA" w:rsidRDefault="002B1127" w:rsidP="002B1127">
      <w:pPr>
        <w:pStyle w:val="43"/>
        <w:ind w:firstLine="556"/>
        <w:jc w:val="both"/>
        <w:rPr>
          <w:sz w:val="28"/>
          <w:szCs w:val="28"/>
        </w:rPr>
      </w:pPr>
      <w:r>
        <w:rPr>
          <w:sz w:val="28"/>
          <w:szCs w:val="28"/>
        </w:rP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2B1127" w:rsidRPr="00256EAA" w:rsidRDefault="002B1127" w:rsidP="002B1127">
      <w:pPr>
        <w:pStyle w:val="43"/>
        <w:ind w:firstLine="556"/>
        <w:jc w:val="both"/>
        <w:rPr>
          <w:sz w:val="28"/>
          <w:szCs w:val="28"/>
        </w:rPr>
      </w:pPr>
      <w:r>
        <w:rPr>
          <w:i/>
          <w:sz w:val="28"/>
          <w:szCs w:val="28"/>
        </w:rPr>
        <w:t>Объекты</w:t>
      </w:r>
      <w:r>
        <w:rPr>
          <w:b/>
          <w:sz w:val="28"/>
          <w:szCs w:val="28"/>
        </w:rPr>
        <w:t xml:space="preserve"> – </w:t>
      </w:r>
      <w:r>
        <w:rPr>
          <w:sz w:val="28"/>
          <w:szCs w:val="28"/>
        </w:rP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Забайкальской железной дороге.</w:t>
      </w:r>
      <w:r>
        <w:rPr>
          <w:i/>
          <w:sz w:val="28"/>
          <w:szCs w:val="28"/>
        </w:rPr>
        <w:t xml:space="preserve"> </w:t>
      </w:r>
    </w:p>
    <w:p w:rsidR="002B1127" w:rsidRPr="00256EAA" w:rsidRDefault="002B1127" w:rsidP="002B1127">
      <w:pPr>
        <w:pStyle w:val="43"/>
        <w:ind w:firstLine="556"/>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w:t>
      </w:r>
      <w:r>
        <w:rPr>
          <w:sz w:val="28"/>
          <w:szCs w:val="28"/>
        </w:rPr>
        <w:lastRenderedPageBreak/>
        <w:t>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имущество третьих лиц, находящееся на охраняемых Объектах.</w:t>
      </w:r>
    </w:p>
    <w:p w:rsidR="002B1127" w:rsidRPr="00256EAA" w:rsidRDefault="002B1127" w:rsidP="002B1127">
      <w:pPr>
        <w:pStyle w:val="43"/>
        <w:ind w:firstLine="556"/>
        <w:jc w:val="both"/>
        <w:rPr>
          <w:sz w:val="28"/>
          <w:szCs w:val="28"/>
        </w:rPr>
      </w:pPr>
      <w:r>
        <w:rPr>
          <w:i/>
          <w:sz w:val="28"/>
          <w:szCs w:val="28"/>
        </w:rPr>
        <w:t xml:space="preserve">Охрана </w:t>
      </w:r>
      <w:r>
        <w:rPr>
          <w:sz w:val="28"/>
          <w:szCs w:val="28"/>
        </w:rPr>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2B1127" w:rsidRPr="00256EAA" w:rsidRDefault="002B1127" w:rsidP="002B1127">
      <w:pPr>
        <w:pStyle w:val="43"/>
        <w:ind w:firstLine="556"/>
        <w:jc w:val="both"/>
        <w:rPr>
          <w:sz w:val="28"/>
          <w:szCs w:val="28"/>
        </w:rPr>
      </w:pPr>
      <w:r>
        <w:rPr>
          <w:i/>
          <w:sz w:val="28"/>
          <w:szCs w:val="28"/>
        </w:rPr>
        <w:t>Внутриобъектовый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2B1127" w:rsidRPr="00256EAA" w:rsidRDefault="002B1127" w:rsidP="002B1127">
      <w:pPr>
        <w:pStyle w:val="43"/>
        <w:ind w:firstLine="556"/>
        <w:jc w:val="both"/>
        <w:rPr>
          <w:sz w:val="28"/>
          <w:szCs w:val="28"/>
        </w:rPr>
      </w:pPr>
      <w:r>
        <w:rPr>
          <w:i/>
          <w:sz w:val="28"/>
          <w:szCs w:val="28"/>
        </w:rPr>
        <w:t>Пропускной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2B1127" w:rsidRPr="00256EAA" w:rsidRDefault="002B1127" w:rsidP="002B1127">
      <w:pPr>
        <w:pStyle w:val="43"/>
        <w:ind w:firstLine="556"/>
        <w:jc w:val="both"/>
        <w:rPr>
          <w:sz w:val="28"/>
          <w:szCs w:val="28"/>
        </w:rPr>
      </w:pPr>
      <w:r>
        <w:rPr>
          <w:sz w:val="28"/>
          <w:szCs w:val="28"/>
        </w:rPr>
        <w:t>1.3. Срок оказания Услуг по настоящему Договору: с 00 часов 00 минут «19» мая 2023 года до 24 часов 00 минут «19» мая 2026 года.</w:t>
      </w:r>
    </w:p>
    <w:p w:rsidR="002B1127" w:rsidRPr="00256EAA" w:rsidRDefault="002B1127" w:rsidP="002B1127">
      <w:pPr>
        <w:pStyle w:val="43"/>
        <w:ind w:firstLine="556"/>
        <w:jc w:val="both"/>
        <w:rPr>
          <w:sz w:val="28"/>
          <w:szCs w:val="28"/>
        </w:rPr>
      </w:pPr>
      <w:r>
        <w:rPr>
          <w:sz w:val="28"/>
          <w:szCs w:val="28"/>
        </w:rPr>
        <w:t xml:space="preserve">1.4. Места оказания Услуг: </w:t>
      </w:r>
    </w:p>
    <w:p w:rsidR="002B1127" w:rsidRPr="00256EAA" w:rsidRDefault="002B1127" w:rsidP="002B1127">
      <w:pPr>
        <w:pStyle w:val="43"/>
        <w:ind w:firstLine="556"/>
        <w:jc w:val="both"/>
        <w:rPr>
          <w:sz w:val="28"/>
          <w:szCs w:val="28"/>
        </w:rPr>
      </w:pPr>
      <w:r>
        <w:rPr>
          <w:sz w:val="28"/>
          <w:szCs w:val="28"/>
        </w:rPr>
        <w:t xml:space="preserve">1.4.1. </w:t>
      </w:r>
      <w:r>
        <w:rPr>
          <w:b/>
          <w:sz w:val="28"/>
          <w:szCs w:val="28"/>
        </w:rPr>
        <w:t>Контейнерный терминал Благовещенск</w:t>
      </w:r>
      <w:r>
        <w:rPr>
          <w:sz w:val="28"/>
          <w:szCs w:val="28"/>
        </w:rPr>
        <w:t>, расположенный по адресу: Амурская область, г. Благовещенск, ул. Богдана Хмельницкого, д.130. Пределы охраняемой территории – территория контейнерных площадок, помещения, КПП, административное здание, здание приемосдатчиков, гаража и котельной.</w:t>
      </w:r>
    </w:p>
    <w:p w:rsidR="002B1127" w:rsidRPr="00256EAA" w:rsidRDefault="002B1127" w:rsidP="002B1127">
      <w:pPr>
        <w:pStyle w:val="43"/>
        <w:ind w:firstLine="556"/>
        <w:jc w:val="both"/>
        <w:rPr>
          <w:sz w:val="28"/>
          <w:szCs w:val="28"/>
        </w:rPr>
      </w:pPr>
      <w:r>
        <w:rPr>
          <w:sz w:val="28"/>
          <w:szCs w:val="28"/>
        </w:rPr>
        <w:t xml:space="preserve">Охрану объекта осуществляют 5 постов (4 поста круглосуточно, 1 пост ночной с 20.00 до 08.00) </w:t>
      </w:r>
    </w:p>
    <w:p w:rsidR="002B1127" w:rsidRPr="00256EAA" w:rsidRDefault="002B1127" w:rsidP="002B1127">
      <w:pPr>
        <w:pStyle w:val="43"/>
        <w:ind w:firstLine="556"/>
        <w:jc w:val="both"/>
        <w:rPr>
          <w:sz w:val="28"/>
          <w:szCs w:val="28"/>
        </w:rPr>
      </w:pPr>
      <w:r>
        <w:rPr>
          <w:sz w:val="28"/>
          <w:szCs w:val="28"/>
        </w:rPr>
        <w:t>1.4.2</w:t>
      </w:r>
      <w:r>
        <w:rPr>
          <w:b/>
          <w:sz w:val="28"/>
          <w:szCs w:val="28"/>
        </w:rPr>
        <w:t>. Контейнерный терминал Чита</w:t>
      </w:r>
      <w:r>
        <w:rPr>
          <w:sz w:val="28"/>
          <w:szCs w:val="28"/>
        </w:rPr>
        <w:t>, расположенный по адресу: Забайкальский край, г. Чита, ул. Лазо, д. 120. Пределы охраняемой территории – территория контейнерных площадок, помещения, КПП, административное здание, здание гаража и приемосдатчиков.</w:t>
      </w:r>
    </w:p>
    <w:p w:rsidR="002B1127" w:rsidRPr="00256EAA" w:rsidRDefault="002B1127" w:rsidP="002B1127">
      <w:pPr>
        <w:pStyle w:val="43"/>
        <w:ind w:firstLine="556"/>
        <w:jc w:val="both"/>
        <w:rPr>
          <w:sz w:val="28"/>
          <w:szCs w:val="28"/>
        </w:rPr>
      </w:pPr>
      <w:r>
        <w:rPr>
          <w:sz w:val="28"/>
          <w:szCs w:val="28"/>
        </w:rPr>
        <w:t>Охрану объекта осуществляют 3 поста круглосуточно.</w:t>
      </w:r>
    </w:p>
    <w:p w:rsidR="002B1127" w:rsidRPr="00256EAA" w:rsidRDefault="002B1127" w:rsidP="002B1127">
      <w:pPr>
        <w:pStyle w:val="43"/>
        <w:ind w:firstLine="556"/>
        <w:jc w:val="both"/>
        <w:rPr>
          <w:sz w:val="28"/>
          <w:szCs w:val="28"/>
        </w:rPr>
      </w:pPr>
      <w:r>
        <w:rPr>
          <w:sz w:val="28"/>
          <w:szCs w:val="28"/>
        </w:rPr>
        <w:t xml:space="preserve">1.4.3. </w:t>
      </w:r>
      <w:r>
        <w:rPr>
          <w:b/>
          <w:sz w:val="28"/>
          <w:szCs w:val="28"/>
        </w:rPr>
        <w:t>Контейнерный терминал Забайкальск</w:t>
      </w:r>
      <w:r>
        <w:rPr>
          <w:sz w:val="28"/>
          <w:szCs w:val="28"/>
        </w:rPr>
        <w:t>, расположенный по адресу: Забайкальский край, пгт. Забайкальск, ул.1 Мая д.7, 1 Мая д.6Д. Пределы охраняемой территории – территория контейнерных площадок, помещения, КПП, административное здание, здание гаража, склад временного хранения</w:t>
      </w:r>
    </w:p>
    <w:p w:rsidR="002B1127" w:rsidRPr="00256EAA" w:rsidRDefault="002B1127" w:rsidP="002B1127">
      <w:pPr>
        <w:pStyle w:val="43"/>
        <w:ind w:firstLine="556"/>
        <w:jc w:val="both"/>
        <w:rPr>
          <w:sz w:val="28"/>
          <w:szCs w:val="28"/>
        </w:rPr>
      </w:pPr>
      <w:r>
        <w:rPr>
          <w:sz w:val="28"/>
          <w:szCs w:val="28"/>
        </w:rPr>
        <w:t>Охрану объекта осуществляют 7 постов круглосуточно.</w:t>
      </w:r>
    </w:p>
    <w:p w:rsidR="002B1127" w:rsidRPr="00256EAA" w:rsidRDefault="002B1127" w:rsidP="002B1127">
      <w:pPr>
        <w:pStyle w:val="43"/>
        <w:ind w:firstLine="556"/>
        <w:jc w:val="center"/>
        <w:rPr>
          <w:sz w:val="28"/>
          <w:szCs w:val="28"/>
        </w:rPr>
      </w:pPr>
      <w:r>
        <w:rPr>
          <w:b/>
          <w:sz w:val="28"/>
          <w:szCs w:val="28"/>
        </w:rPr>
        <w:t>2. Цена Услуг и порядок оплаты</w:t>
      </w:r>
    </w:p>
    <w:p w:rsidR="002B1127" w:rsidRPr="00256EAA" w:rsidRDefault="002B1127" w:rsidP="002B1127">
      <w:pPr>
        <w:pStyle w:val="43"/>
        <w:ind w:firstLine="556"/>
        <w:jc w:val="both"/>
        <w:rPr>
          <w:sz w:val="28"/>
          <w:szCs w:val="28"/>
        </w:rPr>
      </w:pPr>
      <w:r>
        <w:rPr>
          <w:sz w:val="28"/>
          <w:szCs w:val="28"/>
        </w:rPr>
        <w:t xml:space="preserve">2.1. За оказанные по настоящему Договору Услуги Заказчик, в соответствии с Протоколом согласования договорной цены (Приложение № 1), являющимся </w:t>
      </w:r>
      <w:r>
        <w:rPr>
          <w:sz w:val="28"/>
          <w:szCs w:val="28"/>
        </w:rPr>
        <w:lastRenderedPageBreak/>
        <w:t>неотъемлемой частью настоящего Договора, обязуется оплатить Исполнителю _____________(</w:t>
      </w:r>
      <w:r>
        <w:rPr>
          <w:i/>
          <w:sz w:val="28"/>
          <w:szCs w:val="28"/>
        </w:rPr>
        <w:t>сумма прописью</w:t>
      </w:r>
      <w:r>
        <w:rPr>
          <w:sz w:val="28"/>
          <w:szCs w:val="28"/>
        </w:rPr>
        <w:t xml:space="preserve">) рублей ____ копеек в месяц. </w:t>
      </w:r>
    </w:p>
    <w:p w:rsidR="002B1127" w:rsidRPr="00256EAA" w:rsidRDefault="002B1127" w:rsidP="002B1127">
      <w:pPr>
        <w:pStyle w:val="43"/>
        <w:ind w:firstLine="556"/>
        <w:jc w:val="both"/>
        <w:rPr>
          <w:sz w:val="28"/>
          <w:szCs w:val="28"/>
        </w:rPr>
      </w:pPr>
      <w:r>
        <w:rPr>
          <w:sz w:val="28"/>
          <w:szCs w:val="28"/>
        </w:rPr>
        <w:t xml:space="preserve">НДС не облагается на основании уведомления, выданного ______ </w:t>
      </w:r>
      <w:r>
        <w:rPr>
          <w:i/>
          <w:sz w:val="28"/>
          <w:szCs w:val="28"/>
        </w:rPr>
        <w:t>кем _</w:t>
      </w:r>
      <w:r>
        <w:rPr>
          <w:sz w:val="28"/>
          <w:szCs w:val="28"/>
        </w:rPr>
        <w:t xml:space="preserve">_____ № __________ от ________) </w:t>
      </w:r>
      <w:r>
        <w:rPr>
          <w:i/>
          <w:sz w:val="28"/>
          <w:szCs w:val="28"/>
        </w:rPr>
        <w:t xml:space="preserve">или </w:t>
      </w:r>
      <w:r>
        <w:rPr>
          <w:sz w:val="28"/>
          <w:szCs w:val="28"/>
        </w:rPr>
        <w:t xml:space="preserve">Сумма НДС и условия начисления определяются в соответствии с законодательством Российской Федерации. </w:t>
      </w:r>
    </w:p>
    <w:p w:rsidR="002B1127" w:rsidRPr="00256EAA" w:rsidRDefault="002B1127" w:rsidP="002B1127">
      <w:pPr>
        <w:pStyle w:val="43"/>
        <w:ind w:firstLine="556"/>
        <w:jc w:val="both"/>
        <w:rPr>
          <w:sz w:val="28"/>
          <w:szCs w:val="28"/>
        </w:rPr>
      </w:pPr>
      <w:r>
        <w:rPr>
          <w:sz w:val="28"/>
          <w:szCs w:val="28"/>
        </w:rPr>
        <w:t>2.2. Общая Цена договора за весь период его действия составляет __________ (</w:t>
      </w:r>
      <w:r>
        <w:rPr>
          <w:i/>
          <w:sz w:val="28"/>
          <w:szCs w:val="28"/>
        </w:rPr>
        <w:t>сумма прописью</w:t>
      </w:r>
      <w:r>
        <w:rPr>
          <w:sz w:val="28"/>
          <w:szCs w:val="28"/>
        </w:rPr>
        <w:t>) рублей копеек, НДС не облагается (</w:t>
      </w:r>
      <w:r>
        <w:rPr>
          <w:i/>
          <w:sz w:val="28"/>
          <w:szCs w:val="28"/>
        </w:rPr>
        <w:t>или</w:t>
      </w:r>
      <w:r>
        <w:rPr>
          <w:sz w:val="28"/>
          <w:szCs w:val="28"/>
        </w:rPr>
        <w:t xml:space="preserve"> Сумма НДС и условия начисления определяются в соответствии с законодательством Российской Федерации). </w:t>
      </w:r>
    </w:p>
    <w:p w:rsidR="002B1127" w:rsidRPr="00256EAA" w:rsidRDefault="002B1127" w:rsidP="002B1127">
      <w:pPr>
        <w:pStyle w:val="43"/>
        <w:ind w:firstLine="556"/>
        <w:jc w:val="both"/>
        <w:rPr>
          <w:sz w:val="28"/>
          <w:szCs w:val="28"/>
        </w:rPr>
      </w:pPr>
      <w:r>
        <w:rPr>
          <w:sz w:val="28"/>
          <w:szCs w:val="28"/>
        </w:rPr>
        <w:t>2.3.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2B1127" w:rsidRPr="00256EAA" w:rsidRDefault="002B1127" w:rsidP="002B1127">
      <w:pPr>
        <w:pStyle w:val="43"/>
        <w:ind w:firstLine="556"/>
        <w:jc w:val="both"/>
        <w:rPr>
          <w:sz w:val="28"/>
          <w:szCs w:val="28"/>
        </w:rPr>
      </w:pPr>
      <w:r>
        <w:rPr>
          <w:sz w:val="28"/>
          <w:szCs w:val="28"/>
        </w:rPr>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Pr>
          <w:sz w:val="28"/>
          <w:szCs w:val="28"/>
          <w:vertAlign w:val="superscript"/>
        </w:rPr>
        <w:footnoteReference w:id="6"/>
      </w:r>
      <w:r>
        <w:rPr>
          <w:sz w:val="28"/>
          <w:szCs w:val="28"/>
        </w:rPr>
        <w:t>:</w:t>
      </w:r>
    </w:p>
    <w:p w:rsidR="002B1127" w:rsidRPr="00256EAA" w:rsidRDefault="002B1127" w:rsidP="002B1127">
      <w:pPr>
        <w:pStyle w:val="43"/>
        <w:ind w:firstLine="556"/>
        <w:jc w:val="both"/>
        <w:rPr>
          <w:sz w:val="28"/>
          <w:szCs w:val="28"/>
        </w:rPr>
      </w:pPr>
      <w:r>
        <w:rPr>
          <w:sz w:val="28"/>
          <w:szCs w:val="28"/>
        </w:rPr>
        <w:t>- настоящий Договор заключен на срок более 12 (двенадцати) месяцев;</w:t>
      </w:r>
    </w:p>
    <w:p w:rsidR="002B1127" w:rsidRPr="00256EAA" w:rsidRDefault="002B1127" w:rsidP="002B1127">
      <w:pPr>
        <w:pStyle w:val="43"/>
        <w:ind w:firstLine="556"/>
        <w:jc w:val="both"/>
        <w:rPr>
          <w:sz w:val="28"/>
          <w:szCs w:val="28"/>
        </w:rPr>
      </w:pPr>
      <w:r>
        <w:rPr>
          <w:sz w:val="28"/>
          <w:szCs w:val="28"/>
        </w:rPr>
        <w:t>- увеличение стоимости единичных расценок возможно не ранее, чем через 6 (шесть) месяцев с даты заключения настоящего Договора.</w:t>
      </w:r>
    </w:p>
    <w:p w:rsidR="002B1127" w:rsidRPr="00256EAA" w:rsidRDefault="002B1127" w:rsidP="002B1127">
      <w:pPr>
        <w:pStyle w:val="43"/>
        <w:ind w:firstLine="556"/>
        <w:jc w:val="both"/>
        <w:rPr>
          <w:sz w:val="28"/>
          <w:szCs w:val="28"/>
        </w:rPr>
      </w:pPr>
      <w:r>
        <w:rPr>
          <w:sz w:val="28"/>
          <w:szCs w:val="28"/>
        </w:rPr>
        <w:t>- увеличение стоимости единичных расценок не может превышать 10% в год.</w:t>
      </w:r>
    </w:p>
    <w:p w:rsidR="002B1127" w:rsidRPr="00256EAA" w:rsidRDefault="002B1127" w:rsidP="002B1127">
      <w:pPr>
        <w:pStyle w:val="43"/>
        <w:ind w:firstLine="556"/>
        <w:jc w:val="both"/>
        <w:rPr>
          <w:sz w:val="28"/>
          <w:szCs w:val="28"/>
        </w:rPr>
      </w:pPr>
      <w:r>
        <w:rPr>
          <w:sz w:val="28"/>
          <w:szCs w:val="28"/>
        </w:rPr>
        <w:t xml:space="preserve">2.5.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 </w:t>
      </w:r>
    </w:p>
    <w:p w:rsidR="002B1127" w:rsidRPr="00256EAA" w:rsidRDefault="002B1127" w:rsidP="002B1127">
      <w:pPr>
        <w:pStyle w:val="43"/>
        <w:ind w:firstLine="556"/>
        <w:jc w:val="both"/>
        <w:rPr>
          <w:sz w:val="28"/>
          <w:szCs w:val="28"/>
        </w:rPr>
      </w:pPr>
      <w:r>
        <w:rPr>
          <w:sz w:val="28"/>
          <w:szCs w:val="28"/>
        </w:rPr>
        <w:t>- цена за единицу услуги (одного поста) остается неизменной;</w:t>
      </w:r>
    </w:p>
    <w:p w:rsidR="002B1127" w:rsidRPr="00256EAA" w:rsidRDefault="002B1127" w:rsidP="002B1127">
      <w:pPr>
        <w:pStyle w:val="43"/>
        <w:ind w:firstLine="556"/>
        <w:jc w:val="both"/>
        <w:rPr>
          <w:sz w:val="28"/>
          <w:szCs w:val="28"/>
        </w:rPr>
      </w:pPr>
      <w:r>
        <w:rPr>
          <w:sz w:val="28"/>
          <w:szCs w:val="28"/>
        </w:rPr>
        <w:t>- увеличение общей цены настоящего Договора не превышает 10% от первоначальной цены настоящего Договора за весь срок действия настоящего Договора.</w:t>
      </w:r>
    </w:p>
    <w:p w:rsidR="002B1127" w:rsidRPr="00256EAA" w:rsidRDefault="002B1127" w:rsidP="002B1127">
      <w:pPr>
        <w:pStyle w:val="43"/>
        <w:ind w:firstLine="556"/>
        <w:jc w:val="center"/>
        <w:rPr>
          <w:sz w:val="28"/>
          <w:szCs w:val="28"/>
        </w:rPr>
      </w:pPr>
      <w:r>
        <w:rPr>
          <w:b/>
          <w:sz w:val="28"/>
          <w:szCs w:val="28"/>
        </w:rPr>
        <w:t>3. Порядок сдачи и приемки Услуг</w:t>
      </w:r>
    </w:p>
    <w:p w:rsidR="002B1127" w:rsidRPr="00256EAA" w:rsidRDefault="002B1127" w:rsidP="002B1127">
      <w:pPr>
        <w:pStyle w:val="43"/>
        <w:ind w:firstLine="556"/>
        <w:jc w:val="both"/>
        <w:rPr>
          <w:sz w:val="28"/>
          <w:szCs w:val="28"/>
        </w:rPr>
      </w:pPr>
      <w:r>
        <w:rPr>
          <w:sz w:val="28"/>
          <w:szCs w:val="28"/>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2B1127" w:rsidRPr="00256EAA" w:rsidRDefault="002B1127" w:rsidP="002B1127">
      <w:pPr>
        <w:pStyle w:val="43"/>
        <w:ind w:firstLine="556"/>
        <w:jc w:val="both"/>
        <w:rPr>
          <w:sz w:val="28"/>
          <w:szCs w:val="28"/>
        </w:rPr>
      </w:pPr>
      <w:r>
        <w:rPr>
          <w:sz w:val="28"/>
          <w:szCs w:val="28"/>
        </w:rPr>
        <w:t>Заказчик в течение 10 (десяти)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w:t>
      </w:r>
    </w:p>
    <w:p w:rsidR="002B1127" w:rsidRDefault="002B1127" w:rsidP="002B1127">
      <w:pPr>
        <w:pStyle w:val="43"/>
        <w:ind w:firstLine="556"/>
        <w:jc w:val="both"/>
        <w:rPr>
          <w:sz w:val="28"/>
          <w:szCs w:val="28"/>
        </w:rPr>
      </w:pPr>
      <w:r>
        <w:rPr>
          <w:sz w:val="28"/>
          <w:szCs w:val="28"/>
        </w:rP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2B1127" w:rsidRPr="00B326F6" w:rsidRDefault="002B1127" w:rsidP="002B1127">
      <w:pPr>
        <w:pStyle w:val="43"/>
        <w:ind w:firstLine="556"/>
        <w:jc w:val="both"/>
        <w:rPr>
          <w:sz w:val="28"/>
          <w:szCs w:val="28"/>
        </w:rPr>
      </w:pPr>
      <w:r>
        <w:rPr>
          <w:sz w:val="28"/>
          <w:szCs w:val="28"/>
        </w:rPr>
        <w:lastRenderedPageBreak/>
        <w:t>3.3. Стороны в рамках настоящего Договора оформляют в электронной форме документы с применением усиленной квалифицированной электронной подписи (далее - «квалифицированная электронная подпись»).</w:t>
      </w:r>
    </w:p>
    <w:p w:rsidR="002B1127" w:rsidRPr="00B326F6" w:rsidRDefault="002B1127" w:rsidP="002B1127">
      <w:pPr>
        <w:pStyle w:val="43"/>
        <w:ind w:firstLine="556"/>
        <w:jc w:val="both"/>
        <w:rPr>
          <w:sz w:val="28"/>
          <w:szCs w:val="28"/>
        </w:rPr>
      </w:pPr>
      <w:r>
        <w:rPr>
          <w:sz w:val="28"/>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 и 3а к настоящему Договору, следующие формализованные документы: акт сдачи-приемки выполненных Работ, а также иные виды формализованных первичных учётных документов (далее – «первичные документы»).</w:t>
      </w:r>
    </w:p>
    <w:p w:rsidR="002B1127" w:rsidRPr="00B326F6" w:rsidRDefault="002B1127" w:rsidP="002B1127">
      <w:pPr>
        <w:pStyle w:val="43"/>
        <w:ind w:firstLine="556"/>
        <w:jc w:val="both"/>
        <w:rPr>
          <w:sz w:val="28"/>
          <w:szCs w:val="28"/>
        </w:rPr>
      </w:pPr>
      <w:r>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2B1127" w:rsidRPr="00B326F6" w:rsidRDefault="002B1127" w:rsidP="002B1127">
      <w:pPr>
        <w:pStyle w:val="43"/>
        <w:ind w:firstLine="556"/>
        <w:jc w:val="both"/>
        <w:rPr>
          <w:sz w:val="28"/>
          <w:szCs w:val="28"/>
        </w:rPr>
      </w:pPr>
      <w:r>
        <w:rPr>
          <w:sz w:val="28"/>
          <w:szCs w:val="28"/>
        </w:rPr>
        <w:t>Сторона, использующая ключ квалифицированной электронной подписи, обязана соблюдать его конфиденциальность.</w:t>
      </w:r>
    </w:p>
    <w:p w:rsidR="002B1127" w:rsidRPr="00B326F6" w:rsidRDefault="002B1127" w:rsidP="002B1127">
      <w:pPr>
        <w:pStyle w:val="43"/>
        <w:ind w:firstLine="556"/>
        <w:jc w:val="both"/>
        <w:rPr>
          <w:sz w:val="28"/>
          <w:szCs w:val="28"/>
        </w:rPr>
      </w:pPr>
      <w:r>
        <w:rPr>
          <w:sz w:val="28"/>
          <w:szCs w:val="28"/>
        </w:rPr>
        <w:t>Первичные документы должны быть оформлены либо в электронной форме, либо на бумажном носителе.</w:t>
      </w:r>
    </w:p>
    <w:p w:rsidR="002B1127" w:rsidRPr="00256EAA" w:rsidRDefault="002B1127" w:rsidP="002B1127">
      <w:pPr>
        <w:pStyle w:val="43"/>
        <w:ind w:firstLine="556"/>
        <w:jc w:val="both"/>
        <w:rPr>
          <w:sz w:val="28"/>
          <w:szCs w:val="28"/>
        </w:rPr>
      </w:pPr>
      <w:r>
        <w:rPr>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2B1127" w:rsidRPr="00256EAA" w:rsidRDefault="002B1127" w:rsidP="002B1127">
      <w:pPr>
        <w:pStyle w:val="43"/>
        <w:ind w:firstLine="556"/>
        <w:jc w:val="center"/>
        <w:rPr>
          <w:sz w:val="28"/>
          <w:szCs w:val="28"/>
        </w:rPr>
      </w:pPr>
      <w:r>
        <w:rPr>
          <w:b/>
          <w:sz w:val="28"/>
          <w:szCs w:val="28"/>
        </w:rPr>
        <w:t>4. Права и обязанности Исполнителя</w:t>
      </w:r>
    </w:p>
    <w:p w:rsidR="002B1127" w:rsidRPr="00256EAA" w:rsidRDefault="002B1127" w:rsidP="002B1127">
      <w:pPr>
        <w:pStyle w:val="43"/>
        <w:ind w:firstLine="556"/>
        <w:jc w:val="both"/>
        <w:rPr>
          <w:sz w:val="28"/>
          <w:szCs w:val="28"/>
        </w:rPr>
      </w:pPr>
      <w:r>
        <w:rPr>
          <w:b/>
          <w:sz w:val="28"/>
          <w:szCs w:val="28"/>
        </w:rPr>
        <w:t>4.1.</w:t>
      </w:r>
      <w:r>
        <w:rPr>
          <w:b/>
          <w:sz w:val="28"/>
          <w:szCs w:val="28"/>
        </w:rPr>
        <w:tab/>
        <w:t>Исполнитель обязан:</w:t>
      </w:r>
    </w:p>
    <w:p w:rsidR="002B1127" w:rsidRPr="00256EAA" w:rsidRDefault="002B1127" w:rsidP="002B1127">
      <w:pPr>
        <w:pStyle w:val="43"/>
        <w:ind w:firstLine="556"/>
        <w:jc w:val="both"/>
        <w:rPr>
          <w:sz w:val="28"/>
          <w:szCs w:val="28"/>
        </w:rPr>
      </w:pPr>
      <w:r>
        <w:rPr>
          <w:sz w:val="28"/>
          <w:szCs w:val="28"/>
        </w:rPr>
        <w:t>4.1.1.</w:t>
      </w:r>
      <w:r>
        <w:rPr>
          <w:sz w:val="28"/>
          <w:szCs w:val="28"/>
        </w:rPr>
        <w:tab/>
        <w:t>Осуществлять охрану Объектов в соответствии с законодательством Российской Федерации и условиями настоящего Договора;</w:t>
      </w:r>
    </w:p>
    <w:p w:rsidR="002B1127" w:rsidRPr="00256EAA" w:rsidRDefault="002B1127" w:rsidP="002B1127">
      <w:pPr>
        <w:pStyle w:val="43"/>
        <w:ind w:firstLine="556"/>
        <w:jc w:val="both"/>
        <w:rPr>
          <w:sz w:val="28"/>
          <w:szCs w:val="28"/>
        </w:rPr>
      </w:pPr>
      <w:r>
        <w:rPr>
          <w:sz w:val="28"/>
          <w:szCs w:val="28"/>
        </w:rPr>
        <w:t>4.1.2.</w:t>
      </w:r>
      <w:r>
        <w:rPr>
          <w:sz w:val="28"/>
          <w:szCs w:val="28"/>
        </w:rP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2B1127" w:rsidRPr="00256EAA" w:rsidRDefault="002B1127" w:rsidP="002B1127">
      <w:pPr>
        <w:pStyle w:val="43"/>
        <w:ind w:firstLine="556"/>
        <w:jc w:val="both"/>
        <w:rPr>
          <w:sz w:val="28"/>
          <w:szCs w:val="28"/>
        </w:rPr>
      </w:pPr>
      <w:r>
        <w:rPr>
          <w:sz w:val="28"/>
          <w:szCs w:val="28"/>
        </w:rPr>
        <w:t>4.1.3.</w:t>
      </w:r>
      <w:r>
        <w:rPr>
          <w:sz w:val="28"/>
          <w:szCs w:val="28"/>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2B1127" w:rsidRPr="00256EAA" w:rsidRDefault="002B1127" w:rsidP="002B1127">
      <w:pPr>
        <w:pStyle w:val="43"/>
        <w:ind w:firstLine="556"/>
        <w:jc w:val="both"/>
        <w:rPr>
          <w:sz w:val="28"/>
          <w:szCs w:val="28"/>
        </w:rPr>
      </w:pPr>
      <w:r>
        <w:rPr>
          <w:sz w:val="28"/>
          <w:szCs w:val="28"/>
        </w:rPr>
        <w:t>4.1.4.</w:t>
      </w:r>
      <w:r>
        <w:rPr>
          <w:sz w:val="28"/>
          <w:szCs w:val="28"/>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2B1127" w:rsidRPr="00256EAA" w:rsidRDefault="002B1127" w:rsidP="002B1127">
      <w:pPr>
        <w:pStyle w:val="43"/>
        <w:ind w:firstLine="556"/>
        <w:jc w:val="both"/>
        <w:rPr>
          <w:sz w:val="28"/>
          <w:szCs w:val="28"/>
        </w:rPr>
      </w:pPr>
      <w:r>
        <w:rPr>
          <w:sz w:val="28"/>
          <w:szCs w:val="28"/>
        </w:rPr>
        <w:t>4.1.5.</w:t>
      </w:r>
      <w:r>
        <w:rPr>
          <w:sz w:val="28"/>
          <w:szCs w:val="28"/>
        </w:rPr>
        <w:tab/>
        <w:t>Обеспечивать на охраняемых объектах пропускной и внутриобъектовый режимы в соответствии с установленными Заказчиком правилами, согласованными с Исполнителем;</w:t>
      </w:r>
    </w:p>
    <w:p w:rsidR="002B1127" w:rsidRPr="00256EAA" w:rsidRDefault="002B1127" w:rsidP="002B1127">
      <w:pPr>
        <w:pStyle w:val="43"/>
        <w:ind w:firstLine="556"/>
        <w:jc w:val="both"/>
        <w:rPr>
          <w:sz w:val="28"/>
          <w:szCs w:val="28"/>
        </w:rPr>
      </w:pPr>
      <w:r>
        <w:rPr>
          <w:sz w:val="28"/>
          <w:szCs w:val="28"/>
        </w:rPr>
        <w:t xml:space="preserve"> 4.1.6. Осуществлять контроль за эксплуатацией технических средств охраны и противопожарной защиты на охраняемых объектах Заказчика;</w:t>
      </w:r>
    </w:p>
    <w:p w:rsidR="002B1127" w:rsidRPr="00256EAA" w:rsidRDefault="002B1127" w:rsidP="002B1127">
      <w:pPr>
        <w:pStyle w:val="43"/>
        <w:ind w:firstLine="556"/>
        <w:jc w:val="both"/>
        <w:rPr>
          <w:sz w:val="28"/>
          <w:szCs w:val="28"/>
        </w:rPr>
      </w:pPr>
      <w:r>
        <w:rPr>
          <w:sz w:val="28"/>
          <w:szCs w:val="28"/>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2B1127" w:rsidRPr="00256EAA" w:rsidRDefault="002B1127" w:rsidP="002B1127">
      <w:pPr>
        <w:pStyle w:val="43"/>
        <w:ind w:firstLine="556"/>
        <w:jc w:val="both"/>
        <w:rPr>
          <w:sz w:val="28"/>
          <w:szCs w:val="28"/>
        </w:rPr>
      </w:pPr>
      <w:r>
        <w:rPr>
          <w:sz w:val="28"/>
          <w:szCs w:val="28"/>
        </w:rPr>
        <w:t>4.1.8. Представлять Заказчику письменный отчет о результатах проделанной работы ежемесячно;</w:t>
      </w:r>
    </w:p>
    <w:p w:rsidR="002B1127" w:rsidRPr="00256EAA" w:rsidRDefault="002B1127" w:rsidP="002B1127">
      <w:pPr>
        <w:pStyle w:val="43"/>
        <w:ind w:firstLine="556"/>
        <w:jc w:val="both"/>
        <w:rPr>
          <w:sz w:val="28"/>
          <w:szCs w:val="28"/>
        </w:rPr>
      </w:pPr>
      <w:r>
        <w:rPr>
          <w:sz w:val="28"/>
          <w:szCs w:val="28"/>
        </w:rPr>
        <w:t xml:space="preserve">4.1.9. Оперативно информировать Заказчика о нарушениях правил пожарной безопасности, пропускного и внутриобъектового режимов, всех </w:t>
      </w:r>
      <w:r>
        <w:rPr>
          <w:sz w:val="28"/>
          <w:szCs w:val="28"/>
        </w:rPr>
        <w:lastRenderedPageBreak/>
        <w:t>правонарушениях на Объектах Заказчика и о возникновении (угрозы) противоправных посягательств со стороны третьих лиц;</w:t>
      </w:r>
    </w:p>
    <w:p w:rsidR="002B1127" w:rsidRPr="00256EAA" w:rsidRDefault="002B1127" w:rsidP="002B1127">
      <w:pPr>
        <w:pStyle w:val="43"/>
        <w:ind w:firstLine="556"/>
        <w:jc w:val="both"/>
        <w:rPr>
          <w:sz w:val="28"/>
          <w:szCs w:val="28"/>
        </w:rPr>
      </w:pPr>
      <w:r>
        <w:rPr>
          <w:sz w:val="28"/>
          <w:szCs w:val="28"/>
        </w:rPr>
        <w:t>4.1.10. Контролировать соблюдение установленного Заказчиком порядка доступа работников и посетителей, а также вноса и выноса материальных средств на Объектах;</w:t>
      </w:r>
    </w:p>
    <w:p w:rsidR="002B1127" w:rsidRPr="00256EAA" w:rsidRDefault="002B1127" w:rsidP="002B1127">
      <w:pPr>
        <w:pStyle w:val="43"/>
        <w:ind w:firstLine="556"/>
        <w:jc w:val="both"/>
        <w:rPr>
          <w:sz w:val="28"/>
          <w:szCs w:val="28"/>
        </w:rPr>
      </w:pPr>
      <w:r>
        <w:rPr>
          <w:sz w:val="28"/>
          <w:szCs w:val="28"/>
        </w:rPr>
        <w:t>4.1.11. Контролировать соблюдение установленных Заказчиком правил внутреннего распорядка;</w:t>
      </w:r>
    </w:p>
    <w:p w:rsidR="002B1127" w:rsidRPr="00256EAA" w:rsidRDefault="002B1127" w:rsidP="002B1127">
      <w:pPr>
        <w:pStyle w:val="43"/>
        <w:ind w:firstLine="556"/>
        <w:jc w:val="both"/>
        <w:rPr>
          <w:sz w:val="28"/>
          <w:szCs w:val="28"/>
        </w:rPr>
      </w:pPr>
      <w:r>
        <w:rPr>
          <w:sz w:val="28"/>
          <w:szCs w:val="28"/>
        </w:rPr>
        <w:t>4.1.12. Контролировать соблюдение установленного Заказчиком порядка сдачи контейнерных площадок, отдельных помещений Объектов под охрану;</w:t>
      </w:r>
    </w:p>
    <w:p w:rsidR="002B1127" w:rsidRPr="00256EAA" w:rsidRDefault="002B1127" w:rsidP="002B1127">
      <w:pPr>
        <w:pStyle w:val="43"/>
        <w:ind w:firstLine="556"/>
        <w:jc w:val="both"/>
        <w:rPr>
          <w:sz w:val="28"/>
          <w:szCs w:val="28"/>
        </w:rPr>
      </w:pPr>
      <w:r>
        <w:rPr>
          <w:sz w:val="28"/>
          <w:szCs w:val="28"/>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2B1127" w:rsidRPr="00256EAA" w:rsidRDefault="002B1127" w:rsidP="002B1127">
      <w:pPr>
        <w:pStyle w:val="43"/>
        <w:ind w:firstLine="556"/>
        <w:jc w:val="both"/>
        <w:rPr>
          <w:sz w:val="28"/>
          <w:szCs w:val="28"/>
        </w:rPr>
      </w:pPr>
      <w:r>
        <w:rPr>
          <w:sz w:val="28"/>
          <w:szCs w:val="28"/>
        </w:rPr>
        <w:t>4.1.14. Оказывать содействие правоохранительным органам в обеспечении правопорядка на территории охраняемых Объектов;</w:t>
      </w:r>
    </w:p>
    <w:p w:rsidR="002B1127" w:rsidRPr="00256EAA" w:rsidRDefault="002B1127" w:rsidP="002B1127">
      <w:pPr>
        <w:pStyle w:val="43"/>
        <w:ind w:firstLine="556"/>
        <w:jc w:val="both"/>
        <w:rPr>
          <w:sz w:val="28"/>
          <w:szCs w:val="28"/>
        </w:rPr>
      </w:pPr>
      <w:r>
        <w:rPr>
          <w:sz w:val="28"/>
          <w:szCs w:val="28"/>
        </w:rP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 д.).</w:t>
      </w:r>
    </w:p>
    <w:p w:rsidR="002B1127" w:rsidRPr="00256EAA" w:rsidRDefault="002B1127" w:rsidP="002B1127">
      <w:pPr>
        <w:pStyle w:val="43"/>
        <w:ind w:firstLine="556"/>
        <w:jc w:val="both"/>
        <w:rPr>
          <w:sz w:val="28"/>
          <w:szCs w:val="28"/>
        </w:rPr>
      </w:pPr>
      <w:r>
        <w:rPr>
          <w:sz w:val="28"/>
          <w:szCs w:val="28"/>
        </w:rPr>
        <w:t>4.1.16.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2B1127" w:rsidRPr="00256EAA" w:rsidRDefault="002B1127" w:rsidP="002B1127">
      <w:pPr>
        <w:pStyle w:val="43"/>
        <w:ind w:firstLine="556"/>
        <w:jc w:val="both"/>
        <w:rPr>
          <w:sz w:val="28"/>
          <w:szCs w:val="28"/>
        </w:rPr>
      </w:pPr>
      <w:r>
        <w:rPr>
          <w:sz w:val="28"/>
          <w:szCs w:val="28"/>
        </w:rP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2B1127" w:rsidRPr="00256EAA" w:rsidRDefault="002B1127" w:rsidP="002B1127">
      <w:pPr>
        <w:pStyle w:val="43"/>
        <w:ind w:firstLine="556"/>
        <w:jc w:val="both"/>
        <w:rPr>
          <w:sz w:val="28"/>
          <w:szCs w:val="28"/>
        </w:rPr>
      </w:pPr>
      <w:r>
        <w:rPr>
          <w:sz w:val="28"/>
          <w:szCs w:val="28"/>
        </w:rP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2B1127" w:rsidRPr="00256EAA" w:rsidRDefault="002B1127" w:rsidP="002B1127">
      <w:pPr>
        <w:pStyle w:val="43"/>
        <w:ind w:firstLine="556"/>
        <w:jc w:val="both"/>
        <w:rPr>
          <w:sz w:val="28"/>
          <w:szCs w:val="28"/>
        </w:rPr>
      </w:pPr>
      <w:r>
        <w:rPr>
          <w:sz w:val="28"/>
          <w:szCs w:val="28"/>
        </w:rP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2B1127" w:rsidRPr="00256EAA" w:rsidRDefault="002B1127" w:rsidP="002B1127">
      <w:pPr>
        <w:pStyle w:val="43"/>
        <w:ind w:firstLine="556"/>
        <w:jc w:val="both"/>
        <w:rPr>
          <w:sz w:val="28"/>
          <w:szCs w:val="28"/>
        </w:rPr>
      </w:pPr>
      <w:r>
        <w:rPr>
          <w:sz w:val="28"/>
          <w:szCs w:val="28"/>
        </w:rPr>
        <w:t>4.1.20. Не разглашать сведения о Заказчике любого характера, ставшие ему известными в процессе переговоров или работы с ним.</w:t>
      </w:r>
    </w:p>
    <w:p w:rsidR="002B1127" w:rsidRPr="00256EAA" w:rsidRDefault="002B1127" w:rsidP="002B1127">
      <w:pPr>
        <w:pStyle w:val="43"/>
        <w:ind w:firstLine="556"/>
        <w:jc w:val="both"/>
        <w:rPr>
          <w:sz w:val="28"/>
          <w:szCs w:val="28"/>
        </w:rPr>
      </w:pPr>
      <w:r>
        <w:rPr>
          <w:sz w:val="28"/>
          <w:szCs w:val="28"/>
        </w:rPr>
        <w:t>4.1.21. Уметь обращаться с системами видеонаблюдения, средствами охранно-пожарной сигнализации;</w:t>
      </w:r>
    </w:p>
    <w:p w:rsidR="002B1127" w:rsidRPr="00256EAA" w:rsidRDefault="002B1127" w:rsidP="002B1127">
      <w:pPr>
        <w:pStyle w:val="43"/>
        <w:ind w:firstLine="556"/>
        <w:jc w:val="both"/>
        <w:rPr>
          <w:sz w:val="28"/>
          <w:szCs w:val="28"/>
        </w:rPr>
      </w:pPr>
      <w:r>
        <w:rPr>
          <w:sz w:val="28"/>
          <w:szCs w:val="28"/>
        </w:rPr>
        <w:lastRenderedPageBreak/>
        <w:t>4.1.22. Знать и руководствоваться при оказании Услуг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
    <w:p w:rsidR="002B1127" w:rsidRPr="00256EAA" w:rsidRDefault="002B1127" w:rsidP="002B1127">
      <w:pPr>
        <w:pStyle w:val="43"/>
        <w:ind w:firstLine="556"/>
        <w:jc w:val="both"/>
        <w:rPr>
          <w:sz w:val="28"/>
          <w:szCs w:val="28"/>
        </w:rPr>
      </w:pPr>
      <w:r>
        <w:rPr>
          <w:sz w:val="28"/>
          <w:szCs w:val="28"/>
        </w:rPr>
        <w:t>4.1.23. 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29 декабря 2020 г. № 2344 «Об уровнях безопасности объектов транспортной инфраструктуры и транспортных средств и о порядке их объявления (установления)».</w:t>
      </w:r>
    </w:p>
    <w:p w:rsidR="002B1127" w:rsidRPr="00256EAA" w:rsidRDefault="002B1127" w:rsidP="002B1127">
      <w:pPr>
        <w:pStyle w:val="43"/>
        <w:ind w:firstLine="556"/>
        <w:jc w:val="both"/>
        <w:rPr>
          <w:sz w:val="28"/>
          <w:szCs w:val="28"/>
        </w:rPr>
      </w:pPr>
      <w:r>
        <w:rPr>
          <w:sz w:val="28"/>
          <w:szCs w:val="28"/>
        </w:rPr>
        <w:t>4.1.24. Предоставить Заказчику в течение 3 (трех) календарных дней с даты предъявления требования:</w:t>
      </w:r>
    </w:p>
    <w:p w:rsidR="002B1127" w:rsidRPr="00256EAA" w:rsidRDefault="002B1127" w:rsidP="002B1127">
      <w:pPr>
        <w:pStyle w:val="43"/>
        <w:ind w:firstLine="556"/>
        <w:jc w:val="both"/>
        <w:rPr>
          <w:sz w:val="28"/>
          <w:szCs w:val="28"/>
        </w:rPr>
      </w:pPr>
      <w:r>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2B1127" w:rsidRPr="00256EAA" w:rsidRDefault="002B1127" w:rsidP="002B1127">
      <w:pPr>
        <w:pStyle w:val="43"/>
        <w:ind w:firstLine="556"/>
        <w:jc w:val="both"/>
        <w:rPr>
          <w:sz w:val="28"/>
          <w:szCs w:val="28"/>
        </w:rPr>
      </w:pPr>
      <w:r>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2B1127" w:rsidRDefault="002B1127" w:rsidP="002B1127">
      <w:pPr>
        <w:pStyle w:val="43"/>
        <w:ind w:firstLine="556"/>
        <w:jc w:val="both"/>
        <w:rPr>
          <w:sz w:val="28"/>
          <w:szCs w:val="28"/>
        </w:rPr>
      </w:pPr>
      <w:r>
        <w:rPr>
          <w:sz w:val="28"/>
          <w:szCs w:val="28"/>
        </w:rPr>
        <w:t>- подтверждение наличия ГБР у Росгвардии (</w:t>
      </w:r>
      <w:r w:rsidR="00E958E5">
        <w:rPr>
          <w:sz w:val="28"/>
          <w:szCs w:val="28"/>
        </w:rPr>
        <w:t>предоставляется оригинал</w:t>
      </w:r>
      <w:r>
        <w:rPr>
          <w:sz w:val="28"/>
          <w:szCs w:val="28"/>
        </w:rPr>
        <w:t xml:space="preserve"> </w:t>
      </w:r>
      <w:r w:rsidR="00E958E5">
        <w:rPr>
          <w:sz w:val="28"/>
          <w:szCs w:val="28"/>
        </w:rPr>
        <w:t>договора</w:t>
      </w:r>
      <w:r>
        <w:rPr>
          <w:sz w:val="28"/>
          <w:szCs w:val="28"/>
        </w:rPr>
        <w:t>);</w:t>
      </w:r>
    </w:p>
    <w:p w:rsidR="002B1127" w:rsidRPr="00256EAA" w:rsidRDefault="002B1127" w:rsidP="002B1127">
      <w:pPr>
        <w:pStyle w:val="43"/>
        <w:ind w:firstLine="556"/>
        <w:jc w:val="both"/>
        <w:rPr>
          <w:sz w:val="28"/>
          <w:szCs w:val="28"/>
        </w:rPr>
      </w:pPr>
      <w:r>
        <w:rPr>
          <w:sz w:val="28"/>
          <w:szCs w:val="28"/>
        </w:rPr>
        <w:t>- действующие удостоверения частн</w:t>
      </w:r>
      <w:r w:rsidR="00D033B9">
        <w:rPr>
          <w:sz w:val="28"/>
          <w:szCs w:val="28"/>
        </w:rPr>
        <w:t xml:space="preserve">ых охранников, личные карточки </w:t>
      </w:r>
      <w:r>
        <w:rPr>
          <w:sz w:val="28"/>
          <w:szCs w:val="28"/>
        </w:rPr>
        <w:t>работников Исполнителя, исполняющих обязанности на объектах Заказчика (оригиналы);</w:t>
      </w:r>
    </w:p>
    <w:p w:rsidR="002B1127" w:rsidRPr="00256EAA" w:rsidRDefault="002B1127" w:rsidP="002B1127">
      <w:pPr>
        <w:pStyle w:val="43"/>
        <w:ind w:firstLine="556"/>
        <w:jc w:val="both"/>
        <w:rPr>
          <w:sz w:val="28"/>
          <w:szCs w:val="28"/>
        </w:rPr>
      </w:pPr>
      <w:r>
        <w:rPr>
          <w:sz w:val="28"/>
          <w:szCs w:val="28"/>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1 500 000 (один миллион пятьсот тысяч) рублей (оригинал).</w:t>
      </w:r>
    </w:p>
    <w:p w:rsidR="002B1127" w:rsidRPr="00256EAA" w:rsidRDefault="002B1127" w:rsidP="002B1127">
      <w:pPr>
        <w:pStyle w:val="43"/>
        <w:ind w:firstLine="556"/>
        <w:jc w:val="both"/>
        <w:rPr>
          <w:sz w:val="28"/>
          <w:szCs w:val="28"/>
        </w:rPr>
      </w:pPr>
      <w:r>
        <w:rPr>
          <w:sz w:val="28"/>
          <w:szCs w:val="28"/>
        </w:rPr>
        <w:t>4.1.25. Исполнитель обязан организовать изучение всеми работниками, планируемыми к привлечению для оказания Услуг по настоящему Договору Нормативных документов со сдачей зачетов уполномоченному работнику Заказчика в сроки, указанные Заказчиком. Прием одного зачета у работников Победителя может проводиться 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w:t>
      </w:r>
    </w:p>
    <w:p w:rsidR="002B1127" w:rsidRPr="00256EAA" w:rsidRDefault="002B1127" w:rsidP="002B1127">
      <w:pPr>
        <w:pStyle w:val="43"/>
        <w:ind w:firstLine="556"/>
        <w:jc w:val="both"/>
        <w:rPr>
          <w:sz w:val="28"/>
          <w:szCs w:val="28"/>
        </w:rPr>
      </w:pPr>
      <w:r>
        <w:rPr>
          <w:sz w:val="28"/>
          <w:szCs w:val="28"/>
        </w:rPr>
        <w:t>Каждый вновь заступаемый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p>
    <w:p w:rsidR="002B1127" w:rsidRDefault="002B1127" w:rsidP="002B1127">
      <w:pPr>
        <w:pStyle w:val="43"/>
        <w:ind w:firstLine="556"/>
        <w:jc w:val="both"/>
        <w:rPr>
          <w:sz w:val="28"/>
          <w:szCs w:val="28"/>
        </w:rPr>
      </w:pPr>
      <w:r>
        <w:rPr>
          <w:iCs/>
          <w:sz w:val="28"/>
          <w:szCs w:val="28"/>
        </w:rPr>
        <w:t>4.1.26.</w:t>
      </w:r>
      <w:r>
        <w:rPr>
          <w:i/>
          <w:sz w:val="28"/>
          <w:szCs w:val="28"/>
        </w:rPr>
        <w:t xml:space="preserve"> </w:t>
      </w:r>
      <w:r>
        <w:rPr>
          <w:sz w:val="28"/>
          <w:szCs w:val="28"/>
        </w:rPr>
        <w:t xml:space="preserve">За действия привлеченных Исполнителем третьих лиц в части, касающейся исполнения функций дежурной службы быстрого реагирования </w:t>
      </w:r>
      <w:r>
        <w:rPr>
          <w:sz w:val="28"/>
          <w:szCs w:val="28"/>
        </w:rPr>
        <w:lastRenderedPageBreak/>
        <w:t>(соисполнителей, субподрядчиков), Исполнитель несет ответственность как за свои собственные.</w:t>
      </w:r>
      <w:r>
        <w:rPr>
          <w:sz w:val="28"/>
          <w:szCs w:val="28"/>
          <w:vertAlign w:val="superscript"/>
        </w:rPr>
        <w:footnoteReference w:id="7"/>
      </w:r>
      <w:r>
        <w:rPr>
          <w:sz w:val="28"/>
          <w:szCs w:val="28"/>
        </w:rPr>
        <w:t xml:space="preserve"> </w:t>
      </w:r>
    </w:p>
    <w:p w:rsidR="002B1127" w:rsidRDefault="002B1127" w:rsidP="002B1127">
      <w:pPr>
        <w:pStyle w:val="43"/>
        <w:ind w:firstLine="556"/>
        <w:jc w:val="both"/>
        <w:rPr>
          <w:sz w:val="28"/>
          <w:szCs w:val="28"/>
        </w:rPr>
      </w:pPr>
      <w:r>
        <w:rPr>
          <w:sz w:val="28"/>
          <w:szCs w:val="28"/>
        </w:rPr>
        <w:t>4.1.27. Обеспечить соблюдение Инструкции сотрудниками охраны при несении службы по охране объектов филиала ПАО «ТрансКонтейнер» на Забайкальской железной дороге (Приложение № 4).</w:t>
      </w:r>
    </w:p>
    <w:p w:rsidR="002B1127" w:rsidRDefault="002B1127" w:rsidP="002B1127">
      <w:pPr>
        <w:pStyle w:val="43"/>
        <w:ind w:firstLine="556"/>
        <w:jc w:val="both"/>
        <w:rPr>
          <w:sz w:val="28"/>
          <w:szCs w:val="28"/>
        </w:rPr>
      </w:pPr>
      <w:r>
        <w:rPr>
          <w:sz w:val="28"/>
          <w:szCs w:val="28"/>
        </w:rPr>
        <w:t>4.1.28. Соблюдать правила безопасности при нахождении на терминале Заказчика (приложение №5).</w:t>
      </w:r>
    </w:p>
    <w:p w:rsidR="002B1127" w:rsidRPr="00256EAA" w:rsidRDefault="002B1127" w:rsidP="002B1127">
      <w:pPr>
        <w:pStyle w:val="43"/>
        <w:ind w:firstLine="556"/>
        <w:jc w:val="both"/>
        <w:rPr>
          <w:sz w:val="28"/>
          <w:szCs w:val="28"/>
        </w:rPr>
      </w:pPr>
      <w:r>
        <w:rPr>
          <w:sz w:val="28"/>
          <w:szCs w:val="28"/>
        </w:rPr>
        <w:t>4.1.29. В соотв. с приказом Министерства труда и социальной защиты Российской Федерации от 29 октября 2021 г. №771н, который утверждает Примерный перечень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Исполнитель обязан предоставить документы подтверждающие обучение по технике безопасности на объектах повышенной опасности, на каждого охранника.</w:t>
      </w:r>
    </w:p>
    <w:p w:rsidR="002B1127" w:rsidRPr="00256EAA" w:rsidRDefault="002B1127" w:rsidP="002B1127">
      <w:pPr>
        <w:pStyle w:val="43"/>
        <w:ind w:firstLine="556"/>
        <w:rPr>
          <w:sz w:val="28"/>
          <w:szCs w:val="28"/>
        </w:rPr>
      </w:pPr>
      <w:r>
        <w:rPr>
          <w:b/>
          <w:sz w:val="28"/>
          <w:szCs w:val="28"/>
        </w:rPr>
        <w:t>4.2. Исполнитель имеет право:</w:t>
      </w:r>
    </w:p>
    <w:p w:rsidR="002B1127" w:rsidRPr="00256EAA" w:rsidRDefault="002B1127" w:rsidP="002B1127">
      <w:pPr>
        <w:pStyle w:val="43"/>
        <w:ind w:firstLine="556"/>
        <w:jc w:val="both"/>
        <w:rPr>
          <w:sz w:val="28"/>
          <w:szCs w:val="28"/>
        </w:rPr>
      </w:pPr>
      <w:r>
        <w:rPr>
          <w:sz w:val="28"/>
          <w:szCs w:val="28"/>
        </w:rPr>
        <w:t>4.2.1. Получать от Заказчика информацию, необходимую для качественного исполнения своих обязательств по настоящему Договору.</w:t>
      </w:r>
    </w:p>
    <w:p w:rsidR="002B1127" w:rsidRPr="00256EAA" w:rsidRDefault="002B1127" w:rsidP="002B1127">
      <w:pPr>
        <w:pStyle w:val="43"/>
        <w:ind w:firstLine="556"/>
        <w:jc w:val="both"/>
        <w:rPr>
          <w:sz w:val="28"/>
          <w:szCs w:val="28"/>
        </w:rPr>
      </w:pPr>
      <w:r>
        <w:rPr>
          <w:sz w:val="28"/>
          <w:szCs w:val="28"/>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2B1127" w:rsidRPr="00256EAA" w:rsidRDefault="002B1127" w:rsidP="002B1127">
      <w:pPr>
        <w:pStyle w:val="43"/>
        <w:ind w:firstLine="556"/>
        <w:jc w:val="both"/>
        <w:rPr>
          <w:sz w:val="28"/>
          <w:szCs w:val="28"/>
        </w:rPr>
      </w:pPr>
      <w:r>
        <w:rPr>
          <w:sz w:val="28"/>
          <w:szCs w:val="28"/>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2B1127" w:rsidRPr="00256EAA" w:rsidRDefault="002B1127" w:rsidP="002B1127">
      <w:pPr>
        <w:pStyle w:val="43"/>
        <w:ind w:firstLine="556"/>
        <w:jc w:val="center"/>
        <w:rPr>
          <w:sz w:val="28"/>
          <w:szCs w:val="28"/>
        </w:rPr>
      </w:pPr>
      <w:r>
        <w:rPr>
          <w:b/>
          <w:sz w:val="28"/>
          <w:szCs w:val="28"/>
        </w:rPr>
        <w:t>5. Права и обязанности Заказчика</w:t>
      </w:r>
    </w:p>
    <w:p w:rsidR="002B1127" w:rsidRPr="00256EAA" w:rsidRDefault="002B1127" w:rsidP="002B1127">
      <w:pPr>
        <w:pStyle w:val="43"/>
        <w:ind w:firstLine="556"/>
        <w:jc w:val="both"/>
        <w:rPr>
          <w:sz w:val="28"/>
          <w:szCs w:val="28"/>
        </w:rPr>
      </w:pPr>
      <w:r>
        <w:rPr>
          <w:b/>
          <w:sz w:val="28"/>
          <w:szCs w:val="28"/>
        </w:rPr>
        <w:t>5.1 Заказчик обязан:</w:t>
      </w:r>
    </w:p>
    <w:p w:rsidR="002B1127" w:rsidRPr="00256EAA" w:rsidRDefault="002B1127" w:rsidP="002B1127">
      <w:pPr>
        <w:pStyle w:val="43"/>
        <w:ind w:firstLine="556"/>
        <w:jc w:val="both"/>
        <w:rPr>
          <w:sz w:val="28"/>
          <w:szCs w:val="28"/>
        </w:rPr>
      </w:pPr>
      <w:r>
        <w:rPr>
          <w:sz w:val="28"/>
          <w:szCs w:val="28"/>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2B1127" w:rsidRPr="00256EAA" w:rsidRDefault="002B1127" w:rsidP="002B1127">
      <w:pPr>
        <w:pStyle w:val="43"/>
        <w:ind w:firstLine="556"/>
        <w:jc w:val="both"/>
        <w:rPr>
          <w:sz w:val="28"/>
          <w:szCs w:val="28"/>
        </w:rPr>
      </w:pPr>
      <w:r>
        <w:rPr>
          <w:sz w:val="28"/>
          <w:szCs w:val="28"/>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2B1127" w:rsidRPr="00256EAA" w:rsidRDefault="002B1127" w:rsidP="002B1127">
      <w:pPr>
        <w:pStyle w:val="43"/>
        <w:ind w:firstLine="556"/>
        <w:jc w:val="both"/>
        <w:rPr>
          <w:sz w:val="28"/>
          <w:szCs w:val="28"/>
        </w:rPr>
      </w:pPr>
      <w:r>
        <w:rPr>
          <w:sz w:val="28"/>
          <w:szCs w:val="28"/>
        </w:rPr>
        <w:t>5.1.3. Обеспечить Исполнителя необходимой документацией и своевременно информировать обо всех изменениях установленного порядка;</w:t>
      </w:r>
    </w:p>
    <w:p w:rsidR="002B1127" w:rsidRPr="00256EAA" w:rsidRDefault="002B1127" w:rsidP="002B1127">
      <w:pPr>
        <w:pStyle w:val="43"/>
        <w:ind w:firstLine="556"/>
        <w:jc w:val="both"/>
        <w:rPr>
          <w:sz w:val="28"/>
          <w:szCs w:val="28"/>
        </w:rPr>
      </w:pPr>
      <w:r>
        <w:rPr>
          <w:sz w:val="28"/>
          <w:szCs w:val="28"/>
        </w:rPr>
        <w:t>5.1.4. Создать надлежащие условия для обеспечения сохранности имущества Заказчика, в частности:</w:t>
      </w:r>
    </w:p>
    <w:p w:rsidR="002B1127" w:rsidRPr="00256EAA" w:rsidRDefault="002B1127" w:rsidP="002B1127">
      <w:pPr>
        <w:pStyle w:val="43"/>
        <w:ind w:firstLine="556"/>
        <w:jc w:val="both"/>
        <w:rPr>
          <w:sz w:val="28"/>
          <w:szCs w:val="28"/>
        </w:rPr>
      </w:pPr>
      <w:r>
        <w:rPr>
          <w:sz w:val="28"/>
          <w:szCs w:val="28"/>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2B1127" w:rsidRPr="00256EAA" w:rsidRDefault="002B1127" w:rsidP="002B1127">
      <w:pPr>
        <w:pStyle w:val="43"/>
        <w:ind w:firstLine="556"/>
        <w:jc w:val="both"/>
        <w:rPr>
          <w:sz w:val="28"/>
          <w:szCs w:val="28"/>
        </w:rPr>
      </w:pPr>
      <w:r>
        <w:rPr>
          <w:sz w:val="28"/>
          <w:szCs w:val="28"/>
        </w:rPr>
        <w:lastRenderedPageBreak/>
        <w:t>- обеспечить охраняемые Объекты достаточным освещением для несения службы в ночное время;</w:t>
      </w:r>
    </w:p>
    <w:p w:rsidR="002B1127" w:rsidRPr="00256EAA" w:rsidRDefault="002B1127" w:rsidP="002B1127">
      <w:pPr>
        <w:pStyle w:val="43"/>
        <w:ind w:firstLine="556"/>
        <w:jc w:val="both"/>
        <w:rPr>
          <w:sz w:val="28"/>
          <w:szCs w:val="28"/>
        </w:rPr>
      </w:pPr>
      <w:r>
        <w:rPr>
          <w:sz w:val="28"/>
          <w:szCs w:val="28"/>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2B1127" w:rsidRPr="00256EAA" w:rsidRDefault="002B1127" w:rsidP="002B1127">
      <w:pPr>
        <w:pStyle w:val="43"/>
        <w:ind w:firstLine="556"/>
        <w:jc w:val="both"/>
        <w:rPr>
          <w:sz w:val="28"/>
          <w:szCs w:val="28"/>
        </w:rPr>
      </w:pPr>
      <w:r>
        <w:rPr>
          <w:sz w:val="28"/>
          <w:szCs w:val="28"/>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2B1127" w:rsidRPr="00256EAA" w:rsidRDefault="002B1127" w:rsidP="002B1127">
      <w:pPr>
        <w:pStyle w:val="43"/>
        <w:ind w:firstLine="556"/>
        <w:jc w:val="both"/>
        <w:rPr>
          <w:sz w:val="28"/>
          <w:szCs w:val="28"/>
        </w:rPr>
      </w:pPr>
      <w:r>
        <w:rPr>
          <w:sz w:val="28"/>
          <w:szCs w:val="28"/>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2B1127" w:rsidRPr="00256EAA" w:rsidRDefault="002B1127" w:rsidP="002B1127">
      <w:pPr>
        <w:pStyle w:val="43"/>
        <w:ind w:firstLine="556"/>
        <w:jc w:val="both"/>
        <w:rPr>
          <w:sz w:val="28"/>
          <w:szCs w:val="28"/>
        </w:rPr>
      </w:pPr>
      <w:r>
        <w:rPr>
          <w:sz w:val="28"/>
          <w:szCs w:val="28"/>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2B1127" w:rsidRPr="00256EAA" w:rsidRDefault="002B1127" w:rsidP="002B1127">
      <w:pPr>
        <w:pStyle w:val="43"/>
        <w:ind w:firstLine="556"/>
        <w:jc w:val="both"/>
        <w:rPr>
          <w:sz w:val="28"/>
          <w:szCs w:val="28"/>
        </w:rPr>
      </w:pPr>
      <w:r>
        <w:rPr>
          <w:sz w:val="28"/>
          <w:szCs w:val="28"/>
        </w:rPr>
        <w:t>5.1.8. Немедленно информировать Исполнителя о возникновении угрозы противоправных посягательств со стороны третьих лиц.</w:t>
      </w:r>
    </w:p>
    <w:p w:rsidR="002B1127" w:rsidRPr="00256EAA" w:rsidRDefault="002B1127" w:rsidP="002B1127">
      <w:pPr>
        <w:pStyle w:val="43"/>
        <w:ind w:firstLine="556"/>
        <w:jc w:val="both"/>
        <w:rPr>
          <w:sz w:val="28"/>
          <w:szCs w:val="28"/>
        </w:rPr>
      </w:pPr>
      <w:r>
        <w:rPr>
          <w:b/>
          <w:sz w:val="28"/>
          <w:szCs w:val="28"/>
        </w:rPr>
        <w:t xml:space="preserve">5.2. Заказчик имеет право: </w:t>
      </w:r>
    </w:p>
    <w:p w:rsidR="002B1127" w:rsidRPr="00256EAA" w:rsidRDefault="002B1127" w:rsidP="002B1127">
      <w:pPr>
        <w:pStyle w:val="43"/>
        <w:ind w:firstLine="556"/>
        <w:jc w:val="both"/>
        <w:rPr>
          <w:sz w:val="28"/>
          <w:szCs w:val="28"/>
        </w:rPr>
      </w:pPr>
      <w:r>
        <w:rPr>
          <w:sz w:val="28"/>
          <w:szCs w:val="28"/>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2B1127" w:rsidRPr="00256EAA" w:rsidRDefault="002B1127" w:rsidP="002B1127">
      <w:pPr>
        <w:pStyle w:val="43"/>
        <w:ind w:firstLine="556"/>
        <w:jc w:val="both"/>
        <w:rPr>
          <w:sz w:val="28"/>
          <w:szCs w:val="28"/>
        </w:rPr>
      </w:pPr>
      <w:r>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2B1127" w:rsidRPr="00256EAA" w:rsidRDefault="002B1127" w:rsidP="002B1127">
      <w:pPr>
        <w:pStyle w:val="43"/>
        <w:ind w:firstLine="556"/>
        <w:jc w:val="both"/>
        <w:rPr>
          <w:sz w:val="28"/>
          <w:szCs w:val="28"/>
        </w:rPr>
      </w:pPr>
      <w:r>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2B1127" w:rsidRDefault="002B1127" w:rsidP="002B1127">
      <w:pPr>
        <w:pStyle w:val="43"/>
        <w:ind w:firstLine="556"/>
        <w:jc w:val="both"/>
        <w:rPr>
          <w:sz w:val="28"/>
          <w:szCs w:val="28"/>
        </w:rPr>
      </w:pPr>
      <w:r>
        <w:rPr>
          <w:sz w:val="28"/>
          <w:szCs w:val="28"/>
        </w:rPr>
        <w:t>- подтверждение наличия ГБР у Росгвардии (</w:t>
      </w:r>
      <w:r w:rsidR="00E958E5">
        <w:rPr>
          <w:sz w:val="28"/>
          <w:szCs w:val="28"/>
        </w:rPr>
        <w:t>предоставляется оригинал договора</w:t>
      </w:r>
      <w:r>
        <w:rPr>
          <w:sz w:val="28"/>
          <w:szCs w:val="28"/>
        </w:rPr>
        <w:t>);</w:t>
      </w:r>
    </w:p>
    <w:p w:rsidR="002B1127" w:rsidRPr="00256EAA" w:rsidRDefault="002B1127" w:rsidP="002B1127">
      <w:pPr>
        <w:pStyle w:val="43"/>
        <w:ind w:firstLine="556"/>
        <w:jc w:val="both"/>
        <w:rPr>
          <w:sz w:val="28"/>
          <w:szCs w:val="28"/>
        </w:rPr>
      </w:pPr>
      <w:r>
        <w:rPr>
          <w:sz w:val="28"/>
          <w:szCs w:val="28"/>
        </w:rPr>
        <w:t>- действующие удостоверения частных охранников, личные карточки работников Исполнителя, исполняющих обязанности на объектах Заказчика (оригиналы);</w:t>
      </w:r>
    </w:p>
    <w:p w:rsidR="002B1127" w:rsidRPr="00256EAA" w:rsidRDefault="002B1127" w:rsidP="002B1127">
      <w:pPr>
        <w:pStyle w:val="43"/>
        <w:ind w:firstLine="556"/>
        <w:jc w:val="both"/>
        <w:rPr>
          <w:sz w:val="28"/>
          <w:szCs w:val="28"/>
        </w:rPr>
      </w:pPr>
      <w:r>
        <w:rPr>
          <w:sz w:val="28"/>
          <w:szCs w:val="28"/>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1 500 000 (одного миллиона пятьсот тысяч) рублей (оригинал).</w:t>
      </w:r>
    </w:p>
    <w:p w:rsidR="002B1127" w:rsidRPr="00256EAA" w:rsidRDefault="002B1127" w:rsidP="002B1127">
      <w:pPr>
        <w:pStyle w:val="43"/>
        <w:ind w:firstLine="556"/>
        <w:jc w:val="both"/>
        <w:rPr>
          <w:sz w:val="28"/>
          <w:szCs w:val="28"/>
        </w:rPr>
      </w:pPr>
      <w:r>
        <w:rPr>
          <w:sz w:val="28"/>
          <w:szCs w:val="28"/>
        </w:rPr>
        <w:t xml:space="preserve">5.2.2. 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w:t>
      </w:r>
    </w:p>
    <w:p w:rsidR="002B1127" w:rsidRPr="00256EAA" w:rsidRDefault="002B1127" w:rsidP="002B1127">
      <w:pPr>
        <w:pStyle w:val="43"/>
        <w:ind w:firstLine="556"/>
        <w:jc w:val="both"/>
        <w:rPr>
          <w:sz w:val="28"/>
          <w:szCs w:val="28"/>
        </w:rPr>
      </w:pPr>
      <w:r>
        <w:rPr>
          <w:sz w:val="28"/>
          <w:szCs w:val="28"/>
        </w:rPr>
        <w:lastRenderedPageBreak/>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2B1127" w:rsidRPr="00256EAA" w:rsidRDefault="002B1127" w:rsidP="002B1127">
      <w:pPr>
        <w:pStyle w:val="43"/>
        <w:ind w:firstLine="556"/>
        <w:jc w:val="both"/>
        <w:rPr>
          <w:sz w:val="28"/>
          <w:szCs w:val="28"/>
        </w:rPr>
      </w:pPr>
      <w:r>
        <w:rPr>
          <w:sz w:val="28"/>
          <w:szCs w:val="28"/>
        </w:rPr>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2B1127" w:rsidRPr="00256EAA" w:rsidRDefault="002B1127" w:rsidP="002B1127">
      <w:pPr>
        <w:pStyle w:val="43"/>
        <w:ind w:firstLine="556"/>
        <w:jc w:val="both"/>
        <w:rPr>
          <w:sz w:val="28"/>
          <w:szCs w:val="28"/>
        </w:rPr>
      </w:pPr>
      <w:r>
        <w:rPr>
          <w:sz w:val="28"/>
          <w:szCs w:val="28"/>
        </w:rPr>
        <w:t>5.2.5. При наличии оснований Заказчик вправе требовать от Исполнителя замены охранника, осуществляющего дежурство на Объекте.</w:t>
      </w:r>
    </w:p>
    <w:p w:rsidR="002B1127" w:rsidRPr="00256EAA" w:rsidRDefault="002B1127" w:rsidP="002B1127">
      <w:pPr>
        <w:pStyle w:val="43"/>
        <w:ind w:firstLine="556"/>
        <w:jc w:val="center"/>
        <w:rPr>
          <w:b/>
          <w:sz w:val="28"/>
          <w:szCs w:val="28"/>
        </w:rPr>
      </w:pPr>
      <w:r>
        <w:rPr>
          <w:b/>
          <w:sz w:val="28"/>
          <w:szCs w:val="28"/>
        </w:rPr>
        <w:t>6. Конфиденциальность</w:t>
      </w:r>
    </w:p>
    <w:p w:rsidR="002B1127" w:rsidRPr="00256EAA" w:rsidRDefault="002B1127" w:rsidP="002B1127">
      <w:pPr>
        <w:pStyle w:val="43"/>
        <w:ind w:firstLine="556"/>
        <w:jc w:val="both"/>
        <w:rPr>
          <w:sz w:val="28"/>
          <w:szCs w:val="28"/>
        </w:rPr>
      </w:pPr>
      <w:r>
        <w:rPr>
          <w:sz w:val="28"/>
          <w:szCs w:val="28"/>
        </w:rPr>
        <w:t>6.1. Стороны обязаны сохранять конфиденциальность информации, полученной в ходе исполнения настоящего Договора.</w:t>
      </w:r>
    </w:p>
    <w:p w:rsidR="002B1127" w:rsidRPr="00256EAA" w:rsidRDefault="002B1127" w:rsidP="002B1127">
      <w:pPr>
        <w:pStyle w:val="43"/>
        <w:ind w:firstLine="556"/>
        <w:jc w:val="both"/>
        <w:rPr>
          <w:sz w:val="28"/>
          <w:szCs w:val="28"/>
        </w:rPr>
      </w:pPr>
      <w:r>
        <w:rPr>
          <w:sz w:val="28"/>
          <w:szCs w:val="28"/>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2B1127" w:rsidRPr="00256EAA" w:rsidRDefault="002B1127" w:rsidP="002B1127">
      <w:pPr>
        <w:pStyle w:val="43"/>
        <w:ind w:firstLine="556"/>
        <w:jc w:val="center"/>
        <w:rPr>
          <w:sz w:val="28"/>
          <w:szCs w:val="28"/>
        </w:rPr>
      </w:pPr>
      <w:r>
        <w:rPr>
          <w:b/>
          <w:sz w:val="28"/>
          <w:szCs w:val="28"/>
        </w:rPr>
        <w:t>7. Ответственность Сторон</w:t>
      </w:r>
    </w:p>
    <w:p w:rsidR="002B1127" w:rsidRPr="00256EAA" w:rsidRDefault="002B1127" w:rsidP="002B1127">
      <w:pPr>
        <w:pStyle w:val="43"/>
        <w:ind w:firstLine="556"/>
        <w:jc w:val="both"/>
        <w:rPr>
          <w:sz w:val="28"/>
          <w:szCs w:val="28"/>
        </w:rPr>
      </w:pPr>
      <w:r>
        <w:rPr>
          <w:sz w:val="28"/>
          <w:szCs w:val="28"/>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1127" w:rsidRPr="00256EAA" w:rsidRDefault="002B1127" w:rsidP="002B1127">
      <w:pPr>
        <w:pStyle w:val="43"/>
        <w:ind w:firstLine="556"/>
        <w:jc w:val="both"/>
        <w:rPr>
          <w:sz w:val="28"/>
          <w:szCs w:val="28"/>
        </w:rPr>
      </w:pPr>
      <w:r>
        <w:rPr>
          <w:sz w:val="28"/>
          <w:szCs w:val="28"/>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2B1127" w:rsidRPr="00256EAA" w:rsidRDefault="002B1127" w:rsidP="002B1127">
      <w:pPr>
        <w:pStyle w:val="43"/>
        <w:ind w:firstLine="556"/>
        <w:jc w:val="both"/>
        <w:rPr>
          <w:sz w:val="28"/>
          <w:szCs w:val="28"/>
        </w:rPr>
      </w:pPr>
      <w:r>
        <w:rPr>
          <w:sz w:val="28"/>
          <w:szCs w:val="28"/>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2B1127" w:rsidRPr="00256EAA" w:rsidRDefault="002B1127" w:rsidP="002B1127">
      <w:pPr>
        <w:pStyle w:val="43"/>
        <w:ind w:firstLine="556"/>
        <w:jc w:val="both"/>
        <w:rPr>
          <w:sz w:val="28"/>
          <w:szCs w:val="28"/>
        </w:rPr>
      </w:pPr>
      <w:r>
        <w:rPr>
          <w:sz w:val="28"/>
          <w:szCs w:val="28"/>
        </w:rP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2B1127" w:rsidRPr="00256EAA" w:rsidRDefault="002B1127" w:rsidP="002B1127">
      <w:pPr>
        <w:pStyle w:val="43"/>
        <w:ind w:firstLine="556"/>
        <w:jc w:val="both"/>
        <w:rPr>
          <w:sz w:val="28"/>
          <w:szCs w:val="28"/>
        </w:rPr>
      </w:pPr>
      <w:r>
        <w:rPr>
          <w:sz w:val="28"/>
          <w:szCs w:val="28"/>
        </w:rPr>
        <w:t>7.5. В случае невыполнения/ненадлежащего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 1 (одного) % от стоимости Услуг за месяц, в котором выявлено нарушение, за каждый факт невыполнения/ненадлежащего выполнения Исполнителем условий настоящего Договора, требований внутренних инструкций Заказчика.</w:t>
      </w:r>
    </w:p>
    <w:p w:rsidR="002B1127" w:rsidRDefault="002B1127" w:rsidP="002B1127">
      <w:pPr>
        <w:pStyle w:val="43"/>
        <w:ind w:firstLine="556"/>
        <w:jc w:val="both"/>
        <w:rPr>
          <w:sz w:val="28"/>
          <w:szCs w:val="28"/>
        </w:rPr>
      </w:pPr>
      <w:r>
        <w:rPr>
          <w:sz w:val="28"/>
          <w:szCs w:val="28"/>
        </w:rPr>
        <w:t xml:space="preserve">7.6. 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29 декабря 2020 г. № 2344 «Об уровнях безопасности объектов транспортной инфраструктуры и </w:t>
      </w:r>
      <w:r>
        <w:rPr>
          <w:sz w:val="28"/>
          <w:szCs w:val="28"/>
        </w:rPr>
        <w:lastRenderedPageBreak/>
        <w:t>транспортных средств и о порядке их объявления (установления)», а также объявления сигнала в случае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2B1127" w:rsidRPr="00256EAA" w:rsidRDefault="002B1127" w:rsidP="002B1127">
      <w:pPr>
        <w:pStyle w:val="43"/>
        <w:ind w:firstLine="556"/>
        <w:jc w:val="both"/>
        <w:rPr>
          <w:sz w:val="28"/>
          <w:szCs w:val="28"/>
        </w:rPr>
      </w:pPr>
      <w:r>
        <w:rPr>
          <w:sz w:val="28"/>
          <w:szCs w:val="28"/>
        </w:rP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2B1127" w:rsidRPr="00256EAA" w:rsidRDefault="002B1127" w:rsidP="002B1127">
      <w:pPr>
        <w:pStyle w:val="43"/>
        <w:ind w:firstLine="556"/>
        <w:jc w:val="center"/>
        <w:rPr>
          <w:sz w:val="28"/>
          <w:szCs w:val="28"/>
        </w:rPr>
      </w:pPr>
      <w:r>
        <w:rPr>
          <w:b/>
          <w:sz w:val="28"/>
          <w:szCs w:val="28"/>
        </w:rPr>
        <w:t>8. Обстоятельства непреодолимой силы</w:t>
      </w:r>
    </w:p>
    <w:p w:rsidR="002B1127" w:rsidRPr="00256EAA" w:rsidRDefault="002B1127" w:rsidP="002B1127">
      <w:pPr>
        <w:pStyle w:val="43"/>
        <w:ind w:firstLine="556"/>
        <w:jc w:val="both"/>
        <w:rPr>
          <w:sz w:val="28"/>
          <w:szCs w:val="28"/>
        </w:rPr>
      </w:pPr>
      <w:r>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B1127" w:rsidRPr="00256EAA" w:rsidRDefault="002B1127" w:rsidP="002B1127">
      <w:pPr>
        <w:pStyle w:val="43"/>
        <w:ind w:firstLine="556"/>
        <w:jc w:val="both"/>
        <w:rPr>
          <w:sz w:val="28"/>
          <w:szCs w:val="28"/>
        </w:rPr>
      </w:pPr>
      <w:r>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B1127" w:rsidRPr="00256EAA" w:rsidRDefault="002B1127" w:rsidP="002B1127">
      <w:pPr>
        <w:pStyle w:val="43"/>
        <w:ind w:firstLine="556"/>
        <w:jc w:val="both"/>
        <w:rPr>
          <w:sz w:val="28"/>
          <w:szCs w:val="28"/>
        </w:rPr>
      </w:pPr>
      <w:r>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B1127" w:rsidRPr="00256EAA" w:rsidRDefault="002B1127" w:rsidP="002B1127">
      <w:pPr>
        <w:pStyle w:val="43"/>
        <w:ind w:firstLine="556"/>
        <w:jc w:val="both"/>
        <w:rPr>
          <w:sz w:val="28"/>
          <w:szCs w:val="28"/>
        </w:rPr>
      </w:pPr>
      <w:r>
        <w:rPr>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2B1127" w:rsidRPr="00256EAA" w:rsidRDefault="002B1127" w:rsidP="002B1127">
      <w:pPr>
        <w:pStyle w:val="43"/>
        <w:ind w:firstLine="556"/>
        <w:jc w:val="center"/>
        <w:rPr>
          <w:sz w:val="28"/>
          <w:szCs w:val="28"/>
        </w:rPr>
      </w:pPr>
      <w:r>
        <w:rPr>
          <w:b/>
          <w:sz w:val="28"/>
          <w:szCs w:val="28"/>
        </w:rPr>
        <w:t>9. Разрешение споров</w:t>
      </w:r>
    </w:p>
    <w:p w:rsidR="002B1127" w:rsidRPr="00E3524D" w:rsidRDefault="002B1127" w:rsidP="002B1127">
      <w:pPr>
        <w:pStyle w:val="43"/>
        <w:ind w:firstLine="556"/>
        <w:jc w:val="both"/>
        <w:rPr>
          <w:bCs/>
          <w:sz w:val="28"/>
          <w:szCs w:val="28"/>
        </w:rPr>
      </w:pPr>
      <w:r>
        <w:rPr>
          <w:bCs/>
          <w:sz w:val="28"/>
          <w:szCs w:val="28"/>
        </w:rPr>
        <w:t xml:space="preserve">9.1.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2B1127" w:rsidRPr="00E3524D" w:rsidRDefault="002B1127" w:rsidP="002B1127">
      <w:pPr>
        <w:pStyle w:val="43"/>
        <w:ind w:firstLine="556"/>
        <w:jc w:val="both"/>
        <w:rPr>
          <w:bCs/>
          <w:sz w:val="28"/>
          <w:szCs w:val="28"/>
        </w:rPr>
      </w:pPr>
      <w:r>
        <w:rPr>
          <w:bCs/>
          <w:sz w:val="28"/>
          <w:szCs w:val="28"/>
        </w:rPr>
        <w:t xml:space="preserve">Инициирование, вступление и проведение переговоров является правом Сторон. </w:t>
      </w:r>
    </w:p>
    <w:p w:rsidR="002B1127" w:rsidRPr="00E3524D" w:rsidRDefault="002B1127" w:rsidP="002B1127">
      <w:pPr>
        <w:pStyle w:val="43"/>
        <w:ind w:firstLine="556"/>
        <w:jc w:val="both"/>
        <w:rPr>
          <w:bCs/>
          <w:sz w:val="28"/>
          <w:szCs w:val="28"/>
        </w:rPr>
      </w:pPr>
      <w:r>
        <w:rPr>
          <w:bCs/>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2B1127" w:rsidRPr="00E3524D" w:rsidRDefault="002B1127" w:rsidP="002B1127">
      <w:pPr>
        <w:pStyle w:val="43"/>
        <w:ind w:firstLine="556"/>
        <w:jc w:val="both"/>
        <w:rPr>
          <w:bCs/>
          <w:sz w:val="28"/>
          <w:szCs w:val="28"/>
        </w:rPr>
      </w:pPr>
      <w:r>
        <w:rPr>
          <w:bCs/>
          <w:sz w:val="28"/>
          <w:szCs w:val="28"/>
        </w:rPr>
        <w:t xml:space="preserve">9.3. Претензии оформляются в письменной форме, подписываются уполномоченными представителями Стороны, заявляющей претензию, и направляются </w:t>
      </w:r>
      <w:r>
        <w:rPr>
          <w:bCs/>
          <w:sz w:val="28"/>
          <w:szCs w:val="28"/>
        </w:rPr>
        <w:lastRenderedPageBreak/>
        <w:t xml:space="preserve">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2B1127" w:rsidRPr="00E3524D" w:rsidRDefault="002B1127" w:rsidP="002B1127">
      <w:pPr>
        <w:pStyle w:val="43"/>
        <w:ind w:firstLine="556"/>
        <w:jc w:val="both"/>
        <w:rPr>
          <w:bCs/>
          <w:sz w:val="28"/>
          <w:szCs w:val="28"/>
        </w:rPr>
      </w:pPr>
      <w:r>
        <w:rPr>
          <w:bCs/>
          <w:sz w:val="28"/>
          <w:szCs w:val="28"/>
        </w:rPr>
        <w:t>9.3.1.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2B1127" w:rsidRPr="00E3524D" w:rsidRDefault="002B1127" w:rsidP="002B1127">
      <w:pPr>
        <w:pStyle w:val="43"/>
        <w:ind w:firstLine="556"/>
        <w:jc w:val="both"/>
        <w:rPr>
          <w:bCs/>
          <w:sz w:val="28"/>
          <w:szCs w:val="28"/>
        </w:rPr>
      </w:pPr>
      <w:r>
        <w:rPr>
          <w:bCs/>
          <w:sz w:val="28"/>
          <w:szCs w:val="28"/>
        </w:rPr>
        <w:t>для Заказчика: zabzd@trcont.ru;</w:t>
      </w:r>
    </w:p>
    <w:p w:rsidR="002B1127" w:rsidRPr="00E3524D" w:rsidRDefault="002B1127" w:rsidP="002B1127">
      <w:pPr>
        <w:pStyle w:val="43"/>
        <w:ind w:firstLine="556"/>
        <w:jc w:val="both"/>
        <w:rPr>
          <w:bCs/>
          <w:sz w:val="28"/>
          <w:szCs w:val="28"/>
        </w:rPr>
      </w:pPr>
      <w:r>
        <w:rPr>
          <w:bCs/>
          <w:sz w:val="28"/>
          <w:szCs w:val="28"/>
        </w:rPr>
        <w:t xml:space="preserve">для Исполнителя: ___________. </w:t>
      </w:r>
    </w:p>
    <w:p w:rsidR="002B1127" w:rsidRPr="00E3524D" w:rsidRDefault="002B1127" w:rsidP="002B1127">
      <w:pPr>
        <w:pStyle w:val="43"/>
        <w:ind w:firstLine="556"/>
        <w:jc w:val="both"/>
        <w:rPr>
          <w:bCs/>
          <w:sz w:val="28"/>
          <w:szCs w:val="28"/>
        </w:rPr>
      </w:pPr>
      <w:r>
        <w:rPr>
          <w:bCs/>
          <w:sz w:val="28"/>
          <w:szCs w:val="28"/>
        </w:rPr>
        <w:t>9.3.2. В случае предъявления претензии в электронном виде посредством электронной почты:</w:t>
      </w:r>
    </w:p>
    <w:p w:rsidR="002B1127" w:rsidRPr="00E3524D" w:rsidRDefault="002B1127" w:rsidP="002B1127">
      <w:pPr>
        <w:pStyle w:val="43"/>
        <w:ind w:firstLine="556"/>
        <w:jc w:val="both"/>
        <w:rPr>
          <w:bCs/>
          <w:sz w:val="28"/>
          <w:szCs w:val="28"/>
        </w:rPr>
      </w:pPr>
      <w:r>
        <w:rPr>
          <w:bCs/>
          <w:sz w:val="28"/>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rsidR="002B1127" w:rsidRPr="00E3524D" w:rsidRDefault="002B1127" w:rsidP="002B1127">
      <w:pPr>
        <w:pStyle w:val="43"/>
        <w:ind w:firstLine="556"/>
        <w:jc w:val="both"/>
        <w:rPr>
          <w:bCs/>
          <w:sz w:val="28"/>
          <w:szCs w:val="28"/>
        </w:rPr>
      </w:pPr>
      <w:r>
        <w:rPr>
          <w:bCs/>
          <w:sz w:val="28"/>
          <w:szCs w:val="28"/>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2B1127" w:rsidRPr="00E3524D" w:rsidRDefault="002B1127" w:rsidP="002B1127">
      <w:pPr>
        <w:pStyle w:val="43"/>
        <w:ind w:firstLine="556"/>
        <w:jc w:val="both"/>
        <w:rPr>
          <w:bCs/>
          <w:sz w:val="28"/>
          <w:szCs w:val="28"/>
        </w:rPr>
      </w:pPr>
      <w:r>
        <w:rPr>
          <w:bCs/>
          <w:sz w:val="28"/>
          <w:szCs w:val="28"/>
        </w:rPr>
        <w:t>В случае не 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2B1127" w:rsidRPr="00E3524D" w:rsidRDefault="002B1127" w:rsidP="002B1127">
      <w:pPr>
        <w:pStyle w:val="43"/>
        <w:ind w:firstLine="556"/>
        <w:jc w:val="both"/>
        <w:rPr>
          <w:bCs/>
          <w:sz w:val="28"/>
          <w:szCs w:val="28"/>
        </w:rPr>
      </w:pPr>
      <w:r>
        <w:rPr>
          <w:bCs/>
          <w:sz w:val="28"/>
          <w:szCs w:val="28"/>
        </w:rPr>
        <w:t>б) датой направления претензии считается дата отправления сообщения(ий) с вложенными файлами претензии и приложений к ней;</w:t>
      </w:r>
    </w:p>
    <w:p w:rsidR="002B1127" w:rsidRPr="00E3524D" w:rsidRDefault="002B1127" w:rsidP="002B1127">
      <w:pPr>
        <w:pStyle w:val="43"/>
        <w:ind w:firstLine="556"/>
        <w:jc w:val="both"/>
        <w:rPr>
          <w:bCs/>
          <w:sz w:val="28"/>
          <w:szCs w:val="28"/>
        </w:rPr>
      </w:pPr>
      <w:r>
        <w:rPr>
          <w:bCs/>
          <w:sz w:val="28"/>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2B1127" w:rsidRPr="00E3524D" w:rsidRDefault="002B1127" w:rsidP="002B1127">
      <w:pPr>
        <w:pStyle w:val="43"/>
        <w:ind w:firstLine="556"/>
        <w:jc w:val="both"/>
        <w:rPr>
          <w:bCs/>
          <w:sz w:val="28"/>
          <w:szCs w:val="28"/>
        </w:rPr>
      </w:pPr>
      <w:r>
        <w:rPr>
          <w:bCs/>
          <w:sz w:val="28"/>
          <w:szCs w:val="28"/>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2B1127" w:rsidRPr="00E3524D" w:rsidRDefault="002B1127" w:rsidP="002B1127">
      <w:pPr>
        <w:pStyle w:val="43"/>
        <w:ind w:firstLine="556"/>
        <w:jc w:val="both"/>
        <w:rPr>
          <w:bCs/>
          <w:sz w:val="28"/>
          <w:szCs w:val="28"/>
        </w:rPr>
      </w:pPr>
      <w:r>
        <w:rPr>
          <w:bCs/>
          <w:sz w:val="28"/>
          <w:szCs w:val="28"/>
        </w:rPr>
        <w:t>д) в случае возникновения сомнений в подлинности представленных документов, не 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2B1127" w:rsidRPr="00E3524D" w:rsidRDefault="002B1127" w:rsidP="002B1127">
      <w:pPr>
        <w:pStyle w:val="43"/>
        <w:ind w:firstLine="556"/>
        <w:jc w:val="both"/>
        <w:rPr>
          <w:bCs/>
          <w:sz w:val="28"/>
          <w:szCs w:val="28"/>
        </w:rPr>
      </w:pPr>
      <w:r>
        <w:rPr>
          <w:bCs/>
          <w:sz w:val="28"/>
          <w:szCs w:val="28"/>
        </w:rPr>
        <w:t>е) во всех случаях Стороны сохраняют подлинные документы до разрешения спора.</w:t>
      </w:r>
    </w:p>
    <w:p w:rsidR="002B1127" w:rsidRPr="00E3524D" w:rsidRDefault="002B1127" w:rsidP="002B1127">
      <w:pPr>
        <w:pStyle w:val="43"/>
        <w:ind w:firstLine="556"/>
        <w:jc w:val="both"/>
        <w:rPr>
          <w:bCs/>
          <w:sz w:val="28"/>
          <w:szCs w:val="28"/>
        </w:rPr>
      </w:pPr>
      <w:r>
        <w:rPr>
          <w:bCs/>
          <w:sz w:val="28"/>
          <w:szCs w:val="28"/>
        </w:rPr>
        <w:t>9.3.3. Ответ на претензию, как правило, направляется в порядке, аналогичном порядку предъявления претензии.</w:t>
      </w:r>
    </w:p>
    <w:p w:rsidR="002B1127" w:rsidRPr="00E3524D" w:rsidRDefault="002B1127" w:rsidP="002B1127">
      <w:pPr>
        <w:pStyle w:val="43"/>
        <w:ind w:firstLine="556"/>
        <w:jc w:val="both"/>
        <w:rPr>
          <w:bCs/>
          <w:sz w:val="28"/>
          <w:szCs w:val="28"/>
        </w:rPr>
      </w:pPr>
      <w:r>
        <w:rPr>
          <w:bCs/>
          <w:sz w:val="28"/>
          <w:szCs w:val="28"/>
        </w:rPr>
        <w:t>К ответу на претензию, направляемому по электронной почте, применяются все положения о предъявлении претензии, изложенные в п. 9.3.2. настоящего Договора, по аналогии.</w:t>
      </w:r>
    </w:p>
    <w:p w:rsidR="002B1127" w:rsidRPr="00E3524D" w:rsidRDefault="002B1127" w:rsidP="002B1127">
      <w:pPr>
        <w:pStyle w:val="43"/>
        <w:ind w:firstLine="556"/>
        <w:jc w:val="both"/>
        <w:rPr>
          <w:bCs/>
          <w:sz w:val="28"/>
          <w:szCs w:val="28"/>
        </w:rPr>
      </w:pPr>
      <w:r>
        <w:rPr>
          <w:bCs/>
          <w:sz w:val="28"/>
          <w:szCs w:val="28"/>
        </w:rPr>
        <w:lastRenderedPageBreak/>
        <w:t>9.4.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2B1127" w:rsidRPr="00256EAA" w:rsidRDefault="002B1127" w:rsidP="002B1127">
      <w:pPr>
        <w:pStyle w:val="43"/>
        <w:ind w:firstLine="556"/>
        <w:jc w:val="center"/>
        <w:rPr>
          <w:sz w:val="28"/>
          <w:szCs w:val="28"/>
        </w:rPr>
      </w:pPr>
      <w:r>
        <w:rPr>
          <w:b/>
          <w:sz w:val="28"/>
          <w:szCs w:val="28"/>
        </w:rPr>
        <w:t>10. Порядок внесения изменений,</w:t>
      </w:r>
    </w:p>
    <w:p w:rsidR="002B1127" w:rsidRPr="00256EAA" w:rsidRDefault="002B1127" w:rsidP="002B1127">
      <w:pPr>
        <w:pStyle w:val="43"/>
        <w:ind w:firstLine="556"/>
        <w:jc w:val="center"/>
        <w:rPr>
          <w:sz w:val="28"/>
          <w:szCs w:val="28"/>
        </w:rPr>
      </w:pPr>
      <w:r>
        <w:rPr>
          <w:b/>
          <w:sz w:val="28"/>
          <w:szCs w:val="28"/>
        </w:rPr>
        <w:t>дополнений в Договор и его расторжения</w:t>
      </w:r>
    </w:p>
    <w:p w:rsidR="002B1127" w:rsidRPr="00256EAA" w:rsidRDefault="002B1127" w:rsidP="002B1127">
      <w:pPr>
        <w:pStyle w:val="43"/>
        <w:ind w:firstLine="556"/>
        <w:jc w:val="both"/>
        <w:rPr>
          <w:sz w:val="28"/>
          <w:szCs w:val="28"/>
        </w:rPr>
      </w:pPr>
      <w:r>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1127" w:rsidRPr="00256EAA" w:rsidRDefault="002B1127" w:rsidP="002B1127">
      <w:pPr>
        <w:pStyle w:val="43"/>
        <w:ind w:firstLine="556"/>
        <w:jc w:val="both"/>
        <w:rPr>
          <w:sz w:val="28"/>
          <w:szCs w:val="28"/>
        </w:rPr>
      </w:pPr>
      <w:r>
        <w:rPr>
          <w:sz w:val="28"/>
          <w:szCs w:val="28"/>
        </w:rPr>
        <w:t>10.2.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B1127" w:rsidRPr="00256EAA" w:rsidRDefault="002B1127" w:rsidP="002B1127">
      <w:pPr>
        <w:pStyle w:val="43"/>
        <w:ind w:firstLine="556"/>
        <w:jc w:val="both"/>
        <w:rPr>
          <w:sz w:val="28"/>
          <w:szCs w:val="28"/>
        </w:rPr>
      </w:pPr>
      <w:r>
        <w:rPr>
          <w:sz w:val="28"/>
          <w:szCs w:val="28"/>
        </w:rPr>
        <w:t>10.3. В случае, если Исполнитель не представит какой-либо из затребованных документов, указанных в п. 4.1.24 настоящего Договора, в трехдневный срок с даты получения Исполнителем требования Заказчика, настоящий Договор может быть расторгнут досрочно Заказчиком в одностороннем порядке.</w:t>
      </w:r>
    </w:p>
    <w:p w:rsidR="002B1127" w:rsidRPr="00256EAA" w:rsidRDefault="002B1127" w:rsidP="002B1127">
      <w:pPr>
        <w:pStyle w:val="43"/>
        <w:ind w:firstLine="556"/>
        <w:jc w:val="both"/>
        <w:rPr>
          <w:sz w:val="28"/>
          <w:szCs w:val="28"/>
        </w:rPr>
      </w:pPr>
      <w:r>
        <w:rPr>
          <w:sz w:val="28"/>
          <w:szCs w:val="28"/>
        </w:rPr>
        <w:t>10.4. В случае не сдачи старшими смен охраны объектов и/или 50% и более охранников от общего числа на каждом объекте зачетов по знанию Нормативных документов в соответствии с пунктами 4.1.25 и 5.2.2. настоящего Договора, а также, если имеются факты систематического заступления на дежурство неподготовленных охранников, Заказчик вправе расторгнуть настоящий Договор досрочно в одностороннем порядке.</w:t>
      </w:r>
    </w:p>
    <w:p w:rsidR="002B1127" w:rsidRPr="00256EAA" w:rsidRDefault="002B1127" w:rsidP="002B1127">
      <w:pPr>
        <w:pStyle w:val="43"/>
        <w:ind w:firstLine="556"/>
        <w:jc w:val="center"/>
        <w:rPr>
          <w:sz w:val="28"/>
          <w:szCs w:val="28"/>
        </w:rPr>
      </w:pPr>
      <w:r>
        <w:rPr>
          <w:b/>
          <w:sz w:val="28"/>
          <w:szCs w:val="28"/>
        </w:rPr>
        <w:t>11. Срок действия Договора</w:t>
      </w:r>
    </w:p>
    <w:p w:rsidR="002B1127" w:rsidRPr="00256EAA" w:rsidRDefault="002B1127" w:rsidP="002B1127">
      <w:pPr>
        <w:pStyle w:val="43"/>
        <w:ind w:firstLine="556"/>
        <w:jc w:val="both"/>
        <w:rPr>
          <w:sz w:val="28"/>
          <w:szCs w:val="28"/>
        </w:rPr>
      </w:pPr>
      <w:r>
        <w:rPr>
          <w:sz w:val="28"/>
          <w:szCs w:val="28"/>
        </w:rPr>
        <w:t>11.1. Настоящий Договор вступает в силу с 19 мая 2023 года, и действует по «19» мая 2026 г. включительно, а в части взаиморасчетов – до полного исполнения сторонами своих обязательств.</w:t>
      </w:r>
    </w:p>
    <w:p w:rsidR="002B1127" w:rsidRPr="00256EAA" w:rsidRDefault="002B1127" w:rsidP="002B1127">
      <w:pPr>
        <w:pStyle w:val="43"/>
        <w:ind w:firstLine="556"/>
        <w:jc w:val="center"/>
        <w:rPr>
          <w:sz w:val="28"/>
          <w:szCs w:val="28"/>
        </w:rPr>
      </w:pPr>
      <w:r>
        <w:rPr>
          <w:b/>
          <w:sz w:val="28"/>
          <w:szCs w:val="28"/>
        </w:rPr>
        <w:t>12. Антикоррупционная оговорка</w:t>
      </w:r>
    </w:p>
    <w:p w:rsidR="002B1127" w:rsidRPr="002D3DF5" w:rsidRDefault="002B1127" w:rsidP="002B1127">
      <w:pPr>
        <w:pStyle w:val="43"/>
        <w:ind w:firstLine="556"/>
        <w:jc w:val="both"/>
        <w:rPr>
          <w:sz w:val="28"/>
          <w:szCs w:val="28"/>
        </w:rPr>
      </w:pPr>
      <w:r>
        <w:rPr>
          <w:sz w:val="28"/>
          <w:szCs w:val="28"/>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1127" w:rsidRPr="002D3DF5" w:rsidRDefault="002B1127" w:rsidP="002B1127">
      <w:pPr>
        <w:pStyle w:val="43"/>
        <w:ind w:firstLine="556"/>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1127" w:rsidRPr="002D3DF5" w:rsidRDefault="002B1127" w:rsidP="002B1127">
      <w:pPr>
        <w:pStyle w:val="43"/>
        <w:ind w:firstLine="556"/>
        <w:jc w:val="both"/>
        <w:rPr>
          <w:sz w:val="28"/>
          <w:szCs w:val="28"/>
        </w:rPr>
      </w:pPr>
      <w:r>
        <w:rPr>
          <w:sz w:val="28"/>
          <w:szCs w:val="28"/>
        </w:rPr>
        <w:lastRenderedPageBreak/>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2B1127" w:rsidRPr="002D3DF5" w:rsidRDefault="002B1127" w:rsidP="002B1127">
      <w:pPr>
        <w:pStyle w:val="43"/>
        <w:ind w:firstLine="556"/>
        <w:jc w:val="both"/>
        <w:rPr>
          <w:sz w:val="28"/>
          <w:szCs w:val="28"/>
        </w:rPr>
      </w:pPr>
      <w:r>
        <w:rPr>
          <w:sz w:val="28"/>
          <w:szCs w:val="28"/>
        </w:rPr>
        <w:t>Каналы уведомления Исполнителя о нарушениях каких-либо положений пункта 12.1 настоящего Договора: ________________.</w:t>
      </w:r>
    </w:p>
    <w:p w:rsidR="002B1127" w:rsidRPr="002D3DF5" w:rsidRDefault="002B1127" w:rsidP="002B1127">
      <w:pPr>
        <w:pStyle w:val="43"/>
        <w:ind w:firstLine="556"/>
        <w:jc w:val="both"/>
        <w:rPr>
          <w:sz w:val="28"/>
          <w:szCs w:val="28"/>
        </w:rPr>
      </w:pPr>
      <w:r>
        <w:rPr>
          <w:sz w:val="28"/>
          <w:szCs w:val="28"/>
        </w:rPr>
        <w:t>Каналы уведомления Заказчика о нарушениях каких-либо положений пункта 12.1 настоящего Договора: 8 (495) 788-17-17, официальный сайт www.trcont.com.</w:t>
      </w:r>
    </w:p>
    <w:p w:rsidR="002B1127" w:rsidRPr="002D3DF5" w:rsidRDefault="002B1127" w:rsidP="002B1127">
      <w:pPr>
        <w:pStyle w:val="43"/>
        <w:ind w:firstLine="556"/>
        <w:jc w:val="both"/>
        <w:rPr>
          <w:sz w:val="28"/>
          <w:szCs w:val="28"/>
        </w:rPr>
      </w:pPr>
      <w:r>
        <w:rPr>
          <w:sz w:val="28"/>
          <w:szCs w:val="28"/>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B1127" w:rsidRPr="002D3DF5" w:rsidRDefault="002B1127" w:rsidP="002B1127">
      <w:pPr>
        <w:pStyle w:val="43"/>
        <w:ind w:firstLine="556"/>
        <w:jc w:val="both"/>
        <w:rPr>
          <w:sz w:val="28"/>
          <w:szCs w:val="28"/>
        </w:rPr>
      </w:pPr>
      <w:r>
        <w:rPr>
          <w:sz w:val="28"/>
          <w:szCs w:val="28"/>
        </w:rPr>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B1127" w:rsidRPr="00256EAA" w:rsidRDefault="002B1127" w:rsidP="002B1127">
      <w:pPr>
        <w:pStyle w:val="43"/>
        <w:ind w:firstLine="556"/>
        <w:jc w:val="both"/>
        <w:rPr>
          <w:sz w:val="28"/>
          <w:szCs w:val="28"/>
        </w:rPr>
      </w:pPr>
      <w:r>
        <w:rPr>
          <w:sz w:val="28"/>
          <w:szCs w:val="28"/>
        </w:rPr>
        <w:t>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B1127" w:rsidRPr="00256EAA" w:rsidRDefault="002B1127" w:rsidP="002B1127">
      <w:pPr>
        <w:pStyle w:val="43"/>
        <w:ind w:firstLine="556"/>
        <w:jc w:val="center"/>
        <w:rPr>
          <w:sz w:val="28"/>
          <w:szCs w:val="28"/>
        </w:rPr>
      </w:pPr>
      <w:r>
        <w:rPr>
          <w:b/>
          <w:sz w:val="28"/>
          <w:szCs w:val="28"/>
        </w:rPr>
        <w:t>13. Гарантии и заверения Исполнителя</w:t>
      </w:r>
    </w:p>
    <w:p w:rsidR="002B1127" w:rsidRPr="002D3DF5" w:rsidRDefault="002B1127" w:rsidP="002B1127">
      <w:pPr>
        <w:pStyle w:val="43"/>
        <w:ind w:firstLine="556"/>
        <w:jc w:val="both"/>
        <w:rPr>
          <w:sz w:val="28"/>
          <w:szCs w:val="28"/>
        </w:rPr>
      </w:pPr>
      <w:r>
        <w:rPr>
          <w:sz w:val="28"/>
          <w:szCs w:val="28"/>
        </w:rPr>
        <w:t>13.1. Исполнитель настоящим заверяет Заказчика и гарантирует, что на дату заключения настоящего Договора:</w:t>
      </w:r>
    </w:p>
    <w:p w:rsidR="002B1127" w:rsidRPr="002D3DF5" w:rsidRDefault="002B1127" w:rsidP="002B1127">
      <w:pPr>
        <w:pStyle w:val="43"/>
        <w:ind w:firstLine="556"/>
        <w:jc w:val="both"/>
        <w:rPr>
          <w:sz w:val="28"/>
          <w:szCs w:val="28"/>
        </w:rPr>
      </w:pPr>
      <w:r>
        <w:rPr>
          <w:sz w:val="28"/>
          <w:szCs w:val="28"/>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2B1127" w:rsidRPr="002D3DF5" w:rsidRDefault="002B1127" w:rsidP="002B1127">
      <w:pPr>
        <w:pStyle w:val="43"/>
        <w:ind w:firstLine="556"/>
        <w:jc w:val="both"/>
        <w:rPr>
          <w:sz w:val="28"/>
          <w:szCs w:val="28"/>
        </w:rPr>
      </w:pPr>
      <w:r>
        <w:rPr>
          <w:sz w:val="28"/>
          <w:szCs w:val="28"/>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B1127" w:rsidRPr="002D3DF5" w:rsidRDefault="002B1127" w:rsidP="002B1127">
      <w:pPr>
        <w:pStyle w:val="43"/>
        <w:ind w:firstLine="556"/>
        <w:jc w:val="both"/>
        <w:rPr>
          <w:sz w:val="28"/>
          <w:szCs w:val="28"/>
        </w:rPr>
      </w:pPr>
      <w:r>
        <w:rPr>
          <w:sz w:val="28"/>
          <w:szCs w:val="28"/>
        </w:rPr>
        <w:t>настоящий Договор от имени Исполнителя подписан лицом, которое надлежащим образом уполномочено совершать такие действия;</w:t>
      </w:r>
    </w:p>
    <w:p w:rsidR="002B1127" w:rsidRPr="002D3DF5" w:rsidRDefault="002B1127" w:rsidP="002B1127">
      <w:pPr>
        <w:pStyle w:val="43"/>
        <w:ind w:firstLine="556"/>
        <w:jc w:val="both"/>
        <w:rPr>
          <w:sz w:val="28"/>
          <w:szCs w:val="28"/>
        </w:rPr>
      </w:pPr>
      <w:r>
        <w:rPr>
          <w:sz w:val="28"/>
          <w:szCs w:val="28"/>
        </w:rPr>
        <w:t xml:space="preserve">заключение настоящего Договора и исполнение его условий не нарушит и не приведет к нарушению учредительных документов или какого-либо договора </w:t>
      </w:r>
      <w:r>
        <w:rPr>
          <w:sz w:val="28"/>
          <w:szCs w:val="28"/>
        </w:rPr>
        <w:lastRenderedPageBreak/>
        <w:t>или документа, стороной по которому является Исполнитель, а также любого положения законодательства Российской Федерации;</w:t>
      </w:r>
    </w:p>
    <w:p w:rsidR="002B1127" w:rsidRPr="002D3DF5" w:rsidRDefault="002B1127" w:rsidP="002B1127">
      <w:pPr>
        <w:pStyle w:val="43"/>
        <w:ind w:firstLine="556"/>
        <w:jc w:val="both"/>
        <w:rPr>
          <w:sz w:val="28"/>
          <w:szCs w:val="28"/>
        </w:rPr>
      </w:pPr>
      <w:r>
        <w:rPr>
          <w:sz w:val="28"/>
          <w:szCs w:val="28"/>
        </w:rPr>
        <w:t>не существует каких-либо обстоятельств, которые ограничивают, запрещают исполнение Исполнителем обязательств по настоящему Договору.</w:t>
      </w:r>
    </w:p>
    <w:p w:rsidR="002B1127" w:rsidRDefault="002B1127" w:rsidP="002B1127">
      <w:pPr>
        <w:pStyle w:val="43"/>
        <w:ind w:firstLine="556"/>
        <w:jc w:val="both"/>
        <w:rPr>
          <w:sz w:val="28"/>
          <w:szCs w:val="28"/>
        </w:rPr>
      </w:pPr>
      <w:r>
        <w:rPr>
          <w:sz w:val="28"/>
          <w:szCs w:val="28"/>
        </w:rPr>
        <w:t>13.2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№6 к настоящему Договору.</w:t>
      </w:r>
    </w:p>
    <w:p w:rsidR="002B1127" w:rsidRDefault="002B1127" w:rsidP="002B1127">
      <w:pPr>
        <w:pStyle w:val="43"/>
        <w:ind w:firstLine="556"/>
        <w:jc w:val="center"/>
        <w:rPr>
          <w:b/>
          <w:sz w:val="28"/>
          <w:szCs w:val="28"/>
        </w:rPr>
      </w:pPr>
      <w:r>
        <w:rPr>
          <w:b/>
          <w:sz w:val="28"/>
          <w:szCs w:val="28"/>
        </w:rPr>
        <w:t xml:space="preserve">14. </w:t>
      </w:r>
      <w:bookmarkStart w:id="47" w:name="_Hlk120522958"/>
      <w:r>
        <w:rPr>
          <w:b/>
          <w:sz w:val="28"/>
          <w:szCs w:val="28"/>
        </w:rPr>
        <w:t>Санкционная оговорка</w:t>
      </w:r>
    </w:p>
    <w:p w:rsidR="002B1127" w:rsidRPr="000973ED" w:rsidRDefault="002B1127" w:rsidP="002B1127">
      <w:pPr>
        <w:pStyle w:val="43"/>
        <w:ind w:firstLine="556"/>
        <w:jc w:val="both"/>
        <w:rPr>
          <w:bCs/>
          <w:sz w:val="28"/>
          <w:szCs w:val="28"/>
        </w:rPr>
      </w:pPr>
      <w:r>
        <w:rPr>
          <w:bCs/>
          <w:sz w:val="28"/>
          <w:szCs w:val="28"/>
        </w:rPr>
        <w:t>14.1. Каждая из Сторон заявляет и гарантирует, что на дату заключения настоящего Договора:</w:t>
      </w:r>
    </w:p>
    <w:p w:rsidR="002B1127" w:rsidRPr="000973ED" w:rsidRDefault="002B1127" w:rsidP="002B1127">
      <w:pPr>
        <w:pStyle w:val="43"/>
        <w:ind w:firstLine="556"/>
        <w:jc w:val="both"/>
        <w:rPr>
          <w:bCs/>
          <w:sz w:val="28"/>
          <w:szCs w:val="28"/>
        </w:rPr>
      </w:pPr>
      <w:r>
        <w:rPr>
          <w:bCs/>
          <w:sz w:val="28"/>
          <w:szCs w:val="28"/>
        </w:rPr>
        <w:t>соответствующая Сторона и ни одно из Связанных лиц:</w:t>
      </w:r>
    </w:p>
    <w:p w:rsidR="002B1127" w:rsidRPr="000973ED" w:rsidRDefault="002B1127" w:rsidP="002B1127">
      <w:pPr>
        <w:pStyle w:val="43"/>
        <w:ind w:firstLine="556"/>
        <w:jc w:val="both"/>
        <w:rPr>
          <w:bCs/>
          <w:sz w:val="28"/>
          <w:szCs w:val="28"/>
        </w:rPr>
      </w:pPr>
      <w:r>
        <w:rPr>
          <w:bCs/>
          <w:sz w:val="28"/>
          <w:szCs w:val="28"/>
        </w:rP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rsidR="002B1127" w:rsidRPr="000973ED" w:rsidRDefault="002B1127" w:rsidP="002B1127">
      <w:pPr>
        <w:pStyle w:val="43"/>
        <w:ind w:firstLine="556"/>
        <w:jc w:val="both"/>
        <w:rPr>
          <w:bCs/>
          <w:sz w:val="28"/>
          <w:szCs w:val="28"/>
        </w:rPr>
      </w:pPr>
      <w:r>
        <w:rPr>
          <w:bCs/>
          <w:sz w:val="28"/>
          <w:szCs w:val="28"/>
        </w:rPr>
        <w:t>не действует в интересах и/или по указанию какого-либо лица, в отношении которого введены Санкции и/или которое включено в Санкционные списки;</w:t>
      </w:r>
    </w:p>
    <w:p w:rsidR="002B1127" w:rsidRPr="000973ED" w:rsidRDefault="002B1127" w:rsidP="002B1127">
      <w:pPr>
        <w:pStyle w:val="43"/>
        <w:ind w:firstLine="556"/>
        <w:jc w:val="both"/>
        <w:rPr>
          <w:bCs/>
          <w:sz w:val="28"/>
          <w:szCs w:val="28"/>
        </w:rPr>
      </w:pPr>
      <w:r>
        <w:rPr>
          <w:bCs/>
          <w:sz w:val="28"/>
          <w:szCs w:val="28"/>
        </w:rPr>
        <w:t xml:space="preserve">заключает и/или исполняет настоящий Договор не с целью обхода каких-либо Санкций или ограничений. </w:t>
      </w:r>
    </w:p>
    <w:p w:rsidR="002B1127" w:rsidRPr="000973ED" w:rsidRDefault="002B1127" w:rsidP="002B1127">
      <w:pPr>
        <w:pStyle w:val="43"/>
        <w:ind w:firstLine="556"/>
        <w:jc w:val="both"/>
        <w:rPr>
          <w:bCs/>
          <w:sz w:val="28"/>
          <w:szCs w:val="28"/>
        </w:rPr>
      </w:pPr>
      <w:r>
        <w:rPr>
          <w:bCs/>
          <w:sz w:val="28"/>
          <w:szCs w:val="28"/>
        </w:rPr>
        <w:t>14.2.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2B1127" w:rsidRPr="000973ED" w:rsidRDefault="002B1127" w:rsidP="002B1127">
      <w:pPr>
        <w:pStyle w:val="43"/>
        <w:ind w:firstLine="556"/>
        <w:jc w:val="both"/>
        <w:rPr>
          <w:bCs/>
          <w:sz w:val="28"/>
          <w:szCs w:val="28"/>
        </w:rPr>
      </w:pPr>
      <w:r>
        <w:rPr>
          <w:bCs/>
          <w:sz w:val="28"/>
          <w:szCs w:val="28"/>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2B1127" w:rsidRPr="000973ED" w:rsidRDefault="002B1127" w:rsidP="002B1127">
      <w:pPr>
        <w:pStyle w:val="43"/>
        <w:ind w:firstLine="556"/>
        <w:jc w:val="both"/>
        <w:rPr>
          <w:bCs/>
          <w:sz w:val="28"/>
          <w:szCs w:val="28"/>
        </w:rPr>
      </w:pPr>
      <w:r>
        <w:rPr>
          <w:bCs/>
          <w:sz w:val="28"/>
          <w:szCs w:val="28"/>
        </w:rP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2B1127" w:rsidRPr="000973ED" w:rsidRDefault="002B1127" w:rsidP="002B1127">
      <w:pPr>
        <w:pStyle w:val="43"/>
        <w:ind w:firstLine="556"/>
        <w:jc w:val="both"/>
        <w:rPr>
          <w:bCs/>
          <w:sz w:val="28"/>
          <w:szCs w:val="28"/>
        </w:rPr>
      </w:pPr>
      <w:r>
        <w:rPr>
          <w:bCs/>
          <w:sz w:val="28"/>
          <w:szCs w:val="28"/>
        </w:rPr>
        <w:t>14.3. Стороны подтверждают, что условия пунктов 14.1 и 14.2 настоящей Санкционной оговорки являются существенными условиями Договора.</w:t>
      </w:r>
    </w:p>
    <w:p w:rsidR="002B1127" w:rsidRPr="000973ED" w:rsidRDefault="002B1127" w:rsidP="002B1127">
      <w:pPr>
        <w:pStyle w:val="43"/>
        <w:ind w:firstLine="556"/>
        <w:jc w:val="both"/>
        <w:rPr>
          <w:bCs/>
          <w:sz w:val="28"/>
          <w:szCs w:val="28"/>
        </w:rPr>
      </w:pPr>
      <w:r>
        <w:rPr>
          <w:bCs/>
          <w:sz w:val="28"/>
          <w:szCs w:val="28"/>
        </w:rPr>
        <w:t>Если специальной нормой применимого законодательства не установлено иное, неисполнение Стороной обязательств, установленных в п. 14.2 настоящей Оговорки, наступление в отношении Стороны, ее Связанных лиц обстоятельств, указанных в п. 14.2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14.1 настоящей Санкционной оговорки, является основанием для одностороннего внесудебного отказа другой Стороны от исполнения настоящего Договора.</w:t>
      </w:r>
    </w:p>
    <w:p w:rsidR="002B1127" w:rsidRPr="000973ED" w:rsidRDefault="002B1127" w:rsidP="002B1127">
      <w:pPr>
        <w:pStyle w:val="43"/>
        <w:ind w:firstLine="556"/>
        <w:jc w:val="both"/>
        <w:rPr>
          <w:bCs/>
          <w:sz w:val="28"/>
          <w:szCs w:val="28"/>
        </w:rPr>
      </w:pPr>
      <w:r>
        <w:rPr>
          <w:bCs/>
          <w:sz w:val="28"/>
          <w:szCs w:val="28"/>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w:t>
      </w:r>
      <w:r>
        <w:rPr>
          <w:bCs/>
          <w:sz w:val="28"/>
          <w:szCs w:val="28"/>
        </w:rPr>
        <w:lastRenderedPageBreak/>
        <w:t xml:space="preserve">неустоек и т. п. в связи с таким расторжением от отказавшейся от исполнения Договора Стороны. </w:t>
      </w:r>
    </w:p>
    <w:p w:rsidR="002B1127" w:rsidRPr="000973ED" w:rsidRDefault="002B1127" w:rsidP="002B1127">
      <w:pPr>
        <w:pStyle w:val="43"/>
        <w:ind w:firstLine="556"/>
        <w:jc w:val="both"/>
        <w:rPr>
          <w:bCs/>
          <w:sz w:val="28"/>
          <w:szCs w:val="28"/>
        </w:rPr>
      </w:pPr>
      <w:r>
        <w:rPr>
          <w:bCs/>
          <w:sz w:val="28"/>
          <w:szCs w:val="28"/>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2B1127" w:rsidRPr="000973ED" w:rsidRDefault="002B1127" w:rsidP="002B1127">
      <w:pPr>
        <w:pStyle w:val="43"/>
        <w:ind w:firstLine="556"/>
        <w:jc w:val="both"/>
        <w:rPr>
          <w:bCs/>
          <w:sz w:val="28"/>
          <w:szCs w:val="28"/>
        </w:rPr>
      </w:pPr>
      <w:r>
        <w:rPr>
          <w:bCs/>
          <w:sz w:val="28"/>
          <w:szCs w:val="28"/>
        </w:rPr>
        <w:t>14.4. Определения:</w:t>
      </w:r>
    </w:p>
    <w:p w:rsidR="002B1127" w:rsidRPr="000973ED" w:rsidRDefault="002B1127" w:rsidP="002B1127">
      <w:pPr>
        <w:pStyle w:val="43"/>
        <w:ind w:firstLine="556"/>
        <w:jc w:val="both"/>
        <w:rPr>
          <w:bCs/>
          <w:sz w:val="28"/>
          <w:szCs w:val="28"/>
        </w:rPr>
      </w:pPr>
      <w:r>
        <w:rPr>
          <w:bCs/>
          <w:sz w:val="28"/>
          <w:szCs w:val="28"/>
        </w:rPr>
        <w:t>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2B1127" w:rsidRPr="000973ED" w:rsidRDefault="002B1127" w:rsidP="002B1127">
      <w:pPr>
        <w:pStyle w:val="43"/>
        <w:ind w:firstLine="556"/>
        <w:jc w:val="both"/>
        <w:rPr>
          <w:bCs/>
          <w:sz w:val="28"/>
          <w:szCs w:val="28"/>
        </w:rPr>
      </w:pPr>
      <w:r>
        <w:rPr>
          <w:bCs/>
          <w:sz w:val="28"/>
          <w:szCs w:val="28"/>
        </w:rPr>
        <w:t>Санкционные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2B1127" w:rsidRPr="000973ED" w:rsidRDefault="002B1127" w:rsidP="002B1127">
      <w:pPr>
        <w:pStyle w:val="43"/>
        <w:ind w:firstLine="556"/>
        <w:jc w:val="both"/>
        <w:rPr>
          <w:bCs/>
          <w:sz w:val="28"/>
          <w:szCs w:val="28"/>
        </w:rPr>
      </w:pPr>
      <w:r>
        <w:rPr>
          <w:bCs/>
          <w:sz w:val="28"/>
          <w:szCs w:val="28"/>
        </w:rP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bookmarkEnd w:id="47"/>
    <w:p w:rsidR="002B1127" w:rsidRPr="00256EAA" w:rsidRDefault="002B1127" w:rsidP="002B1127">
      <w:pPr>
        <w:pStyle w:val="43"/>
        <w:ind w:firstLine="556"/>
        <w:jc w:val="both"/>
        <w:rPr>
          <w:sz w:val="28"/>
          <w:szCs w:val="28"/>
        </w:rPr>
      </w:pPr>
    </w:p>
    <w:p w:rsidR="002B1127" w:rsidRPr="00256EAA" w:rsidRDefault="002B1127" w:rsidP="002B1127">
      <w:pPr>
        <w:pStyle w:val="43"/>
        <w:ind w:firstLine="556"/>
        <w:jc w:val="center"/>
        <w:rPr>
          <w:sz w:val="28"/>
          <w:szCs w:val="28"/>
        </w:rPr>
      </w:pPr>
      <w:r>
        <w:rPr>
          <w:b/>
          <w:sz w:val="28"/>
          <w:szCs w:val="28"/>
        </w:rPr>
        <w:t>15. Прочие условия</w:t>
      </w:r>
    </w:p>
    <w:p w:rsidR="002B1127" w:rsidRPr="00256EAA" w:rsidRDefault="002B1127" w:rsidP="00552665">
      <w:pPr>
        <w:pStyle w:val="43"/>
        <w:ind w:firstLine="556"/>
        <w:jc w:val="both"/>
        <w:rPr>
          <w:sz w:val="28"/>
          <w:szCs w:val="28"/>
        </w:rPr>
      </w:pPr>
      <w:r>
        <w:rPr>
          <w:sz w:val="28"/>
          <w:szCs w:val="28"/>
        </w:rPr>
        <w:t>15.1.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B1127" w:rsidRPr="00256EAA" w:rsidRDefault="002B1127" w:rsidP="00552665">
      <w:pPr>
        <w:pStyle w:val="43"/>
        <w:ind w:firstLine="556"/>
        <w:jc w:val="both"/>
        <w:rPr>
          <w:sz w:val="28"/>
          <w:szCs w:val="28"/>
        </w:rPr>
      </w:pPr>
      <w:r>
        <w:rPr>
          <w:sz w:val="28"/>
          <w:szCs w:val="28"/>
        </w:rPr>
        <w:t>15.2. Все приложения к настоящему Договору являются его неотъемлемыми частями.</w:t>
      </w:r>
    </w:p>
    <w:p w:rsidR="002B1127" w:rsidRPr="00256EAA" w:rsidRDefault="002B1127" w:rsidP="00552665">
      <w:pPr>
        <w:pStyle w:val="43"/>
        <w:ind w:firstLine="556"/>
        <w:jc w:val="both"/>
        <w:rPr>
          <w:sz w:val="28"/>
          <w:szCs w:val="28"/>
        </w:rPr>
      </w:pPr>
      <w:r>
        <w:rPr>
          <w:sz w:val="28"/>
          <w:szCs w:val="28"/>
        </w:rPr>
        <w:t>15.3. Передача прав и обязанностей Исполнителя третьим лицам не допускается без письменного согласия Заказчика.</w:t>
      </w:r>
    </w:p>
    <w:p w:rsidR="002B1127" w:rsidRPr="00256EAA" w:rsidRDefault="002B1127" w:rsidP="00552665">
      <w:pPr>
        <w:pStyle w:val="43"/>
        <w:ind w:firstLine="556"/>
        <w:jc w:val="both"/>
        <w:rPr>
          <w:sz w:val="28"/>
          <w:szCs w:val="28"/>
        </w:rPr>
      </w:pPr>
      <w:r>
        <w:rPr>
          <w:sz w:val="28"/>
          <w:szCs w:val="28"/>
        </w:rPr>
        <w:t>15.4. Все вопросы, не предусмотренные настоящим Договором, регулируются законодательством Российской Федерации.</w:t>
      </w:r>
    </w:p>
    <w:p w:rsidR="002B1127" w:rsidRPr="00256EAA" w:rsidRDefault="002B1127" w:rsidP="00552665">
      <w:pPr>
        <w:pStyle w:val="43"/>
        <w:ind w:firstLine="556"/>
        <w:jc w:val="both"/>
        <w:rPr>
          <w:sz w:val="28"/>
          <w:szCs w:val="28"/>
        </w:rPr>
      </w:pPr>
      <w:r>
        <w:rPr>
          <w:sz w:val="28"/>
          <w:szCs w:val="28"/>
        </w:rPr>
        <w:t>15.5. Настоящий Договор составлен в двух экземплярах, имеющих одинаковую силу, по одному для каждой из Сторон.</w:t>
      </w:r>
    </w:p>
    <w:p w:rsidR="002B1127" w:rsidRPr="00256EAA" w:rsidRDefault="002B1127" w:rsidP="00552665">
      <w:pPr>
        <w:pStyle w:val="43"/>
        <w:ind w:firstLine="556"/>
        <w:jc w:val="both"/>
        <w:rPr>
          <w:sz w:val="28"/>
          <w:szCs w:val="28"/>
        </w:rPr>
      </w:pPr>
      <w:r>
        <w:rPr>
          <w:sz w:val="28"/>
          <w:szCs w:val="28"/>
        </w:rPr>
        <w:t xml:space="preserve">15.6. К настоящему Договору прилагаются: </w:t>
      </w:r>
    </w:p>
    <w:p w:rsidR="002B1127" w:rsidRPr="00256EAA" w:rsidRDefault="002B1127" w:rsidP="00552665">
      <w:pPr>
        <w:pStyle w:val="43"/>
        <w:ind w:firstLine="556"/>
        <w:jc w:val="both"/>
        <w:rPr>
          <w:sz w:val="28"/>
          <w:szCs w:val="28"/>
        </w:rPr>
      </w:pPr>
      <w:r>
        <w:rPr>
          <w:sz w:val="28"/>
          <w:szCs w:val="28"/>
        </w:rPr>
        <w:t>15.6.1. Протокол согласования договорной цены (Приложение № 1);</w:t>
      </w:r>
    </w:p>
    <w:p w:rsidR="002B1127" w:rsidRPr="00256EAA" w:rsidRDefault="002B1127" w:rsidP="00552665">
      <w:pPr>
        <w:pStyle w:val="43"/>
        <w:ind w:firstLine="556"/>
        <w:jc w:val="both"/>
        <w:rPr>
          <w:sz w:val="28"/>
          <w:szCs w:val="28"/>
        </w:rPr>
      </w:pPr>
      <w:r>
        <w:rPr>
          <w:sz w:val="28"/>
          <w:szCs w:val="28"/>
        </w:rPr>
        <w:t>15.6.2. Техническое задание (приложение № 2);</w:t>
      </w:r>
    </w:p>
    <w:p w:rsidR="002B1127" w:rsidRPr="00B326F6" w:rsidRDefault="002B1127" w:rsidP="00552665">
      <w:pPr>
        <w:pStyle w:val="43"/>
        <w:ind w:firstLine="556"/>
        <w:jc w:val="both"/>
        <w:rPr>
          <w:sz w:val="28"/>
          <w:szCs w:val="28"/>
        </w:rPr>
      </w:pPr>
      <w:r>
        <w:rPr>
          <w:sz w:val="28"/>
          <w:szCs w:val="28"/>
        </w:rPr>
        <w:t>15.6.3. Порядок электронного документооборота (приложение № 3);</w:t>
      </w:r>
    </w:p>
    <w:p w:rsidR="002B1127" w:rsidRDefault="002B1127" w:rsidP="00552665">
      <w:pPr>
        <w:pStyle w:val="43"/>
        <w:ind w:firstLine="556"/>
        <w:jc w:val="both"/>
        <w:rPr>
          <w:sz w:val="28"/>
          <w:szCs w:val="28"/>
        </w:rPr>
      </w:pPr>
      <w:r>
        <w:rPr>
          <w:sz w:val="28"/>
          <w:szCs w:val="28"/>
        </w:rPr>
        <w:t>15.6.4. Перечень и формат электронных документов (приложение № 3а);</w:t>
      </w:r>
    </w:p>
    <w:p w:rsidR="002B1127" w:rsidRDefault="002B1127" w:rsidP="002B1127">
      <w:pPr>
        <w:pStyle w:val="43"/>
        <w:ind w:firstLine="556"/>
        <w:rPr>
          <w:sz w:val="28"/>
          <w:szCs w:val="28"/>
        </w:rPr>
      </w:pPr>
      <w:r>
        <w:rPr>
          <w:sz w:val="28"/>
          <w:szCs w:val="28"/>
        </w:rPr>
        <w:t>15.6.5. Инструкция сотрудникам охраны при несении службы по охране объектов филиала ПАО «ТрансКонтейнер» на Забайкальской железной дороге (Приложение № 4);</w:t>
      </w:r>
    </w:p>
    <w:p w:rsidR="002B1127" w:rsidRPr="002D3DF5" w:rsidRDefault="002B1127" w:rsidP="002B1127">
      <w:pPr>
        <w:pStyle w:val="43"/>
        <w:ind w:firstLine="556"/>
        <w:rPr>
          <w:sz w:val="28"/>
          <w:szCs w:val="28"/>
        </w:rPr>
      </w:pPr>
      <w:r>
        <w:rPr>
          <w:sz w:val="28"/>
          <w:szCs w:val="28"/>
        </w:rPr>
        <w:lastRenderedPageBreak/>
        <w:t>15.6.6. Правила безопасности при нахождении на терминале Заказчика (приложение № 5);</w:t>
      </w:r>
    </w:p>
    <w:p w:rsidR="002B1127" w:rsidRPr="00256EAA" w:rsidRDefault="002B1127" w:rsidP="002B1127">
      <w:pPr>
        <w:pStyle w:val="43"/>
        <w:ind w:firstLine="556"/>
        <w:rPr>
          <w:sz w:val="28"/>
          <w:szCs w:val="28"/>
        </w:rPr>
      </w:pPr>
      <w:r>
        <w:rPr>
          <w:sz w:val="28"/>
          <w:szCs w:val="28"/>
        </w:rPr>
        <w:t>15.6.7. Налоговая оговорка (приложение № 6).</w:t>
      </w:r>
    </w:p>
    <w:p w:rsidR="002B1127" w:rsidRPr="00256EAA" w:rsidRDefault="002B1127" w:rsidP="002B1127">
      <w:pPr>
        <w:pStyle w:val="43"/>
        <w:ind w:firstLine="556"/>
        <w:jc w:val="both"/>
        <w:rPr>
          <w:sz w:val="28"/>
          <w:szCs w:val="28"/>
        </w:rPr>
      </w:pPr>
      <w:r>
        <w:rPr>
          <w:b/>
          <w:sz w:val="28"/>
          <w:szCs w:val="28"/>
        </w:rPr>
        <w:t>16. Юридические адреса и платежные реквизиты Сторон</w:t>
      </w:r>
    </w:p>
    <w:p w:rsidR="002B1127" w:rsidRPr="00256EAA" w:rsidRDefault="002B1127" w:rsidP="002B1127">
      <w:pPr>
        <w:pStyle w:val="43"/>
        <w:ind w:firstLine="556"/>
        <w:jc w:val="both"/>
        <w:rPr>
          <w:sz w:val="28"/>
          <w:szCs w:val="28"/>
          <w:u w:val="single"/>
        </w:rPr>
      </w:pPr>
      <w:r>
        <w:rPr>
          <w:b/>
          <w:sz w:val="28"/>
          <w:szCs w:val="28"/>
          <w:u w:val="single"/>
        </w:rPr>
        <w:t>Заказчик:</w:t>
      </w:r>
      <w:r>
        <w:rPr>
          <w:b/>
          <w:sz w:val="28"/>
          <w:szCs w:val="28"/>
        </w:rPr>
        <w:t xml:space="preserve">                                                            </w:t>
      </w:r>
      <w:r>
        <w:rPr>
          <w:b/>
          <w:sz w:val="28"/>
          <w:szCs w:val="28"/>
          <w:u w:val="single"/>
        </w:rPr>
        <w:t>Исполнитель:</w:t>
      </w:r>
    </w:p>
    <w:tbl>
      <w:tblPr>
        <w:tblW w:w="9750" w:type="dxa"/>
        <w:tblLayout w:type="fixed"/>
        <w:tblLook w:val="0000" w:firstRow="0" w:lastRow="0" w:firstColumn="0" w:lastColumn="0" w:noHBand="0" w:noVBand="0"/>
      </w:tblPr>
      <w:tblGrid>
        <w:gridCol w:w="4930"/>
        <w:gridCol w:w="285"/>
        <w:gridCol w:w="4535"/>
      </w:tblGrid>
      <w:tr w:rsidR="002B1127" w:rsidTr="002B1127">
        <w:trPr>
          <w:trHeight w:val="426"/>
        </w:trPr>
        <w:tc>
          <w:tcPr>
            <w:tcW w:w="4930" w:type="dxa"/>
          </w:tcPr>
          <w:p w:rsidR="002B1127" w:rsidRPr="007501D3" w:rsidRDefault="002B1127" w:rsidP="002B1127">
            <w:pPr>
              <w:pStyle w:val="43"/>
              <w:ind w:firstLine="37"/>
              <w:rPr>
                <w:b/>
                <w:bCs/>
                <w:sz w:val="28"/>
                <w:szCs w:val="28"/>
              </w:rPr>
            </w:pPr>
            <w:r>
              <w:rPr>
                <w:b/>
                <w:bCs/>
                <w:sz w:val="28"/>
                <w:szCs w:val="28"/>
              </w:rPr>
              <w:t>Публичное акционерное общество «ТрансКонтейнер»</w:t>
            </w:r>
          </w:p>
          <w:p w:rsidR="002B1127" w:rsidRPr="007501D3" w:rsidRDefault="002B1127" w:rsidP="002B1127">
            <w:pPr>
              <w:pStyle w:val="43"/>
              <w:ind w:firstLine="37"/>
              <w:rPr>
                <w:sz w:val="28"/>
                <w:szCs w:val="28"/>
              </w:rPr>
            </w:pPr>
            <w:r>
              <w:rPr>
                <w:sz w:val="28"/>
                <w:szCs w:val="28"/>
              </w:rPr>
              <w:t xml:space="preserve">Юридический адрес: ПАО «ТрансКонтейнер» 141402 Московская область Г.О. Химки Г Химки ул. Ленинградская владение 39, стр. 6, офис 3 (этаж 6) </w:t>
            </w:r>
          </w:p>
          <w:p w:rsidR="002B1127" w:rsidRPr="007501D3" w:rsidRDefault="002B1127" w:rsidP="002B1127">
            <w:pPr>
              <w:pStyle w:val="43"/>
              <w:ind w:firstLine="37"/>
              <w:rPr>
                <w:sz w:val="28"/>
                <w:szCs w:val="28"/>
              </w:rPr>
            </w:pPr>
            <w:r>
              <w:rPr>
                <w:sz w:val="28"/>
                <w:szCs w:val="28"/>
              </w:rPr>
              <w:t xml:space="preserve">Почтовый адрес: Филиал ПАО «ТрансКонтейнер» на Забайкальской ж.д. 672000 Чита, ул. Анохина, 91 </w:t>
            </w:r>
          </w:p>
          <w:p w:rsidR="002B1127" w:rsidRPr="007501D3" w:rsidRDefault="002B1127" w:rsidP="002B1127">
            <w:pPr>
              <w:pStyle w:val="43"/>
              <w:ind w:firstLine="37"/>
              <w:rPr>
                <w:sz w:val="28"/>
                <w:szCs w:val="28"/>
              </w:rPr>
            </w:pPr>
            <w:r>
              <w:rPr>
                <w:sz w:val="28"/>
                <w:szCs w:val="28"/>
              </w:rPr>
              <w:t xml:space="preserve">т. 32-52-11;                </w:t>
            </w:r>
          </w:p>
          <w:p w:rsidR="002B1127" w:rsidRPr="007501D3" w:rsidRDefault="002B1127" w:rsidP="002B1127">
            <w:pPr>
              <w:pStyle w:val="43"/>
              <w:ind w:firstLine="37"/>
              <w:rPr>
                <w:sz w:val="28"/>
                <w:szCs w:val="28"/>
              </w:rPr>
            </w:pPr>
            <w:r>
              <w:rPr>
                <w:sz w:val="28"/>
                <w:szCs w:val="28"/>
              </w:rPr>
              <w:t>ИНН/КПП 7708591995 /997650001;</w:t>
            </w:r>
          </w:p>
          <w:p w:rsidR="002B1127" w:rsidRPr="003C699F" w:rsidRDefault="002B1127" w:rsidP="002B1127">
            <w:pPr>
              <w:pStyle w:val="43"/>
              <w:ind w:firstLine="37"/>
              <w:rPr>
                <w:sz w:val="28"/>
                <w:szCs w:val="28"/>
              </w:rPr>
            </w:pPr>
            <w:r>
              <w:rPr>
                <w:sz w:val="28"/>
                <w:szCs w:val="28"/>
              </w:rPr>
              <w:t>Банк: УРАЛЬСКИЙ БАНК</w:t>
            </w:r>
          </w:p>
          <w:p w:rsidR="002B1127" w:rsidRPr="007501D3" w:rsidRDefault="002B1127" w:rsidP="002B1127">
            <w:pPr>
              <w:pStyle w:val="43"/>
              <w:ind w:firstLine="37"/>
              <w:rPr>
                <w:sz w:val="28"/>
                <w:szCs w:val="28"/>
              </w:rPr>
            </w:pPr>
            <w:r>
              <w:rPr>
                <w:sz w:val="28"/>
                <w:szCs w:val="28"/>
              </w:rPr>
              <w:t>ПАО СБЕРБАНК;</w:t>
            </w:r>
          </w:p>
          <w:p w:rsidR="002B1127" w:rsidRPr="007501D3" w:rsidRDefault="002B1127" w:rsidP="002B1127">
            <w:pPr>
              <w:pStyle w:val="43"/>
              <w:ind w:firstLine="37"/>
              <w:rPr>
                <w:sz w:val="28"/>
                <w:szCs w:val="28"/>
              </w:rPr>
            </w:pPr>
            <w:r>
              <w:rPr>
                <w:sz w:val="28"/>
                <w:szCs w:val="28"/>
              </w:rPr>
              <w:t xml:space="preserve">Р/счет 40702810016540019254 </w:t>
            </w:r>
          </w:p>
          <w:p w:rsidR="002B1127" w:rsidRPr="007501D3" w:rsidRDefault="002B1127" w:rsidP="002B1127">
            <w:pPr>
              <w:pStyle w:val="43"/>
              <w:ind w:firstLine="37"/>
              <w:rPr>
                <w:sz w:val="28"/>
                <w:szCs w:val="28"/>
              </w:rPr>
            </w:pPr>
            <w:r>
              <w:rPr>
                <w:sz w:val="28"/>
                <w:szCs w:val="28"/>
              </w:rPr>
              <w:t xml:space="preserve">К/счет 30101810500000000674; </w:t>
            </w:r>
          </w:p>
          <w:p w:rsidR="002B1127" w:rsidRPr="00256EAA" w:rsidRDefault="002B1127" w:rsidP="002B1127">
            <w:pPr>
              <w:pStyle w:val="43"/>
              <w:ind w:firstLine="37"/>
              <w:rPr>
                <w:sz w:val="28"/>
                <w:szCs w:val="28"/>
              </w:rPr>
            </w:pPr>
            <w:r>
              <w:rPr>
                <w:sz w:val="28"/>
                <w:szCs w:val="28"/>
              </w:rPr>
              <w:t>БИК 046577674.</w:t>
            </w:r>
          </w:p>
          <w:p w:rsidR="002B1127" w:rsidRPr="00256EAA" w:rsidRDefault="002B1127" w:rsidP="002B1127">
            <w:pPr>
              <w:pStyle w:val="43"/>
              <w:ind w:firstLine="556"/>
              <w:jc w:val="both"/>
              <w:rPr>
                <w:sz w:val="28"/>
                <w:szCs w:val="28"/>
              </w:rPr>
            </w:pPr>
          </w:p>
          <w:p w:rsidR="002B1127" w:rsidRDefault="002B1127" w:rsidP="002B1127">
            <w:pPr>
              <w:pStyle w:val="43"/>
              <w:ind w:firstLine="37"/>
              <w:jc w:val="both"/>
              <w:rPr>
                <w:b/>
                <w:sz w:val="28"/>
                <w:szCs w:val="28"/>
              </w:rPr>
            </w:pPr>
            <w:r>
              <w:rPr>
                <w:b/>
                <w:sz w:val="28"/>
                <w:szCs w:val="28"/>
              </w:rPr>
              <w:t>От Заказчика:</w:t>
            </w:r>
          </w:p>
          <w:p w:rsidR="002B1127" w:rsidRPr="00256EAA" w:rsidRDefault="002B1127" w:rsidP="002B1127">
            <w:pPr>
              <w:pStyle w:val="43"/>
              <w:ind w:firstLine="37"/>
              <w:jc w:val="both"/>
              <w:rPr>
                <w:sz w:val="28"/>
                <w:szCs w:val="28"/>
              </w:rPr>
            </w:pPr>
          </w:p>
          <w:p w:rsidR="002B1127" w:rsidRPr="00256EAA" w:rsidRDefault="002B1127" w:rsidP="002B1127">
            <w:pPr>
              <w:pStyle w:val="43"/>
              <w:ind w:firstLine="556"/>
              <w:jc w:val="both"/>
              <w:rPr>
                <w:sz w:val="28"/>
                <w:szCs w:val="28"/>
              </w:rPr>
            </w:pPr>
          </w:p>
          <w:p w:rsidR="002B1127" w:rsidRPr="00256EAA" w:rsidRDefault="002B1127" w:rsidP="002B1127">
            <w:pPr>
              <w:pStyle w:val="43"/>
              <w:ind w:firstLine="556"/>
              <w:jc w:val="both"/>
              <w:rPr>
                <w:sz w:val="28"/>
                <w:szCs w:val="28"/>
              </w:rPr>
            </w:pPr>
            <w:r>
              <w:rPr>
                <w:b/>
                <w:sz w:val="28"/>
                <w:szCs w:val="28"/>
              </w:rPr>
              <w:t>______________/_____________/</w:t>
            </w:r>
          </w:p>
          <w:p w:rsidR="002B1127" w:rsidRPr="00256EAA" w:rsidRDefault="002B1127" w:rsidP="002B1127">
            <w:pPr>
              <w:pStyle w:val="43"/>
              <w:ind w:firstLine="556"/>
              <w:jc w:val="both"/>
              <w:rPr>
                <w:sz w:val="28"/>
                <w:szCs w:val="28"/>
              </w:rPr>
            </w:pPr>
            <w:r>
              <w:rPr>
                <w:sz w:val="28"/>
                <w:szCs w:val="28"/>
              </w:rPr>
              <w:t>м.п.</w:t>
            </w:r>
          </w:p>
        </w:tc>
        <w:tc>
          <w:tcPr>
            <w:tcW w:w="285" w:type="dxa"/>
          </w:tcPr>
          <w:p w:rsidR="002B1127" w:rsidRPr="00256EAA" w:rsidRDefault="002B1127" w:rsidP="002B1127">
            <w:pPr>
              <w:pStyle w:val="43"/>
              <w:ind w:firstLine="556"/>
              <w:jc w:val="both"/>
              <w:rPr>
                <w:sz w:val="28"/>
                <w:szCs w:val="28"/>
              </w:rPr>
            </w:pPr>
          </w:p>
        </w:tc>
        <w:tc>
          <w:tcPr>
            <w:tcW w:w="4535" w:type="dxa"/>
          </w:tcPr>
          <w:p w:rsidR="002B1127" w:rsidRPr="00256EAA" w:rsidRDefault="002B1127" w:rsidP="00812ED9">
            <w:pPr>
              <w:pStyle w:val="43"/>
              <w:ind w:firstLine="62"/>
              <w:jc w:val="both"/>
              <w:rPr>
                <w:sz w:val="28"/>
                <w:szCs w:val="28"/>
              </w:rPr>
            </w:pPr>
            <w:r>
              <w:rPr>
                <w:sz w:val="28"/>
                <w:szCs w:val="28"/>
              </w:rPr>
              <w:t>Частное охранное предприятие «_______»</w:t>
            </w:r>
          </w:p>
          <w:p w:rsidR="002B1127" w:rsidRPr="00256EAA" w:rsidRDefault="002B1127" w:rsidP="00812ED9">
            <w:pPr>
              <w:pStyle w:val="43"/>
              <w:ind w:firstLine="62"/>
              <w:jc w:val="both"/>
              <w:rPr>
                <w:sz w:val="28"/>
                <w:szCs w:val="28"/>
              </w:rPr>
            </w:pPr>
            <w:r>
              <w:rPr>
                <w:sz w:val="28"/>
                <w:szCs w:val="28"/>
              </w:rPr>
              <w:t xml:space="preserve"> (ООО ЧОП «________»)</w:t>
            </w:r>
          </w:p>
          <w:p w:rsidR="002B1127" w:rsidRPr="00256EAA" w:rsidRDefault="00812ED9" w:rsidP="00812ED9">
            <w:pPr>
              <w:pStyle w:val="43"/>
              <w:ind w:firstLine="62"/>
              <w:jc w:val="both"/>
              <w:rPr>
                <w:sz w:val="28"/>
                <w:szCs w:val="28"/>
              </w:rPr>
            </w:pPr>
            <w:r>
              <w:rPr>
                <w:b/>
                <w:sz w:val="28"/>
                <w:szCs w:val="28"/>
              </w:rPr>
              <w:t>Местонахожден</w:t>
            </w:r>
            <w:r w:rsidR="002B1127">
              <w:rPr>
                <w:b/>
                <w:sz w:val="28"/>
                <w:szCs w:val="28"/>
              </w:rPr>
              <w:t>ие</w:t>
            </w:r>
            <w:r w:rsidR="002B1127">
              <w:rPr>
                <w:sz w:val="28"/>
                <w:szCs w:val="28"/>
              </w:rPr>
              <w:t xml:space="preserve">:___________ </w:t>
            </w:r>
          </w:p>
          <w:p w:rsidR="002B1127" w:rsidRPr="00256EAA" w:rsidRDefault="002B1127" w:rsidP="00812ED9">
            <w:pPr>
              <w:pStyle w:val="43"/>
              <w:ind w:firstLine="62"/>
              <w:rPr>
                <w:sz w:val="28"/>
                <w:szCs w:val="28"/>
              </w:rPr>
            </w:pPr>
            <w:r>
              <w:rPr>
                <w:sz w:val="28"/>
                <w:szCs w:val="28"/>
              </w:rPr>
              <w:t xml:space="preserve">ИНН </w:t>
            </w:r>
          </w:p>
          <w:p w:rsidR="002B1127" w:rsidRPr="00256EAA" w:rsidRDefault="002B1127" w:rsidP="00812ED9">
            <w:pPr>
              <w:pStyle w:val="43"/>
              <w:ind w:firstLine="62"/>
              <w:rPr>
                <w:sz w:val="28"/>
                <w:szCs w:val="28"/>
              </w:rPr>
            </w:pPr>
            <w:r>
              <w:rPr>
                <w:sz w:val="28"/>
                <w:szCs w:val="28"/>
              </w:rPr>
              <w:t xml:space="preserve">КПП </w:t>
            </w:r>
          </w:p>
          <w:p w:rsidR="002B1127" w:rsidRPr="00256EAA" w:rsidRDefault="002B1127" w:rsidP="00812ED9">
            <w:pPr>
              <w:pStyle w:val="43"/>
              <w:ind w:firstLine="62"/>
              <w:rPr>
                <w:sz w:val="28"/>
                <w:szCs w:val="28"/>
              </w:rPr>
            </w:pPr>
            <w:r>
              <w:rPr>
                <w:sz w:val="28"/>
                <w:szCs w:val="28"/>
              </w:rPr>
              <w:t xml:space="preserve">ОГРН </w:t>
            </w:r>
          </w:p>
          <w:p w:rsidR="002B1127" w:rsidRPr="00256EAA" w:rsidRDefault="002B1127" w:rsidP="00812ED9">
            <w:pPr>
              <w:pStyle w:val="43"/>
              <w:ind w:firstLine="62"/>
              <w:rPr>
                <w:sz w:val="28"/>
                <w:szCs w:val="28"/>
              </w:rPr>
            </w:pPr>
            <w:r>
              <w:rPr>
                <w:sz w:val="28"/>
                <w:szCs w:val="28"/>
              </w:rPr>
              <w:t>ОКПО</w:t>
            </w:r>
          </w:p>
          <w:p w:rsidR="002B1127" w:rsidRPr="00256EAA" w:rsidRDefault="002B1127" w:rsidP="00812ED9">
            <w:pPr>
              <w:pStyle w:val="43"/>
              <w:ind w:firstLine="62"/>
              <w:rPr>
                <w:sz w:val="28"/>
                <w:szCs w:val="28"/>
              </w:rPr>
            </w:pPr>
            <w:r>
              <w:rPr>
                <w:sz w:val="28"/>
                <w:szCs w:val="28"/>
              </w:rPr>
              <w:t>ОКВЭД</w:t>
            </w:r>
          </w:p>
          <w:p w:rsidR="002B1127" w:rsidRPr="00256EAA" w:rsidRDefault="002B1127" w:rsidP="00812ED9">
            <w:pPr>
              <w:pStyle w:val="43"/>
              <w:ind w:firstLine="62"/>
              <w:rPr>
                <w:sz w:val="28"/>
                <w:szCs w:val="28"/>
              </w:rPr>
            </w:pPr>
          </w:p>
          <w:p w:rsidR="002B1127" w:rsidRPr="00256EAA" w:rsidRDefault="002B1127" w:rsidP="00812ED9">
            <w:pPr>
              <w:pStyle w:val="43"/>
              <w:ind w:firstLine="62"/>
              <w:rPr>
                <w:sz w:val="28"/>
                <w:szCs w:val="28"/>
              </w:rPr>
            </w:pPr>
            <w:r>
              <w:rPr>
                <w:b/>
                <w:sz w:val="28"/>
                <w:szCs w:val="28"/>
              </w:rPr>
              <w:t>Банковские реквизиты:</w:t>
            </w:r>
          </w:p>
          <w:p w:rsidR="002B1127" w:rsidRPr="00256EAA" w:rsidRDefault="002B1127" w:rsidP="00812ED9">
            <w:pPr>
              <w:pStyle w:val="43"/>
              <w:ind w:firstLine="62"/>
              <w:rPr>
                <w:sz w:val="28"/>
                <w:szCs w:val="28"/>
              </w:rPr>
            </w:pPr>
            <w:r>
              <w:rPr>
                <w:sz w:val="28"/>
                <w:szCs w:val="28"/>
              </w:rPr>
              <w:t xml:space="preserve">Р/счет </w:t>
            </w:r>
          </w:p>
          <w:p w:rsidR="002B1127" w:rsidRPr="00256EAA" w:rsidRDefault="002B1127" w:rsidP="00812ED9">
            <w:pPr>
              <w:pStyle w:val="43"/>
              <w:ind w:firstLine="62"/>
              <w:rPr>
                <w:sz w:val="28"/>
                <w:szCs w:val="28"/>
              </w:rPr>
            </w:pPr>
            <w:r>
              <w:rPr>
                <w:sz w:val="28"/>
                <w:szCs w:val="28"/>
              </w:rPr>
              <w:t xml:space="preserve">К/счет </w:t>
            </w:r>
          </w:p>
          <w:p w:rsidR="002B1127" w:rsidRPr="00256EAA" w:rsidRDefault="002B1127" w:rsidP="00812ED9">
            <w:pPr>
              <w:pStyle w:val="43"/>
              <w:ind w:firstLine="62"/>
              <w:rPr>
                <w:sz w:val="28"/>
                <w:szCs w:val="28"/>
              </w:rPr>
            </w:pPr>
            <w:r>
              <w:rPr>
                <w:sz w:val="28"/>
                <w:szCs w:val="28"/>
              </w:rPr>
              <w:t xml:space="preserve">БИК </w:t>
            </w:r>
          </w:p>
          <w:p w:rsidR="002B1127" w:rsidRPr="00256EAA" w:rsidRDefault="002B1127" w:rsidP="00812ED9">
            <w:pPr>
              <w:pStyle w:val="43"/>
              <w:ind w:firstLine="62"/>
              <w:rPr>
                <w:sz w:val="28"/>
                <w:szCs w:val="28"/>
              </w:rPr>
            </w:pPr>
            <w:r>
              <w:rPr>
                <w:sz w:val="28"/>
                <w:szCs w:val="28"/>
              </w:rPr>
              <w:t xml:space="preserve">Тел: </w:t>
            </w:r>
          </w:p>
          <w:p w:rsidR="002B1127" w:rsidRPr="00256EAA" w:rsidRDefault="002B1127" w:rsidP="002B1127">
            <w:pPr>
              <w:pStyle w:val="43"/>
              <w:ind w:firstLine="556"/>
              <w:rPr>
                <w:sz w:val="28"/>
                <w:szCs w:val="28"/>
              </w:rPr>
            </w:pPr>
          </w:p>
          <w:p w:rsidR="002B1127" w:rsidRPr="00256EAA" w:rsidRDefault="002B1127" w:rsidP="002B1127">
            <w:pPr>
              <w:pStyle w:val="43"/>
              <w:ind w:firstLine="556"/>
              <w:jc w:val="both"/>
              <w:rPr>
                <w:sz w:val="28"/>
                <w:szCs w:val="28"/>
              </w:rPr>
            </w:pPr>
          </w:p>
          <w:p w:rsidR="002B1127" w:rsidRPr="00256EAA" w:rsidRDefault="002B1127" w:rsidP="002B1127">
            <w:pPr>
              <w:pStyle w:val="43"/>
              <w:ind w:firstLine="556"/>
              <w:jc w:val="both"/>
              <w:rPr>
                <w:sz w:val="28"/>
                <w:szCs w:val="28"/>
              </w:rPr>
            </w:pPr>
            <w:r>
              <w:rPr>
                <w:b/>
                <w:sz w:val="28"/>
                <w:szCs w:val="28"/>
              </w:rPr>
              <w:t>От Исполнителя:</w:t>
            </w:r>
          </w:p>
          <w:p w:rsidR="002B1127" w:rsidRPr="00256EAA" w:rsidRDefault="002B1127" w:rsidP="002B1127">
            <w:pPr>
              <w:pStyle w:val="43"/>
              <w:ind w:firstLine="556"/>
              <w:jc w:val="both"/>
              <w:rPr>
                <w:sz w:val="28"/>
                <w:szCs w:val="28"/>
              </w:rPr>
            </w:pPr>
            <w:r>
              <w:rPr>
                <w:sz w:val="28"/>
                <w:szCs w:val="28"/>
              </w:rPr>
              <w:t xml:space="preserve">                       </w:t>
            </w:r>
          </w:p>
          <w:p w:rsidR="002B1127" w:rsidRPr="00256EAA" w:rsidRDefault="002B1127" w:rsidP="002B1127">
            <w:pPr>
              <w:pStyle w:val="43"/>
              <w:ind w:firstLine="556"/>
              <w:jc w:val="both"/>
              <w:rPr>
                <w:sz w:val="28"/>
                <w:szCs w:val="28"/>
              </w:rPr>
            </w:pPr>
          </w:p>
          <w:p w:rsidR="002B1127" w:rsidRPr="00256EAA" w:rsidRDefault="002B1127" w:rsidP="002B1127">
            <w:pPr>
              <w:pStyle w:val="43"/>
              <w:ind w:firstLine="556"/>
              <w:jc w:val="both"/>
              <w:rPr>
                <w:sz w:val="28"/>
                <w:szCs w:val="28"/>
              </w:rPr>
            </w:pPr>
            <w:r>
              <w:rPr>
                <w:b/>
                <w:sz w:val="28"/>
                <w:szCs w:val="28"/>
              </w:rPr>
              <w:t>__________/____________/</w:t>
            </w:r>
          </w:p>
          <w:p w:rsidR="002B1127" w:rsidRPr="00256EAA" w:rsidRDefault="002B1127" w:rsidP="002B1127">
            <w:pPr>
              <w:pStyle w:val="43"/>
              <w:ind w:firstLine="556"/>
              <w:jc w:val="both"/>
              <w:rPr>
                <w:sz w:val="28"/>
                <w:szCs w:val="28"/>
              </w:rPr>
            </w:pPr>
            <w:r>
              <w:rPr>
                <w:sz w:val="28"/>
                <w:szCs w:val="28"/>
              </w:rPr>
              <w:t xml:space="preserve">              м.п.</w:t>
            </w:r>
          </w:p>
        </w:tc>
      </w:tr>
    </w:tbl>
    <w:p w:rsidR="002B1127" w:rsidRDefault="002B1127" w:rsidP="002B1127">
      <w:pPr>
        <w:pStyle w:val="43"/>
        <w:ind w:firstLine="556"/>
        <w:jc w:val="right"/>
        <w:rPr>
          <w:b/>
          <w:sz w:val="28"/>
          <w:szCs w:val="28"/>
        </w:rPr>
      </w:pPr>
    </w:p>
    <w:p w:rsidR="002B1127" w:rsidRDefault="002B1127" w:rsidP="002B1127">
      <w:pPr>
        <w:pStyle w:val="43"/>
        <w:ind w:firstLine="556"/>
        <w:jc w:val="right"/>
        <w:rPr>
          <w:b/>
          <w:sz w:val="28"/>
          <w:szCs w:val="28"/>
        </w:rPr>
      </w:pPr>
    </w:p>
    <w:p w:rsidR="002B1127" w:rsidRDefault="002B1127" w:rsidP="002B1127">
      <w:pPr>
        <w:pStyle w:val="43"/>
        <w:ind w:firstLine="556"/>
        <w:jc w:val="right"/>
        <w:rPr>
          <w:b/>
          <w:sz w:val="28"/>
          <w:szCs w:val="28"/>
        </w:rPr>
      </w:pPr>
    </w:p>
    <w:p w:rsidR="00552665" w:rsidRDefault="00552665" w:rsidP="002B1127">
      <w:pPr>
        <w:pStyle w:val="43"/>
        <w:ind w:firstLine="556"/>
        <w:jc w:val="right"/>
        <w:rPr>
          <w:b/>
          <w:sz w:val="28"/>
          <w:szCs w:val="28"/>
        </w:rPr>
      </w:pPr>
    </w:p>
    <w:p w:rsidR="00552665" w:rsidRDefault="00552665" w:rsidP="002B1127">
      <w:pPr>
        <w:pStyle w:val="43"/>
        <w:ind w:firstLine="556"/>
        <w:jc w:val="right"/>
        <w:rPr>
          <w:b/>
          <w:sz w:val="28"/>
          <w:szCs w:val="28"/>
        </w:rPr>
      </w:pPr>
    </w:p>
    <w:p w:rsidR="00552665" w:rsidRDefault="00552665" w:rsidP="002B1127">
      <w:pPr>
        <w:pStyle w:val="43"/>
        <w:ind w:firstLine="556"/>
        <w:jc w:val="right"/>
        <w:rPr>
          <w:b/>
          <w:sz w:val="28"/>
          <w:szCs w:val="28"/>
        </w:rPr>
      </w:pPr>
    </w:p>
    <w:p w:rsidR="00552665" w:rsidRDefault="00552665" w:rsidP="002B1127">
      <w:pPr>
        <w:pStyle w:val="43"/>
        <w:ind w:firstLine="556"/>
        <w:jc w:val="right"/>
        <w:rPr>
          <w:b/>
          <w:sz w:val="28"/>
          <w:szCs w:val="28"/>
        </w:rPr>
      </w:pPr>
    </w:p>
    <w:p w:rsidR="00552665" w:rsidRDefault="00552665" w:rsidP="002B1127">
      <w:pPr>
        <w:pStyle w:val="43"/>
        <w:ind w:firstLine="556"/>
        <w:jc w:val="right"/>
        <w:rPr>
          <w:b/>
          <w:sz w:val="28"/>
          <w:szCs w:val="28"/>
        </w:rPr>
      </w:pPr>
    </w:p>
    <w:p w:rsidR="00552665" w:rsidRDefault="00552665" w:rsidP="002B1127">
      <w:pPr>
        <w:pStyle w:val="43"/>
        <w:ind w:firstLine="556"/>
        <w:jc w:val="right"/>
        <w:rPr>
          <w:b/>
          <w:sz w:val="28"/>
          <w:szCs w:val="28"/>
        </w:rPr>
      </w:pPr>
    </w:p>
    <w:p w:rsidR="00552665" w:rsidRDefault="00552665" w:rsidP="002B1127">
      <w:pPr>
        <w:pStyle w:val="43"/>
        <w:ind w:firstLine="556"/>
        <w:jc w:val="right"/>
        <w:rPr>
          <w:b/>
          <w:sz w:val="28"/>
          <w:szCs w:val="28"/>
        </w:rPr>
      </w:pPr>
    </w:p>
    <w:p w:rsidR="00552665" w:rsidRDefault="00552665" w:rsidP="002B1127">
      <w:pPr>
        <w:pStyle w:val="43"/>
        <w:ind w:firstLine="556"/>
        <w:jc w:val="right"/>
        <w:rPr>
          <w:b/>
          <w:sz w:val="28"/>
          <w:szCs w:val="28"/>
        </w:rPr>
      </w:pPr>
    </w:p>
    <w:p w:rsidR="00552665" w:rsidRDefault="00552665" w:rsidP="002B1127">
      <w:pPr>
        <w:pStyle w:val="43"/>
        <w:ind w:firstLine="556"/>
        <w:jc w:val="right"/>
        <w:rPr>
          <w:b/>
          <w:sz w:val="28"/>
          <w:szCs w:val="28"/>
        </w:rPr>
      </w:pPr>
    </w:p>
    <w:p w:rsidR="00552665" w:rsidRDefault="00552665" w:rsidP="002B1127">
      <w:pPr>
        <w:pStyle w:val="43"/>
        <w:ind w:firstLine="556"/>
        <w:jc w:val="right"/>
        <w:rPr>
          <w:b/>
          <w:sz w:val="28"/>
          <w:szCs w:val="28"/>
        </w:rPr>
      </w:pPr>
    </w:p>
    <w:p w:rsidR="00843F19" w:rsidRDefault="00843F19" w:rsidP="002B1127">
      <w:pPr>
        <w:pStyle w:val="43"/>
        <w:ind w:firstLine="556"/>
        <w:jc w:val="right"/>
        <w:rPr>
          <w:b/>
          <w:sz w:val="28"/>
          <w:szCs w:val="28"/>
        </w:rPr>
      </w:pPr>
    </w:p>
    <w:p w:rsidR="00843F19" w:rsidRDefault="00843F19" w:rsidP="002B1127">
      <w:pPr>
        <w:pStyle w:val="43"/>
        <w:ind w:firstLine="556"/>
        <w:jc w:val="right"/>
        <w:rPr>
          <w:b/>
          <w:sz w:val="28"/>
          <w:szCs w:val="28"/>
        </w:rPr>
      </w:pPr>
    </w:p>
    <w:p w:rsidR="00843F19" w:rsidRDefault="00843F19" w:rsidP="002B1127">
      <w:pPr>
        <w:pStyle w:val="43"/>
        <w:ind w:firstLine="556"/>
        <w:jc w:val="right"/>
        <w:rPr>
          <w:b/>
          <w:sz w:val="28"/>
          <w:szCs w:val="28"/>
        </w:rPr>
      </w:pPr>
    </w:p>
    <w:p w:rsidR="002B1127" w:rsidRPr="00256EAA" w:rsidRDefault="002B1127" w:rsidP="002B1127">
      <w:pPr>
        <w:pStyle w:val="43"/>
        <w:ind w:firstLine="556"/>
        <w:jc w:val="right"/>
        <w:rPr>
          <w:sz w:val="28"/>
          <w:szCs w:val="28"/>
        </w:rPr>
      </w:pPr>
      <w:r>
        <w:rPr>
          <w:b/>
          <w:sz w:val="28"/>
          <w:szCs w:val="28"/>
        </w:rPr>
        <w:lastRenderedPageBreak/>
        <w:t xml:space="preserve">Приложение № 1 </w:t>
      </w:r>
    </w:p>
    <w:p w:rsidR="002B1127" w:rsidRPr="00256EAA" w:rsidRDefault="002B1127" w:rsidP="002B1127">
      <w:pPr>
        <w:pStyle w:val="43"/>
        <w:ind w:firstLine="556"/>
        <w:jc w:val="right"/>
        <w:rPr>
          <w:sz w:val="28"/>
          <w:szCs w:val="28"/>
        </w:rPr>
      </w:pPr>
      <w:r>
        <w:rPr>
          <w:sz w:val="28"/>
          <w:szCs w:val="28"/>
        </w:rPr>
        <w:t xml:space="preserve">к договору об оказании </w:t>
      </w:r>
    </w:p>
    <w:p w:rsidR="002B1127" w:rsidRPr="00256EAA" w:rsidRDefault="002B1127" w:rsidP="002B1127">
      <w:pPr>
        <w:pStyle w:val="43"/>
        <w:ind w:firstLine="556"/>
        <w:jc w:val="right"/>
        <w:rPr>
          <w:sz w:val="28"/>
          <w:szCs w:val="28"/>
        </w:rPr>
      </w:pPr>
      <w:r>
        <w:rPr>
          <w:sz w:val="28"/>
          <w:szCs w:val="28"/>
        </w:rPr>
        <w:t>услуг по охране объектов</w:t>
      </w:r>
    </w:p>
    <w:p w:rsidR="002B1127" w:rsidRPr="00256EAA" w:rsidRDefault="002B1127" w:rsidP="002B1127">
      <w:pPr>
        <w:pStyle w:val="43"/>
        <w:ind w:firstLine="556"/>
        <w:jc w:val="right"/>
        <w:rPr>
          <w:sz w:val="28"/>
          <w:szCs w:val="28"/>
        </w:rPr>
      </w:pPr>
      <w:r>
        <w:rPr>
          <w:sz w:val="28"/>
          <w:szCs w:val="28"/>
        </w:rPr>
        <w:t xml:space="preserve">№ ___________________ </w:t>
      </w:r>
    </w:p>
    <w:p w:rsidR="002B1127" w:rsidRPr="00256EAA" w:rsidRDefault="002B1127" w:rsidP="002B1127">
      <w:pPr>
        <w:pStyle w:val="43"/>
        <w:ind w:firstLine="556"/>
        <w:jc w:val="right"/>
        <w:rPr>
          <w:sz w:val="28"/>
          <w:szCs w:val="28"/>
        </w:rPr>
      </w:pPr>
      <w:r>
        <w:rPr>
          <w:sz w:val="28"/>
          <w:szCs w:val="28"/>
        </w:rPr>
        <w:t>от «___» __________ 20_____г.</w:t>
      </w:r>
    </w:p>
    <w:p w:rsidR="002B1127" w:rsidRPr="00256EAA" w:rsidRDefault="002B1127" w:rsidP="002B1127">
      <w:pPr>
        <w:pStyle w:val="43"/>
        <w:ind w:firstLine="556"/>
        <w:jc w:val="both"/>
        <w:rPr>
          <w:sz w:val="28"/>
          <w:szCs w:val="28"/>
        </w:rPr>
      </w:pPr>
    </w:p>
    <w:p w:rsidR="002B1127" w:rsidRPr="00256EAA" w:rsidRDefault="002B1127" w:rsidP="002B1127">
      <w:pPr>
        <w:pStyle w:val="43"/>
        <w:ind w:firstLine="556"/>
        <w:jc w:val="center"/>
        <w:rPr>
          <w:sz w:val="28"/>
          <w:szCs w:val="28"/>
        </w:rPr>
      </w:pPr>
      <w:r>
        <w:rPr>
          <w:b/>
          <w:sz w:val="28"/>
          <w:szCs w:val="28"/>
        </w:rPr>
        <w:t>Протокол</w:t>
      </w:r>
    </w:p>
    <w:p w:rsidR="002B1127" w:rsidRPr="00256EAA" w:rsidRDefault="002B1127" w:rsidP="002B1127">
      <w:pPr>
        <w:pStyle w:val="43"/>
        <w:ind w:firstLine="556"/>
        <w:jc w:val="center"/>
        <w:rPr>
          <w:sz w:val="28"/>
          <w:szCs w:val="28"/>
        </w:rPr>
      </w:pPr>
      <w:r>
        <w:rPr>
          <w:b/>
          <w:sz w:val="28"/>
          <w:szCs w:val="28"/>
        </w:rPr>
        <w:t>согласования договорной цены</w:t>
      </w:r>
    </w:p>
    <w:p w:rsidR="002B1127" w:rsidRPr="00256EAA" w:rsidRDefault="002B1127" w:rsidP="002B1127">
      <w:pPr>
        <w:pStyle w:val="43"/>
        <w:ind w:firstLine="556"/>
        <w:jc w:val="both"/>
        <w:rPr>
          <w:sz w:val="28"/>
          <w:szCs w:val="28"/>
        </w:rPr>
      </w:pPr>
    </w:p>
    <w:p w:rsidR="002B1127" w:rsidRPr="00256EAA" w:rsidRDefault="002B1127" w:rsidP="002B1127">
      <w:pPr>
        <w:pStyle w:val="43"/>
        <w:ind w:firstLine="556"/>
        <w:jc w:val="both"/>
        <w:rPr>
          <w:sz w:val="28"/>
          <w:szCs w:val="28"/>
        </w:rPr>
      </w:pPr>
      <w:r>
        <w:rPr>
          <w:sz w:val="28"/>
          <w:szCs w:val="28"/>
        </w:rPr>
        <w:t xml:space="preserve">Мы, нижеподписавшиеся, от лица Заказчика Публичного акционерного общества «ТрансКонтейнер» Кудрявцева Кирилл Владимировича, и _____________________от лица Исполнителя , удостоверяем, что Сторонами достигнуто соглашение о величине договорной цены Услуг по настоящему Договору в размере ______________ (________________) рублей _____ копеек, без НДС, так как предприятие находится на упрощенной системе налогообложения </w:t>
      </w:r>
      <w:r>
        <w:rPr>
          <w:i/>
          <w:sz w:val="28"/>
          <w:szCs w:val="28"/>
        </w:rPr>
        <w:t>или</w:t>
      </w:r>
      <w:r>
        <w:rPr>
          <w:sz w:val="28"/>
          <w:szCs w:val="28"/>
        </w:rPr>
        <w:t xml:space="preserve"> сумма НДС и условия начисления определяются в соответствии с законодательством Российской Федерации. </w:t>
      </w:r>
    </w:p>
    <w:p w:rsidR="002B1127" w:rsidRPr="00256EAA" w:rsidRDefault="002B1127" w:rsidP="002B1127">
      <w:pPr>
        <w:pStyle w:val="43"/>
        <w:ind w:firstLine="556"/>
        <w:jc w:val="both"/>
        <w:rPr>
          <w:sz w:val="28"/>
          <w:szCs w:val="28"/>
        </w:rPr>
      </w:pPr>
    </w:p>
    <w:p w:rsidR="002B1127" w:rsidRPr="00256EAA" w:rsidRDefault="002B1127" w:rsidP="002B1127">
      <w:pPr>
        <w:pStyle w:val="43"/>
        <w:ind w:firstLine="556"/>
        <w:jc w:val="both"/>
        <w:rPr>
          <w:sz w:val="28"/>
          <w:szCs w:val="28"/>
        </w:rPr>
      </w:pPr>
      <w:r>
        <w:rPr>
          <w:sz w:val="28"/>
          <w:szCs w:val="28"/>
        </w:rPr>
        <w:tab/>
        <w:t xml:space="preserve">Ежемесячная стоимость услуг, оказываемых Исполнителем по Договору, составляет ___________ (____________________) рублей 00 копеек, без НДС </w:t>
      </w:r>
      <w:r>
        <w:rPr>
          <w:i/>
          <w:sz w:val="28"/>
          <w:szCs w:val="28"/>
        </w:rPr>
        <w:t>или</w:t>
      </w:r>
      <w:r>
        <w:rPr>
          <w:sz w:val="28"/>
          <w:szCs w:val="28"/>
        </w:rPr>
        <w:t xml:space="preserve"> сумма НДС и условия начисления определяются в соответствии с законодательством Российской Федерации.</w:t>
      </w:r>
    </w:p>
    <w:p w:rsidR="002B1127" w:rsidRPr="00256EAA" w:rsidRDefault="002B1127" w:rsidP="002B1127">
      <w:pPr>
        <w:pStyle w:val="43"/>
        <w:ind w:firstLine="556"/>
        <w:jc w:val="both"/>
        <w:rPr>
          <w:sz w:val="28"/>
          <w:szCs w:val="28"/>
        </w:rPr>
      </w:pPr>
      <w:r>
        <w:rPr>
          <w:sz w:val="28"/>
          <w:szCs w:val="28"/>
        </w:rPr>
        <w:t>Настоящий протокол является основанием для проведения расчетов и платежей между Заказчиком и Исполнителем.</w:t>
      </w:r>
    </w:p>
    <w:p w:rsidR="002B1127" w:rsidRPr="00256EAA" w:rsidRDefault="002B1127" w:rsidP="002B1127">
      <w:pPr>
        <w:pStyle w:val="43"/>
        <w:ind w:firstLine="556"/>
        <w:rPr>
          <w:sz w:val="28"/>
          <w:szCs w:val="28"/>
        </w:rPr>
      </w:pPr>
    </w:p>
    <w:p w:rsidR="002B1127" w:rsidRPr="00256EAA" w:rsidRDefault="002B1127" w:rsidP="002B1127">
      <w:pPr>
        <w:pStyle w:val="43"/>
        <w:ind w:firstLine="556"/>
        <w:rPr>
          <w:sz w:val="28"/>
          <w:szCs w:val="28"/>
        </w:rPr>
      </w:pPr>
    </w:p>
    <w:p w:rsidR="002B1127" w:rsidRPr="00256EAA" w:rsidRDefault="002B1127" w:rsidP="002B1127">
      <w:pPr>
        <w:pStyle w:val="43"/>
        <w:ind w:firstLine="556"/>
        <w:jc w:val="both"/>
        <w:rPr>
          <w:sz w:val="28"/>
          <w:szCs w:val="28"/>
        </w:rPr>
      </w:pPr>
      <w:r>
        <w:rPr>
          <w:b/>
          <w:sz w:val="28"/>
          <w:szCs w:val="28"/>
        </w:rPr>
        <w:t>Подписи Сторон</w:t>
      </w:r>
    </w:p>
    <w:tbl>
      <w:tblPr>
        <w:tblW w:w="9854" w:type="dxa"/>
        <w:tblLayout w:type="fixed"/>
        <w:tblLook w:val="0000" w:firstRow="0" w:lastRow="0" w:firstColumn="0" w:lastColumn="0" w:noHBand="0" w:noVBand="0"/>
      </w:tblPr>
      <w:tblGrid>
        <w:gridCol w:w="5445"/>
        <w:gridCol w:w="4409"/>
      </w:tblGrid>
      <w:tr w:rsidR="002B1127" w:rsidTr="002B1127">
        <w:tc>
          <w:tcPr>
            <w:tcW w:w="5445" w:type="dxa"/>
          </w:tcPr>
          <w:p w:rsidR="002B1127" w:rsidRPr="00256EAA" w:rsidRDefault="002B1127" w:rsidP="002B1127">
            <w:pPr>
              <w:pStyle w:val="43"/>
              <w:ind w:firstLine="556"/>
              <w:jc w:val="both"/>
              <w:rPr>
                <w:sz w:val="28"/>
                <w:szCs w:val="28"/>
              </w:rPr>
            </w:pPr>
            <w:r>
              <w:rPr>
                <w:b/>
                <w:sz w:val="28"/>
                <w:szCs w:val="28"/>
              </w:rPr>
              <w:t>от Заказчика</w:t>
            </w:r>
          </w:p>
          <w:p w:rsidR="002B1127" w:rsidRPr="00256EAA" w:rsidRDefault="002B1127" w:rsidP="002B1127">
            <w:pPr>
              <w:pStyle w:val="43"/>
              <w:ind w:firstLine="556"/>
              <w:jc w:val="both"/>
              <w:rPr>
                <w:sz w:val="28"/>
                <w:szCs w:val="28"/>
              </w:rPr>
            </w:pPr>
          </w:p>
          <w:p w:rsidR="002B1127" w:rsidRPr="00256EAA" w:rsidRDefault="002B1127" w:rsidP="002B1127">
            <w:pPr>
              <w:pStyle w:val="43"/>
              <w:ind w:firstLine="556"/>
              <w:jc w:val="both"/>
              <w:rPr>
                <w:sz w:val="28"/>
                <w:szCs w:val="28"/>
              </w:rPr>
            </w:pPr>
            <w:r>
              <w:rPr>
                <w:b/>
                <w:sz w:val="28"/>
                <w:szCs w:val="28"/>
              </w:rPr>
              <w:t>_________________/ _____________/</w:t>
            </w:r>
          </w:p>
          <w:p w:rsidR="002B1127" w:rsidRPr="00256EAA" w:rsidRDefault="002B1127" w:rsidP="002B1127">
            <w:pPr>
              <w:pStyle w:val="43"/>
              <w:ind w:firstLine="556"/>
              <w:jc w:val="both"/>
              <w:rPr>
                <w:sz w:val="28"/>
                <w:szCs w:val="28"/>
              </w:rPr>
            </w:pPr>
            <w:r>
              <w:rPr>
                <w:b/>
                <w:sz w:val="28"/>
                <w:szCs w:val="28"/>
              </w:rPr>
              <w:t>м.п.</w:t>
            </w:r>
          </w:p>
        </w:tc>
        <w:tc>
          <w:tcPr>
            <w:tcW w:w="4409" w:type="dxa"/>
          </w:tcPr>
          <w:p w:rsidR="002B1127" w:rsidRPr="00256EAA" w:rsidRDefault="002B1127" w:rsidP="002B1127">
            <w:pPr>
              <w:pStyle w:val="43"/>
              <w:ind w:firstLine="556"/>
              <w:jc w:val="both"/>
              <w:rPr>
                <w:sz w:val="28"/>
                <w:szCs w:val="28"/>
              </w:rPr>
            </w:pPr>
            <w:r>
              <w:rPr>
                <w:b/>
                <w:sz w:val="28"/>
                <w:szCs w:val="28"/>
              </w:rPr>
              <w:t xml:space="preserve">            от Исполнителя</w:t>
            </w:r>
          </w:p>
          <w:p w:rsidR="002B1127" w:rsidRPr="00256EAA" w:rsidRDefault="002B1127" w:rsidP="002B1127">
            <w:pPr>
              <w:pStyle w:val="43"/>
              <w:ind w:firstLine="556"/>
              <w:jc w:val="both"/>
              <w:rPr>
                <w:sz w:val="28"/>
                <w:szCs w:val="28"/>
              </w:rPr>
            </w:pPr>
            <w:r>
              <w:rPr>
                <w:b/>
                <w:sz w:val="28"/>
                <w:szCs w:val="28"/>
              </w:rPr>
              <w:t xml:space="preserve">                         ____________/_________ /</w:t>
            </w:r>
          </w:p>
          <w:p w:rsidR="002B1127" w:rsidRPr="00256EAA" w:rsidRDefault="002B1127" w:rsidP="002B1127">
            <w:pPr>
              <w:pStyle w:val="43"/>
              <w:ind w:firstLine="556"/>
              <w:jc w:val="both"/>
              <w:rPr>
                <w:sz w:val="28"/>
                <w:szCs w:val="28"/>
              </w:rPr>
            </w:pPr>
            <w:r>
              <w:rPr>
                <w:b/>
                <w:sz w:val="28"/>
                <w:szCs w:val="28"/>
              </w:rPr>
              <w:t xml:space="preserve">                 м.п.</w:t>
            </w:r>
          </w:p>
        </w:tc>
      </w:tr>
    </w:tbl>
    <w:p w:rsidR="002B1127" w:rsidRPr="00256EAA" w:rsidRDefault="002B1127" w:rsidP="002B1127">
      <w:pPr>
        <w:pStyle w:val="43"/>
        <w:ind w:firstLine="556"/>
        <w:jc w:val="both"/>
        <w:rPr>
          <w:b/>
          <w:sz w:val="28"/>
          <w:szCs w:val="28"/>
        </w:rPr>
      </w:pPr>
    </w:p>
    <w:p w:rsidR="002B1127" w:rsidRPr="00256EAA" w:rsidRDefault="002B1127" w:rsidP="002B1127">
      <w:pPr>
        <w:pStyle w:val="43"/>
        <w:ind w:firstLine="556"/>
        <w:jc w:val="both"/>
        <w:rPr>
          <w:b/>
          <w:sz w:val="28"/>
          <w:szCs w:val="28"/>
        </w:rPr>
      </w:pPr>
    </w:p>
    <w:p w:rsidR="002B1127" w:rsidRPr="00256EAA" w:rsidRDefault="002B1127" w:rsidP="002B1127">
      <w:pPr>
        <w:pStyle w:val="43"/>
        <w:ind w:firstLine="556"/>
        <w:jc w:val="both"/>
        <w:rPr>
          <w:b/>
          <w:sz w:val="28"/>
          <w:szCs w:val="28"/>
        </w:rPr>
      </w:pPr>
    </w:p>
    <w:p w:rsidR="002B1127" w:rsidRPr="00256EAA" w:rsidRDefault="002B1127" w:rsidP="002B1127">
      <w:pPr>
        <w:pStyle w:val="43"/>
        <w:ind w:firstLine="556"/>
        <w:jc w:val="both"/>
        <w:rPr>
          <w:b/>
          <w:sz w:val="28"/>
          <w:szCs w:val="28"/>
        </w:rPr>
      </w:pPr>
    </w:p>
    <w:p w:rsidR="002B1127" w:rsidRPr="00256EAA" w:rsidRDefault="002B1127" w:rsidP="002B1127">
      <w:pPr>
        <w:pStyle w:val="43"/>
        <w:ind w:firstLine="556"/>
        <w:jc w:val="both"/>
        <w:rPr>
          <w:b/>
          <w:sz w:val="28"/>
          <w:szCs w:val="28"/>
        </w:rPr>
      </w:pPr>
    </w:p>
    <w:p w:rsidR="002B1127" w:rsidRPr="00256EAA" w:rsidRDefault="002B1127" w:rsidP="002B1127">
      <w:pPr>
        <w:pStyle w:val="43"/>
        <w:ind w:firstLine="556"/>
        <w:jc w:val="both"/>
        <w:rPr>
          <w:b/>
          <w:sz w:val="28"/>
          <w:szCs w:val="28"/>
        </w:rPr>
      </w:pPr>
    </w:p>
    <w:p w:rsidR="002B1127" w:rsidRPr="00256EAA" w:rsidRDefault="002B1127" w:rsidP="002B1127">
      <w:pPr>
        <w:pStyle w:val="43"/>
        <w:ind w:firstLine="556"/>
        <w:jc w:val="both"/>
        <w:rPr>
          <w:b/>
          <w:sz w:val="28"/>
          <w:szCs w:val="28"/>
        </w:rPr>
      </w:pPr>
    </w:p>
    <w:p w:rsidR="002B1127" w:rsidRPr="00256EAA" w:rsidRDefault="002B1127" w:rsidP="002B1127">
      <w:pPr>
        <w:pStyle w:val="43"/>
        <w:ind w:firstLine="556"/>
        <w:jc w:val="both"/>
        <w:rPr>
          <w:b/>
          <w:sz w:val="28"/>
          <w:szCs w:val="28"/>
        </w:rPr>
      </w:pPr>
    </w:p>
    <w:p w:rsidR="002B1127" w:rsidRPr="00256EAA" w:rsidRDefault="002B1127" w:rsidP="002B1127">
      <w:pPr>
        <w:pStyle w:val="43"/>
        <w:ind w:firstLine="556"/>
        <w:jc w:val="both"/>
        <w:rPr>
          <w:b/>
          <w:sz w:val="28"/>
          <w:szCs w:val="28"/>
        </w:rPr>
      </w:pPr>
    </w:p>
    <w:p w:rsidR="002B1127" w:rsidRDefault="002B1127" w:rsidP="002B1127">
      <w:pPr>
        <w:pStyle w:val="43"/>
        <w:ind w:firstLine="556"/>
        <w:jc w:val="both"/>
        <w:rPr>
          <w:b/>
          <w:sz w:val="28"/>
          <w:szCs w:val="28"/>
        </w:rPr>
      </w:pPr>
    </w:p>
    <w:p w:rsidR="002B1127" w:rsidRDefault="002B1127" w:rsidP="002B1127">
      <w:pPr>
        <w:pStyle w:val="43"/>
        <w:ind w:firstLine="556"/>
        <w:jc w:val="both"/>
        <w:rPr>
          <w:b/>
          <w:sz w:val="28"/>
          <w:szCs w:val="28"/>
        </w:rPr>
      </w:pPr>
    </w:p>
    <w:p w:rsidR="002B1127" w:rsidRPr="00256EAA" w:rsidRDefault="002B1127" w:rsidP="002B1127">
      <w:pPr>
        <w:pStyle w:val="43"/>
        <w:ind w:firstLine="556"/>
        <w:jc w:val="both"/>
        <w:rPr>
          <w:b/>
          <w:sz w:val="28"/>
          <w:szCs w:val="28"/>
        </w:rPr>
      </w:pPr>
    </w:p>
    <w:p w:rsidR="002B1127" w:rsidRPr="00256EAA" w:rsidRDefault="002B1127" w:rsidP="002B1127">
      <w:pPr>
        <w:pStyle w:val="43"/>
        <w:ind w:firstLine="556"/>
        <w:jc w:val="both"/>
        <w:rPr>
          <w:sz w:val="28"/>
          <w:szCs w:val="28"/>
        </w:rPr>
      </w:pPr>
      <w:r>
        <w:rPr>
          <w:sz w:val="28"/>
          <w:szCs w:val="28"/>
        </w:rPr>
        <w:t xml:space="preserve">                                                                                                   </w:t>
      </w:r>
    </w:p>
    <w:p w:rsidR="002B1127" w:rsidRDefault="002B1127" w:rsidP="002B1127">
      <w:pPr>
        <w:pStyle w:val="43"/>
        <w:ind w:firstLine="556"/>
        <w:jc w:val="right"/>
        <w:rPr>
          <w:b/>
          <w:sz w:val="28"/>
          <w:szCs w:val="28"/>
        </w:rPr>
      </w:pPr>
    </w:p>
    <w:p w:rsidR="002B1127" w:rsidRPr="00256EAA" w:rsidRDefault="002B1127" w:rsidP="002B1127">
      <w:pPr>
        <w:pStyle w:val="43"/>
        <w:ind w:firstLine="556"/>
        <w:jc w:val="right"/>
        <w:rPr>
          <w:sz w:val="28"/>
          <w:szCs w:val="28"/>
        </w:rPr>
      </w:pPr>
      <w:r>
        <w:rPr>
          <w:b/>
          <w:sz w:val="28"/>
          <w:szCs w:val="28"/>
        </w:rPr>
        <w:t xml:space="preserve">                                                                                              Приложение № 2 </w:t>
      </w:r>
    </w:p>
    <w:p w:rsidR="002B1127" w:rsidRPr="00256EAA" w:rsidRDefault="002B1127" w:rsidP="002B1127">
      <w:pPr>
        <w:pStyle w:val="43"/>
        <w:ind w:firstLine="556"/>
        <w:jc w:val="right"/>
        <w:rPr>
          <w:sz w:val="28"/>
          <w:szCs w:val="28"/>
        </w:rPr>
      </w:pPr>
      <w:r>
        <w:rPr>
          <w:sz w:val="28"/>
          <w:szCs w:val="28"/>
        </w:rPr>
        <w:t xml:space="preserve">к договору об оказании </w:t>
      </w:r>
    </w:p>
    <w:p w:rsidR="002B1127" w:rsidRPr="00256EAA" w:rsidRDefault="002B1127" w:rsidP="002B1127">
      <w:pPr>
        <w:pStyle w:val="43"/>
        <w:ind w:firstLine="556"/>
        <w:jc w:val="right"/>
        <w:rPr>
          <w:sz w:val="28"/>
          <w:szCs w:val="28"/>
        </w:rPr>
      </w:pPr>
      <w:r>
        <w:rPr>
          <w:sz w:val="28"/>
          <w:szCs w:val="28"/>
        </w:rPr>
        <w:t>услуг по охране объектов</w:t>
      </w:r>
    </w:p>
    <w:p w:rsidR="002B1127" w:rsidRPr="00256EAA" w:rsidRDefault="002B1127" w:rsidP="002B1127">
      <w:pPr>
        <w:pStyle w:val="43"/>
        <w:ind w:firstLine="556"/>
        <w:jc w:val="right"/>
        <w:rPr>
          <w:sz w:val="28"/>
          <w:szCs w:val="28"/>
        </w:rPr>
      </w:pPr>
      <w:r>
        <w:rPr>
          <w:sz w:val="28"/>
          <w:szCs w:val="28"/>
        </w:rPr>
        <w:t xml:space="preserve">№ ___________________ </w:t>
      </w:r>
    </w:p>
    <w:p w:rsidR="002B1127" w:rsidRPr="00256EAA" w:rsidRDefault="002B1127" w:rsidP="002B1127">
      <w:pPr>
        <w:pStyle w:val="43"/>
        <w:ind w:firstLine="556"/>
        <w:jc w:val="right"/>
        <w:rPr>
          <w:sz w:val="28"/>
          <w:szCs w:val="28"/>
        </w:rPr>
      </w:pPr>
      <w:r>
        <w:rPr>
          <w:sz w:val="28"/>
          <w:szCs w:val="28"/>
        </w:rPr>
        <w:t>от «___» __________ 20_____г.</w:t>
      </w:r>
    </w:p>
    <w:p w:rsidR="002B1127" w:rsidRPr="00256EAA" w:rsidRDefault="002B1127" w:rsidP="002B1127">
      <w:pPr>
        <w:pStyle w:val="43"/>
        <w:ind w:firstLine="556"/>
        <w:jc w:val="both"/>
        <w:rPr>
          <w:b/>
          <w:sz w:val="28"/>
          <w:szCs w:val="28"/>
        </w:rPr>
      </w:pPr>
    </w:p>
    <w:p w:rsidR="002B1127" w:rsidRPr="00256EAA" w:rsidRDefault="002B1127" w:rsidP="002B1127">
      <w:pPr>
        <w:pStyle w:val="43"/>
        <w:ind w:firstLine="556"/>
        <w:jc w:val="center"/>
        <w:rPr>
          <w:b/>
          <w:sz w:val="28"/>
          <w:szCs w:val="28"/>
        </w:rPr>
      </w:pPr>
      <w:r>
        <w:rPr>
          <w:b/>
          <w:sz w:val="28"/>
          <w:szCs w:val="28"/>
        </w:rPr>
        <w:t>Техническое задание</w:t>
      </w:r>
    </w:p>
    <w:p w:rsidR="002B1127" w:rsidRPr="00256EAA" w:rsidRDefault="002B1127" w:rsidP="002B1127">
      <w:pPr>
        <w:pStyle w:val="43"/>
        <w:ind w:firstLine="556"/>
        <w:jc w:val="both"/>
        <w:rPr>
          <w:b/>
          <w:sz w:val="28"/>
          <w:szCs w:val="28"/>
        </w:rPr>
      </w:pPr>
    </w:p>
    <w:p w:rsidR="002B1127" w:rsidRPr="0099205F" w:rsidRDefault="002B1127" w:rsidP="002B1127">
      <w:pPr>
        <w:pStyle w:val="43"/>
        <w:ind w:firstLine="556"/>
        <w:jc w:val="both"/>
        <w:rPr>
          <w:bCs/>
          <w:sz w:val="28"/>
          <w:szCs w:val="28"/>
        </w:rPr>
      </w:pPr>
      <w:r>
        <w:rPr>
          <w:bCs/>
          <w:sz w:val="28"/>
          <w:szCs w:val="28"/>
        </w:rPr>
        <w:t>1. Исполнитель оказывает Услуги с соблюдением требований Закона Российской Федерации «О частной детективной и охранной деятельности в Российской Федерации» от 11 марта 1992 г. № 2487–1.</w:t>
      </w:r>
    </w:p>
    <w:p w:rsidR="002B1127" w:rsidRPr="0099205F" w:rsidRDefault="002B1127" w:rsidP="002B1127">
      <w:pPr>
        <w:pStyle w:val="43"/>
        <w:ind w:firstLine="556"/>
        <w:jc w:val="both"/>
        <w:rPr>
          <w:bCs/>
          <w:sz w:val="28"/>
          <w:szCs w:val="28"/>
        </w:rPr>
      </w:pPr>
      <w:r>
        <w:rPr>
          <w:bCs/>
          <w:sz w:val="28"/>
          <w:szCs w:val="28"/>
        </w:rPr>
        <w:t>Исполнитель обязан соблюдать требования трудового законодательства, в том числе в части рабочего времени, оплаты труда охранников с учетом установленного в регионе оказания Услуг минимального размера оплаты труда.</w:t>
      </w:r>
    </w:p>
    <w:p w:rsidR="002B1127" w:rsidRPr="0099205F" w:rsidRDefault="002B1127" w:rsidP="002B1127">
      <w:pPr>
        <w:pStyle w:val="43"/>
        <w:ind w:firstLine="556"/>
        <w:jc w:val="both"/>
        <w:rPr>
          <w:bCs/>
          <w:sz w:val="28"/>
          <w:szCs w:val="28"/>
        </w:rPr>
      </w:pPr>
      <w:r>
        <w:rPr>
          <w:bCs/>
          <w:sz w:val="28"/>
          <w:szCs w:val="28"/>
        </w:rPr>
        <w:t>В случае если Заказчиком, Организатором, Конкурсной комиссией по итогам проведенного анализа представленных в составе заявки участника обоснования, расчета будет установлено, что снижение цены договора достигается за счет невыполнения требований трудового законодательства, сокращения начисления и уплаты налогов и сборов, а также за счет невыполнения иных требований, предусмотренных законодательством Российской Федерации, заявка такого участника отклоняется от участия в Открытом конкурсе.</w:t>
      </w:r>
    </w:p>
    <w:p w:rsidR="002B1127" w:rsidRPr="0099205F" w:rsidRDefault="002B1127" w:rsidP="002B1127">
      <w:pPr>
        <w:pStyle w:val="43"/>
        <w:ind w:firstLine="556"/>
        <w:jc w:val="both"/>
        <w:rPr>
          <w:bCs/>
          <w:sz w:val="28"/>
          <w:szCs w:val="28"/>
        </w:rPr>
      </w:pPr>
      <w:r>
        <w:rPr>
          <w:bCs/>
          <w:sz w:val="28"/>
          <w:szCs w:val="28"/>
        </w:rPr>
        <w:t>2. Заказчик: Филиал ПАО «ТрансКонтейнер» на Забайкальской железной дороге.</w:t>
      </w:r>
    </w:p>
    <w:p w:rsidR="002B1127" w:rsidRPr="0099205F" w:rsidRDefault="002B1127" w:rsidP="002B1127">
      <w:pPr>
        <w:pStyle w:val="43"/>
        <w:ind w:firstLine="556"/>
        <w:jc w:val="both"/>
        <w:rPr>
          <w:bCs/>
          <w:sz w:val="28"/>
          <w:szCs w:val="28"/>
        </w:rPr>
      </w:pPr>
      <w:r>
        <w:rPr>
          <w:bCs/>
          <w:sz w:val="28"/>
          <w:szCs w:val="28"/>
        </w:rPr>
        <w:t xml:space="preserve">3. Особые условия: </w:t>
      </w:r>
    </w:p>
    <w:p w:rsidR="002B1127" w:rsidRPr="0099205F" w:rsidRDefault="002B1127" w:rsidP="002B1127">
      <w:pPr>
        <w:pStyle w:val="43"/>
        <w:ind w:firstLine="556"/>
        <w:jc w:val="both"/>
        <w:rPr>
          <w:bCs/>
          <w:sz w:val="28"/>
          <w:szCs w:val="28"/>
        </w:rPr>
      </w:pPr>
      <w:r>
        <w:rPr>
          <w:bCs/>
          <w:sz w:val="28"/>
          <w:szCs w:val="28"/>
        </w:rPr>
        <w:t>3.1. Исполнитель несет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2B1127" w:rsidRDefault="002B1127" w:rsidP="002B1127">
      <w:pPr>
        <w:pStyle w:val="43"/>
        <w:ind w:firstLine="556"/>
        <w:jc w:val="both"/>
        <w:rPr>
          <w:bCs/>
          <w:sz w:val="28"/>
          <w:szCs w:val="28"/>
        </w:rPr>
      </w:pPr>
      <w:r>
        <w:rPr>
          <w:bCs/>
          <w:sz w:val="28"/>
          <w:szCs w:val="28"/>
        </w:rPr>
        <w:t>3.2. В случае осуществления охраны объектов в пределах зоны, в которых постоянно действуют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w:t>
      </w:r>
    </w:p>
    <w:p w:rsidR="002B1127" w:rsidRDefault="002B1127" w:rsidP="002B1127">
      <w:pPr>
        <w:pStyle w:val="43"/>
        <w:ind w:firstLine="556"/>
        <w:jc w:val="both"/>
        <w:rPr>
          <w:bCs/>
          <w:sz w:val="28"/>
          <w:szCs w:val="28"/>
        </w:rPr>
      </w:pPr>
      <w:r>
        <w:rPr>
          <w:bCs/>
          <w:sz w:val="28"/>
          <w:szCs w:val="28"/>
        </w:rPr>
        <w:lastRenderedPageBreak/>
        <w:t xml:space="preserve">3.3. В соотв. с приказом Министерства труда и социальной защиты Российской Федерации от 29 октября 2021 г. №771н, который утверждает Примерный перечень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Исполнитель обязан предоставить документы подтверждающие обучение по технике безопасности на объектах повышенной опасности, на каждого охранника. </w:t>
      </w:r>
    </w:p>
    <w:p w:rsidR="009339EE" w:rsidRPr="0099205F" w:rsidRDefault="009339EE" w:rsidP="002B1127">
      <w:pPr>
        <w:pStyle w:val="43"/>
        <w:ind w:firstLine="556"/>
        <w:jc w:val="both"/>
        <w:rPr>
          <w:bCs/>
          <w:sz w:val="28"/>
          <w:szCs w:val="28"/>
        </w:rPr>
      </w:pPr>
      <w:r>
        <w:rPr>
          <w:bCs/>
          <w:sz w:val="28"/>
          <w:szCs w:val="28"/>
        </w:rPr>
        <w:t xml:space="preserve">3.4. </w:t>
      </w:r>
      <w:r>
        <w:rPr>
          <w:sz w:val="28"/>
          <w:szCs w:val="28"/>
        </w:rPr>
        <w:t>Исполнитель приобретает и устанавливает</w:t>
      </w:r>
      <w:r w:rsidRPr="00812ED9">
        <w:rPr>
          <w:sz w:val="28"/>
          <w:szCs w:val="28"/>
        </w:rPr>
        <w:t xml:space="preserve"> на каждый объект Заказчика за свой счет системы контроля передвижения охранника при патрулировании по утвержденному маршруту с передачей данных Заказчику ежедневно (система «ход-тест», «СТРАЖА» и так далее)</w:t>
      </w:r>
      <w:r>
        <w:rPr>
          <w:sz w:val="28"/>
          <w:szCs w:val="28"/>
        </w:rPr>
        <w:t>.</w:t>
      </w:r>
    </w:p>
    <w:p w:rsidR="002B1127" w:rsidRPr="0099205F" w:rsidRDefault="002B1127" w:rsidP="002B1127">
      <w:pPr>
        <w:pStyle w:val="43"/>
        <w:ind w:firstLine="556"/>
        <w:jc w:val="both"/>
        <w:rPr>
          <w:bCs/>
          <w:sz w:val="28"/>
          <w:szCs w:val="28"/>
        </w:rPr>
      </w:pPr>
      <w:r>
        <w:rPr>
          <w:bCs/>
          <w:sz w:val="28"/>
          <w:szCs w:val="28"/>
        </w:rPr>
        <w:t>4. Основные термины и определения:</w:t>
      </w:r>
    </w:p>
    <w:p w:rsidR="002B1127" w:rsidRPr="0099205F" w:rsidRDefault="002B1127" w:rsidP="002B1127">
      <w:pPr>
        <w:pStyle w:val="43"/>
        <w:ind w:firstLine="556"/>
        <w:jc w:val="both"/>
        <w:rPr>
          <w:bCs/>
          <w:sz w:val="28"/>
          <w:szCs w:val="28"/>
        </w:rPr>
      </w:pPr>
      <w:r>
        <w:rPr>
          <w:bCs/>
          <w:sz w:val="28"/>
          <w:szCs w:val="28"/>
        </w:rPr>
        <w:t xml:space="preserve">Объект – объекты Заказчика, указанные в п. 5 настоящего Технического задания, с расположенным на них имуществом, находящимся на праве собственности или ином законном праве у Заказчика на Забайкальском филиале ПАО «ТрансКонтейнер». </w:t>
      </w:r>
    </w:p>
    <w:p w:rsidR="002B1127" w:rsidRPr="0099205F" w:rsidRDefault="002B1127" w:rsidP="002B1127">
      <w:pPr>
        <w:pStyle w:val="43"/>
        <w:ind w:firstLine="556"/>
        <w:jc w:val="both"/>
        <w:rPr>
          <w:bCs/>
          <w:sz w:val="28"/>
          <w:szCs w:val="28"/>
        </w:rPr>
      </w:pPr>
      <w:r>
        <w:rPr>
          <w:bCs/>
          <w:sz w:val="28"/>
          <w:szCs w:val="28"/>
        </w:rPr>
        <w:t>Имущество Заказчика -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2B1127" w:rsidRPr="0099205F" w:rsidRDefault="002B1127" w:rsidP="002B1127">
      <w:pPr>
        <w:pStyle w:val="43"/>
        <w:ind w:firstLine="556"/>
        <w:jc w:val="both"/>
        <w:rPr>
          <w:bCs/>
          <w:sz w:val="28"/>
          <w:szCs w:val="28"/>
        </w:rPr>
      </w:pPr>
      <w:r>
        <w:rPr>
          <w:bCs/>
          <w:sz w:val="28"/>
          <w:szCs w:val="28"/>
        </w:rPr>
        <w:t>Охрана 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2B1127" w:rsidRPr="0099205F" w:rsidRDefault="002B1127" w:rsidP="002B1127">
      <w:pPr>
        <w:pStyle w:val="43"/>
        <w:ind w:firstLine="556"/>
        <w:jc w:val="both"/>
        <w:rPr>
          <w:bCs/>
          <w:sz w:val="28"/>
          <w:szCs w:val="28"/>
        </w:rPr>
      </w:pPr>
      <w:r>
        <w:rPr>
          <w:bCs/>
          <w:sz w:val="28"/>
          <w:szCs w:val="28"/>
        </w:rPr>
        <w:t>Внутриобъектовый режим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2B1127" w:rsidRPr="0099205F" w:rsidRDefault="002B1127" w:rsidP="002B1127">
      <w:pPr>
        <w:pStyle w:val="43"/>
        <w:ind w:firstLine="556"/>
        <w:jc w:val="both"/>
        <w:rPr>
          <w:bCs/>
          <w:sz w:val="28"/>
          <w:szCs w:val="28"/>
        </w:rPr>
      </w:pPr>
      <w:r>
        <w:rPr>
          <w:bCs/>
          <w:sz w:val="28"/>
          <w:szCs w:val="28"/>
        </w:rPr>
        <w:t>Пропускной режим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2B1127" w:rsidRPr="0099205F" w:rsidRDefault="002B1127" w:rsidP="002B1127">
      <w:pPr>
        <w:pStyle w:val="43"/>
        <w:ind w:firstLine="556"/>
        <w:jc w:val="both"/>
        <w:rPr>
          <w:bCs/>
          <w:sz w:val="28"/>
          <w:szCs w:val="28"/>
        </w:rPr>
      </w:pPr>
      <w:r>
        <w:rPr>
          <w:bCs/>
          <w:sz w:val="28"/>
          <w:szCs w:val="28"/>
        </w:rPr>
        <w:t xml:space="preserve">5. Под охрану принимается следующие Объекты: </w:t>
      </w:r>
    </w:p>
    <w:p w:rsidR="002B1127" w:rsidRPr="0099205F" w:rsidRDefault="002B1127" w:rsidP="002B1127">
      <w:pPr>
        <w:pStyle w:val="43"/>
        <w:ind w:firstLine="556"/>
        <w:jc w:val="both"/>
        <w:rPr>
          <w:bCs/>
          <w:sz w:val="28"/>
          <w:szCs w:val="28"/>
        </w:rPr>
      </w:pPr>
      <w:r>
        <w:rPr>
          <w:bCs/>
          <w:sz w:val="28"/>
          <w:szCs w:val="28"/>
        </w:rPr>
        <w:t xml:space="preserve">5.1. Контейнерный терминал (далее КТ) Благовещенск, расположенный по адресу: г. Благовещенск, ул. Богдана Хмельницкого д. 130. </w:t>
      </w:r>
    </w:p>
    <w:p w:rsidR="002B1127" w:rsidRPr="0099205F" w:rsidRDefault="002B1127" w:rsidP="002B1127">
      <w:pPr>
        <w:pStyle w:val="43"/>
        <w:ind w:firstLine="556"/>
        <w:jc w:val="both"/>
        <w:rPr>
          <w:bCs/>
          <w:sz w:val="28"/>
          <w:szCs w:val="28"/>
        </w:rPr>
      </w:pPr>
      <w:r>
        <w:rPr>
          <w:bCs/>
          <w:sz w:val="28"/>
          <w:szCs w:val="28"/>
        </w:rPr>
        <w:t xml:space="preserve">5.2. Контейнерный терминал (далее КТ) Чита, расположенный по адресу: г. Чита, ул. Лазо д. 120 </w:t>
      </w:r>
    </w:p>
    <w:p w:rsidR="002B1127" w:rsidRPr="0099205F" w:rsidRDefault="002B1127" w:rsidP="002B1127">
      <w:pPr>
        <w:pStyle w:val="43"/>
        <w:ind w:firstLine="556"/>
        <w:jc w:val="both"/>
        <w:rPr>
          <w:bCs/>
          <w:sz w:val="28"/>
          <w:szCs w:val="28"/>
        </w:rPr>
      </w:pPr>
      <w:r>
        <w:rPr>
          <w:bCs/>
          <w:sz w:val="28"/>
          <w:szCs w:val="28"/>
        </w:rPr>
        <w:lastRenderedPageBreak/>
        <w:t>5.3 Контейнерный терминал (далее КТ) Забайкальск, расположенный по адресу: Забайкальский край, пгт. Забайкальск, ул. 1 Мая д.7 и 1 Мая д.6Д.</w:t>
      </w:r>
    </w:p>
    <w:p w:rsidR="002B1127" w:rsidRPr="0099205F" w:rsidRDefault="002B1127" w:rsidP="002B1127">
      <w:pPr>
        <w:pStyle w:val="43"/>
        <w:ind w:firstLine="556"/>
        <w:jc w:val="both"/>
        <w:rPr>
          <w:bCs/>
          <w:sz w:val="28"/>
          <w:szCs w:val="28"/>
        </w:rPr>
      </w:pPr>
      <w:r>
        <w:rPr>
          <w:bCs/>
          <w:sz w:val="28"/>
          <w:szCs w:val="28"/>
        </w:rPr>
        <w:t>6.  Начальная (максимальная) цена договора – указана в пункте 5 Информационной карты.</w:t>
      </w:r>
    </w:p>
    <w:p w:rsidR="002B1127" w:rsidRPr="0099205F" w:rsidRDefault="002B1127" w:rsidP="002B1127">
      <w:pPr>
        <w:pStyle w:val="43"/>
        <w:ind w:firstLine="556"/>
        <w:jc w:val="both"/>
        <w:rPr>
          <w:bCs/>
          <w:sz w:val="28"/>
          <w:szCs w:val="28"/>
        </w:rPr>
      </w:pPr>
      <w:r>
        <w:rPr>
          <w:bCs/>
          <w:sz w:val="28"/>
          <w:szCs w:val="28"/>
        </w:rPr>
        <w:t>7. Объем и содержание Услуг.</w:t>
      </w:r>
    </w:p>
    <w:p w:rsidR="002B1127" w:rsidRPr="0099205F" w:rsidRDefault="002B1127" w:rsidP="002B1127">
      <w:pPr>
        <w:pStyle w:val="43"/>
        <w:ind w:firstLine="556"/>
        <w:jc w:val="both"/>
        <w:rPr>
          <w:bCs/>
          <w:sz w:val="28"/>
          <w:szCs w:val="28"/>
        </w:rPr>
      </w:pPr>
      <w:r>
        <w:rPr>
          <w:bCs/>
          <w:sz w:val="28"/>
          <w:szCs w:val="28"/>
        </w:rPr>
        <w:t xml:space="preserve">7.1. Охрана </w:t>
      </w:r>
    </w:p>
    <w:p w:rsidR="002B1127" w:rsidRDefault="002B1127" w:rsidP="002B1127">
      <w:pPr>
        <w:pStyle w:val="43"/>
        <w:ind w:firstLine="556"/>
        <w:jc w:val="both"/>
        <w:rPr>
          <w:bCs/>
          <w:sz w:val="28"/>
          <w:szCs w:val="28"/>
        </w:rPr>
      </w:pPr>
      <w:r>
        <w:rPr>
          <w:bCs/>
          <w:sz w:val="28"/>
          <w:szCs w:val="28"/>
        </w:rPr>
        <w:t xml:space="preserve">Объекты заказчика: </w:t>
      </w:r>
    </w:p>
    <w:p w:rsidR="002B1127" w:rsidRPr="0099205F" w:rsidRDefault="002B1127" w:rsidP="002B1127">
      <w:pPr>
        <w:pStyle w:val="43"/>
        <w:ind w:firstLine="556"/>
        <w:jc w:val="both"/>
        <w:rPr>
          <w:b/>
          <w:sz w:val="28"/>
          <w:szCs w:val="28"/>
        </w:rPr>
      </w:pPr>
      <w:r>
        <w:rPr>
          <w:b/>
          <w:sz w:val="28"/>
          <w:szCs w:val="28"/>
        </w:rPr>
        <w:t>Контейнерный терминал Благовещенск.</w:t>
      </w:r>
    </w:p>
    <w:p w:rsidR="002B1127" w:rsidRPr="0099205F" w:rsidRDefault="002B1127" w:rsidP="002B1127">
      <w:pPr>
        <w:pStyle w:val="43"/>
        <w:ind w:firstLine="556"/>
        <w:jc w:val="both"/>
        <w:rPr>
          <w:bCs/>
          <w:sz w:val="28"/>
          <w:szCs w:val="28"/>
        </w:rPr>
      </w:pPr>
      <w:r>
        <w:rPr>
          <w:bCs/>
          <w:sz w:val="28"/>
          <w:szCs w:val="28"/>
        </w:rPr>
        <w:t>Место оказания Услуг: г. Благовещенск, ул. Богдана Хмельницкого д. 130</w:t>
      </w:r>
    </w:p>
    <w:p w:rsidR="002B1127" w:rsidRPr="0099205F" w:rsidRDefault="002B1127" w:rsidP="002B1127">
      <w:pPr>
        <w:pStyle w:val="43"/>
        <w:ind w:firstLine="556"/>
        <w:jc w:val="both"/>
        <w:rPr>
          <w:bCs/>
          <w:sz w:val="28"/>
          <w:szCs w:val="28"/>
        </w:rPr>
      </w:pPr>
      <w:r>
        <w:rPr>
          <w:bCs/>
          <w:sz w:val="28"/>
          <w:szCs w:val="28"/>
        </w:rPr>
        <w:t>Количество постов: 4 (четыре) круглосуточных, 1(один) ночной (12 часов)</w:t>
      </w:r>
    </w:p>
    <w:p w:rsidR="002B1127" w:rsidRPr="0099205F" w:rsidRDefault="002B1127" w:rsidP="002B1127">
      <w:pPr>
        <w:pStyle w:val="43"/>
        <w:ind w:firstLine="556"/>
        <w:jc w:val="both"/>
        <w:rPr>
          <w:bCs/>
          <w:sz w:val="28"/>
          <w:szCs w:val="28"/>
        </w:rPr>
      </w:pPr>
      <w:r>
        <w:rPr>
          <w:bCs/>
          <w:sz w:val="28"/>
          <w:szCs w:val="28"/>
        </w:rPr>
        <w:t>Количество охранников (на каждом посту): 1 (один).</w:t>
      </w:r>
    </w:p>
    <w:p w:rsidR="002B1127" w:rsidRPr="0099205F" w:rsidRDefault="002B1127" w:rsidP="002B1127">
      <w:pPr>
        <w:pStyle w:val="43"/>
        <w:ind w:firstLine="556"/>
        <w:jc w:val="both"/>
        <w:rPr>
          <w:bCs/>
          <w:sz w:val="28"/>
          <w:szCs w:val="28"/>
        </w:rPr>
      </w:pPr>
      <w:r>
        <w:rPr>
          <w:bCs/>
          <w:sz w:val="28"/>
          <w:szCs w:val="28"/>
        </w:rPr>
        <w:t>Вид дежурства (режим дежурства):</w:t>
      </w:r>
    </w:p>
    <w:p w:rsidR="002B1127" w:rsidRPr="0099205F" w:rsidRDefault="002B1127" w:rsidP="002B1127">
      <w:pPr>
        <w:pStyle w:val="43"/>
        <w:ind w:firstLine="556"/>
        <w:jc w:val="both"/>
        <w:rPr>
          <w:bCs/>
          <w:sz w:val="28"/>
          <w:szCs w:val="28"/>
        </w:rPr>
      </w:pPr>
      <w:r>
        <w:rPr>
          <w:bCs/>
          <w:sz w:val="28"/>
          <w:szCs w:val="28"/>
        </w:rPr>
        <w:t xml:space="preserve">- 4 поста круглосуточно (24 часа), </w:t>
      </w:r>
    </w:p>
    <w:p w:rsidR="002B1127" w:rsidRPr="0099205F" w:rsidRDefault="002B1127" w:rsidP="002B1127">
      <w:pPr>
        <w:pStyle w:val="43"/>
        <w:ind w:firstLine="556"/>
        <w:jc w:val="both"/>
        <w:rPr>
          <w:bCs/>
          <w:sz w:val="28"/>
          <w:szCs w:val="28"/>
        </w:rPr>
      </w:pPr>
      <w:r>
        <w:rPr>
          <w:bCs/>
          <w:sz w:val="28"/>
          <w:szCs w:val="28"/>
        </w:rPr>
        <w:t>- 1 пост в режиме работы с 20 час 00 мин до 08 час. 00 мин.</w:t>
      </w:r>
    </w:p>
    <w:p w:rsidR="002B1127" w:rsidRPr="0099205F" w:rsidRDefault="002B1127" w:rsidP="002B1127">
      <w:pPr>
        <w:pStyle w:val="43"/>
        <w:ind w:firstLine="556"/>
        <w:jc w:val="both"/>
        <w:rPr>
          <w:b/>
          <w:sz w:val="28"/>
          <w:szCs w:val="28"/>
        </w:rPr>
      </w:pPr>
      <w:r>
        <w:rPr>
          <w:b/>
          <w:sz w:val="28"/>
          <w:szCs w:val="28"/>
        </w:rPr>
        <w:t>Контейнерный терминал Чита.</w:t>
      </w:r>
    </w:p>
    <w:p w:rsidR="002B1127" w:rsidRPr="0099205F" w:rsidRDefault="002B1127" w:rsidP="002B1127">
      <w:pPr>
        <w:pStyle w:val="43"/>
        <w:ind w:firstLine="556"/>
        <w:jc w:val="both"/>
        <w:rPr>
          <w:bCs/>
          <w:sz w:val="28"/>
          <w:szCs w:val="28"/>
        </w:rPr>
      </w:pPr>
      <w:r>
        <w:rPr>
          <w:bCs/>
          <w:sz w:val="28"/>
          <w:szCs w:val="28"/>
        </w:rPr>
        <w:t>Место оказания услуг: г. Чита, ул. Лазо д.120</w:t>
      </w:r>
    </w:p>
    <w:p w:rsidR="002B1127" w:rsidRPr="0099205F" w:rsidRDefault="002B1127" w:rsidP="002B1127">
      <w:pPr>
        <w:pStyle w:val="43"/>
        <w:ind w:firstLine="556"/>
        <w:jc w:val="both"/>
        <w:rPr>
          <w:bCs/>
          <w:sz w:val="28"/>
          <w:szCs w:val="28"/>
        </w:rPr>
      </w:pPr>
      <w:r>
        <w:rPr>
          <w:bCs/>
          <w:sz w:val="28"/>
          <w:szCs w:val="28"/>
        </w:rPr>
        <w:t>Количество постов: 3 (три).</w:t>
      </w:r>
    </w:p>
    <w:p w:rsidR="002B1127" w:rsidRPr="0099205F" w:rsidRDefault="002B1127" w:rsidP="002B1127">
      <w:pPr>
        <w:pStyle w:val="43"/>
        <w:ind w:firstLine="556"/>
        <w:jc w:val="both"/>
        <w:rPr>
          <w:bCs/>
          <w:sz w:val="28"/>
          <w:szCs w:val="28"/>
        </w:rPr>
      </w:pPr>
      <w:r>
        <w:rPr>
          <w:bCs/>
          <w:sz w:val="28"/>
          <w:szCs w:val="28"/>
        </w:rPr>
        <w:t>Количество охранников (на каждом посту): 1 (один).</w:t>
      </w:r>
    </w:p>
    <w:p w:rsidR="002B1127" w:rsidRPr="0099205F" w:rsidRDefault="002B1127" w:rsidP="002B1127">
      <w:pPr>
        <w:pStyle w:val="43"/>
        <w:ind w:firstLine="556"/>
        <w:jc w:val="both"/>
        <w:rPr>
          <w:bCs/>
          <w:sz w:val="28"/>
          <w:szCs w:val="28"/>
        </w:rPr>
      </w:pPr>
      <w:r>
        <w:rPr>
          <w:bCs/>
          <w:sz w:val="28"/>
          <w:szCs w:val="28"/>
        </w:rPr>
        <w:t>Вид дежурства (режим дежурства): круглосуточно (24 часа).</w:t>
      </w:r>
    </w:p>
    <w:p w:rsidR="002B1127" w:rsidRPr="0099205F" w:rsidRDefault="002B1127" w:rsidP="002B1127">
      <w:pPr>
        <w:pStyle w:val="43"/>
        <w:ind w:firstLine="556"/>
        <w:jc w:val="both"/>
        <w:rPr>
          <w:b/>
          <w:sz w:val="28"/>
          <w:szCs w:val="28"/>
        </w:rPr>
      </w:pPr>
      <w:r>
        <w:rPr>
          <w:b/>
          <w:sz w:val="28"/>
          <w:szCs w:val="28"/>
        </w:rPr>
        <w:t>Контейнерный терминал Забайкальск</w:t>
      </w:r>
    </w:p>
    <w:p w:rsidR="002B1127" w:rsidRPr="0099205F" w:rsidRDefault="002B1127" w:rsidP="002B1127">
      <w:pPr>
        <w:pStyle w:val="43"/>
        <w:ind w:firstLine="556"/>
        <w:jc w:val="both"/>
        <w:rPr>
          <w:bCs/>
          <w:sz w:val="28"/>
          <w:szCs w:val="28"/>
        </w:rPr>
      </w:pPr>
      <w:r>
        <w:rPr>
          <w:bCs/>
          <w:sz w:val="28"/>
          <w:szCs w:val="28"/>
        </w:rPr>
        <w:t>Место оказания услуг: пгт. Забайкальск, ул. 1 Мая д.7, и 1 Мая д.6Д.</w:t>
      </w:r>
    </w:p>
    <w:p w:rsidR="002B1127" w:rsidRPr="0099205F" w:rsidRDefault="002B1127" w:rsidP="002B1127">
      <w:pPr>
        <w:pStyle w:val="43"/>
        <w:ind w:firstLine="556"/>
        <w:jc w:val="both"/>
        <w:rPr>
          <w:bCs/>
          <w:sz w:val="28"/>
          <w:szCs w:val="28"/>
        </w:rPr>
      </w:pPr>
      <w:r>
        <w:rPr>
          <w:bCs/>
          <w:sz w:val="28"/>
          <w:szCs w:val="28"/>
        </w:rPr>
        <w:t>Количество постов: 7 (семь).</w:t>
      </w:r>
    </w:p>
    <w:p w:rsidR="002B1127" w:rsidRPr="0099205F" w:rsidRDefault="002B1127" w:rsidP="002B1127">
      <w:pPr>
        <w:pStyle w:val="43"/>
        <w:ind w:firstLine="556"/>
        <w:jc w:val="both"/>
        <w:rPr>
          <w:bCs/>
          <w:sz w:val="28"/>
          <w:szCs w:val="28"/>
        </w:rPr>
      </w:pPr>
      <w:r>
        <w:rPr>
          <w:bCs/>
          <w:sz w:val="28"/>
          <w:szCs w:val="28"/>
        </w:rPr>
        <w:t>Количество охранников (на каждом посту): 1 (один).</w:t>
      </w:r>
    </w:p>
    <w:p w:rsidR="002B1127" w:rsidRPr="0099205F" w:rsidRDefault="002B1127" w:rsidP="002B1127">
      <w:pPr>
        <w:pStyle w:val="43"/>
        <w:ind w:firstLine="556"/>
        <w:jc w:val="both"/>
        <w:rPr>
          <w:bCs/>
          <w:sz w:val="28"/>
          <w:szCs w:val="28"/>
        </w:rPr>
      </w:pPr>
      <w:r>
        <w:rPr>
          <w:bCs/>
          <w:sz w:val="28"/>
          <w:szCs w:val="28"/>
        </w:rPr>
        <w:t>Вид дежурства (режим дежурства): круглосуточно (24 часа).</w:t>
      </w:r>
    </w:p>
    <w:p w:rsidR="002B1127" w:rsidRPr="0099205F" w:rsidRDefault="002B1127" w:rsidP="002B1127">
      <w:pPr>
        <w:pStyle w:val="43"/>
        <w:ind w:firstLine="556"/>
        <w:jc w:val="both"/>
        <w:rPr>
          <w:bCs/>
          <w:sz w:val="28"/>
          <w:szCs w:val="28"/>
        </w:rPr>
      </w:pPr>
      <w:r>
        <w:rPr>
          <w:bCs/>
          <w:sz w:val="28"/>
          <w:szCs w:val="28"/>
        </w:rPr>
        <w:t>7. 2. Планируемый срок (период) оказания Услуг: с 00 час. 00 мин. 19 мая 2023 года по 24 час. 00 мин. 19 мая 2026 года.</w:t>
      </w:r>
    </w:p>
    <w:p w:rsidR="002B1127" w:rsidRPr="0099205F" w:rsidRDefault="002B1127" w:rsidP="002B1127">
      <w:pPr>
        <w:pStyle w:val="43"/>
        <w:ind w:firstLine="556"/>
        <w:jc w:val="both"/>
        <w:rPr>
          <w:bCs/>
          <w:sz w:val="28"/>
          <w:szCs w:val="28"/>
        </w:rPr>
      </w:pPr>
      <w:r>
        <w:rPr>
          <w:bCs/>
          <w:sz w:val="28"/>
          <w:szCs w:val="28"/>
        </w:rPr>
        <w:t>7.3. Порядок сдачи и приемки Услуг – указан в разделе 3 договора.</w:t>
      </w:r>
    </w:p>
    <w:p w:rsidR="002B1127" w:rsidRPr="0099205F" w:rsidRDefault="002B1127" w:rsidP="002B1127">
      <w:pPr>
        <w:pStyle w:val="43"/>
        <w:ind w:firstLine="556"/>
        <w:jc w:val="both"/>
        <w:rPr>
          <w:bCs/>
          <w:sz w:val="28"/>
          <w:szCs w:val="28"/>
        </w:rPr>
      </w:pPr>
      <w:r>
        <w:rPr>
          <w:bCs/>
          <w:sz w:val="28"/>
          <w:szCs w:val="28"/>
        </w:rPr>
        <w:t xml:space="preserve">7.4. Содержание Услуг:  </w:t>
      </w:r>
    </w:p>
    <w:p w:rsidR="002B1127" w:rsidRPr="0099205F" w:rsidRDefault="002B1127" w:rsidP="002B1127">
      <w:pPr>
        <w:pStyle w:val="43"/>
        <w:ind w:firstLine="556"/>
        <w:jc w:val="both"/>
        <w:rPr>
          <w:bCs/>
          <w:sz w:val="28"/>
          <w:szCs w:val="28"/>
        </w:rPr>
      </w:pPr>
      <w:r>
        <w:rPr>
          <w:bCs/>
          <w:sz w:val="28"/>
          <w:szCs w:val="28"/>
        </w:rPr>
        <w:t>- осуществление охраны Объекта Заказчика в соответствии с законодательством Российской Федерации и условиями договора;</w:t>
      </w:r>
    </w:p>
    <w:p w:rsidR="002B1127" w:rsidRPr="0099205F" w:rsidRDefault="002B1127" w:rsidP="002B1127">
      <w:pPr>
        <w:pStyle w:val="43"/>
        <w:ind w:firstLine="556"/>
        <w:jc w:val="both"/>
        <w:rPr>
          <w:bCs/>
          <w:sz w:val="28"/>
          <w:szCs w:val="28"/>
        </w:rPr>
      </w:pPr>
      <w:r>
        <w:rPr>
          <w:bCs/>
          <w:sz w:val="28"/>
          <w:szCs w:val="28"/>
        </w:rPr>
        <w:t>- защита жизни и здоровья граждан;</w:t>
      </w:r>
    </w:p>
    <w:p w:rsidR="002B1127" w:rsidRPr="0099205F" w:rsidRDefault="002B1127" w:rsidP="002B1127">
      <w:pPr>
        <w:pStyle w:val="43"/>
        <w:ind w:firstLine="556"/>
        <w:jc w:val="both"/>
        <w:rPr>
          <w:bCs/>
          <w:sz w:val="28"/>
          <w:szCs w:val="28"/>
        </w:rPr>
      </w:pPr>
      <w:r>
        <w:rPr>
          <w:bCs/>
          <w:sz w:val="28"/>
          <w:szCs w:val="28"/>
        </w:rPr>
        <w:t>- предотвращение открытого или тайного хищения имущества Заказчика, его порчи или уничтожения;</w:t>
      </w:r>
    </w:p>
    <w:p w:rsidR="002B1127" w:rsidRPr="0099205F" w:rsidRDefault="002B1127" w:rsidP="002B1127">
      <w:pPr>
        <w:pStyle w:val="43"/>
        <w:ind w:firstLine="556"/>
        <w:jc w:val="both"/>
        <w:rPr>
          <w:bCs/>
          <w:sz w:val="28"/>
          <w:szCs w:val="28"/>
        </w:rPr>
      </w:pPr>
      <w:r>
        <w:rPr>
          <w:bCs/>
          <w:sz w:val="28"/>
          <w:szCs w:val="28"/>
        </w:rPr>
        <w:t>- обеспечение пропускного и внутриобъектового режимов на охраняемых Объектах, патрулирование территории и периодический обход охраняемых зданий в соответствии с положениями Инструкций по охране объектов;</w:t>
      </w:r>
    </w:p>
    <w:p w:rsidR="002B1127" w:rsidRPr="0099205F" w:rsidRDefault="002B1127" w:rsidP="002B1127">
      <w:pPr>
        <w:pStyle w:val="43"/>
        <w:ind w:firstLine="556"/>
        <w:jc w:val="both"/>
        <w:rPr>
          <w:bCs/>
          <w:sz w:val="28"/>
          <w:szCs w:val="28"/>
        </w:rPr>
      </w:pPr>
      <w:r>
        <w:rPr>
          <w:bCs/>
          <w:sz w:val="28"/>
          <w:szCs w:val="28"/>
        </w:rPr>
        <w:t>-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2B1127" w:rsidRPr="0099205F" w:rsidRDefault="002B1127" w:rsidP="002B1127">
      <w:pPr>
        <w:pStyle w:val="43"/>
        <w:ind w:firstLine="556"/>
        <w:jc w:val="both"/>
        <w:rPr>
          <w:bCs/>
          <w:sz w:val="28"/>
          <w:szCs w:val="28"/>
        </w:rPr>
      </w:pPr>
      <w:r>
        <w:rPr>
          <w:bCs/>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2B1127" w:rsidRPr="0099205F" w:rsidRDefault="002B1127" w:rsidP="002B1127">
      <w:pPr>
        <w:pStyle w:val="43"/>
        <w:ind w:firstLine="556"/>
        <w:jc w:val="both"/>
        <w:rPr>
          <w:bCs/>
          <w:sz w:val="28"/>
          <w:szCs w:val="28"/>
        </w:rPr>
      </w:pPr>
      <w:r>
        <w:rPr>
          <w:bCs/>
          <w:sz w:val="28"/>
          <w:szCs w:val="28"/>
        </w:rPr>
        <w:lastRenderedPageBreak/>
        <w:t>- консультирование и подготовка рекомендаций Заказчику по вопросам правомерной защиты от возможных противоправных действий;</w:t>
      </w:r>
    </w:p>
    <w:p w:rsidR="002B1127" w:rsidRPr="0099205F" w:rsidRDefault="002B1127" w:rsidP="002B1127">
      <w:pPr>
        <w:pStyle w:val="43"/>
        <w:ind w:firstLine="556"/>
        <w:jc w:val="both"/>
        <w:rPr>
          <w:bCs/>
          <w:sz w:val="28"/>
          <w:szCs w:val="28"/>
        </w:rPr>
      </w:pPr>
      <w:r>
        <w:rPr>
          <w:bCs/>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2B1127" w:rsidRPr="0099205F" w:rsidRDefault="002B1127" w:rsidP="002B1127">
      <w:pPr>
        <w:pStyle w:val="43"/>
        <w:ind w:firstLine="556"/>
        <w:jc w:val="both"/>
        <w:rPr>
          <w:bCs/>
          <w:sz w:val="28"/>
          <w:szCs w:val="28"/>
        </w:rPr>
      </w:pPr>
      <w:r>
        <w:rPr>
          <w:bCs/>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2B1127" w:rsidRPr="0099205F" w:rsidRDefault="002B1127" w:rsidP="002B1127">
      <w:pPr>
        <w:pStyle w:val="43"/>
        <w:ind w:firstLine="556"/>
        <w:jc w:val="both"/>
        <w:rPr>
          <w:bCs/>
          <w:sz w:val="28"/>
          <w:szCs w:val="28"/>
        </w:rPr>
      </w:pPr>
      <w:r>
        <w:rPr>
          <w:bCs/>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2B1127" w:rsidRPr="0099205F" w:rsidRDefault="002B1127" w:rsidP="002B1127">
      <w:pPr>
        <w:pStyle w:val="43"/>
        <w:ind w:firstLine="556"/>
        <w:jc w:val="both"/>
        <w:rPr>
          <w:bCs/>
          <w:sz w:val="28"/>
          <w:szCs w:val="28"/>
        </w:rPr>
      </w:pPr>
      <w:r>
        <w:rPr>
          <w:bCs/>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2B1127" w:rsidRDefault="002B1127" w:rsidP="002B1127">
      <w:pPr>
        <w:pStyle w:val="43"/>
        <w:ind w:firstLine="556"/>
        <w:jc w:val="both"/>
        <w:rPr>
          <w:bCs/>
          <w:sz w:val="28"/>
          <w:szCs w:val="28"/>
        </w:rPr>
      </w:pPr>
      <w:r>
        <w:rPr>
          <w:bCs/>
          <w:sz w:val="28"/>
          <w:szCs w:val="28"/>
        </w:rPr>
        <w:t>8. Характеристика постов</w:t>
      </w:r>
    </w:p>
    <w:p w:rsidR="002B1127" w:rsidRPr="0099205F" w:rsidRDefault="002B1127" w:rsidP="002B1127">
      <w:pPr>
        <w:pStyle w:val="43"/>
        <w:ind w:firstLine="556"/>
        <w:jc w:val="both"/>
        <w:rPr>
          <w:bCs/>
          <w:sz w:val="28"/>
          <w:szCs w:val="28"/>
        </w:rPr>
      </w:pPr>
      <w:r>
        <w:rPr>
          <w:bCs/>
          <w:sz w:val="28"/>
          <w:szCs w:val="28"/>
        </w:rPr>
        <w:t>8.1 Контейнерный терминал Благовещенск, расположенный по адресу: г. Благовещенск, ул. Богдана Хмельницкого д.130.  5 постов.</w:t>
      </w:r>
    </w:p>
    <w:p w:rsidR="002B1127" w:rsidRDefault="002B1127" w:rsidP="002B1127">
      <w:pPr>
        <w:widowControl w:val="0"/>
        <w:shd w:val="clear" w:color="auto" w:fill="FFFFFF"/>
        <w:suppressAutoHyphens w:val="0"/>
        <w:autoSpaceDE w:val="0"/>
        <w:autoSpaceDN w:val="0"/>
        <w:adjustRightInd w:val="0"/>
        <w:ind w:firstLine="709"/>
        <w:rPr>
          <w:rFonts w:eastAsiaTheme="minorEastAsia"/>
          <w:b/>
          <w:bCs/>
          <w:sz w:val="28"/>
          <w:szCs w:val="28"/>
          <w:lang w:eastAsia="ru-RU"/>
        </w:rPr>
      </w:pPr>
      <w:r>
        <w:rPr>
          <w:rFonts w:eastAsiaTheme="minorEastAsia"/>
          <w:b/>
          <w:bCs/>
          <w:sz w:val="28"/>
          <w:szCs w:val="28"/>
          <w:lang w:eastAsia="ru-RU"/>
        </w:rPr>
        <w:t>пост № 1 (КПП-1. Старший смены). Круглосуточный</w:t>
      </w:r>
    </w:p>
    <w:p w:rsidR="002B1127" w:rsidRDefault="002B1127" w:rsidP="002B1127">
      <w:pPr>
        <w:widowControl w:val="0"/>
        <w:shd w:val="clear" w:color="auto" w:fill="FFFFFF"/>
        <w:suppressAutoHyphens w:val="0"/>
        <w:autoSpaceDE w:val="0"/>
        <w:autoSpaceDN w:val="0"/>
        <w:adjustRightInd w:val="0"/>
        <w:ind w:firstLine="709"/>
        <w:rPr>
          <w:rFonts w:eastAsiaTheme="minorEastAsia"/>
          <w:sz w:val="28"/>
          <w:szCs w:val="28"/>
          <w:lang w:eastAsia="ru-RU"/>
        </w:rPr>
      </w:pPr>
      <w:r>
        <w:rPr>
          <w:rFonts w:eastAsiaTheme="minorEastAsia"/>
          <w:sz w:val="28"/>
          <w:szCs w:val="28"/>
          <w:lang w:eastAsia="ru-RU"/>
        </w:rPr>
        <w:t>Старший смены:</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контролирует правильность несения службы охранниками смены, руководит составом смены в течение суток, осуществляет замену работников на постах, направляет их в определенное время по установленным маршрутам, напоминает им особенности несения службы, лично проверяет несение службы охранниками на постах;</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контролирует сохранность и исправность технических средств охраны, средств связи и пожаротушения в помещении охраны, специальных средств, находящиеся у охранников;</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ставит задачу по порядку охраны объекта, организации пропуска лиц, транспортных средств, подвижного состава, действий при возникновении возможных нештатных ситуаций и происшествий на охраняемом объекте и контролирует ее исполнение составом смены;</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в случае непоступления доклада от охранника, выполняющего задачу по охране территории в установленное время, обязан немедленно прибыть на пост лично.</w:t>
      </w:r>
    </w:p>
    <w:p w:rsidR="002B1127" w:rsidRDefault="002B1127" w:rsidP="002B1127">
      <w:pPr>
        <w:widowControl w:val="0"/>
        <w:shd w:val="clear" w:color="auto" w:fill="FFFFFF"/>
        <w:suppressAutoHyphens w:val="0"/>
        <w:autoSpaceDE w:val="0"/>
        <w:autoSpaceDN w:val="0"/>
        <w:adjustRightInd w:val="0"/>
        <w:ind w:firstLine="709"/>
        <w:rPr>
          <w:rFonts w:eastAsiaTheme="minorEastAsia"/>
          <w:sz w:val="28"/>
          <w:szCs w:val="28"/>
          <w:lang w:eastAsia="ru-RU"/>
        </w:rPr>
      </w:pPr>
      <w:r>
        <w:rPr>
          <w:rFonts w:eastAsiaTheme="minorEastAsia"/>
          <w:sz w:val="28"/>
          <w:szCs w:val="28"/>
          <w:lang w:eastAsia="ru-RU"/>
        </w:rPr>
        <w:t>1 охранник в смену.</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Экипировка: форменное обмундирование, специальные средства, палка резиновая (ПРК), наручники (БРС).</w:t>
      </w:r>
    </w:p>
    <w:p w:rsidR="002B1127" w:rsidRDefault="002B1127" w:rsidP="002B1127">
      <w:pPr>
        <w:widowControl w:val="0"/>
        <w:shd w:val="clear" w:color="auto" w:fill="FFFFFF"/>
        <w:suppressAutoHyphens w:val="0"/>
        <w:autoSpaceDE w:val="0"/>
        <w:autoSpaceDN w:val="0"/>
        <w:adjustRightInd w:val="0"/>
        <w:ind w:firstLine="708"/>
        <w:rPr>
          <w:rFonts w:eastAsiaTheme="minorEastAsia"/>
          <w:sz w:val="28"/>
          <w:szCs w:val="28"/>
          <w:lang w:eastAsia="ru-RU"/>
        </w:rPr>
      </w:pPr>
      <w:r>
        <w:rPr>
          <w:rFonts w:eastAsiaTheme="minorEastAsia"/>
          <w:sz w:val="28"/>
          <w:szCs w:val="28"/>
          <w:lang w:eastAsia="ru-RU"/>
        </w:rPr>
        <w:t>Оснащение: носимая радиостанция, мобильный телефон</w:t>
      </w:r>
    </w:p>
    <w:p w:rsidR="002B1127" w:rsidRPr="003C5A38" w:rsidRDefault="002B1127" w:rsidP="002B1127">
      <w:pPr>
        <w:widowControl w:val="0"/>
        <w:shd w:val="clear" w:color="auto" w:fill="FFFFFF"/>
        <w:suppressAutoHyphens w:val="0"/>
        <w:autoSpaceDE w:val="0"/>
        <w:autoSpaceDN w:val="0"/>
        <w:adjustRightInd w:val="0"/>
        <w:ind w:firstLine="709"/>
        <w:rPr>
          <w:rFonts w:eastAsiaTheme="minorEastAsia"/>
          <w:sz w:val="28"/>
          <w:szCs w:val="28"/>
          <w:lang w:eastAsia="ru-RU"/>
        </w:rPr>
      </w:pPr>
      <w:r>
        <w:rPr>
          <w:b/>
          <w:bCs/>
          <w:sz w:val="28"/>
          <w:szCs w:val="28"/>
          <w:lang w:eastAsia="ru-RU"/>
        </w:rPr>
        <w:t>пост № 2 (КПП-2 «Грузовой») круглосуточный.</w:t>
      </w:r>
    </w:p>
    <w:p w:rsidR="002B1127" w:rsidRPr="003C5A38"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spacing w:val="6"/>
          <w:sz w:val="28"/>
          <w:szCs w:val="28"/>
          <w:lang w:eastAsia="ru-RU"/>
        </w:rPr>
        <w:t xml:space="preserve">Сотрудник поста № 2 с 09.00 час до 20.00 час исполняет свои обязанности на контрольно-пропускном пункте КПП-2 «Грузовой», находящимся у </w:t>
      </w:r>
      <w:r>
        <w:rPr>
          <w:spacing w:val="-1"/>
          <w:sz w:val="28"/>
          <w:szCs w:val="28"/>
          <w:lang w:eastAsia="ru-RU"/>
        </w:rPr>
        <w:lastRenderedPageBreak/>
        <w:t>центральных ворот Контейнерного терминала Благовещенск. С 20.00 час до 09.00 час осуществляет патрулирование по территории Контейнерного терминала, в соответствии с обязанностями сотрудника охраны поста № 4.</w:t>
      </w:r>
    </w:p>
    <w:p w:rsidR="002B1127" w:rsidRPr="003C5A38"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spacing w:val="14"/>
          <w:sz w:val="28"/>
          <w:szCs w:val="28"/>
          <w:lang w:eastAsia="ru-RU"/>
        </w:rPr>
        <w:t xml:space="preserve">Сотрудник охраны поста отвечает за правильность пропуска на </w:t>
      </w:r>
      <w:r>
        <w:rPr>
          <w:sz w:val="28"/>
          <w:szCs w:val="28"/>
          <w:lang w:eastAsia="ru-RU"/>
        </w:rPr>
        <w:t xml:space="preserve">территорию/с территории объекта транспортных средств, вывоза/ввоза </w:t>
      </w:r>
      <w:r>
        <w:rPr>
          <w:spacing w:val="-1"/>
          <w:sz w:val="28"/>
          <w:szCs w:val="28"/>
          <w:lang w:eastAsia="ru-RU"/>
        </w:rPr>
        <w:t>ТМЦ через центральные ворота.</w:t>
      </w:r>
    </w:p>
    <w:p w:rsidR="002B1127" w:rsidRPr="003C5A38"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spacing w:val="-1"/>
          <w:sz w:val="28"/>
          <w:szCs w:val="28"/>
          <w:lang w:eastAsia="ru-RU"/>
        </w:rPr>
        <w:t>1 охранник в смену.</w:t>
      </w:r>
    </w:p>
    <w:p w:rsidR="002B1127"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spacing w:val="-1"/>
          <w:sz w:val="28"/>
          <w:szCs w:val="28"/>
          <w:lang w:eastAsia="ru-RU"/>
        </w:rPr>
        <w:t>Экипировка:  форменное обмундирование,  специальные средства, палка резиновая (ПРК),  наручники (БРС).</w:t>
      </w:r>
    </w:p>
    <w:p w:rsidR="002B1127" w:rsidRPr="003C5A38"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spacing w:val="-1"/>
          <w:sz w:val="28"/>
          <w:szCs w:val="28"/>
          <w:lang w:eastAsia="ru-RU"/>
        </w:rPr>
        <w:t>Оснащение: носимая радиостанция, мобильный телефон.</w:t>
      </w:r>
    </w:p>
    <w:p w:rsidR="002B1127" w:rsidRPr="003C5A38"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b/>
          <w:bCs/>
          <w:spacing w:val="3"/>
          <w:sz w:val="28"/>
          <w:szCs w:val="28"/>
          <w:lang w:eastAsia="ru-RU"/>
        </w:rPr>
        <w:t>пост № 3 («административное здание») 12 часовой</w:t>
      </w:r>
    </w:p>
    <w:p w:rsidR="002B1127" w:rsidRPr="003C5A38" w:rsidRDefault="002B1127" w:rsidP="002B1127">
      <w:pPr>
        <w:widowControl w:val="0"/>
        <w:shd w:val="clear" w:color="auto" w:fill="FFFFFF"/>
        <w:suppressAutoHyphens w:val="0"/>
        <w:autoSpaceDE w:val="0"/>
        <w:autoSpaceDN w:val="0"/>
        <w:adjustRightInd w:val="0"/>
        <w:ind w:firstLine="709"/>
        <w:jc w:val="both"/>
        <w:rPr>
          <w:spacing w:val="-2"/>
          <w:sz w:val="28"/>
          <w:szCs w:val="28"/>
          <w:lang w:eastAsia="ru-RU"/>
        </w:rPr>
      </w:pPr>
      <w:r>
        <w:rPr>
          <w:spacing w:val="7"/>
          <w:sz w:val="28"/>
          <w:szCs w:val="28"/>
          <w:lang w:eastAsia="ru-RU"/>
        </w:rPr>
        <w:t xml:space="preserve">Пост № 3 размещается в административном здании Контейнерного терминала </w:t>
      </w:r>
      <w:r>
        <w:rPr>
          <w:spacing w:val="-2"/>
          <w:sz w:val="28"/>
          <w:szCs w:val="28"/>
          <w:lang w:eastAsia="ru-RU"/>
        </w:rPr>
        <w:t>Благовещенск на 2-м этаже, с режимом работы с 20.00 до 08.00 местного времени.</w:t>
      </w:r>
    </w:p>
    <w:p w:rsidR="002B1127" w:rsidRPr="003C5A38"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spacing w:val="-2"/>
          <w:sz w:val="28"/>
          <w:szCs w:val="28"/>
          <w:lang w:eastAsia="ru-RU"/>
        </w:rPr>
        <w:t>Сотрудник охраны поста № 3</w:t>
      </w:r>
      <w:r>
        <w:rPr>
          <w:spacing w:val="-1"/>
          <w:sz w:val="28"/>
          <w:szCs w:val="28"/>
          <w:lang w:eastAsia="ru-RU"/>
        </w:rPr>
        <w:t xml:space="preserve"> отвечает за сохранность имущества и товарно-материальных ценностей, находящихся </w:t>
      </w:r>
      <w:r>
        <w:rPr>
          <w:spacing w:val="1"/>
          <w:sz w:val="28"/>
          <w:szCs w:val="28"/>
          <w:lang w:eastAsia="ru-RU"/>
        </w:rPr>
        <w:t xml:space="preserve">в административном здании, за правильность пропуска в здание лиц и </w:t>
      </w:r>
      <w:r>
        <w:rPr>
          <w:spacing w:val="-1"/>
          <w:sz w:val="28"/>
          <w:szCs w:val="28"/>
          <w:lang w:eastAsia="ru-RU"/>
        </w:rPr>
        <w:t>выноса (вноса) имущества.</w:t>
      </w:r>
    </w:p>
    <w:p w:rsidR="002B1127" w:rsidRPr="003C5A38"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spacing w:val="-1"/>
          <w:sz w:val="28"/>
          <w:szCs w:val="28"/>
          <w:lang w:eastAsia="ru-RU"/>
        </w:rPr>
        <w:t>1 охранник в смену.</w:t>
      </w:r>
    </w:p>
    <w:p w:rsidR="002B1127"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spacing w:val="-1"/>
          <w:sz w:val="28"/>
          <w:szCs w:val="28"/>
          <w:lang w:eastAsia="ru-RU"/>
        </w:rPr>
        <w:t>Экипировка:  форменное обмундирование,  специальные средства, палка резиновая (ПРК),  наручники (БРС).</w:t>
      </w:r>
    </w:p>
    <w:p w:rsidR="002B1127" w:rsidRPr="003C5A38"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spacing w:val="-1"/>
          <w:sz w:val="28"/>
          <w:szCs w:val="28"/>
          <w:lang w:eastAsia="ru-RU"/>
        </w:rPr>
        <w:t>Оснащение: носимая радиостанция, мобильный телефон.</w:t>
      </w:r>
    </w:p>
    <w:p w:rsidR="002B1127" w:rsidRPr="003C5A38" w:rsidRDefault="002B1127" w:rsidP="002B1127">
      <w:pPr>
        <w:widowControl w:val="0"/>
        <w:shd w:val="clear" w:color="auto" w:fill="FFFFFF"/>
        <w:tabs>
          <w:tab w:val="left" w:pos="874"/>
        </w:tabs>
        <w:suppressAutoHyphens w:val="0"/>
        <w:autoSpaceDE w:val="0"/>
        <w:autoSpaceDN w:val="0"/>
        <w:adjustRightInd w:val="0"/>
        <w:rPr>
          <w:b/>
          <w:bCs/>
          <w:spacing w:val="-1"/>
          <w:sz w:val="28"/>
          <w:szCs w:val="28"/>
          <w:lang w:eastAsia="ru-RU"/>
        </w:rPr>
      </w:pPr>
      <w:r>
        <w:rPr>
          <w:sz w:val="28"/>
          <w:szCs w:val="28"/>
          <w:lang w:eastAsia="ru-RU"/>
        </w:rPr>
        <w:t xml:space="preserve">      </w:t>
      </w:r>
      <w:r>
        <w:rPr>
          <w:b/>
          <w:bCs/>
          <w:sz w:val="28"/>
          <w:szCs w:val="28"/>
          <w:lang w:eastAsia="ru-RU"/>
        </w:rPr>
        <w:t xml:space="preserve"> пост № 4 («железнодорожный»), круглосуточный</w:t>
      </w:r>
      <w:r>
        <w:rPr>
          <w:b/>
          <w:bCs/>
          <w:spacing w:val="-1"/>
          <w:sz w:val="28"/>
          <w:szCs w:val="28"/>
          <w:lang w:eastAsia="ru-RU"/>
        </w:rPr>
        <w:t>.</w:t>
      </w:r>
    </w:p>
    <w:p w:rsidR="002B1127" w:rsidRPr="003C5A38" w:rsidRDefault="002B1127" w:rsidP="002B1127">
      <w:pPr>
        <w:widowControl w:val="0"/>
        <w:suppressAutoHyphens w:val="0"/>
        <w:autoSpaceDE w:val="0"/>
        <w:autoSpaceDN w:val="0"/>
        <w:adjustRightInd w:val="0"/>
        <w:ind w:firstLine="426"/>
        <w:jc w:val="both"/>
        <w:outlineLvl w:val="0"/>
        <w:rPr>
          <w:sz w:val="28"/>
          <w:szCs w:val="28"/>
          <w:lang w:eastAsia="ru-RU"/>
        </w:rPr>
      </w:pPr>
      <w:r>
        <w:rPr>
          <w:sz w:val="28"/>
          <w:szCs w:val="28"/>
          <w:lang w:eastAsia="ru-RU"/>
        </w:rPr>
        <w:t xml:space="preserve"> Сотрудник охраны поста № 4 осуществляе</w:t>
      </w:r>
      <w:r>
        <w:rPr>
          <w:rFonts w:eastAsiaTheme="minorEastAsia"/>
          <w:sz w:val="28"/>
          <w:szCs w:val="28"/>
          <w:lang w:eastAsia="ru-RU"/>
        </w:rPr>
        <w:t>т суточную охрану территории КТ</w:t>
      </w:r>
      <w:r>
        <w:rPr>
          <w:sz w:val="28"/>
          <w:szCs w:val="28"/>
          <w:lang w:eastAsia="ru-RU"/>
        </w:rPr>
        <w:t xml:space="preserve"> с 09.00 час от незаконного проникновения посторонних лиц, краж материалов и товарно-материальных ценностей методом патрулирования по территории терминала, согласно маршруту патрулирования объекта постами охраны. </w:t>
      </w:r>
      <w:r>
        <w:rPr>
          <w:spacing w:val="-2"/>
          <w:sz w:val="28"/>
          <w:szCs w:val="28"/>
          <w:lang w:eastAsia="ru-RU"/>
        </w:rPr>
        <w:t xml:space="preserve">При сообщении маневрового диспетчера о подаче подвижного состава сотрудник охраны поста № 4 открывает </w:t>
      </w:r>
      <w:r>
        <w:rPr>
          <w:spacing w:val="3"/>
          <w:sz w:val="28"/>
          <w:szCs w:val="28"/>
          <w:lang w:eastAsia="ru-RU"/>
        </w:rPr>
        <w:t xml:space="preserve">железнодорожные ворота для въезда подвижного состава на территорию </w:t>
      </w:r>
      <w:r>
        <w:rPr>
          <w:spacing w:val="-8"/>
          <w:sz w:val="28"/>
          <w:szCs w:val="28"/>
          <w:lang w:eastAsia="ru-RU"/>
        </w:rPr>
        <w:t>Контейнерного терминала.</w:t>
      </w:r>
    </w:p>
    <w:p w:rsidR="002B1127" w:rsidRPr="003C5A38" w:rsidRDefault="002B1127" w:rsidP="002B1127">
      <w:pPr>
        <w:suppressAutoHyphens w:val="0"/>
        <w:autoSpaceDE w:val="0"/>
        <w:autoSpaceDN w:val="0"/>
        <w:adjustRightInd w:val="0"/>
        <w:ind w:firstLine="709"/>
        <w:contextualSpacing/>
        <w:jc w:val="both"/>
        <w:rPr>
          <w:sz w:val="28"/>
          <w:szCs w:val="28"/>
          <w:lang w:eastAsia="ru-RU"/>
        </w:rPr>
      </w:pPr>
      <w:r>
        <w:rPr>
          <w:spacing w:val="-8"/>
          <w:sz w:val="28"/>
          <w:szCs w:val="28"/>
          <w:lang w:eastAsia="ru-RU"/>
        </w:rPr>
        <w:t xml:space="preserve"> При въезде подвижного состава визуально</w:t>
      </w:r>
      <w:r>
        <w:rPr>
          <w:rFonts w:eastAsiaTheme="minorEastAsia"/>
          <w:sz w:val="28"/>
          <w:szCs w:val="28"/>
          <w:lang w:eastAsia="ru-RU"/>
        </w:rPr>
        <w:t xml:space="preserve"> осматривает вагоны и контейнеры, на предмет обнаружения посторонних предметов, наличия повреждений основных узлов и деталей вагонов, а также совершает действия по предупреждению нахождения посторонних лиц на объектах железнодорожного транспорта.</w:t>
      </w:r>
      <w:r>
        <w:rPr>
          <w:spacing w:val="6"/>
          <w:sz w:val="28"/>
          <w:szCs w:val="28"/>
          <w:lang w:eastAsia="ru-RU"/>
        </w:rPr>
        <w:t xml:space="preserve"> В период открытия железнодорожных ворот КТ (постановки </w:t>
      </w:r>
      <w:r>
        <w:rPr>
          <w:spacing w:val="2"/>
          <w:sz w:val="28"/>
          <w:szCs w:val="28"/>
          <w:lang w:eastAsia="ru-RU"/>
        </w:rPr>
        <w:t xml:space="preserve">подвижного состава на территорию КТ) сотрудник охраны поста осуществляет </w:t>
      </w:r>
      <w:r>
        <w:rPr>
          <w:spacing w:val="-1"/>
          <w:sz w:val="28"/>
          <w:szCs w:val="28"/>
          <w:lang w:eastAsia="ru-RU"/>
        </w:rPr>
        <w:t>патрулирование прилегающей к воротам территории, в целях исключения незаконного проникновения на охраняемую территорию посторонних лиц.</w:t>
      </w:r>
      <w:r>
        <w:rPr>
          <w:spacing w:val="2"/>
          <w:sz w:val="28"/>
          <w:szCs w:val="28"/>
          <w:lang w:eastAsia="ru-RU"/>
        </w:rPr>
        <w:t xml:space="preserve"> При выезде подвижного состава охранник обязан выпустить его </w:t>
      </w:r>
      <w:r>
        <w:rPr>
          <w:spacing w:val="-1"/>
          <w:sz w:val="28"/>
          <w:szCs w:val="28"/>
          <w:lang w:eastAsia="ru-RU"/>
        </w:rPr>
        <w:t>с территории КТ и закрыть ворота, при этом также визуально осматривает вагоны и контейнеры на предмет обнаружения посторонних предметов и материальных ценностей, возможно погруженных на подвижной состав.</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1 охранник в смену.</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Экипировка: форменное обмундирование,  специальные средства, палка резиновая (ПРК),  наручники (БРС).</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lastRenderedPageBreak/>
        <w:t>Оснащение: носимая радиостанция, мобильный телефон.</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b/>
          <w:bCs/>
          <w:spacing w:val="-5"/>
          <w:sz w:val="28"/>
          <w:szCs w:val="28"/>
          <w:lang w:eastAsia="ru-RU"/>
        </w:rPr>
        <w:t>пост № 5 («Корпус ТО-3») круглосуточный</w:t>
      </w:r>
    </w:p>
    <w:p w:rsidR="002B1127" w:rsidRPr="003C5A38" w:rsidRDefault="002B1127" w:rsidP="002B1127">
      <w:pPr>
        <w:widowControl w:val="0"/>
        <w:suppressAutoHyphens w:val="0"/>
        <w:autoSpaceDE w:val="0"/>
        <w:autoSpaceDN w:val="0"/>
        <w:adjustRightInd w:val="0"/>
        <w:ind w:firstLine="709"/>
        <w:jc w:val="both"/>
        <w:outlineLvl w:val="0"/>
        <w:rPr>
          <w:sz w:val="28"/>
          <w:szCs w:val="28"/>
          <w:lang w:eastAsia="ru-RU"/>
        </w:rPr>
      </w:pPr>
      <w:r>
        <w:rPr>
          <w:sz w:val="28"/>
          <w:szCs w:val="28"/>
          <w:lang w:eastAsia="ru-RU"/>
        </w:rPr>
        <w:t>Сотрудник охраны поста № 5 осуществляе</w:t>
      </w:r>
      <w:r>
        <w:rPr>
          <w:rFonts w:eastAsiaTheme="minorEastAsia"/>
          <w:sz w:val="28"/>
          <w:szCs w:val="28"/>
          <w:lang w:eastAsia="ru-RU"/>
        </w:rPr>
        <w:t xml:space="preserve">т круглосуточную охрану здания «Корпус ТО-3» и прилегающей к ней территории </w:t>
      </w:r>
      <w:r>
        <w:rPr>
          <w:sz w:val="28"/>
          <w:szCs w:val="28"/>
          <w:lang w:eastAsia="ru-RU"/>
        </w:rPr>
        <w:t xml:space="preserve">от незаконного проникновения посторонних лиц, краж материалов и товарно-материальных ценностей, находящихся как внутри здания гаража, так и рядом с охраняемым объектом. </w:t>
      </w:r>
      <w:r>
        <w:rPr>
          <w:spacing w:val="4"/>
          <w:sz w:val="28"/>
          <w:szCs w:val="28"/>
          <w:lang w:eastAsia="ru-RU"/>
        </w:rPr>
        <w:t xml:space="preserve">Охрану объекта и ТМЦ </w:t>
      </w:r>
      <w:r>
        <w:rPr>
          <w:spacing w:val="-1"/>
          <w:sz w:val="28"/>
          <w:szCs w:val="28"/>
          <w:lang w:eastAsia="ru-RU"/>
        </w:rPr>
        <w:t xml:space="preserve">осуществляет путем патрулирования как внутри здания, так и по его внешнему периметру, с целью своевременного </w:t>
      </w:r>
      <w:r>
        <w:rPr>
          <w:sz w:val="28"/>
          <w:szCs w:val="28"/>
          <w:lang w:eastAsia="ru-RU"/>
        </w:rPr>
        <w:t xml:space="preserve">обнаружения и пресечения несанкционированного вскрытия дверей, окон, </w:t>
      </w:r>
      <w:r>
        <w:rPr>
          <w:spacing w:val="1"/>
          <w:sz w:val="28"/>
          <w:szCs w:val="28"/>
          <w:lang w:eastAsia="ru-RU"/>
        </w:rPr>
        <w:t xml:space="preserve">обнаружения самодельных взрывных устройств, подозрительных и </w:t>
      </w:r>
      <w:r>
        <w:rPr>
          <w:spacing w:val="3"/>
          <w:sz w:val="28"/>
          <w:szCs w:val="28"/>
          <w:lang w:eastAsia="ru-RU"/>
        </w:rPr>
        <w:t>бесхозных предметов, очагов пожара и возгораний</w:t>
      </w:r>
      <w:r>
        <w:rPr>
          <w:spacing w:val="1"/>
          <w:sz w:val="28"/>
          <w:szCs w:val="28"/>
          <w:lang w:eastAsia="ru-RU"/>
        </w:rPr>
        <w:t xml:space="preserve">, а также задержания лиц, незаконно находящихся на объекте, или пытающихся проникнуть во внутрь охраняемого помещения. </w:t>
      </w:r>
    </w:p>
    <w:p w:rsidR="002B1127" w:rsidRPr="003C5A38" w:rsidRDefault="002B1127" w:rsidP="002B1127">
      <w:pPr>
        <w:widowControl w:val="0"/>
        <w:shd w:val="clear" w:color="auto" w:fill="FFFFFF"/>
        <w:tabs>
          <w:tab w:val="left" w:pos="1042"/>
        </w:tabs>
        <w:suppressAutoHyphens w:val="0"/>
        <w:autoSpaceDE w:val="0"/>
        <w:autoSpaceDN w:val="0"/>
        <w:adjustRightInd w:val="0"/>
        <w:ind w:firstLine="709"/>
        <w:jc w:val="both"/>
        <w:rPr>
          <w:spacing w:val="-6"/>
          <w:sz w:val="28"/>
          <w:szCs w:val="28"/>
          <w:lang w:eastAsia="ru-RU"/>
        </w:rPr>
      </w:pPr>
      <w:r>
        <w:rPr>
          <w:spacing w:val="-2"/>
          <w:sz w:val="28"/>
          <w:szCs w:val="28"/>
          <w:lang w:eastAsia="ru-RU"/>
        </w:rPr>
        <w:t xml:space="preserve"> При выезде автомобилей из охраняемого здания, по разрешению механика Контейнерного терминала, сотрудник охраны поста обязан выпустить их с территории и закрыть ворота.</w:t>
      </w:r>
    </w:p>
    <w:p w:rsidR="002B1127" w:rsidRPr="003C5A38" w:rsidRDefault="002B1127" w:rsidP="002B1127">
      <w:pPr>
        <w:widowControl w:val="0"/>
        <w:suppressAutoHyphens w:val="0"/>
        <w:autoSpaceDE w:val="0"/>
        <w:autoSpaceDN w:val="0"/>
        <w:adjustRightInd w:val="0"/>
        <w:ind w:firstLine="709"/>
        <w:jc w:val="both"/>
        <w:rPr>
          <w:rFonts w:eastAsiaTheme="minorEastAsia"/>
          <w:sz w:val="28"/>
          <w:szCs w:val="28"/>
          <w:lang w:eastAsia="ru-RU"/>
        </w:rPr>
      </w:pPr>
      <w:r>
        <w:rPr>
          <w:b/>
          <w:sz w:val="28"/>
          <w:szCs w:val="28"/>
          <w:lang w:eastAsia="ru-RU"/>
        </w:rPr>
        <w:t xml:space="preserve"> </w:t>
      </w:r>
      <w:r>
        <w:rPr>
          <w:sz w:val="28"/>
          <w:szCs w:val="28"/>
          <w:lang w:eastAsia="ru-RU"/>
        </w:rPr>
        <w:t>По окончанию рабочего дня сотрудник охраны поста путем осмотра, принимает под охрану у ответственных лиц (водителей) транспортную технику, ТМЦ и осуществляет охрану до 09.00 часов следующих суток. Сотрудник охраны поста № 5 взаимодействует с сотрудником охраны поста № 4 во время постановки/выводки на/с территорию(ии) подвижного состава, путем визуального осмотра вагонов и контейнеров</w:t>
      </w:r>
      <w:r>
        <w:rPr>
          <w:rFonts w:eastAsiaTheme="minorEastAsia"/>
          <w:sz w:val="28"/>
          <w:szCs w:val="28"/>
          <w:lang w:eastAsia="ru-RU"/>
        </w:rPr>
        <w:t xml:space="preserve"> на предмет обнаружения посторонних предметов, повреждений основных узлов и деталей вагонов, а также пресечения проникновения посторонних лиц на территорию терминала.</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1 охранник в смену.</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Экипировка: Экипировка:  форменное обмундирование,  специальные средства, палка резиновая (ПРК),  наручники (БРС).</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Оснащение: носимая радиостанция, мобильный телефон.</w:t>
      </w:r>
    </w:p>
    <w:p w:rsidR="002B1127" w:rsidRPr="0099205F" w:rsidRDefault="002B1127" w:rsidP="002B1127">
      <w:pPr>
        <w:pStyle w:val="43"/>
        <w:ind w:firstLine="556"/>
        <w:jc w:val="both"/>
        <w:rPr>
          <w:bCs/>
          <w:sz w:val="28"/>
          <w:szCs w:val="28"/>
        </w:rPr>
      </w:pPr>
      <w:r>
        <w:rPr>
          <w:bCs/>
          <w:sz w:val="28"/>
          <w:szCs w:val="28"/>
        </w:rPr>
        <w:t>8.2 Контейнерный терминал Забайкальск, расположенный по адресу: пгт. Забайкальск, ул. 1 Мая 7. (5 постов).</w:t>
      </w:r>
    </w:p>
    <w:p w:rsidR="002B1127" w:rsidRPr="003C5A38" w:rsidRDefault="002B1127" w:rsidP="002B1127">
      <w:pPr>
        <w:widowControl w:val="0"/>
        <w:shd w:val="clear" w:color="auto" w:fill="FFFFFF"/>
        <w:suppressAutoHyphens w:val="0"/>
        <w:autoSpaceDE w:val="0"/>
        <w:autoSpaceDN w:val="0"/>
        <w:adjustRightInd w:val="0"/>
        <w:ind w:firstLine="709"/>
        <w:rPr>
          <w:b/>
          <w:bCs/>
          <w:spacing w:val="-5"/>
          <w:sz w:val="28"/>
          <w:szCs w:val="28"/>
          <w:lang w:eastAsia="ru-RU"/>
        </w:rPr>
      </w:pPr>
      <w:r>
        <w:rPr>
          <w:b/>
          <w:bCs/>
          <w:spacing w:val="-5"/>
          <w:sz w:val="28"/>
          <w:szCs w:val="28"/>
          <w:lang w:eastAsia="ru-RU"/>
        </w:rPr>
        <w:t>пост № 1 («Проходная»). Круглосуточный</w:t>
      </w:r>
    </w:p>
    <w:p w:rsidR="002B1127" w:rsidRPr="003C5A38"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xml:space="preserve"> Сотрудник охраны поста №1 осуществляет пропуск на территорию Контейнерного терминала лиц (транспортных средств), контроль выноса/вноса имущества и вывоза/ввоза ТМЦ, охрану материальных ценностей на объекте, ведение служебной документации (журнал приема-передачи под охрану производственных, служебных помещений и материальных ценностей, журнал осмотра охраняемой территории (административного здания), журнал учета посетителей, журнал приема и выдачи спец.средств, журнал регистрации выдачи ключей, наблюдательное дело с документами).</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1 охранник в смену.</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Экипировка: форменное обмундирование, специальные средства, палка резиновая (ПРК), наручники (БРС).</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Оснащение: носимая радиостанция, мобильный телефон.</w:t>
      </w:r>
    </w:p>
    <w:p w:rsidR="002B1127" w:rsidRPr="003C5A38" w:rsidRDefault="002B1127" w:rsidP="002B1127">
      <w:pPr>
        <w:widowControl w:val="0"/>
        <w:shd w:val="clear" w:color="auto" w:fill="FFFFFF"/>
        <w:suppressAutoHyphens w:val="0"/>
        <w:autoSpaceDE w:val="0"/>
        <w:autoSpaceDN w:val="0"/>
        <w:adjustRightInd w:val="0"/>
        <w:ind w:firstLine="708"/>
        <w:rPr>
          <w:rFonts w:eastAsiaTheme="minorEastAsia"/>
          <w:b/>
          <w:bCs/>
          <w:sz w:val="28"/>
          <w:szCs w:val="28"/>
          <w:lang w:eastAsia="ru-RU"/>
        </w:rPr>
      </w:pPr>
      <w:r>
        <w:rPr>
          <w:rFonts w:eastAsiaTheme="minorEastAsia"/>
          <w:b/>
          <w:bCs/>
          <w:sz w:val="28"/>
          <w:szCs w:val="28"/>
          <w:lang w:eastAsia="ru-RU"/>
        </w:rPr>
        <w:t>пост № 2 (КПП-2 «Грузовой») круглосуточный</w:t>
      </w:r>
    </w:p>
    <w:p w:rsidR="002B1127" w:rsidRPr="003C5A38" w:rsidRDefault="002B1127" w:rsidP="002B1127">
      <w:pPr>
        <w:widowControl w:val="0"/>
        <w:shd w:val="clear" w:color="auto" w:fill="FFFFFF"/>
        <w:suppressAutoHyphens w:val="0"/>
        <w:autoSpaceDE w:val="0"/>
        <w:autoSpaceDN w:val="0"/>
        <w:adjustRightInd w:val="0"/>
        <w:ind w:firstLine="708"/>
        <w:jc w:val="both"/>
        <w:rPr>
          <w:rFonts w:eastAsiaTheme="minorEastAsia"/>
          <w:sz w:val="28"/>
          <w:szCs w:val="28"/>
          <w:lang w:eastAsia="ru-RU"/>
        </w:rPr>
      </w:pPr>
      <w:r>
        <w:rPr>
          <w:rFonts w:eastAsiaTheme="minorEastAsia"/>
          <w:sz w:val="28"/>
          <w:szCs w:val="28"/>
          <w:lang w:eastAsia="ru-RU"/>
        </w:rPr>
        <w:lastRenderedPageBreak/>
        <w:t>Сотрудник охраны поста №2 осуществляет пропуск на территорию Контейнерного терминала лиц (транспортных средств), контроль выноса/вноса имущества и вывоза/ввоза ТМЦ, охрану материальных ценностей на объекте. Осуществляет постоянный мониторинг видеонаблюдения</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1 охранник в смену.</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Экипировка: форменное обмундирование, специальные средства, палка резиновая (ПРК), наручники (БРС).</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Оснащение: носимая радиостанция, мобильный телефон.</w:t>
      </w:r>
    </w:p>
    <w:p w:rsidR="002B1127" w:rsidRPr="003C5A38" w:rsidRDefault="002B1127" w:rsidP="002B1127">
      <w:pPr>
        <w:widowControl w:val="0"/>
        <w:shd w:val="clear" w:color="auto" w:fill="FFFFFF"/>
        <w:suppressAutoHyphens w:val="0"/>
        <w:autoSpaceDE w:val="0"/>
        <w:autoSpaceDN w:val="0"/>
        <w:adjustRightInd w:val="0"/>
        <w:ind w:firstLine="708"/>
        <w:rPr>
          <w:rFonts w:eastAsiaTheme="minorEastAsia"/>
          <w:b/>
          <w:bCs/>
          <w:sz w:val="28"/>
          <w:szCs w:val="28"/>
          <w:lang w:eastAsia="ru-RU"/>
        </w:rPr>
      </w:pPr>
      <w:r>
        <w:rPr>
          <w:rFonts w:eastAsiaTheme="minorEastAsia"/>
          <w:b/>
          <w:bCs/>
          <w:sz w:val="28"/>
          <w:szCs w:val="28"/>
          <w:lang w:eastAsia="ru-RU"/>
        </w:rPr>
        <w:t>пост № 3 («СВХ»). Круглосуточный</w:t>
      </w:r>
    </w:p>
    <w:p w:rsidR="002B1127" w:rsidRPr="003C5A38" w:rsidRDefault="002B1127" w:rsidP="002B1127">
      <w:pPr>
        <w:widowControl w:val="0"/>
        <w:shd w:val="clear" w:color="auto" w:fill="FFFFFF"/>
        <w:suppressAutoHyphens w:val="0"/>
        <w:autoSpaceDE w:val="0"/>
        <w:autoSpaceDN w:val="0"/>
        <w:adjustRightInd w:val="0"/>
        <w:ind w:firstLine="708"/>
        <w:jc w:val="both"/>
        <w:rPr>
          <w:rFonts w:eastAsiaTheme="minorEastAsia"/>
          <w:sz w:val="28"/>
          <w:szCs w:val="28"/>
          <w:lang w:eastAsia="ru-RU"/>
        </w:rPr>
      </w:pPr>
      <w:r>
        <w:rPr>
          <w:rFonts w:eastAsiaTheme="minorEastAsia"/>
          <w:sz w:val="28"/>
          <w:szCs w:val="28"/>
          <w:lang w:eastAsia="ru-RU"/>
        </w:rPr>
        <w:t>Сотрудник поста № 3 с 09.00 час. исполняет свои обязанности непосредственно на территории склада временного хранения (СВХ) или несет дежурство по периметру СВХ, в зависимости от сложности наблюдения и контроля за работой. Охрана склада СВХ продолжается до полного завершения работ и передачи склада под охрану. После передачи СВХ под охрану осуществляет патрулирование по территории Контейнерного терминала, в соответствии с обязанностями сотрудника охраны поста № 4. Сотрудник поста осуществляют охрану СВХ от незаконного проникновения посторонних лиц, краж материалов и товарно-материальных ценностей во время разгрузочно-погрузочных работ путем наблюдения за лицами, участвующими в перегрузочном процессе.</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1 охранник в смену.</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Экипировка:  форменное обмундирование,  специальные средства, палка резиновая (ПРК),  наручники (БРС).</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Оснащение: носимая радиостанция, мобильный телефон.</w:t>
      </w:r>
    </w:p>
    <w:p w:rsidR="002B1127" w:rsidRPr="003C5A38" w:rsidRDefault="002B1127" w:rsidP="002B1127">
      <w:pPr>
        <w:widowControl w:val="0"/>
        <w:shd w:val="clear" w:color="auto" w:fill="FFFFFF"/>
        <w:suppressAutoHyphens w:val="0"/>
        <w:autoSpaceDE w:val="0"/>
        <w:autoSpaceDN w:val="0"/>
        <w:adjustRightInd w:val="0"/>
        <w:ind w:firstLine="708"/>
        <w:jc w:val="both"/>
        <w:rPr>
          <w:rFonts w:eastAsiaTheme="minorEastAsia"/>
          <w:b/>
          <w:bCs/>
          <w:sz w:val="28"/>
          <w:szCs w:val="28"/>
          <w:lang w:eastAsia="ru-RU"/>
        </w:rPr>
      </w:pPr>
      <w:r>
        <w:rPr>
          <w:rFonts w:eastAsiaTheme="minorEastAsia"/>
          <w:b/>
          <w:bCs/>
          <w:sz w:val="28"/>
          <w:szCs w:val="28"/>
          <w:lang w:eastAsia="ru-RU"/>
        </w:rPr>
        <w:t>пост № 4 («Западный СВХ»). Круглосуточный</w:t>
      </w:r>
    </w:p>
    <w:p w:rsidR="002B1127" w:rsidRPr="003C5A38" w:rsidRDefault="002B1127" w:rsidP="002B1127">
      <w:pPr>
        <w:widowControl w:val="0"/>
        <w:shd w:val="clear" w:color="auto" w:fill="FFFFFF"/>
        <w:suppressAutoHyphens w:val="0"/>
        <w:autoSpaceDE w:val="0"/>
        <w:autoSpaceDN w:val="0"/>
        <w:adjustRightInd w:val="0"/>
        <w:ind w:firstLine="708"/>
        <w:jc w:val="both"/>
        <w:rPr>
          <w:rFonts w:eastAsiaTheme="minorEastAsia"/>
          <w:sz w:val="28"/>
          <w:szCs w:val="28"/>
          <w:lang w:eastAsia="ru-RU"/>
        </w:rPr>
      </w:pPr>
      <w:r>
        <w:rPr>
          <w:rFonts w:eastAsiaTheme="minorEastAsia"/>
          <w:sz w:val="28"/>
          <w:szCs w:val="28"/>
          <w:lang w:eastAsia="ru-RU"/>
        </w:rPr>
        <w:t>Сотрудник поста №4 исполняет свои обязанности непосредственно на территории склада временного хранения (СВХ) или несет дежурство по периметру СВХ, в зависимости от сложности наблюдения и контроля за работой. Охрана склада СВХ продолжается до полного завершения работ и передачи склада под охрану. После передачи СВХ под охрану осуществляет патрулирование по территории Контейнерного терминала. Сотрудник поста осуществляют охрану СВХ от незаконного проникновения посторонних лиц, краж материалов и товарно-материальных ценностей во время разгрузочно-погрузочных работ путем наблюдения за лицами, участвующими в перегрузочном процессе.</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1 охранник в смену.</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Экипировка: форменное обмундирование, специальные средства, палка резиновая (ПРК), наручники (БРС).</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Оснащение: носимая радиостанция, мобильный телефон.</w:t>
      </w:r>
    </w:p>
    <w:p w:rsidR="002B1127" w:rsidRPr="003C5A38" w:rsidRDefault="002B1127" w:rsidP="002B1127">
      <w:pPr>
        <w:widowControl w:val="0"/>
        <w:shd w:val="clear" w:color="auto" w:fill="FFFFFF"/>
        <w:suppressAutoHyphens w:val="0"/>
        <w:autoSpaceDE w:val="0"/>
        <w:autoSpaceDN w:val="0"/>
        <w:adjustRightInd w:val="0"/>
        <w:ind w:firstLine="708"/>
        <w:jc w:val="both"/>
        <w:rPr>
          <w:rFonts w:eastAsiaTheme="minorEastAsia"/>
          <w:b/>
          <w:bCs/>
          <w:sz w:val="28"/>
          <w:szCs w:val="28"/>
          <w:lang w:eastAsia="ru-RU"/>
        </w:rPr>
      </w:pPr>
      <w:r>
        <w:rPr>
          <w:rFonts w:eastAsiaTheme="minorEastAsia"/>
          <w:b/>
          <w:bCs/>
          <w:sz w:val="28"/>
          <w:szCs w:val="28"/>
          <w:lang w:eastAsia="ru-RU"/>
        </w:rPr>
        <w:t>пост № 5 (патрулирование. Старший смены). Круглосуточный</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Старший смены:</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контролирует правильность несения службы охранниками смены, руководит составом смены в течение суток, осуществляет замену работников на постах, направляет их в определенное время по установленным маршрутам, напоминает им особенности несения службы, лично проверяет несение службы охранниками на постах;</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lastRenderedPageBreak/>
        <w:t>- контролирует сохранность и исправность технических средств охраны, средств связи и пожаротушения в помещении охраны, специальных средств, находящиеся у охранников;</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ставит задачу по порядку охраны объекта, организации пропуска лиц, транспортных средств, подвижного состава, действий при возникновении возможных нештатных ситуаций и происшествий на охраняемом объекте и контролирует ее исполнение составом смены;</w:t>
      </w:r>
    </w:p>
    <w:p w:rsidR="002B1127" w:rsidRPr="003C5A38"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в случае непоступления доклада от охранника, выполняющего задачу по охране территории в установленное время, обязан немедленно прибыть на пост лично.</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1 охранник в смену.</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Экипировка: форменное обмундирование, специальные средства, палка резиновая (ПРК), наручники (БРС).</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Оснащение: носимая радиостанция, мобильный телефон.</w:t>
      </w:r>
    </w:p>
    <w:p w:rsidR="002B1127" w:rsidRDefault="002B1127" w:rsidP="002B1127">
      <w:pPr>
        <w:widowControl w:val="0"/>
        <w:shd w:val="clear" w:color="auto" w:fill="FFFFFF"/>
        <w:suppressAutoHyphens w:val="0"/>
        <w:autoSpaceDE w:val="0"/>
        <w:autoSpaceDN w:val="0"/>
        <w:adjustRightInd w:val="0"/>
        <w:ind w:firstLine="426"/>
        <w:jc w:val="both"/>
        <w:rPr>
          <w:rFonts w:eastAsiaTheme="minorEastAsia"/>
          <w:b/>
          <w:bCs/>
          <w:color w:val="C00000"/>
          <w:sz w:val="28"/>
          <w:szCs w:val="28"/>
          <w:lang w:eastAsia="ru-RU"/>
        </w:rPr>
      </w:pPr>
    </w:p>
    <w:p w:rsidR="002B1127" w:rsidRPr="007D1B8C" w:rsidRDefault="002B1127" w:rsidP="002B1127">
      <w:pPr>
        <w:widowControl w:val="0"/>
        <w:shd w:val="clear" w:color="auto" w:fill="FFFFFF"/>
        <w:suppressAutoHyphens w:val="0"/>
        <w:autoSpaceDE w:val="0"/>
        <w:autoSpaceDN w:val="0"/>
        <w:adjustRightInd w:val="0"/>
        <w:ind w:firstLine="426"/>
        <w:jc w:val="both"/>
        <w:rPr>
          <w:rFonts w:eastAsiaTheme="minorEastAsia"/>
          <w:b/>
          <w:bCs/>
          <w:sz w:val="28"/>
          <w:szCs w:val="28"/>
          <w:lang w:eastAsia="ru-RU"/>
        </w:rPr>
      </w:pPr>
      <w:r>
        <w:rPr>
          <w:rFonts w:eastAsiaTheme="minorEastAsia"/>
          <w:b/>
          <w:bCs/>
          <w:sz w:val="28"/>
          <w:szCs w:val="28"/>
          <w:lang w:eastAsia="ru-RU"/>
        </w:rPr>
        <w:t>Производственный участок К</w:t>
      </w:r>
      <w:r>
        <w:rPr>
          <w:b/>
          <w:bCs/>
          <w:sz w:val="28"/>
          <w:szCs w:val="28"/>
          <w:lang w:eastAsia="ru-RU"/>
        </w:rPr>
        <w:t>онтейнерного терминала Забайкальск, расположенный по адресу: пгт. Забайкальск, ул. 1 Мая д. 6Д (</w:t>
      </w:r>
      <w:r>
        <w:rPr>
          <w:rFonts w:eastAsiaTheme="minorEastAsia"/>
          <w:b/>
          <w:bCs/>
          <w:sz w:val="28"/>
          <w:szCs w:val="28"/>
          <w:lang w:eastAsia="ru-RU"/>
        </w:rPr>
        <w:t>2 поста).</w:t>
      </w:r>
    </w:p>
    <w:p w:rsidR="002B1127" w:rsidRPr="007D1B8C" w:rsidRDefault="002B1127" w:rsidP="002B1127">
      <w:pPr>
        <w:widowControl w:val="0"/>
        <w:shd w:val="clear" w:color="auto" w:fill="FFFFFF"/>
        <w:suppressAutoHyphens w:val="0"/>
        <w:autoSpaceDE w:val="0"/>
        <w:autoSpaceDN w:val="0"/>
        <w:adjustRightInd w:val="0"/>
        <w:ind w:firstLine="708"/>
        <w:jc w:val="both"/>
        <w:rPr>
          <w:rFonts w:eastAsiaTheme="minorEastAsia"/>
          <w:b/>
          <w:bCs/>
          <w:sz w:val="28"/>
          <w:szCs w:val="28"/>
          <w:lang w:eastAsia="ru-RU"/>
        </w:rPr>
      </w:pPr>
      <w:r>
        <w:rPr>
          <w:rFonts w:eastAsiaTheme="minorEastAsia"/>
          <w:b/>
          <w:bCs/>
          <w:sz w:val="28"/>
          <w:szCs w:val="28"/>
          <w:lang w:eastAsia="ru-RU"/>
        </w:rPr>
        <w:t>пост № 1 (КПП.  охранник). Круглосуточный</w:t>
      </w:r>
    </w:p>
    <w:p w:rsidR="002B1127" w:rsidRPr="007D1B8C"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spacing w:val="1"/>
          <w:sz w:val="28"/>
          <w:szCs w:val="28"/>
          <w:lang w:eastAsia="ru-RU"/>
        </w:rPr>
        <w:t xml:space="preserve"> Сотрудник поста № 1</w:t>
      </w:r>
      <w:r>
        <w:rPr>
          <w:sz w:val="28"/>
          <w:szCs w:val="28"/>
          <w:lang w:eastAsia="ru-RU"/>
        </w:rPr>
        <w:t xml:space="preserve"> исполняет свои обязанности на контрольно-пропускном пункте (КПП-1 «Проходная»).</w:t>
      </w:r>
      <w:r>
        <w:rPr>
          <w:i/>
          <w:iCs/>
          <w:spacing w:val="15"/>
          <w:sz w:val="28"/>
          <w:szCs w:val="28"/>
          <w:lang w:eastAsia="ru-RU"/>
        </w:rPr>
        <w:t xml:space="preserve"> </w:t>
      </w:r>
    </w:p>
    <w:p w:rsidR="002B1127"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spacing w:val="-1"/>
          <w:sz w:val="28"/>
          <w:szCs w:val="28"/>
          <w:lang w:eastAsia="ru-RU"/>
        </w:rPr>
        <w:t>Сотрудник поста № 1:</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spacing w:val="-1"/>
          <w:sz w:val="28"/>
          <w:szCs w:val="28"/>
          <w:lang w:eastAsia="ru-RU"/>
        </w:rPr>
        <w:t xml:space="preserve">- </w:t>
      </w:r>
      <w:r>
        <w:rPr>
          <w:rFonts w:eastAsiaTheme="minorEastAsia"/>
          <w:sz w:val="28"/>
          <w:szCs w:val="28"/>
          <w:lang w:eastAsia="ru-RU"/>
        </w:rPr>
        <w:t>осуществляет пропуск на территорию Контейнерного терминала лиц (транспортных средств), контролирует вынос/внос имущества и вывоз/ввоз ТМЦ, осуществляет охрану материальных ценностей;</w:t>
      </w:r>
    </w:p>
    <w:p w:rsidR="002B1127"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rFonts w:eastAsiaTheme="minorEastAsia"/>
          <w:sz w:val="28"/>
          <w:szCs w:val="28"/>
          <w:lang w:eastAsia="ru-RU"/>
        </w:rPr>
        <w:t xml:space="preserve">- </w:t>
      </w:r>
      <w:r>
        <w:rPr>
          <w:spacing w:val="-1"/>
          <w:sz w:val="28"/>
          <w:szCs w:val="28"/>
          <w:lang w:eastAsia="ru-RU"/>
        </w:rPr>
        <w:t xml:space="preserve"> отвечает за сохранность имущества, находящегося </w:t>
      </w:r>
      <w:r>
        <w:rPr>
          <w:spacing w:val="1"/>
          <w:sz w:val="28"/>
          <w:szCs w:val="28"/>
          <w:lang w:eastAsia="ru-RU"/>
        </w:rPr>
        <w:t xml:space="preserve">в помещении КПП «Проходная», правильность пропуска на территорию Контейнерного терминала лиц, </w:t>
      </w:r>
      <w:r>
        <w:rPr>
          <w:spacing w:val="-1"/>
          <w:sz w:val="28"/>
          <w:szCs w:val="28"/>
          <w:lang w:eastAsia="ru-RU"/>
        </w:rPr>
        <w:t>выноса (вноса) имущества;</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xml:space="preserve">- осуществляет ведение служебной документации (журнал приема-передачи под охрану производственных, служебных помещений и материальных ценностей, журнал осмотра охраняемой территории (административного здания), журнал учета посетителей, журнал приема и выдачи спец.средств, журнал регистрации выдачи ключей, наблюдательное дело с документами), </w:t>
      </w:r>
    </w:p>
    <w:p w:rsidR="002B1127" w:rsidRPr="007D1B8C"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rFonts w:eastAsiaTheme="minorEastAsia"/>
          <w:sz w:val="28"/>
          <w:szCs w:val="28"/>
          <w:lang w:eastAsia="ru-RU"/>
        </w:rPr>
        <w:t>- в</w:t>
      </w:r>
      <w:r>
        <w:rPr>
          <w:spacing w:val="4"/>
          <w:sz w:val="28"/>
          <w:szCs w:val="28"/>
          <w:lang w:eastAsia="ru-RU"/>
        </w:rPr>
        <w:t xml:space="preserve"> течение рабочей смены осуществляет контроль за работой </w:t>
      </w:r>
      <w:r>
        <w:rPr>
          <w:spacing w:val="-1"/>
          <w:sz w:val="28"/>
          <w:szCs w:val="28"/>
          <w:lang w:eastAsia="ru-RU"/>
        </w:rPr>
        <w:t xml:space="preserve">системы видеонаблюдения, охранно-пожарной сигнализации. </w:t>
      </w:r>
    </w:p>
    <w:p w:rsidR="002B1127" w:rsidRPr="007D1B8C"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1 охранник в смену.</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Экипировка: форменное обмундирование, специальные средства, палка резиновая (ПРК), наручники (БРС).</w:t>
      </w:r>
    </w:p>
    <w:p w:rsidR="002B1127" w:rsidRPr="007D1B8C" w:rsidRDefault="002B1127" w:rsidP="002B1127">
      <w:pPr>
        <w:widowControl w:val="0"/>
        <w:shd w:val="clear" w:color="auto" w:fill="FFFFFF"/>
        <w:suppressAutoHyphens w:val="0"/>
        <w:autoSpaceDE w:val="0"/>
        <w:autoSpaceDN w:val="0"/>
        <w:adjustRightInd w:val="0"/>
        <w:ind w:firstLine="709"/>
        <w:rPr>
          <w:sz w:val="28"/>
          <w:szCs w:val="28"/>
          <w:lang w:eastAsia="ru-RU"/>
        </w:rPr>
      </w:pPr>
      <w:r>
        <w:rPr>
          <w:sz w:val="28"/>
          <w:szCs w:val="28"/>
          <w:lang w:eastAsia="ru-RU"/>
        </w:rPr>
        <w:t>Оснащение: носимая радиостанция, мобильный телефон</w:t>
      </w:r>
    </w:p>
    <w:p w:rsidR="002B1127" w:rsidRPr="003C5A38" w:rsidRDefault="002B1127" w:rsidP="002B1127">
      <w:pPr>
        <w:widowControl w:val="0"/>
        <w:shd w:val="clear" w:color="auto" w:fill="FFFFFF"/>
        <w:suppressAutoHyphens w:val="0"/>
        <w:autoSpaceDE w:val="0"/>
        <w:autoSpaceDN w:val="0"/>
        <w:adjustRightInd w:val="0"/>
        <w:ind w:firstLine="567"/>
        <w:rPr>
          <w:rFonts w:eastAsiaTheme="minorEastAsia"/>
          <w:b/>
          <w:bCs/>
          <w:sz w:val="28"/>
          <w:szCs w:val="28"/>
          <w:lang w:eastAsia="ru-RU"/>
        </w:rPr>
      </w:pPr>
      <w:r>
        <w:rPr>
          <w:rFonts w:eastAsiaTheme="minorEastAsia"/>
          <w:b/>
          <w:bCs/>
          <w:sz w:val="28"/>
          <w:szCs w:val="28"/>
          <w:lang w:eastAsia="ru-RU"/>
        </w:rPr>
        <w:t>пост № 2 («Грузовой») Круглосуточный</w:t>
      </w:r>
    </w:p>
    <w:p w:rsidR="002B1127" w:rsidRPr="003C5A38" w:rsidRDefault="002B1127" w:rsidP="002B1127">
      <w:pPr>
        <w:widowControl w:val="0"/>
        <w:suppressAutoHyphens w:val="0"/>
        <w:autoSpaceDE w:val="0"/>
        <w:autoSpaceDN w:val="0"/>
        <w:adjustRightInd w:val="0"/>
        <w:ind w:firstLine="567"/>
        <w:jc w:val="both"/>
        <w:outlineLvl w:val="0"/>
        <w:rPr>
          <w:sz w:val="28"/>
          <w:szCs w:val="28"/>
          <w:lang w:eastAsia="ru-RU"/>
        </w:rPr>
      </w:pPr>
      <w:r>
        <w:rPr>
          <w:spacing w:val="-2"/>
          <w:sz w:val="28"/>
          <w:szCs w:val="28"/>
          <w:lang w:eastAsia="ru-RU"/>
        </w:rPr>
        <w:t xml:space="preserve">При сообщении маневрового диспетчера о подаче подвижного состава сотрудник охраны поста № 4 открывает </w:t>
      </w:r>
      <w:r>
        <w:rPr>
          <w:spacing w:val="3"/>
          <w:sz w:val="28"/>
          <w:szCs w:val="28"/>
          <w:lang w:eastAsia="ru-RU"/>
        </w:rPr>
        <w:t xml:space="preserve">железнодорожные ворота для въезда подвижного состава на территорию </w:t>
      </w:r>
      <w:r>
        <w:rPr>
          <w:spacing w:val="-8"/>
          <w:sz w:val="28"/>
          <w:szCs w:val="28"/>
          <w:lang w:eastAsia="ru-RU"/>
        </w:rPr>
        <w:t>Контейнерного терминала.</w:t>
      </w:r>
    </w:p>
    <w:p w:rsidR="002B1127" w:rsidRDefault="002B1127" w:rsidP="002B1127">
      <w:pPr>
        <w:suppressAutoHyphens w:val="0"/>
        <w:autoSpaceDE w:val="0"/>
        <w:autoSpaceDN w:val="0"/>
        <w:adjustRightInd w:val="0"/>
        <w:ind w:firstLine="709"/>
        <w:jc w:val="both"/>
        <w:rPr>
          <w:sz w:val="28"/>
          <w:szCs w:val="28"/>
          <w:lang w:eastAsia="ru-RU"/>
        </w:rPr>
      </w:pPr>
      <w:r>
        <w:rPr>
          <w:spacing w:val="-8"/>
          <w:sz w:val="28"/>
          <w:szCs w:val="28"/>
          <w:lang w:eastAsia="ru-RU"/>
        </w:rPr>
        <w:t xml:space="preserve"> При въезде подвижного состава визуально</w:t>
      </w:r>
      <w:r>
        <w:rPr>
          <w:rFonts w:eastAsiaTheme="minorEastAsia"/>
          <w:sz w:val="28"/>
          <w:szCs w:val="28"/>
          <w:lang w:eastAsia="ru-RU"/>
        </w:rPr>
        <w:t xml:space="preserve"> осматривает вагоны и контейнеры, на предмет обнаружения посторонних предметов, наличия повреждений </w:t>
      </w:r>
      <w:r>
        <w:rPr>
          <w:rFonts w:eastAsiaTheme="minorEastAsia"/>
          <w:sz w:val="28"/>
          <w:szCs w:val="28"/>
          <w:lang w:eastAsia="ru-RU"/>
        </w:rPr>
        <w:lastRenderedPageBreak/>
        <w:t>основных узлов и деталей вагонов, а также совершает действия по предупреждению нахождения посторонних лиц на объектах железнодорожного транспорта.</w:t>
      </w:r>
      <w:r>
        <w:rPr>
          <w:spacing w:val="6"/>
          <w:sz w:val="28"/>
          <w:szCs w:val="28"/>
          <w:lang w:eastAsia="ru-RU"/>
        </w:rPr>
        <w:t xml:space="preserve"> В период открытия железнодорожных ворот КТ (постановки </w:t>
      </w:r>
      <w:r>
        <w:rPr>
          <w:spacing w:val="2"/>
          <w:sz w:val="28"/>
          <w:szCs w:val="28"/>
          <w:lang w:eastAsia="ru-RU"/>
        </w:rPr>
        <w:t xml:space="preserve">подвижного состава на территорию КТ) сотрудник охраны поста осуществляет </w:t>
      </w:r>
      <w:r>
        <w:rPr>
          <w:spacing w:val="-1"/>
          <w:sz w:val="28"/>
          <w:szCs w:val="28"/>
          <w:lang w:eastAsia="ru-RU"/>
        </w:rPr>
        <w:t>патрулирование прилегающей к воротам территории, в целях исключения незаконного проникновения на охраняемую территорию посторонних лиц.</w:t>
      </w:r>
      <w:r>
        <w:rPr>
          <w:spacing w:val="2"/>
          <w:sz w:val="28"/>
          <w:szCs w:val="28"/>
          <w:lang w:eastAsia="ru-RU"/>
        </w:rPr>
        <w:t xml:space="preserve"> При выезде подвижного состава охранник обязан выпустить его </w:t>
      </w:r>
      <w:r>
        <w:rPr>
          <w:spacing w:val="-1"/>
          <w:sz w:val="28"/>
          <w:szCs w:val="28"/>
          <w:lang w:eastAsia="ru-RU"/>
        </w:rPr>
        <w:t>с территории КТ и закрыть ворота, при этом также визуально осматривает вагоны и контейнеры на предмет обнаружения посторонних предметов и материальных ценностей, возможно погруженных на подвижной состав.</w:t>
      </w:r>
    </w:p>
    <w:p w:rsidR="002B1127" w:rsidRPr="003C5A38" w:rsidRDefault="002B1127" w:rsidP="002B1127">
      <w:pPr>
        <w:suppressAutoHyphens w:val="0"/>
        <w:autoSpaceDE w:val="0"/>
        <w:autoSpaceDN w:val="0"/>
        <w:adjustRightInd w:val="0"/>
        <w:ind w:firstLine="709"/>
        <w:contextualSpacing/>
        <w:jc w:val="both"/>
        <w:rPr>
          <w:sz w:val="28"/>
          <w:szCs w:val="28"/>
          <w:lang w:eastAsia="ru-RU"/>
        </w:rPr>
      </w:pPr>
      <w:r>
        <w:rPr>
          <w:sz w:val="28"/>
          <w:szCs w:val="28"/>
          <w:lang w:eastAsia="ru-RU"/>
        </w:rPr>
        <w:t>1 охранник в смену.</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Экипировка:  форменное обмундирование,  специальные средства, палка резиновая (ПРК),  наручники (БРС).</w:t>
      </w:r>
    </w:p>
    <w:p w:rsidR="002B1127" w:rsidRPr="003C5A38"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Оснащение: носимая радиостанция, мобильный телефон.</w:t>
      </w:r>
    </w:p>
    <w:p w:rsidR="002B1127" w:rsidRPr="0099205F" w:rsidRDefault="002B1127" w:rsidP="002B1127">
      <w:pPr>
        <w:pStyle w:val="43"/>
        <w:ind w:firstLine="556"/>
        <w:jc w:val="both"/>
        <w:rPr>
          <w:bCs/>
          <w:sz w:val="28"/>
          <w:szCs w:val="28"/>
        </w:rPr>
      </w:pPr>
      <w:r>
        <w:rPr>
          <w:bCs/>
          <w:sz w:val="28"/>
          <w:szCs w:val="28"/>
        </w:rPr>
        <w:t>8.3 Контейнерный терминал Чита, расположенный по адресу: г. Чита, ул. Лазо 120</w:t>
      </w:r>
    </w:p>
    <w:p w:rsidR="002B1127" w:rsidRDefault="002B1127" w:rsidP="002B1127">
      <w:pPr>
        <w:widowControl w:val="0"/>
        <w:shd w:val="clear" w:color="auto" w:fill="FFFFFF"/>
        <w:suppressAutoHyphens w:val="0"/>
        <w:autoSpaceDE w:val="0"/>
        <w:autoSpaceDN w:val="0"/>
        <w:adjustRightInd w:val="0"/>
        <w:ind w:firstLine="709"/>
        <w:rPr>
          <w:rFonts w:eastAsiaTheme="minorEastAsia"/>
          <w:b/>
          <w:bCs/>
          <w:sz w:val="28"/>
          <w:szCs w:val="28"/>
          <w:lang w:eastAsia="ru-RU"/>
        </w:rPr>
      </w:pPr>
      <w:r>
        <w:rPr>
          <w:rFonts w:eastAsiaTheme="minorEastAsia"/>
          <w:b/>
          <w:bCs/>
          <w:sz w:val="28"/>
          <w:szCs w:val="28"/>
          <w:lang w:eastAsia="ru-RU"/>
        </w:rPr>
        <w:t>пост № 1 (КПП-1. Старший смены). Круглосуточный</w:t>
      </w:r>
    </w:p>
    <w:p w:rsidR="002B1127" w:rsidRDefault="002B1127" w:rsidP="002B1127">
      <w:pPr>
        <w:widowControl w:val="0"/>
        <w:shd w:val="clear" w:color="auto" w:fill="FFFFFF"/>
        <w:suppressAutoHyphens w:val="0"/>
        <w:autoSpaceDE w:val="0"/>
        <w:autoSpaceDN w:val="0"/>
        <w:adjustRightInd w:val="0"/>
        <w:ind w:firstLine="709"/>
        <w:rPr>
          <w:rFonts w:eastAsiaTheme="minorEastAsia"/>
          <w:sz w:val="28"/>
          <w:szCs w:val="28"/>
          <w:lang w:eastAsia="ru-RU"/>
        </w:rPr>
      </w:pPr>
      <w:r>
        <w:rPr>
          <w:rFonts w:eastAsiaTheme="minorEastAsia"/>
          <w:sz w:val="28"/>
          <w:szCs w:val="28"/>
          <w:lang w:eastAsia="ru-RU"/>
        </w:rPr>
        <w:t>Старший смены:</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контролирует правильность несения службы охранниками смены, руководит составом смены в течение суток, осуществляет замену работников на постах, направляет их в определенное время по установленным маршрутам, напоминает им особенности несения службы, лично проверяет несение службы охранниками на постах;</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контролирует сохранность и исправность технических средств охраны, средств связи и пожаротушения в помещении охраны, специальных средств, находящиеся у охранников;</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ставит задачу по порядку охраны объекта, организации пропуска лиц, транспортных средств, подвижного состава, действий при возникновении возможных нештатных ситуаций и происшествий на охраняемом объекте и контролирует ее исполнение составом смены;</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в случае непоступления доклада от охранника, выполняющего задачу по охране территории в установленное время, обязан немедленно прибыть на пост лично.</w:t>
      </w:r>
    </w:p>
    <w:p w:rsidR="002B1127" w:rsidRDefault="002B1127" w:rsidP="002B1127">
      <w:pPr>
        <w:widowControl w:val="0"/>
        <w:shd w:val="clear" w:color="auto" w:fill="FFFFFF"/>
        <w:suppressAutoHyphens w:val="0"/>
        <w:autoSpaceDE w:val="0"/>
        <w:autoSpaceDN w:val="0"/>
        <w:adjustRightInd w:val="0"/>
        <w:ind w:firstLine="709"/>
        <w:rPr>
          <w:rFonts w:eastAsiaTheme="minorEastAsia"/>
          <w:sz w:val="28"/>
          <w:szCs w:val="28"/>
          <w:lang w:eastAsia="ru-RU"/>
        </w:rPr>
      </w:pPr>
      <w:r>
        <w:rPr>
          <w:rFonts w:eastAsiaTheme="minorEastAsia"/>
          <w:sz w:val="28"/>
          <w:szCs w:val="28"/>
          <w:lang w:eastAsia="ru-RU"/>
        </w:rPr>
        <w:t>1 охранник в смену.</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Экипировка:  форменное обмундирование,  специальные средства, палка резиновая (ПРК),  наручники (БРС).</w:t>
      </w:r>
    </w:p>
    <w:p w:rsidR="002B1127" w:rsidRDefault="002B1127" w:rsidP="002B1127">
      <w:pPr>
        <w:widowControl w:val="0"/>
        <w:shd w:val="clear" w:color="auto" w:fill="FFFFFF"/>
        <w:suppressAutoHyphens w:val="0"/>
        <w:autoSpaceDE w:val="0"/>
        <w:autoSpaceDN w:val="0"/>
        <w:adjustRightInd w:val="0"/>
        <w:ind w:firstLine="708"/>
        <w:rPr>
          <w:rFonts w:eastAsiaTheme="minorEastAsia"/>
          <w:sz w:val="28"/>
          <w:szCs w:val="28"/>
          <w:lang w:eastAsia="ru-RU"/>
        </w:rPr>
      </w:pPr>
      <w:r>
        <w:rPr>
          <w:rFonts w:eastAsiaTheme="minorEastAsia"/>
          <w:sz w:val="28"/>
          <w:szCs w:val="28"/>
          <w:lang w:eastAsia="ru-RU"/>
        </w:rPr>
        <w:t>Оснащение: носимая радиостанция, мобильный телефон</w:t>
      </w:r>
    </w:p>
    <w:p w:rsidR="002B1127" w:rsidRDefault="002B1127" w:rsidP="002B1127">
      <w:pPr>
        <w:widowControl w:val="0"/>
        <w:shd w:val="clear" w:color="auto" w:fill="FFFFFF"/>
        <w:suppressAutoHyphens w:val="0"/>
        <w:autoSpaceDE w:val="0"/>
        <w:autoSpaceDN w:val="0"/>
        <w:adjustRightInd w:val="0"/>
        <w:ind w:firstLine="708"/>
        <w:rPr>
          <w:rFonts w:eastAsiaTheme="minorEastAsia"/>
          <w:b/>
          <w:bCs/>
          <w:sz w:val="28"/>
          <w:szCs w:val="28"/>
          <w:lang w:eastAsia="ru-RU"/>
        </w:rPr>
      </w:pPr>
      <w:r>
        <w:rPr>
          <w:rFonts w:eastAsiaTheme="minorEastAsia"/>
          <w:b/>
          <w:bCs/>
          <w:sz w:val="28"/>
          <w:szCs w:val="28"/>
          <w:lang w:eastAsia="ru-RU"/>
        </w:rPr>
        <w:t>пост № 2 (КПП-1). Круглосуточный</w:t>
      </w:r>
    </w:p>
    <w:p w:rsidR="002B1127" w:rsidRDefault="002B1127" w:rsidP="002B1127">
      <w:pPr>
        <w:widowControl w:val="0"/>
        <w:shd w:val="clear" w:color="auto" w:fill="FFFFFF"/>
        <w:tabs>
          <w:tab w:val="left" w:pos="1051"/>
        </w:tabs>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Сотрудник поста №2:</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spacing w:val="-1"/>
          <w:sz w:val="28"/>
          <w:szCs w:val="28"/>
          <w:lang w:eastAsia="ru-RU"/>
        </w:rPr>
        <w:t xml:space="preserve">- </w:t>
      </w:r>
      <w:r>
        <w:rPr>
          <w:rFonts w:eastAsiaTheme="minorEastAsia"/>
          <w:sz w:val="28"/>
          <w:szCs w:val="28"/>
          <w:lang w:eastAsia="ru-RU"/>
        </w:rPr>
        <w:t>осуществляет пропуск на территорию Контейнерного терминала лиц (транспортных средств), контролирует вынос/внос имущества и вывоз/ввоз ТМЦ, осуществляет охрану материальных ценностей;</w:t>
      </w:r>
    </w:p>
    <w:p w:rsidR="002B1127"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rFonts w:eastAsiaTheme="minorEastAsia"/>
          <w:sz w:val="28"/>
          <w:szCs w:val="28"/>
          <w:lang w:eastAsia="ru-RU"/>
        </w:rPr>
        <w:t xml:space="preserve">- </w:t>
      </w:r>
      <w:r>
        <w:rPr>
          <w:spacing w:val="-1"/>
          <w:sz w:val="28"/>
          <w:szCs w:val="28"/>
          <w:lang w:eastAsia="ru-RU"/>
        </w:rPr>
        <w:t xml:space="preserve"> отвечает за сохранность имущества, находящегося </w:t>
      </w:r>
      <w:r>
        <w:rPr>
          <w:spacing w:val="1"/>
          <w:sz w:val="28"/>
          <w:szCs w:val="28"/>
          <w:lang w:eastAsia="ru-RU"/>
        </w:rPr>
        <w:t xml:space="preserve">в помещении КПП «Проходная», правильность пропуска на территорию Контейнерного терминала </w:t>
      </w:r>
      <w:r>
        <w:rPr>
          <w:spacing w:val="1"/>
          <w:sz w:val="28"/>
          <w:szCs w:val="28"/>
          <w:lang w:eastAsia="ru-RU"/>
        </w:rPr>
        <w:lastRenderedPageBreak/>
        <w:t xml:space="preserve">лиц, </w:t>
      </w:r>
      <w:r>
        <w:rPr>
          <w:spacing w:val="-1"/>
          <w:sz w:val="28"/>
          <w:szCs w:val="28"/>
          <w:lang w:eastAsia="ru-RU"/>
        </w:rPr>
        <w:t>выноса (вноса) имущества;</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xml:space="preserve">- осуществляет ведение служебной документации (журнал приема-передачи под охрану производственных, служебных помещений и материальных ценностей, журнал осмотра охраняемой территории (административного здания), журнал учета посетителей, журнал приема и выдачи спец.средств, журнал регистрации выдачи ключей, наблюдательное дело с документами); </w:t>
      </w:r>
    </w:p>
    <w:p w:rsidR="002B1127" w:rsidRDefault="002B1127" w:rsidP="002B1127">
      <w:pPr>
        <w:widowControl w:val="0"/>
        <w:shd w:val="clear" w:color="auto" w:fill="FFFFFF"/>
        <w:suppressAutoHyphens w:val="0"/>
        <w:autoSpaceDE w:val="0"/>
        <w:autoSpaceDN w:val="0"/>
        <w:adjustRightInd w:val="0"/>
        <w:ind w:firstLine="709"/>
        <w:jc w:val="both"/>
        <w:rPr>
          <w:spacing w:val="-1"/>
          <w:sz w:val="28"/>
          <w:szCs w:val="28"/>
          <w:lang w:eastAsia="ru-RU"/>
        </w:rPr>
      </w:pPr>
      <w:r>
        <w:rPr>
          <w:rFonts w:eastAsiaTheme="minorEastAsia"/>
          <w:sz w:val="28"/>
          <w:szCs w:val="28"/>
          <w:lang w:eastAsia="ru-RU"/>
        </w:rPr>
        <w:t>- в</w:t>
      </w:r>
      <w:r>
        <w:rPr>
          <w:spacing w:val="4"/>
          <w:sz w:val="28"/>
          <w:szCs w:val="28"/>
          <w:lang w:eastAsia="ru-RU"/>
        </w:rPr>
        <w:t xml:space="preserve"> течение рабочей смены осуществляет контроль за работой </w:t>
      </w:r>
      <w:r>
        <w:rPr>
          <w:spacing w:val="-1"/>
          <w:sz w:val="28"/>
          <w:szCs w:val="28"/>
          <w:lang w:eastAsia="ru-RU"/>
        </w:rPr>
        <w:t xml:space="preserve">системы видеонаблюдения, охранно-пожарной сигнализации. </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1 охранник в смену.</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Экипировка: форменное обмундирование, специальные средства, палка резиновая (ПРК), наручники (БРС).</w:t>
      </w:r>
    </w:p>
    <w:p w:rsidR="002B1127" w:rsidRDefault="002B1127" w:rsidP="002B1127">
      <w:pPr>
        <w:widowControl w:val="0"/>
        <w:shd w:val="clear" w:color="auto" w:fill="FFFFFF"/>
        <w:suppressAutoHyphens w:val="0"/>
        <w:autoSpaceDE w:val="0"/>
        <w:autoSpaceDN w:val="0"/>
        <w:adjustRightInd w:val="0"/>
        <w:ind w:firstLine="709"/>
        <w:rPr>
          <w:sz w:val="28"/>
          <w:szCs w:val="28"/>
          <w:lang w:eastAsia="ru-RU"/>
        </w:rPr>
      </w:pPr>
      <w:r>
        <w:rPr>
          <w:sz w:val="28"/>
          <w:szCs w:val="28"/>
          <w:lang w:eastAsia="ru-RU"/>
        </w:rPr>
        <w:t>Оснащение: носимая радиостанция, мобильный телефон.</w:t>
      </w:r>
    </w:p>
    <w:p w:rsidR="002B1127" w:rsidRDefault="002B1127" w:rsidP="002B1127">
      <w:pPr>
        <w:widowControl w:val="0"/>
        <w:shd w:val="clear" w:color="auto" w:fill="FFFFFF"/>
        <w:suppressAutoHyphens w:val="0"/>
        <w:autoSpaceDE w:val="0"/>
        <w:autoSpaceDN w:val="0"/>
        <w:adjustRightInd w:val="0"/>
        <w:ind w:firstLine="708"/>
        <w:rPr>
          <w:rFonts w:eastAsiaTheme="minorEastAsia"/>
          <w:b/>
          <w:bCs/>
          <w:sz w:val="28"/>
          <w:szCs w:val="28"/>
          <w:lang w:eastAsia="ru-RU"/>
        </w:rPr>
      </w:pPr>
      <w:r>
        <w:rPr>
          <w:rFonts w:eastAsiaTheme="minorEastAsia"/>
          <w:b/>
          <w:bCs/>
          <w:sz w:val="28"/>
          <w:szCs w:val="28"/>
          <w:lang w:eastAsia="ru-RU"/>
        </w:rPr>
        <w:t>пост № 3 (КПП-2 «Грузовой») Круглосуточный</w:t>
      </w:r>
    </w:p>
    <w:p w:rsidR="002B1127" w:rsidRDefault="002B1127" w:rsidP="002B1127">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xml:space="preserve">Сотрудник поста №3 осуществляет пропуск на территорию Контейнерного терминала лиц (транспортных средств), контроль выноса/вноса имущества и вывоза/ввоза ТМЦ, осуществляет охрану материальных ценностей. </w:t>
      </w:r>
    </w:p>
    <w:p w:rsidR="002B1127" w:rsidRDefault="002B1127" w:rsidP="002B1127">
      <w:pPr>
        <w:widowControl w:val="0"/>
        <w:suppressAutoHyphens w:val="0"/>
        <w:autoSpaceDE w:val="0"/>
        <w:autoSpaceDN w:val="0"/>
        <w:adjustRightInd w:val="0"/>
        <w:ind w:firstLine="709"/>
        <w:jc w:val="both"/>
        <w:outlineLvl w:val="0"/>
        <w:rPr>
          <w:sz w:val="28"/>
          <w:szCs w:val="28"/>
          <w:lang w:eastAsia="ru-RU"/>
        </w:rPr>
      </w:pPr>
      <w:r>
        <w:rPr>
          <w:spacing w:val="-2"/>
          <w:sz w:val="28"/>
          <w:szCs w:val="28"/>
          <w:lang w:eastAsia="ru-RU"/>
        </w:rPr>
        <w:t xml:space="preserve">При сообщении маневрового диспетчера о подаче подвижного состава сотрудник охраны поста № 4 открывает </w:t>
      </w:r>
      <w:r>
        <w:rPr>
          <w:spacing w:val="3"/>
          <w:sz w:val="28"/>
          <w:szCs w:val="28"/>
          <w:lang w:eastAsia="ru-RU"/>
        </w:rPr>
        <w:t xml:space="preserve">железнодорожные ворота для въезда подвижного состава на территорию </w:t>
      </w:r>
      <w:r>
        <w:rPr>
          <w:spacing w:val="-8"/>
          <w:sz w:val="28"/>
          <w:szCs w:val="28"/>
          <w:lang w:eastAsia="ru-RU"/>
        </w:rPr>
        <w:t>Контейнерного терминала.</w:t>
      </w:r>
    </w:p>
    <w:p w:rsidR="002B1127" w:rsidRDefault="002B1127" w:rsidP="002B1127">
      <w:pPr>
        <w:suppressAutoHyphens w:val="0"/>
        <w:autoSpaceDE w:val="0"/>
        <w:autoSpaceDN w:val="0"/>
        <w:adjustRightInd w:val="0"/>
        <w:ind w:firstLine="709"/>
        <w:jc w:val="both"/>
        <w:rPr>
          <w:sz w:val="28"/>
          <w:szCs w:val="28"/>
          <w:lang w:eastAsia="ru-RU"/>
        </w:rPr>
      </w:pPr>
      <w:r>
        <w:rPr>
          <w:spacing w:val="-8"/>
          <w:sz w:val="28"/>
          <w:szCs w:val="28"/>
          <w:lang w:eastAsia="ru-RU"/>
        </w:rPr>
        <w:t xml:space="preserve"> При въезде подвижного состава визуально</w:t>
      </w:r>
      <w:r>
        <w:rPr>
          <w:rFonts w:eastAsiaTheme="minorEastAsia"/>
          <w:sz w:val="28"/>
          <w:szCs w:val="28"/>
          <w:lang w:eastAsia="ru-RU"/>
        </w:rPr>
        <w:t xml:space="preserve"> осматривает вагоны и контейнеры, на предмет обнаружения посторонних предметов, наличия повреждений основных узлов и деталей вагонов, а также совершает действия по предупреждению нахождения посторонних лиц на объектах железнодорожного транспорта.</w:t>
      </w:r>
      <w:r>
        <w:rPr>
          <w:spacing w:val="6"/>
          <w:sz w:val="28"/>
          <w:szCs w:val="28"/>
          <w:lang w:eastAsia="ru-RU"/>
        </w:rPr>
        <w:t xml:space="preserve"> В период открытия железнодорожных ворот КТ (постановки </w:t>
      </w:r>
      <w:r>
        <w:rPr>
          <w:spacing w:val="2"/>
          <w:sz w:val="28"/>
          <w:szCs w:val="28"/>
          <w:lang w:eastAsia="ru-RU"/>
        </w:rPr>
        <w:t xml:space="preserve">подвижного состава на территорию КТ) сотрудник охраны поста осуществляет </w:t>
      </w:r>
      <w:r>
        <w:rPr>
          <w:spacing w:val="-1"/>
          <w:sz w:val="28"/>
          <w:szCs w:val="28"/>
          <w:lang w:eastAsia="ru-RU"/>
        </w:rPr>
        <w:t>патрулирование прилегающей к воротам территории, в целях исключения незаконного проникновения на охраняемую территорию посторонних лиц.</w:t>
      </w:r>
      <w:r>
        <w:rPr>
          <w:spacing w:val="2"/>
          <w:sz w:val="28"/>
          <w:szCs w:val="28"/>
          <w:lang w:eastAsia="ru-RU"/>
        </w:rPr>
        <w:t xml:space="preserve"> При выезде подвижного состава охранник обязан выпустить его </w:t>
      </w:r>
      <w:r>
        <w:rPr>
          <w:spacing w:val="-1"/>
          <w:sz w:val="28"/>
          <w:szCs w:val="28"/>
          <w:lang w:eastAsia="ru-RU"/>
        </w:rPr>
        <w:t>с территории КТ и закрыть ворота, при этом также визуально осматривает вагоны и контейнеры на предмет обнаружения посторонних предметов и материальных ценностей, возможно погруженных на подвижной состав.</w:t>
      </w:r>
    </w:p>
    <w:p w:rsidR="002B1127" w:rsidRDefault="002B1127" w:rsidP="002B1127">
      <w:pPr>
        <w:suppressAutoHyphens w:val="0"/>
        <w:autoSpaceDE w:val="0"/>
        <w:autoSpaceDN w:val="0"/>
        <w:adjustRightInd w:val="0"/>
        <w:ind w:firstLine="709"/>
        <w:jc w:val="both"/>
        <w:rPr>
          <w:sz w:val="28"/>
          <w:szCs w:val="28"/>
          <w:lang w:eastAsia="ru-RU"/>
        </w:rPr>
      </w:pPr>
      <w:r>
        <w:rPr>
          <w:sz w:val="28"/>
          <w:szCs w:val="28"/>
          <w:lang w:eastAsia="ru-RU"/>
        </w:rPr>
        <w:t>1 охранник в смену.</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Экипировка:  форменное обмундирование,  специальные средства, палка резиновая (ПРК),  наручники (БРС).</w:t>
      </w:r>
    </w:p>
    <w:p w:rsidR="002B1127" w:rsidRDefault="002B1127" w:rsidP="002B1127">
      <w:pPr>
        <w:widowControl w:val="0"/>
        <w:suppressAutoHyphens w:val="0"/>
        <w:autoSpaceDE w:val="0"/>
        <w:autoSpaceDN w:val="0"/>
        <w:adjustRightInd w:val="0"/>
        <w:ind w:firstLine="709"/>
        <w:jc w:val="both"/>
        <w:rPr>
          <w:sz w:val="28"/>
          <w:szCs w:val="28"/>
          <w:lang w:eastAsia="ru-RU"/>
        </w:rPr>
      </w:pPr>
      <w:r>
        <w:rPr>
          <w:sz w:val="28"/>
          <w:szCs w:val="28"/>
          <w:lang w:eastAsia="ru-RU"/>
        </w:rPr>
        <w:t>Оснащение: носимая радиостанция, мобильный телефон.</w:t>
      </w:r>
    </w:p>
    <w:p w:rsidR="002B1127" w:rsidRDefault="002B1127" w:rsidP="002B1127">
      <w:pPr>
        <w:widowControl w:val="0"/>
        <w:shd w:val="clear" w:color="auto" w:fill="FFFFFF"/>
        <w:suppressAutoHyphens w:val="0"/>
        <w:autoSpaceDE w:val="0"/>
        <w:autoSpaceDN w:val="0"/>
        <w:adjustRightInd w:val="0"/>
        <w:rPr>
          <w:rFonts w:eastAsiaTheme="minorEastAsia"/>
          <w:sz w:val="28"/>
          <w:szCs w:val="28"/>
          <w:lang w:eastAsia="ru-RU"/>
        </w:rPr>
      </w:pPr>
    </w:p>
    <w:p w:rsidR="002B1127" w:rsidRPr="00256EAA" w:rsidRDefault="002B1127" w:rsidP="002B1127">
      <w:pPr>
        <w:pStyle w:val="43"/>
        <w:ind w:firstLine="556"/>
        <w:jc w:val="both"/>
        <w:rPr>
          <w:b/>
          <w:sz w:val="28"/>
          <w:szCs w:val="28"/>
        </w:rPr>
      </w:pPr>
      <w:r>
        <w:rPr>
          <w:b/>
          <w:sz w:val="28"/>
          <w:szCs w:val="28"/>
        </w:rPr>
        <w:t>Подписи Сторон</w:t>
      </w:r>
    </w:p>
    <w:tbl>
      <w:tblPr>
        <w:tblW w:w="9802" w:type="dxa"/>
        <w:tblLook w:val="04A0" w:firstRow="1" w:lastRow="0" w:firstColumn="1" w:lastColumn="0" w:noHBand="0" w:noVBand="1"/>
      </w:tblPr>
      <w:tblGrid>
        <w:gridCol w:w="4831"/>
        <w:gridCol w:w="4971"/>
      </w:tblGrid>
      <w:tr w:rsidR="002B1127" w:rsidTr="009339EE">
        <w:trPr>
          <w:trHeight w:val="1585"/>
        </w:trPr>
        <w:tc>
          <w:tcPr>
            <w:tcW w:w="4831" w:type="dxa"/>
          </w:tcPr>
          <w:p w:rsidR="002B1127" w:rsidRPr="00256EAA" w:rsidRDefault="002B1127" w:rsidP="002B1127">
            <w:pPr>
              <w:pStyle w:val="43"/>
              <w:ind w:firstLine="556"/>
              <w:jc w:val="both"/>
              <w:rPr>
                <w:b/>
                <w:sz w:val="28"/>
                <w:szCs w:val="28"/>
              </w:rPr>
            </w:pPr>
            <w:r>
              <w:rPr>
                <w:b/>
                <w:sz w:val="28"/>
                <w:szCs w:val="28"/>
              </w:rPr>
              <w:t>от Заказчика</w:t>
            </w:r>
          </w:p>
          <w:p w:rsidR="002B1127" w:rsidRDefault="002B1127" w:rsidP="002B1127">
            <w:pPr>
              <w:pStyle w:val="43"/>
              <w:ind w:firstLine="556"/>
              <w:jc w:val="both"/>
              <w:rPr>
                <w:b/>
                <w:sz w:val="28"/>
                <w:szCs w:val="28"/>
              </w:rPr>
            </w:pPr>
          </w:p>
          <w:p w:rsidR="002B1127" w:rsidRPr="00256EAA" w:rsidRDefault="002B1127" w:rsidP="002B1127">
            <w:pPr>
              <w:pStyle w:val="43"/>
              <w:ind w:firstLine="556"/>
              <w:jc w:val="both"/>
              <w:rPr>
                <w:b/>
                <w:sz w:val="28"/>
                <w:szCs w:val="28"/>
              </w:rPr>
            </w:pPr>
            <w:r>
              <w:rPr>
                <w:b/>
                <w:sz w:val="28"/>
                <w:szCs w:val="28"/>
              </w:rPr>
              <w:t>______________ /___________ /</w:t>
            </w:r>
          </w:p>
          <w:p w:rsidR="002B1127" w:rsidRPr="00256EAA" w:rsidRDefault="002B1127" w:rsidP="002B1127">
            <w:pPr>
              <w:pStyle w:val="43"/>
              <w:ind w:firstLine="556"/>
              <w:jc w:val="both"/>
              <w:rPr>
                <w:b/>
                <w:sz w:val="28"/>
                <w:szCs w:val="28"/>
              </w:rPr>
            </w:pPr>
            <w:r>
              <w:rPr>
                <w:b/>
                <w:sz w:val="28"/>
                <w:szCs w:val="28"/>
              </w:rPr>
              <w:t>м.п.</w:t>
            </w:r>
          </w:p>
        </w:tc>
        <w:tc>
          <w:tcPr>
            <w:tcW w:w="4971" w:type="dxa"/>
          </w:tcPr>
          <w:p w:rsidR="002B1127" w:rsidRPr="00256EAA" w:rsidRDefault="002B1127" w:rsidP="002B1127">
            <w:pPr>
              <w:pStyle w:val="43"/>
              <w:jc w:val="both"/>
              <w:rPr>
                <w:b/>
                <w:sz w:val="28"/>
                <w:szCs w:val="28"/>
              </w:rPr>
            </w:pPr>
            <w:r>
              <w:rPr>
                <w:b/>
                <w:sz w:val="28"/>
                <w:szCs w:val="28"/>
              </w:rPr>
              <w:t xml:space="preserve">    от Исполнителя</w:t>
            </w:r>
          </w:p>
          <w:p w:rsidR="002B1127" w:rsidRPr="00256EAA" w:rsidRDefault="002B1127" w:rsidP="002B1127">
            <w:pPr>
              <w:pStyle w:val="43"/>
              <w:ind w:firstLine="556"/>
              <w:jc w:val="both"/>
              <w:rPr>
                <w:b/>
                <w:sz w:val="28"/>
                <w:szCs w:val="28"/>
              </w:rPr>
            </w:pPr>
            <w:r>
              <w:rPr>
                <w:b/>
                <w:sz w:val="28"/>
                <w:szCs w:val="28"/>
              </w:rPr>
              <w:t xml:space="preserve">         </w:t>
            </w:r>
          </w:p>
          <w:p w:rsidR="002B1127" w:rsidRPr="00256EAA" w:rsidRDefault="002B1127" w:rsidP="002B1127">
            <w:pPr>
              <w:pStyle w:val="43"/>
              <w:ind w:firstLine="556"/>
              <w:jc w:val="both"/>
              <w:rPr>
                <w:b/>
                <w:sz w:val="28"/>
                <w:szCs w:val="28"/>
              </w:rPr>
            </w:pPr>
            <w:r>
              <w:rPr>
                <w:b/>
                <w:sz w:val="28"/>
                <w:szCs w:val="28"/>
              </w:rPr>
              <w:t>______________/___________/</w:t>
            </w:r>
          </w:p>
          <w:p w:rsidR="002B1127" w:rsidRPr="00256EAA" w:rsidRDefault="002B1127" w:rsidP="002B1127">
            <w:pPr>
              <w:pStyle w:val="43"/>
              <w:ind w:firstLine="556"/>
              <w:jc w:val="both"/>
              <w:rPr>
                <w:b/>
                <w:sz w:val="28"/>
                <w:szCs w:val="28"/>
              </w:rPr>
            </w:pPr>
            <w:r>
              <w:rPr>
                <w:b/>
                <w:sz w:val="28"/>
                <w:szCs w:val="28"/>
              </w:rPr>
              <w:t xml:space="preserve">                     м.п.</w:t>
            </w:r>
          </w:p>
        </w:tc>
      </w:tr>
    </w:tbl>
    <w:p w:rsidR="002B1127" w:rsidRPr="00256EAA" w:rsidRDefault="002B1127" w:rsidP="002B1127">
      <w:pPr>
        <w:pStyle w:val="43"/>
        <w:ind w:firstLine="556"/>
        <w:jc w:val="both"/>
        <w:rPr>
          <w:sz w:val="28"/>
          <w:szCs w:val="28"/>
        </w:rPr>
      </w:pPr>
    </w:p>
    <w:p w:rsidR="00CF0113" w:rsidRDefault="00CF0113" w:rsidP="002B1127">
      <w:pPr>
        <w:pStyle w:val="43"/>
        <w:ind w:firstLine="556"/>
        <w:jc w:val="right"/>
        <w:rPr>
          <w:b/>
          <w:sz w:val="28"/>
          <w:szCs w:val="28"/>
        </w:rPr>
      </w:pPr>
    </w:p>
    <w:p w:rsidR="00CF0113" w:rsidRDefault="00CF0113" w:rsidP="002B1127">
      <w:pPr>
        <w:pStyle w:val="43"/>
        <w:ind w:firstLine="556"/>
        <w:jc w:val="right"/>
        <w:rPr>
          <w:b/>
          <w:sz w:val="28"/>
          <w:szCs w:val="28"/>
        </w:rPr>
      </w:pPr>
    </w:p>
    <w:p w:rsidR="002B1127" w:rsidRPr="00256EAA" w:rsidRDefault="002B1127" w:rsidP="002B1127">
      <w:pPr>
        <w:pStyle w:val="43"/>
        <w:ind w:firstLine="556"/>
        <w:jc w:val="right"/>
        <w:rPr>
          <w:sz w:val="28"/>
          <w:szCs w:val="28"/>
        </w:rPr>
      </w:pPr>
      <w:r>
        <w:rPr>
          <w:b/>
          <w:sz w:val="28"/>
          <w:szCs w:val="28"/>
        </w:rPr>
        <w:t xml:space="preserve">Приложение № 3 </w:t>
      </w:r>
    </w:p>
    <w:p w:rsidR="002B1127" w:rsidRPr="00256EAA" w:rsidRDefault="002B1127" w:rsidP="002B1127">
      <w:pPr>
        <w:pStyle w:val="43"/>
        <w:ind w:firstLine="556"/>
        <w:jc w:val="right"/>
        <w:rPr>
          <w:sz w:val="28"/>
          <w:szCs w:val="28"/>
        </w:rPr>
      </w:pPr>
      <w:r>
        <w:rPr>
          <w:sz w:val="28"/>
          <w:szCs w:val="28"/>
        </w:rPr>
        <w:t xml:space="preserve">к договору об оказании </w:t>
      </w:r>
    </w:p>
    <w:p w:rsidR="002B1127" w:rsidRPr="00256EAA" w:rsidRDefault="002B1127" w:rsidP="002B1127">
      <w:pPr>
        <w:pStyle w:val="43"/>
        <w:ind w:firstLine="556"/>
        <w:jc w:val="right"/>
        <w:rPr>
          <w:sz w:val="28"/>
          <w:szCs w:val="28"/>
        </w:rPr>
      </w:pPr>
      <w:r>
        <w:rPr>
          <w:sz w:val="28"/>
          <w:szCs w:val="28"/>
        </w:rPr>
        <w:t>услуг по охране объектов</w:t>
      </w:r>
    </w:p>
    <w:p w:rsidR="002B1127" w:rsidRPr="00256EAA" w:rsidRDefault="002B1127" w:rsidP="002B1127">
      <w:pPr>
        <w:pStyle w:val="43"/>
        <w:ind w:firstLine="556"/>
        <w:jc w:val="right"/>
        <w:rPr>
          <w:sz w:val="28"/>
          <w:szCs w:val="28"/>
        </w:rPr>
      </w:pPr>
      <w:r>
        <w:rPr>
          <w:sz w:val="28"/>
          <w:szCs w:val="28"/>
        </w:rPr>
        <w:t xml:space="preserve">№ ___________________ </w:t>
      </w:r>
    </w:p>
    <w:p w:rsidR="002B1127" w:rsidRDefault="002B1127" w:rsidP="002B1127">
      <w:pPr>
        <w:pStyle w:val="43"/>
        <w:ind w:firstLine="556"/>
        <w:jc w:val="right"/>
        <w:rPr>
          <w:sz w:val="28"/>
          <w:szCs w:val="28"/>
        </w:rPr>
      </w:pPr>
      <w:r>
        <w:rPr>
          <w:sz w:val="28"/>
          <w:szCs w:val="28"/>
        </w:rPr>
        <w:t>от «___» __________ 20_____г.</w:t>
      </w:r>
    </w:p>
    <w:p w:rsidR="002B1127" w:rsidRDefault="002B1127" w:rsidP="002B1127">
      <w:pPr>
        <w:pStyle w:val="43"/>
        <w:ind w:firstLine="556"/>
        <w:jc w:val="right"/>
        <w:rPr>
          <w:sz w:val="28"/>
          <w:szCs w:val="28"/>
        </w:rPr>
      </w:pPr>
    </w:p>
    <w:p w:rsidR="002B1127" w:rsidRPr="00B326F6" w:rsidRDefault="002B1127" w:rsidP="002B1127">
      <w:pPr>
        <w:pStyle w:val="43"/>
        <w:ind w:firstLine="556"/>
        <w:jc w:val="both"/>
        <w:rPr>
          <w:sz w:val="28"/>
          <w:szCs w:val="28"/>
        </w:rPr>
      </w:pPr>
      <w:r>
        <w:rPr>
          <w:sz w:val="28"/>
          <w:szCs w:val="28"/>
        </w:rPr>
        <w:t>1.</w:t>
      </w:r>
      <w:r>
        <w:rPr>
          <w:sz w:val="28"/>
          <w:szCs w:val="28"/>
        </w:rPr>
        <w:tab/>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B1127" w:rsidRPr="00B326F6" w:rsidRDefault="002B1127" w:rsidP="002B1127">
      <w:pPr>
        <w:pStyle w:val="43"/>
        <w:ind w:firstLine="556"/>
        <w:jc w:val="both"/>
        <w:rPr>
          <w:sz w:val="28"/>
          <w:szCs w:val="28"/>
        </w:rPr>
      </w:pPr>
      <w:r>
        <w:rPr>
          <w:sz w:val="28"/>
          <w:szCs w:val="28"/>
        </w:rPr>
        <w:t>2.</w:t>
      </w:r>
      <w:r>
        <w:rPr>
          <w:sz w:val="28"/>
          <w:szCs w:val="28"/>
        </w:rPr>
        <w:tab/>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2B1127" w:rsidRPr="00B326F6" w:rsidRDefault="002B1127" w:rsidP="002B1127">
      <w:pPr>
        <w:pStyle w:val="43"/>
        <w:ind w:firstLine="556"/>
        <w:jc w:val="both"/>
        <w:rPr>
          <w:sz w:val="28"/>
          <w:szCs w:val="28"/>
        </w:rPr>
      </w:pPr>
      <w:r>
        <w:rPr>
          <w:sz w:val="28"/>
          <w:szCs w:val="28"/>
        </w:rPr>
        <w:t>3.</w:t>
      </w:r>
      <w:r>
        <w:rPr>
          <w:sz w:val="28"/>
          <w:szCs w:val="28"/>
        </w:rPr>
        <w:tab/>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2B1127" w:rsidRPr="00B326F6" w:rsidRDefault="002B1127" w:rsidP="002B1127">
      <w:pPr>
        <w:pStyle w:val="43"/>
        <w:ind w:firstLine="556"/>
        <w:jc w:val="both"/>
        <w:rPr>
          <w:sz w:val="28"/>
          <w:szCs w:val="28"/>
        </w:rPr>
      </w:pPr>
      <w:r>
        <w:rPr>
          <w:sz w:val="28"/>
          <w:szCs w:val="28"/>
        </w:rPr>
        <w:t>4.</w:t>
      </w:r>
      <w:r>
        <w:rPr>
          <w:sz w:val="28"/>
          <w:szCs w:val="28"/>
        </w:rPr>
        <w:tab/>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B1127" w:rsidRPr="00B326F6" w:rsidRDefault="002B1127" w:rsidP="002B1127">
      <w:pPr>
        <w:pStyle w:val="43"/>
        <w:ind w:firstLine="556"/>
        <w:jc w:val="both"/>
        <w:rPr>
          <w:sz w:val="28"/>
          <w:szCs w:val="28"/>
        </w:rPr>
      </w:pPr>
      <w:r>
        <w:rPr>
          <w:sz w:val="28"/>
          <w:szCs w:val="28"/>
        </w:rPr>
        <w:t>5.</w:t>
      </w:r>
      <w:r>
        <w:rPr>
          <w:sz w:val="28"/>
          <w:szCs w:val="28"/>
        </w:rPr>
        <w:tab/>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B1127" w:rsidRPr="00B326F6" w:rsidRDefault="002B1127" w:rsidP="002B1127">
      <w:pPr>
        <w:pStyle w:val="43"/>
        <w:ind w:firstLine="556"/>
        <w:jc w:val="both"/>
        <w:rPr>
          <w:sz w:val="28"/>
          <w:szCs w:val="28"/>
        </w:rPr>
      </w:pPr>
      <w:r>
        <w:rPr>
          <w:sz w:val="28"/>
          <w:szCs w:val="28"/>
        </w:rPr>
        <w:t>6.</w:t>
      </w:r>
      <w:r>
        <w:rPr>
          <w:sz w:val="28"/>
          <w:szCs w:val="28"/>
        </w:rPr>
        <w:tab/>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B1127" w:rsidRPr="00B326F6" w:rsidRDefault="002B1127" w:rsidP="002B1127">
      <w:pPr>
        <w:pStyle w:val="43"/>
        <w:ind w:firstLine="556"/>
        <w:jc w:val="both"/>
        <w:rPr>
          <w:sz w:val="28"/>
          <w:szCs w:val="28"/>
        </w:rPr>
      </w:pPr>
      <w:r>
        <w:rPr>
          <w:sz w:val="28"/>
          <w:szCs w:val="28"/>
        </w:rPr>
        <w:lastRenderedPageBreak/>
        <w:t>7.</w:t>
      </w:r>
      <w:r>
        <w:rPr>
          <w:sz w:val="28"/>
          <w:szCs w:val="28"/>
        </w:rPr>
        <w:tab/>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2B1127" w:rsidRPr="00B326F6" w:rsidRDefault="002B1127" w:rsidP="002B1127">
      <w:pPr>
        <w:pStyle w:val="43"/>
        <w:ind w:firstLine="556"/>
        <w:jc w:val="both"/>
        <w:rPr>
          <w:sz w:val="28"/>
          <w:szCs w:val="28"/>
        </w:rPr>
      </w:pPr>
      <w:r>
        <w:rPr>
          <w:sz w:val="28"/>
          <w:szCs w:val="28"/>
        </w:rPr>
        <w:t>8.</w:t>
      </w:r>
      <w:r>
        <w:rPr>
          <w:sz w:val="28"/>
          <w:szCs w:val="28"/>
        </w:rPr>
        <w:tab/>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B1127" w:rsidRPr="00B326F6" w:rsidRDefault="002B1127" w:rsidP="002B1127">
      <w:pPr>
        <w:pStyle w:val="43"/>
        <w:ind w:firstLine="556"/>
        <w:jc w:val="both"/>
        <w:rPr>
          <w:sz w:val="28"/>
          <w:szCs w:val="28"/>
        </w:rPr>
      </w:pPr>
      <w:r>
        <w:rPr>
          <w:sz w:val="28"/>
          <w:szCs w:val="28"/>
        </w:rPr>
        <w:t>9.</w:t>
      </w:r>
      <w:r>
        <w:rPr>
          <w:sz w:val="28"/>
          <w:szCs w:val="28"/>
        </w:rPr>
        <w:tab/>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B1127" w:rsidRDefault="002B1127" w:rsidP="002B1127">
      <w:pPr>
        <w:pStyle w:val="43"/>
        <w:ind w:firstLine="556"/>
        <w:jc w:val="both"/>
        <w:rPr>
          <w:sz w:val="28"/>
          <w:szCs w:val="28"/>
        </w:rPr>
      </w:pPr>
      <w:r>
        <w:rPr>
          <w:sz w:val="28"/>
          <w:szCs w:val="28"/>
        </w:rPr>
        <w:t>10.</w:t>
      </w:r>
      <w:r>
        <w:rPr>
          <w:sz w:val="28"/>
          <w:szCs w:val="28"/>
        </w:rPr>
        <w:tab/>
        <w:t>В отношениях, не урегулированных настоящим Приложением, Стороны руководствуются законодательством Российской Федерации.</w:t>
      </w: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tbl>
      <w:tblPr>
        <w:tblW w:w="0" w:type="auto"/>
        <w:tblLook w:val="04A0" w:firstRow="1" w:lastRow="0" w:firstColumn="1" w:lastColumn="0" w:noHBand="0" w:noVBand="1"/>
      </w:tblPr>
      <w:tblGrid>
        <w:gridCol w:w="4917"/>
        <w:gridCol w:w="4721"/>
      </w:tblGrid>
      <w:tr w:rsidR="002B1127" w:rsidTr="002B1127">
        <w:trPr>
          <w:trHeight w:val="2069"/>
        </w:trPr>
        <w:tc>
          <w:tcPr>
            <w:tcW w:w="5020" w:type="dxa"/>
          </w:tcPr>
          <w:p w:rsidR="002B1127" w:rsidRPr="00256EAA" w:rsidRDefault="002B1127" w:rsidP="002B1127">
            <w:pPr>
              <w:pStyle w:val="43"/>
              <w:ind w:firstLine="556"/>
              <w:jc w:val="both"/>
              <w:rPr>
                <w:b/>
                <w:sz w:val="28"/>
                <w:szCs w:val="28"/>
              </w:rPr>
            </w:pPr>
            <w:r>
              <w:rPr>
                <w:b/>
                <w:sz w:val="28"/>
                <w:szCs w:val="28"/>
              </w:rPr>
              <w:t>Подписи Сторон</w:t>
            </w:r>
          </w:p>
          <w:p w:rsidR="002B1127" w:rsidRPr="00256EAA" w:rsidRDefault="002B1127" w:rsidP="002B1127">
            <w:pPr>
              <w:pStyle w:val="43"/>
              <w:ind w:firstLine="556"/>
              <w:jc w:val="both"/>
              <w:rPr>
                <w:b/>
                <w:sz w:val="28"/>
                <w:szCs w:val="28"/>
              </w:rPr>
            </w:pPr>
          </w:p>
          <w:p w:rsidR="002B1127" w:rsidRPr="00256EAA" w:rsidRDefault="002B1127" w:rsidP="002B1127">
            <w:pPr>
              <w:pStyle w:val="43"/>
              <w:ind w:firstLine="556"/>
              <w:jc w:val="both"/>
              <w:rPr>
                <w:b/>
                <w:sz w:val="28"/>
                <w:szCs w:val="28"/>
              </w:rPr>
            </w:pPr>
            <w:r>
              <w:rPr>
                <w:b/>
                <w:sz w:val="28"/>
                <w:szCs w:val="28"/>
              </w:rPr>
              <w:t>от Заказчика</w:t>
            </w:r>
          </w:p>
          <w:p w:rsidR="002B1127" w:rsidRPr="00256EAA" w:rsidRDefault="002B1127" w:rsidP="002B1127">
            <w:pPr>
              <w:pStyle w:val="43"/>
              <w:ind w:firstLine="556"/>
              <w:jc w:val="both"/>
              <w:rPr>
                <w:b/>
                <w:sz w:val="28"/>
                <w:szCs w:val="28"/>
              </w:rPr>
            </w:pPr>
            <w:r>
              <w:rPr>
                <w:b/>
                <w:sz w:val="28"/>
                <w:szCs w:val="28"/>
              </w:rPr>
              <w:t>_____________ /______________/</w:t>
            </w:r>
          </w:p>
          <w:p w:rsidR="002B1127" w:rsidRPr="00256EAA" w:rsidRDefault="002B1127" w:rsidP="002B1127">
            <w:pPr>
              <w:pStyle w:val="43"/>
              <w:ind w:firstLine="556"/>
              <w:jc w:val="both"/>
              <w:rPr>
                <w:b/>
                <w:sz w:val="28"/>
                <w:szCs w:val="28"/>
              </w:rPr>
            </w:pPr>
            <w:r>
              <w:rPr>
                <w:b/>
                <w:sz w:val="28"/>
                <w:szCs w:val="28"/>
              </w:rPr>
              <w:t>м.п.</w:t>
            </w:r>
          </w:p>
        </w:tc>
        <w:tc>
          <w:tcPr>
            <w:tcW w:w="4834" w:type="dxa"/>
          </w:tcPr>
          <w:p w:rsidR="002B1127" w:rsidRPr="00256EAA" w:rsidRDefault="002B1127" w:rsidP="002B1127">
            <w:pPr>
              <w:pStyle w:val="43"/>
              <w:ind w:firstLine="556"/>
              <w:jc w:val="both"/>
              <w:rPr>
                <w:b/>
                <w:sz w:val="28"/>
                <w:szCs w:val="28"/>
              </w:rPr>
            </w:pPr>
          </w:p>
          <w:p w:rsidR="002B1127" w:rsidRDefault="002B1127" w:rsidP="002B1127">
            <w:pPr>
              <w:pStyle w:val="43"/>
              <w:jc w:val="both"/>
              <w:rPr>
                <w:b/>
                <w:sz w:val="28"/>
                <w:szCs w:val="28"/>
              </w:rPr>
            </w:pPr>
          </w:p>
          <w:p w:rsidR="002B1127" w:rsidRDefault="002B1127" w:rsidP="002B1127">
            <w:pPr>
              <w:pStyle w:val="43"/>
              <w:jc w:val="both"/>
              <w:rPr>
                <w:b/>
                <w:sz w:val="28"/>
                <w:szCs w:val="28"/>
              </w:rPr>
            </w:pPr>
            <w:r>
              <w:rPr>
                <w:b/>
                <w:sz w:val="28"/>
                <w:szCs w:val="28"/>
              </w:rPr>
              <w:t>от Исполнителя</w:t>
            </w:r>
          </w:p>
          <w:p w:rsidR="002B1127" w:rsidRDefault="002B1127" w:rsidP="002B1127">
            <w:pPr>
              <w:pStyle w:val="43"/>
              <w:jc w:val="both"/>
              <w:rPr>
                <w:b/>
                <w:sz w:val="28"/>
                <w:szCs w:val="28"/>
              </w:rPr>
            </w:pPr>
            <w:r>
              <w:rPr>
                <w:b/>
                <w:sz w:val="28"/>
                <w:szCs w:val="28"/>
              </w:rPr>
              <w:t>______________ /____________/</w:t>
            </w:r>
          </w:p>
          <w:p w:rsidR="002B1127" w:rsidRPr="00256EAA" w:rsidRDefault="002B1127" w:rsidP="002B1127">
            <w:pPr>
              <w:pStyle w:val="43"/>
              <w:jc w:val="both"/>
              <w:rPr>
                <w:b/>
                <w:sz w:val="28"/>
                <w:szCs w:val="28"/>
              </w:rPr>
            </w:pPr>
            <w:r>
              <w:rPr>
                <w:b/>
                <w:sz w:val="28"/>
                <w:szCs w:val="28"/>
              </w:rPr>
              <w:t>м.п.</w:t>
            </w:r>
          </w:p>
        </w:tc>
      </w:tr>
    </w:tbl>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Pr="00256EAA" w:rsidRDefault="002B1127" w:rsidP="002B1127">
      <w:pPr>
        <w:pStyle w:val="43"/>
        <w:ind w:firstLine="556"/>
        <w:jc w:val="right"/>
        <w:rPr>
          <w:sz w:val="28"/>
          <w:szCs w:val="28"/>
        </w:rPr>
      </w:pPr>
      <w:r>
        <w:rPr>
          <w:b/>
          <w:sz w:val="28"/>
          <w:szCs w:val="28"/>
        </w:rPr>
        <w:t xml:space="preserve">Приложение № 3а </w:t>
      </w:r>
    </w:p>
    <w:p w:rsidR="002B1127" w:rsidRPr="00256EAA" w:rsidRDefault="002B1127" w:rsidP="002B1127">
      <w:pPr>
        <w:pStyle w:val="43"/>
        <w:ind w:firstLine="556"/>
        <w:jc w:val="right"/>
        <w:rPr>
          <w:sz w:val="28"/>
          <w:szCs w:val="28"/>
        </w:rPr>
      </w:pPr>
      <w:r>
        <w:rPr>
          <w:sz w:val="28"/>
          <w:szCs w:val="28"/>
        </w:rPr>
        <w:t xml:space="preserve">к договору об оказании </w:t>
      </w:r>
    </w:p>
    <w:p w:rsidR="002B1127" w:rsidRPr="00256EAA" w:rsidRDefault="002B1127" w:rsidP="002B1127">
      <w:pPr>
        <w:pStyle w:val="43"/>
        <w:ind w:firstLine="556"/>
        <w:jc w:val="right"/>
        <w:rPr>
          <w:sz w:val="28"/>
          <w:szCs w:val="28"/>
        </w:rPr>
      </w:pPr>
      <w:r>
        <w:rPr>
          <w:sz w:val="28"/>
          <w:szCs w:val="28"/>
        </w:rPr>
        <w:t>услуг по охране объектов</w:t>
      </w:r>
    </w:p>
    <w:p w:rsidR="002B1127" w:rsidRPr="00256EAA" w:rsidRDefault="002B1127" w:rsidP="002B1127">
      <w:pPr>
        <w:pStyle w:val="43"/>
        <w:ind w:firstLine="556"/>
        <w:jc w:val="right"/>
        <w:rPr>
          <w:sz w:val="28"/>
          <w:szCs w:val="28"/>
        </w:rPr>
      </w:pPr>
      <w:r>
        <w:rPr>
          <w:sz w:val="28"/>
          <w:szCs w:val="28"/>
        </w:rPr>
        <w:t xml:space="preserve">№ ___________________ </w:t>
      </w:r>
    </w:p>
    <w:p w:rsidR="002B1127" w:rsidRDefault="002B1127" w:rsidP="002B1127">
      <w:pPr>
        <w:pStyle w:val="43"/>
        <w:ind w:firstLine="556"/>
        <w:jc w:val="right"/>
        <w:rPr>
          <w:sz w:val="28"/>
          <w:szCs w:val="28"/>
        </w:rPr>
      </w:pPr>
      <w:r>
        <w:rPr>
          <w:sz w:val="28"/>
          <w:szCs w:val="28"/>
        </w:rPr>
        <w:t>от «___» __________ 20_____г.</w:t>
      </w:r>
    </w:p>
    <w:p w:rsidR="002B1127" w:rsidRDefault="002B1127" w:rsidP="002B1127">
      <w:pPr>
        <w:pStyle w:val="43"/>
        <w:ind w:firstLine="556"/>
        <w:jc w:val="right"/>
        <w:rPr>
          <w:sz w:val="28"/>
          <w:szCs w:val="28"/>
        </w:rPr>
      </w:pPr>
    </w:p>
    <w:p w:rsidR="002B1127" w:rsidRPr="00B326F6" w:rsidRDefault="002B1127" w:rsidP="002B1127">
      <w:pPr>
        <w:pStyle w:val="43"/>
        <w:ind w:firstLine="556"/>
        <w:jc w:val="right"/>
        <w:rPr>
          <w:sz w:val="28"/>
          <w:szCs w:val="28"/>
        </w:rPr>
      </w:pPr>
    </w:p>
    <w:p w:rsidR="002B1127" w:rsidRPr="00B326F6" w:rsidRDefault="002B1127" w:rsidP="002B1127">
      <w:pPr>
        <w:pStyle w:val="43"/>
        <w:ind w:firstLine="556"/>
        <w:jc w:val="right"/>
        <w:rPr>
          <w:sz w:val="28"/>
          <w:szCs w:val="28"/>
        </w:rPr>
      </w:pPr>
      <w:r>
        <w:rPr>
          <w:sz w:val="28"/>
          <w:szCs w:val="28"/>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2B1127" w:rsidTr="002B1127">
        <w:trPr>
          <w:trHeight w:val="933"/>
        </w:trPr>
        <w:tc>
          <w:tcPr>
            <w:tcW w:w="750" w:type="dxa"/>
            <w:tcBorders>
              <w:top w:val="single" w:sz="4" w:space="0" w:color="000000"/>
              <w:left w:val="single" w:sz="4" w:space="0" w:color="000000"/>
              <w:bottom w:val="single" w:sz="4" w:space="0" w:color="000000"/>
              <w:right w:val="single" w:sz="4" w:space="0" w:color="000000"/>
            </w:tcBorders>
          </w:tcPr>
          <w:p w:rsidR="002B1127" w:rsidRPr="00B326F6" w:rsidRDefault="002B1127" w:rsidP="002B1127">
            <w:pPr>
              <w:pStyle w:val="43"/>
              <w:rPr>
                <w:sz w:val="28"/>
                <w:szCs w:val="28"/>
              </w:rPr>
            </w:pPr>
            <w:r>
              <w:rPr>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rsidR="002B1127" w:rsidRPr="00B326F6" w:rsidRDefault="002B1127" w:rsidP="002B1127">
            <w:pPr>
              <w:pStyle w:val="43"/>
              <w:rPr>
                <w:sz w:val="28"/>
                <w:szCs w:val="28"/>
              </w:rPr>
            </w:pPr>
            <w:r>
              <w:rPr>
                <w:sz w:val="28"/>
                <w:szCs w:val="28"/>
              </w:rPr>
              <w:t>Наименование 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2B1127" w:rsidRPr="00B326F6" w:rsidRDefault="002B1127" w:rsidP="002B1127">
            <w:pPr>
              <w:pStyle w:val="43"/>
              <w:rPr>
                <w:sz w:val="28"/>
                <w:szCs w:val="28"/>
              </w:rPr>
            </w:pPr>
            <w:r>
              <w:rPr>
                <w:sz w:val="28"/>
                <w:szCs w:val="28"/>
              </w:rPr>
              <w:t>Формат электронного документа</w:t>
            </w:r>
          </w:p>
        </w:tc>
      </w:tr>
      <w:tr w:rsidR="002B1127" w:rsidTr="002B1127">
        <w:trPr>
          <w:trHeight w:val="4532"/>
        </w:trPr>
        <w:tc>
          <w:tcPr>
            <w:tcW w:w="750" w:type="dxa"/>
            <w:tcBorders>
              <w:top w:val="single" w:sz="4" w:space="0" w:color="000000"/>
              <w:left w:val="single" w:sz="4" w:space="0" w:color="000000"/>
              <w:right w:val="single" w:sz="4" w:space="0" w:color="000000"/>
            </w:tcBorders>
          </w:tcPr>
          <w:p w:rsidR="002B1127" w:rsidRPr="00B326F6" w:rsidRDefault="002B1127" w:rsidP="002B1127">
            <w:pPr>
              <w:pStyle w:val="43"/>
              <w:rPr>
                <w:sz w:val="28"/>
                <w:szCs w:val="28"/>
              </w:rPr>
            </w:pPr>
            <w:r>
              <w:rPr>
                <w:sz w:val="28"/>
                <w:szCs w:val="28"/>
              </w:rPr>
              <w:t>1.</w:t>
            </w:r>
          </w:p>
          <w:p w:rsidR="002B1127" w:rsidRPr="00B326F6" w:rsidRDefault="002B1127" w:rsidP="002B1127">
            <w:pPr>
              <w:pStyle w:val="43"/>
              <w:ind w:firstLine="556"/>
              <w:jc w:val="right"/>
              <w:rPr>
                <w:sz w:val="28"/>
                <w:szCs w:val="28"/>
              </w:rPr>
            </w:pPr>
          </w:p>
        </w:tc>
        <w:tc>
          <w:tcPr>
            <w:tcW w:w="3600" w:type="dxa"/>
            <w:tcBorders>
              <w:top w:val="single" w:sz="4" w:space="0" w:color="000000"/>
              <w:left w:val="single" w:sz="4" w:space="0" w:color="000000"/>
              <w:right w:val="single" w:sz="4" w:space="0" w:color="000000"/>
            </w:tcBorders>
            <w:shd w:val="clear" w:color="auto" w:fill="auto"/>
          </w:tcPr>
          <w:p w:rsidR="002B1127" w:rsidRDefault="002B1127" w:rsidP="002B1127">
            <w:pPr>
              <w:pStyle w:val="43"/>
              <w:rPr>
                <w:i/>
                <w:sz w:val="28"/>
                <w:szCs w:val="28"/>
              </w:rPr>
            </w:pPr>
            <w:r>
              <w:rPr>
                <w:i/>
                <w:sz w:val="28"/>
                <w:szCs w:val="28"/>
              </w:rPr>
              <w:t>Акт о выполненных работах</w:t>
            </w:r>
          </w:p>
          <w:p w:rsidR="002B1127" w:rsidRDefault="002B1127" w:rsidP="002B1127">
            <w:pPr>
              <w:pStyle w:val="43"/>
              <w:rPr>
                <w:i/>
                <w:sz w:val="28"/>
                <w:szCs w:val="28"/>
              </w:rPr>
            </w:pPr>
          </w:p>
          <w:p w:rsidR="002B1127" w:rsidRDefault="002B1127" w:rsidP="002B1127">
            <w:pPr>
              <w:pStyle w:val="43"/>
              <w:rPr>
                <w:i/>
                <w:sz w:val="28"/>
                <w:szCs w:val="28"/>
              </w:rPr>
            </w:pPr>
            <w:r>
              <w:rPr>
                <w:i/>
                <w:sz w:val="28"/>
                <w:szCs w:val="28"/>
              </w:rPr>
              <w:t xml:space="preserve">Счет-фактура </w:t>
            </w:r>
          </w:p>
          <w:p w:rsidR="002B1127" w:rsidRDefault="002B1127" w:rsidP="002B1127">
            <w:pPr>
              <w:pStyle w:val="43"/>
              <w:rPr>
                <w:i/>
                <w:sz w:val="28"/>
                <w:szCs w:val="28"/>
              </w:rPr>
            </w:pPr>
          </w:p>
          <w:p w:rsidR="002B1127" w:rsidRPr="00B326F6" w:rsidRDefault="002B1127" w:rsidP="002B1127">
            <w:pPr>
              <w:pStyle w:val="43"/>
              <w:rPr>
                <w:i/>
                <w:sz w:val="28"/>
                <w:szCs w:val="28"/>
              </w:rPr>
            </w:pPr>
            <w:r>
              <w:rPr>
                <w:i/>
                <w:sz w:val="28"/>
                <w:szCs w:val="28"/>
              </w:rPr>
              <w:t>Универсальный-передаточный документ «(УПД)</w:t>
            </w:r>
          </w:p>
          <w:p w:rsidR="002B1127" w:rsidRPr="00B326F6" w:rsidRDefault="002B1127" w:rsidP="002B1127">
            <w:pPr>
              <w:pStyle w:val="43"/>
              <w:ind w:firstLine="556"/>
              <w:jc w:val="right"/>
              <w:rPr>
                <w:i/>
                <w:sz w:val="28"/>
                <w:szCs w:val="28"/>
              </w:rPr>
            </w:pPr>
          </w:p>
          <w:p w:rsidR="002B1127" w:rsidRPr="00B326F6" w:rsidRDefault="002B1127" w:rsidP="002B1127">
            <w:pPr>
              <w:pStyle w:val="43"/>
              <w:ind w:firstLine="556"/>
              <w:jc w:val="right"/>
              <w:rPr>
                <w:sz w:val="28"/>
                <w:szCs w:val="28"/>
              </w:rPr>
            </w:pPr>
          </w:p>
        </w:tc>
        <w:tc>
          <w:tcPr>
            <w:tcW w:w="5145" w:type="dxa"/>
            <w:tcBorders>
              <w:top w:val="single" w:sz="4" w:space="0" w:color="000000"/>
              <w:left w:val="single" w:sz="4" w:space="0" w:color="000000"/>
              <w:right w:val="single" w:sz="4" w:space="0" w:color="000000"/>
            </w:tcBorders>
          </w:tcPr>
          <w:p w:rsidR="002B1127" w:rsidRPr="00B326F6" w:rsidRDefault="002B1127" w:rsidP="002B1127">
            <w:pPr>
              <w:pStyle w:val="43"/>
              <w:rPr>
                <w:sz w:val="28"/>
                <w:szCs w:val="28"/>
              </w:rPr>
            </w:pPr>
            <w:r>
              <w:rPr>
                <w:sz w:val="28"/>
                <w:szCs w:val="28"/>
              </w:rPr>
              <w:t xml:space="preserve">XML, утв. приказом ФНС России от 19.12.2018 №ММВ-7-15/820@ с уточнениями. </w:t>
            </w:r>
          </w:p>
          <w:p w:rsidR="002B1127" w:rsidRPr="00B326F6" w:rsidRDefault="002B1127" w:rsidP="002B1127">
            <w:pPr>
              <w:pStyle w:val="43"/>
              <w:rPr>
                <w:sz w:val="28"/>
                <w:szCs w:val="28"/>
              </w:rPr>
            </w:pPr>
            <w:r>
              <w:rPr>
                <w:sz w:val="28"/>
                <w:szCs w:val="28"/>
              </w:rPr>
              <w:t>С обязательным заполнением в группе «ИнфПолФХЖ1»:</w:t>
            </w:r>
          </w:p>
          <w:p w:rsidR="002B1127" w:rsidRPr="00B326F6" w:rsidRDefault="002B1127" w:rsidP="002B1127">
            <w:pPr>
              <w:pStyle w:val="43"/>
              <w:rPr>
                <w:sz w:val="28"/>
                <w:szCs w:val="28"/>
              </w:rPr>
            </w:pPr>
            <w:r>
              <w:rPr>
                <w:sz w:val="28"/>
                <w:szCs w:val="28"/>
              </w:rPr>
              <w:t>1. элемента «ОснПер»:</w:t>
            </w:r>
          </w:p>
          <w:p w:rsidR="002B1127" w:rsidRPr="00B326F6" w:rsidRDefault="002B1127" w:rsidP="002B1127">
            <w:pPr>
              <w:pStyle w:val="43"/>
              <w:rPr>
                <w:sz w:val="28"/>
                <w:szCs w:val="28"/>
              </w:rPr>
            </w:pPr>
            <w:r>
              <w:rPr>
                <w:sz w:val="28"/>
                <w:szCs w:val="28"/>
              </w:rPr>
              <w:t xml:space="preserve">в поле «НаимОсн» указать «Договор», </w:t>
            </w:r>
          </w:p>
          <w:p w:rsidR="002B1127" w:rsidRPr="00B326F6" w:rsidRDefault="002B1127" w:rsidP="002B1127">
            <w:pPr>
              <w:pStyle w:val="43"/>
              <w:rPr>
                <w:sz w:val="28"/>
                <w:szCs w:val="28"/>
              </w:rPr>
            </w:pPr>
            <w:r>
              <w:rPr>
                <w:sz w:val="28"/>
                <w:szCs w:val="28"/>
              </w:rPr>
              <w:t>в поле "НомерОсн" указать «номер договора»,</w:t>
            </w:r>
          </w:p>
          <w:p w:rsidR="002B1127" w:rsidRPr="00B326F6" w:rsidRDefault="002B1127" w:rsidP="002B1127">
            <w:pPr>
              <w:pStyle w:val="43"/>
              <w:rPr>
                <w:sz w:val="28"/>
                <w:szCs w:val="28"/>
              </w:rPr>
            </w:pPr>
            <w:r>
              <w:rPr>
                <w:sz w:val="28"/>
                <w:szCs w:val="28"/>
              </w:rPr>
              <w:t xml:space="preserve">в поле" ДатаОсн"» указать «дату договора».   </w:t>
            </w:r>
          </w:p>
        </w:tc>
      </w:tr>
    </w:tbl>
    <w:p w:rsidR="002B1127" w:rsidRPr="00256EAA" w:rsidRDefault="002B1127" w:rsidP="002B1127">
      <w:pPr>
        <w:pStyle w:val="43"/>
        <w:ind w:firstLine="556"/>
        <w:jc w:val="right"/>
        <w:rPr>
          <w:sz w:val="28"/>
          <w:szCs w:val="28"/>
        </w:rPr>
      </w:pPr>
    </w:p>
    <w:p w:rsidR="002B1127" w:rsidRDefault="002B1127" w:rsidP="002B1127">
      <w:pPr>
        <w:pStyle w:val="43"/>
        <w:ind w:firstLine="556"/>
        <w:jc w:val="right"/>
        <w:rPr>
          <w:b/>
          <w:sz w:val="28"/>
          <w:szCs w:val="28"/>
        </w:rPr>
      </w:pPr>
    </w:p>
    <w:p w:rsidR="002B1127" w:rsidRDefault="002B1127" w:rsidP="002B1127">
      <w:pPr>
        <w:pStyle w:val="43"/>
        <w:ind w:firstLine="556"/>
        <w:jc w:val="right"/>
        <w:rPr>
          <w:b/>
          <w:sz w:val="28"/>
          <w:szCs w:val="28"/>
        </w:rPr>
      </w:pPr>
    </w:p>
    <w:tbl>
      <w:tblPr>
        <w:tblW w:w="0" w:type="auto"/>
        <w:tblLook w:val="04A0" w:firstRow="1" w:lastRow="0" w:firstColumn="1" w:lastColumn="0" w:noHBand="0" w:noVBand="1"/>
      </w:tblPr>
      <w:tblGrid>
        <w:gridCol w:w="4917"/>
        <w:gridCol w:w="4721"/>
      </w:tblGrid>
      <w:tr w:rsidR="002B1127" w:rsidTr="002B1127">
        <w:trPr>
          <w:trHeight w:val="2069"/>
        </w:trPr>
        <w:tc>
          <w:tcPr>
            <w:tcW w:w="5020" w:type="dxa"/>
          </w:tcPr>
          <w:p w:rsidR="002B1127" w:rsidRPr="00256EAA" w:rsidRDefault="002B1127" w:rsidP="002B1127">
            <w:pPr>
              <w:pStyle w:val="43"/>
              <w:ind w:firstLine="556"/>
              <w:jc w:val="both"/>
              <w:rPr>
                <w:b/>
                <w:sz w:val="28"/>
                <w:szCs w:val="28"/>
              </w:rPr>
            </w:pPr>
            <w:r>
              <w:rPr>
                <w:b/>
                <w:sz w:val="28"/>
                <w:szCs w:val="28"/>
              </w:rPr>
              <w:t>Подписи Сторон</w:t>
            </w:r>
          </w:p>
          <w:p w:rsidR="002B1127" w:rsidRPr="00256EAA" w:rsidRDefault="002B1127" w:rsidP="002B1127">
            <w:pPr>
              <w:pStyle w:val="43"/>
              <w:ind w:firstLine="556"/>
              <w:jc w:val="both"/>
              <w:rPr>
                <w:b/>
                <w:sz w:val="28"/>
                <w:szCs w:val="28"/>
              </w:rPr>
            </w:pPr>
          </w:p>
          <w:p w:rsidR="002B1127" w:rsidRPr="00256EAA" w:rsidRDefault="002B1127" w:rsidP="002B1127">
            <w:pPr>
              <w:pStyle w:val="43"/>
              <w:ind w:firstLine="556"/>
              <w:jc w:val="both"/>
              <w:rPr>
                <w:b/>
                <w:sz w:val="28"/>
                <w:szCs w:val="28"/>
              </w:rPr>
            </w:pPr>
            <w:r>
              <w:rPr>
                <w:b/>
                <w:sz w:val="28"/>
                <w:szCs w:val="28"/>
              </w:rPr>
              <w:t>от Заказчика</w:t>
            </w:r>
          </w:p>
          <w:p w:rsidR="002B1127" w:rsidRPr="00256EAA" w:rsidRDefault="002B1127" w:rsidP="002B1127">
            <w:pPr>
              <w:pStyle w:val="43"/>
              <w:ind w:firstLine="556"/>
              <w:jc w:val="both"/>
              <w:rPr>
                <w:b/>
                <w:sz w:val="28"/>
                <w:szCs w:val="28"/>
              </w:rPr>
            </w:pPr>
            <w:r>
              <w:rPr>
                <w:b/>
                <w:sz w:val="28"/>
                <w:szCs w:val="28"/>
              </w:rPr>
              <w:t>_____________ /______________/</w:t>
            </w:r>
          </w:p>
          <w:p w:rsidR="002B1127" w:rsidRPr="00256EAA" w:rsidRDefault="002B1127" w:rsidP="002B1127">
            <w:pPr>
              <w:pStyle w:val="43"/>
              <w:ind w:firstLine="556"/>
              <w:jc w:val="both"/>
              <w:rPr>
                <w:b/>
                <w:sz w:val="28"/>
                <w:szCs w:val="28"/>
              </w:rPr>
            </w:pPr>
            <w:r>
              <w:rPr>
                <w:b/>
                <w:sz w:val="28"/>
                <w:szCs w:val="28"/>
              </w:rPr>
              <w:t>м.п.</w:t>
            </w:r>
          </w:p>
        </w:tc>
        <w:tc>
          <w:tcPr>
            <w:tcW w:w="4834" w:type="dxa"/>
          </w:tcPr>
          <w:p w:rsidR="002B1127" w:rsidRPr="00256EAA" w:rsidRDefault="002B1127" w:rsidP="002B1127">
            <w:pPr>
              <w:pStyle w:val="43"/>
              <w:ind w:firstLine="556"/>
              <w:jc w:val="both"/>
              <w:rPr>
                <w:b/>
                <w:sz w:val="28"/>
                <w:szCs w:val="28"/>
              </w:rPr>
            </w:pPr>
          </w:p>
          <w:p w:rsidR="002B1127" w:rsidRDefault="002B1127" w:rsidP="002B1127">
            <w:pPr>
              <w:pStyle w:val="43"/>
              <w:jc w:val="both"/>
              <w:rPr>
                <w:b/>
                <w:sz w:val="28"/>
                <w:szCs w:val="28"/>
              </w:rPr>
            </w:pPr>
          </w:p>
          <w:p w:rsidR="002B1127" w:rsidRDefault="002B1127" w:rsidP="002B1127">
            <w:pPr>
              <w:pStyle w:val="43"/>
              <w:jc w:val="both"/>
              <w:rPr>
                <w:b/>
                <w:sz w:val="28"/>
                <w:szCs w:val="28"/>
              </w:rPr>
            </w:pPr>
            <w:r>
              <w:rPr>
                <w:b/>
                <w:sz w:val="28"/>
                <w:szCs w:val="28"/>
              </w:rPr>
              <w:t>от Исполнителя</w:t>
            </w:r>
          </w:p>
          <w:p w:rsidR="002B1127" w:rsidRDefault="002B1127" w:rsidP="002B1127">
            <w:pPr>
              <w:pStyle w:val="43"/>
              <w:jc w:val="both"/>
              <w:rPr>
                <w:b/>
                <w:sz w:val="28"/>
                <w:szCs w:val="28"/>
              </w:rPr>
            </w:pPr>
            <w:r>
              <w:rPr>
                <w:b/>
                <w:sz w:val="28"/>
                <w:szCs w:val="28"/>
              </w:rPr>
              <w:t>______________ /____________/</w:t>
            </w:r>
          </w:p>
          <w:p w:rsidR="002B1127" w:rsidRPr="00256EAA" w:rsidRDefault="002B1127" w:rsidP="002B1127">
            <w:pPr>
              <w:pStyle w:val="43"/>
              <w:jc w:val="both"/>
              <w:rPr>
                <w:b/>
                <w:sz w:val="28"/>
                <w:szCs w:val="28"/>
              </w:rPr>
            </w:pPr>
            <w:r>
              <w:rPr>
                <w:b/>
                <w:sz w:val="28"/>
                <w:szCs w:val="28"/>
              </w:rPr>
              <w:t>м.п.</w:t>
            </w:r>
          </w:p>
        </w:tc>
      </w:tr>
    </w:tbl>
    <w:p w:rsidR="002B1127" w:rsidRDefault="002B1127" w:rsidP="002B1127">
      <w:pPr>
        <w:pStyle w:val="43"/>
        <w:ind w:firstLine="556"/>
        <w:jc w:val="right"/>
        <w:rPr>
          <w:b/>
          <w:sz w:val="28"/>
          <w:szCs w:val="28"/>
        </w:rPr>
      </w:pPr>
    </w:p>
    <w:p w:rsidR="002B1127" w:rsidRDefault="002B1127" w:rsidP="002B1127">
      <w:pPr>
        <w:pStyle w:val="43"/>
        <w:ind w:firstLine="556"/>
        <w:jc w:val="right"/>
        <w:rPr>
          <w:b/>
          <w:sz w:val="28"/>
          <w:szCs w:val="28"/>
        </w:rPr>
      </w:pPr>
    </w:p>
    <w:p w:rsidR="002B1127" w:rsidRPr="00256EAA" w:rsidRDefault="002B1127" w:rsidP="002B1127">
      <w:pPr>
        <w:suppressAutoHyphens w:val="0"/>
        <w:spacing w:after="160" w:line="259" w:lineRule="auto"/>
        <w:jc w:val="right"/>
        <w:rPr>
          <w:sz w:val="28"/>
          <w:szCs w:val="28"/>
        </w:rPr>
      </w:pPr>
      <w:r>
        <w:rPr>
          <w:b/>
          <w:sz w:val="28"/>
          <w:szCs w:val="28"/>
        </w:rPr>
        <w:br w:type="page"/>
      </w:r>
      <w:r>
        <w:rPr>
          <w:b/>
          <w:sz w:val="28"/>
          <w:szCs w:val="28"/>
        </w:rPr>
        <w:lastRenderedPageBreak/>
        <w:t xml:space="preserve">Приложение № 4 </w:t>
      </w:r>
    </w:p>
    <w:p w:rsidR="002B1127" w:rsidRPr="00256EAA" w:rsidRDefault="002B1127" w:rsidP="002B1127">
      <w:pPr>
        <w:pStyle w:val="43"/>
        <w:ind w:firstLine="556"/>
        <w:jc w:val="right"/>
        <w:rPr>
          <w:sz w:val="28"/>
          <w:szCs w:val="28"/>
        </w:rPr>
      </w:pPr>
      <w:r>
        <w:rPr>
          <w:sz w:val="28"/>
          <w:szCs w:val="28"/>
        </w:rPr>
        <w:t xml:space="preserve">к договору об оказании </w:t>
      </w:r>
    </w:p>
    <w:p w:rsidR="002B1127" w:rsidRPr="00256EAA" w:rsidRDefault="002B1127" w:rsidP="002B1127">
      <w:pPr>
        <w:pStyle w:val="43"/>
        <w:ind w:firstLine="556"/>
        <w:jc w:val="right"/>
        <w:rPr>
          <w:sz w:val="28"/>
          <w:szCs w:val="28"/>
        </w:rPr>
      </w:pPr>
      <w:r>
        <w:rPr>
          <w:sz w:val="28"/>
          <w:szCs w:val="28"/>
        </w:rPr>
        <w:t>услуг по охране объектов</w:t>
      </w:r>
    </w:p>
    <w:p w:rsidR="002B1127" w:rsidRPr="00256EAA" w:rsidRDefault="002B1127" w:rsidP="002B1127">
      <w:pPr>
        <w:pStyle w:val="43"/>
        <w:ind w:firstLine="556"/>
        <w:jc w:val="right"/>
        <w:rPr>
          <w:sz w:val="28"/>
          <w:szCs w:val="28"/>
        </w:rPr>
      </w:pPr>
      <w:r>
        <w:rPr>
          <w:sz w:val="28"/>
          <w:szCs w:val="28"/>
        </w:rPr>
        <w:t xml:space="preserve">№ ___________________ </w:t>
      </w:r>
    </w:p>
    <w:p w:rsidR="002B1127" w:rsidRPr="00256EAA" w:rsidRDefault="002B1127" w:rsidP="002B1127">
      <w:pPr>
        <w:pStyle w:val="43"/>
        <w:ind w:firstLine="556"/>
        <w:jc w:val="right"/>
        <w:rPr>
          <w:sz w:val="28"/>
          <w:szCs w:val="28"/>
        </w:rPr>
      </w:pPr>
      <w:r>
        <w:rPr>
          <w:sz w:val="28"/>
          <w:szCs w:val="28"/>
        </w:rPr>
        <w:t>от «___» __________ 20_____г.</w:t>
      </w:r>
    </w:p>
    <w:p w:rsidR="002B1127" w:rsidRPr="00256EAA" w:rsidRDefault="002B1127" w:rsidP="002B1127">
      <w:pPr>
        <w:pStyle w:val="43"/>
        <w:ind w:firstLine="556"/>
        <w:jc w:val="both"/>
        <w:rPr>
          <w:sz w:val="28"/>
          <w:szCs w:val="28"/>
        </w:rPr>
      </w:pPr>
    </w:p>
    <w:p w:rsidR="002B1127" w:rsidRPr="00256EAA" w:rsidRDefault="002B1127" w:rsidP="002B1127">
      <w:pPr>
        <w:pStyle w:val="43"/>
        <w:ind w:firstLine="556"/>
        <w:jc w:val="both"/>
        <w:rPr>
          <w:sz w:val="28"/>
          <w:szCs w:val="28"/>
        </w:rPr>
      </w:pPr>
    </w:p>
    <w:p w:rsidR="002B1127" w:rsidRPr="00256EAA" w:rsidRDefault="002B1127" w:rsidP="002B1127">
      <w:pPr>
        <w:pStyle w:val="43"/>
        <w:ind w:firstLine="556"/>
        <w:jc w:val="center"/>
        <w:rPr>
          <w:sz w:val="28"/>
          <w:szCs w:val="28"/>
        </w:rPr>
      </w:pPr>
      <w:r>
        <w:rPr>
          <w:b/>
          <w:bCs/>
          <w:sz w:val="28"/>
          <w:szCs w:val="28"/>
        </w:rPr>
        <w:t>ИНСТРУКЦИЯ</w:t>
      </w:r>
    </w:p>
    <w:p w:rsidR="002B1127" w:rsidRPr="00256EAA" w:rsidRDefault="002B1127" w:rsidP="002B1127">
      <w:pPr>
        <w:pStyle w:val="43"/>
        <w:ind w:firstLine="556"/>
        <w:jc w:val="center"/>
        <w:rPr>
          <w:b/>
          <w:bCs/>
          <w:sz w:val="28"/>
          <w:szCs w:val="28"/>
        </w:rPr>
      </w:pPr>
      <w:r>
        <w:rPr>
          <w:b/>
          <w:bCs/>
          <w:sz w:val="28"/>
          <w:szCs w:val="28"/>
        </w:rPr>
        <w:t>сотрудникам Исполнителя при несении службы по охране объектов</w:t>
      </w:r>
    </w:p>
    <w:p w:rsidR="002B1127" w:rsidRPr="00256EAA" w:rsidRDefault="002B1127" w:rsidP="002B1127">
      <w:pPr>
        <w:pStyle w:val="43"/>
        <w:ind w:firstLine="556"/>
        <w:jc w:val="center"/>
        <w:rPr>
          <w:b/>
          <w:bCs/>
          <w:sz w:val="28"/>
          <w:szCs w:val="28"/>
        </w:rPr>
      </w:pPr>
      <w:r>
        <w:rPr>
          <w:b/>
          <w:bCs/>
          <w:sz w:val="28"/>
          <w:szCs w:val="28"/>
        </w:rPr>
        <w:t>филиала ПАО «ТрансКонтейнер»</w:t>
      </w:r>
    </w:p>
    <w:p w:rsidR="002B1127" w:rsidRPr="00256EAA" w:rsidRDefault="002B1127" w:rsidP="002B1127">
      <w:pPr>
        <w:pStyle w:val="43"/>
        <w:ind w:firstLine="556"/>
        <w:jc w:val="center"/>
        <w:rPr>
          <w:b/>
          <w:bCs/>
          <w:sz w:val="28"/>
          <w:szCs w:val="28"/>
        </w:rPr>
      </w:pPr>
      <w:r>
        <w:rPr>
          <w:b/>
          <w:bCs/>
          <w:sz w:val="28"/>
          <w:szCs w:val="28"/>
        </w:rPr>
        <w:t>на Забайкальской железной дороге (далее по тексту – Филиал)</w:t>
      </w:r>
    </w:p>
    <w:p w:rsidR="002B1127" w:rsidRPr="00256EAA" w:rsidRDefault="002B1127" w:rsidP="002B1127">
      <w:pPr>
        <w:pStyle w:val="43"/>
        <w:ind w:firstLine="556"/>
        <w:jc w:val="both"/>
        <w:rPr>
          <w:b/>
          <w:bCs/>
          <w:sz w:val="28"/>
          <w:szCs w:val="28"/>
        </w:rPr>
      </w:pPr>
    </w:p>
    <w:p w:rsidR="002B1127" w:rsidRPr="00256EAA" w:rsidRDefault="002B1127" w:rsidP="002B1127">
      <w:pPr>
        <w:pStyle w:val="43"/>
        <w:ind w:firstLine="556"/>
        <w:jc w:val="both"/>
        <w:rPr>
          <w:b/>
          <w:bCs/>
          <w:sz w:val="28"/>
          <w:szCs w:val="28"/>
        </w:rPr>
      </w:pPr>
      <w:r>
        <w:rPr>
          <w:b/>
          <w:bCs/>
          <w:sz w:val="28"/>
          <w:szCs w:val="28"/>
        </w:rPr>
        <w:t>Предоставляется победителем Открытого конкурса.</w:t>
      </w:r>
    </w:p>
    <w:p w:rsidR="002B1127" w:rsidRPr="00256EAA" w:rsidRDefault="002B1127" w:rsidP="002B1127">
      <w:pPr>
        <w:pStyle w:val="43"/>
        <w:ind w:firstLine="556"/>
        <w:jc w:val="both"/>
        <w:rPr>
          <w:b/>
          <w:bCs/>
          <w:sz w:val="28"/>
          <w:szCs w:val="28"/>
        </w:rPr>
      </w:pPr>
    </w:p>
    <w:p w:rsidR="002B1127" w:rsidRPr="00256EAA" w:rsidRDefault="002B1127" w:rsidP="00CE4A51">
      <w:pPr>
        <w:pStyle w:val="43"/>
        <w:numPr>
          <w:ilvl w:val="3"/>
          <w:numId w:val="24"/>
        </w:numPr>
        <w:jc w:val="both"/>
        <w:rPr>
          <w:sz w:val="28"/>
          <w:szCs w:val="28"/>
        </w:rPr>
      </w:pPr>
      <w:r>
        <w:rPr>
          <w:sz w:val="28"/>
          <w:szCs w:val="28"/>
        </w:rPr>
        <w:t>Общие положения.</w:t>
      </w:r>
    </w:p>
    <w:p w:rsidR="002B1127" w:rsidRPr="00256EAA" w:rsidRDefault="002B1127" w:rsidP="002B1127">
      <w:pPr>
        <w:pStyle w:val="43"/>
        <w:ind w:firstLine="556"/>
        <w:jc w:val="both"/>
        <w:rPr>
          <w:bCs/>
          <w:sz w:val="28"/>
          <w:szCs w:val="28"/>
          <w:u w:val="single"/>
        </w:rPr>
      </w:pPr>
      <w:r>
        <w:rPr>
          <w:bCs/>
          <w:sz w:val="28"/>
          <w:szCs w:val="28"/>
          <w:u w:val="single"/>
        </w:rPr>
        <w:t>1.1. Обязанности охранников</w:t>
      </w:r>
    </w:p>
    <w:p w:rsidR="002B1127" w:rsidRPr="00256EAA" w:rsidRDefault="002B1127" w:rsidP="002B1127">
      <w:pPr>
        <w:pStyle w:val="43"/>
        <w:ind w:firstLine="556"/>
        <w:jc w:val="both"/>
        <w:rPr>
          <w:sz w:val="28"/>
          <w:szCs w:val="28"/>
        </w:rPr>
      </w:pPr>
      <w:r>
        <w:rPr>
          <w:sz w:val="28"/>
          <w:szCs w:val="28"/>
        </w:rPr>
        <w:t>1.2. Действия при нападении на пост (при поступлении сигнала на пост охраны)</w:t>
      </w:r>
    </w:p>
    <w:p w:rsidR="002B1127" w:rsidRPr="00256EAA" w:rsidRDefault="002B1127" w:rsidP="002B1127">
      <w:pPr>
        <w:pStyle w:val="43"/>
        <w:ind w:firstLine="556"/>
        <w:jc w:val="both"/>
        <w:rPr>
          <w:sz w:val="28"/>
          <w:szCs w:val="28"/>
        </w:rPr>
      </w:pPr>
      <w:r>
        <w:rPr>
          <w:bCs/>
          <w:sz w:val="28"/>
          <w:szCs w:val="28"/>
        </w:rPr>
        <w:t>1.3. Действия при возникновении пожара</w:t>
      </w:r>
    </w:p>
    <w:p w:rsidR="002B1127" w:rsidRPr="00256EAA" w:rsidRDefault="002B1127" w:rsidP="002B1127">
      <w:pPr>
        <w:pStyle w:val="43"/>
        <w:ind w:firstLine="556"/>
        <w:jc w:val="both"/>
        <w:rPr>
          <w:sz w:val="28"/>
          <w:szCs w:val="28"/>
        </w:rPr>
      </w:pPr>
      <w:r>
        <w:rPr>
          <w:bCs/>
          <w:sz w:val="28"/>
          <w:szCs w:val="28"/>
        </w:rPr>
        <w:t>1.4. Действия при «ЧС» и «ЧП».</w:t>
      </w:r>
    </w:p>
    <w:p w:rsidR="002B1127" w:rsidRPr="00256EAA" w:rsidRDefault="002B1127" w:rsidP="002B1127">
      <w:pPr>
        <w:pStyle w:val="43"/>
        <w:ind w:firstLine="556"/>
        <w:jc w:val="both"/>
        <w:rPr>
          <w:sz w:val="28"/>
          <w:szCs w:val="28"/>
        </w:rPr>
      </w:pPr>
      <w:r>
        <w:rPr>
          <w:bCs/>
          <w:sz w:val="28"/>
          <w:szCs w:val="28"/>
        </w:rPr>
        <w:t>1.5. Действия при попытке проникновения на территорию и в здание посторонних лиц в ночное время</w:t>
      </w:r>
    </w:p>
    <w:p w:rsidR="002B1127" w:rsidRPr="00256EAA" w:rsidRDefault="002B1127" w:rsidP="002B1127">
      <w:pPr>
        <w:pStyle w:val="43"/>
        <w:ind w:firstLine="556"/>
        <w:jc w:val="both"/>
        <w:rPr>
          <w:sz w:val="28"/>
          <w:szCs w:val="28"/>
        </w:rPr>
      </w:pPr>
      <w:r>
        <w:rPr>
          <w:bCs/>
          <w:sz w:val="28"/>
          <w:szCs w:val="28"/>
        </w:rPr>
        <w:t>1.6. Действия при обнаружении взрывоопасных устройств, взрывоопасных веществ и иных предметов, представляющих опасность для населения</w:t>
      </w:r>
    </w:p>
    <w:p w:rsidR="002B1127" w:rsidRPr="00256EAA" w:rsidRDefault="002B1127" w:rsidP="002B1127">
      <w:pPr>
        <w:pStyle w:val="43"/>
        <w:ind w:firstLine="556"/>
        <w:jc w:val="both"/>
        <w:rPr>
          <w:sz w:val="28"/>
          <w:szCs w:val="28"/>
        </w:rPr>
      </w:pPr>
      <w:r>
        <w:rPr>
          <w:bCs/>
          <w:sz w:val="28"/>
          <w:szCs w:val="28"/>
        </w:rPr>
        <w:t>1.7. Действия охранника при посещении объекта лицом, представившимся сотрудником правоохранительных органов</w:t>
      </w:r>
    </w:p>
    <w:p w:rsidR="002B1127" w:rsidRPr="00256EAA" w:rsidRDefault="002B1127" w:rsidP="002B1127">
      <w:pPr>
        <w:pStyle w:val="43"/>
        <w:ind w:firstLine="556"/>
        <w:jc w:val="both"/>
        <w:rPr>
          <w:bCs/>
          <w:sz w:val="28"/>
          <w:szCs w:val="28"/>
        </w:rPr>
      </w:pPr>
      <w:r>
        <w:rPr>
          <w:bCs/>
          <w:sz w:val="28"/>
          <w:szCs w:val="28"/>
        </w:rPr>
        <w:t>1.8. При сдаче дежурства</w:t>
      </w:r>
    </w:p>
    <w:p w:rsidR="002B1127" w:rsidRPr="00256EAA" w:rsidRDefault="002B1127" w:rsidP="002B1127">
      <w:pPr>
        <w:pStyle w:val="43"/>
        <w:ind w:firstLine="556"/>
        <w:jc w:val="both"/>
        <w:rPr>
          <w:sz w:val="28"/>
          <w:szCs w:val="28"/>
        </w:rPr>
      </w:pPr>
      <w:r>
        <w:rPr>
          <w:bCs/>
          <w:sz w:val="28"/>
          <w:szCs w:val="28"/>
        </w:rPr>
        <w:t>1.9. Охранникам категорически запрещается</w:t>
      </w:r>
    </w:p>
    <w:p w:rsidR="002B1127" w:rsidRPr="00256EAA" w:rsidRDefault="002B1127" w:rsidP="002B1127">
      <w:pPr>
        <w:pStyle w:val="43"/>
        <w:numPr>
          <w:ilvl w:val="0"/>
          <w:numId w:val="4"/>
        </w:numPr>
        <w:jc w:val="both"/>
        <w:rPr>
          <w:sz w:val="28"/>
          <w:szCs w:val="28"/>
        </w:rPr>
      </w:pPr>
      <w:r>
        <w:rPr>
          <w:sz w:val="28"/>
          <w:szCs w:val="28"/>
        </w:rPr>
        <w:t>Внутриобъектовый режим.</w:t>
      </w:r>
    </w:p>
    <w:p w:rsidR="002B1127" w:rsidRPr="00256EAA" w:rsidRDefault="002B1127" w:rsidP="002B1127">
      <w:pPr>
        <w:pStyle w:val="43"/>
        <w:numPr>
          <w:ilvl w:val="0"/>
          <w:numId w:val="4"/>
        </w:numPr>
        <w:jc w:val="both"/>
        <w:rPr>
          <w:sz w:val="28"/>
          <w:szCs w:val="28"/>
        </w:rPr>
      </w:pPr>
      <w:r>
        <w:rPr>
          <w:sz w:val="28"/>
          <w:szCs w:val="28"/>
        </w:rPr>
        <w:t>Права и обязанности.</w:t>
      </w:r>
    </w:p>
    <w:p w:rsidR="002B1127" w:rsidRPr="00256EAA" w:rsidRDefault="002B1127" w:rsidP="002B1127">
      <w:pPr>
        <w:pStyle w:val="43"/>
        <w:numPr>
          <w:ilvl w:val="0"/>
          <w:numId w:val="4"/>
        </w:numPr>
        <w:jc w:val="both"/>
        <w:rPr>
          <w:sz w:val="28"/>
          <w:szCs w:val="28"/>
        </w:rPr>
      </w:pPr>
      <w:r>
        <w:rPr>
          <w:sz w:val="28"/>
          <w:szCs w:val="28"/>
        </w:rPr>
        <w:t>Вскрытие и сдача под охрану служебных помещений.</w:t>
      </w:r>
    </w:p>
    <w:p w:rsidR="002B1127" w:rsidRPr="00256EAA" w:rsidRDefault="002B1127" w:rsidP="002B1127">
      <w:pPr>
        <w:pStyle w:val="43"/>
        <w:ind w:firstLine="556"/>
        <w:jc w:val="both"/>
        <w:rPr>
          <w:sz w:val="28"/>
          <w:szCs w:val="28"/>
        </w:rPr>
      </w:pPr>
    </w:p>
    <w:p w:rsidR="002B1127" w:rsidRPr="00256EAA" w:rsidRDefault="002B1127" w:rsidP="002B1127">
      <w:pPr>
        <w:pStyle w:val="43"/>
        <w:ind w:firstLine="556"/>
        <w:jc w:val="both"/>
        <w:rPr>
          <w:b/>
          <w:sz w:val="28"/>
          <w:szCs w:val="28"/>
        </w:rPr>
      </w:pPr>
    </w:p>
    <w:tbl>
      <w:tblPr>
        <w:tblW w:w="0" w:type="auto"/>
        <w:tblLook w:val="04A0" w:firstRow="1" w:lastRow="0" w:firstColumn="1" w:lastColumn="0" w:noHBand="0" w:noVBand="1"/>
      </w:tblPr>
      <w:tblGrid>
        <w:gridCol w:w="4917"/>
        <w:gridCol w:w="4721"/>
      </w:tblGrid>
      <w:tr w:rsidR="002B1127" w:rsidTr="002B1127">
        <w:trPr>
          <w:trHeight w:val="2069"/>
        </w:trPr>
        <w:tc>
          <w:tcPr>
            <w:tcW w:w="5020" w:type="dxa"/>
          </w:tcPr>
          <w:p w:rsidR="002B1127" w:rsidRPr="00256EAA" w:rsidRDefault="002B1127" w:rsidP="002B1127">
            <w:pPr>
              <w:pStyle w:val="43"/>
              <w:ind w:firstLine="556"/>
              <w:jc w:val="both"/>
              <w:rPr>
                <w:b/>
                <w:sz w:val="28"/>
                <w:szCs w:val="28"/>
              </w:rPr>
            </w:pPr>
            <w:r>
              <w:rPr>
                <w:b/>
                <w:sz w:val="28"/>
                <w:szCs w:val="28"/>
              </w:rPr>
              <w:t>Подписи Сторон</w:t>
            </w:r>
          </w:p>
          <w:p w:rsidR="002B1127" w:rsidRPr="00256EAA" w:rsidRDefault="002B1127" w:rsidP="002B1127">
            <w:pPr>
              <w:pStyle w:val="43"/>
              <w:ind w:firstLine="556"/>
              <w:jc w:val="both"/>
              <w:rPr>
                <w:b/>
                <w:sz w:val="28"/>
                <w:szCs w:val="28"/>
              </w:rPr>
            </w:pPr>
          </w:p>
          <w:p w:rsidR="002B1127" w:rsidRPr="00256EAA" w:rsidRDefault="002B1127" w:rsidP="002B1127">
            <w:pPr>
              <w:pStyle w:val="43"/>
              <w:ind w:firstLine="556"/>
              <w:jc w:val="both"/>
              <w:rPr>
                <w:b/>
                <w:sz w:val="28"/>
                <w:szCs w:val="28"/>
              </w:rPr>
            </w:pPr>
            <w:r>
              <w:rPr>
                <w:b/>
                <w:sz w:val="28"/>
                <w:szCs w:val="28"/>
              </w:rPr>
              <w:t>от Заказчика</w:t>
            </w:r>
          </w:p>
          <w:p w:rsidR="002B1127" w:rsidRPr="00256EAA" w:rsidRDefault="002B1127" w:rsidP="002B1127">
            <w:pPr>
              <w:pStyle w:val="43"/>
              <w:ind w:firstLine="556"/>
              <w:jc w:val="both"/>
              <w:rPr>
                <w:b/>
                <w:sz w:val="28"/>
                <w:szCs w:val="28"/>
              </w:rPr>
            </w:pPr>
            <w:r>
              <w:rPr>
                <w:b/>
                <w:sz w:val="28"/>
                <w:szCs w:val="28"/>
              </w:rPr>
              <w:t>_____________ /______________/</w:t>
            </w:r>
          </w:p>
          <w:p w:rsidR="002B1127" w:rsidRPr="00256EAA" w:rsidRDefault="002B1127" w:rsidP="002B1127">
            <w:pPr>
              <w:pStyle w:val="43"/>
              <w:ind w:firstLine="556"/>
              <w:jc w:val="both"/>
              <w:rPr>
                <w:b/>
                <w:sz w:val="28"/>
                <w:szCs w:val="28"/>
              </w:rPr>
            </w:pPr>
            <w:r>
              <w:rPr>
                <w:b/>
                <w:sz w:val="28"/>
                <w:szCs w:val="28"/>
              </w:rPr>
              <w:t>м.п.</w:t>
            </w:r>
          </w:p>
        </w:tc>
        <w:tc>
          <w:tcPr>
            <w:tcW w:w="4834" w:type="dxa"/>
          </w:tcPr>
          <w:p w:rsidR="002B1127" w:rsidRPr="00256EAA" w:rsidRDefault="002B1127" w:rsidP="002B1127">
            <w:pPr>
              <w:pStyle w:val="43"/>
              <w:ind w:firstLine="556"/>
              <w:jc w:val="both"/>
              <w:rPr>
                <w:b/>
                <w:sz w:val="28"/>
                <w:szCs w:val="28"/>
              </w:rPr>
            </w:pPr>
          </w:p>
          <w:p w:rsidR="002B1127" w:rsidRDefault="002B1127" w:rsidP="002B1127">
            <w:pPr>
              <w:pStyle w:val="43"/>
              <w:jc w:val="both"/>
              <w:rPr>
                <w:b/>
                <w:sz w:val="28"/>
                <w:szCs w:val="28"/>
              </w:rPr>
            </w:pPr>
          </w:p>
          <w:p w:rsidR="002B1127" w:rsidRDefault="002B1127" w:rsidP="002B1127">
            <w:pPr>
              <w:pStyle w:val="43"/>
              <w:jc w:val="both"/>
              <w:rPr>
                <w:b/>
                <w:sz w:val="28"/>
                <w:szCs w:val="28"/>
              </w:rPr>
            </w:pPr>
            <w:r>
              <w:rPr>
                <w:b/>
                <w:sz w:val="28"/>
                <w:szCs w:val="28"/>
              </w:rPr>
              <w:t>от Исполнителя</w:t>
            </w:r>
          </w:p>
          <w:p w:rsidR="002B1127" w:rsidRDefault="002B1127" w:rsidP="002B1127">
            <w:pPr>
              <w:pStyle w:val="43"/>
              <w:jc w:val="both"/>
              <w:rPr>
                <w:b/>
                <w:sz w:val="28"/>
                <w:szCs w:val="28"/>
              </w:rPr>
            </w:pPr>
            <w:r>
              <w:rPr>
                <w:b/>
                <w:sz w:val="28"/>
                <w:szCs w:val="28"/>
              </w:rPr>
              <w:t>______________ /____________/</w:t>
            </w:r>
          </w:p>
          <w:p w:rsidR="002B1127" w:rsidRPr="00256EAA" w:rsidRDefault="002B1127" w:rsidP="002B1127">
            <w:pPr>
              <w:pStyle w:val="43"/>
              <w:jc w:val="both"/>
              <w:rPr>
                <w:b/>
                <w:sz w:val="28"/>
                <w:szCs w:val="28"/>
              </w:rPr>
            </w:pPr>
            <w:r>
              <w:rPr>
                <w:b/>
                <w:sz w:val="28"/>
                <w:szCs w:val="28"/>
              </w:rPr>
              <w:t>м.п.</w:t>
            </w:r>
          </w:p>
        </w:tc>
      </w:tr>
    </w:tbl>
    <w:p w:rsidR="002B1127" w:rsidRPr="00B12763"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Pr="00256EAA" w:rsidRDefault="002B1127" w:rsidP="002B1127">
      <w:pPr>
        <w:pStyle w:val="43"/>
        <w:ind w:firstLine="556"/>
        <w:jc w:val="right"/>
        <w:rPr>
          <w:sz w:val="28"/>
          <w:szCs w:val="28"/>
        </w:rPr>
      </w:pPr>
      <w:r>
        <w:rPr>
          <w:b/>
          <w:sz w:val="28"/>
          <w:szCs w:val="28"/>
        </w:rPr>
        <w:lastRenderedPageBreak/>
        <w:t xml:space="preserve">Приложение № 5 </w:t>
      </w:r>
    </w:p>
    <w:p w:rsidR="002B1127" w:rsidRPr="00256EAA" w:rsidRDefault="002B1127" w:rsidP="002B1127">
      <w:pPr>
        <w:pStyle w:val="43"/>
        <w:ind w:firstLine="556"/>
        <w:jc w:val="right"/>
        <w:rPr>
          <w:sz w:val="28"/>
          <w:szCs w:val="28"/>
        </w:rPr>
      </w:pPr>
      <w:r>
        <w:rPr>
          <w:sz w:val="28"/>
          <w:szCs w:val="28"/>
        </w:rPr>
        <w:t xml:space="preserve">к договору об оказании </w:t>
      </w:r>
    </w:p>
    <w:p w:rsidR="002B1127" w:rsidRPr="00256EAA" w:rsidRDefault="002B1127" w:rsidP="002B1127">
      <w:pPr>
        <w:pStyle w:val="43"/>
        <w:ind w:firstLine="556"/>
        <w:jc w:val="right"/>
        <w:rPr>
          <w:sz w:val="28"/>
          <w:szCs w:val="28"/>
        </w:rPr>
      </w:pPr>
      <w:r>
        <w:rPr>
          <w:sz w:val="28"/>
          <w:szCs w:val="28"/>
        </w:rPr>
        <w:t>услуг по охране объектов</w:t>
      </w:r>
    </w:p>
    <w:p w:rsidR="002B1127" w:rsidRPr="00256EAA" w:rsidRDefault="002B1127" w:rsidP="002B1127">
      <w:pPr>
        <w:pStyle w:val="43"/>
        <w:ind w:firstLine="556"/>
        <w:jc w:val="right"/>
        <w:rPr>
          <w:sz w:val="28"/>
          <w:szCs w:val="28"/>
        </w:rPr>
      </w:pPr>
      <w:r>
        <w:rPr>
          <w:sz w:val="28"/>
          <w:szCs w:val="28"/>
        </w:rPr>
        <w:t xml:space="preserve">№ ___________________ </w:t>
      </w:r>
    </w:p>
    <w:p w:rsidR="002B1127" w:rsidRPr="00256EAA" w:rsidRDefault="002B1127" w:rsidP="002B1127">
      <w:pPr>
        <w:pStyle w:val="43"/>
        <w:ind w:firstLine="556"/>
        <w:jc w:val="right"/>
        <w:rPr>
          <w:sz w:val="28"/>
          <w:szCs w:val="28"/>
        </w:rPr>
      </w:pPr>
      <w:r>
        <w:rPr>
          <w:sz w:val="28"/>
          <w:szCs w:val="28"/>
        </w:rPr>
        <w:t>от «___» __________ 20_____г.</w:t>
      </w:r>
    </w:p>
    <w:p w:rsidR="002B1127" w:rsidRDefault="002B1127" w:rsidP="002B1127">
      <w:pPr>
        <w:pStyle w:val="43"/>
        <w:ind w:firstLine="556"/>
        <w:jc w:val="center"/>
        <w:rPr>
          <w:sz w:val="28"/>
          <w:szCs w:val="28"/>
        </w:rPr>
      </w:pPr>
    </w:p>
    <w:p w:rsidR="002B1127" w:rsidRPr="006B0FCE" w:rsidRDefault="002B1127" w:rsidP="002B1127">
      <w:pPr>
        <w:pStyle w:val="43"/>
        <w:ind w:firstLine="556"/>
        <w:jc w:val="center"/>
        <w:rPr>
          <w:sz w:val="28"/>
          <w:szCs w:val="28"/>
        </w:rPr>
      </w:pPr>
      <w:r>
        <w:rPr>
          <w:sz w:val="28"/>
          <w:szCs w:val="28"/>
        </w:rPr>
        <w:t>Правила безопасности</w:t>
      </w:r>
    </w:p>
    <w:p w:rsidR="002B1127" w:rsidRPr="006B0FCE" w:rsidRDefault="002B1127" w:rsidP="002B1127">
      <w:pPr>
        <w:pStyle w:val="43"/>
        <w:ind w:firstLine="556"/>
        <w:jc w:val="center"/>
        <w:rPr>
          <w:sz w:val="28"/>
          <w:szCs w:val="28"/>
        </w:rPr>
      </w:pPr>
      <w:r>
        <w:rPr>
          <w:sz w:val="28"/>
          <w:szCs w:val="28"/>
        </w:rPr>
        <w:t>при нахождении на терминале Заказчика</w:t>
      </w:r>
    </w:p>
    <w:p w:rsidR="002B1127" w:rsidRPr="006B0FCE" w:rsidRDefault="002B1127" w:rsidP="002B1127">
      <w:pPr>
        <w:pStyle w:val="43"/>
        <w:ind w:firstLine="556"/>
        <w:jc w:val="both"/>
        <w:rPr>
          <w:sz w:val="28"/>
          <w:szCs w:val="28"/>
        </w:rPr>
      </w:pPr>
    </w:p>
    <w:p w:rsidR="002B1127" w:rsidRPr="006B0FCE" w:rsidRDefault="002B1127" w:rsidP="002B1127">
      <w:pPr>
        <w:pStyle w:val="43"/>
        <w:ind w:firstLine="556"/>
        <w:jc w:val="both"/>
        <w:rPr>
          <w:sz w:val="28"/>
          <w:szCs w:val="28"/>
        </w:rPr>
      </w:pPr>
      <w:r>
        <w:rPr>
          <w:sz w:val="28"/>
          <w:szCs w:val="28"/>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B1127" w:rsidRPr="006B0FCE" w:rsidRDefault="002B1127" w:rsidP="002B1127">
      <w:pPr>
        <w:pStyle w:val="43"/>
        <w:ind w:firstLine="556"/>
        <w:jc w:val="both"/>
        <w:rPr>
          <w:sz w:val="28"/>
          <w:szCs w:val="28"/>
        </w:rPr>
      </w:pPr>
      <w:r>
        <w:rPr>
          <w:sz w:val="28"/>
          <w:szCs w:val="28"/>
        </w:rPr>
        <w:t xml:space="preserve">2. На терминале Заказчика и в пределах прилегающих к нему технологических зон необходимо: </w:t>
      </w:r>
    </w:p>
    <w:p w:rsidR="002B1127" w:rsidRPr="006B0FCE" w:rsidRDefault="002B1127" w:rsidP="002B1127">
      <w:pPr>
        <w:pStyle w:val="43"/>
        <w:ind w:firstLine="556"/>
        <w:jc w:val="both"/>
        <w:rPr>
          <w:sz w:val="28"/>
          <w:szCs w:val="28"/>
        </w:rPr>
      </w:pPr>
      <w:r>
        <w:rPr>
          <w:sz w:val="28"/>
          <w:szCs w:val="28"/>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B1127" w:rsidRPr="006B0FCE" w:rsidRDefault="002B1127" w:rsidP="002B1127">
      <w:pPr>
        <w:pStyle w:val="43"/>
        <w:ind w:firstLine="556"/>
        <w:jc w:val="both"/>
        <w:rPr>
          <w:sz w:val="28"/>
          <w:szCs w:val="28"/>
        </w:rPr>
      </w:pPr>
      <w:r>
        <w:rPr>
          <w:sz w:val="28"/>
          <w:szCs w:val="28"/>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B1127" w:rsidRPr="006B0FCE" w:rsidRDefault="002B1127" w:rsidP="002B1127">
      <w:pPr>
        <w:pStyle w:val="43"/>
        <w:ind w:firstLine="556"/>
        <w:jc w:val="both"/>
        <w:rPr>
          <w:sz w:val="28"/>
          <w:szCs w:val="28"/>
        </w:rPr>
      </w:pPr>
      <w:r>
        <w:rPr>
          <w:sz w:val="28"/>
          <w:szCs w:val="28"/>
        </w:rPr>
        <w:t>2.3. соблюдать предельную осторожность, уступать дорогу погрузочно-разгрузочной технике;</w:t>
      </w:r>
    </w:p>
    <w:p w:rsidR="002B1127" w:rsidRPr="006B0FCE" w:rsidRDefault="002B1127" w:rsidP="002B1127">
      <w:pPr>
        <w:pStyle w:val="43"/>
        <w:ind w:firstLine="556"/>
        <w:jc w:val="both"/>
        <w:rPr>
          <w:sz w:val="28"/>
          <w:szCs w:val="28"/>
        </w:rPr>
      </w:pPr>
      <w:r>
        <w:rPr>
          <w:sz w:val="28"/>
          <w:szCs w:val="28"/>
        </w:rPr>
        <w:t xml:space="preserve">2.4. выполнять указания работников охранных агентств (охранников) и уполномоченных работников Заказчика о режиме движения; </w:t>
      </w:r>
    </w:p>
    <w:p w:rsidR="002B1127" w:rsidRPr="006B0FCE" w:rsidRDefault="002B1127" w:rsidP="002B1127">
      <w:pPr>
        <w:pStyle w:val="43"/>
        <w:ind w:firstLine="556"/>
        <w:jc w:val="both"/>
        <w:rPr>
          <w:sz w:val="28"/>
          <w:szCs w:val="28"/>
        </w:rPr>
      </w:pPr>
      <w:r>
        <w:rPr>
          <w:sz w:val="28"/>
          <w:szCs w:val="28"/>
        </w:rPr>
        <w:t xml:space="preserve">2.5. осуществлять начало движения Транспортного средства только после разрешения приемосдатчика или охранника; </w:t>
      </w:r>
    </w:p>
    <w:p w:rsidR="002B1127" w:rsidRPr="006B0FCE" w:rsidRDefault="002B1127" w:rsidP="002B1127">
      <w:pPr>
        <w:pStyle w:val="43"/>
        <w:ind w:firstLine="556"/>
        <w:jc w:val="both"/>
        <w:rPr>
          <w:sz w:val="28"/>
          <w:szCs w:val="28"/>
        </w:rPr>
      </w:pPr>
      <w:r>
        <w:rPr>
          <w:sz w:val="28"/>
          <w:szCs w:val="28"/>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B1127" w:rsidRPr="006B0FCE" w:rsidRDefault="002B1127" w:rsidP="002B1127">
      <w:pPr>
        <w:pStyle w:val="43"/>
        <w:ind w:firstLine="556"/>
        <w:jc w:val="both"/>
        <w:rPr>
          <w:sz w:val="28"/>
          <w:szCs w:val="28"/>
        </w:rPr>
      </w:pPr>
      <w:r>
        <w:rPr>
          <w:sz w:val="28"/>
          <w:szCs w:val="28"/>
        </w:rPr>
        <w:t xml:space="preserve">3. На терминале Заказчика и в пределах прилегающих к нему технологических зон запрещается: </w:t>
      </w:r>
    </w:p>
    <w:p w:rsidR="002B1127" w:rsidRPr="006B0FCE" w:rsidRDefault="002B1127" w:rsidP="002B1127">
      <w:pPr>
        <w:pStyle w:val="43"/>
        <w:ind w:firstLine="556"/>
        <w:jc w:val="both"/>
        <w:rPr>
          <w:sz w:val="28"/>
          <w:szCs w:val="28"/>
        </w:rPr>
      </w:pPr>
      <w:r>
        <w:rPr>
          <w:sz w:val="28"/>
          <w:szCs w:val="28"/>
        </w:rPr>
        <w:t xml:space="preserve">3.1. самовольный проход / проезд через КПП, а также нахождение на терминале Заказчика без разрешения; </w:t>
      </w:r>
    </w:p>
    <w:p w:rsidR="002B1127" w:rsidRPr="006B0FCE" w:rsidRDefault="002B1127" w:rsidP="002B1127">
      <w:pPr>
        <w:pStyle w:val="43"/>
        <w:ind w:firstLine="556"/>
        <w:jc w:val="both"/>
        <w:rPr>
          <w:sz w:val="28"/>
          <w:szCs w:val="28"/>
        </w:rPr>
      </w:pPr>
      <w:r>
        <w:rPr>
          <w:sz w:val="28"/>
          <w:szCs w:val="28"/>
        </w:rPr>
        <w:t xml:space="preserve">3.2. провоз на территорию терминала Заказчика пассажиров, не имеющих пропусков, оформленных надлежащим образом; </w:t>
      </w:r>
    </w:p>
    <w:p w:rsidR="002B1127" w:rsidRPr="006B0FCE" w:rsidRDefault="002B1127" w:rsidP="002B1127">
      <w:pPr>
        <w:pStyle w:val="43"/>
        <w:ind w:firstLine="556"/>
        <w:jc w:val="both"/>
        <w:rPr>
          <w:sz w:val="28"/>
          <w:szCs w:val="28"/>
        </w:rPr>
      </w:pPr>
      <w:r>
        <w:rPr>
          <w:sz w:val="28"/>
          <w:szCs w:val="28"/>
        </w:rP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2B1127" w:rsidRPr="006B0FCE" w:rsidRDefault="002B1127" w:rsidP="002B1127">
      <w:pPr>
        <w:pStyle w:val="43"/>
        <w:ind w:firstLine="556"/>
        <w:jc w:val="both"/>
        <w:rPr>
          <w:sz w:val="28"/>
          <w:szCs w:val="28"/>
        </w:rPr>
      </w:pPr>
      <w:r>
        <w:rPr>
          <w:sz w:val="28"/>
          <w:szCs w:val="28"/>
        </w:rPr>
        <w:t>3.4. нарушение схемы маршрутов прохода и проезда по терминалу Заказчика;</w:t>
      </w:r>
    </w:p>
    <w:p w:rsidR="002B1127" w:rsidRPr="006B0FCE" w:rsidRDefault="002B1127" w:rsidP="002B1127">
      <w:pPr>
        <w:pStyle w:val="43"/>
        <w:ind w:firstLine="556"/>
        <w:jc w:val="both"/>
        <w:rPr>
          <w:sz w:val="28"/>
          <w:szCs w:val="28"/>
        </w:rPr>
      </w:pPr>
      <w:r>
        <w:rPr>
          <w:sz w:val="28"/>
          <w:szCs w:val="28"/>
        </w:rPr>
        <w:t xml:space="preserve">3.5. превышение скоростного режима; </w:t>
      </w:r>
    </w:p>
    <w:p w:rsidR="002B1127" w:rsidRPr="006B0FCE" w:rsidRDefault="002B1127" w:rsidP="002B1127">
      <w:pPr>
        <w:pStyle w:val="43"/>
        <w:ind w:firstLine="556"/>
        <w:jc w:val="both"/>
        <w:rPr>
          <w:sz w:val="28"/>
          <w:szCs w:val="28"/>
        </w:rPr>
      </w:pPr>
      <w:r>
        <w:rPr>
          <w:sz w:val="28"/>
          <w:szCs w:val="28"/>
        </w:rPr>
        <w:lastRenderedPageBreak/>
        <w:t xml:space="preserve">3.6. обгон и выезд на полосу встречного движения; </w:t>
      </w:r>
    </w:p>
    <w:p w:rsidR="002B1127" w:rsidRPr="006B0FCE" w:rsidRDefault="002B1127" w:rsidP="002B1127">
      <w:pPr>
        <w:pStyle w:val="43"/>
        <w:ind w:firstLine="556"/>
        <w:jc w:val="both"/>
        <w:rPr>
          <w:sz w:val="28"/>
          <w:szCs w:val="28"/>
        </w:rPr>
      </w:pPr>
      <w:r>
        <w:rPr>
          <w:sz w:val="28"/>
          <w:szCs w:val="28"/>
        </w:rPr>
        <w:t xml:space="preserve">3.7. создание помех прочим участникам дорожного движения, а также перемещению погрузо-разгрузочной техники; </w:t>
      </w:r>
    </w:p>
    <w:p w:rsidR="002B1127" w:rsidRPr="006B0FCE" w:rsidRDefault="002B1127" w:rsidP="002B1127">
      <w:pPr>
        <w:pStyle w:val="43"/>
        <w:ind w:firstLine="556"/>
        <w:jc w:val="both"/>
        <w:rPr>
          <w:sz w:val="28"/>
          <w:szCs w:val="28"/>
        </w:rPr>
      </w:pPr>
      <w:r>
        <w:rPr>
          <w:sz w:val="28"/>
          <w:szCs w:val="28"/>
        </w:rPr>
        <w:t>3.8. въезд в зоны погрузки / выгрузки без полученного на то разрешения;</w:t>
      </w:r>
    </w:p>
    <w:p w:rsidR="002B1127" w:rsidRPr="006B0FCE" w:rsidRDefault="002B1127" w:rsidP="002B1127">
      <w:pPr>
        <w:pStyle w:val="43"/>
        <w:ind w:firstLine="556"/>
        <w:jc w:val="both"/>
        <w:rPr>
          <w:sz w:val="28"/>
          <w:szCs w:val="28"/>
        </w:rPr>
      </w:pPr>
      <w:r>
        <w:rPr>
          <w:sz w:val="28"/>
          <w:szCs w:val="28"/>
        </w:rPr>
        <w:t>3.9. нахождение в зоне проведения Работ лицам, не имеющим отношения к производственному процессу;</w:t>
      </w:r>
    </w:p>
    <w:p w:rsidR="002B1127" w:rsidRPr="006B0FCE" w:rsidRDefault="002B1127" w:rsidP="002B1127">
      <w:pPr>
        <w:pStyle w:val="43"/>
        <w:ind w:firstLine="556"/>
        <w:jc w:val="both"/>
        <w:rPr>
          <w:sz w:val="28"/>
          <w:szCs w:val="28"/>
        </w:rPr>
      </w:pPr>
      <w:r>
        <w:rPr>
          <w:sz w:val="28"/>
          <w:szCs w:val="28"/>
        </w:rPr>
        <w:t xml:space="preserve">3.10. нахождение ближе 10 (десяти) метров от работающей техники и вне зоны видимости водителя / механизатора техники; </w:t>
      </w:r>
    </w:p>
    <w:p w:rsidR="002B1127" w:rsidRPr="006B0FCE" w:rsidRDefault="002B1127" w:rsidP="002B1127">
      <w:pPr>
        <w:pStyle w:val="43"/>
        <w:ind w:firstLine="556"/>
        <w:jc w:val="both"/>
        <w:rPr>
          <w:sz w:val="28"/>
          <w:szCs w:val="28"/>
        </w:rPr>
      </w:pPr>
      <w:r>
        <w:rPr>
          <w:sz w:val="28"/>
          <w:szCs w:val="28"/>
        </w:rPr>
        <w:t xml:space="preserve">3.11. нахождение под перемещаемым грузом; </w:t>
      </w:r>
    </w:p>
    <w:p w:rsidR="002B1127" w:rsidRPr="006B0FCE" w:rsidRDefault="002B1127" w:rsidP="002B1127">
      <w:pPr>
        <w:pStyle w:val="43"/>
        <w:ind w:firstLine="556"/>
        <w:jc w:val="both"/>
        <w:rPr>
          <w:sz w:val="28"/>
          <w:szCs w:val="28"/>
        </w:rPr>
      </w:pPr>
      <w:r>
        <w:rPr>
          <w:sz w:val="28"/>
          <w:szCs w:val="28"/>
        </w:rPr>
        <w:t>3.12. приближение к Транспортному средству и занятие места водителя до завершения погрузочно-разгрузочных работ;</w:t>
      </w:r>
    </w:p>
    <w:p w:rsidR="002B1127" w:rsidRPr="006B0FCE" w:rsidRDefault="002B1127" w:rsidP="002B1127">
      <w:pPr>
        <w:pStyle w:val="43"/>
        <w:ind w:firstLine="556"/>
        <w:jc w:val="both"/>
        <w:rPr>
          <w:sz w:val="28"/>
          <w:szCs w:val="28"/>
        </w:rPr>
      </w:pPr>
      <w:r>
        <w:rPr>
          <w:sz w:val="28"/>
          <w:szCs w:val="28"/>
        </w:rPr>
        <w:t>3.13. оставление Транспортного средства на длительное время;</w:t>
      </w:r>
    </w:p>
    <w:p w:rsidR="002B1127" w:rsidRPr="006B0FCE" w:rsidRDefault="002B1127" w:rsidP="002B1127">
      <w:pPr>
        <w:pStyle w:val="43"/>
        <w:ind w:firstLine="556"/>
        <w:jc w:val="both"/>
        <w:rPr>
          <w:sz w:val="28"/>
          <w:szCs w:val="28"/>
        </w:rPr>
      </w:pPr>
      <w:r>
        <w:rPr>
          <w:sz w:val="28"/>
          <w:szCs w:val="28"/>
        </w:rPr>
        <w:t xml:space="preserve">3.14. занятие для стоянки автотранспорта проездов, переездов и мест складирования груза; </w:t>
      </w:r>
    </w:p>
    <w:p w:rsidR="002B1127" w:rsidRPr="006B0FCE" w:rsidRDefault="002B1127" w:rsidP="002B1127">
      <w:pPr>
        <w:pStyle w:val="43"/>
        <w:ind w:firstLine="556"/>
        <w:jc w:val="both"/>
        <w:rPr>
          <w:sz w:val="28"/>
          <w:szCs w:val="28"/>
        </w:rPr>
      </w:pPr>
      <w:r>
        <w:rPr>
          <w:sz w:val="28"/>
          <w:szCs w:val="28"/>
        </w:rPr>
        <w:t xml:space="preserve">3.15. производство любых ремонтных, а также сварочных и иных работ с применением открытого огня / пламени; </w:t>
      </w:r>
    </w:p>
    <w:p w:rsidR="002B1127" w:rsidRPr="006B0FCE" w:rsidRDefault="002B1127" w:rsidP="002B1127">
      <w:pPr>
        <w:pStyle w:val="43"/>
        <w:ind w:firstLine="556"/>
        <w:jc w:val="both"/>
        <w:rPr>
          <w:sz w:val="28"/>
          <w:szCs w:val="28"/>
        </w:rPr>
      </w:pPr>
      <w:r>
        <w:rPr>
          <w:sz w:val="28"/>
          <w:szCs w:val="28"/>
        </w:rPr>
        <w:t>3.16. пользование переносными газовыми плитами для подогрева пищи и обогрева, а также разведение открытого огня;</w:t>
      </w:r>
    </w:p>
    <w:p w:rsidR="002B1127" w:rsidRPr="006B0FCE" w:rsidRDefault="002B1127" w:rsidP="002B1127">
      <w:pPr>
        <w:pStyle w:val="43"/>
        <w:ind w:firstLine="556"/>
        <w:jc w:val="both"/>
        <w:rPr>
          <w:sz w:val="28"/>
          <w:szCs w:val="28"/>
        </w:rPr>
      </w:pPr>
      <w:r>
        <w:rPr>
          <w:sz w:val="28"/>
          <w:szCs w:val="28"/>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B1127" w:rsidRPr="006B0FCE" w:rsidRDefault="002B1127" w:rsidP="002B1127">
      <w:pPr>
        <w:pStyle w:val="43"/>
        <w:ind w:firstLine="556"/>
        <w:jc w:val="both"/>
        <w:rPr>
          <w:sz w:val="28"/>
          <w:szCs w:val="28"/>
        </w:rPr>
      </w:pPr>
      <w:r>
        <w:rPr>
          <w:sz w:val="28"/>
          <w:szCs w:val="28"/>
        </w:rPr>
        <w:t>3.18. курение в неустановленных местах, не обозначенных знаком «место для курения»;</w:t>
      </w:r>
    </w:p>
    <w:p w:rsidR="002B1127" w:rsidRPr="006B0FCE" w:rsidRDefault="002B1127" w:rsidP="002B1127">
      <w:pPr>
        <w:pStyle w:val="43"/>
        <w:ind w:firstLine="556"/>
        <w:jc w:val="both"/>
        <w:rPr>
          <w:sz w:val="28"/>
          <w:szCs w:val="28"/>
        </w:rPr>
      </w:pPr>
      <w:r>
        <w:rPr>
          <w:sz w:val="28"/>
          <w:szCs w:val="28"/>
        </w:rPr>
        <w:t>3.19. выброс в непредусмотренных местах мусора, отходов и пр.</w:t>
      </w: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tbl>
      <w:tblPr>
        <w:tblW w:w="0" w:type="auto"/>
        <w:tblLook w:val="04A0" w:firstRow="1" w:lastRow="0" w:firstColumn="1" w:lastColumn="0" w:noHBand="0" w:noVBand="1"/>
      </w:tblPr>
      <w:tblGrid>
        <w:gridCol w:w="4917"/>
        <w:gridCol w:w="4721"/>
      </w:tblGrid>
      <w:tr w:rsidR="002B1127" w:rsidTr="002B1127">
        <w:trPr>
          <w:trHeight w:val="2069"/>
        </w:trPr>
        <w:tc>
          <w:tcPr>
            <w:tcW w:w="5020" w:type="dxa"/>
          </w:tcPr>
          <w:p w:rsidR="002B1127" w:rsidRPr="00256EAA" w:rsidRDefault="002B1127" w:rsidP="002B1127">
            <w:pPr>
              <w:pStyle w:val="43"/>
              <w:ind w:firstLine="556"/>
              <w:jc w:val="both"/>
              <w:rPr>
                <w:b/>
                <w:sz w:val="28"/>
                <w:szCs w:val="28"/>
              </w:rPr>
            </w:pPr>
            <w:r>
              <w:rPr>
                <w:b/>
                <w:sz w:val="28"/>
                <w:szCs w:val="28"/>
              </w:rPr>
              <w:t>Подписи Сторон</w:t>
            </w:r>
          </w:p>
          <w:p w:rsidR="002B1127" w:rsidRPr="00256EAA" w:rsidRDefault="002B1127" w:rsidP="002B1127">
            <w:pPr>
              <w:pStyle w:val="43"/>
              <w:ind w:firstLine="556"/>
              <w:jc w:val="both"/>
              <w:rPr>
                <w:b/>
                <w:sz w:val="28"/>
                <w:szCs w:val="28"/>
              </w:rPr>
            </w:pPr>
          </w:p>
          <w:p w:rsidR="002B1127" w:rsidRPr="00256EAA" w:rsidRDefault="002B1127" w:rsidP="002B1127">
            <w:pPr>
              <w:pStyle w:val="43"/>
              <w:ind w:firstLine="556"/>
              <w:jc w:val="both"/>
              <w:rPr>
                <w:b/>
                <w:sz w:val="28"/>
                <w:szCs w:val="28"/>
              </w:rPr>
            </w:pPr>
            <w:r>
              <w:rPr>
                <w:b/>
                <w:sz w:val="28"/>
                <w:szCs w:val="28"/>
              </w:rPr>
              <w:t>от Заказчика</w:t>
            </w:r>
          </w:p>
          <w:p w:rsidR="002B1127" w:rsidRPr="00256EAA" w:rsidRDefault="002B1127" w:rsidP="002B1127">
            <w:pPr>
              <w:pStyle w:val="43"/>
              <w:ind w:firstLine="556"/>
              <w:jc w:val="both"/>
              <w:rPr>
                <w:b/>
                <w:sz w:val="28"/>
                <w:szCs w:val="28"/>
              </w:rPr>
            </w:pPr>
            <w:r>
              <w:rPr>
                <w:b/>
                <w:sz w:val="28"/>
                <w:szCs w:val="28"/>
              </w:rPr>
              <w:t>_____________ /______________/</w:t>
            </w:r>
          </w:p>
          <w:p w:rsidR="002B1127" w:rsidRPr="00256EAA" w:rsidRDefault="002B1127" w:rsidP="002B1127">
            <w:pPr>
              <w:pStyle w:val="43"/>
              <w:ind w:firstLine="556"/>
              <w:jc w:val="both"/>
              <w:rPr>
                <w:b/>
                <w:sz w:val="28"/>
                <w:szCs w:val="28"/>
              </w:rPr>
            </w:pPr>
            <w:r>
              <w:rPr>
                <w:b/>
                <w:sz w:val="28"/>
                <w:szCs w:val="28"/>
              </w:rPr>
              <w:t>м.п.</w:t>
            </w:r>
          </w:p>
        </w:tc>
        <w:tc>
          <w:tcPr>
            <w:tcW w:w="4834" w:type="dxa"/>
          </w:tcPr>
          <w:p w:rsidR="002B1127" w:rsidRPr="00256EAA" w:rsidRDefault="002B1127" w:rsidP="002B1127">
            <w:pPr>
              <w:pStyle w:val="43"/>
              <w:ind w:firstLine="556"/>
              <w:jc w:val="both"/>
              <w:rPr>
                <w:b/>
                <w:sz w:val="28"/>
                <w:szCs w:val="28"/>
              </w:rPr>
            </w:pPr>
          </w:p>
          <w:p w:rsidR="002B1127" w:rsidRDefault="002B1127" w:rsidP="002B1127">
            <w:pPr>
              <w:pStyle w:val="43"/>
              <w:jc w:val="both"/>
              <w:rPr>
                <w:b/>
                <w:sz w:val="28"/>
                <w:szCs w:val="28"/>
              </w:rPr>
            </w:pPr>
          </w:p>
          <w:p w:rsidR="002B1127" w:rsidRDefault="002B1127" w:rsidP="002B1127">
            <w:pPr>
              <w:pStyle w:val="43"/>
              <w:jc w:val="both"/>
              <w:rPr>
                <w:b/>
                <w:sz w:val="28"/>
                <w:szCs w:val="28"/>
              </w:rPr>
            </w:pPr>
            <w:r>
              <w:rPr>
                <w:b/>
                <w:sz w:val="28"/>
                <w:szCs w:val="28"/>
              </w:rPr>
              <w:t>от Исполнителя</w:t>
            </w:r>
          </w:p>
          <w:p w:rsidR="002B1127" w:rsidRDefault="002B1127" w:rsidP="002B1127">
            <w:pPr>
              <w:pStyle w:val="43"/>
              <w:jc w:val="both"/>
              <w:rPr>
                <w:b/>
                <w:sz w:val="28"/>
                <w:szCs w:val="28"/>
              </w:rPr>
            </w:pPr>
            <w:r>
              <w:rPr>
                <w:b/>
                <w:sz w:val="28"/>
                <w:szCs w:val="28"/>
              </w:rPr>
              <w:t>______________ /____________/</w:t>
            </w:r>
          </w:p>
          <w:p w:rsidR="002B1127" w:rsidRPr="00256EAA" w:rsidRDefault="002B1127" w:rsidP="002B1127">
            <w:pPr>
              <w:pStyle w:val="43"/>
              <w:jc w:val="both"/>
              <w:rPr>
                <w:b/>
                <w:sz w:val="28"/>
                <w:szCs w:val="28"/>
              </w:rPr>
            </w:pPr>
            <w:r>
              <w:rPr>
                <w:b/>
                <w:sz w:val="28"/>
                <w:szCs w:val="28"/>
              </w:rPr>
              <w:t>м.п.</w:t>
            </w:r>
          </w:p>
        </w:tc>
      </w:tr>
    </w:tbl>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right"/>
        <w:rPr>
          <w:b/>
          <w:sz w:val="28"/>
          <w:szCs w:val="28"/>
        </w:rPr>
      </w:pPr>
    </w:p>
    <w:p w:rsidR="002B1127" w:rsidRPr="00256EAA" w:rsidRDefault="002B1127" w:rsidP="002B1127">
      <w:pPr>
        <w:pStyle w:val="43"/>
        <w:ind w:firstLine="556"/>
        <w:jc w:val="right"/>
        <w:rPr>
          <w:sz w:val="28"/>
          <w:szCs w:val="28"/>
        </w:rPr>
      </w:pPr>
      <w:r>
        <w:rPr>
          <w:b/>
          <w:sz w:val="28"/>
          <w:szCs w:val="28"/>
        </w:rPr>
        <w:t>Приложение № 6</w:t>
      </w:r>
    </w:p>
    <w:p w:rsidR="002B1127" w:rsidRPr="00256EAA" w:rsidRDefault="002B1127" w:rsidP="002B1127">
      <w:pPr>
        <w:pStyle w:val="43"/>
        <w:ind w:firstLine="556"/>
        <w:jc w:val="right"/>
        <w:rPr>
          <w:sz w:val="28"/>
          <w:szCs w:val="28"/>
        </w:rPr>
      </w:pPr>
      <w:r>
        <w:rPr>
          <w:sz w:val="28"/>
          <w:szCs w:val="28"/>
        </w:rPr>
        <w:t xml:space="preserve">к договору об оказании </w:t>
      </w:r>
    </w:p>
    <w:p w:rsidR="002B1127" w:rsidRPr="00256EAA" w:rsidRDefault="002B1127" w:rsidP="002B1127">
      <w:pPr>
        <w:pStyle w:val="43"/>
        <w:ind w:firstLine="556"/>
        <w:jc w:val="right"/>
        <w:rPr>
          <w:sz w:val="28"/>
          <w:szCs w:val="28"/>
        </w:rPr>
      </w:pPr>
      <w:r>
        <w:rPr>
          <w:sz w:val="28"/>
          <w:szCs w:val="28"/>
        </w:rPr>
        <w:t>услуг по охране объектов</w:t>
      </w:r>
    </w:p>
    <w:p w:rsidR="002B1127" w:rsidRPr="00256EAA" w:rsidRDefault="002B1127" w:rsidP="002B1127">
      <w:pPr>
        <w:pStyle w:val="43"/>
        <w:ind w:firstLine="556"/>
        <w:jc w:val="right"/>
        <w:rPr>
          <w:sz w:val="28"/>
          <w:szCs w:val="28"/>
        </w:rPr>
      </w:pPr>
      <w:r>
        <w:rPr>
          <w:sz w:val="28"/>
          <w:szCs w:val="28"/>
        </w:rPr>
        <w:t xml:space="preserve">№ ___________________ </w:t>
      </w:r>
    </w:p>
    <w:p w:rsidR="002B1127" w:rsidRPr="00256EAA" w:rsidRDefault="002B1127" w:rsidP="002B1127">
      <w:pPr>
        <w:pStyle w:val="43"/>
        <w:ind w:firstLine="556"/>
        <w:jc w:val="right"/>
        <w:rPr>
          <w:sz w:val="28"/>
          <w:szCs w:val="28"/>
        </w:rPr>
      </w:pPr>
      <w:r>
        <w:rPr>
          <w:sz w:val="28"/>
          <w:szCs w:val="28"/>
        </w:rPr>
        <w:t>от «___» __________ 20_____г.</w:t>
      </w: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Pr="006B0FCE" w:rsidRDefault="002B1127" w:rsidP="002B1127">
      <w:pPr>
        <w:pStyle w:val="43"/>
        <w:ind w:firstLine="556"/>
        <w:jc w:val="center"/>
        <w:rPr>
          <w:sz w:val="28"/>
          <w:szCs w:val="28"/>
        </w:rPr>
      </w:pPr>
      <w:r>
        <w:rPr>
          <w:sz w:val="28"/>
          <w:szCs w:val="28"/>
        </w:rPr>
        <w:t>НАЛОГОВАЯ ОГОВОРКА</w:t>
      </w:r>
    </w:p>
    <w:p w:rsidR="002B1127" w:rsidRPr="006B0FCE" w:rsidRDefault="002B1127" w:rsidP="002B1127">
      <w:pPr>
        <w:pStyle w:val="43"/>
        <w:ind w:firstLine="556"/>
        <w:jc w:val="both"/>
        <w:rPr>
          <w:sz w:val="28"/>
          <w:szCs w:val="28"/>
        </w:rPr>
      </w:pPr>
    </w:p>
    <w:p w:rsidR="002B1127" w:rsidRPr="006B0FCE" w:rsidRDefault="002B1127" w:rsidP="002B1127">
      <w:pPr>
        <w:pStyle w:val="43"/>
        <w:ind w:firstLine="556"/>
        <w:jc w:val="both"/>
        <w:rPr>
          <w:sz w:val="28"/>
          <w:szCs w:val="28"/>
        </w:rPr>
      </w:pPr>
      <w:r>
        <w:rPr>
          <w:sz w:val="28"/>
          <w:szCs w:val="28"/>
        </w:rPr>
        <w:t>1. Исполнитель на момент заключения и/или при исполнении договора от «___» _______________  2023 г. № __, (далее также – Договор, настоящий Договор) заключенного с ПАО «ТрансКонтейнер» (далее – Заказчик), гарантирует (заверяет), что:</w:t>
      </w:r>
    </w:p>
    <w:p w:rsidR="002B1127" w:rsidRPr="006B0FCE" w:rsidRDefault="002B1127" w:rsidP="002B1127">
      <w:pPr>
        <w:pStyle w:val="43"/>
        <w:ind w:firstLine="556"/>
        <w:jc w:val="both"/>
        <w:rPr>
          <w:sz w:val="28"/>
          <w:szCs w:val="28"/>
        </w:rPr>
      </w:pPr>
      <w:r>
        <w:rPr>
          <w:sz w:val="28"/>
          <w:szCs w:val="28"/>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2B1127" w:rsidRPr="006B0FCE" w:rsidRDefault="002B1127" w:rsidP="002B1127">
      <w:pPr>
        <w:pStyle w:val="43"/>
        <w:ind w:firstLine="556"/>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B1127" w:rsidRPr="006B0FCE" w:rsidRDefault="002B1127" w:rsidP="002B1127">
      <w:pPr>
        <w:pStyle w:val="43"/>
        <w:ind w:firstLine="556"/>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B1127" w:rsidRPr="006B0FCE" w:rsidRDefault="002B1127" w:rsidP="002B1127">
      <w:pPr>
        <w:pStyle w:val="43"/>
        <w:ind w:firstLine="556"/>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B1127" w:rsidRPr="006B0FCE" w:rsidRDefault="002B1127" w:rsidP="002B1127">
      <w:pPr>
        <w:pStyle w:val="43"/>
        <w:ind w:firstLine="556"/>
        <w:jc w:val="both"/>
        <w:rPr>
          <w:sz w:val="28"/>
          <w:szCs w:val="28"/>
        </w:rPr>
      </w:pPr>
      <w:r>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B1127" w:rsidRPr="006B0FCE" w:rsidRDefault="002B1127" w:rsidP="002B1127">
      <w:pPr>
        <w:pStyle w:val="43"/>
        <w:ind w:firstLine="556"/>
        <w:jc w:val="both"/>
        <w:rPr>
          <w:sz w:val="28"/>
          <w:szCs w:val="28"/>
        </w:rPr>
      </w:pPr>
      <w:r>
        <w:rPr>
          <w:sz w:val="28"/>
          <w:szCs w:val="28"/>
        </w:rPr>
        <w:t>не совершает сделок (операций) основной целью которых являются неуплата (неполная уплата) и (или) зачет (возврат) суммы налога;</w:t>
      </w:r>
    </w:p>
    <w:p w:rsidR="002B1127" w:rsidRPr="006B0FCE" w:rsidRDefault="002B1127" w:rsidP="002B1127">
      <w:pPr>
        <w:pStyle w:val="43"/>
        <w:ind w:firstLine="556"/>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B1127" w:rsidRPr="006B0FCE" w:rsidRDefault="002B1127" w:rsidP="002B1127">
      <w:pPr>
        <w:pStyle w:val="43"/>
        <w:ind w:firstLine="556"/>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B1127" w:rsidRPr="006B0FCE" w:rsidRDefault="002B1127" w:rsidP="002B1127">
      <w:pPr>
        <w:pStyle w:val="43"/>
        <w:ind w:firstLine="556"/>
        <w:jc w:val="both"/>
        <w:rPr>
          <w:sz w:val="28"/>
          <w:szCs w:val="28"/>
        </w:rPr>
      </w:pPr>
      <w:r>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w:t>
      </w:r>
      <w:r>
        <w:rPr>
          <w:sz w:val="28"/>
          <w:szCs w:val="28"/>
        </w:rPr>
        <w:lastRenderedPageBreak/>
        <w:t>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2B1127" w:rsidRPr="006B0FCE" w:rsidRDefault="002B1127" w:rsidP="002B1127">
      <w:pPr>
        <w:pStyle w:val="43"/>
        <w:ind w:firstLine="556"/>
        <w:jc w:val="both"/>
        <w:rPr>
          <w:sz w:val="28"/>
          <w:szCs w:val="28"/>
        </w:rPr>
      </w:pPr>
      <w:r>
        <w:rPr>
          <w:sz w:val="28"/>
          <w:szCs w:val="28"/>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2B1127" w:rsidRPr="006B0FCE" w:rsidRDefault="002B1127" w:rsidP="002B1127">
      <w:pPr>
        <w:pStyle w:val="43"/>
        <w:ind w:firstLine="556"/>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2B1127" w:rsidRPr="006B0FCE" w:rsidRDefault="002B1127" w:rsidP="002B1127">
      <w:pPr>
        <w:pStyle w:val="43"/>
        <w:ind w:firstLine="556"/>
        <w:jc w:val="both"/>
        <w:rPr>
          <w:sz w:val="28"/>
          <w:szCs w:val="28"/>
        </w:rPr>
      </w:pPr>
      <w:r>
        <w:rPr>
          <w:sz w:val="28"/>
          <w:szCs w:val="28"/>
        </w:rPr>
        <w:t>лица, подписывающие от его имени первичные документы и счета-фактуры, имеют на это все необходимые полномочия.</w:t>
      </w:r>
    </w:p>
    <w:p w:rsidR="002B1127" w:rsidRPr="006B0FCE" w:rsidRDefault="002B1127" w:rsidP="002B1127">
      <w:pPr>
        <w:pStyle w:val="43"/>
        <w:ind w:firstLine="556"/>
        <w:jc w:val="both"/>
        <w:rPr>
          <w:sz w:val="28"/>
          <w:szCs w:val="28"/>
        </w:rPr>
      </w:pPr>
      <w:r>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2B1127" w:rsidRPr="006B0FCE" w:rsidRDefault="002B1127" w:rsidP="002B1127">
      <w:pPr>
        <w:pStyle w:val="43"/>
        <w:ind w:firstLine="556"/>
        <w:jc w:val="both"/>
        <w:rPr>
          <w:sz w:val="28"/>
          <w:szCs w:val="28"/>
        </w:rPr>
      </w:pPr>
      <w:r>
        <w:rPr>
          <w:sz w:val="28"/>
          <w:szCs w:val="28"/>
        </w:rPr>
        <w:t>2.1.</w:t>
      </w:r>
      <w:r>
        <w:rPr>
          <w:sz w:val="28"/>
          <w:szCs w:val="28"/>
        </w:rPr>
        <w:tab/>
        <w:t xml:space="preserve"> установит получение Заказчиком необоснованной налоговой выгоды в связи с исполнением Договора и/или</w:t>
      </w:r>
    </w:p>
    <w:p w:rsidR="002B1127" w:rsidRPr="006B0FCE" w:rsidRDefault="002B1127" w:rsidP="002B1127">
      <w:pPr>
        <w:pStyle w:val="43"/>
        <w:ind w:firstLine="556"/>
        <w:jc w:val="both"/>
        <w:rPr>
          <w:sz w:val="28"/>
          <w:szCs w:val="28"/>
        </w:rPr>
      </w:pPr>
      <w:r>
        <w:rPr>
          <w:sz w:val="28"/>
          <w:szCs w:val="28"/>
        </w:rPr>
        <w:t>2.2.</w:t>
      </w:r>
      <w:r>
        <w:rPr>
          <w:sz w:val="28"/>
          <w:szCs w:val="28"/>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2B1127" w:rsidRPr="006B0FCE" w:rsidRDefault="002B1127" w:rsidP="002B1127">
      <w:pPr>
        <w:pStyle w:val="43"/>
        <w:ind w:firstLine="556"/>
        <w:jc w:val="both"/>
        <w:rPr>
          <w:sz w:val="28"/>
          <w:szCs w:val="28"/>
        </w:rPr>
      </w:pPr>
      <w:r>
        <w:rPr>
          <w:sz w:val="28"/>
          <w:szCs w:val="28"/>
        </w:rPr>
        <w:t>2.3.</w:t>
      </w:r>
      <w:r>
        <w:rPr>
          <w:sz w:val="28"/>
          <w:szCs w:val="28"/>
        </w:rPr>
        <w:tab/>
        <w:t xml:space="preserve"> признает неправомерным применение Заказчиком налоговых вычетов в отношении сумм НДС</w:t>
      </w:r>
    </w:p>
    <w:p w:rsidR="002B1127" w:rsidRPr="006B0FCE" w:rsidRDefault="002B1127" w:rsidP="002B1127">
      <w:pPr>
        <w:pStyle w:val="43"/>
        <w:ind w:firstLine="556"/>
        <w:jc w:val="both"/>
        <w:rPr>
          <w:sz w:val="28"/>
          <w:szCs w:val="28"/>
        </w:rPr>
      </w:pPr>
      <w:r>
        <w:rPr>
          <w:sz w:val="28"/>
          <w:szCs w:val="28"/>
        </w:rPr>
        <w:t>в связи с тем, что Исполнитель:</w:t>
      </w:r>
    </w:p>
    <w:p w:rsidR="002B1127" w:rsidRPr="006B0FCE" w:rsidRDefault="002B1127" w:rsidP="002B1127">
      <w:pPr>
        <w:pStyle w:val="43"/>
        <w:ind w:firstLine="556"/>
        <w:jc w:val="both"/>
        <w:rPr>
          <w:sz w:val="28"/>
          <w:szCs w:val="28"/>
        </w:rPr>
      </w:pPr>
      <w:r>
        <w:rPr>
          <w:sz w:val="28"/>
          <w:szCs w:val="28"/>
        </w:rPr>
        <w:t>2.4.</w:t>
      </w:r>
      <w:r>
        <w:rPr>
          <w:sz w:val="28"/>
          <w:szCs w:val="28"/>
        </w:rPr>
        <w:tab/>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2B1127" w:rsidRPr="006B0FCE" w:rsidRDefault="002B1127" w:rsidP="002B1127">
      <w:pPr>
        <w:pStyle w:val="43"/>
        <w:ind w:firstLine="556"/>
        <w:jc w:val="both"/>
        <w:rPr>
          <w:sz w:val="28"/>
          <w:szCs w:val="28"/>
        </w:rPr>
      </w:pPr>
      <w:r>
        <w:rPr>
          <w:sz w:val="28"/>
          <w:szCs w:val="28"/>
        </w:rPr>
        <w:t>2.5.</w:t>
      </w:r>
      <w:r>
        <w:rPr>
          <w:sz w:val="28"/>
          <w:szCs w:val="28"/>
        </w:rP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B1127" w:rsidRPr="006B0FCE" w:rsidRDefault="002B1127" w:rsidP="002B1127">
      <w:pPr>
        <w:pStyle w:val="43"/>
        <w:ind w:firstLine="556"/>
        <w:jc w:val="both"/>
        <w:rPr>
          <w:sz w:val="28"/>
          <w:szCs w:val="28"/>
        </w:rPr>
      </w:pPr>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2B1127" w:rsidRPr="006B0FCE" w:rsidRDefault="002B1127" w:rsidP="002B1127">
      <w:pPr>
        <w:pStyle w:val="43"/>
        <w:ind w:firstLine="556"/>
        <w:jc w:val="both"/>
        <w:rPr>
          <w:sz w:val="28"/>
          <w:szCs w:val="28"/>
        </w:rPr>
      </w:pPr>
      <w:r>
        <w:rPr>
          <w:sz w:val="28"/>
          <w:szCs w:val="28"/>
        </w:rPr>
        <w:t>2.6.</w:t>
      </w:r>
      <w:r>
        <w:rPr>
          <w:sz w:val="28"/>
          <w:szCs w:val="28"/>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2B1127" w:rsidRPr="006B0FCE" w:rsidRDefault="002B1127" w:rsidP="002B1127">
      <w:pPr>
        <w:pStyle w:val="43"/>
        <w:ind w:firstLine="556"/>
        <w:jc w:val="both"/>
        <w:rPr>
          <w:sz w:val="28"/>
          <w:szCs w:val="28"/>
        </w:rPr>
      </w:pPr>
      <w:r>
        <w:rPr>
          <w:sz w:val="28"/>
          <w:szCs w:val="28"/>
        </w:rPr>
        <w:t>2.7.</w:t>
      </w:r>
      <w:r>
        <w:rPr>
          <w:sz w:val="28"/>
          <w:szCs w:val="28"/>
        </w:rPr>
        <w:tab/>
        <w:t xml:space="preserve"> сумма начисленных Заказчику пеней на сумму Доначисленных налогов (далее – Пени); плюс</w:t>
      </w:r>
    </w:p>
    <w:p w:rsidR="002B1127" w:rsidRPr="006B0FCE" w:rsidRDefault="002B1127" w:rsidP="002B1127">
      <w:pPr>
        <w:pStyle w:val="43"/>
        <w:ind w:firstLine="556"/>
        <w:jc w:val="both"/>
        <w:rPr>
          <w:sz w:val="28"/>
          <w:szCs w:val="28"/>
        </w:rPr>
      </w:pPr>
      <w:r>
        <w:rPr>
          <w:sz w:val="28"/>
          <w:szCs w:val="28"/>
        </w:rPr>
        <w:t>2.8.</w:t>
      </w:r>
      <w:r>
        <w:rPr>
          <w:sz w:val="28"/>
          <w:szCs w:val="28"/>
        </w:rPr>
        <w:tab/>
        <w:t>штрафы, начисленные Заказчику за соответствующие налоговые нарушения в связи с неуплатой ею Доначисленных налогов (далее – Штрафы).</w:t>
      </w:r>
    </w:p>
    <w:p w:rsidR="002B1127" w:rsidRPr="006B0FCE" w:rsidRDefault="002B1127" w:rsidP="002B1127">
      <w:pPr>
        <w:pStyle w:val="43"/>
        <w:ind w:firstLine="556"/>
        <w:jc w:val="both"/>
        <w:rPr>
          <w:sz w:val="28"/>
          <w:szCs w:val="28"/>
        </w:rPr>
      </w:pPr>
      <w:r>
        <w:rPr>
          <w:sz w:val="28"/>
          <w:szCs w:val="28"/>
        </w:rPr>
        <w:lastRenderedPageBreak/>
        <w:t>3.</w:t>
      </w:r>
      <w:r>
        <w:rPr>
          <w:sz w:val="28"/>
          <w:szCs w:val="28"/>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2B1127" w:rsidRPr="006B0FCE" w:rsidRDefault="002B1127" w:rsidP="002B1127">
      <w:pPr>
        <w:pStyle w:val="43"/>
        <w:ind w:firstLine="556"/>
        <w:jc w:val="both"/>
        <w:rPr>
          <w:sz w:val="28"/>
          <w:szCs w:val="28"/>
        </w:rPr>
      </w:pPr>
      <w:r>
        <w:rPr>
          <w:sz w:val="28"/>
          <w:szCs w:val="28"/>
        </w:rPr>
        <w:t>3.1.</w:t>
      </w:r>
      <w:r>
        <w:rPr>
          <w:sz w:val="28"/>
          <w:szCs w:val="28"/>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2B1127" w:rsidRPr="006B0FCE" w:rsidRDefault="002B1127" w:rsidP="002B1127">
      <w:pPr>
        <w:pStyle w:val="43"/>
        <w:ind w:firstLine="556"/>
        <w:jc w:val="both"/>
        <w:rPr>
          <w:sz w:val="28"/>
          <w:szCs w:val="28"/>
        </w:rPr>
      </w:pPr>
      <w:r>
        <w:rPr>
          <w:sz w:val="28"/>
          <w:szCs w:val="28"/>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2B1127" w:rsidRPr="006B0FCE" w:rsidRDefault="002B1127" w:rsidP="002B1127">
      <w:pPr>
        <w:pStyle w:val="43"/>
        <w:ind w:firstLine="556"/>
        <w:jc w:val="both"/>
        <w:rPr>
          <w:sz w:val="28"/>
          <w:szCs w:val="28"/>
        </w:rPr>
      </w:pPr>
      <w:r>
        <w:rPr>
          <w:sz w:val="28"/>
          <w:szCs w:val="28"/>
        </w:rPr>
        <w:t>4.</w:t>
      </w:r>
      <w:r>
        <w:rPr>
          <w:sz w:val="28"/>
          <w:szCs w:val="28"/>
        </w:rP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2B1127" w:rsidRPr="006B0FCE" w:rsidRDefault="002B1127" w:rsidP="002B1127">
      <w:pPr>
        <w:pStyle w:val="43"/>
        <w:ind w:firstLine="556"/>
        <w:jc w:val="both"/>
        <w:rPr>
          <w:sz w:val="28"/>
          <w:szCs w:val="28"/>
        </w:rPr>
      </w:pPr>
      <w:r>
        <w:rPr>
          <w:sz w:val="28"/>
          <w:szCs w:val="28"/>
        </w:rPr>
        <w:t>4.1.</w:t>
      </w:r>
      <w:r>
        <w:rPr>
          <w:sz w:val="28"/>
          <w:szCs w:val="28"/>
        </w:rPr>
        <w:tab/>
        <w:t>такие Доначисленные налоги, Пени и Штрафы с учетом возможных корректировок в соответствии с вступившим в законную силу решением суда по делу</w:t>
      </w:r>
    </w:p>
    <w:p w:rsidR="002B1127" w:rsidRPr="006B0FCE" w:rsidRDefault="002B1127" w:rsidP="002B1127">
      <w:pPr>
        <w:pStyle w:val="43"/>
        <w:ind w:firstLine="556"/>
        <w:jc w:val="both"/>
        <w:rPr>
          <w:sz w:val="28"/>
          <w:szCs w:val="28"/>
        </w:rPr>
      </w:pPr>
      <w:r>
        <w:rPr>
          <w:sz w:val="28"/>
          <w:szCs w:val="28"/>
        </w:rPr>
        <w:t>(-ам), в рамках которого (-ых) Заказчик предпринял добросовестные усилия по оспариванию Решения налогового органа, а также</w:t>
      </w:r>
    </w:p>
    <w:p w:rsidR="002B1127" w:rsidRPr="006B0FCE" w:rsidRDefault="002B1127" w:rsidP="002B1127">
      <w:pPr>
        <w:pStyle w:val="43"/>
        <w:ind w:firstLine="556"/>
        <w:jc w:val="both"/>
        <w:rPr>
          <w:sz w:val="28"/>
          <w:szCs w:val="28"/>
        </w:rPr>
      </w:pPr>
      <w:r>
        <w:rPr>
          <w:sz w:val="28"/>
          <w:szCs w:val="28"/>
        </w:rPr>
        <w:t>4.2.</w:t>
      </w:r>
      <w:r>
        <w:rPr>
          <w:sz w:val="28"/>
          <w:szCs w:val="28"/>
        </w:rPr>
        <w:tab/>
        <w:t>судебные расходы Заказчика в связи с оспариванием Решения налогового органа в полном размере.</w:t>
      </w:r>
    </w:p>
    <w:p w:rsidR="002B1127" w:rsidRPr="006B0FCE" w:rsidRDefault="002B1127" w:rsidP="002B1127">
      <w:pPr>
        <w:pStyle w:val="43"/>
        <w:ind w:firstLine="556"/>
        <w:jc w:val="both"/>
        <w:rPr>
          <w:sz w:val="28"/>
          <w:szCs w:val="28"/>
        </w:rPr>
      </w:pPr>
      <w:r>
        <w:rPr>
          <w:sz w:val="28"/>
          <w:szCs w:val="28"/>
        </w:rPr>
        <w:t>5.</w:t>
      </w:r>
      <w:r>
        <w:rPr>
          <w:sz w:val="28"/>
          <w:szCs w:val="28"/>
        </w:rPr>
        <w:tab/>
        <w:t xml:space="preserve">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w:t>
      </w:r>
      <w:r>
        <w:rPr>
          <w:sz w:val="28"/>
          <w:szCs w:val="28"/>
        </w:rPr>
        <w:lastRenderedPageBreak/>
        <w:t>или задержки возмещать Заказчику Имущественные потери, связанные с налоговой проверкой.</w:t>
      </w:r>
    </w:p>
    <w:p w:rsidR="002B1127" w:rsidRPr="006B0FCE" w:rsidRDefault="002B1127" w:rsidP="002B1127">
      <w:pPr>
        <w:pStyle w:val="43"/>
        <w:ind w:firstLine="556"/>
        <w:jc w:val="both"/>
        <w:rPr>
          <w:sz w:val="28"/>
          <w:szCs w:val="28"/>
        </w:rPr>
      </w:pPr>
      <w:r>
        <w:rPr>
          <w:sz w:val="28"/>
          <w:szCs w:val="28"/>
        </w:rPr>
        <w:t>6.</w:t>
      </w:r>
      <w:r>
        <w:rPr>
          <w:sz w:val="28"/>
          <w:szCs w:val="28"/>
        </w:rP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2B1127" w:rsidRPr="006B0FCE" w:rsidRDefault="002B1127" w:rsidP="002B1127">
      <w:pPr>
        <w:pStyle w:val="43"/>
        <w:ind w:firstLine="556"/>
        <w:jc w:val="both"/>
        <w:rPr>
          <w:sz w:val="28"/>
          <w:szCs w:val="28"/>
        </w:rPr>
      </w:pPr>
      <w:r>
        <w:rPr>
          <w:sz w:val="28"/>
          <w:szCs w:val="28"/>
        </w:rPr>
        <w:t>7.</w:t>
      </w:r>
      <w:r>
        <w:rPr>
          <w:sz w:val="28"/>
          <w:szCs w:val="28"/>
        </w:rP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2B1127" w:rsidRDefault="002B1127" w:rsidP="002B1127">
      <w:pPr>
        <w:pStyle w:val="43"/>
        <w:ind w:firstLine="556"/>
        <w:jc w:val="both"/>
        <w:rPr>
          <w:sz w:val="28"/>
          <w:szCs w:val="28"/>
        </w:rPr>
      </w:pPr>
      <w:r>
        <w:rPr>
          <w:sz w:val="28"/>
          <w:szCs w:val="28"/>
        </w:rPr>
        <w:t>8.</w:t>
      </w:r>
      <w:r>
        <w:rPr>
          <w:sz w:val="28"/>
          <w:szCs w:val="28"/>
        </w:rP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p w:rsidR="002B1127" w:rsidRDefault="002B1127" w:rsidP="002B1127">
      <w:pPr>
        <w:pStyle w:val="43"/>
        <w:ind w:firstLine="556"/>
        <w:jc w:val="both"/>
        <w:rPr>
          <w:sz w:val="28"/>
          <w:szCs w:val="28"/>
        </w:rPr>
      </w:pPr>
    </w:p>
    <w:tbl>
      <w:tblPr>
        <w:tblW w:w="0" w:type="auto"/>
        <w:tblLook w:val="04A0" w:firstRow="1" w:lastRow="0" w:firstColumn="1" w:lastColumn="0" w:noHBand="0" w:noVBand="1"/>
      </w:tblPr>
      <w:tblGrid>
        <w:gridCol w:w="4917"/>
        <w:gridCol w:w="4721"/>
      </w:tblGrid>
      <w:tr w:rsidR="002B1127" w:rsidTr="002B1127">
        <w:trPr>
          <w:trHeight w:val="2069"/>
        </w:trPr>
        <w:tc>
          <w:tcPr>
            <w:tcW w:w="5020" w:type="dxa"/>
          </w:tcPr>
          <w:p w:rsidR="002B1127" w:rsidRPr="00256EAA" w:rsidRDefault="002B1127" w:rsidP="002B1127">
            <w:pPr>
              <w:pStyle w:val="43"/>
              <w:ind w:firstLine="556"/>
              <w:jc w:val="both"/>
              <w:rPr>
                <w:b/>
                <w:sz w:val="28"/>
                <w:szCs w:val="28"/>
              </w:rPr>
            </w:pPr>
            <w:r>
              <w:rPr>
                <w:b/>
                <w:sz w:val="28"/>
                <w:szCs w:val="28"/>
              </w:rPr>
              <w:t>Подписи Сторон</w:t>
            </w:r>
          </w:p>
          <w:p w:rsidR="002B1127" w:rsidRPr="00256EAA" w:rsidRDefault="002B1127" w:rsidP="002B1127">
            <w:pPr>
              <w:pStyle w:val="43"/>
              <w:ind w:firstLine="556"/>
              <w:jc w:val="both"/>
              <w:rPr>
                <w:b/>
                <w:sz w:val="28"/>
                <w:szCs w:val="28"/>
              </w:rPr>
            </w:pPr>
          </w:p>
          <w:p w:rsidR="002B1127" w:rsidRPr="00256EAA" w:rsidRDefault="002B1127" w:rsidP="002B1127">
            <w:pPr>
              <w:pStyle w:val="43"/>
              <w:ind w:firstLine="556"/>
              <w:jc w:val="both"/>
              <w:rPr>
                <w:b/>
                <w:sz w:val="28"/>
                <w:szCs w:val="28"/>
              </w:rPr>
            </w:pPr>
            <w:r>
              <w:rPr>
                <w:b/>
                <w:sz w:val="28"/>
                <w:szCs w:val="28"/>
              </w:rPr>
              <w:t>от Заказчика</w:t>
            </w:r>
          </w:p>
          <w:p w:rsidR="002B1127" w:rsidRPr="00256EAA" w:rsidRDefault="002B1127" w:rsidP="002B1127">
            <w:pPr>
              <w:pStyle w:val="43"/>
              <w:ind w:firstLine="556"/>
              <w:jc w:val="both"/>
              <w:rPr>
                <w:b/>
                <w:sz w:val="28"/>
                <w:szCs w:val="28"/>
              </w:rPr>
            </w:pPr>
            <w:r>
              <w:rPr>
                <w:b/>
                <w:sz w:val="28"/>
                <w:szCs w:val="28"/>
              </w:rPr>
              <w:t>_____________ /______________/</w:t>
            </w:r>
          </w:p>
          <w:p w:rsidR="002B1127" w:rsidRPr="00256EAA" w:rsidRDefault="002B1127" w:rsidP="002B1127">
            <w:pPr>
              <w:pStyle w:val="43"/>
              <w:ind w:firstLine="556"/>
              <w:jc w:val="both"/>
              <w:rPr>
                <w:b/>
                <w:sz w:val="28"/>
                <w:szCs w:val="28"/>
              </w:rPr>
            </w:pPr>
            <w:r>
              <w:rPr>
                <w:b/>
                <w:sz w:val="28"/>
                <w:szCs w:val="28"/>
              </w:rPr>
              <w:t>м.п.</w:t>
            </w:r>
          </w:p>
        </w:tc>
        <w:tc>
          <w:tcPr>
            <w:tcW w:w="4834" w:type="dxa"/>
          </w:tcPr>
          <w:p w:rsidR="002B1127" w:rsidRPr="00256EAA" w:rsidRDefault="002B1127" w:rsidP="002B1127">
            <w:pPr>
              <w:pStyle w:val="43"/>
              <w:ind w:firstLine="556"/>
              <w:jc w:val="both"/>
              <w:rPr>
                <w:b/>
                <w:sz w:val="28"/>
                <w:szCs w:val="28"/>
              </w:rPr>
            </w:pPr>
          </w:p>
          <w:p w:rsidR="002B1127" w:rsidRDefault="002B1127" w:rsidP="002B1127">
            <w:pPr>
              <w:pStyle w:val="43"/>
              <w:jc w:val="both"/>
              <w:rPr>
                <w:b/>
                <w:sz w:val="28"/>
                <w:szCs w:val="28"/>
              </w:rPr>
            </w:pPr>
          </w:p>
          <w:p w:rsidR="002B1127" w:rsidRDefault="002B1127" w:rsidP="002B1127">
            <w:pPr>
              <w:pStyle w:val="43"/>
              <w:jc w:val="both"/>
              <w:rPr>
                <w:b/>
                <w:sz w:val="28"/>
                <w:szCs w:val="28"/>
              </w:rPr>
            </w:pPr>
            <w:r>
              <w:rPr>
                <w:b/>
                <w:sz w:val="28"/>
                <w:szCs w:val="28"/>
              </w:rPr>
              <w:t>от Исполнителя</w:t>
            </w:r>
          </w:p>
          <w:p w:rsidR="002B1127" w:rsidRDefault="002B1127" w:rsidP="002B1127">
            <w:pPr>
              <w:pStyle w:val="43"/>
              <w:jc w:val="both"/>
              <w:rPr>
                <w:b/>
                <w:sz w:val="28"/>
                <w:szCs w:val="28"/>
              </w:rPr>
            </w:pPr>
            <w:r>
              <w:rPr>
                <w:b/>
                <w:sz w:val="28"/>
                <w:szCs w:val="28"/>
              </w:rPr>
              <w:t>______________ /____________/</w:t>
            </w:r>
          </w:p>
          <w:p w:rsidR="002B1127" w:rsidRPr="00256EAA" w:rsidRDefault="002B1127" w:rsidP="002B1127">
            <w:pPr>
              <w:pStyle w:val="43"/>
              <w:jc w:val="both"/>
              <w:rPr>
                <w:b/>
                <w:sz w:val="28"/>
                <w:szCs w:val="28"/>
              </w:rPr>
            </w:pPr>
            <w:r>
              <w:rPr>
                <w:b/>
                <w:sz w:val="28"/>
                <w:szCs w:val="28"/>
              </w:rPr>
              <w:t>м.п.</w:t>
            </w:r>
          </w:p>
        </w:tc>
      </w:tr>
    </w:tbl>
    <w:p w:rsidR="002B1127" w:rsidRDefault="002B1127" w:rsidP="002B1127"/>
    <w:p w:rsidR="002B1127" w:rsidRPr="004F39BC" w:rsidRDefault="002B1127" w:rsidP="002B1127"/>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C370DA" w:rsidRDefault="002B1127">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C370DA" w:rsidRDefault="002B1127">
      <w:pPr>
        <w:pStyle w:val="1a"/>
        <w:ind w:firstLine="0"/>
        <w:jc w:val="right"/>
        <w:outlineLvl w:val="0"/>
        <w:rPr>
          <w:rFonts w:eastAsia="MS Mincho"/>
          <w:b/>
          <w:sz w:val="60"/>
          <w:szCs w:val="60"/>
          <w:highlight w:val="cyan"/>
        </w:rPr>
      </w:pPr>
      <w:r>
        <w:lastRenderedPageBreak/>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2B1127" w:rsidRPr="00C03380" w:rsidRDefault="002B1127" w:rsidP="002B1127">
      <w:pPr>
        <w:jc w:val="right"/>
        <w:rPr>
          <w:b/>
          <w:i/>
          <w:iCs/>
          <w:sz w:val="28"/>
        </w:rPr>
      </w:pPr>
    </w:p>
    <w:p w:rsidR="002B1127" w:rsidRPr="00962C1B" w:rsidRDefault="002B1127" w:rsidP="002B1127">
      <w:pPr>
        <w:pStyle w:val="1a"/>
        <w:ind w:firstLine="0"/>
        <w:jc w:val="right"/>
        <w:outlineLvl w:val="0"/>
        <w:rPr>
          <w:rFonts w:eastAsia="MS Mincho"/>
          <w:b/>
          <w:sz w:val="24"/>
          <w:szCs w:val="24"/>
          <w:highlight w:val="cyan"/>
        </w:rPr>
      </w:pPr>
    </w:p>
    <w:p w:rsidR="002B1127" w:rsidRPr="00962C1B" w:rsidRDefault="002B1127" w:rsidP="002B1127">
      <w:pPr>
        <w:jc w:val="right"/>
        <w:rPr>
          <w:b/>
          <w:i/>
          <w:iCs/>
        </w:rPr>
      </w:pPr>
    </w:p>
    <w:p w:rsidR="002B1127" w:rsidRPr="00962C1B" w:rsidRDefault="002B1127" w:rsidP="002B1127">
      <w:pPr>
        <w:shd w:val="clear" w:color="auto" w:fill="FFFFFF"/>
        <w:suppressAutoHyphens w:val="0"/>
        <w:spacing w:before="120"/>
        <w:ind w:left="459"/>
        <w:rPr>
          <w:lang w:eastAsia="ru-RU"/>
        </w:rPr>
      </w:pPr>
      <w:r>
        <w:rPr>
          <w:lang w:eastAsia="ru-RU"/>
        </w:rPr>
        <w:t>СВЕДЕНИЯ ОБ АДМИНИСТРАТИВНОМ И ПРОИЗВОДСТВЕННОМ</w:t>
      </w:r>
    </w:p>
    <w:p w:rsidR="002B1127" w:rsidRPr="00962C1B" w:rsidRDefault="002B1127" w:rsidP="002B1127">
      <w:pPr>
        <w:shd w:val="clear" w:color="auto" w:fill="FFFFFF"/>
        <w:suppressAutoHyphens w:val="0"/>
        <w:spacing w:before="29"/>
        <w:ind w:right="101"/>
        <w:jc w:val="center"/>
        <w:rPr>
          <w:lang w:eastAsia="ru-RU"/>
        </w:rPr>
      </w:pPr>
      <w:r>
        <w:rPr>
          <w:lang w:eastAsia="ru-RU"/>
        </w:rPr>
        <w:t>ПЕРСОНАЛЕ ПРЕТЕНДЕНТА</w:t>
      </w:r>
    </w:p>
    <w:p w:rsidR="002B1127" w:rsidRPr="00962C1B" w:rsidRDefault="002B1127" w:rsidP="002B1127">
      <w:pPr>
        <w:shd w:val="clear" w:color="auto" w:fill="FFFFFF"/>
        <w:suppressAutoHyphens w:val="0"/>
        <w:spacing w:before="252"/>
        <w:ind w:left="454"/>
        <w:jc w:val="center"/>
        <w:rPr>
          <w:lang w:eastAsia="ru-RU"/>
        </w:rPr>
      </w:pPr>
      <w:r>
        <w:rPr>
          <w:i/>
          <w:lang w:eastAsia="ru-RU"/>
        </w:rPr>
        <w:t>{указывается персонал, который необходим для оказания услуг, являющихся предметом Открытого конкурса)</w:t>
      </w:r>
    </w:p>
    <w:p w:rsidR="002B1127" w:rsidRPr="00962C1B" w:rsidRDefault="002B1127" w:rsidP="002B1127">
      <w:pPr>
        <w:shd w:val="clear" w:color="auto" w:fill="FFFFFF"/>
        <w:suppressAutoHyphens w:val="0"/>
        <w:spacing w:before="360"/>
        <w:ind w:right="102"/>
        <w:jc w:val="center"/>
        <w:rPr>
          <w:lang w:eastAsia="ru-RU"/>
        </w:rPr>
      </w:pPr>
      <w:r>
        <w:rPr>
          <w:lang w:eastAsia="ru-RU"/>
        </w:rPr>
        <w:t>Административный персонал</w:t>
      </w:r>
    </w:p>
    <w:p w:rsidR="002B1127" w:rsidRPr="00962C1B" w:rsidRDefault="002B1127" w:rsidP="002B1127">
      <w:pPr>
        <w:shd w:val="clear" w:color="auto" w:fill="FFFFFF"/>
        <w:suppressAutoHyphens w:val="0"/>
        <w:ind w:right="102"/>
        <w:jc w:val="center"/>
        <w:rPr>
          <w:lang w:eastAsia="ru-RU"/>
        </w:rPr>
      </w:pPr>
    </w:p>
    <w:p w:rsidR="002B1127" w:rsidRPr="00962C1B" w:rsidRDefault="002B1127" w:rsidP="002B1127">
      <w:pPr>
        <w:suppressAutoHyphens w:val="0"/>
        <w:spacing w:line="40" w:lineRule="auto"/>
        <w:rPr>
          <w:lang w:eastAsia="ru-RU"/>
        </w:rPr>
      </w:pPr>
    </w:p>
    <w:tbl>
      <w:tblPr>
        <w:tblW w:w="9792" w:type="dxa"/>
        <w:tblLayout w:type="fixed"/>
        <w:tblLook w:val="0000" w:firstRow="0" w:lastRow="0" w:firstColumn="0" w:lastColumn="0" w:noHBand="0" w:noVBand="0"/>
      </w:tblPr>
      <w:tblGrid>
        <w:gridCol w:w="817"/>
        <w:gridCol w:w="2171"/>
        <w:gridCol w:w="2678"/>
        <w:gridCol w:w="2110"/>
        <w:gridCol w:w="2016"/>
      </w:tblGrid>
      <w:tr w:rsidR="002B1127" w:rsidTr="002B1127">
        <w:trPr>
          <w:trHeight w:val="144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2B1127" w:rsidRPr="00962C1B" w:rsidRDefault="002B1127" w:rsidP="002B1127">
            <w:pPr>
              <w:shd w:val="clear" w:color="auto" w:fill="FFFFFF"/>
              <w:suppressAutoHyphens w:val="0"/>
              <w:ind w:left="101" w:right="101"/>
              <w:rPr>
                <w:lang w:eastAsia="ru-RU"/>
              </w:rPr>
            </w:pPr>
            <w:r>
              <w:rPr>
                <w:lang w:eastAsia="ru-RU"/>
              </w:rPr>
              <w:t>№ и/п</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2B1127" w:rsidRPr="00962C1B" w:rsidRDefault="002B1127" w:rsidP="002B1127">
            <w:pPr>
              <w:shd w:val="clear" w:color="auto" w:fill="FFFFFF"/>
              <w:suppressAutoHyphens w:val="0"/>
              <w:ind w:left="403" w:right="439"/>
              <w:rPr>
                <w:lang w:eastAsia="ru-RU"/>
              </w:rPr>
            </w:pPr>
            <w:r>
              <w:rPr>
                <w:lang w:eastAsia="ru-RU"/>
              </w:rPr>
              <w:t>Занимаемая должность</w:t>
            </w: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2B1127" w:rsidRPr="00962C1B" w:rsidRDefault="002B1127" w:rsidP="002B1127">
            <w:pPr>
              <w:shd w:val="clear" w:color="auto" w:fill="FFFFFF"/>
              <w:suppressAutoHyphens w:val="0"/>
              <w:jc w:val="center"/>
              <w:rPr>
                <w:lang w:eastAsia="ru-RU"/>
              </w:rPr>
            </w:pPr>
            <w:r>
              <w:rPr>
                <w:lang w:eastAsia="ru-RU"/>
              </w:rPr>
              <w:t>Ф.И.О.</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2B1127" w:rsidRPr="00962C1B" w:rsidRDefault="002B1127" w:rsidP="002B1127">
            <w:pPr>
              <w:shd w:val="clear" w:color="auto" w:fill="FFFFFF"/>
              <w:suppressAutoHyphens w:val="0"/>
              <w:ind w:left="4" w:right="194"/>
              <w:rPr>
                <w:lang w:eastAsia="ru-RU"/>
              </w:rPr>
            </w:pPr>
            <w:r>
              <w:rPr>
                <w:lang w:eastAsia="ru-RU"/>
              </w:rPr>
              <w:t>Образование и специальность</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2B1127" w:rsidRPr="00962C1B" w:rsidRDefault="002B1127" w:rsidP="002B1127">
            <w:pPr>
              <w:shd w:val="clear" w:color="auto" w:fill="FFFFFF"/>
              <w:suppressAutoHyphens w:val="0"/>
              <w:jc w:val="center"/>
              <w:rPr>
                <w:lang w:eastAsia="ru-RU"/>
              </w:rPr>
            </w:pPr>
            <w:r>
              <w:rPr>
                <w:lang w:eastAsia="ru-RU"/>
              </w:rPr>
              <w:t>Стаж работы по</w:t>
            </w:r>
          </w:p>
          <w:p w:rsidR="002B1127" w:rsidRPr="00962C1B" w:rsidRDefault="002B1127" w:rsidP="002B1127">
            <w:pPr>
              <w:shd w:val="clear" w:color="auto" w:fill="FFFFFF"/>
              <w:suppressAutoHyphens w:val="0"/>
              <w:jc w:val="center"/>
              <w:rPr>
                <w:lang w:eastAsia="ru-RU"/>
              </w:rPr>
            </w:pPr>
            <w:r>
              <w:rPr>
                <w:lang w:eastAsia="ru-RU"/>
              </w:rPr>
              <w:t>профилю</w:t>
            </w:r>
          </w:p>
          <w:p w:rsidR="002B1127" w:rsidRPr="00962C1B" w:rsidRDefault="002B1127" w:rsidP="002B1127">
            <w:pPr>
              <w:shd w:val="clear" w:color="auto" w:fill="FFFFFF"/>
              <w:suppressAutoHyphens w:val="0"/>
              <w:jc w:val="center"/>
              <w:rPr>
                <w:lang w:eastAsia="ru-RU"/>
              </w:rPr>
            </w:pPr>
            <w:r>
              <w:rPr>
                <w:lang w:eastAsia="ru-RU"/>
              </w:rPr>
              <w:t>занимаемой</w:t>
            </w:r>
          </w:p>
          <w:p w:rsidR="002B1127" w:rsidRPr="00962C1B" w:rsidRDefault="002B1127" w:rsidP="002B1127">
            <w:pPr>
              <w:shd w:val="clear" w:color="auto" w:fill="FFFFFF"/>
              <w:suppressAutoHyphens w:val="0"/>
              <w:jc w:val="center"/>
              <w:rPr>
                <w:lang w:eastAsia="ru-RU"/>
              </w:rPr>
            </w:pPr>
            <w:r>
              <w:rPr>
                <w:lang w:eastAsia="ru-RU"/>
              </w:rPr>
              <w:t>должности</w:t>
            </w:r>
          </w:p>
        </w:tc>
      </w:tr>
      <w:tr w:rsidR="002B1127" w:rsidTr="002B1127">
        <w:trPr>
          <w:trHeight w:val="511"/>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2B1127" w:rsidRPr="00962C1B" w:rsidRDefault="002B1127" w:rsidP="002B1127">
            <w:pPr>
              <w:shd w:val="clear" w:color="auto" w:fill="FFFFFF"/>
              <w:suppressAutoHyphens w:val="0"/>
              <w:jc w:val="center"/>
              <w:rPr>
                <w:lang w:eastAsia="ru-RU"/>
              </w:rPr>
            </w:pPr>
            <w:r>
              <w:rPr>
                <w:lang w:eastAsia="ru-RU"/>
              </w:rPr>
              <w:t>1</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2B1127" w:rsidRPr="00962C1B" w:rsidRDefault="002B1127" w:rsidP="002B1127">
            <w:pPr>
              <w:shd w:val="clear" w:color="auto" w:fill="FFFFFF"/>
              <w:suppressAutoHyphens w:val="0"/>
              <w:rPr>
                <w:lang w:eastAsia="ru-RU"/>
              </w:rPr>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2B1127" w:rsidRPr="00962C1B" w:rsidRDefault="002B1127" w:rsidP="002B1127">
            <w:pPr>
              <w:shd w:val="clear" w:color="auto" w:fill="FFFFFF"/>
              <w:suppressAutoHyphens w:val="0"/>
              <w:rPr>
                <w:lang w:eastAsia="ru-RU"/>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2B1127" w:rsidRPr="00962C1B" w:rsidRDefault="002B1127" w:rsidP="002B1127">
            <w:pPr>
              <w:shd w:val="clear" w:color="auto" w:fill="FFFFFF"/>
              <w:suppressAutoHyphens w:val="0"/>
              <w:rPr>
                <w:lang w:eastAsia="ru-RU"/>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2B1127" w:rsidRPr="00962C1B" w:rsidRDefault="002B1127" w:rsidP="002B1127">
            <w:pPr>
              <w:shd w:val="clear" w:color="auto" w:fill="FFFFFF"/>
              <w:suppressAutoHyphens w:val="0"/>
              <w:rPr>
                <w:lang w:eastAsia="ru-RU"/>
              </w:rPr>
            </w:pPr>
          </w:p>
        </w:tc>
      </w:tr>
      <w:tr w:rsidR="002B1127" w:rsidTr="002B1127">
        <w:trPr>
          <w:trHeight w:val="49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2B1127" w:rsidRPr="00962C1B" w:rsidRDefault="002B1127" w:rsidP="002B1127">
            <w:pPr>
              <w:shd w:val="clear" w:color="auto" w:fill="FFFFFF"/>
              <w:suppressAutoHyphens w:val="0"/>
              <w:jc w:val="center"/>
              <w:rPr>
                <w:lang w:eastAsia="ru-RU"/>
              </w:rPr>
            </w:pPr>
            <w:r>
              <w:rPr>
                <w:lang w:eastAsia="ru-RU"/>
              </w:rPr>
              <w:t>2</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2B1127" w:rsidRPr="00962C1B" w:rsidRDefault="002B1127" w:rsidP="002B1127">
            <w:pPr>
              <w:shd w:val="clear" w:color="auto" w:fill="FFFFFF"/>
              <w:suppressAutoHyphens w:val="0"/>
              <w:rPr>
                <w:lang w:eastAsia="ru-RU"/>
              </w:rPr>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2B1127" w:rsidRPr="00962C1B" w:rsidRDefault="002B1127" w:rsidP="002B1127">
            <w:pPr>
              <w:shd w:val="clear" w:color="auto" w:fill="FFFFFF"/>
              <w:suppressAutoHyphens w:val="0"/>
              <w:rPr>
                <w:lang w:eastAsia="ru-RU"/>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2B1127" w:rsidRPr="00962C1B" w:rsidRDefault="002B1127" w:rsidP="002B1127">
            <w:pPr>
              <w:shd w:val="clear" w:color="auto" w:fill="FFFFFF"/>
              <w:suppressAutoHyphens w:val="0"/>
              <w:rPr>
                <w:lang w:eastAsia="ru-RU"/>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2B1127" w:rsidRPr="00962C1B" w:rsidRDefault="002B1127" w:rsidP="002B1127">
            <w:pPr>
              <w:shd w:val="clear" w:color="auto" w:fill="FFFFFF"/>
              <w:suppressAutoHyphens w:val="0"/>
              <w:rPr>
                <w:lang w:eastAsia="ru-RU"/>
              </w:rPr>
            </w:pPr>
          </w:p>
        </w:tc>
      </w:tr>
      <w:tr w:rsidR="002B1127" w:rsidTr="002B1127">
        <w:trPr>
          <w:trHeight w:val="518"/>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2B1127" w:rsidRPr="00962C1B" w:rsidRDefault="002B1127" w:rsidP="002B1127">
            <w:pPr>
              <w:shd w:val="clear" w:color="auto" w:fill="FFFFFF"/>
              <w:suppressAutoHyphens w:val="0"/>
              <w:jc w:val="center"/>
              <w:rPr>
                <w:lang w:eastAsia="ru-RU"/>
              </w:rPr>
            </w:pPr>
            <w:r>
              <w:rPr>
                <w:lang w:eastAsia="ru-RU"/>
              </w:rPr>
              <w:t>3</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2B1127" w:rsidRPr="00962C1B" w:rsidRDefault="002B1127" w:rsidP="002B1127">
            <w:pPr>
              <w:shd w:val="clear" w:color="auto" w:fill="FFFFFF"/>
              <w:suppressAutoHyphens w:val="0"/>
              <w:rPr>
                <w:lang w:eastAsia="ru-RU"/>
              </w:rPr>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2B1127" w:rsidRPr="00962C1B" w:rsidRDefault="002B1127" w:rsidP="002B1127">
            <w:pPr>
              <w:shd w:val="clear" w:color="auto" w:fill="FFFFFF"/>
              <w:suppressAutoHyphens w:val="0"/>
              <w:rPr>
                <w:lang w:eastAsia="ru-RU"/>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2B1127" w:rsidRPr="00962C1B" w:rsidRDefault="002B1127" w:rsidP="002B1127">
            <w:pPr>
              <w:shd w:val="clear" w:color="auto" w:fill="FFFFFF"/>
              <w:suppressAutoHyphens w:val="0"/>
              <w:rPr>
                <w:lang w:eastAsia="ru-RU"/>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2B1127" w:rsidRPr="00962C1B" w:rsidRDefault="002B1127" w:rsidP="002B1127">
            <w:pPr>
              <w:shd w:val="clear" w:color="auto" w:fill="FFFFFF"/>
              <w:suppressAutoHyphens w:val="0"/>
              <w:rPr>
                <w:lang w:eastAsia="ru-RU"/>
              </w:rPr>
            </w:pPr>
          </w:p>
        </w:tc>
      </w:tr>
    </w:tbl>
    <w:p w:rsidR="002B1127" w:rsidRPr="00962C1B" w:rsidRDefault="002B1127" w:rsidP="002B1127">
      <w:pPr>
        <w:shd w:val="clear" w:color="auto" w:fill="FFFFFF"/>
        <w:suppressAutoHyphens w:val="0"/>
        <w:spacing w:before="490"/>
        <w:ind w:right="14"/>
        <w:jc w:val="center"/>
        <w:rPr>
          <w:lang w:eastAsia="ru-RU"/>
        </w:rPr>
      </w:pPr>
      <w:r>
        <w:rPr>
          <w:lang w:eastAsia="ru-RU"/>
        </w:rPr>
        <w:t>Производственный персонал (охранники)</w:t>
      </w:r>
    </w:p>
    <w:tbl>
      <w:tblPr>
        <w:tblW w:w="9773" w:type="dxa"/>
        <w:tblLayout w:type="fixed"/>
        <w:tblLook w:val="0000" w:firstRow="0" w:lastRow="0" w:firstColumn="0" w:lastColumn="0" w:noHBand="0" w:noVBand="0"/>
      </w:tblPr>
      <w:tblGrid>
        <w:gridCol w:w="1008"/>
        <w:gridCol w:w="1937"/>
        <w:gridCol w:w="2717"/>
        <w:gridCol w:w="2127"/>
        <w:gridCol w:w="1984"/>
      </w:tblGrid>
      <w:tr w:rsidR="00D033B9" w:rsidTr="00D033B9">
        <w:trPr>
          <w:trHeight w:val="14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D033B9" w:rsidRPr="00962C1B" w:rsidRDefault="00D033B9" w:rsidP="002B1127">
            <w:pPr>
              <w:shd w:val="clear" w:color="auto" w:fill="FFFFFF"/>
              <w:suppressAutoHyphens w:val="0"/>
              <w:jc w:val="center"/>
              <w:rPr>
                <w:lang w:eastAsia="ru-RU"/>
              </w:rPr>
            </w:pPr>
            <w:r>
              <w:rPr>
                <w:lang w:eastAsia="ru-RU"/>
              </w:rPr>
              <w:t>№ п/п</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D033B9" w:rsidRPr="00962C1B" w:rsidRDefault="00D033B9" w:rsidP="002B1127">
            <w:pPr>
              <w:shd w:val="clear" w:color="auto" w:fill="FFFFFF"/>
              <w:suppressAutoHyphens w:val="0"/>
              <w:ind w:left="79"/>
              <w:rPr>
                <w:lang w:eastAsia="ru-RU"/>
              </w:rPr>
            </w:pPr>
            <w:r>
              <w:rPr>
                <w:lang w:eastAsia="ru-RU"/>
              </w:rPr>
              <w:t>Специальность</w:t>
            </w:r>
          </w:p>
          <w:p w:rsidR="00D033B9" w:rsidRPr="00962C1B" w:rsidRDefault="00D033B9" w:rsidP="002B1127">
            <w:pPr>
              <w:shd w:val="clear" w:color="auto" w:fill="FFFFFF"/>
              <w:suppressAutoHyphens w:val="0"/>
              <w:ind w:left="79" w:right="108"/>
              <w:rPr>
                <w:lang w:eastAsia="ru-RU"/>
              </w:rPr>
            </w:pPr>
            <w:r>
              <w:rPr>
                <w:lang w:eastAsia="ru-RU"/>
              </w:rPr>
              <w:t>по каждому работнику</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Pr>
          <w:p w:rsidR="00D033B9" w:rsidRPr="00962C1B" w:rsidRDefault="00D033B9" w:rsidP="002B1127">
            <w:pPr>
              <w:shd w:val="clear" w:color="auto" w:fill="FFFFFF"/>
              <w:suppressAutoHyphens w:val="0"/>
              <w:jc w:val="center"/>
              <w:rPr>
                <w:lang w:eastAsia="ru-RU"/>
              </w:rPr>
            </w:pPr>
            <w:r>
              <w:rPr>
                <w:lang w:eastAsia="ru-RU"/>
              </w:rPr>
              <w:t>Ф.И.О.</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D033B9" w:rsidRPr="00962C1B" w:rsidRDefault="00D033B9" w:rsidP="002B1127">
            <w:pPr>
              <w:shd w:val="clear" w:color="auto" w:fill="FFFFFF"/>
              <w:suppressAutoHyphens w:val="0"/>
              <w:ind w:left="7" w:right="36"/>
              <w:rPr>
                <w:lang w:eastAsia="ru-RU"/>
              </w:rPr>
            </w:pPr>
            <w:r>
              <w:rPr>
                <w:lang w:eastAsia="ru-RU"/>
              </w:rPr>
              <w:t>Разряд, серия и номер УЧО</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033B9" w:rsidRPr="00962C1B" w:rsidRDefault="00D033B9" w:rsidP="002B1127">
            <w:pPr>
              <w:shd w:val="clear" w:color="auto" w:fill="FFFFFF"/>
              <w:suppressAutoHyphens w:val="0"/>
              <w:ind w:left="-73"/>
              <w:rPr>
                <w:lang w:eastAsia="ru-RU"/>
              </w:rPr>
            </w:pPr>
            <w:r>
              <w:rPr>
                <w:lang w:eastAsia="ru-RU"/>
              </w:rPr>
              <w:t>Стаж работы</w:t>
            </w:r>
          </w:p>
          <w:p w:rsidR="00D033B9" w:rsidRPr="00962C1B" w:rsidRDefault="00D033B9" w:rsidP="00D033B9">
            <w:pPr>
              <w:shd w:val="clear" w:color="auto" w:fill="FFFFFF"/>
              <w:suppressAutoHyphens w:val="0"/>
              <w:ind w:left="-73" w:right="79"/>
              <w:jc w:val="center"/>
              <w:rPr>
                <w:lang w:eastAsia="ru-RU"/>
              </w:rPr>
            </w:pPr>
            <w:r>
              <w:rPr>
                <w:lang w:eastAsia="ru-RU"/>
              </w:rPr>
              <w:t>по специальности</w:t>
            </w:r>
          </w:p>
        </w:tc>
      </w:tr>
      <w:tr w:rsidR="00D033B9" w:rsidTr="00D033B9">
        <w:trPr>
          <w:trHeight w:val="490"/>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D033B9" w:rsidRPr="00962C1B" w:rsidRDefault="00D033B9" w:rsidP="002B1127">
            <w:pPr>
              <w:shd w:val="clear" w:color="auto" w:fill="FFFFFF"/>
              <w:suppressAutoHyphens w:val="0"/>
              <w:jc w:val="center"/>
              <w:rPr>
                <w:lang w:eastAsia="ru-RU"/>
              </w:rPr>
            </w:pPr>
            <w:r>
              <w:rPr>
                <w:lang w:eastAsia="ru-RU"/>
              </w:rPr>
              <w:t>1</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D033B9" w:rsidRPr="00962C1B" w:rsidRDefault="00D033B9" w:rsidP="002B1127">
            <w:pPr>
              <w:shd w:val="clear" w:color="auto" w:fill="FFFFFF"/>
              <w:suppressAutoHyphens w:val="0"/>
              <w:rPr>
                <w:lang w:eastAsia="ru-RU"/>
              </w:rPr>
            </w:pPr>
          </w:p>
        </w:tc>
        <w:tc>
          <w:tcPr>
            <w:tcW w:w="2717" w:type="dxa"/>
            <w:tcBorders>
              <w:top w:val="single" w:sz="6" w:space="0" w:color="000000"/>
              <w:left w:val="single" w:sz="6" w:space="0" w:color="000000"/>
              <w:bottom w:val="single" w:sz="6" w:space="0" w:color="000000"/>
              <w:right w:val="single" w:sz="6" w:space="0" w:color="000000"/>
            </w:tcBorders>
            <w:shd w:val="clear" w:color="auto" w:fill="FFFFFF"/>
          </w:tcPr>
          <w:p w:rsidR="00D033B9" w:rsidRPr="00962C1B" w:rsidRDefault="00D033B9" w:rsidP="002B1127">
            <w:pPr>
              <w:shd w:val="clear" w:color="auto" w:fill="FFFFFF"/>
              <w:suppressAutoHyphens w:val="0"/>
              <w:rPr>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D033B9" w:rsidRPr="00962C1B" w:rsidRDefault="00D033B9" w:rsidP="002B1127">
            <w:pPr>
              <w:shd w:val="clear" w:color="auto" w:fill="FFFFFF"/>
              <w:suppressAutoHyphens w:val="0"/>
              <w:rPr>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033B9" w:rsidRPr="00962C1B" w:rsidRDefault="00D033B9" w:rsidP="002B1127">
            <w:pPr>
              <w:shd w:val="clear" w:color="auto" w:fill="FFFFFF"/>
              <w:suppressAutoHyphens w:val="0"/>
              <w:rPr>
                <w:lang w:eastAsia="ru-RU"/>
              </w:rPr>
            </w:pPr>
          </w:p>
        </w:tc>
      </w:tr>
      <w:tr w:rsidR="00D033B9" w:rsidTr="00D033B9">
        <w:trPr>
          <w:trHeight w:val="526"/>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D033B9" w:rsidRPr="00962C1B" w:rsidRDefault="00D033B9" w:rsidP="002B1127">
            <w:pPr>
              <w:shd w:val="clear" w:color="auto" w:fill="FFFFFF"/>
              <w:suppressAutoHyphens w:val="0"/>
              <w:jc w:val="center"/>
              <w:rPr>
                <w:lang w:eastAsia="ru-RU"/>
              </w:rPr>
            </w:pPr>
            <w:r>
              <w:rPr>
                <w:lang w:eastAsia="ru-RU"/>
              </w:rPr>
              <w:t>2</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D033B9" w:rsidRPr="00962C1B" w:rsidRDefault="00D033B9" w:rsidP="002B1127">
            <w:pPr>
              <w:shd w:val="clear" w:color="auto" w:fill="FFFFFF"/>
              <w:suppressAutoHyphens w:val="0"/>
              <w:rPr>
                <w:lang w:eastAsia="ru-RU"/>
              </w:rPr>
            </w:pPr>
          </w:p>
        </w:tc>
        <w:tc>
          <w:tcPr>
            <w:tcW w:w="2717" w:type="dxa"/>
            <w:tcBorders>
              <w:top w:val="single" w:sz="6" w:space="0" w:color="000000"/>
              <w:left w:val="single" w:sz="6" w:space="0" w:color="000000"/>
              <w:bottom w:val="single" w:sz="6" w:space="0" w:color="000000"/>
              <w:right w:val="single" w:sz="6" w:space="0" w:color="000000"/>
            </w:tcBorders>
            <w:shd w:val="clear" w:color="auto" w:fill="FFFFFF"/>
          </w:tcPr>
          <w:p w:rsidR="00D033B9" w:rsidRPr="00962C1B" w:rsidRDefault="00D033B9" w:rsidP="002B1127">
            <w:pPr>
              <w:shd w:val="clear" w:color="auto" w:fill="FFFFFF"/>
              <w:suppressAutoHyphens w:val="0"/>
              <w:rPr>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D033B9" w:rsidRPr="00962C1B" w:rsidRDefault="00D033B9" w:rsidP="002B1127">
            <w:pPr>
              <w:shd w:val="clear" w:color="auto" w:fill="FFFFFF"/>
              <w:suppressAutoHyphens w:val="0"/>
              <w:rPr>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033B9" w:rsidRPr="00962C1B" w:rsidRDefault="00D033B9" w:rsidP="002B1127">
            <w:pPr>
              <w:shd w:val="clear" w:color="auto" w:fill="FFFFFF"/>
              <w:suppressAutoHyphens w:val="0"/>
              <w:rPr>
                <w:lang w:eastAsia="ru-RU"/>
              </w:rPr>
            </w:pPr>
          </w:p>
        </w:tc>
      </w:tr>
      <w:tr w:rsidR="00D033B9" w:rsidTr="00D033B9">
        <w:trPr>
          <w:trHeight w:val="5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D033B9" w:rsidRPr="00962C1B" w:rsidRDefault="00D033B9" w:rsidP="002B1127">
            <w:pPr>
              <w:shd w:val="clear" w:color="auto" w:fill="FFFFFF"/>
              <w:suppressAutoHyphens w:val="0"/>
              <w:jc w:val="center"/>
              <w:rPr>
                <w:lang w:eastAsia="ru-RU"/>
              </w:rPr>
            </w:pPr>
            <w:r>
              <w:rPr>
                <w:lang w:eastAsia="ru-RU"/>
              </w:rPr>
              <w:t>3</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D033B9" w:rsidRPr="00962C1B" w:rsidRDefault="00D033B9" w:rsidP="002B1127">
            <w:pPr>
              <w:shd w:val="clear" w:color="auto" w:fill="FFFFFF"/>
              <w:suppressAutoHyphens w:val="0"/>
              <w:rPr>
                <w:lang w:eastAsia="ru-RU"/>
              </w:rPr>
            </w:pPr>
          </w:p>
        </w:tc>
        <w:tc>
          <w:tcPr>
            <w:tcW w:w="2717" w:type="dxa"/>
            <w:tcBorders>
              <w:top w:val="single" w:sz="6" w:space="0" w:color="000000"/>
              <w:left w:val="single" w:sz="6" w:space="0" w:color="000000"/>
              <w:bottom w:val="single" w:sz="6" w:space="0" w:color="000000"/>
              <w:right w:val="single" w:sz="6" w:space="0" w:color="000000"/>
            </w:tcBorders>
            <w:shd w:val="clear" w:color="auto" w:fill="FFFFFF"/>
          </w:tcPr>
          <w:p w:rsidR="00D033B9" w:rsidRPr="00962C1B" w:rsidRDefault="00D033B9" w:rsidP="002B1127">
            <w:pPr>
              <w:shd w:val="clear" w:color="auto" w:fill="FFFFFF"/>
              <w:suppressAutoHyphens w:val="0"/>
              <w:rPr>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D033B9" w:rsidRPr="00962C1B" w:rsidRDefault="00D033B9" w:rsidP="002B1127">
            <w:pPr>
              <w:shd w:val="clear" w:color="auto" w:fill="FFFFFF"/>
              <w:suppressAutoHyphens w:val="0"/>
              <w:rPr>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D033B9" w:rsidRPr="00962C1B" w:rsidRDefault="00D033B9" w:rsidP="002B1127">
            <w:pPr>
              <w:shd w:val="clear" w:color="auto" w:fill="FFFFFF"/>
              <w:suppressAutoHyphens w:val="0"/>
              <w:rPr>
                <w:lang w:eastAsia="ru-RU"/>
              </w:rPr>
            </w:pPr>
          </w:p>
        </w:tc>
      </w:tr>
    </w:tbl>
    <w:p w:rsidR="002B1127" w:rsidRPr="00962C1B" w:rsidRDefault="002B1127" w:rsidP="002B1127">
      <w:pPr>
        <w:shd w:val="clear" w:color="auto" w:fill="FFFFFF"/>
        <w:suppressAutoHyphens w:val="0"/>
        <w:spacing w:before="295"/>
        <w:ind w:left="281"/>
        <w:jc w:val="center"/>
        <w:rPr>
          <w:i/>
          <w:lang w:eastAsia="ru-RU"/>
        </w:rPr>
      </w:pPr>
      <w:r>
        <w:rPr>
          <w:lang w:eastAsia="ru-RU"/>
        </w:rPr>
        <w:t>Представитель, имеющий полномочия подписать Заявку на участие от имени __________________________________________________________________</w:t>
      </w:r>
      <w:r>
        <w:rPr>
          <w:lang w:eastAsia="ru-RU"/>
        </w:rPr>
        <w:tab/>
      </w:r>
      <w:r>
        <w:rPr>
          <w:i/>
          <w:lang w:eastAsia="ru-RU"/>
        </w:rPr>
        <w:t>(наименование претендента)</w:t>
      </w:r>
    </w:p>
    <w:p w:rsidR="002B1127" w:rsidRPr="00962C1B" w:rsidRDefault="002B1127" w:rsidP="002B1127">
      <w:pPr>
        <w:shd w:val="clear" w:color="auto" w:fill="FFFFFF"/>
        <w:suppressAutoHyphens w:val="0"/>
        <w:spacing w:before="7"/>
        <w:ind w:left="36"/>
        <w:jc w:val="center"/>
        <w:rPr>
          <w:i/>
          <w:lang w:eastAsia="ru-RU"/>
        </w:rPr>
      </w:pPr>
    </w:p>
    <w:p w:rsidR="002B1127" w:rsidRPr="00962C1B" w:rsidRDefault="002B1127" w:rsidP="002B1127">
      <w:pPr>
        <w:shd w:val="clear" w:color="auto" w:fill="FFFFFF"/>
        <w:suppressAutoHyphens w:val="0"/>
        <w:spacing w:before="7"/>
        <w:ind w:left="36"/>
        <w:jc w:val="center"/>
        <w:rPr>
          <w:lang w:eastAsia="ru-RU"/>
        </w:rPr>
      </w:pPr>
      <w:r>
        <w:rPr>
          <w:i/>
          <w:lang w:eastAsia="ru-RU"/>
        </w:rPr>
        <w:t>____________________________________________________________________</w:t>
      </w:r>
    </w:p>
    <w:p w:rsidR="002B1127" w:rsidRPr="00962C1B" w:rsidRDefault="002B1127" w:rsidP="002B1127">
      <w:pPr>
        <w:shd w:val="clear" w:color="auto" w:fill="FFFFFF"/>
        <w:tabs>
          <w:tab w:val="left" w:pos="3053"/>
        </w:tabs>
        <w:suppressAutoHyphens w:val="0"/>
        <w:spacing w:before="374"/>
        <w:ind w:left="677"/>
        <w:rPr>
          <w:lang w:eastAsia="ru-RU"/>
        </w:rPr>
      </w:pPr>
      <w:r>
        <w:rPr>
          <w:i/>
          <w:lang w:eastAsia="ru-RU"/>
        </w:rPr>
        <w:t>М.П.</w:t>
      </w:r>
      <w:r>
        <w:rPr>
          <w:rFonts w:eastAsia="Arial"/>
          <w:i/>
          <w:lang w:eastAsia="ru-RU"/>
        </w:rPr>
        <w:tab/>
      </w:r>
      <w:r>
        <w:rPr>
          <w:i/>
          <w:lang w:eastAsia="ru-RU"/>
        </w:rPr>
        <w:t>(должность, подпись, ФИО)</w:t>
      </w:r>
    </w:p>
    <w:p w:rsidR="002B1127" w:rsidRPr="00962C1B" w:rsidRDefault="002B1127" w:rsidP="002B1127">
      <w:pPr>
        <w:suppressAutoHyphens w:val="0"/>
        <w:spacing w:before="122"/>
        <w:ind w:right="4277"/>
        <w:rPr>
          <w:lang w:eastAsia="ru-RU"/>
        </w:rPr>
      </w:pPr>
      <w:r>
        <w:rPr>
          <w:lang w:eastAsia="ru-RU"/>
        </w:rPr>
        <w:t>«____» ________________ 202___ г.</w:t>
      </w:r>
    </w:p>
    <w:p w:rsidR="002B1127" w:rsidRDefault="002B1127"/>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C370DA" w:rsidRDefault="002B1127">
      <w:pPr>
        <w:pStyle w:val="1a"/>
        <w:ind w:firstLine="0"/>
        <w:jc w:val="right"/>
        <w:outlineLvl w:val="0"/>
        <w:rPr>
          <w:b/>
          <w:i/>
          <w:iCs/>
        </w:rPr>
      </w:pPr>
      <w:r>
        <w:lastRenderedPageBreak/>
        <w:t xml:space="preserve"> </w:t>
      </w:r>
    </w:p>
    <w:p w:rsidR="00C370DA" w:rsidRDefault="002B1127">
      <w:pPr>
        <w:pStyle w:val="1a"/>
        <w:ind w:firstLine="0"/>
        <w:jc w:val="right"/>
        <w:outlineLvl w:val="0"/>
        <w:rPr>
          <w:b/>
          <w:i/>
          <w:iCs/>
        </w:rPr>
      </w:pPr>
      <w:r>
        <w:t>Приложение № 8</w:t>
      </w:r>
      <w:r>
        <w:br/>
        <w:t>к документации о закупке</w:t>
      </w:r>
    </w:p>
    <w:p w:rsidR="00C03380" w:rsidRPr="00C03380" w:rsidRDefault="00C03380" w:rsidP="00C03380"/>
    <w:p w:rsidR="002B1127" w:rsidRPr="00CD40CF" w:rsidRDefault="002B1127" w:rsidP="002B1127"/>
    <w:p w:rsidR="002B1127" w:rsidRPr="00CD40CF" w:rsidRDefault="002B1127" w:rsidP="002B1127"/>
    <w:p w:rsidR="002B1127" w:rsidRPr="00CD40CF" w:rsidRDefault="002B1127" w:rsidP="002B1127">
      <w:pPr>
        <w:jc w:val="center"/>
        <w:rPr>
          <w:b/>
        </w:rPr>
      </w:pPr>
      <w:r>
        <w:rPr>
          <w:b/>
        </w:rPr>
        <w:t>Справка</w:t>
      </w:r>
    </w:p>
    <w:p w:rsidR="002B1127" w:rsidRPr="00CD40CF" w:rsidRDefault="002B1127" w:rsidP="002B1127">
      <w:pPr>
        <w:jc w:val="center"/>
        <w:rPr>
          <w:b/>
        </w:rPr>
      </w:pPr>
      <w:r>
        <w:rPr>
          <w:b/>
        </w:rPr>
        <w:t>о наличии круглосуточной дежурной службы</w:t>
      </w:r>
    </w:p>
    <w:p w:rsidR="002B1127" w:rsidRPr="00CD40CF" w:rsidRDefault="002B1127" w:rsidP="002B1127"/>
    <w:p w:rsidR="002B1127" w:rsidRPr="00CD40CF" w:rsidRDefault="002B1127" w:rsidP="002B1127">
      <w:pPr>
        <w:shd w:val="clear" w:color="auto" w:fill="FFFFFF"/>
        <w:jc w:val="both"/>
        <w:rPr>
          <w:lang w:eastAsia="ru-RU"/>
        </w:rPr>
      </w:pPr>
      <w:r>
        <w:rPr>
          <w:lang w:eastAsia="ru-RU"/>
        </w:rPr>
        <w:t xml:space="preserve"> «______________» настоящим  подтверждает, что на момент подачи Заявки на участие в Открытом конкурсе № ___________ имеет:</w:t>
      </w:r>
    </w:p>
    <w:p w:rsidR="002B1127" w:rsidRPr="00CD40CF" w:rsidRDefault="002B1127" w:rsidP="002B1127">
      <w:pPr>
        <w:shd w:val="clear" w:color="auto" w:fill="FFFFFF"/>
        <w:tabs>
          <w:tab w:val="left" w:pos="785"/>
          <w:tab w:val="left" w:pos="3046"/>
          <w:tab w:val="left" w:pos="6602"/>
        </w:tabs>
        <w:spacing w:before="288"/>
        <w:ind w:left="7"/>
        <w:jc w:val="both"/>
        <w:rPr>
          <w:lang w:eastAsia="ru-RU"/>
        </w:rPr>
      </w:pPr>
      <w:r>
        <w:rPr>
          <w:lang w:eastAsia="ru-RU"/>
        </w:rPr>
        <w:t>1.  Круглосуточную  дежурную службу, расположенную по адресу:_______________________________, номер телефона_____________</w:t>
      </w:r>
      <w:r>
        <w:rPr>
          <w:lang w:eastAsia="ru-RU"/>
        </w:rPr>
        <w:tab/>
      </w:r>
    </w:p>
    <w:p w:rsidR="002B1127" w:rsidRPr="00CD40CF" w:rsidRDefault="002B1127" w:rsidP="002B1127">
      <w:pPr>
        <w:shd w:val="clear" w:color="auto" w:fill="FFFFFF"/>
        <w:tabs>
          <w:tab w:val="left" w:pos="785"/>
          <w:tab w:val="left" w:pos="3046"/>
          <w:tab w:val="left" w:pos="6602"/>
        </w:tabs>
        <w:spacing w:before="288"/>
        <w:ind w:left="7"/>
        <w:jc w:val="both"/>
        <w:rPr>
          <w:lang w:eastAsia="ru-RU"/>
        </w:rPr>
      </w:pPr>
      <w:r>
        <w:rPr>
          <w:lang w:eastAsia="ru-RU"/>
        </w:rPr>
        <w:t>2.</w:t>
      </w:r>
      <w:r>
        <w:rPr>
          <w:lang w:eastAsia="ru-RU"/>
        </w:rPr>
        <w:tab/>
        <w:t>Следующие основные и резервные средства связи:</w:t>
      </w:r>
    </w:p>
    <w:p w:rsidR="002B1127" w:rsidRPr="00CD40CF" w:rsidRDefault="002B1127" w:rsidP="00CE4A51">
      <w:pPr>
        <w:widowControl w:val="0"/>
        <w:numPr>
          <w:ilvl w:val="0"/>
          <w:numId w:val="26"/>
        </w:numPr>
        <w:shd w:val="clear" w:color="auto" w:fill="FFFFFF"/>
        <w:tabs>
          <w:tab w:val="left" w:pos="180"/>
          <w:tab w:val="left" w:pos="3226"/>
        </w:tabs>
        <w:ind w:left="705" w:hanging="705"/>
        <w:rPr>
          <w:lang w:eastAsia="ru-RU"/>
        </w:rPr>
      </w:pPr>
      <w:r>
        <w:rPr>
          <w:lang w:eastAsia="ru-RU"/>
        </w:rPr>
        <w:t>переносные рации - _______штук;</w:t>
      </w:r>
    </w:p>
    <w:p w:rsidR="002B1127" w:rsidRPr="00CD40CF" w:rsidRDefault="002B1127" w:rsidP="00CE4A51">
      <w:pPr>
        <w:widowControl w:val="0"/>
        <w:numPr>
          <w:ilvl w:val="0"/>
          <w:numId w:val="26"/>
        </w:numPr>
        <w:shd w:val="clear" w:color="auto" w:fill="FFFFFF"/>
        <w:tabs>
          <w:tab w:val="left" w:pos="180"/>
          <w:tab w:val="left" w:pos="3730"/>
        </w:tabs>
        <w:ind w:left="705" w:hanging="705"/>
        <w:rPr>
          <w:lang w:eastAsia="ru-RU"/>
        </w:rPr>
      </w:pPr>
      <w:r>
        <w:rPr>
          <w:lang w:eastAsia="ru-RU"/>
        </w:rPr>
        <w:t>мобильные телефоны - ________штук;</w:t>
      </w:r>
    </w:p>
    <w:p w:rsidR="002B1127" w:rsidRPr="00CD40CF" w:rsidRDefault="002B1127" w:rsidP="00CE4A51">
      <w:pPr>
        <w:widowControl w:val="0"/>
        <w:numPr>
          <w:ilvl w:val="0"/>
          <w:numId w:val="26"/>
        </w:numPr>
        <w:shd w:val="clear" w:color="auto" w:fill="FFFFFF"/>
        <w:tabs>
          <w:tab w:val="left" w:pos="180"/>
          <w:tab w:val="left" w:pos="2160"/>
        </w:tabs>
        <w:ind w:left="705" w:hanging="705"/>
        <w:rPr>
          <w:lang w:eastAsia="ru-RU"/>
        </w:rPr>
      </w:pPr>
      <w:r>
        <w:rPr>
          <w:i/>
          <w:lang w:eastAsia="ru-RU"/>
        </w:rPr>
        <w:t>(другое) - _______</w:t>
      </w:r>
      <w:r>
        <w:rPr>
          <w:lang w:eastAsia="ru-RU"/>
        </w:rPr>
        <w:t>штук.</w:t>
      </w:r>
    </w:p>
    <w:p w:rsidR="002B1127" w:rsidRPr="00CD40CF" w:rsidRDefault="002B1127" w:rsidP="009339EE">
      <w:pPr>
        <w:rPr>
          <w:lang w:eastAsia="ru-RU"/>
        </w:rPr>
      </w:pPr>
      <w:r>
        <w:rPr>
          <w:lang w:eastAsia="ru-RU"/>
        </w:rPr>
        <w:t xml:space="preserve">3. ________ </w:t>
      </w:r>
      <w:r>
        <w:rPr>
          <w:i/>
          <w:lang w:eastAsia="ru-RU"/>
        </w:rPr>
        <w:t xml:space="preserve">(количество) </w:t>
      </w:r>
      <w:r>
        <w:rPr>
          <w:lang w:eastAsia="ru-RU"/>
        </w:rPr>
        <w:t>групп быстрого реагирования.</w:t>
      </w:r>
    </w:p>
    <w:p w:rsidR="002B1127" w:rsidRPr="00CD40CF" w:rsidRDefault="002B1127" w:rsidP="002B1127">
      <w:pPr>
        <w:shd w:val="clear" w:color="auto" w:fill="FFFFFF"/>
        <w:rPr>
          <w:b/>
          <w:lang w:eastAsia="ru-RU"/>
        </w:rPr>
      </w:pPr>
    </w:p>
    <w:p w:rsidR="009339EE" w:rsidRDefault="009339EE" w:rsidP="002B1127">
      <w:pPr>
        <w:jc w:val="both"/>
        <w:rPr>
          <w:rFonts w:eastAsia="MS Mincho"/>
          <w:b/>
        </w:rPr>
      </w:pPr>
    </w:p>
    <w:p w:rsidR="009339EE" w:rsidRDefault="009339EE" w:rsidP="002B1127">
      <w:pPr>
        <w:jc w:val="both"/>
        <w:rPr>
          <w:rFonts w:eastAsia="MS Mincho"/>
          <w:b/>
        </w:rPr>
      </w:pPr>
    </w:p>
    <w:p w:rsidR="002B1127" w:rsidRPr="00CD40CF" w:rsidRDefault="002B1127" w:rsidP="002B1127">
      <w:pPr>
        <w:jc w:val="both"/>
        <w:rPr>
          <w:rFonts w:eastAsia="MS Mincho"/>
          <w:b/>
        </w:rPr>
      </w:pPr>
      <w:r>
        <w:rPr>
          <w:rFonts w:eastAsia="MS Mincho"/>
          <w:b/>
        </w:rPr>
        <w:t xml:space="preserve">Представитель, имеющий полномочия подписать Заявку на участие в Открытом конкурсе от имени </w:t>
      </w:r>
      <w:r>
        <w:rPr>
          <w:rFonts w:eastAsia="MS Mincho"/>
        </w:rPr>
        <w:t>______________________________________________________________</w:t>
      </w:r>
    </w:p>
    <w:p w:rsidR="002B1127" w:rsidRPr="00CD40CF" w:rsidRDefault="002B1127" w:rsidP="002B1127">
      <w:pPr>
        <w:tabs>
          <w:tab w:val="left" w:pos="8640"/>
        </w:tabs>
        <w:jc w:val="center"/>
        <w:rPr>
          <w:i/>
        </w:rPr>
      </w:pPr>
      <w:r>
        <w:rPr>
          <w:i/>
        </w:rPr>
        <w:t xml:space="preserve">                                         (наименование претендента)</w:t>
      </w:r>
    </w:p>
    <w:p w:rsidR="002B1127" w:rsidRPr="00CD40CF" w:rsidRDefault="002B1127" w:rsidP="002B1127">
      <w:r>
        <w:t>__________________________________________________________________</w:t>
      </w:r>
    </w:p>
    <w:p w:rsidR="002B1127" w:rsidRPr="00CD40CF" w:rsidRDefault="002B1127" w:rsidP="002B1127">
      <w:pPr>
        <w:rPr>
          <w:i/>
        </w:rPr>
      </w:pPr>
      <w:r>
        <w:rPr>
          <w:i/>
        </w:rPr>
        <w:t xml:space="preserve">       МП</w:t>
      </w:r>
      <w:r>
        <w:rPr>
          <w:i/>
        </w:rPr>
        <w:tab/>
      </w:r>
      <w:r>
        <w:rPr>
          <w:i/>
        </w:rPr>
        <w:tab/>
        <w:t xml:space="preserve">                                                         </w:t>
      </w:r>
      <w:r>
        <w:rPr>
          <w:i/>
        </w:rPr>
        <w:tab/>
        <w:t>(должность, подпись, ФИО)</w:t>
      </w:r>
    </w:p>
    <w:tbl>
      <w:tblPr>
        <w:tblW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tblGrid>
      <w:tr w:rsidR="002B1127" w:rsidRPr="00CD40CF" w:rsidTr="002B1127">
        <w:tc>
          <w:tcPr>
            <w:tcW w:w="4644" w:type="dxa"/>
            <w:tcBorders>
              <w:top w:val="nil"/>
              <w:left w:val="nil"/>
              <w:bottom w:val="nil"/>
              <w:right w:val="nil"/>
            </w:tcBorders>
          </w:tcPr>
          <w:p w:rsidR="002B1127" w:rsidRPr="00CD40CF" w:rsidRDefault="002B1127" w:rsidP="002B1127">
            <w:pPr>
              <w:spacing w:line="288" w:lineRule="auto"/>
              <w:rPr>
                <w:lang w:eastAsia="ru-RU"/>
              </w:rPr>
            </w:pPr>
            <w:r>
              <w:rPr>
                <w:lang w:eastAsia="ru-RU"/>
              </w:rPr>
              <w:t>«_____»_______________20____г.</w:t>
            </w:r>
          </w:p>
          <w:p w:rsidR="002B1127" w:rsidRPr="00CD40CF" w:rsidRDefault="002B1127" w:rsidP="002B1127">
            <w:pPr>
              <w:spacing w:line="288" w:lineRule="auto"/>
              <w:rPr>
                <w:i/>
                <w:lang w:eastAsia="ru-RU"/>
              </w:rPr>
            </w:pPr>
          </w:p>
          <w:p w:rsidR="002B1127" w:rsidRPr="00CD40CF" w:rsidRDefault="002B1127" w:rsidP="002B1127">
            <w:pPr>
              <w:spacing w:line="288" w:lineRule="auto"/>
              <w:rPr>
                <w:i/>
                <w:lang w:eastAsia="ru-RU"/>
              </w:rPr>
            </w:pPr>
          </w:p>
          <w:p w:rsidR="002B1127" w:rsidRPr="00CD40CF" w:rsidRDefault="002B1127" w:rsidP="009339EE">
            <w:pPr>
              <w:shd w:val="clear" w:color="auto" w:fill="FFFFFF"/>
              <w:rPr>
                <w:i/>
                <w:lang w:eastAsia="ru-RU"/>
              </w:rPr>
            </w:pPr>
          </w:p>
        </w:tc>
      </w:tr>
    </w:tbl>
    <w:p w:rsidR="00C370DA" w:rsidRDefault="00C370DA"/>
    <w:p w:rsidR="00C370DA" w:rsidRDefault="00C370DA">
      <w:pPr>
        <w:rPr>
          <w:b/>
          <w:i/>
          <w:iCs/>
        </w:rPr>
      </w:pPr>
    </w:p>
    <w:sectPr w:rsidR="00C370D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622" w:rsidRDefault="00F27622">
      <w:r>
        <w:separator/>
      </w:r>
    </w:p>
  </w:endnote>
  <w:endnote w:type="continuationSeparator" w:id="0">
    <w:p w:rsidR="00F27622" w:rsidRDefault="00F27622">
      <w:r>
        <w:continuationSeparator/>
      </w:r>
    </w:p>
  </w:endnote>
  <w:endnote w:type="continuationNotice" w:id="1">
    <w:p w:rsidR="00F27622" w:rsidRDefault="00F27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CC" w:rsidRDefault="00AD34CC"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D34CC" w:rsidRDefault="00AD34CC"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CC" w:rsidRDefault="00AD34CC"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D34CC" w:rsidRDefault="00AD34CC"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CC" w:rsidRDefault="00AD34CC">
    <w:pPr>
      <w:pStyle w:val="afc"/>
      <w:jc w:val="center"/>
    </w:pPr>
  </w:p>
  <w:p w:rsidR="00AD34CC" w:rsidRDefault="00AD34CC"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CC" w:rsidRDefault="00AD34CC">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622" w:rsidRDefault="00F27622">
      <w:r>
        <w:separator/>
      </w:r>
    </w:p>
  </w:footnote>
  <w:footnote w:type="continuationSeparator" w:id="0">
    <w:p w:rsidR="00F27622" w:rsidRDefault="00F27622">
      <w:r>
        <w:continuationSeparator/>
      </w:r>
    </w:p>
  </w:footnote>
  <w:footnote w:type="continuationNotice" w:id="1">
    <w:p w:rsidR="00F27622" w:rsidRDefault="00F27622"/>
  </w:footnote>
  <w:footnote w:id="2">
    <w:p w:rsidR="00AD34CC" w:rsidRDefault="00AD34CC" w:rsidP="002B1127">
      <w:pPr>
        <w:pStyle w:val="afd"/>
      </w:pPr>
    </w:p>
  </w:footnote>
  <w:footnote w:id="3">
    <w:p w:rsidR="00AD34CC" w:rsidRDefault="00AD34CC" w:rsidP="002B1127">
      <w:pPr>
        <w:pStyle w:val="afd"/>
      </w:pPr>
    </w:p>
  </w:footnote>
  <w:footnote w:id="4">
    <w:p w:rsidR="00AD34CC" w:rsidRDefault="00AD34CC" w:rsidP="002B1127">
      <w:pPr>
        <w:pStyle w:val="afd"/>
      </w:pPr>
      <w:r>
        <w:rPr>
          <w:rStyle w:val="af6"/>
          <w:rFonts w:eastAsia="MS Mincho"/>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5">
    <w:p w:rsidR="00AD34CC" w:rsidRDefault="00AD34CC" w:rsidP="00CD47A9">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6">
    <w:p w:rsidR="00AD34CC" w:rsidRDefault="00AD34CC" w:rsidP="002B1127">
      <w:pPr>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заполняется в соответствии с протоколом Конкурсной комиссии</w:t>
      </w:r>
    </w:p>
  </w:footnote>
  <w:footnote w:id="7">
    <w:p w:rsidR="00AD34CC" w:rsidRDefault="00AD34CC" w:rsidP="002B1127">
      <w:pPr>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включается в Договор в случае привлечения победителем Открытого конкурса соисполнителей, субподрядчиков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CC" w:rsidRDefault="00AD34CC">
    <w:pPr>
      <w:pStyle w:val="afa"/>
      <w:jc w:val="center"/>
    </w:pPr>
    <w:r>
      <w:fldChar w:fldCharType="begin"/>
    </w:r>
    <w:r>
      <w:instrText xml:space="preserve"> PAGE   \* MERGEFORMAT </w:instrText>
    </w:r>
    <w:r>
      <w:fldChar w:fldCharType="separate"/>
    </w:r>
    <w:r w:rsidR="00AA2888">
      <w:rPr>
        <w:noProof/>
      </w:rPr>
      <w:t>38</w:t>
    </w:r>
    <w:r>
      <w:rPr>
        <w:noProof/>
      </w:rPr>
      <w:fldChar w:fldCharType="end"/>
    </w:r>
  </w:p>
  <w:p w:rsidR="00AD34CC" w:rsidRDefault="00AD34CC">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CC" w:rsidRDefault="00AD34CC">
    <w:pPr>
      <w:pStyle w:val="af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CC" w:rsidRDefault="00AD34CC" w:rsidP="00510148">
    <w:pPr>
      <w:pStyle w:val="afa"/>
      <w:jc w:val="center"/>
    </w:pPr>
    <w:r>
      <w:fldChar w:fldCharType="begin"/>
    </w:r>
    <w:r>
      <w:instrText xml:space="preserve"> PAGE   \* MERGEFORMAT </w:instrText>
    </w:r>
    <w:r>
      <w:fldChar w:fldCharType="separate"/>
    </w:r>
    <w:r w:rsidR="00AA2888">
      <w:rPr>
        <w:noProof/>
      </w:rPr>
      <w:t>42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CC" w:rsidRDefault="00AD34CC">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1FAA0487"/>
    <w:multiLevelType w:val="hybridMultilevel"/>
    <w:tmpl w:val="93268D72"/>
    <w:lvl w:ilvl="0" w:tplc="7A8A6B10">
      <w:start w:val="1"/>
      <w:numFmt w:val="decimal"/>
      <w:lvlText w:val="%1)"/>
      <w:lvlJc w:val="left"/>
      <w:pPr>
        <w:ind w:left="786" w:hanging="360"/>
      </w:pPr>
      <w:rPr>
        <w:rFonts w:hint="default"/>
      </w:rPr>
    </w:lvl>
    <w:lvl w:ilvl="1" w:tplc="D1183802" w:tentative="1">
      <w:start w:val="1"/>
      <w:numFmt w:val="lowerLetter"/>
      <w:lvlText w:val="%2."/>
      <w:lvlJc w:val="left"/>
      <w:pPr>
        <w:ind w:left="1740" w:hanging="360"/>
      </w:pPr>
    </w:lvl>
    <w:lvl w:ilvl="2" w:tplc="09FED87E" w:tentative="1">
      <w:start w:val="1"/>
      <w:numFmt w:val="lowerRoman"/>
      <w:lvlText w:val="%3."/>
      <w:lvlJc w:val="right"/>
      <w:pPr>
        <w:ind w:left="2460" w:hanging="180"/>
      </w:pPr>
    </w:lvl>
    <w:lvl w:ilvl="3" w:tplc="DFFC53CA">
      <w:start w:val="1"/>
      <w:numFmt w:val="decimal"/>
      <w:lvlText w:val="%4."/>
      <w:lvlJc w:val="left"/>
      <w:pPr>
        <w:ind w:left="360" w:hanging="360"/>
      </w:pPr>
    </w:lvl>
    <w:lvl w:ilvl="4" w:tplc="F2CAC994" w:tentative="1">
      <w:start w:val="1"/>
      <w:numFmt w:val="lowerLetter"/>
      <w:lvlText w:val="%5."/>
      <w:lvlJc w:val="left"/>
      <w:pPr>
        <w:ind w:left="3900" w:hanging="360"/>
      </w:pPr>
    </w:lvl>
    <w:lvl w:ilvl="5" w:tplc="E402DE48" w:tentative="1">
      <w:start w:val="1"/>
      <w:numFmt w:val="lowerRoman"/>
      <w:lvlText w:val="%6."/>
      <w:lvlJc w:val="right"/>
      <w:pPr>
        <w:ind w:left="4620" w:hanging="180"/>
      </w:pPr>
    </w:lvl>
    <w:lvl w:ilvl="6" w:tplc="ED68715A" w:tentative="1">
      <w:start w:val="1"/>
      <w:numFmt w:val="decimal"/>
      <w:lvlText w:val="%7."/>
      <w:lvlJc w:val="left"/>
      <w:pPr>
        <w:ind w:left="5340" w:hanging="360"/>
      </w:pPr>
    </w:lvl>
    <w:lvl w:ilvl="7" w:tplc="FE3A91E4" w:tentative="1">
      <w:start w:val="1"/>
      <w:numFmt w:val="lowerLetter"/>
      <w:lvlText w:val="%8."/>
      <w:lvlJc w:val="left"/>
      <w:pPr>
        <w:ind w:left="6060" w:hanging="360"/>
      </w:pPr>
    </w:lvl>
    <w:lvl w:ilvl="8" w:tplc="54640C7C" w:tentative="1">
      <w:start w:val="1"/>
      <w:numFmt w:val="lowerRoman"/>
      <w:lvlText w:val="%9."/>
      <w:lvlJc w:val="right"/>
      <w:pPr>
        <w:ind w:left="6780" w:hanging="180"/>
      </w:p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312B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5D427719"/>
    <w:multiLevelType w:val="multilevel"/>
    <w:tmpl w:val="8DD8110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15:restartNumberingAfterBreak="0">
    <w:nsid w:val="6B637B54"/>
    <w:multiLevelType w:val="multilevel"/>
    <w:tmpl w:val="486E1BF2"/>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33"/>
  </w:num>
  <w:num w:numId="9">
    <w:abstractNumId w:val="45"/>
  </w:num>
  <w:num w:numId="10">
    <w:abstractNumId w:val="31"/>
  </w:num>
  <w:num w:numId="11">
    <w:abstractNumId w:val="32"/>
  </w:num>
  <w:num w:numId="12">
    <w:abstractNumId w:val="28"/>
  </w:num>
  <w:num w:numId="13">
    <w:abstractNumId w:val="29"/>
  </w:num>
  <w:num w:numId="14">
    <w:abstractNumId w:val="44"/>
  </w:num>
  <w:num w:numId="15">
    <w:abstractNumId w:val="24"/>
  </w:num>
  <w:num w:numId="16">
    <w:abstractNumId w:val="40"/>
  </w:num>
  <w:num w:numId="17">
    <w:abstractNumId w:val="36"/>
  </w:num>
  <w:num w:numId="18">
    <w:abstractNumId w:val="38"/>
  </w:num>
  <w:num w:numId="19">
    <w:abstractNumId w:val="23"/>
  </w:num>
  <w:num w:numId="20">
    <w:abstractNumId w:val="27"/>
  </w:num>
  <w:num w:numId="21">
    <w:abstractNumId w:val="34"/>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5"/>
  </w:num>
  <w:num w:numId="25">
    <w:abstractNumId w:val="37"/>
  </w:num>
  <w:num w:numId="26">
    <w:abstractNumId w:val="41"/>
  </w:num>
  <w:num w:numId="27">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277"/>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3E87"/>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3FCD"/>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137F"/>
    <w:rsid w:val="001A364E"/>
    <w:rsid w:val="001A544E"/>
    <w:rsid w:val="001A61AB"/>
    <w:rsid w:val="001A734F"/>
    <w:rsid w:val="001B139F"/>
    <w:rsid w:val="001B150C"/>
    <w:rsid w:val="001B2EC1"/>
    <w:rsid w:val="001B36FC"/>
    <w:rsid w:val="001B3E1D"/>
    <w:rsid w:val="001B5622"/>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782"/>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690"/>
    <w:rsid w:val="00286B26"/>
    <w:rsid w:val="0029039D"/>
    <w:rsid w:val="00290F36"/>
    <w:rsid w:val="002910EA"/>
    <w:rsid w:val="00291899"/>
    <w:rsid w:val="00292ED6"/>
    <w:rsid w:val="00293CE8"/>
    <w:rsid w:val="002970C0"/>
    <w:rsid w:val="002970C7"/>
    <w:rsid w:val="002A0FCB"/>
    <w:rsid w:val="002A1180"/>
    <w:rsid w:val="002A2796"/>
    <w:rsid w:val="002A2AC7"/>
    <w:rsid w:val="002A4D3C"/>
    <w:rsid w:val="002A71D9"/>
    <w:rsid w:val="002B0B22"/>
    <w:rsid w:val="002B0C59"/>
    <w:rsid w:val="002B112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4CDF"/>
    <w:rsid w:val="002C50CF"/>
    <w:rsid w:val="002C52C8"/>
    <w:rsid w:val="002C56A0"/>
    <w:rsid w:val="002C7352"/>
    <w:rsid w:val="002C7839"/>
    <w:rsid w:val="002C7848"/>
    <w:rsid w:val="002D291C"/>
    <w:rsid w:val="002D2B8C"/>
    <w:rsid w:val="002D2D73"/>
    <w:rsid w:val="002D5869"/>
    <w:rsid w:val="002D72F5"/>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099"/>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837"/>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3F8B"/>
    <w:rsid w:val="00375881"/>
    <w:rsid w:val="00375F8F"/>
    <w:rsid w:val="003778ED"/>
    <w:rsid w:val="003800C2"/>
    <w:rsid w:val="00381CD3"/>
    <w:rsid w:val="00382D9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6673"/>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2C39"/>
    <w:rsid w:val="003D3596"/>
    <w:rsid w:val="003D3C71"/>
    <w:rsid w:val="003D3FC0"/>
    <w:rsid w:val="003D485E"/>
    <w:rsid w:val="003D63BA"/>
    <w:rsid w:val="003E0FD7"/>
    <w:rsid w:val="003E181F"/>
    <w:rsid w:val="003E2C12"/>
    <w:rsid w:val="003E4619"/>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1622B"/>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794"/>
    <w:rsid w:val="004558A3"/>
    <w:rsid w:val="004564FE"/>
    <w:rsid w:val="0045708B"/>
    <w:rsid w:val="00461CC6"/>
    <w:rsid w:val="00462DE1"/>
    <w:rsid w:val="004634C8"/>
    <w:rsid w:val="0046442D"/>
    <w:rsid w:val="00464FF5"/>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0C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B1B"/>
    <w:rsid w:val="004F5E74"/>
    <w:rsid w:val="004F6737"/>
    <w:rsid w:val="00501981"/>
    <w:rsid w:val="005025BA"/>
    <w:rsid w:val="00502D6C"/>
    <w:rsid w:val="00502D7B"/>
    <w:rsid w:val="00505622"/>
    <w:rsid w:val="00505842"/>
    <w:rsid w:val="005058F1"/>
    <w:rsid w:val="00506066"/>
    <w:rsid w:val="00506989"/>
    <w:rsid w:val="0050702D"/>
    <w:rsid w:val="00507A45"/>
    <w:rsid w:val="0051006B"/>
    <w:rsid w:val="00510148"/>
    <w:rsid w:val="00510C5D"/>
    <w:rsid w:val="00511914"/>
    <w:rsid w:val="00511EDC"/>
    <w:rsid w:val="005129E1"/>
    <w:rsid w:val="00514A3A"/>
    <w:rsid w:val="00514DA3"/>
    <w:rsid w:val="0051529F"/>
    <w:rsid w:val="00515776"/>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2665"/>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1DE6"/>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C71AB"/>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0635"/>
    <w:rsid w:val="006B1483"/>
    <w:rsid w:val="006B2801"/>
    <w:rsid w:val="006B3895"/>
    <w:rsid w:val="006B3974"/>
    <w:rsid w:val="006B3BD2"/>
    <w:rsid w:val="006B5155"/>
    <w:rsid w:val="006B6573"/>
    <w:rsid w:val="006B6A65"/>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10FA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EBE"/>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3977"/>
    <w:rsid w:val="007C4B34"/>
    <w:rsid w:val="007C51E1"/>
    <w:rsid w:val="007C6410"/>
    <w:rsid w:val="007C73F1"/>
    <w:rsid w:val="007D00C3"/>
    <w:rsid w:val="007D1BEF"/>
    <w:rsid w:val="007D42D5"/>
    <w:rsid w:val="007D50EE"/>
    <w:rsid w:val="007D5AEA"/>
    <w:rsid w:val="007D6548"/>
    <w:rsid w:val="007E0067"/>
    <w:rsid w:val="007E2706"/>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2ED9"/>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3F19"/>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5"/>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05B2"/>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9D3"/>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39EE"/>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1525"/>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0FEB"/>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03A2"/>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264"/>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2888"/>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0F5B"/>
    <w:rsid w:val="00AC17E4"/>
    <w:rsid w:val="00AC2828"/>
    <w:rsid w:val="00AC6BF1"/>
    <w:rsid w:val="00AC6D36"/>
    <w:rsid w:val="00AD0FFC"/>
    <w:rsid w:val="00AD17B2"/>
    <w:rsid w:val="00AD18C4"/>
    <w:rsid w:val="00AD241D"/>
    <w:rsid w:val="00AD2BDC"/>
    <w:rsid w:val="00AD2CB8"/>
    <w:rsid w:val="00AD2E3C"/>
    <w:rsid w:val="00AD34C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217"/>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67C"/>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BB3"/>
    <w:rsid w:val="00B62FB3"/>
    <w:rsid w:val="00B63139"/>
    <w:rsid w:val="00B63D9D"/>
    <w:rsid w:val="00B64084"/>
    <w:rsid w:val="00B65256"/>
    <w:rsid w:val="00B6548E"/>
    <w:rsid w:val="00B654BE"/>
    <w:rsid w:val="00B65FAA"/>
    <w:rsid w:val="00B66A33"/>
    <w:rsid w:val="00B66FCB"/>
    <w:rsid w:val="00B70ACD"/>
    <w:rsid w:val="00B72799"/>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364"/>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3EAE"/>
    <w:rsid w:val="00BD54E9"/>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41B"/>
    <w:rsid w:val="00C36EC8"/>
    <w:rsid w:val="00C370DA"/>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7A9"/>
    <w:rsid w:val="00CD4876"/>
    <w:rsid w:val="00CD5691"/>
    <w:rsid w:val="00CD5C1D"/>
    <w:rsid w:val="00CE041E"/>
    <w:rsid w:val="00CE149D"/>
    <w:rsid w:val="00CE1C5D"/>
    <w:rsid w:val="00CE3459"/>
    <w:rsid w:val="00CE4A51"/>
    <w:rsid w:val="00CE598D"/>
    <w:rsid w:val="00CE7661"/>
    <w:rsid w:val="00CE7EB4"/>
    <w:rsid w:val="00CF0113"/>
    <w:rsid w:val="00CF1DCB"/>
    <w:rsid w:val="00CF2BA6"/>
    <w:rsid w:val="00CF2E16"/>
    <w:rsid w:val="00CF401E"/>
    <w:rsid w:val="00CF56F6"/>
    <w:rsid w:val="00CF5FBB"/>
    <w:rsid w:val="00D00FD9"/>
    <w:rsid w:val="00D01C16"/>
    <w:rsid w:val="00D033B9"/>
    <w:rsid w:val="00D03894"/>
    <w:rsid w:val="00D03D52"/>
    <w:rsid w:val="00D07759"/>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18F3"/>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54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1B7D"/>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8E5"/>
    <w:rsid w:val="00E95D99"/>
    <w:rsid w:val="00E961FF"/>
    <w:rsid w:val="00E96D5D"/>
    <w:rsid w:val="00EA0326"/>
    <w:rsid w:val="00EA1A02"/>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16"/>
    <w:rsid w:val="00F164E2"/>
    <w:rsid w:val="00F172AF"/>
    <w:rsid w:val="00F2152A"/>
    <w:rsid w:val="00F2335B"/>
    <w:rsid w:val="00F23E06"/>
    <w:rsid w:val="00F253AD"/>
    <w:rsid w:val="00F2610D"/>
    <w:rsid w:val="00F27622"/>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8F0"/>
    <w:rsid w:val="00F95B55"/>
    <w:rsid w:val="00F9754F"/>
    <w:rsid w:val="00F97E18"/>
    <w:rsid w:val="00FA0811"/>
    <w:rsid w:val="00FA3C13"/>
    <w:rsid w:val="00FA40D7"/>
    <w:rsid w:val="00FA44EB"/>
    <w:rsid w:val="00FA5C1C"/>
    <w:rsid w:val="00FA67EB"/>
    <w:rsid w:val="00FA6A0D"/>
    <w:rsid w:val="00FB06DC"/>
    <w:rsid w:val="00FB0758"/>
    <w:rsid w:val="00FB086E"/>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8A628D"/>
  <w15:docId w15:val="{2C2EE5D5-BA47-4DD7-847B-FBE8FBE1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2,Знак2 Знак1,Знак4 Знак Знак Знак1,Знак4 Знак Знак2"/>
    <w:basedOn w:val="10"/>
    <w:rsid w:val="00F76448"/>
  </w:style>
  <w:style w:type="character" w:styleId="af6">
    <w:name w:val="footnote reference"/>
    <w:qFormat/>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character" w:customStyle="1" w:styleId="CharChar">
    <w:name w:val="Обычный Char Char"/>
    <w:link w:val="1a"/>
    <w:locked/>
    <w:rsid w:val="005F2FAA"/>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character" w:customStyle="1" w:styleId="1c">
    <w:name w:val="Верхний колонтитул Знак1"/>
    <w:basedOn w:val="a0"/>
    <w:link w:val="afa"/>
    <w:uiPriority w:val="99"/>
    <w:rsid w:val="00D83DFB"/>
    <w:rPr>
      <w:sz w:val="24"/>
      <w:szCs w:val="24"/>
      <w:lang w:eastAsia="ar-SA"/>
    </w:rPr>
  </w:style>
  <w:style w:type="paragraph" w:styleId="afb">
    <w:name w:val="Body Text Indent"/>
    <w:basedOn w:val="a"/>
    <w:link w:val="1d"/>
    <w:uiPriority w:val="99"/>
    <w:rsid w:val="00F76448"/>
    <w:pPr>
      <w:ind w:firstLine="720"/>
    </w:pPr>
    <w:rPr>
      <w:sz w:val="28"/>
      <w:szCs w:val="20"/>
    </w:rPr>
  </w:style>
  <w:style w:type="character" w:customStyle="1" w:styleId="1d">
    <w:name w:val="Основной текст с отступом Знак1"/>
    <w:basedOn w:val="a0"/>
    <w:link w:val="afb"/>
    <w:uiPriority w:val="99"/>
    <w:rsid w:val="00A336B1"/>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qFormat/>
    <w:rsid w:val="00F76448"/>
    <w:pPr>
      <w:widowControl w:val="0"/>
      <w:autoSpaceDE w:val="0"/>
    </w:pPr>
    <w:rPr>
      <w:sz w:val="20"/>
      <w:szCs w:val="20"/>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character" w:customStyle="1" w:styleId="1f2">
    <w:name w:val="Подзаголовок Знак1"/>
    <w:basedOn w:val="a0"/>
    <w:link w:val="aff0"/>
    <w:rsid w:val="00A336B1"/>
    <w:rPr>
      <w:b/>
      <w:bCs/>
      <w:sz w:val="24"/>
      <w:szCs w:val="24"/>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character" w:customStyle="1" w:styleId="1f4">
    <w:name w:val="Тема примечания Знак1"/>
    <w:basedOn w:val="1f5"/>
    <w:link w:val="aff4"/>
    <w:uiPriority w:val="99"/>
    <w:rsid w:val="00A336B1"/>
    <w:rPr>
      <w:b/>
      <w:bCs/>
      <w:lang w:eastAsia="ar-SA"/>
    </w:rPr>
  </w:style>
  <w:style w:type="character" w:customStyle="1" w:styleId="1f5">
    <w:name w:val="Текст примечания Знак1"/>
    <w:basedOn w:val="a0"/>
    <w:link w:val="aff5"/>
    <w:uiPriority w:val="99"/>
    <w:rsid w:val="009C211A"/>
    <w:rPr>
      <w:lang w:eastAsia="ar-SA"/>
    </w:rPr>
  </w:style>
  <w:style w:type="paragraph" w:styleId="aff5">
    <w:name w:val="annotation text"/>
    <w:basedOn w:val="a"/>
    <w:link w:val="1f5"/>
    <w:uiPriority w:val="99"/>
    <w:unhideWhenUsed/>
    <w:rsid w:val="009C211A"/>
    <w:rPr>
      <w:sz w:val="20"/>
      <w:szCs w:val="20"/>
    </w:rPr>
  </w:style>
  <w:style w:type="paragraph" w:styleId="aff6">
    <w:name w:val="Balloon Text"/>
    <w:basedOn w:val="a"/>
    <w:link w:val="1f6"/>
    <w:uiPriority w:val="99"/>
    <w:rsid w:val="00F76448"/>
    <w:rPr>
      <w:rFonts w:ascii="Tahoma" w:hAnsi="Tahoma"/>
      <w:sz w:val="16"/>
      <w:szCs w:val="16"/>
    </w:rPr>
  </w:style>
  <w:style w:type="character" w:customStyle="1" w:styleId="1f6">
    <w:name w:val="Текст выноски Знак1"/>
    <w:basedOn w:val="a0"/>
    <w:link w:val="aff6"/>
    <w:rsid w:val="00A336B1"/>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SL_Абзац списка,f_Абзац 1,lp1,numbered,Абзац списка11,Абзац списка2,Абзац списка3,Абзац списка4,Маркер,Нумерованый список,ПАРАГРАФ,Текстовая,название"/>
    <w:basedOn w:val="a"/>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d"/>
    <w:rsid w:val="00F76448"/>
    <w:rPr>
      <w:sz w:val="20"/>
      <w:szCs w:val="20"/>
    </w:rPr>
  </w:style>
  <w:style w:type="character" w:customStyle="1" w:styleId="1fd">
    <w:name w:val="Текст концевой сноски Знак1"/>
    <w:basedOn w:val="a0"/>
    <w:link w:val="affc"/>
    <w:rsid w:val="00A336B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8"/>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43">
    <w:name w:val="Обычный4"/>
    <w:rPr>
      <w:sz w:val="24"/>
      <w:szCs w:val="24"/>
    </w:rPr>
  </w:style>
  <w:style w:type="character" w:customStyle="1" w:styleId="afff4">
    <w:name w:val="Название Знак"/>
    <w:basedOn w:val="a0"/>
    <w:rPr>
      <w:rFonts w:ascii="Arial" w:eastAsia="Times New Roman" w:hAnsi="Arial" w:cs="Arial"/>
      <w:b/>
      <w:bCs/>
      <w:kern w:val="1"/>
      <w:sz w:val="32"/>
      <w:szCs w:val="32"/>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50">
    <w:name w:val="Обычный5"/>
    <w:pPr>
      <w:suppressAutoHyphens/>
    </w:pPr>
    <w:rPr>
      <w:lang w:eastAsia="ar-SA"/>
    </w:rPr>
  </w:style>
  <w:style w:type="character" w:customStyle="1" w:styleId="FontStyle25">
    <w:name w:val="Font Style25"/>
    <w:uiPriority w:val="99"/>
    <w:rPr>
      <w:rFonts w:ascii="Times New Roman" w:hAnsi="Times New Roman" w:cs="Times New Roman"/>
      <w:sz w:val="22"/>
      <w:szCs w:val="22"/>
    </w:rPr>
  </w:style>
  <w:style w:type="character" w:customStyle="1" w:styleId="FontStyle33">
    <w:name w:val="Font Style33"/>
    <w:basedOn w:val="a0"/>
    <w:uiPriority w:val="99"/>
    <w:rPr>
      <w:rFonts w:ascii="Times New Roman" w:hAnsi="Times New Roman" w:cs="Times New Roman"/>
      <w:sz w:val="20"/>
      <w:szCs w:val="20"/>
    </w:rPr>
  </w:style>
  <w:style w:type="character" w:customStyle="1" w:styleId="afff5">
    <w:name w:val="Основной текст_"/>
    <w:link w:val="1fe"/>
    <w:locked/>
    <w:rPr>
      <w:rFonts w:ascii="Arial" w:hAnsi="Arial"/>
      <w:sz w:val="23"/>
      <w:szCs w:val="23"/>
      <w:shd w:val="clear" w:color="auto" w:fill="FFFFFF"/>
    </w:rPr>
  </w:style>
  <w:style w:type="paragraph" w:customStyle="1" w:styleId="1fe">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60">
    <w:name w:val="Обычный6"/>
    <w:rPr>
      <w:sz w:val="24"/>
      <w:szCs w:val="24"/>
    </w:rPr>
  </w:style>
  <w:style w:type="character" w:customStyle="1" w:styleId="UnresolvedMention">
    <w:name w:val="Unresolved Mention"/>
    <w:basedOn w:val="a0"/>
    <w:uiPriority w:val="99"/>
    <w:semiHidden/>
    <w:unhideWhenUsed/>
    <w:rsid w:val="00297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06259557">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7340442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4821447">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3961873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s://rosguard.gov.ru/page/index/proverka-otkrytyx-dannyx-licenzij"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yperlink" Target="https://trcont.com/the-company/procurement"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58B5C-4AAF-45EB-8087-8BDE08ADAE4B}">
  <ds:schemaRefs>
    <ds:schemaRef ds:uri="http://schemas.openxmlformats.org/officeDocument/2006/bibliography"/>
  </ds:schemaRefs>
</ds:datastoreItem>
</file>

<file path=customXml/itemProps4.xml><?xml version="1.0" encoding="utf-8"?>
<ds:datastoreItem xmlns:ds="http://schemas.openxmlformats.org/officeDocument/2006/customXml" ds:itemID="{C04973B4-33AC-4CFB-B96E-DBEEF7BB2D03}">
  <ds:schemaRefs>
    <ds:schemaRef ds:uri="http://schemas.openxmlformats.org/officeDocument/2006/bibliography"/>
  </ds:schemaRefs>
</ds:datastoreItem>
</file>

<file path=customXml/itemProps5.xml><?xml version="1.0" encoding="utf-8"?>
<ds:datastoreItem xmlns:ds="http://schemas.openxmlformats.org/officeDocument/2006/customXml" ds:itemID="{586F4FC6-93D4-4423-A7B9-CDD777AECD98}">
  <ds:schemaRefs>
    <ds:schemaRef ds:uri="http://schemas.openxmlformats.org/officeDocument/2006/bibliography"/>
  </ds:schemaRefs>
</ds:datastoreItem>
</file>

<file path=customXml/itemProps6.xml><?xml version="1.0" encoding="utf-8"?>
<ds:datastoreItem xmlns:ds="http://schemas.openxmlformats.org/officeDocument/2006/customXml" ds:itemID="{F3535F1E-B257-4C89-9699-F9D96F20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97</Pages>
  <Words>34351</Words>
  <Characters>195807</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229699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Токмакова Надежда Михайловна</cp:lastModifiedBy>
  <cp:revision>5</cp:revision>
  <cp:lastPrinted>2014-09-23T06:50:00Z</cp:lastPrinted>
  <dcterms:created xsi:type="dcterms:W3CDTF">2023-04-19T04:30:00Z</dcterms:created>
  <dcterms:modified xsi:type="dcterms:W3CDTF">2023-04-20T07:56:00Z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