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319144" w14:textId="77777777" w:rsidR="007D6548" w:rsidRPr="006D2B87" w:rsidRDefault="007D6548" w:rsidP="00A4055F">
      <w:pPr>
        <w:tabs>
          <w:tab w:val="left" w:pos="4962"/>
        </w:tabs>
        <w:ind w:left="4820"/>
        <w:rPr>
          <w:b/>
          <w:bCs/>
          <w:sz w:val="28"/>
          <w:szCs w:val="28"/>
        </w:rPr>
      </w:pPr>
      <w:r>
        <w:rPr>
          <w:b/>
          <w:bCs/>
          <w:sz w:val="28"/>
          <w:szCs w:val="28"/>
        </w:rPr>
        <w:t>УТВЕРЖДАЮ:</w:t>
      </w:r>
    </w:p>
    <w:p w14:paraId="1D9EABEE" w14:textId="77777777" w:rsidR="007D6548" w:rsidRPr="006D2B87" w:rsidRDefault="007D6548" w:rsidP="00A4055F">
      <w:pPr>
        <w:tabs>
          <w:tab w:val="left" w:pos="4962"/>
        </w:tabs>
        <w:ind w:left="4820"/>
        <w:rPr>
          <w:rFonts w:eastAsia="Arial Unicode MS"/>
          <w:b/>
          <w:bCs/>
          <w:sz w:val="28"/>
          <w:szCs w:val="28"/>
        </w:rPr>
      </w:pPr>
    </w:p>
    <w:p w14:paraId="6B369536" w14:textId="77777777" w:rsidR="00766F76" w:rsidRDefault="00A1269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14:paraId="28072AF6" w14:textId="77777777" w:rsidR="006F6D36" w:rsidRPr="006D2B87" w:rsidRDefault="00A12690" w:rsidP="006F6D36">
      <w:pPr>
        <w:tabs>
          <w:tab w:val="left" w:pos="4962"/>
        </w:tabs>
        <w:ind w:left="4820"/>
        <w:rPr>
          <w:b/>
          <w:bCs/>
          <w:sz w:val="28"/>
          <w:szCs w:val="28"/>
        </w:rPr>
      </w:pPr>
      <w:r w:rsidRPr="00A12690">
        <w:rPr>
          <w:b/>
          <w:bCs/>
          <w:sz w:val="28"/>
          <w:szCs w:val="28"/>
        </w:rPr>
        <w:t>на Забайкальской железной дороге</w:t>
      </w:r>
    </w:p>
    <w:p w14:paraId="3607DA09"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6446DB9" w14:textId="77777777" w:rsidR="00766F76" w:rsidRDefault="00A12690">
      <w:pPr>
        <w:tabs>
          <w:tab w:val="left" w:pos="4962"/>
        </w:tabs>
        <w:ind w:left="4820"/>
        <w:rPr>
          <w:b/>
          <w:bCs/>
          <w:sz w:val="28"/>
          <w:szCs w:val="28"/>
        </w:rPr>
      </w:pPr>
      <w:r>
        <w:rPr>
          <w:b/>
          <w:bCs/>
          <w:sz w:val="28"/>
          <w:szCs w:val="28"/>
        </w:rPr>
        <w:t>Кирилл Владимирович Кудрявцев</w:t>
      </w:r>
    </w:p>
    <w:p w14:paraId="6A3245F8" w14:textId="77777777" w:rsidR="006F6D36" w:rsidRPr="006D2B87" w:rsidRDefault="006F6D36" w:rsidP="006F6D36">
      <w:pPr>
        <w:tabs>
          <w:tab w:val="left" w:pos="4962"/>
        </w:tabs>
        <w:ind w:left="4820"/>
        <w:rPr>
          <w:rFonts w:eastAsia="Arial Unicode MS"/>
        </w:rPr>
      </w:pPr>
    </w:p>
    <w:p w14:paraId="25B32D49" w14:textId="208943E8" w:rsidR="00766F76" w:rsidRDefault="00A12690">
      <w:pPr>
        <w:tabs>
          <w:tab w:val="left" w:pos="4962"/>
        </w:tabs>
        <w:ind w:left="4820"/>
        <w:rPr>
          <w:b/>
          <w:bCs/>
          <w:sz w:val="28"/>
        </w:rPr>
      </w:pPr>
      <w:r>
        <w:rPr>
          <w:b/>
          <w:bCs/>
          <w:sz w:val="28"/>
        </w:rPr>
        <w:t>«</w:t>
      </w:r>
      <w:r w:rsidR="008A71C3">
        <w:rPr>
          <w:b/>
          <w:bCs/>
          <w:sz w:val="28"/>
        </w:rPr>
        <w:t>15</w:t>
      </w:r>
      <w:r>
        <w:rPr>
          <w:b/>
          <w:bCs/>
          <w:sz w:val="28"/>
        </w:rPr>
        <w:t xml:space="preserve">» </w:t>
      </w:r>
      <w:r w:rsidR="008A71C3">
        <w:rPr>
          <w:b/>
          <w:bCs/>
          <w:sz w:val="28"/>
        </w:rPr>
        <w:t>мая</w:t>
      </w:r>
      <w:r>
        <w:rPr>
          <w:b/>
          <w:bCs/>
          <w:sz w:val="28"/>
        </w:rPr>
        <w:t xml:space="preserve"> 2023 года</w:t>
      </w:r>
    </w:p>
    <w:p w14:paraId="65DD1C77" w14:textId="77777777" w:rsidR="007D6548" w:rsidRDefault="007D6548">
      <w:pPr>
        <w:ind w:firstLine="709"/>
        <w:rPr>
          <w:b/>
          <w:bCs/>
          <w:spacing w:val="20"/>
          <w:sz w:val="28"/>
          <w:szCs w:val="28"/>
        </w:rPr>
      </w:pPr>
    </w:p>
    <w:p w14:paraId="6E99DDFD" w14:textId="77777777" w:rsidR="007D6548" w:rsidRDefault="007D6548">
      <w:pPr>
        <w:spacing w:after="120"/>
        <w:jc w:val="center"/>
        <w:rPr>
          <w:b/>
          <w:bCs/>
          <w:sz w:val="40"/>
          <w:szCs w:val="40"/>
        </w:rPr>
      </w:pPr>
    </w:p>
    <w:p w14:paraId="1FE62E2B" w14:textId="77777777" w:rsidR="007D6548" w:rsidRDefault="007D6548">
      <w:pPr>
        <w:spacing w:after="120"/>
        <w:jc w:val="center"/>
        <w:rPr>
          <w:b/>
          <w:bCs/>
          <w:sz w:val="40"/>
          <w:szCs w:val="40"/>
        </w:rPr>
      </w:pPr>
      <w:r>
        <w:rPr>
          <w:b/>
          <w:bCs/>
          <w:sz w:val="40"/>
          <w:szCs w:val="40"/>
        </w:rPr>
        <w:t>ДОКУМЕНТАЦИЯ О ЗАКУПКЕ</w:t>
      </w:r>
    </w:p>
    <w:p w14:paraId="5C85F9D1" w14:textId="77777777" w:rsidR="000A2D97" w:rsidRDefault="000A2D97">
      <w:pPr>
        <w:spacing w:after="120"/>
        <w:ind w:firstLine="709"/>
        <w:jc w:val="center"/>
        <w:rPr>
          <w:b/>
          <w:bCs/>
          <w:sz w:val="20"/>
          <w:szCs w:val="20"/>
        </w:rPr>
      </w:pPr>
    </w:p>
    <w:p w14:paraId="1ACDAABC"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F1B9FAC" w14:textId="77777777" w:rsidR="007D6548" w:rsidRPr="00556E89" w:rsidRDefault="007D6548">
      <w:pPr>
        <w:spacing w:after="120"/>
        <w:ind w:firstLine="709"/>
        <w:jc w:val="center"/>
        <w:rPr>
          <w:bCs/>
          <w:sz w:val="20"/>
          <w:szCs w:val="20"/>
        </w:rPr>
      </w:pPr>
    </w:p>
    <w:p w14:paraId="41C97E39"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9FC2A65" w14:textId="2657E67B" w:rsidR="00766F76" w:rsidRDefault="00A12690">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Pr>
          <w:spacing w:val="1"/>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0614C9">
        <w:rPr>
          <w:szCs w:val="28"/>
        </w:rPr>
        <w:t xml:space="preserve"> </w:t>
      </w:r>
      <w:r>
        <w:t xml:space="preserve">открытый конкурс в электронной форме </w:t>
      </w:r>
      <w:r w:rsidR="008A71C3" w:rsidRPr="008A71C3">
        <w:t>ОКэ-НКПЗАБ-23-0009</w:t>
      </w:r>
      <w:r w:rsidR="008A71C3">
        <w:t xml:space="preserve"> </w:t>
      </w:r>
      <w:r>
        <w:t xml:space="preserve">по предмету закупки </w:t>
      </w:r>
      <w:r>
        <w:rPr>
          <w:b/>
        </w:rPr>
        <w:t>«Выполнение работ по  техническому  обслуживанию и текущему  ремонту грузоподъемных  козловых кранов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09F34ECB"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6227D03"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422CFEF"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68FB042"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169A2CE"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C976F9C"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78A1850A"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779DAE0"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48CEA229"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A2FD01E"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74FE4D7"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2F0AF30F"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21B4FF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7CD724BF"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4A99CCF"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9F1A0EB"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25B72A8B"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EE7E1CC"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0CE3E01"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32D7F9C"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38555F2"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4D3EE953"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189E8C7"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2B3C2A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5406361"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7231613B"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B6C069F"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A46FB13"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01ABE61"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D0644BD"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487D4AA"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9F642FE"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3774DDD2"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96E8913"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08D51D4"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8890723" w14:textId="77777777" w:rsidR="00215E05" w:rsidRDefault="00215E05" w:rsidP="00215E05">
      <w:pPr>
        <w:pStyle w:val="1a"/>
        <w:ind w:left="709" w:firstLine="0"/>
      </w:pPr>
    </w:p>
    <w:p w14:paraId="0BE38A62"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3407BB6"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BD6D21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B47193F"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1A04BA5"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спунктом 4 Информационной карты.</w:t>
      </w:r>
    </w:p>
    <w:p w14:paraId="3D82D6E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F7B2D37"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38273E5"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EA4D4A9" w14:textId="77777777" w:rsidR="00147510" w:rsidRPr="00147510" w:rsidRDefault="00147510" w:rsidP="00147510">
      <w:pPr>
        <w:ind w:left="709"/>
        <w:jc w:val="both"/>
        <w:rPr>
          <w:sz w:val="28"/>
          <w:szCs w:val="28"/>
        </w:rPr>
      </w:pPr>
    </w:p>
    <w:p w14:paraId="647F2146"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C2C5803" w14:textId="77777777" w:rsidR="00A83569" w:rsidRDefault="00A83569" w:rsidP="006E302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C396646" w14:textId="77777777" w:rsidR="00A83569" w:rsidRDefault="00A83569" w:rsidP="006E302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1155695" w14:textId="77777777" w:rsidR="00A83569" w:rsidRDefault="00A83569" w:rsidP="006E3029">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3AA77316" w14:textId="77777777" w:rsidR="00A83569" w:rsidRDefault="00A83569" w:rsidP="006E302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4F6EE7B" w14:textId="77777777" w:rsidR="00670AF4" w:rsidRDefault="00670AF4" w:rsidP="00F3355C">
      <w:pPr>
        <w:pStyle w:val="af8"/>
        <w:rPr>
          <w:sz w:val="28"/>
          <w:szCs w:val="28"/>
        </w:rPr>
      </w:pPr>
    </w:p>
    <w:p w14:paraId="5027B634"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1E85DAB6" w14:textId="77777777" w:rsidR="008A65C2" w:rsidRPr="00C61911" w:rsidRDefault="008A65C2" w:rsidP="006E3029">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10242839" w14:textId="77777777" w:rsidR="007E0067" w:rsidRPr="00C61911" w:rsidRDefault="00837F0D" w:rsidP="006E3029">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627DDB6" w14:textId="77777777" w:rsidR="00A41030" w:rsidRPr="00C61911" w:rsidRDefault="00A41030" w:rsidP="006E3029">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2716223" w14:textId="77777777" w:rsidR="007A0775" w:rsidRPr="00C61911" w:rsidRDefault="007A0775" w:rsidP="006E3029">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2CEBC71" w14:textId="77777777" w:rsidR="00BE0A8F" w:rsidRPr="00C61911" w:rsidRDefault="00BE0A8F" w:rsidP="006E302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0203230"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E322DEF"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46190324"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89A4356" w14:textId="77777777" w:rsidR="004C6915" w:rsidRPr="00C61911" w:rsidRDefault="004C6915" w:rsidP="006E3029">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1160A1D" w14:textId="77777777" w:rsidR="004C6915" w:rsidRPr="00C61911" w:rsidRDefault="004C6915" w:rsidP="006E3029">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58EEC81" w14:textId="77777777" w:rsidR="00224379" w:rsidRPr="00C61911" w:rsidRDefault="00224379" w:rsidP="006E3029">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7713CEE7" w14:textId="77777777" w:rsidR="00510148" w:rsidRPr="00C61911" w:rsidRDefault="00510148">
      <w:pPr>
        <w:pStyle w:val="1a"/>
        <w:ind w:left="709" w:firstLine="0"/>
        <w:rPr>
          <w:szCs w:val="28"/>
        </w:rPr>
      </w:pPr>
    </w:p>
    <w:p w14:paraId="4DF55D0B" w14:textId="77777777" w:rsidR="002B0C59" w:rsidRPr="00D32FFA" w:rsidRDefault="002B0C59">
      <w:pPr>
        <w:pStyle w:val="1a"/>
        <w:ind w:left="709" w:firstLine="0"/>
        <w:rPr>
          <w:szCs w:val="24"/>
        </w:rPr>
      </w:pPr>
    </w:p>
    <w:p w14:paraId="58FF42D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3B415C2" w14:textId="77777777" w:rsidR="00997B7D" w:rsidRPr="00D20AD0" w:rsidRDefault="00737675" w:rsidP="006E3029">
      <w:pPr>
        <w:pStyle w:val="1a"/>
        <w:numPr>
          <w:ilvl w:val="1"/>
          <w:numId w:val="12"/>
        </w:numPr>
        <w:ind w:left="0" w:firstLine="709"/>
        <w:outlineLvl w:val="1"/>
        <w:rPr>
          <w:b/>
          <w:szCs w:val="28"/>
        </w:rPr>
      </w:pPr>
      <w:r>
        <w:rPr>
          <w:b/>
          <w:szCs w:val="28"/>
        </w:rPr>
        <w:t>Обязательные требования</w:t>
      </w:r>
    </w:p>
    <w:p w14:paraId="3EB3A3A5"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C99C790"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28991E5"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2AEA29B"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0A0F8CB"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A753E1E"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EDCCB7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7770B92"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D03AA7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0AE990D"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3532660F"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69821B39" w14:textId="77777777" w:rsidR="000E5B2C" w:rsidRPr="00D32FFA" w:rsidRDefault="000E5B2C" w:rsidP="00045327">
      <w:pPr>
        <w:ind w:firstLine="709"/>
        <w:jc w:val="both"/>
        <w:rPr>
          <w:sz w:val="28"/>
          <w:szCs w:val="28"/>
        </w:rPr>
      </w:pPr>
    </w:p>
    <w:p w14:paraId="3F5B4860" w14:textId="77777777" w:rsidR="007D6548" w:rsidRPr="00D32FFA" w:rsidRDefault="00737675" w:rsidP="006E3029">
      <w:pPr>
        <w:pStyle w:val="1a"/>
        <w:numPr>
          <w:ilvl w:val="1"/>
          <w:numId w:val="12"/>
        </w:numPr>
        <w:ind w:left="0" w:firstLine="709"/>
        <w:outlineLvl w:val="1"/>
        <w:rPr>
          <w:b/>
          <w:szCs w:val="28"/>
        </w:rPr>
      </w:pPr>
      <w:r>
        <w:rPr>
          <w:b/>
          <w:szCs w:val="28"/>
        </w:rPr>
        <w:t>Квалификационные требования</w:t>
      </w:r>
    </w:p>
    <w:p w14:paraId="2BF46F95"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B695F66"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47DB5B3"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5B0989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32DA25AE" w14:textId="77777777" w:rsidR="00997B7D" w:rsidRPr="00D32FFA" w:rsidRDefault="00997B7D" w:rsidP="00E76363">
      <w:pPr>
        <w:pStyle w:val="af8"/>
        <w:rPr>
          <w:sz w:val="28"/>
          <w:szCs w:val="28"/>
        </w:rPr>
      </w:pPr>
    </w:p>
    <w:p w14:paraId="75E45BB9" w14:textId="77777777" w:rsidR="002410DF" w:rsidRPr="00D20AD0" w:rsidRDefault="002410DF" w:rsidP="006E3029">
      <w:pPr>
        <w:pStyle w:val="1a"/>
        <w:numPr>
          <w:ilvl w:val="1"/>
          <w:numId w:val="12"/>
        </w:numPr>
        <w:ind w:left="0" w:firstLine="709"/>
        <w:outlineLvl w:val="1"/>
        <w:rPr>
          <w:b/>
          <w:szCs w:val="28"/>
        </w:rPr>
      </w:pPr>
      <w:r>
        <w:rPr>
          <w:b/>
          <w:szCs w:val="28"/>
        </w:rPr>
        <w:t>Представление документов</w:t>
      </w:r>
    </w:p>
    <w:p w14:paraId="549FCE67" w14:textId="77777777" w:rsidR="00737675" w:rsidRPr="00D32FFA" w:rsidRDefault="00737675" w:rsidP="006E3029">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1BE2B8C"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7996370"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288A7C3"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F98C925"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3695A19"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BB239C3"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F5ECF06" w14:textId="77777777"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4338E335"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87153C6" w14:textId="77777777" w:rsidR="00835CB1" w:rsidRDefault="00B12B16" w:rsidP="006E3029">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EA7C5DF" w14:textId="77777777" w:rsidR="00AA1400" w:rsidRDefault="00AA1400" w:rsidP="00724B9D">
      <w:pPr>
        <w:pStyle w:val="aff6"/>
        <w:ind w:left="0" w:firstLine="709"/>
        <w:jc w:val="both"/>
        <w:rPr>
          <w:rFonts w:eastAsia="MS Mincho"/>
          <w:sz w:val="28"/>
          <w:szCs w:val="28"/>
        </w:rPr>
      </w:pPr>
    </w:p>
    <w:p w14:paraId="755EC810" w14:textId="77777777" w:rsidR="003A5E1F" w:rsidRPr="00D32FFA" w:rsidRDefault="003A5E1F" w:rsidP="00724B9D">
      <w:pPr>
        <w:pStyle w:val="aff6"/>
        <w:ind w:left="0" w:firstLine="709"/>
        <w:jc w:val="both"/>
        <w:rPr>
          <w:rFonts w:eastAsia="MS Mincho"/>
          <w:sz w:val="28"/>
          <w:szCs w:val="28"/>
        </w:rPr>
      </w:pPr>
    </w:p>
    <w:p w14:paraId="502DF5AA"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E364B4F" w14:textId="77777777" w:rsidR="00B66FCB" w:rsidRPr="00D32FFA" w:rsidRDefault="00B66FCB" w:rsidP="00E76363">
      <w:pPr>
        <w:pStyle w:val="af8"/>
        <w:tabs>
          <w:tab w:val="left" w:pos="0"/>
          <w:tab w:val="left" w:pos="1440"/>
        </w:tabs>
        <w:rPr>
          <w:sz w:val="28"/>
        </w:rPr>
      </w:pPr>
    </w:p>
    <w:p w14:paraId="53F3D34A" w14:textId="77777777" w:rsidR="003C30F3" w:rsidRPr="00D20AD0" w:rsidRDefault="003C30F3" w:rsidP="006E3029">
      <w:pPr>
        <w:pStyle w:val="1a"/>
        <w:numPr>
          <w:ilvl w:val="1"/>
          <w:numId w:val="18"/>
        </w:numPr>
        <w:ind w:left="0" w:firstLine="709"/>
        <w:outlineLvl w:val="1"/>
        <w:rPr>
          <w:b/>
          <w:szCs w:val="28"/>
        </w:rPr>
      </w:pPr>
      <w:r>
        <w:rPr>
          <w:b/>
          <w:szCs w:val="28"/>
        </w:rPr>
        <w:t>Заявка</w:t>
      </w:r>
    </w:p>
    <w:p w14:paraId="4BFDA38F" w14:textId="420146BA" w:rsidR="00627DB4" w:rsidRPr="007E5BBC" w:rsidRDefault="00627DB4" w:rsidP="006E302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0614C9">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C789172" w14:textId="77777777" w:rsidR="00627DB4" w:rsidRPr="007E5BBC" w:rsidRDefault="00627DB4" w:rsidP="006E302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8709CDB" w14:textId="109A56D1" w:rsidR="00627DB4" w:rsidRPr="00514A3A" w:rsidRDefault="00627DB4" w:rsidP="006E302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0614C9">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33E3A40" w14:textId="77777777" w:rsidR="00627DB4" w:rsidRPr="00D32FFA" w:rsidRDefault="00627DB4" w:rsidP="006E302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54D8808" w14:textId="77777777" w:rsidR="00627DB4" w:rsidRPr="007E5BBC" w:rsidRDefault="00627DB4" w:rsidP="006E3029">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A68927E" w14:textId="77777777" w:rsidR="00627DB4" w:rsidRPr="00D32FFA" w:rsidRDefault="00627DB4" w:rsidP="006E302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8C8C1B7" w14:textId="77777777" w:rsidR="00627DB4" w:rsidRPr="00D32FFA" w:rsidRDefault="00627DB4" w:rsidP="006E302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8BC706F" w14:textId="522F2D8D" w:rsidR="00627DB4" w:rsidRPr="008D6460" w:rsidRDefault="00627DB4" w:rsidP="006E3029">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0614C9">
        <w:rPr>
          <w:sz w:val="28"/>
          <w:szCs w:val="28"/>
        </w:rPr>
        <w:t xml:space="preserve"> </w:t>
      </w:r>
      <w:r>
        <w:rPr>
          <w:sz w:val="28"/>
          <w:szCs w:val="28"/>
        </w:rPr>
        <w:t>контроль данного требования также обеспечивается техническими средствами ЭТП.</w:t>
      </w:r>
    </w:p>
    <w:p w14:paraId="60321BD4" w14:textId="77777777" w:rsidR="00627DB4" w:rsidRPr="005E1413" w:rsidRDefault="00627DB4" w:rsidP="006E3029">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7D62751F" w14:textId="77777777" w:rsidR="00627DB4" w:rsidRPr="007E5BBC" w:rsidRDefault="00602A14" w:rsidP="006E302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5340FB0" w14:textId="77777777" w:rsidR="00627DB4" w:rsidRPr="007E5BBC" w:rsidRDefault="00627DB4" w:rsidP="006E302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94A9C4A" w14:textId="77777777" w:rsidR="00627DB4" w:rsidRPr="007E5BBC" w:rsidRDefault="00627DB4" w:rsidP="006E302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E5ABC6B" w14:textId="77777777" w:rsidR="00627DB4" w:rsidRDefault="00627DB4" w:rsidP="006E302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9FB2053" w14:textId="77777777" w:rsidR="007D6548" w:rsidRPr="00D32FFA" w:rsidRDefault="007D6548" w:rsidP="00E76363">
      <w:pPr>
        <w:pStyle w:val="Default"/>
        <w:ind w:firstLine="709"/>
        <w:jc w:val="both"/>
      </w:pPr>
    </w:p>
    <w:p w14:paraId="7213E69E" w14:textId="77777777" w:rsidR="003C30F3" w:rsidRDefault="00AA1400" w:rsidP="006E3029">
      <w:pPr>
        <w:pStyle w:val="1a"/>
        <w:numPr>
          <w:ilvl w:val="1"/>
          <w:numId w:val="18"/>
        </w:numPr>
        <w:ind w:left="0" w:firstLine="709"/>
        <w:outlineLvl w:val="1"/>
        <w:rPr>
          <w:b/>
          <w:szCs w:val="28"/>
        </w:rPr>
      </w:pPr>
      <w:r>
        <w:rPr>
          <w:b/>
          <w:szCs w:val="28"/>
        </w:rPr>
        <w:t>Срок и порядок подачи Заявок</w:t>
      </w:r>
    </w:p>
    <w:p w14:paraId="00832CC5"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3592E4C"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F52044F" w14:textId="1E975702"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0614C9">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87C22D1"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D5076C7"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42E99BBE"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7088DC9"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E340F9E"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E47F1B1"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9101693"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93EE83B" w14:textId="77777777" w:rsidR="00DB1E84" w:rsidRPr="00D11A28" w:rsidRDefault="00DB1E84" w:rsidP="00DB1E84">
      <w:pPr>
        <w:pStyle w:val="af8"/>
        <w:ind w:left="709" w:firstLine="0"/>
        <w:rPr>
          <w:sz w:val="28"/>
        </w:rPr>
      </w:pPr>
    </w:p>
    <w:p w14:paraId="5D600FAD" w14:textId="77777777" w:rsidR="00AA1400" w:rsidRPr="00542481" w:rsidRDefault="00AA1400" w:rsidP="006E3029">
      <w:pPr>
        <w:pStyle w:val="1a"/>
        <w:numPr>
          <w:ilvl w:val="1"/>
          <w:numId w:val="18"/>
        </w:numPr>
        <w:ind w:left="0" w:firstLine="709"/>
        <w:outlineLvl w:val="1"/>
        <w:rPr>
          <w:b/>
          <w:szCs w:val="28"/>
        </w:rPr>
      </w:pPr>
      <w:r>
        <w:rPr>
          <w:b/>
        </w:rPr>
        <w:t>Порядок оформления Заявки</w:t>
      </w:r>
    </w:p>
    <w:p w14:paraId="49463D6F" w14:textId="77777777" w:rsidR="00AA1400" w:rsidRDefault="00AA1400" w:rsidP="006E302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6AFA025" w14:textId="77777777" w:rsidR="006217BC" w:rsidRDefault="00AA1400" w:rsidP="006E3029">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A9F7698" w14:textId="1660AAA0" w:rsidR="00CE598D" w:rsidRPr="00687E7D" w:rsidRDefault="00CE598D" w:rsidP="006E3029">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0614C9">
        <w:rPr>
          <w:sz w:val="28"/>
        </w:rPr>
        <w:t xml:space="preserve"> </w:t>
      </w:r>
      <w:r>
        <w:rPr>
          <w:sz w:val="28"/>
        </w:rPr>
        <w:t>отдельными пакетами (файлами) с подтверждающими копиями документов, отнесенным к данному лоту.</w:t>
      </w:r>
    </w:p>
    <w:p w14:paraId="1295862E" w14:textId="5B583C8D" w:rsidR="00BA6B0B" w:rsidRPr="00407088" w:rsidRDefault="0060696E" w:rsidP="006E3029">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0614C9">
        <w:rPr>
          <w:sz w:val="28"/>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0D4947D7" w14:textId="77777777" w:rsidR="009F2BCA" w:rsidRDefault="001E5253" w:rsidP="006E3029">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F55AE43" w14:textId="12960801" w:rsidR="009F2BCA" w:rsidRPr="0016413E" w:rsidRDefault="003936DB" w:rsidP="006E302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0614C9">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50B3228" w14:textId="77777777" w:rsidR="009F2BCA" w:rsidRPr="009F2BCA" w:rsidRDefault="00E67B4B" w:rsidP="006E3029">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98FFF00" w14:textId="77777777" w:rsidR="00AA1400" w:rsidRPr="006217BC" w:rsidRDefault="00AA1400" w:rsidP="006E3029">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4366E0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726EF63"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BBA6655" w14:textId="77777777" w:rsidR="00766F76" w:rsidRDefault="002379BE">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148EA3D8" wp14:editId="3F305D53">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227C8B9" w14:textId="77777777" w:rsidR="008A71C3" w:rsidRPr="007E6DE4" w:rsidRDefault="008A71C3" w:rsidP="008F6343">
                            <w:pPr>
                              <w:jc w:val="center"/>
                              <w:rPr>
                                <w:b/>
                                <w:sz w:val="28"/>
                                <w:szCs w:val="28"/>
                              </w:rPr>
                            </w:pPr>
                            <w:r w:rsidRPr="007E6DE4">
                              <w:rPr>
                                <w:b/>
                                <w:sz w:val="28"/>
                                <w:szCs w:val="28"/>
                              </w:rPr>
                              <w:t xml:space="preserve">_____________________________________________, </w:t>
                            </w:r>
                          </w:p>
                          <w:p w14:paraId="2B4C495C" w14:textId="77777777" w:rsidR="008A71C3" w:rsidRDefault="008A71C3" w:rsidP="008F6343">
                            <w:pPr>
                              <w:jc w:val="center"/>
                              <w:rPr>
                                <w:sz w:val="28"/>
                                <w:szCs w:val="28"/>
                              </w:rPr>
                            </w:pPr>
                            <w:r w:rsidRPr="007E6DE4">
                              <w:rPr>
                                <w:i/>
                                <w:sz w:val="20"/>
                                <w:szCs w:val="20"/>
                              </w:rPr>
                              <w:t>наименование претендента</w:t>
                            </w:r>
                          </w:p>
                          <w:p w14:paraId="28A71455" w14:textId="77777777" w:rsidR="008A71C3" w:rsidRPr="007E6DE4" w:rsidRDefault="008A71C3" w:rsidP="008F6343">
                            <w:pPr>
                              <w:jc w:val="center"/>
                              <w:rPr>
                                <w:b/>
                                <w:sz w:val="28"/>
                                <w:szCs w:val="28"/>
                              </w:rPr>
                            </w:pPr>
                            <w:r w:rsidRPr="007E6DE4">
                              <w:rPr>
                                <w:b/>
                                <w:sz w:val="28"/>
                                <w:szCs w:val="28"/>
                              </w:rPr>
                              <w:t>________________________________________</w:t>
                            </w:r>
                          </w:p>
                          <w:p w14:paraId="2CC3C66A" w14:textId="77777777" w:rsidR="008A71C3" w:rsidRPr="007E6DE4" w:rsidRDefault="008A71C3" w:rsidP="008F6343">
                            <w:pPr>
                              <w:jc w:val="center"/>
                              <w:rPr>
                                <w:i/>
                                <w:sz w:val="20"/>
                                <w:szCs w:val="20"/>
                              </w:rPr>
                            </w:pPr>
                            <w:r w:rsidRPr="007E6DE4">
                              <w:rPr>
                                <w:i/>
                                <w:sz w:val="20"/>
                                <w:szCs w:val="20"/>
                              </w:rPr>
                              <w:t>государство регистрации претендента</w:t>
                            </w:r>
                          </w:p>
                          <w:p w14:paraId="6D9F998F" w14:textId="77777777" w:rsidR="008A71C3" w:rsidRPr="007E6DE4" w:rsidRDefault="008A71C3" w:rsidP="008F6343">
                            <w:pPr>
                              <w:jc w:val="center"/>
                              <w:rPr>
                                <w:b/>
                                <w:sz w:val="28"/>
                                <w:szCs w:val="28"/>
                              </w:rPr>
                            </w:pPr>
                            <w:r w:rsidRPr="007E6DE4">
                              <w:rPr>
                                <w:b/>
                                <w:sz w:val="28"/>
                                <w:szCs w:val="28"/>
                              </w:rPr>
                              <w:t>_____________________________</w:t>
                            </w:r>
                            <w:r>
                              <w:rPr>
                                <w:b/>
                                <w:sz w:val="28"/>
                                <w:szCs w:val="28"/>
                              </w:rPr>
                              <w:t>__________________</w:t>
                            </w:r>
                          </w:p>
                          <w:p w14:paraId="1ED306FA" w14:textId="77777777" w:rsidR="008A71C3" w:rsidRPr="007E6DE4" w:rsidRDefault="008A71C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0BF5A65" w14:textId="77777777" w:rsidR="008A71C3" w:rsidRDefault="008A71C3" w:rsidP="008F6343">
                            <w:pPr>
                              <w:jc w:val="both"/>
                            </w:pPr>
                          </w:p>
                          <w:p w14:paraId="67FBA9A8" w14:textId="01E6B812" w:rsidR="008A71C3" w:rsidRDefault="008A71C3">
                            <w:pPr>
                              <w:jc w:val="center"/>
                              <w:rPr>
                                <w:b/>
                              </w:rPr>
                            </w:pPr>
                            <w:r>
                              <w:rPr>
                                <w:b/>
                              </w:rPr>
                              <w:t>ОБЕСПЕЧЕНИЕ ЗАЯВКИ НА УЧАСТИЕ В ОТКРЫТОМ КОНКУРСЕ №</w:t>
                            </w:r>
                            <w:r w:rsidRPr="008A71C3">
                              <w:rPr>
                                <w:b/>
                              </w:rPr>
                              <w:t>ОКэ-НКПЗАБ-23-0009</w:t>
                            </w:r>
                            <w:r>
                              <w:rPr>
                                <w:b/>
                              </w:rPr>
                              <w:t> </w:t>
                            </w:r>
                          </w:p>
                          <w:p w14:paraId="3CA8917C" w14:textId="77777777" w:rsidR="008A71C3" w:rsidRPr="003C6269" w:rsidRDefault="008A71C3" w:rsidP="008F6343">
                            <w:pPr>
                              <w:jc w:val="center"/>
                              <w:rPr>
                                <w:b/>
                              </w:rPr>
                            </w:pPr>
                            <w:r w:rsidRPr="003C6269">
                              <w:rPr>
                                <w:b/>
                              </w:rPr>
                              <w:t xml:space="preserve">(лот № _________) </w:t>
                            </w:r>
                          </w:p>
                          <w:p w14:paraId="29E21AC3" w14:textId="77777777" w:rsidR="008A71C3" w:rsidRPr="006471D1" w:rsidRDefault="008A71C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EA3D8"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227C8B9" w14:textId="77777777" w:rsidR="008A71C3" w:rsidRPr="007E6DE4" w:rsidRDefault="008A71C3" w:rsidP="008F6343">
                      <w:pPr>
                        <w:jc w:val="center"/>
                        <w:rPr>
                          <w:b/>
                          <w:sz w:val="28"/>
                          <w:szCs w:val="28"/>
                        </w:rPr>
                      </w:pPr>
                      <w:r w:rsidRPr="007E6DE4">
                        <w:rPr>
                          <w:b/>
                          <w:sz w:val="28"/>
                          <w:szCs w:val="28"/>
                        </w:rPr>
                        <w:t xml:space="preserve">_____________________________________________, </w:t>
                      </w:r>
                    </w:p>
                    <w:p w14:paraId="2B4C495C" w14:textId="77777777" w:rsidR="008A71C3" w:rsidRDefault="008A71C3" w:rsidP="008F6343">
                      <w:pPr>
                        <w:jc w:val="center"/>
                        <w:rPr>
                          <w:sz w:val="28"/>
                          <w:szCs w:val="28"/>
                        </w:rPr>
                      </w:pPr>
                      <w:r w:rsidRPr="007E6DE4">
                        <w:rPr>
                          <w:i/>
                          <w:sz w:val="20"/>
                          <w:szCs w:val="20"/>
                        </w:rPr>
                        <w:t>наименование претендента</w:t>
                      </w:r>
                    </w:p>
                    <w:p w14:paraId="28A71455" w14:textId="77777777" w:rsidR="008A71C3" w:rsidRPr="007E6DE4" w:rsidRDefault="008A71C3" w:rsidP="008F6343">
                      <w:pPr>
                        <w:jc w:val="center"/>
                        <w:rPr>
                          <w:b/>
                          <w:sz w:val="28"/>
                          <w:szCs w:val="28"/>
                        </w:rPr>
                      </w:pPr>
                      <w:r w:rsidRPr="007E6DE4">
                        <w:rPr>
                          <w:b/>
                          <w:sz w:val="28"/>
                          <w:szCs w:val="28"/>
                        </w:rPr>
                        <w:t>________________________________________</w:t>
                      </w:r>
                    </w:p>
                    <w:p w14:paraId="2CC3C66A" w14:textId="77777777" w:rsidR="008A71C3" w:rsidRPr="007E6DE4" w:rsidRDefault="008A71C3" w:rsidP="008F6343">
                      <w:pPr>
                        <w:jc w:val="center"/>
                        <w:rPr>
                          <w:i/>
                          <w:sz w:val="20"/>
                          <w:szCs w:val="20"/>
                        </w:rPr>
                      </w:pPr>
                      <w:r w:rsidRPr="007E6DE4">
                        <w:rPr>
                          <w:i/>
                          <w:sz w:val="20"/>
                          <w:szCs w:val="20"/>
                        </w:rPr>
                        <w:t>государство регистрации претендента</w:t>
                      </w:r>
                    </w:p>
                    <w:p w14:paraId="6D9F998F" w14:textId="77777777" w:rsidR="008A71C3" w:rsidRPr="007E6DE4" w:rsidRDefault="008A71C3" w:rsidP="008F6343">
                      <w:pPr>
                        <w:jc w:val="center"/>
                        <w:rPr>
                          <w:b/>
                          <w:sz w:val="28"/>
                          <w:szCs w:val="28"/>
                        </w:rPr>
                      </w:pPr>
                      <w:r w:rsidRPr="007E6DE4">
                        <w:rPr>
                          <w:b/>
                          <w:sz w:val="28"/>
                          <w:szCs w:val="28"/>
                        </w:rPr>
                        <w:t>_____________________________</w:t>
                      </w:r>
                      <w:r>
                        <w:rPr>
                          <w:b/>
                          <w:sz w:val="28"/>
                          <w:szCs w:val="28"/>
                        </w:rPr>
                        <w:t>__________________</w:t>
                      </w:r>
                    </w:p>
                    <w:p w14:paraId="1ED306FA" w14:textId="77777777" w:rsidR="008A71C3" w:rsidRPr="007E6DE4" w:rsidRDefault="008A71C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0BF5A65" w14:textId="77777777" w:rsidR="008A71C3" w:rsidRDefault="008A71C3" w:rsidP="008F6343">
                      <w:pPr>
                        <w:jc w:val="both"/>
                      </w:pPr>
                    </w:p>
                    <w:p w14:paraId="67FBA9A8" w14:textId="01E6B812" w:rsidR="008A71C3" w:rsidRDefault="008A71C3">
                      <w:pPr>
                        <w:jc w:val="center"/>
                        <w:rPr>
                          <w:b/>
                        </w:rPr>
                      </w:pPr>
                      <w:r>
                        <w:rPr>
                          <w:b/>
                        </w:rPr>
                        <w:t>ОБЕСПЕЧЕНИЕ ЗАЯВКИ НА УЧАСТИЕ В ОТКРЫТОМ КОНКУРСЕ №</w:t>
                      </w:r>
                      <w:r w:rsidRPr="008A71C3">
                        <w:rPr>
                          <w:b/>
                        </w:rPr>
                        <w:t>ОКэ-НКПЗАБ-23-0009</w:t>
                      </w:r>
                      <w:r>
                        <w:rPr>
                          <w:b/>
                        </w:rPr>
                        <w:t> </w:t>
                      </w:r>
                    </w:p>
                    <w:p w14:paraId="3CA8917C" w14:textId="77777777" w:rsidR="008A71C3" w:rsidRPr="003C6269" w:rsidRDefault="008A71C3" w:rsidP="008F6343">
                      <w:pPr>
                        <w:jc w:val="center"/>
                        <w:rPr>
                          <w:b/>
                        </w:rPr>
                      </w:pPr>
                      <w:r w:rsidRPr="003C6269">
                        <w:rPr>
                          <w:b/>
                        </w:rPr>
                        <w:t xml:space="preserve">(лот № _________) </w:t>
                      </w:r>
                    </w:p>
                    <w:p w14:paraId="29E21AC3" w14:textId="77777777" w:rsidR="008A71C3" w:rsidRPr="006471D1" w:rsidRDefault="008A71C3" w:rsidP="006471D1">
                      <w:pPr>
                        <w:jc w:val="center"/>
                        <w:rPr>
                          <w:i/>
                        </w:rPr>
                      </w:pPr>
                      <w:r w:rsidRPr="003C6269">
                        <w:rPr>
                          <w:i/>
                        </w:rPr>
                        <w:t>(указывается номер лота)</w:t>
                      </w:r>
                    </w:p>
                  </w:txbxContent>
                </v:textbox>
                <w10:wrap type="tight"/>
              </v:shape>
            </w:pict>
          </mc:Fallback>
        </mc:AlternateContent>
      </w:r>
      <w:r w:rsidR="00A1269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8F49BA7"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B042829"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985AC93"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83A4AA9" w14:textId="77777777" w:rsidR="006217BC" w:rsidRPr="00D32FFA" w:rsidRDefault="006217BC" w:rsidP="00AA1400">
      <w:pPr>
        <w:pStyle w:val="af8"/>
        <w:rPr>
          <w:sz w:val="28"/>
        </w:rPr>
      </w:pPr>
    </w:p>
    <w:p w14:paraId="2F4F0545" w14:textId="77777777" w:rsidR="005C58AF" w:rsidRDefault="005C58AF" w:rsidP="006E3029">
      <w:pPr>
        <w:pStyle w:val="1a"/>
        <w:numPr>
          <w:ilvl w:val="1"/>
          <w:numId w:val="18"/>
        </w:numPr>
        <w:ind w:left="0" w:firstLine="709"/>
        <w:outlineLvl w:val="1"/>
        <w:rPr>
          <w:b/>
          <w:szCs w:val="28"/>
        </w:rPr>
      </w:pPr>
      <w:r>
        <w:rPr>
          <w:b/>
          <w:bCs/>
          <w:iCs/>
          <w:szCs w:val="28"/>
        </w:rPr>
        <w:t>Обеспечение Заявки</w:t>
      </w:r>
    </w:p>
    <w:p w14:paraId="0589F3AC" w14:textId="77777777" w:rsidR="005C58AF" w:rsidRPr="00B90994" w:rsidRDefault="0057637D" w:rsidP="006E3029">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855CB87" w14:textId="77777777" w:rsidR="005C58AF" w:rsidRDefault="005C58AF" w:rsidP="006E3029">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E6DBCCE" w14:textId="77777777" w:rsidR="003B7758" w:rsidRDefault="003B7758" w:rsidP="006E3029">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2F0FE9B" w14:textId="77777777" w:rsidR="005C58AF" w:rsidRPr="009361EE" w:rsidRDefault="002C278C" w:rsidP="006E302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2645CFF" w14:textId="77777777" w:rsidR="005C58AF" w:rsidRPr="00B90994" w:rsidRDefault="005C58AF" w:rsidP="006E302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4F507090" w14:textId="77777777" w:rsidR="005C58AF" w:rsidRDefault="005C58AF" w:rsidP="006E302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BFB1A8E" w14:textId="77777777" w:rsidR="005C58AF" w:rsidRPr="00B04591" w:rsidRDefault="005C58AF" w:rsidP="006E302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B36960C" w14:textId="6FC5CE06" w:rsidR="005C58AF" w:rsidRDefault="005C58AF" w:rsidP="006E302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0614C9">
        <w:rPr>
          <w:color w:val="000000"/>
          <w:sz w:val="28"/>
          <w:szCs w:val="28"/>
          <w:lang w:eastAsia="ru-RU"/>
        </w:rPr>
        <w:t xml:space="preserve"> </w:t>
      </w:r>
      <w:r>
        <w:rPr>
          <w:color w:val="000000"/>
          <w:sz w:val="28"/>
          <w:szCs w:val="28"/>
          <w:lang w:eastAsia="ru-RU"/>
        </w:rPr>
        <w:t>до окончания срока подачи Заявок.</w:t>
      </w:r>
    </w:p>
    <w:p w14:paraId="082729BF" w14:textId="43BF4CC3" w:rsidR="005C58AF" w:rsidRPr="00AD17B2" w:rsidRDefault="005C58AF" w:rsidP="006E3029">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0614C9">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17940A1" w14:textId="77777777" w:rsidR="005C58AF" w:rsidRDefault="005C58AF" w:rsidP="006E302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3B13BD4" w14:textId="77777777" w:rsidR="00B90F33" w:rsidRPr="00B90F33" w:rsidRDefault="00B90F33" w:rsidP="006E302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150F79A"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A37A2A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2367434C" w14:textId="77777777" w:rsidR="005C58AF" w:rsidRPr="00EE49EB" w:rsidRDefault="00EA0326" w:rsidP="006E302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4B8D8CA8" w14:textId="77777777" w:rsidR="005C58AF" w:rsidRPr="00B90994" w:rsidRDefault="005C58AF" w:rsidP="006E302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059DEE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2C8FD8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3B364C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42D473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811A93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894E76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37E97E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A96ADA6"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1907146" w14:textId="77777777" w:rsidR="005C58AF" w:rsidRDefault="005C58AF" w:rsidP="005C58AF">
      <w:pPr>
        <w:autoSpaceDE w:val="0"/>
        <w:ind w:firstLine="397"/>
        <w:jc w:val="both"/>
        <w:rPr>
          <w:b/>
          <w:szCs w:val="28"/>
        </w:rPr>
      </w:pPr>
    </w:p>
    <w:p w14:paraId="2D567E92" w14:textId="77777777" w:rsidR="004D6F67" w:rsidRDefault="004D6F67" w:rsidP="006E302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A426F58" w14:textId="77777777" w:rsidR="00425950" w:rsidRDefault="00425950" w:rsidP="006E3029">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1B667AD" w14:textId="77777777" w:rsidR="00425950" w:rsidRDefault="00425950" w:rsidP="006E3029">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DB4101F" w14:textId="77777777" w:rsidR="00766F76" w:rsidRDefault="00A12690" w:rsidP="006E3029">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FDB388D" w14:textId="77777777" w:rsidR="00425950" w:rsidRDefault="00425950" w:rsidP="006E3029">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815310C"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0075933" w14:textId="77777777" w:rsidR="00766F76" w:rsidRDefault="00766F76">
      <w:pPr>
        <w:pStyle w:val="Default"/>
        <w:ind w:firstLine="709"/>
        <w:jc w:val="both"/>
        <w:rPr>
          <w:sz w:val="28"/>
          <w:szCs w:val="28"/>
        </w:rPr>
      </w:pPr>
    </w:p>
    <w:p w14:paraId="54F5CA13" w14:textId="77777777" w:rsidR="00856650" w:rsidRDefault="00425950" w:rsidP="006E3029">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4561EDB" w14:textId="77777777" w:rsidR="00425950" w:rsidRPr="00856650" w:rsidRDefault="00425950" w:rsidP="006E3029">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6EA9D3D" w14:textId="77777777" w:rsidR="00766F76" w:rsidRDefault="00A12690">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19EF35F" w14:textId="77777777" w:rsidR="00766F76" w:rsidRDefault="00766F76">
      <w:pPr>
        <w:pStyle w:val="af8"/>
        <w:ind w:right="-1"/>
        <w:rPr>
          <w:sz w:val="28"/>
          <w:szCs w:val="28"/>
        </w:rPr>
      </w:pPr>
    </w:p>
    <w:p w14:paraId="19EB3E8F" w14:textId="77777777" w:rsidR="000A4B41" w:rsidRPr="001E5348" w:rsidRDefault="000A4B41" w:rsidP="00097101">
      <w:pPr>
        <w:pStyle w:val="af8"/>
        <w:ind w:right="-1"/>
        <w:rPr>
          <w:b/>
          <w:szCs w:val="28"/>
        </w:rPr>
      </w:pPr>
    </w:p>
    <w:p w14:paraId="70CBAC84" w14:textId="77777777" w:rsidR="00370C44" w:rsidRPr="004B366A" w:rsidRDefault="00370C44" w:rsidP="006E302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0A6497A" w14:textId="77777777" w:rsidR="00B96EF8" w:rsidRPr="00BB67CA" w:rsidRDefault="00856650" w:rsidP="006E3029">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65D9B2C" w14:textId="77777777" w:rsidR="00EB17DD" w:rsidRDefault="00BB67CA" w:rsidP="006E302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016B643" w14:textId="77777777" w:rsidR="00BB67CA" w:rsidRPr="00EB17DD" w:rsidRDefault="00EB17DD" w:rsidP="006E3029">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225AE290" w14:textId="2F0A79B5" w:rsidR="00EB17DD" w:rsidRDefault="00F81A0C" w:rsidP="006E302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0614C9">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3B266F6" w14:textId="77777777" w:rsidR="005C69A6" w:rsidRPr="008D69B2" w:rsidRDefault="00461CC6" w:rsidP="006E302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E24AB2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FC600EF"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A1E928A"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51E87712"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E2CDD8E"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A3C7FA0"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7DF924AB"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A00A496"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5B7010E"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8B06BE0"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3273887"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2B0902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7A97CEDC" w14:textId="77777777" w:rsidR="007D6548" w:rsidRDefault="002A0FCB" w:rsidP="006E3029">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CE7B6E6" w14:textId="77777777" w:rsidR="002A0FCB" w:rsidRPr="002A0FCB" w:rsidRDefault="00B742BF" w:rsidP="006E302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0605B76" w14:textId="6DC87528" w:rsidR="007D6548" w:rsidRPr="00D32FFA" w:rsidRDefault="00F81A0C" w:rsidP="006E302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0614C9">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BA1A9C4" w14:textId="77777777" w:rsidR="007D6548" w:rsidRPr="00D32FFA" w:rsidRDefault="007D6548" w:rsidP="006E302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3FA8D43" w14:textId="77777777" w:rsidR="007D6548" w:rsidRPr="00D32FFA" w:rsidRDefault="007D6548" w:rsidP="006E302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E09FAA3" w14:textId="77777777" w:rsidR="007D6548" w:rsidRDefault="00D95034" w:rsidP="006E302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FE11B01" w14:textId="77777777" w:rsidR="0004748E" w:rsidRPr="0004748E" w:rsidRDefault="0004748E" w:rsidP="006E302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9D5BC65"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57A95006"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56FCE26" w14:textId="77777777" w:rsidR="00DE1965" w:rsidRPr="00DE1965" w:rsidRDefault="00DE1965" w:rsidP="006E3029">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D4444B8" w14:textId="77777777" w:rsidR="00E552BD" w:rsidRDefault="00E552BD" w:rsidP="006E302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F0D3A89" w14:textId="77777777" w:rsidR="00A62C56" w:rsidRDefault="00A62C56" w:rsidP="006E302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98B5EA0" w14:textId="77777777" w:rsidR="00E552BD" w:rsidRPr="00DE1965" w:rsidRDefault="00A62C56" w:rsidP="006E3029">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72BA1D8D" w14:textId="77777777" w:rsidR="00CA673D" w:rsidRPr="00CA673D" w:rsidRDefault="00CA673D" w:rsidP="006E302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90CAD1F" w14:textId="77777777" w:rsidR="0075124C" w:rsidRDefault="0075124C" w:rsidP="006E3029">
      <w:pPr>
        <w:pStyle w:val="Default"/>
        <w:numPr>
          <w:ilvl w:val="0"/>
          <w:numId w:val="17"/>
        </w:numPr>
        <w:ind w:left="0" w:firstLine="720"/>
        <w:jc w:val="both"/>
        <w:rPr>
          <w:sz w:val="28"/>
          <w:szCs w:val="28"/>
        </w:rPr>
      </w:pPr>
      <w:r>
        <w:rPr>
          <w:sz w:val="28"/>
          <w:szCs w:val="28"/>
        </w:rPr>
        <w:t>даты заседания и подписания протокола;</w:t>
      </w:r>
    </w:p>
    <w:p w14:paraId="265A64B1" w14:textId="77777777" w:rsidR="0075124C" w:rsidRDefault="0075124C" w:rsidP="006E302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4D59963" w14:textId="77777777" w:rsidR="00290F36" w:rsidRPr="00A4537F" w:rsidRDefault="00E614C1" w:rsidP="006E302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16A68EB" w14:textId="77777777" w:rsidR="00760ECD" w:rsidRDefault="002C497D" w:rsidP="006E302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A47E640" w14:textId="77777777" w:rsidR="00DC03ED" w:rsidRDefault="00E614C1" w:rsidP="006E302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358E7CA" w14:textId="77777777" w:rsidR="00760ECD" w:rsidRPr="00DC03ED" w:rsidRDefault="00760ECD" w:rsidP="006E3029">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24C0EF40" w14:textId="6431547E" w:rsidR="0087611C" w:rsidRDefault="00760ECD" w:rsidP="006E3029">
      <w:pPr>
        <w:pStyle w:val="Default"/>
        <w:numPr>
          <w:ilvl w:val="0"/>
          <w:numId w:val="9"/>
        </w:numPr>
        <w:ind w:left="0" w:firstLine="709"/>
        <w:jc w:val="both"/>
        <w:rPr>
          <w:sz w:val="28"/>
          <w:szCs w:val="28"/>
        </w:rPr>
      </w:pPr>
      <w:r>
        <w:rPr>
          <w:sz w:val="28"/>
          <w:szCs w:val="28"/>
        </w:rPr>
        <w:t>Протокол подлежит опубликованию</w:t>
      </w:r>
      <w:r w:rsidR="000614C9">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8A72CF0" w14:textId="77777777" w:rsidR="00856650" w:rsidRPr="00856650" w:rsidRDefault="00856650" w:rsidP="00856650">
      <w:pPr>
        <w:pStyle w:val="Default"/>
        <w:ind w:left="709"/>
        <w:jc w:val="both"/>
        <w:rPr>
          <w:sz w:val="28"/>
          <w:szCs w:val="28"/>
        </w:rPr>
      </w:pPr>
    </w:p>
    <w:p w14:paraId="6073BFFD" w14:textId="77777777" w:rsidR="00370C44" w:rsidRPr="004B366A" w:rsidRDefault="00370C44" w:rsidP="006E3029">
      <w:pPr>
        <w:pStyle w:val="1a"/>
        <w:numPr>
          <w:ilvl w:val="1"/>
          <w:numId w:val="18"/>
        </w:numPr>
        <w:ind w:left="0" w:firstLine="709"/>
        <w:outlineLvl w:val="1"/>
        <w:rPr>
          <w:b/>
          <w:szCs w:val="28"/>
        </w:rPr>
      </w:pPr>
      <w:r>
        <w:rPr>
          <w:b/>
          <w:szCs w:val="28"/>
        </w:rPr>
        <w:t>Подведение итогов Открытого конкурса</w:t>
      </w:r>
    </w:p>
    <w:p w14:paraId="53992DB7" w14:textId="77777777" w:rsidR="007D6548" w:rsidRPr="00D32FFA" w:rsidRDefault="007D6548" w:rsidP="006E302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67BB965" w14:textId="77777777" w:rsidR="007D6548" w:rsidRPr="00D32FFA" w:rsidRDefault="00E92117" w:rsidP="006E302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43843175" w14:textId="77777777" w:rsidR="007D6548" w:rsidRDefault="007D6548" w:rsidP="006E302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16A2035" w14:textId="77777777" w:rsidR="0096314E" w:rsidRPr="00E67B4B" w:rsidRDefault="00E67B4B" w:rsidP="006E302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1F626EC4" w14:textId="77777777" w:rsidR="007D6548" w:rsidRPr="00D32FFA" w:rsidRDefault="007D6548" w:rsidP="006E302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E40230E" w14:textId="77777777" w:rsidR="007D6548" w:rsidRPr="00D32FFA" w:rsidRDefault="00BB742C" w:rsidP="006E3029">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D8D9F5D" w14:textId="77777777" w:rsidR="005C5AB8" w:rsidRDefault="007D6548" w:rsidP="006E302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D276D01"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C8D9E5F"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00188A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5E3C529" w14:textId="77777777" w:rsidR="007D6548" w:rsidRPr="00D32FFA" w:rsidRDefault="0096314E" w:rsidP="006E302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E0F77C3" w14:textId="77777777" w:rsidR="008825E9" w:rsidRPr="00D32FFA" w:rsidRDefault="00093F19" w:rsidP="006E3029">
      <w:pPr>
        <w:numPr>
          <w:ilvl w:val="0"/>
          <w:numId w:val="10"/>
        </w:numPr>
        <w:ind w:left="0" w:firstLine="709"/>
        <w:jc w:val="both"/>
        <w:rPr>
          <w:sz w:val="28"/>
          <w:szCs w:val="28"/>
        </w:rPr>
      </w:pPr>
      <w:r>
        <w:rPr>
          <w:sz w:val="28"/>
          <w:szCs w:val="28"/>
        </w:rPr>
        <w:t>Открытый конкурс признается несостоявшимся, если:</w:t>
      </w:r>
    </w:p>
    <w:p w14:paraId="02721A5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6E69D678"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D55A963"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A502C2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0BBCC3C" w14:textId="77777777" w:rsidR="00812135" w:rsidRPr="00812135" w:rsidRDefault="00812135" w:rsidP="006E3029">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F96E65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B10BCC7"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C26F849"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6E0FC1C3" w14:textId="77777777" w:rsidR="00E859B1" w:rsidRDefault="00FB2C5D" w:rsidP="006E302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D894D59" w14:textId="77777777" w:rsidR="00E859B1" w:rsidRPr="0074281A" w:rsidRDefault="00E859B1" w:rsidP="006E302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76944BF" w14:textId="77777777" w:rsidR="00370C44" w:rsidRPr="00E67B4B" w:rsidRDefault="009A6FDC" w:rsidP="006E3029">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2C7F1F24" w14:textId="77777777" w:rsidR="009A6FDC" w:rsidRPr="00D32FFA" w:rsidRDefault="009A6FDC" w:rsidP="00045327">
      <w:pPr>
        <w:pStyle w:val="af8"/>
        <w:tabs>
          <w:tab w:val="left" w:pos="1680"/>
        </w:tabs>
        <w:rPr>
          <w:sz w:val="28"/>
          <w:szCs w:val="28"/>
        </w:rPr>
      </w:pPr>
    </w:p>
    <w:p w14:paraId="23DA740F" w14:textId="77777777" w:rsidR="001049C1" w:rsidRPr="004B366A" w:rsidRDefault="001049C1" w:rsidP="006E3029">
      <w:pPr>
        <w:pStyle w:val="1a"/>
        <w:numPr>
          <w:ilvl w:val="1"/>
          <w:numId w:val="18"/>
        </w:numPr>
        <w:ind w:left="0" w:firstLine="709"/>
        <w:outlineLvl w:val="1"/>
        <w:rPr>
          <w:b/>
          <w:szCs w:val="28"/>
        </w:rPr>
      </w:pPr>
      <w:r>
        <w:rPr>
          <w:b/>
          <w:szCs w:val="28"/>
        </w:rPr>
        <w:t>Заключение договора</w:t>
      </w:r>
    </w:p>
    <w:p w14:paraId="0EA31DF9" w14:textId="77777777" w:rsidR="000A6133" w:rsidRDefault="000A6133" w:rsidP="006E302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2C1879D" w14:textId="77777777" w:rsidR="00766F76" w:rsidRDefault="00A12690" w:rsidP="006E302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757C67AD" w14:textId="77777777" w:rsidR="005304BC" w:rsidRDefault="005304BC" w:rsidP="006E302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0A2494A" w14:textId="77777777" w:rsidR="00381CD3" w:rsidRDefault="00E67B4B" w:rsidP="006E3029">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CE27606" w14:textId="77777777" w:rsidR="00A921CD" w:rsidRPr="00E67B4B" w:rsidRDefault="00381CD3" w:rsidP="006E3029">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6D68B5E" w14:textId="77777777" w:rsidR="00320EDC" w:rsidRDefault="001049C1" w:rsidP="006E302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FAD37B0" w14:textId="77777777" w:rsidR="001049C1" w:rsidRPr="00D32FFA" w:rsidRDefault="00B92730" w:rsidP="006E3029">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33E5106" w14:textId="77777777" w:rsidR="001049C1" w:rsidRPr="00D32FFA" w:rsidRDefault="008309A6" w:rsidP="006E302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8B73735" w14:textId="77777777" w:rsidR="001049C1" w:rsidRPr="00D32FFA" w:rsidRDefault="00731B71" w:rsidP="006E302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7CDD8E6" w14:textId="77777777" w:rsidR="001049C1" w:rsidRPr="00D32FFA" w:rsidRDefault="00D9399B" w:rsidP="006E3029">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F06D7EF" w14:textId="77777777" w:rsidR="001049C1" w:rsidRPr="00D32FFA" w:rsidRDefault="004C420C" w:rsidP="006E302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496A047" w14:textId="77777777" w:rsidR="0079021D" w:rsidRPr="00856650" w:rsidRDefault="00450672" w:rsidP="006E302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718F7CF6" w14:textId="77777777" w:rsidR="00E67B4B" w:rsidRPr="00856650" w:rsidRDefault="00E67B4B" w:rsidP="006E3029">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w:t>
      </w:r>
      <w:r>
        <w:rPr>
          <w:color w:val="222222"/>
          <w:sz w:val="28"/>
          <w:szCs w:val="28"/>
          <w:shd w:val="clear" w:color="auto" w:fill="FFFFFF"/>
        </w:rPr>
        <w:lastRenderedPageBreak/>
        <w:t>может быть заключен с Участником со вторым порядковым номером, если иное решение не принято Конкурсной комиссией.</w:t>
      </w:r>
    </w:p>
    <w:p w14:paraId="28B9D9E9" w14:textId="77777777" w:rsidR="00B178A4" w:rsidRPr="00856650" w:rsidRDefault="00B178A4" w:rsidP="006E3029">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CE992E3" w14:textId="77777777" w:rsidR="008D4CFE" w:rsidRPr="004558A3" w:rsidRDefault="008D4CFE" w:rsidP="008D4CFE">
      <w:pPr>
        <w:ind w:left="709"/>
        <w:jc w:val="both"/>
        <w:rPr>
          <w:sz w:val="28"/>
          <w:szCs w:val="28"/>
        </w:rPr>
      </w:pPr>
    </w:p>
    <w:p w14:paraId="27B5071A" w14:textId="77777777" w:rsidR="001049C1" w:rsidRDefault="001049C1" w:rsidP="006E3029">
      <w:pPr>
        <w:pStyle w:val="1a"/>
        <w:numPr>
          <w:ilvl w:val="1"/>
          <w:numId w:val="18"/>
        </w:numPr>
        <w:ind w:left="0" w:firstLine="709"/>
        <w:outlineLvl w:val="1"/>
        <w:rPr>
          <w:b/>
          <w:szCs w:val="28"/>
        </w:rPr>
      </w:pPr>
      <w:r>
        <w:rPr>
          <w:b/>
          <w:szCs w:val="28"/>
        </w:rPr>
        <w:t>Обеспечение исполнения договора</w:t>
      </w:r>
    </w:p>
    <w:p w14:paraId="66DE3501" w14:textId="77777777" w:rsidR="0045708B" w:rsidRPr="00E67B4B" w:rsidRDefault="00755363" w:rsidP="006E3029">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5A448EB" w14:textId="77777777" w:rsidR="00665005" w:rsidRPr="00665005" w:rsidRDefault="0045708B" w:rsidP="006E3029">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A8E4C3E" w14:textId="77777777" w:rsidR="0045708B" w:rsidRPr="00450672" w:rsidRDefault="0045708B" w:rsidP="006E3029">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00FBD85" w14:textId="77777777" w:rsidR="0045708B" w:rsidRPr="00450672" w:rsidRDefault="00856650" w:rsidP="006E3029">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6E6465E"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7B26870C"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017CB6D"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BE3D602" w14:textId="77777777" w:rsidR="0045708B" w:rsidRPr="006B528B" w:rsidRDefault="0045708B" w:rsidP="006E3029">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6E95FA84" w14:textId="77777777" w:rsidR="0045708B" w:rsidRPr="00E67B4B" w:rsidRDefault="0045708B" w:rsidP="006E3029">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AB89A75" w14:textId="77777777" w:rsidR="008B1E78" w:rsidRDefault="00E67B4B" w:rsidP="006E3029">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70A41C2" w14:textId="1001B658" w:rsidR="004462FD" w:rsidRPr="00E67B4B" w:rsidRDefault="00E67B4B" w:rsidP="006E3029">
      <w:pPr>
        <w:pStyle w:val="aff6"/>
        <w:numPr>
          <w:ilvl w:val="0"/>
          <w:numId w:val="15"/>
        </w:numPr>
        <w:ind w:left="0" w:firstLine="709"/>
        <w:jc w:val="both"/>
        <w:rPr>
          <w:sz w:val="28"/>
          <w:szCs w:val="28"/>
        </w:rPr>
      </w:pPr>
      <w:r>
        <w:rPr>
          <w:sz w:val="28"/>
          <w:szCs w:val="28"/>
        </w:rPr>
        <w:lastRenderedPageBreak/>
        <w:t>Если</w:t>
      </w:r>
      <w:r w:rsidR="000614C9">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F89A5B7" w14:textId="259F833C" w:rsidR="0045708B" w:rsidRDefault="00E67B4B" w:rsidP="006E3029">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0614C9">
        <w:rPr>
          <w:sz w:val="28"/>
          <w:szCs w:val="28"/>
        </w:rPr>
        <w:t xml:space="preserve"> </w:t>
      </w:r>
      <w:r>
        <w:rPr>
          <w:sz w:val="28"/>
          <w:szCs w:val="28"/>
        </w:rPr>
        <w:t>В этом случае Заказчик вправе заключить договор с Участником со вторым порядковым номером.</w:t>
      </w:r>
    </w:p>
    <w:p w14:paraId="2EA72916" w14:textId="77777777" w:rsidR="0045708B" w:rsidRPr="00BC54B6" w:rsidRDefault="00D151F3" w:rsidP="006E3029">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DDFEF08" w14:textId="77777777" w:rsidR="0045708B" w:rsidRDefault="0060696E" w:rsidP="006E3029">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2E1EF07" w14:textId="77777777" w:rsidR="00D83DFB" w:rsidRDefault="00D83DFB" w:rsidP="00D83DFB">
      <w:pPr>
        <w:pStyle w:val="aff6"/>
        <w:ind w:left="709"/>
        <w:jc w:val="both"/>
        <w:rPr>
          <w:sz w:val="28"/>
          <w:szCs w:val="28"/>
        </w:rPr>
      </w:pPr>
    </w:p>
    <w:p w14:paraId="609BD9AD" w14:textId="77777777" w:rsidR="00DF2496" w:rsidRDefault="00DF2496" w:rsidP="00D83DFB">
      <w:pPr>
        <w:spacing w:after="120"/>
        <w:jc w:val="center"/>
        <w:outlineLvl w:val="0"/>
        <w:rPr>
          <w:rFonts w:eastAsia="MS Mincho"/>
          <w:b/>
          <w:bCs/>
          <w:sz w:val="32"/>
          <w:szCs w:val="32"/>
        </w:rPr>
      </w:pPr>
    </w:p>
    <w:p w14:paraId="55FA9EAF"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DB2E024" w14:textId="77777777" w:rsidR="00A12690" w:rsidRPr="00F3130D" w:rsidRDefault="00A12690" w:rsidP="00A12690">
      <w:pPr>
        <w:ind w:firstLine="709"/>
        <w:jc w:val="both"/>
        <w:rPr>
          <w:b/>
          <w:spacing w:val="1"/>
          <w:sz w:val="28"/>
          <w:szCs w:val="28"/>
        </w:rPr>
      </w:pPr>
      <w:r>
        <w:rPr>
          <w:b/>
          <w:spacing w:val="1"/>
          <w:sz w:val="28"/>
          <w:szCs w:val="28"/>
        </w:rPr>
        <w:t>4.1 Общие положения.</w:t>
      </w:r>
    </w:p>
    <w:p w14:paraId="524DCB33" w14:textId="77777777" w:rsidR="00A12690" w:rsidRPr="00F3130D" w:rsidRDefault="00A12690" w:rsidP="00A12690">
      <w:pPr>
        <w:ind w:firstLine="709"/>
        <w:jc w:val="both"/>
        <w:rPr>
          <w:spacing w:val="1"/>
          <w:sz w:val="28"/>
          <w:szCs w:val="28"/>
        </w:rPr>
      </w:pPr>
      <w:r>
        <w:rPr>
          <w:sz w:val="28"/>
          <w:szCs w:val="28"/>
        </w:rPr>
        <w:t>Предметом Открытого конкурса является в</w:t>
      </w:r>
      <w:r>
        <w:rPr>
          <w:spacing w:val="1"/>
          <w:sz w:val="28"/>
          <w:szCs w:val="28"/>
        </w:rPr>
        <w:t xml:space="preserve">ыполнение работ по техническому обслуживанию и текущему ремонту  грузоподъемных козловых кранов КК Кнт 45-32/5/7-9,5-А6, У1 зав. № 1631 (Инв. № 014/03/00000089), КК Кнт 45-32/5/7-9,5-А6,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 </w:t>
      </w:r>
    </w:p>
    <w:p w14:paraId="0D7942C4" w14:textId="77777777" w:rsidR="00A12690" w:rsidRPr="00F3130D" w:rsidRDefault="00A12690" w:rsidP="00A12690">
      <w:pPr>
        <w:ind w:firstLine="709"/>
        <w:jc w:val="both"/>
        <w:rPr>
          <w:spacing w:val="1"/>
          <w:sz w:val="28"/>
          <w:szCs w:val="28"/>
        </w:rPr>
      </w:pPr>
      <w:r>
        <w:rPr>
          <w:spacing w:val="1"/>
          <w:sz w:val="28"/>
          <w:szCs w:val="28"/>
        </w:rPr>
        <w:t xml:space="preserve">Целью Открытого конкурса </w:t>
      </w:r>
      <w:r>
        <w:rPr>
          <w:sz w:val="28"/>
          <w:szCs w:val="28"/>
        </w:rPr>
        <w:t xml:space="preserve">является </w:t>
      </w:r>
      <w:r>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14:paraId="00030783" w14:textId="77777777" w:rsidR="00A12690" w:rsidRPr="00F3130D" w:rsidRDefault="00A12690" w:rsidP="00A12690">
      <w:pPr>
        <w:shd w:val="clear" w:color="auto" w:fill="FFFFFF"/>
        <w:ind w:firstLine="709"/>
        <w:contextualSpacing/>
        <w:jc w:val="both"/>
        <w:rPr>
          <w:b/>
          <w:sz w:val="28"/>
          <w:szCs w:val="28"/>
        </w:rPr>
      </w:pPr>
    </w:p>
    <w:p w14:paraId="0F43E9CF" w14:textId="77777777" w:rsidR="00A12690" w:rsidRPr="00F3130D" w:rsidRDefault="00A12690" w:rsidP="00A12690">
      <w:pPr>
        <w:shd w:val="clear" w:color="auto" w:fill="FFFFFF"/>
        <w:ind w:firstLine="709"/>
        <w:contextualSpacing/>
        <w:jc w:val="both"/>
        <w:rPr>
          <w:spacing w:val="1"/>
          <w:sz w:val="28"/>
          <w:szCs w:val="28"/>
        </w:rPr>
      </w:pPr>
      <w:r>
        <w:rPr>
          <w:b/>
          <w:sz w:val="28"/>
          <w:szCs w:val="28"/>
        </w:rPr>
        <w:t>4.2. Перечень объектов и видов их технического обслуживания.</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410"/>
        <w:gridCol w:w="1418"/>
        <w:gridCol w:w="1559"/>
        <w:gridCol w:w="1472"/>
        <w:gridCol w:w="2213"/>
      </w:tblGrid>
      <w:tr w:rsidR="00A12690" w:rsidRPr="00F3130D" w14:paraId="36A76B04" w14:textId="77777777" w:rsidTr="00A12690">
        <w:tc>
          <w:tcPr>
            <w:tcW w:w="670" w:type="dxa"/>
            <w:vAlign w:val="center"/>
          </w:tcPr>
          <w:p w14:paraId="3B6D6D0A" w14:textId="77777777" w:rsidR="00A12690" w:rsidRPr="00F3130D" w:rsidRDefault="00A12690" w:rsidP="00A12690">
            <w:pPr>
              <w:contextualSpacing/>
              <w:jc w:val="center"/>
              <w:rPr>
                <w:b/>
                <w:sz w:val="28"/>
                <w:szCs w:val="28"/>
              </w:rPr>
            </w:pPr>
            <w:r>
              <w:rPr>
                <w:b/>
                <w:sz w:val="28"/>
                <w:szCs w:val="28"/>
              </w:rPr>
              <w:t>№</w:t>
            </w:r>
          </w:p>
          <w:p w14:paraId="6FFCDAD4" w14:textId="77777777" w:rsidR="00A12690" w:rsidRPr="00F3130D" w:rsidRDefault="00A12690" w:rsidP="00A12690">
            <w:pPr>
              <w:contextualSpacing/>
              <w:jc w:val="center"/>
              <w:rPr>
                <w:b/>
                <w:sz w:val="28"/>
                <w:szCs w:val="28"/>
              </w:rPr>
            </w:pPr>
            <w:r>
              <w:rPr>
                <w:b/>
                <w:sz w:val="28"/>
                <w:szCs w:val="28"/>
              </w:rPr>
              <w:t>п/п</w:t>
            </w:r>
          </w:p>
        </w:tc>
        <w:tc>
          <w:tcPr>
            <w:tcW w:w="2410" w:type="dxa"/>
            <w:vAlign w:val="center"/>
          </w:tcPr>
          <w:p w14:paraId="5263F665" w14:textId="77777777" w:rsidR="00A12690" w:rsidRPr="00F3130D" w:rsidRDefault="00A12690" w:rsidP="00A12690">
            <w:pPr>
              <w:contextualSpacing/>
              <w:jc w:val="center"/>
              <w:rPr>
                <w:b/>
                <w:sz w:val="28"/>
                <w:szCs w:val="28"/>
              </w:rPr>
            </w:pPr>
            <w:r>
              <w:rPr>
                <w:b/>
                <w:sz w:val="28"/>
                <w:szCs w:val="28"/>
              </w:rPr>
              <w:t>Наименование объекта</w:t>
            </w:r>
          </w:p>
        </w:tc>
        <w:tc>
          <w:tcPr>
            <w:tcW w:w="1418" w:type="dxa"/>
          </w:tcPr>
          <w:p w14:paraId="5FF05270" w14:textId="77777777" w:rsidR="00A12690" w:rsidRPr="00F3130D" w:rsidRDefault="00A12690" w:rsidP="00A12690">
            <w:pPr>
              <w:jc w:val="center"/>
              <w:rPr>
                <w:b/>
                <w:bCs/>
                <w:sz w:val="28"/>
                <w:szCs w:val="28"/>
              </w:rPr>
            </w:pPr>
            <w:r>
              <w:rPr>
                <w:b/>
                <w:bCs/>
                <w:sz w:val="28"/>
                <w:szCs w:val="28"/>
              </w:rPr>
              <w:t>Грузо</w:t>
            </w:r>
            <w:r w:rsidR="005D45E1">
              <w:rPr>
                <w:b/>
                <w:bCs/>
                <w:sz w:val="28"/>
                <w:szCs w:val="28"/>
              </w:rPr>
              <w:t>-</w:t>
            </w:r>
            <w:r>
              <w:rPr>
                <w:b/>
                <w:bCs/>
                <w:sz w:val="28"/>
                <w:szCs w:val="28"/>
              </w:rPr>
              <w:t>подъ-емность (нетто), т</w:t>
            </w:r>
          </w:p>
        </w:tc>
        <w:tc>
          <w:tcPr>
            <w:tcW w:w="1559" w:type="dxa"/>
          </w:tcPr>
          <w:p w14:paraId="2197730C" w14:textId="77777777" w:rsidR="00A12690" w:rsidRPr="00F3130D" w:rsidRDefault="00A12690" w:rsidP="00A12690">
            <w:pPr>
              <w:jc w:val="center"/>
              <w:rPr>
                <w:b/>
                <w:bCs/>
                <w:sz w:val="28"/>
                <w:szCs w:val="28"/>
              </w:rPr>
            </w:pPr>
            <w:r>
              <w:rPr>
                <w:b/>
                <w:bCs/>
                <w:sz w:val="28"/>
                <w:szCs w:val="28"/>
              </w:rPr>
              <w:t>Год изготовления/</w:t>
            </w:r>
          </w:p>
          <w:p w14:paraId="4A255D77" w14:textId="77777777" w:rsidR="00A12690" w:rsidRPr="00F3130D" w:rsidRDefault="00A12690" w:rsidP="00A12690">
            <w:pPr>
              <w:jc w:val="center"/>
              <w:rPr>
                <w:b/>
                <w:bCs/>
                <w:sz w:val="28"/>
                <w:szCs w:val="28"/>
              </w:rPr>
            </w:pPr>
            <w:r>
              <w:rPr>
                <w:b/>
                <w:bCs/>
                <w:sz w:val="28"/>
                <w:szCs w:val="28"/>
              </w:rPr>
              <w:t>постройки</w:t>
            </w:r>
          </w:p>
        </w:tc>
        <w:tc>
          <w:tcPr>
            <w:tcW w:w="1472" w:type="dxa"/>
            <w:vAlign w:val="center"/>
          </w:tcPr>
          <w:p w14:paraId="167F6A5C" w14:textId="77777777" w:rsidR="00A12690" w:rsidRPr="00F3130D" w:rsidRDefault="00A12690" w:rsidP="00A12690">
            <w:pPr>
              <w:jc w:val="center"/>
              <w:rPr>
                <w:b/>
                <w:bCs/>
                <w:sz w:val="28"/>
                <w:szCs w:val="28"/>
              </w:rPr>
            </w:pPr>
            <w:r>
              <w:rPr>
                <w:b/>
                <w:bCs/>
                <w:sz w:val="28"/>
                <w:szCs w:val="28"/>
              </w:rPr>
              <w:t>Изготовитель</w:t>
            </w:r>
          </w:p>
        </w:tc>
        <w:tc>
          <w:tcPr>
            <w:tcW w:w="2213" w:type="dxa"/>
            <w:vAlign w:val="center"/>
          </w:tcPr>
          <w:p w14:paraId="312013E1" w14:textId="77777777" w:rsidR="00A12690" w:rsidRPr="00F3130D" w:rsidRDefault="00A12690" w:rsidP="00A12690">
            <w:pPr>
              <w:contextualSpacing/>
              <w:jc w:val="center"/>
              <w:rPr>
                <w:b/>
                <w:sz w:val="28"/>
                <w:szCs w:val="28"/>
              </w:rPr>
            </w:pPr>
            <w:r>
              <w:rPr>
                <w:b/>
                <w:sz w:val="28"/>
                <w:szCs w:val="28"/>
              </w:rPr>
              <w:t>Вид технического обслуживания</w:t>
            </w:r>
          </w:p>
        </w:tc>
      </w:tr>
      <w:tr w:rsidR="00A12690" w:rsidRPr="00F3130D" w14:paraId="6B600D2B" w14:textId="77777777" w:rsidTr="00A12690">
        <w:tc>
          <w:tcPr>
            <w:tcW w:w="670" w:type="dxa"/>
            <w:shd w:val="clear" w:color="auto" w:fill="auto"/>
            <w:vAlign w:val="center"/>
          </w:tcPr>
          <w:p w14:paraId="4FC14ED8" w14:textId="77777777" w:rsidR="00A12690" w:rsidRPr="00F3130D" w:rsidRDefault="00A12690" w:rsidP="00A12690">
            <w:pPr>
              <w:contextualSpacing/>
              <w:jc w:val="center"/>
              <w:rPr>
                <w:sz w:val="28"/>
                <w:szCs w:val="28"/>
              </w:rPr>
            </w:pPr>
            <w:r>
              <w:rPr>
                <w:sz w:val="28"/>
                <w:szCs w:val="28"/>
              </w:rPr>
              <w:lastRenderedPageBreak/>
              <w:t>1.</w:t>
            </w:r>
          </w:p>
        </w:tc>
        <w:tc>
          <w:tcPr>
            <w:tcW w:w="2410" w:type="dxa"/>
            <w:shd w:val="clear" w:color="auto" w:fill="auto"/>
          </w:tcPr>
          <w:p w14:paraId="45FA9EDE" w14:textId="77777777" w:rsidR="00A12690" w:rsidRPr="00F3130D" w:rsidRDefault="00A12690" w:rsidP="00A12690">
            <w:pPr>
              <w:contextualSpacing/>
              <w:rPr>
                <w:sz w:val="28"/>
                <w:szCs w:val="28"/>
              </w:rPr>
            </w:pPr>
            <w:r>
              <w:rPr>
                <w:sz w:val="28"/>
                <w:szCs w:val="28"/>
              </w:rPr>
              <w:t>Кран козловой контейнерный КК Кнт 45-32/5/7-9,5-А6, У1 зав. № 1631 (Инв. № 014/03/00000089)</w:t>
            </w:r>
          </w:p>
        </w:tc>
        <w:tc>
          <w:tcPr>
            <w:tcW w:w="1418" w:type="dxa"/>
          </w:tcPr>
          <w:p w14:paraId="3AAD81CA" w14:textId="77777777" w:rsidR="00A12690" w:rsidRPr="00F3130D" w:rsidRDefault="00A12690" w:rsidP="00A12690">
            <w:pPr>
              <w:jc w:val="center"/>
              <w:rPr>
                <w:sz w:val="28"/>
                <w:szCs w:val="28"/>
              </w:rPr>
            </w:pPr>
            <w:r>
              <w:rPr>
                <w:sz w:val="28"/>
                <w:szCs w:val="28"/>
              </w:rPr>
              <w:t>45</w:t>
            </w:r>
          </w:p>
        </w:tc>
        <w:tc>
          <w:tcPr>
            <w:tcW w:w="1559" w:type="dxa"/>
          </w:tcPr>
          <w:p w14:paraId="2D5905BD" w14:textId="77777777" w:rsidR="00A12690" w:rsidRPr="00F3130D" w:rsidRDefault="00A12690" w:rsidP="00A12690">
            <w:pPr>
              <w:jc w:val="center"/>
              <w:rPr>
                <w:sz w:val="28"/>
                <w:szCs w:val="28"/>
              </w:rPr>
            </w:pPr>
            <w:r>
              <w:rPr>
                <w:sz w:val="28"/>
                <w:szCs w:val="28"/>
              </w:rPr>
              <w:t>2016</w:t>
            </w:r>
          </w:p>
        </w:tc>
        <w:tc>
          <w:tcPr>
            <w:tcW w:w="1472" w:type="dxa"/>
            <w:vMerge w:val="restart"/>
          </w:tcPr>
          <w:p w14:paraId="4B3DF7F4" w14:textId="77777777" w:rsidR="00A12690" w:rsidRPr="00F3130D" w:rsidRDefault="00A12690" w:rsidP="00A12690">
            <w:pPr>
              <w:rPr>
                <w:sz w:val="28"/>
                <w:szCs w:val="28"/>
              </w:rPr>
            </w:pPr>
            <w:r>
              <w:rPr>
                <w:sz w:val="28"/>
                <w:szCs w:val="28"/>
              </w:rPr>
              <w:t>ООО «Завод подъемно-транспортного оборудования им. С.М.Кирова»,</w:t>
            </w:r>
          </w:p>
          <w:p w14:paraId="235E32BE" w14:textId="3F77A4C0" w:rsidR="00A12690" w:rsidRPr="00F3130D" w:rsidRDefault="00A12690" w:rsidP="00A12690">
            <w:pPr>
              <w:rPr>
                <w:sz w:val="28"/>
                <w:szCs w:val="28"/>
              </w:rPr>
            </w:pPr>
            <w:r>
              <w:rPr>
                <w:sz w:val="28"/>
                <w:szCs w:val="28"/>
              </w:rPr>
              <w:t>г.С</w:t>
            </w:r>
            <w:r w:rsidR="008A71C3">
              <w:rPr>
                <w:sz w:val="28"/>
                <w:szCs w:val="28"/>
              </w:rPr>
              <w:t>анкт</w:t>
            </w:r>
            <w:r>
              <w:rPr>
                <w:sz w:val="28"/>
                <w:szCs w:val="28"/>
              </w:rPr>
              <w:t>-Петербург</w:t>
            </w:r>
          </w:p>
        </w:tc>
        <w:tc>
          <w:tcPr>
            <w:tcW w:w="2213" w:type="dxa"/>
            <w:shd w:val="clear" w:color="auto" w:fill="auto"/>
            <w:vAlign w:val="center"/>
          </w:tcPr>
          <w:p w14:paraId="6FCD7A76" w14:textId="77777777" w:rsidR="00A12690" w:rsidRPr="00F3130D" w:rsidRDefault="00A12690" w:rsidP="00A12690">
            <w:pPr>
              <w:rPr>
                <w:sz w:val="28"/>
                <w:szCs w:val="28"/>
              </w:rPr>
            </w:pPr>
            <w:r>
              <w:rPr>
                <w:sz w:val="28"/>
                <w:szCs w:val="28"/>
              </w:rPr>
              <w:t>1) техническое обслуживание ТО1;</w:t>
            </w:r>
          </w:p>
          <w:p w14:paraId="38E00019" w14:textId="77777777" w:rsidR="00A12690" w:rsidRPr="00F3130D" w:rsidRDefault="00A12690" w:rsidP="00A12690">
            <w:pPr>
              <w:rPr>
                <w:sz w:val="28"/>
                <w:szCs w:val="28"/>
              </w:rPr>
            </w:pPr>
            <w:r>
              <w:rPr>
                <w:sz w:val="28"/>
                <w:szCs w:val="28"/>
              </w:rPr>
              <w:t>2) техническое обслуживание ТО2;</w:t>
            </w:r>
          </w:p>
          <w:p w14:paraId="0470830C" w14:textId="77777777" w:rsidR="00A12690" w:rsidRPr="00F3130D" w:rsidRDefault="00A12690" w:rsidP="00A12690">
            <w:pPr>
              <w:rPr>
                <w:sz w:val="28"/>
                <w:szCs w:val="28"/>
              </w:rPr>
            </w:pPr>
            <w:r>
              <w:rPr>
                <w:sz w:val="28"/>
                <w:szCs w:val="28"/>
              </w:rPr>
              <w:t>3) сезонное техническое обслуживание СО.</w:t>
            </w:r>
          </w:p>
        </w:tc>
      </w:tr>
      <w:tr w:rsidR="00A12690" w:rsidRPr="00F3130D" w14:paraId="24982ED7" w14:textId="77777777" w:rsidTr="00A12690">
        <w:tc>
          <w:tcPr>
            <w:tcW w:w="670" w:type="dxa"/>
            <w:shd w:val="clear" w:color="auto" w:fill="auto"/>
            <w:vAlign w:val="center"/>
          </w:tcPr>
          <w:p w14:paraId="5EE61218" w14:textId="77777777" w:rsidR="00A12690" w:rsidRPr="00F3130D" w:rsidRDefault="00A12690" w:rsidP="00A12690">
            <w:pPr>
              <w:contextualSpacing/>
              <w:jc w:val="center"/>
              <w:rPr>
                <w:sz w:val="28"/>
                <w:szCs w:val="28"/>
              </w:rPr>
            </w:pPr>
            <w:r>
              <w:rPr>
                <w:sz w:val="28"/>
                <w:szCs w:val="28"/>
              </w:rPr>
              <w:t>2.</w:t>
            </w:r>
          </w:p>
        </w:tc>
        <w:tc>
          <w:tcPr>
            <w:tcW w:w="2410" w:type="dxa"/>
            <w:shd w:val="clear" w:color="auto" w:fill="auto"/>
          </w:tcPr>
          <w:p w14:paraId="3B511D14" w14:textId="77777777" w:rsidR="00A12690" w:rsidRPr="00F3130D" w:rsidRDefault="00A12690" w:rsidP="00A12690">
            <w:pPr>
              <w:contextualSpacing/>
              <w:rPr>
                <w:sz w:val="28"/>
                <w:szCs w:val="28"/>
              </w:rPr>
            </w:pPr>
            <w:r>
              <w:rPr>
                <w:sz w:val="28"/>
                <w:szCs w:val="28"/>
              </w:rPr>
              <w:t>Кран козловой контейнерный КК Кнт 45-32/5/7-9,5-А6, У1 зав. № 1630 (Инв. № 014/03/00000090)</w:t>
            </w:r>
          </w:p>
        </w:tc>
        <w:tc>
          <w:tcPr>
            <w:tcW w:w="1418" w:type="dxa"/>
          </w:tcPr>
          <w:p w14:paraId="31D5537F" w14:textId="77777777" w:rsidR="00A12690" w:rsidRPr="00F3130D" w:rsidRDefault="00A12690" w:rsidP="00A12690">
            <w:pPr>
              <w:jc w:val="center"/>
              <w:rPr>
                <w:sz w:val="28"/>
                <w:szCs w:val="28"/>
              </w:rPr>
            </w:pPr>
            <w:r>
              <w:rPr>
                <w:sz w:val="28"/>
                <w:szCs w:val="28"/>
              </w:rPr>
              <w:t>45</w:t>
            </w:r>
          </w:p>
        </w:tc>
        <w:tc>
          <w:tcPr>
            <w:tcW w:w="1559" w:type="dxa"/>
          </w:tcPr>
          <w:p w14:paraId="5FF0F0B3" w14:textId="77777777" w:rsidR="00A12690" w:rsidRPr="00F3130D" w:rsidRDefault="00A12690" w:rsidP="00A12690">
            <w:pPr>
              <w:jc w:val="center"/>
              <w:rPr>
                <w:sz w:val="28"/>
                <w:szCs w:val="28"/>
              </w:rPr>
            </w:pPr>
            <w:r>
              <w:rPr>
                <w:sz w:val="28"/>
                <w:szCs w:val="28"/>
              </w:rPr>
              <w:t>2016</w:t>
            </w:r>
          </w:p>
        </w:tc>
        <w:tc>
          <w:tcPr>
            <w:tcW w:w="1472" w:type="dxa"/>
            <w:vMerge/>
          </w:tcPr>
          <w:p w14:paraId="394EDA65" w14:textId="77777777" w:rsidR="00A12690" w:rsidRPr="00F3130D" w:rsidRDefault="00A12690" w:rsidP="00A12690">
            <w:pPr>
              <w:rPr>
                <w:sz w:val="28"/>
                <w:szCs w:val="28"/>
              </w:rPr>
            </w:pPr>
          </w:p>
        </w:tc>
        <w:tc>
          <w:tcPr>
            <w:tcW w:w="2213" w:type="dxa"/>
            <w:shd w:val="clear" w:color="auto" w:fill="auto"/>
            <w:vAlign w:val="center"/>
          </w:tcPr>
          <w:p w14:paraId="211D2697" w14:textId="77777777" w:rsidR="00A12690" w:rsidRPr="00F3130D" w:rsidRDefault="00A12690" w:rsidP="00A12690">
            <w:pPr>
              <w:rPr>
                <w:sz w:val="28"/>
                <w:szCs w:val="28"/>
              </w:rPr>
            </w:pPr>
            <w:r>
              <w:rPr>
                <w:sz w:val="28"/>
                <w:szCs w:val="28"/>
              </w:rPr>
              <w:t>1) техническое обслуживание ТО1;</w:t>
            </w:r>
          </w:p>
          <w:p w14:paraId="765E36C9" w14:textId="77777777" w:rsidR="00A12690" w:rsidRPr="00F3130D" w:rsidRDefault="00A12690" w:rsidP="00A12690">
            <w:pPr>
              <w:rPr>
                <w:sz w:val="28"/>
                <w:szCs w:val="28"/>
              </w:rPr>
            </w:pPr>
            <w:r>
              <w:rPr>
                <w:sz w:val="28"/>
                <w:szCs w:val="28"/>
              </w:rPr>
              <w:t>2) техническое обслуживание ТО2;</w:t>
            </w:r>
          </w:p>
          <w:p w14:paraId="1768A53F" w14:textId="77777777" w:rsidR="00A12690" w:rsidRPr="00F3130D" w:rsidRDefault="00A12690" w:rsidP="00A12690">
            <w:pPr>
              <w:rPr>
                <w:sz w:val="28"/>
                <w:szCs w:val="28"/>
              </w:rPr>
            </w:pPr>
            <w:r>
              <w:rPr>
                <w:sz w:val="28"/>
                <w:szCs w:val="28"/>
              </w:rPr>
              <w:t>3) сезонное техническое обслуживание СО.</w:t>
            </w:r>
          </w:p>
        </w:tc>
      </w:tr>
    </w:tbl>
    <w:p w14:paraId="7D49B67C" w14:textId="77777777" w:rsidR="00A12690" w:rsidRPr="00F3130D" w:rsidRDefault="00A12690" w:rsidP="00A12690">
      <w:pPr>
        <w:ind w:firstLine="709"/>
        <w:jc w:val="both"/>
        <w:rPr>
          <w:b/>
          <w:bCs/>
          <w:sz w:val="28"/>
          <w:szCs w:val="28"/>
        </w:rPr>
      </w:pPr>
    </w:p>
    <w:p w14:paraId="0FEA9EB9" w14:textId="77777777" w:rsidR="00A12690" w:rsidRPr="00F3130D" w:rsidRDefault="00A12690" w:rsidP="00A12690">
      <w:pPr>
        <w:ind w:firstLine="709"/>
        <w:jc w:val="both"/>
        <w:rPr>
          <w:b/>
          <w:bCs/>
          <w:sz w:val="28"/>
          <w:szCs w:val="28"/>
        </w:rPr>
      </w:pPr>
      <w:r>
        <w:rPr>
          <w:b/>
          <w:bCs/>
          <w:sz w:val="28"/>
          <w:szCs w:val="28"/>
        </w:rPr>
        <w:t>4.3. Порядок технического обслуживания.</w:t>
      </w:r>
    </w:p>
    <w:p w14:paraId="36D7D36F" w14:textId="77777777" w:rsidR="00A12690" w:rsidRPr="00F3130D" w:rsidRDefault="00A12690" w:rsidP="00A12690">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14:paraId="10D713F5" w14:textId="77777777" w:rsidR="00A12690" w:rsidRPr="00F3130D" w:rsidRDefault="00A12690" w:rsidP="00A12690">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14:paraId="26254E2F" w14:textId="77777777" w:rsidR="00A12690" w:rsidRPr="00F3130D" w:rsidRDefault="00A12690" w:rsidP="00A12690">
      <w:pPr>
        <w:ind w:firstLine="709"/>
        <w:rPr>
          <w:sz w:val="28"/>
          <w:szCs w:val="28"/>
        </w:rPr>
      </w:pPr>
      <w:r>
        <w:rPr>
          <w:sz w:val="28"/>
          <w:szCs w:val="28"/>
        </w:rPr>
        <w:t>(знаком «+» отмечены необходимые для выполнения работы)</w:t>
      </w:r>
    </w:p>
    <w:tbl>
      <w:tblPr>
        <w:tblStyle w:val="afff1"/>
        <w:tblW w:w="9854" w:type="dxa"/>
        <w:tblLook w:val="04A0" w:firstRow="1" w:lastRow="0" w:firstColumn="1" w:lastColumn="0" w:noHBand="0" w:noVBand="1"/>
      </w:tblPr>
      <w:tblGrid>
        <w:gridCol w:w="2869"/>
        <w:gridCol w:w="4875"/>
        <w:gridCol w:w="761"/>
        <w:gridCol w:w="761"/>
        <w:gridCol w:w="636"/>
      </w:tblGrid>
      <w:tr w:rsidR="00A12690" w:rsidRPr="00F3130D" w14:paraId="023FB700" w14:textId="77777777" w:rsidTr="00A12690">
        <w:trPr>
          <w:trHeight w:val="300"/>
        </w:trPr>
        <w:tc>
          <w:tcPr>
            <w:tcW w:w="2838" w:type="dxa"/>
            <w:noWrap/>
            <w:vAlign w:val="center"/>
            <w:hideMark/>
          </w:tcPr>
          <w:p w14:paraId="0035330D" w14:textId="77777777" w:rsidR="00A12690" w:rsidRPr="00F3130D" w:rsidRDefault="00A12690" w:rsidP="00A12690">
            <w:pPr>
              <w:jc w:val="center"/>
              <w:rPr>
                <w:b/>
                <w:sz w:val="28"/>
                <w:szCs w:val="28"/>
              </w:rPr>
            </w:pPr>
            <w:r>
              <w:rPr>
                <w:b/>
                <w:sz w:val="28"/>
                <w:szCs w:val="28"/>
              </w:rPr>
              <w:t>Объект обслуживания</w:t>
            </w:r>
          </w:p>
        </w:tc>
        <w:tc>
          <w:tcPr>
            <w:tcW w:w="4875" w:type="dxa"/>
            <w:noWrap/>
            <w:vAlign w:val="center"/>
            <w:hideMark/>
          </w:tcPr>
          <w:p w14:paraId="13F42243" w14:textId="77777777" w:rsidR="00A12690" w:rsidRPr="00F3130D" w:rsidRDefault="00A12690" w:rsidP="00A12690">
            <w:pPr>
              <w:jc w:val="center"/>
              <w:rPr>
                <w:b/>
                <w:sz w:val="28"/>
                <w:szCs w:val="28"/>
              </w:rPr>
            </w:pPr>
            <w:r>
              <w:rPr>
                <w:b/>
                <w:sz w:val="28"/>
                <w:szCs w:val="28"/>
              </w:rPr>
              <w:t>Перечень работ</w:t>
            </w:r>
          </w:p>
        </w:tc>
        <w:tc>
          <w:tcPr>
            <w:tcW w:w="755" w:type="dxa"/>
            <w:noWrap/>
            <w:hideMark/>
          </w:tcPr>
          <w:p w14:paraId="17D32216" w14:textId="77777777" w:rsidR="00A12690" w:rsidRPr="00F3130D" w:rsidRDefault="00A12690" w:rsidP="00A12690">
            <w:pPr>
              <w:jc w:val="center"/>
              <w:rPr>
                <w:b/>
                <w:sz w:val="28"/>
                <w:szCs w:val="28"/>
              </w:rPr>
            </w:pPr>
            <w:r>
              <w:rPr>
                <w:b/>
                <w:sz w:val="28"/>
                <w:szCs w:val="28"/>
              </w:rPr>
              <w:t>ТО1</w:t>
            </w:r>
          </w:p>
        </w:tc>
        <w:tc>
          <w:tcPr>
            <w:tcW w:w="755" w:type="dxa"/>
            <w:noWrap/>
            <w:hideMark/>
          </w:tcPr>
          <w:p w14:paraId="19CF5B40" w14:textId="77777777" w:rsidR="00A12690" w:rsidRPr="00F3130D" w:rsidRDefault="00A12690" w:rsidP="00A12690">
            <w:pPr>
              <w:jc w:val="center"/>
              <w:rPr>
                <w:b/>
                <w:sz w:val="28"/>
                <w:szCs w:val="28"/>
              </w:rPr>
            </w:pPr>
            <w:r>
              <w:rPr>
                <w:b/>
                <w:sz w:val="28"/>
                <w:szCs w:val="28"/>
              </w:rPr>
              <w:t>ТО2</w:t>
            </w:r>
          </w:p>
        </w:tc>
        <w:tc>
          <w:tcPr>
            <w:tcW w:w="631" w:type="dxa"/>
            <w:noWrap/>
            <w:hideMark/>
          </w:tcPr>
          <w:p w14:paraId="42EC6732" w14:textId="77777777" w:rsidR="00A12690" w:rsidRPr="00F3130D" w:rsidRDefault="00A12690" w:rsidP="00A12690">
            <w:pPr>
              <w:jc w:val="center"/>
              <w:rPr>
                <w:b/>
                <w:sz w:val="28"/>
                <w:szCs w:val="28"/>
              </w:rPr>
            </w:pPr>
            <w:r>
              <w:rPr>
                <w:b/>
                <w:sz w:val="28"/>
                <w:szCs w:val="28"/>
              </w:rPr>
              <w:t>СО</w:t>
            </w:r>
          </w:p>
        </w:tc>
      </w:tr>
      <w:tr w:rsidR="00A12690" w:rsidRPr="00F3130D" w14:paraId="08E35992" w14:textId="77777777" w:rsidTr="00A12690">
        <w:trPr>
          <w:trHeight w:val="288"/>
        </w:trPr>
        <w:tc>
          <w:tcPr>
            <w:tcW w:w="2838" w:type="dxa"/>
            <w:vMerge w:val="restart"/>
            <w:noWrap/>
            <w:hideMark/>
          </w:tcPr>
          <w:p w14:paraId="615C2BC7" w14:textId="77777777" w:rsidR="00A12690" w:rsidRPr="00F3130D" w:rsidRDefault="00A12690" w:rsidP="00A12690">
            <w:pPr>
              <w:jc w:val="both"/>
              <w:rPr>
                <w:sz w:val="28"/>
                <w:szCs w:val="28"/>
              </w:rPr>
            </w:pPr>
            <w:r>
              <w:rPr>
                <w:sz w:val="28"/>
                <w:szCs w:val="28"/>
              </w:rPr>
              <w:t>Механизм подъема</w:t>
            </w:r>
          </w:p>
        </w:tc>
        <w:tc>
          <w:tcPr>
            <w:tcW w:w="4875" w:type="dxa"/>
            <w:hideMark/>
          </w:tcPr>
          <w:p w14:paraId="280854A7" w14:textId="77777777" w:rsidR="00A12690" w:rsidRPr="00F3130D" w:rsidRDefault="00A12690" w:rsidP="00A12690">
            <w:pPr>
              <w:jc w:val="both"/>
              <w:rPr>
                <w:sz w:val="28"/>
                <w:szCs w:val="28"/>
              </w:rPr>
            </w:pPr>
            <w:r>
              <w:rPr>
                <w:sz w:val="28"/>
                <w:szCs w:val="28"/>
              </w:rPr>
              <w:t>Проверка работы конечных выключателей и приборов безопасности:</w:t>
            </w:r>
          </w:p>
        </w:tc>
        <w:tc>
          <w:tcPr>
            <w:tcW w:w="755" w:type="dxa"/>
            <w:noWrap/>
            <w:hideMark/>
          </w:tcPr>
          <w:p w14:paraId="62A44F9A" w14:textId="77777777" w:rsidR="00A12690" w:rsidRPr="00F3130D" w:rsidRDefault="00A12690" w:rsidP="00A12690">
            <w:pPr>
              <w:jc w:val="center"/>
              <w:rPr>
                <w:sz w:val="28"/>
                <w:szCs w:val="28"/>
              </w:rPr>
            </w:pPr>
          </w:p>
        </w:tc>
        <w:tc>
          <w:tcPr>
            <w:tcW w:w="755" w:type="dxa"/>
            <w:noWrap/>
            <w:hideMark/>
          </w:tcPr>
          <w:p w14:paraId="548EA4FB" w14:textId="77777777" w:rsidR="00A12690" w:rsidRPr="00F3130D" w:rsidRDefault="00A12690" w:rsidP="00A12690">
            <w:pPr>
              <w:jc w:val="center"/>
              <w:rPr>
                <w:sz w:val="28"/>
                <w:szCs w:val="28"/>
              </w:rPr>
            </w:pPr>
          </w:p>
        </w:tc>
        <w:tc>
          <w:tcPr>
            <w:tcW w:w="631" w:type="dxa"/>
            <w:noWrap/>
            <w:hideMark/>
          </w:tcPr>
          <w:p w14:paraId="7F5C0972" w14:textId="77777777" w:rsidR="00A12690" w:rsidRPr="00F3130D" w:rsidRDefault="00A12690" w:rsidP="00A12690">
            <w:pPr>
              <w:jc w:val="center"/>
              <w:rPr>
                <w:sz w:val="28"/>
                <w:szCs w:val="28"/>
              </w:rPr>
            </w:pPr>
          </w:p>
        </w:tc>
      </w:tr>
      <w:tr w:rsidR="00A12690" w:rsidRPr="00F3130D" w14:paraId="4D06C23C" w14:textId="77777777" w:rsidTr="00A12690">
        <w:trPr>
          <w:trHeight w:val="288"/>
        </w:trPr>
        <w:tc>
          <w:tcPr>
            <w:tcW w:w="2838" w:type="dxa"/>
            <w:vMerge/>
            <w:hideMark/>
          </w:tcPr>
          <w:p w14:paraId="14EFF2F5" w14:textId="77777777" w:rsidR="00A12690" w:rsidRPr="00F3130D" w:rsidRDefault="00A12690" w:rsidP="00A12690">
            <w:pPr>
              <w:jc w:val="both"/>
              <w:rPr>
                <w:sz w:val="28"/>
                <w:szCs w:val="28"/>
              </w:rPr>
            </w:pPr>
          </w:p>
        </w:tc>
        <w:tc>
          <w:tcPr>
            <w:tcW w:w="4875" w:type="dxa"/>
            <w:hideMark/>
          </w:tcPr>
          <w:p w14:paraId="54486E54" w14:textId="77777777" w:rsidR="00A12690" w:rsidRPr="00F3130D" w:rsidRDefault="00A12690" w:rsidP="00A12690">
            <w:pPr>
              <w:jc w:val="both"/>
              <w:rPr>
                <w:iCs/>
                <w:sz w:val="28"/>
                <w:szCs w:val="28"/>
              </w:rPr>
            </w:pPr>
            <w:r>
              <w:rPr>
                <w:iCs/>
                <w:sz w:val="28"/>
                <w:szCs w:val="28"/>
              </w:rPr>
              <w:t>1) визуальный осмотр на наличие повреждений</w:t>
            </w:r>
          </w:p>
        </w:tc>
        <w:tc>
          <w:tcPr>
            <w:tcW w:w="755" w:type="dxa"/>
            <w:noWrap/>
            <w:hideMark/>
          </w:tcPr>
          <w:p w14:paraId="79BD77BC" w14:textId="77777777" w:rsidR="00A12690" w:rsidRPr="00F3130D" w:rsidRDefault="00A12690" w:rsidP="00A12690">
            <w:pPr>
              <w:jc w:val="center"/>
              <w:rPr>
                <w:sz w:val="28"/>
                <w:szCs w:val="28"/>
              </w:rPr>
            </w:pPr>
            <w:r>
              <w:rPr>
                <w:sz w:val="28"/>
                <w:szCs w:val="28"/>
              </w:rPr>
              <w:t>+</w:t>
            </w:r>
          </w:p>
        </w:tc>
        <w:tc>
          <w:tcPr>
            <w:tcW w:w="755" w:type="dxa"/>
            <w:noWrap/>
            <w:hideMark/>
          </w:tcPr>
          <w:p w14:paraId="74A764B9" w14:textId="77777777" w:rsidR="00A12690" w:rsidRPr="00F3130D" w:rsidRDefault="00A12690" w:rsidP="00A12690">
            <w:pPr>
              <w:jc w:val="center"/>
              <w:rPr>
                <w:sz w:val="28"/>
                <w:szCs w:val="28"/>
              </w:rPr>
            </w:pPr>
            <w:r>
              <w:rPr>
                <w:sz w:val="28"/>
                <w:szCs w:val="28"/>
              </w:rPr>
              <w:t>+</w:t>
            </w:r>
          </w:p>
        </w:tc>
        <w:tc>
          <w:tcPr>
            <w:tcW w:w="631" w:type="dxa"/>
            <w:noWrap/>
            <w:hideMark/>
          </w:tcPr>
          <w:p w14:paraId="54D0101B" w14:textId="77777777" w:rsidR="00A12690" w:rsidRPr="00F3130D" w:rsidRDefault="00A12690" w:rsidP="00A12690">
            <w:pPr>
              <w:jc w:val="center"/>
              <w:rPr>
                <w:sz w:val="28"/>
                <w:szCs w:val="28"/>
              </w:rPr>
            </w:pPr>
            <w:r>
              <w:rPr>
                <w:sz w:val="28"/>
                <w:szCs w:val="28"/>
              </w:rPr>
              <w:t>+</w:t>
            </w:r>
          </w:p>
        </w:tc>
      </w:tr>
      <w:tr w:rsidR="00A12690" w:rsidRPr="00F3130D" w14:paraId="11EDBF69" w14:textId="77777777" w:rsidTr="00A12690">
        <w:trPr>
          <w:trHeight w:val="288"/>
        </w:trPr>
        <w:tc>
          <w:tcPr>
            <w:tcW w:w="2838" w:type="dxa"/>
            <w:vMerge/>
            <w:hideMark/>
          </w:tcPr>
          <w:p w14:paraId="17565D41" w14:textId="77777777" w:rsidR="00A12690" w:rsidRPr="00F3130D" w:rsidRDefault="00A12690" w:rsidP="00A12690">
            <w:pPr>
              <w:jc w:val="both"/>
              <w:rPr>
                <w:sz w:val="28"/>
                <w:szCs w:val="28"/>
              </w:rPr>
            </w:pPr>
          </w:p>
        </w:tc>
        <w:tc>
          <w:tcPr>
            <w:tcW w:w="4875" w:type="dxa"/>
            <w:hideMark/>
          </w:tcPr>
          <w:p w14:paraId="674437D7" w14:textId="77777777" w:rsidR="00A12690" w:rsidRPr="00F3130D" w:rsidRDefault="00A12690" w:rsidP="00A12690">
            <w:pPr>
              <w:jc w:val="both"/>
              <w:rPr>
                <w:iCs/>
                <w:sz w:val="28"/>
                <w:szCs w:val="28"/>
              </w:rPr>
            </w:pPr>
            <w:r>
              <w:rPr>
                <w:iCs/>
                <w:sz w:val="28"/>
                <w:szCs w:val="28"/>
              </w:rPr>
              <w:t xml:space="preserve">2) проверка работы </w:t>
            </w:r>
          </w:p>
        </w:tc>
        <w:tc>
          <w:tcPr>
            <w:tcW w:w="755" w:type="dxa"/>
            <w:noWrap/>
            <w:hideMark/>
          </w:tcPr>
          <w:p w14:paraId="3F1F19E8" w14:textId="77777777" w:rsidR="00A12690" w:rsidRPr="00F3130D" w:rsidRDefault="00A12690" w:rsidP="00A12690">
            <w:pPr>
              <w:jc w:val="center"/>
              <w:rPr>
                <w:sz w:val="28"/>
                <w:szCs w:val="28"/>
              </w:rPr>
            </w:pPr>
            <w:r>
              <w:rPr>
                <w:sz w:val="28"/>
                <w:szCs w:val="28"/>
              </w:rPr>
              <w:t>+</w:t>
            </w:r>
          </w:p>
        </w:tc>
        <w:tc>
          <w:tcPr>
            <w:tcW w:w="755" w:type="dxa"/>
            <w:noWrap/>
            <w:hideMark/>
          </w:tcPr>
          <w:p w14:paraId="2731BB37" w14:textId="77777777" w:rsidR="00A12690" w:rsidRPr="00F3130D" w:rsidRDefault="00A12690" w:rsidP="00A12690">
            <w:pPr>
              <w:jc w:val="center"/>
              <w:rPr>
                <w:sz w:val="28"/>
                <w:szCs w:val="28"/>
              </w:rPr>
            </w:pPr>
            <w:r>
              <w:rPr>
                <w:sz w:val="28"/>
                <w:szCs w:val="28"/>
              </w:rPr>
              <w:t>+</w:t>
            </w:r>
          </w:p>
        </w:tc>
        <w:tc>
          <w:tcPr>
            <w:tcW w:w="631" w:type="dxa"/>
            <w:noWrap/>
            <w:hideMark/>
          </w:tcPr>
          <w:p w14:paraId="39E7EFF8" w14:textId="77777777" w:rsidR="00A12690" w:rsidRPr="00F3130D" w:rsidRDefault="00A12690" w:rsidP="00A12690">
            <w:pPr>
              <w:jc w:val="center"/>
              <w:rPr>
                <w:sz w:val="28"/>
                <w:szCs w:val="28"/>
              </w:rPr>
            </w:pPr>
            <w:r>
              <w:rPr>
                <w:sz w:val="28"/>
                <w:szCs w:val="28"/>
              </w:rPr>
              <w:t>+</w:t>
            </w:r>
          </w:p>
        </w:tc>
      </w:tr>
      <w:tr w:rsidR="00A12690" w:rsidRPr="00F3130D" w14:paraId="51668516" w14:textId="77777777" w:rsidTr="00A12690">
        <w:trPr>
          <w:trHeight w:val="288"/>
        </w:trPr>
        <w:tc>
          <w:tcPr>
            <w:tcW w:w="2838" w:type="dxa"/>
            <w:vMerge/>
            <w:hideMark/>
          </w:tcPr>
          <w:p w14:paraId="68D4C91A" w14:textId="77777777" w:rsidR="00A12690" w:rsidRPr="00F3130D" w:rsidRDefault="00A12690" w:rsidP="00A12690">
            <w:pPr>
              <w:jc w:val="both"/>
              <w:rPr>
                <w:sz w:val="28"/>
                <w:szCs w:val="28"/>
              </w:rPr>
            </w:pPr>
          </w:p>
        </w:tc>
        <w:tc>
          <w:tcPr>
            <w:tcW w:w="4875" w:type="dxa"/>
            <w:hideMark/>
          </w:tcPr>
          <w:p w14:paraId="4633DFDC" w14:textId="77777777" w:rsidR="00A12690" w:rsidRPr="00F3130D" w:rsidRDefault="00A12690" w:rsidP="00A12690">
            <w:pPr>
              <w:jc w:val="both"/>
              <w:rPr>
                <w:sz w:val="28"/>
                <w:szCs w:val="28"/>
              </w:rPr>
            </w:pPr>
            <w:r>
              <w:rPr>
                <w:sz w:val="28"/>
                <w:szCs w:val="28"/>
              </w:rPr>
              <w:t>Проверка работы тормозов:</w:t>
            </w:r>
          </w:p>
        </w:tc>
        <w:tc>
          <w:tcPr>
            <w:tcW w:w="755" w:type="dxa"/>
            <w:noWrap/>
            <w:hideMark/>
          </w:tcPr>
          <w:p w14:paraId="4F1FC699" w14:textId="77777777" w:rsidR="00A12690" w:rsidRPr="00F3130D" w:rsidRDefault="00A12690" w:rsidP="00A12690">
            <w:pPr>
              <w:jc w:val="center"/>
              <w:rPr>
                <w:sz w:val="28"/>
                <w:szCs w:val="28"/>
              </w:rPr>
            </w:pPr>
          </w:p>
        </w:tc>
        <w:tc>
          <w:tcPr>
            <w:tcW w:w="755" w:type="dxa"/>
            <w:noWrap/>
            <w:hideMark/>
          </w:tcPr>
          <w:p w14:paraId="1112C6F5" w14:textId="77777777" w:rsidR="00A12690" w:rsidRPr="00F3130D" w:rsidRDefault="00A12690" w:rsidP="00A12690">
            <w:pPr>
              <w:jc w:val="center"/>
              <w:rPr>
                <w:sz w:val="28"/>
                <w:szCs w:val="28"/>
              </w:rPr>
            </w:pPr>
          </w:p>
        </w:tc>
        <w:tc>
          <w:tcPr>
            <w:tcW w:w="631" w:type="dxa"/>
            <w:noWrap/>
            <w:hideMark/>
          </w:tcPr>
          <w:p w14:paraId="186763A6" w14:textId="77777777" w:rsidR="00A12690" w:rsidRPr="00F3130D" w:rsidRDefault="00A12690" w:rsidP="00A12690">
            <w:pPr>
              <w:jc w:val="center"/>
              <w:rPr>
                <w:sz w:val="28"/>
                <w:szCs w:val="28"/>
              </w:rPr>
            </w:pPr>
          </w:p>
        </w:tc>
      </w:tr>
      <w:tr w:rsidR="00A12690" w:rsidRPr="00F3130D" w14:paraId="5F580A09" w14:textId="77777777" w:rsidTr="00A12690">
        <w:trPr>
          <w:trHeight w:val="576"/>
        </w:trPr>
        <w:tc>
          <w:tcPr>
            <w:tcW w:w="2838" w:type="dxa"/>
            <w:vMerge/>
            <w:hideMark/>
          </w:tcPr>
          <w:p w14:paraId="650C7628" w14:textId="77777777" w:rsidR="00A12690" w:rsidRPr="00F3130D" w:rsidRDefault="00A12690" w:rsidP="00A12690">
            <w:pPr>
              <w:jc w:val="both"/>
              <w:rPr>
                <w:sz w:val="28"/>
                <w:szCs w:val="28"/>
              </w:rPr>
            </w:pPr>
          </w:p>
        </w:tc>
        <w:tc>
          <w:tcPr>
            <w:tcW w:w="4875" w:type="dxa"/>
            <w:hideMark/>
          </w:tcPr>
          <w:p w14:paraId="2A1DBC37" w14:textId="77777777" w:rsidR="00A12690" w:rsidRPr="00F3130D" w:rsidRDefault="00A12690" w:rsidP="00A12690">
            <w:pPr>
              <w:jc w:val="both"/>
              <w:rPr>
                <w:iCs/>
                <w:sz w:val="28"/>
                <w:szCs w:val="28"/>
              </w:rPr>
            </w:pPr>
            <w:r>
              <w:rPr>
                <w:iCs/>
                <w:sz w:val="28"/>
                <w:szCs w:val="28"/>
              </w:rPr>
              <w:t>1) визуальный осмотр на наличие повреждений, утечек, состояние фрикционных накладок, крепежных деталей.</w:t>
            </w:r>
          </w:p>
        </w:tc>
        <w:tc>
          <w:tcPr>
            <w:tcW w:w="755" w:type="dxa"/>
            <w:noWrap/>
            <w:hideMark/>
          </w:tcPr>
          <w:p w14:paraId="51CA6218" w14:textId="77777777" w:rsidR="00A12690" w:rsidRPr="00F3130D" w:rsidRDefault="00A12690" w:rsidP="00A12690">
            <w:pPr>
              <w:jc w:val="center"/>
              <w:rPr>
                <w:sz w:val="28"/>
                <w:szCs w:val="28"/>
              </w:rPr>
            </w:pPr>
            <w:r>
              <w:rPr>
                <w:sz w:val="28"/>
                <w:szCs w:val="28"/>
              </w:rPr>
              <w:t>+</w:t>
            </w:r>
          </w:p>
        </w:tc>
        <w:tc>
          <w:tcPr>
            <w:tcW w:w="755" w:type="dxa"/>
            <w:noWrap/>
            <w:hideMark/>
          </w:tcPr>
          <w:p w14:paraId="5C2223EF" w14:textId="77777777" w:rsidR="00A12690" w:rsidRPr="00F3130D" w:rsidRDefault="00A12690" w:rsidP="00A12690">
            <w:pPr>
              <w:jc w:val="center"/>
              <w:rPr>
                <w:sz w:val="28"/>
                <w:szCs w:val="28"/>
              </w:rPr>
            </w:pPr>
            <w:r>
              <w:rPr>
                <w:sz w:val="28"/>
                <w:szCs w:val="28"/>
              </w:rPr>
              <w:t>+</w:t>
            </w:r>
          </w:p>
        </w:tc>
        <w:tc>
          <w:tcPr>
            <w:tcW w:w="631" w:type="dxa"/>
            <w:noWrap/>
            <w:hideMark/>
          </w:tcPr>
          <w:p w14:paraId="24C97346" w14:textId="77777777" w:rsidR="00A12690" w:rsidRPr="00F3130D" w:rsidRDefault="00A12690" w:rsidP="00A12690">
            <w:pPr>
              <w:jc w:val="center"/>
              <w:rPr>
                <w:sz w:val="28"/>
                <w:szCs w:val="28"/>
              </w:rPr>
            </w:pPr>
            <w:r>
              <w:rPr>
                <w:sz w:val="28"/>
                <w:szCs w:val="28"/>
              </w:rPr>
              <w:t>+</w:t>
            </w:r>
          </w:p>
        </w:tc>
      </w:tr>
      <w:tr w:rsidR="00A12690" w:rsidRPr="00F3130D" w14:paraId="79FC6347" w14:textId="77777777" w:rsidTr="00A12690">
        <w:trPr>
          <w:trHeight w:val="288"/>
        </w:trPr>
        <w:tc>
          <w:tcPr>
            <w:tcW w:w="2838" w:type="dxa"/>
            <w:vMerge/>
            <w:hideMark/>
          </w:tcPr>
          <w:p w14:paraId="4F85F1A8" w14:textId="77777777" w:rsidR="00A12690" w:rsidRPr="00F3130D" w:rsidRDefault="00A12690" w:rsidP="00A12690">
            <w:pPr>
              <w:jc w:val="both"/>
              <w:rPr>
                <w:sz w:val="28"/>
                <w:szCs w:val="28"/>
              </w:rPr>
            </w:pPr>
          </w:p>
        </w:tc>
        <w:tc>
          <w:tcPr>
            <w:tcW w:w="4875" w:type="dxa"/>
            <w:hideMark/>
          </w:tcPr>
          <w:p w14:paraId="60949392" w14:textId="77777777" w:rsidR="00A12690" w:rsidRPr="00F3130D" w:rsidRDefault="00A12690" w:rsidP="00A12690">
            <w:pPr>
              <w:jc w:val="both"/>
              <w:rPr>
                <w:iCs/>
                <w:sz w:val="28"/>
                <w:szCs w:val="28"/>
              </w:rPr>
            </w:pPr>
            <w:r>
              <w:rPr>
                <w:iCs/>
                <w:sz w:val="28"/>
                <w:szCs w:val="28"/>
              </w:rPr>
              <w:t>2) проверка работы тормозов</w:t>
            </w:r>
          </w:p>
        </w:tc>
        <w:tc>
          <w:tcPr>
            <w:tcW w:w="755" w:type="dxa"/>
            <w:noWrap/>
            <w:hideMark/>
          </w:tcPr>
          <w:p w14:paraId="3EEE2434" w14:textId="77777777" w:rsidR="00A12690" w:rsidRPr="00F3130D" w:rsidRDefault="00A12690" w:rsidP="00A12690">
            <w:pPr>
              <w:jc w:val="center"/>
              <w:rPr>
                <w:sz w:val="28"/>
                <w:szCs w:val="28"/>
              </w:rPr>
            </w:pPr>
            <w:r>
              <w:rPr>
                <w:sz w:val="28"/>
                <w:szCs w:val="28"/>
              </w:rPr>
              <w:t>+</w:t>
            </w:r>
          </w:p>
        </w:tc>
        <w:tc>
          <w:tcPr>
            <w:tcW w:w="755" w:type="dxa"/>
            <w:noWrap/>
            <w:hideMark/>
          </w:tcPr>
          <w:p w14:paraId="50EFA266" w14:textId="77777777" w:rsidR="00A12690" w:rsidRPr="00F3130D" w:rsidRDefault="00A12690" w:rsidP="00A12690">
            <w:pPr>
              <w:jc w:val="center"/>
              <w:rPr>
                <w:sz w:val="28"/>
                <w:szCs w:val="28"/>
              </w:rPr>
            </w:pPr>
            <w:r>
              <w:rPr>
                <w:sz w:val="28"/>
                <w:szCs w:val="28"/>
              </w:rPr>
              <w:t>+</w:t>
            </w:r>
          </w:p>
        </w:tc>
        <w:tc>
          <w:tcPr>
            <w:tcW w:w="631" w:type="dxa"/>
            <w:noWrap/>
            <w:hideMark/>
          </w:tcPr>
          <w:p w14:paraId="14361626" w14:textId="77777777" w:rsidR="00A12690" w:rsidRPr="00F3130D" w:rsidRDefault="00A12690" w:rsidP="00A12690">
            <w:pPr>
              <w:jc w:val="center"/>
              <w:rPr>
                <w:sz w:val="28"/>
                <w:szCs w:val="28"/>
              </w:rPr>
            </w:pPr>
            <w:r>
              <w:rPr>
                <w:sz w:val="28"/>
                <w:szCs w:val="28"/>
              </w:rPr>
              <w:t>+</w:t>
            </w:r>
          </w:p>
        </w:tc>
      </w:tr>
      <w:tr w:rsidR="00A12690" w:rsidRPr="00F3130D" w14:paraId="0459BCF3" w14:textId="77777777" w:rsidTr="00A12690">
        <w:trPr>
          <w:trHeight w:val="288"/>
        </w:trPr>
        <w:tc>
          <w:tcPr>
            <w:tcW w:w="2838" w:type="dxa"/>
            <w:vMerge/>
            <w:hideMark/>
          </w:tcPr>
          <w:p w14:paraId="627992D4" w14:textId="77777777" w:rsidR="00A12690" w:rsidRPr="00F3130D" w:rsidRDefault="00A12690" w:rsidP="00A12690">
            <w:pPr>
              <w:jc w:val="both"/>
              <w:rPr>
                <w:sz w:val="28"/>
                <w:szCs w:val="28"/>
              </w:rPr>
            </w:pPr>
          </w:p>
        </w:tc>
        <w:tc>
          <w:tcPr>
            <w:tcW w:w="4875" w:type="dxa"/>
            <w:hideMark/>
          </w:tcPr>
          <w:p w14:paraId="6D02A88D" w14:textId="77777777" w:rsidR="00A12690" w:rsidRPr="00F3130D" w:rsidRDefault="00A12690" w:rsidP="00A12690">
            <w:pPr>
              <w:jc w:val="both"/>
              <w:rPr>
                <w:iCs/>
                <w:sz w:val="28"/>
                <w:szCs w:val="28"/>
              </w:rPr>
            </w:pPr>
            <w:r>
              <w:rPr>
                <w:iCs/>
                <w:sz w:val="28"/>
                <w:szCs w:val="28"/>
              </w:rPr>
              <w:t xml:space="preserve">3) долив/проверка уровня жидкости </w:t>
            </w:r>
          </w:p>
        </w:tc>
        <w:tc>
          <w:tcPr>
            <w:tcW w:w="755" w:type="dxa"/>
            <w:noWrap/>
            <w:hideMark/>
          </w:tcPr>
          <w:p w14:paraId="1A092BC0" w14:textId="77777777" w:rsidR="00A12690" w:rsidRPr="00F3130D" w:rsidRDefault="00A12690" w:rsidP="00A12690">
            <w:pPr>
              <w:jc w:val="center"/>
              <w:rPr>
                <w:sz w:val="28"/>
                <w:szCs w:val="28"/>
              </w:rPr>
            </w:pPr>
          </w:p>
        </w:tc>
        <w:tc>
          <w:tcPr>
            <w:tcW w:w="755" w:type="dxa"/>
            <w:noWrap/>
            <w:hideMark/>
          </w:tcPr>
          <w:p w14:paraId="6CE02868" w14:textId="77777777" w:rsidR="00A12690" w:rsidRPr="00F3130D" w:rsidRDefault="00A12690" w:rsidP="00A12690">
            <w:pPr>
              <w:jc w:val="center"/>
              <w:rPr>
                <w:sz w:val="28"/>
                <w:szCs w:val="28"/>
              </w:rPr>
            </w:pPr>
            <w:r>
              <w:rPr>
                <w:sz w:val="28"/>
                <w:szCs w:val="28"/>
              </w:rPr>
              <w:t>+</w:t>
            </w:r>
          </w:p>
        </w:tc>
        <w:tc>
          <w:tcPr>
            <w:tcW w:w="631" w:type="dxa"/>
            <w:noWrap/>
            <w:hideMark/>
          </w:tcPr>
          <w:p w14:paraId="6E7B1ECE" w14:textId="77777777" w:rsidR="00A12690" w:rsidRPr="00F3130D" w:rsidRDefault="00A12690" w:rsidP="00A12690">
            <w:pPr>
              <w:jc w:val="center"/>
              <w:rPr>
                <w:sz w:val="28"/>
                <w:szCs w:val="28"/>
              </w:rPr>
            </w:pPr>
            <w:r>
              <w:rPr>
                <w:sz w:val="28"/>
                <w:szCs w:val="28"/>
              </w:rPr>
              <w:t>+</w:t>
            </w:r>
          </w:p>
        </w:tc>
      </w:tr>
      <w:tr w:rsidR="00A12690" w:rsidRPr="00F3130D" w14:paraId="78FA74C0" w14:textId="77777777" w:rsidTr="00A12690">
        <w:trPr>
          <w:trHeight w:val="288"/>
        </w:trPr>
        <w:tc>
          <w:tcPr>
            <w:tcW w:w="2838" w:type="dxa"/>
            <w:vMerge/>
            <w:hideMark/>
          </w:tcPr>
          <w:p w14:paraId="01B2705A" w14:textId="77777777" w:rsidR="00A12690" w:rsidRPr="00F3130D" w:rsidRDefault="00A12690" w:rsidP="00A12690">
            <w:pPr>
              <w:jc w:val="both"/>
              <w:rPr>
                <w:sz w:val="28"/>
                <w:szCs w:val="28"/>
              </w:rPr>
            </w:pPr>
          </w:p>
        </w:tc>
        <w:tc>
          <w:tcPr>
            <w:tcW w:w="4875" w:type="dxa"/>
            <w:noWrap/>
            <w:hideMark/>
          </w:tcPr>
          <w:p w14:paraId="358CD768" w14:textId="77777777" w:rsidR="00A12690" w:rsidRPr="00F3130D" w:rsidRDefault="00A12690" w:rsidP="00A12690">
            <w:pPr>
              <w:jc w:val="both"/>
              <w:rPr>
                <w:iCs/>
                <w:sz w:val="28"/>
                <w:szCs w:val="28"/>
              </w:rPr>
            </w:pPr>
            <w:r>
              <w:rPr>
                <w:iCs/>
                <w:sz w:val="28"/>
                <w:szCs w:val="28"/>
              </w:rPr>
              <w:t>4) провести работы по замене жидкости</w:t>
            </w:r>
          </w:p>
        </w:tc>
        <w:tc>
          <w:tcPr>
            <w:tcW w:w="755" w:type="dxa"/>
            <w:noWrap/>
            <w:hideMark/>
          </w:tcPr>
          <w:p w14:paraId="773078C9" w14:textId="77777777" w:rsidR="00A12690" w:rsidRPr="00F3130D" w:rsidRDefault="00A12690" w:rsidP="00A12690">
            <w:pPr>
              <w:jc w:val="center"/>
              <w:rPr>
                <w:sz w:val="28"/>
                <w:szCs w:val="28"/>
              </w:rPr>
            </w:pPr>
          </w:p>
        </w:tc>
        <w:tc>
          <w:tcPr>
            <w:tcW w:w="755" w:type="dxa"/>
            <w:noWrap/>
            <w:hideMark/>
          </w:tcPr>
          <w:p w14:paraId="1996BD38" w14:textId="77777777" w:rsidR="00A12690" w:rsidRPr="00F3130D" w:rsidRDefault="00A12690" w:rsidP="00A12690">
            <w:pPr>
              <w:jc w:val="center"/>
              <w:rPr>
                <w:sz w:val="28"/>
                <w:szCs w:val="28"/>
              </w:rPr>
            </w:pPr>
          </w:p>
        </w:tc>
        <w:tc>
          <w:tcPr>
            <w:tcW w:w="631" w:type="dxa"/>
            <w:noWrap/>
            <w:hideMark/>
          </w:tcPr>
          <w:p w14:paraId="46E5CD1C" w14:textId="77777777" w:rsidR="00A12690" w:rsidRPr="00F3130D" w:rsidRDefault="00A12690" w:rsidP="00A12690">
            <w:pPr>
              <w:jc w:val="center"/>
              <w:rPr>
                <w:sz w:val="28"/>
                <w:szCs w:val="28"/>
              </w:rPr>
            </w:pPr>
            <w:r>
              <w:rPr>
                <w:sz w:val="28"/>
                <w:szCs w:val="28"/>
              </w:rPr>
              <w:t>+</w:t>
            </w:r>
          </w:p>
        </w:tc>
      </w:tr>
      <w:tr w:rsidR="00A12690" w:rsidRPr="00F3130D" w14:paraId="38F56B64" w14:textId="77777777" w:rsidTr="00A12690">
        <w:trPr>
          <w:trHeight w:val="288"/>
        </w:trPr>
        <w:tc>
          <w:tcPr>
            <w:tcW w:w="2838" w:type="dxa"/>
            <w:vMerge/>
            <w:hideMark/>
          </w:tcPr>
          <w:p w14:paraId="3B5DD1D3" w14:textId="77777777" w:rsidR="00A12690" w:rsidRPr="00F3130D" w:rsidRDefault="00A12690" w:rsidP="00A12690">
            <w:pPr>
              <w:jc w:val="both"/>
              <w:rPr>
                <w:sz w:val="28"/>
                <w:szCs w:val="28"/>
              </w:rPr>
            </w:pPr>
          </w:p>
        </w:tc>
        <w:tc>
          <w:tcPr>
            <w:tcW w:w="4875" w:type="dxa"/>
            <w:hideMark/>
          </w:tcPr>
          <w:p w14:paraId="19477108" w14:textId="77777777" w:rsidR="00A12690" w:rsidRPr="00F3130D" w:rsidRDefault="00A12690" w:rsidP="00A12690">
            <w:pPr>
              <w:jc w:val="both"/>
              <w:rPr>
                <w:sz w:val="28"/>
                <w:szCs w:val="28"/>
              </w:rPr>
            </w:pPr>
            <w:r>
              <w:rPr>
                <w:sz w:val="28"/>
                <w:szCs w:val="28"/>
              </w:rPr>
              <w:t>Проверка работы редукторов, электродвигателей, блоков и барабанов:</w:t>
            </w:r>
          </w:p>
        </w:tc>
        <w:tc>
          <w:tcPr>
            <w:tcW w:w="755" w:type="dxa"/>
            <w:noWrap/>
            <w:hideMark/>
          </w:tcPr>
          <w:p w14:paraId="64C81087" w14:textId="77777777" w:rsidR="00A12690" w:rsidRPr="00F3130D" w:rsidRDefault="00A12690" w:rsidP="00A12690">
            <w:pPr>
              <w:jc w:val="center"/>
              <w:rPr>
                <w:sz w:val="28"/>
                <w:szCs w:val="28"/>
              </w:rPr>
            </w:pPr>
          </w:p>
        </w:tc>
        <w:tc>
          <w:tcPr>
            <w:tcW w:w="755" w:type="dxa"/>
            <w:noWrap/>
            <w:hideMark/>
          </w:tcPr>
          <w:p w14:paraId="6A2EF5F7" w14:textId="77777777" w:rsidR="00A12690" w:rsidRPr="00F3130D" w:rsidRDefault="00A12690" w:rsidP="00A12690">
            <w:pPr>
              <w:jc w:val="center"/>
              <w:rPr>
                <w:sz w:val="28"/>
                <w:szCs w:val="28"/>
              </w:rPr>
            </w:pPr>
          </w:p>
        </w:tc>
        <w:tc>
          <w:tcPr>
            <w:tcW w:w="631" w:type="dxa"/>
            <w:noWrap/>
            <w:hideMark/>
          </w:tcPr>
          <w:p w14:paraId="269EE64A" w14:textId="77777777" w:rsidR="00A12690" w:rsidRPr="00F3130D" w:rsidRDefault="00A12690" w:rsidP="00A12690">
            <w:pPr>
              <w:jc w:val="center"/>
              <w:rPr>
                <w:sz w:val="28"/>
                <w:szCs w:val="28"/>
              </w:rPr>
            </w:pPr>
          </w:p>
        </w:tc>
      </w:tr>
      <w:tr w:rsidR="00A12690" w:rsidRPr="00F3130D" w14:paraId="69F61076" w14:textId="77777777" w:rsidTr="00A12690">
        <w:trPr>
          <w:trHeight w:val="288"/>
        </w:trPr>
        <w:tc>
          <w:tcPr>
            <w:tcW w:w="2838" w:type="dxa"/>
            <w:vMerge/>
            <w:hideMark/>
          </w:tcPr>
          <w:p w14:paraId="3A25B23F" w14:textId="77777777" w:rsidR="00A12690" w:rsidRPr="00F3130D" w:rsidRDefault="00A12690" w:rsidP="00A12690">
            <w:pPr>
              <w:jc w:val="both"/>
              <w:rPr>
                <w:sz w:val="28"/>
                <w:szCs w:val="28"/>
              </w:rPr>
            </w:pPr>
          </w:p>
        </w:tc>
        <w:tc>
          <w:tcPr>
            <w:tcW w:w="4875" w:type="dxa"/>
            <w:hideMark/>
          </w:tcPr>
          <w:p w14:paraId="5333E956" w14:textId="77777777" w:rsidR="00A12690" w:rsidRPr="00F3130D" w:rsidRDefault="00A12690" w:rsidP="00A12690">
            <w:pPr>
              <w:jc w:val="both"/>
              <w:rPr>
                <w:iCs/>
                <w:sz w:val="28"/>
                <w:szCs w:val="28"/>
              </w:rPr>
            </w:pPr>
            <w:r>
              <w:rPr>
                <w:iCs/>
                <w:sz w:val="28"/>
                <w:szCs w:val="28"/>
              </w:rPr>
              <w:t>1) визуальный осмотр на наличие повреждений, утечек, шумов, вибраций</w:t>
            </w:r>
          </w:p>
        </w:tc>
        <w:tc>
          <w:tcPr>
            <w:tcW w:w="755" w:type="dxa"/>
            <w:noWrap/>
            <w:hideMark/>
          </w:tcPr>
          <w:p w14:paraId="098B68E7" w14:textId="77777777" w:rsidR="00A12690" w:rsidRPr="00F3130D" w:rsidRDefault="00A12690" w:rsidP="00A12690">
            <w:pPr>
              <w:jc w:val="center"/>
              <w:rPr>
                <w:sz w:val="28"/>
                <w:szCs w:val="28"/>
              </w:rPr>
            </w:pPr>
            <w:r>
              <w:rPr>
                <w:sz w:val="28"/>
                <w:szCs w:val="28"/>
              </w:rPr>
              <w:t>+</w:t>
            </w:r>
          </w:p>
        </w:tc>
        <w:tc>
          <w:tcPr>
            <w:tcW w:w="755" w:type="dxa"/>
            <w:noWrap/>
            <w:hideMark/>
          </w:tcPr>
          <w:p w14:paraId="44442588" w14:textId="77777777" w:rsidR="00A12690" w:rsidRPr="00F3130D" w:rsidRDefault="00A12690" w:rsidP="00A12690">
            <w:pPr>
              <w:jc w:val="center"/>
              <w:rPr>
                <w:sz w:val="28"/>
                <w:szCs w:val="28"/>
              </w:rPr>
            </w:pPr>
            <w:r>
              <w:rPr>
                <w:sz w:val="28"/>
                <w:szCs w:val="28"/>
              </w:rPr>
              <w:t>+</w:t>
            </w:r>
          </w:p>
        </w:tc>
        <w:tc>
          <w:tcPr>
            <w:tcW w:w="631" w:type="dxa"/>
            <w:noWrap/>
            <w:hideMark/>
          </w:tcPr>
          <w:p w14:paraId="0560B46B" w14:textId="77777777" w:rsidR="00A12690" w:rsidRPr="00F3130D" w:rsidRDefault="00A12690" w:rsidP="00A12690">
            <w:pPr>
              <w:jc w:val="center"/>
              <w:rPr>
                <w:sz w:val="28"/>
                <w:szCs w:val="28"/>
              </w:rPr>
            </w:pPr>
            <w:r>
              <w:rPr>
                <w:sz w:val="28"/>
                <w:szCs w:val="28"/>
              </w:rPr>
              <w:t>+</w:t>
            </w:r>
          </w:p>
        </w:tc>
      </w:tr>
      <w:tr w:rsidR="00A12690" w:rsidRPr="00F3130D" w14:paraId="4C326031" w14:textId="77777777" w:rsidTr="00A12690">
        <w:trPr>
          <w:trHeight w:val="288"/>
        </w:trPr>
        <w:tc>
          <w:tcPr>
            <w:tcW w:w="2838" w:type="dxa"/>
            <w:vMerge/>
            <w:hideMark/>
          </w:tcPr>
          <w:p w14:paraId="1FE2636C" w14:textId="77777777" w:rsidR="00A12690" w:rsidRPr="00F3130D" w:rsidRDefault="00A12690" w:rsidP="00A12690">
            <w:pPr>
              <w:jc w:val="both"/>
              <w:rPr>
                <w:sz w:val="28"/>
                <w:szCs w:val="28"/>
              </w:rPr>
            </w:pPr>
          </w:p>
        </w:tc>
        <w:tc>
          <w:tcPr>
            <w:tcW w:w="4875" w:type="dxa"/>
            <w:hideMark/>
          </w:tcPr>
          <w:p w14:paraId="4B0CF6EF" w14:textId="77777777" w:rsidR="00A12690" w:rsidRPr="00F3130D" w:rsidRDefault="00A12690" w:rsidP="00A12690">
            <w:pPr>
              <w:jc w:val="both"/>
              <w:rPr>
                <w:iCs/>
                <w:sz w:val="28"/>
                <w:szCs w:val="28"/>
              </w:rPr>
            </w:pPr>
            <w:r>
              <w:rPr>
                <w:iCs/>
                <w:sz w:val="28"/>
                <w:szCs w:val="28"/>
              </w:rPr>
              <w:t>2) проверить уровень масла в редукторах</w:t>
            </w:r>
          </w:p>
        </w:tc>
        <w:tc>
          <w:tcPr>
            <w:tcW w:w="755" w:type="dxa"/>
            <w:noWrap/>
            <w:hideMark/>
          </w:tcPr>
          <w:p w14:paraId="4B69FA5A" w14:textId="77777777" w:rsidR="00A12690" w:rsidRPr="00F3130D" w:rsidRDefault="00A12690" w:rsidP="00A12690">
            <w:pPr>
              <w:jc w:val="center"/>
              <w:rPr>
                <w:sz w:val="28"/>
                <w:szCs w:val="28"/>
              </w:rPr>
            </w:pPr>
          </w:p>
        </w:tc>
        <w:tc>
          <w:tcPr>
            <w:tcW w:w="755" w:type="dxa"/>
            <w:noWrap/>
            <w:hideMark/>
          </w:tcPr>
          <w:p w14:paraId="3BB62C22" w14:textId="77777777" w:rsidR="00A12690" w:rsidRPr="00F3130D" w:rsidRDefault="00A12690" w:rsidP="00A12690">
            <w:pPr>
              <w:jc w:val="center"/>
              <w:rPr>
                <w:sz w:val="28"/>
                <w:szCs w:val="28"/>
              </w:rPr>
            </w:pPr>
            <w:r>
              <w:rPr>
                <w:sz w:val="28"/>
                <w:szCs w:val="28"/>
              </w:rPr>
              <w:t>+</w:t>
            </w:r>
          </w:p>
        </w:tc>
        <w:tc>
          <w:tcPr>
            <w:tcW w:w="631" w:type="dxa"/>
            <w:noWrap/>
            <w:hideMark/>
          </w:tcPr>
          <w:p w14:paraId="56C7DB3C" w14:textId="77777777" w:rsidR="00A12690" w:rsidRPr="00F3130D" w:rsidRDefault="00A12690" w:rsidP="00A12690">
            <w:pPr>
              <w:jc w:val="center"/>
              <w:rPr>
                <w:sz w:val="28"/>
                <w:szCs w:val="28"/>
              </w:rPr>
            </w:pPr>
            <w:r>
              <w:rPr>
                <w:sz w:val="28"/>
                <w:szCs w:val="28"/>
              </w:rPr>
              <w:t>+</w:t>
            </w:r>
          </w:p>
        </w:tc>
      </w:tr>
      <w:tr w:rsidR="00A12690" w:rsidRPr="00F3130D" w14:paraId="6DD9F0E1" w14:textId="77777777" w:rsidTr="00A12690">
        <w:trPr>
          <w:trHeight w:val="288"/>
        </w:trPr>
        <w:tc>
          <w:tcPr>
            <w:tcW w:w="2838" w:type="dxa"/>
            <w:vMerge/>
            <w:hideMark/>
          </w:tcPr>
          <w:p w14:paraId="43A11802" w14:textId="77777777" w:rsidR="00A12690" w:rsidRPr="00F3130D" w:rsidRDefault="00A12690" w:rsidP="00A12690">
            <w:pPr>
              <w:jc w:val="both"/>
              <w:rPr>
                <w:sz w:val="28"/>
                <w:szCs w:val="28"/>
              </w:rPr>
            </w:pPr>
          </w:p>
        </w:tc>
        <w:tc>
          <w:tcPr>
            <w:tcW w:w="4875" w:type="dxa"/>
            <w:hideMark/>
          </w:tcPr>
          <w:p w14:paraId="1622E743" w14:textId="77777777" w:rsidR="00A12690" w:rsidRPr="00F3130D" w:rsidRDefault="00A12690" w:rsidP="00A12690">
            <w:pPr>
              <w:jc w:val="both"/>
              <w:rPr>
                <w:iCs/>
                <w:sz w:val="28"/>
                <w:szCs w:val="28"/>
              </w:rPr>
            </w:pPr>
            <w:r>
              <w:rPr>
                <w:iCs/>
                <w:sz w:val="28"/>
                <w:szCs w:val="28"/>
              </w:rPr>
              <w:t>3) промывка внутренних полостей корпусов редукторов и/или проведение работ по замене масла</w:t>
            </w:r>
          </w:p>
        </w:tc>
        <w:tc>
          <w:tcPr>
            <w:tcW w:w="755" w:type="dxa"/>
            <w:noWrap/>
            <w:hideMark/>
          </w:tcPr>
          <w:p w14:paraId="540EA358" w14:textId="77777777" w:rsidR="00A12690" w:rsidRPr="00F3130D" w:rsidRDefault="00A12690" w:rsidP="00A12690">
            <w:pPr>
              <w:jc w:val="center"/>
              <w:rPr>
                <w:sz w:val="28"/>
                <w:szCs w:val="28"/>
              </w:rPr>
            </w:pPr>
          </w:p>
        </w:tc>
        <w:tc>
          <w:tcPr>
            <w:tcW w:w="755" w:type="dxa"/>
            <w:noWrap/>
            <w:hideMark/>
          </w:tcPr>
          <w:p w14:paraId="509D550A" w14:textId="77777777" w:rsidR="00A12690" w:rsidRPr="00F3130D" w:rsidRDefault="00A12690" w:rsidP="00A12690">
            <w:pPr>
              <w:jc w:val="center"/>
              <w:rPr>
                <w:sz w:val="28"/>
                <w:szCs w:val="28"/>
              </w:rPr>
            </w:pPr>
          </w:p>
        </w:tc>
        <w:tc>
          <w:tcPr>
            <w:tcW w:w="631" w:type="dxa"/>
            <w:noWrap/>
            <w:hideMark/>
          </w:tcPr>
          <w:p w14:paraId="3ED433F4" w14:textId="77777777" w:rsidR="00A12690" w:rsidRPr="00F3130D" w:rsidRDefault="00A12690" w:rsidP="00A12690">
            <w:pPr>
              <w:jc w:val="center"/>
              <w:rPr>
                <w:sz w:val="28"/>
                <w:szCs w:val="28"/>
              </w:rPr>
            </w:pPr>
            <w:r>
              <w:rPr>
                <w:sz w:val="28"/>
                <w:szCs w:val="28"/>
              </w:rPr>
              <w:t>+</w:t>
            </w:r>
          </w:p>
        </w:tc>
      </w:tr>
      <w:tr w:rsidR="00A12690" w:rsidRPr="00F3130D" w14:paraId="27D51AA2" w14:textId="77777777" w:rsidTr="00A12690">
        <w:trPr>
          <w:trHeight w:val="1152"/>
        </w:trPr>
        <w:tc>
          <w:tcPr>
            <w:tcW w:w="2838" w:type="dxa"/>
            <w:vMerge/>
            <w:hideMark/>
          </w:tcPr>
          <w:p w14:paraId="5CFACE63" w14:textId="77777777" w:rsidR="00A12690" w:rsidRPr="00F3130D" w:rsidRDefault="00A12690" w:rsidP="00A12690">
            <w:pPr>
              <w:jc w:val="both"/>
              <w:rPr>
                <w:sz w:val="28"/>
                <w:szCs w:val="28"/>
              </w:rPr>
            </w:pPr>
          </w:p>
        </w:tc>
        <w:tc>
          <w:tcPr>
            <w:tcW w:w="4875" w:type="dxa"/>
            <w:hideMark/>
          </w:tcPr>
          <w:p w14:paraId="1CCCA67A" w14:textId="77777777" w:rsidR="00A12690" w:rsidRPr="00F3130D" w:rsidRDefault="00A12690" w:rsidP="00A12690">
            <w:pPr>
              <w:jc w:val="both"/>
              <w:rPr>
                <w:iCs/>
                <w:sz w:val="28"/>
                <w:szCs w:val="28"/>
              </w:rPr>
            </w:pPr>
            <w:r>
              <w:rPr>
                <w:iCs/>
                <w:sz w:val="28"/>
                <w:szCs w:val="28"/>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755" w:type="dxa"/>
            <w:noWrap/>
            <w:hideMark/>
          </w:tcPr>
          <w:p w14:paraId="721B491E" w14:textId="77777777" w:rsidR="00A12690" w:rsidRPr="00F3130D" w:rsidRDefault="00A12690" w:rsidP="00A12690">
            <w:pPr>
              <w:jc w:val="center"/>
              <w:rPr>
                <w:sz w:val="28"/>
                <w:szCs w:val="28"/>
              </w:rPr>
            </w:pPr>
          </w:p>
        </w:tc>
        <w:tc>
          <w:tcPr>
            <w:tcW w:w="755" w:type="dxa"/>
            <w:noWrap/>
            <w:hideMark/>
          </w:tcPr>
          <w:p w14:paraId="1BD109F3" w14:textId="77777777" w:rsidR="00A12690" w:rsidRPr="00F3130D" w:rsidRDefault="00A12690" w:rsidP="00A12690">
            <w:pPr>
              <w:jc w:val="center"/>
              <w:rPr>
                <w:sz w:val="28"/>
                <w:szCs w:val="28"/>
              </w:rPr>
            </w:pPr>
            <w:r>
              <w:rPr>
                <w:sz w:val="28"/>
                <w:szCs w:val="28"/>
              </w:rPr>
              <w:t>+</w:t>
            </w:r>
          </w:p>
        </w:tc>
        <w:tc>
          <w:tcPr>
            <w:tcW w:w="631" w:type="dxa"/>
            <w:noWrap/>
            <w:hideMark/>
          </w:tcPr>
          <w:p w14:paraId="3D77611B" w14:textId="77777777" w:rsidR="00A12690" w:rsidRPr="00F3130D" w:rsidRDefault="00A12690" w:rsidP="00A12690">
            <w:pPr>
              <w:jc w:val="center"/>
              <w:rPr>
                <w:sz w:val="28"/>
                <w:szCs w:val="28"/>
              </w:rPr>
            </w:pPr>
            <w:r>
              <w:rPr>
                <w:sz w:val="28"/>
                <w:szCs w:val="28"/>
              </w:rPr>
              <w:t>+</w:t>
            </w:r>
          </w:p>
        </w:tc>
      </w:tr>
      <w:tr w:rsidR="00A12690" w:rsidRPr="00F3130D" w14:paraId="00A263D3" w14:textId="77777777" w:rsidTr="00A12690">
        <w:trPr>
          <w:trHeight w:val="288"/>
        </w:trPr>
        <w:tc>
          <w:tcPr>
            <w:tcW w:w="2838" w:type="dxa"/>
            <w:vMerge/>
            <w:hideMark/>
          </w:tcPr>
          <w:p w14:paraId="356B79D1" w14:textId="77777777" w:rsidR="00A12690" w:rsidRPr="00F3130D" w:rsidRDefault="00A12690" w:rsidP="00A12690">
            <w:pPr>
              <w:jc w:val="both"/>
              <w:rPr>
                <w:sz w:val="28"/>
                <w:szCs w:val="28"/>
              </w:rPr>
            </w:pPr>
          </w:p>
        </w:tc>
        <w:tc>
          <w:tcPr>
            <w:tcW w:w="4875" w:type="dxa"/>
            <w:noWrap/>
            <w:hideMark/>
          </w:tcPr>
          <w:p w14:paraId="772D0CE8" w14:textId="77777777" w:rsidR="00A12690" w:rsidRPr="00F3130D" w:rsidRDefault="00A12690" w:rsidP="00A12690">
            <w:pPr>
              <w:jc w:val="both"/>
              <w:rPr>
                <w:sz w:val="28"/>
                <w:szCs w:val="28"/>
              </w:rPr>
            </w:pPr>
            <w:r>
              <w:rPr>
                <w:sz w:val="28"/>
                <w:szCs w:val="28"/>
              </w:rPr>
              <w:t>Проверка состояния канатов, осей подвеса:</w:t>
            </w:r>
          </w:p>
        </w:tc>
        <w:tc>
          <w:tcPr>
            <w:tcW w:w="755" w:type="dxa"/>
            <w:noWrap/>
            <w:hideMark/>
          </w:tcPr>
          <w:p w14:paraId="16551326" w14:textId="77777777" w:rsidR="00A12690" w:rsidRPr="00F3130D" w:rsidRDefault="00A12690" w:rsidP="00A12690">
            <w:pPr>
              <w:jc w:val="center"/>
              <w:rPr>
                <w:sz w:val="28"/>
                <w:szCs w:val="28"/>
              </w:rPr>
            </w:pPr>
          </w:p>
        </w:tc>
        <w:tc>
          <w:tcPr>
            <w:tcW w:w="755" w:type="dxa"/>
            <w:noWrap/>
            <w:hideMark/>
          </w:tcPr>
          <w:p w14:paraId="58CC5DD0" w14:textId="77777777" w:rsidR="00A12690" w:rsidRPr="00F3130D" w:rsidRDefault="00A12690" w:rsidP="00A12690">
            <w:pPr>
              <w:jc w:val="center"/>
              <w:rPr>
                <w:sz w:val="28"/>
                <w:szCs w:val="28"/>
              </w:rPr>
            </w:pPr>
          </w:p>
        </w:tc>
        <w:tc>
          <w:tcPr>
            <w:tcW w:w="631" w:type="dxa"/>
            <w:noWrap/>
            <w:hideMark/>
          </w:tcPr>
          <w:p w14:paraId="3337D991" w14:textId="77777777" w:rsidR="00A12690" w:rsidRPr="00F3130D" w:rsidRDefault="00A12690" w:rsidP="00A12690">
            <w:pPr>
              <w:jc w:val="center"/>
              <w:rPr>
                <w:sz w:val="28"/>
                <w:szCs w:val="28"/>
              </w:rPr>
            </w:pPr>
          </w:p>
        </w:tc>
      </w:tr>
      <w:tr w:rsidR="00A12690" w:rsidRPr="00F3130D" w14:paraId="280A19D4" w14:textId="77777777" w:rsidTr="00A12690">
        <w:trPr>
          <w:trHeight w:val="576"/>
        </w:trPr>
        <w:tc>
          <w:tcPr>
            <w:tcW w:w="2838" w:type="dxa"/>
            <w:vMerge/>
            <w:hideMark/>
          </w:tcPr>
          <w:p w14:paraId="70DC4873" w14:textId="77777777" w:rsidR="00A12690" w:rsidRPr="00F3130D" w:rsidRDefault="00A12690" w:rsidP="00A12690">
            <w:pPr>
              <w:jc w:val="both"/>
              <w:rPr>
                <w:sz w:val="28"/>
                <w:szCs w:val="28"/>
              </w:rPr>
            </w:pPr>
          </w:p>
        </w:tc>
        <w:tc>
          <w:tcPr>
            <w:tcW w:w="4875" w:type="dxa"/>
            <w:hideMark/>
          </w:tcPr>
          <w:p w14:paraId="4DD469D3" w14:textId="77777777" w:rsidR="00A12690" w:rsidRPr="00F3130D" w:rsidRDefault="00A12690" w:rsidP="00A12690">
            <w:pPr>
              <w:jc w:val="both"/>
              <w:rPr>
                <w:iCs/>
                <w:sz w:val="28"/>
                <w:szCs w:val="28"/>
              </w:rPr>
            </w:pPr>
            <w:r>
              <w:rPr>
                <w:iCs/>
                <w:sz w:val="28"/>
                <w:szCs w:val="28"/>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noWrap/>
            <w:hideMark/>
          </w:tcPr>
          <w:p w14:paraId="68ECA761" w14:textId="77777777" w:rsidR="00A12690" w:rsidRPr="00F3130D" w:rsidRDefault="00A12690" w:rsidP="00A12690">
            <w:pPr>
              <w:jc w:val="center"/>
              <w:rPr>
                <w:sz w:val="28"/>
                <w:szCs w:val="28"/>
              </w:rPr>
            </w:pPr>
            <w:r>
              <w:rPr>
                <w:sz w:val="28"/>
                <w:szCs w:val="28"/>
              </w:rPr>
              <w:t>+</w:t>
            </w:r>
          </w:p>
        </w:tc>
        <w:tc>
          <w:tcPr>
            <w:tcW w:w="755" w:type="dxa"/>
            <w:noWrap/>
            <w:hideMark/>
          </w:tcPr>
          <w:p w14:paraId="59DE2B5F" w14:textId="77777777" w:rsidR="00A12690" w:rsidRPr="00F3130D" w:rsidRDefault="00A12690" w:rsidP="00A12690">
            <w:pPr>
              <w:jc w:val="center"/>
              <w:rPr>
                <w:sz w:val="28"/>
                <w:szCs w:val="28"/>
              </w:rPr>
            </w:pPr>
            <w:r>
              <w:rPr>
                <w:sz w:val="28"/>
                <w:szCs w:val="28"/>
              </w:rPr>
              <w:t>+</w:t>
            </w:r>
          </w:p>
        </w:tc>
        <w:tc>
          <w:tcPr>
            <w:tcW w:w="631" w:type="dxa"/>
            <w:noWrap/>
            <w:hideMark/>
          </w:tcPr>
          <w:p w14:paraId="3B32D45F" w14:textId="77777777" w:rsidR="00A12690" w:rsidRPr="00F3130D" w:rsidRDefault="00A12690" w:rsidP="00A12690">
            <w:pPr>
              <w:jc w:val="center"/>
              <w:rPr>
                <w:sz w:val="28"/>
                <w:szCs w:val="28"/>
              </w:rPr>
            </w:pPr>
            <w:r>
              <w:rPr>
                <w:sz w:val="28"/>
                <w:szCs w:val="28"/>
              </w:rPr>
              <w:t>+</w:t>
            </w:r>
          </w:p>
        </w:tc>
      </w:tr>
      <w:tr w:rsidR="00A12690" w:rsidRPr="00F3130D" w14:paraId="556979F4" w14:textId="77777777" w:rsidTr="00A12690">
        <w:trPr>
          <w:trHeight w:val="288"/>
        </w:trPr>
        <w:tc>
          <w:tcPr>
            <w:tcW w:w="2838" w:type="dxa"/>
            <w:vMerge/>
            <w:hideMark/>
          </w:tcPr>
          <w:p w14:paraId="268DA146" w14:textId="77777777" w:rsidR="00A12690" w:rsidRPr="00F3130D" w:rsidRDefault="00A12690" w:rsidP="00A12690">
            <w:pPr>
              <w:jc w:val="both"/>
              <w:rPr>
                <w:sz w:val="28"/>
                <w:szCs w:val="28"/>
              </w:rPr>
            </w:pPr>
          </w:p>
        </w:tc>
        <w:tc>
          <w:tcPr>
            <w:tcW w:w="4875" w:type="dxa"/>
            <w:hideMark/>
          </w:tcPr>
          <w:p w14:paraId="2270CA4E" w14:textId="77777777" w:rsidR="00A12690" w:rsidRPr="00F3130D" w:rsidRDefault="00A12690" w:rsidP="00A12690">
            <w:pPr>
              <w:jc w:val="both"/>
              <w:rPr>
                <w:iCs/>
                <w:sz w:val="28"/>
                <w:szCs w:val="28"/>
              </w:rPr>
            </w:pPr>
            <w:r>
              <w:rPr>
                <w:iCs/>
                <w:sz w:val="28"/>
                <w:szCs w:val="28"/>
              </w:rPr>
              <w:t>2) проверить состояние деталей крепления канатов на барабанах и затяжку болтов.</w:t>
            </w:r>
          </w:p>
        </w:tc>
        <w:tc>
          <w:tcPr>
            <w:tcW w:w="755" w:type="dxa"/>
            <w:noWrap/>
            <w:hideMark/>
          </w:tcPr>
          <w:p w14:paraId="5C0DDDF0" w14:textId="77777777" w:rsidR="00A12690" w:rsidRPr="00F3130D" w:rsidRDefault="00A12690" w:rsidP="00A12690">
            <w:pPr>
              <w:jc w:val="center"/>
              <w:rPr>
                <w:sz w:val="28"/>
                <w:szCs w:val="28"/>
              </w:rPr>
            </w:pPr>
            <w:r>
              <w:rPr>
                <w:sz w:val="28"/>
                <w:szCs w:val="28"/>
              </w:rPr>
              <w:t>+</w:t>
            </w:r>
          </w:p>
        </w:tc>
        <w:tc>
          <w:tcPr>
            <w:tcW w:w="755" w:type="dxa"/>
            <w:noWrap/>
            <w:hideMark/>
          </w:tcPr>
          <w:p w14:paraId="1B082498" w14:textId="77777777" w:rsidR="00A12690" w:rsidRPr="00F3130D" w:rsidRDefault="00A12690" w:rsidP="00A12690">
            <w:pPr>
              <w:jc w:val="center"/>
              <w:rPr>
                <w:sz w:val="28"/>
                <w:szCs w:val="28"/>
              </w:rPr>
            </w:pPr>
            <w:r>
              <w:rPr>
                <w:sz w:val="28"/>
                <w:szCs w:val="28"/>
              </w:rPr>
              <w:t>+</w:t>
            </w:r>
          </w:p>
        </w:tc>
        <w:tc>
          <w:tcPr>
            <w:tcW w:w="631" w:type="dxa"/>
            <w:noWrap/>
            <w:hideMark/>
          </w:tcPr>
          <w:p w14:paraId="22709DFB" w14:textId="77777777" w:rsidR="00A12690" w:rsidRPr="00F3130D" w:rsidRDefault="00A12690" w:rsidP="00A12690">
            <w:pPr>
              <w:jc w:val="center"/>
              <w:rPr>
                <w:sz w:val="28"/>
                <w:szCs w:val="28"/>
              </w:rPr>
            </w:pPr>
            <w:r>
              <w:rPr>
                <w:sz w:val="28"/>
                <w:szCs w:val="28"/>
              </w:rPr>
              <w:t>+</w:t>
            </w:r>
          </w:p>
        </w:tc>
      </w:tr>
      <w:tr w:rsidR="00A12690" w:rsidRPr="00F3130D" w14:paraId="14B29C53" w14:textId="77777777" w:rsidTr="00A12690">
        <w:trPr>
          <w:trHeight w:val="864"/>
        </w:trPr>
        <w:tc>
          <w:tcPr>
            <w:tcW w:w="2838" w:type="dxa"/>
            <w:vMerge/>
            <w:hideMark/>
          </w:tcPr>
          <w:p w14:paraId="4A786254" w14:textId="77777777" w:rsidR="00A12690" w:rsidRPr="00F3130D" w:rsidRDefault="00A12690" w:rsidP="00A12690">
            <w:pPr>
              <w:jc w:val="both"/>
              <w:rPr>
                <w:sz w:val="28"/>
                <w:szCs w:val="28"/>
              </w:rPr>
            </w:pPr>
          </w:p>
        </w:tc>
        <w:tc>
          <w:tcPr>
            <w:tcW w:w="4875" w:type="dxa"/>
            <w:hideMark/>
          </w:tcPr>
          <w:p w14:paraId="0760FE72" w14:textId="77777777" w:rsidR="00A12690" w:rsidRPr="00F3130D" w:rsidRDefault="00A12690" w:rsidP="00A12690">
            <w:pPr>
              <w:jc w:val="both"/>
              <w:rPr>
                <w:iCs/>
                <w:sz w:val="28"/>
                <w:szCs w:val="28"/>
              </w:rPr>
            </w:pPr>
            <w:r>
              <w:rPr>
                <w:iCs/>
                <w:sz w:val="28"/>
                <w:szCs w:val="28"/>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14:paraId="2F0E0B4B" w14:textId="77777777" w:rsidR="00A12690" w:rsidRPr="00F3130D" w:rsidRDefault="00A12690" w:rsidP="00A12690">
            <w:pPr>
              <w:jc w:val="center"/>
              <w:rPr>
                <w:sz w:val="28"/>
                <w:szCs w:val="28"/>
              </w:rPr>
            </w:pPr>
          </w:p>
        </w:tc>
        <w:tc>
          <w:tcPr>
            <w:tcW w:w="755" w:type="dxa"/>
            <w:noWrap/>
            <w:hideMark/>
          </w:tcPr>
          <w:p w14:paraId="48D418B5" w14:textId="77777777" w:rsidR="00A12690" w:rsidRPr="00F3130D" w:rsidRDefault="00A12690" w:rsidP="00A12690">
            <w:pPr>
              <w:jc w:val="center"/>
              <w:rPr>
                <w:sz w:val="28"/>
                <w:szCs w:val="28"/>
              </w:rPr>
            </w:pPr>
            <w:r>
              <w:rPr>
                <w:sz w:val="28"/>
                <w:szCs w:val="28"/>
              </w:rPr>
              <w:t>+</w:t>
            </w:r>
          </w:p>
        </w:tc>
        <w:tc>
          <w:tcPr>
            <w:tcW w:w="631" w:type="dxa"/>
            <w:noWrap/>
            <w:hideMark/>
          </w:tcPr>
          <w:p w14:paraId="0BC4B724" w14:textId="77777777" w:rsidR="00A12690" w:rsidRPr="00F3130D" w:rsidRDefault="00A12690" w:rsidP="00A12690">
            <w:pPr>
              <w:jc w:val="center"/>
              <w:rPr>
                <w:sz w:val="28"/>
                <w:szCs w:val="28"/>
              </w:rPr>
            </w:pPr>
            <w:r>
              <w:rPr>
                <w:sz w:val="28"/>
                <w:szCs w:val="28"/>
              </w:rPr>
              <w:t>+</w:t>
            </w:r>
          </w:p>
        </w:tc>
      </w:tr>
      <w:tr w:rsidR="00A12690" w:rsidRPr="00F3130D" w14:paraId="5A68A342" w14:textId="77777777" w:rsidTr="00A12690">
        <w:trPr>
          <w:trHeight w:val="288"/>
        </w:trPr>
        <w:tc>
          <w:tcPr>
            <w:tcW w:w="2838" w:type="dxa"/>
            <w:vMerge/>
            <w:hideMark/>
          </w:tcPr>
          <w:p w14:paraId="2323D121" w14:textId="77777777" w:rsidR="00A12690" w:rsidRPr="00F3130D" w:rsidRDefault="00A12690" w:rsidP="00A12690">
            <w:pPr>
              <w:jc w:val="both"/>
              <w:rPr>
                <w:sz w:val="28"/>
                <w:szCs w:val="28"/>
              </w:rPr>
            </w:pPr>
          </w:p>
        </w:tc>
        <w:tc>
          <w:tcPr>
            <w:tcW w:w="4875" w:type="dxa"/>
            <w:noWrap/>
            <w:hideMark/>
          </w:tcPr>
          <w:p w14:paraId="301AA293" w14:textId="77777777" w:rsidR="00A12690" w:rsidRPr="00F3130D" w:rsidRDefault="00A12690" w:rsidP="00A12690">
            <w:pPr>
              <w:jc w:val="both"/>
              <w:rPr>
                <w:iCs/>
                <w:sz w:val="28"/>
                <w:szCs w:val="28"/>
              </w:rPr>
            </w:pPr>
            <w:r>
              <w:rPr>
                <w:iCs/>
                <w:sz w:val="28"/>
                <w:szCs w:val="28"/>
              </w:rPr>
              <w:t xml:space="preserve">4) проверить состояние осей подвеса спредера к траверсе и их крепление </w:t>
            </w:r>
          </w:p>
        </w:tc>
        <w:tc>
          <w:tcPr>
            <w:tcW w:w="755" w:type="dxa"/>
            <w:noWrap/>
            <w:hideMark/>
          </w:tcPr>
          <w:p w14:paraId="08DBB51A" w14:textId="77777777" w:rsidR="00A12690" w:rsidRPr="00F3130D" w:rsidRDefault="00A12690" w:rsidP="00A12690">
            <w:pPr>
              <w:jc w:val="center"/>
              <w:rPr>
                <w:sz w:val="28"/>
                <w:szCs w:val="28"/>
              </w:rPr>
            </w:pPr>
          </w:p>
        </w:tc>
        <w:tc>
          <w:tcPr>
            <w:tcW w:w="755" w:type="dxa"/>
            <w:noWrap/>
            <w:hideMark/>
          </w:tcPr>
          <w:p w14:paraId="6FBF55CC" w14:textId="77777777" w:rsidR="00A12690" w:rsidRPr="00F3130D" w:rsidRDefault="00A12690" w:rsidP="00A12690">
            <w:pPr>
              <w:jc w:val="center"/>
              <w:rPr>
                <w:sz w:val="28"/>
                <w:szCs w:val="28"/>
              </w:rPr>
            </w:pPr>
            <w:r>
              <w:rPr>
                <w:sz w:val="28"/>
                <w:szCs w:val="28"/>
              </w:rPr>
              <w:t>+</w:t>
            </w:r>
          </w:p>
        </w:tc>
        <w:tc>
          <w:tcPr>
            <w:tcW w:w="631" w:type="dxa"/>
            <w:noWrap/>
            <w:hideMark/>
          </w:tcPr>
          <w:p w14:paraId="1A4B6B86" w14:textId="77777777" w:rsidR="00A12690" w:rsidRPr="00F3130D" w:rsidRDefault="00A12690" w:rsidP="00A12690">
            <w:pPr>
              <w:jc w:val="center"/>
              <w:rPr>
                <w:sz w:val="28"/>
                <w:szCs w:val="28"/>
              </w:rPr>
            </w:pPr>
            <w:r>
              <w:rPr>
                <w:sz w:val="28"/>
                <w:szCs w:val="28"/>
              </w:rPr>
              <w:t>+</w:t>
            </w:r>
          </w:p>
        </w:tc>
      </w:tr>
      <w:tr w:rsidR="00A12690" w:rsidRPr="00F3130D" w14:paraId="42B92366" w14:textId="77777777" w:rsidTr="00A12690">
        <w:trPr>
          <w:trHeight w:val="288"/>
        </w:trPr>
        <w:tc>
          <w:tcPr>
            <w:tcW w:w="2838" w:type="dxa"/>
            <w:vMerge/>
            <w:hideMark/>
          </w:tcPr>
          <w:p w14:paraId="7B4C01ED" w14:textId="77777777" w:rsidR="00A12690" w:rsidRPr="00F3130D" w:rsidRDefault="00A12690" w:rsidP="00A12690">
            <w:pPr>
              <w:jc w:val="both"/>
              <w:rPr>
                <w:sz w:val="28"/>
                <w:szCs w:val="28"/>
              </w:rPr>
            </w:pPr>
          </w:p>
        </w:tc>
        <w:tc>
          <w:tcPr>
            <w:tcW w:w="4875" w:type="dxa"/>
            <w:noWrap/>
            <w:hideMark/>
          </w:tcPr>
          <w:p w14:paraId="2DF2D0F8" w14:textId="77777777" w:rsidR="00A12690" w:rsidRPr="00F3130D" w:rsidRDefault="00A12690" w:rsidP="00A12690">
            <w:pPr>
              <w:jc w:val="both"/>
              <w:rPr>
                <w:iCs/>
                <w:sz w:val="28"/>
                <w:szCs w:val="28"/>
              </w:rPr>
            </w:pPr>
            <w:r>
              <w:rPr>
                <w:iCs/>
                <w:sz w:val="28"/>
                <w:szCs w:val="28"/>
              </w:rPr>
              <w:t>5) проверить состояние механизма захвата спредера</w:t>
            </w:r>
          </w:p>
        </w:tc>
        <w:tc>
          <w:tcPr>
            <w:tcW w:w="755" w:type="dxa"/>
            <w:noWrap/>
            <w:hideMark/>
          </w:tcPr>
          <w:p w14:paraId="574774E9" w14:textId="77777777" w:rsidR="00A12690" w:rsidRPr="00F3130D" w:rsidRDefault="00A12690" w:rsidP="00A12690">
            <w:pPr>
              <w:jc w:val="center"/>
              <w:rPr>
                <w:sz w:val="28"/>
                <w:szCs w:val="28"/>
              </w:rPr>
            </w:pPr>
            <w:r>
              <w:rPr>
                <w:sz w:val="28"/>
                <w:szCs w:val="28"/>
              </w:rPr>
              <w:t>+</w:t>
            </w:r>
          </w:p>
        </w:tc>
        <w:tc>
          <w:tcPr>
            <w:tcW w:w="755" w:type="dxa"/>
            <w:noWrap/>
            <w:hideMark/>
          </w:tcPr>
          <w:p w14:paraId="6B5CFF09" w14:textId="77777777" w:rsidR="00A12690" w:rsidRPr="00F3130D" w:rsidRDefault="00A12690" w:rsidP="00A12690">
            <w:pPr>
              <w:jc w:val="center"/>
              <w:rPr>
                <w:sz w:val="28"/>
                <w:szCs w:val="28"/>
              </w:rPr>
            </w:pPr>
            <w:r>
              <w:rPr>
                <w:sz w:val="28"/>
                <w:szCs w:val="28"/>
              </w:rPr>
              <w:t>+</w:t>
            </w:r>
          </w:p>
        </w:tc>
        <w:tc>
          <w:tcPr>
            <w:tcW w:w="631" w:type="dxa"/>
            <w:noWrap/>
            <w:hideMark/>
          </w:tcPr>
          <w:p w14:paraId="69B0E7CA" w14:textId="77777777" w:rsidR="00A12690" w:rsidRPr="00F3130D" w:rsidRDefault="00A12690" w:rsidP="00A12690">
            <w:pPr>
              <w:jc w:val="center"/>
              <w:rPr>
                <w:sz w:val="28"/>
                <w:szCs w:val="28"/>
              </w:rPr>
            </w:pPr>
            <w:r>
              <w:rPr>
                <w:sz w:val="28"/>
                <w:szCs w:val="28"/>
              </w:rPr>
              <w:t>+</w:t>
            </w:r>
          </w:p>
        </w:tc>
      </w:tr>
      <w:tr w:rsidR="00A12690" w:rsidRPr="00F3130D" w14:paraId="4F0C8BDC" w14:textId="77777777" w:rsidTr="00A12690">
        <w:trPr>
          <w:trHeight w:val="288"/>
        </w:trPr>
        <w:tc>
          <w:tcPr>
            <w:tcW w:w="2838" w:type="dxa"/>
            <w:vMerge/>
            <w:hideMark/>
          </w:tcPr>
          <w:p w14:paraId="538FD2ED" w14:textId="77777777" w:rsidR="00A12690" w:rsidRPr="00F3130D" w:rsidRDefault="00A12690" w:rsidP="00A12690">
            <w:pPr>
              <w:jc w:val="both"/>
              <w:rPr>
                <w:sz w:val="28"/>
                <w:szCs w:val="28"/>
              </w:rPr>
            </w:pPr>
          </w:p>
        </w:tc>
        <w:tc>
          <w:tcPr>
            <w:tcW w:w="4875" w:type="dxa"/>
            <w:noWrap/>
            <w:hideMark/>
          </w:tcPr>
          <w:p w14:paraId="4F9BA3E4" w14:textId="77777777" w:rsidR="00A12690" w:rsidRPr="00F3130D" w:rsidRDefault="00A12690" w:rsidP="00A12690">
            <w:pPr>
              <w:jc w:val="both"/>
              <w:rPr>
                <w:iCs/>
                <w:sz w:val="28"/>
                <w:szCs w:val="28"/>
              </w:rPr>
            </w:pPr>
            <w:r>
              <w:rPr>
                <w:iCs/>
                <w:sz w:val="28"/>
                <w:szCs w:val="28"/>
              </w:rPr>
              <w:t xml:space="preserve">6) проверить износ желоба блоков, свободное проворачивание блоков на осях </w:t>
            </w:r>
          </w:p>
        </w:tc>
        <w:tc>
          <w:tcPr>
            <w:tcW w:w="755" w:type="dxa"/>
            <w:noWrap/>
            <w:hideMark/>
          </w:tcPr>
          <w:p w14:paraId="20EB3AD8" w14:textId="77777777" w:rsidR="00A12690" w:rsidRPr="00F3130D" w:rsidRDefault="00A12690" w:rsidP="00A12690">
            <w:pPr>
              <w:jc w:val="center"/>
              <w:rPr>
                <w:sz w:val="28"/>
                <w:szCs w:val="28"/>
              </w:rPr>
            </w:pPr>
          </w:p>
        </w:tc>
        <w:tc>
          <w:tcPr>
            <w:tcW w:w="755" w:type="dxa"/>
            <w:noWrap/>
            <w:hideMark/>
          </w:tcPr>
          <w:p w14:paraId="7B3D4236" w14:textId="77777777" w:rsidR="00A12690" w:rsidRPr="00F3130D" w:rsidRDefault="00A12690" w:rsidP="00A12690">
            <w:pPr>
              <w:jc w:val="center"/>
              <w:rPr>
                <w:sz w:val="28"/>
                <w:szCs w:val="28"/>
              </w:rPr>
            </w:pPr>
            <w:r>
              <w:rPr>
                <w:sz w:val="28"/>
                <w:szCs w:val="28"/>
              </w:rPr>
              <w:t>+</w:t>
            </w:r>
          </w:p>
        </w:tc>
        <w:tc>
          <w:tcPr>
            <w:tcW w:w="631" w:type="dxa"/>
            <w:noWrap/>
            <w:hideMark/>
          </w:tcPr>
          <w:p w14:paraId="78221856" w14:textId="77777777" w:rsidR="00A12690" w:rsidRPr="00F3130D" w:rsidRDefault="00A12690" w:rsidP="00A12690">
            <w:pPr>
              <w:jc w:val="center"/>
              <w:rPr>
                <w:sz w:val="28"/>
                <w:szCs w:val="28"/>
              </w:rPr>
            </w:pPr>
            <w:r>
              <w:rPr>
                <w:sz w:val="28"/>
                <w:szCs w:val="28"/>
              </w:rPr>
              <w:t>+</w:t>
            </w:r>
          </w:p>
        </w:tc>
      </w:tr>
      <w:tr w:rsidR="00A12690" w:rsidRPr="00F3130D" w14:paraId="041EF929" w14:textId="77777777" w:rsidTr="00A12690">
        <w:trPr>
          <w:trHeight w:val="576"/>
        </w:trPr>
        <w:tc>
          <w:tcPr>
            <w:tcW w:w="2838" w:type="dxa"/>
            <w:vMerge/>
            <w:hideMark/>
          </w:tcPr>
          <w:p w14:paraId="2F5E5110" w14:textId="77777777" w:rsidR="00A12690" w:rsidRPr="00F3130D" w:rsidRDefault="00A12690" w:rsidP="00A12690">
            <w:pPr>
              <w:jc w:val="both"/>
              <w:rPr>
                <w:sz w:val="28"/>
                <w:szCs w:val="28"/>
              </w:rPr>
            </w:pPr>
          </w:p>
        </w:tc>
        <w:tc>
          <w:tcPr>
            <w:tcW w:w="4875" w:type="dxa"/>
            <w:hideMark/>
          </w:tcPr>
          <w:p w14:paraId="505899FE" w14:textId="77777777" w:rsidR="00A12690" w:rsidRPr="00F3130D" w:rsidRDefault="00A12690" w:rsidP="00A12690">
            <w:pPr>
              <w:jc w:val="both"/>
              <w:rPr>
                <w:iCs/>
                <w:sz w:val="28"/>
                <w:szCs w:val="28"/>
              </w:rPr>
            </w:pPr>
            <w:r>
              <w:rPr>
                <w:iCs/>
                <w:sz w:val="28"/>
                <w:szCs w:val="28"/>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14:paraId="7218948A" w14:textId="77777777" w:rsidR="00A12690" w:rsidRPr="00F3130D" w:rsidRDefault="00A12690" w:rsidP="00A12690">
            <w:pPr>
              <w:jc w:val="center"/>
              <w:rPr>
                <w:sz w:val="28"/>
                <w:szCs w:val="28"/>
              </w:rPr>
            </w:pPr>
            <w:r>
              <w:rPr>
                <w:sz w:val="28"/>
                <w:szCs w:val="28"/>
              </w:rPr>
              <w:t>+</w:t>
            </w:r>
          </w:p>
        </w:tc>
        <w:tc>
          <w:tcPr>
            <w:tcW w:w="755" w:type="dxa"/>
            <w:noWrap/>
            <w:hideMark/>
          </w:tcPr>
          <w:p w14:paraId="34076839" w14:textId="77777777" w:rsidR="00A12690" w:rsidRPr="00F3130D" w:rsidRDefault="00A12690" w:rsidP="00A12690">
            <w:pPr>
              <w:jc w:val="center"/>
              <w:rPr>
                <w:sz w:val="28"/>
                <w:szCs w:val="28"/>
              </w:rPr>
            </w:pPr>
            <w:r>
              <w:rPr>
                <w:sz w:val="28"/>
                <w:szCs w:val="28"/>
              </w:rPr>
              <w:t>+</w:t>
            </w:r>
          </w:p>
        </w:tc>
        <w:tc>
          <w:tcPr>
            <w:tcW w:w="631" w:type="dxa"/>
            <w:noWrap/>
            <w:hideMark/>
          </w:tcPr>
          <w:p w14:paraId="1B361060" w14:textId="77777777" w:rsidR="00A12690" w:rsidRPr="00F3130D" w:rsidRDefault="00A12690" w:rsidP="00A12690">
            <w:pPr>
              <w:jc w:val="center"/>
              <w:rPr>
                <w:sz w:val="28"/>
                <w:szCs w:val="28"/>
              </w:rPr>
            </w:pPr>
            <w:r>
              <w:rPr>
                <w:sz w:val="28"/>
                <w:szCs w:val="28"/>
              </w:rPr>
              <w:t>+</w:t>
            </w:r>
          </w:p>
        </w:tc>
      </w:tr>
      <w:tr w:rsidR="00A12690" w:rsidRPr="00F3130D" w14:paraId="401B0DCE" w14:textId="77777777" w:rsidTr="00A12690">
        <w:trPr>
          <w:trHeight w:val="288"/>
        </w:trPr>
        <w:tc>
          <w:tcPr>
            <w:tcW w:w="2838" w:type="dxa"/>
            <w:vMerge/>
            <w:hideMark/>
          </w:tcPr>
          <w:p w14:paraId="33495BE8" w14:textId="77777777" w:rsidR="00A12690" w:rsidRPr="00F3130D" w:rsidRDefault="00A12690" w:rsidP="00A12690">
            <w:pPr>
              <w:jc w:val="both"/>
              <w:rPr>
                <w:sz w:val="28"/>
                <w:szCs w:val="28"/>
              </w:rPr>
            </w:pPr>
          </w:p>
        </w:tc>
        <w:tc>
          <w:tcPr>
            <w:tcW w:w="4875" w:type="dxa"/>
            <w:noWrap/>
            <w:hideMark/>
          </w:tcPr>
          <w:p w14:paraId="2057AE19" w14:textId="77777777" w:rsidR="00A12690" w:rsidRPr="00F3130D" w:rsidRDefault="00A12690" w:rsidP="00A12690">
            <w:pPr>
              <w:jc w:val="both"/>
              <w:rPr>
                <w:iCs/>
                <w:sz w:val="28"/>
                <w:szCs w:val="28"/>
              </w:rPr>
            </w:pPr>
            <w:r>
              <w:rPr>
                <w:iCs/>
                <w:sz w:val="28"/>
                <w:szCs w:val="28"/>
              </w:rPr>
              <w:t>8) проверить плотности посадки полумуфт и шкивов на валах</w:t>
            </w:r>
          </w:p>
        </w:tc>
        <w:tc>
          <w:tcPr>
            <w:tcW w:w="755" w:type="dxa"/>
            <w:noWrap/>
            <w:hideMark/>
          </w:tcPr>
          <w:p w14:paraId="5EBEAE40" w14:textId="77777777" w:rsidR="00A12690" w:rsidRPr="00F3130D" w:rsidRDefault="00A12690" w:rsidP="00A12690">
            <w:pPr>
              <w:jc w:val="center"/>
              <w:rPr>
                <w:sz w:val="28"/>
                <w:szCs w:val="28"/>
              </w:rPr>
            </w:pPr>
          </w:p>
        </w:tc>
        <w:tc>
          <w:tcPr>
            <w:tcW w:w="755" w:type="dxa"/>
            <w:noWrap/>
            <w:hideMark/>
          </w:tcPr>
          <w:p w14:paraId="542FBDCB" w14:textId="77777777" w:rsidR="00A12690" w:rsidRPr="00F3130D" w:rsidRDefault="00A12690" w:rsidP="00A12690">
            <w:pPr>
              <w:jc w:val="center"/>
              <w:rPr>
                <w:sz w:val="28"/>
                <w:szCs w:val="28"/>
              </w:rPr>
            </w:pPr>
            <w:r>
              <w:rPr>
                <w:sz w:val="28"/>
                <w:szCs w:val="28"/>
              </w:rPr>
              <w:t>+</w:t>
            </w:r>
          </w:p>
        </w:tc>
        <w:tc>
          <w:tcPr>
            <w:tcW w:w="631" w:type="dxa"/>
            <w:noWrap/>
            <w:hideMark/>
          </w:tcPr>
          <w:p w14:paraId="4690E7D7" w14:textId="77777777" w:rsidR="00A12690" w:rsidRPr="00F3130D" w:rsidRDefault="00A12690" w:rsidP="00A12690">
            <w:pPr>
              <w:jc w:val="center"/>
              <w:rPr>
                <w:sz w:val="28"/>
                <w:szCs w:val="28"/>
              </w:rPr>
            </w:pPr>
            <w:r>
              <w:rPr>
                <w:sz w:val="28"/>
                <w:szCs w:val="28"/>
              </w:rPr>
              <w:t>+</w:t>
            </w:r>
          </w:p>
        </w:tc>
      </w:tr>
      <w:tr w:rsidR="00A12690" w:rsidRPr="00F3130D" w14:paraId="3937A886" w14:textId="77777777" w:rsidTr="00A12690">
        <w:trPr>
          <w:trHeight w:val="288"/>
        </w:trPr>
        <w:tc>
          <w:tcPr>
            <w:tcW w:w="2838" w:type="dxa"/>
            <w:vMerge/>
            <w:hideMark/>
          </w:tcPr>
          <w:p w14:paraId="68ED647C" w14:textId="77777777" w:rsidR="00A12690" w:rsidRPr="00F3130D" w:rsidRDefault="00A12690" w:rsidP="00A12690">
            <w:pPr>
              <w:jc w:val="both"/>
              <w:rPr>
                <w:sz w:val="28"/>
                <w:szCs w:val="28"/>
              </w:rPr>
            </w:pPr>
          </w:p>
        </w:tc>
        <w:tc>
          <w:tcPr>
            <w:tcW w:w="4875" w:type="dxa"/>
            <w:noWrap/>
            <w:hideMark/>
          </w:tcPr>
          <w:p w14:paraId="7634E247" w14:textId="77777777" w:rsidR="00A12690" w:rsidRPr="00F3130D" w:rsidRDefault="00A12690" w:rsidP="00A12690">
            <w:pPr>
              <w:jc w:val="both"/>
              <w:rPr>
                <w:sz w:val="28"/>
                <w:szCs w:val="28"/>
              </w:rPr>
            </w:pPr>
            <w:r>
              <w:rPr>
                <w:sz w:val="28"/>
                <w:szCs w:val="28"/>
              </w:rPr>
              <w:t>Электрооборудование:</w:t>
            </w:r>
          </w:p>
        </w:tc>
        <w:tc>
          <w:tcPr>
            <w:tcW w:w="755" w:type="dxa"/>
            <w:noWrap/>
            <w:hideMark/>
          </w:tcPr>
          <w:p w14:paraId="65D9B9F2" w14:textId="77777777" w:rsidR="00A12690" w:rsidRPr="00F3130D" w:rsidRDefault="00A12690" w:rsidP="00A12690">
            <w:pPr>
              <w:jc w:val="center"/>
              <w:rPr>
                <w:sz w:val="28"/>
                <w:szCs w:val="28"/>
              </w:rPr>
            </w:pPr>
          </w:p>
        </w:tc>
        <w:tc>
          <w:tcPr>
            <w:tcW w:w="755" w:type="dxa"/>
            <w:noWrap/>
            <w:hideMark/>
          </w:tcPr>
          <w:p w14:paraId="6CBF785D" w14:textId="77777777" w:rsidR="00A12690" w:rsidRPr="00F3130D" w:rsidRDefault="00A12690" w:rsidP="00A12690">
            <w:pPr>
              <w:jc w:val="center"/>
              <w:rPr>
                <w:sz w:val="28"/>
                <w:szCs w:val="28"/>
              </w:rPr>
            </w:pPr>
          </w:p>
        </w:tc>
        <w:tc>
          <w:tcPr>
            <w:tcW w:w="631" w:type="dxa"/>
            <w:noWrap/>
            <w:hideMark/>
          </w:tcPr>
          <w:p w14:paraId="087986DE" w14:textId="77777777" w:rsidR="00A12690" w:rsidRPr="00F3130D" w:rsidRDefault="00A12690" w:rsidP="00A12690">
            <w:pPr>
              <w:jc w:val="center"/>
              <w:rPr>
                <w:sz w:val="28"/>
                <w:szCs w:val="28"/>
              </w:rPr>
            </w:pPr>
          </w:p>
        </w:tc>
      </w:tr>
      <w:tr w:rsidR="00A12690" w:rsidRPr="00F3130D" w14:paraId="2A744651" w14:textId="77777777" w:rsidTr="00A12690">
        <w:trPr>
          <w:trHeight w:val="288"/>
        </w:trPr>
        <w:tc>
          <w:tcPr>
            <w:tcW w:w="2838" w:type="dxa"/>
            <w:vMerge/>
            <w:hideMark/>
          </w:tcPr>
          <w:p w14:paraId="2748E729" w14:textId="77777777" w:rsidR="00A12690" w:rsidRPr="00F3130D" w:rsidRDefault="00A12690" w:rsidP="00A12690">
            <w:pPr>
              <w:jc w:val="both"/>
              <w:rPr>
                <w:sz w:val="28"/>
                <w:szCs w:val="28"/>
              </w:rPr>
            </w:pPr>
          </w:p>
        </w:tc>
        <w:tc>
          <w:tcPr>
            <w:tcW w:w="4875" w:type="dxa"/>
            <w:hideMark/>
          </w:tcPr>
          <w:p w14:paraId="32D8D880" w14:textId="77777777" w:rsidR="00A12690" w:rsidRPr="00F3130D" w:rsidRDefault="00A12690" w:rsidP="00A12690">
            <w:pPr>
              <w:jc w:val="both"/>
              <w:rPr>
                <w:iCs/>
                <w:sz w:val="28"/>
                <w:szCs w:val="28"/>
              </w:rPr>
            </w:pPr>
            <w:r>
              <w:rPr>
                <w:iCs/>
                <w:sz w:val="28"/>
                <w:szCs w:val="28"/>
              </w:rPr>
              <w:t>1) визуальный осмотр видеокамеры слежения</w:t>
            </w:r>
          </w:p>
        </w:tc>
        <w:tc>
          <w:tcPr>
            <w:tcW w:w="755" w:type="dxa"/>
            <w:noWrap/>
            <w:hideMark/>
          </w:tcPr>
          <w:p w14:paraId="43F680B7" w14:textId="77777777" w:rsidR="00A12690" w:rsidRPr="00F3130D" w:rsidRDefault="00A12690" w:rsidP="00A12690">
            <w:pPr>
              <w:jc w:val="center"/>
              <w:rPr>
                <w:sz w:val="28"/>
                <w:szCs w:val="28"/>
              </w:rPr>
            </w:pPr>
          </w:p>
        </w:tc>
        <w:tc>
          <w:tcPr>
            <w:tcW w:w="755" w:type="dxa"/>
            <w:noWrap/>
            <w:hideMark/>
          </w:tcPr>
          <w:p w14:paraId="62B4BAA1" w14:textId="77777777" w:rsidR="00A12690" w:rsidRPr="00F3130D" w:rsidRDefault="00A12690" w:rsidP="00A12690">
            <w:pPr>
              <w:jc w:val="center"/>
              <w:rPr>
                <w:sz w:val="28"/>
                <w:szCs w:val="28"/>
              </w:rPr>
            </w:pPr>
            <w:r>
              <w:rPr>
                <w:sz w:val="28"/>
                <w:szCs w:val="28"/>
              </w:rPr>
              <w:t>+</w:t>
            </w:r>
          </w:p>
        </w:tc>
        <w:tc>
          <w:tcPr>
            <w:tcW w:w="631" w:type="dxa"/>
            <w:noWrap/>
            <w:hideMark/>
          </w:tcPr>
          <w:p w14:paraId="4A689DA3" w14:textId="77777777" w:rsidR="00A12690" w:rsidRPr="00F3130D" w:rsidRDefault="00A12690" w:rsidP="00A12690">
            <w:pPr>
              <w:jc w:val="center"/>
              <w:rPr>
                <w:sz w:val="28"/>
                <w:szCs w:val="28"/>
              </w:rPr>
            </w:pPr>
            <w:r>
              <w:rPr>
                <w:sz w:val="28"/>
                <w:szCs w:val="28"/>
              </w:rPr>
              <w:t>+</w:t>
            </w:r>
          </w:p>
        </w:tc>
      </w:tr>
      <w:tr w:rsidR="00A12690" w:rsidRPr="00F3130D" w14:paraId="10F98568" w14:textId="77777777" w:rsidTr="00A12690">
        <w:trPr>
          <w:trHeight w:val="288"/>
        </w:trPr>
        <w:tc>
          <w:tcPr>
            <w:tcW w:w="2838" w:type="dxa"/>
            <w:vMerge/>
            <w:hideMark/>
          </w:tcPr>
          <w:p w14:paraId="49BA4B92" w14:textId="77777777" w:rsidR="00A12690" w:rsidRPr="00F3130D" w:rsidRDefault="00A12690" w:rsidP="00A12690">
            <w:pPr>
              <w:jc w:val="both"/>
              <w:rPr>
                <w:sz w:val="28"/>
                <w:szCs w:val="28"/>
              </w:rPr>
            </w:pPr>
          </w:p>
        </w:tc>
        <w:tc>
          <w:tcPr>
            <w:tcW w:w="4875" w:type="dxa"/>
            <w:noWrap/>
            <w:hideMark/>
          </w:tcPr>
          <w:p w14:paraId="0AF1F815" w14:textId="77777777" w:rsidR="00A12690" w:rsidRPr="00F3130D" w:rsidRDefault="00A12690" w:rsidP="00A12690">
            <w:pPr>
              <w:jc w:val="both"/>
              <w:rPr>
                <w:iCs/>
                <w:sz w:val="28"/>
                <w:szCs w:val="28"/>
              </w:rPr>
            </w:pPr>
            <w:r>
              <w:rPr>
                <w:iCs/>
                <w:sz w:val="28"/>
                <w:szCs w:val="28"/>
              </w:rPr>
              <w:t>2) ТО видеокамеры слежения</w:t>
            </w:r>
          </w:p>
        </w:tc>
        <w:tc>
          <w:tcPr>
            <w:tcW w:w="755" w:type="dxa"/>
            <w:noWrap/>
            <w:hideMark/>
          </w:tcPr>
          <w:p w14:paraId="7FC70183" w14:textId="77777777" w:rsidR="00A12690" w:rsidRPr="00F3130D" w:rsidRDefault="00A12690" w:rsidP="00A12690">
            <w:pPr>
              <w:jc w:val="center"/>
              <w:rPr>
                <w:sz w:val="28"/>
                <w:szCs w:val="28"/>
              </w:rPr>
            </w:pPr>
          </w:p>
        </w:tc>
        <w:tc>
          <w:tcPr>
            <w:tcW w:w="755" w:type="dxa"/>
            <w:noWrap/>
            <w:hideMark/>
          </w:tcPr>
          <w:p w14:paraId="1091EE29" w14:textId="77777777" w:rsidR="00A12690" w:rsidRPr="00F3130D" w:rsidRDefault="00A12690" w:rsidP="00A12690">
            <w:pPr>
              <w:jc w:val="center"/>
              <w:rPr>
                <w:sz w:val="28"/>
                <w:szCs w:val="28"/>
              </w:rPr>
            </w:pPr>
            <w:r>
              <w:rPr>
                <w:sz w:val="28"/>
                <w:szCs w:val="28"/>
              </w:rPr>
              <w:t>+</w:t>
            </w:r>
          </w:p>
        </w:tc>
        <w:tc>
          <w:tcPr>
            <w:tcW w:w="631" w:type="dxa"/>
            <w:noWrap/>
            <w:hideMark/>
          </w:tcPr>
          <w:p w14:paraId="496A6034" w14:textId="77777777" w:rsidR="00A12690" w:rsidRPr="00F3130D" w:rsidRDefault="00A12690" w:rsidP="00A12690">
            <w:pPr>
              <w:jc w:val="center"/>
              <w:rPr>
                <w:sz w:val="28"/>
                <w:szCs w:val="28"/>
              </w:rPr>
            </w:pPr>
            <w:r>
              <w:rPr>
                <w:sz w:val="28"/>
                <w:szCs w:val="28"/>
              </w:rPr>
              <w:t>+</w:t>
            </w:r>
          </w:p>
        </w:tc>
      </w:tr>
      <w:tr w:rsidR="00A12690" w:rsidRPr="00F3130D" w14:paraId="4B3119CA" w14:textId="77777777" w:rsidTr="00A12690">
        <w:trPr>
          <w:trHeight w:val="288"/>
        </w:trPr>
        <w:tc>
          <w:tcPr>
            <w:tcW w:w="2838" w:type="dxa"/>
            <w:vMerge/>
            <w:hideMark/>
          </w:tcPr>
          <w:p w14:paraId="4F7FAA71" w14:textId="77777777" w:rsidR="00A12690" w:rsidRPr="00F3130D" w:rsidRDefault="00A12690" w:rsidP="00A12690">
            <w:pPr>
              <w:jc w:val="both"/>
              <w:rPr>
                <w:sz w:val="28"/>
                <w:szCs w:val="28"/>
              </w:rPr>
            </w:pPr>
          </w:p>
        </w:tc>
        <w:tc>
          <w:tcPr>
            <w:tcW w:w="4875" w:type="dxa"/>
            <w:hideMark/>
          </w:tcPr>
          <w:p w14:paraId="6FBA8BB6" w14:textId="77777777" w:rsidR="00A12690" w:rsidRPr="00F3130D" w:rsidRDefault="00A12690" w:rsidP="00A12690">
            <w:pPr>
              <w:jc w:val="both"/>
              <w:rPr>
                <w:iCs/>
                <w:sz w:val="28"/>
                <w:szCs w:val="28"/>
              </w:rPr>
            </w:pPr>
            <w:r>
              <w:rPr>
                <w:iCs/>
                <w:sz w:val="28"/>
                <w:szCs w:val="28"/>
              </w:rPr>
              <w:t>3) визуальный осмотр прочего электрооборудования</w:t>
            </w:r>
          </w:p>
        </w:tc>
        <w:tc>
          <w:tcPr>
            <w:tcW w:w="755" w:type="dxa"/>
            <w:noWrap/>
            <w:hideMark/>
          </w:tcPr>
          <w:p w14:paraId="628EBD13" w14:textId="77777777" w:rsidR="00A12690" w:rsidRPr="00F3130D" w:rsidRDefault="00A12690" w:rsidP="00A12690">
            <w:pPr>
              <w:jc w:val="center"/>
              <w:rPr>
                <w:sz w:val="28"/>
                <w:szCs w:val="28"/>
              </w:rPr>
            </w:pPr>
            <w:r>
              <w:rPr>
                <w:sz w:val="28"/>
                <w:szCs w:val="28"/>
              </w:rPr>
              <w:t>+</w:t>
            </w:r>
          </w:p>
        </w:tc>
        <w:tc>
          <w:tcPr>
            <w:tcW w:w="755" w:type="dxa"/>
            <w:noWrap/>
            <w:hideMark/>
          </w:tcPr>
          <w:p w14:paraId="18F87AC4" w14:textId="77777777" w:rsidR="00A12690" w:rsidRPr="00F3130D" w:rsidRDefault="00A12690" w:rsidP="00A12690">
            <w:pPr>
              <w:jc w:val="center"/>
              <w:rPr>
                <w:sz w:val="28"/>
                <w:szCs w:val="28"/>
              </w:rPr>
            </w:pPr>
            <w:r>
              <w:rPr>
                <w:sz w:val="28"/>
                <w:szCs w:val="28"/>
              </w:rPr>
              <w:t>+</w:t>
            </w:r>
          </w:p>
        </w:tc>
        <w:tc>
          <w:tcPr>
            <w:tcW w:w="631" w:type="dxa"/>
            <w:noWrap/>
            <w:hideMark/>
          </w:tcPr>
          <w:p w14:paraId="0F8A6428" w14:textId="77777777" w:rsidR="00A12690" w:rsidRPr="00F3130D" w:rsidRDefault="00A12690" w:rsidP="00A12690">
            <w:pPr>
              <w:jc w:val="center"/>
              <w:rPr>
                <w:sz w:val="28"/>
                <w:szCs w:val="28"/>
              </w:rPr>
            </w:pPr>
            <w:r>
              <w:rPr>
                <w:sz w:val="28"/>
                <w:szCs w:val="28"/>
              </w:rPr>
              <w:t>+</w:t>
            </w:r>
          </w:p>
        </w:tc>
      </w:tr>
      <w:tr w:rsidR="00A12690" w:rsidRPr="00F3130D" w14:paraId="7CEE6737" w14:textId="77777777" w:rsidTr="00A12690">
        <w:trPr>
          <w:trHeight w:val="300"/>
        </w:trPr>
        <w:tc>
          <w:tcPr>
            <w:tcW w:w="2838" w:type="dxa"/>
            <w:vMerge/>
            <w:hideMark/>
          </w:tcPr>
          <w:p w14:paraId="35B72A42" w14:textId="77777777" w:rsidR="00A12690" w:rsidRPr="00F3130D" w:rsidRDefault="00A12690" w:rsidP="00A12690">
            <w:pPr>
              <w:jc w:val="both"/>
              <w:rPr>
                <w:b/>
                <w:sz w:val="28"/>
                <w:szCs w:val="28"/>
              </w:rPr>
            </w:pPr>
          </w:p>
        </w:tc>
        <w:tc>
          <w:tcPr>
            <w:tcW w:w="4875" w:type="dxa"/>
            <w:hideMark/>
          </w:tcPr>
          <w:p w14:paraId="4EDCF194" w14:textId="77777777" w:rsidR="00A12690" w:rsidRPr="00F3130D" w:rsidRDefault="00A12690" w:rsidP="00A12690">
            <w:pPr>
              <w:jc w:val="both"/>
              <w:rPr>
                <w:iCs/>
                <w:sz w:val="28"/>
                <w:szCs w:val="28"/>
              </w:rPr>
            </w:pPr>
            <w:r>
              <w:rPr>
                <w:iCs/>
                <w:sz w:val="28"/>
                <w:szCs w:val="28"/>
              </w:rPr>
              <w:t>4) визуальный осмотр электрооборудования щитов</w:t>
            </w:r>
          </w:p>
        </w:tc>
        <w:tc>
          <w:tcPr>
            <w:tcW w:w="755" w:type="dxa"/>
            <w:noWrap/>
            <w:hideMark/>
          </w:tcPr>
          <w:p w14:paraId="0D2C9F2C" w14:textId="77777777" w:rsidR="00A12690" w:rsidRPr="00F3130D" w:rsidRDefault="00A12690" w:rsidP="00A12690">
            <w:pPr>
              <w:jc w:val="center"/>
              <w:rPr>
                <w:sz w:val="28"/>
                <w:szCs w:val="28"/>
              </w:rPr>
            </w:pPr>
            <w:r>
              <w:rPr>
                <w:sz w:val="28"/>
                <w:szCs w:val="28"/>
              </w:rPr>
              <w:t>+</w:t>
            </w:r>
          </w:p>
        </w:tc>
        <w:tc>
          <w:tcPr>
            <w:tcW w:w="755" w:type="dxa"/>
            <w:noWrap/>
            <w:hideMark/>
          </w:tcPr>
          <w:p w14:paraId="03E31DC0" w14:textId="77777777" w:rsidR="00A12690" w:rsidRPr="00F3130D" w:rsidRDefault="00A12690" w:rsidP="00A12690">
            <w:pPr>
              <w:jc w:val="center"/>
              <w:rPr>
                <w:sz w:val="28"/>
                <w:szCs w:val="28"/>
              </w:rPr>
            </w:pPr>
            <w:r>
              <w:rPr>
                <w:sz w:val="28"/>
                <w:szCs w:val="28"/>
              </w:rPr>
              <w:t>+</w:t>
            </w:r>
          </w:p>
        </w:tc>
        <w:tc>
          <w:tcPr>
            <w:tcW w:w="631" w:type="dxa"/>
            <w:noWrap/>
            <w:hideMark/>
          </w:tcPr>
          <w:p w14:paraId="3AF8FC28" w14:textId="77777777" w:rsidR="00A12690" w:rsidRPr="00F3130D" w:rsidRDefault="00A12690" w:rsidP="00A12690">
            <w:pPr>
              <w:jc w:val="center"/>
              <w:rPr>
                <w:sz w:val="28"/>
                <w:szCs w:val="28"/>
              </w:rPr>
            </w:pPr>
            <w:r>
              <w:rPr>
                <w:sz w:val="28"/>
                <w:szCs w:val="28"/>
              </w:rPr>
              <w:t>+</w:t>
            </w:r>
          </w:p>
        </w:tc>
      </w:tr>
      <w:tr w:rsidR="00A12690" w:rsidRPr="00F3130D" w14:paraId="2F178B65" w14:textId="77777777" w:rsidTr="00A12690">
        <w:trPr>
          <w:trHeight w:val="300"/>
        </w:trPr>
        <w:tc>
          <w:tcPr>
            <w:tcW w:w="2838" w:type="dxa"/>
          </w:tcPr>
          <w:p w14:paraId="60FA9D44" w14:textId="77777777" w:rsidR="00A12690" w:rsidRPr="00F3130D" w:rsidRDefault="00A12690" w:rsidP="00A12690">
            <w:pPr>
              <w:jc w:val="both"/>
              <w:rPr>
                <w:b/>
                <w:sz w:val="28"/>
                <w:szCs w:val="28"/>
              </w:rPr>
            </w:pPr>
          </w:p>
        </w:tc>
        <w:tc>
          <w:tcPr>
            <w:tcW w:w="4875" w:type="dxa"/>
          </w:tcPr>
          <w:p w14:paraId="09703650" w14:textId="77777777" w:rsidR="00A12690" w:rsidRPr="00F3130D" w:rsidRDefault="00A12690" w:rsidP="00A12690">
            <w:pPr>
              <w:jc w:val="both"/>
              <w:rPr>
                <w:iCs/>
                <w:sz w:val="28"/>
                <w:szCs w:val="28"/>
              </w:rPr>
            </w:pPr>
            <w:r>
              <w:rPr>
                <w:iCs/>
                <w:sz w:val="28"/>
                <w:szCs w:val="28"/>
              </w:rPr>
              <w:t>5) Смазка по точкам</w:t>
            </w:r>
          </w:p>
        </w:tc>
        <w:tc>
          <w:tcPr>
            <w:tcW w:w="755" w:type="dxa"/>
            <w:noWrap/>
          </w:tcPr>
          <w:p w14:paraId="30E05129" w14:textId="77777777" w:rsidR="00A12690" w:rsidRPr="00F3130D" w:rsidRDefault="00A12690" w:rsidP="00A12690">
            <w:pPr>
              <w:rPr>
                <w:sz w:val="28"/>
                <w:szCs w:val="28"/>
              </w:rPr>
            </w:pPr>
            <w:r>
              <w:rPr>
                <w:sz w:val="28"/>
                <w:szCs w:val="28"/>
              </w:rPr>
              <w:t>+</w:t>
            </w:r>
          </w:p>
        </w:tc>
        <w:tc>
          <w:tcPr>
            <w:tcW w:w="755" w:type="dxa"/>
            <w:noWrap/>
          </w:tcPr>
          <w:p w14:paraId="28967148" w14:textId="77777777" w:rsidR="00A12690" w:rsidRPr="00F3130D" w:rsidRDefault="00A12690" w:rsidP="00A12690">
            <w:pPr>
              <w:rPr>
                <w:sz w:val="28"/>
                <w:szCs w:val="28"/>
              </w:rPr>
            </w:pPr>
            <w:r>
              <w:rPr>
                <w:sz w:val="28"/>
                <w:szCs w:val="28"/>
              </w:rPr>
              <w:t>+</w:t>
            </w:r>
          </w:p>
        </w:tc>
        <w:tc>
          <w:tcPr>
            <w:tcW w:w="631" w:type="dxa"/>
            <w:noWrap/>
          </w:tcPr>
          <w:p w14:paraId="2E849366" w14:textId="77777777" w:rsidR="00A12690" w:rsidRPr="00F3130D" w:rsidRDefault="00A12690" w:rsidP="00A12690">
            <w:pPr>
              <w:rPr>
                <w:sz w:val="28"/>
                <w:szCs w:val="28"/>
              </w:rPr>
            </w:pPr>
            <w:r>
              <w:rPr>
                <w:sz w:val="28"/>
                <w:szCs w:val="28"/>
              </w:rPr>
              <w:t>+</w:t>
            </w:r>
          </w:p>
        </w:tc>
      </w:tr>
      <w:tr w:rsidR="00A12690" w:rsidRPr="00F3130D" w14:paraId="22C192B3" w14:textId="77777777" w:rsidTr="00A12690">
        <w:trPr>
          <w:trHeight w:val="300"/>
        </w:trPr>
        <w:tc>
          <w:tcPr>
            <w:tcW w:w="2838" w:type="dxa"/>
            <w:vMerge w:val="restart"/>
            <w:noWrap/>
            <w:hideMark/>
          </w:tcPr>
          <w:p w14:paraId="354B6547" w14:textId="77777777" w:rsidR="00A12690" w:rsidRPr="00F3130D" w:rsidRDefault="00A12690" w:rsidP="00A12690">
            <w:pPr>
              <w:jc w:val="both"/>
              <w:rPr>
                <w:sz w:val="28"/>
                <w:szCs w:val="28"/>
              </w:rPr>
            </w:pPr>
            <w:r>
              <w:rPr>
                <w:sz w:val="28"/>
                <w:szCs w:val="28"/>
              </w:rPr>
              <w:t>Кабина управления</w:t>
            </w:r>
          </w:p>
        </w:tc>
        <w:tc>
          <w:tcPr>
            <w:tcW w:w="4875" w:type="dxa"/>
            <w:hideMark/>
          </w:tcPr>
          <w:p w14:paraId="2879287D" w14:textId="77777777" w:rsidR="00A12690" w:rsidRPr="00F3130D" w:rsidRDefault="00A12690" w:rsidP="00A12690">
            <w:pPr>
              <w:jc w:val="both"/>
              <w:rPr>
                <w:sz w:val="28"/>
                <w:szCs w:val="28"/>
              </w:rPr>
            </w:pPr>
            <w:r>
              <w:rPr>
                <w:sz w:val="28"/>
                <w:szCs w:val="28"/>
              </w:rPr>
              <w:t>проверка состояния остекления и работы стеклоочистителя</w:t>
            </w:r>
          </w:p>
        </w:tc>
        <w:tc>
          <w:tcPr>
            <w:tcW w:w="755" w:type="dxa"/>
            <w:noWrap/>
            <w:hideMark/>
          </w:tcPr>
          <w:p w14:paraId="4B131921" w14:textId="77777777" w:rsidR="00A12690" w:rsidRPr="00F3130D" w:rsidRDefault="00A12690" w:rsidP="00A12690">
            <w:pPr>
              <w:jc w:val="center"/>
              <w:rPr>
                <w:sz w:val="28"/>
                <w:szCs w:val="28"/>
              </w:rPr>
            </w:pPr>
          </w:p>
        </w:tc>
        <w:tc>
          <w:tcPr>
            <w:tcW w:w="755" w:type="dxa"/>
            <w:noWrap/>
            <w:hideMark/>
          </w:tcPr>
          <w:p w14:paraId="36B7D909" w14:textId="77777777" w:rsidR="00A12690" w:rsidRPr="00F3130D" w:rsidRDefault="00A12690" w:rsidP="00A12690">
            <w:pPr>
              <w:jc w:val="center"/>
              <w:rPr>
                <w:sz w:val="28"/>
                <w:szCs w:val="28"/>
              </w:rPr>
            </w:pPr>
            <w:r>
              <w:rPr>
                <w:sz w:val="28"/>
                <w:szCs w:val="28"/>
              </w:rPr>
              <w:t>+</w:t>
            </w:r>
          </w:p>
        </w:tc>
        <w:tc>
          <w:tcPr>
            <w:tcW w:w="631" w:type="dxa"/>
            <w:noWrap/>
            <w:hideMark/>
          </w:tcPr>
          <w:p w14:paraId="460E0423" w14:textId="77777777" w:rsidR="00A12690" w:rsidRPr="00F3130D" w:rsidRDefault="00A12690" w:rsidP="00A12690">
            <w:pPr>
              <w:jc w:val="center"/>
              <w:rPr>
                <w:sz w:val="28"/>
                <w:szCs w:val="28"/>
              </w:rPr>
            </w:pPr>
            <w:r>
              <w:rPr>
                <w:sz w:val="28"/>
                <w:szCs w:val="28"/>
              </w:rPr>
              <w:t>+</w:t>
            </w:r>
          </w:p>
        </w:tc>
      </w:tr>
      <w:tr w:rsidR="00A12690" w:rsidRPr="00F3130D" w14:paraId="5EEB68DF" w14:textId="77777777" w:rsidTr="00A12690">
        <w:trPr>
          <w:trHeight w:val="288"/>
        </w:trPr>
        <w:tc>
          <w:tcPr>
            <w:tcW w:w="2838" w:type="dxa"/>
            <w:vMerge/>
            <w:hideMark/>
          </w:tcPr>
          <w:p w14:paraId="7725AAA6" w14:textId="77777777" w:rsidR="00A12690" w:rsidRPr="00F3130D" w:rsidRDefault="00A12690" w:rsidP="00A12690">
            <w:pPr>
              <w:jc w:val="both"/>
              <w:rPr>
                <w:sz w:val="28"/>
                <w:szCs w:val="28"/>
              </w:rPr>
            </w:pPr>
          </w:p>
        </w:tc>
        <w:tc>
          <w:tcPr>
            <w:tcW w:w="4875" w:type="dxa"/>
            <w:hideMark/>
          </w:tcPr>
          <w:p w14:paraId="7B10A966" w14:textId="77777777" w:rsidR="00A12690" w:rsidRPr="00F3130D" w:rsidRDefault="00A12690" w:rsidP="00A12690">
            <w:pPr>
              <w:jc w:val="both"/>
              <w:rPr>
                <w:sz w:val="28"/>
                <w:szCs w:val="28"/>
              </w:rPr>
            </w:pPr>
            <w:r>
              <w:rPr>
                <w:sz w:val="28"/>
                <w:szCs w:val="28"/>
              </w:rPr>
              <w:t>проверка аптечки, огнетушителя, изоляционного коврика</w:t>
            </w:r>
          </w:p>
        </w:tc>
        <w:tc>
          <w:tcPr>
            <w:tcW w:w="755" w:type="dxa"/>
            <w:noWrap/>
            <w:hideMark/>
          </w:tcPr>
          <w:p w14:paraId="493F9B13" w14:textId="77777777" w:rsidR="00A12690" w:rsidRPr="00F3130D" w:rsidRDefault="00A12690" w:rsidP="00A12690">
            <w:pPr>
              <w:jc w:val="center"/>
              <w:rPr>
                <w:sz w:val="28"/>
                <w:szCs w:val="28"/>
              </w:rPr>
            </w:pPr>
            <w:r>
              <w:rPr>
                <w:sz w:val="28"/>
                <w:szCs w:val="28"/>
              </w:rPr>
              <w:t>+</w:t>
            </w:r>
          </w:p>
        </w:tc>
        <w:tc>
          <w:tcPr>
            <w:tcW w:w="755" w:type="dxa"/>
            <w:noWrap/>
            <w:hideMark/>
          </w:tcPr>
          <w:p w14:paraId="282D0CD5" w14:textId="77777777" w:rsidR="00A12690" w:rsidRPr="00F3130D" w:rsidRDefault="00A12690" w:rsidP="00A12690">
            <w:pPr>
              <w:jc w:val="center"/>
              <w:rPr>
                <w:sz w:val="28"/>
                <w:szCs w:val="28"/>
              </w:rPr>
            </w:pPr>
            <w:r>
              <w:rPr>
                <w:sz w:val="28"/>
                <w:szCs w:val="28"/>
              </w:rPr>
              <w:t>+</w:t>
            </w:r>
          </w:p>
        </w:tc>
        <w:tc>
          <w:tcPr>
            <w:tcW w:w="631" w:type="dxa"/>
            <w:noWrap/>
            <w:hideMark/>
          </w:tcPr>
          <w:p w14:paraId="6352148E" w14:textId="77777777" w:rsidR="00A12690" w:rsidRPr="00F3130D" w:rsidRDefault="00A12690" w:rsidP="00A12690">
            <w:pPr>
              <w:jc w:val="center"/>
              <w:rPr>
                <w:sz w:val="28"/>
                <w:szCs w:val="28"/>
              </w:rPr>
            </w:pPr>
            <w:r>
              <w:rPr>
                <w:sz w:val="28"/>
                <w:szCs w:val="28"/>
              </w:rPr>
              <w:t>+</w:t>
            </w:r>
          </w:p>
        </w:tc>
      </w:tr>
      <w:tr w:rsidR="00A12690" w:rsidRPr="00F3130D" w14:paraId="5E9406FE" w14:textId="77777777" w:rsidTr="00A12690">
        <w:trPr>
          <w:trHeight w:val="300"/>
        </w:trPr>
        <w:tc>
          <w:tcPr>
            <w:tcW w:w="2838" w:type="dxa"/>
            <w:vMerge/>
            <w:hideMark/>
          </w:tcPr>
          <w:p w14:paraId="08231253" w14:textId="77777777" w:rsidR="00A12690" w:rsidRPr="00F3130D" w:rsidRDefault="00A12690" w:rsidP="00A12690">
            <w:pPr>
              <w:jc w:val="both"/>
              <w:rPr>
                <w:sz w:val="28"/>
                <w:szCs w:val="28"/>
              </w:rPr>
            </w:pPr>
          </w:p>
        </w:tc>
        <w:tc>
          <w:tcPr>
            <w:tcW w:w="4875" w:type="dxa"/>
            <w:hideMark/>
          </w:tcPr>
          <w:p w14:paraId="4482AF6D" w14:textId="77777777" w:rsidR="00A12690" w:rsidRPr="00F3130D" w:rsidRDefault="00A12690" w:rsidP="00A12690">
            <w:pPr>
              <w:jc w:val="both"/>
              <w:rPr>
                <w:sz w:val="28"/>
                <w:szCs w:val="28"/>
              </w:rPr>
            </w:pPr>
            <w:r>
              <w:rPr>
                <w:sz w:val="28"/>
                <w:szCs w:val="28"/>
              </w:rPr>
              <w:t>проверка утепления кабины</w:t>
            </w:r>
          </w:p>
        </w:tc>
        <w:tc>
          <w:tcPr>
            <w:tcW w:w="755" w:type="dxa"/>
            <w:noWrap/>
            <w:hideMark/>
          </w:tcPr>
          <w:p w14:paraId="6490C80E" w14:textId="77777777" w:rsidR="00A12690" w:rsidRPr="00F3130D" w:rsidRDefault="00A12690" w:rsidP="00A12690">
            <w:pPr>
              <w:jc w:val="center"/>
              <w:rPr>
                <w:sz w:val="28"/>
                <w:szCs w:val="28"/>
              </w:rPr>
            </w:pPr>
          </w:p>
        </w:tc>
        <w:tc>
          <w:tcPr>
            <w:tcW w:w="755" w:type="dxa"/>
            <w:noWrap/>
            <w:hideMark/>
          </w:tcPr>
          <w:p w14:paraId="2157AAA9" w14:textId="77777777" w:rsidR="00A12690" w:rsidRPr="00F3130D" w:rsidRDefault="00A12690" w:rsidP="00A12690">
            <w:pPr>
              <w:jc w:val="center"/>
              <w:rPr>
                <w:sz w:val="28"/>
                <w:szCs w:val="28"/>
              </w:rPr>
            </w:pPr>
            <w:r>
              <w:rPr>
                <w:sz w:val="28"/>
                <w:szCs w:val="28"/>
              </w:rPr>
              <w:t>+</w:t>
            </w:r>
          </w:p>
        </w:tc>
        <w:tc>
          <w:tcPr>
            <w:tcW w:w="631" w:type="dxa"/>
            <w:noWrap/>
            <w:hideMark/>
          </w:tcPr>
          <w:p w14:paraId="3B3AEC9D" w14:textId="77777777" w:rsidR="00A12690" w:rsidRPr="00F3130D" w:rsidRDefault="00A12690" w:rsidP="00A12690">
            <w:pPr>
              <w:jc w:val="center"/>
              <w:rPr>
                <w:sz w:val="28"/>
                <w:szCs w:val="28"/>
              </w:rPr>
            </w:pPr>
            <w:r>
              <w:rPr>
                <w:sz w:val="28"/>
                <w:szCs w:val="28"/>
              </w:rPr>
              <w:t>+</w:t>
            </w:r>
          </w:p>
        </w:tc>
      </w:tr>
      <w:tr w:rsidR="00A12690" w:rsidRPr="00F3130D" w14:paraId="5FC0FD4C" w14:textId="77777777" w:rsidTr="00A12690">
        <w:trPr>
          <w:trHeight w:val="300"/>
        </w:trPr>
        <w:tc>
          <w:tcPr>
            <w:tcW w:w="2838" w:type="dxa"/>
            <w:vMerge/>
            <w:hideMark/>
          </w:tcPr>
          <w:p w14:paraId="6FDD34CF" w14:textId="77777777" w:rsidR="00A12690" w:rsidRPr="00F3130D" w:rsidRDefault="00A12690" w:rsidP="00A12690">
            <w:pPr>
              <w:jc w:val="both"/>
              <w:rPr>
                <w:sz w:val="28"/>
                <w:szCs w:val="28"/>
              </w:rPr>
            </w:pPr>
          </w:p>
        </w:tc>
        <w:tc>
          <w:tcPr>
            <w:tcW w:w="4875" w:type="dxa"/>
            <w:hideMark/>
          </w:tcPr>
          <w:p w14:paraId="143FD0AE" w14:textId="77777777" w:rsidR="00A12690" w:rsidRPr="00F3130D" w:rsidRDefault="00A12690" w:rsidP="00A12690">
            <w:pPr>
              <w:jc w:val="both"/>
              <w:rPr>
                <w:sz w:val="28"/>
                <w:szCs w:val="28"/>
              </w:rPr>
            </w:pPr>
            <w:r>
              <w:rPr>
                <w:sz w:val="28"/>
                <w:szCs w:val="28"/>
              </w:rPr>
              <w:t>проверка места соединения кабины управления с платформой</w:t>
            </w:r>
          </w:p>
        </w:tc>
        <w:tc>
          <w:tcPr>
            <w:tcW w:w="755" w:type="dxa"/>
            <w:noWrap/>
            <w:hideMark/>
          </w:tcPr>
          <w:p w14:paraId="6F3550D7" w14:textId="77777777" w:rsidR="00A12690" w:rsidRPr="00F3130D" w:rsidRDefault="00A12690" w:rsidP="00A12690">
            <w:pPr>
              <w:jc w:val="center"/>
              <w:rPr>
                <w:sz w:val="28"/>
                <w:szCs w:val="28"/>
              </w:rPr>
            </w:pPr>
            <w:r>
              <w:rPr>
                <w:sz w:val="28"/>
                <w:szCs w:val="28"/>
              </w:rPr>
              <w:t>+</w:t>
            </w:r>
          </w:p>
        </w:tc>
        <w:tc>
          <w:tcPr>
            <w:tcW w:w="755" w:type="dxa"/>
            <w:noWrap/>
            <w:hideMark/>
          </w:tcPr>
          <w:p w14:paraId="6B6B39B2" w14:textId="77777777" w:rsidR="00A12690" w:rsidRPr="00F3130D" w:rsidRDefault="00A12690" w:rsidP="00A12690">
            <w:pPr>
              <w:jc w:val="center"/>
              <w:rPr>
                <w:sz w:val="28"/>
                <w:szCs w:val="28"/>
              </w:rPr>
            </w:pPr>
            <w:r>
              <w:rPr>
                <w:sz w:val="28"/>
                <w:szCs w:val="28"/>
              </w:rPr>
              <w:t>+</w:t>
            </w:r>
          </w:p>
        </w:tc>
        <w:tc>
          <w:tcPr>
            <w:tcW w:w="631" w:type="dxa"/>
            <w:noWrap/>
            <w:hideMark/>
          </w:tcPr>
          <w:p w14:paraId="0B914998" w14:textId="77777777" w:rsidR="00A12690" w:rsidRPr="00F3130D" w:rsidRDefault="00A12690" w:rsidP="00A12690">
            <w:pPr>
              <w:jc w:val="center"/>
              <w:rPr>
                <w:sz w:val="28"/>
                <w:szCs w:val="28"/>
              </w:rPr>
            </w:pPr>
            <w:r>
              <w:rPr>
                <w:sz w:val="28"/>
                <w:szCs w:val="28"/>
              </w:rPr>
              <w:t>+</w:t>
            </w:r>
          </w:p>
        </w:tc>
      </w:tr>
      <w:tr w:rsidR="00A12690" w:rsidRPr="00F3130D" w14:paraId="224E9BB0" w14:textId="77777777" w:rsidTr="00A12690">
        <w:trPr>
          <w:trHeight w:val="300"/>
        </w:trPr>
        <w:tc>
          <w:tcPr>
            <w:tcW w:w="2838" w:type="dxa"/>
            <w:vMerge/>
            <w:hideMark/>
          </w:tcPr>
          <w:p w14:paraId="09C2257A" w14:textId="77777777" w:rsidR="00A12690" w:rsidRPr="00F3130D" w:rsidRDefault="00A12690" w:rsidP="00A12690">
            <w:pPr>
              <w:jc w:val="both"/>
              <w:rPr>
                <w:sz w:val="28"/>
                <w:szCs w:val="28"/>
              </w:rPr>
            </w:pPr>
          </w:p>
        </w:tc>
        <w:tc>
          <w:tcPr>
            <w:tcW w:w="4875" w:type="dxa"/>
            <w:hideMark/>
          </w:tcPr>
          <w:p w14:paraId="78247D21" w14:textId="77777777" w:rsidR="00A12690" w:rsidRPr="00F3130D" w:rsidRDefault="00A12690" w:rsidP="00A12690">
            <w:pPr>
              <w:jc w:val="both"/>
              <w:rPr>
                <w:sz w:val="28"/>
                <w:szCs w:val="28"/>
              </w:rPr>
            </w:pPr>
            <w:r>
              <w:rPr>
                <w:sz w:val="28"/>
                <w:szCs w:val="28"/>
              </w:rPr>
              <w:t>визуальный осмотр и ТО блоков кондиционеров</w:t>
            </w:r>
          </w:p>
        </w:tc>
        <w:tc>
          <w:tcPr>
            <w:tcW w:w="755" w:type="dxa"/>
            <w:noWrap/>
            <w:hideMark/>
          </w:tcPr>
          <w:p w14:paraId="2AE14397" w14:textId="77777777" w:rsidR="00A12690" w:rsidRPr="00F3130D" w:rsidRDefault="00A12690" w:rsidP="00A12690">
            <w:pPr>
              <w:jc w:val="center"/>
              <w:rPr>
                <w:sz w:val="28"/>
                <w:szCs w:val="28"/>
              </w:rPr>
            </w:pPr>
          </w:p>
        </w:tc>
        <w:tc>
          <w:tcPr>
            <w:tcW w:w="755" w:type="dxa"/>
            <w:noWrap/>
            <w:hideMark/>
          </w:tcPr>
          <w:p w14:paraId="1EEAC136" w14:textId="77777777" w:rsidR="00A12690" w:rsidRPr="00F3130D" w:rsidRDefault="00A12690" w:rsidP="00A12690">
            <w:pPr>
              <w:jc w:val="center"/>
              <w:rPr>
                <w:sz w:val="28"/>
                <w:szCs w:val="28"/>
              </w:rPr>
            </w:pPr>
          </w:p>
        </w:tc>
        <w:tc>
          <w:tcPr>
            <w:tcW w:w="631" w:type="dxa"/>
            <w:noWrap/>
            <w:hideMark/>
          </w:tcPr>
          <w:p w14:paraId="2F0307CA" w14:textId="77777777" w:rsidR="00A12690" w:rsidRPr="00F3130D" w:rsidRDefault="00A12690" w:rsidP="00A12690">
            <w:pPr>
              <w:jc w:val="center"/>
              <w:rPr>
                <w:sz w:val="28"/>
                <w:szCs w:val="28"/>
              </w:rPr>
            </w:pPr>
            <w:r>
              <w:rPr>
                <w:sz w:val="28"/>
                <w:szCs w:val="28"/>
              </w:rPr>
              <w:t>+</w:t>
            </w:r>
          </w:p>
        </w:tc>
      </w:tr>
      <w:tr w:rsidR="00A12690" w:rsidRPr="00F3130D" w14:paraId="05B639CC" w14:textId="77777777" w:rsidTr="00A12690">
        <w:trPr>
          <w:trHeight w:val="576"/>
        </w:trPr>
        <w:tc>
          <w:tcPr>
            <w:tcW w:w="2838" w:type="dxa"/>
            <w:vMerge w:val="restart"/>
            <w:noWrap/>
            <w:hideMark/>
          </w:tcPr>
          <w:p w14:paraId="3CB77778" w14:textId="77777777" w:rsidR="00A12690" w:rsidRPr="00F3130D" w:rsidRDefault="00A12690" w:rsidP="00A12690">
            <w:pPr>
              <w:jc w:val="both"/>
              <w:rPr>
                <w:sz w:val="28"/>
                <w:szCs w:val="28"/>
              </w:rPr>
            </w:pPr>
            <w:r>
              <w:rPr>
                <w:sz w:val="28"/>
                <w:szCs w:val="28"/>
              </w:rPr>
              <w:t>Электрооборудование</w:t>
            </w:r>
          </w:p>
        </w:tc>
        <w:tc>
          <w:tcPr>
            <w:tcW w:w="4875" w:type="dxa"/>
            <w:hideMark/>
          </w:tcPr>
          <w:p w14:paraId="656F09D6" w14:textId="77777777" w:rsidR="00A12690" w:rsidRPr="00F3130D" w:rsidRDefault="00A12690" w:rsidP="00A12690">
            <w:pPr>
              <w:jc w:val="both"/>
              <w:rPr>
                <w:sz w:val="28"/>
                <w:szCs w:val="28"/>
              </w:rPr>
            </w:pPr>
            <w:r>
              <w:rPr>
                <w:sz w:val="28"/>
                <w:szCs w:val="28"/>
              </w:rPr>
              <w:t>проверка подключений силовых кабелей, протяжка клеммников, проверка креплений и маркировки кабелей</w:t>
            </w:r>
          </w:p>
        </w:tc>
        <w:tc>
          <w:tcPr>
            <w:tcW w:w="755" w:type="dxa"/>
            <w:noWrap/>
            <w:hideMark/>
          </w:tcPr>
          <w:p w14:paraId="6FD94F60" w14:textId="77777777" w:rsidR="00A12690" w:rsidRPr="00F3130D" w:rsidRDefault="00A12690" w:rsidP="00A12690">
            <w:pPr>
              <w:jc w:val="center"/>
              <w:rPr>
                <w:sz w:val="28"/>
                <w:szCs w:val="28"/>
              </w:rPr>
            </w:pPr>
          </w:p>
        </w:tc>
        <w:tc>
          <w:tcPr>
            <w:tcW w:w="755" w:type="dxa"/>
            <w:noWrap/>
            <w:hideMark/>
          </w:tcPr>
          <w:p w14:paraId="7EC700A5" w14:textId="77777777" w:rsidR="00A12690" w:rsidRPr="00F3130D" w:rsidRDefault="00A12690" w:rsidP="00A12690">
            <w:pPr>
              <w:jc w:val="center"/>
              <w:rPr>
                <w:sz w:val="28"/>
                <w:szCs w:val="28"/>
              </w:rPr>
            </w:pPr>
            <w:r>
              <w:rPr>
                <w:sz w:val="28"/>
                <w:szCs w:val="28"/>
              </w:rPr>
              <w:t>+</w:t>
            </w:r>
          </w:p>
        </w:tc>
        <w:tc>
          <w:tcPr>
            <w:tcW w:w="631" w:type="dxa"/>
            <w:noWrap/>
            <w:hideMark/>
          </w:tcPr>
          <w:p w14:paraId="3370B400" w14:textId="77777777" w:rsidR="00A12690" w:rsidRPr="00F3130D" w:rsidRDefault="00A12690" w:rsidP="00A12690">
            <w:pPr>
              <w:jc w:val="center"/>
              <w:rPr>
                <w:sz w:val="28"/>
                <w:szCs w:val="28"/>
              </w:rPr>
            </w:pPr>
            <w:r>
              <w:rPr>
                <w:sz w:val="28"/>
                <w:szCs w:val="28"/>
              </w:rPr>
              <w:t>+</w:t>
            </w:r>
          </w:p>
        </w:tc>
      </w:tr>
      <w:tr w:rsidR="00A12690" w:rsidRPr="00F3130D" w14:paraId="27BD0DAF" w14:textId="77777777" w:rsidTr="00A12690">
        <w:trPr>
          <w:trHeight w:val="576"/>
        </w:trPr>
        <w:tc>
          <w:tcPr>
            <w:tcW w:w="2838" w:type="dxa"/>
            <w:vMerge/>
            <w:hideMark/>
          </w:tcPr>
          <w:p w14:paraId="3AD3F9C3" w14:textId="77777777" w:rsidR="00A12690" w:rsidRPr="00F3130D" w:rsidRDefault="00A12690" w:rsidP="00A12690">
            <w:pPr>
              <w:jc w:val="both"/>
              <w:rPr>
                <w:sz w:val="28"/>
                <w:szCs w:val="28"/>
              </w:rPr>
            </w:pPr>
          </w:p>
        </w:tc>
        <w:tc>
          <w:tcPr>
            <w:tcW w:w="4875" w:type="dxa"/>
            <w:hideMark/>
          </w:tcPr>
          <w:p w14:paraId="71217F95" w14:textId="77777777" w:rsidR="00A12690" w:rsidRPr="00F3130D" w:rsidRDefault="00A12690" w:rsidP="00A12690">
            <w:pPr>
              <w:jc w:val="both"/>
              <w:rPr>
                <w:sz w:val="28"/>
                <w:szCs w:val="28"/>
              </w:rPr>
            </w:pPr>
            <w:r>
              <w:rPr>
                <w:sz w:val="28"/>
                <w:szCs w:val="28"/>
              </w:rPr>
              <w:t>проверка подключений контрольных кабелей, протяжка клеммников, проверка креплений и маркировки кабелей</w:t>
            </w:r>
          </w:p>
        </w:tc>
        <w:tc>
          <w:tcPr>
            <w:tcW w:w="755" w:type="dxa"/>
            <w:noWrap/>
            <w:hideMark/>
          </w:tcPr>
          <w:p w14:paraId="2D287DDA" w14:textId="77777777" w:rsidR="00A12690" w:rsidRPr="00F3130D" w:rsidRDefault="00A12690" w:rsidP="00A12690">
            <w:pPr>
              <w:jc w:val="center"/>
              <w:rPr>
                <w:sz w:val="28"/>
                <w:szCs w:val="28"/>
              </w:rPr>
            </w:pPr>
          </w:p>
        </w:tc>
        <w:tc>
          <w:tcPr>
            <w:tcW w:w="755" w:type="dxa"/>
            <w:noWrap/>
            <w:hideMark/>
          </w:tcPr>
          <w:p w14:paraId="0570DE74" w14:textId="77777777" w:rsidR="00A12690" w:rsidRPr="00F3130D" w:rsidRDefault="00A12690" w:rsidP="00A12690">
            <w:pPr>
              <w:jc w:val="center"/>
              <w:rPr>
                <w:sz w:val="28"/>
                <w:szCs w:val="28"/>
              </w:rPr>
            </w:pPr>
            <w:r>
              <w:rPr>
                <w:sz w:val="28"/>
                <w:szCs w:val="28"/>
              </w:rPr>
              <w:t>+</w:t>
            </w:r>
          </w:p>
        </w:tc>
        <w:tc>
          <w:tcPr>
            <w:tcW w:w="631" w:type="dxa"/>
            <w:noWrap/>
            <w:hideMark/>
          </w:tcPr>
          <w:p w14:paraId="5612BBD7" w14:textId="77777777" w:rsidR="00A12690" w:rsidRPr="00F3130D" w:rsidRDefault="00A12690" w:rsidP="00A12690">
            <w:pPr>
              <w:jc w:val="center"/>
              <w:rPr>
                <w:sz w:val="28"/>
                <w:szCs w:val="28"/>
              </w:rPr>
            </w:pPr>
            <w:r>
              <w:rPr>
                <w:sz w:val="28"/>
                <w:szCs w:val="28"/>
              </w:rPr>
              <w:t>+</w:t>
            </w:r>
          </w:p>
        </w:tc>
      </w:tr>
      <w:tr w:rsidR="00A12690" w:rsidRPr="00F3130D" w14:paraId="2F8E5A23" w14:textId="77777777" w:rsidTr="00A12690">
        <w:trPr>
          <w:trHeight w:val="576"/>
        </w:trPr>
        <w:tc>
          <w:tcPr>
            <w:tcW w:w="2838" w:type="dxa"/>
            <w:vMerge/>
            <w:hideMark/>
          </w:tcPr>
          <w:p w14:paraId="1AC2BF9A" w14:textId="77777777" w:rsidR="00A12690" w:rsidRPr="00F3130D" w:rsidRDefault="00A12690" w:rsidP="00A12690">
            <w:pPr>
              <w:jc w:val="both"/>
              <w:rPr>
                <w:sz w:val="28"/>
                <w:szCs w:val="28"/>
              </w:rPr>
            </w:pPr>
          </w:p>
        </w:tc>
        <w:tc>
          <w:tcPr>
            <w:tcW w:w="4875" w:type="dxa"/>
            <w:hideMark/>
          </w:tcPr>
          <w:p w14:paraId="3C3D464C" w14:textId="77777777" w:rsidR="00A12690" w:rsidRPr="00F3130D" w:rsidRDefault="00A12690" w:rsidP="00A12690">
            <w:pPr>
              <w:jc w:val="both"/>
              <w:rPr>
                <w:sz w:val="28"/>
                <w:szCs w:val="28"/>
              </w:rPr>
            </w:pPr>
            <w:r>
              <w:rPr>
                <w:sz w:val="28"/>
                <w:szCs w:val="28"/>
              </w:rPr>
              <w:t>проверка освещения шкафов: Проводится проверка освещения электропомещений, кабины и электрошкафов</w:t>
            </w:r>
          </w:p>
        </w:tc>
        <w:tc>
          <w:tcPr>
            <w:tcW w:w="755" w:type="dxa"/>
            <w:noWrap/>
            <w:hideMark/>
          </w:tcPr>
          <w:p w14:paraId="15BE92CD" w14:textId="77777777" w:rsidR="00A12690" w:rsidRPr="00F3130D" w:rsidRDefault="00A12690" w:rsidP="00A12690">
            <w:pPr>
              <w:jc w:val="center"/>
              <w:rPr>
                <w:sz w:val="28"/>
                <w:szCs w:val="28"/>
              </w:rPr>
            </w:pPr>
            <w:r>
              <w:rPr>
                <w:sz w:val="28"/>
                <w:szCs w:val="28"/>
              </w:rPr>
              <w:t>+</w:t>
            </w:r>
          </w:p>
        </w:tc>
        <w:tc>
          <w:tcPr>
            <w:tcW w:w="755" w:type="dxa"/>
            <w:noWrap/>
            <w:hideMark/>
          </w:tcPr>
          <w:p w14:paraId="4B1276FF" w14:textId="77777777" w:rsidR="00A12690" w:rsidRPr="00F3130D" w:rsidRDefault="00A12690" w:rsidP="00A12690">
            <w:pPr>
              <w:jc w:val="center"/>
              <w:rPr>
                <w:sz w:val="28"/>
                <w:szCs w:val="28"/>
              </w:rPr>
            </w:pPr>
            <w:r>
              <w:rPr>
                <w:sz w:val="28"/>
                <w:szCs w:val="28"/>
              </w:rPr>
              <w:t>+</w:t>
            </w:r>
          </w:p>
        </w:tc>
        <w:tc>
          <w:tcPr>
            <w:tcW w:w="631" w:type="dxa"/>
            <w:noWrap/>
            <w:hideMark/>
          </w:tcPr>
          <w:p w14:paraId="1E6BFB24" w14:textId="77777777" w:rsidR="00A12690" w:rsidRPr="00F3130D" w:rsidRDefault="00A12690" w:rsidP="00A12690">
            <w:pPr>
              <w:jc w:val="center"/>
              <w:rPr>
                <w:sz w:val="28"/>
                <w:szCs w:val="28"/>
              </w:rPr>
            </w:pPr>
            <w:r>
              <w:rPr>
                <w:sz w:val="28"/>
                <w:szCs w:val="28"/>
              </w:rPr>
              <w:t>+</w:t>
            </w:r>
          </w:p>
        </w:tc>
      </w:tr>
      <w:tr w:rsidR="00A12690" w:rsidRPr="00F3130D" w14:paraId="3A2C87DA" w14:textId="77777777" w:rsidTr="00A12690">
        <w:trPr>
          <w:trHeight w:val="288"/>
        </w:trPr>
        <w:tc>
          <w:tcPr>
            <w:tcW w:w="2838" w:type="dxa"/>
            <w:vMerge/>
            <w:hideMark/>
          </w:tcPr>
          <w:p w14:paraId="0324C430" w14:textId="77777777" w:rsidR="00A12690" w:rsidRPr="00F3130D" w:rsidRDefault="00A12690" w:rsidP="00A12690">
            <w:pPr>
              <w:jc w:val="both"/>
              <w:rPr>
                <w:sz w:val="28"/>
                <w:szCs w:val="28"/>
              </w:rPr>
            </w:pPr>
          </w:p>
        </w:tc>
        <w:tc>
          <w:tcPr>
            <w:tcW w:w="4875" w:type="dxa"/>
            <w:hideMark/>
          </w:tcPr>
          <w:p w14:paraId="34872640" w14:textId="77777777" w:rsidR="00A12690" w:rsidRPr="00F3130D" w:rsidRDefault="00A12690" w:rsidP="00A12690">
            <w:pPr>
              <w:jc w:val="both"/>
              <w:rPr>
                <w:sz w:val="28"/>
                <w:szCs w:val="28"/>
              </w:rPr>
            </w:pPr>
            <w:r>
              <w:rPr>
                <w:sz w:val="28"/>
                <w:szCs w:val="28"/>
              </w:rPr>
              <w:t>проверка системы рабочего и подкранового освещения (прожекторы)</w:t>
            </w:r>
          </w:p>
        </w:tc>
        <w:tc>
          <w:tcPr>
            <w:tcW w:w="755" w:type="dxa"/>
            <w:noWrap/>
            <w:hideMark/>
          </w:tcPr>
          <w:p w14:paraId="3FD343AA" w14:textId="77777777" w:rsidR="00A12690" w:rsidRPr="00F3130D" w:rsidRDefault="00A12690" w:rsidP="00A12690">
            <w:pPr>
              <w:jc w:val="center"/>
              <w:rPr>
                <w:sz w:val="28"/>
                <w:szCs w:val="28"/>
              </w:rPr>
            </w:pPr>
            <w:r>
              <w:rPr>
                <w:sz w:val="28"/>
                <w:szCs w:val="28"/>
              </w:rPr>
              <w:t>+</w:t>
            </w:r>
          </w:p>
        </w:tc>
        <w:tc>
          <w:tcPr>
            <w:tcW w:w="755" w:type="dxa"/>
            <w:noWrap/>
            <w:hideMark/>
          </w:tcPr>
          <w:p w14:paraId="26D79625" w14:textId="77777777" w:rsidR="00A12690" w:rsidRPr="00F3130D" w:rsidRDefault="00A12690" w:rsidP="00A12690">
            <w:pPr>
              <w:jc w:val="center"/>
              <w:rPr>
                <w:sz w:val="28"/>
                <w:szCs w:val="28"/>
              </w:rPr>
            </w:pPr>
            <w:r>
              <w:rPr>
                <w:sz w:val="28"/>
                <w:szCs w:val="28"/>
              </w:rPr>
              <w:t>+</w:t>
            </w:r>
          </w:p>
        </w:tc>
        <w:tc>
          <w:tcPr>
            <w:tcW w:w="631" w:type="dxa"/>
            <w:noWrap/>
            <w:hideMark/>
          </w:tcPr>
          <w:p w14:paraId="37A7C490" w14:textId="77777777" w:rsidR="00A12690" w:rsidRPr="00F3130D" w:rsidRDefault="00A12690" w:rsidP="00A12690">
            <w:pPr>
              <w:jc w:val="center"/>
              <w:rPr>
                <w:sz w:val="28"/>
                <w:szCs w:val="28"/>
              </w:rPr>
            </w:pPr>
            <w:r>
              <w:rPr>
                <w:sz w:val="28"/>
                <w:szCs w:val="28"/>
              </w:rPr>
              <w:t>+</w:t>
            </w:r>
          </w:p>
        </w:tc>
      </w:tr>
      <w:tr w:rsidR="00A12690" w:rsidRPr="00F3130D" w14:paraId="3230904A" w14:textId="77777777" w:rsidTr="00A12690">
        <w:trPr>
          <w:trHeight w:val="288"/>
        </w:trPr>
        <w:tc>
          <w:tcPr>
            <w:tcW w:w="2838" w:type="dxa"/>
            <w:vMerge/>
            <w:hideMark/>
          </w:tcPr>
          <w:p w14:paraId="5964913B" w14:textId="77777777" w:rsidR="00A12690" w:rsidRPr="00F3130D" w:rsidRDefault="00A12690" w:rsidP="00A12690">
            <w:pPr>
              <w:jc w:val="both"/>
              <w:rPr>
                <w:sz w:val="28"/>
                <w:szCs w:val="28"/>
              </w:rPr>
            </w:pPr>
          </w:p>
        </w:tc>
        <w:tc>
          <w:tcPr>
            <w:tcW w:w="4875" w:type="dxa"/>
            <w:hideMark/>
          </w:tcPr>
          <w:p w14:paraId="022478E0" w14:textId="77777777" w:rsidR="00A12690" w:rsidRPr="00F3130D" w:rsidRDefault="00A12690" w:rsidP="00A12690">
            <w:pPr>
              <w:jc w:val="both"/>
              <w:rPr>
                <w:sz w:val="28"/>
                <w:szCs w:val="28"/>
              </w:rPr>
            </w:pPr>
            <w:r>
              <w:rPr>
                <w:sz w:val="28"/>
                <w:szCs w:val="28"/>
              </w:rPr>
              <w:t>проверка освещения проходов</w:t>
            </w:r>
          </w:p>
        </w:tc>
        <w:tc>
          <w:tcPr>
            <w:tcW w:w="755" w:type="dxa"/>
            <w:noWrap/>
            <w:hideMark/>
          </w:tcPr>
          <w:p w14:paraId="4C3DE731" w14:textId="77777777" w:rsidR="00A12690" w:rsidRPr="00F3130D" w:rsidRDefault="00A12690" w:rsidP="00A12690">
            <w:pPr>
              <w:jc w:val="center"/>
              <w:rPr>
                <w:sz w:val="28"/>
                <w:szCs w:val="28"/>
              </w:rPr>
            </w:pPr>
            <w:r>
              <w:rPr>
                <w:sz w:val="28"/>
                <w:szCs w:val="28"/>
              </w:rPr>
              <w:t>+</w:t>
            </w:r>
          </w:p>
        </w:tc>
        <w:tc>
          <w:tcPr>
            <w:tcW w:w="755" w:type="dxa"/>
            <w:noWrap/>
            <w:hideMark/>
          </w:tcPr>
          <w:p w14:paraId="7DDB1705" w14:textId="77777777" w:rsidR="00A12690" w:rsidRPr="00F3130D" w:rsidRDefault="00A12690" w:rsidP="00A12690">
            <w:pPr>
              <w:jc w:val="center"/>
              <w:rPr>
                <w:sz w:val="28"/>
                <w:szCs w:val="28"/>
              </w:rPr>
            </w:pPr>
            <w:r>
              <w:rPr>
                <w:sz w:val="28"/>
                <w:szCs w:val="28"/>
              </w:rPr>
              <w:t>+</w:t>
            </w:r>
          </w:p>
        </w:tc>
        <w:tc>
          <w:tcPr>
            <w:tcW w:w="631" w:type="dxa"/>
            <w:noWrap/>
            <w:hideMark/>
          </w:tcPr>
          <w:p w14:paraId="590F11F4" w14:textId="77777777" w:rsidR="00A12690" w:rsidRPr="00F3130D" w:rsidRDefault="00A12690" w:rsidP="00A12690">
            <w:pPr>
              <w:jc w:val="center"/>
              <w:rPr>
                <w:sz w:val="28"/>
                <w:szCs w:val="28"/>
              </w:rPr>
            </w:pPr>
            <w:r>
              <w:rPr>
                <w:sz w:val="28"/>
                <w:szCs w:val="28"/>
              </w:rPr>
              <w:t>+</w:t>
            </w:r>
          </w:p>
        </w:tc>
      </w:tr>
      <w:tr w:rsidR="00A12690" w:rsidRPr="00F3130D" w14:paraId="1CC4B46F" w14:textId="77777777" w:rsidTr="00A12690">
        <w:trPr>
          <w:trHeight w:val="288"/>
        </w:trPr>
        <w:tc>
          <w:tcPr>
            <w:tcW w:w="2838" w:type="dxa"/>
            <w:vMerge/>
            <w:hideMark/>
          </w:tcPr>
          <w:p w14:paraId="0C1C27C6" w14:textId="77777777" w:rsidR="00A12690" w:rsidRPr="00F3130D" w:rsidRDefault="00A12690" w:rsidP="00A12690">
            <w:pPr>
              <w:jc w:val="both"/>
              <w:rPr>
                <w:sz w:val="28"/>
                <w:szCs w:val="28"/>
              </w:rPr>
            </w:pPr>
          </w:p>
        </w:tc>
        <w:tc>
          <w:tcPr>
            <w:tcW w:w="4875" w:type="dxa"/>
            <w:hideMark/>
          </w:tcPr>
          <w:p w14:paraId="2F2E95F2" w14:textId="77777777" w:rsidR="00A12690" w:rsidRPr="00F3130D" w:rsidRDefault="00A12690" w:rsidP="00A12690">
            <w:pPr>
              <w:jc w:val="both"/>
              <w:rPr>
                <w:sz w:val="28"/>
                <w:szCs w:val="28"/>
              </w:rPr>
            </w:pPr>
            <w:r>
              <w:rPr>
                <w:sz w:val="28"/>
                <w:szCs w:val="28"/>
              </w:rPr>
              <w:t>проверка состояния подводящего кабеля</w:t>
            </w:r>
          </w:p>
        </w:tc>
        <w:tc>
          <w:tcPr>
            <w:tcW w:w="755" w:type="dxa"/>
            <w:noWrap/>
            <w:hideMark/>
          </w:tcPr>
          <w:p w14:paraId="293B358A" w14:textId="77777777" w:rsidR="00A12690" w:rsidRPr="00F3130D" w:rsidRDefault="00A12690" w:rsidP="00A12690">
            <w:pPr>
              <w:jc w:val="center"/>
              <w:rPr>
                <w:sz w:val="28"/>
                <w:szCs w:val="28"/>
              </w:rPr>
            </w:pPr>
            <w:r>
              <w:rPr>
                <w:sz w:val="28"/>
                <w:szCs w:val="28"/>
              </w:rPr>
              <w:t>+</w:t>
            </w:r>
          </w:p>
        </w:tc>
        <w:tc>
          <w:tcPr>
            <w:tcW w:w="755" w:type="dxa"/>
            <w:noWrap/>
            <w:hideMark/>
          </w:tcPr>
          <w:p w14:paraId="5F81B3B1" w14:textId="77777777" w:rsidR="00A12690" w:rsidRPr="00F3130D" w:rsidRDefault="00A12690" w:rsidP="00A12690">
            <w:pPr>
              <w:jc w:val="center"/>
              <w:rPr>
                <w:sz w:val="28"/>
                <w:szCs w:val="28"/>
              </w:rPr>
            </w:pPr>
            <w:r>
              <w:rPr>
                <w:sz w:val="28"/>
                <w:szCs w:val="28"/>
              </w:rPr>
              <w:t>+</w:t>
            </w:r>
          </w:p>
        </w:tc>
        <w:tc>
          <w:tcPr>
            <w:tcW w:w="631" w:type="dxa"/>
            <w:noWrap/>
            <w:hideMark/>
          </w:tcPr>
          <w:p w14:paraId="0DD76EDC" w14:textId="77777777" w:rsidR="00A12690" w:rsidRPr="00F3130D" w:rsidRDefault="00A12690" w:rsidP="00A12690">
            <w:pPr>
              <w:jc w:val="center"/>
              <w:rPr>
                <w:sz w:val="28"/>
                <w:szCs w:val="28"/>
              </w:rPr>
            </w:pPr>
            <w:r>
              <w:rPr>
                <w:sz w:val="28"/>
                <w:szCs w:val="28"/>
              </w:rPr>
              <w:t>+</w:t>
            </w:r>
          </w:p>
        </w:tc>
      </w:tr>
      <w:tr w:rsidR="00A12690" w:rsidRPr="00F3130D" w14:paraId="7EBE526F" w14:textId="77777777" w:rsidTr="00A12690">
        <w:trPr>
          <w:trHeight w:val="288"/>
        </w:trPr>
        <w:tc>
          <w:tcPr>
            <w:tcW w:w="2838" w:type="dxa"/>
            <w:vMerge/>
            <w:hideMark/>
          </w:tcPr>
          <w:p w14:paraId="414AB6E1" w14:textId="77777777" w:rsidR="00A12690" w:rsidRPr="00F3130D" w:rsidRDefault="00A12690" w:rsidP="00A12690">
            <w:pPr>
              <w:jc w:val="both"/>
              <w:rPr>
                <w:sz w:val="28"/>
                <w:szCs w:val="28"/>
              </w:rPr>
            </w:pPr>
          </w:p>
        </w:tc>
        <w:tc>
          <w:tcPr>
            <w:tcW w:w="4875" w:type="dxa"/>
            <w:hideMark/>
          </w:tcPr>
          <w:p w14:paraId="6A56A430" w14:textId="77777777" w:rsidR="00A12690" w:rsidRPr="00F3130D" w:rsidRDefault="00A12690" w:rsidP="00A12690">
            <w:pPr>
              <w:jc w:val="both"/>
              <w:rPr>
                <w:sz w:val="28"/>
                <w:szCs w:val="28"/>
              </w:rPr>
            </w:pPr>
            <w:r>
              <w:rPr>
                <w:sz w:val="28"/>
                <w:szCs w:val="28"/>
              </w:rPr>
              <w:t>внешний осмотр концевых выключателей</w:t>
            </w:r>
          </w:p>
        </w:tc>
        <w:tc>
          <w:tcPr>
            <w:tcW w:w="755" w:type="dxa"/>
            <w:noWrap/>
            <w:hideMark/>
          </w:tcPr>
          <w:p w14:paraId="18E5A619" w14:textId="77777777" w:rsidR="00A12690" w:rsidRPr="00F3130D" w:rsidRDefault="00A12690" w:rsidP="00A12690">
            <w:pPr>
              <w:jc w:val="center"/>
              <w:rPr>
                <w:sz w:val="28"/>
                <w:szCs w:val="28"/>
              </w:rPr>
            </w:pPr>
            <w:r>
              <w:rPr>
                <w:sz w:val="28"/>
                <w:szCs w:val="28"/>
              </w:rPr>
              <w:t>+</w:t>
            </w:r>
          </w:p>
        </w:tc>
        <w:tc>
          <w:tcPr>
            <w:tcW w:w="755" w:type="dxa"/>
            <w:noWrap/>
            <w:hideMark/>
          </w:tcPr>
          <w:p w14:paraId="3D21CCB2" w14:textId="77777777" w:rsidR="00A12690" w:rsidRPr="00F3130D" w:rsidRDefault="00A12690" w:rsidP="00A12690">
            <w:pPr>
              <w:jc w:val="center"/>
              <w:rPr>
                <w:sz w:val="28"/>
                <w:szCs w:val="28"/>
              </w:rPr>
            </w:pPr>
            <w:r>
              <w:rPr>
                <w:sz w:val="28"/>
                <w:szCs w:val="28"/>
              </w:rPr>
              <w:t>+</w:t>
            </w:r>
          </w:p>
        </w:tc>
        <w:tc>
          <w:tcPr>
            <w:tcW w:w="631" w:type="dxa"/>
            <w:noWrap/>
            <w:hideMark/>
          </w:tcPr>
          <w:p w14:paraId="54B6AAAB" w14:textId="77777777" w:rsidR="00A12690" w:rsidRPr="00F3130D" w:rsidRDefault="00A12690" w:rsidP="00A12690">
            <w:pPr>
              <w:jc w:val="center"/>
              <w:rPr>
                <w:sz w:val="28"/>
                <w:szCs w:val="28"/>
              </w:rPr>
            </w:pPr>
            <w:r>
              <w:rPr>
                <w:sz w:val="28"/>
                <w:szCs w:val="28"/>
              </w:rPr>
              <w:t>+</w:t>
            </w:r>
          </w:p>
        </w:tc>
      </w:tr>
      <w:tr w:rsidR="00A12690" w:rsidRPr="00F3130D" w14:paraId="157FA059" w14:textId="77777777" w:rsidTr="00A12690">
        <w:trPr>
          <w:trHeight w:val="288"/>
        </w:trPr>
        <w:tc>
          <w:tcPr>
            <w:tcW w:w="2838" w:type="dxa"/>
            <w:vMerge/>
            <w:hideMark/>
          </w:tcPr>
          <w:p w14:paraId="666D773D" w14:textId="77777777" w:rsidR="00A12690" w:rsidRPr="00F3130D" w:rsidRDefault="00A12690" w:rsidP="00A12690">
            <w:pPr>
              <w:jc w:val="both"/>
              <w:rPr>
                <w:sz w:val="28"/>
                <w:szCs w:val="28"/>
              </w:rPr>
            </w:pPr>
          </w:p>
        </w:tc>
        <w:tc>
          <w:tcPr>
            <w:tcW w:w="4875" w:type="dxa"/>
            <w:hideMark/>
          </w:tcPr>
          <w:p w14:paraId="10845660" w14:textId="77777777" w:rsidR="00A12690" w:rsidRPr="00F3130D" w:rsidRDefault="00A12690" w:rsidP="00A12690">
            <w:pPr>
              <w:jc w:val="both"/>
              <w:rPr>
                <w:sz w:val="28"/>
                <w:szCs w:val="28"/>
              </w:rPr>
            </w:pPr>
            <w:r>
              <w:rPr>
                <w:sz w:val="28"/>
                <w:szCs w:val="28"/>
              </w:rPr>
              <w:t>проверка состояния джойстиков</w:t>
            </w:r>
          </w:p>
        </w:tc>
        <w:tc>
          <w:tcPr>
            <w:tcW w:w="755" w:type="dxa"/>
            <w:noWrap/>
            <w:hideMark/>
          </w:tcPr>
          <w:p w14:paraId="3FF253FA" w14:textId="77777777" w:rsidR="00A12690" w:rsidRPr="00F3130D" w:rsidRDefault="00A12690" w:rsidP="00A12690">
            <w:pPr>
              <w:jc w:val="center"/>
              <w:rPr>
                <w:sz w:val="28"/>
                <w:szCs w:val="28"/>
              </w:rPr>
            </w:pPr>
            <w:r>
              <w:rPr>
                <w:sz w:val="28"/>
                <w:szCs w:val="28"/>
              </w:rPr>
              <w:t>+</w:t>
            </w:r>
          </w:p>
        </w:tc>
        <w:tc>
          <w:tcPr>
            <w:tcW w:w="755" w:type="dxa"/>
            <w:noWrap/>
            <w:hideMark/>
          </w:tcPr>
          <w:p w14:paraId="4E8C7303" w14:textId="77777777" w:rsidR="00A12690" w:rsidRPr="00F3130D" w:rsidRDefault="00A12690" w:rsidP="00A12690">
            <w:pPr>
              <w:jc w:val="center"/>
              <w:rPr>
                <w:sz w:val="28"/>
                <w:szCs w:val="28"/>
              </w:rPr>
            </w:pPr>
            <w:r>
              <w:rPr>
                <w:sz w:val="28"/>
                <w:szCs w:val="28"/>
              </w:rPr>
              <w:t>+</w:t>
            </w:r>
          </w:p>
        </w:tc>
        <w:tc>
          <w:tcPr>
            <w:tcW w:w="631" w:type="dxa"/>
            <w:noWrap/>
            <w:hideMark/>
          </w:tcPr>
          <w:p w14:paraId="7D252815" w14:textId="77777777" w:rsidR="00A12690" w:rsidRPr="00F3130D" w:rsidRDefault="00A12690" w:rsidP="00A12690">
            <w:pPr>
              <w:jc w:val="center"/>
              <w:rPr>
                <w:sz w:val="28"/>
                <w:szCs w:val="28"/>
              </w:rPr>
            </w:pPr>
            <w:r>
              <w:rPr>
                <w:sz w:val="28"/>
                <w:szCs w:val="28"/>
              </w:rPr>
              <w:t>+</w:t>
            </w:r>
          </w:p>
        </w:tc>
      </w:tr>
      <w:tr w:rsidR="00A12690" w:rsidRPr="00F3130D" w14:paraId="4C003926" w14:textId="77777777" w:rsidTr="00A12690">
        <w:trPr>
          <w:trHeight w:val="864"/>
        </w:trPr>
        <w:tc>
          <w:tcPr>
            <w:tcW w:w="2838" w:type="dxa"/>
            <w:vMerge/>
            <w:hideMark/>
          </w:tcPr>
          <w:p w14:paraId="5C372D67" w14:textId="77777777" w:rsidR="00A12690" w:rsidRPr="00F3130D" w:rsidRDefault="00A12690" w:rsidP="00A12690">
            <w:pPr>
              <w:jc w:val="both"/>
              <w:rPr>
                <w:sz w:val="28"/>
                <w:szCs w:val="28"/>
              </w:rPr>
            </w:pPr>
          </w:p>
        </w:tc>
        <w:tc>
          <w:tcPr>
            <w:tcW w:w="4875" w:type="dxa"/>
            <w:hideMark/>
          </w:tcPr>
          <w:p w14:paraId="4BD5B5AA" w14:textId="77777777" w:rsidR="00A12690" w:rsidRPr="00F3130D" w:rsidRDefault="00A12690" w:rsidP="00A12690">
            <w:pPr>
              <w:jc w:val="both"/>
              <w:rPr>
                <w:sz w:val="28"/>
                <w:szCs w:val="28"/>
              </w:rPr>
            </w:pPr>
            <w:r>
              <w:rPr>
                <w:sz w:val="28"/>
                <w:szCs w:val="28"/>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55" w:type="dxa"/>
            <w:noWrap/>
            <w:hideMark/>
          </w:tcPr>
          <w:p w14:paraId="60A70E27" w14:textId="77777777" w:rsidR="00A12690" w:rsidRPr="00F3130D" w:rsidRDefault="00A12690" w:rsidP="00A12690">
            <w:pPr>
              <w:jc w:val="center"/>
              <w:rPr>
                <w:sz w:val="28"/>
                <w:szCs w:val="28"/>
              </w:rPr>
            </w:pPr>
            <w:r>
              <w:rPr>
                <w:sz w:val="28"/>
                <w:szCs w:val="28"/>
              </w:rPr>
              <w:t>+</w:t>
            </w:r>
          </w:p>
        </w:tc>
        <w:tc>
          <w:tcPr>
            <w:tcW w:w="755" w:type="dxa"/>
            <w:noWrap/>
            <w:hideMark/>
          </w:tcPr>
          <w:p w14:paraId="03D6CE61" w14:textId="77777777" w:rsidR="00A12690" w:rsidRPr="00F3130D" w:rsidRDefault="00A12690" w:rsidP="00A12690">
            <w:pPr>
              <w:jc w:val="center"/>
              <w:rPr>
                <w:sz w:val="28"/>
                <w:szCs w:val="28"/>
              </w:rPr>
            </w:pPr>
            <w:r>
              <w:rPr>
                <w:sz w:val="28"/>
                <w:szCs w:val="28"/>
              </w:rPr>
              <w:t>+</w:t>
            </w:r>
          </w:p>
        </w:tc>
        <w:tc>
          <w:tcPr>
            <w:tcW w:w="631" w:type="dxa"/>
            <w:noWrap/>
            <w:hideMark/>
          </w:tcPr>
          <w:p w14:paraId="62B81B67" w14:textId="77777777" w:rsidR="00A12690" w:rsidRPr="00F3130D" w:rsidRDefault="00A12690" w:rsidP="00A12690">
            <w:pPr>
              <w:jc w:val="center"/>
              <w:rPr>
                <w:sz w:val="28"/>
                <w:szCs w:val="28"/>
              </w:rPr>
            </w:pPr>
            <w:r>
              <w:rPr>
                <w:sz w:val="28"/>
                <w:szCs w:val="28"/>
              </w:rPr>
              <w:t>+</w:t>
            </w:r>
          </w:p>
        </w:tc>
      </w:tr>
      <w:tr w:rsidR="00A12690" w:rsidRPr="00F3130D" w14:paraId="6E6A8A92" w14:textId="77777777" w:rsidTr="00A12690">
        <w:trPr>
          <w:trHeight w:val="288"/>
        </w:trPr>
        <w:tc>
          <w:tcPr>
            <w:tcW w:w="2838" w:type="dxa"/>
            <w:vMerge/>
            <w:hideMark/>
          </w:tcPr>
          <w:p w14:paraId="3F9D54E0" w14:textId="77777777" w:rsidR="00A12690" w:rsidRPr="00F3130D" w:rsidRDefault="00A12690" w:rsidP="00A12690">
            <w:pPr>
              <w:jc w:val="both"/>
              <w:rPr>
                <w:sz w:val="28"/>
                <w:szCs w:val="28"/>
              </w:rPr>
            </w:pPr>
          </w:p>
        </w:tc>
        <w:tc>
          <w:tcPr>
            <w:tcW w:w="4875" w:type="dxa"/>
            <w:hideMark/>
          </w:tcPr>
          <w:p w14:paraId="11CDE8B3" w14:textId="77777777" w:rsidR="00A12690" w:rsidRPr="00F3130D" w:rsidRDefault="00A12690" w:rsidP="00A12690">
            <w:pPr>
              <w:jc w:val="both"/>
              <w:rPr>
                <w:sz w:val="28"/>
                <w:szCs w:val="28"/>
              </w:rPr>
            </w:pPr>
            <w:r>
              <w:rPr>
                <w:sz w:val="28"/>
                <w:szCs w:val="28"/>
              </w:rPr>
              <w:t>визуальный контроль механических повреждений кабельных трасс</w:t>
            </w:r>
          </w:p>
        </w:tc>
        <w:tc>
          <w:tcPr>
            <w:tcW w:w="755" w:type="dxa"/>
            <w:noWrap/>
            <w:hideMark/>
          </w:tcPr>
          <w:p w14:paraId="2364CDE8" w14:textId="77777777" w:rsidR="00A12690" w:rsidRPr="00F3130D" w:rsidRDefault="00A12690" w:rsidP="00A12690">
            <w:pPr>
              <w:jc w:val="center"/>
              <w:rPr>
                <w:sz w:val="28"/>
                <w:szCs w:val="28"/>
              </w:rPr>
            </w:pPr>
          </w:p>
        </w:tc>
        <w:tc>
          <w:tcPr>
            <w:tcW w:w="755" w:type="dxa"/>
            <w:noWrap/>
            <w:hideMark/>
          </w:tcPr>
          <w:p w14:paraId="6D3BFD91" w14:textId="77777777" w:rsidR="00A12690" w:rsidRPr="00F3130D" w:rsidRDefault="00A12690" w:rsidP="00A12690">
            <w:pPr>
              <w:jc w:val="center"/>
              <w:rPr>
                <w:sz w:val="28"/>
                <w:szCs w:val="28"/>
              </w:rPr>
            </w:pPr>
          </w:p>
        </w:tc>
        <w:tc>
          <w:tcPr>
            <w:tcW w:w="631" w:type="dxa"/>
            <w:noWrap/>
            <w:hideMark/>
          </w:tcPr>
          <w:p w14:paraId="317B9E09" w14:textId="77777777" w:rsidR="00A12690" w:rsidRPr="00F3130D" w:rsidRDefault="00A12690" w:rsidP="00A12690">
            <w:pPr>
              <w:jc w:val="center"/>
              <w:rPr>
                <w:sz w:val="28"/>
                <w:szCs w:val="28"/>
              </w:rPr>
            </w:pPr>
            <w:r>
              <w:rPr>
                <w:sz w:val="28"/>
                <w:szCs w:val="28"/>
              </w:rPr>
              <w:t>+</w:t>
            </w:r>
          </w:p>
        </w:tc>
      </w:tr>
      <w:tr w:rsidR="00A12690" w:rsidRPr="00F3130D" w14:paraId="0301F1F3" w14:textId="77777777" w:rsidTr="00A12690">
        <w:trPr>
          <w:trHeight w:val="288"/>
        </w:trPr>
        <w:tc>
          <w:tcPr>
            <w:tcW w:w="2838" w:type="dxa"/>
            <w:vMerge/>
            <w:hideMark/>
          </w:tcPr>
          <w:p w14:paraId="0852F1F0" w14:textId="77777777" w:rsidR="00A12690" w:rsidRPr="00F3130D" w:rsidRDefault="00A12690" w:rsidP="00A12690">
            <w:pPr>
              <w:jc w:val="both"/>
              <w:rPr>
                <w:sz w:val="28"/>
                <w:szCs w:val="28"/>
              </w:rPr>
            </w:pPr>
          </w:p>
        </w:tc>
        <w:tc>
          <w:tcPr>
            <w:tcW w:w="4875" w:type="dxa"/>
            <w:hideMark/>
          </w:tcPr>
          <w:p w14:paraId="71183111" w14:textId="77777777" w:rsidR="00A12690" w:rsidRPr="00F3130D" w:rsidRDefault="00A12690" w:rsidP="00A12690">
            <w:pPr>
              <w:jc w:val="both"/>
              <w:rPr>
                <w:sz w:val="28"/>
                <w:szCs w:val="28"/>
              </w:rPr>
            </w:pPr>
            <w:r>
              <w:rPr>
                <w:sz w:val="28"/>
                <w:szCs w:val="28"/>
              </w:rPr>
              <w:t>визуальный контроль состояния лотков для укладки кабеля</w:t>
            </w:r>
          </w:p>
        </w:tc>
        <w:tc>
          <w:tcPr>
            <w:tcW w:w="755" w:type="dxa"/>
            <w:noWrap/>
            <w:hideMark/>
          </w:tcPr>
          <w:p w14:paraId="481F51CF" w14:textId="77777777" w:rsidR="00A12690" w:rsidRPr="00F3130D" w:rsidRDefault="00A12690" w:rsidP="00A12690">
            <w:pPr>
              <w:jc w:val="center"/>
              <w:rPr>
                <w:sz w:val="28"/>
                <w:szCs w:val="28"/>
              </w:rPr>
            </w:pPr>
          </w:p>
        </w:tc>
        <w:tc>
          <w:tcPr>
            <w:tcW w:w="755" w:type="dxa"/>
            <w:noWrap/>
            <w:hideMark/>
          </w:tcPr>
          <w:p w14:paraId="74925D1E" w14:textId="77777777" w:rsidR="00A12690" w:rsidRPr="00F3130D" w:rsidRDefault="00A12690" w:rsidP="00A12690">
            <w:pPr>
              <w:jc w:val="center"/>
              <w:rPr>
                <w:sz w:val="28"/>
                <w:szCs w:val="28"/>
              </w:rPr>
            </w:pPr>
            <w:r>
              <w:rPr>
                <w:sz w:val="28"/>
                <w:szCs w:val="28"/>
              </w:rPr>
              <w:t>+</w:t>
            </w:r>
          </w:p>
        </w:tc>
        <w:tc>
          <w:tcPr>
            <w:tcW w:w="631" w:type="dxa"/>
            <w:noWrap/>
            <w:hideMark/>
          </w:tcPr>
          <w:p w14:paraId="2E0B4FD2" w14:textId="77777777" w:rsidR="00A12690" w:rsidRPr="00F3130D" w:rsidRDefault="00A12690" w:rsidP="00A12690">
            <w:pPr>
              <w:jc w:val="center"/>
              <w:rPr>
                <w:sz w:val="28"/>
                <w:szCs w:val="28"/>
              </w:rPr>
            </w:pPr>
            <w:r>
              <w:rPr>
                <w:sz w:val="28"/>
                <w:szCs w:val="28"/>
              </w:rPr>
              <w:t>+</w:t>
            </w:r>
          </w:p>
        </w:tc>
      </w:tr>
      <w:tr w:rsidR="00A12690" w:rsidRPr="00F3130D" w14:paraId="711F1EEA" w14:textId="77777777" w:rsidTr="00A12690">
        <w:trPr>
          <w:trHeight w:val="576"/>
        </w:trPr>
        <w:tc>
          <w:tcPr>
            <w:tcW w:w="2838" w:type="dxa"/>
            <w:vMerge/>
            <w:hideMark/>
          </w:tcPr>
          <w:p w14:paraId="7CABB5C4" w14:textId="77777777" w:rsidR="00A12690" w:rsidRPr="00F3130D" w:rsidRDefault="00A12690" w:rsidP="00A12690">
            <w:pPr>
              <w:jc w:val="both"/>
              <w:rPr>
                <w:sz w:val="28"/>
                <w:szCs w:val="28"/>
              </w:rPr>
            </w:pPr>
          </w:p>
        </w:tc>
        <w:tc>
          <w:tcPr>
            <w:tcW w:w="4875" w:type="dxa"/>
            <w:hideMark/>
          </w:tcPr>
          <w:p w14:paraId="62690CC6" w14:textId="77777777" w:rsidR="00A12690" w:rsidRPr="00F3130D" w:rsidRDefault="00A12690" w:rsidP="00A12690">
            <w:pPr>
              <w:jc w:val="both"/>
              <w:rPr>
                <w:sz w:val="28"/>
                <w:szCs w:val="28"/>
              </w:rPr>
            </w:pPr>
            <w:r>
              <w:rPr>
                <w:sz w:val="28"/>
                <w:szCs w:val="28"/>
              </w:rPr>
              <w:t>проверить наличие порошкового огнетушителя и изоляционного коврика в кабине электрооборудования</w:t>
            </w:r>
          </w:p>
        </w:tc>
        <w:tc>
          <w:tcPr>
            <w:tcW w:w="755" w:type="dxa"/>
            <w:noWrap/>
            <w:hideMark/>
          </w:tcPr>
          <w:p w14:paraId="731C0056" w14:textId="77777777" w:rsidR="00A12690" w:rsidRPr="00F3130D" w:rsidRDefault="00A12690" w:rsidP="00A12690">
            <w:pPr>
              <w:jc w:val="center"/>
              <w:rPr>
                <w:sz w:val="28"/>
                <w:szCs w:val="28"/>
              </w:rPr>
            </w:pPr>
            <w:r>
              <w:rPr>
                <w:sz w:val="28"/>
                <w:szCs w:val="28"/>
              </w:rPr>
              <w:t>+</w:t>
            </w:r>
          </w:p>
        </w:tc>
        <w:tc>
          <w:tcPr>
            <w:tcW w:w="755" w:type="dxa"/>
            <w:noWrap/>
            <w:hideMark/>
          </w:tcPr>
          <w:p w14:paraId="1445DF7A" w14:textId="77777777" w:rsidR="00A12690" w:rsidRPr="00F3130D" w:rsidRDefault="00A12690" w:rsidP="00A12690">
            <w:pPr>
              <w:jc w:val="center"/>
              <w:rPr>
                <w:sz w:val="28"/>
                <w:szCs w:val="28"/>
              </w:rPr>
            </w:pPr>
            <w:r>
              <w:rPr>
                <w:sz w:val="28"/>
                <w:szCs w:val="28"/>
              </w:rPr>
              <w:t>+</w:t>
            </w:r>
          </w:p>
        </w:tc>
        <w:tc>
          <w:tcPr>
            <w:tcW w:w="631" w:type="dxa"/>
            <w:noWrap/>
            <w:hideMark/>
          </w:tcPr>
          <w:p w14:paraId="579B0517" w14:textId="77777777" w:rsidR="00A12690" w:rsidRPr="00F3130D" w:rsidRDefault="00A12690" w:rsidP="00A12690">
            <w:pPr>
              <w:jc w:val="center"/>
              <w:rPr>
                <w:sz w:val="28"/>
                <w:szCs w:val="28"/>
              </w:rPr>
            </w:pPr>
            <w:r>
              <w:rPr>
                <w:sz w:val="28"/>
                <w:szCs w:val="28"/>
              </w:rPr>
              <w:t>+</w:t>
            </w:r>
          </w:p>
        </w:tc>
      </w:tr>
      <w:tr w:rsidR="00A12690" w:rsidRPr="00F3130D" w14:paraId="180D9D34" w14:textId="77777777" w:rsidTr="00A12690">
        <w:trPr>
          <w:trHeight w:val="288"/>
        </w:trPr>
        <w:tc>
          <w:tcPr>
            <w:tcW w:w="2838" w:type="dxa"/>
            <w:vMerge/>
            <w:hideMark/>
          </w:tcPr>
          <w:p w14:paraId="51F1F5DC" w14:textId="77777777" w:rsidR="00A12690" w:rsidRPr="00F3130D" w:rsidRDefault="00A12690" w:rsidP="00A12690">
            <w:pPr>
              <w:jc w:val="both"/>
              <w:rPr>
                <w:sz w:val="28"/>
                <w:szCs w:val="28"/>
              </w:rPr>
            </w:pPr>
          </w:p>
        </w:tc>
        <w:tc>
          <w:tcPr>
            <w:tcW w:w="4875" w:type="dxa"/>
            <w:hideMark/>
          </w:tcPr>
          <w:p w14:paraId="4A71E6B1" w14:textId="77777777" w:rsidR="00A12690" w:rsidRPr="00F3130D" w:rsidRDefault="00A12690" w:rsidP="00A12690">
            <w:pPr>
              <w:jc w:val="both"/>
              <w:rPr>
                <w:sz w:val="28"/>
                <w:szCs w:val="28"/>
              </w:rPr>
            </w:pPr>
            <w:r>
              <w:rPr>
                <w:sz w:val="28"/>
                <w:szCs w:val="28"/>
              </w:rPr>
              <w:t>проверка нагрева двигателей</w:t>
            </w:r>
          </w:p>
        </w:tc>
        <w:tc>
          <w:tcPr>
            <w:tcW w:w="755" w:type="dxa"/>
            <w:noWrap/>
            <w:hideMark/>
          </w:tcPr>
          <w:p w14:paraId="0EABF21D" w14:textId="77777777" w:rsidR="00A12690" w:rsidRPr="00F3130D" w:rsidRDefault="00A12690" w:rsidP="00A12690">
            <w:pPr>
              <w:jc w:val="center"/>
              <w:rPr>
                <w:sz w:val="28"/>
                <w:szCs w:val="28"/>
              </w:rPr>
            </w:pPr>
          </w:p>
        </w:tc>
        <w:tc>
          <w:tcPr>
            <w:tcW w:w="755" w:type="dxa"/>
            <w:noWrap/>
            <w:hideMark/>
          </w:tcPr>
          <w:p w14:paraId="757405E5" w14:textId="77777777" w:rsidR="00A12690" w:rsidRPr="00F3130D" w:rsidRDefault="00A12690" w:rsidP="00A12690">
            <w:pPr>
              <w:jc w:val="center"/>
              <w:rPr>
                <w:sz w:val="28"/>
                <w:szCs w:val="28"/>
              </w:rPr>
            </w:pPr>
            <w:r>
              <w:rPr>
                <w:sz w:val="28"/>
                <w:szCs w:val="28"/>
              </w:rPr>
              <w:t>+</w:t>
            </w:r>
          </w:p>
        </w:tc>
        <w:tc>
          <w:tcPr>
            <w:tcW w:w="631" w:type="dxa"/>
            <w:noWrap/>
            <w:hideMark/>
          </w:tcPr>
          <w:p w14:paraId="7F130757" w14:textId="77777777" w:rsidR="00A12690" w:rsidRPr="00F3130D" w:rsidRDefault="00A12690" w:rsidP="00A12690">
            <w:pPr>
              <w:jc w:val="center"/>
              <w:rPr>
                <w:sz w:val="28"/>
                <w:szCs w:val="28"/>
              </w:rPr>
            </w:pPr>
            <w:r>
              <w:rPr>
                <w:sz w:val="28"/>
                <w:szCs w:val="28"/>
              </w:rPr>
              <w:t>+</w:t>
            </w:r>
          </w:p>
        </w:tc>
      </w:tr>
      <w:tr w:rsidR="00A12690" w:rsidRPr="00F3130D" w14:paraId="731414AA" w14:textId="77777777" w:rsidTr="00A12690">
        <w:trPr>
          <w:trHeight w:val="288"/>
        </w:trPr>
        <w:tc>
          <w:tcPr>
            <w:tcW w:w="2838" w:type="dxa"/>
            <w:vMerge/>
            <w:hideMark/>
          </w:tcPr>
          <w:p w14:paraId="5D548C76" w14:textId="77777777" w:rsidR="00A12690" w:rsidRPr="00F3130D" w:rsidRDefault="00A12690" w:rsidP="00A12690">
            <w:pPr>
              <w:jc w:val="both"/>
              <w:rPr>
                <w:sz w:val="28"/>
                <w:szCs w:val="28"/>
              </w:rPr>
            </w:pPr>
          </w:p>
        </w:tc>
        <w:tc>
          <w:tcPr>
            <w:tcW w:w="4875" w:type="dxa"/>
            <w:hideMark/>
          </w:tcPr>
          <w:p w14:paraId="0F9D6A08" w14:textId="77777777" w:rsidR="00A12690" w:rsidRPr="00F3130D" w:rsidRDefault="00A12690" w:rsidP="00A12690">
            <w:pPr>
              <w:jc w:val="both"/>
              <w:rPr>
                <w:sz w:val="28"/>
                <w:szCs w:val="28"/>
              </w:rPr>
            </w:pPr>
            <w:r>
              <w:rPr>
                <w:sz w:val="28"/>
                <w:szCs w:val="28"/>
              </w:rPr>
              <w:t>проверка состояния токопроводящих устройств, а также изоляции электропроводки</w:t>
            </w:r>
          </w:p>
        </w:tc>
        <w:tc>
          <w:tcPr>
            <w:tcW w:w="755" w:type="dxa"/>
            <w:noWrap/>
            <w:hideMark/>
          </w:tcPr>
          <w:p w14:paraId="24F95C3F" w14:textId="77777777" w:rsidR="00A12690" w:rsidRPr="00F3130D" w:rsidRDefault="00A12690" w:rsidP="00A12690">
            <w:pPr>
              <w:jc w:val="center"/>
              <w:rPr>
                <w:sz w:val="28"/>
                <w:szCs w:val="28"/>
              </w:rPr>
            </w:pPr>
            <w:r>
              <w:rPr>
                <w:sz w:val="28"/>
                <w:szCs w:val="28"/>
              </w:rPr>
              <w:t>+</w:t>
            </w:r>
          </w:p>
        </w:tc>
        <w:tc>
          <w:tcPr>
            <w:tcW w:w="755" w:type="dxa"/>
            <w:noWrap/>
            <w:hideMark/>
          </w:tcPr>
          <w:p w14:paraId="0D549E3A" w14:textId="77777777" w:rsidR="00A12690" w:rsidRPr="00F3130D" w:rsidRDefault="00A12690" w:rsidP="00A12690">
            <w:pPr>
              <w:jc w:val="center"/>
              <w:rPr>
                <w:sz w:val="28"/>
                <w:szCs w:val="28"/>
              </w:rPr>
            </w:pPr>
            <w:r>
              <w:rPr>
                <w:sz w:val="28"/>
                <w:szCs w:val="28"/>
              </w:rPr>
              <w:t>+</w:t>
            </w:r>
          </w:p>
        </w:tc>
        <w:tc>
          <w:tcPr>
            <w:tcW w:w="631" w:type="dxa"/>
            <w:noWrap/>
            <w:hideMark/>
          </w:tcPr>
          <w:p w14:paraId="0246D989" w14:textId="77777777" w:rsidR="00A12690" w:rsidRPr="00F3130D" w:rsidRDefault="00A12690" w:rsidP="00A12690">
            <w:pPr>
              <w:jc w:val="center"/>
              <w:rPr>
                <w:sz w:val="28"/>
                <w:szCs w:val="28"/>
              </w:rPr>
            </w:pPr>
            <w:r>
              <w:rPr>
                <w:sz w:val="28"/>
                <w:szCs w:val="28"/>
              </w:rPr>
              <w:t>+</w:t>
            </w:r>
          </w:p>
        </w:tc>
      </w:tr>
      <w:tr w:rsidR="00A12690" w:rsidRPr="00F3130D" w14:paraId="2B615DCB" w14:textId="77777777" w:rsidTr="00A12690">
        <w:trPr>
          <w:trHeight w:val="864"/>
        </w:trPr>
        <w:tc>
          <w:tcPr>
            <w:tcW w:w="2838" w:type="dxa"/>
            <w:vMerge/>
            <w:hideMark/>
          </w:tcPr>
          <w:p w14:paraId="6469AAEE" w14:textId="77777777" w:rsidR="00A12690" w:rsidRPr="00F3130D" w:rsidRDefault="00A12690" w:rsidP="00A12690">
            <w:pPr>
              <w:jc w:val="both"/>
              <w:rPr>
                <w:sz w:val="28"/>
                <w:szCs w:val="28"/>
              </w:rPr>
            </w:pPr>
          </w:p>
        </w:tc>
        <w:tc>
          <w:tcPr>
            <w:tcW w:w="4875" w:type="dxa"/>
            <w:hideMark/>
          </w:tcPr>
          <w:p w14:paraId="44CF4FE4" w14:textId="77777777" w:rsidR="00A12690" w:rsidRPr="00F3130D" w:rsidRDefault="00A12690" w:rsidP="00A12690">
            <w:pPr>
              <w:jc w:val="both"/>
              <w:rPr>
                <w:sz w:val="28"/>
                <w:szCs w:val="28"/>
              </w:rPr>
            </w:pPr>
            <w:r>
              <w:rPr>
                <w:sz w:val="28"/>
                <w:szCs w:val="28"/>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noWrap/>
            <w:hideMark/>
          </w:tcPr>
          <w:p w14:paraId="6038B917" w14:textId="77777777" w:rsidR="00A12690" w:rsidRPr="00F3130D" w:rsidRDefault="00A12690" w:rsidP="00A12690">
            <w:pPr>
              <w:jc w:val="center"/>
              <w:rPr>
                <w:sz w:val="28"/>
                <w:szCs w:val="28"/>
              </w:rPr>
            </w:pPr>
          </w:p>
        </w:tc>
        <w:tc>
          <w:tcPr>
            <w:tcW w:w="755" w:type="dxa"/>
            <w:noWrap/>
            <w:hideMark/>
          </w:tcPr>
          <w:p w14:paraId="7B218A55" w14:textId="77777777" w:rsidR="00A12690" w:rsidRPr="00F3130D" w:rsidRDefault="00A12690" w:rsidP="00A12690">
            <w:pPr>
              <w:jc w:val="center"/>
              <w:rPr>
                <w:sz w:val="28"/>
                <w:szCs w:val="28"/>
              </w:rPr>
            </w:pPr>
            <w:r>
              <w:rPr>
                <w:sz w:val="28"/>
                <w:szCs w:val="28"/>
              </w:rPr>
              <w:t>+</w:t>
            </w:r>
          </w:p>
        </w:tc>
        <w:tc>
          <w:tcPr>
            <w:tcW w:w="631" w:type="dxa"/>
            <w:noWrap/>
            <w:hideMark/>
          </w:tcPr>
          <w:p w14:paraId="50C4DD0F" w14:textId="77777777" w:rsidR="00A12690" w:rsidRPr="00F3130D" w:rsidRDefault="00A12690" w:rsidP="00A12690">
            <w:pPr>
              <w:jc w:val="center"/>
              <w:rPr>
                <w:sz w:val="28"/>
                <w:szCs w:val="28"/>
              </w:rPr>
            </w:pPr>
            <w:r>
              <w:rPr>
                <w:sz w:val="28"/>
                <w:szCs w:val="28"/>
              </w:rPr>
              <w:t>+</w:t>
            </w:r>
          </w:p>
        </w:tc>
      </w:tr>
      <w:tr w:rsidR="00A12690" w:rsidRPr="00F3130D" w14:paraId="37C99814" w14:textId="77777777" w:rsidTr="00A12690">
        <w:trPr>
          <w:trHeight w:val="864"/>
        </w:trPr>
        <w:tc>
          <w:tcPr>
            <w:tcW w:w="2838" w:type="dxa"/>
            <w:vMerge/>
            <w:hideMark/>
          </w:tcPr>
          <w:p w14:paraId="51580A50" w14:textId="77777777" w:rsidR="00A12690" w:rsidRPr="00F3130D" w:rsidRDefault="00A12690" w:rsidP="00A12690">
            <w:pPr>
              <w:jc w:val="both"/>
              <w:rPr>
                <w:sz w:val="28"/>
                <w:szCs w:val="28"/>
              </w:rPr>
            </w:pPr>
          </w:p>
        </w:tc>
        <w:tc>
          <w:tcPr>
            <w:tcW w:w="4875" w:type="dxa"/>
            <w:hideMark/>
          </w:tcPr>
          <w:p w14:paraId="39908989" w14:textId="77777777" w:rsidR="00A12690" w:rsidRPr="00F3130D" w:rsidRDefault="00A12690" w:rsidP="00A12690">
            <w:pPr>
              <w:jc w:val="both"/>
              <w:rPr>
                <w:sz w:val="28"/>
                <w:szCs w:val="28"/>
              </w:rPr>
            </w:pPr>
            <w:r>
              <w:rPr>
                <w:sz w:val="28"/>
                <w:szCs w:val="28"/>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noWrap/>
            <w:hideMark/>
          </w:tcPr>
          <w:p w14:paraId="78F92AE0" w14:textId="77777777" w:rsidR="00A12690" w:rsidRPr="00F3130D" w:rsidRDefault="00A12690" w:rsidP="00A12690">
            <w:pPr>
              <w:jc w:val="center"/>
              <w:rPr>
                <w:sz w:val="28"/>
                <w:szCs w:val="28"/>
              </w:rPr>
            </w:pPr>
          </w:p>
        </w:tc>
        <w:tc>
          <w:tcPr>
            <w:tcW w:w="755" w:type="dxa"/>
            <w:noWrap/>
            <w:hideMark/>
          </w:tcPr>
          <w:p w14:paraId="09EED8FA" w14:textId="77777777" w:rsidR="00A12690" w:rsidRPr="00F3130D" w:rsidRDefault="00A12690" w:rsidP="00A12690">
            <w:pPr>
              <w:jc w:val="center"/>
              <w:rPr>
                <w:sz w:val="28"/>
                <w:szCs w:val="28"/>
              </w:rPr>
            </w:pPr>
          </w:p>
        </w:tc>
        <w:tc>
          <w:tcPr>
            <w:tcW w:w="631" w:type="dxa"/>
            <w:noWrap/>
            <w:hideMark/>
          </w:tcPr>
          <w:p w14:paraId="2B069D34" w14:textId="77777777" w:rsidR="00A12690" w:rsidRPr="00F3130D" w:rsidRDefault="00A12690" w:rsidP="00A12690">
            <w:pPr>
              <w:jc w:val="center"/>
              <w:rPr>
                <w:sz w:val="28"/>
                <w:szCs w:val="28"/>
              </w:rPr>
            </w:pPr>
            <w:r>
              <w:rPr>
                <w:sz w:val="28"/>
                <w:szCs w:val="28"/>
              </w:rPr>
              <w:t>+</w:t>
            </w:r>
          </w:p>
        </w:tc>
      </w:tr>
      <w:tr w:rsidR="00A12690" w:rsidRPr="00F3130D" w14:paraId="4F6702F2" w14:textId="77777777" w:rsidTr="00A12690">
        <w:trPr>
          <w:trHeight w:val="288"/>
        </w:trPr>
        <w:tc>
          <w:tcPr>
            <w:tcW w:w="2838" w:type="dxa"/>
            <w:vMerge/>
            <w:hideMark/>
          </w:tcPr>
          <w:p w14:paraId="4BDBF5FB" w14:textId="77777777" w:rsidR="00A12690" w:rsidRPr="00F3130D" w:rsidRDefault="00A12690" w:rsidP="00A12690">
            <w:pPr>
              <w:jc w:val="both"/>
              <w:rPr>
                <w:sz w:val="28"/>
                <w:szCs w:val="28"/>
              </w:rPr>
            </w:pPr>
          </w:p>
        </w:tc>
        <w:tc>
          <w:tcPr>
            <w:tcW w:w="4875" w:type="dxa"/>
            <w:hideMark/>
          </w:tcPr>
          <w:p w14:paraId="5078794C" w14:textId="77777777" w:rsidR="00A12690" w:rsidRPr="00F3130D" w:rsidRDefault="00A12690" w:rsidP="00A12690">
            <w:pPr>
              <w:jc w:val="both"/>
              <w:rPr>
                <w:sz w:val="28"/>
                <w:szCs w:val="28"/>
              </w:rPr>
            </w:pPr>
            <w:r>
              <w:rPr>
                <w:sz w:val="28"/>
                <w:szCs w:val="28"/>
              </w:rPr>
              <w:t>проверка состояния блоков резисторов</w:t>
            </w:r>
          </w:p>
        </w:tc>
        <w:tc>
          <w:tcPr>
            <w:tcW w:w="755" w:type="dxa"/>
            <w:noWrap/>
            <w:hideMark/>
          </w:tcPr>
          <w:p w14:paraId="38D22DA7" w14:textId="77777777" w:rsidR="00A12690" w:rsidRPr="00F3130D" w:rsidRDefault="00A12690" w:rsidP="00A12690">
            <w:pPr>
              <w:jc w:val="center"/>
              <w:rPr>
                <w:sz w:val="28"/>
                <w:szCs w:val="28"/>
              </w:rPr>
            </w:pPr>
          </w:p>
        </w:tc>
        <w:tc>
          <w:tcPr>
            <w:tcW w:w="755" w:type="dxa"/>
            <w:noWrap/>
            <w:hideMark/>
          </w:tcPr>
          <w:p w14:paraId="722E3FB9" w14:textId="77777777" w:rsidR="00A12690" w:rsidRPr="00F3130D" w:rsidRDefault="00A12690" w:rsidP="00A12690">
            <w:pPr>
              <w:jc w:val="center"/>
              <w:rPr>
                <w:sz w:val="28"/>
                <w:szCs w:val="28"/>
              </w:rPr>
            </w:pPr>
          </w:p>
        </w:tc>
        <w:tc>
          <w:tcPr>
            <w:tcW w:w="631" w:type="dxa"/>
            <w:noWrap/>
            <w:hideMark/>
          </w:tcPr>
          <w:p w14:paraId="734F9729" w14:textId="77777777" w:rsidR="00A12690" w:rsidRPr="00F3130D" w:rsidRDefault="00A12690" w:rsidP="00A12690">
            <w:pPr>
              <w:jc w:val="center"/>
              <w:rPr>
                <w:sz w:val="28"/>
                <w:szCs w:val="28"/>
              </w:rPr>
            </w:pPr>
            <w:r>
              <w:rPr>
                <w:sz w:val="28"/>
                <w:szCs w:val="28"/>
              </w:rPr>
              <w:t>+</w:t>
            </w:r>
          </w:p>
        </w:tc>
      </w:tr>
      <w:tr w:rsidR="00A12690" w:rsidRPr="00F3130D" w14:paraId="236E2377" w14:textId="77777777" w:rsidTr="00A12690">
        <w:trPr>
          <w:trHeight w:val="288"/>
        </w:trPr>
        <w:tc>
          <w:tcPr>
            <w:tcW w:w="2838" w:type="dxa"/>
            <w:vMerge/>
            <w:hideMark/>
          </w:tcPr>
          <w:p w14:paraId="3DE8CBEA" w14:textId="77777777" w:rsidR="00A12690" w:rsidRPr="00F3130D" w:rsidRDefault="00A12690" w:rsidP="00A12690">
            <w:pPr>
              <w:jc w:val="both"/>
              <w:rPr>
                <w:sz w:val="28"/>
                <w:szCs w:val="28"/>
              </w:rPr>
            </w:pPr>
          </w:p>
        </w:tc>
        <w:tc>
          <w:tcPr>
            <w:tcW w:w="4875" w:type="dxa"/>
            <w:hideMark/>
          </w:tcPr>
          <w:p w14:paraId="26E3AD38" w14:textId="77777777" w:rsidR="00A12690" w:rsidRPr="00F3130D" w:rsidRDefault="00A12690" w:rsidP="00A12690">
            <w:pPr>
              <w:jc w:val="both"/>
              <w:rPr>
                <w:sz w:val="28"/>
                <w:szCs w:val="28"/>
              </w:rPr>
            </w:pPr>
            <w:r>
              <w:rPr>
                <w:sz w:val="28"/>
                <w:szCs w:val="28"/>
              </w:rPr>
              <w:t>проверить состояние подшипников двигателей</w:t>
            </w:r>
          </w:p>
        </w:tc>
        <w:tc>
          <w:tcPr>
            <w:tcW w:w="755" w:type="dxa"/>
            <w:noWrap/>
            <w:hideMark/>
          </w:tcPr>
          <w:p w14:paraId="077915B0" w14:textId="77777777" w:rsidR="00A12690" w:rsidRPr="00F3130D" w:rsidRDefault="00A12690" w:rsidP="00A12690">
            <w:pPr>
              <w:jc w:val="center"/>
              <w:rPr>
                <w:sz w:val="28"/>
                <w:szCs w:val="28"/>
              </w:rPr>
            </w:pPr>
          </w:p>
        </w:tc>
        <w:tc>
          <w:tcPr>
            <w:tcW w:w="755" w:type="dxa"/>
            <w:noWrap/>
            <w:hideMark/>
          </w:tcPr>
          <w:p w14:paraId="4B41BA55" w14:textId="77777777" w:rsidR="00A12690" w:rsidRPr="00F3130D" w:rsidRDefault="00A12690" w:rsidP="00A12690">
            <w:pPr>
              <w:jc w:val="center"/>
              <w:rPr>
                <w:sz w:val="28"/>
                <w:szCs w:val="28"/>
              </w:rPr>
            </w:pPr>
          </w:p>
        </w:tc>
        <w:tc>
          <w:tcPr>
            <w:tcW w:w="631" w:type="dxa"/>
            <w:noWrap/>
            <w:hideMark/>
          </w:tcPr>
          <w:p w14:paraId="33962DF7" w14:textId="77777777" w:rsidR="00A12690" w:rsidRPr="00F3130D" w:rsidRDefault="00A12690" w:rsidP="00A12690">
            <w:pPr>
              <w:jc w:val="center"/>
              <w:rPr>
                <w:sz w:val="28"/>
                <w:szCs w:val="28"/>
              </w:rPr>
            </w:pPr>
            <w:r>
              <w:rPr>
                <w:sz w:val="28"/>
                <w:szCs w:val="28"/>
              </w:rPr>
              <w:t>+</w:t>
            </w:r>
          </w:p>
        </w:tc>
      </w:tr>
      <w:tr w:rsidR="00A12690" w:rsidRPr="00F3130D" w14:paraId="461B951E" w14:textId="77777777" w:rsidTr="00A12690">
        <w:trPr>
          <w:trHeight w:val="864"/>
        </w:trPr>
        <w:tc>
          <w:tcPr>
            <w:tcW w:w="2838" w:type="dxa"/>
            <w:vMerge/>
            <w:hideMark/>
          </w:tcPr>
          <w:p w14:paraId="535351B0" w14:textId="77777777" w:rsidR="00A12690" w:rsidRPr="00F3130D" w:rsidRDefault="00A12690" w:rsidP="00A12690">
            <w:pPr>
              <w:jc w:val="both"/>
              <w:rPr>
                <w:sz w:val="28"/>
                <w:szCs w:val="28"/>
              </w:rPr>
            </w:pPr>
          </w:p>
        </w:tc>
        <w:tc>
          <w:tcPr>
            <w:tcW w:w="4875" w:type="dxa"/>
            <w:hideMark/>
          </w:tcPr>
          <w:p w14:paraId="3E71B563" w14:textId="77777777" w:rsidR="00A12690" w:rsidRPr="00F3130D" w:rsidRDefault="00A12690" w:rsidP="00A12690">
            <w:pPr>
              <w:jc w:val="both"/>
              <w:rPr>
                <w:sz w:val="28"/>
                <w:szCs w:val="28"/>
              </w:rPr>
            </w:pPr>
            <w:r>
              <w:rPr>
                <w:sz w:val="28"/>
                <w:szCs w:val="28"/>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noWrap/>
            <w:hideMark/>
          </w:tcPr>
          <w:p w14:paraId="2B4878BF" w14:textId="77777777" w:rsidR="00A12690" w:rsidRPr="00F3130D" w:rsidRDefault="00A12690" w:rsidP="00A12690">
            <w:pPr>
              <w:jc w:val="center"/>
              <w:rPr>
                <w:sz w:val="28"/>
                <w:szCs w:val="28"/>
              </w:rPr>
            </w:pPr>
          </w:p>
        </w:tc>
        <w:tc>
          <w:tcPr>
            <w:tcW w:w="755" w:type="dxa"/>
            <w:noWrap/>
            <w:hideMark/>
          </w:tcPr>
          <w:p w14:paraId="164D12CD" w14:textId="77777777" w:rsidR="00A12690" w:rsidRPr="00F3130D" w:rsidRDefault="00A12690" w:rsidP="00A12690">
            <w:pPr>
              <w:jc w:val="center"/>
              <w:rPr>
                <w:sz w:val="28"/>
                <w:szCs w:val="28"/>
              </w:rPr>
            </w:pPr>
          </w:p>
        </w:tc>
        <w:tc>
          <w:tcPr>
            <w:tcW w:w="631" w:type="dxa"/>
            <w:noWrap/>
            <w:hideMark/>
          </w:tcPr>
          <w:p w14:paraId="25D70D07" w14:textId="77777777" w:rsidR="00A12690" w:rsidRPr="00F3130D" w:rsidRDefault="00A12690" w:rsidP="00A12690">
            <w:pPr>
              <w:jc w:val="center"/>
              <w:rPr>
                <w:sz w:val="28"/>
                <w:szCs w:val="28"/>
              </w:rPr>
            </w:pPr>
            <w:r>
              <w:rPr>
                <w:sz w:val="28"/>
                <w:szCs w:val="28"/>
              </w:rPr>
              <w:t>+</w:t>
            </w:r>
          </w:p>
        </w:tc>
      </w:tr>
      <w:tr w:rsidR="00A12690" w:rsidRPr="00F3130D" w14:paraId="7DDA2365" w14:textId="77777777" w:rsidTr="00A12690">
        <w:trPr>
          <w:trHeight w:val="288"/>
        </w:trPr>
        <w:tc>
          <w:tcPr>
            <w:tcW w:w="2838" w:type="dxa"/>
            <w:vMerge/>
            <w:hideMark/>
          </w:tcPr>
          <w:p w14:paraId="2B3475FE" w14:textId="77777777" w:rsidR="00A12690" w:rsidRPr="00F3130D" w:rsidRDefault="00A12690" w:rsidP="00A12690">
            <w:pPr>
              <w:jc w:val="both"/>
              <w:rPr>
                <w:sz w:val="28"/>
                <w:szCs w:val="28"/>
              </w:rPr>
            </w:pPr>
          </w:p>
        </w:tc>
        <w:tc>
          <w:tcPr>
            <w:tcW w:w="4875" w:type="dxa"/>
            <w:hideMark/>
          </w:tcPr>
          <w:p w14:paraId="169F5FCD" w14:textId="77777777" w:rsidR="00A12690" w:rsidRPr="00F3130D" w:rsidRDefault="00A12690" w:rsidP="00A12690">
            <w:pPr>
              <w:jc w:val="both"/>
              <w:rPr>
                <w:sz w:val="28"/>
                <w:szCs w:val="28"/>
              </w:rPr>
            </w:pPr>
            <w:r>
              <w:rPr>
                <w:sz w:val="28"/>
                <w:szCs w:val="28"/>
              </w:rPr>
              <w:t>проверить состояние и удалить пыль с преобразователей частоты</w:t>
            </w:r>
          </w:p>
        </w:tc>
        <w:tc>
          <w:tcPr>
            <w:tcW w:w="755" w:type="dxa"/>
            <w:noWrap/>
            <w:hideMark/>
          </w:tcPr>
          <w:p w14:paraId="7B2AFCBB" w14:textId="77777777" w:rsidR="00A12690" w:rsidRPr="00F3130D" w:rsidRDefault="00A12690" w:rsidP="00A12690">
            <w:pPr>
              <w:jc w:val="center"/>
              <w:rPr>
                <w:sz w:val="28"/>
                <w:szCs w:val="28"/>
              </w:rPr>
            </w:pPr>
          </w:p>
        </w:tc>
        <w:tc>
          <w:tcPr>
            <w:tcW w:w="755" w:type="dxa"/>
            <w:noWrap/>
            <w:hideMark/>
          </w:tcPr>
          <w:p w14:paraId="3B2E9A27" w14:textId="77777777" w:rsidR="00A12690" w:rsidRPr="00F3130D" w:rsidRDefault="00A12690" w:rsidP="00A12690">
            <w:pPr>
              <w:jc w:val="center"/>
              <w:rPr>
                <w:sz w:val="28"/>
                <w:szCs w:val="28"/>
              </w:rPr>
            </w:pPr>
            <w:r>
              <w:rPr>
                <w:sz w:val="28"/>
                <w:szCs w:val="28"/>
              </w:rPr>
              <w:t>+</w:t>
            </w:r>
          </w:p>
        </w:tc>
        <w:tc>
          <w:tcPr>
            <w:tcW w:w="631" w:type="dxa"/>
            <w:noWrap/>
            <w:hideMark/>
          </w:tcPr>
          <w:p w14:paraId="05DCACB4" w14:textId="77777777" w:rsidR="00A12690" w:rsidRPr="00F3130D" w:rsidRDefault="00A12690" w:rsidP="00A12690">
            <w:pPr>
              <w:jc w:val="center"/>
              <w:rPr>
                <w:sz w:val="28"/>
                <w:szCs w:val="28"/>
              </w:rPr>
            </w:pPr>
            <w:r>
              <w:rPr>
                <w:sz w:val="28"/>
                <w:szCs w:val="28"/>
              </w:rPr>
              <w:t>+</w:t>
            </w:r>
          </w:p>
        </w:tc>
      </w:tr>
      <w:tr w:rsidR="00A12690" w:rsidRPr="00F3130D" w14:paraId="48617205" w14:textId="77777777" w:rsidTr="00A12690">
        <w:trPr>
          <w:trHeight w:val="300"/>
        </w:trPr>
        <w:tc>
          <w:tcPr>
            <w:tcW w:w="2838" w:type="dxa"/>
            <w:vMerge/>
            <w:hideMark/>
          </w:tcPr>
          <w:p w14:paraId="348CC7C3" w14:textId="77777777" w:rsidR="00A12690" w:rsidRPr="00F3130D" w:rsidRDefault="00A12690" w:rsidP="00A12690">
            <w:pPr>
              <w:jc w:val="both"/>
              <w:rPr>
                <w:sz w:val="28"/>
                <w:szCs w:val="28"/>
              </w:rPr>
            </w:pPr>
          </w:p>
        </w:tc>
        <w:tc>
          <w:tcPr>
            <w:tcW w:w="4875" w:type="dxa"/>
            <w:noWrap/>
            <w:hideMark/>
          </w:tcPr>
          <w:p w14:paraId="17D8573D" w14:textId="77777777" w:rsidR="00A12690" w:rsidRPr="00F3130D" w:rsidRDefault="00A12690" w:rsidP="00A12690">
            <w:pPr>
              <w:jc w:val="both"/>
              <w:rPr>
                <w:sz w:val="28"/>
                <w:szCs w:val="28"/>
              </w:rPr>
            </w:pPr>
            <w:r>
              <w:rPr>
                <w:sz w:val="28"/>
                <w:szCs w:val="28"/>
              </w:rPr>
              <w:t>проверка внешнего состояния, детальный осмотр оборудования</w:t>
            </w:r>
          </w:p>
        </w:tc>
        <w:tc>
          <w:tcPr>
            <w:tcW w:w="755" w:type="dxa"/>
            <w:noWrap/>
            <w:hideMark/>
          </w:tcPr>
          <w:p w14:paraId="61977901"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0B09FDE6"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195E0E90" w14:textId="77777777" w:rsidR="00A12690" w:rsidRPr="00F3130D" w:rsidRDefault="00A12690" w:rsidP="00A12690">
            <w:pPr>
              <w:jc w:val="center"/>
              <w:rPr>
                <w:b/>
                <w:bCs/>
                <w:sz w:val="28"/>
                <w:szCs w:val="28"/>
              </w:rPr>
            </w:pPr>
            <w:r>
              <w:rPr>
                <w:b/>
                <w:bCs/>
                <w:sz w:val="28"/>
                <w:szCs w:val="28"/>
              </w:rPr>
              <w:t>+</w:t>
            </w:r>
          </w:p>
        </w:tc>
      </w:tr>
      <w:tr w:rsidR="00A12690" w:rsidRPr="00F3130D" w14:paraId="5B5DFAAD" w14:textId="77777777" w:rsidTr="00A12690">
        <w:trPr>
          <w:trHeight w:val="864"/>
        </w:trPr>
        <w:tc>
          <w:tcPr>
            <w:tcW w:w="2838" w:type="dxa"/>
            <w:vMerge w:val="restart"/>
            <w:noWrap/>
            <w:hideMark/>
          </w:tcPr>
          <w:p w14:paraId="5D5FFD23" w14:textId="77777777" w:rsidR="00A12690" w:rsidRPr="00F3130D" w:rsidRDefault="00A12690" w:rsidP="00A12690">
            <w:pPr>
              <w:jc w:val="both"/>
              <w:rPr>
                <w:sz w:val="28"/>
                <w:szCs w:val="28"/>
              </w:rPr>
            </w:pPr>
            <w:r>
              <w:rPr>
                <w:sz w:val="28"/>
                <w:szCs w:val="28"/>
              </w:rPr>
              <w:t>Система управления</w:t>
            </w:r>
          </w:p>
        </w:tc>
        <w:tc>
          <w:tcPr>
            <w:tcW w:w="4875" w:type="dxa"/>
            <w:noWrap/>
            <w:hideMark/>
          </w:tcPr>
          <w:p w14:paraId="467F00F4" w14:textId="77777777" w:rsidR="00A12690" w:rsidRPr="00F3130D" w:rsidRDefault="00A12690" w:rsidP="00A12690">
            <w:pPr>
              <w:jc w:val="both"/>
              <w:rPr>
                <w:sz w:val="28"/>
                <w:szCs w:val="28"/>
              </w:rPr>
            </w:pPr>
            <w:r>
              <w:rPr>
                <w:sz w:val="28"/>
                <w:szCs w:val="28"/>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14:paraId="1154774C"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70714C3D"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4586B1C0" w14:textId="77777777" w:rsidR="00A12690" w:rsidRPr="00F3130D" w:rsidRDefault="00A12690" w:rsidP="00A12690">
            <w:pPr>
              <w:jc w:val="center"/>
              <w:rPr>
                <w:b/>
                <w:bCs/>
                <w:sz w:val="28"/>
                <w:szCs w:val="28"/>
              </w:rPr>
            </w:pPr>
            <w:r>
              <w:rPr>
                <w:b/>
                <w:bCs/>
                <w:sz w:val="28"/>
                <w:szCs w:val="28"/>
              </w:rPr>
              <w:t>+</w:t>
            </w:r>
          </w:p>
        </w:tc>
      </w:tr>
      <w:tr w:rsidR="00A12690" w:rsidRPr="00F3130D" w14:paraId="09E9FE6B" w14:textId="77777777" w:rsidTr="00A12690">
        <w:trPr>
          <w:trHeight w:val="576"/>
        </w:trPr>
        <w:tc>
          <w:tcPr>
            <w:tcW w:w="2838" w:type="dxa"/>
            <w:vMerge/>
            <w:hideMark/>
          </w:tcPr>
          <w:p w14:paraId="3F669637" w14:textId="77777777" w:rsidR="00A12690" w:rsidRPr="00F3130D" w:rsidRDefault="00A12690" w:rsidP="00A12690">
            <w:pPr>
              <w:jc w:val="both"/>
              <w:rPr>
                <w:sz w:val="28"/>
                <w:szCs w:val="28"/>
              </w:rPr>
            </w:pPr>
          </w:p>
        </w:tc>
        <w:tc>
          <w:tcPr>
            <w:tcW w:w="4875" w:type="dxa"/>
            <w:noWrap/>
            <w:hideMark/>
          </w:tcPr>
          <w:p w14:paraId="5D9D8DE0" w14:textId="77777777" w:rsidR="00A12690" w:rsidRPr="00F3130D" w:rsidRDefault="00A12690" w:rsidP="00A12690">
            <w:pPr>
              <w:jc w:val="both"/>
              <w:rPr>
                <w:sz w:val="28"/>
                <w:szCs w:val="28"/>
              </w:rPr>
            </w:pPr>
            <w:r>
              <w:rPr>
                <w:sz w:val="28"/>
                <w:szCs w:val="28"/>
              </w:rPr>
              <w:t>проведение пусконаладочных работ и изменение настроечных параметров системы управления при необходимости</w:t>
            </w:r>
          </w:p>
        </w:tc>
        <w:tc>
          <w:tcPr>
            <w:tcW w:w="755" w:type="dxa"/>
            <w:noWrap/>
            <w:hideMark/>
          </w:tcPr>
          <w:p w14:paraId="0058B8AC"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66B16058"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3DCA0336" w14:textId="77777777" w:rsidR="00A12690" w:rsidRPr="00F3130D" w:rsidRDefault="00A12690" w:rsidP="00A12690">
            <w:pPr>
              <w:jc w:val="center"/>
              <w:rPr>
                <w:b/>
                <w:bCs/>
                <w:sz w:val="28"/>
                <w:szCs w:val="28"/>
              </w:rPr>
            </w:pPr>
            <w:r>
              <w:rPr>
                <w:b/>
                <w:bCs/>
                <w:sz w:val="28"/>
                <w:szCs w:val="28"/>
              </w:rPr>
              <w:t>+</w:t>
            </w:r>
          </w:p>
        </w:tc>
      </w:tr>
      <w:tr w:rsidR="00A12690" w:rsidRPr="00F3130D" w14:paraId="01C5A72E" w14:textId="77777777" w:rsidTr="00A12690">
        <w:trPr>
          <w:trHeight w:val="576"/>
        </w:trPr>
        <w:tc>
          <w:tcPr>
            <w:tcW w:w="2838" w:type="dxa"/>
            <w:vMerge/>
            <w:hideMark/>
          </w:tcPr>
          <w:p w14:paraId="70D21381" w14:textId="77777777" w:rsidR="00A12690" w:rsidRPr="00F3130D" w:rsidRDefault="00A12690" w:rsidP="00A12690">
            <w:pPr>
              <w:jc w:val="both"/>
              <w:rPr>
                <w:sz w:val="28"/>
                <w:szCs w:val="28"/>
              </w:rPr>
            </w:pPr>
          </w:p>
        </w:tc>
        <w:tc>
          <w:tcPr>
            <w:tcW w:w="4875" w:type="dxa"/>
            <w:noWrap/>
            <w:hideMark/>
          </w:tcPr>
          <w:p w14:paraId="46432463" w14:textId="77777777" w:rsidR="00A12690" w:rsidRPr="00F3130D" w:rsidRDefault="00A12690" w:rsidP="00A12690">
            <w:pPr>
              <w:jc w:val="both"/>
              <w:rPr>
                <w:sz w:val="28"/>
                <w:szCs w:val="28"/>
              </w:rPr>
            </w:pPr>
            <w:r>
              <w:rPr>
                <w:sz w:val="28"/>
                <w:szCs w:val="28"/>
              </w:rPr>
              <w:t>проверка программного обеспечения контроллеров, операторских панелей, инженерной станции и станции технологов</w:t>
            </w:r>
          </w:p>
        </w:tc>
        <w:tc>
          <w:tcPr>
            <w:tcW w:w="755" w:type="dxa"/>
            <w:noWrap/>
            <w:hideMark/>
          </w:tcPr>
          <w:p w14:paraId="18D7D2CB"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2ABE6DA5"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668119BF" w14:textId="77777777" w:rsidR="00A12690" w:rsidRPr="00F3130D" w:rsidRDefault="00A12690" w:rsidP="00A12690">
            <w:pPr>
              <w:jc w:val="center"/>
              <w:rPr>
                <w:b/>
                <w:bCs/>
                <w:sz w:val="28"/>
                <w:szCs w:val="28"/>
              </w:rPr>
            </w:pPr>
            <w:r>
              <w:rPr>
                <w:b/>
                <w:bCs/>
                <w:sz w:val="28"/>
                <w:szCs w:val="28"/>
              </w:rPr>
              <w:t>+</w:t>
            </w:r>
          </w:p>
        </w:tc>
      </w:tr>
      <w:tr w:rsidR="00A12690" w:rsidRPr="00F3130D" w14:paraId="06540D78" w14:textId="77777777" w:rsidTr="00A12690">
        <w:trPr>
          <w:trHeight w:val="576"/>
        </w:trPr>
        <w:tc>
          <w:tcPr>
            <w:tcW w:w="2838" w:type="dxa"/>
            <w:vMerge/>
            <w:hideMark/>
          </w:tcPr>
          <w:p w14:paraId="16AB4DAE" w14:textId="77777777" w:rsidR="00A12690" w:rsidRPr="00F3130D" w:rsidRDefault="00A12690" w:rsidP="00A12690">
            <w:pPr>
              <w:jc w:val="both"/>
              <w:rPr>
                <w:sz w:val="28"/>
                <w:szCs w:val="28"/>
              </w:rPr>
            </w:pPr>
          </w:p>
        </w:tc>
        <w:tc>
          <w:tcPr>
            <w:tcW w:w="4875" w:type="dxa"/>
            <w:noWrap/>
            <w:hideMark/>
          </w:tcPr>
          <w:p w14:paraId="44CFC802" w14:textId="77777777" w:rsidR="00A12690" w:rsidRPr="00F3130D" w:rsidRDefault="00A12690" w:rsidP="00A12690">
            <w:pPr>
              <w:jc w:val="both"/>
              <w:rPr>
                <w:sz w:val="28"/>
                <w:szCs w:val="28"/>
              </w:rPr>
            </w:pPr>
            <w:r>
              <w:rPr>
                <w:sz w:val="28"/>
                <w:szCs w:val="28"/>
              </w:rPr>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14:paraId="7238BD41"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05C1603A"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66953D0D" w14:textId="77777777" w:rsidR="00A12690" w:rsidRPr="00F3130D" w:rsidRDefault="00A12690" w:rsidP="00A12690">
            <w:pPr>
              <w:jc w:val="center"/>
              <w:rPr>
                <w:b/>
                <w:bCs/>
                <w:sz w:val="28"/>
                <w:szCs w:val="28"/>
              </w:rPr>
            </w:pPr>
            <w:r>
              <w:rPr>
                <w:b/>
                <w:bCs/>
                <w:sz w:val="28"/>
                <w:szCs w:val="28"/>
              </w:rPr>
              <w:t>+</w:t>
            </w:r>
          </w:p>
        </w:tc>
      </w:tr>
      <w:tr w:rsidR="00A12690" w:rsidRPr="00F3130D" w14:paraId="34367495" w14:textId="77777777" w:rsidTr="00A12690">
        <w:trPr>
          <w:trHeight w:val="288"/>
        </w:trPr>
        <w:tc>
          <w:tcPr>
            <w:tcW w:w="2838" w:type="dxa"/>
            <w:vMerge/>
            <w:hideMark/>
          </w:tcPr>
          <w:p w14:paraId="61955DBA" w14:textId="77777777" w:rsidR="00A12690" w:rsidRPr="00F3130D" w:rsidRDefault="00A12690" w:rsidP="00A12690">
            <w:pPr>
              <w:jc w:val="both"/>
              <w:rPr>
                <w:sz w:val="28"/>
                <w:szCs w:val="28"/>
              </w:rPr>
            </w:pPr>
          </w:p>
        </w:tc>
        <w:tc>
          <w:tcPr>
            <w:tcW w:w="4875" w:type="dxa"/>
            <w:noWrap/>
            <w:hideMark/>
          </w:tcPr>
          <w:p w14:paraId="3A399E0F" w14:textId="77777777" w:rsidR="00A12690" w:rsidRPr="00F3130D" w:rsidRDefault="00A12690" w:rsidP="00A12690">
            <w:pPr>
              <w:jc w:val="both"/>
              <w:rPr>
                <w:sz w:val="28"/>
                <w:szCs w:val="28"/>
              </w:rPr>
            </w:pPr>
            <w:r>
              <w:rPr>
                <w:sz w:val="28"/>
                <w:szCs w:val="28"/>
              </w:rPr>
              <w:t>проверка состояния источников питания электроэнергией</w:t>
            </w:r>
          </w:p>
        </w:tc>
        <w:tc>
          <w:tcPr>
            <w:tcW w:w="755" w:type="dxa"/>
            <w:noWrap/>
            <w:hideMark/>
          </w:tcPr>
          <w:p w14:paraId="4F717818"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4F1917F8"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10B96A7A" w14:textId="77777777" w:rsidR="00A12690" w:rsidRPr="00F3130D" w:rsidRDefault="00A12690" w:rsidP="00A12690">
            <w:pPr>
              <w:jc w:val="center"/>
              <w:rPr>
                <w:b/>
                <w:bCs/>
                <w:sz w:val="28"/>
                <w:szCs w:val="28"/>
              </w:rPr>
            </w:pPr>
            <w:r>
              <w:rPr>
                <w:b/>
                <w:bCs/>
                <w:sz w:val="28"/>
                <w:szCs w:val="28"/>
              </w:rPr>
              <w:t>+</w:t>
            </w:r>
          </w:p>
        </w:tc>
      </w:tr>
      <w:tr w:rsidR="00A12690" w:rsidRPr="00F3130D" w14:paraId="41A5280F" w14:textId="77777777" w:rsidTr="00A12690">
        <w:trPr>
          <w:trHeight w:val="576"/>
        </w:trPr>
        <w:tc>
          <w:tcPr>
            <w:tcW w:w="2838" w:type="dxa"/>
            <w:vMerge/>
            <w:hideMark/>
          </w:tcPr>
          <w:p w14:paraId="28233CB1" w14:textId="77777777" w:rsidR="00A12690" w:rsidRPr="00F3130D" w:rsidRDefault="00A12690" w:rsidP="00A12690">
            <w:pPr>
              <w:jc w:val="both"/>
              <w:rPr>
                <w:sz w:val="28"/>
                <w:szCs w:val="28"/>
              </w:rPr>
            </w:pPr>
          </w:p>
        </w:tc>
        <w:tc>
          <w:tcPr>
            <w:tcW w:w="4875" w:type="dxa"/>
            <w:noWrap/>
            <w:hideMark/>
          </w:tcPr>
          <w:p w14:paraId="6ADC0D7E" w14:textId="77777777" w:rsidR="00A12690" w:rsidRPr="00F3130D" w:rsidRDefault="00A12690" w:rsidP="00A12690">
            <w:pPr>
              <w:jc w:val="both"/>
              <w:rPr>
                <w:sz w:val="28"/>
                <w:szCs w:val="28"/>
              </w:rPr>
            </w:pPr>
            <w:r>
              <w:rPr>
                <w:sz w:val="28"/>
                <w:szCs w:val="28"/>
              </w:rPr>
              <w:t>проведение корректировок настройки приводов, выпрямителя и системы управления при необходимости</w:t>
            </w:r>
          </w:p>
        </w:tc>
        <w:tc>
          <w:tcPr>
            <w:tcW w:w="755" w:type="dxa"/>
            <w:noWrap/>
            <w:hideMark/>
          </w:tcPr>
          <w:p w14:paraId="16FE87A6"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3DA69BEF"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3BB8F53E" w14:textId="77777777" w:rsidR="00A12690" w:rsidRPr="00F3130D" w:rsidRDefault="00A12690" w:rsidP="00A12690">
            <w:pPr>
              <w:jc w:val="center"/>
              <w:rPr>
                <w:b/>
                <w:bCs/>
                <w:sz w:val="28"/>
                <w:szCs w:val="28"/>
              </w:rPr>
            </w:pPr>
            <w:r>
              <w:rPr>
                <w:b/>
                <w:bCs/>
                <w:sz w:val="28"/>
                <w:szCs w:val="28"/>
              </w:rPr>
              <w:t>+</w:t>
            </w:r>
          </w:p>
        </w:tc>
      </w:tr>
      <w:tr w:rsidR="00A12690" w:rsidRPr="00F3130D" w14:paraId="1CFF7B43" w14:textId="77777777" w:rsidTr="00A12690">
        <w:trPr>
          <w:trHeight w:val="288"/>
        </w:trPr>
        <w:tc>
          <w:tcPr>
            <w:tcW w:w="2838" w:type="dxa"/>
            <w:vMerge/>
            <w:hideMark/>
          </w:tcPr>
          <w:p w14:paraId="77FEADCC" w14:textId="77777777" w:rsidR="00A12690" w:rsidRPr="00F3130D" w:rsidRDefault="00A12690" w:rsidP="00A12690">
            <w:pPr>
              <w:jc w:val="both"/>
              <w:rPr>
                <w:sz w:val="28"/>
                <w:szCs w:val="28"/>
              </w:rPr>
            </w:pPr>
          </w:p>
        </w:tc>
        <w:tc>
          <w:tcPr>
            <w:tcW w:w="4875" w:type="dxa"/>
            <w:noWrap/>
            <w:hideMark/>
          </w:tcPr>
          <w:p w14:paraId="005E6FF6" w14:textId="77777777" w:rsidR="00A12690" w:rsidRPr="00F3130D" w:rsidRDefault="00A12690" w:rsidP="00A12690">
            <w:pPr>
              <w:jc w:val="both"/>
              <w:rPr>
                <w:sz w:val="28"/>
                <w:szCs w:val="28"/>
              </w:rPr>
            </w:pPr>
            <w:r>
              <w:rPr>
                <w:sz w:val="28"/>
                <w:szCs w:val="28"/>
              </w:rPr>
              <w:t>анализ и корректировка программы (по необходимости)</w:t>
            </w:r>
          </w:p>
        </w:tc>
        <w:tc>
          <w:tcPr>
            <w:tcW w:w="755" w:type="dxa"/>
            <w:noWrap/>
            <w:hideMark/>
          </w:tcPr>
          <w:p w14:paraId="41F9E5CB"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2AF163C8"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098DB904" w14:textId="77777777" w:rsidR="00A12690" w:rsidRPr="00F3130D" w:rsidRDefault="00A12690" w:rsidP="00A12690">
            <w:pPr>
              <w:jc w:val="center"/>
              <w:rPr>
                <w:b/>
                <w:bCs/>
                <w:sz w:val="28"/>
                <w:szCs w:val="28"/>
              </w:rPr>
            </w:pPr>
            <w:r>
              <w:rPr>
                <w:b/>
                <w:bCs/>
                <w:sz w:val="28"/>
                <w:szCs w:val="28"/>
              </w:rPr>
              <w:t>+</w:t>
            </w:r>
          </w:p>
        </w:tc>
      </w:tr>
      <w:tr w:rsidR="00A12690" w:rsidRPr="00F3130D" w14:paraId="670DB4A1" w14:textId="77777777" w:rsidTr="00A12690">
        <w:trPr>
          <w:trHeight w:val="576"/>
        </w:trPr>
        <w:tc>
          <w:tcPr>
            <w:tcW w:w="2838" w:type="dxa"/>
            <w:vMerge/>
            <w:hideMark/>
          </w:tcPr>
          <w:p w14:paraId="102884A5" w14:textId="77777777" w:rsidR="00A12690" w:rsidRPr="00F3130D" w:rsidRDefault="00A12690" w:rsidP="00A12690">
            <w:pPr>
              <w:jc w:val="both"/>
              <w:rPr>
                <w:sz w:val="28"/>
                <w:szCs w:val="28"/>
              </w:rPr>
            </w:pPr>
          </w:p>
        </w:tc>
        <w:tc>
          <w:tcPr>
            <w:tcW w:w="4875" w:type="dxa"/>
            <w:noWrap/>
            <w:hideMark/>
          </w:tcPr>
          <w:p w14:paraId="7D757678" w14:textId="77777777" w:rsidR="00A12690" w:rsidRPr="00F3130D" w:rsidRDefault="00A12690" w:rsidP="00A12690">
            <w:pPr>
              <w:jc w:val="both"/>
              <w:rPr>
                <w:sz w:val="28"/>
                <w:szCs w:val="28"/>
              </w:rPr>
            </w:pPr>
            <w:r>
              <w:rPr>
                <w:sz w:val="28"/>
                <w:szCs w:val="28"/>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14:paraId="1E4ED334"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5109443C"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6B8BA389" w14:textId="77777777" w:rsidR="00A12690" w:rsidRPr="00F3130D" w:rsidRDefault="00A12690" w:rsidP="00A12690">
            <w:pPr>
              <w:jc w:val="center"/>
              <w:rPr>
                <w:b/>
                <w:bCs/>
                <w:sz w:val="28"/>
                <w:szCs w:val="28"/>
              </w:rPr>
            </w:pPr>
            <w:r>
              <w:rPr>
                <w:b/>
                <w:bCs/>
                <w:sz w:val="28"/>
                <w:szCs w:val="28"/>
              </w:rPr>
              <w:t>+</w:t>
            </w:r>
          </w:p>
        </w:tc>
      </w:tr>
      <w:tr w:rsidR="00A12690" w:rsidRPr="00F3130D" w14:paraId="79E8AC3A" w14:textId="77777777" w:rsidTr="00A12690">
        <w:trPr>
          <w:trHeight w:val="576"/>
        </w:trPr>
        <w:tc>
          <w:tcPr>
            <w:tcW w:w="2838" w:type="dxa"/>
            <w:vMerge/>
            <w:hideMark/>
          </w:tcPr>
          <w:p w14:paraId="13D77A0E" w14:textId="77777777" w:rsidR="00A12690" w:rsidRPr="00F3130D" w:rsidRDefault="00A12690" w:rsidP="00A12690">
            <w:pPr>
              <w:jc w:val="both"/>
              <w:rPr>
                <w:sz w:val="28"/>
                <w:szCs w:val="28"/>
              </w:rPr>
            </w:pPr>
          </w:p>
        </w:tc>
        <w:tc>
          <w:tcPr>
            <w:tcW w:w="4875" w:type="dxa"/>
            <w:noWrap/>
            <w:hideMark/>
          </w:tcPr>
          <w:p w14:paraId="4C721E56" w14:textId="77777777" w:rsidR="00A12690" w:rsidRPr="00F3130D" w:rsidRDefault="00A12690" w:rsidP="00A12690">
            <w:pPr>
              <w:jc w:val="both"/>
              <w:rPr>
                <w:sz w:val="28"/>
                <w:szCs w:val="28"/>
              </w:rPr>
            </w:pPr>
            <w:r>
              <w:rPr>
                <w:sz w:val="28"/>
                <w:szCs w:val="28"/>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noWrap/>
            <w:hideMark/>
          </w:tcPr>
          <w:p w14:paraId="5102AC5F"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6E9B9E43"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631363CD" w14:textId="77777777" w:rsidR="00A12690" w:rsidRPr="00F3130D" w:rsidRDefault="00A12690" w:rsidP="00A12690">
            <w:pPr>
              <w:jc w:val="center"/>
              <w:rPr>
                <w:b/>
                <w:bCs/>
                <w:sz w:val="28"/>
                <w:szCs w:val="28"/>
              </w:rPr>
            </w:pPr>
            <w:r>
              <w:rPr>
                <w:b/>
                <w:bCs/>
                <w:sz w:val="28"/>
                <w:szCs w:val="28"/>
              </w:rPr>
              <w:t>+</w:t>
            </w:r>
          </w:p>
        </w:tc>
      </w:tr>
      <w:tr w:rsidR="00A12690" w:rsidRPr="007E7487" w14:paraId="1701F322" w14:textId="77777777" w:rsidTr="00A12690">
        <w:trPr>
          <w:trHeight w:val="576"/>
        </w:trPr>
        <w:tc>
          <w:tcPr>
            <w:tcW w:w="2838" w:type="dxa"/>
            <w:vMerge/>
            <w:hideMark/>
          </w:tcPr>
          <w:p w14:paraId="6E241777" w14:textId="77777777" w:rsidR="00A12690" w:rsidRPr="007E7487" w:rsidRDefault="00A12690" w:rsidP="00A12690">
            <w:pPr>
              <w:jc w:val="both"/>
            </w:pPr>
          </w:p>
        </w:tc>
        <w:tc>
          <w:tcPr>
            <w:tcW w:w="4875" w:type="dxa"/>
            <w:noWrap/>
            <w:hideMark/>
          </w:tcPr>
          <w:p w14:paraId="79A52DBB" w14:textId="77777777" w:rsidR="00A12690" w:rsidRPr="00F3130D" w:rsidRDefault="00A12690" w:rsidP="00A12690">
            <w:pPr>
              <w:jc w:val="both"/>
              <w:rPr>
                <w:sz w:val="28"/>
                <w:szCs w:val="28"/>
              </w:rPr>
            </w:pPr>
            <w:r>
              <w:rPr>
                <w:sz w:val="28"/>
                <w:szCs w:val="28"/>
              </w:rPr>
              <w:t>проверка работы ограничителя грузоподъёмности ОГП и системы смещения центра тяжести контейнера</w:t>
            </w:r>
          </w:p>
        </w:tc>
        <w:tc>
          <w:tcPr>
            <w:tcW w:w="755" w:type="dxa"/>
            <w:noWrap/>
            <w:hideMark/>
          </w:tcPr>
          <w:p w14:paraId="50D868BA"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193682E9"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5B48E83A" w14:textId="77777777" w:rsidR="00A12690" w:rsidRPr="00F3130D" w:rsidRDefault="00A12690" w:rsidP="00A12690">
            <w:pPr>
              <w:jc w:val="center"/>
              <w:rPr>
                <w:b/>
                <w:bCs/>
                <w:sz w:val="28"/>
                <w:szCs w:val="28"/>
              </w:rPr>
            </w:pPr>
            <w:r>
              <w:rPr>
                <w:b/>
                <w:bCs/>
                <w:sz w:val="28"/>
                <w:szCs w:val="28"/>
              </w:rPr>
              <w:t>+</w:t>
            </w:r>
          </w:p>
        </w:tc>
      </w:tr>
      <w:tr w:rsidR="00A12690" w:rsidRPr="007E7487" w14:paraId="6245CA7E" w14:textId="77777777" w:rsidTr="00A12690">
        <w:trPr>
          <w:trHeight w:val="576"/>
        </w:trPr>
        <w:tc>
          <w:tcPr>
            <w:tcW w:w="2838" w:type="dxa"/>
            <w:vMerge/>
            <w:hideMark/>
          </w:tcPr>
          <w:p w14:paraId="40D90EB5" w14:textId="77777777" w:rsidR="00A12690" w:rsidRPr="007E7487" w:rsidRDefault="00A12690" w:rsidP="00A12690">
            <w:pPr>
              <w:jc w:val="both"/>
            </w:pPr>
          </w:p>
        </w:tc>
        <w:tc>
          <w:tcPr>
            <w:tcW w:w="4875" w:type="dxa"/>
            <w:noWrap/>
            <w:hideMark/>
          </w:tcPr>
          <w:p w14:paraId="621607CC" w14:textId="77777777" w:rsidR="00A12690" w:rsidRPr="00F3130D" w:rsidRDefault="00A12690" w:rsidP="00A12690">
            <w:pPr>
              <w:jc w:val="both"/>
              <w:rPr>
                <w:sz w:val="28"/>
                <w:szCs w:val="28"/>
              </w:rPr>
            </w:pPr>
            <w:r>
              <w:rPr>
                <w:sz w:val="28"/>
                <w:szCs w:val="28"/>
              </w:rPr>
              <w:t xml:space="preserve">проверка настроечных параметров контроллера Simoution, выпрямителя, </w:t>
            </w:r>
            <w:r>
              <w:rPr>
                <w:sz w:val="28"/>
                <w:szCs w:val="28"/>
              </w:rPr>
              <w:lastRenderedPageBreak/>
              <w:t>преобразователей и инверторов, контроль аварийных сообщений и их анализ</w:t>
            </w:r>
          </w:p>
        </w:tc>
        <w:tc>
          <w:tcPr>
            <w:tcW w:w="755" w:type="dxa"/>
            <w:noWrap/>
            <w:hideMark/>
          </w:tcPr>
          <w:p w14:paraId="02361958" w14:textId="77777777" w:rsidR="00A12690" w:rsidRPr="00F3130D" w:rsidRDefault="00A12690" w:rsidP="00A12690">
            <w:pPr>
              <w:jc w:val="center"/>
              <w:rPr>
                <w:b/>
                <w:bCs/>
                <w:sz w:val="28"/>
                <w:szCs w:val="28"/>
              </w:rPr>
            </w:pPr>
            <w:r>
              <w:rPr>
                <w:b/>
                <w:bCs/>
                <w:sz w:val="28"/>
                <w:szCs w:val="28"/>
              </w:rPr>
              <w:lastRenderedPageBreak/>
              <w:t>+</w:t>
            </w:r>
          </w:p>
        </w:tc>
        <w:tc>
          <w:tcPr>
            <w:tcW w:w="755" w:type="dxa"/>
            <w:noWrap/>
            <w:hideMark/>
          </w:tcPr>
          <w:p w14:paraId="7076FE96"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2011B47C" w14:textId="77777777" w:rsidR="00A12690" w:rsidRPr="00F3130D" w:rsidRDefault="00A12690" w:rsidP="00A12690">
            <w:pPr>
              <w:jc w:val="center"/>
              <w:rPr>
                <w:b/>
                <w:bCs/>
                <w:sz w:val="28"/>
                <w:szCs w:val="28"/>
              </w:rPr>
            </w:pPr>
            <w:r>
              <w:rPr>
                <w:b/>
                <w:bCs/>
                <w:sz w:val="28"/>
                <w:szCs w:val="28"/>
              </w:rPr>
              <w:t>+</w:t>
            </w:r>
          </w:p>
        </w:tc>
      </w:tr>
      <w:tr w:rsidR="00A12690" w:rsidRPr="007E7487" w14:paraId="1AD7FF1E" w14:textId="77777777" w:rsidTr="00A12690">
        <w:trPr>
          <w:trHeight w:val="288"/>
        </w:trPr>
        <w:tc>
          <w:tcPr>
            <w:tcW w:w="2838" w:type="dxa"/>
            <w:vMerge/>
            <w:hideMark/>
          </w:tcPr>
          <w:p w14:paraId="2A762E9F" w14:textId="77777777" w:rsidR="00A12690" w:rsidRPr="007E7487" w:rsidRDefault="00A12690" w:rsidP="00A12690">
            <w:pPr>
              <w:jc w:val="both"/>
            </w:pPr>
          </w:p>
        </w:tc>
        <w:tc>
          <w:tcPr>
            <w:tcW w:w="4875" w:type="dxa"/>
            <w:noWrap/>
            <w:hideMark/>
          </w:tcPr>
          <w:p w14:paraId="12E7645A" w14:textId="77777777" w:rsidR="00A12690" w:rsidRPr="00F3130D" w:rsidRDefault="00A12690" w:rsidP="00A12690">
            <w:pPr>
              <w:jc w:val="both"/>
              <w:rPr>
                <w:sz w:val="28"/>
                <w:szCs w:val="28"/>
              </w:rPr>
            </w:pPr>
            <w:r>
              <w:rPr>
                <w:sz w:val="28"/>
                <w:szCs w:val="28"/>
              </w:rPr>
              <w:t>проверка аппаратных и программных концевых выключателей</w:t>
            </w:r>
          </w:p>
        </w:tc>
        <w:tc>
          <w:tcPr>
            <w:tcW w:w="755" w:type="dxa"/>
            <w:noWrap/>
            <w:hideMark/>
          </w:tcPr>
          <w:p w14:paraId="52019B53"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22B095B2"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6B6B9FA2" w14:textId="77777777" w:rsidR="00A12690" w:rsidRPr="00F3130D" w:rsidRDefault="00A12690" w:rsidP="00A12690">
            <w:pPr>
              <w:jc w:val="center"/>
              <w:rPr>
                <w:b/>
                <w:bCs/>
                <w:sz w:val="28"/>
                <w:szCs w:val="28"/>
              </w:rPr>
            </w:pPr>
            <w:r>
              <w:rPr>
                <w:b/>
                <w:bCs/>
                <w:sz w:val="28"/>
                <w:szCs w:val="28"/>
              </w:rPr>
              <w:t>+</w:t>
            </w:r>
          </w:p>
        </w:tc>
      </w:tr>
      <w:tr w:rsidR="00A12690" w:rsidRPr="007E7487" w14:paraId="4AEE0FF8" w14:textId="77777777" w:rsidTr="00A12690">
        <w:trPr>
          <w:trHeight w:val="576"/>
        </w:trPr>
        <w:tc>
          <w:tcPr>
            <w:tcW w:w="2838" w:type="dxa"/>
            <w:vMerge/>
            <w:hideMark/>
          </w:tcPr>
          <w:p w14:paraId="6B62DFB6" w14:textId="77777777" w:rsidR="00A12690" w:rsidRPr="007E7487" w:rsidRDefault="00A12690" w:rsidP="00A12690">
            <w:pPr>
              <w:jc w:val="both"/>
            </w:pPr>
          </w:p>
        </w:tc>
        <w:tc>
          <w:tcPr>
            <w:tcW w:w="4875" w:type="dxa"/>
            <w:noWrap/>
            <w:hideMark/>
          </w:tcPr>
          <w:p w14:paraId="4B2D43B3" w14:textId="77777777" w:rsidR="00A12690" w:rsidRPr="00F3130D" w:rsidRDefault="00A12690" w:rsidP="00A12690">
            <w:pPr>
              <w:jc w:val="both"/>
              <w:rPr>
                <w:sz w:val="28"/>
                <w:szCs w:val="28"/>
              </w:rPr>
            </w:pPr>
            <w:r>
              <w:rPr>
                <w:sz w:val="28"/>
                <w:szCs w:val="28"/>
              </w:rPr>
              <w:t>проверка блокировок безопасности, в том числе нулевой защиты и аварийных цепей останова крана</w:t>
            </w:r>
          </w:p>
        </w:tc>
        <w:tc>
          <w:tcPr>
            <w:tcW w:w="755" w:type="dxa"/>
            <w:noWrap/>
            <w:hideMark/>
          </w:tcPr>
          <w:p w14:paraId="228B0A2A"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4B11A275"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7E923AFE" w14:textId="77777777" w:rsidR="00A12690" w:rsidRPr="00F3130D" w:rsidRDefault="00A12690" w:rsidP="00A12690">
            <w:pPr>
              <w:jc w:val="center"/>
              <w:rPr>
                <w:b/>
                <w:bCs/>
                <w:sz w:val="28"/>
                <w:szCs w:val="28"/>
              </w:rPr>
            </w:pPr>
            <w:r>
              <w:rPr>
                <w:b/>
                <w:bCs/>
                <w:sz w:val="28"/>
                <w:szCs w:val="28"/>
              </w:rPr>
              <w:t>+</w:t>
            </w:r>
          </w:p>
        </w:tc>
      </w:tr>
      <w:tr w:rsidR="00A12690" w:rsidRPr="007E7487" w14:paraId="59742002" w14:textId="77777777" w:rsidTr="00A12690">
        <w:trPr>
          <w:trHeight w:val="288"/>
        </w:trPr>
        <w:tc>
          <w:tcPr>
            <w:tcW w:w="2838" w:type="dxa"/>
            <w:vMerge/>
            <w:hideMark/>
          </w:tcPr>
          <w:p w14:paraId="29E773F0" w14:textId="77777777" w:rsidR="00A12690" w:rsidRPr="007E7487" w:rsidRDefault="00A12690" w:rsidP="00A12690">
            <w:pPr>
              <w:jc w:val="both"/>
            </w:pPr>
          </w:p>
        </w:tc>
        <w:tc>
          <w:tcPr>
            <w:tcW w:w="4875" w:type="dxa"/>
            <w:noWrap/>
            <w:hideMark/>
          </w:tcPr>
          <w:p w14:paraId="2F5785AC" w14:textId="77777777" w:rsidR="00A12690" w:rsidRPr="00F3130D" w:rsidRDefault="00A12690" w:rsidP="00A12690">
            <w:pPr>
              <w:jc w:val="both"/>
              <w:rPr>
                <w:sz w:val="28"/>
                <w:szCs w:val="28"/>
              </w:rPr>
            </w:pPr>
            <w:r>
              <w:rPr>
                <w:sz w:val="28"/>
                <w:szCs w:val="28"/>
              </w:rPr>
              <w:t xml:space="preserve">проверка работы звуковой и световой сигнализации </w:t>
            </w:r>
          </w:p>
        </w:tc>
        <w:tc>
          <w:tcPr>
            <w:tcW w:w="755" w:type="dxa"/>
            <w:noWrap/>
            <w:hideMark/>
          </w:tcPr>
          <w:p w14:paraId="4BAFD5E6"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33ADBE29"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2B64EA10" w14:textId="77777777" w:rsidR="00A12690" w:rsidRPr="00F3130D" w:rsidRDefault="00A12690" w:rsidP="00A12690">
            <w:pPr>
              <w:jc w:val="center"/>
              <w:rPr>
                <w:b/>
                <w:bCs/>
                <w:sz w:val="28"/>
                <w:szCs w:val="28"/>
              </w:rPr>
            </w:pPr>
            <w:r>
              <w:rPr>
                <w:b/>
                <w:bCs/>
                <w:sz w:val="28"/>
                <w:szCs w:val="28"/>
              </w:rPr>
              <w:t>+</w:t>
            </w:r>
          </w:p>
        </w:tc>
      </w:tr>
      <w:tr w:rsidR="00A12690" w:rsidRPr="007E7487" w14:paraId="2DE31C47" w14:textId="77777777" w:rsidTr="00A12690">
        <w:trPr>
          <w:trHeight w:val="576"/>
        </w:trPr>
        <w:tc>
          <w:tcPr>
            <w:tcW w:w="2838" w:type="dxa"/>
            <w:vMerge/>
            <w:hideMark/>
          </w:tcPr>
          <w:p w14:paraId="56FCCF68" w14:textId="77777777" w:rsidR="00A12690" w:rsidRPr="007E7487" w:rsidRDefault="00A12690" w:rsidP="00A12690">
            <w:pPr>
              <w:jc w:val="both"/>
            </w:pPr>
          </w:p>
        </w:tc>
        <w:tc>
          <w:tcPr>
            <w:tcW w:w="4875" w:type="dxa"/>
            <w:noWrap/>
            <w:hideMark/>
          </w:tcPr>
          <w:p w14:paraId="3BADAB16" w14:textId="77777777" w:rsidR="00A12690" w:rsidRPr="00F3130D" w:rsidRDefault="00A12690" w:rsidP="00A12690">
            <w:pPr>
              <w:jc w:val="both"/>
              <w:rPr>
                <w:sz w:val="28"/>
                <w:szCs w:val="28"/>
              </w:rPr>
            </w:pPr>
            <w:r>
              <w:rPr>
                <w:sz w:val="28"/>
                <w:szCs w:val="28"/>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55" w:type="dxa"/>
            <w:noWrap/>
            <w:hideMark/>
          </w:tcPr>
          <w:p w14:paraId="108950D3"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7EEE5C5B"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195A079F" w14:textId="77777777" w:rsidR="00A12690" w:rsidRPr="00F3130D" w:rsidRDefault="00A12690" w:rsidP="00A12690">
            <w:pPr>
              <w:jc w:val="center"/>
              <w:rPr>
                <w:b/>
                <w:bCs/>
                <w:sz w:val="28"/>
                <w:szCs w:val="28"/>
              </w:rPr>
            </w:pPr>
            <w:r>
              <w:rPr>
                <w:b/>
                <w:bCs/>
                <w:sz w:val="28"/>
                <w:szCs w:val="28"/>
              </w:rPr>
              <w:t>+</w:t>
            </w:r>
          </w:p>
        </w:tc>
      </w:tr>
      <w:tr w:rsidR="00A12690" w:rsidRPr="007E7487" w14:paraId="2BAB451B" w14:textId="77777777" w:rsidTr="00A12690">
        <w:trPr>
          <w:trHeight w:val="288"/>
        </w:trPr>
        <w:tc>
          <w:tcPr>
            <w:tcW w:w="2838" w:type="dxa"/>
            <w:vMerge/>
            <w:hideMark/>
          </w:tcPr>
          <w:p w14:paraId="7CC0AE80" w14:textId="77777777" w:rsidR="00A12690" w:rsidRPr="007E7487" w:rsidRDefault="00A12690" w:rsidP="00A12690">
            <w:pPr>
              <w:jc w:val="both"/>
            </w:pPr>
          </w:p>
        </w:tc>
        <w:tc>
          <w:tcPr>
            <w:tcW w:w="4875" w:type="dxa"/>
            <w:noWrap/>
            <w:hideMark/>
          </w:tcPr>
          <w:p w14:paraId="06F3551F" w14:textId="77777777" w:rsidR="00A12690" w:rsidRPr="00F3130D" w:rsidRDefault="00A12690" w:rsidP="00A12690">
            <w:pPr>
              <w:jc w:val="both"/>
              <w:rPr>
                <w:sz w:val="28"/>
                <w:szCs w:val="28"/>
              </w:rPr>
            </w:pPr>
            <w:r>
              <w:rPr>
                <w:sz w:val="28"/>
                <w:szCs w:val="28"/>
              </w:rPr>
              <w:t>проверка элементов ввода питания крана, в том числе анализ потребления электричества</w:t>
            </w:r>
          </w:p>
        </w:tc>
        <w:tc>
          <w:tcPr>
            <w:tcW w:w="755" w:type="dxa"/>
            <w:noWrap/>
            <w:hideMark/>
          </w:tcPr>
          <w:p w14:paraId="40153A0A"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096058D1"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503C12D5" w14:textId="77777777" w:rsidR="00A12690" w:rsidRPr="00F3130D" w:rsidRDefault="00A12690" w:rsidP="00A12690">
            <w:pPr>
              <w:jc w:val="center"/>
              <w:rPr>
                <w:b/>
                <w:bCs/>
                <w:sz w:val="28"/>
                <w:szCs w:val="28"/>
              </w:rPr>
            </w:pPr>
            <w:r>
              <w:rPr>
                <w:b/>
                <w:bCs/>
                <w:sz w:val="28"/>
                <w:szCs w:val="28"/>
              </w:rPr>
              <w:t>+</w:t>
            </w:r>
          </w:p>
        </w:tc>
      </w:tr>
      <w:tr w:rsidR="00A12690" w:rsidRPr="007E7487" w14:paraId="0011EFF1" w14:textId="77777777" w:rsidTr="00A12690">
        <w:trPr>
          <w:trHeight w:val="576"/>
        </w:trPr>
        <w:tc>
          <w:tcPr>
            <w:tcW w:w="2838" w:type="dxa"/>
            <w:vMerge/>
            <w:hideMark/>
          </w:tcPr>
          <w:p w14:paraId="6486DA79" w14:textId="77777777" w:rsidR="00A12690" w:rsidRPr="007E7487" w:rsidRDefault="00A12690" w:rsidP="00A12690">
            <w:pPr>
              <w:jc w:val="both"/>
            </w:pPr>
          </w:p>
        </w:tc>
        <w:tc>
          <w:tcPr>
            <w:tcW w:w="4875" w:type="dxa"/>
            <w:noWrap/>
            <w:hideMark/>
          </w:tcPr>
          <w:p w14:paraId="2478409B" w14:textId="77777777" w:rsidR="00A12690" w:rsidRPr="00F3130D" w:rsidRDefault="00A12690" w:rsidP="00A12690">
            <w:pPr>
              <w:jc w:val="both"/>
              <w:rPr>
                <w:sz w:val="28"/>
                <w:szCs w:val="28"/>
              </w:rPr>
            </w:pPr>
            <w:r>
              <w:rPr>
                <w:sz w:val="28"/>
                <w:szCs w:val="28"/>
              </w:rPr>
              <w:t>проверка автоматических выключателей (с регулируемыми установками) при необходимости</w:t>
            </w:r>
          </w:p>
        </w:tc>
        <w:tc>
          <w:tcPr>
            <w:tcW w:w="755" w:type="dxa"/>
            <w:noWrap/>
            <w:hideMark/>
          </w:tcPr>
          <w:p w14:paraId="34533C52"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783DF099"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7B44237A" w14:textId="77777777" w:rsidR="00A12690" w:rsidRPr="00F3130D" w:rsidRDefault="00A12690" w:rsidP="00A12690">
            <w:pPr>
              <w:jc w:val="center"/>
              <w:rPr>
                <w:b/>
                <w:bCs/>
                <w:sz w:val="28"/>
                <w:szCs w:val="28"/>
              </w:rPr>
            </w:pPr>
            <w:r>
              <w:rPr>
                <w:b/>
                <w:bCs/>
                <w:sz w:val="28"/>
                <w:szCs w:val="28"/>
              </w:rPr>
              <w:t>+</w:t>
            </w:r>
          </w:p>
        </w:tc>
      </w:tr>
      <w:tr w:rsidR="00A12690" w:rsidRPr="007E7487" w14:paraId="759B0403" w14:textId="77777777" w:rsidTr="00A12690">
        <w:trPr>
          <w:trHeight w:val="576"/>
        </w:trPr>
        <w:tc>
          <w:tcPr>
            <w:tcW w:w="2838" w:type="dxa"/>
            <w:vMerge/>
            <w:hideMark/>
          </w:tcPr>
          <w:p w14:paraId="4B2EA453" w14:textId="77777777" w:rsidR="00A12690" w:rsidRPr="007E7487" w:rsidRDefault="00A12690" w:rsidP="00A12690">
            <w:pPr>
              <w:jc w:val="both"/>
            </w:pPr>
          </w:p>
        </w:tc>
        <w:tc>
          <w:tcPr>
            <w:tcW w:w="4875" w:type="dxa"/>
            <w:noWrap/>
            <w:hideMark/>
          </w:tcPr>
          <w:p w14:paraId="5762F1B3" w14:textId="77777777" w:rsidR="00A12690" w:rsidRPr="00F3130D" w:rsidRDefault="00A12690" w:rsidP="00A12690">
            <w:pPr>
              <w:jc w:val="both"/>
              <w:rPr>
                <w:sz w:val="28"/>
                <w:szCs w:val="28"/>
              </w:rPr>
            </w:pPr>
            <w:r>
              <w:rPr>
                <w:sz w:val="28"/>
                <w:szCs w:val="28"/>
              </w:rPr>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14:paraId="09DF3693"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533D5103"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7259AEFD" w14:textId="77777777" w:rsidR="00A12690" w:rsidRPr="00F3130D" w:rsidRDefault="00A12690" w:rsidP="00A12690">
            <w:pPr>
              <w:jc w:val="center"/>
              <w:rPr>
                <w:b/>
                <w:bCs/>
                <w:sz w:val="28"/>
                <w:szCs w:val="28"/>
              </w:rPr>
            </w:pPr>
            <w:r>
              <w:rPr>
                <w:b/>
                <w:bCs/>
                <w:sz w:val="28"/>
                <w:szCs w:val="28"/>
              </w:rPr>
              <w:t>+</w:t>
            </w:r>
          </w:p>
        </w:tc>
      </w:tr>
      <w:tr w:rsidR="00A12690" w:rsidRPr="007E7487" w14:paraId="385D1887" w14:textId="77777777" w:rsidTr="00A12690">
        <w:trPr>
          <w:trHeight w:val="288"/>
        </w:trPr>
        <w:tc>
          <w:tcPr>
            <w:tcW w:w="2838" w:type="dxa"/>
            <w:vMerge/>
            <w:hideMark/>
          </w:tcPr>
          <w:p w14:paraId="56F5DAB4" w14:textId="77777777" w:rsidR="00A12690" w:rsidRPr="007E7487" w:rsidRDefault="00A12690" w:rsidP="00A12690">
            <w:pPr>
              <w:jc w:val="both"/>
            </w:pPr>
          </w:p>
        </w:tc>
        <w:tc>
          <w:tcPr>
            <w:tcW w:w="4875" w:type="dxa"/>
            <w:noWrap/>
            <w:hideMark/>
          </w:tcPr>
          <w:p w14:paraId="30D40FB9" w14:textId="77777777" w:rsidR="00A12690" w:rsidRPr="00F3130D" w:rsidRDefault="00A12690" w:rsidP="00A12690">
            <w:pPr>
              <w:jc w:val="both"/>
              <w:rPr>
                <w:sz w:val="28"/>
                <w:szCs w:val="28"/>
              </w:rPr>
            </w:pPr>
            <w:r>
              <w:rPr>
                <w:sz w:val="28"/>
                <w:szCs w:val="28"/>
              </w:rPr>
              <w:t>проверка (протяжка) электрических соединений</w:t>
            </w:r>
          </w:p>
        </w:tc>
        <w:tc>
          <w:tcPr>
            <w:tcW w:w="755" w:type="dxa"/>
            <w:noWrap/>
            <w:hideMark/>
          </w:tcPr>
          <w:p w14:paraId="526BE800"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10B01FE5"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4FC44A24" w14:textId="77777777" w:rsidR="00A12690" w:rsidRPr="00F3130D" w:rsidRDefault="00A12690" w:rsidP="00A12690">
            <w:pPr>
              <w:jc w:val="center"/>
              <w:rPr>
                <w:b/>
                <w:bCs/>
                <w:sz w:val="28"/>
                <w:szCs w:val="28"/>
              </w:rPr>
            </w:pPr>
            <w:r>
              <w:rPr>
                <w:b/>
                <w:bCs/>
                <w:sz w:val="28"/>
                <w:szCs w:val="28"/>
              </w:rPr>
              <w:t>+</w:t>
            </w:r>
          </w:p>
        </w:tc>
      </w:tr>
      <w:tr w:rsidR="00A12690" w:rsidRPr="007E7487" w14:paraId="5CAD1DE5" w14:textId="77777777" w:rsidTr="00A12690">
        <w:trPr>
          <w:trHeight w:val="288"/>
        </w:trPr>
        <w:tc>
          <w:tcPr>
            <w:tcW w:w="2838" w:type="dxa"/>
            <w:vMerge/>
            <w:hideMark/>
          </w:tcPr>
          <w:p w14:paraId="6682B787" w14:textId="77777777" w:rsidR="00A12690" w:rsidRPr="007E7487" w:rsidRDefault="00A12690" w:rsidP="00A12690">
            <w:pPr>
              <w:jc w:val="both"/>
            </w:pPr>
          </w:p>
        </w:tc>
        <w:tc>
          <w:tcPr>
            <w:tcW w:w="4875" w:type="dxa"/>
            <w:noWrap/>
            <w:hideMark/>
          </w:tcPr>
          <w:p w14:paraId="3FC790A2" w14:textId="77777777" w:rsidR="00A12690" w:rsidRPr="00F3130D" w:rsidRDefault="00A12690" w:rsidP="00A12690">
            <w:pPr>
              <w:jc w:val="both"/>
              <w:rPr>
                <w:sz w:val="28"/>
                <w:szCs w:val="28"/>
              </w:rPr>
            </w:pPr>
            <w:r>
              <w:rPr>
                <w:sz w:val="28"/>
                <w:szCs w:val="28"/>
              </w:rPr>
              <w:t>проверка вентиляции, системы климат контроля и освещения шкафов</w:t>
            </w:r>
          </w:p>
        </w:tc>
        <w:tc>
          <w:tcPr>
            <w:tcW w:w="755" w:type="dxa"/>
            <w:noWrap/>
            <w:hideMark/>
          </w:tcPr>
          <w:p w14:paraId="6604617A"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511C823A"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4DBCBD0B" w14:textId="77777777" w:rsidR="00A12690" w:rsidRPr="00F3130D" w:rsidRDefault="00A12690" w:rsidP="00A12690">
            <w:pPr>
              <w:jc w:val="center"/>
              <w:rPr>
                <w:b/>
                <w:bCs/>
                <w:sz w:val="28"/>
                <w:szCs w:val="28"/>
              </w:rPr>
            </w:pPr>
            <w:r>
              <w:rPr>
                <w:b/>
                <w:bCs/>
                <w:sz w:val="28"/>
                <w:szCs w:val="28"/>
              </w:rPr>
              <w:t>+</w:t>
            </w:r>
          </w:p>
        </w:tc>
      </w:tr>
      <w:tr w:rsidR="00A12690" w:rsidRPr="007E7487" w14:paraId="7A8E9ECB" w14:textId="77777777" w:rsidTr="00A12690">
        <w:trPr>
          <w:trHeight w:val="588"/>
        </w:trPr>
        <w:tc>
          <w:tcPr>
            <w:tcW w:w="2838" w:type="dxa"/>
            <w:vMerge/>
            <w:hideMark/>
          </w:tcPr>
          <w:p w14:paraId="7860BE4B" w14:textId="77777777" w:rsidR="00A12690" w:rsidRPr="007E7487" w:rsidRDefault="00A12690" w:rsidP="00A12690">
            <w:pPr>
              <w:jc w:val="both"/>
            </w:pPr>
          </w:p>
        </w:tc>
        <w:tc>
          <w:tcPr>
            <w:tcW w:w="4875" w:type="dxa"/>
            <w:noWrap/>
            <w:hideMark/>
          </w:tcPr>
          <w:p w14:paraId="327136DD" w14:textId="77777777" w:rsidR="00A12690" w:rsidRPr="00F3130D" w:rsidRDefault="00A12690" w:rsidP="00A12690">
            <w:pPr>
              <w:jc w:val="both"/>
              <w:rPr>
                <w:sz w:val="28"/>
                <w:szCs w:val="28"/>
              </w:rPr>
            </w:pPr>
            <w:r>
              <w:rPr>
                <w:sz w:val="28"/>
                <w:szCs w:val="28"/>
              </w:rPr>
              <w:t>проверка системы климат контроля, обогрева, охлаждения кабины управления и кабины электрооборудования</w:t>
            </w:r>
          </w:p>
        </w:tc>
        <w:tc>
          <w:tcPr>
            <w:tcW w:w="755" w:type="dxa"/>
            <w:noWrap/>
            <w:hideMark/>
          </w:tcPr>
          <w:p w14:paraId="3C527A40"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4328CB68"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0F102CAD" w14:textId="77777777" w:rsidR="00A12690" w:rsidRPr="00F3130D" w:rsidRDefault="00A12690" w:rsidP="00A12690">
            <w:pPr>
              <w:jc w:val="center"/>
              <w:rPr>
                <w:b/>
                <w:bCs/>
                <w:sz w:val="28"/>
                <w:szCs w:val="28"/>
              </w:rPr>
            </w:pPr>
            <w:r>
              <w:rPr>
                <w:b/>
                <w:bCs/>
                <w:sz w:val="28"/>
                <w:szCs w:val="28"/>
              </w:rPr>
              <w:t>+</w:t>
            </w:r>
          </w:p>
        </w:tc>
      </w:tr>
      <w:tr w:rsidR="00A12690" w:rsidRPr="007E7487" w14:paraId="423058D1" w14:textId="77777777" w:rsidTr="00A12690">
        <w:trPr>
          <w:trHeight w:val="300"/>
        </w:trPr>
        <w:tc>
          <w:tcPr>
            <w:tcW w:w="2838" w:type="dxa"/>
            <w:vMerge w:val="restart"/>
            <w:hideMark/>
          </w:tcPr>
          <w:p w14:paraId="4C6EC98E" w14:textId="77777777" w:rsidR="00A12690" w:rsidRPr="00F3130D" w:rsidRDefault="00A12690" w:rsidP="00A12690">
            <w:pPr>
              <w:jc w:val="both"/>
              <w:rPr>
                <w:sz w:val="28"/>
                <w:szCs w:val="28"/>
              </w:rPr>
            </w:pPr>
            <w:r>
              <w:rPr>
                <w:sz w:val="28"/>
                <w:szCs w:val="28"/>
              </w:rPr>
              <w:t>Механизм передвижения</w:t>
            </w:r>
          </w:p>
        </w:tc>
        <w:tc>
          <w:tcPr>
            <w:tcW w:w="4875" w:type="dxa"/>
            <w:hideMark/>
          </w:tcPr>
          <w:p w14:paraId="51373782" w14:textId="77777777" w:rsidR="00A12690" w:rsidRPr="00F3130D" w:rsidRDefault="00A12690" w:rsidP="00A12690">
            <w:pPr>
              <w:jc w:val="both"/>
              <w:rPr>
                <w:sz w:val="28"/>
                <w:szCs w:val="28"/>
              </w:rPr>
            </w:pPr>
            <w:r>
              <w:rPr>
                <w:sz w:val="28"/>
                <w:szCs w:val="28"/>
              </w:rPr>
              <w:t>Проверка работы  конечных выключателей:</w:t>
            </w:r>
          </w:p>
        </w:tc>
        <w:tc>
          <w:tcPr>
            <w:tcW w:w="755" w:type="dxa"/>
            <w:noWrap/>
            <w:hideMark/>
          </w:tcPr>
          <w:p w14:paraId="4E5957C8" w14:textId="77777777" w:rsidR="00A12690" w:rsidRPr="00F3130D" w:rsidRDefault="00A12690" w:rsidP="00A12690">
            <w:pPr>
              <w:jc w:val="center"/>
              <w:rPr>
                <w:sz w:val="28"/>
                <w:szCs w:val="28"/>
              </w:rPr>
            </w:pPr>
          </w:p>
        </w:tc>
        <w:tc>
          <w:tcPr>
            <w:tcW w:w="755" w:type="dxa"/>
            <w:noWrap/>
            <w:hideMark/>
          </w:tcPr>
          <w:p w14:paraId="54898087" w14:textId="77777777" w:rsidR="00A12690" w:rsidRPr="00F3130D" w:rsidRDefault="00A12690" w:rsidP="00A12690">
            <w:pPr>
              <w:jc w:val="center"/>
              <w:rPr>
                <w:sz w:val="28"/>
                <w:szCs w:val="28"/>
              </w:rPr>
            </w:pPr>
          </w:p>
        </w:tc>
        <w:tc>
          <w:tcPr>
            <w:tcW w:w="631" w:type="dxa"/>
            <w:noWrap/>
            <w:hideMark/>
          </w:tcPr>
          <w:p w14:paraId="3A1491F6" w14:textId="77777777" w:rsidR="00A12690" w:rsidRPr="00F3130D" w:rsidRDefault="00A12690" w:rsidP="00A12690">
            <w:pPr>
              <w:jc w:val="center"/>
              <w:rPr>
                <w:sz w:val="28"/>
                <w:szCs w:val="28"/>
              </w:rPr>
            </w:pPr>
          </w:p>
        </w:tc>
      </w:tr>
      <w:tr w:rsidR="00A12690" w:rsidRPr="007E7487" w14:paraId="2B2EC9F2" w14:textId="77777777" w:rsidTr="00A12690">
        <w:trPr>
          <w:trHeight w:val="300"/>
        </w:trPr>
        <w:tc>
          <w:tcPr>
            <w:tcW w:w="2838" w:type="dxa"/>
            <w:vMerge/>
            <w:hideMark/>
          </w:tcPr>
          <w:p w14:paraId="53CC2A95" w14:textId="77777777" w:rsidR="00A12690" w:rsidRPr="007E7487" w:rsidRDefault="00A12690" w:rsidP="00A12690">
            <w:pPr>
              <w:jc w:val="both"/>
            </w:pPr>
          </w:p>
        </w:tc>
        <w:tc>
          <w:tcPr>
            <w:tcW w:w="4875" w:type="dxa"/>
            <w:hideMark/>
          </w:tcPr>
          <w:p w14:paraId="5A8A7C1B" w14:textId="77777777" w:rsidR="00A12690" w:rsidRPr="00F3130D" w:rsidRDefault="00A12690" w:rsidP="00A12690">
            <w:pPr>
              <w:jc w:val="both"/>
              <w:rPr>
                <w:sz w:val="28"/>
                <w:szCs w:val="28"/>
              </w:rPr>
            </w:pPr>
            <w:r>
              <w:rPr>
                <w:sz w:val="28"/>
                <w:szCs w:val="28"/>
              </w:rPr>
              <w:t>1) визуальный осмотр на наличие повреждений</w:t>
            </w:r>
          </w:p>
        </w:tc>
        <w:tc>
          <w:tcPr>
            <w:tcW w:w="755" w:type="dxa"/>
            <w:noWrap/>
            <w:hideMark/>
          </w:tcPr>
          <w:p w14:paraId="0DC7F9D1" w14:textId="77777777" w:rsidR="00A12690" w:rsidRPr="00F3130D" w:rsidRDefault="00A12690" w:rsidP="00A12690">
            <w:pPr>
              <w:jc w:val="center"/>
              <w:rPr>
                <w:sz w:val="28"/>
                <w:szCs w:val="28"/>
              </w:rPr>
            </w:pPr>
            <w:r>
              <w:rPr>
                <w:sz w:val="28"/>
                <w:szCs w:val="28"/>
              </w:rPr>
              <w:t>+</w:t>
            </w:r>
          </w:p>
        </w:tc>
        <w:tc>
          <w:tcPr>
            <w:tcW w:w="755" w:type="dxa"/>
            <w:noWrap/>
            <w:hideMark/>
          </w:tcPr>
          <w:p w14:paraId="4BC790E1" w14:textId="77777777" w:rsidR="00A12690" w:rsidRPr="00F3130D" w:rsidRDefault="00A12690" w:rsidP="00A12690">
            <w:pPr>
              <w:jc w:val="center"/>
              <w:rPr>
                <w:sz w:val="28"/>
                <w:szCs w:val="28"/>
              </w:rPr>
            </w:pPr>
            <w:r>
              <w:rPr>
                <w:sz w:val="28"/>
                <w:szCs w:val="28"/>
              </w:rPr>
              <w:t>+</w:t>
            </w:r>
          </w:p>
        </w:tc>
        <w:tc>
          <w:tcPr>
            <w:tcW w:w="631" w:type="dxa"/>
            <w:noWrap/>
            <w:hideMark/>
          </w:tcPr>
          <w:p w14:paraId="420DEC4B" w14:textId="77777777" w:rsidR="00A12690" w:rsidRPr="00F3130D" w:rsidRDefault="00A12690" w:rsidP="00A12690">
            <w:pPr>
              <w:jc w:val="center"/>
              <w:rPr>
                <w:sz w:val="28"/>
                <w:szCs w:val="28"/>
              </w:rPr>
            </w:pPr>
            <w:r>
              <w:rPr>
                <w:sz w:val="28"/>
                <w:szCs w:val="28"/>
              </w:rPr>
              <w:t>+</w:t>
            </w:r>
          </w:p>
        </w:tc>
      </w:tr>
      <w:tr w:rsidR="00A12690" w:rsidRPr="007E7487" w14:paraId="7971F28C" w14:textId="77777777" w:rsidTr="00A12690">
        <w:trPr>
          <w:trHeight w:val="288"/>
        </w:trPr>
        <w:tc>
          <w:tcPr>
            <w:tcW w:w="2838" w:type="dxa"/>
            <w:vMerge/>
            <w:hideMark/>
          </w:tcPr>
          <w:p w14:paraId="3D061471" w14:textId="77777777" w:rsidR="00A12690" w:rsidRPr="007E7487" w:rsidRDefault="00A12690" w:rsidP="00A12690">
            <w:pPr>
              <w:jc w:val="both"/>
            </w:pPr>
          </w:p>
        </w:tc>
        <w:tc>
          <w:tcPr>
            <w:tcW w:w="4875" w:type="dxa"/>
            <w:hideMark/>
          </w:tcPr>
          <w:p w14:paraId="2D4B107D" w14:textId="77777777" w:rsidR="00A12690" w:rsidRPr="00F3130D" w:rsidRDefault="00A12690" w:rsidP="00A12690">
            <w:pPr>
              <w:jc w:val="both"/>
              <w:rPr>
                <w:sz w:val="28"/>
                <w:szCs w:val="28"/>
              </w:rPr>
            </w:pPr>
            <w:r>
              <w:rPr>
                <w:sz w:val="28"/>
                <w:szCs w:val="28"/>
              </w:rPr>
              <w:t>2) проверка работы</w:t>
            </w:r>
          </w:p>
        </w:tc>
        <w:tc>
          <w:tcPr>
            <w:tcW w:w="755" w:type="dxa"/>
            <w:noWrap/>
            <w:hideMark/>
          </w:tcPr>
          <w:p w14:paraId="33C4524B" w14:textId="77777777" w:rsidR="00A12690" w:rsidRPr="00F3130D" w:rsidRDefault="00A12690" w:rsidP="00A12690">
            <w:pPr>
              <w:jc w:val="center"/>
              <w:rPr>
                <w:sz w:val="28"/>
                <w:szCs w:val="28"/>
              </w:rPr>
            </w:pPr>
          </w:p>
        </w:tc>
        <w:tc>
          <w:tcPr>
            <w:tcW w:w="755" w:type="dxa"/>
            <w:noWrap/>
            <w:hideMark/>
          </w:tcPr>
          <w:p w14:paraId="0D95DAA5" w14:textId="77777777" w:rsidR="00A12690" w:rsidRPr="00F3130D" w:rsidRDefault="00A12690" w:rsidP="00A12690">
            <w:pPr>
              <w:jc w:val="center"/>
              <w:rPr>
                <w:sz w:val="28"/>
                <w:szCs w:val="28"/>
              </w:rPr>
            </w:pPr>
            <w:r>
              <w:rPr>
                <w:sz w:val="28"/>
                <w:szCs w:val="28"/>
              </w:rPr>
              <w:t>+</w:t>
            </w:r>
          </w:p>
        </w:tc>
        <w:tc>
          <w:tcPr>
            <w:tcW w:w="631" w:type="dxa"/>
            <w:noWrap/>
            <w:hideMark/>
          </w:tcPr>
          <w:p w14:paraId="48F1A5C9" w14:textId="77777777" w:rsidR="00A12690" w:rsidRPr="00F3130D" w:rsidRDefault="00A12690" w:rsidP="00A12690">
            <w:pPr>
              <w:jc w:val="center"/>
              <w:rPr>
                <w:sz w:val="28"/>
                <w:szCs w:val="28"/>
              </w:rPr>
            </w:pPr>
            <w:r>
              <w:rPr>
                <w:sz w:val="28"/>
                <w:szCs w:val="28"/>
              </w:rPr>
              <w:t>+</w:t>
            </w:r>
          </w:p>
        </w:tc>
      </w:tr>
      <w:tr w:rsidR="00A12690" w:rsidRPr="007E7487" w14:paraId="37EA5F63" w14:textId="77777777" w:rsidTr="00A12690">
        <w:trPr>
          <w:trHeight w:val="330"/>
        </w:trPr>
        <w:tc>
          <w:tcPr>
            <w:tcW w:w="2838" w:type="dxa"/>
            <w:vMerge/>
            <w:hideMark/>
          </w:tcPr>
          <w:p w14:paraId="2372DF98" w14:textId="77777777" w:rsidR="00A12690" w:rsidRPr="007E7487" w:rsidRDefault="00A12690" w:rsidP="00A12690">
            <w:pPr>
              <w:jc w:val="both"/>
            </w:pPr>
          </w:p>
        </w:tc>
        <w:tc>
          <w:tcPr>
            <w:tcW w:w="4875" w:type="dxa"/>
            <w:hideMark/>
          </w:tcPr>
          <w:p w14:paraId="08F89214" w14:textId="77777777" w:rsidR="00A12690" w:rsidRPr="00F3130D" w:rsidRDefault="00A12690" w:rsidP="00A12690">
            <w:pPr>
              <w:jc w:val="both"/>
              <w:rPr>
                <w:sz w:val="28"/>
                <w:szCs w:val="28"/>
              </w:rPr>
            </w:pPr>
            <w:r>
              <w:rPr>
                <w:sz w:val="28"/>
                <w:szCs w:val="28"/>
              </w:rPr>
              <w:t>отсутствие посторонних, значительных и неравномерных шумов при работе механизма</w:t>
            </w:r>
          </w:p>
        </w:tc>
        <w:tc>
          <w:tcPr>
            <w:tcW w:w="755" w:type="dxa"/>
            <w:noWrap/>
            <w:hideMark/>
          </w:tcPr>
          <w:p w14:paraId="4308C429" w14:textId="77777777" w:rsidR="00A12690" w:rsidRPr="00F3130D" w:rsidRDefault="00A12690" w:rsidP="00A12690">
            <w:pPr>
              <w:jc w:val="center"/>
              <w:rPr>
                <w:sz w:val="28"/>
                <w:szCs w:val="28"/>
              </w:rPr>
            </w:pPr>
            <w:r>
              <w:rPr>
                <w:sz w:val="28"/>
                <w:szCs w:val="28"/>
              </w:rPr>
              <w:t>+</w:t>
            </w:r>
          </w:p>
        </w:tc>
        <w:tc>
          <w:tcPr>
            <w:tcW w:w="755" w:type="dxa"/>
            <w:noWrap/>
            <w:hideMark/>
          </w:tcPr>
          <w:p w14:paraId="425A29E4" w14:textId="77777777" w:rsidR="00A12690" w:rsidRPr="00F3130D" w:rsidRDefault="00A12690" w:rsidP="00A12690">
            <w:pPr>
              <w:jc w:val="center"/>
              <w:rPr>
                <w:sz w:val="28"/>
                <w:szCs w:val="28"/>
              </w:rPr>
            </w:pPr>
            <w:r>
              <w:rPr>
                <w:sz w:val="28"/>
                <w:szCs w:val="28"/>
              </w:rPr>
              <w:t>+</w:t>
            </w:r>
          </w:p>
        </w:tc>
        <w:tc>
          <w:tcPr>
            <w:tcW w:w="631" w:type="dxa"/>
            <w:noWrap/>
            <w:hideMark/>
          </w:tcPr>
          <w:p w14:paraId="1805F73B" w14:textId="77777777" w:rsidR="00A12690" w:rsidRPr="00F3130D" w:rsidRDefault="00A12690" w:rsidP="00A12690">
            <w:pPr>
              <w:jc w:val="center"/>
              <w:rPr>
                <w:sz w:val="28"/>
                <w:szCs w:val="28"/>
              </w:rPr>
            </w:pPr>
            <w:r>
              <w:rPr>
                <w:sz w:val="28"/>
                <w:szCs w:val="28"/>
              </w:rPr>
              <w:t>+</w:t>
            </w:r>
          </w:p>
        </w:tc>
      </w:tr>
      <w:tr w:rsidR="00A12690" w:rsidRPr="007E7487" w14:paraId="701D6083" w14:textId="77777777" w:rsidTr="00A12690">
        <w:trPr>
          <w:trHeight w:val="405"/>
        </w:trPr>
        <w:tc>
          <w:tcPr>
            <w:tcW w:w="2838" w:type="dxa"/>
            <w:vMerge/>
            <w:hideMark/>
          </w:tcPr>
          <w:p w14:paraId="355A2159" w14:textId="77777777" w:rsidR="00A12690" w:rsidRPr="007E7487" w:rsidRDefault="00A12690" w:rsidP="00A12690">
            <w:pPr>
              <w:jc w:val="both"/>
            </w:pPr>
          </w:p>
        </w:tc>
        <w:tc>
          <w:tcPr>
            <w:tcW w:w="4875" w:type="dxa"/>
            <w:hideMark/>
          </w:tcPr>
          <w:p w14:paraId="5DBE18A4" w14:textId="77777777" w:rsidR="00A12690" w:rsidRPr="00F3130D" w:rsidRDefault="00A12690" w:rsidP="00A12690">
            <w:pPr>
              <w:jc w:val="both"/>
              <w:rPr>
                <w:sz w:val="28"/>
                <w:szCs w:val="28"/>
              </w:rPr>
            </w:pPr>
            <w:r>
              <w:rPr>
                <w:sz w:val="28"/>
                <w:szCs w:val="28"/>
              </w:rPr>
              <w:t>проверка работы противоугонных захватов</w:t>
            </w:r>
          </w:p>
        </w:tc>
        <w:tc>
          <w:tcPr>
            <w:tcW w:w="755" w:type="dxa"/>
            <w:noWrap/>
            <w:hideMark/>
          </w:tcPr>
          <w:p w14:paraId="60C42617" w14:textId="77777777" w:rsidR="00A12690" w:rsidRPr="00F3130D" w:rsidRDefault="00A12690" w:rsidP="00A12690">
            <w:pPr>
              <w:jc w:val="center"/>
              <w:rPr>
                <w:sz w:val="28"/>
                <w:szCs w:val="28"/>
              </w:rPr>
            </w:pPr>
            <w:r>
              <w:rPr>
                <w:sz w:val="28"/>
                <w:szCs w:val="28"/>
              </w:rPr>
              <w:t>+</w:t>
            </w:r>
          </w:p>
        </w:tc>
        <w:tc>
          <w:tcPr>
            <w:tcW w:w="755" w:type="dxa"/>
            <w:noWrap/>
            <w:hideMark/>
          </w:tcPr>
          <w:p w14:paraId="5FF62A61" w14:textId="77777777" w:rsidR="00A12690" w:rsidRPr="00F3130D" w:rsidRDefault="00A12690" w:rsidP="00A12690">
            <w:pPr>
              <w:jc w:val="center"/>
              <w:rPr>
                <w:sz w:val="28"/>
                <w:szCs w:val="28"/>
              </w:rPr>
            </w:pPr>
            <w:r>
              <w:rPr>
                <w:sz w:val="28"/>
                <w:szCs w:val="28"/>
              </w:rPr>
              <w:t>+</w:t>
            </w:r>
          </w:p>
        </w:tc>
        <w:tc>
          <w:tcPr>
            <w:tcW w:w="631" w:type="dxa"/>
            <w:noWrap/>
            <w:hideMark/>
          </w:tcPr>
          <w:p w14:paraId="01C4A5E8" w14:textId="77777777" w:rsidR="00A12690" w:rsidRPr="00F3130D" w:rsidRDefault="00A12690" w:rsidP="00A12690">
            <w:pPr>
              <w:jc w:val="center"/>
              <w:rPr>
                <w:sz w:val="28"/>
                <w:szCs w:val="28"/>
              </w:rPr>
            </w:pPr>
            <w:r>
              <w:rPr>
                <w:sz w:val="28"/>
                <w:szCs w:val="28"/>
              </w:rPr>
              <w:t>+</w:t>
            </w:r>
          </w:p>
        </w:tc>
      </w:tr>
      <w:tr w:rsidR="00A12690" w:rsidRPr="007E7487" w14:paraId="1F326FDB" w14:textId="77777777" w:rsidTr="00A12690">
        <w:trPr>
          <w:trHeight w:val="405"/>
        </w:trPr>
        <w:tc>
          <w:tcPr>
            <w:tcW w:w="2838" w:type="dxa"/>
            <w:vMerge/>
            <w:hideMark/>
          </w:tcPr>
          <w:p w14:paraId="320C7A61" w14:textId="77777777" w:rsidR="00A12690" w:rsidRPr="007E7487" w:rsidRDefault="00A12690" w:rsidP="00A12690">
            <w:pPr>
              <w:jc w:val="both"/>
            </w:pPr>
          </w:p>
        </w:tc>
        <w:tc>
          <w:tcPr>
            <w:tcW w:w="4875" w:type="dxa"/>
            <w:hideMark/>
          </w:tcPr>
          <w:p w14:paraId="23BF9E4D" w14:textId="77777777" w:rsidR="00A12690" w:rsidRPr="00F3130D" w:rsidRDefault="00A12690" w:rsidP="00A12690">
            <w:pPr>
              <w:jc w:val="both"/>
              <w:rPr>
                <w:sz w:val="28"/>
                <w:szCs w:val="28"/>
              </w:rPr>
            </w:pPr>
            <w:r>
              <w:rPr>
                <w:sz w:val="28"/>
                <w:szCs w:val="28"/>
              </w:rPr>
              <w:t>проверить затяжку гаек крепления мотор-редукторов на валу</w:t>
            </w:r>
          </w:p>
        </w:tc>
        <w:tc>
          <w:tcPr>
            <w:tcW w:w="755" w:type="dxa"/>
            <w:noWrap/>
            <w:hideMark/>
          </w:tcPr>
          <w:p w14:paraId="0928B942" w14:textId="77777777" w:rsidR="00A12690" w:rsidRPr="00F3130D" w:rsidRDefault="00A12690" w:rsidP="00A12690">
            <w:pPr>
              <w:jc w:val="center"/>
              <w:rPr>
                <w:sz w:val="28"/>
                <w:szCs w:val="28"/>
              </w:rPr>
            </w:pPr>
          </w:p>
        </w:tc>
        <w:tc>
          <w:tcPr>
            <w:tcW w:w="755" w:type="dxa"/>
            <w:noWrap/>
            <w:hideMark/>
          </w:tcPr>
          <w:p w14:paraId="7A57BED0" w14:textId="77777777" w:rsidR="00A12690" w:rsidRPr="00F3130D" w:rsidRDefault="00A12690" w:rsidP="00A12690">
            <w:pPr>
              <w:jc w:val="center"/>
              <w:rPr>
                <w:sz w:val="28"/>
                <w:szCs w:val="28"/>
              </w:rPr>
            </w:pPr>
            <w:r>
              <w:rPr>
                <w:sz w:val="28"/>
                <w:szCs w:val="28"/>
              </w:rPr>
              <w:t>+</w:t>
            </w:r>
          </w:p>
        </w:tc>
        <w:tc>
          <w:tcPr>
            <w:tcW w:w="631" w:type="dxa"/>
            <w:noWrap/>
            <w:hideMark/>
          </w:tcPr>
          <w:p w14:paraId="1340275A" w14:textId="77777777" w:rsidR="00A12690" w:rsidRPr="00F3130D" w:rsidRDefault="00A12690" w:rsidP="00A12690">
            <w:pPr>
              <w:jc w:val="center"/>
              <w:rPr>
                <w:sz w:val="28"/>
                <w:szCs w:val="28"/>
              </w:rPr>
            </w:pPr>
            <w:r>
              <w:rPr>
                <w:sz w:val="28"/>
                <w:szCs w:val="28"/>
              </w:rPr>
              <w:t>+</w:t>
            </w:r>
          </w:p>
        </w:tc>
      </w:tr>
      <w:tr w:rsidR="00A12690" w:rsidRPr="007E7487" w14:paraId="45592A60" w14:textId="77777777" w:rsidTr="00A12690">
        <w:trPr>
          <w:trHeight w:val="405"/>
        </w:trPr>
        <w:tc>
          <w:tcPr>
            <w:tcW w:w="2838" w:type="dxa"/>
            <w:vMerge/>
            <w:hideMark/>
          </w:tcPr>
          <w:p w14:paraId="6CF9D4F6" w14:textId="77777777" w:rsidR="00A12690" w:rsidRPr="007E7487" w:rsidRDefault="00A12690" w:rsidP="00A12690">
            <w:pPr>
              <w:jc w:val="both"/>
            </w:pPr>
          </w:p>
        </w:tc>
        <w:tc>
          <w:tcPr>
            <w:tcW w:w="4875" w:type="dxa"/>
            <w:hideMark/>
          </w:tcPr>
          <w:p w14:paraId="476BC83E" w14:textId="77777777" w:rsidR="00A12690" w:rsidRPr="00F3130D" w:rsidRDefault="00A12690" w:rsidP="00A12690">
            <w:pPr>
              <w:jc w:val="both"/>
              <w:rPr>
                <w:sz w:val="28"/>
                <w:szCs w:val="28"/>
              </w:rPr>
            </w:pPr>
            <w:r>
              <w:rPr>
                <w:sz w:val="28"/>
                <w:szCs w:val="28"/>
              </w:rPr>
              <w:t>проверить затяжку гаек крепления мотор-редукторов на реактивной тяге</w:t>
            </w:r>
          </w:p>
        </w:tc>
        <w:tc>
          <w:tcPr>
            <w:tcW w:w="755" w:type="dxa"/>
            <w:noWrap/>
            <w:hideMark/>
          </w:tcPr>
          <w:p w14:paraId="0CEDDB80" w14:textId="77777777" w:rsidR="00A12690" w:rsidRPr="00F3130D" w:rsidRDefault="00A12690" w:rsidP="00A12690">
            <w:pPr>
              <w:jc w:val="center"/>
              <w:rPr>
                <w:sz w:val="28"/>
                <w:szCs w:val="28"/>
              </w:rPr>
            </w:pPr>
            <w:r>
              <w:rPr>
                <w:sz w:val="28"/>
                <w:szCs w:val="28"/>
              </w:rPr>
              <w:t>+</w:t>
            </w:r>
          </w:p>
        </w:tc>
        <w:tc>
          <w:tcPr>
            <w:tcW w:w="755" w:type="dxa"/>
            <w:noWrap/>
            <w:hideMark/>
          </w:tcPr>
          <w:p w14:paraId="1C0A8356" w14:textId="77777777" w:rsidR="00A12690" w:rsidRPr="00F3130D" w:rsidRDefault="00A12690" w:rsidP="00A12690">
            <w:pPr>
              <w:jc w:val="center"/>
              <w:rPr>
                <w:sz w:val="28"/>
                <w:szCs w:val="28"/>
              </w:rPr>
            </w:pPr>
            <w:r>
              <w:rPr>
                <w:sz w:val="28"/>
                <w:szCs w:val="28"/>
              </w:rPr>
              <w:t>+</w:t>
            </w:r>
          </w:p>
        </w:tc>
        <w:tc>
          <w:tcPr>
            <w:tcW w:w="631" w:type="dxa"/>
            <w:noWrap/>
            <w:hideMark/>
          </w:tcPr>
          <w:p w14:paraId="5A5D38CE" w14:textId="77777777" w:rsidR="00A12690" w:rsidRPr="00F3130D" w:rsidRDefault="00A12690" w:rsidP="00A12690">
            <w:pPr>
              <w:jc w:val="center"/>
              <w:rPr>
                <w:sz w:val="28"/>
                <w:szCs w:val="28"/>
              </w:rPr>
            </w:pPr>
            <w:r>
              <w:rPr>
                <w:sz w:val="28"/>
                <w:szCs w:val="28"/>
              </w:rPr>
              <w:t>+</w:t>
            </w:r>
          </w:p>
        </w:tc>
      </w:tr>
      <w:tr w:rsidR="00A12690" w:rsidRPr="007E7487" w14:paraId="3DC0AE1F" w14:textId="77777777" w:rsidTr="00A12690">
        <w:trPr>
          <w:trHeight w:val="288"/>
        </w:trPr>
        <w:tc>
          <w:tcPr>
            <w:tcW w:w="2838" w:type="dxa"/>
            <w:vMerge/>
            <w:hideMark/>
          </w:tcPr>
          <w:p w14:paraId="08BB822A" w14:textId="77777777" w:rsidR="00A12690" w:rsidRPr="007E7487" w:rsidRDefault="00A12690" w:rsidP="00A12690">
            <w:pPr>
              <w:jc w:val="both"/>
            </w:pPr>
          </w:p>
        </w:tc>
        <w:tc>
          <w:tcPr>
            <w:tcW w:w="4875" w:type="dxa"/>
            <w:hideMark/>
          </w:tcPr>
          <w:p w14:paraId="1C7D3E35" w14:textId="77777777" w:rsidR="00A12690" w:rsidRPr="00F3130D" w:rsidRDefault="00A12690" w:rsidP="00A12690">
            <w:pPr>
              <w:jc w:val="both"/>
              <w:rPr>
                <w:sz w:val="28"/>
                <w:szCs w:val="28"/>
              </w:rPr>
            </w:pPr>
            <w:r>
              <w:rPr>
                <w:sz w:val="28"/>
                <w:szCs w:val="28"/>
              </w:rPr>
              <w:t>проверка болтовых креплений тележек и противоугонных захватов</w:t>
            </w:r>
          </w:p>
        </w:tc>
        <w:tc>
          <w:tcPr>
            <w:tcW w:w="755" w:type="dxa"/>
            <w:noWrap/>
            <w:hideMark/>
          </w:tcPr>
          <w:p w14:paraId="0BC82C88" w14:textId="77777777" w:rsidR="00A12690" w:rsidRPr="00F3130D" w:rsidRDefault="00A12690" w:rsidP="00A12690">
            <w:pPr>
              <w:jc w:val="center"/>
              <w:rPr>
                <w:sz w:val="28"/>
                <w:szCs w:val="28"/>
              </w:rPr>
            </w:pPr>
          </w:p>
        </w:tc>
        <w:tc>
          <w:tcPr>
            <w:tcW w:w="755" w:type="dxa"/>
            <w:noWrap/>
            <w:hideMark/>
          </w:tcPr>
          <w:p w14:paraId="19611681" w14:textId="77777777" w:rsidR="00A12690" w:rsidRPr="00F3130D" w:rsidRDefault="00A12690" w:rsidP="00A12690">
            <w:pPr>
              <w:jc w:val="center"/>
              <w:rPr>
                <w:sz w:val="28"/>
                <w:szCs w:val="28"/>
              </w:rPr>
            </w:pPr>
            <w:r>
              <w:rPr>
                <w:sz w:val="28"/>
                <w:szCs w:val="28"/>
              </w:rPr>
              <w:t>+</w:t>
            </w:r>
          </w:p>
        </w:tc>
        <w:tc>
          <w:tcPr>
            <w:tcW w:w="631" w:type="dxa"/>
            <w:noWrap/>
            <w:hideMark/>
          </w:tcPr>
          <w:p w14:paraId="3CA91613" w14:textId="77777777" w:rsidR="00A12690" w:rsidRPr="00F3130D" w:rsidRDefault="00A12690" w:rsidP="00A12690">
            <w:pPr>
              <w:jc w:val="center"/>
              <w:rPr>
                <w:sz w:val="28"/>
                <w:szCs w:val="28"/>
              </w:rPr>
            </w:pPr>
            <w:r>
              <w:rPr>
                <w:sz w:val="28"/>
                <w:szCs w:val="28"/>
              </w:rPr>
              <w:t>+</w:t>
            </w:r>
          </w:p>
        </w:tc>
      </w:tr>
      <w:tr w:rsidR="00A12690" w:rsidRPr="007E7487" w14:paraId="2A1E6579" w14:textId="77777777" w:rsidTr="00A12690">
        <w:trPr>
          <w:trHeight w:val="288"/>
        </w:trPr>
        <w:tc>
          <w:tcPr>
            <w:tcW w:w="2838" w:type="dxa"/>
            <w:vMerge/>
            <w:hideMark/>
          </w:tcPr>
          <w:p w14:paraId="23E49F39" w14:textId="77777777" w:rsidR="00A12690" w:rsidRPr="007E7487" w:rsidRDefault="00A12690" w:rsidP="00A12690">
            <w:pPr>
              <w:jc w:val="both"/>
            </w:pPr>
          </w:p>
        </w:tc>
        <w:tc>
          <w:tcPr>
            <w:tcW w:w="4875" w:type="dxa"/>
            <w:hideMark/>
          </w:tcPr>
          <w:p w14:paraId="14BD1DE2" w14:textId="77777777" w:rsidR="00A12690" w:rsidRPr="00F3130D" w:rsidRDefault="00A12690" w:rsidP="00A12690">
            <w:pPr>
              <w:jc w:val="both"/>
              <w:rPr>
                <w:sz w:val="28"/>
                <w:szCs w:val="28"/>
              </w:rPr>
            </w:pPr>
            <w:r>
              <w:rPr>
                <w:sz w:val="28"/>
                <w:szCs w:val="28"/>
              </w:rPr>
              <w:t>проверка износа ходовых колес</w:t>
            </w:r>
          </w:p>
        </w:tc>
        <w:tc>
          <w:tcPr>
            <w:tcW w:w="755" w:type="dxa"/>
            <w:noWrap/>
            <w:hideMark/>
          </w:tcPr>
          <w:p w14:paraId="36302837" w14:textId="77777777" w:rsidR="00A12690" w:rsidRPr="00F3130D" w:rsidRDefault="00A12690" w:rsidP="00A12690">
            <w:pPr>
              <w:jc w:val="center"/>
              <w:rPr>
                <w:sz w:val="28"/>
                <w:szCs w:val="28"/>
              </w:rPr>
            </w:pPr>
            <w:r>
              <w:rPr>
                <w:sz w:val="28"/>
                <w:szCs w:val="28"/>
              </w:rPr>
              <w:t>+</w:t>
            </w:r>
          </w:p>
        </w:tc>
        <w:tc>
          <w:tcPr>
            <w:tcW w:w="755" w:type="dxa"/>
            <w:noWrap/>
            <w:hideMark/>
          </w:tcPr>
          <w:p w14:paraId="708399E6" w14:textId="77777777" w:rsidR="00A12690" w:rsidRPr="00F3130D" w:rsidRDefault="00A12690" w:rsidP="00A12690">
            <w:pPr>
              <w:jc w:val="center"/>
              <w:rPr>
                <w:sz w:val="28"/>
                <w:szCs w:val="28"/>
              </w:rPr>
            </w:pPr>
            <w:r>
              <w:rPr>
                <w:sz w:val="28"/>
                <w:szCs w:val="28"/>
              </w:rPr>
              <w:t>+</w:t>
            </w:r>
          </w:p>
        </w:tc>
        <w:tc>
          <w:tcPr>
            <w:tcW w:w="631" w:type="dxa"/>
            <w:noWrap/>
            <w:hideMark/>
          </w:tcPr>
          <w:p w14:paraId="03B3F72F" w14:textId="77777777" w:rsidR="00A12690" w:rsidRPr="00F3130D" w:rsidRDefault="00A12690" w:rsidP="00A12690">
            <w:pPr>
              <w:jc w:val="center"/>
              <w:rPr>
                <w:sz w:val="28"/>
                <w:szCs w:val="28"/>
              </w:rPr>
            </w:pPr>
            <w:r>
              <w:rPr>
                <w:sz w:val="28"/>
                <w:szCs w:val="28"/>
              </w:rPr>
              <w:t>+</w:t>
            </w:r>
          </w:p>
        </w:tc>
      </w:tr>
      <w:tr w:rsidR="00A12690" w:rsidRPr="007E7487" w14:paraId="37639DD3" w14:textId="77777777" w:rsidTr="00A12690">
        <w:trPr>
          <w:trHeight w:val="288"/>
        </w:trPr>
        <w:tc>
          <w:tcPr>
            <w:tcW w:w="2838" w:type="dxa"/>
            <w:vMerge/>
            <w:hideMark/>
          </w:tcPr>
          <w:p w14:paraId="6B278A8D" w14:textId="77777777" w:rsidR="00A12690" w:rsidRPr="007E7487" w:rsidRDefault="00A12690" w:rsidP="00A12690">
            <w:pPr>
              <w:jc w:val="both"/>
            </w:pPr>
          </w:p>
        </w:tc>
        <w:tc>
          <w:tcPr>
            <w:tcW w:w="4875" w:type="dxa"/>
            <w:hideMark/>
          </w:tcPr>
          <w:p w14:paraId="66FB3AE2" w14:textId="77777777" w:rsidR="00A12690" w:rsidRPr="00F3130D" w:rsidRDefault="00A12690" w:rsidP="00A12690">
            <w:pPr>
              <w:jc w:val="both"/>
              <w:rPr>
                <w:sz w:val="28"/>
                <w:szCs w:val="28"/>
              </w:rPr>
            </w:pPr>
            <w:r>
              <w:rPr>
                <w:sz w:val="28"/>
                <w:szCs w:val="28"/>
              </w:rPr>
              <w:t>проверить состояние шпоночных соединений и состояние подшипниковых узлов</w:t>
            </w:r>
          </w:p>
        </w:tc>
        <w:tc>
          <w:tcPr>
            <w:tcW w:w="755" w:type="dxa"/>
            <w:noWrap/>
            <w:hideMark/>
          </w:tcPr>
          <w:p w14:paraId="4F0ECD16" w14:textId="77777777" w:rsidR="00A12690" w:rsidRPr="00F3130D" w:rsidRDefault="00A12690" w:rsidP="00A12690">
            <w:pPr>
              <w:jc w:val="center"/>
              <w:rPr>
                <w:sz w:val="28"/>
                <w:szCs w:val="28"/>
              </w:rPr>
            </w:pPr>
          </w:p>
        </w:tc>
        <w:tc>
          <w:tcPr>
            <w:tcW w:w="755" w:type="dxa"/>
            <w:noWrap/>
            <w:hideMark/>
          </w:tcPr>
          <w:p w14:paraId="05DEAECB" w14:textId="77777777" w:rsidR="00A12690" w:rsidRPr="00F3130D" w:rsidRDefault="00A12690" w:rsidP="00A12690">
            <w:pPr>
              <w:jc w:val="center"/>
              <w:rPr>
                <w:sz w:val="28"/>
                <w:szCs w:val="28"/>
              </w:rPr>
            </w:pPr>
            <w:r>
              <w:rPr>
                <w:sz w:val="28"/>
                <w:szCs w:val="28"/>
              </w:rPr>
              <w:t>+</w:t>
            </w:r>
          </w:p>
        </w:tc>
        <w:tc>
          <w:tcPr>
            <w:tcW w:w="631" w:type="dxa"/>
            <w:noWrap/>
            <w:hideMark/>
          </w:tcPr>
          <w:p w14:paraId="4AE46781" w14:textId="77777777" w:rsidR="00A12690" w:rsidRPr="00F3130D" w:rsidRDefault="00A12690" w:rsidP="00A12690">
            <w:pPr>
              <w:jc w:val="center"/>
              <w:rPr>
                <w:sz w:val="28"/>
                <w:szCs w:val="28"/>
              </w:rPr>
            </w:pPr>
            <w:r>
              <w:rPr>
                <w:sz w:val="28"/>
                <w:szCs w:val="28"/>
              </w:rPr>
              <w:t>+</w:t>
            </w:r>
          </w:p>
        </w:tc>
      </w:tr>
      <w:tr w:rsidR="00A12690" w:rsidRPr="007E7487" w14:paraId="3D689352" w14:textId="77777777" w:rsidTr="00A12690">
        <w:trPr>
          <w:trHeight w:val="288"/>
        </w:trPr>
        <w:tc>
          <w:tcPr>
            <w:tcW w:w="2838" w:type="dxa"/>
            <w:vMerge/>
            <w:hideMark/>
          </w:tcPr>
          <w:p w14:paraId="03AA78F4" w14:textId="77777777" w:rsidR="00A12690" w:rsidRPr="007E7487" w:rsidRDefault="00A12690" w:rsidP="00A12690">
            <w:pPr>
              <w:jc w:val="both"/>
            </w:pPr>
          </w:p>
        </w:tc>
        <w:tc>
          <w:tcPr>
            <w:tcW w:w="4875" w:type="dxa"/>
            <w:hideMark/>
          </w:tcPr>
          <w:p w14:paraId="3DEEDF30" w14:textId="77777777" w:rsidR="00A12690" w:rsidRPr="00F3130D" w:rsidRDefault="00A12690" w:rsidP="00A12690">
            <w:pPr>
              <w:jc w:val="both"/>
              <w:rPr>
                <w:sz w:val="28"/>
                <w:szCs w:val="28"/>
              </w:rPr>
            </w:pPr>
            <w:r>
              <w:rPr>
                <w:sz w:val="28"/>
                <w:szCs w:val="28"/>
              </w:rPr>
              <w:t>Проверка работы тормозов:</w:t>
            </w:r>
          </w:p>
        </w:tc>
        <w:tc>
          <w:tcPr>
            <w:tcW w:w="755" w:type="dxa"/>
            <w:noWrap/>
            <w:hideMark/>
          </w:tcPr>
          <w:p w14:paraId="0FF51745" w14:textId="77777777" w:rsidR="00A12690" w:rsidRPr="00F3130D" w:rsidRDefault="00A12690" w:rsidP="00A12690">
            <w:pPr>
              <w:jc w:val="center"/>
              <w:rPr>
                <w:sz w:val="28"/>
                <w:szCs w:val="28"/>
              </w:rPr>
            </w:pPr>
          </w:p>
        </w:tc>
        <w:tc>
          <w:tcPr>
            <w:tcW w:w="755" w:type="dxa"/>
            <w:noWrap/>
            <w:hideMark/>
          </w:tcPr>
          <w:p w14:paraId="488A7BF2" w14:textId="77777777" w:rsidR="00A12690" w:rsidRPr="00F3130D" w:rsidRDefault="00A12690" w:rsidP="00A12690">
            <w:pPr>
              <w:jc w:val="center"/>
              <w:rPr>
                <w:sz w:val="28"/>
                <w:szCs w:val="28"/>
              </w:rPr>
            </w:pPr>
          </w:p>
        </w:tc>
        <w:tc>
          <w:tcPr>
            <w:tcW w:w="631" w:type="dxa"/>
            <w:noWrap/>
            <w:hideMark/>
          </w:tcPr>
          <w:p w14:paraId="03C1D081" w14:textId="77777777" w:rsidR="00A12690" w:rsidRPr="00F3130D" w:rsidRDefault="00A12690" w:rsidP="00A12690">
            <w:pPr>
              <w:jc w:val="center"/>
              <w:rPr>
                <w:sz w:val="28"/>
                <w:szCs w:val="28"/>
              </w:rPr>
            </w:pPr>
          </w:p>
        </w:tc>
      </w:tr>
      <w:tr w:rsidR="00A12690" w:rsidRPr="007E7487" w14:paraId="702DEEDF" w14:textId="77777777" w:rsidTr="00A12690">
        <w:trPr>
          <w:trHeight w:val="576"/>
        </w:trPr>
        <w:tc>
          <w:tcPr>
            <w:tcW w:w="2838" w:type="dxa"/>
            <w:vMerge/>
            <w:hideMark/>
          </w:tcPr>
          <w:p w14:paraId="6FE87BF1" w14:textId="77777777" w:rsidR="00A12690" w:rsidRPr="007E7487" w:rsidRDefault="00A12690" w:rsidP="00A12690">
            <w:pPr>
              <w:jc w:val="both"/>
            </w:pPr>
          </w:p>
        </w:tc>
        <w:tc>
          <w:tcPr>
            <w:tcW w:w="4875" w:type="dxa"/>
            <w:hideMark/>
          </w:tcPr>
          <w:p w14:paraId="44E7AD82" w14:textId="77777777" w:rsidR="00A12690" w:rsidRPr="00F3130D" w:rsidRDefault="00A12690" w:rsidP="00A12690">
            <w:pPr>
              <w:jc w:val="both"/>
              <w:rPr>
                <w:i/>
                <w:iCs/>
                <w:sz w:val="28"/>
                <w:szCs w:val="28"/>
              </w:rPr>
            </w:pPr>
            <w:r>
              <w:rPr>
                <w:i/>
                <w:iCs/>
                <w:sz w:val="28"/>
                <w:szCs w:val="28"/>
              </w:rPr>
              <w:t>1) визуальный осмотр на наличие повреждений, утечек, состояние фрикционных накладок, крепежных деталей.</w:t>
            </w:r>
          </w:p>
        </w:tc>
        <w:tc>
          <w:tcPr>
            <w:tcW w:w="755" w:type="dxa"/>
            <w:noWrap/>
            <w:hideMark/>
          </w:tcPr>
          <w:p w14:paraId="06F82FDE" w14:textId="77777777" w:rsidR="00A12690" w:rsidRPr="00F3130D" w:rsidRDefault="00A12690" w:rsidP="00A12690">
            <w:pPr>
              <w:jc w:val="center"/>
              <w:rPr>
                <w:sz w:val="28"/>
                <w:szCs w:val="28"/>
              </w:rPr>
            </w:pPr>
            <w:r>
              <w:rPr>
                <w:sz w:val="28"/>
                <w:szCs w:val="28"/>
              </w:rPr>
              <w:t>+</w:t>
            </w:r>
          </w:p>
        </w:tc>
        <w:tc>
          <w:tcPr>
            <w:tcW w:w="755" w:type="dxa"/>
            <w:noWrap/>
            <w:hideMark/>
          </w:tcPr>
          <w:p w14:paraId="7A5110BE" w14:textId="77777777" w:rsidR="00A12690" w:rsidRPr="00F3130D" w:rsidRDefault="00A12690" w:rsidP="00A12690">
            <w:pPr>
              <w:jc w:val="center"/>
              <w:rPr>
                <w:sz w:val="28"/>
                <w:szCs w:val="28"/>
              </w:rPr>
            </w:pPr>
            <w:r>
              <w:rPr>
                <w:sz w:val="28"/>
                <w:szCs w:val="28"/>
              </w:rPr>
              <w:t>+</w:t>
            </w:r>
          </w:p>
        </w:tc>
        <w:tc>
          <w:tcPr>
            <w:tcW w:w="631" w:type="dxa"/>
            <w:noWrap/>
            <w:hideMark/>
          </w:tcPr>
          <w:p w14:paraId="12FC329A" w14:textId="77777777" w:rsidR="00A12690" w:rsidRPr="00F3130D" w:rsidRDefault="00A12690" w:rsidP="00A12690">
            <w:pPr>
              <w:jc w:val="center"/>
              <w:rPr>
                <w:sz w:val="28"/>
                <w:szCs w:val="28"/>
              </w:rPr>
            </w:pPr>
            <w:r>
              <w:rPr>
                <w:sz w:val="28"/>
                <w:szCs w:val="28"/>
              </w:rPr>
              <w:t>+</w:t>
            </w:r>
          </w:p>
        </w:tc>
      </w:tr>
      <w:tr w:rsidR="00A12690" w:rsidRPr="007E7487" w14:paraId="755EAA52" w14:textId="77777777" w:rsidTr="00A12690">
        <w:trPr>
          <w:trHeight w:val="288"/>
        </w:trPr>
        <w:tc>
          <w:tcPr>
            <w:tcW w:w="2838" w:type="dxa"/>
            <w:vMerge/>
            <w:hideMark/>
          </w:tcPr>
          <w:p w14:paraId="2D31D24E" w14:textId="77777777" w:rsidR="00A12690" w:rsidRPr="007E7487" w:rsidRDefault="00A12690" w:rsidP="00A12690">
            <w:pPr>
              <w:jc w:val="both"/>
            </w:pPr>
          </w:p>
        </w:tc>
        <w:tc>
          <w:tcPr>
            <w:tcW w:w="4875" w:type="dxa"/>
            <w:hideMark/>
          </w:tcPr>
          <w:p w14:paraId="6B5DC663" w14:textId="77777777" w:rsidR="00A12690" w:rsidRPr="00F3130D" w:rsidRDefault="00A12690" w:rsidP="00A12690">
            <w:pPr>
              <w:jc w:val="both"/>
              <w:rPr>
                <w:i/>
                <w:iCs/>
                <w:sz w:val="28"/>
                <w:szCs w:val="28"/>
              </w:rPr>
            </w:pPr>
            <w:r>
              <w:rPr>
                <w:i/>
                <w:iCs/>
                <w:sz w:val="28"/>
                <w:szCs w:val="28"/>
              </w:rPr>
              <w:t>2) проверка работы тормозов</w:t>
            </w:r>
          </w:p>
        </w:tc>
        <w:tc>
          <w:tcPr>
            <w:tcW w:w="755" w:type="dxa"/>
            <w:noWrap/>
            <w:hideMark/>
          </w:tcPr>
          <w:p w14:paraId="0790ABD2" w14:textId="77777777" w:rsidR="00A12690" w:rsidRPr="00F3130D" w:rsidRDefault="00A12690" w:rsidP="00A12690">
            <w:pPr>
              <w:jc w:val="center"/>
              <w:rPr>
                <w:sz w:val="28"/>
                <w:szCs w:val="28"/>
              </w:rPr>
            </w:pPr>
            <w:r>
              <w:rPr>
                <w:sz w:val="28"/>
                <w:szCs w:val="28"/>
              </w:rPr>
              <w:t>+</w:t>
            </w:r>
          </w:p>
        </w:tc>
        <w:tc>
          <w:tcPr>
            <w:tcW w:w="755" w:type="dxa"/>
            <w:noWrap/>
            <w:hideMark/>
          </w:tcPr>
          <w:p w14:paraId="541C4179" w14:textId="77777777" w:rsidR="00A12690" w:rsidRPr="00F3130D" w:rsidRDefault="00A12690" w:rsidP="00A12690">
            <w:pPr>
              <w:jc w:val="center"/>
              <w:rPr>
                <w:sz w:val="28"/>
                <w:szCs w:val="28"/>
              </w:rPr>
            </w:pPr>
            <w:r>
              <w:rPr>
                <w:sz w:val="28"/>
                <w:szCs w:val="28"/>
              </w:rPr>
              <w:t>+</w:t>
            </w:r>
          </w:p>
        </w:tc>
        <w:tc>
          <w:tcPr>
            <w:tcW w:w="631" w:type="dxa"/>
            <w:noWrap/>
            <w:hideMark/>
          </w:tcPr>
          <w:p w14:paraId="5B08A2E9" w14:textId="77777777" w:rsidR="00A12690" w:rsidRPr="00F3130D" w:rsidRDefault="00A12690" w:rsidP="00A12690">
            <w:pPr>
              <w:jc w:val="center"/>
              <w:rPr>
                <w:sz w:val="28"/>
                <w:szCs w:val="28"/>
              </w:rPr>
            </w:pPr>
            <w:r>
              <w:rPr>
                <w:sz w:val="28"/>
                <w:szCs w:val="28"/>
              </w:rPr>
              <w:t>+</w:t>
            </w:r>
          </w:p>
        </w:tc>
      </w:tr>
      <w:tr w:rsidR="00A12690" w:rsidRPr="007E7487" w14:paraId="200FDAC3" w14:textId="77777777" w:rsidTr="00A12690">
        <w:trPr>
          <w:trHeight w:val="288"/>
        </w:trPr>
        <w:tc>
          <w:tcPr>
            <w:tcW w:w="2838" w:type="dxa"/>
            <w:vMerge/>
            <w:hideMark/>
          </w:tcPr>
          <w:p w14:paraId="4BB8F849" w14:textId="77777777" w:rsidR="00A12690" w:rsidRPr="007E7487" w:rsidRDefault="00A12690" w:rsidP="00A12690">
            <w:pPr>
              <w:jc w:val="both"/>
            </w:pPr>
          </w:p>
        </w:tc>
        <w:tc>
          <w:tcPr>
            <w:tcW w:w="4875" w:type="dxa"/>
            <w:hideMark/>
          </w:tcPr>
          <w:p w14:paraId="1219E2F6" w14:textId="77777777" w:rsidR="00A12690" w:rsidRPr="00F3130D" w:rsidRDefault="00A12690" w:rsidP="00A12690">
            <w:pPr>
              <w:jc w:val="both"/>
              <w:rPr>
                <w:i/>
                <w:iCs/>
                <w:sz w:val="28"/>
                <w:szCs w:val="28"/>
              </w:rPr>
            </w:pPr>
            <w:r>
              <w:rPr>
                <w:i/>
                <w:iCs/>
                <w:sz w:val="28"/>
                <w:szCs w:val="28"/>
              </w:rPr>
              <w:t>3) проверка состояния тормозного диска</w:t>
            </w:r>
          </w:p>
        </w:tc>
        <w:tc>
          <w:tcPr>
            <w:tcW w:w="755" w:type="dxa"/>
            <w:noWrap/>
            <w:hideMark/>
          </w:tcPr>
          <w:p w14:paraId="0624B410" w14:textId="77777777" w:rsidR="00A12690" w:rsidRPr="00F3130D" w:rsidRDefault="00A12690" w:rsidP="00A12690">
            <w:pPr>
              <w:jc w:val="center"/>
              <w:rPr>
                <w:sz w:val="28"/>
                <w:szCs w:val="28"/>
              </w:rPr>
            </w:pPr>
          </w:p>
        </w:tc>
        <w:tc>
          <w:tcPr>
            <w:tcW w:w="755" w:type="dxa"/>
            <w:noWrap/>
            <w:hideMark/>
          </w:tcPr>
          <w:p w14:paraId="491C823C" w14:textId="77777777" w:rsidR="00A12690" w:rsidRPr="00F3130D" w:rsidRDefault="00A12690" w:rsidP="00A12690">
            <w:pPr>
              <w:jc w:val="center"/>
              <w:rPr>
                <w:sz w:val="28"/>
                <w:szCs w:val="28"/>
              </w:rPr>
            </w:pPr>
            <w:r>
              <w:rPr>
                <w:sz w:val="28"/>
                <w:szCs w:val="28"/>
              </w:rPr>
              <w:t>+</w:t>
            </w:r>
          </w:p>
        </w:tc>
        <w:tc>
          <w:tcPr>
            <w:tcW w:w="631" w:type="dxa"/>
            <w:noWrap/>
            <w:hideMark/>
          </w:tcPr>
          <w:p w14:paraId="65BD0904" w14:textId="77777777" w:rsidR="00A12690" w:rsidRPr="00F3130D" w:rsidRDefault="00A12690" w:rsidP="00A12690">
            <w:pPr>
              <w:jc w:val="center"/>
              <w:rPr>
                <w:sz w:val="28"/>
                <w:szCs w:val="28"/>
              </w:rPr>
            </w:pPr>
            <w:r>
              <w:rPr>
                <w:sz w:val="28"/>
                <w:szCs w:val="28"/>
              </w:rPr>
              <w:t>+</w:t>
            </w:r>
          </w:p>
        </w:tc>
      </w:tr>
      <w:tr w:rsidR="00A12690" w:rsidRPr="007E7487" w14:paraId="3F593E9F" w14:textId="77777777" w:rsidTr="00A12690">
        <w:trPr>
          <w:trHeight w:val="288"/>
        </w:trPr>
        <w:tc>
          <w:tcPr>
            <w:tcW w:w="2838" w:type="dxa"/>
            <w:vMerge/>
            <w:hideMark/>
          </w:tcPr>
          <w:p w14:paraId="1B482B6E" w14:textId="77777777" w:rsidR="00A12690" w:rsidRPr="007E7487" w:rsidRDefault="00A12690" w:rsidP="00A12690">
            <w:pPr>
              <w:jc w:val="both"/>
            </w:pPr>
          </w:p>
        </w:tc>
        <w:tc>
          <w:tcPr>
            <w:tcW w:w="4875" w:type="dxa"/>
            <w:hideMark/>
          </w:tcPr>
          <w:p w14:paraId="3AB6E477" w14:textId="77777777" w:rsidR="00A12690" w:rsidRPr="00F3130D" w:rsidRDefault="00A12690" w:rsidP="00A12690">
            <w:pPr>
              <w:jc w:val="both"/>
              <w:rPr>
                <w:sz w:val="28"/>
                <w:szCs w:val="28"/>
              </w:rPr>
            </w:pPr>
            <w:r>
              <w:rPr>
                <w:sz w:val="28"/>
                <w:szCs w:val="28"/>
              </w:rPr>
              <w:t>Проверка работы редукторов:</w:t>
            </w:r>
          </w:p>
        </w:tc>
        <w:tc>
          <w:tcPr>
            <w:tcW w:w="755" w:type="dxa"/>
            <w:noWrap/>
            <w:hideMark/>
          </w:tcPr>
          <w:p w14:paraId="15678A57" w14:textId="77777777" w:rsidR="00A12690" w:rsidRPr="00F3130D" w:rsidRDefault="00A12690" w:rsidP="00A12690">
            <w:pPr>
              <w:jc w:val="center"/>
              <w:rPr>
                <w:sz w:val="28"/>
                <w:szCs w:val="28"/>
              </w:rPr>
            </w:pPr>
          </w:p>
        </w:tc>
        <w:tc>
          <w:tcPr>
            <w:tcW w:w="755" w:type="dxa"/>
            <w:noWrap/>
            <w:hideMark/>
          </w:tcPr>
          <w:p w14:paraId="4032EEAB" w14:textId="77777777" w:rsidR="00A12690" w:rsidRPr="00F3130D" w:rsidRDefault="00A12690" w:rsidP="00A12690">
            <w:pPr>
              <w:jc w:val="center"/>
              <w:rPr>
                <w:sz w:val="28"/>
                <w:szCs w:val="28"/>
              </w:rPr>
            </w:pPr>
          </w:p>
        </w:tc>
        <w:tc>
          <w:tcPr>
            <w:tcW w:w="631" w:type="dxa"/>
            <w:noWrap/>
            <w:hideMark/>
          </w:tcPr>
          <w:p w14:paraId="7CFADF66" w14:textId="77777777" w:rsidR="00A12690" w:rsidRPr="00F3130D" w:rsidRDefault="00A12690" w:rsidP="00A12690">
            <w:pPr>
              <w:jc w:val="center"/>
              <w:rPr>
                <w:sz w:val="28"/>
                <w:szCs w:val="28"/>
              </w:rPr>
            </w:pPr>
          </w:p>
        </w:tc>
      </w:tr>
      <w:tr w:rsidR="00A12690" w:rsidRPr="007E7487" w14:paraId="6770C18F" w14:textId="77777777" w:rsidTr="00A12690">
        <w:trPr>
          <w:trHeight w:val="288"/>
        </w:trPr>
        <w:tc>
          <w:tcPr>
            <w:tcW w:w="2838" w:type="dxa"/>
            <w:vMerge/>
            <w:hideMark/>
          </w:tcPr>
          <w:p w14:paraId="5DC42942" w14:textId="77777777" w:rsidR="00A12690" w:rsidRPr="007E7487" w:rsidRDefault="00A12690" w:rsidP="00A12690">
            <w:pPr>
              <w:jc w:val="both"/>
            </w:pPr>
          </w:p>
        </w:tc>
        <w:tc>
          <w:tcPr>
            <w:tcW w:w="4875" w:type="dxa"/>
            <w:hideMark/>
          </w:tcPr>
          <w:p w14:paraId="496FBE77" w14:textId="77777777" w:rsidR="00A12690" w:rsidRPr="00F3130D" w:rsidRDefault="00A12690" w:rsidP="00A12690">
            <w:pPr>
              <w:jc w:val="both"/>
              <w:rPr>
                <w:i/>
                <w:iCs/>
                <w:sz w:val="28"/>
                <w:szCs w:val="28"/>
              </w:rPr>
            </w:pPr>
            <w:r>
              <w:rPr>
                <w:i/>
                <w:iCs/>
                <w:sz w:val="28"/>
                <w:szCs w:val="28"/>
              </w:rPr>
              <w:t>1) визуальный осмотр на наличие повреждений, утечек, шумов, вибраций</w:t>
            </w:r>
          </w:p>
        </w:tc>
        <w:tc>
          <w:tcPr>
            <w:tcW w:w="755" w:type="dxa"/>
            <w:noWrap/>
            <w:hideMark/>
          </w:tcPr>
          <w:p w14:paraId="5EEAADE0" w14:textId="77777777" w:rsidR="00A12690" w:rsidRPr="00F3130D" w:rsidRDefault="00A12690" w:rsidP="00A12690">
            <w:pPr>
              <w:jc w:val="center"/>
              <w:rPr>
                <w:sz w:val="28"/>
                <w:szCs w:val="28"/>
              </w:rPr>
            </w:pPr>
            <w:r>
              <w:rPr>
                <w:sz w:val="28"/>
                <w:szCs w:val="28"/>
              </w:rPr>
              <w:t>+</w:t>
            </w:r>
          </w:p>
        </w:tc>
        <w:tc>
          <w:tcPr>
            <w:tcW w:w="755" w:type="dxa"/>
            <w:noWrap/>
            <w:hideMark/>
          </w:tcPr>
          <w:p w14:paraId="6C1D51A0" w14:textId="77777777" w:rsidR="00A12690" w:rsidRPr="00F3130D" w:rsidRDefault="00A12690" w:rsidP="00A12690">
            <w:pPr>
              <w:jc w:val="center"/>
              <w:rPr>
                <w:sz w:val="28"/>
                <w:szCs w:val="28"/>
              </w:rPr>
            </w:pPr>
            <w:r>
              <w:rPr>
                <w:sz w:val="28"/>
                <w:szCs w:val="28"/>
              </w:rPr>
              <w:t>+</w:t>
            </w:r>
          </w:p>
        </w:tc>
        <w:tc>
          <w:tcPr>
            <w:tcW w:w="631" w:type="dxa"/>
            <w:noWrap/>
            <w:hideMark/>
          </w:tcPr>
          <w:p w14:paraId="3BD14C81" w14:textId="77777777" w:rsidR="00A12690" w:rsidRPr="00F3130D" w:rsidRDefault="00A12690" w:rsidP="00A12690">
            <w:pPr>
              <w:jc w:val="center"/>
              <w:rPr>
                <w:sz w:val="28"/>
                <w:szCs w:val="28"/>
              </w:rPr>
            </w:pPr>
            <w:r>
              <w:rPr>
                <w:sz w:val="28"/>
                <w:szCs w:val="28"/>
              </w:rPr>
              <w:t>+</w:t>
            </w:r>
          </w:p>
        </w:tc>
      </w:tr>
      <w:tr w:rsidR="00A12690" w:rsidRPr="007E7487" w14:paraId="0575D130" w14:textId="77777777" w:rsidTr="00A12690">
        <w:trPr>
          <w:trHeight w:val="288"/>
        </w:trPr>
        <w:tc>
          <w:tcPr>
            <w:tcW w:w="2838" w:type="dxa"/>
            <w:vMerge/>
            <w:hideMark/>
          </w:tcPr>
          <w:p w14:paraId="6BBE7CD6" w14:textId="77777777" w:rsidR="00A12690" w:rsidRPr="007E7487" w:rsidRDefault="00A12690" w:rsidP="00A12690">
            <w:pPr>
              <w:jc w:val="both"/>
            </w:pPr>
          </w:p>
        </w:tc>
        <w:tc>
          <w:tcPr>
            <w:tcW w:w="4875" w:type="dxa"/>
            <w:hideMark/>
          </w:tcPr>
          <w:p w14:paraId="05C8218C" w14:textId="77777777" w:rsidR="00A12690" w:rsidRPr="00F3130D" w:rsidRDefault="00A12690" w:rsidP="00A12690">
            <w:pPr>
              <w:jc w:val="both"/>
              <w:rPr>
                <w:i/>
                <w:iCs/>
                <w:sz w:val="28"/>
                <w:szCs w:val="28"/>
              </w:rPr>
            </w:pPr>
            <w:r>
              <w:rPr>
                <w:i/>
                <w:iCs/>
                <w:sz w:val="28"/>
                <w:szCs w:val="28"/>
              </w:rPr>
              <w:t>2) проверить уровень масла в редукторах</w:t>
            </w:r>
          </w:p>
        </w:tc>
        <w:tc>
          <w:tcPr>
            <w:tcW w:w="755" w:type="dxa"/>
            <w:noWrap/>
            <w:hideMark/>
          </w:tcPr>
          <w:p w14:paraId="69BB9873" w14:textId="77777777" w:rsidR="00A12690" w:rsidRPr="00F3130D" w:rsidRDefault="00A12690" w:rsidP="00A12690">
            <w:pPr>
              <w:jc w:val="center"/>
              <w:rPr>
                <w:sz w:val="28"/>
                <w:szCs w:val="28"/>
              </w:rPr>
            </w:pPr>
          </w:p>
        </w:tc>
        <w:tc>
          <w:tcPr>
            <w:tcW w:w="755" w:type="dxa"/>
            <w:noWrap/>
            <w:hideMark/>
          </w:tcPr>
          <w:p w14:paraId="5CD47481" w14:textId="77777777" w:rsidR="00A12690" w:rsidRPr="00F3130D" w:rsidRDefault="00A12690" w:rsidP="00A12690">
            <w:pPr>
              <w:jc w:val="center"/>
              <w:rPr>
                <w:sz w:val="28"/>
                <w:szCs w:val="28"/>
              </w:rPr>
            </w:pPr>
            <w:r>
              <w:rPr>
                <w:sz w:val="28"/>
                <w:szCs w:val="28"/>
              </w:rPr>
              <w:t>+</w:t>
            </w:r>
          </w:p>
        </w:tc>
        <w:tc>
          <w:tcPr>
            <w:tcW w:w="631" w:type="dxa"/>
            <w:noWrap/>
            <w:hideMark/>
          </w:tcPr>
          <w:p w14:paraId="5D8654F3" w14:textId="77777777" w:rsidR="00A12690" w:rsidRPr="00F3130D" w:rsidRDefault="00A12690" w:rsidP="00A12690">
            <w:pPr>
              <w:jc w:val="center"/>
              <w:rPr>
                <w:sz w:val="28"/>
                <w:szCs w:val="28"/>
              </w:rPr>
            </w:pPr>
            <w:r>
              <w:rPr>
                <w:sz w:val="28"/>
                <w:szCs w:val="28"/>
              </w:rPr>
              <w:t>+</w:t>
            </w:r>
          </w:p>
        </w:tc>
      </w:tr>
      <w:tr w:rsidR="00A12690" w:rsidRPr="007E7487" w14:paraId="7350C5F0" w14:textId="77777777" w:rsidTr="00A12690">
        <w:trPr>
          <w:trHeight w:val="288"/>
        </w:trPr>
        <w:tc>
          <w:tcPr>
            <w:tcW w:w="2838" w:type="dxa"/>
            <w:vMerge/>
            <w:hideMark/>
          </w:tcPr>
          <w:p w14:paraId="13E6C8ED" w14:textId="77777777" w:rsidR="00A12690" w:rsidRPr="007E7487" w:rsidRDefault="00A12690" w:rsidP="00A12690">
            <w:pPr>
              <w:jc w:val="both"/>
            </w:pPr>
          </w:p>
        </w:tc>
        <w:tc>
          <w:tcPr>
            <w:tcW w:w="4875" w:type="dxa"/>
            <w:hideMark/>
          </w:tcPr>
          <w:p w14:paraId="17B6DF34" w14:textId="77777777" w:rsidR="00A12690" w:rsidRPr="00F3130D" w:rsidRDefault="00A12690" w:rsidP="00A12690">
            <w:pPr>
              <w:jc w:val="both"/>
              <w:rPr>
                <w:i/>
                <w:iCs/>
                <w:sz w:val="28"/>
                <w:szCs w:val="28"/>
              </w:rPr>
            </w:pPr>
            <w:r>
              <w:rPr>
                <w:i/>
                <w:iCs/>
                <w:sz w:val="28"/>
                <w:szCs w:val="28"/>
              </w:rPr>
              <w:t>3) промывка внутренних полостей корпусов редукторов и/или проведение работ по замене масла</w:t>
            </w:r>
          </w:p>
        </w:tc>
        <w:tc>
          <w:tcPr>
            <w:tcW w:w="755" w:type="dxa"/>
            <w:noWrap/>
            <w:hideMark/>
          </w:tcPr>
          <w:p w14:paraId="5D9D7CB8" w14:textId="77777777" w:rsidR="00A12690" w:rsidRPr="00F3130D" w:rsidRDefault="00A12690" w:rsidP="00A12690">
            <w:pPr>
              <w:jc w:val="center"/>
              <w:rPr>
                <w:sz w:val="28"/>
                <w:szCs w:val="28"/>
              </w:rPr>
            </w:pPr>
          </w:p>
        </w:tc>
        <w:tc>
          <w:tcPr>
            <w:tcW w:w="755" w:type="dxa"/>
            <w:noWrap/>
            <w:hideMark/>
          </w:tcPr>
          <w:p w14:paraId="7DC68CD6" w14:textId="77777777" w:rsidR="00A12690" w:rsidRPr="00F3130D" w:rsidRDefault="00A12690" w:rsidP="00A12690">
            <w:pPr>
              <w:jc w:val="center"/>
              <w:rPr>
                <w:sz w:val="28"/>
                <w:szCs w:val="28"/>
              </w:rPr>
            </w:pPr>
          </w:p>
        </w:tc>
        <w:tc>
          <w:tcPr>
            <w:tcW w:w="631" w:type="dxa"/>
            <w:noWrap/>
            <w:hideMark/>
          </w:tcPr>
          <w:p w14:paraId="4515E075" w14:textId="77777777" w:rsidR="00A12690" w:rsidRPr="00F3130D" w:rsidRDefault="00A12690" w:rsidP="00A12690">
            <w:pPr>
              <w:jc w:val="center"/>
              <w:rPr>
                <w:sz w:val="28"/>
                <w:szCs w:val="28"/>
              </w:rPr>
            </w:pPr>
            <w:r>
              <w:rPr>
                <w:sz w:val="28"/>
                <w:szCs w:val="28"/>
              </w:rPr>
              <w:t>+</w:t>
            </w:r>
          </w:p>
        </w:tc>
      </w:tr>
      <w:tr w:rsidR="00A12690" w:rsidRPr="007E7487" w14:paraId="48C78932" w14:textId="77777777" w:rsidTr="00A12690">
        <w:trPr>
          <w:trHeight w:val="288"/>
        </w:trPr>
        <w:tc>
          <w:tcPr>
            <w:tcW w:w="2838" w:type="dxa"/>
            <w:vMerge/>
          </w:tcPr>
          <w:p w14:paraId="7CC6756E" w14:textId="77777777" w:rsidR="00A12690" w:rsidRPr="007E7487" w:rsidRDefault="00A12690" w:rsidP="00A12690">
            <w:pPr>
              <w:jc w:val="both"/>
            </w:pPr>
          </w:p>
        </w:tc>
        <w:tc>
          <w:tcPr>
            <w:tcW w:w="4875" w:type="dxa"/>
          </w:tcPr>
          <w:p w14:paraId="6493F6DE" w14:textId="77777777" w:rsidR="00A12690" w:rsidRPr="00F3130D" w:rsidRDefault="00A12690" w:rsidP="00A12690">
            <w:pPr>
              <w:jc w:val="both"/>
              <w:rPr>
                <w:iCs/>
                <w:sz w:val="28"/>
                <w:szCs w:val="28"/>
              </w:rPr>
            </w:pPr>
            <w:r>
              <w:rPr>
                <w:iCs/>
                <w:sz w:val="28"/>
                <w:szCs w:val="28"/>
              </w:rPr>
              <w:t>5) Смазка по точкам</w:t>
            </w:r>
          </w:p>
        </w:tc>
        <w:tc>
          <w:tcPr>
            <w:tcW w:w="755" w:type="dxa"/>
            <w:noWrap/>
          </w:tcPr>
          <w:p w14:paraId="1B7290DF" w14:textId="77777777" w:rsidR="00A12690" w:rsidRPr="00F3130D" w:rsidRDefault="00A12690" w:rsidP="00A12690">
            <w:pPr>
              <w:rPr>
                <w:sz w:val="28"/>
                <w:szCs w:val="28"/>
              </w:rPr>
            </w:pPr>
            <w:r>
              <w:rPr>
                <w:sz w:val="28"/>
                <w:szCs w:val="28"/>
              </w:rPr>
              <w:t>+</w:t>
            </w:r>
          </w:p>
        </w:tc>
        <w:tc>
          <w:tcPr>
            <w:tcW w:w="755" w:type="dxa"/>
            <w:noWrap/>
          </w:tcPr>
          <w:p w14:paraId="152C75E9" w14:textId="77777777" w:rsidR="00A12690" w:rsidRPr="00F3130D" w:rsidRDefault="00A12690" w:rsidP="00A12690">
            <w:pPr>
              <w:rPr>
                <w:sz w:val="28"/>
                <w:szCs w:val="28"/>
              </w:rPr>
            </w:pPr>
            <w:r>
              <w:rPr>
                <w:sz w:val="28"/>
                <w:szCs w:val="28"/>
              </w:rPr>
              <w:t>+</w:t>
            </w:r>
          </w:p>
        </w:tc>
        <w:tc>
          <w:tcPr>
            <w:tcW w:w="631" w:type="dxa"/>
            <w:noWrap/>
          </w:tcPr>
          <w:p w14:paraId="65B41647" w14:textId="77777777" w:rsidR="00A12690" w:rsidRPr="00F3130D" w:rsidRDefault="00A12690" w:rsidP="00A12690">
            <w:pPr>
              <w:rPr>
                <w:sz w:val="28"/>
                <w:szCs w:val="28"/>
              </w:rPr>
            </w:pPr>
            <w:r>
              <w:rPr>
                <w:sz w:val="28"/>
                <w:szCs w:val="28"/>
              </w:rPr>
              <w:t>+</w:t>
            </w:r>
          </w:p>
        </w:tc>
      </w:tr>
      <w:tr w:rsidR="00A12690" w:rsidRPr="007E7487" w14:paraId="34979719" w14:textId="77777777" w:rsidTr="00A12690">
        <w:trPr>
          <w:trHeight w:val="300"/>
        </w:trPr>
        <w:tc>
          <w:tcPr>
            <w:tcW w:w="2838" w:type="dxa"/>
            <w:vMerge/>
            <w:hideMark/>
          </w:tcPr>
          <w:p w14:paraId="29E7101E" w14:textId="77777777" w:rsidR="00A12690" w:rsidRPr="007E7487" w:rsidRDefault="00A12690" w:rsidP="00A12690">
            <w:pPr>
              <w:jc w:val="both"/>
            </w:pPr>
          </w:p>
        </w:tc>
        <w:tc>
          <w:tcPr>
            <w:tcW w:w="4875" w:type="dxa"/>
            <w:hideMark/>
          </w:tcPr>
          <w:p w14:paraId="20621748" w14:textId="77777777" w:rsidR="00A12690" w:rsidRPr="00F3130D" w:rsidRDefault="00A12690" w:rsidP="00A12690">
            <w:pPr>
              <w:jc w:val="both"/>
              <w:rPr>
                <w:sz w:val="28"/>
                <w:szCs w:val="28"/>
              </w:rPr>
            </w:pPr>
            <w:r>
              <w:rPr>
                <w:sz w:val="28"/>
                <w:szCs w:val="28"/>
              </w:rPr>
              <w:t>проверка противоугонных захватов, стопоров</w:t>
            </w:r>
          </w:p>
        </w:tc>
        <w:tc>
          <w:tcPr>
            <w:tcW w:w="755" w:type="dxa"/>
            <w:noWrap/>
            <w:hideMark/>
          </w:tcPr>
          <w:p w14:paraId="6E23EA76" w14:textId="77777777" w:rsidR="00A12690" w:rsidRPr="00F3130D" w:rsidRDefault="00A12690" w:rsidP="00A12690">
            <w:pPr>
              <w:jc w:val="center"/>
              <w:rPr>
                <w:sz w:val="28"/>
                <w:szCs w:val="28"/>
              </w:rPr>
            </w:pPr>
            <w:r>
              <w:rPr>
                <w:sz w:val="28"/>
                <w:szCs w:val="28"/>
              </w:rPr>
              <w:t>+</w:t>
            </w:r>
          </w:p>
        </w:tc>
        <w:tc>
          <w:tcPr>
            <w:tcW w:w="755" w:type="dxa"/>
            <w:noWrap/>
            <w:hideMark/>
          </w:tcPr>
          <w:p w14:paraId="72E6B1BE" w14:textId="77777777" w:rsidR="00A12690" w:rsidRPr="00F3130D" w:rsidRDefault="00A12690" w:rsidP="00A12690">
            <w:pPr>
              <w:jc w:val="center"/>
              <w:rPr>
                <w:sz w:val="28"/>
                <w:szCs w:val="28"/>
              </w:rPr>
            </w:pPr>
            <w:r>
              <w:rPr>
                <w:sz w:val="28"/>
                <w:szCs w:val="28"/>
              </w:rPr>
              <w:t>+</w:t>
            </w:r>
          </w:p>
        </w:tc>
        <w:tc>
          <w:tcPr>
            <w:tcW w:w="631" w:type="dxa"/>
            <w:noWrap/>
            <w:hideMark/>
          </w:tcPr>
          <w:p w14:paraId="173DB00D" w14:textId="77777777" w:rsidR="00A12690" w:rsidRPr="00F3130D" w:rsidRDefault="00A12690" w:rsidP="00A12690">
            <w:pPr>
              <w:jc w:val="center"/>
              <w:rPr>
                <w:sz w:val="28"/>
                <w:szCs w:val="28"/>
              </w:rPr>
            </w:pPr>
            <w:r>
              <w:rPr>
                <w:sz w:val="28"/>
                <w:szCs w:val="28"/>
              </w:rPr>
              <w:t>+</w:t>
            </w:r>
          </w:p>
        </w:tc>
      </w:tr>
      <w:tr w:rsidR="00A12690" w:rsidRPr="007E7487" w14:paraId="6A222514" w14:textId="77777777" w:rsidTr="00A12690">
        <w:trPr>
          <w:trHeight w:val="864"/>
        </w:trPr>
        <w:tc>
          <w:tcPr>
            <w:tcW w:w="2838" w:type="dxa"/>
            <w:vMerge w:val="restart"/>
            <w:hideMark/>
          </w:tcPr>
          <w:p w14:paraId="368C72A6" w14:textId="77777777" w:rsidR="00A12690" w:rsidRPr="00F3130D" w:rsidRDefault="00A12690" w:rsidP="00A12690">
            <w:pPr>
              <w:jc w:val="both"/>
              <w:rPr>
                <w:sz w:val="28"/>
                <w:szCs w:val="28"/>
              </w:rPr>
            </w:pPr>
            <w:r>
              <w:rPr>
                <w:sz w:val="28"/>
                <w:szCs w:val="28"/>
              </w:rPr>
              <w:t>Крановые и тележечные пути</w:t>
            </w:r>
          </w:p>
        </w:tc>
        <w:tc>
          <w:tcPr>
            <w:tcW w:w="4875" w:type="dxa"/>
            <w:hideMark/>
          </w:tcPr>
          <w:p w14:paraId="4517189B" w14:textId="77777777" w:rsidR="00A12690" w:rsidRPr="00F3130D" w:rsidRDefault="00A12690" w:rsidP="00A12690">
            <w:pPr>
              <w:jc w:val="both"/>
              <w:rPr>
                <w:sz w:val="28"/>
                <w:szCs w:val="28"/>
              </w:rPr>
            </w:pPr>
            <w:r>
              <w:rPr>
                <w:sz w:val="28"/>
                <w:szCs w:val="28"/>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14:paraId="2217C508" w14:textId="77777777" w:rsidR="00A12690" w:rsidRPr="00F3130D" w:rsidRDefault="00A12690" w:rsidP="00A12690">
            <w:pPr>
              <w:jc w:val="center"/>
              <w:rPr>
                <w:sz w:val="28"/>
                <w:szCs w:val="28"/>
              </w:rPr>
            </w:pPr>
            <w:r>
              <w:rPr>
                <w:sz w:val="28"/>
                <w:szCs w:val="28"/>
              </w:rPr>
              <w:t>+</w:t>
            </w:r>
          </w:p>
        </w:tc>
        <w:tc>
          <w:tcPr>
            <w:tcW w:w="755" w:type="dxa"/>
            <w:noWrap/>
            <w:hideMark/>
          </w:tcPr>
          <w:p w14:paraId="04EE8BC4" w14:textId="77777777" w:rsidR="00A12690" w:rsidRPr="00F3130D" w:rsidRDefault="00A12690" w:rsidP="00A12690">
            <w:pPr>
              <w:jc w:val="center"/>
              <w:rPr>
                <w:sz w:val="28"/>
                <w:szCs w:val="28"/>
              </w:rPr>
            </w:pPr>
            <w:r>
              <w:rPr>
                <w:sz w:val="28"/>
                <w:szCs w:val="28"/>
              </w:rPr>
              <w:t>+</w:t>
            </w:r>
          </w:p>
        </w:tc>
        <w:tc>
          <w:tcPr>
            <w:tcW w:w="631" w:type="dxa"/>
            <w:noWrap/>
            <w:hideMark/>
          </w:tcPr>
          <w:p w14:paraId="4E749919" w14:textId="77777777" w:rsidR="00A12690" w:rsidRPr="00F3130D" w:rsidRDefault="00A12690" w:rsidP="00A12690">
            <w:pPr>
              <w:jc w:val="center"/>
              <w:rPr>
                <w:sz w:val="28"/>
                <w:szCs w:val="28"/>
              </w:rPr>
            </w:pPr>
            <w:r>
              <w:rPr>
                <w:sz w:val="28"/>
                <w:szCs w:val="28"/>
              </w:rPr>
              <w:t>+</w:t>
            </w:r>
          </w:p>
        </w:tc>
      </w:tr>
      <w:tr w:rsidR="00A12690" w:rsidRPr="007E7487" w14:paraId="5B11914F" w14:textId="77777777" w:rsidTr="00A12690">
        <w:trPr>
          <w:trHeight w:val="288"/>
        </w:trPr>
        <w:tc>
          <w:tcPr>
            <w:tcW w:w="2838" w:type="dxa"/>
            <w:vMerge/>
            <w:hideMark/>
          </w:tcPr>
          <w:p w14:paraId="3AF557AB" w14:textId="77777777" w:rsidR="00A12690" w:rsidRPr="007E7487" w:rsidRDefault="00A12690" w:rsidP="00A12690">
            <w:pPr>
              <w:jc w:val="both"/>
            </w:pPr>
          </w:p>
        </w:tc>
        <w:tc>
          <w:tcPr>
            <w:tcW w:w="4875" w:type="dxa"/>
            <w:hideMark/>
          </w:tcPr>
          <w:p w14:paraId="71310812" w14:textId="77777777" w:rsidR="00A12690" w:rsidRPr="00F3130D" w:rsidRDefault="00A12690" w:rsidP="00A12690">
            <w:pPr>
              <w:jc w:val="both"/>
              <w:rPr>
                <w:sz w:val="28"/>
                <w:szCs w:val="28"/>
              </w:rPr>
            </w:pPr>
            <w:r>
              <w:rPr>
                <w:sz w:val="28"/>
                <w:szCs w:val="28"/>
              </w:rPr>
              <w:t>проверить крепление рельсов и соединение в местах стыка, а также степень износа рельса</w:t>
            </w:r>
          </w:p>
        </w:tc>
        <w:tc>
          <w:tcPr>
            <w:tcW w:w="755" w:type="dxa"/>
            <w:noWrap/>
            <w:hideMark/>
          </w:tcPr>
          <w:p w14:paraId="010F894A" w14:textId="77777777" w:rsidR="00A12690" w:rsidRPr="00F3130D" w:rsidRDefault="00A12690" w:rsidP="00A12690">
            <w:pPr>
              <w:jc w:val="center"/>
              <w:rPr>
                <w:sz w:val="28"/>
                <w:szCs w:val="28"/>
              </w:rPr>
            </w:pPr>
            <w:r>
              <w:rPr>
                <w:sz w:val="28"/>
                <w:szCs w:val="28"/>
              </w:rPr>
              <w:t>+</w:t>
            </w:r>
          </w:p>
        </w:tc>
        <w:tc>
          <w:tcPr>
            <w:tcW w:w="755" w:type="dxa"/>
            <w:noWrap/>
            <w:hideMark/>
          </w:tcPr>
          <w:p w14:paraId="4C127AFA" w14:textId="77777777" w:rsidR="00A12690" w:rsidRPr="00F3130D" w:rsidRDefault="00A12690" w:rsidP="00A12690">
            <w:pPr>
              <w:jc w:val="center"/>
              <w:rPr>
                <w:sz w:val="28"/>
                <w:szCs w:val="28"/>
              </w:rPr>
            </w:pPr>
            <w:r>
              <w:rPr>
                <w:sz w:val="28"/>
                <w:szCs w:val="28"/>
              </w:rPr>
              <w:t>+</w:t>
            </w:r>
          </w:p>
        </w:tc>
        <w:tc>
          <w:tcPr>
            <w:tcW w:w="631" w:type="dxa"/>
            <w:noWrap/>
            <w:hideMark/>
          </w:tcPr>
          <w:p w14:paraId="7C04B145" w14:textId="77777777" w:rsidR="00A12690" w:rsidRPr="00F3130D" w:rsidRDefault="00A12690" w:rsidP="00A12690">
            <w:pPr>
              <w:jc w:val="center"/>
              <w:rPr>
                <w:sz w:val="28"/>
                <w:szCs w:val="28"/>
              </w:rPr>
            </w:pPr>
            <w:r>
              <w:rPr>
                <w:sz w:val="28"/>
                <w:szCs w:val="28"/>
              </w:rPr>
              <w:t>+</w:t>
            </w:r>
          </w:p>
        </w:tc>
      </w:tr>
      <w:tr w:rsidR="00A12690" w:rsidRPr="007E7487" w14:paraId="2727C1B9" w14:textId="77777777" w:rsidTr="00A12690">
        <w:trPr>
          <w:trHeight w:val="300"/>
        </w:trPr>
        <w:tc>
          <w:tcPr>
            <w:tcW w:w="2838" w:type="dxa"/>
            <w:vMerge/>
            <w:hideMark/>
          </w:tcPr>
          <w:p w14:paraId="4C007D9B" w14:textId="77777777" w:rsidR="00A12690" w:rsidRPr="007E7487" w:rsidRDefault="00A12690" w:rsidP="00A12690">
            <w:pPr>
              <w:jc w:val="both"/>
            </w:pPr>
          </w:p>
        </w:tc>
        <w:tc>
          <w:tcPr>
            <w:tcW w:w="4875" w:type="dxa"/>
            <w:hideMark/>
          </w:tcPr>
          <w:p w14:paraId="49DF9174" w14:textId="77777777" w:rsidR="00A12690" w:rsidRPr="00F3130D" w:rsidRDefault="00A12690" w:rsidP="00A12690">
            <w:pPr>
              <w:jc w:val="both"/>
              <w:rPr>
                <w:sz w:val="28"/>
                <w:szCs w:val="28"/>
              </w:rPr>
            </w:pPr>
            <w:r>
              <w:rPr>
                <w:sz w:val="28"/>
                <w:szCs w:val="28"/>
              </w:rPr>
              <w:t>проверить ширину колеи, поперечный и продольный уклон рельсов</w:t>
            </w:r>
          </w:p>
        </w:tc>
        <w:tc>
          <w:tcPr>
            <w:tcW w:w="755" w:type="dxa"/>
            <w:noWrap/>
            <w:hideMark/>
          </w:tcPr>
          <w:p w14:paraId="20DBE96E" w14:textId="77777777" w:rsidR="00A12690" w:rsidRPr="00F3130D" w:rsidRDefault="00A12690" w:rsidP="00A12690">
            <w:pPr>
              <w:jc w:val="center"/>
              <w:rPr>
                <w:sz w:val="28"/>
                <w:szCs w:val="28"/>
              </w:rPr>
            </w:pPr>
          </w:p>
        </w:tc>
        <w:tc>
          <w:tcPr>
            <w:tcW w:w="755" w:type="dxa"/>
            <w:noWrap/>
            <w:hideMark/>
          </w:tcPr>
          <w:p w14:paraId="2F96F615" w14:textId="77777777" w:rsidR="00A12690" w:rsidRPr="00F3130D" w:rsidRDefault="00A12690" w:rsidP="00A12690">
            <w:pPr>
              <w:jc w:val="center"/>
              <w:rPr>
                <w:sz w:val="28"/>
                <w:szCs w:val="28"/>
              </w:rPr>
            </w:pPr>
          </w:p>
        </w:tc>
        <w:tc>
          <w:tcPr>
            <w:tcW w:w="631" w:type="dxa"/>
            <w:noWrap/>
            <w:hideMark/>
          </w:tcPr>
          <w:p w14:paraId="4D6B444B" w14:textId="77777777" w:rsidR="00A12690" w:rsidRPr="00F3130D" w:rsidRDefault="00A12690" w:rsidP="00A12690">
            <w:pPr>
              <w:jc w:val="center"/>
              <w:rPr>
                <w:sz w:val="28"/>
                <w:szCs w:val="28"/>
              </w:rPr>
            </w:pPr>
            <w:r>
              <w:rPr>
                <w:sz w:val="28"/>
                <w:szCs w:val="28"/>
              </w:rPr>
              <w:t>+</w:t>
            </w:r>
          </w:p>
        </w:tc>
      </w:tr>
      <w:tr w:rsidR="00A12690" w:rsidRPr="00F3130D" w14:paraId="4509A9D4" w14:textId="77777777" w:rsidTr="00A12690">
        <w:trPr>
          <w:trHeight w:val="1152"/>
        </w:trPr>
        <w:tc>
          <w:tcPr>
            <w:tcW w:w="2838" w:type="dxa"/>
            <w:vMerge w:val="restart"/>
            <w:noWrap/>
            <w:hideMark/>
          </w:tcPr>
          <w:p w14:paraId="3B3F8CD5" w14:textId="77777777" w:rsidR="00A12690" w:rsidRPr="00F3130D" w:rsidRDefault="00A12690" w:rsidP="00A12690">
            <w:pPr>
              <w:jc w:val="both"/>
              <w:rPr>
                <w:sz w:val="28"/>
                <w:szCs w:val="28"/>
              </w:rPr>
            </w:pPr>
            <w:r>
              <w:rPr>
                <w:sz w:val="28"/>
                <w:szCs w:val="28"/>
              </w:rPr>
              <w:lastRenderedPageBreak/>
              <w:t>Металлоконструкции</w:t>
            </w:r>
          </w:p>
        </w:tc>
        <w:tc>
          <w:tcPr>
            <w:tcW w:w="4875" w:type="dxa"/>
            <w:hideMark/>
          </w:tcPr>
          <w:p w14:paraId="100A8AD1" w14:textId="77777777" w:rsidR="00A12690" w:rsidRPr="00F3130D" w:rsidRDefault="00A12690" w:rsidP="00A12690">
            <w:pPr>
              <w:jc w:val="both"/>
              <w:rPr>
                <w:sz w:val="28"/>
                <w:szCs w:val="28"/>
              </w:rPr>
            </w:pPr>
            <w:r>
              <w:rPr>
                <w:sz w:val="28"/>
                <w:szCs w:val="28"/>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14:paraId="7F7C39AE" w14:textId="77777777" w:rsidR="00A12690" w:rsidRPr="00F3130D" w:rsidRDefault="00A12690" w:rsidP="00A12690">
            <w:pPr>
              <w:jc w:val="center"/>
              <w:rPr>
                <w:b/>
                <w:bCs/>
                <w:sz w:val="28"/>
                <w:szCs w:val="28"/>
              </w:rPr>
            </w:pPr>
          </w:p>
        </w:tc>
        <w:tc>
          <w:tcPr>
            <w:tcW w:w="755" w:type="dxa"/>
            <w:noWrap/>
            <w:hideMark/>
          </w:tcPr>
          <w:p w14:paraId="5BBDCC88"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1B5C7538" w14:textId="77777777" w:rsidR="00A12690" w:rsidRPr="00F3130D" w:rsidRDefault="00A12690" w:rsidP="00A12690">
            <w:pPr>
              <w:jc w:val="center"/>
              <w:rPr>
                <w:sz w:val="28"/>
                <w:szCs w:val="28"/>
              </w:rPr>
            </w:pPr>
            <w:r>
              <w:rPr>
                <w:sz w:val="28"/>
                <w:szCs w:val="28"/>
              </w:rPr>
              <w:t>+</w:t>
            </w:r>
          </w:p>
        </w:tc>
      </w:tr>
      <w:tr w:rsidR="00A12690" w:rsidRPr="00F3130D" w14:paraId="166DF7E5" w14:textId="77777777" w:rsidTr="00A12690">
        <w:trPr>
          <w:trHeight w:val="576"/>
        </w:trPr>
        <w:tc>
          <w:tcPr>
            <w:tcW w:w="2838" w:type="dxa"/>
            <w:vMerge/>
            <w:hideMark/>
          </w:tcPr>
          <w:p w14:paraId="1EC5049B" w14:textId="77777777" w:rsidR="00A12690" w:rsidRPr="00F3130D" w:rsidRDefault="00A12690" w:rsidP="00A12690">
            <w:pPr>
              <w:jc w:val="both"/>
              <w:rPr>
                <w:sz w:val="28"/>
                <w:szCs w:val="28"/>
              </w:rPr>
            </w:pPr>
          </w:p>
        </w:tc>
        <w:tc>
          <w:tcPr>
            <w:tcW w:w="4875" w:type="dxa"/>
            <w:hideMark/>
          </w:tcPr>
          <w:p w14:paraId="074E78F1" w14:textId="77777777" w:rsidR="00A12690" w:rsidRPr="00F3130D" w:rsidRDefault="00A12690" w:rsidP="00A12690">
            <w:pPr>
              <w:jc w:val="both"/>
              <w:rPr>
                <w:sz w:val="28"/>
                <w:szCs w:val="28"/>
              </w:rPr>
            </w:pPr>
            <w:r>
              <w:rPr>
                <w:sz w:val="28"/>
                <w:szCs w:val="28"/>
              </w:rPr>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14:paraId="688265BA"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6D8588E7" w14:textId="77777777" w:rsidR="00A12690" w:rsidRPr="00F3130D" w:rsidRDefault="00A12690" w:rsidP="00A12690">
            <w:pPr>
              <w:jc w:val="center"/>
              <w:rPr>
                <w:sz w:val="28"/>
                <w:szCs w:val="28"/>
              </w:rPr>
            </w:pPr>
            <w:r>
              <w:rPr>
                <w:sz w:val="28"/>
                <w:szCs w:val="28"/>
              </w:rPr>
              <w:t>+</w:t>
            </w:r>
          </w:p>
        </w:tc>
        <w:tc>
          <w:tcPr>
            <w:tcW w:w="631" w:type="dxa"/>
            <w:noWrap/>
            <w:hideMark/>
          </w:tcPr>
          <w:p w14:paraId="36E1FB2E" w14:textId="77777777" w:rsidR="00A12690" w:rsidRPr="00F3130D" w:rsidRDefault="00A12690" w:rsidP="00A12690">
            <w:pPr>
              <w:jc w:val="center"/>
              <w:rPr>
                <w:sz w:val="28"/>
                <w:szCs w:val="28"/>
              </w:rPr>
            </w:pPr>
            <w:r>
              <w:rPr>
                <w:sz w:val="28"/>
                <w:szCs w:val="28"/>
              </w:rPr>
              <w:t>+</w:t>
            </w:r>
          </w:p>
        </w:tc>
      </w:tr>
      <w:tr w:rsidR="00A12690" w:rsidRPr="00F3130D" w14:paraId="4D026054" w14:textId="77777777" w:rsidTr="00A12690">
        <w:trPr>
          <w:trHeight w:val="1728"/>
        </w:trPr>
        <w:tc>
          <w:tcPr>
            <w:tcW w:w="2838" w:type="dxa"/>
            <w:vMerge/>
            <w:hideMark/>
          </w:tcPr>
          <w:p w14:paraId="13CBBA0D" w14:textId="77777777" w:rsidR="00A12690" w:rsidRPr="00F3130D" w:rsidRDefault="00A12690" w:rsidP="00A12690">
            <w:pPr>
              <w:jc w:val="both"/>
              <w:rPr>
                <w:sz w:val="28"/>
                <w:szCs w:val="28"/>
              </w:rPr>
            </w:pPr>
          </w:p>
        </w:tc>
        <w:tc>
          <w:tcPr>
            <w:tcW w:w="4875" w:type="dxa"/>
            <w:hideMark/>
          </w:tcPr>
          <w:p w14:paraId="09AD3E7F" w14:textId="77777777" w:rsidR="00A12690" w:rsidRPr="00F3130D" w:rsidRDefault="00A12690" w:rsidP="00A12690">
            <w:pPr>
              <w:jc w:val="both"/>
              <w:rPr>
                <w:sz w:val="28"/>
                <w:szCs w:val="28"/>
              </w:rPr>
            </w:pPr>
            <w:r>
              <w:rPr>
                <w:sz w:val="28"/>
                <w:szCs w:val="28"/>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14:paraId="56434356" w14:textId="77777777" w:rsidR="00A12690" w:rsidRPr="00F3130D" w:rsidRDefault="00A12690" w:rsidP="00A12690">
            <w:pPr>
              <w:jc w:val="center"/>
              <w:rPr>
                <w:b/>
                <w:bCs/>
                <w:sz w:val="28"/>
                <w:szCs w:val="28"/>
              </w:rPr>
            </w:pPr>
          </w:p>
        </w:tc>
        <w:tc>
          <w:tcPr>
            <w:tcW w:w="755" w:type="dxa"/>
            <w:noWrap/>
            <w:hideMark/>
          </w:tcPr>
          <w:p w14:paraId="6D7B12BB"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258A7DA1" w14:textId="77777777" w:rsidR="00A12690" w:rsidRPr="00F3130D" w:rsidRDefault="00A12690" w:rsidP="00A12690">
            <w:pPr>
              <w:jc w:val="center"/>
              <w:rPr>
                <w:sz w:val="28"/>
                <w:szCs w:val="28"/>
              </w:rPr>
            </w:pPr>
            <w:r>
              <w:rPr>
                <w:sz w:val="28"/>
                <w:szCs w:val="28"/>
              </w:rPr>
              <w:t>+</w:t>
            </w:r>
          </w:p>
        </w:tc>
      </w:tr>
      <w:tr w:rsidR="00A12690" w:rsidRPr="00F3130D" w14:paraId="74754578" w14:textId="77777777" w:rsidTr="00A12690">
        <w:trPr>
          <w:trHeight w:val="588"/>
        </w:trPr>
        <w:tc>
          <w:tcPr>
            <w:tcW w:w="2838" w:type="dxa"/>
            <w:vMerge/>
            <w:hideMark/>
          </w:tcPr>
          <w:p w14:paraId="6F36645C" w14:textId="77777777" w:rsidR="00A12690" w:rsidRPr="00F3130D" w:rsidRDefault="00A12690" w:rsidP="00A12690">
            <w:pPr>
              <w:jc w:val="both"/>
              <w:rPr>
                <w:sz w:val="28"/>
                <w:szCs w:val="28"/>
              </w:rPr>
            </w:pPr>
          </w:p>
        </w:tc>
        <w:tc>
          <w:tcPr>
            <w:tcW w:w="4875" w:type="dxa"/>
            <w:hideMark/>
          </w:tcPr>
          <w:p w14:paraId="14B50234" w14:textId="77777777" w:rsidR="00A12690" w:rsidRPr="00F3130D" w:rsidRDefault="00A12690" w:rsidP="00A12690">
            <w:pPr>
              <w:jc w:val="both"/>
              <w:rPr>
                <w:sz w:val="28"/>
                <w:szCs w:val="28"/>
              </w:rPr>
            </w:pPr>
            <w:r>
              <w:rPr>
                <w:sz w:val="28"/>
                <w:szCs w:val="28"/>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14:paraId="7F224434" w14:textId="77777777" w:rsidR="00A12690" w:rsidRPr="00F3130D" w:rsidRDefault="00A12690" w:rsidP="00A12690">
            <w:pPr>
              <w:jc w:val="center"/>
              <w:rPr>
                <w:b/>
                <w:bCs/>
                <w:sz w:val="28"/>
                <w:szCs w:val="28"/>
              </w:rPr>
            </w:pPr>
          </w:p>
        </w:tc>
        <w:tc>
          <w:tcPr>
            <w:tcW w:w="755" w:type="dxa"/>
            <w:noWrap/>
            <w:hideMark/>
          </w:tcPr>
          <w:p w14:paraId="609F6B63" w14:textId="77777777" w:rsidR="00A12690" w:rsidRPr="00F3130D" w:rsidRDefault="00A12690" w:rsidP="00A12690">
            <w:pPr>
              <w:jc w:val="center"/>
              <w:rPr>
                <w:b/>
                <w:bCs/>
                <w:sz w:val="28"/>
                <w:szCs w:val="28"/>
              </w:rPr>
            </w:pPr>
          </w:p>
        </w:tc>
        <w:tc>
          <w:tcPr>
            <w:tcW w:w="631" w:type="dxa"/>
            <w:noWrap/>
            <w:hideMark/>
          </w:tcPr>
          <w:p w14:paraId="5EE78F67" w14:textId="77777777" w:rsidR="00A12690" w:rsidRPr="00F3130D" w:rsidRDefault="00A12690" w:rsidP="00A12690">
            <w:pPr>
              <w:jc w:val="center"/>
              <w:rPr>
                <w:sz w:val="28"/>
                <w:szCs w:val="28"/>
              </w:rPr>
            </w:pPr>
            <w:r>
              <w:rPr>
                <w:sz w:val="28"/>
                <w:szCs w:val="28"/>
              </w:rPr>
              <w:t>+</w:t>
            </w:r>
          </w:p>
        </w:tc>
      </w:tr>
      <w:tr w:rsidR="00A12690" w:rsidRPr="00F3130D" w14:paraId="2114D545" w14:textId="77777777" w:rsidTr="00A12690">
        <w:trPr>
          <w:trHeight w:val="300"/>
        </w:trPr>
        <w:tc>
          <w:tcPr>
            <w:tcW w:w="2838" w:type="dxa"/>
            <w:vMerge w:val="restart"/>
            <w:hideMark/>
          </w:tcPr>
          <w:p w14:paraId="51F711BE" w14:textId="77777777" w:rsidR="00A12690" w:rsidRPr="00F3130D" w:rsidRDefault="00A12690" w:rsidP="00A12690">
            <w:pPr>
              <w:jc w:val="both"/>
              <w:rPr>
                <w:sz w:val="28"/>
                <w:szCs w:val="28"/>
              </w:rPr>
            </w:pPr>
          </w:p>
          <w:p w14:paraId="0E707753" w14:textId="77777777" w:rsidR="00A12690" w:rsidRPr="00F3130D" w:rsidRDefault="00A12690" w:rsidP="00A12690">
            <w:pPr>
              <w:jc w:val="both"/>
              <w:rPr>
                <w:sz w:val="28"/>
                <w:szCs w:val="28"/>
              </w:rPr>
            </w:pPr>
            <w:r>
              <w:rPr>
                <w:sz w:val="28"/>
                <w:szCs w:val="28"/>
              </w:rPr>
              <w:t>Кондиционер</w:t>
            </w:r>
          </w:p>
        </w:tc>
        <w:tc>
          <w:tcPr>
            <w:tcW w:w="4875" w:type="dxa"/>
            <w:noWrap/>
            <w:hideMark/>
          </w:tcPr>
          <w:p w14:paraId="0B9E61B4" w14:textId="77777777" w:rsidR="00A12690" w:rsidRPr="00F3130D" w:rsidRDefault="00A12690" w:rsidP="00A12690">
            <w:pPr>
              <w:jc w:val="both"/>
              <w:rPr>
                <w:sz w:val="28"/>
                <w:szCs w:val="28"/>
              </w:rPr>
            </w:pPr>
            <w:r>
              <w:rPr>
                <w:sz w:val="28"/>
                <w:szCs w:val="28"/>
              </w:rPr>
              <w:t>Обслуживание проверка давления фреона</w:t>
            </w:r>
          </w:p>
        </w:tc>
        <w:tc>
          <w:tcPr>
            <w:tcW w:w="755" w:type="dxa"/>
            <w:noWrap/>
            <w:hideMark/>
          </w:tcPr>
          <w:p w14:paraId="5616F2DB"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496FABCD"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5C1EB50F" w14:textId="77777777" w:rsidR="00A12690" w:rsidRPr="00F3130D" w:rsidRDefault="00A12690" w:rsidP="00A12690">
            <w:pPr>
              <w:jc w:val="center"/>
              <w:rPr>
                <w:b/>
                <w:bCs/>
                <w:sz w:val="28"/>
                <w:szCs w:val="28"/>
              </w:rPr>
            </w:pPr>
            <w:r>
              <w:rPr>
                <w:b/>
                <w:bCs/>
                <w:sz w:val="28"/>
                <w:szCs w:val="28"/>
              </w:rPr>
              <w:t>+</w:t>
            </w:r>
          </w:p>
        </w:tc>
      </w:tr>
      <w:tr w:rsidR="00A12690" w:rsidRPr="00F3130D" w14:paraId="023C2F21" w14:textId="77777777" w:rsidTr="00A12690">
        <w:trPr>
          <w:trHeight w:val="300"/>
        </w:trPr>
        <w:tc>
          <w:tcPr>
            <w:tcW w:w="2838" w:type="dxa"/>
            <w:vMerge/>
            <w:hideMark/>
          </w:tcPr>
          <w:p w14:paraId="37468338" w14:textId="77777777" w:rsidR="00A12690" w:rsidRPr="00F3130D" w:rsidRDefault="00A12690" w:rsidP="00A12690">
            <w:pPr>
              <w:jc w:val="both"/>
              <w:rPr>
                <w:sz w:val="28"/>
                <w:szCs w:val="28"/>
              </w:rPr>
            </w:pPr>
          </w:p>
        </w:tc>
        <w:tc>
          <w:tcPr>
            <w:tcW w:w="4875" w:type="dxa"/>
            <w:noWrap/>
            <w:hideMark/>
          </w:tcPr>
          <w:p w14:paraId="2724DC4E" w14:textId="77777777" w:rsidR="00A12690" w:rsidRPr="00F3130D" w:rsidRDefault="00A12690" w:rsidP="00A12690">
            <w:pPr>
              <w:jc w:val="both"/>
              <w:rPr>
                <w:sz w:val="28"/>
                <w:szCs w:val="28"/>
              </w:rPr>
            </w:pPr>
            <w:r>
              <w:rPr>
                <w:sz w:val="28"/>
                <w:szCs w:val="28"/>
              </w:rPr>
              <w:t xml:space="preserve">Очистка фильтров удаление пыли и загрязнение </w:t>
            </w:r>
          </w:p>
        </w:tc>
        <w:tc>
          <w:tcPr>
            <w:tcW w:w="755" w:type="dxa"/>
            <w:noWrap/>
            <w:hideMark/>
          </w:tcPr>
          <w:p w14:paraId="4C245176"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2855ED64"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0380E0C9" w14:textId="77777777" w:rsidR="00A12690" w:rsidRPr="00F3130D" w:rsidRDefault="00A12690" w:rsidP="00A12690">
            <w:pPr>
              <w:jc w:val="center"/>
              <w:rPr>
                <w:b/>
                <w:bCs/>
                <w:sz w:val="28"/>
                <w:szCs w:val="28"/>
              </w:rPr>
            </w:pPr>
            <w:r>
              <w:rPr>
                <w:b/>
                <w:bCs/>
                <w:sz w:val="28"/>
                <w:szCs w:val="28"/>
              </w:rPr>
              <w:t>+</w:t>
            </w:r>
          </w:p>
        </w:tc>
      </w:tr>
      <w:tr w:rsidR="00A12690" w:rsidRPr="00F3130D" w14:paraId="0E948DF3" w14:textId="77777777" w:rsidTr="00A12690">
        <w:trPr>
          <w:trHeight w:val="300"/>
        </w:trPr>
        <w:tc>
          <w:tcPr>
            <w:tcW w:w="2838" w:type="dxa"/>
            <w:vMerge/>
            <w:hideMark/>
          </w:tcPr>
          <w:p w14:paraId="59E8A9A1" w14:textId="77777777" w:rsidR="00A12690" w:rsidRPr="00F3130D" w:rsidRDefault="00A12690" w:rsidP="00A12690">
            <w:pPr>
              <w:jc w:val="both"/>
              <w:rPr>
                <w:sz w:val="28"/>
                <w:szCs w:val="28"/>
              </w:rPr>
            </w:pPr>
          </w:p>
        </w:tc>
        <w:tc>
          <w:tcPr>
            <w:tcW w:w="4875" w:type="dxa"/>
            <w:noWrap/>
            <w:hideMark/>
          </w:tcPr>
          <w:p w14:paraId="4DC05883" w14:textId="77777777" w:rsidR="00A12690" w:rsidRPr="00F3130D" w:rsidRDefault="00A12690" w:rsidP="00A12690">
            <w:pPr>
              <w:jc w:val="both"/>
              <w:rPr>
                <w:sz w:val="28"/>
                <w:szCs w:val="28"/>
              </w:rPr>
            </w:pPr>
            <w:r>
              <w:rPr>
                <w:sz w:val="28"/>
                <w:szCs w:val="28"/>
              </w:rPr>
              <w:t>Контроль работы блока расширения и блока охлаждения</w:t>
            </w:r>
          </w:p>
        </w:tc>
        <w:tc>
          <w:tcPr>
            <w:tcW w:w="755" w:type="dxa"/>
            <w:noWrap/>
            <w:hideMark/>
          </w:tcPr>
          <w:p w14:paraId="67106DF5" w14:textId="77777777" w:rsidR="00A12690" w:rsidRPr="00F3130D" w:rsidRDefault="00A12690" w:rsidP="00A12690">
            <w:pPr>
              <w:jc w:val="center"/>
              <w:rPr>
                <w:b/>
                <w:bCs/>
                <w:sz w:val="28"/>
                <w:szCs w:val="28"/>
              </w:rPr>
            </w:pPr>
            <w:r>
              <w:rPr>
                <w:b/>
                <w:bCs/>
                <w:sz w:val="28"/>
                <w:szCs w:val="28"/>
              </w:rPr>
              <w:t>+</w:t>
            </w:r>
          </w:p>
        </w:tc>
        <w:tc>
          <w:tcPr>
            <w:tcW w:w="755" w:type="dxa"/>
            <w:noWrap/>
            <w:hideMark/>
          </w:tcPr>
          <w:p w14:paraId="7C573E12" w14:textId="77777777" w:rsidR="00A12690" w:rsidRPr="00F3130D" w:rsidRDefault="00A12690" w:rsidP="00A12690">
            <w:pPr>
              <w:jc w:val="center"/>
              <w:rPr>
                <w:b/>
                <w:bCs/>
                <w:sz w:val="28"/>
                <w:szCs w:val="28"/>
              </w:rPr>
            </w:pPr>
            <w:r>
              <w:rPr>
                <w:b/>
                <w:bCs/>
                <w:sz w:val="28"/>
                <w:szCs w:val="28"/>
              </w:rPr>
              <w:t>+</w:t>
            </w:r>
          </w:p>
        </w:tc>
        <w:tc>
          <w:tcPr>
            <w:tcW w:w="631" w:type="dxa"/>
            <w:noWrap/>
            <w:hideMark/>
          </w:tcPr>
          <w:p w14:paraId="39F53239" w14:textId="77777777" w:rsidR="00A12690" w:rsidRPr="00F3130D" w:rsidRDefault="00A12690" w:rsidP="00A12690">
            <w:pPr>
              <w:jc w:val="center"/>
              <w:rPr>
                <w:b/>
                <w:bCs/>
                <w:sz w:val="28"/>
                <w:szCs w:val="28"/>
              </w:rPr>
            </w:pPr>
            <w:r>
              <w:rPr>
                <w:b/>
                <w:bCs/>
                <w:sz w:val="28"/>
                <w:szCs w:val="28"/>
              </w:rPr>
              <w:t>+</w:t>
            </w:r>
          </w:p>
        </w:tc>
      </w:tr>
    </w:tbl>
    <w:p w14:paraId="74166390" w14:textId="77777777" w:rsidR="00A12690" w:rsidRPr="00F3130D" w:rsidRDefault="00A12690" w:rsidP="00A12690">
      <w:pPr>
        <w:ind w:firstLine="709"/>
        <w:jc w:val="both"/>
        <w:rPr>
          <w:sz w:val="28"/>
          <w:szCs w:val="28"/>
        </w:rPr>
      </w:pPr>
    </w:p>
    <w:p w14:paraId="19F685AC" w14:textId="77777777" w:rsidR="00A12690" w:rsidRPr="00F3130D" w:rsidRDefault="00A12690" w:rsidP="00A12690">
      <w:pPr>
        <w:ind w:firstLine="709"/>
        <w:jc w:val="both"/>
        <w:rPr>
          <w:sz w:val="28"/>
          <w:szCs w:val="28"/>
        </w:rPr>
      </w:pPr>
      <w:r>
        <w:rPr>
          <w:sz w:val="28"/>
          <w:szCs w:val="28"/>
        </w:rP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 и текущему ремонту.</w:t>
      </w:r>
    </w:p>
    <w:p w14:paraId="2172E2CA" w14:textId="77777777" w:rsidR="00A12690" w:rsidRPr="00F3130D" w:rsidRDefault="00A12690" w:rsidP="00A12690">
      <w:pPr>
        <w:ind w:firstLine="709"/>
        <w:jc w:val="both"/>
        <w:rPr>
          <w:sz w:val="28"/>
          <w:szCs w:val="28"/>
        </w:rPr>
      </w:pPr>
      <w:r>
        <w:rPr>
          <w:sz w:val="28"/>
          <w:szCs w:val="28"/>
        </w:rPr>
        <w:lastRenderedPageBreak/>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14:paraId="4F7327EA" w14:textId="77777777" w:rsidR="00A12690" w:rsidRPr="00F3130D" w:rsidRDefault="00A12690" w:rsidP="00A12690">
      <w:pPr>
        <w:ind w:firstLine="709"/>
        <w:jc w:val="both"/>
        <w:rPr>
          <w:sz w:val="28"/>
          <w:szCs w:val="28"/>
        </w:rPr>
      </w:pPr>
      <w:r>
        <w:rPr>
          <w:sz w:val="28"/>
          <w:szCs w:val="28"/>
        </w:rPr>
        <w:t xml:space="preserve">4.3.4. </w:t>
      </w:r>
      <w:r>
        <w:rPr>
          <w:spacing w:val="-1"/>
          <w:sz w:val="28"/>
          <w:szCs w:val="28"/>
        </w:rPr>
        <w:t xml:space="preserve">Для проведения работ </w:t>
      </w:r>
      <w:r>
        <w:rPr>
          <w:sz w:val="28"/>
          <w:szCs w:val="28"/>
        </w:rPr>
        <w:t>по техническому обслуживанию</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смену.</w:t>
      </w:r>
    </w:p>
    <w:p w14:paraId="0FCF0F42" w14:textId="77777777" w:rsidR="00A12690" w:rsidRPr="00F3130D" w:rsidRDefault="00A12690" w:rsidP="00A12690">
      <w:pPr>
        <w:ind w:firstLine="709"/>
        <w:jc w:val="both"/>
        <w:rPr>
          <w:sz w:val="28"/>
          <w:szCs w:val="28"/>
        </w:rPr>
      </w:pPr>
      <w:r>
        <w:rPr>
          <w:spacing w:val="1"/>
          <w:sz w:val="28"/>
          <w:szCs w:val="28"/>
        </w:rPr>
        <w:t xml:space="preserve">4.3.5. </w:t>
      </w:r>
      <w:r>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14:paraId="444082E0" w14:textId="77777777" w:rsidR="00A12690" w:rsidRPr="00F3130D" w:rsidRDefault="00A12690" w:rsidP="00A12690">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(ТО1,ТО2,СО) по одному крану – не более 12 часов.</w:t>
      </w:r>
    </w:p>
    <w:p w14:paraId="79E99EFE" w14:textId="77777777" w:rsidR="00A12690" w:rsidRPr="00F3130D" w:rsidRDefault="00A12690" w:rsidP="00A12690">
      <w:pPr>
        <w:shd w:val="clear" w:color="auto" w:fill="FFFFFF"/>
        <w:ind w:firstLine="709"/>
        <w:jc w:val="both"/>
        <w:rPr>
          <w:sz w:val="28"/>
          <w:szCs w:val="28"/>
        </w:rPr>
      </w:pPr>
      <w:r>
        <w:rPr>
          <w:sz w:val="28"/>
          <w:szCs w:val="28"/>
        </w:rPr>
        <w:t xml:space="preserve">4.3.6. При выполнении работ по техническому обслуживанию кранов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 xml:space="preserve">его полноценного проведения. </w:t>
      </w:r>
      <w:r>
        <w:rPr>
          <w:sz w:val="28"/>
          <w:szCs w:val="28"/>
        </w:rPr>
        <w:t xml:space="preserve">Исполнитель при выполнении работ по техническому обслуживанию кранов (ТО1,ТО2,СО) </w:t>
      </w:r>
      <w:r>
        <w:rPr>
          <w:spacing w:val="-1"/>
          <w:sz w:val="28"/>
          <w:szCs w:val="28"/>
        </w:rPr>
        <w:t xml:space="preserve">должен </w:t>
      </w:r>
      <w:r>
        <w:rPr>
          <w:sz w:val="28"/>
          <w:szCs w:val="28"/>
        </w:rPr>
        <w:t>использовать собственные расходные материалы и комплектующие части.</w:t>
      </w:r>
    </w:p>
    <w:p w14:paraId="12856B64" w14:textId="77777777" w:rsidR="00A12690" w:rsidRPr="00F3130D" w:rsidRDefault="00A12690" w:rsidP="00A12690">
      <w:pPr>
        <w:shd w:val="clear" w:color="auto" w:fill="FFFFFF"/>
        <w:ind w:firstLine="709"/>
        <w:jc w:val="both"/>
        <w:rPr>
          <w:sz w:val="28"/>
          <w:szCs w:val="28"/>
        </w:rPr>
      </w:pPr>
      <w:r>
        <w:rPr>
          <w:sz w:val="28"/>
          <w:szCs w:val="28"/>
        </w:rPr>
        <w:t xml:space="preserve">4.3.7. Количество выполняемого технического обслуживания: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551"/>
      </w:tblGrid>
      <w:tr w:rsidR="00A12690" w:rsidRPr="00F3130D" w14:paraId="325D450A" w14:textId="77777777" w:rsidTr="00A12690">
        <w:trPr>
          <w:trHeight w:val="20"/>
          <w:tblHeader/>
        </w:trPr>
        <w:tc>
          <w:tcPr>
            <w:tcW w:w="675" w:type="dxa"/>
            <w:vAlign w:val="center"/>
          </w:tcPr>
          <w:p w14:paraId="23758B36" w14:textId="77777777" w:rsidR="00A12690" w:rsidRPr="00F3130D" w:rsidRDefault="00A12690" w:rsidP="00A12690">
            <w:pPr>
              <w:jc w:val="center"/>
              <w:rPr>
                <w:sz w:val="28"/>
                <w:szCs w:val="28"/>
              </w:rPr>
            </w:pPr>
            <w:r>
              <w:rPr>
                <w:sz w:val="28"/>
                <w:szCs w:val="28"/>
              </w:rPr>
              <w:t>№ п/п</w:t>
            </w:r>
          </w:p>
        </w:tc>
        <w:tc>
          <w:tcPr>
            <w:tcW w:w="2552" w:type="dxa"/>
            <w:vAlign w:val="center"/>
          </w:tcPr>
          <w:p w14:paraId="6F6A4CB6" w14:textId="77777777" w:rsidR="00A12690" w:rsidRPr="00F3130D" w:rsidRDefault="00A12690" w:rsidP="00A12690">
            <w:pPr>
              <w:jc w:val="center"/>
              <w:rPr>
                <w:bCs/>
                <w:sz w:val="28"/>
                <w:szCs w:val="28"/>
              </w:rPr>
            </w:pPr>
            <w:r>
              <w:rPr>
                <w:sz w:val="28"/>
                <w:szCs w:val="28"/>
              </w:rPr>
              <w:t>Объект обслуживания</w:t>
            </w:r>
          </w:p>
        </w:tc>
        <w:tc>
          <w:tcPr>
            <w:tcW w:w="3969" w:type="dxa"/>
            <w:vAlign w:val="center"/>
          </w:tcPr>
          <w:p w14:paraId="5C0DE7DD" w14:textId="77777777" w:rsidR="00A12690" w:rsidRPr="00F3130D" w:rsidRDefault="00A12690" w:rsidP="00A12690">
            <w:pPr>
              <w:jc w:val="center"/>
              <w:rPr>
                <w:bCs/>
                <w:sz w:val="28"/>
                <w:szCs w:val="28"/>
              </w:rPr>
            </w:pPr>
            <w:r>
              <w:rPr>
                <w:bCs/>
                <w:sz w:val="28"/>
                <w:szCs w:val="28"/>
              </w:rPr>
              <w:t>Наименование работ (единичной расценки)</w:t>
            </w:r>
          </w:p>
        </w:tc>
        <w:tc>
          <w:tcPr>
            <w:tcW w:w="2551" w:type="dxa"/>
            <w:vAlign w:val="center"/>
          </w:tcPr>
          <w:p w14:paraId="1C84EBF8" w14:textId="77777777" w:rsidR="00A12690" w:rsidRPr="00F3130D" w:rsidRDefault="00A12690" w:rsidP="00A12690">
            <w:pPr>
              <w:jc w:val="center"/>
              <w:rPr>
                <w:bCs/>
                <w:sz w:val="28"/>
                <w:szCs w:val="28"/>
              </w:rPr>
            </w:pPr>
            <w:r>
              <w:rPr>
                <w:bCs/>
                <w:sz w:val="28"/>
                <w:szCs w:val="28"/>
              </w:rPr>
              <w:t>Количество</w:t>
            </w:r>
          </w:p>
        </w:tc>
      </w:tr>
      <w:tr w:rsidR="00A12690" w:rsidRPr="00F3130D" w14:paraId="288AA878" w14:textId="77777777" w:rsidTr="00A12690">
        <w:trPr>
          <w:trHeight w:val="339"/>
          <w:tblHeader/>
        </w:trPr>
        <w:tc>
          <w:tcPr>
            <w:tcW w:w="675" w:type="dxa"/>
            <w:vAlign w:val="center"/>
          </w:tcPr>
          <w:p w14:paraId="3F2E5019" w14:textId="77777777" w:rsidR="00A12690" w:rsidRPr="00F3130D" w:rsidRDefault="00A12690" w:rsidP="00A12690">
            <w:pPr>
              <w:ind w:firstLine="708"/>
              <w:jc w:val="center"/>
              <w:rPr>
                <w:bCs/>
                <w:sz w:val="28"/>
                <w:szCs w:val="28"/>
              </w:rPr>
            </w:pPr>
            <w:r>
              <w:rPr>
                <w:bCs/>
                <w:sz w:val="28"/>
                <w:szCs w:val="28"/>
              </w:rPr>
              <w:t>11.</w:t>
            </w:r>
          </w:p>
        </w:tc>
        <w:tc>
          <w:tcPr>
            <w:tcW w:w="2552" w:type="dxa"/>
            <w:vMerge w:val="restart"/>
            <w:vAlign w:val="center"/>
          </w:tcPr>
          <w:p w14:paraId="6EC3A326" w14:textId="77777777" w:rsidR="00A12690" w:rsidRPr="00F3130D" w:rsidRDefault="00A12690" w:rsidP="00A12690">
            <w:pPr>
              <w:rPr>
                <w:bCs/>
                <w:sz w:val="28"/>
                <w:szCs w:val="28"/>
              </w:rPr>
            </w:pPr>
            <w:r>
              <w:rPr>
                <w:spacing w:val="1"/>
                <w:sz w:val="28"/>
                <w:szCs w:val="28"/>
              </w:rPr>
              <w:t>КК Кнт 45-32/5/7-9,5-А6, У1 зав. № 1630</w:t>
            </w:r>
          </w:p>
        </w:tc>
        <w:tc>
          <w:tcPr>
            <w:tcW w:w="3969" w:type="dxa"/>
            <w:vAlign w:val="center"/>
          </w:tcPr>
          <w:p w14:paraId="6256E15D" w14:textId="77777777" w:rsidR="00A12690" w:rsidRPr="00F3130D" w:rsidRDefault="00A12690" w:rsidP="00A12690">
            <w:pPr>
              <w:rPr>
                <w:bCs/>
                <w:sz w:val="28"/>
                <w:szCs w:val="28"/>
              </w:rPr>
            </w:pPr>
            <w:r>
              <w:rPr>
                <w:bCs/>
                <w:sz w:val="28"/>
                <w:szCs w:val="28"/>
              </w:rPr>
              <w:t>ТО-1</w:t>
            </w:r>
          </w:p>
        </w:tc>
        <w:tc>
          <w:tcPr>
            <w:tcW w:w="2551" w:type="dxa"/>
          </w:tcPr>
          <w:p w14:paraId="3A1090AA" w14:textId="77777777" w:rsidR="00A12690" w:rsidRPr="00F3130D" w:rsidRDefault="00A12690" w:rsidP="00A12690">
            <w:pPr>
              <w:ind w:firstLine="708"/>
              <w:rPr>
                <w:bCs/>
                <w:sz w:val="28"/>
                <w:szCs w:val="28"/>
              </w:rPr>
            </w:pPr>
            <w:r>
              <w:rPr>
                <w:bCs/>
                <w:sz w:val="28"/>
                <w:szCs w:val="28"/>
              </w:rPr>
              <w:t>10</w:t>
            </w:r>
          </w:p>
        </w:tc>
      </w:tr>
      <w:tr w:rsidR="00A12690" w:rsidRPr="00F3130D" w14:paraId="22CEC292" w14:textId="77777777" w:rsidTr="00A12690">
        <w:trPr>
          <w:trHeight w:val="20"/>
          <w:tblHeader/>
        </w:trPr>
        <w:tc>
          <w:tcPr>
            <w:tcW w:w="675" w:type="dxa"/>
            <w:vAlign w:val="center"/>
          </w:tcPr>
          <w:p w14:paraId="6A6DCDD8" w14:textId="77777777" w:rsidR="00A12690" w:rsidRPr="00F3130D" w:rsidRDefault="00A12690" w:rsidP="00A12690">
            <w:pPr>
              <w:ind w:firstLine="708"/>
              <w:jc w:val="center"/>
              <w:rPr>
                <w:bCs/>
                <w:sz w:val="28"/>
                <w:szCs w:val="28"/>
              </w:rPr>
            </w:pPr>
            <w:r>
              <w:rPr>
                <w:bCs/>
                <w:sz w:val="28"/>
                <w:szCs w:val="28"/>
              </w:rPr>
              <w:t>22.</w:t>
            </w:r>
          </w:p>
        </w:tc>
        <w:tc>
          <w:tcPr>
            <w:tcW w:w="2552" w:type="dxa"/>
            <w:vMerge/>
            <w:vAlign w:val="center"/>
          </w:tcPr>
          <w:p w14:paraId="117ED7E6" w14:textId="77777777" w:rsidR="00A12690" w:rsidRPr="00F3130D" w:rsidRDefault="00A12690" w:rsidP="00A12690">
            <w:pPr>
              <w:rPr>
                <w:bCs/>
                <w:sz w:val="28"/>
                <w:szCs w:val="28"/>
              </w:rPr>
            </w:pPr>
          </w:p>
        </w:tc>
        <w:tc>
          <w:tcPr>
            <w:tcW w:w="3969" w:type="dxa"/>
            <w:vAlign w:val="center"/>
          </w:tcPr>
          <w:p w14:paraId="4A2D52C5" w14:textId="77777777" w:rsidR="00A12690" w:rsidRPr="00F3130D" w:rsidRDefault="00A12690" w:rsidP="00A12690">
            <w:pPr>
              <w:rPr>
                <w:bCs/>
                <w:sz w:val="28"/>
                <w:szCs w:val="28"/>
              </w:rPr>
            </w:pPr>
            <w:r>
              <w:rPr>
                <w:bCs/>
                <w:sz w:val="28"/>
                <w:szCs w:val="28"/>
              </w:rPr>
              <w:t>ТО-2</w:t>
            </w:r>
          </w:p>
        </w:tc>
        <w:tc>
          <w:tcPr>
            <w:tcW w:w="2551" w:type="dxa"/>
          </w:tcPr>
          <w:p w14:paraId="47CD1C98" w14:textId="77777777" w:rsidR="00A12690" w:rsidRPr="00F3130D" w:rsidRDefault="00A12690" w:rsidP="00A12690">
            <w:pPr>
              <w:ind w:firstLine="708"/>
              <w:rPr>
                <w:bCs/>
                <w:sz w:val="28"/>
                <w:szCs w:val="28"/>
              </w:rPr>
            </w:pPr>
            <w:r>
              <w:rPr>
                <w:bCs/>
                <w:sz w:val="28"/>
                <w:szCs w:val="28"/>
              </w:rPr>
              <w:t>5</w:t>
            </w:r>
          </w:p>
        </w:tc>
      </w:tr>
      <w:tr w:rsidR="00A12690" w:rsidRPr="00F3130D" w14:paraId="7AF2A2E1" w14:textId="77777777" w:rsidTr="00A12690">
        <w:trPr>
          <w:trHeight w:val="20"/>
          <w:tblHeader/>
        </w:trPr>
        <w:tc>
          <w:tcPr>
            <w:tcW w:w="675" w:type="dxa"/>
            <w:vAlign w:val="center"/>
          </w:tcPr>
          <w:p w14:paraId="710B1C39" w14:textId="77777777" w:rsidR="00A12690" w:rsidRPr="00F3130D" w:rsidRDefault="00A12690" w:rsidP="00A12690">
            <w:pPr>
              <w:ind w:firstLine="708"/>
              <w:jc w:val="center"/>
              <w:rPr>
                <w:bCs/>
                <w:sz w:val="28"/>
                <w:szCs w:val="28"/>
              </w:rPr>
            </w:pPr>
            <w:r>
              <w:rPr>
                <w:bCs/>
                <w:sz w:val="28"/>
                <w:szCs w:val="28"/>
              </w:rPr>
              <w:t>33.</w:t>
            </w:r>
          </w:p>
        </w:tc>
        <w:tc>
          <w:tcPr>
            <w:tcW w:w="2552" w:type="dxa"/>
            <w:vMerge/>
            <w:vAlign w:val="center"/>
          </w:tcPr>
          <w:p w14:paraId="5246B7F5" w14:textId="77777777" w:rsidR="00A12690" w:rsidRPr="00F3130D" w:rsidRDefault="00A12690" w:rsidP="00A12690">
            <w:pPr>
              <w:rPr>
                <w:bCs/>
                <w:sz w:val="28"/>
                <w:szCs w:val="28"/>
              </w:rPr>
            </w:pPr>
          </w:p>
        </w:tc>
        <w:tc>
          <w:tcPr>
            <w:tcW w:w="3969" w:type="dxa"/>
            <w:vAlign w:val="center"/>
          </w:tcPr>
          <w:p w14:paraId="7E0C1894" w14:textId="77777777" w:rsidR="00A12690" w:rsidRPr="00F3130D" w:rsidRDefault="00A12690" w:rsidP="00A12690">
            <w:pPr>
              <w:rPr>
                <w:bCs/>
                <w:sz w:val="28"/>
                <w:szCs w:val="28"/>
              </w:rPr>
            </w:pPr>
            <w:r>
              <w:rPr>
                <w:bCs/>
                <w:sz w:val="28"/>
                <w:szCs w:val="28"/>
              </w:rPr>
              <w:t>СО</w:t>
            </w:r>
          </w:p>
        </w:tc>
        <w:tc>
          <w:tcPr>
            <w:tcW w:w="2551" w:type="dxa"/>
          </w:tcPr>
          <w:p w14:paraId="3117D928" w14:textId="77777777" w:rsidR="00A12690" w:rsidRPr="00F3130D" w:rsidRDefault="00A12690" w:rsidP="00A12690">
            <w:pPr>
              <w:ind w:firstLine="708"/>
              <w:rPr>
                <w:bCs/>
                <w:sz w:val="28"/>
                <w:szCs w:val="28"/>
              </w:rPr>
            </w:pPr>
            <w:r>
              <w:rPr>
                <w:bCs/>
                <w:sz w:val="28"/>
                <w:szCs w:val="28"/>
              </w:rPr>
              <w:t>2</w:t>
            </w:r>
          </w:p>
        </w:tc>
      </w:tr>
    </w:tbl>
    <w:p w14:paraId="495F794A" w14:textId="77777777" w:rsidR="00A12690" w:rsidRPr="00F3130D" w:rsidRDefault="00A12690" w:rsidP="00A12690">
      <w:pPr>
        <w:ind w:firstLine="708"/>
        <w:rPr>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551"/>
      </w:tblGrid>
      <w:tr w:rsidR="00A12690" w:rsidRPr="00F3130D" w14:paraId="3B33936B" w14:textId="77777777" w:rsidTr="00A12690">
        <w:trPr>
          <w:trHeight w:val="20"/>
          <w:tblHeader/>
        </w:trPr>
        <w:tc>
          <w:tcPr>
            <w:tcW w:w="675" w:type="dxa"/>
            <w:vAlign w:val="center"/>
          </w:tcPr>
          <w:p w14:paraId="6EBCE6EB" w14:textId="77777777" w:rsidR="00A12690" w:rsidRPr="00F3130D" w:rsidRDefault="00A12690" w:rsidP="00A12690">
            <w:pPr>
              <w:jc w:val="center"/>
              <w:rPr>
                <w:sz w:val="28"/>
                <w:szCs w:val="28"/>
              </w:rPr>
            </w:pPr>
            <w:r>
              <w:rPr>
                <w:sz w:val="28"/>
                <w:szCs w:val="28"/>
              </w:rPr>
              <w:t>№ п/п</w:t>
            </w:r>
          </w:p>
        </w:tc>
        <w:tc>
          <w:tcPr>
            <w:tcW w:w="2552" w:type="dxa"/>
            <w:vAlign w:val="center"/>
          </w:tcPr>
          <w:p w14:paraId="5FF3B9CF" w14:textId="77777777" w:rsidR="00A12690" w:rsidRPr="00F3130D" w:rsidRDefault="00A12690" w:rsidP="00A12690">
            <w:pPr>
              <w:jc w:val="center"/>
              <w:rPr>
                <w:bCs/>
                <w:sz w:val="28"/>
                <w:szCs w:val="28"/>
              </w:rPr>
            </w:pPr>
            <w:r>
              <w:rPr>
                <w:sz w:val="28"/>
                <w:szCs w:val="28"/>
              </w:rPr>
              <w:t>Объект обслуживания</w:t>
            </w:r>
          </w:p>
        </w:tc>
        <w:tc>
          <w:tcPr>
            <w:tcW w:w="3969" w:type="dxa"/>
            <w:vAlign w:val="center"/>
          </w:tcPr>
          <w:p w14:paraId="242C1E88" w14:textId="77777777" w:rsidR="00A12690" w:rsidRPr="00F3130D" w:rsidRDefault="00A12690" w:rsidP="00A12690">
            <w:pPr>
              <w:jc w:val="center"/>
              <w:rPr>
                <w:bCs/>
                <w:sz w:val="28"/>
                <w:szCs w:val="28"/>
              </w:rPr>
            </w:pPr>
            <w:r>
              <w:rPr>
                <w:bCs/>
                <w:sz w:val="28"/>
                <w:szCs w:val="28"/>
              </w:rPr>
              <w:t>Наименование работ (единичной расценки)</w:t>
            </w:r>
          </w:p>
        </w:tc>
        <w:tc>
          <w:tcPr>
            <w:tcW w:w="2551" w:type="dxa"/>
            <w:vAlign w:val="center"/>
          </w:tcPr>
          <w:p w14:paraId="4B9C0333" w14:textId="77777777" w:rsidR="00A12690" w:rsidRPr="00F3130D" w:rsidRDefault="00A12690" w:rsidP="00A12690">
            <w:pPr>
              <w:jc w:val="center"/>
              <w:rPr>
                <w:bCs/>
                <w:sz w:val="28"/>
                <w:szCs w:val="28"/>
              </w:rPr>
            </w:pPr>
            <w:r>
              <w:rPr>
                <w:bCs/>
                <w:sz w:val="28"/>
                <w:szCs w:val="28"/>
              </w:rPr>
              <w:t>Количество</w:t>
            </w:r>
          </w:p>
        </w:tc>
      </w:tr>
      <w:tr w:rsidR="00A12690" w:rsidRPr="00F3130D" w14:paraId="17553948" w14:textId="77777777" w:rsidTr="00A12690">
        <w:trPr>
          <w:trHeight w:val="20"/>
          <w:tblHeader/>
        </w:trPr>
        <w:tc>
          <w:tcPr>
            <w:tcW w:w="675" w:type="dxa"/>
            <w:vAlign w:val="center"/>
          </w:tcPr>
          <w:p w14:paraId="44AB4C2F" w14:textId="77777777" w:rsidR="00A12690" w:rsidRPr="00F3130D" w:rsidRDefault="00A12690" w:rsidP="00A12690">
            <w:pPr>
              <w:ind w:firstLine="708"/>
              <w:jc w:val="center"/>
              <w:rPr>
                <w:bCs/>
                <w:sz w:val="28"/>
                <w:szCs w:val="28"/>
              </w:rPr>
            </w:pPr>
            <w:r>
              <w:rPr>
                <w:bCs/>
                <w:sz w:val="28"/>
                <w:szCs w:val="28"/>
              </w:rPr>
              <w:t>11.</w:t>
            </w:r>
          </w:p>
        </w:tc>
        <w:tc>
          <w:tcPr>
            <w:tcW w:w="2552" w:type="dxa"/>
            <w:vMerge w:val="restart"/>
            <w:vAlign w:val="center"/>
          </w:tcPr>
          <w:p w14:paraId="7A967885" w14:textId="77777777" w:rsidR="00A12690" w:rsidRPr="00F3130D" w:rsidRDefault="00A12690" w:rsidP="00A12690">
            <w:pPr>
              <w:rPr>
                <w:bCs/>
                <w:sz w:val="28"/>
                <w:szCs w:val="28"/>
              </w:rPr>
            </w:pPr>
            <w:r>
              <w:rPr>
                <w:spacing w:val="1"/>
                <w:sz w:val="28"/>
                <w:szCs w:val="28"/>
              </w:rPr>
              <w:t>КК Кнт 45-32/5/7-9,5-А6, У1 зав. № 1631</w:t>
            </w:r>
          </w:p>
        </w:tc>
        <w:tc>
          <w:tcPr>
            <w:tcW w:w="3969" w:type="dxa"/>
            <w:vAlign w:val="center"/>
          </w:tcPr>
          <w:p w14:paraId="799A7129" w14:textId="77777777" w:rsidR="00A12690" w:rsidRPr="00F3130D" w:rsidRDefault="00A12690" w:rsidP="00A12690">
            <w:pPr>
              <w:rPr>
                <w:bCs/>
                <w:sz w:val="28"/>
                <w:szCs w:val="28"/>
              </w:rPr>
            </w:pPr>
            <w:r>
              <w:rPr>
                <w:bCs/>
                <w:sz w:val="28"/>
                <w:szCs w:val="28"/>
              </w:rPr>
              <w:t>ТО-1</w:t>
            </w:r>
          </w:p>
        </w:tc>
        <w:tc>
          <w:tcPr>
            <w:tcW w:w="2551" w:type="dxa"/>
          </w:tcPr>
          <w:p w14:paraId="34F432FF" w14:textId="77777777" w:rsidR="00A12690" w:rsidRPr="00F3130D" w:rsidRDefault="00A12690" w:rsidP="00A12690">
            <w:pPr>
              <w:ind w:firstLine="708"/>
              <w:rPr>
                <w:bCs/>
                <w:sz w:val="28"/>
                <w:szCs w:val="28"/>
              </w:rPr>
            </w:pPr>
            <w:r>
              <w:rPr>
                <w:bCs/>
                <w:sz w:val="28"/>
                <w:szCs w:val="28"/>
              </w:rPr>
              <w:t>10</w:t>
            </w:r>
          </w:p>
        </w:tc>
      </w:tr>
      <w:tr w:rsidR="00A12690" w:rsidRPr="00F3130D" w14:paraId="40BC8172" w14:textId="77777777" w:rsidTr="00A12690">
        <w:trPr>
          <w:trHeight w:val="650"/>
          <w:tblHeader/>
        </w:trPr>
        <w:tc>
          <w:tcPr>
            <w:tcW w:w="675" w:type="dxa"/>
            <w:vAlign w:val="center"/>
          </w:tcPr>
          <w:p w14:paraId="3B832E10" w14:textId="77777777" w:rsidR="00A12690" w:rsidRPr="00F3130D" w:rsidRDefault="00A12690" w:rsidP="00A12690">
            <w:pPr>
              <w:ind w:firstLine="708"/>
              <w:jc w:val="center"/>
              <w:rPr>
                <w:bCs/>
                <w:sz w:val="28"/>
                <w:szCs w:val="28"/>
              </w:rPr>
            </w:pPr>
            <w:r>
              <w:rPr>
                <w:bCs/>
                <w:sz w:val="28"/>
                <w:szCs w:val="28"/>
              </w:rPr>
              <w:t>22.</w:t>
            </w:r>
          </w:p>
        </w:tc>
        <w:tc>
          <w:tcPr>
            <w:tcW w:w="2552" w:type="dxa"/>
            <w:vMerge/>
            <w:vAlign w:val="center"/>
          </w:tcPr>
          <w:p w14:paraId="328AEA6A" w14:textId="77777777" w:rsidR="00A12690" w:rsidRPr="00F3130D" w:rsidRDefault="00A12690" w:rsidP="00A12690">
            <w:pPr>
              <w:rPr>
                <w:bCs/>
                <w:sz w:val="28"/>
                <w:szCs w:val="28"/>
              </w:rPr>
            </w:pPr>
          </w:p>
        </w:tc>
        <w:tc>
          <w:tcPr>
            <w:tcW w:w="3969" w:type="dxa"/>
            <w:vAlign w:val="center"/>
          </w:tcPr>
          <w:p w14:paraId="164FACBE" w14:textId="77777777" w:rsidR="00A12690" w:rsidRPr="00F3130D" w:rsidRDefault="00A12690" w:rsidP="00A12690">
            <w:pPr>
              <w:rPr>
                <w:bCs/>
                <w:sz w:val="28"/>
                <w:szCs w:val="28"/>
              </w:rPr>
            </w:pPr>
            <w:r>
              <w:rPr>
                <w:bCs/>
                <w:sz w:val="28"/>
                <w:szCs w:val="28"/>
              </w:rPr>
              <w:t>ТО-2</w:t>
            </w:r>
          </w:p>
        </w:tc>
        <w:tc>
          <w:tcPr>
            <w:tcW w:w="2551" w:type="dxa"/>
          </w:tcPr>
          <w:p w14:paraId="09A2AC66" w14:textId="77777777" w:rsidR="00A12690" w:rsidRPr="00F3130D" w:rsidRDefault="00A12690" w:rsidP="00A12690">
            <w:pPr>
              <w:ind w:firstLine="708"/>
              <w:rPr>
                <w:bCs/>
                <w:sz w:val="28"/>
                <w:szCs w:val="28"/>
              </w:rPr>
            </w:pPr>
            <w:r>
              <w:rPr>
                <w:bCs/>
                <w:sz w:val="28"/>
                <w:szCs w:val="28"/>
              </w:rPr>
              <w:t>5</w:t>
            </w:r>
          </w:p>
        </w:tc>
      </w:tr>
      <w:tr w:rsidR="00A12690" w:rsidRPr="00F3130D" w14:paraId="505484C7" w14:textId="77777777" w:rsidTr="00A12690">
        <w:trPr>
          <w:trHeight w:val="20"/>
          <w:tblHeader/>
        </w:trPr>
        <w:tc>
          <w:tcPr>
            <w:tcW w:w="675" w:type="dxa"/>
            <w:vAlign w:val="center"/>
          </w:tcPr>
          <w:p w14:paraId="1ABEDBB1" w14:textId="77777777" w:rsidR="00A12690" w:rsidRPr="00F3130D" w:rsidRDefault="00A12690" w:rsidP="00A12690">
            <w:pPr>
              <w:ind w:firstLine="708"/>
              <w:jc w:val="center"/>
              <w:rPr>
                <w:bCs/>
                <w:sz w:val="28"/>
                <w:szCs w:val="28"/>
              </w:rPr>
            </w:pPr>
            <w:r>
              <w:rPr>
                <w:bCs/>
                <w:sz w:val="28"/>
                <w:szCs w:val="28"/>
              </w:rPr>
              <w:t>33.</w:t>
            </w:r>
          </w:p>
        </w:tc>
        <w:tc>
          <w:tcPr>
            <w:tcW w:w="2552" w:type="dxa"/>
            <w:vMerge/>
            <w:vAlign w:val="center"/>
          </w:tcPr>
          <w:p w14:paraId="26FED0A5" w14:textId="77777777" w:rsidR="00A12690" w:rsidRPr="00F3130D" w:rsidRDefault="00A12690" w:rsidP="00A12690">
            <w:pPr>
              <w:rPr>
                <w:bCs/>
                <w:sz w:val="28"/>
                <w:szCs w:val="28"/>
              </w:rPr>
            </w:pPr>
          </w:p>
        </w:tc>
        <w:tc>
          <w:tcPr>
            <w:tcW w:w="3969" w:type="dxa"/>
            <w:vAlign w:val="center"/>
          </w:tcPr>
          <w:p w14:paraId="18971E63" w14:textId="77777777" w:rsidR="00A12690" w:rsidRPr="00F3130D" w:rsidRDefault="00A12690" w:rsidP="00A12690">
            <w:pPr>
              <w:rPr>
                <w:bCs/>
                <w:sz w:val="28"/>
                <w:szCs w:val="28"/>
              </w:rPr>
            </w:pPr>
            <w:r>
              <w:rPr>
                <w:bCs/>
                <w:sz w:val="28"/>
                <w:szCs w:val="28"/>
              </w:rPr>
              <w:t>СО</w:t>
            </w:r>
          </w:p>
        </w:tc>
        <w:tc>
          <w:tcPr>
            <w:tcW w:w="2551" w:type="dxa"/>
          </w:tcPr>
          <w:p w14:paraId="78758AA3" w14:textId="77777777" w:rsidR="00A12690" w:rsidRPr="00F3130D" w:rsidRDefault="00A12690" w:rsidP="00A12690">
            <w:pPr>
              <w:ind w:firstLine="708"/>
              <w:rPr>
                <w:bCs/>
                <w:sz w:val="28"/>
                <w:szCs w:val="28"/>
              </w:rPr>
            </w:pPr>
            <w:r>
              <w:rPr>
                <w:bCs/>
                <w:sz w:val="28"/>
                <w:szCs w:val="28"/>
              </w:rPr>
              <w:t>2</w:t>
            </w:r>
          </w:p>
        </w:tc>
      </w:tr>
    </w:tbl>
    <w:p w14:paraId="55769FFB" w14:textId="77777777" w:rsidR="00A12690" w:rsidRPr="00F3130D" w:rsidRDefault="00A12690" w:rsidP="00A12690">
      <w:pPr>
        <w:shd w:val="clear" w:color="auto" w:fill="FFFFFF"/>
        <w:ind w:firstLine="709"/>
        <w:jc w:val="both"/>
        <w:rPr>
          <w:sz w:val="28"/>
          <w:szCs w:val="28"/>
        </w:rPr>
      </w:pPr>
    </w:p>
    <w:p w14:paraId="42E44A48" w14:textId="77777777" w:rsidR="00A12690" w:rsidRPr="00F3130D" w:rsidRDefault="00A12690" w:rsidP="00A12690">
      <w:pPr>
        <w:jc w:val="center"/>
        <w:rPr>
          <w:b/>
          <w:sz w:val="28"/>
          <w:szCs w:val="28"/>
        </w:rPr>
      </w:pPr>
      <w:r>
        <w:rPr>
          <w:b/>
          <w:sz w:val="28"/>
          <w:szCs w:val="28"/>
        </w:rPr>
        <w:t xml:space="preserve">Содержание и периодичность Работ </w:t>
      </w:r>
    </w:p>
    <w:p w14:paraId="4B028DCA" w14:textId="77777777" w:rsidR="00A12690" w:rsidRPr="00F3130D" w:rsidRDefault="00A12690" w:rsidP="00A12690">
      <w:pPr>
        <w:jc w:val="center"/>
        <w:rPr>
          <w:b/>
          <w:sz w:val="28"/>
          <w:szCs w:val="28"/>
        </w:rPr>
      </w:pPr>
      <w:r>
        <w:rPr>
          <w:b/>
          <w:sz w:val="28"/>
          <w:szCs w:val="28"/>
        </w:rPr>
        <w:t>по устранению неисправностей при текущем ремонте</w:t>
      </w:r>
    </w:p>
    <w:tbl>
      <w:tblPr>
        <w:tblStyle w:val="afff1"/>
        <w:tblW w:w="10173" w:type="dxa"/>
        <w:tblLook w:val="04A0" w:firstRow="1" w:lastRow="0" w:firstColumn="1" w:lastColumn="0" w:noHBand="0" w:noVBand="1"/>
      </w:tblPr>
      <w:tblGrid>
        <w:gridCol w:w="4786"/>
        <w:gridCol w:w="5387"/>
      </w:tblGrid>
      <w:tr w:rsidR="00A12690" w:rsidRPr="00F3130D" w14:paraId="0216A6AC" w14:textId="77777777" w:rsidTr="00A12690">
        <w:tc>
          <w:tcPr>
            <w:tcW w:w="4786" w:type="dxa"/>
            <w:noWrap/>
            <w:vAlign w:val="center"/>
            <w:hideMark/>
          </w:tcPr>
          <w:p w14:paraId="3C064BDC" w14:textId="77777777" w:rsidR="00A12690" w:rsidRPr="00F3130D" w:rsidRDefault="00A12690" w:rsidP="00A12690">
            <w:pPr>
              <w:jc w:val="center"/>
              <w:rPr>
                <w:b/>
                <w:color w:val="FF0000"/>
                <w:sz w:val="28"/>
                <w:szCs w:val="28"/>
              </w:rPr>
            </w:pPr>
            <w:r>
              <w:rPr>
                <w:b/>
                <w:sz w:val="28"/>
                <w:szCs w:val="28"/>
              </w:rPr>
              <w:t>Наименование механизма</w:t>
            </w:r>
          </w:p>
        </w:tc>
        <w:tc>
          <w:tcPr>
            <w:tcW w:w="5387" w:type="dxa"/>
            <w:noWrap/>
            <w:vAlign w:val="center"/>
            <w:hideMark/>
          </w:tcPr>
          <w:p w14:paraId="589909B7" w14:textId="77777777" w:rsidR="00A12690" w:rsidRPr="00F3130D" w:rsidRDefault="00A12690" w:rsidP="00A12690">
            <w:pPr>
              <w:jc w:val="center"/>
              <w:rPr>
                <w:b/>
                <w:sz w:val="28"/>
                <w:szCs w:val="28"/>
              </w:rPr>
            </w:pPr>
            <w:r>
              <w:rPr>
                <w:b/>
                <w:sz w:val="28"/>
                <w:szCs w:val="28"/>
              </w:rPr>
              <w:t>Перечень работ</w:t>
            </w:r>
          </w:p>
        </w:tc>
      </w:tr>
      <w:tr w:rsidR="00A12690" w:rsidRPr="00F3130D" w14:paraId="57620F6B" w14:textId="77777777" w:rsidTr="00A12690">
        <w:trPr>
          <w:cantSplit/>
          <w:trHeight w:val="20"/>
        </w:trPr>
        <w:tc>
          <w:tcPr>
            <w:tcW w:w="4786" w:type="dxa"/>
            <w:noWrap/>
            <w:vAlign w:val="center"/>
            <w:hideMark/>
          </w:tcPr>
          <w:p w14:paraId="3A04CB42" w14:textId="77777777" w:rsidR="00A12690" w:rsidRPr="00F3130D" w:rsidRDefault="00A12690" w:rsidP="00A12690">
            <w:pPr>
              <w:ind w:hanging="142"/>
              <w:jc w:val="both"/>
              <w:rPr>
                <w:sz w:val="28"/>
                <w:szCs w:val="28"/>
              </w:rPr>
            </w:pPr>
            <w:r>
              <w:rPr>
                <w:sz w:val="28"/>
                <w:szCs w:val="28"/>
              </w:rPr>
              <w:lastRenderedPageBreak/>
              <w:t>Металлоконструкция крана:</w:t>
            </w:r>
          </w:p>
          <w:p w14:paraId="64F67459" w14:textId="77777777" w:rsidR="00A12690" w:rsidRPr="00F3130D" w:rsidRDefault="00A12690" w:rsidP="00A12690">
            <w:pPr>
              <w:ind w:hanging="142"/>
              <w:jc w:val="both"/>
              <w:rPr>
                <w:sz w:val="28"/>
                <w:szCs w:val="28"/>
              </w:rPr>
            </w:pPr>
            <w:r>
              <w:rPr>
                <w:sz w:val="28"/>
                <w:szCs w:val="28"/>
              </w:rPr>
              <w:t>- кабина управления</w:t>
            </w:r>
          </w:p>
          <w:p w14:paraId="5DDA7537" w14:textId="77777777" w:rsidR="00A12690" w:rsidRPr="00F3130D" w:rsidRDefault="00A12690" w:rsidP="00A12690">
            <w:pPr>
              <w:ind w:hanging="142"/>
              <w:jc w:val="both"/>
              <w:rPr>
                <w:sz w:val="28"/>
                <w:szCs w:val="28"/>
              </w:rPr>
            </w:pPr>
            <w:r>
              <w:rPr>
                <w:sz w:val="28"/>
                <w:szCs w:val="28"/>
              </w:rPr>
              <w:t>- опора (стойка), балка, пролетное строение, кронштейны установки КЭО</w:t>
            </w:r>
          </w:p>
          <w:p w14:paraId="20CF94A0" w14:textId="77777777" w:rsidR="00A12690" w:rsidRPr="00F3130D" w:rsidRDefault="00A12690" w:rsidP="00A12690">
            <w:pPr>
              <w:ind w:hanging="142"/>
              <w:jc w:val="both"/>
              <w:rPr>
                <w:sz w:val="28"/>
                <w:szCs w:val="28"/>
              </w:rPr>
            </w:pPr>
            <w:r>
              <w:rPr>
                <w:sz w:val="28"/>
                <w:szCs w:val="28"/>
              </w:rPr>
              <w:t>- грузовая тележка</w:t>
            </w:r>
          </w:p>
          <w:p w14:paraId="56858934" w14:textId="77777777" w:rsidR="00A12690" w:rsidRPr="00F3130D" w:rsidRDefault="00A12690" w:rsidP="00A12690">
            <w:pPr>
              <w:ind w:hanging="142"/>
              <w:jc w:val="both"/>
              <w:rPr>
                <w:sz w:val="28"/>
                <w:szCs w:val="28"/>
              </w:rPr>
            </w:pPr>
            <w:r>
              <w:rPr>
                <w:sz w:val="28"/>
                <w:szCs w:val="28"/>
              </w:rPr>
              <w:t>- подтележечный рельс, монорельс токоподвода тележки</w:t>
            </w:r>
          </w:p>
          <w:p w14:paraId="5BED69E1" w14:textId="77777777" w:rsidR="00A12690" w:rsidRPr="00F3130D" w:rsidRDefault="00A12690" w:rsidP="00A12690">
            <w:pPr>
              <w:ind w:hanging="142"/>
              <w:jc w:val="both"/>
              <w:rPr>
                <w:sz w:val="28"/>
                <w:szCs w:val="28"/>
              </w:rPr>
            </w:pPr>
            <w:r>
              <w:rPr>
                <w:sz w:val="28"/>
                <w:szCs w:val="28"/>
              </w:rPr>
              <w:t>- спредер, поворотная траверса</w:t>
            </w:r>
          </w:p>
          <w:p w14:paraId="3E03BC59" w14:textId="77777777" w:rsidR="00A12690" w:rsidRPr="00F3130D" w:rsidRDefault="00A12690" w:rsidP="00A12690">
            <w:pPr>
              <w:ind w:hanging="142"/>
              <w:jc w:val="both"/>
              <w:rPr>
                <w:sz w:val="28"/>
                <w:szCs w:val="28"/>
              </w:rPr>
            </w:pPr>
            <w:r>
              <w:rPr>
                <w:sz w:val="28"/>
                <w:szCs w:val="28"/>
              </w:rPr>
              <w:t>- лестница, площадка, настил, галерея, ограждение, кабельный лоток, буферов</w:t>
            </w:r>
          </w:p>
          <w:p w14:paraId="305D737B" w14:textId="77777777" w:rsidR="00A12690" w:rsidRPr="00F3130D" w:rsidRDefault="00A12690" w:rsidP="00A12690">
            <w:pPr>
              <w:ind w:hanging="142"/>
              <w:jc w:val="both"/>
              <w:rPr>
                <w:sz w:val="28"/>
                <w:szCs w:val="28"/>
              </w:rPr>
            </w:pPr>
            <w:r>
              <w:rPr>
                <w:sz w:val="28"/>
                <w:szCs w:val="28"/>
              </w:rPr>
              <w:t>- ремонтный кран (канатная таль)</w:t>
            </w:r>
          </w:p>
          <w:p w14:paraId="0C2404A9" w14:textId="77777777" w:rsidR="00A12690" w:rsidRPr="00F3130D" w:rsidRDefault="00A12690" w:rsidP="00A12690">
            <w:pPr>
              <w:ind w:hanging="142"/>
              <w:jc w:val="both"/>
              <w:rPr>
                <w:sz w:val="28"/>
                <w:szCs w:val="28"/>
              </w:rPr>
            </w:pPr>
            <w:r>
              <w:rPr>
                <w:sz w:val="28"/>
                <w:szCs w:val="28"/>
              </w:rPr>
              <w:t>- барабан токоподвода крана и приводной механизм</w:t>
            </w:r>
          </w:p>
          <w:p w14:paraId="5CD38C1A" w14:textId="77777777" w:rsidR="00A12690" w:rsidRPr="00F3130D" w:rsidRDefault="00A12690" w:rsidP="00A12690">
            <w:pPr>
              <w:ind w:hanging="142"/>
              <w:jc w:val="both"/>
              <w:rPr>
                <w:sz w:val="28"/>
                <w:szCs w:val="28"/>
              </w:rPr>
            </w:pPr>
            <w:r>
              <w:rPr>
                <w:sz w:val="28"/>
                <w:szCs w:val="28"/>
              </w:rPr>
              <w:t>- дом-кожух</w:t>
            </w:r>
          </w:p>
          <w:p w14:paraId="3AB2B0F0" w14:textId="77777777" w:rsidR="00A12690" w:rsidRPr="00F3130D" w:rsidRDefault="00A12690" w:rsidP="00A12690">
            <w:pPr>
              <w:ind w:hanging="142"/>
              <w:rPr>
                <w:b/>
                <w:sz w:val="28"/>
                <w:szCs w:val="28"/>
              </w:rPr>
            </w:pPr>
            <w:r>
              <w:rPr>
                <w:sz w:val="28"/>
                <w:szCs w:val="28"/>
              </w:rPr>
              <w:t>- кабина электрооборудования</w:t>
            </w:r>
          </w:p>
        </w:tc>
        <w:tc>
          <w:tcPr>
            <w:tcW w:w="5387" w:type="dxa"/>
            <w:vMerge w:val="restart"/>
            <w:noWrap/>
            <w:hideMark/>
          </w:tcPr>
          <w:p w14:paraId="743ACBD0" w14:textId="77777777" w:rsidR="00A12690" w:rsidRPr="00F3130D" w:rsidRDefault="00A12690" w:rsidP="00A12690">
            <w:pPr>
              <w:jc w:val="both"/>
              <w:rPr>
                <w:sz w:val="28"/>
                <w:szCs w:val="28"/>
              </w:rPr>
            </w:pPr>
            <w:r>
              <w:rPr>
                <w:sz w:val="28"/>
                <w:szCs w:val="28"/>
              </w:rPr>
              <w:t xml:space="preserve">1. произвести осмотр (проверить состояние); </w:t>
            </w:r>
          </w:p>
          <w:p w14:paraId="0EA9E898" w14:textId="77777777" w:rsidR="00A12690" w:rsidRPr="00F3130D" w:rsidRDefault="00A12690" w:rsidP="00A12690">
            <w:pPr>
              <w:jc w:val="both"/>
              <w:rPr>
                <w:sz w:val="28"/>
                <w:szCs w:val="28"/>
              </w:rPr>
            </w:pPr>
            <w:r>
              <w:rPr>
                <w:sz w:val="28"/>
                <w:szCs w:val="28"/>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14:paraId="274CD6C7" w14:textId="77777777" w:rsidR="00A12690" w:rsidRPr="00F3130D" w:rsidRDefault="00A12690" w:rsidP="00A12690">
            <w:pPr>
              <w:jc w:val="both"/>
              <w:rPr>
                <w:sz w:val="28"/>
                <w:szCs w:val="28"/>
              </w:rPr>
            </w:pPr>
            <w:r>
              <w:rPr>
                <w:sz w:val="28"/>
                <w:szCs w:val="28"/>
              </w:rPr>
              <w:t xml:space="preserve">3. произвести работы по замене (ремонту) неисправного узла (детали); </w:t>
            </w:r>
          </w:p>
          <w:p w14:paraId="49D855AD" w14:textId="77777777" w:rsidR="00A12690" w:rsidRPr="00F3130D" w:rsidRDefault="00A12690" w:rsidP="00A12690">
            <w:pPr>
              <w:jc w:val="both"/>
              <w:rPr>
                <w:sz w:val="28"/>
                <w:szCs w:val="28"/>
              </w:rPr>
            </w:pPr>
            <w:r>
              <w:rPr>
                <w:sz w:val="28"/>
                <w:szCs w:val="28"/>
              </w:rPr>
              <w:t xml:space="preserve">4. произвести регулировку, смазку, окраску, подтягивание крепежных деталей, обкатку в холостом режиме (при необходимости); </w:t>
            </w:r>
          </w:p>
          <w:p w14:paraId="0B5BAF55" w14:textId="77777777" w:rsidR="00A12690" w:rsidRPr="00F3130D" w:rsidRDefault="00A12690" w:rsidP="00A12690">
            <w:pPr>
              <w:jc w:val="both"/>
              <w:rPr>
                <w:b/>
                <w:sz w:val="28"/>
                <w:szCs w:val="28"/>
              </w:rPr>
            </w:pPr>
            <w:r>
              <w:rPr>
                <w:sz w:val="28"/>
                <w:szCs w:val="28"/>
              </w:rPr>
              <w:t>5. проверить исправное состояние механизма, его пробным включением</w:t>
            </w:r>
          </w:p>
        </w:tc>
      </w:tr>
      <w:tr w:rsidR="00A12690" w:rsidRPr="00F3130D" w14:paraId="38B5D506" w14:textId="77777777" w:rsidTr="00A12690">
        <w:trPr>
          <w:cantSplit/>
          <w:trHeight w:val="20"/>
        </w:trPr>
        <w:tc>
          <w:tcPr>
            <w:tcW w:w="4786" w:type="dxa"/>
            <w:noWrap/>
            <w:hideMark/>
          </w:tcPr>
          <w:p w14:paraId="67F656E8" w14:textId="77777777" w:rsidR="00A12690" w:rsidRPr="00F3130D" w:rsidRDefault="00A12690" w:rsidP="00A12690">
            <w:pPr>
              <w:jc w:val="both"/>
              <w:rPr>
                <w:sz w:val="28"/>
                <w:szCs w:val="28"/>
              </w:rPr>
            </w:pPr>
            <w:r>
              <w:rPr>
                <w:sz w:val="28"/>
                <w:szCs w:val="28"/>
              </w:rPr>
              <w:t>Противоугонные устройства</w:t>
            </w:r>
          </w:p>
        </w:tc>
        <w:tc>
          <w:tcPr>
            <w:tcW w:w="5387" w:type="dxa"/>
            <w:vMerge/>
            <w:hideMark/>
          </w:tcPr>
          <w:p w14:paraId="7070F6B8" w14:textId="77777777" w:rsidR="00A12690" w:rsidRPr="00F3130D" w:rsidRDefault="00A12690" w:rsidP="00A12690">
            <w:pPr>
              <w:jc w:val="both"/>
              <w:rPr>
                <w:sz w:val="28"/>
                <w:szCs w:val="28"/>
              </w:rPr>
            </w:pPr>
          </w:p>
        </w:tc>
      </w:tr>
      <w:tr w:rsidR="00A12690" w:rsidRPr="00F3130D" w14:paraId="6FB98EE3" w14:textId="77777777" w:rsidTr="00A12690">
        <w:trPr>
          <w:cantSplit/>
          <w:trHeight w:val="20"/>
        </w:trPr>
        <w:tc>
          <w:tcPr>
            <w:tcW w:w="4786" w:type="dxa"/>
            <w:noWrap/>
            <w:hideMark/>
          </w:tcPr>
          <w:p w14:paraId="32BA1B7A" w14:textId="77777777" w:rsidR="00A12690" w:rsidRPr="00F3130D" w:rsidRDefault="00A12690" w:rsidP="00A12690">
            <w:pPr>
              <w:jc w:val="both"/>
              <w:rPr>
                <w:sz w:val="28"/>
                <w:szCs w:val="28"/>
              </w:rPr>
            </w:pPr>
            <w:r>
              <w:rPr>
                <w:sz w:val="28"/>
                <w:szCs w:val="28"/>
              </w:rPr>
              <w:t>Механизмы тормозов, электрогидравлические толкатели</w:t>
            </w:r>
          </w:p>
        </w:tc>
        <w:tc>
          <w:tcPr>
            <w:tcW w:w="5387" w:type="dxa"/>
            <w:vMerge/>
            <w:hideMark/>
          </w:tcPr>
          <w:p w14:paraId="28BCD80F" w14:textId="77777777" w:rsidR="00A12690" w:rsidRPr="00F3130D" w:rsidRDefault="00A12690" w:rsidP="00A12690">
            <w:pPr>
              <w:jc w:val="both"/>
              <w:rPr>
                <w:sz w:val="28"/>
                <w:szCs w:val="28"/>
              </w:rPr>
            </w:pPr>
          </w:p>
        </w:tc>
      </w:tr>
      <w:tr w:rsidR="00A12690" w:rsidRPr="00F3130D" w14:paraId="4CC89B4C" w14:textId="77777777" w:rsidTr="00A12690">
        <w:trPr>
          <w:cantSplit/>
          <w:trHeight w:val="20"/>
        </w:trPr>
        <w:tc>
          <w:tcPr>
            <w:tcW w:w="4786" w:type="dxa"/>
            <w:noWrap/>
            <w:hideMark/>
          </w:tcPr>
          <w:p w14:paraId="3CAB99B2" w14:textId="77777777" w:rsidR="00A12690" w:rsidRPr="00F3130D" w:rsidRDefault="00A12690" w:rsidP="00A12690">
            <w:pPr>
              <w:jc w:val="both"/>
              <w:rPr>
                <w:sz w:val="28"/>
                <w:szCs w:val="28"/>
              </w:rPr>
            </w:pPr>
            <w:r>
              <w:rPr>
                <w:sz w:val="28"/>
                <w:szCs w:val="28"/>
              </w:rPr>
              <w:t>Ходовые колеса крана и тележки</w:t>
            </w:r>
          </w:p>
        </w:tc>
        <w:tc>
          <w:tcPr>
            <w:tcW w:w="5387" w:type="dxa"/>
            <w:vMerge/>
            <w:hideMark/>
          </w:tcPr>
          <w:p w14:paraId="1E3405A0" w14:textId="77777777" w:rsidR="00A12690" w:rsidRPr="00F3130D" w:rsidRDefault="00A12690" w:rsidP="00A12690">
            <w:pPr>
              <w:jc w:val="both"/>
              <w:rPr>
                <w:sz w:val="28"/>
                <w:szCs w:val="28"/>
              </w:rPr>
            </w:pPr>
          </w:p>
        </w:tc>
      </w:tr>
      <w:tr w:rsidR="00A12690" w:rsidRPr="00F3130D" w14:paraId="791A0244" w14:textId="77777777" w:rsidTr="00A12690">
        <w:trPr>
          <w:cantSplit/>
          <w:trHeight w:val="20"/>
        </w:trPr>
        <w:tc>
          <w:tcPr>
            <w:tcW w:w="4786" w:type="dxa"/>
            <w:noWrap/>
            <w:hideMark/>
          </w:tcPr>
          <w:p w14:paraId="46FA9A16" w14:textId="77777777" w:rsidR="00A12690" w:rsidRPr="00F3130D" w:rsidRDefault="00A12690" w:rsidP="00A12690">
            <w:pPr>
              <w:jc w:val="both"/>
              <w:rPr>
                <w:sz w:val="28"/>
                <w:szCs w:val="28"/>
              </w:rPr>
            </w:pPr>
            <w:r>
              <w:rPr>
                <w:sz w:val="28"/>
                <w:szCs w:val="28"/>
              </w:rPr>
              <w:t>Редукторы (мотор-редукторы), зубчатые (муфтовые) передачи, приводные валы</w:t>
            </w:r>
          </w:p>
        </w:tc>
        <w:tc>
          <w:tcPr>
            <w:tcW w:w="5387" w:type="dxa"/>
            <w:vMerge/>
            <w:hideMark/>
          </w:tcPr>
          <w:p w14:paraId="16F611EA" w14:textId="77777777" w:rsidR="00A12690" w:rsidRPr="00F3130D" w:rsidRDefault="00A12690" w:rsidP="00A12690">
            <w:pPr>
              <w:jc w:val="both"/>
              <w:rPr>
                <w:sz w:val="28"/>
                <w:szCs w:val="28"/>
              </w:rPr>
            </w:pPr>
          </w:p>
        </w:tc>
      </w:tr>
      <w:tr w:rsidR="00A12690" w:rsidRPr="00F3130D" w14:paraId="3457C042" w14:textId="77777777" w:rsidTr="00A12690">
        <w:trPr>
          <w:cantSplit/>
          <w:trHeight w:val="20"/>
        </w:trPr>
        <w:tc>
          <w:tcPr>
            <w:tcW w:w="4786" w:type="dxa"/>
            <w:noWrap/>
            <w:hideMark/>
          </w:tcPr>
          <w:p w14:paraId="75D5D6BF" w14:textId="77777777" w:rsidR="00A12690" w:rsidRPr="00F3130D" w:rsidRDefault="00A12690" w:rsidP="00A12690">
            <w:pPr>
              <w:jc w:val="both"/>
              <w:rPr>
                <w:sz w:val="28"/>
                <w:szCs w:val="28"/>
              </w:rPr>
            </w:pPr>
            <w:r>
              <w:rPr>
                <w:sz w:val="28"/>
                <w:szCs w:val="28"/>
              </w:rPr>
              <w:t>Грузовые барабаны и блоки</w:t>
            </w:r>
          </w:p>
        </w:tc>
        <w:tc>
          <w:tcPr>
            <w:tcW w:w="5387" w:type="dxa"/>
            <w:vMerge/>
            <w:hideMark/>
          </w:tcPr>
          <w:p w14:paraId="279C5AE5" w14:textId="77777777" w:rsidR="00A12690" w:rsidRPr="00F3130D" w:rsidRDefault="00A12690" w:rsidP="00A12690">
            <w:pPr>
              <w:jc w:val="both"/>
              <w:rPr>
                <w:sz w:val="28"/>
                <w:szCs w:val="28"/>
              </w:rPr>
            </w:pPr>
          </w:p>
        </w:tc>
      </w:tr>
      <w:tr w:rsidR="00A12690" w:rsidRPr="00F3130D" w14:paraId="1BB27EE6" w14:textId="77777777" w:rsidTr="00A12690">
        <w:trPr>
          <w:cantSplit/>
          <w:trHeight w:val="20"/>
        </w:trPr>
        <w:tc>
          <w:tcPr>
            <w:tcW w:w="4786" w:type="dxa"/>
            <w:noWrap/>
            <w:hideMark/>
          </w:tcPr>
          <w:p w14:paraId="25777F3E" w14:textId="77777777" w:rsidR="00A12690" w:rsidRPr="00F3130D" w:rsidRDefault="00A12690" w:rsidP="00A12690">
            <w:pPr>
              <w:jc w:val="both"/>
              <w:rPr>
                <w:sz w:val="28"/>
                <w:szCs w:val="28"/>
              </w:rPr>
            </w:pPr>
            <w:r>
              <w:rPr>
                <w:sz w:val="28"/>
                <w:szCs w:val="28"/>
              </w:rPr>
              <w:t>Канаты</w:t>
            </w:r>
          </w:p>
        </w:tc>
        <w:tc>
          <w:tcPr>
            <w:tcW w:w="5387" w:type="dxa"/>
            <w:vMerge/>
            <w:hideMark/>
          </w:tcPr>
          <w:p w14:paraId="74592A23" w14:textId="77777777" w:rsidR="00A12690" w:rsidRPr="00F3130D" w:rsidRDefault="00A12690" w:rsidP="00A12690">
            <w:pPr>
              <w:jc w:val="both"/>
              <w:rPr>
                <w:sz w:val="28"/>
                <w:szCs w:val="28"/>
              </w:rPr>
            </w:pPr>
          </w:p>
        </w:tc>
      </w:tr>
      <w:tr w:rsidR="00A12690" w:rsidRPr="00F3130D" w14:paraId="4205E2B7" w14:textId="77777777" w:rsidTr="00A12690">
        <w:trPr>
          <w:cantSplit/>
          <w:trHeight w:val="20"/>
        </w:trPr>
        <w:tc>
          <w:tcPr>
            <w:tcW w:w="4786" w:type="dxa"/>
            <w:noWrap/>
            <w:hideMark/>
          </w:tcPr>
          <w:p w14:paraId="29BAEC89" w14:textId="77777777" w:rsidR="00A12690" w:rsidRPr="00F3130D" w:rsidRDefault="00A12690" w:rsidP="00A12690">
            <w:pPr>
              <w:jc w:val="both"/>
              <w:rPr>
                <w:sz w:val="28"/>
                <w:szCs w:val="28"/>
              </w:rPr>
            </w:pPr>
            <w:r>
              <w:rPr>
                <w:sz w:val="28"/>
                <w:szCs w:val="28"/>
              </w:rPr>
              <w:t>Электродвигатели, трансформаторы</w:t>
            </w:r>
          </w:p>
        </w:tc>
        <w:tc>
          <w:tcPr>
            <w:tcW w:w="5387" w:type="dxa"/>
            <w:vMerge/>
            <w:hideMark/>
          </w:tcPr>
          <w:p w14:paraId="03111957" w14:textId="77777777" w:rsidR="00A12690" w:rsidRPr="00F3130D" w:rsidRDefault="00A12690" w:rsidP="00A12690">
            <w:pPr>
              <w:jc w:val="both"/>
              <w:rPr>
                <w:sz w:val="28"/>
                <w:szCs w:val="28"/>
              </w:rPr>
            </w:pPr>
          </w:p>
        </w:tc>
      </w:tr>
      <w:tr w:rsidR="00A12690" w:rsidRPr="00F3130D" w14:paraId="2F59C379" w14:textId="77777777" w:rsidTr="00A12690">
        <w:trPr>
          <w:cantSplit/>
          <w:trHeight w:val="20"/>
        </w:trPr>
        <w:tc>
          <w:tcPr>
            <w:tcW w:w="4786" w:type="dxa"/>
            <w:noWrap/>
            <w:hideMark/>
          </w:tcPr>
          <w:p w14:paraId="76D76497" w14:textId="77777777" w:rsidR="00A12690" w:rsidRPr="00F3130D" w:rsidRDefault="00A12690" w:rsidP="00A12690">
            <w:pPr>
              <w:jc w:val="both"/>
              <w:rPr>
                <w:sz w:val="28"/>
                <w:szCs w:val="28"/>
              </w:rPr>
            </w:pPr>
            <w:r>
              <w:rPr>
                <w:sz w:val="28"/>
                <w:szCs w:val="28"/>
              </w:rPr>
              <w:t xml:space="preserve">Частотные преобразователи </w:t>
            </w:r>
          </w:p>
        </w:tc>
        <w:tc>
          <w:tcPr>
            <w:tcW w:w="5387" w:type="dxa"/>
            <w:vMerge/>
            <w:hideMark/>
          </w:tcPr>
          <w:p w14:paraId="403AEB18" w14:textId="77777777" w:rsidR="00A12690" w:rsidRPr="00F3130D" w:rsidRDefault="00A12690" w:rsidP="00A12690">
            <w:pPr>
              <w:jc w:val="both"/>
              <w:rPr>
                <w:sz w:val="28"/>
                <w:szCs w:val="28"/>
              </w:rPr>
            </w:pPr>
          </w:p>
        </w:tc>
      </w:tr>
      <w:tr w:rsidR="00A12690" w:rsidRPr="00F3130D" w14:paraId="6F782545" w14:textId="77777777" w:rsidTr="00A12690">
        <w:trPr>
          <w:cantSplit/>
          <w:trHeight w:val="20"/>
        </w:trPr>
        <w:tc>
          <w:tcPr>
            <w:tcW w:w="4786" w:type="dxa"/>
            <w:noWrap/>
            <w:hideMark/>
          </w:tcPr>
          <w:p w14:paraId="21ACC4F0" w14:textId="77777777" w:rsidR="00A12690" w:rsidRPr="00F3130D" w:rsidRDefault="00A12690" w:rsidP="00A12690">
            <w:pPr>
              <w:jc w:val="both"/>
              <w:rPr>
                <w:sz w:val="28"/>
                <w:szCs w:val="28"/>
              </w:rPr>
            </w:pPr>
            <w:r>
              <w:rPr>
                <w:sz w:val="28"/>
                <w:szCs w:val="28"/>
              </w:rPr>
              <w:t>Приборы электроакустические сигнальные, анемометр</w:t>
            </w:r>
          </w:p>
        </w:tc>
        <w:tc>
          <w:tcPr>
            <w:tcW w:w="5387" w:type="dxa"/>
            <w:vMerge/>
            <w:hideMark/>
          </w:tcPr>
          <w:p w14:paraId="7C0BE5B4" w14:textId="77777777" w:rsidR="00A12690" w:rsidRPr="00F3130D" w:rsidRDefault="00A12690" w:rsidP="00A12690">
            <w:pPr>
              <w:jc w:val="both"/>
              <w:rPr>
                <w:sz w:val="28"/>
                <w:szCs w:val="28"/>
              </w:rPr>
            </w:pPr>
          </w:p>
        </w:tc>
      </w:tr>
      <w:tr w:rsidR="00A12690" w:rsidRPr="00F3130D" w14:paraId="35ED721E" w14:textId="77777777" w:rsidTr="00A12690">
        <w:trPr>
          <w:cantSplit/>
          <w:trHeight w:val="20"/>
        </w:trPr>
        <w:tc>
          <w:tcPr>
            <w:tcW w:w="4786" w:type="dxa"/>
            <w:noWrap/>
            <w:hideMark/>
          </w:tcPr>
          <w:p w14:paraId="6F3AC412" w14:textId="77777777" w:rsidR="00A12690" w:rsidRPr="00F3130D" w:rsidRDefault="00A12690" w:rsidP="00A12690">
            <w:pPr>
              <w:jc w:val="both"/>
              <w:rPr>
                <w:sz w:val="28"/>
                <w:szCs w:val="28"/>
              </w:rPr>
            </w:pPr>
            <w:r>
              <w:rPr>
                <w:sz w:val="28"/>
                <w:szCs w:val="28"/>
              </w:rPr>
              <w:t>Ограничитель грузоподъемности (датчики нагрузки)</w:t>
            </w:r>
          </w:p>
        </w:tc>
        <w:tc>
          <w:tcPr>
            <w:tcW w:w="5387" w:type="dxa"/>
            <w:vMerge/>
            <w:hideMark/>
          </w:tcPr>
          <w:p w14:paraId="3C80D80E" w14:textId="77777777" w:rsidR="00A12690" w:rsidRPr="00F3130D" w:rsidRDefault="00A12690" w:rsidP="00A12690">
            <w:pPr>
              <w:jc w:val="both"/>
              <w:rPr>
                <w:sz w:val="28"/>
                <w:szCs w:val="28"/>
              </w:rPr>
            </w:pPr>
          </w:p>
        </w:tc>
      </w:tr>
      <w:tr w:rsidR="00A12690" w:rsidRPr="00F3130D" w14:paraId="594E8DC5" w14:textId="77777777" w:rsidTr="00A12690">
        <w:trPr>
          <w:cantSplit/>
          <w:trHeight w:val="20"/>
        </w:trPr>
        <w:tc>
          <w:tcPr>
            <w:tcW w:w="4786" w:type="dxa"/>
            <w:noWrap/>
            <w:hideMark/>
          </w:tcPr>
          <w:p w14:paraId="713FCB5A" w14:textId="77777777" w:rsidR="00A12690" w:rsidRPr="00F3130D" w:rsidRDefault="00A12690" w:rsidP="00A12690">
            <w:pPr>
              <w:jc w:val="both"/>
              <w:rPr>
                <w:sz w:val="28"/>
                <w:szCs w:val="28"/>
              </w:rPr>
            </w:pPr>
            <w:r>
              <w:rPr>
                <w:sz w:val="28"/>
                <w:szCs w:val="28"/>
              </w:rPr>
              <w:t>Выключатели контактные, концевые выключатели (командоаппараты)</w:t>
            </w:r>
          </w:p>
        </w:tc>
        <w:tc>
          <w:tcPr>
            <w:tcW w:w="5387" w:type="dxa"/>
            <w:vMerge/>
            <w:hideMark/>
          </w:tcPr>
          <w:p w14:paraId="37692F76" w14:textId="77777777" w:rsidR="00A12690" w:rsidRPr="00F3130D" w:rsidRDefault="00A12690" w:rsidP="00A12690">
            <w:pPr>
              <w:jc w:val="both"/>
              <w:rPr>
                <w:sz w:val="28"/>
                <w:szCs w:val="28"/>
              </w:rPr>
            </w:pPr>
          </w:p>
        </w:tc>
      </w:tr>
      <w:tr w:rsidR="00A12690" w:rsidRPr="00F3130D" w14:paraId="6B18686B" w14:textId="77777777" w:rsidTr="00A12690">
        <w:trPr>
          <w:cantSplit/>
          <w:trHeight w:val="20"/>
        </w:trPr>
        <w:tc>
          <w:tcPr>
            <w:tcW w:w="4786" w:type="dxa"/>
            <w:noWrap/>
            <w:hideMark/>
          </w:tcPr>
          <w:p w14:paraId="35A1987B" w14:textId="77777777" w:rsidR="00A12690" w:rsidRPr="00F3130D" w:rsidRDefault="00A12690" w:rsidP="00A12690">
            <w:pPr>
              <w:jc w:val="both"/>
              <w:rPr>
                <w:sz w:val="28"/>
                <w:szCs w:val="28"/>
              </w:rPr>
            </w:pPr>
            <w:r>
              <w:rPr>
                <w:sz w:val="28"/>
                <w:szCs w:val="28"/>
              </w:rPr>
              <w:t>Блоки резисторов</w:t>
            </w:r>
          </w:p>
        </w:tc>
        <w:tc>
          <w:tcPr>
            <w:tcW w:w="5387" w:type="dxa"/>
            <w:vMerge/>
            <w:hideMark/>
          </w:tcPr>
          <w:p w14:paraId="13637F54" w14:textId="77777777" w:rsidR="00A12690" w:rsidRPr="00F3130D" w:rsidRDefault="00A12690" w:rsidP="00A12690">
            <w:pPr>
              <w:jc w:val="both"/>
              <w:rPr>
                <w:sz w:val="28"/>
                <w:szCs w:val="28"/>
              </w:rPr>
            </w:pPr>
          </w:p>
        </w:tc>
      </w:tr>
      <w:tr w:rsidR="00A12690" w:rsidRPr="00F3130D" w14:paraId="76FB900F" w14:textId="77777777" w:rsidTr="00A12690">
        <w:trPr>
          <w:cantSplit/>
          <w:trHeight w:val="20"/>
        </w:trPr>
        <w:tc>
          <w:tcPr>
            <w:tcW w:w="4786" w:type="dxa"/>
            <w:noWrap/>
            <w:hideMark/>
          </w:tcPr>
          <w:p w14:paraId="226AC5D6" w14:textId="77777777" w:rsidR="00A12690" w:rsidRPr="00F3130D" w:rsidRDefault="00A12690" w:rsidP="00A12690">
            <w:pPr>
              <w:jc w:val="both"/>
              <w:rPr>
                <w:sz w:val="28"/>
                <w:szCs w:val="28"/>
              </w:rPr>
            </w:pPr>
            <w:r>
              <w:rPr>
                <w:sz w:val="28"/>
                <w:szCs w:val="28"/>
              </w:rPr>
              <w:t>Контакторы электромагнитные (контактные соединения), электропанели управления</w:t>
            </w:r>
          </w:p>
        </w:tc>
        <w:tc>
          <w:tcPr>
            <w:tcW w:w="5387" w:type="dxa"/>
            <w:vMerge/>
            <w:hideMark/>
          </w:tcPr>
          <w:p w14:paraId="75346B0C" w14:textId="77777777" w:rsidR="00A12690" w:rsidRPr="00F3130D" w:rsidRDefault="00A12690" w:rsidP="00A12690">
            <w:pPr>
              <w:jc w:val="both"/>
              <w:rPr>
                <w:sz w:val="28"/>
                <w:szCs w:val="28"/>
              </w:rPr>
            </w:pPr>
          </w:p>
        </w:tc>
      </w:tr>
      <w:tr w:rsidR="00A12690" w:rsidRPr="00F3130D" w14:paraId="346BFADE" w14:textId="77777777" w:rsidTr="00A12690">
        <w:trPr>
          <w:cantSplit/>
          <w:trHeight w:val="20"/>
        </w:trPr>
        <w:tc>
          <w:tcPr>
            <w:tcW w:w="4786" w:type="dxa"/>
            <w:noWrap/>
            <w:hideMark/>
          </w:tcPr>
          <w:p w14:paraId="2BD29473" w14:textId="77777777" w:rsidR="00A12690" w:rsidRPr="00F3130D" w:rsidRDefault="00A12690" w:rsidP="00A12690">
            <w:pPr>
              <w:jc w:val="both"/>
              <w:rPr>
                <w:sz w:val="28"/>
                <w:szCs w:val="28"/>
              </w:rPr>
            </w:pPr>
            <w:r>
              <w:rPr>
                <w:sz w:val="28"/>
                <w:szCs w:val="28"/>
              </w:rP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14:paraId="4895C323" w14:textId="77777777" w:rsidR="00A12690" w:rsidRPr="00F3130D" w:rsidRDefault="00A12690" w:rsidP="00A12690">
            <w:pPr>
              <w:jc w:val="both"/>
              <w:rPr>
                <w:sz w:val="28"/>
                <w:szCs w:val="28"/>
              </w:rPr>
            </w:pPr>
          </w:p>
        </w:tc>
      </w:tr>
      <w:tr w:rsidR="00A12690" w:rsidRPr="00F3130D" w14:paraId="3B7D27FE" w14:textId="77777777" w:rsidTr="00A12690">
        <w:trPr>
          <w:cantSplit/>
          <w:trHeight w:val="20"/>
        </w:trPr>
        <w:tc>
          <w:tcPr>
            <w:tcW w:w="4786" w:type="dxa"/>
            <w:noWrap/>
            <w:hideMark/>
          </w:tcPr>
          <w:p w14:paraId="2D83F8BB" w14:textId="77777777" w:rsidR="00A12690" w:rsidRPr="00F3130D" w:rsidRDefault="00A12690" w:rsidP="00A12690">
            <w:pPr>
              <w:jc w:val="both"/>
              <w:rPr>
                <w:sz w:val="28"/>
                <w:szCs w:val="28"/>
              </w:rPr>
            </w:pPr>
            <w:r>
              <w:rPr>
                <w:sz w:val="28"/>
                <w:szCs w:val="28"/>
              </w:rPr>
              <w:lastRenderedPageBreak/>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14:paraId="3AE9EEDB" w14:textId="77777777" w:rsidR="00A12690" w:rsidRPr="00F3130D" w:rsidRDefault="00A12690" w:rsidP="00A12690">
            <w:pPr>
              <w:jc w:val="both"/>
              <w:rPr>
                <w:sz w:val="28"/>
                <w:szCs w:val="28"/>
              </w:rPr>
            </w:pPr>
          </w:p>
        </w:tc>
      </w:tr>
      <w:tr w:rsidR="00A12690" w:rsidRPr="00F3130D" w14:paraId="33042470" w14:textId="77777777" w:rsidTr="00A12690">
        <w:trPr>
          <w:cantSplit/>
          <w:trHeight w:val="20"/>
        </w:trPr>
        <w:tc>
          <w:tcPr>
            <w:tcW w:w="4786" w:type="dxa"/>
            <w:noWrap/>
            <w:hideMark/>
          </w:tcPr>
          <w:p w14:paraId="4B740C58" w14:textId="77777777" w:rsidR="00A12690" w:rsidRPr="00F3130D" w:rsidRDefault="00A12690" w:rsidP="00A12690">
            <w:pPr>
              <w:jc w:val="both"/>
              <w:rPr>
                <w:sz w:val="28"/>
                <w:szCs w:val="28"/>
              </w:rPr>
            </w:pPr>
            <w:r>
              <w:rPr>
                <w:sz w:val="28"/>
                <w:szCs w:val="28"/>
              </w:rPr>
              <w:t>Климатическая стационарная система крана (конвекторного обогрева, обдува (очистки), кондиционирования)</w:t>
            </w:r>
          </w:p>
        </w:tc>
        <w:tc>
          <w:tcPr>
            <w:tcW w:w="5387" w:type="dxa"/>
            <w:vMerge/>
            <w:hideMark/>
          </w:tcPr>
          <w:p w14:paraId="3E0A7A57" w14:textId="77777777" w:rsidR="00A12690" w:rsidRPr="00F3130D" w:rsidRDefault="00A12690" w:rsidP="00A12690">
            <w:pPr>
              <w:jc w:val="both"/>
              <w:rPr>
                <w:sz w:val="28"/>
                <w:szCs w:val="28"/>
              </w:rPr>
            </w:pPr>
          </w:p>
        </w:tc>
      </w:tr>
      <w:tr w:rsidR="00A12690" w:rsidRPr="00F3130D" w14:paraId="5135C833" w14:textId="77777777" w:rsidTr="00A12690">
        <w:trPr>
          <w:cantSplit/>
          <w:trHeight w:val="20"/>
        </w:trPr>
        <w:tc>
          <w:tcPr>
            <w:tcW w:w="10173" w:type="dxa"/>
            <w:gridSpan w:val="2"/>
            <w:noWrap/>
            <w:hideMark/>
          </w:tcPr>
          <w:p w14:paraId="40F6A571" w14:textId="77777777" w:rsidR="00A12690" w:rsidRPr="00F3130D" w:rsidRDefault="00A12690" w:rsidP="00A12690">
            <w:pPr>
              <w:jc w:val="both"/>
              <w:rPr>
                <w:sz w:val="28"/>
                <w:szCs w:val="28"/>
              </w:rPr>
            </w:pPr>
            <w:r>
              <w:rPr>
                <w:sz w:val="28"/>
                <w:szCs w:val="28"/>
              </w:rP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14:paraId="174E38CD" w14:textId="77777777" w:rsidR="00A12690" w:rsidRPr="00F3130D" w:rsidRDefault="00A12690" w:rsidP="00A12690">
      <w:pPr>
        <w:ind w:firstLine="709"/>
        <w:jc w:val="both"/>
        <w:rPr>
          <w:sz w:val="28"/>
          <w:szCs w:val="28"/>
        </w:rPr>
      </w:pPr>
    </w:p>
    <w:p w14:paraId="2EE5D602" w14:textId="77777777" w:rsidR="00A12690" w:rsidRPr="00F3130D" w:rsidRDefault="00A12690" w:rsidP="006E3029">
      <w:pPr>
        <w:pStyle w:val="aff6"/>
        <w:numPr>
          <w:ilvl w:val="1"/>
          <w:numId w:val="24"/>
        </w:numPr>
        <w:ind w:left="0"/>
        <w:jc w:val="center"/>
        <w:rPr>
          <w:b/>
          <w:bCs/>
          <w:sz w:val="28"/>
          <w:szCs w:val="28"/>
        </w:rPr>
      </w:pPr>
      <w:r>
        <w:rPr>
          <w:b/>
          <w:bCs/>
          <w:sz w:val="28"/>
          <w:szCs w:val="28"/>
        </w:rPr>
        <w:t>Порядок текущего ремонта.</w:t>
      </w:r>
    </w:p>
    <w:p w14:paraId="424FD3C8" w14:textId="77777777" w:rsidR="00A12690" w:rsidRPr="00F3130D" w:rsidRDefault="00A12690" w:rsidP="00A12690">
      <w:pPr>
        <w:ind w:firstLine="709"/>
        <w:jc w:val="both"/>
        <w:rPr>
          <w:sz w:val="28"/>
          <w:szCs w:val="28"/>
        </w:rPr>
      </w:pPr>
      <w:r>
        <w:rPr>
          <w:sz w:val="28"/>
          <w:szCs w:val="28"/>
        </w:rPr>
        <w:t>4.4.1.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14:paraId="0B7C7D52" w14:textId="77777777" w:rsidR="00A12690" w:rsidRPr="00F3130D" w:rsidRDefault="00A12690" w:rsidP="00A12690">
      <w:pPr>
        <w:ind w:firstLine="709"/>
        <w:jc w:val="both"/>
        <w:rPr>
          <w:sz w:val="28"/>
          <w:szCs w:val="28"/>
        </w:rPr>
      </w:pPr>
      <w:r>
        <w:rPr>
          <w:sz w:val="28"/>
          <w:szCs w:val="28"/>
        </w:rPr>
        <w:t>4.4.2. 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14:paraId="41E06837" w14:textId="77777777" w:rsidR="00A12690" w:rsidRPr="00F3130D" w:rsidRDefault="00A12690" w:rsidP="00A12690">
      <w:pPr>
        <w:ind w:firstLine="709"/>
        <w:jc w:val="both"/>
        <w:rPr>
          <w:sz w:val="28"/>
          <w:szCs w:val="28"/>
        </w:rPr>
      </w:pPr>
      <w:r>
        <w:rPr>
          <w:sz w:val="28"/>
          <w:szCs w:val="28"/>
        </w:rPr>
        <w:t>4.4.</w:t>
      </w:r>
      <w:r>
        <w:rPr>
          <w:spacing w:val="-1"/>
          <w:sz w:val="28"/>
          <w:szCs w:val="28"/>
        </w:rPr>
        <w:t xml:space="preserve">3. Для проведения работ </w:t>
      </w:r>
      <w:r>
        <w:rPr>
          <w:sz w:val="28"/>
          <w:szCs w:val="28"/>
        </w:rPr>
        <w:t>по текущему ремонту</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персонала должно быть не менее двух человек на смену.</w:t>
      </w:r>
    </w:p>
    <w:p w14:paraId="590ACD03" w14:textId="77777777" w:rsidR="00A12690" w:rsidRDefault="00A12690" w:rsidP="00A12690">
      <w:pPr>
        <w:ind w:firstLine="709"/>
        <w:jc w:val="both"/>
        <w:rPr>
          <w:sz w:val="28"/>
          <w:szCs w:val="28"/>
        </w:rPr>
      </w:pPr>
      <w:r>
        <w:rPr>
          <w:sz w:val="28"/>
          <w:szCs w:val="28"/>
        </w:rPr>
        <w:t>4.4.4.Текущий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14:paraId="3F408033" w14:textId="77777777" w:rsidR="00A12690" w:rsidRPr="00F3130D" w:rsidRDefault="00A12690" w:rsidP="00A12690">
      <w:pPr>
        <w:ind w:firstLine="709"/>
        <w:jc w:val="both"/>
        <w:rPr>
          <w:spacing w:val="1"/>
          <w:sz w:val="28"/>
          <w:szCs w:val="28"/>
        </w:rPr>
      </w:pPr>
      <w:r>
        <w:rPr>
          <w:sz w:val="28"/>
          <w:szCs w:val="28"/>
        </w:rPr>
        <w:t>4.4.</w:t>
      </w:r>
      <w:r>
        <w:rPr>
          <w:spacing w:val="1"/>
          <w:sz w:val="28"/>
          <w:szCs w:val="28"/>
        </w:rPr>
        <w:t>5. Текущий ремонт выполняется исходя из возникших неисправностей.</w:t>
      </w:r>
    </w:p>
    <w:p w14:paraId="288307CF" w14:textId="77777777" w:rsidR="007D56BE" w:rsidRPr="00F46F43" w:rsidRDefault="007D56BE" w:rsidP="007D56BE">
      <w:pPr>
        <w:ind w:firstLine="709"/>
        <w:jc w:val="both"/>
        <w:rPr>
          <w:sz w:val="28"/>
          <w:szCs w:val="28"/>
        </w:rPr>
      </w:pPr>
      <w:r>
        <w:rPr>
          <w:sz w:val="28"/>
          <w:szCs w:val="28"/>
        </w:rPr>
        <w:t xml:space="preserve">4.4.6.  </w:t>
      </w:r>
      <w:r w:rsidRPr="00F46F43">
        <w:rPr>
          <w:color w:val="000000"/>
          <w:sz w:val="28"/>
          <w:szCs w:val="28"/>
        </w:rPr>
        <w:t>Применяемые при выполнении работ по ТО и ТР Техники запасные части и материалы предоставляются как Заказчиком, так и Исполнителем.</w:t>
      </w:r>
    </w:p>
    <w:p w14:paraId="45CF5D86" w14:textId="77777777" w:rsidR="00A12690" w:rsidRPr="00F3130D" w:rsidRDefault="00A12690" w:rsidP="00A12690">
      <w:pPr>
        <w:ind w:firstLine="709"/>
        <w:jc w:val="both"/>
        <w:rPr>
          <w:sz w:val="28"/>
          <w:szCs w:val="28"/>
        </w:rPr>
      </w:pPr>
    </w:p>
    <w:p w14:paraId="3F43C8E7" w14:textId="77777777" w:rsidR="00A12690" w:rsidRPr="00F3130D" w:rsidRDefault="00A12690" w:rsidP="00A12690">
      <w:pPr>
        <w:pStyle w:val="23"/>
        <w:spacing w:after="0" w:line="240" w:lineRule="auto"/>
        <w:ind w:left="0" w:firstLine="709"/>
        <w:jc w:val="both"/>
        <w:rPr>
          <w:b/>
          <w:sz w:val="28"/>
          <w:szCs w:val="28"/>
        </w:rPr>
      </w:pPr>
      <w:r>
        <w:rPr>
          <w:b/>
          <w:sz w:val="28"/>
          <w:szCs w:val="28"/>
        </w:rPr>
        <w:t>4.5.</w:t>
      </w:r>
      <w:r w:rsidR="005D45E1">
        <w:rPr>
          <w:b/>
          <w:sz w:val="28"/>
          <w:szCs w:val="28"/>
        </w:rPr>
        <w:t xml:space="preserve"> </w:t>
      </w:r>
      <w:r>
        <w:rPr>
          <w:b/>
          <w:sz w:val="28"/>
          <w:szCs w:val="28"/>
        </w:rPr>
        <w:t>Начальная (максимальная) цена договора.</w:t>
      </w:r>
    </w:p>
    <w:p w14:paraId="267F1CFD" w14:textId="77777777" w:rsidR="00A12690" w:rsidRPr="00F3130D" w:rsidRDefault="00A12690" w:rsidP="00A12690">
      <w:pPr>
        <w:ind w:firstLine="709"/>
        <w:jc w:val="both"/>
        <w:rPr>
          <w:spacing w:val="1"/>
          <w:sz w:val="28"/>
          <w:szCs w:val="28"/>
        </w:rPr>
      </w:pPr>
      <w:r>
        <w:rPr>
          <w:spacing w:val="1"/>
          <w:sz w:val="28"/>
          <w:szCs w:val="28"/>
        </w:rPr>
        <w:t xml:space="preserve">4.5.1. Предельный лимит затрат по договору составляет </w:t>
      </w:r>
      <w:r>
        <w:rPr>
          <w:sz w:val="28"/>
          <w:szCs w:val="28"/>
        </w:rPr>
        <w:t xml:space="preserve">6 500 000,00 (Шесть миллионов пятьсот тысяч) рублей 00 копеек </w:t>
      </w:r>
      <w:r>
        <w:rPr>
          <w:spacing w:val="1"/>
          <w:sz w:val="28"/>
          <w:szCs w:val="28"/>
        </w:rPr>
        <w:t>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14:paraId="7587CBEE" w14:textId="77777777" w:rsidR="00A12690" w:rsidRPr="00F3130D" w:rsidRDefault="00A12690" w:rsidP="00A12690">
      <w:pPr>
        <w:ind w:firstLine="709"/>
        <w:jc w:val="both"/>
        <w:rPr>
          <w:b/>
          <w:sz w:val="28"/>
          <w:szCs w:val="28"/>
        </w:rPr>
      </w:pPr>
    </w:p>
    <w:p w14:paraId="75A7683D" w14:textId="77777777" w:rsidR="00A12690" w:rsidRPr="00F3130D" w:rsidRDefault="00A12690" w:rsidP="00A12690">
      <w:pPr>
        <w:ind w:firstLine="709"/>
        <w:jc w:val="both"/>
        <w:rPr>
          <w:b/>
          <w:sz w:val="28"/>
          <w:szCs w:val="28"/>
        </w:rPr>
      </w:pPr>
      <w:r>
        <w:rPr>
          <w:b/>
          <w:sz w:val="28"/>
          <w:szCs w:val="28"/>
        </w:rPr>
        <w:t>4.6. Требования и порядок формирования цены договора.</w:t>
      </w:r>
    </w:p>
    <w:p w14:paraId="3256D2E3" w14:textId="77777777" w:rsidR="00A12690" w:rsidRPr="00F3130D" w:rsidRDefault="00A12690" w:rsidP="00A12690">
      <w:pPr>
        <w:ind w:firstLine="709"/>
        <w:jc w:val="both"/>
        <w:rPr>
          <w:sz w:val="28"/>
          <w:szCs w:val="28"/>
        </w:rPr>
      </w:pPr>
      <w:r>
        <w:rPr>
          <w:sz w:val="28"/>
          <w:szCs w:val="28"/>
        </w:rPr>
        <w:lastRenderedPageBreak/>
        <w:t>4.6.1.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14:paraId="47E52981" w14:textId="77777777" w:rsidR="00A12690" w:rsidRPr="00F3130D" w:rsidRDefault="00A12690" w:rsidP="00A12690">
      <w:pPr>
        <w:ind w:firstLine="709"/>
        <w:jc w:val="both"/>
        <w:rPr>
          <w:sz w:val="28"/>
          <w:szCs w:val="28"/>
        </w:rPr>
      </w:pPr>
      <w:r>
        <w:rPr>
          <w:sz w:val="28"/>
          <w:szCs w:val="28"/>
        </w:rPr>
        <w:t xml:space="preserve">4.6.2. Максимальная цена за одно техническое обслуживание ТО 1 должна быть не более: </w:t>
      </w:r>
    </w:p>
    <w:p w14:paraId="3D7607F0" w14:textId="77777777" w:rsidR="00A12690" w:rsidRPr="00F3130D" w:rsidRDefault="00A12690" w:rsidP="00A12690">
      <w:pPr>
        <w:jc w:val="both"/>
        <w:rPr>
          <w:sz w:val="28"/>
          <w:szCs w:val="28"/>
        </w:rPr>
      </w:pPr>
      <w:r>
        <w:rPr>
          <w:sz w:val="28"/>
          <w:szCs w:val="28"/>
        </w:rPr>
        <w:t>- 118 333,33 (Сто восемнадцать тысяч триста тридцать три) рубля 33 копейки для одного крана,</w:t>
      </w:r>
      <w:r>
        <w:rPr>
          <w:spacing w:val="1"/>
          <w:sz w:val="28"/>
          <w:szCs w:val="28"/>
        </w:rPr>
        <w:t xml:space="preserve"> без учета НДС</w:t>
      </w:r>
      <w:r>
        <w:rPr>
          <w:sz w:val="28"/>
          <w:szCs w:val="28"/>
        </w:rPr>
        <w:t>;</w:t>
      </w:r>
    </w:p>
    <w:p w14:paraId="741B665D" w14:textId="77777777" w:rsidR="00A12690" w:rsidRPr="00F3130D" w:rsidRDefault="00A12690" w:rsidP="00A12690">
      <w:pPr>
        <w:ind w:firstLine="709"/>
        <w:jc w:val="both"/>
        <w:rPr>
          <w:sz w:val="28"/>
          <w:szCs w:val="28"/>
        </w:rPr>
      </w:pPr>
      <w:r>
        <w:rPr>
          <w:sz w:val="28"/>
          <w:szCs w:val="28"/>
        </w:rPr>
        <w:t xml:space="preserve">4.6.3. Максимальная цена за одно техническое обслуживание ТО 2 должна быть не более: </w:t>
      </w:r>
    </w:p>
    <w:p w14:paraId="5A32F85E" w14:textId="77777777" w:rsidR="00A12690" w:rsidRPr="00F3130D" w:rsidRDefault="00A12690" w:rsidP="00A12690">
      <w:pPr>
        <w:jc w:val="both"/>
        <w:rPr>
          <w:sz w:val="28"/>
          <w:szCs w:val="28"/>
        </w:rPr>
      </w:pPr>
      <w:r>
        <w:rPr>
          <w:sz w:val="28"/>
          <w:szCs w:val="28"/>
        </w:rPr>
        <w:t>- 123 500,00 (Сто двадцать три тысячи пятьсот) рублей 00 копеек для одного крана,</w:t>
      </w:r>
      <w:r>
        <w:rPr>
          <w:spacing w:val="1"/>
          <w:sz w:val="28"/>
          <w:szCs w:val="28"/>
        </w:rPr>
        <w:t xml:space="preserve"> без учета НДС</w:t>
      </w:r>
      <w:r>
        <w:rPr>
          <w:sz w:val="28"/>
          <w:szCs w:val="28"/>
        </w:rPr>
        <w:t>;</w:t>
      </w:r>
    </w:p>
    <w:p w14:paraId="706F0E47" w14:textId="77777777" w:rsidR="00A12690" w:rsidRPr="00F3130D" w:rsidRDefault="00A12690" w:rsidP="00A12690">
      <w:pPr>
        <w:ind w:firstLine="709"/>
        <w:jc w:val="both"/>
        <w:rPr>
          <w:sz w:val="28"/>
          <w:szCs w:val="28"/>
        </w:rPr>
      </w:pPr>
      <w:r>
        <w:rPr>
          <w:sz w:val="28"/>
          <w:szCs w:val="28"/>
        </w:rPr>
        <w:t xml:space="preserve">4.6.4. Максимальная цена за одно сезонное техническое обслуживание должна быть не более: </w:t>
      </w:r>
    </w:p>
    <w:p w14:paraId="6F83BBB7" w14:textId="77777777" w:rsidR="00A12690" w:rsidRPr="00F3130D" w:rsidRDefault="00A12690" w:rsidP="00A12690">
      <w:pPr>
        <w:jc w:val="both"/>
        <w:rPr>
          <w:sz w:val="28"/>
          <w:szCs w:val="28"/>
        </w:rPr>
      </w:pPr>
      <w:r>
        <w:rPr>
          <w:sz w:val="28"/>
          <w:szCs w:val="28"/>
        </w:rPr>
        <w:t>- СО  135 000,00 (Сто тридцать пять тысяч) рублей 00 копеек для одного крана,</w:t>
      </w:r>
      <w:r>
        <w:rPr>
          <w:spacing w:val="1"/>
          <w:sz w:val="28"/>
          <w:szCs w:val="28"/>
        </w:rPr>
        <w:t xml:space="preserve"> без учета НДС</w:t>
      </w:r>
      <w:r>
        <w:rPr>
          <w:sz w:val="28"/>
          <w:szCs w:val="28"/>
        </w:rPr>
        <w:t>;</w:t>
      </w:r>
    </w:p>
    <w:p w14:paraId="2BC55A7C" w14:textId="77777777" w:rsidR="00A12690" w:rsidRPr="00F3130D" w:rsidRDefault="00A12690" w:rsidP="00A12690">
      <w:pPr>
        <w:jc w:val="both"/>
        <w:rPr>
          <w:sz w:val="28"/>
          <w:szCs w:val="28"/>
        </w:rPr>
      </w:pPr>
      <w:r>
        <w:rPr>
          <w:sz w:val="28"/>
          <w:szCs w:val="28"/>
        </w:rPr>
        <w:t>- Стоимость нормо-часа текущего ремонта 3 565,67 (Три тысячи пятьсот шестьдесят пять) рублей 67 копеек.</w:t>
      </w:r>
    </w:p>
    <w:p w14:paraId="4D2D1C64" w14:textId="77777777" w:rsidR="00A12690" w:rsidRPr="00F3130D" w:rsidRDefault="00A12690" w:rsidP="00A12690">
      <w:pPr>
        <w:ind w:firstLine="709"/>
        <w:jc w:val="both"/>
        <w:rPr>
          <w:b/>
          <w:spacing w:val="1"/>
          <w:sz w:val="28"/>
          <w:szCs w:val="28"/>
        </w:rPr>
      </w:pPr>
    </w:p>
    <w:p w14:paraId="56A6FDE5" w14:textId="77777777" w:rsidR="00A12690" w:rsidRPr="00F3130D" w:rsidRDefault="00A12690" w:rsidP="00A12690">
      <w:pPr>
        <w:ind w:firstLine="709"/>
        <w:jc w:val="both"/>
        <w:rPr>
          <w:b/>
          <w:spacing w:val="1"/>
          <w:sz w:val="28"/>
          <w:szCs w:val="28"/>
        </w:rPr>
      </w:pPr>
      <w:r>
        <w:rPr>
          <w:b/>
          <w:spacing w:val="1"/>
          <w:sz w:val="28"/>
          <w:szCs w:val="28"/>
        </w:rPr>
        <w:t xml:space="preserve">4.7. Место, периоды и условия выполнения работ. </w:t>
      </w:r>
    </w:p>
    <w:p w14:paraId="5F6724AA" w14:textId="77777777" w:rsidR="00A12690" w:rsidRPr="00F3130D" w:rsidRDefault="00A12690" w:rsidP="00A12690">
      <w:pPr>
        <w:ind w:firstLine="709"/>
        <w:jc w:val="both"/>
        <w:rPr>
          <w:sz w:val="28"/>
          <w:szCs w:val="28"/>
        </w:rPr>
      </w:pPr>
      <w:r>
        <w:rPr>
          <w:spacing w:val="1"/>
          <w:sz w:val="28"/>
          <w:szCs w:val="28"/>
        </w:rPr>
        <w:t xml:space="preserve">4.7.1. Место выполнения работ: </w:t>
      </w:r>
      <w:r>
        <w:rPr>
          <w:sz w:val="28"/>
          <w:szCs w:val="28"/>
        </w:rPr>
        <w:t xml:space="preserve">Контейнерный терминал Забайкальск: Российская Федерация, 674650, Забайкальский край, пгт. Забайкальск, ул. 1-го Мая, 7. </w:t>
      </w:r>
    </w:p>
    <w:p w14:paraId="12F66BDF" w14:textId="77777777" w:rsidR="00A12690" w:rsidRPr="00F3130D" w:rsidRDefault="00A12690" w:rsidP="00A12690">
      <w:pPr>
        <w:ind w:firstLine="709"/>
        <w:jc w:val="both"/>
        <w:rPr>
          <w:sz w:val="28"/>
          <w:szCs w:val="28"/>
        </w:rPr>
      </w:pPr>
      <w:r>
        <w:rPr>
          <w:sz w:val="28"/>
          <w:szCs w:val="28"/>
        </w:rPr>
        <w:t>4.7.2. П</w:t>
      </w:r>
      <w:r>
        <w:rPr>
          <w:spacing w:val="1"/>
          <w:sz w:val="28"/>
          <w:szCs w:val="28"/>
        </w:rPr>
        <w:t>ериод выполнения работ:</w:t>
      </w:r>
    </w:p>
    <w:p w14:paraId="129502E3" w14:textId="77777777" w:rsidR="00A12690" w:rsidRPr="00F3130D" w:rsidRDefault="00A12690" w:rsidP="00A12690">
      <w:pPr>
        <w:jc w:val="both"/>
        <w:rPr>
          <w:sz w:val="28"/>
          <w:szCs w:val="28"/>
        </w:rPr>
      </w:pPr>
      <w:r>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14:paraId="799C6CC4" w14:textId="59C9AA63" w:rsidR="00A12690" w:rsidRPr="00F3130D" w:rsidRDefault="00A12690" w:rsidP="00A12690">
      <w:pPr>
        <w:jc w:val="both"/>
        <w:rPr>
          <w:spacing w:val="1"/>
          <w:sz w:val="28"/>
          <w:szCs w:val="28"/>
        </w:rPr>
      </w:pPr>
      <w:r>
        <w:rPr>
          <w:sz w:val="28"/>
          <w:szCs w:val="28"/>
        </w:rPr>
        <w:t xml:space="preserve">- </w:t>
      </w:r>
      <w:r>
        <w:rPr>
          <w:spacing w:val="1"/>
          <w:sz w:val="28"/>
          <w:szCs w:val="28"/>
        </w:rPr>
        <w:t xml:space="preserve">с </w:t>
      </w:r>
      <w:r w:rsidR="00A77221">
        <w:rPr>
          <w:spacing w:val="1"/>
          <w:sz w:val="28"/>
          <w:szCs w:val="28"/>
        </w:rPr>
        <w:t>05</w:t>
      </w:r>
      <w:r>
        <w:rPr>
          <w:spacing w:val="1"/>
          <w:sz w:val="28"/>
          <w:szCs w:val="28"/>
        </w:rPr>
        <w:t xml:space="preserve"> ию</w:t>
      </w:r>
      <w:r w:rsidR="00A77221">
        <w:rPr>
          <w:spacing w:val="1"/>
          <w:sz w:val="28"/>
          <w:szCs w:val="28"/>
        </w:rPr>
        <w:t>л</w:t>
      </w:r>
      <w:r>
        <w:rPr>
          <w:spacing w:val="1"/>
          <w:sz w:val="28"/>
          <w:szCs w:val="28"/>
        </w:rPr>
        <w:t>я 2023 года по 31 июня 2024 года включительно.</w:t>
      </w:r>
    </w:p>
    <w:p w14:paraId="0105A526" w14:textId="77777777" w:rsidR="00A12690" w:rsidRPr="00F3130D" w:rsidRDefault="00A12690" w:rsidP="00A12690">
      <w:pPr>
        <w:ind w:firstLine="709"/>
        <w:jc w:val="both"/>
        <w:rPr>
          <w:sz w:val="28"/>
          <w:szCs w:val="28"/>
        </w:rPr>
      </w:pPr>
      <w:r>
        <w:rPr>
          <w:sz w:val="28"/>
          <w:szCs w:val="28"/>
        </w:rPr>
        <w:t>4.7.3. Условия выполнения работ:</w:t>
      </w:r>
    </w:p>
    <w:p w14:paraId="509D65B7" w14:textId="77777777" w:rsidR="00A12690" w:rsidRPr="00F3130D" w:rsidRDefault="00A12690" w:rsidP="00A12690">
      <w:pPr>
        <w:jc w:val="both"/>
        <w:rPr>
          <w:sz w:val="28"/>
          <w:szCs w:val="28"/>
        </w:rPr>
      </w:pPr>
      <w:r>
        <w:rPr>
          <w:sz w:val="28"/>
          <w:szCs w:val="28"/>
        </w:rPr>
        <w:t>Исполнитель работ должен гарантировать Заказчику:</w:t>
      </w:r>
    </w:p>
    <w:p w14:paraId="4153FF30" w14:textId="77777777" w:rsidR="00A12690" w:rsidRPr="00F3130D" w:rsidRDefault="00A12690" w:rsidP="00A12690">
      <w:pPr>
        <w:ind w:firstLine="709"/>
        <w:jc w:val="both"/>
        <w:rPr>
          <w:b/>
          <w:spacing w:val="1"/>
          <w:sz w:val="28"/>
          <w:szCs w:val="28"/>
        </w:rPr>
      </w:pPr>
      <w:r>
        <w:rPr>
          <w:sz w:val="28"/>
          <w:szCs w:val="28"/>
        </w:rPr>
        <w:t>- соблюдение правил пропускного и внутриобъектового режимов Заказчика во время нахождения на его территории;</w:t>
      </w:r>
    </w:p>
    <w:p w14:paraId="4E71B458" w14:textId="77777777" w:rsidR="00A12690" w:rsidRPr="00F3130D" w:rsidRDefault="00A12690" w:rsidP="00A12690">
      <w:pPr>
        <w:ind w:firstLine="709"/>
        <w:jc w:val="both"/>
        <w:rPr>
          <w:b/>
          <w:spacing w:val="1"/>
          <w:sz w:val="28"/>
          <w:szCs w:val="28"/>
        </w:rPr>
      </w:pP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14:paraId="7B2080FC" w14:textId="77777777" w:rsidR="00A12690" w:rsidRPr="00F3130D" w:rsidRDefault="00A12690" w:rsidP="00A12690">
      <w:pPr>
        <w:ind w:firstLine="709"/>
        <w:jc w:val="both"/>
        <w:rPr>
          <w:b/>
          <w:spacing w:val="1"/>
          <w:sz w:val="28"/>
          <w:szCs w:val="28"/>
        </w:rPr>
      </w:pPr>
    </w:p>
    <w:p w14:paraId="29014EC4" w14:textId="77777777" w:rsidR="00A12690" w:rsidRPr="00F3130D" w:rsidRDefault="00A12690" w:rsidP="00A12690">
      <w:pPr>
        <w:pStyle w:val="afff4"/>
        <w:widowControl w:val="0"/>
        <w:tabs>
          <w:tab w:val="clear" w:pos="1980"/>
        </w:tabs>
        <w:ind w:left="0" w:firstLine="709"/>
        <w:rPr>
          <w:sz w:val="28"/>
        </w:rPr>
      </w:pPr>
      <w:r>
        <w:rPr>
          <w:b/>
          <w:sz w:val="28"/>
        </w:rPr>
        <w:t>4.8. Требования к безопасности выполняемых работ.</w:t>
      </w:r>
    </w:p>
    <w:p w14:paraId="32377B90" w14:textId="77777777" w:rsidR="00A12690" w:rsidRPr="00F3130D" w:rsidRDefault="00A12690" w:rsidP="00A12690">
      <w:pPr>
        <w:ind w:firstLine="709"/>
        <w:jc w:val="both"/>
        <w:rPr>
          <w:sz w:val="28"/>
          <w:szCs w:val="28"/>
        </w:rPr>
      </w:pPr>
      <w:r>
        <w:rPr>
          <w:spacing w:val="1"/>
          <w:sz w:val="28"/>
          <w:szCs w:val="28"/>
        </w:rPr>
        <w:t>4.8.1. Допуск к работе обслуживающего персонала проводится в соответствие с действующим у Исполнителя порядком.</w:t>
      </w:r>
    </w:p>
    <w:p w14:paraId="158C0C4C" w14:textId="77777777" w:rsidR="00A12690" w:rsidRPr="00F3130D" w:rsidRDefault="00A12690" w:rsidP="00A12690">
      <w:pPr>
        <w:ind w:firstLine="709"/>
        <w:jc w:val="both"/>
        <w:rPr>
          <w:spacing w:val="1"/>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14:paraId="38C06FF0" w14:textId="77777777" w:rsidR="00A12690" w:rsidRPr="00F3130D" w:rsidRDefault="00A12690" w:rsidP="00A12690">
      <w:pPr>
        <w:pStyle w:val="ConsPlusNormal"/>
        <w:ind w:firstLine="709"/>
        <w:jc w:val="both"/>
        <w:rPr>
          <w:rFonts w:ascii="Times New Roman" w:hAnsi="Times New Roman"/>
          <w:sz w:val="28"/>
          <w:szCs w:val="28"/>
        </w:rPr>
      </w:pPr>
      <w:r>
        <w:rPr>
          <w:rFonts w:ascii="Times New Roman" w:hAnsi="Times New Roman"/>
          <w:sz w:val="28"/>
          <w:szCs w:val="28"/>
        </w:rPr>
        <w:t xml:space="preserve">4.8.2.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14:paraId="49932A18" w14:textId="77777777" w:rsidR="00A12690" w:rsidRPr="00F3130D" w:rsidRDefault="00A12690" w:rsidP="00A12690">
      <w:pPr>
        <w:ind w:firstLine="709"/>
        <w:jc w:val="both"/>
        <w:rPr>
          <w:spacing w:val="1"/>
          <w:sz w:val="28"/>
          <w:szCs w:val="28"/>
        </w:rPr>
      </w:pPr>
      <w:r>
        <w:rPr>
          <w:spacing w:val="1"/>
          <w:sz w:val="28"/>
          <w:szCs w:val="28"/>
        </w:rPr>
        <w:lastRenderedPageBreak/>
        <w:t>4.8.3.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14:paraId="2DC2C7BE" w14:textId="77777777" w:rsidR="00A12690" w:rsidRPr="00F3130D" w:rsidRDefault="00A12690" w:rsidP="00A12690">
      <w:pPr>
        <w:ind w:firstLine="709"/>
        <w:jc w:val="both"/>
        <w:rPr>
          <w:b/>
          <w:bCs/>
          <w:spacing w:val="1"/>
          <w:sz w:val="28"/>
          <w:szCs w:val="28"/>
        </w:rPr>
      </w:pPr>
      <w:r>
        <w:rPr>
          <w:spacing w:val="1"/>
          <w:sz w:val="28"/>
          <w:szCs w:val="28"/>
        </w:rPr>
        <w:t xml:space="preserve">4.8.4.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14:paraId="24758284" w14:textId="77777777" w:rsidR="00A12690" w:rsidRPr="001708B6" w:rsidRDefault="00A12690" w:rsidP="00A12690">
      <w:pPr>
        <w:ind w:firstLine="709"/>
        <w:jc w:val="both"/>
        <w:rPr>
          <w:spacing w:val="1"/>
          <w:sz w:val="28"/>
          <w:szCs w:val="28"/>
        </w:rPr>
      </w:pPr>
      <w:r>
        <w:rPr>
          <w:spacing w:val="1"/>
          <w:sz w:val="28"/>
          <w:szCs w:val="28"/>
        </w:rPr>
        <w:t xml:space="preserve">4.8.5. При осмотре и обслуживании в труднодоступных местах металлоконструкций и других узлов крана, в дополнение к штатным лестницам и площадкам, </w:t>
      </w:r>
      <w:r w:rsidRPr="001708B6">
        <w:rPr>
          <w:spacing w:val="1"/>
          <w:sz w:val="28"/>
          <w:szCs w:val="28"/>
        </w:rPr>
        <w:t>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14:paraId="4B1CC829" w14:textId="77777777" w:rsidR="00A12690" w:rsidRPr="001708B6" w:rsidRDefault="00A12690" w:rsidP="00A12690">
      <w:pPr>
        <w:ind w:firstLine="709"/>
        <w:jc w:val="both"/>
        <w:rPr>
          <w:spacing w:val="1"/>
          <w:sz w:val="28"/>
          <w:szCs w:val="28"/>
        </w:rPr>
      </w:pPr>
      <w:r w:rsidRPr="001708B6">
        <w:rPr>
          <w:spacing w:val="1"/>
          <w:sz w:val="28"/>
          <w:szCs w:val="28"/>
        </w:rPr>
        <w:t>4.8.6. Исполнитель обязан предоставить:</w:t>
      </w:r>
    </w:p>
    <w:p w14:paraId="2A37AE4E" w14:textId="77777777" w:rsidR="00097362" w:rsidRPr="001708B6" w:rsidRDefault="00097362" w:rsidP="00097362">
      <w:pPr>
        <w:pStyle w:val="aff6"/>
        <w:numPr>
          <w:ilvl w:val="0"/>
          <w:numId w:val="14"/>
        </w:numPr>
        <w:jc w:val="both"/>
        <w:rPr>
          <w:vanish/>
          <w:sz w:val="28"/>
          <w:szCs w:val="28"/>
        </w:rPr>
      </w:pPr>
    </w:p>
    <w:p w14:paraId="35269EE8" w14:textId="77777777" w:rsidR="00097362" w:rsidRPr="001708B6" w:rsidRDefault="00097362" w:rsidP="00097362">
      <w:pPr>
        <w:pStyle w:val="aff6"/>
        <w:numPr>
          <w:ilvl w:val="0"/>
          <w:numId w:val="14"/>
        </w:numPr>
        <w:jc w:val="both"/>
        <w:rPr>
          <w:vanish/>
          <w:sz w:val="28"/>
          <w:szCs w:val="28"/>
        </w:rPr>
      </w:pPr>
    </w:p>
    <w:p w14:paraId="25AB0971" w14:textId="77777777" w:rsidR="00097362" w:rsidRPr="001708B6" w:rsidRDefault="00097362" w:rsidP="00097362">
      <w:pPr>
        <w:pStyle w:val="aff6"/>
        <w:numPr>
          <w:ilvl w:val="0"/>
          <w:numId w:val="14"/>
        </w:numPr>
        <w:jc w:val="both"/>
        <w:rPr>
          <w:vanish/>
          <w:sz w:val="28"/>
          <w:szCs w:val="28"/>
        </w:rPr>
      </w:pPr>
    </w:p>
    <w:p w14:paraId="2D9601C1" w14:textId="77777777" w:rsidR="00097362" w:rsidRPr="001708B6" w:rsidRDefault="00097362" w:rsidP="00097362">
      <w:pPr>
        <w:pStyle w:val="aff6"/>
        <w:numPr>
          <w:ilvl w:val="0"/>
          <w:numId w:val="14"/>
        </w:numPr>
        <w:jc w:val="both"/>
        <w:rPr>
          <w:vanish/>
          <w:sz w:val="28"/>
          <w:szCs w:val="28"/>
        </w:rPr>
      </w:pPr>
    </w:p>
    <w:p w14:paraId="6ECE0A73" w14:textId="77777777" w:rsidR="00097362" w:rsidRPr="001708B6" w:rsidRDefault="00097362" w:rsidP="00097362">
      <w:pPr>
        <w:pStyle w:val="aff6"/>
        <w:numPr>
          <w:ilvl w:val="1"/>
          <w:numId w:val="14"/>
        </w:numPr>
        <w:jc w:val="both"/>
        <w:rPr>
          <w:vanish/>
          <w:sz w:val="28"/>
          <w:szCs w:val="28"/>
        </w:rPr>
      </w:pPr>
    </w:p>
    <w:p w14:paraId="7173C699" w14:textId="77777777" w:rsidR="00097362" w:rsidRPr="001708B6" w:rsidRDefault="00097362" w:rsidP="00097362">
      <w:pPr>
        <w:pStyle w:val="aff6"/>
        <w:numPr>
          <w:ilvl w:val="1"/>
          <w:numId w:val="14"/>
        </w:numPr>
        <w:jc w:val="both"/>
        <w:rPr>
          <w:vanish/>
          <w:sz w:val="28"/>
          <w:szCs w:val="28"/>
        </w:rPr>
      </w:pPr>
    </w:p>
    <w:p w14:paraId="0196E049" w14:textId="77777777" w:rsidR="00097362" w:rsidRPr="001708B6" w:rsidRDefault="00097362" w:rsidP="00097362">
      <w:pPr>
        <w:pStyle w:val="aff6"/>
        <w:numPr>
          <w:ilvl w:val="1"/>
          <w:numId w:val="14"/>
        </w:numPr>
        <w:jc w:val="both"/>
        <w:rPr>
          <w:vanish/>
          <w:sz w:val="28"/>
          <w:szCs w:val="28"/>
        </w:rPr>
      </w:pPr>
    </w:p>
    <w:p w14:paraId="1426F802" w14:textId="77777777" w:rsidR="00097362" w:rsidRPr="001708B6" w:rsidRDefault="00097362" w:rsidP="00097362">
      <w:pPr>
        <w:pStyle w:val="aff6"/>
        <w:numPr>
          <w:ilvl w:val="1"/>
          <w:numId w:val="14"/>
        </w:numPr>
        <w:jc w:val="both"/>
        <w:rPr>
          <w:vanish/>
          <w:sz w:val="28"/>
          <w:szCs w:val="28"/>
        </w:rPr>
      </w:pPr>
    </w:p>
    <w:p w14:paraId="36053401" w14:textId="77777777" w:rsidR="00097362" w:rsidRPr="001708B6" w:rsidRDefault="00097362" w:rsidP="00097362">
      <w:pPr>
        <w:pStyle w:val="aff6"/>
        <w:numPr>
          <w:ilvl w:val="1"/>
          <w:numId w:val="14"/>
        </w:numPr>
        <w:jc w:val="both"/>
        <w:rPr>
          <w:vanish/>
          <w:sz w:val="28"/>
          <w:szCs w:val="28"/>
        </w:rPr>
      </w:pPr>
    </w:p>
    <w:p w14:paraId="00A8D017" w14:textId="77777777" w:rsidR="00097362" w:rsidRPr="001708B6" w:rsidRDefault="00097362" w:rsidP="00097362">
      <w:pPr>
        <w:pStyle w:val="aff6"/>
        <w:numPr>
          <w:ilvl w:val="1"/>
          <w:numId w:val="14"/>
        </w:numPr>
        <w:jc w:val="both"/>
        <w:rPr>
          <w:vanish/>
          <w:sz w:val="28"/>
          <w:szCs w:val="28"/>
        </w:rPr>
      </w:pPr>
    </w:p>
    <w:p w14:paraId="6743A352" w14:textId="77777777" w:rsidR="00097362" w:rsidRPr="001708B6" w:rsidRDefault="00097362" w:rsidP="00097362">
      <w:pPr>
        <w:pStyle w:val="aff6"/>
        <w:numPr>
          <w:ilvl w:val="1"/>
          <w:numId w:val="14"/>
        </w:numPr>
        <w:jc w:val="both"/>
        <w:rPr>
          <w:vanish/>
          <w:sz w:val="28"/>
          <w:szCs w:val="28"/>
        </w:rPr>
      </w:pPr>
    </w:p>
    <w:p w14:paraId="28DD7DFF" w14:textId="77777777" w:rsidR="00FD7029" w:rsidRPr="001708B6" w:rsidRDefault="00D44367" w:rsidP="00FD7029">
      <w:pPr>
        <w:ind w:firstLine="709"/>
        <w:jc w:val="both"/>
        <w:rPr>
          <w:sz w:val="28"/>
          <w:szCs w:val="28"/>
        </w:rPr>
      </w:pPr>
      <w:r w:rsidRPr="001708B6">
        <w:rPr>
          <w:sz w:val="28"/>
          <w:szCs w:val="28"/>
        </w:rPr>
        <w:t>4</w:t>
      </w:r>
      <w:r w:rsidR="00FD7029" w:rsidRPr="001708B6">
        <w:rPr>
          <w:sz w:val="28"/>
          <w:szCs w:val="28"/>
        </w:rPr>
        <w:t>.</w:t>
      </w:r>
      <w:r w:rsidRPr="001708B6">
        <w:rPr>
          <w:sz w:val="28"/>
          <w:szCs w:val="28"/>
        </w:rPr>
        <w:t>8.6.1.</w:t>
      </w:r>
      <w:r w:rsidR="00FD7029" w:rsidRPr="001708B6">
        <w:rPr>
          <w:sz w:val="28"/>
          <w:szCs w:val="28"/>
        </w:rPr>
        <w:t xml:space="preserve"> копию действующего удостоверения на одного работника по проведению проверки знаний требований пожарно-технического минимума, либо удостоверение о повышении квалификации в области пожарной безопасности (УПК)  или  диплом о профессиональной переподготовки в области пожарной безопасности на одного из работников, указанных в сведениях об административном и производственном персонале по форме приложения № 6 к документации о закупке; 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6 к документации о закупке;</w:t>
      </w:r>
    </w:p>
    <w:p w14:paraId="54377295" w14:textId="77777777" w:rsidR="00FD7029" w:rsidRPr="001708B6" w:rsidRDefault="00D44367" w:rsidP="00FD7029">
      <w:pPr>
        <w:ind w:firstLine="709"/>
        <w:jc w:val="both"/>
        <w:rPr>
          <w:sz w:val="28"/>
          <w:szCs w:val="28"/>
        </w:rPr>
      </w:pPr>
      <w:r w:rsidRPr="001708B6">
        <w:rPr>
          <w:sz w:val="28"/>
          <w:szCs w:val="28"/>
        </w:rPr>
        <w:t>4.8</w:t>
      </w:r>
      <w:r w:rsidR="00FD7029" w:rsidRPr="001708B6">
        <w:rPr>
          <w:sz w:val="28"/>
          <w:szCs w:val="28"/>
        </w:rPr>
        <w:t>.</w:t>
      </w:r>
      <w:r w:rsidRPr="001708B6">
        <w:rPr>
          <w:sz w:val="28"/>
          <w:szCs w:val="28"/>
        </w:rPr>
        <w:t>6.2.</w:t>
      </w:r>
      <w:r w:rsidR="00FD7029" w:rsidRPr="001708B6">
        <w:rPr>
          <w:sz w:val="28"/>
          <w:szCs w:val="28"/>
        </w:rPr>
        <w:t xml:space="preserve"> 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14:paraId="6E339AE3" w14:textId="77777777" w:rsidR="00FD7029" w:rsidRPr="001708B6" w:rsidRDefault="00D44367" w:rsidP="00FD7029">
      <w:pPr>
        <w:ind w:firstLine="709"/>
        <w:jc w:val="both"/>
        <w:rPr>
          <w:sz w:val="28"/>
          <w:szCs w:val="28"/>
        </w:rPr>
      </w:pPr>
      <w:r w:rsidRPr="001708B6">
        <w:rPr>
          <w:sz w:val="28"/>
          <w:szCs w:val="28"/>
        </w:rPr>
        <w:t>4.8.6</w:t>
      </w:r>
      <w:r w:rsidR="00FD7029" w:rsidRPr="001708B6">
        <w:rPr>
          <w:sz w:val="28"/>
          <w:szCs w:val="28"/>
        </w:rPr>
        <w:t>.</w:t>
      </w:r>
      <w:r w:rsidRPr="001708B6">
        <w:rPr>
          <w:sz w:val="28"/>
          <w:szCs w:val="28"/>
        </w:rPr>
        <w:t>3.</w:t>
      </w:r>
      <w:r w:rsidR="00FD7029" w:rsidRPr="001708B6">
        <w:rPr>
          <w:sz w:val="28"/>
          <w:szCs w:val="28"/>
        </w:rPr>
        <w:t xml:space="preserve"> копии удостоверений на 1 (одного) или более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w:t>
      </w:r>
    </w:p>
    <w:p w14:paraId="4CC9F1B9" w14:textId="77777777" w:rsidR="00FD7029" w:rsidRPr="001708B6" w:rsidRDefault="00D44367" w:rsidP="00FD7029">
      <w:pPr>
        <w:ind w:firstLine="709"/>
        <w:jc w:val="both"/>
        <w:rPr>
          <w:sz w:val="28"/>
          <w:szCs w:val="28"/>
        </w:rPr>
      </w:pPr>
      <w:r w:rsidRPr="001708B6">
        <w:rPr>
          <w:sz w:val="28"/>
          <w:szCs w:val="28"/>
        </w:rPr>
        <w:t>4.8.6</w:t>
      </w:r>
      <w:r w:rsidR="00FD7029" w:rsidRPr="001708B6">
        <w:rPr>
          <w:sz w:val="28"/>
          <w:szCs w:val="28"/>
        </w:rPr>
        <w:t>.3. копии удостоверений на 2 (двух) или более работников, указанных в сведениях о производственном 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w:t>
      </w:r>
    </w:p>
    <w:p w14:paraId="7A4B1866" w14:textId="77777777" w:rsidR="00FD7029" w:rsidRPr="001708B6" w:rsidRDefault="00D44367" w:rsidP="00FD7029">
      <w:pPr>
        <w:ind w:firstLine="709"/>
        <w:jc w:val="both"/>
        <w:rPr>
          <w:sz w:val="28"/>
          <w:szCs w:val="28"/>
        </w:rPr>
      </w:pPr>
      <w:r w:rsidRPr="001708B6">
        <w:rPr>
          <w:sz w:val="28"/>
          <w:szCs w:val="28"/>
        </w:rPr>
        <w:t>4.8</w:t>
      </w:r>
      <w:r w:rsidR="00FD7029" w:rsidRPr="001708B6">
        <w:rPr>
          <w:sz w:val="28"/>
          <w:szCs w:val="28"/>
        </w:rPr>
        <w:t>.</w:t>
      </w:r>
      <w:r w:rsidRPr="001708B6">
        <w:rPr>
          <w:sz w:val="28"/>
          <w:szCs w:val="28"/>
        </w:rPr>
        <w:t>6.</w:t>
      </w:r>
      <w:r w:rsidR="00FD7029" w:rsidRPr="001708B6">
        <w:rPr>
          <w:sz w:val="28"/>
          <w:szCs w:val="28"/>
        </w:rPr>
        <w:t>4. копию документа, подтверждающего аттестацию в области промышленной безопасности А.1 «Основы промышленной безопасности» на руководителя Претендента, указанного в сведениях об административном и производственном персонале по форме приложения № 8 к документации о закупке;</w:t>
      </w:r>
    </w:p>
    <w:p w14:paraId="2DF40B39" w14:textId="77777777" w:rsidR="00FD7029" w:rsidRPr="001708B6" w:rsidRDefault="00D44367" w:rsidP="00FD7029">
      <w:pPr>
        <w:ind w:firstLine="709"/>
        <w:jc w:val="both"/>
        <w:rPr>
          <w:sz w:val="28"/>
          <w:szCs w:val="28"/>
        </w:rPr>
      </w:pPr>
      <w:r w:rsidRPr="001708B6">
        <w:rPr>
          <w:sz w:val="28"/>
          <w:szCs w:val="28"/>
        </w:rPr>
        <w:t>4</w:t>
      </w:r>
      <w:r w:rsidR="00FD7029" w:rsidRPr="001708B6">
        <w:rPr>
          <w:sz w:val="28"/>
          <w:szCs w:val="28"/>
        </w:rPr>
        <w:t>.</w:t>
      </w:r>
      <w:r w:rsidRPr="001708B6">
        <w:rPr>
          <w:sz w:val="28"/>
          <w:szCs w:val="28"/>
        </w:rPr>
        <w:t>8.6.</w:t>
      </w:r>
      <w:r w:rsidR="00FD7029" w:rsidRPr="001708B6">
        <w:rPr>
          <w:sz w:val="28"/>
          <w:szCs w:val="28"/>
        </w:rPr>
        <w:t>5. копию документа, подтверждающего аттестацию в области промышленной безопасности Б.9.6 (Б.9.33) «Монтаж, наладка, обслуживание, ремонт, реконструкция или модернизация подъемных сооружений, применяемых на опасных производственных объектах» на одного из работников, указанных в сведениях об административном и производственном персонале по форме приложения № 7 к документации о закупке;</w:t>
      </w:r>
    </w:p>
    <w:p w14:paraId="065F6174" w14:textId="77777777" w:rsidR="00FD7029" w:rsidRPr="001708B6" w:rsidRDefault="00D44367" w:rsidP="00FD7029">
      <w:pPr>
        <w:ind w:firstLine="709"/>
        <w:jc w:val="both"/>
        <w:rPr>
          <w:sz w:val="28"/>
          <w:szCs w:val="28"/>
        </w:rPr>
      </w:pPr>
      <w:r w:rsidRPr="001708B6">
        <w:rPr>
          <w:sz w:val="28"/>
          <w:szCs w:val="28"/>
        </w:rPr>
        <w:lastRenderedPageBreak/>
        <w:t>4</w:t>
      </w:r>
      <w:r w:rsidR="00FD7029" w:rsidRPr="001708B6">
        <w:rPr>
          <w:sz w:val="28"/>
          <w:szCs w:val="28"/>
        </w:rPr>
        <w:t>.</w:t>
      </w:r>
      <w:r w:rsidRPr="001708B6">
        <w:rPr>
          <w:sz w:val="28"/>
          <w:szCs w:val="28"/>
        </w:rPr>
        <w:t>8.6</w:t>
      </w:r>
      <w:r w:rsidR="00FD7029" w:rsidRPr="001708B6">
        <w:rPr>
          <w:sz w:val="28"/>
          <w:szCs w:val="28"/>
        </w:rPr>
        <w:t>.</w:t>
      </w:r>
      <w:r w:rsidRPr="001708B6">
        <w:rPr>
          <w:sz w:val="28"/>
          <w:szCs w:val="28"/>
        </w:rPr>
        <w:t>7.</w:t>
      </w:r>
      <w:r w:rsidR="00FD7029" w:rsidRPr="001708B6">
        <w:rPr>
          <w:sz w:val="28"/>
          <w:szCs w:val="28"/>
        </w:rPr>
        <w:t xml:space="preserve"> копию действующего удостоверения с допуском в качестве административно-технического персонала к работам в электроустановках напряжением до 1000В с группой по электробезопасности не ниже IV  на одного из работников, указанных в сведениях об административном и производственном персонале по форме приложения № 8 к документации о закупке;</w:t>
      </w:r>
    </w:p>
    <w:p w14:paraId="142A4728" w14:textId="77777777" w:rsidR="00FD7029" w:rsidRPr="001708B6" w:rsidRDefault="00D44367" w:rsidP="00D44367">
      <w:pPr>
        <w:ind w:firstLine="567"/>
        <w:jc w:val="both"/>
        <w:rPr>
          <w:sz w:val="28"/>
          <w:szCs w:val="28"/>
        </w:rPr>
      </w:pPr>
      <w:r w:rsidRPr="001708B6">
        <w:rPr>
          <w:sz w:val="28"/>
          <w:szCs w:val="28"/>
        </w:rPr>
        <w:t>4.8.6</w:t>
      </w:r>
      <w:r w:rsidR="00FD7029" w:rsidRPr="001708B6">
        <w:rPr>
          <w:sz w:val="28"/>
          <w:szCs w:val="28"/>
        </w:rPr>
        <w:t>.</w:t>
      </w:r>
      <w:r w:rsidRPr="001708B6">
        <w:rPr>
          <w:sz w:val="28"/>
          <w:szCs w:val="28"/>
        </w:rPr>
        <w:t>8</w:t>
      </w:r>
      <w:r w:rsidR="00FD7029" w:rsidRPr="001708B6">
        <w:rPr>
          <w:sz w:val="28"/>
          <w:szCs w:val="28"/>
        </w:rPr>
        <w:t>. копию действующего удостоверения с допуском в качестве ремонтного персонала к работам в электроустановках напряжением до 1000 В с группой по электробезопасности не ниже III на не менее двух работников, указанных в сведениях об административном и производственном персонале по форме приложения № 7 к документации о закупке;</w:t>
      </w:r>
    </w:p>
    <w:p w14:paraId="1DC6B2BA" w14:textId="189B20BF" w:rsidR="00097362" w:rsidRPr="001708B6" w:rsidRDefault="00D44367" w:rsidP="00D44367">
      <w:pPr>
        <w:pStyle w:val="aff6"/>
        <w:ind w:left="0" w:firstLine="567"/>
        <w:jc w:val="both"/>
        <w:rPr>
          <w:sz w:val="28"/>
          <w:szCs w:val="28"/>
        </w:rPr>
      </w:pPr>
      <w:r w:rsidRPr="001708B6">
        <w:rPr>
          <w:sz w:val="28"/>
          <w:szCs w:val="28"/>
        </w:rPr>
        <w:t>4.8</w:t>
      </w:r>
      <w:r w:rsidR="00FD7029" w:rsidRPr="001708B6">
        <w:rPr>
          <w:sz w:val="28"/>
          <w:szCs w:val="28"/>
        </w:rPr>
        <w:t>.</w:t>
      </w:r>
      <w:r w:rsidRPr="001708B6">
        <w:rPr>
          <w:sz w:val="28"/>
          <w:szCs w:val="28"/>
        </w:rPr>
        <w:t>6.9.</w:t>
      </w:r>
      <w:r w:rsidR="00FD7029" w:rsidRPr="001708B6">
        <w:rPr>
          <w:sz w:val="28"/>
          <w:szCs w:val="28"/>
        </w:rPr>
        <w:t xml:space="preserve"> 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r w:rsidR="005D45E1">
        <w:rPr>
          <w:sz w:val="28"/>
          <w:szCs w:val="28"/>
        </w:rPr>
        <w:t>;</w:t>
      </w:r>
    </w:p>
    <w:p w14:paraId="6AC34716" w14:textId="77777777" w:rsidR="00C66F90" w:rsidRPr="001708B6" w:rsidRDefault="00D44367" w:rsidP="00D44367">
      <w:pPr>
        <w:ind w:firstLine="567"/>
        <w:jc w:val="both"/>
        <w:rPr>
          <w:sz w:val="28"/>
          <w:szCs w:val="28"/>
        </w:rPr>
      </w:pPr>
      <w:r w:rsidRPr="001708B6">
        <w:rPr>
          <w:sz w:val="28"/>
          <w:szCs w:val="28"/>
        </w:rPr>
        <w:t xml:space="preserve">4.8.6.10. </w:t>
      </w:r>
      <w:r w:rsidR="00097362" w:rsidRPr="001708B6">
        <w:rPr>
          <w:sz w:val="28"/>
          <w:szCs w:val="28"/>
        </w:rPr>
        <w:t xml:space="preserve">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 В с группой по электробезопасности не ниже </w:t>
      </w:r>
      <w:r w:rsidR="00097362" w:rsidRPr="001708B6">
        <w:rPr>
          <w:sz w:val="28"/>
          <w:szCs w:val="28"/>
          <w:lang w:val="en-US"/>
        </w:rPr>
        <w:t>III</w:t>
      </w:r>
      <w:r w:rsidR="00097362" w:rsidRPr="001708B6">
        <w:rPr>
          <w:sz w:val="28"/>
          <w:szCs w:val="28"/>
        </w:rPr>
        <w:t>;</w:t>
      </w:r>
    </w:p>
    <w:p w14:paraId="3C229208" w14:textId="2B658380" w:rsidR="00A12690" w:rsidRPr="001708B6" w:rsidRDefault="00D44367" w:rsidP="00A12690">
      <w:pPr>
        <w:ind w:firstLine="709"/>
        <w:jc w:val="both"/>
        <w:rPr>
          <w:b/>
          <w:spacing w:val="1"/>
          <w:sz w:val="28"/>
          <w:szCs w:val="28"/>
        </w:rPr>
      </w:pPr>
      <w:r w:rsidRPr="001708B6">
        <w:rPr>
          <w:spacing w:val="1"/>
          <w:sz w:val="28"/>
          <w:szCs w:val="28"/>
        </w:rPr>
        <w:t>4.8.6.11.</w:t>
      </w:r>
      <w:r>
        <w:rPr>
          <w:spacing w:val="1"/>
          <w:sz w:val="28"/>
          <w:szCs w:val="28"/>
        </w:rPr>
        <w:t xml:space="preserve"> </w:t>
      </w:r>
      <w:r w:rsidR="00A12690" w:rsidRPr="001708B6">
        <w:rPr>
          <w:sz w:val="28"/>
          <w:szCs w:val="28"/>
        </w:rPr>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14:paraId="15490AFC" w14:textId="77777777" w:rsidR="00A12690" w:rsidRPr="00F3130D" w:rsidRDefault="00A12690" w:rsidP="00A12690">
      <w:pPr>
        <w:ind w:firstLine="709"/>
        <w:jc w:val="both"/>
        <w:rPr>
          <w:b/>
          <w:spacing w:val="1"/>
          <w:sz w:val="28"/>
          <w:szCs w:val="28"/>
        </w:rPr>
      </w:pPr>
      <w:r>
        <w:rPr>
          <w:b/>
          <w:spacing w:val="1"/>
          <w:sz w:val="28"/>
          <w:szCs w:val="28"/>
        </w:rPr>
        <w:t>4.9. Требования к качеству выполняемых работ.</w:t>
      </w:r>
    </w:p>
    <w:p w14:paraId="2E37235D" w14:textId="77777777" w:rsidR="00A12690" w:rsidRPr="00F3130D" w:rsidRDefault="00A12690" w:rsidP="00A12690">
      <w:pPr>
        <w:pStyle w:val="1a"/>
        <w:ind w:firstLine="709"/>
        <w:rPr>
          <w:szCs w:val="28"/>
        </w:rPr>
      </w:pPr>
      <w:r>
        <w:rPr>
          <w:szCs w:val="28"/>
        </w:rPr>
        <w:t xml:space="preserve">Результаты работ по ремонту и обслуживанию кранов должны соответствовать: </w:t>
      </w:r>
    </w:p>
    <w:p w14:paraId="14547B02" w14:textId="77777777" w:rsidR="00A12690" w:rsidRPr="00F3130D" w:rsidRDefault="00A12690" w:rsidP="00A12690">
      <w:pPr>
        <w:pStyle w:val="1a"/>
        <w:ind w:firstLine="709"/>
        <w:rPr>
          <w:szCs w:val="28"/>
        </w:rPr>
      </w:pPr>
      <w:r>
        <w:rPr>
          <w:szCs w:val="28"/>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14:paraId="07FFB580" w14:textId="77777777" w:rsidR="00A12690" w:rsidRPr="00F3130D" w:rsidRDefault="00A12690" w:rsidP="00A12690">
      <w:pPr>
        <w:pStyle w:val="1a"/>
        <w:ind w:firstLine="709"/>
        <w:rPr>
          <w:szCs w:val="28"/>
        </w:rPr>
      </w:pPr>
      <w:r>
        <w:rPr>
          <w:szCs w:val="28"/>
        </w:rPr>
        <w:t>- Техническому регламенту таможенного союза «О безопасности машин и оборудования» (ТР ТС 010/2011), утв. Решением Комиссии Таможенного союза от 18.10.2011 №823;</w:t>
      </w:r>
    </w:p>
    <w:p w14:paraId="77E2A4B2" w14:textId="77777777" w:rsidR="00A12690" w:rsidRPr="00F3130D" w:rsidRDefault="00A12690" w:rsidP="00A12690">
      <w:pPr>
        <w:pStyle w:val="1a"/>
        <w:ind w:firstLine="709"/>
        <w:rPr>
          <w:szCs w:val="28"/>
        </w:rPr>
      </w:pPr>
      <w:r>
        <w:rPr>
          <w:szCs w:val="28"/>
        </w:rPr>
        <w:t>- Правилам устройства электроустановок (ПУЭ);</w:t>
      </w:r>
    </w:p>
    <w:p w14:paraId="4CD53F84" w14:textId="77777777" w:rsidR="00A12690" w:rsidRPr="00F3130D" w:rsidRDefault="00A12690" w:rsidP="00A12690">
      <w:pPr>
        <w:pStyle w:val="1a"/>
        <w:ind w:firstLine="709"/>
        <w:rPr>
          <w:szCs w:val="28"/>
        </w:rPr>
      </w:pPr>
      <w:r>
        <w:rPr>
          <w:szCs w:val="28"/>
        </w:rPr>
        <w:t>- Техническим условиям. Краны козловые и полукозловые электрические (ТУ 315500-011-58311503-2011);</w:t>
      </w:r>
    </w:p>
    <w:p w14:paraId="2BF298BA" w14:textId="77777777" w:rsidR="00A12690" w:rsidRPr="00F3130D" w:rsidRDefault="00A12690" w:rsidP="00A12690">
      <w:pPr>
        <w:pStyle w:val="1a"/>
        <w:ind w:firstLine="709"/>
        <w:rPr>
          <w:szCs w:val="28"/>
        </w:rPr>
      </w:pPr>
      <w:r>
        <w:rPr>
          <w:szCs w:val="28"/>
        </w:rPr>
        <w:t>- Руководству по эксплуатации. Кран козловой электрический КК Кнт 45-32/5/7-9,5-А6, У1, ТУ 315500-007-58311503-2010 (87.34.00.0000 РЭ), условиям, схемам и чертежам входящим в комплект указанных документов;</w:t>
      </w:r>
    </w:p>
    <w:p w14:paraId="14D9CF05" w14:textId="77777777" w:rsidR="00A12690" w:rsidRPr="00F3130D" w:rsidRDefault="00A12690" w:rsidP="00A12690">
      <w:pPr>
        <w:pStyle w:val="1a"/>
        <w:ind w:firstLine="709"/>
        <w:rPr>
          <w:szCs w:val="28"/>
        </w:rPr>
      </w:pPr>
      <w:r>
        <w:rPr>
          <w:szCs w:val="28"/>
        </w:rPr>
        <w:t>- Паспорту (87.34.00.0000 ПС);</w:t>
      </w:r>
    </w:p>
    <w:p w14:paraId="02E7B62E" w14:textId="77777777" w:rsidR="00A12690" w:rsidRPr="00F3130D" w:rsidRDefault="00A12690" w:rsidP="00A12690">
      <w:pPr>
        <w:pStyle w:val="1a"/>
        <w:ind w:firstLine="709"/>
        <w:rPr>
          <w:szCs w:val="28"/>
        </w:rPr>
      </w:pPr>
      <w:r>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14:paraId="7EC02D94" w14:textId="77777777" w:rsidR="00A12690" w:rsidRPr="00F3130D" w:rsidRDefault="00A12690" w:rsidP="00A12690">
      <w:pPr>
        <w:ind w:firstLine="709"/>
        <w:jc w:val="both"/>
        <w:rPr>
          <w:b/>
          <w:spacing w:val="1"/>
          <w:sz w:val="28"/>
          <w:szCs w:val="28"/>
        </w:rPr>
      </w:pPr>
      <w:r>
        <w:rPr>
          <w:b/>
          <w:spacing w:val="1"/>
          <w:sz w:val="28"/>
          <w:szCs w:val="28"/>
        </w:rPr>
        <w:t xml:space="preserve">4.10. Гарантийный срок на результаты работ. </w:t>
      </w:r>
    </w:p>
    <w:p w14:paraId="2DA1950E" w14:textId="77777777" w:rsidR="00A12690" w:rsidRPr="00F3130D" w:rsidRDefault="00A12690" w:rsidP="00A12690">
      <w:pPr>
        <w:ind w:firstLine="709"/>
        <w:jc w:val="both"/>
        <w:rPr>
          <w:spacing w:val="1"/>
          <w:sz w:val="28"/>
          <w:szCs w:val="28"/>
        </w:rPr>
      </w:pPr>
      <w:r>
        <w:rPr>
          <w:spacing w:val="1"/>
          <w:sz w:val="28"/>
          <w:szCs w:val="28"/>
        </w:rPr>
        <w:t>4.10.1. Гарантийный срок на результаты работ должен составлять:</w:t>
      </w:r>
    </w:p>
    <w:p w14:paraId="2AE01187" w14:textId="77777777" w:rsidR="00A12690" w:rsidRPr="00F3130D" w:rsidRDefault="00A12690" w:rsidP="00A12690">
      <w:pPr>
        <w:ind w:firstLine="709"/>
        <w:jc w:val="both"/>
        <w:rPr>
          <w:spacing w:val="1"/>
          <w:sz w:val="28"/>
          <w:szCs w:val="28"/>
        </w:rPr>
      </w:pPr>
      <w:r>
        <w:rPr>
          <w:spacing w:val="1"/>
          <w:sz w:val="28"/>
          <w:szCs w:val="28"/>
        </w:rPr>
        <w:lastRenderedPageBreak/>
        <w:t xml:space="preserve">не менее 1 (одного) месяца для работ </w:t>
      </w:r>
      <w:r>
        <w:rPr>
          <w:sz w:val="28"/>
          <w:szCs w:val="28"/>
        </w:rPr>
        <w:t xml:space="preserve">по техническому обслуживанию </w:t>
      </w:r>
      <w:r>
        <w:rPr>
          <w:spacing w:val="1"/>
          <w:sz w:val="28"/>
          <w:szCs w:val="28"/>
        </w:rPr>
        <w:t>крана(ов)</w:t>
      </w:r>
      <w:r>
        <w:rPr>
          <w:sz w:val="28"/>
          <w:szCs w:val="28"/>
        </w:rPr>
        <w:t xml:space="preserve">, </w:t>
      </w:r>
      <w:r>
        <w:rPr>
          <w:spacing w:val="1"/>
          <w:sz w:val="28"/>
          <w:szCs w:val="28"/>
        </w:rPr>
        <w:t xml:space="preserve">с даты подписания сторонами акта сдачи-приемки выполненных работ. </w:t>
      </w:r>
    </w:p>
    <w:p w14:paraId="710D40E8" w14:textId="77777777" w:rsidR="00A12690" w:rsidRPr="00F3130D" w:rsidRDefault="00A12690" w:rsidP="00A12690">
      <w:pPr>
        <w:ind w:firstLine="709"/>
        <w:jc w:val="both"/>
        <w:rPr>
          <w:spacing w:val="1"/>
          <w:sz w:val="28"/>
          <w:szCs w:val="28"/>
        </w:rPr>
      </w:pPr>
      <w:r>
        <w:rPr>
          <w:spacing w:val="1"/>
          <w:sz w:val="28"/>
          <w:szCs w:val="28"/>
        </w:rPr>
        <w:t>4.10.2. Гарантийный срок на результаты работ по текущему ремонту должен составлять:</w:t>
      </w:r>
    </w:p>
    <w:p w14:paraId="247FEE75" w14:textId="77777777" w:rsidR="00A12690" w:rsidRPr="00F3130D" w:rsidRDefault="00A12690" w:rsidP="00A12690">
      <w:pPr>
        <w:ind w:firstLine="709"/>
        <w:jc w:val="both"/>
        <w:rPr>
          <w:spacing w:val="1"/>
          <w:sz w:val="28"/>
          <w:szCs w:val="28"/>
        </w:rPr>
      </w:pPr>
      <w:r>
        <w:rPr>
          <w:spacing w:val="1"/>
          <w:sz w:val="28"/>
          <w:szCs w:val="28"/>
        </w:rPr>
        <w:t xml:space="preserve">не менее 6 (шести) месяцев для работ по текущему ремонту крана(ов), с даты подписания сторонами акта сдачи-приемки выполненных работ. </w:t>
      </w:r>
    </w:p>
    <w:p w14:paraId="5AEBC0D0" w14:textId="77777777" w:rsidR="00A12690" w:rsidRPr="00F3130D" w:rsidRDefault="00A12690" w:rsidP="00A12690">
      <w:pPr>
        <w:ind w:firstLine="709"/>
        <w:jc w:val="both"/>
        <w:rPr>
          <w:spacing w:val="1"/>
          <w:sz w:val="28"/>
          <w:szCs w:val="28"/>
        </w:rPr>
      </w:pPr>
      <w:r>
        <w:rPr>
          <w:spacing w:val="1"/>
          <w:sz w:val="28"/>
          <w:szCs w:val="28"/>
        </w:rPr>
        <w:t>4.10.3.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14:paraId="2150E240" w14:textId="77777777" w:rsidR="00A12690" w:rsidRPr="00F3130D" w:rsidRDefault="00A12690" w:rsidP="00A12690">
      <w:pPr>
        <w:ind w:firstLine="709"/>
        <w:jc w:val="both"/>
        <w:rPr>
          <w:spacing w:val="1"/>
          <w:sz w:val="28"/>
          <w:szCs w:val="28"/>
        </w:rPr>
      </w:pPr>
      <w:r>
        <w:rPr>
          <w:spacing w:val="1"/>
          <w:sz w:val="28"/>
          <w:szCs w:val="28"/>
        </w:rPr>
        <w:t>4.10.4. Исполнитель должен произвести своими силами и за свой счет восстановительный ремонт неисправного крана(ов) в следующих случаях:</w:t>
      </w:r>
    </w:p>
    <w:p w14:paraId="3704804D" w14:textId="77777777" w:rsidR="00A12690" w:rsidRPr="00F3130D" w:rsidRDefault="00A12690" w:rsidP="00A12690">
      <w:pPr>
        <w:ind w:firstLine="709"/>
        <w:jc w:val="both"/>
        <w:rPr>
          <w:spacing w:val="1"/>
          <w:sz w:val="28"/>
          <w:szCs w:val="28"/>
        </w:rPr>
      </w:pPr>
      <w:r>
        <w:rPr>
          <w:spacing w:val="1"/>
          <w:sz w:val="28"/>
          <w:szCs w:val="28"/>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14:paraId="42BAD5A7" w14:textId="77777777" w:rsidR="00A12690" w:rsidRPr="00DB4CBA" w:rsidRDefault="00A12690" w:rsidP="00A12690">
      <w:pPr>
        <w:ind w:firstLine="709"/>
        <w:jc w:val="both"/>
        <w:rPr>
          <w:spacing w:val="1"/>
          <w:sz w:val="28"/>
          <w:szCs w:val="28"/>
        </w:rPr>
      </w:pPr>
      <w:r>
        <w:rPr>
          <w:spacing w:val="1"/>
          <w:sz w:val="28"/>
          <w:szCs w:val="28"/>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14:paraId="14A32CAE" w14:textId="77777777" w:rsidR="00A12690" w:rsidRPr="00DB4CBA" w:rsidRDefault="00A12690" w:rsidP="00A12690">
      <w:pPr>
        <w:ind w:firstLine="709"/>
        <w:jc w:val="both"/>
        <w:rPr>
          <w:spacing w:val="1"/>
          <w:sz w:val="28"/>
          <w:szCs w:val="28"/>
        </w:rPr>
      </w:pPr>
      <w:r>
        <w:rPr>
          <w:spacing w:val="1"/>
          <w:sz w:val="28"/>
          <w:szCs w:val="28"/>
        </w:rPr>
        <w:t>4.10.5.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14:paraId="3AE6F857" w14:textId="77777777" w:rsidR="00A12690" w:rsidRPr="00DB4CBA" w:rsidRDefault="00A12690" w:rsidP="00A12690">
      <w:pPr>
        <w:ind w:firstLine="709"/>
        <w:jc w:val="both"/>
        <w:rPr>
          <w:b/>
          <w:sz w:val="28"/>
          <w:szCs w:val="28"/>
        </w:rPr>
      </w:pPr>
      <w:r>
        <w:rPr>
          <w:b/>
          <w:sz w:val="28"/>
          <w:szCs w:val="28"/>
        </w:rPr>
        <w:t>4.11. Правила приемки работ.</w:t>
      </w:r>
    </w:p>
    <w:p w14:paraId="49D1FAC5" w14:textId="77777777" w:rsidR="00BD11AC" w:rsidRPr="00BD11AC" w:rsidRDefault="00BD11AC" w:rsidP="00BD11AC">
      <w:pPr>
        <w:ind w:firstLine="709"/>
        <w:jc w:val="both"/>
        <w:rPr>
          <w:sz w:val="28"/>
          <w:szCs w:val="28"/>
        </w:rPr>
      </w:pPr>
      <w:r w:rsidRPr="00BD11AC">
        <w:rPr>
          <w:sz w:val="28"/>
          <w:szCs w:val="28"/>
        </w:rPr>
        <w:t xml:space="preserve">4.11.1. По завершении выполнения работ Исполнитель в течение 2-х (двух) календарных дней представляет Заказчику акт сдачи-приемки выполненных работ. </w:t>
      </w:r>
    </w:p>
    <w:p w14:paraId="178E3741" w14:textId="77777777" w:rsidR="00BD11AC" w:rsidRPr="00BD11AC" w:rsidRDefault="00BD11AC" w:rsidP="00BD11AC">
      <w:pPr>
        <w:suppressAutoHyphens w:val="0"/>
        <w:ind w:firstLine="709"/>
        <w:jc w:val="both"/>
        <w:rPr>
          <w:sz w:val="28"/>
          <w:szCs w:val="28"/>
          <w:lang w:eastAsia="ru-RU"/>
        </w:rPr>
      </w:pPr>
      <w:r w:rsidRPr="00BD11AC">
        <w:rPr>
          <w:sz w:val="28"/>
          <w:szCs w:val="28"/>
          <w:lang w:eastAsia="ru-RU"/>
        </w:rPr>
        <w:t>4.11.2. Заказчик в течение 3 (Трех) календарных дней с даты получения акта сдачи-приемки выполненных р</w:t>
      </w:r>
      <w:r w:rsidRPr="00BD11AC">
        <w:rPr>
          <w:iCs/>
          <w:sz w:val="28"/>
          <w:szCs w:val="28"/>
          <w:lang w:eastAsia="ru-RU"/>
        </w:rPr>
        <w:t xml:space="preserve">абот </w:t>
      </w:r>
      <w:r w:rsidRPr="00BD11AC">
        <w:rPr>
          <w:sz w:val="28"/>
          <w:szCs w:val="28"/>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14:paraId="4CFF6300" w14:textId="77777777" w:rsidR="00A12690" w:rsidRPr="00DB4CBA" w:rsidRDefault="00A12690" w:rsidP="00A12690">
      <w:pPr>
        <w:ind w:firstLine="709"/>
        <w:jc w:val="both"/>
        <w:rPr>
          <w:b/>
          <w:spacing w:val="1"/>
          <w:sz w:val="28"/>
          <w:szCs w:val="28"/>
        </w:rPr>
      </w:pPr>
      <w:r>
        <w:rPr>
          <w:b/>
          <w:spacing w:val="1"/>
          <w:sz w:val="28"/>
          <w:szCs w:val="28"/>
        </w:rPr>
        <w:t>4.12. Форма, сроки и порядок оплаты.</w:t>
      </w:r>
    </w:p>
    <w:p w14:paraId="7C85E272" w14:textId="77777777" w:rsidR="00A12690" w:rsidRPr="00DB4CBA" w:rsidRDefault="00A12690" w:rsidP="00A12690">
      <w:pPr>
        <w:pStyle w:val="aff9"/>
        <w:ind w:firstLine="397"/>
        <w:jc w:val="both"/>
        <w:rPr>
          <w:rFonts w:ascii="Times New Roman" w:hAnsi="Times New Roman"/>
          <w:sz w:val="28"/>
          <w:szCs w:val="28"/>
        </w:rPr>
      </w:pPr>
      <w:r>
        <w:rPr>
          <w:rFonts w:ascii="Times New Roman" w:hAnsi="Times New Roman"/>
          <w:sz w:val="28"/>
          <w:szCs w:val="28"/>
        </w:rPr>
        <w:t xml:space="preserve">    4.12.1. Оплата работ производится по безналичному расчету. </w:t>
      </w:r>
    </w:p>
    <w:p w14:paraId="374D1B63" w14:textId="77777777" w:rsidR="00A12690" w:rsidRPr="00DB4CBA" w:rsidRDefault="00A12690" w:rsidP="00A12690">
      <w:pPr>
        <w:ind w:firstLine="709"/>
        <w:jc w:val="both"/>
        <w:rPr>
          <w:b/>
          <w:bCs/>
          <w:sz w:val="28"/>
          <w:szCs w:val="28"/>
        </w:rPr>
      </w:pPr>
      <w:r>
        <w:rPr>
          <w:spacing w:val="1"/>
          <w:sz w:val="28"/>
          <w:szCs w:val="28"/>
        </w:rPr>
        <w:t xml:space="preserve">4.12.2. </w:t>
      </w:r>
      <w:r>
        <w:rPr>
          <w:sz w:val="28"/>
          <w:szCs w:val="28"/>
        </w:rPr>
        <w:t xml:space="preserve">Оплата выполненных работ производится Заказчиком в течение 30 (тридцати) календарных дней с даты подписания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14:paraId="24207511" w14:textId="77777777" w:rsidR="00A12690" w:rsidRPr="00DB4CBA" w:rsidRDefault="00A12690" w:rsidP="00A12690">
      <w:pPr>
        <w:ind w:firstLine="709"/>
        <w:jc w:val="both"/>
        <w:rPr>
          <w:spacing w:val="1"/>
          <w:sz w:val="28"/>
          <w:szCs w:val="28"/>
        </w:rPr>
      </w:pPr>
      <w:r>
        <w:rPr>
          <w:sz w:val="28"/>
          <w:szCs w:val="28"/>
        </w:rPr>
        <w:t>4.12.3. Датой оплаты является дата списания денежных средств с расчетного счета Заказчика.</w:t>
      </w:r>
    </w:p>
    <w:p w14:paraId="0C37C753" w14:textId="77777777" w:rsidR="00A12690" w:rsidRPr="00F3130D" w:rsidRDefault="00A12690" w:rsidP="00A12690">
      <w:pPr>
        <w:ind w:firstLine="709"/>
        <w:jc w:val="both"/>
        <w:rPr>
          <w:spacing w:val="1"/>
          <w:sz w:val="28"/>
          <w:szCs w:val="28"/>
        </w:rPr>
      </w:pPr>
      <w:r>
        <w:rPr>
          <w:spacing w:val="1"/>
          <w:sz w:val="28"/>
          <w:szCs w:val="28"/>
        </w:rPr>
        <w:t>4.12.4. Авансирование не предусмотрено.</w:t>
      </w:r>
    </w:p>
    <w:p w14:paraId="52E66CD4" w14:textId="77777777" w:rsidR="00A12690" w:rsidRDefault="00A12690"/>
    <w:p w14:paraId="6CE9EB43"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64F358E8"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6A6A7F3" w14:textId="77777777" w:rsidR="00305BD2" w:rsidRPr="00F356EB" w:rsidRDefault="00305BD2" w:rsidP="002E18D3">
      <w:pPr>
        <w:pStyle w:val="1a"/>
        <w:ind w:firstLine="0"/>
        <w:rPr>
          <w:sz w:val="23"/>
          <w:szCs w:val="23"/>
        </w:rPr>
      </w:pPr>
    </w:p>
    <w:p w14:paraId="22861628"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2F7E76F" w14:textId="77777777" w:rsidTr="004D6B74">
        <w:tc>
          <w:tcPr>
            <w:tcW w:w="426" w:type="dxa"/>
            <w:vAlign w:val="center"/>
          </w:tcPr>
          <w:p w14:paraId="0D0CC032"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D35F27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9A390D3" w14:textId="77777777" w:rsidR="002E18D3" w:rsidRPr="003C6269" w:rsidRDefault="002E18D3" w:rsidP="003C6269">
            <w:pPr>
              <w:pStyle w:val="Default"/>
              <w:jc w:val="center"/>
              <w:rPr>
                <w:b/>
                <w:color w:val="auto"/>
              </w:rPr>
            </w:pPr>
            <w:r>
              <w:rPr>
                <w:b/>
                <w:color w:val="auto"/>
              </w:rPr>
              <w:t>Содержание</w:t>
            </w:r>
          </w:p>
        </w:tc>
      </w:tr>
      <w:tr w:rsidR="002E18D3" w:rsidRPr="00F86FAA" w14:paraId="6CCB8D00" w14:textId="77777777" w:rsidTr="004D6B74">
        <w:tc>
          <w:tcPr>
            <w:tcW w:w="426" w:type="dxa"/>
          </w:tcPr>
          <w:p w14:paraId="2B768609"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7D00D2B8" w14:textId="77777777" w:rsidR="002E18D3" w:rsidRPr="00F86FAA" w:rsidRDefault="002E18D3">
            <w:pPr>
              <w:pStyle w:val="Default"/>
              <w:rPr>
                <w:b/>
                <w:color w:val="auto"/>
              </w:rPr>
            </w:pPr>
            <w:r>
              <w:rPr>
                <w:b/>
                <w:color w:val="auto"/>
              </w:rPr>
              <w:t>Предмет Открытого конкурса</w:t>
            </w:r>
          </w:p>
        </w:tc>
        <w:tc>
          <w:tcPr>
            <w:tcW w:w="7200" w:type="dxa"/>
          </w:tcPr>
          <w:p w14:paraId="23A0D9AD" w14:textId="1DBE68C0" w:rsidR="00766F76" w:rsidRDefault="00A12690">
            <w:pPr>
              <w:pStyle w:val="1a"/>
              <w:ind w:firstLine="397"/>
              <w:rPr>
                <w:sz w:val="24"/>
                <w:szCs w:val="24"/>
              </w:rPr>
            </w:pPr>
            <w:r>
              <w:rPr>
                <w:sz w:val="24"/>
                <w:szCs w:val="24"/>
              </w:rPr>
              <w:t>Открытый конкурс в электронной форме № </w:t>
            </w:r>
            <w:r w:rsidR="00CA3F29" w:rsidRPr="00CA3F29">
              <w:rPr>
                <w:sz w:val="24"/>
                <w:szCs w:val="24"/>
              </w:rPr>
              <w:t>ОКэ-НКПЗАБ-23-0009</w:t>
            </w:r>
            <w:r>
              <w:rPr>
                <w:sz w:val="24"/>
                <w:szCs w:val="24"/>
              </w:rPr>
              <w:t xml:space="preserve"> по предмету закупки «Выполнение работ по  техническому  обслуживанию и текущему  ремонту грузоподъемных  козловых кранов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w:t>
            </w:r>
          </w:p>
        </w:tc>
      </w:tr>
      <w:tr w:rsidR="00EF2E59" w:rsidRPr="00F86FAA" w14:paraId="2ED7DC6B" w14:textId="77777777" w:rsidTr="001708B6">
        <w:trPr>
          <w:trHeight w:val="4548"/>
        </w:trPr>
        <w:tc>
          <w:tcPr>
            <w:tcW w:w="426" w:type="dxa"/>
          </w:tcPr>
          <w:p w14:paraId="57ED19F5"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E09A7A4"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3711E0A" w14:textId="77777777" w:rsidR="00766F76" w:rsidRDefault="00A12690">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59A28D7" w14:textId="77ACDDC6" w:rsidR="00766F76" w:rsidRDefault="00A12690">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Pr="00A12690">
              <w:rPr>
                <w:sz w:val="24"/>
                <w:szCs w:val="24"/>
              </w:rPr>
              <w:t>Забайкальской железной дороге</w:t>
            </w:r>
          </w:p>
          <w:p w14:paraId="361DBDB0" w14:textId="77777777" w:rsidR="00766F76" w:rsidRDefault="00A12690">
            <w:pPr>
              <w:pStyle w:val="1a"/>
              <w:ind w:firstLine="0"/>
              <w:rPr>
                <w:sz w:val="24"/>
                <w:szCs w:val="24"/>
              </w:rPr>
            </w:pPr>
            <w:r>
              <w:rPr>
                <w:sz w:val="24"/>
                <w:szCs w:val="24"/>
              </w:rPr>
              <w:t xml:space="preserve">Адрес: </w:t>
            </w:r>
            <w:r w:rsidRPr="00A12690">
              <w:rPr>
                <w:sz w:val="24"/>
                <w:szCs w:val="24"/>
              </w:rPr>
              <w:t>Российская Федерация, 672000, г. Чита, ул. Анохина, д. 91, корпус 2</w:t>
            </w:r>
          </w:p>
          <w:p w14:paraId="2E02CCE6" w14:textId="689AAF2D" w:rsidR="00A12690" w:rsidRDefault="00A12690">
            <w:pPr>
              <w:pStyle w:val="1a"/>
              <w:ind w:firstLine="0"/>
              <w:rPr>
                <w:rFonts w:eastAsia="Times New Roman"/>
                <w:sz w:val="24"/>
                <w:szCs w:val="24"/>
              </w:rPr>
            </w:pPr>
            <w:r w:rsidRPr="00A12690">
              <w:rPr>
                <w:rFonts w:eastAsia="Times New Roman"/>
                <w:sz w:val="24"/>
                <w:szCs w:val="24"/>
              </w:rPr>
              <w:t>Контактное(-ые) лицо(-а) Заказчика: Середин Андрей</w:t>
            </w:r>
            <w:r w:rsidR="000614C9">
              <w:rPr>
                <w:rFonts w:eastAsia="Times New Roman"/>
                <w:sz w:val="24"/>
                <w:szCs w:val="24"/>
              </w:rPr>
              <w:t xml:space="preserve"> </w:t>
            </w:r>
            <w:r w:rsidRPr="00A12690">
              <w:rPr>
                <w:rFonts w:eastAsia="Times New Roman"/>
                <w:sz w:val="24"/>
                <w:szCs w:val="24"/>
              </w:rPr>
              <w:t xml:space="preserve">Андреевич, тел. +7(495)7881717(6355), электронный адрес </w:t>
            </w:r>
            <w:hyperlink r:id="rId23" w:history="1">
              <w:r w:rsidRPr="00154275">
                <w:rPr>
                  <w:rStyle w:val="a7"/>
                  <w:rFonts w:eastAsia="Times New Roman"/>
                  <w:sz w:val="24"/>
                  <w:szCs w:val="24"/>
                </w:rPr>
                <w:t>seredinaa@trcont.ru</w:t>
              </w:r>
            </w:hyperlink>
          </w:p>
          <w:p w14:paraId="7860A647" w14:textId="7E690B02" w:rsidR="00766F76" w:rsidRDefault="00A12690" w:rsidP="00CA3F29">
            <w:pPr>
              <w:pStyle w:val="1a"/>
              <w:ind w:firstLine="0"/>
              <w:rPr>
                <w:sz w:val="24"/>
                <w:szCs w:val="24"/>
              </w:rPr>
            </w:pPr>
            <w:r>
              <w:rPr>
                <w:sz w:val="24"/>
                <w:szCs w:val="24"/>
              </w:rPr>
              <w:t xml:space="preserve">Контактное(-ые) лицо(-а) Организатора: </w:t>
            </w:r>
            <w:r w:rsidR="00CA3F29">
              <w:rPr>
                <w:sz w:val="24"/>
                <w:szCs w:val="24"/>
              </w:rPr>
              <w:t xml:space="preserve">Токмакова </w:t>
            </w:r>
            <w:r>
              <w:rPr>
                <w:sz w:val="24"/>
                <w:szCs w:val="24"/>
              </w:rPr>
              <w:t xml:space="preserve">Надежда Михайловна, тел./ +7(495)7881717(6364), электронный адрес </w:t>
            </w:r>
            <w:r>
              <w:rPr>
                <w:sz w:val="24"/>
                <w:szCs w:val="24"/>
                <w:lang w:val="en-US"/>
              </w:rPr>
              <w:t>tokmakovanm</w:t>
            </w:r>
            <w:r w:rsidRPr="00A12690">
              <w:rPr>
                <w:sz w:val="24"/>
                <w:szCs w:val="24"/>
              </w:rPr>
              <w:t>@</w:t>
            </w:r>
            <w:r>
              <w:rPr>
                <w:sz w:val="24"/>
                <w:szCs w:val="24"/>
                <w:lang w:val="en-US"/>
              </w:rPr>
              <w:t>trcont</w:t>
            </w:r>
            <w:r w:rsidRPr="00A12690">
              <w:rPr>
                <w:sz w:val="24"/>
                <w:szCs w:val="24"/>
              </w:rPr>
              <w:t>.</w:t>
            </w:r>
            <w:r>
              <w:rPr>
                <w:sz w:val="24"/>
                <w:szCs w:val="24"/>
                <w:lang w:val="en-US"/>
              </w:rPr>
              <w:t>ru</w:t>
            </w:r>
            <w:r>
              <w:rPr>
                <w:sz w:val="24"/>
                <w:szCs w:val="24"/>
              </w:rPr>
              <w:t>.</w:t>
            </w:r>
          </w:p>
        </w:tc>
      </w:tr>
      <w:tr w:rsidR="004762D6" w:rsidRPr="00F86FAA" w14:paraId="1EE5D465" w14:textId="77777777" w:rsidTr="004D6B74">
        <w:tc>
          <w:tcPr>
            <w:tcW w:w="426" w:type="dxa"/>
          </w:tcPr>
          <w:p w14:paraId="2A2FBAA2"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4179074"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170D5D14" w14:textId="77777777" w:rsidR="00766F76" w:rsidRDefault="00A12690">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DF2496">
              <w:rPr>
                <w:sz w:val="24"/>
                <w:szCs w:val="24"/>
              </w:rPr>
              <w:t xml:space="preserve">, </w:t>
            </w:r>
            <w:r w:rsidR="00506CAC">
              <w:rPr>
                <w:sz w:val="24"/>
                <w:szCs w:val="24"/>
              </w:rPr>
              <w:t xml:space="preserve">сформированным в аппарате управления ПАО «ТрансКонтейнер» </w:t>
            </w:r>
          </w:p>
          <w:p w14:paraId="76B87ECF" w14:textId="30BC318A" w:rsidR="00766F76" w:rsidRDefault="00A12690">
            <w:pPr>
              <w:pStyle w:val="1a"/>
              <w:ind w:firstLine="0"/>
              <w:rPr>
                <w:sz w:val="24"/>
                <w:szCs w:val="24"/>
                <w:highlight w:val="cyan"/>
              </w:rPr>
            </w:pPr>
            <w:r>
              <w:rPr>
                <w:sz w:val="24"/>
                <w:szCs w:val="24"/>
              </w:rPr>
              <w:t>Адрес:</w:t>
            </w:r>
            <w:r w:rsidR="008D13FB">
              <w:rPr>
                <w:sz w:val="24"/>
                <w:szCs w:val="24"/>
              </w:rPr>
              <w:t xml:space="preserve"> </w:t>
            </w:r>
            <w:r w:rsidR="00506CAC" w:rsidRPr="00506CAC">
              <w:rPr>
                <w:sz w:val="24"/>
                <w:szCs w:val="24"/>
              </w:rPr>
              <w:t>Российская Федерация, 125047, г. Москва, Оружейный переулок, д. 19</w:t>
            </w:r>
          </w:p>
        </w:tc>
      </w:tr>
      <w:tr w:rsidR="00FA3C13" w:rsidRPr="00F86FAA" w14:paraId="134AF774" w14:textId="77777777" w:rsidTr="004D6B74">
        <w:tc>
          <w:tcPr>
            <w:tcW w:w="426" w:type="dxa"/>
          </w:tcPr>
          <w:p w14:paraId="7211F0A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549CE7F"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B83AEFB"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14:paraId="35DCD303"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7397EF6E"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26C94AE5" w14:textId="77777777" w:rsidR="00F47414" w:rsidRPr="00A12690"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7" w:history="1">
              <w:r>
                <w:rPr>
                  <w:rStyle w:val="a7"/>
                  <w:sz w:val="24"/>
                  <w:szCs w:val="24"/>
                </w:rPr>
                <w:t>info@otc.ru</w:t>
              </w:r>
            </w:hyperlink>
          </w:p>
        </w:tc>
      </w:tr>
      <w:tr w:rsidR="002B6BE9" w:rsidRPr="00F86FAA" w14:paraId="02E5DFF6" w14:textId="77777777" w:rsidTr="004D6B74">
        <w:tc>
          <w:tcPr>
            <w:tcW w:w="426" w:type="dxa"/>
          </w:tcPr>
          <w:p w14:paraId="3E03E2D3"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36218FA5"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090825C" w14:textId="6C0C5FC5" w:rsidR="00766F76" w:rsidRDefault="00A12690">
            <w:pPr>
              <w:pStyle w:val="1a"/>
              <w:ind w:firstLine="397"/>
              <w:rPr>
                <w:sz w:val="24"/>
                <w:szCs w:val="24"/>
              </w:rPr>
            </w:pPr>
            <w:r>
              <w:rPr>
                <w:sz w:val="24"/>
                <w:szCs w:val="24"/>
              </w:rPr>
              <w:t>Начальная (максимальная) цена договора составляет 6</w:t>
            </w:r>
            <w:r w:rsidR="00DF2496">
              <w:rPr>
                <w:sz w:val="24"/>
                <w:szCs w:val="24"/>
              </w:rPr>
              <w:t> </w:t>
            </w:r>
            <w:r>
              <w:rPr>
                <w:sz w:val="24"/>
                <w:szCs w:val="24"/>
              </w:rPr>
              <w:t>500</w:t>
            </w:r>
            <w:r w:rsidR="00DF2496">
              <w:rPr>
                <w:sz w:val="24"/>
                <w:szCs w:val="24"/>
              </w:rPr>
              <w:t xml:space="preserve"> </w:t>
            </w:r>
            <w:r>
              <w:rPr>
                <w:sz w:val="24"/>
                <w:szCs w:val="24"/>
              </w:rPr>
              <w:t>000 (шесть миллионов пятьсот тысяч) рублей 00 копеек с учетом всех налогов (кроме НДС). С учетом стоимости материалов, изделий, конструкций и оборудования, затрат</w:t>
            </w:r>
            <w:r w:rsidR="00506CAC">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7DF4A8F9" w14:textId="77777777" w:rsidTr="004D6B74">
        <w:tc>
          <w:tcPr>
            <w:tcW w:w="426" w:type="dxa"/>
          </w:tcPr>
          <w:p w14:paraId="47CDA05B"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68DA18C"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727B4435" w14:textId="2745F522" w:rsidR="00766F76" w:rsidRDefault="00A12690" w:rsidP="00CA3F29">
            <w:pPr>
              <w:jc w:val="both"/>
              <w:rPr>
                <w:b/>
              </w:rPr>
            </w:pPr>
            <w:r w:rsidRPr="00CA3F29">
              <w:t>«</w:t>
            </w:r>
            <w:r w:rsidR="00CA3F29">
              <w:t xml:space="preserve"> </w:t>
            </w:r>
            <w:r w:rsidR="00CA3F29" w:rsidRPr="00CA3F29">
              <w:t>15</w:t>
            </w:r>
            <w:r w:rsidR="00CA3F29">
              <w:t xml:space="preserve"> </w:t>
            </w:r>
            <w:r w:rsidRPr="00CA3F29">
              <w:t xml:space="preserve">» </w:t>
            </w:r>
            <w:r w:rsidR="00CA3F29">
              <w:t xml:space="preserve">мая </w:t>
            </w:r>
            <w:r w:rsidRPr="00CA3F29">
              <w:t>2023 г.</w:t>
            </w:r>
          </w:p>
        </w:tc>
      </w:tr>
      <w:tr w:rsidR="009E64D8" w:rsidRPr="00F86FAA" w14:paraId="71280ADB" w14:textId="77777777" w:rsidTr="004D6B74">
        <w:tc>
          <w:tcPr>
            <w:tcW w:w="426" w:type="dxa"/>
          </w:tcPr>
          <w:p w14:paraId="2E036540"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350076A"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0394C11" w14:textId="60F3392A" w:rsidR="00766F76" w:rsidRDefault="00A12690" w:rsidP="00F01A5C">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F01A5C">
              <w:rPr>
                <w:sz w:val="24"/>
                <w:szCs w:val="24"/>
              </w:rPr>
              <w:t>«</w:t>
            </w:r>
            <w:r w:rsidR="00F01A5C">
              <w:rPr>
                <w:sz w:val="24"/>
                <w:szCs w:val="24"/>
              </w:rPr>
              <w:t>30</w:t>
            </w:r>
            <w:r w:rsidRPr="00F01A5C">
              <w:rPr>
                <w:sz w:val="24"/>
                <w:szCs w:val="24"/>
              </w:rPr>
              <w:t xml:space="preserve">» </w:t>
            </w:r>
            <w:r w:rsidR="00F01A5C">
              <w:rPr>
                <w:sz w:val="24"/>
                <w:szCs w:val="24"/>
              </w:rPr>
              <w:t>мая</w:t>
            </w:r>
            <w:r w:rsidRPr="00F01A5C">
              <w:rPr>
                <w:sz w:val="24"/>
                <w:szCs w:val="24"/>
              </w:rPr>
              <w:t xml:space="preserve"> 2023 г.</w:t>
            </w:r>
            <w:r>
              <w:rPr>
                <w:sz w:val="24"/>
                <w:szCs w:val="24"/>
              </w:rPr>
              <w:t xml:space="preserve"> 1</w:t>
            </w:r>
            <w:r w:rsidR="00F01A5C">
              <w:rPr>
                <w:sz w:val="24"/>
                <w:szCs w:val="24"/>
              </w:rPr>
              <w:t>8</w:t>
            </w:r>
            <w:r>
              <w:rPr>
                <w:sz w:val="24"/>
                <w:szCs w:val="24"/>
              </w:rPr>
              <w:t xml:space="preserve"> часов 00 минут м</w:t>
            </w:r>
            <w:r w:rsidR="00F01A5C">
              <w:rPr>
                <w:sz w:val="24"/>
                <w:szCs w:val="24"/>
              </w:rPr>
              <w:t>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B70D581" w14:textId="77777777" w:rsidTr="004D6B74">
        <w:tc>
          <w:tcPr>
            <w:tcW w:w="426" w:type="dxa"/>
          </w:tcPr>
          <w:p w14:paraId="283555DE"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12BE51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C015D9B" w14:textId="3AC5DD31" w:rsidR="00766F76" w:rsidRDefault="00A12690" w:rsidP="00F01A5C">
            <w:pPr>
              <w:pStyle w:val="1a"/>
              <w:ind w:firstLine="397"/>
              <w:rPr>
                <w:sz w:val="24"/>
                <w:szCs w:val="24"/>
                <w:highlight w:val="cyan"/>
              </w:rPr>
            </w:pPr>
            <w:r>
              <w:rPr>
                <w:sz w:val="24"/>
                <w:szCs w:val="24"/>
              </w:rPr>
              <w:t xml:space="preserve">Рассмотрение, оценка и сопоставление Заявок состоится </w:t>
            </w:r>
            <w:r w:rsidRPr="00F01A5C">
              <w:rPr>
                <w:sz w:val="24"/>
                <w:szCs w:val="24"/>
              </w:rPr>
              <w:t>«</w:t>
            </w:r>
            <w:r w:rsidR="00F01A5C">
              <w:rPr>
                <w:sz w:val="24"/>
                <w:szCs w:val="24"/>
              </w:rPr>
              <w:t>31</w:t>
            </w:r>
            <w:r w:rsidRPr="00F01A5C">
              <w:rPr>
                <w:sz w:val="24"/>
                <w:szCs w:val="24"/>
              </w:rPr>
              <w:t xml:space="preserve">» </w:t>
            </w:r>
            <w:r w:rsidR="00F01A5C">
              <w:rPr>
                <w:sz w:val="24"/>
                <w:szCs w:val="24"/>
              </w:rPr>
              <w:t>мая</w:t>
            </w:r>
            <w:r w:rsidRPr="00F01A5C">
              <w:rPr>
                <w:sz w:val="24"/>
                <w:szCs w:val="24"/>
              </w:rPr>
              <w:t xml:space="preserve"> 2023 г.</w:t>
            </w:r>
            <w:r>
              <w:rPr>
                <w:sz w:val="24"/>
                <w:szCs w:val="24"/>
              </w:rPr>
              <w:t xml:space="preserve"> 1</w:t>
            </w:r>
            <w:r w:rsidR="00F01A5C">
              <w:rPr>
                <w:sz w:val="24"/>
                <w:szCs w:val="24"/>
              </w:rPr>
              <w:t>0</w:t>
            </w:r>
            <w:r>
              <w:rPr>
                <w:sz w:val="24"/>
                <w:szCs w:val="24"/>
              </w:rPr>
              <w:t xml:space="preserve"> часов 00 минут </w:t>
            </w:r>
            <w:r w:rsidR="00F01A5C" w:rsidRPr="00F01A5C">
              <w:rPr>
                <w:sz w:val="24"/>
                <w:szCs w:val="24"/>
              </w:rPr>
              <w:t>московского</w:t>
            </w:r>
            <w:r>
              <w:rPr>
                <w:sz w:val="24"/>
                <w:szCs w:val="24"/>
              </w:rPr>
              <w:t xml:space="preserve"> времени по адресу, указанному в пункте 2 Информационной карты.</w:t>
            </w:r>
          </w:p>
        </w:tc>
      </w:tr>
      <w:tr w:rsidR="003E2C12" w:rsidRPr="00F86FAA" w14:paraId="441D5515" w14:textId="77777777" w:rsidTr="004D6B74">
        <w:tc>
          <w:tcPr>
            <w:tcW w:w="426" w:type="dxa"/>
          </w:tcPr>
          <w:p w14:paraId="42BB99AB"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2030CDD" w14:textId="77777777" w:rsidR="003E2C12" w:rsidRPr="00F86FAA" w:rsidRDefault="009830CC" w:rsidP="008035D3">
            <w:pPr>
              <w:pStyle w:val="Default"/>
              <w:rPr>
                <w:b/>
                <w:color w:val="auto"/>
              </w:rPr>
            </w:pPr>
            <w:r>
              <w:rPr>
                <w:b/>
                <w:color w:val="auto"/>
              </w:rPr>
              <w:t>Подведение итогов</w:t>
            </w:r>
          </w:p>
        </w:tc>
        <w:tc>
          <w:tcPr>
            <w:tcW w:w="7200" w:type="dxa"/>
          </w:tcPr>
          <w:p w14:paraId="3A1148A9" w14:textId="28BF0C9F" w:rsidR="00766F76" w:rsidRDefault="00A12690" w:rsidP="00037FFB">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F01A5C">
              <w:rPr>
                <w:sz w:val="24"/>
                <w:szCs w:val="24"/>
              </w:rPr>
              <w:t>«</w:t>
            </w:r>
            <w:r w:rsidR="00037FFB">
              <w:rPr>
                <w:sz w:val="24"/>
                <w:szCs w:val="24"/>
              </w:rPr>
              <w:t>0</w:t>
            </w:r>
            <w:r w:rsidR="00F01A5C" w:rsidRPr="00037FFB">
              <w:rPr>
                <w:sz w:val="24"/>
                <w:szCs w:val="24"/>
              </w:rPr>
              <w:t>4</w:t>
            </w:r>
            <w:r w:rsidRPr="00037FFB">
              <w:rPr>
                <w:sz w:val="24"/>
                <w:szCs w:val="24"/>
              </w:rPr>
              <w:t xml:space="preserve">» </w:t>
            </w:r>
            <w:r w:rsidR="00F01A5C" w:rsidRPr="00037FFB">
              <w:rPr>
                <w:sz w:val="24"/>
                <w:szCs w:val="24"/>
              </w:rPr>
              <w:t>ию</w:t>
            </w:r>
            <w:r w:rsidR="00037FFB">
              <w:rPr>
                <w:sz w:val="24"/>
                <w:szCs w:val="24"/>
              </w:rPr>
              <w:t>л</w:t>
            </w:r>
            <w:r w:rsidR="00F01A5C" w:rsidRPr="00037FFB">
              <w:rPr>
                <w:sz w:val="24"/>
                <w:szCs w:val="24"/>
              </w:rPr>
              <w:t>я</w:t>
            </w:r>
            <w:r w:rsidRPr="00037FFB">
              <w:rPr>
                <w:sz w:val="24"/>
                <w:szCs w:val="24"/>
              </w:rPr>
              <w:t xml:space="preserve"> 2023 г. 1</w:t>
            </w:r>
            <w:r w:rsidR="00F01A5C" w:rsidRPr="00037FFB">
              <w:rPr>
                <w:sz w:val="24"/>
                <w:szCs w:val="24"/>
              </w:rPr>
              <w:t>0</w:t>
            </w:r>
            <w:r w:rsidRPr="00037FFB">
              <w:rPr>
                <w:sz w:val="24"/>
                <w:szCs w:val="24"/>
              </w:rPr>
              <w:t xml:space="preserve"> часов 00 минут</w:t>
            </w:r>
            <w:bookmarkEnd w:id="16"/>
            <w:bookmarkEnd w:id="17"/>
            <w:bookmarkEnd w:id="18"/>
            <w:r w:rsidRPr="00037FFB">
              <w:rPr>
                <w:sz w:val="24"/>
                <w:szCs w:val="24"/>
              </w:rPr>
              <w:t xml:space="preserve"> </w:t>
            </w:r>
            <w:r w:rsidR="00F01A5C" w:rsidRPr="00037FFB">
              <w:rPr>
                <w:sz w:val="24"/>
                <w:szCs w:val="24"/>
              </w:rPr>
              <w:t>московского</w:t>
            </w:r>
            <w:r w:rsidRPr="00037FFB">
              <w:rPr>
                <w:sz w:val="24"/>
                <w:szCs w:val="24"/>
              </w:rPr>
              <w:t xml:space="preserve"> времени</w:t>
            </w:r>
            <w:r>
              <w:rPr>
                <w:sz w:val="24"/>
                <w:szCs w:val="24"/>
              </w:rPr>
              <w:t xml:space="preserve"> по адресу, указанному в пункте 3 Информационной карты.</w:t>
            </w:r>
          </w:p>
        </w:tc>
      </w:tr>
      <w:tr w:rsidR="00856650" w:rsidRPr="00F86FAA" w14:paraId="61D059F1" w14:textId="77777777" w:rsidTr="004D6B74">
        <w:tc>
          <w:tcPr>
            <w:tcW w:w="426" w:type="dxa"/>
          </w:tcPr>
          <w:p w14:paraId="3455F0BA" w14:textId="77777777"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14:paraId="6000F133" w14:textId="77777777" w:rsidR="00856650" w:rsidRPr="00F86FAA" w:rsidRDefault="00856650" w:rsidP="007043AB">
            <w:pPr>
              <w:pStyle w:val="Default"/>
              <w:rPr>
                <w:b/>
                <w:color w:val="auto"/>
              </w:rPr>
            </w:pPr>
            <w:r>
              <w:rPr>
                <w:b/>
                <w:color w:val="auto"/>
              </w:rPr>
              <w:t>Количество лотов</w:t>
            </w:r>
          </w:p>
        </w:tc>
        <w:tc>
          <w:tcPr>
            <w:tcW w:w="7200" w:type="dxa"/>
          </w:tcPr>
          <w:p w14:paraId="1F32255E" w14:textId="77777777" w:rsidR="00766F76" w:rsidRDefault="00DF2496">
            <w:pPr>
              <w:pStyle w:val="1a"/>
              <w:ind w:firstLine="0"/>
              <w:rPr>
                <w:b/>
                <w:sz w:val="24"/>
                <w:szCs w:val="24"/>
                <w:lang w:val="en-US"/>
              </w:rPr>
            </w:pPr>
            <w:r>
              <w:rPr>
                <w:sz w:val="24"/>
                <w:szCs w:val="24"/>
                <w:lang w:val="en-US"/>
              </w:rPr>
              <w:t>О</w:t>
            </w:r>
            <w:r w:rsidR="00A12690">
              <w:rPr>
                <w:sz w:val="24"/>
                <w:szCs w:val="24"/>
                <w:lang w:val="en-US"/>
              </w:rPr>
              <w:t>дин</w:t>
            </w:r>
            <w:r>
              <w:rPr>
                <w:sz w:val="24"/>
                <w:szCs w:val="24"/>
              </w:rPr>
              <w:t xml:space="preserve"> </w:t>
            </w:r>
            <w:r w:rsidR="00A12690">
              <w:rPr>
                <w:sz w:val="24"/>
                <w:szCs w:val="24"/>
                <w:lang w:val="en-US"/>
              </w:rPr>
              <w:t>лот</w:t>
            </w:r>
          </w:p>
        </w:tc>
      </w:tr>
      <w:tr w:rsidR="00856650" w:rsidRPr="00F86FAA" w14:paraId="398A3390" w14:textId="77777777" w:rsidTr="004D6B74">
        <w:tc>
          <w:tcPr>
            <w:tcW w:w="426" w:type="dxa"/>
          </w:tcPr>
          <w:p w14:paraId="111767BE"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9F39ACC" w14:textId="77777777" w:rsidR="00856650" w:rsidRPr="00F86FAA" w:rsidRDefault="00856650" w:rsidP="007043AB">
            <w:pPr>
              <w:pStyle w:val="Default"/>
              <w:rPr>
                <w:b/>
                <w:color w:val="auto"/>
              </w:rPr>
            </w:pPr>
            <w:r>
              <w:rPr>
                <w:b/>
                <w:color w:val="auto"/>
              </w:rPr>
              <w:t>Официальный язык</w:t>
            </w:r>
          </w:p>
        </w:tc>
        <w:tc>
          <w:tcPr>
            <w:tcW w:w="7200" w:type="dxa"/>
          </w:tcPr>
          <w:p w14:paraId="2186557C" w14:textId="77777777" w:rsidR="00766F76" w:rsidRPr="00A12690" w:rsidRDefault="00A12690">
            <w:pPr>
              <w:pStyle w:val="afd"/>
              <w:jc w:val="both"/>
              <w:rPr>
                <w:sz w:val="24"/>
                <w:szCs w:val="24"/>
              </w:rPr>
            </w:pPr>
            <w:r w:rsidRPr="00A12690">
              <w:rPr>
                <w:sz w:val="24"/>
                <w:szCs w:val="24"/>
              </w:rPr>
              <w:t>Русский язык. Вся переписка, связанная с проведением Открытого конкурса ведется на русском языке.</w:t>
            </w:r>
          </w:p>
        </w:tc>
      </w:tr>
      <w:tr w:rsidR="00856650" w:rsidRPr="00F86FAA" w14:paraId="2CC5DA8B" w14:textId="77777777" w:rsidTr="004D6B74">
        <w:tc>
          <w:tcPr>
            <w:tcW w:w="426" w:type="dxa"/>
          </w:tcPr>
          <w:p w14:paraId="05E8FA0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5CC826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1B4B664" w14:textId="77777777" w:rsidR="00766F76" w:rsidRDefault="00A12690">
            <w:pPr>
              <w:pStyle w:val="1a"/>
              <w:ind w:firstLine="0"/>
              <w:jc w:val="left"/>
              <w:rPr>
                <w:b/>
                <w:sz w:val="24"/>
                <w:szCs w:val="24"/>
                <w:highlight w:val="yellow"/>
              </w:rPr>
            </w:pPr>
            <w:r>
              <w:rPr>
                <w:sz w:val="24"/>
                <w:szCs w:val="24"/>
                <w:lang w:val="en-US"/>
              </w:rPr>
              <w:t>Рубли</w:t>
            </w:r>
            <w:r w:rsidR="00DF2496">
              <w:rPr>
                <w:sz w:val="24"/>
                <w:szCs w:val="24"/>
              </w:rPr>
              <w:t xml:space="preserve"> </w:t>
            </w:r>
            <w:r>
              <w:rPr>
                <w:sz w:val="24"/>
                <w:szCs w:val="24"/>
                <w:lang w:val="en-US"/>
              </w:rPr>
              <w:t>Российской</w:t>
            </w:r>
            <w:r w:rsidR="00DF2496">
              <w:rPr>
                <w:sz w:val="24"/>
                <w:szCs w:val="24"/>
              </w:rPr>
              <w:t xml:space="preserve"> </w:t>
            </w:r>
            <w:r>
              <w:rPr>
                <w:sz w:val="24"/>
                <w:szCs w:val="24"/>
                <w:lang w:val="en-US"/>
              </w:rPr>
              <w:t>Федерации.</w:t>
            </w:r>
          </w:p>
        </w:tc>
      </w:tr>
      <w:tr w:rsidR="007D6548" w:rsidRPr="00F86FAA" w14:paraId="578B32CF" w14:textId="77777777" w:rsidTr="004D6B74">
        <w:tc>
          <w:tcPr>
            <w:tcW w:w="426" w:type="dxa"/>
          </w:tcPr>
          <w:p w14:paraId="3D5DD386"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3888B07"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84A7318" w14:textId="77777777" w:rsidR="00766F76" w:rsidRDefault="00A12690">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14:paraId="1B2E3A9C" w14:textId="77777777" w:rsidR="00766F76" w:rsidRDefault="00766F76">
            <w:pPr>
              <w:pStyle w:val="1a"/>
              <w:ind w:firstLine="0"/>
              <w:rPr>
                <w:sz w:val="24"/>
                <w:szCs w:val="24"/>
              </w:rPr>
            </w:pPr>
          </w:p>
        </w:tc>
      </w:tr>
      <w:tr w:rsidR="007D6548" w:rsidRPr="00F86FAA" w14:paraId="21D97C10" w14:textId="77777777" w:rsidTr="004D6B74">
        <w:tc>
          <w:tcPr>
            <w:tcW w:w="426" w:type="dxa"/>
          </w:tcPr>
          <w:p w14:paraId="12291BA0"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4E15763B"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8659C9D" w14:textId="31BC65F6" w:rsidR="00766F76" w:rsidRDefault="00A12690">
            <w:pPr>
              <w:pStyle w:val="Default"/>
              <w:jc w:val="both"/>
            </w:pPr>
            <w:r>
              <w:rPr>
                <w:b/>
                <w:bCs/>
                <w:color w:val="auto"/>
              </w:rPr>
              <w:t xml:space="preserve">Срок </w:t>
            </w:r>
            <w:r w:rsidR="00A77221">
              <w:rPr>
                <w:b/>
                <w:color w:val="auto"/>
              </w:rPr>
              <w:t>выполнения работ</w:t>
            </w:r>
            <w:r>
              <w:rPr>
                <w:b/>
                <w:bCs/>
                <w:color w:val="auto"/>
              </w:rPr>
              <w:t xml:space="preserve">: </w:t>
            </w:r>
            <w:r>
              <w:t xml:space="preserve">с </w:t>
            </w:r>
            <w:r w:rsidR="00A77221">
              <w:t>05</w:t>
            </w:r>
            <w:r>
              <w:t xml:space="preserve"> ию</w:t>
            </w:r>
            <w:r w:rsidR="00A77221">
              <w:t>л</w:t>
            </w:r>
            <w:r w:rsidR="009161E4">
              <w:t xml:space="preserve">я 2023 года </w:t>
            </w:r>
            <w:bookmarkStart w:id="19" w:name="_GoBack"/>
            <w:bookmarkEnd w:id="19"/>
            <w:r>
              <w:t>по 31 июня 2024 года</w:t>
            </w:r>
            <w:r w:rsidR="005D45E1">
              <w:t>.</w:t>
            </w:r>
          </w:p>
          <w:p w14:paraId="5D35EB14" w14:textId="77777777" w:rsidR="00685C56" w:rsidRPr="00F86FAA" w:rsidRDefault="00685C56" w:rsidP="00685C56">
            <w:pPr>
              <w:pStyle w:val="Default"/>
              <w:jc w:val="both"/>
            </w:pPr>
          </w:p>
          <w:p w14:paraId="7888595F" w14:textId="77777777" w:rsidR="00766F76" w:rsidRDefault="00A1269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Забайкальск: Российская Федерация, 674650, Забайкальский край, пгт. Забайкальск, ул. 1-го Мая, 7</w:t>
            </w:r>
            <w:r w:rsidR="005D45E1">
              <w:t>.</w:t>
            </w:r>
          </w:p>
        </w:tc>
      </w:tr>
      <w:tr w:rsidR="007D6548" w:rsidRPr="00F86FAA" w14:paraId="11FA64DE" w14:textId="77777777" w:rsidTr="004D6B74">
        <w:tc>
          <w:tcPr>
            <w:tcW w:w="426" w:type="dxa"/>
          </w:tcPr>
          <w:p w14:paraId="2F7930A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574D45E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A7F555B" w14:textId="77777777" w:rsidR="00766F76" w:rsidRDefault="00A12690">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7670800" w14:textId="77777777" w:rsidTr="004D6B74">
        <w:tc>
          <w:tcPr>
            <w:tcW w:w="426" w:type="dxa"/>
          </w:tcPr>
          <w:p w14:paraId="4DFC6633"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6E98C4A"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BAC75B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8B7E3F4" w14:textId="77777777" w:rsidR="0094179B" w:rsidRPr="00A515A5" w:rsidRDefault="0094179B" w:rsidP="0094179B">
                  <w:pPr>
                    <w:snapToGrid w:val="0"/>
                    <w:rPr>
                      <w:sz w:val="20"/>
                      <w:szCs w:val="20"/>
                    </w:rPr>
                  </w:pPr>
                  <w:r>
                    <w:rPr>
                      <w:sz w:val="20"/>
                      <w:szCs w:val="20"/>
                    </w:rPr>
                    <w:t xml:space="preserve">№ </w:t>
                  </w:r>
                </w:p>
                <w:p w14:paraId="31B0BECA"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494193B"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098E213"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425AD20"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46F5D45"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F5A0631"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5A7E62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22DE21A" w14:textId="77777777" w:rsidR="00766F76" w:rsidRDefault="00A1269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547BE63" w14:textId="77777777" w:rsidR="00766F76" w:rsidRDefault="00A12690">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14:paraId="4C5FA59E" w14:textId="77777777" w:rsidR="00766F76" w:rsidRDefault="00A12690">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14:paraId="0C618D72" w14:textId="77777777" w:rsidR="00766F76" w:rsidRDefault="00A12690">
                  <w:pPr>
                    <w:snapToGrid w:val="0"/>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14:paraId="157C093C" w14:textId="77777777" w:rsidR="00766F76" w:rsidRDefault="00A12690">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14:paraId="527B0CD3" w14:textId="77777777" w:rsidR="00766F76" w:rsidRDefault="00A12690">
                  <w:pPr>
                    <w:snapToGrid w:val="0"/>
                    <w:rPr>
                      <w:sz w:val="22"/>
                      <w:szCs w:val="22"/>
                    </w:rPr>
                  </w:pPr>
                  <w:r>
                    <w:rPr>
                      <w:sz w:val="22"/>
                      <w:szCs w:val="22"/>
                    </w:rPr>
                    <w:t>22</w:t>
                  </w:r>
                </w:p>
              </w:tc>
            </w:tr>
          </w:tbl>
          <w:p w14:paraId="253618ED" w14:textId="77777777" w:rsidR="00766F76" w:rsidRDefault="00766F76"/>
        </w:tc>
      </w:tr>
      <w:tr w:rsidR="007D6548" w:rsidRPr="00F86FAA" w14:paraId="6E3668A0" w14:textId="77777777" w:rsidTr="004D6B74">
        <w:tc>
          <w:tcPr>
            <w:tcW w:w="426" w:type="dxa"/>
          </w:tcPr>
          <w:p w14:paraId="36AAC1EA"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FDE06A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13B1E393" w14:textId="77777777" w:rsidR="006D2B87" w:rsidRPr="00286B26" w:rsidRDefault="00DF2496" w:rsidP="001708B6">
            <w:pPr>
              <w:jc w:val="both"/>
            </w:pPr>
            <w:r>
              <w:t xml:space="preserve">1. </w:t>
            </w:r>
            <w:r w:rsidR="00856650">
              <w:t>Помимо указанных в пунктах 2.1 и 2.2 настоящей документации о закупке требований к претенденту/участнику предъявляются следующие требования:</w:t>
            </w:r>
          </w:p>
          <w:p w14:paraId="2A744D01" w14:textId="77777777" w:rsidR="00766F76" w:rsidRPr="00447D56" w:rsidRDefault="00DF2496" w:rsidP="005D45E1">
            <w:pPr>
              <w:jc w:val="both"/>
            </w:pPr>
            <w:r>
              <w:t xml:space="preserve">1.1. </w:t>
            </w:r>
            <w:r w:rsidR="00A12690" w:rsidRPr="00447D5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ABAE798" w14:textId="77777777" w:rsidR="00766F76" w:rsidRPr="00447D56" w:rsidRDefault="00DF2496" w:rsidP="005D45E1">
            <w:pPr>
              <w:jc w:val="both"/>
            </w:pPr>
            <w:r w:rsidRPr="00447D56">
              <w:t xml:space="preserve">1.2. </w:t>
            </w:r>
            <w:r w:rsidR="00A12690" w:rsidRPr="00447D5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F538FF3" w14:textId="203A5614" w:rsidR="00766F76" w:rsidRPr="00447D56" w:rsidRDefault="00DF2496" w:rsidP="005D45E1">
            <w:pPr>
              <w:jc w:val="both"/>
            </w:pPr>
            <w:r w:rsidRPr="00447D56">
              <w:t xml:space="preserve">1.3. </w:t>
            </w:r>
            <w:r w:rsidR="00A12690" w:rsidRPr="00447D56">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грузоподъемных козловых кранов, с суммарной стоимостью договора(-ов) не менее 20 % от начальной (максимальной) цены договора/цены лота;</w:t>
            </w:r>
          </w:p>
          <w:p w14:paraId="43C66665" w14:textId="77777777" w:rsidR="00FD7029" w:rsidRDefault="00DF2496" w:rsidP="005D45E1">
            <w:pPr>
              <w:pStyle w:val="afff0"/>
              <w:jc w:val="both"/>
              <w:rPr>
                <w:sz w:val="24"/>
                <w:szCs w:val="24"/>
              </w:rPr>
            </w:pPr>
            <w:r w:rsidRPr="00447D56">
              <w:rPr>
                <w:sz w:val="24"/>
                <w:szCs w:val="24"/>
              </w:rPr>
              <w:t xml:space="preserve">1.4. </w:t>
            </w:r>
            <w:r w:rsidR="00A12690" w:rsidRPr="00447D56">
              <w:rPr>
                <w:sz w:val="24"/>
                <w:szCs w:val="24"/>
              </w:rPr>
              <w:t>наличие у претендента/участника и/или субподрядной организации/соисполнителя</w:t>
            </w:r>
            <w:r w:rsidR="00FD7029">
              <w:rPr>
                <w:sz w:val="24"/>
                <w:szCs w:val="24"/>
              </w:rPr>
              <w:t>:</w:t>
            </w:r>
          </w:p>
          <w:p w14:paraId="2D531A1E" w14:textId="77777777" w:rsidR="00FD7029" w:rsidRDefault="00A12690" w:rsidP="005D45E1">
            <w:pPr>
              <w:pStyle w:val="afff0"/>
              <w:jc w:val="both"/>
              <w:rPr>
                <w:sz w:val="24"/>
                <w:szCs w:val="24"/>
              </w:rPr>
            </w:pPr>
            <w:r w:rsidRPr="00447D56">
              <w:rPr>
                <w:sz w:val="24"/>
                <w:szCs w:val="24"/>
              </w:rPr>
              <w:t xml:space="preserve"> </w:t>
            </w:r>
            <w:r w:rsidR="00FD7029" w:rsidRPr="00447D56">
              <w:rPr>
                <w:sz w:val="24"/>
                <w:szCs w:val="24"/>
              </w:rPr>
              <w:t>•</w:t>
            </w:r>
            <w:r w:rsidR="00FD7029">
              <w:rPr>
                <w:sz w:val="24"/>
                <w:szCs w:val="24"/>
              </w:rPr>
              <w:t xml:space="preserve"> </w:t>
            </w:r>
            <w:r w:rsidR="00447D56" w:rsidRPr="00447D56">
              <w:rPr>
                <w:sz w:val="24"/>
                <w:szCs w:val="24"/>
              </w:rPr>
              <w:t xml:space="preserve">не менее одного специалиста, прошедшего проверку знаний пожарно-технического минимума; </w:t>
            </w:r>
          </w:p>
          <w:p w14:paraId="681DBA2D" w14:textId="4E0495A7" w:rsidR="00FD7029" w:rsidRDefault="00FD7029" w:rsidP="005D45E1">
            <w:pPr>
              <w:pStyle w:val="afff0"/>
              <w:jc w:val="both"/>
              <w:rPr>
                <w:sz w:val="24"/>
                <w:szCs w:val="24"/>
              </w:rPr>
            </w:pPr>
            <w:r w:rsidRPr="00447D56">
              <w:rPr>
                <w:sz w:val="24"/>
                <w:szCs w:val="24"/>
              </w:rPr>
              <w:t>•</w:t>
            </w:r>
            <w:r>
              <w:rPr>
                <w:sz w:val="24"/>
                <w:szCs w:val="24"/>
              </w:rPr>
              <w:t xml:space="preserve"> </w:t>
            </w:r>
            <w:r w:rsidR="00447D56" w:rsidRPr="00447D56">
              <w:rPr>
                <w:sz w:val="24"/>
                <w:szCs w:val="24"/>
              </w:rPr>
              <w:t>не менее одного специалиста, прошедшего проверку знаний требований охраны труда</w:t>
            </w:r>
            <w:r w:rsidR="00A12690" w:rsidRPr="00447D56">
              <w:rPr>
                <w:sz w:val="24"/>
                <w:szCs w:val="24"/>
              </w:rPr>
              <w:t>:</w:t>
            </w:r>
          </w:p>
          <w:p w14:paraId="577C42E9" w14:textId="77777777" w:rsidR="00FD7029" w:rsidRDefault="00A12690" w:rsidP="00447D56">
            <w:pPr>
              <w:pStyle w:val="afff0"/>
              <w:jc w:val="both"/>
              <w:rPr>
                <w:sz w:val="24"/>
                <w:szCs w:val="24"/>
              </w:rPr>
            </w:pPr>
            <w:r w:rsidRPr="00447D56">
              <w:rPr>
                <w:sz w:val="24"/>
                <w:szCs w:val="24"/>
              </w:rPr>
              <w:lastRenderedPageBreak/>
              <w:t xml:space="preserve"> • не менее 1 (одного) специалиста, аттестованного в области промышленной безопасности А</w:t>
            </w:r>
            <w:r w:rsidR="00194297" w:rsidRPr="00447D56">
              <w:rPr>
                <w:sz w:val="24"/>
                <w:szCs w:val="24"/>
              </w:rPr>
              <w:t>.1</w:t>
            </w:r>
            <w:r w:rsidRPr="00447D56">
              <w:rPr>
                <w:sz w:val="24"/>
                <w:szCs w:val="24"/>
              </w:rPr>
              <w:t xml:space="preserve"> «</w:t>
            </w:r>
            <w:r w:rsidR="00194297" w:rsidRPr="00447D56">
              <w:rPr>
                <w:sz w:val="24"/>
                <w:szCs w:val="24"/>
              </w:rPr>
              <w:t>Основы промышленной безопасности</w:t>
            </w:r>
            <w:r w:rsidRPr="00447D56">
              <w:rPr>
                <w:sz w:val="24"/>
                <w:szCs w:val="24"/>
              </w:rPr>
              <w:t xml:space="preserve">» в соответствии с Приказом Ростехнадзора от </w:t>
            </w:r>
            <w:r w:rsidR="00194297" w:rsidRPr="00447D56">
              <w:rPr>
                <w:sz w:val="24"/>
                <w:szCs w:val="24"/>
              </w:rPr>
              <w:t>04</w:t>
            </w:r>
            <w:r w:rsidRPr="00447D56">
              <w:rPr>
                <w:sz w:val="24"/>
                <w:szCs w:val="24"/>
              </w:rPr>
              <w:t>.</w:t>
            </w:r>
            <w:r w:rsidR="00194297" w:rsidRPr="00447D56">
              <w:rPr>
                <w:sz w:val="24"/>
                <w:szCs w:val="24"/>
              </w:rPr>
              <w:t>09</w:t>
            </w:r>
            <w:r w:rsidRPr="00447D56">
              <w:rPr>
                <w:sz w:val="24"/>
                <w:szCs w:val="24"/>
              </w:rPr>
              <w:t>.</w:t>
            </w:r>
            <w:r w:rsidR="00194297" w:rsidRPr="00447D56">
              <w:rPr>
                <w:sz w:val="24"/>
                <w:szCs w:val="24"/>
              </w:rPr>
              <w:t>2020</w:t>
            </w:r>
            <w:r w:rsidRPr="00447D56">
              <w:rPr>
                <w:sz w:val="24"/>
                <w:szCs w:val="24"/>
              </w:rPr>
              <w:t xml:space="preserve">г. № </w:t>
            </w:r>
            <w:r w:rsidR="00194297" w:rsidRPr="00447D56">
              <w:rPr>
                <w:sz w:val="24"/>
                <w:szCs w:val="24"/>
              </w:rPr>
              <w:t>334</w:t>
            </w:r>
            <w:r w:rsidRPr="00447D56">
              <w:rPr>
                <w:sz w:val="24"/>
                <w:szCs w:val="24"/>
              </w:rPr>
              <w:t xml:space="preserve">; </w:t>
            </w:r>
          </w:p>
          <w:p w14:paraId="551FDA6E" w14:textId="77777777" w:rsidR="00FD7029" w:rsidRDefault="00A12690" w:rsidP="00447D56">
            <w:pPr>
              <w:pStyle w:val="afff0"/>
              <w:jc w:val="both"/>
              <w:rPr>
                <w:sz w:val="24"/>
                <w:szCs w:val="24"/>
              </w:rPr>
            </w:pPr>
            <w:r w:rsidRPr="00447D56">
              <w:rPr>
                <w:sz w:val="24"/>
                <w:szCs w:val="24"/>
              </w:rPr>
              <w:t>• не менее 1 (одного) специалиста, аттестованного в области промышленной безопасности Б.9.</w:t>
            </w:r>
            <w:r w:rsidR="00194297" w:rsidRPr="00447D56">
              <w:rPr>
                <w:sz w:val="24"/>
                <w:szCs w:val="24"/>
              </w:rPr>
              <w:t>6 (Б.9.33)</w:t>
            </w:r>
            <w:r w:rsidR="00447D56">
              <w:rPr>
                <w:sz w:val="24"/>
                <w:szCs w:val="24"/>
              </w:rPr>
              <w:t xml:space="preserve"> </w:t>
            </w:r>
            <w:r w:rsidRPr="00447D56">
              <w:rPr>
                <w:sz w:val="24"/>
                <w:szCs w:val="24"/>
              </w:rPr>
              <w:t xml:space="preserve">«Монтаж,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w:t>
            </w:r>
            <w:r w:rsidR="00194297" w:rsidRPr="00447D56">
              <w:rPr>
                <w:sz w:val="24"/>
                <w:szCs w:val="24"/>
              </w:rPr>
              <w:t>04</w:t>
            </w:r>
            <w:r w:rsidRPr="00447D56">
              <w:rPr>
                <w:sz w:val="24"/>
                <w:szCs w:val="24"/>
              </w:rPr>
              <w:t>.0</w:t>
            </w:r>
            <w:r w:rsidR="00194297" w:rsidRPr="00447D56">
              <w:rPr>
                <w:sz w:val="24"/>
                <w:szCs w:val="24"/>
              </w:rPr>
              <w:t>9</w:t>
            </w:r>
            <w:r w:rsidRPr="00447D56">
              <w:rPr>
                <w:sz w:val="24"/>
                <w:szCs w:val="24"/>
              </w:rPr>
              <w:t>.</w:t>
            </w:r>
            <w:r w:rsidR="00194297" w:rsidRPr="00447D56">
              <w:rPr>
                <w:sz w:val="24"/>
                <w:szCs w:val="24"/>
              </w:rPr>
              <w:t>2020</w:t>
            </w:r>
            <w:r w:rsidRPr="00447D56">
              <w:rPr>
                <w:sz w:val="24"/>
                <w:szCs w:val="24"/>
              </w:rPr>
              <w:t xml:space="preserve">г. № </w:t>
            </w:r>
            <w:r w:rsidR="00194297" w:rsidRPr="00447D56">
              <w:rPr>
                <w:sz w:val="24"/>
                <w:szCs w:val="24"/>
              </w:rPr>
              <w:t>334</w:t>
            </w:r>
            <w:r w:rsidRPr="00447D56">
              <w:rPr>
                <w:sz w:val="24"/>
                <w:szCs w:val="24"/>
              </w:rPr>
              <w:t>;</w:t>
            </w:r>
          </w:p>
          <w:p w14:paraId="420B9C7B" w14:textId="77777777" w:rsidR="00FD7029" w:rsidRDefault="00A12690" w:rsidP="00447D56">
            <w:pPr>
              <w:pStyle w:val="afff0"/>
              <w:jc w:val="both"/>
              <w:rPr>
                <w:sz w:val="24"/>
                <w:szCs w:val="24"/>
              </w:rPr>
            </w:pPr>
            <w:r w:rsidRPr="00447D56">
              <w:rPr>
                <w:sz w:val="24"/>
                <w:szCs w:val="24"/>
              </w:rPr>
              <w:t xml:space="preserve"> • 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w:t>
            </w:r>
            <w:r w:rsidRPr="00447D56">
              <w:rPr>
                <w:sz w:val="24"/>
                <w:szCs w:val="24"/>
                <w:lang w:val="en-US"/>
              </w:rPr>
              <w:t>IV</w:t>
            </w:r>
            <w:r w:rsidRPr="00447D56">
              <w:rPr>
                <w:sz w:val="24"/>
                <w:szCs w:val="24"/>
              </w:rPr>
              <w:t xml:space="preserve">; </w:t>
            </w:r>
          </w:p>
          <w:p w14:paraId="527EF173" w14:textId="21C08519" w:rsidR="00FD7029" w:rsidRDefault="00A12690" w:rsidP="00447D56">
            <w:pPr>
              <w:pStyle w:val="afff0"/>
              <w:jc w:val="both"/>
              <w:rPr>
                <w:sz w:val="24"/>
                <w:szCs w:val="24"/>
              </w:rPr>
            </w:pPr>
            <w:r w:rsidRPr="00447D56">
              <w:rPr>
                <w:sz w:val="24"/>
                <w:szCs w:val="24"/>
              </w:rPr>
              <w:t xml:space="preserve">• не менее </w:t>
            </w:r>
            <w:r w:rsidR="00FD7029">
              <w:rPr>
                <w:sz w:val="24"/>
                <w:szCs w:val="24"/>
              </w:rPr>
              <w:t>2</w:t>
            </w:r>
            <w:r w:rsidRPr="00447D56">
              <w:rPr>
                <w:sz w:val="24"/>
                <w:szCs w:val="24"/>
              </w:rPr>
              <w:t xml:space="preserve"> (</w:t>
            </w:r>
            <w:r w:rsidR="00FD7029">
              <w:rPr>
                <w:sz w:val="24"/>
                <w:szCs w:val="24"/>
              </w:rPr>
              <w:t>двух</w:t>
            </w:r>
            <w:r w:rsidRPr="00447D56">
              <w:rPr>
                <w:sz w:val="24"/>
                <w:szCs w:val="24"/>
              </w:rPr>
              <w:t>) специалист</w:t>
            </w:r>
            <w:r w:rsidR="00FD7029">
              <w:rPr>
                <w:sz w:val="24"/>
                <w:szCs w:val="24"/>
              </w:rPr>
              <w:t>ов</w:t>
            </w:r>
            <w:r w:rsidRPr="00447D56">
              <w:rPr>
                <w:sz w:val="24"/>
                <w:szCs w:val="24"/>
              </w:rPr>
              <w:t xml:space="preserve">, допущенного в качестве оперативно-ремонтного персонала к работам в электроустановках до 1000 В с группой по электробезопасности не ниже </w:t>
            </w:r>
            <w:r w:rsidRPr="00447D56">
              <w:rPr>
                <w:sz w:val="24"/>
                <w:szCs w:val="24"/>
                <w:lang w:val="en-US"/>
              </w:rPr>
              <w:t>III</w:t>
            </w:r>
            <w:r w:rsidRPr="00447D56">
              <w:rPr>
                <w:sz w:val="24"/>
                <w:szCs w:val="24"/>
              </w:rPr>
              <w:t xml:space="preserve">; </w:t>
            </w:r>
          </w:p>
          <w:p w14:paraId="6B01AFA7" w14:textId="77777777" w:rsidR="00FD7029" w:rsidRDefault="00A12690" w:rsidP="00447D56">
            <w:pPr>
              <w:pStyle w:val="afff0"/>
              <w:jc w:val="both"/>
              <w:rPr>
                <w:sz w:val="24"/>
                <w:szCs w:val="24"/>
              </w:rPr>
            </w:pPr>
            <w:r w:rsidRPr="00447D56">
              <w:rPr>
                <w:sz w:val="24"/>
                <w:szCs w:val="24"/>
              </w:rPr>
              <w:t xml:space="preserve">• 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 </w:t>
            </w:r>
          </w:p>
          <w:p w14:paraId="3ABC8291" w14:textId="77777777" w:rsidR="00766F76" w:rsidRPr="00447D56" w:rsidRDefault="00A12690" w:rsidP="00447D56">
            <w:pPr>
              <w:pStyle w:val="afff0"/>
              <w:jc w:val="both"/>
              <w:rPr>
                <w:sz w:val="24"/>
                <w:szCs w:val="24"/>
              </w:rPr>
            </w:pPr>
            <w:r w:rsidRPr="00447D56">
              <w:rPr>
                <w:sz w:val="24"/>
                <w:szCs w:val="24"/>
              </w:rPr>
              <w:t>• 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14:paraId="6CE9D9E7" w14:textId="42690831" w:rsidR="006D2B87" w:rsidRPr="00286B26" w:rsidRDefault="00447D56" w:rsidP="00447D56">
            <w:pPr>
              <w:jc w:val="both"/>
            </w:pPr>
            <w:r>
              <w:t xml:space="preserve">2. </w:t>
            </w:r>
            <w:r w:rsidR="006D2B87" w:rsidRPr="00447D56">
              <w:t>Претендент, помимо документов, указанных в пункте 2.3 настоящей документации о закупке,</w:t>
            </w:r>
            <w:r w:rsidR="006D2B87">
              <w:t xml:space="preserve"> в составе Заявки должен предоставить следующие документы:</w:t>
            </w:r>
          </w:p>
          <w:p w14:paraId="62595BF7" w14:textId="77777777" w:rsidR="00766F76" w:rsidRPr="00A12690" w:rsidRDefault="00447D56" w:rsidP="005D45E1">
            <w:pPr>
              <w:ind w:left="63"/>
              <w:jc w:val="both"/>
            </w:pPr>
            <w:r>
              <w:t>2.1</w:t>
            </w:r>
            <w:r w:rsidR="002379BE">
              <w:t xml:space="preserve"> </w:t>
            </w:r>
            <w:r w:rsidR="00A12690" w:rsidRPr="00A1269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92A060C" w14:textId="77777777" w:rsidR="00766F76" w:rsidRPr="00A12690" w:rsidRDefault="00447D56" w:rsidP="005D45E1">
            <w:pPr>
              <w:ind w:left="63"/>
              <w:jc w:val="both"/>
            </w:pPr>
            <w:r>
              <w:t>2.2</w:t>
            </w:r>
            <w:r w:rsidR="002379BE">
              <w:t xml:space="preserve">. </w:t>
            </w:r>
            <w:r w:rsidR="00A12690" w:rsidRPr="00A1269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A12690" w:rsidRPr="002379BE">
              <w:rPr>
                <w:lang w:val="en-US"/>
              </w:rPr>
              <w:t>https</w:t>
            </w:r>
            <w:r w:rsidR="00A12690" w:rsidRPr="00A12690">
              <w:t>://</w:t>
            </w:r>
            <w:r w:rsidR="00A12690" w:rsidRPr="002379BE">
              <w:rPr>
                <w:lang w:val="en-US"/>
              </w:rPr>
              <w:t>service</w:t>
            </w:r>
            <w:r w:rsidR="00A12690" w:rsidRPr="00A12690">
              <w:t>.</w:t>
            </w:r>
            <w:r w:rsidR="00A12690" w:rsidRPr="002379BE">
              <w:rPr>
                <w:lang w:val="en-US"/>
              </w:rPr>
              <w:t>nalog</w:t>
            </w:r>
            <w:r w:rsidR="00A12690" w:rsidRPr="00A12690">
              <w:t>.</w:t>
            </w:r>
            <w:r w:rsidR="00A12690" w:rsidRPr="002379BE">
              <w:rPr>
                <w:lang w:val="en-US"/>
              </w:rPr>
              <w:t>ru</w:t>
            </w:r>
            <w:r w:rsidR="00A12690" w:rsidRPr="00A12690">
              <w:t>/</w:t>
            </w:r>
            <w:r w:rsidR="00A12690" w:rsidRPr="002379BE">
              <w:rPr>
                <w:lang w:val="en-US"/>
              </w:rPr>
              <w:t>zd</w:t>
            </w:r>
            <w:r w:rsidR="00A12690" w:rsidRPr="00A12690">
              <w:t>.</w:t>
            </w:r>
            <w:r w:rsidR="00A12690" w:rsidRPr="002379BE">
              <w:rPr>
                <w:lang w:val="en-US"/>
              </w:rPr>
              <w:t>do</w:t>
            </w:r>
            <w:r w:rsidR="00A12690" w:rsidRPr="00A1269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A12690" w:rsidRPr="002379BE">
              <w:rPr>
                <w:lang w:val="en-US"/>
              </w:rPr>
              <w:t>https</w:t>
            </w:r>
            <w:r w:rsidR="00A12690" w:rsidRPr="00A12690">
              <w:t>://</w:t>
            </w:r>
            <w:r w:rsidR="00A12690" w:rsidRPr="002379BE">
              <w:rPr>
                <w:lang w:val="en-US"/>
              </w:rPr>
              <w:t>service</w:t>
            </w:r>
            <w:r w:rsidR="00A12690" w:rsidRPr="00A12690">
              <w:t>.</w:t>
            </w:r>
            <w:r w:rsidR="00A12690" w:rsidRPr="002379BE">
              <w:rPr>
                <w:lang w:val="en-US"/>
              </w:rPr>
              <w:t>nalog</w:t>
            </w:r>
            <w:r w:rsidR="00A12690" w:rsidRPr="00A12690">
              <w:t>.</w:t>
            </w:r>
            <w:r w:rsidR="00A12690" w:rsidRPr="002379BE">
              <w:rPr>
                <w:lang w:val="en-US"/>
              </w:rPr>
              <w:t>ru</w:t>
            </w:r>
            <w:r w:rsidR="00A12690" w:rsidRPr="00A12690">
              <w:t>/</w:t>
            </w:r>
            <w:r w:rsidR="00A12690" w:rsidRPr="002379BE">
              <w:rPr>
                <w:lang w:val="en-US"/>
              </w:rPr>
              <w:t>zd</w:t>
            </w:r>
            <w:r w:rsidR="00A12690" w:rsidRPr="00A12690">
              <w:t>.</w:t>
            </w:r>
            <w:r w:rsidR="00A12690" w:rsidRPr="002379BE">
              <w:rPr>
                <w:lang w:val="en-US"/>
              </w:rPr>
              <w:t>do</w:t>
            </w:r>
            <w:r w:rsidR="00A12690" w:rsidRPr="00A12690">
              <w:t>);</w:t>
            </w:r>
          </w:p>
          <w:p w14:paraId="7C36C2BD" w14:textId="77777777" w:rsidR="00766F76" w:rsidRPr="00A12690" w:rsidRDefault="00447D56" w:rsidP="005D45E1">
            <w:pPr>
              <w:ind w:left="63"/>
              <w:jc w:val="both"/>
            </w:pPr>
            <w:r>
              <w:t xml:space="preserve">2.3 </w:t>
            </w:r>
            <w:r w:rsidR="002379BE">
              <w:t xml:space="preserve"> </w:t>
            </w:r>
            <w:r w:rsidR="00A12690" w:rsidRPr="00A12690">
              <w:t xml:space="preserve">в подтверждение соответствия требованиям, установленным частью «а» и «г» пункта 2.1 документации о закупке, и отсутствия </w:t>
            </w:r>
            <w:r w:rsidR="00A12690" w:rsidRPr="00A12690">
              <w:lastRenderedPageBreak/>
              <w:t>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A12690" w:rsidRPr="002379BE">
              <w:rPr>
                <w:lang w:val="en-US"/>
              </w:rPr>
              <w:t>http</w:t>
            </w:r>
            <w:r w:rsidR="00A12690" w:rsidRPr="00A12690">
              <w:t>://</w:t>
            </w:r>
            <w:r w:rsidR="00A12690" w:rsidRPr="002379BE">
              <w:rPr>
                <w:lang w:val="en-US"/>
              </w:rPr>
              <w:t>fssprus</w:t>
            </w:r>
            <w:r w:rsidR="00A12690" w:rsidRPr="00A12690">
              <w:t>.</w:t>
            </w:r>
            <w:r w:rsidR="00A12690" w:rsidRPr="002379BE">
              <w:rPr>
                <w:lang w:val="en-US"/>
              </w:rPr>
              <w:t>ru</w:t>
            </w:r>
            <w:r w:rsidR="00A12690" w:rsidRPr="00A12690">
              <w:t>/</w:t>
            </w:r>
            <w:r w:rsidR="00A12690" w:rsidRPr="002379BE">
              <w:rPr>
                <w:lang w:val="en-US"/>
              </w:rPr>
              <w:t>iss</w:t>
            </w:r>
            <w:r w:rsidR="00A12690" w:rsidRPr="00A12690">
              <w:t>/</w:t>
            </w:r>
            <w:r w:rsidR="00A12690" w:rsidRPr="002379BE">
              <w:rPr>
                <w:lang w:val="en-US"/>
              </w:rPr>
              <w:t>ip</w:t>
            </w:r>
            <w:r w:rsidR="00A12690" w:rsidRPr="00A1269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A12690" w:rsidRPr="002379BE">
              <w:rPr>
                <w:lang w:val="en-US"/>
              </w:rPr>
              <w:t>http</w:t>
            </w:r>
            <w:r w:rsidR="00A12690" w:rsidRPr="00A12690">
              <w:t>://</w:t>
            </w:r>
            <w:r w:rsidR="00A12690" w:rsidRPr="002379BE">
              <w:rPr>
                <w:lang w:val="en-US"/>
              </w:rPr>
              <w:t>www</w:t>
            </w:r>
            <w:r w:rsidR="00A12690" w:rsidRPr="00A12690">
              <w:t>.</w:t>
            </w:r>
            <w:r w:rsidR="00A12690" w:rsidRPr="002379BE">
              <w:rPr>
                <w:lang w:val="en-US"/>
              </w:rPr>
              <w:t>fedresurs</w:t>
            </w:r>
            <w:r w:rsidR="00A12690" w:rsidRPr="00A12690">
              <w:t>.</w:t>
            </w:r>
            <w:r w:rsidR="00A12690" w:rsidRPr="002379BE">
              <w:rPr>
                <w:lang w:val="en-US"/>
              </w:rPr>
              <w:t>ru</w:t>
            </w:r>
            <w:r w:rsidR="00A12690" w:rsidRPr="00A1269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BD9B855" w14:textId="77777777" w:rsidR="00766F76" w:rsidRPr="00A12690" w:rsidRDefault="00447D56" w:rsidP="005D45E1">
            <w:pPr>
              <w:ind w:left="63"/>
              <w:jc w:val="both"/>
            </w:pPr>
            <w:r>
              <w:t>2.4.</w:t>
            </w:r>
            <w:r w:rsidR="002379BE">
              <w:t xml:space="preserve"> </w:t>
            </w:r>
            <w:r w:rsidR="00A12690" w:rsidRPr="00A1269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4A816F78" w14:textId="1A931E0F" w:rsidR="00766F76" w:rsidRPr="00A12690" w:rsidRDefault="00447D56" w:rsidP="005D45E1">
            <w:pPr>
              <w:ind w:left="63"/>
              <w:jc w:val="both"/>
            </w:pPr>
            <w:r>
              <w:t>2.5.</w:t>
            </w:r>
            <w:r w:rsidR="002379BE">
              <w:t xml:space="preserve"> </w:t>
            </w:r>
            <w:r w:rsidR="00A12690" w:rsidRPr="00A12690">
              <w:t>документ по форме приложения № 4 к документации о закупке о наличии опыта выполнения работ</w:t>
            </w:r>
            <w:r w:rsidR="00FD7029">
              <w:t>,</w:t>
            </w:r>
            <w:r w:rsidR="00A12690" w:rsidRPr="00A12690">
              <w:t xml:space="preserve"> указанного в подпункте 1.3 части 1 пункта 17 Информационной карты;</w:t>
            </w:r>
          </w:p>
          <w:p w14:paraId="629E1938" w14:textId="077A2803" w:rsidR="00766F76" w:rsidRPr="00A12690" w:rsidRDefault="00447D56" w:rsidP="005D45E1">
            <w:pPr>
              <w:ind w:left="63"/>
              <w:jc w:val="both"/>
            </w:pPr>
            <w:r>
              <w:t>2.6.</w:t>
            </w:r>
            <w:r w:rsidR="002379BE">
              <w:t xml:space="preserve"> </w:t>
            </w:r>
            <w:r w:rsidR="00A12690" w:rsidRPr="00A12690">
              <w:t>копии договоров, указанных в документе по форме приложения № 4 к документации о закупке о наличии опыта выполнения работ;</w:t>
            </w:r>
          </w:p>
          <w:p w14:paraId="663A763F" w14:textId="1E6D2664" w:rsidR="00766F76" w:rsidRPr="001708B6" w:rsidRDefault="00447D56" w:rsidP="005D45E1">
            <w:pPr>
              <w:ind w:left="63"/>
              <w:jc w:val="both"/>
            </w:pPr>
            <w:r>
              <w:t>2.7.</w:t>
            </w:r>
            <w:r w:rsidR="002379BE">
              <w:t xml:space="preserve"> </w:t>
            </w:r>
            <w:r w:rsidR="00A12690" w:rsidRPr="00A12690">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w:t>
            </w:r>
            <w:r w:rsidR="00FD7029">
              <w:t xml:space="preserve"> </w:t>
            </w:r>
            <w:r w:rsidR="00A12690" w:rsidRPr="00A12690">
              <w:t xml:space="preserve">и их стоимости. </w:t>
            </w:r>
            <w:r w:rsidR="00A12690" w:rsidRPr="001708B6">
              <w:t>Письмо</w:t>
            </w:r>
            <w:r w:rsidR="00FD7029">
              <w:t xml:space="preserve"> </w:t>
            </w:r>
            <w:r w:rsidR="00A12690" w:rsidRPr="001708B6">
              <w:t>должно</w:t>
            </w:r>
            <w:r w:rsidR="00FD7029">
              <w:t xml:space="preserve"> </w:t>
            </w:r>
            <w:r w:rsidR="00A12690" w:rsidRPr="001708B6">
              <w:t>содержать</w:t>
            </w:r>
            <w:r w:rsidR="00FD7029">
              <w:t xml:space="preserve"> </w:t>
            </w:r>
            <w:r w:rsidR="00A12690" w:rsidRPr="001708B6">
              <w:t>контактную</w:t>
            </w:r>
            <w:r w:rsidR="00FD7029">
              <w:t xml:space="preserve"> </w:t>
            </w:r>
            <w:r w:rsidR="00A12690" w:rsidRPr="001708B6">
              <w:t>информацию</w:t>
            </w:r>
            <w:r w:rsidR="00FD7029">
              <w:t xml:space="preserve"> </w:t>
            </w:r>
            <w:r w:rsidR="00A12690" w:rsidRPr="001708B6">
              <w:t>контрагента</w:t>
            </w:r>
            <w:r w:rsidR="00FD7029">
              <w:t xml:space="preserve"> </w:t>
            </w:r>
            <w:r w:rsidR="00A12690" w:rsidRPr="001708B6">
              <w:t>претендента;</w:t>
            </w:r>
          </w:p>
          <w:p w14:paraId="6BD74738" w14:textId="77777777" w:rsidR="00766F76" w:rsidRPr="00A12690" w:rsidRDefault="00447D56" w:rsidP="005D45E1">
            <w:pPr>
              <w:ind w:left="63"/>
              <w:jc w:val="both"/>
            </w:pPr>
            <w:r>
              <w:lastRenderedPageBreak/>
              <w:t>2.8.</w:t>
            </w:r>
            <w:r w:rsidR="002379BE">
              <w:t xml:space="preserve"> </w:t>
            </w:r>
            <w:r w:rsidR="00A12690" w:rsidRPr="00A1269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14:paraId="3CD4249B" w14:textId="77777777" w:rsidR="00766F76" w:rsidRPr="00A12690" w:rsidRDefault="00447D56" w:rsidP="005D45E1">
            <w:pPr>
              <w:ind w:left="63"/>
              <w:jc w:val="both"/>
            </w:pPr>
            <w:r>
              <w:t>2.9.</w:t>
            </w:r>
            <w:r w:rsidR="002379BE">
              <w:t xml:space="preserve"> </w:t>
            </w:r>
            <w:r w:rsidR="00A12690" w:rsidRPr="00A12690">
              <w:t>сведения о производственном персонале по форме приложения № 7 к документации о закупке;</w:t>
            </w:r>
          </w:p>
          <w:p w14:paraId="318D327D" w14:textId="77777777" w:rsidR="00FD7029" w:rsidRDefault="00447D56" w:rsidP="005D45E1">
            <w:pPr>
              <w:ind w:left="63"/>
              <w:jc w:val="both"/>
            </w:pPr>
            <w:r>
              <w:t>2.10.</w:t>
            </w:r>
            <w:r w:rsidR="002379BE">
              <w:t xml:space="preserve"> </w:t>
            </w:r>
            <w:r>
              <w:t xml:space="preserve">копию действующего удостоверения </w:t>
            </w:r>
            <w:r w:rsidR="004624D4">
              <w:t xml:space="preserve">на одного работника </w:t>
            </w:r>
            <w:r>
              <w:t>по проведению проверки знаний требований пожарно-технического минимума, либо удостоверение о повышении квалификации в области пожарной безопасности (УПК)  или  диплом о профессиональной переподготовки в области пожарной безопасности на одного из работников, указанных в сведениях об административном и производственном п</w:t>
            </w:r>
            <w:r w:rsidR="00D44367">
              <w:t>ерсонале по форме приложения № 7</w:t>
            </w:r>
            <w:r>
              <w:t xml:space="preserve"> к документации о закупке; 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w:t>
            </w:r>
            <w:r w:rsidR="000B309B">
              <w:t>7</w:t>
            </w:r>
            <w:r>
              <w:t xml:space="preserve"> к документации о закупке;</w:t>
            </w:r>
          </w:p>
          <w:p w14:paraId="189C35A0" w14:textId="77777777" w:rsidR="00766F76" w:rsidRPr="00A12690" w:rsidRDefault="00447D56" w:rsidP="005D45E1">
            <w:pPr>
              <w:ind w:left="63"/>
              <w:jc w:val="both"/>
            </w:pPr>
            <w:r>
              <w:t>2.11</w:t>
            </w:r>
            <w:r w:rsidR="002379BE">
              <w:t xml:space="preserve">. </w:t>
            </w:r>
            <w:r w:rsidR="00A12690" w:rsidRPr="00A12690">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14:paraId="3BC1F053" w14:textId="77777777" w:rsidR="00766F76" w:rsidRPr="00A12690" w:rsidRDefault="00447D56" w:rsidP="005D45E1">
            <w:pPr>
              <w:ind w:left="63"/>
              <w:jc w:val="both"/>
            </w:pPr>
            <w:r>
              <w:t>2.12</w:t>
            </w:r>
            <w:r w:rsidR="002379BE">
              <w:t xml:space="preserve">. </w:t>
            </w:r>
            <w:r w:rsidR="00A12690" w:rsidRPr="00A12690">
              <w:t>копии удостоверений на 1 (одного) или более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w:t>
            </w:r>
          </w:p>
          <w:p w14:paraId="1A2D78A5" w14:textId="77777777" w:rsidR="00766F76" w:rsidRPr="00A12690" w:rsidRDefault="00447D56" w:rsidP="005D45E1">
            <w:pPr>
              <w:ind w:left="63"/>
              <w:jc w:val="both"/>
            </w:pPr>
            <w:r>
              <w:t>2.13</w:t>
            </w:r>
            <w:r w:rsidR="002379BE">
              <w:t xml:space="preserve">. </w:t>
            </w:r>
            <w:r w:rsidR="00A12690" w:rsidRPr="00A12690">
              <w:t>копии удостоверений на 2 (двух) или более работников, указанных в сведениях о производственном 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w:t>
            </w:r>
          </w:p>
          <w:p w14:paraId="5D7A1946" w14:textId="6E457E98" w:rsidR="00766F76" w:rsidRPr="00A12690" w:rsidRDefault="00447D56" w:rsidP="005D45E1">
            <w:pPr>
              <w:ind w:left="63"/>
              <w:jc w:val="both"/>
            </w:pPr>
            <w:r>
              <w:t>2.14</w:t>
            </w:r>
            <w:r w:rsidR="002379BE">
              <w:t xml:space="preserve">. </w:t>
            </w:r>
            <w:r w:rsidR="004624D4">
              <w:t xml:space="preserve">копию документа, подтверждающего аттестацию в области промышленной безопасности А.1 «Основы промышленной безопасности» на руководителя Претендента, указанного в сведениях об административном и производственном персонале по форме приложения № </w:t>
            </w:r>
            <w:r w:rsidR="005D45E1">
              <w:t>7</w:t>
            </w:r>
            <w:r w:rsidR="004624D4">
              <w:t xml:space="preserve"> к документации о закупке</w:t>
            </w:r>
            <w:r w:rsidR="00A12690" w:rsidRPr="00A12690">
              <w:t>;</w:t>
            </w:r>
          </w:p>
          <w:p w14:paraId="30286946" w14:textId="2D460FC4" w:rsidR="00766F76" w:rsidRPr="00A12690" w:rsidRDefault="00447D56" w:rsidP="005D45E1">
            <w:pPr>
              <w:ind w:left="63"/>
              <w:jc w:val="both"/>
            </w:pPr>
            <w:r>
              <w:t>2.15</w:t>
            </w:r>
            <w:r w:rsidR="002379BE">
              <w:t xml:space="preserve">. </w:t>
            </w:r>
            <w:r w:rsidR="004624D4">
              <w:t xml:space="preserve">копию документа, подтверждающего аттестацию в области промышленной безопасности Б.9.6 (Б.9.33) «Монтаж, наладка, обслуживание, ремонт, реконструкция или модернизация подъемных сооружений, применяемых на опасных производственных объектах» на одного из работников, указанных в сведениях об административном и производственном персонале по форме приложения № </w:t>
            </w:r>
            <w:r w:rsidR="00FD7029">
              <w:t>7</w:t>
            </w:r>
            <w:r w:rsidR="004624D4">
              <w:t xml:space="preserve"> к документации о закупке</w:t>
            </w:r>
            <w:r w:rsidR="00FD7029">
              <w:t>;</w:t>
            </w:r>
          </w:p>
          <w:p w14:paraId="195B69EA" w14:textId="77777777" w:rsidR="00FD7029" w:rsidRDefault="000B309B" w:rsidP="005D45E1">
            <w:pPr>
              <w:ind w:left="63"/>
              <w:jc w:val="both"/>
            </w:pPr>
            <w:r>
              <w:t>2</w:t>
            </w:r>
            <w:r w:rsidR="002379BE">
              <w:t>.</w:t>
            </w:r>
            <w:r>
              <w:t>16</w:t>
            </w:r>
            <w:r w:rsidR="002379BE">
              <w:t xml:space="preserve">. </w:t>
            </w:r>
            <w:r w:rsidR="004624D4">
              <w:t xml:space="preserve">копию действующего удостоверения с допуском в качестве административно-технического персонала к работам в электроустановках напряжением до 1000В с группой по электробезопасности не ниже IV  на одного из работников, </w:t>
            </w:r>
            <w:r w:rsidR="004624D4">
              <w:lastRenderedPageBreak/>
              <w:t>указанных в сведениях об административном и производственном персонале по форме приложения № 8 к документации о закупке</w:t>
            </w:r>
            <w:r w:rsidR="00FD7029">
              <w:t>;</w:t>
            </w:r>
          </w:p>
          <w:p w14:paraId="507FB8D6" w14:textId="39BDCDE7" w:rsidR="00766F76" w:rsidRPr="00A12690" w:rsidRDefault="000B309B" w:rsidP="004624D4">
            <w:pPr>
              <w:ind w:left="130"/>
              <w:jc w:val="both"/>
            </w:pPr>
            <w:r>
              <w:t>2</w:t>
            </w:r>
            <w:r w:rsidR="00FD7029">
              <w:t>.</w:t>
            </w:r>
            <w:r>
              <w:t>17</w:t>
            </w:r>
            <w:r w:rsidR="00FD7029">
              <w:t xml:space="preserve">. </w:t>
            </w:r>
            <w:r w:rsidR="004624D4">
              <w:t>копию действующего удостоверения с допуском в качестве ремонтного персонала к работам в электроустановках напряжением до 1000</w:t>
            </w:r>
            <w:r w:rsidR="00FD7029">
              <w:t xml:space="preserve"> </w:t>
            </w:r>
            <w:r w:rsidR="004624D4">
              <w:t xml:space="preserve">В с группой по электробезопасности не ниже III на не менее двух работников, указанных в сведениях об административном и производственном персонале по форме приложения № </w:t>
            </w:r>
            <w:r w:rsidR="00FD7029">
              <w:t>7</w:t>
            </w:r>
            <w:r w:rsidR="004624D4">
              <w:t xml:space="preserve"> к документации о закупке</w:t>
            </w:r>
            <w:r w:rsidR="00A12690" w:rsidRPr="00A12690">
              <w:t>;</w:t>
            </w:r>
          </w:p>
          <w:p w14:paraId="4EE2CF45" w14:textId="77777777" w:rsidR="00766F76" w:rsidRPr="00A12690" w:rsidRDefault="000B309B" w:rsidP="001708B6">
            <w:pPr>
              <w:ind w:left="130"/>
              <w:jc w:val="both"/>
            </w:pPr>
            <w:r>
              <w:t>2</w:t>
            </w:r>
            <w:r w:rsidR="002379BE">
              <w:t>.</w:t>
            </w:r>
            <w:r>
              <w:t>18</w:t>
            </w:r>
            <w:r w:rsidR="002379BE">
              <w:t xml:space="preserve">. </w:t>
            </w:r>
            <w:r w:rsidR="00A12690" w:rsidRPr="00A12690">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14:paraId="3DC9A13E" w14:textId="77777777" w:rsidTr="004D6B74">
        <w:tc>
          <w:tcPr>
            <w:tcW w:w="426" w:type="dxa"/>
          </w:tcPr>
          <w:p w14:paraId="3858A4C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BB75538"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034D0BC8" w14:textId="77777777" w:rsidR="00766F76" w:rsidRDefault="00A12690">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DADEFF2" w14:textId="77777777" w:rsidTr="004D6B74">
        <w:tc>
          <w:tcPr>
            <w:tcW w:w="426" w:type="dxa"/>
          </w:tcPr>
          <w:p w14:paraId="7B3B9A18"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38938201"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3DA20A15" w14:textId="77777777" w:rsidTr="004D6B74">
              <w:tc>
                <w:tcPr>
                  <w:tcW w:w="4423" w:type="dxa"/>
                </w:tcPr>
                <w:p w14:paraId="0DEF40CD" w14:textId="77777777" w:rsidR="006D2B87" w:rsidRPr="006D2B87" w:rsidRDefault="006D2B87" w:rsidP="006D2B87">
                  <w:pPr>
                    <w:pStyle w:val="af8"/>
                    <w:rPr>
                      <w:b/>
                      <w:sz w:val="24"/>
                    </w:rPr>
                  </w:pPr>
                  <w:r>
                    <w:rPr>
                      <w:b/>
                      <w:sz w:val="24"/>
                    </w:rPr>
                    <w:t>Критерий оценки</w:t>
                  </w:r>
                </w:p>
              </w:tc>
              <w:tc>
                <w:tcPr>
                  <w:tcW w:w="2551" w:type="dxa"/>
                </w:tcPr>
                <w:p w14:paraId="2E95A32F" w14:textId="77777777" w:rsidR="006D2B87" w:rsidRPr="006D2B87" w:rsidRDefault="006D2B87" w:rsidP="006D2B87">
                  <w:pPr>
                    <w:pStyle w:val="af8"/>
                    <w:ind w:firstLine="0"/>
                    <w:rPr>
                      <w:b/>
                      <w:sz w:val="24"/>
                    </w:rPr>
                  </w:pPr>
                  <w:r>
                    <w:rPr>
                      <w:b/>
                      <w:sz w:val="24"/>
                    </w:rPr>
                    <w:t>Значение Кз</w:t>
                  </w:r>
                </w:p>
              </w:tc>
            </w:tr>
            <w:tr w:rsidR="006D2B87" w:rsidRPr="00514332" w14:paraId="191206EA" w14:textId="77777777" w:rsidTr="004D6B74">
              <w:tc>
                <w:tcPr>
                  <w:tcW w:w="4423" w:type="dxa"/>
                </w:tcPr>
                <w:p w14:paraId="0C699076" w14:textId="77777777" w:rsidR="00766F76" w:rsidRDefault="00A12690">
                  <w:pPr>
                    <w:pStyle w:val="af8"/>
                    <w:ind w:firstLine="0"/>
                    <w:rPr>
                      <w:sz w:val="24"/>
                    </w:rPr>
                  </w:pPr>
                  <w:r>
                    <w:rPr>
                      <w:sz w:val="24"/>
                    </w:rPr>
                    <w:t xml:space="preserve">Цена единицы выполнения работ ТО1,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48D7C79F" w14:textId="4190F5A1" w:rsidR="00766F76" w:rsidRDefault="00A12690" w:rsidP="002379BE">
                  <w:pPr>
                    <w:pStyle w:val="af8"/>
                    <w:ind w:firstLine="0"/>
                    <w:rPr>
                      <w:sz w:val="24"/>
                      <w:lang w:val="en-US"/>
                    </w:rPr>
                  </w:pPr>
                  <w:r>
                    <w:rPr>
                      <w:sz w:val="24"/>
                      <w:lang w:val="en-US"/>
                    </w:rPr>
                    <w:t>0,</w:t>
                  </w:r>
                  <w:r w:rsidR="002379BE">
                    <w:rPr>
                      <w:sz w:val="24"/>
                    </w:rPr>
                    <w:t>3</w:t>
                  </w:r>
                  <w:r w:rsidR="002379BE">
                    <w:rPr>
                      <w:sz w:val="24"/>
                      <w:lang w:val="en-US"/>
                    </w:rPr>
                    <w:t>0</w:t>
                  </w:r>
                </w:p>
              </w:tc>
            </w:tr>
            <w:tr w:rsidR="006D2B87" w:rsidRPr="00514332" w14:paraId="729D3D55" w14:textId="77777777" w:rsidTr="004D6B74">
              <w:tc>
                <w:tcPr>
                  <w:tcW w:w="4423" w:type="dxa"/>
                </w:tcPr>
                <w:p w14:paraId="63A004EA" w14:textId="77777777" w:rsidR="00766F76" w:rsidRDefault="00A12690">
                  <w:pPr>
                    <w:pStyle w:val="af8"/>
                    <w:ind w:firstLine="0"/>
                    <w:rPr>
                      <w:sz w:val="24"/>
                    </w:rPr>
                  </w:pPr>
                  <w:r>
                    <w:rPr>
                      <w:sz w:val="24"/>
                    </w:rPr>
                    <w:t xml:space="preserve">Цена единицы выполнения работ ТО2,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0CE970E8" w14:textId="77777777" w:rsidR="00766F76" w:rsidRDefault="00A12690">
                  <w:pPr>
                    <w:pStyle w:val="af8"/>
                    <w:ind w:firstLine="0"/>
                    <w:rPr>
                      <w:sz w:val="24"/>
                      <w:lang w:val="en-US"/>
                    </w:rPr>
                  </w:pPr>
                  <w:r>
                    <w:rPr>
                      <w:sz w:val="24"/>
                      <w:lang w:val="en-US"/>
                    </w:rPr>
                    <w:t>0,20</w:t>
                  </w:r>
                </w:p>
              </w:tc>
            </w:tr>
            <w:tr w:rsidR="006D2B87" w:rsidRPr="00514332" w14:paraId="6D148C86" w14:textId="77777777" w:rsidTr="004D6B74">
              <w:tc>
                <w:tcPr>
                  <w:tcW w:w="4423" w:type="dxa"/>
                </w:tcPr>
                <w:p w14:paraId="1546E9E8" w14:textId="77777777" w:rsidR="00766F76" w:rsidRDefault="00A12690">
                  <w:pPr>
                    <w:pStyle w:val="af8"/>
                    <w:ind w:firstLine="0"/>
                    <w:rPr>
                      <w:sz w:val="24"/>
                    </w:rPr>
                  </w:pPr>
                  <w:r>
                    <w:rPr>
                      <w:sz w:val="24"/>
                    </w:rPr>
                    <w:t xml:space="preserve">Цена единицы выполнения работ СО,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5C881EDB" w14:textId="712BEBBD" w:rsidR="00766F76" w:rsidRDefault="00A12690" w:rsidP="002379BE">
                  <w:pPr>
                    <w:pStyle w:val="af8"/>
                    <w:ind w:firstLine="0"/>
                    <w:rPr>
                      <w:sz w:val="24"/>
                      <w:lang w:val="en-US"/>
                    </w:rPr>
                  </w:pPr>
                  <w:r>
                    <w:rPr>
                      <w:sz w:val="24"/>
                      <w:lang w:val="en-US"/>
                    </w:rPr>
                    <w:t>0,</w:t>
                  </w:r>
                  <w:r w:rsidR="002379BE">
                    <w:rPr>
                      <w:sz w:val="24"/>
                    </w:rPr>
                    <w:t>1</w:t>
                  </w:r>
                  <w:r w:rsidR="002379BE">
                    <w:rPr>
                      <w:sz w:val="24"/>
                      <w:lang w:val="en-US"/>
                    </w:rPr>
                    <w:t>0</w:t>
                  </w:r>
                </w:p>
              </w:tc>
            </w:tr>
            <w:tr w:rsidR="006D2B87" w:rsidRPr="00514332" w14:paraId="51E04548" w14:textId="77777777" w:rsidTr="004D6B74">
              <w:tc>
                <w:tcPr>
                  <w:tcW w:w="4423" w:type="dxa"/>
                </w:tcPr>
                <w:p w14:paraId="485FF022" w14:textId="77777777" w:rsidR="00766F76" w:rsidRDefault="00A12690">
                  <w:pPr>
                    <w:pStyle w:val="af8"/>
                    <w:ind w:firstLine="0"/>
                    <w:rPr>
                      <w:sz w:val="24"/>
                    </w:rPr>
                  </w:pPr>
                  <w:r>
                    <w:rPr>
                      <w:sz w:val="24"/>
                    </w:rPr>
                    <w:t xml:space="preserve">Цена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238C2125" w14:textId="77777777" w:rsidR="00766F76" w:rsidRDefault="00A12690">
                  <w:pPr>
                    <w:pStyle w:val="af8"/>
                    <w:ind w:firstLine="0"/>
                    <w:rPr>
                      <w:sz w:val="24"/>
                      <w:lang w:val="en-US"/>
                    </w:rPr>
                  </w:pPr>
                  <w:r>
                    <w:rPr>
                      <w:sz w:val="24"/>
                      <w:lang w:val="en-US"/>
                    </w:rPr>
                    <w:t>0,20</w:t>
                  </w:r>
                </w:p>
              </w:tc>
            </w:tr>
            <w:tr w:rsidR="006D2B87" w:rsidRPr="00514332" w14:paraId="2152288A" w14:textId="77777777" w:rsidTr="004D6B74">
              <w:tc>
                <w:tcPr>
                  <w:tcW w:w="4423" w:type="dxa"/>
                </w:tcPr>
                <w:p w14:paraId="23CEC7E1" w14:textId="77777777" w:rsidR="00766F76" w:rsidRDefault="00A12690">
                  <w:pPr>
                    <w:pStyle w:val="af8"/>
                    <w:ind w:firstLine="0"/>
                    <w:rPr>
                      <w:sz w:val="24"/>
                    </w:rPr>
                  </w:pPr>
                  <w:r>
                    <w:rPr>
                      <w:sz w:val="24"/>
                    </w:rPr>
                    <w:t xml:space="preserve">Гарантийный срок на результаты по ТО-1, ТО-2, СО, указанный претендентом в финансово-коммерческом предложении. </w:t>
                  </w:r>
                  <w:r>
                    <w:rPr>
                      <w:sz w:val="24"/>
                    </w:rPr>
                    <w:lastRenderedPageBreak/>
                    <w:t xml:space="preserve">Наилучшим признается наибольший срок, предложенный претендентом. </w:t>
                  </w:r>
                </w:p>
              </w:tc>
              <w:tc>
                <w:tcPr>
                  <w:tcW w:w="2551" w:type="dxa"/>
                </w:tcPr>
                <w:p w14:paraId="4ED6CBB8" w14:textId="77777777" w:rsidR="00766F76" w:rsidRDefault="00A12690">
                  <w:pPr>
                    <w:pStyle w:val="af8"/>
                    <w:ind w:firstLine="0"/>
                    <w:rPr>
                      <w:sz w:val="24"/>
                      <w:lang w:val="en-US"/>
                    </w:rPr>
                  </w:pPr>
                  <w:r>
                    <w:rPr>
                      <w:sz w:val="24"/>
                      <w:lang w:val="en-US"/>
                    </w:rPr>
                    <w:lastRenderedPageBreak/>
                    <w:t>0,10</w:t>
                  </w:r>
                </w:p>
              </w:tc>
            </w:tr>
            <w:tr w:rsidR="006D2B87" w:rsidRPr="00514332" w14:paraId="59A0A580" w14:textId="77777777" w:rsidTr="004D6B74">
              <w:tc>
                <w:tcPr>
                  <w:tcW w:w="4423" w:type="dxa"/>
                </w:tcPr>
                <w:p w14:paraId="67E9EFAD" w14:textId="77777777" w:rsidR="00766F76" w:rsidRDefault="00A12690">
                  <w:pPr>
                    <w:pStyle w:val="af8"/>
                    <w:ind w:firstLine="0"/>
                    <w:rPr>
                      <w:sz w:val="24"/>
                    </w:rPr>
                  </w:pPr>
                  <w:r>
                    <w:rPr>
                      <w:sz w:val="24"/>
                    </w:rPr>
                    <w:t xml:space="preserve">Гарантийный срок на результаты по ТР,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149CACDF" w14:textId="77777777" w:rsidR="00766F76" w:rsidRDefault="00A12690">
                  <w:pPr>
                    <w:pStyle w:val="af8"/>
                    <w:ind w:firstLine="0"/>
                    <w:rPr>
                      <w:sz w:val="24"/>
                      <w:lang w:val="en-US"/>
                    </w:rPr>
                  </w:pPr>
                  <w:r>
                    <w:rPr>
                      <w:sz w:val="24"/>
                      <w:lang w:val="en-US"/>
                    </w:rPr>
                    <w:t>0,10</w:t>
                  </w:r>
                </w:p>
              </w:tc>
            </w:tr>
          </w:tbl>
          <w:p w14:paraId="02FA0C13" w14:textId="77777777" w:rsidR="007D6548" w:rsidRPr="00F86FAA" w:rsidRDefault="007D6548" w:rsidP="003D3596">
            <w:pPr>
              <w:pStyle w:val="af8"/>
              <w:rPr>
                <w:b/>
                <w:i/>
                <w:sz w:val="24"/>
              </w:rPr>
            </w:pPr>
          </w:p>
        </w:tc>
      </w:tr>
      <w:tr w:rsidR="00736D40" w:rsidRPr="00F86FAA" w14:paraId="3607AF25" w14:textId="77777777" w:rsidTr="004D6B74">
        <w:tc>
          <w:tcPr>
            <w:tcW w:w="426" w:type="dxa"/>
          </w:tcPr>
          <w:p w14:paraId="24DAF5DA"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7F167BF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4BCD5F2D" w14:textId="77777777" w:rsidTr="004D6B74">
              <w:tc>
                <w:tcPr>
                  <w:tcW w:w="6974" w:type="dxa"/>
                </w:tcPr>
                <w:p w14:paraId="1C9FAA46"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34540198" w14:textId="77777777" w:rsidR="00766F76" w:rsidRDefault="00A1269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5CDE69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7149F9A"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D3BA1E1"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3BDDA6D" w14:textId="77777777" w:rsidR="00766F76" w:rsidRDefault="00A1269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5716F72" w14:textId="77777777" w:rsidR="00766F76" w:rsidRDefault="00766F76">
                  <w:pPr>
                    <w:pStyle w:val="-3"/>
                    <w:tabs>
                      <w:tab w:val="clear" w:pos="1985"/>
                    </w:tabs>
                    <w:suppressAutoHyphens/>
                    <w:rPr>
                      <w:sz w:val="24"/>
                    </w:rPr>
                  </w:pPr>
                </w:p>
              </w:tc>
            </w:tr>
            <w:tr w:rsidR="000A15FB" w:rsidRPr="00E048E8" w14:paraId="5D9238B4" w14:textId="77777777" w:rsidTr="004D6B74">
              <w:tc>
                <w:tcPr>
                  <w:tcW w:w="6974" w:type="dxa"/>
                </w:tcPr>
                <w:p w14:paraId="20C9175E" w14:textId="77777777" w:rsidR="00766F76" w:rsidRDefault="00A1269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6DB6A522" w14:textId="77777777" w:rsidTr="004D6B74">
              <w:tc>
                <w:tcPr>
                  <w:tcW w:w="6974" w:type="dxa"/>
                </w:tcPr>
                <w:p w14:paraId="4D963D23" w14:textId="77777777" w:rsidR="00677986" w:rsidRDefault="00677986" w:rsidP="00677986">
                  <w:pPr>
                    <w:pStyle w:val="af8"/>
                    <w:ind w:left="629" w:firstLine="0"/>
                    <w:rPr>
                      <w:b/>
                      <w:sz w:val="24"/>
                    </w:rPr>
                  </w:pPr>
                  <w:r>
                    <w:rPr>
                      <w:b/>
                      <w:sz w:val="24"/>
                    </w:rPr>
                    <w:t>III. Увеличение цены договора:</w:t>
                  </w:r>
                </w:p>
                <w:p w14:paraId="17B44933" w14:textId="3CFFB216"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7A68E910" w14:textId="027B0439" w:rsidR="00677986" w:rsidRPr="001F109F" w:rsidRDefault="00677986" w:rsidP="00677986">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008D13FB">
                    <w:rPr>
                      <w:sz w:val="24"/>
                    </w:rP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14:paraId="25C20C37" w14:textId="77777777" w:rsidR="00766F76" w:rsidRDefault="00A12690">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14:paraId="205B6822" w14:textId="77777777" w:rsidR="00766F76" w:rsidRDefault="00766F76">
                  <w:pPr>
                    <w:pStyle w:val="af8"/>
                    <w:ind w:firstLine="629"/>
                    <w:rPr>
                      <w:sz w:val="24"/>
                    </w:rPr>
                  </w:pPr>
                </w:p>
              </w:tc>
            </w:tr>
          </w:tbl>
          <w:p w14:paraId="12E9FFD1" w14:textId="77777777" w:rsidR="00736D40" w:rsidRPr="00A3070E" w:rsidRDefault="00736D40" w:rsidP="003D3C71">
            <w:pPr>
              <w:pStyle w:val="af8"/>
              <w:ind w:left="601" w:firstLine="0"/>
              <w:rPr>
                <w:sz w:val="24"/>
              </w:rPr>
            </w:pPr>
          </w:p>
        </w:tc>
      </w:tr>
      <w:tr w:rsidR="007D6548" w:rsidRPr="00F86FAA" w14:paraId="0E41F300" w14:textId="77777777" w:rsidTr="004D6B74">
        <w:tc>
          <w:tcPr>
            <w:tcW w:w="426" w:type="dxa"/>
          </w:tcPr>
          <w:p w14:paraId="5FD6FD73"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55C60AE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299D2FDD" w14:textId="77777777" w:rsidR="00766F76" w:rsidRDefault="00A12690">
            <w:pPr>
              <w:pStyle w:val="1a"/>
              <w:ind w:firstLine="0"/>
              <w:rPr>
                <w:sz w:val="24"/>
                <w:szCs w:val="24"/>
              </w:rPr>
            </w:pPr>
            <w:r>
              <w:rPr>
                <w:sz w:val="24"/>
                <w:szCs w:val="24"/>
              </w:rPr>
              <w:t>Допускается</w:t>
            </w:r>
          </w:p>
        </w:tc>
      </w:tr>
      <w:tr w:rsidR="001356F1" w:rsidRPr="00F86FAA" w14:paraId="746A5F01" w14:textId="77777777" w:rsidTr="004D6B74">
        <w:tc>
          <w:tcPr>
            <w:tcW w:w="426" w:type="dxa"/>
          </w:tcPr>
          <w:p w14:paraId="131405F1" w14:textId="77777777"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14:paraId="0234B836"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3B8B91EF" w14:textId="77777777" w:rsidR="00766F76" w:rsidRDefault="00A12690">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4BABE5A" w14:textId="77777777" w:rsidTr="004D6B74">
        <w:tc>
          <w:tcPr>
            <w:tcW w:w="426" w:type="dxa"/>
          </w:tcPr>
          <w:p w14:paraId="2FCBB0C3"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3448E502" w14:textId="77777777" w:rsidR="00DF6AE3" w:rsidRPr="00F86FAA" w:rsidRDefault="00BB306F">
            <w:pPr>
              <w:pStyle w:val="Default"/>
              <w:rPr>
                <w:b/>
                <w:color w:val="auto"/>
              </w:rPr>
            </w:pPr>
            <w:r>
              <w:rPr>
                <w:b/>
                <w:color w:val="auto"/>
              </w:rPr>
              <w:t>Обеспечение Заявки</w:t>
            </w:r>
          </w:p>
        </w:tc>
        <w:tc>
          <w:tcPr>
            <w:tcW w:w="7200" w:type="dxa"/>
          </w:tcPr>
          <w:p w14:paraId="6B865218" w14:textId="77777777" w:rsidR="00766F76" w:rsidRDefault="00766F76">
            <w:pPr>
              <w:pStyle w:val="1a"/>
              <w:ind w:firstLine="0"/>
              <w:rPr>
                <w:sz w:val="24"/>
                <w:szCs w:val="24"/>
              </w:rPr>
            </w:pPr>
          </w:p>
          <w:p w14:paraId="1B0850CA" w14:textId="77777777" w:rsidR="00766F76" w:rsidRDefault="00766F76">
            <w:pPr>
              <w:pStyle w:val="1a"/>
              <w:ind w:firstLine="0"/>
              <w:rPr>
                <w:sz w:val="24"/>
                <w:szCs w:val="24"/>
              </w:rPr>
            </w:pPr>
          </w:p>
          <w:p w14:paraId="291028C8" w14:textId="77777777" w:rsidR="00766F76" w:rsidRDefault="00A12690">
            <w:pPr>
              <w:pStyle w:val="1a"/>
              <w:ind w:firstLine="0"/>
              <w:rPr>
                <w:sz w:val="24"/>
                <w:szCs w:val="24"/>
              </w:rPr>
            </w:pPr>
            <w:r>
              <w:rPr>
                <w:sz w:val="24"/>
                <w:szCs w:val="24"/>
              </w:rPr>
              <w:t>Не предусмотрено.</w:t>
            </w:r>
          </w:p>
          <w:p w14:paraId="6BF93A80" w14:textId="77777777" w:rsidR="00766F76" w:rsidRDefault="00766F76">
            <w:pPr>
              <w:pStyle w:val="1a"/>
              <w:ind w:firstLine="397"/>
              <w:rPr>
                <w:sz w:val="24"/>
                <w:szCs w:val="24"/>
              </w:rPr>
            </w:pPr>
          </w:p>
          <w:p w14:paraId="53462308" w14:textId="77777777" w:rsidR="00766F76" w:rsidRDefault="00766F76">
            <w:pPr>
              <w:pStyle w:val="1a"/>
              <w:ind w:firstLine="397"/>
              <w:rPr>
                <w:sz w:val="24"/>
                <w:szCs w:val="24"/>
              </w:rPr>
            </w:pPr>
          </w:p>
        </w:tc>
      </w:tr>
      <w:tr w:rsidR="00402A46" w:rsidRPr="00F86FAA" w14:paraId="69832AA5" w14:textId="77777777" w:rsidTr="004D6B74">
        <w:tc>
          <w:tcPr>
            <w:tcW w:w="426" w:type="dxa"/>
          </w:tcPr>
          <w:p w14:paraId="4B25515F"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71AF78B5"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73B6B7BB" w14:textId="77777777" w:rsidR="00766F76" w:rsidRDefault="00766F76">
            <w:pPr>
              <w:jc w:val="both"/>
            </w:pPr>
          </w:p>
          <w:p w14:paraId="43B36410" w14:textId="77777777" w:rsidR="00766F76" w:rsidRDefault="00766F76">
            <w:pPr>
              <w:jc w:val="both"/>
            </w:pPr>
          </w:p>
          <w:p w14:paraId="54129FA4" w14:textId="77777777" w:rsidR="00766F76" w:rsidRDefault="00A12690">
            <w:pPr>
              <w:jc w:val="both"/>
            </w:pPr>
            <w:r>
              <w:rPr>
                <w:rFonts w:eastAsia="Arial"/>
              </w:rPr>
              <w:t>Не предусмотрено.</w:t>
            </w:r>
          </w:p>
        </w:tc>
      </w:tr>
      <w:tr w:rsidR="00E961FF" w:rsidRPr="004A2CA8" w14:paraId="59691BA4" w14:textId="77777777" w:rsidTr="004D6B74">
        <w:tc>
          <w:tcPr>
            <w:tcW w:w="426" w:type="dxa"/>
          </w:tcPr>
          <w:p w14:paraId="6807F480"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143BB64F" w14:textId="77777777" w:rsidR="00E961FF" w:rsidRPr="004A2CA8" w:rsidRDefault="00E961FF" w:rsidP="00AD2CB8">
            <w:pPr>
              <w:pStyle w:val="Default"/>
              <w:rPr>
                <w:b/>
                <w:color w:val="auto"/>
              </w:rPr>
            </w:pPr>
            <w:r>
              <w:rPr>
                <w:b/>
              </w:rPr>
              <w:t>Срок заключения договора</w:t>
            </w:r>
          </w:p>
        </w:tc>
        <w:tc>
          <w:tcPr>
            <w:tcW w:w="7200" w:type="dxa"/>
          </w:tcPr>
          <w:p w14:paraId="51CDA614"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70A8615B" w14:textId="77777777" w:rsidTr="004D6B74">
        <w:tc>
          <w:tcPr>
            <w:tcW w:w="426" w:type="dxa"/>
          </w:tcPr>
          <w:p w14:paraId="30563C45"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7752E6CC" w14:textId="77777777" w:rsidR="005D5B59" w:rsidRPr="004A2CA8" w:rsidRDefault="00971A21" w:rsidP="00AD2CB8">
            <w:pPr>
              <w:pStyle w:val="Default"/>
              <w:rPr>
                <w:b/>
              </w:rPr>
            </w:pPr>
            <w:r>
              <w:rPr>
                <w:b/>
              </w:rPr>
              <w:t>Срок действия договора</w:t>
            </w:r>
          </w:p>
        </w:tc>
        <w:tc>
          <w:tcPr>
            <w:tcW w:w="7200" w:type="dxa"/>
          </w:tcPr>
          <w:p w14:paraId="426D281B" w14:textId="37018C10" w:rsidR="00766F76" w:rsidRDefault="00A12690" w:rsidP="00A77221">
            <w:pPr>
              <w:pStyle w:val="1a"/>
              <w:ind w:firstLine="0"/>
              <w:rPr>
                <w:sz w:val="24"/>
                <w:szCs w:val="24"/>
              </w:rPr>
            </w:pPr>
            <w:r>
              <w:rPr>
                <w:sz w:val="24"/>
                <w:szCs w:val="24"/>
              </w:rPr>
              <w:t xml:space="preserve">с  </w:t>
            </w:r>
            <w:r w:rsidR="00A77221">
              <w:rPr>
                <w:sz w:val="24"/>
                <w:szCs w:val="24"/>
              </w:rPr>
              <w:t xml:space="preserve">05 </w:t>
            </w:r>
            <w:r>
              <w:rPr>
                <w:sz w:val="24"/>
                <w:szCs w:val="24"/>
              </w:rPr>
              <w:t>ию</w:t>
            </w:r>
            <w:r w:rsidR="00A77221">
              <w:rPr>
                <w:sz w:val="24"/>
                <w:szCs w:val="24"/>
              </w:rPr>
              <w:t>л</w:t>
            </w:r>
            <w:r>
              <w:rPr>
                <w:sz w:val="24"/>
                <w:szCs w:val="24"/>
              </w:rPr>
              <w:t>я 2023 года по 31 июня 2024 года</w:t>
            </w:r>
          </w:p>
        </w:tc>
      </w:tr>
    </w:tbl>
    <w:p w14:paraId="06ABE031" w14:textId="77777777"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14:paraId="0AC45C4B" w14:textId="77777777" w:rsidR="00766F76" w:rsidRDefault="00A12690">
      <w:pPr>
        <w:pStyle w:val="1a"/>
        <w:ind w:firstLine="0"/>
        <w:jc w:val="right"/>
        <w:outlineLvl w:val="0"/>
        <w:rPr>
          <w:rFonts w:eastAsia="MS Mincho"/>
          <w:szCs w:val="28"/>
        </w:rPr>
      </w:pPr>
      <w:r>
        <w:rPr>
          <w:rFonts w:eastAsia="MS Mincho"/>
          <w:szCs w:val="28"/>
        </w:rPr>
        <w:lastRenderedPageBreak/>
        <w:t>Приложение № 1</w:t>
      </w:r>
    </w:p>
    <w:p w14:paraId="2A156E55" w14:textId="77777777" w:rsidR="000954FB" w:rsidRDefault="000954FB" w:rsidP="000954FB">
      <w:pPr>
        <w:ind w:firstLine="425"/>
        <w:jc w:val="right"/>
        <w:rPr>
          <w:sz w:val="28"/>
          <w:szCs w:val="28"/>
        </w:rPr>
      </w:pPr>
      <w:r>
        <w:rPr>
          <w:sz w:val="28"/>
          <w:szCs w:val="28"/>
        </w:rPr>
        <w:t>к документации о закупке</w:t>
      </w:r>
    </w:p>
    <w:p w14:paraId="1336787E" w14:textId="77777777" w:rsidR="000954FB" w:rsidRDefault="000954FB" w:rsidP="000954FB">
      <w:pPr>
        <w:ind w:firstLine="425"/>
        <w:jc w:val="right"/>
        <w:rPr>
          <w:sz w:val="28"/>
          <w:szCs w:val="28"/>
        </w:rPr>
      </w:pPr>
    </w:p>
    <w:p w14:paraId="2BB9236F" w14:textId="77777777" w:rsidR="000B309B" w:rsidRDefault="000B309B" w:rsidP="000B309B">
      <w:pPr>
        <w:jc w:val="center"/>
        <w:rPr>
          <w:b/>
          <w:sz w:val="28"/>
          <w:szCs w:val="28"/>
        </w:rPr>
      </w:pPr>
      <w:r>
        <w:rPr>
          <w:b/>
          <w:sz w:val="28"/>
          <w:szCs w:val="28"/>
        </w:rPr>
        <w:t>На бланке претендента</w:t>
      </w:r>
    </w:p>
    <w:p w14:paraId="789132DC" w14:textId="77777777" w:rsidR="000B309B" w:rsidRDefault="000B309B" w:rsidP="000B309B">
      <w:pPr>
        <w:jc w:val="center"/>
        <w:rPr>
          <w:b/>
          <w:sz w:val="28"/>
        </w:rPr>
      </w:pPr>
      <w:r>
        <w:rPr>
          <w:b/>
          <w:sz w:val="28"/>
        </w:rPr>
        <w:t xml:space="preserve">ЗАЯВКА ______________ </w:t>
      </w:r>
      <w:r>
        <w:rPr>
          <w:b/>
          <w:i/>
        </w:rPr>
        <w:t>(наименование претендента)</w:t>
      </w:r>
    </w:p>
    <w:p w14:paraId="75592472" w14:textId="77777777" w:rsidR="000B309B" w:rsidRDefault="000B309B" w:rsidP="000B309B">
      <w:pPr>
        <w:jc w:val="center"/>
        <w:rPr>
          <w:b/>
          <w:sz w:val="28"/>
        </w:rPr>
      </w:pPr>
      <w:r>
        <w:rPr>
          <w:b/>
          <w:sz w:val="28"/>
        </w:rPr>
        <w:t>НА УЧАСТИЕ В ОТКРЫТОМ КОНКУРСЕ № ОКэ-____-____-_____</w:t>
      </w:r>
    </w:p>
    <w:p w14:paraId="77D8136F" w14:textId="77777777" w:rsidR="000B309B" w:rsidRDefault="000B309B" w:rsidP="000954FB">
      <w:pPr>
        <w:pStyle w:val="afb"/>
        <w:jc w:val="both"/>
        <w:rPr>
          <w:b/>
          <w:szCs w:val="28"/>
        </w:rPr>
      </w:pPr>
    </w:p>
    <w:p w14:paraId="4A1E4F8B"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7D6FD9">
        <w:rPr>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7DE653C"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9DE6B30"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4C2F9B6"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26F29CE7" w14:textId="77777777"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14:paraId="4479FEF8" w14:textId="77777777" w:rsidR="00C878E0" w:rsidRDefault="00C878E0" w:rsidP="006E302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7373AA6" w14:textId="77777777" w:rsidR="00C878E0" w:rsidRDefault="00C878E0" w:rsidP="006E302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CD1C1E1" w14:textId="77777777" w:rsidR="00C878E0" w:rsidRDefault="00C878E0" w:rsidP="006E3029">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607AAD4" w14:textId="77777777" w:rsidR="00C878E0" w:rsidRDefault="00C878E0" w:rsidP="006E302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7F317BE6" w14:textId="77777777" w:rsidR="00C878E0" w:rsidRPr="00D90120" w:rsidRDefault="00C878E0" w:rsidP="006E3029">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86B348C" w14:textId="77777777" w:rsidR="00C878E0" w:rsidRPr="00D90120" w:rsidRDefault="00C878E0" w:rsidP="006E3029">
      <w:pPr>
        <w:pStyle w:val="afb"/>
        <w:widowControl w:val="0"/>
        <w:numPr>
          <w:ilvl w:val="0"/>
          <w:numId w:val="23"/>
        </w:numPr>
        <w:ind w:left="0" w:firstLine="403"/>
        <w:jc w:val="both"/>
        <w:rPr>
          <w:szCs w:val="28"/>
        </w:rPr>
      </w:pPr>
      <w:r>
        <w:t>Не находится в процессе ликвидации;</w:t>
      </w:r>
    </w:p>
    <w:p w14:paraId="33CB9A6E" w14:textId="77777777" w:rsidR="00C878E0" w:rsidRPr="00D90120" w:rsidRDefault="00C878E0" w:rsidP="006E3029">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24F030F3" w14:textId="77777777" w:rsidR="00C878E0" w:rsidRDefault="00C878E0" w:rsidP="006E3029">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2D929C97" w14:textId="77777777" w:rsidR="00C878E0" w:rsidRDefault="00C878E0" w:rsidP="006E302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C8E1D2D" w14:textId="77777777" w:rsidR="00C878E0" w:rsidRDefault="00C878E0" w:rsidP="006E3029">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23023CC3" w14:textId="77777777" w:rsidR="00C878E0" w:rsidRDefault="00C878E0" w:rsidP="006E302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7E1D098" w14:textId="77777777" w:rsidR="00C878E0" w:rsidRDefault="00C878E0" w:rsidP="006E3029">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4"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D0C2333" w14:textId="77777777" w:rsidR="00C878E0" w:rsidRPr="00D90120" w:rsidRDefault="00C878E0" w:rsidP="006E3029">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75AF160B" w14:textId="77777777" w:rsidR="00C878E0" w:rsidRPr="00A57B0E" w:rsidRDefault="00C878E0" w:rsidP="006E302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58ED9EE1" w14:textId="77777777" w:rsidR="00C878E0" w:rsidRPr="00D90120" w:rsidRDefault="00C878E0" w:rsidP="006E3029">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EF4F362" w14:textId="77777777" w:rsidR="00C878E0" w:rsidRPr="00D90120" w:rsidRDefault="00C878E0" w:rsidP="006E3029">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629C1AF"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AF80A34" w14:textId="77777777" w:rsidR="00C878E0" w:rsidRDefault="00C878E0" w:rsidP="006E3029">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8AC2622" w14:textId="77777777" w:rsidR="00C878E0" w:rsidRDefault="00C878E0" w:rsidP="006E302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F3FDDDD"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402F3643" w14:textId="77777777" w:rsidR="00C878E0" w:rsidRDefault="00C878E0" w:rsidP="006E302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E416D0C" w14:textId="77777777" w:rsidR="00C878E0" w:rsidRDefault="00C878E0" w:rsidP="006E302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F0154DA" w14:textId="77777777" w:rsidR="00C878E0" w:rsidRPr="00002090" w:rsidRDefault="00C878E0" w:rsidP="006E302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12113D3"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D025D51"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EC2DA32"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74398E0C" w14:textId="77777777" w:rsidR="000954FB" w:rsidRPr="00D27A82" w:rsidRDefault="000954FB" w:rsidP="000954FB">
      <w:pPr>
        <w:pStyle w:val="1a"/>
        <w:ind w:firstLine="708"/>
      </w:pPr>
    </w:p>
    <w:p w14:paraId="5F0B530D" w14:textId="77777777" w:rsidR="000954FB" w:rsidRDefault="000954FB" w:rsidP="00305BD2">
      <w:pPr>
        <w:pStyle w:val="af8"/>
        <w:ind w:firstLine="553"/>
        <w:rPr>
          <w:sz w:val="28"/>
          <w:szCs w:val="28"/>
        </w:rPr>
      </w:pPr>
    </w:p>
    <w:p w14:paraId="507DFAC1"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C09A093" w14:textId="77777777" w:rsidR="000954FB" w:rsidRPr="007415F9" w:rsidRDefault="00533F3B" w:rsidP="000954FB">
      <w:pPr>
        <w:tabs>
          <w:tab w:val="left" w:pos="8640"/>
        </w:tabs>
        <w:jc w:val="center"/>
        <w:rPr>
          <w:i/>
        </w:rPr>
      </w:pPr>
      <w:r>
        <w:rPr>
          <w:i/>
        </w:rPr>
        <w:t xml:space="preserve">                                         (наименование претендента)</w:t>
      </w:r>
    </w:p>
    <w:p w14:paraId="6861CE70"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B3990E2"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A77DAAF" w14:textId="77777777" w:rsidR="002079EB" w:rsidRDefault="008A4412" w:rsidP="002079EB">
      <w:pPr>
        <w:pStyle w:val="32"/>
        <w:suppressAutoHyphens/>
        <w:spacing w:after="0"/>
        <w:rPr>
          <w:sz w:val="28"/>
          <w:szCs w:val="28"/>
        </w:rPr>
      </w:pPr>
      <w:r>
        <w:rPr>
          <w:sz w:val="28"/>
          <w:szCs w:val="28"/>
        </w:rPr>
        <w:t>«____» _________ 20___ г.</w:t>
      </w:r>
    </w:p>
    <w:p w14:paraId="230D4856" w14:textId="77777777" w:rsidR="006B6573" w:rsidRDefault="006B6573" w:rsidP="002079EB">
      <w:pPr>
        <w:pStyle w:val="32"/>
        <w:suppressAutoHyphens/>
        <w:spacing w:after="0"/>
        <w:rPr>
          <w:sz w:val="28"/>
          <w:szCs w:val="28"/>
        </w:rPr>
      </w:pPr>
    </w:p>
    <w:p w14:paraId="4F9CE023"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04F70D6" w14:textId="77777777" w:rsidR="00766F76" w:rsidRDefault="00A12690">
      <w:pPr>
        <w:pStyle w:val="1a"/>
        <w:ind w:firstLine="0"/>
        <w:jc w:val="right"/>
        <w:outlineLvl w:val="0"/>
        <w:rPr>
          <w:rFonts w:eastAsia="Times New Roman"/>
          <w:szCs w:val="28"/>
        </w:rPr>
      </w:pPr>
      <w:r>
        <w:rPr>
          <w:rFonts w:eastAsia="MS Mincho"/>
          <w:szCs w:val="28"/>
        </w:rPr>
        <w:lastRenderedPageBreak/>
        <w:t>Приложение № 2</w:t>
      </w:r>
    </w:p>
    <w:p w14:paraId="12A89E95" w14:textId="77777777" w:rsidR="00110975" w:rsidRDefault="00110975" w:rsidP="00110975">
      <w:pPr>
        <w:ind w:firstLine="425"/>
        <w:jc w:val="right"/>
        <w:rPr>
          <w:sz w:val="28"/>
          <w:szCs w:val="28"/>
        </w:rPr>
      </w:pPr>
      <w:r>
        <w:rPr>
          <w:sz w:val="28"/>
          <w:szCs w:val="28"/>
        </w:rPr>
        <w:t>к документации о закупке</w:t>
      </w:r>
    </w:p>
    <w:p w14:paraId="69D86FA0" w14:textId="77777777" w:rsidR="00110975" w:rsidRDefault="00110975" w:rsidP="00110975">
      <w:pPr>
        <w:pStyle w:val="af8"/>
        <w:jc w:val="center"/>
        <w:rPr>
          <w:b/>
          <w:sz w:val="28"/>
          <w:szCs w:val="28"/>
        </w:rPr>
      </w:pPr>
    </w:p>
    <w:p w14:paraId="2F3F417D"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8C0359F"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0D5ED19" w14:textId="77777777" w:rsidR="00110975" w:rsidRPr="007415F9" w:rsidRDefault="00110975" w:rsidP="00110975">
      <w:pPr>
        <w:pStyle w:val="af8"/>
        <w:jc w:val="center"/>
        <w:rPr>
          <w:sz w:val="28"/>
          <w:szCs w:val="28"/>
        </w:rPr>
      </w:pPr>
    </w:p>
    <w:p w14:paraId="59F5DE34"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85A5020"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4BC0B04B"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A3810D4"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3EA57DB"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03920F0" w14:textId="77777777" w:rsidR="00110975" w:rsidRDefault="00110975" w:rsidP="00110975">
      <w:pPr>
        <w:pStyle w:val="af8"/>
        <w:ind w:firstLine="696"/>
        <w:rPr>
          <w:sz w:val="28"/>
          <w:szCs w:val="28"/>
        </w:rPr>
      </w:pPr>
      <w:r>
        <w:rPr>
          <w:sz w:val="28"/>
          <w:szCs w:val="28"/>
        </w:rPr>
        <w:t>Телефон (______) __________________________________________</w:t>
      </w:r>
    </w:p>
    <w:p w14:paraId="4AB14964" w14:textId="77777777" w:rsidR="00110975" w:rsidRDefault="00110975" w:rsidP="00110975">
      <w:pPr>
        <w:pStyle w:val="af8"/>
        <w:ind w:firstLine="698"/>
        <w:rPr>
          <w:sz w:val="28"/>
          <w:szCs w:val="28"/>
        </w:rPr>
      </w:pPr>
      <w:r>
        <w:rPr>
          <w:sz w:val="28"/>
          <w:szCs w:val="28"/>
        </w:rPr>
        <w:t>Факс (______) _____________________________________________</w:t>
      </w:r>
    </w:p>
    <w:p w14:paraId="0E594FA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350A636"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8052D7A"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9AE5C37" w14:textId="77777777" w:rsidR="00110975" w:rsidRDefault="00110975" w:rsidP="00110975">
      <w:pPr>
        <w:pStyle w:val="af8"/>
        <w:ind w:firstLine="0"/>
        <w:rPr>
          <w:sz w:val="20"/>
          <w:szCs w:val="20"/>
        </w:rPr>
      </w:pPr>
    </w:p>
    <w:p w14:paraId="51147AFA"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9BEB039"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437B47A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B78E6C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83A259B" w14:textId="77777777" w:rsidR="00110975" w:rsidRDefault="00110975" w:rsidP="00110975">
      <w:pPr>
        <w:pStyle w:val="af8"/>
        <w:ind w:firstLine="696"/>
        <w:rPr>
          <w:sz w:val="28"/>
          <w:szCs w:val="28"/>
        </w:rPr>
      </w:pPr>
      <w:r>
        <w:rPr>
          <w:sz w:val="28"/>
          <w:szCs w:val="28"/>
        </w:rPr>
        <w:t>Телефон (______) __________________________________________</w:t>
      </w:r>
    </w:p>
    <w:p w14:paraId="09C15F8A" w14:textId="77777777" w:rsidR="00110975" w:rsidRDefault="00110975" w:rsidP="00110975">
      <w:pPr>
        <w:pStyle w:val="af8"/>
        <w:ind w:firstLine="698"/>
        <w:rPr>
          <w:sz w:val="28"/>
          <w:szCs w:val="28"/>
        </w:rPr>
      </w:pPr>
      <w:r>
        <w:rPr>
          <w:sz w:val="28"/>
          <w:szCs w:val="28"/>
        </w:rPr>
        <w:t>Факс (______) _____________________________________________</w:t>
      </w:r>
    </w:p>
    <w:p w14:paraId="5A7AD56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5598099"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5A73F8E"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3C3DF97C"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098EE27"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5F51B6B"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729BC20" w14:textId="77777777" w:rsidR="00110975" w:rsidRDefault="00110975" w:rsidP="00147510">
      <w:pPr>
        <w:tabs>
          <w:tab w:val="left" w:pos="9639"/>
        </w:tabs>
        <w:ind w:firstLine="539"/>
        <w:jc w:val="both"/>
        <w:rPr>
          <w:b/>
          <w:sz w:val="28"/>
          <w:szCs w:val="28"/>
        </w:rPr>
      </w:pPr>
    </w:p>
    <w:p w14:paraId="7722F2F6"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12CFB152"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4D24445" w14:textId="77777777" w:rsidR="00110975" w:rsidRDefault="00110975" w:rsidP="00110975">
      <w:pPr>
        <w:tabs>
          <w:tab w:val="left" w:pos="9639"/>
        </w:tabs>
        <w:rPr>
          <w:sz w:val="28"/>
          <w:szCs w:val="28"/>
          <w:u w:val="single"/>
        </w:rPr>
      </w:pPr>
    </w:p>
    <w:p w14:paraId="5191EEB8"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67FF902" w14:textId="77777777" w:rsidR="00110975" w:rsidRPr="007415F9" w:rsidRDefault="00110975" w:rsidP="00110975">
      <w:pPr>
        <w:tabs>
          <w:tab w:val="left" w:pos="9639"/>
        </w:tabs>
        <w:jc w:val="right"/>
        <w:rPr>
          <w:i/>
        </w:rPr>
      </w:pPr>
      <w:r>
        <w:rPr>
          <w:i/>
        </w:rPr>
        <w:t>Контактное лицо (должность, ФИО, телефон)</w:t>
      </w:r>
    </w:p>
    <w:p w14:paraId="5680BEB5"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420FEB2" w14:textId="77777777" w:rsidR="00110975" w:rsidRPr="007415F9" w:rsidRDefault="00110975" w:rsidP="00110975">
      <w:pPr>
        <w:tabs>
          <w:tab w:val="left" w:pos="9639"/>
        </w:tabs>
        <w:jc w:val="right"/>
        <w:rPr>
          <w:i/>
        </w:rPr>
      </w:pPr>
      <w:r>
        <w:rPr>
          <w:i/>
        </w:rPr>
        <w:t>Контактное лицо (должность, ФИО, телефон)</w:t>
      </w:r>
    </w:p>
    <w:p w14:paraId="20D7BD72"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0F8B7C88" w14:textId="77777777" w:rsidR="00110975" w:rsidRPr="007415F9" w:rsidRDefault="00110975" w:rsidP="00110975">
      <w:pPr>
        <w:tabs>
          <w:tab w:val="left" w:pos="9639"/>
        </w:tabs>
        <w:jc w:val="right"/>
        <w:rPr>
          <w:i/>
        </w:rPr>
      </w:pPr>
      <w:r>
        <w:rPr>
          <w:i/>
        </w:rPr>
        <w:t>Контактное лицо (должность, ФИО, телефон)</w:t>
      </w:r>
    </w:p>
    <w:p w14:paraId="75353722"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591095E" w14:textId="77777777" w:rsidR="00110975" w:rsidRPr="007415F9" w:rsidRDefault="00110975" w:rsidP="00110975">
      <w:pPr>
        <w:tabs>
          <w:tab w:val="left" w:pos="9639"/>
        </w:tabs>
        <w:jc w:val="right"/>
        <w:rPr>
          <w:i/>
        </w:rPr>
      </w:pPr>
      <w:r>
        <w:rPr>
          <w:i/>
        </w:rPr>
        <w:t>Контактное лицо (должность, ФИО, телефон)</w:t>
      </w:r>
    </w:p>
    <w:p w14:paraId="782111EB" w14:textId="77777777" w:rsidR="00110975" w:rsidRPr="007415F9" w:rsidRDefault="00110975" w:rsidP="00110975">
      <w:pPr>
        <w:pStyle w:val="af8"/>
        <w:rPr>
          <w:rFonts w:eastAsia="Times New Roman"/>
          <w:spacing w:val="-13"/>
          <w:sz w:val="28"/>
          <w:szCs w:val="28"/>
        </w:rPr>
      </w:pPr>
    </w:p>
    <w:p w14:paraId="27B95C1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D0F5BD7" w14:textId="77777777" w:rsidR="000519F8" w:rsidRPr="007415F9" w:rsidRDefault="000519F8" w:rsidP="000519F8">
      <w:pPr>
        <w:tabs>
          <w:tab w:val="left" w:pos="8640"/>
        </w:tabs>
        <w:jc w:val="center"/>
        <w:rPr>
          <w:i/>
        </w:rPr>
      </w:pPr>
      <w:r>
        <w:rPr>
          <w:i/>
        </w:rPr>
        <w:t xml:space="preserve">                                         (наименование претендента)</w:t>
      </w:r>
    </w:p>
    <w:p w14:paraId="21430D6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4657758"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3A01F6B" w14:textId="77777777" w:rsidR="000519F8" w:rsidRDefault="000519F8" w:rsidP="000519F8">
      <w:pPr>
        <w:pStyle w:val="32"/>
        <w:suppressAutoHyphens/>
        <w:spacing w:after="0"/>
        <w:rPr>
          <w:sz w:val="28"/>
          <w:szCs w:val="28"/>
        </w:rPr>
      </w:pPr>
      <w:r>
        <w:rPr>
          <w:sz w:val="28"/>
          <w:szCs w:val="28"/>
        </w:rPr>
        <w:t>«____» _________ 20___ г.</w:t>
      </w:r>
    </w:p>
    <w:p w14:paraId="10E22B68" w14:textId="77777777" w:rsidR="00510148" w:rsidRDefault="00510148">
      <w:pPr>
        <w:suppressAutoHyphens w:val="0"/>
        <w:rPr>
          <w:sz w:val="28"/>
          <w:szCs w:val="28"/>
        </w:rPr>
      </w:pPr>
      <w:r>
        <w:rPr>
          <w:sz w:val="28"/>
          <w:szCs w:val="28"/>
        </w:rPr>
        <w:br w:type="page"/>
      </w:r>
    </w:p>
    <w:p w14:paraId="4FA7FEF6" w14:textId="77777777" w:rsidR="006B7625" w:rsidRDefault="006B7625" w:rsidP="006B7625">
      <w:pPr>
        <w:pStyle w:val="af8"/>
        <w:ind w:firstLine="0"/>
        <w:jc w:val="left"/>
        <w:rPr>
          <w:b/>
          <w:sz w:val="28"/>
          <w:szCs w:val="28"/>
        </w:rPr>
      </w:pPr>
    </w:p>
    <w:p w14:paraId="7AECF676"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6FB7F790" w14:textId="77777777" w:rsidR="00110975" w:rsidRPr="000802B7" w:rsidRDefault="00110975" w:rsidP="00110975">
      <w:pPr>
        <w:pStyle w:val="af8"/>
        <w:jc w:val="center"/>
        <w:rPr>
          <w:b/>
          <w:sz w:val="28"/>
          <w:szCs w:val="28"/>
        </w:rPr>
      </w:pPr>
    </w:p>
    <w:p w14:paraId="7FA14253" w14:textId="77777777" w:rsidR="00110975" w:rsidRPr="000802B7" w:rsidRDefault="00110975" w:rsidP="00110975">
      <w:pPr>
        <w:pStyle w:val="af8"/>
        <w:jc w:val="center"/>
        <w:rPr>
          <w:b/>
          <w:sz w:val="28"/>
          <w:szCs w:val="28"/>
        </w:rPr>
      </w:pPr>
    </w:p>
    <w:p w14:paraId="687A6376" w14:textId="77777777" w:rsidR="00110975" w:rsidRDefault="00110975" w:rsidP="006E302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3A4682B4" w14:textId="77777777" w:rsidR="00110975" w:rsidRPr="000802B7" w:rsidRDefault="00110975" w:rsidP="00110975">
      <w:pPr>
        <w:pStyle w:val="af8"/>
        <w:ind w:left="709" w:firstLine="0"/>
        <w:jc w:val="left"/>
        <w:rPr>
          <w:sz w:val="28"/>
          <w:szCs w:val="28"/>
        </w:rPr>
      </w:pPr>
    </w:p>
    <w:p w14:paraId="3E110F41" w14:textId="77777777" w:rsidR="00110975" w:rsidRDefault="00110975" w:rsidP="006E302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F82FE9D" w14:textId="77777777" w:rsidR="00110975" w:rsidRPr="008F1253" w:rsidRDefault="00110975" w:rsidP="00110975">
      <w:pPr>
        <w:pStyle w:val="af8"/>
        <w:ind w:firstLine="0"/>
        <w:jc w:val="left"/>
        <w:rPr>
          <w:sz w:val="28"/>
          <w:szCs w:val="28"/>
        </w:rPr>
      </w:pPr>
    </w:p>
    <w:p w14:paraId="4F6EAA3F" w14:textId="77777777" w:rsidR="00110975" w:rsidRDefault="00110975" w:rsidP="006E302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3860B3A" w14:textId="77777777" w:rsidR="00110975" w:rsidRPr="008F1253" w:rsidRDefault="00110975" w:rsidP="00110975">
      <w:pPr>
        <w:pStyle w:val="af8"/>
        <w:ind w:firstLine="0"/>
        <w:jc w:val="left"/>
        <w:rPr>
          <w:sz w:val="28"/>
          <w:szCs w:val="28"/>
        </w:rPr>
      </w:pPr>
    </w:p>
    <w:p w14:paraId="28698FD5" w14:textId="77777777" w:rsidR="00110975" w:rsidRDefault="00110975" w:rsidP="006E3029">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74BF9719" w14:textId="77777777" w:rsidR="00110975" w:rsidRPr="000802B7" w:rsidRDefault="00110975" w:rsidP="00110975">
      <w:pPr>
        <w:pStyle w:val="af8"/>
        <w:ind w:left="709" w:firstLine="0"/>
        <w:jc w:val="left"/>
        <w:rPr>
          <w:sz w:val="28"/>
          <w:szCs w:val="28"/>
        </w:rPr>
      </w:pPr>
    </w:p>
    <w:p w14:paraId="7514872D" w14:textId="77777777" w:rsidR="00110975" w:rsidRDefault="00110975" w:rsidP="006E3029">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2F92B52C" w14:textId="77777777" w:rsidR="00110975" w:rsidRPr="000802B7" w:rsidRDefault="00110975" w:rsidP="00110975">
      <w:pPr>
        <w:pStyle w:val="af8"/>
        <w:ind w:firstLine="0"/>
        <w:jc w:val="left"/>
        <w:rPr>
          <w:sz w:val="28"/>
          <w:szCs w:val="28"/>
        </w:rPr>
      </w:pPr>
    </w:p>
    <w:p w14:paraId="2A3D1B26" w14:textId="77777777" w:rsidR="00110975" w:rsidRDefault="00110975" w:rsidP="006E302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05474332" w14:textId="77777777" w:rsidR="00110975" w:rsidRPr="000802B7" w:rsidRDefault="00110975" w:rsidP="00110975">
      <w:pPr>
        <w:pStyle w:val="af8"/>
        <w:ind w:firstLine="0"/>
        <w:jc w:val="left"/>
        <w:rPr>
          <w:sz w:val="28"/>
          <w:szCs w:val="28"/>
        </w:rPr>
      </w:pPr>
    </w:p>
    <w:p w14:paraId="19E98618" w14:textId="77777777" w:rsidR="00110975" w:rsidRDefault="00110975" w:rsidP="006E302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2ECA11A6" w14:textId="77777777" w:rsidR="00110975" w:rsidRDefault="00110975" w:rsidP="00110975">
      <w:pPr>
        <w:pStyle w:val="aff6"/>
        <w:rPr>
          <w:sz w:val="28"/>
          <w:szCs w:val="28"/>
        </w:rPr>
      </w:pPr>
    </w:p>
    <w:p w14:paraId="1913D95C" w14:textId="77777777" w:rsidR="00142EF8" w:rsidRDefault="00142EF8" w:rsidP="006E302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9865FE9" w14:textId="77777777" w:rsidR="00142EF8" w:rsidRDefault="00142EF8" w:rsidP="00142EF8">
      <w:pPr>
        <w:pStyle w:val="aff6"/>
        <w:rPr>
          <w:sz w:val="28"/>
          <w:szCs w:val="28"/>
        </w:rPr>
      </w:pPr>
    </w:p>
    <w:p w14:paraId="231A3E0B" w14:textId="77777777" w:rsidR="00110975" w:rsidRPr="00CF5FBB" w:rsidRDefault="00110975" w:rsidP="00CF5FBB">
      <w:pPr>
        <w:rPr>
          <w:sz w:val="28"/>
          <w:szCs w:val="28"/>
        </w:rPr>
      </w:pPr>
    </w:p>
    <w:p w14:paraId="40CB0204" w14:textId="77777777" w:rsidR="00110975" w:rsidRDefault="00110975" w:rsidP="00110975">
      <w:pPr>
        <w:pStyle w:val="af8"/>
        <w:ind w:left="709" w:firstLine="0"/>
        <w:jc w:val="left"/>
        <w:rPr>
          <w:sz w:val="28"/>
          <w:szCs w:val="28"/>
        </w:rPr>
      </w:pPr>
    </w:p>
    <w:p w14:paraId="47191B02"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92E077A" w14:textId="77777777" w:rsidR="000519F8" w:rsidRPr="007415F9" w:rsidRDefault="000519F8" w:rsidP="000519F8">
      <w:pPr>
        <w:tabs>
          <w:tab w:val="left" w:pos="8640"/>
        </w:tabs>
        <w:jc w:val="center"/>
        <w:rPr>
          <w:i/>
        </w:rPr>
      </w:pPr>
      <w:r>
        <w:rPr>
          <w:i/>
        </w:rPr>
        <w:t xml:space="preserve">                                         (наименование претендента)</w:t>
      </w:r>
    </w:p>
    <w:p w14:paraId="65E18E7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9224498"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2AE2FE4" w14:textId="77777777" w:rsidR="000519F8" w:rsidRDefault="000519F8" w:rsidP="000519F8">
      <w:pPr>
        <w:pStyle w:val="32"/>
        <w:suppressAutoHyphens/>
        <w:spacing w:after="0"/>
        <w:rPr>
          <w:sz w:val="28"/>
          <w:szCs w:val="28"/>
        </w:rPr>
      </w:pPr>
      <w:r>
        <w:rPr>
          <w:sz w:val="28"/>
          <w:szCs w:val="28"/>
        </w:rPr>
        <w:t>«____» _________ 20___ г.</w:t>
      </w:r>
    </w:p>
    <w:p w14:paraId="7F703243" w14:textId="77777777" w:rsidR="006B6573" w:rsidRDefault="006B6573" w:rsidP="002079EB">
      <w:pPr>
        <w:pStyle w:val="32"/>
        <w:suppressAutoHyphens/>
        <w:spacing w:after="0"/>
        <w:rPr>
          <w:sz w:val="28"/>
          <w:szCs w:val="28"/>
        </w:rPr>
      </w:pPr>
    </w:p>
    <w:p w14:paraId="0E453EE3"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18A3866" w14:textId="77777777" w:rsidR="00766F76" w:rsidRDefault="00A12690">
      <w:pPr>
        <w:pStyle w:val="1a"/>
        <w:ind w:firstLine="0"/>
        <w:jc w:val="right"/>
        <w:outlineLvl w:val="0"/>
        <w:rPr>
          <w:szCs w:val="28"/>
        </w:rPr>
      </w:pPr>
      <w:r>
        <w:lastRenderedPageBreak/>
        <w:t>Приложение</w:t>
      </w:r>
      <w:r>
        <w:rPr>
          <w:rFonts w:eastAsia="MS Mincho"/>
          <w:szCs w:val="28"/>
        </w:rPr>
        <w:t xml:space="preserve"> № </w:t>
      </w:r>
      <w:r>
        <w:t>3</w:t>
      </w:r>
    </w:p>
    <w:p w14:paraId="7EA261C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68E8030" w14:textId="77777777" w:rsidR="00C10125" w:rsidRDefault="00C10125" w:rsidP="00C10125">
      <w:pPr>
        <w:pStyle w:val="af8"/>
        <w:ind w:firstLine="0"/>
        <w:jc w:val="left"/>
        <w:rPr>
          <w:rFonts w:eastAsia="Times New Roman"/>
          <w:sz w:val="28"/>
          <w:szCs w:val="28"/>
        </w:rPr>
      </w:pPr>
    </w:p>
    <w:p w14:paraId="13D88A61" w14:textId="77777777" w:rsidR="00A12690" w:rsidRDefault="00A12690" w:rsidP="00A12690">
      <w:pPr>
        <w:pStyle w:val="af8"/>
        <w:ind w:firstLine="0"/>
        <w:jc w:val="left"/>
        <w:rPr>
          <w:rFonts w:eastAsia="Times New Roman"/>
          <w:sz w:val="28"/>
          <w:szCs w:val="28"/>
        </w:rPr>
      </w:pPr>
    </w:p>
    <w:p w14:paraId="75417604" w14:textId="77777777" w:rsidR="00A12690" w:rsidRDefault="00A12690" w:rsidP="006E3029">
      <w:pPr>
        <w:pStyle w:val="3"/>
        <w:numPr>
          <w:ilvl w:val="2"/>
          <w:numId w:val="25"/>
        </w:numPr>
        <w:spacing w:before="0" w:after="0"/>
        <w:jc w:val="center"/>
        <w:rPr>
          <w:rFonts w:ascii="Times New Roman" w:hAnsi="Times New Roman"/>
          <w:sz w:val="28"/>
          <w:szCs w:val="28"/>
        </w:rPr>
      </w:pPr>
      <w:r>
        <w:rPr>
          <w:rFonts w:ascii="Times New Roman" w:hAnsi="Times New Roman"/>
          <w:b w:val="0"/>
          <w:sz w:val="28"/>
          <w:szCs w:val="28"/>
        </w:rPr>
        <w:t>Финансово-коммерческое предложение</w:t>
      </w:r>
    </w:p>
    <w:p w14:paraId="6B595BEE" w14:textId="77777777" w:rsidR="00A12690" w:rsidRDefault="00A12690" w:rsidP="00A12690"/>
    <w:p w14:paraId="5E28A9A1" w14:textId="77777777" w:rsidR="00A12690" w:rsidRDefault="00A12690" w:rsidP="00A12690">
      <w:pPr>
        <w:rPr>
          <w:sz w:val="28"/>
          <w:szCs w:val="28"/>
        </w:rPr>
      </w:pPr>
      <w:r>
        <w:rPr>
          <w:sz w:val="28"/>
          <w:szCs w:val="28"/>
        </w:rPr>
        <w:t xml:space="preserve"> «____» _________ 2023 г.                       Открытый конкурс № ОКэ-________  </w:t>
      </w:r>
    </w:p>
    <w:p w14:paraId="59005C2E" w14:textId="77777777" w:rsidR="00A12690" w:rsidRDefault="00A12690" w:rsidP="00A1269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7DDD309E" w14:textId="77777777" w:rsidR="00A12690" w:rsidRDefault="00A12690" w:rsidP="00A12690"/>
    <w:p w14:paraId="299F0A6C" w14:textId="77777777" w:rsidR="00A12690" w:rsidRDefault="00A12690" w:rsidP="00A12690">
      <w:pPr>
        <w:rPr>
          <w:sz w:val="28"/>
          <w:szCs w:val="28"/>
        </w:rPr>
      </w:pPr>
      <w:r>
        <w:rPr>
          <w:sz w:val="28"/>
          <w:szCs w:val="28"/>
        </w:rPr>
        <w:t>_________________________________________________________________</w:t>
      </w:r>
    </w:p>
    <w:p w14:paraId="555F8FCC" w14:textId="77777777" w:rsidR="00A12690" w:rsidRDefault="00A12690" w:rsidP="00A12690">
      <w:pPr>
        <w:ind w:firstLine="3"/>
        <w:jc w:val="center"/>
        <w:rPr>
          <w:bCs/>
          <w:i/>
        </w:rPr>
      </w:pPr>
      <w:r>
        <w:rPr>
          <w:bCs/>
          <w:i/>
        </w:rPr>
        <w:t>(Полное наименование п</w:t>
      </w:r>
      <w:r>
        <w:rPr>
          <w:i/>
        </w:rPr>
        <w:t>ретендента</w:t>
      </w:r>
      <w:r>
        <w:rPr>
          <w:bCs/>
          <w:i/>
        </w:rPr>
        <w:t>)</w:t>
      </w:r>
    </w:p>
    <w:p w14:paraId="4E1C78A6" w14:textId="77777777" w:rsidR="00A12690" w:rsidRDefault="00A12690" w:rsidP="00A12690">
      <w:pPr>
        <w:ind w:firstLine="708"/>
        <w:rPr>
          <w:bCs/>
          <w:sz w:val="28"/>
          <w:szCs w:val="28"/>
        </w:rPr>
      </w:pPr>
    </w:p>
    <w:tbl>
      <w:tblPr>
        <w:tblW w:w="5077" w:type="pct"/>
        <w:tblLayout w:type="fixed"/>
        <w:tblLook w:val="04A0" w:firstRow="1" w:lastRow="0" w:firstColumn="1" w:lastColumn="0" w:noHBand="0" w:noVBand="1"/>
      </w:tblPr>
      <w:tblGrid>
        <w:gridCol w:w="420"/>
        <w:gridCol w:w="2397"/>
        <w:gridCol w:w="864"/>
        <w:gridCol w:w="1558"/>
        <w:gridCol w:w="1558"/>
        <w:gridCol w:w="1371"/>
        <w:gridCol w:w="190"/>
        <w:gridCol w:w="851"/>
        <w:gridCol w:w="567"/>
      </w:tblGrid>
      <w:tr w:rsidR="00A12690" w14:paraId="7D5DF52A" w14:textId="77777777" w:rsidTr="00EE712A">
        <w:trPr>
          <w:trHeight w:val="2484"/>
        </w:trPr>
        <w:tc>
          <w:tcPr>
            <w:tcW w:w="215" w:type="pct"/>
            <w:tcBorders>
              <w:top w:val="single" w:sz="4" w:space="0" w:color="auto"/>
              <w:left w:val="single" w:sz="4" w:space="0" w:color="auto"/>
              <w:bottom w:val="single" w:sz="4" w:space="0" w:color="auto"/>
              <w:right w:val="single" w:sz="4" w:space="0" w:color="auto"/>
            </w:tcBorders>
            <w:vAlign w:val="center"/>
            <w:hideMark/>
          </w:tcPr>
          <w:p w14:paraId="354D5597" w14:textId="77777777" w:rsidR="00A12690" w:rsidRDefault="00A12690">
            <w:pPr>
              <w:jc w:val="center"/>
            </w:pPr>
            <w:r>
              <w:t>№ п/п</w:t>
            </w:r>
          </w:p>
        </w:tc>
        <w:tc>
          <w:tcPr>
            <w:tcW w:w="1668" w:type="pct"/>
            <w:gridSpan w:val="2"/>
            <w:tcBorders>
              <w:top w:val="single" w:sz="4" w:space="0" w:color="auto"/>
              <w:left w:val="single" w:sz="4" w:space="0" w:color="auto"/>
              <w:bottom w:val="single" w:sz="4" w:space="0" w:color="auto"/>
              <w:right w:val="single" w:sz="4" w:space="0" w:color="auto"/>
            </w:tcBorders>
            <w:vAlign w:val="center"/>
            <w:hideMark/>
          </w:tcPr>
          <w:p w14:paraId="72D96129" w14:textId="77777777" w:rsidR="00A12690" w:rsidRDefault="00A12690">
            <w:pPr>
              <w:jc w:val="center"/>
            </w:pPr>
            <w:r>
              <w:t>Наименование товаров, работ, услуг</w:t>
            </w:r>
          </w:p>
        </w:tc>
        <w:tc>
          <w:tcPr>
            <w:tcW w:w="797" w:type="pct"/>
            <w:tcBorders>
              <w:top w:val="single" w:sz="4" w:space="0" w:color="auto"/>
              <w:left w:val="single" w:sz="4" w:space="0" w:color="auto"/>
              <w:bottom w:val="single" w:sz="4" w:space="0" w:color="auto"/>
              <w:right w:val="single" w:sz="4" w:space="0" w:color="auto"/>
            </w:tcBorders>
            <w:vAlign w:val="center"/>
            <w:hideMark/>
          </w:tcPr>
          <w:p w14:paraId="187163E6" w14:textId="77777777" w:rsidR="00A12690" w:rsidRDefault="00A12690">
            <w:pPr>
              <w:jc w:val="center"/>
            </w:pPr>
            <w:r>
              <w:t>Цена за единицу работ в руб., без учета НДС</w:t>
            </w:r>
          </w:p>
        </w:tc>
        <w:tc>
          <w:tcPr>
            <w:tcW w:w="797" w:type="pct"/>
            <w:tcBorders>
              <w:top w:val="single" w:sz="4" w:space="0" w:color="auto"/>
              <w:left w:val="single" w:sz="4" w:space="0" w:color="auto"/>
              <w:bottom w:val="single" w:sz="4" w:space="0" w:color="auto"/>
              <w:right w:val="single" w:sz="4" w:space="0" w:color="auto"/>
            </w:tcBorders>
            <w:vAlign w:val="center"/>
            <w:hideMark/>
          </w:tcPr>
          <w:p w14:paraId="511227B9" w14:textId="77777777" w:rsidR="00A12690" w:rsidRDefault="00A12690">
            <w:pPr>
              <w:jc w:val="center"/>
            </w:pPr>
            <w:r>
              <w:t>Стоимость нормо-часа текущего ремонта, в руб., без учета НДС</w:t>
            </w:r>
          </w:p>
        </w:tc>
        <w:tc>
          <w:tcPr>
            <w:tcW w:w="798" w:type="pct"/>
            <w:gridSpan w:val="2"/>
            <w:tcBorders>
              <w:top w:val="single" w:sz="4" w:space="0" w:color="auto"/>
              <w:left w:val="single" w:sz="4" w:space="0" w:color="auto"/>
              <w:bottom w:val="single" w:sz="4" w:space="0" w:color="auto"/>
              <w:right w:val="single" w:sz="4" w:space="0" w:color="auto"/>
            </w:tcBorders>
            <w:vAlign w:val="center"/>
            <w:hideMark/>
          </w:tcPr>
          <w:p w14:paraId="408AD4C0" w14:textId="70E3DE31" w:rsidR="00A12690" w:rsidRDefault="00A12690" w:rsidP="00A12690">
            <w:pPr>
              <w:jc w:val="center"/>
            </w:pPr>
            <w:r>
              <w:rPr>
                <w:spacing w:val="1"/>
              </w:rPr>
              <w:t>Гарантий</w:t>
            </w:r>
            <w:r w:rsidR="00EE712A">
              <w:rPr>
                <w:spacing w:val="1"/>
              </w:rPr>
              <w:t>-</w:t>
            </w:r>
            <w:r>
              <w:rPr>
                <w:spacing w:val="1"/>
              </w:rPr>
              <w:t xml:space="preserve">ный срок на результаты работ </w:t>
            </w:r>
            <w:r>
              <w:t xml:space="preserve">по ТО-1,ТО-2, СО </w:t>
            </w:r>
            <w:r>
              <w:rPr>
                <w:spacing w:val="1"/>
              </w:rPr>
              <w:t>(</w:t>
            </w:r>
            <w:r>
              <w:rPr>
                <w:i/>
                <w:spacing w:val="1"/>
                <w:sz w:val="20"/>
                <w:szCs w:val="20"/>
              </w:rPr>
              <w:t>не менее 1  месяца с даты подписания сторонами акта сдачи-приемки выполненных работ</w:t>
            </w:r>
            <w:r>
              <w:rPr>
                <w:spacing w:val="1"/>
              </w:rPr>
              <w:t>)</w:t>
            </w:r>
          </w:p>
        </w:tc>
        <w:tc>
          <w:tcPr>
            <w:tcW w:w="725" w:type="pct"/>
            <w:gridSpan w:val="2"/>
            <w:tcBorders>
              <w:top w:val="single" w:sz="4" w:space="0" w:color="auto"/>
              <w:left w:val="single" w:sz="4" w:space="0" w:color="auto"/>
              <w:bottom w:val="single" w:sz="4" w:space="0" w:color="auto"/>
              <w:right w:val="single" w:sz="4" w:space="0" w:color="auto"/>
            </w:tcBorders>
            <w:hideMark/>
          </w:tcPr>
          <w:p w14:paraId="29109CD9" w14:textId="5F5FB23F" w:rsidR="00A12690" w:rsidRDefault="00A12690" w:rsidP="00A12690">
            <w:pPr>
              <w:jc w:val="both"/>
              <w:rPr>
                <w:spacing w:val="1"/>
              </w:rPr>
            </w:pPr>
            <w:r>
              <w:rPr>
                <w:spacing w:val="1"/>
              </w:rPr>
              <w:t>Гарантий</w:t>
            </w:r>
            <w:r w:rsidR="00EE712A">
              <w:rPr>
                <w:spacing w:val="1"/>
              </w:rPr>
              <w:t>-</w:t>
            </w:r>
            <w:r>
              <w:rPr>
                <w:spacing w:val="1"/>
              </w:rPr>
              <w:t xml:space="preserve">ный срок на результаты работ по ТР </w:t>
            </w:r>
            <w:r>
              <w:rPr>
                <w:i/>
                <w:spacing w:val="1"/>
                <w:sz w:val="20"/>
                <w:szCs w:val="20"/>
              </w:rPr>
              <w:t>(не менее 6 месяцев с даты подписания сторонами акта сдачи-приемки выполненных работ)</w:t>
            </w:r>
          </w:p>
        </w:tc>
      </w:tr>
      <w:tr w:rsidR="00A12690" w14:paraId="53EBBAEC" w14:textId="77777777" w:rsidTr="00EE712A">
        <w:trPr>
          <w:trHeight w:val="255"/>
        </w:trPr>
        <w:tc>
          <w:tcPr>
            <w:tcW w:w="215" w:type="pct"/>
            <w:tcBorders>
              <w:top w:val="nil"/>
              <w:left w:val="single" w:sz="4" w:space="0" w:color="auto"/>
              <w:bottom w:val="single" w:sz="4" w:space="0" w:color="auto"/>
              <w:right w:val="single" w:sz="4" w:space="0" w:color="auto"/>
            </w:tcBorders>
            <w:noWrap/>
            <w:vAlign w:val="bottom"/>
            <w:hideMark/>
          </w:tcPr>
          <w:p w14:paraId="18933F47" w14:textId="77777777" w:rsidR="00A12690" w:rsidRDefault="00A12690">
            <w:pPr>
              <w:jc w:val="center"/>
            </w:pPr>
            <w:r>
              <w:t>1</w:t>
            </w:r>
          </w:p>
        </w:tc>
        <w:tc>
          <w:tcPr>
            <w:tcW w:w="1226" w:type="pct"/>
            <w:tcBorders>
              <w:top w:val="nil"/>
              <w:left w:val="nil"/>
              <w:bottom w:val="single" w:sz="4" w:space="0" w:color="auto"/>
              <w:right w:val="single" w:sz="4" w:space="0" w:color="auto"/>
            </w:tcBorders>
            <w:noWrap/>
            <w:vAlign w:val="bottom"/>
            <w:hideMark/>
          </w:tcPr>
          <w:p w14:paraId="63EF3360" w14:textId="77777777" w:rsidR="00A12690" w:rsidRDefault="00A12690">
            <w:pPr>
              <w:jc w:val="center"/>
            </w:pPr>
            <w:r>
              <w:t>2</w:t>
            </w:r>
          </w:p>
        </w:tc>
        <w:tc>
          <w:tcPr>
            <w:tcW w:w="442" w:type="pct"/>
            <w:tcBorders>
              <w:top w:val="nil"/>
              <w:left w:val="nil"/>
              <w:bottom w:val="single" w:sz="4" w:space="0" w:color="auto"/>
              <w:right w:val="single" w:sz="4" w:space="0" w:color="auto"/>
            </w:tcBorders>
            <w:vAlign w:val="bottom"/>
            <w:hideMark/>
          </w:tcPr>
          <w:p w14:paraId="6A92C6A2" w14:textId="77777777" w:rsidR="00A12690" w:rsidRDefault="00A12690">
            <w:pPr>
              <w:jc w:val="center"/>
            </w:pPr>
            <w:r>
              <w:t>3</w:t>
            </w:r>
          </w:p>
        </w:tc>
        <w:tc>
          <w:tcPr>
            <w:tcW w:w="797" w:type="pct"/>
            <w:tcBorders>
              <w:top w:val="single" w:sz="4" w:space="0" w:color="auto"/>
              <w:left w:val="nil"/>
              <w:bottom w:val="single" w:sz="4" w:space="0" w:color="auto"/>
              <w:right w:val="single" w:sz="4" w:space="0" w:color="auto"/>
            </w:tcBorders>
            <w:hideMark/>
          </w:tcPr>
          <w:p w14:paraId="1BDB301C" w14:textId="77777777" w:rsidR="00A12690" w:rsidRDefault="00A12690">
            <w:pPr>
              <w:jc w:val="center"/>
            </w:pPr>
            <w:r>
              <w:t>4</w:t>
            </w:r>
          </w:p>
        </w:tc>
        <w:tc>
          <w:tcPr>
            <w:tcW w:w="797" w:type="pct"/>
            <w:tcBorders>
              <w:top w:val="single" w:sz="4" w:space="0" w:color="auto"/>
              <w:left w:val="nil"/>
              <w:bottom w:val="single" w:sz="4" w:space="0" w:color="auto"/>
              <w:right w:val="single" w:sz="4" w:space="0" w:color="auto"/>
            </w:tcBorders>
            <w:hideMark/>
          </w:tcPr>
          <w:p w14:paraId="42D1744B" w14:textId="77777777" w:rsidR="00A12690" w:rsidRDefault="00A12690">
            <w:pPr>
              <w:jc w:val="center"/>
            </w:pPr>
            <w:r>
              <w:t>5</w:t>
            </w:r>
          </w:p>
        </w:tc>
        <w:tc>
          <w:tcPr>
            <w:tcW w:w="798" w:type="pct"/>
            <w:gridSpan w:val="2"/>
            <w:tcBorders>
              <w:top w:val="single" w:sz="4" w:space="0" w:color="auto"/>
              <w:left w:val="nil"/>
              <w:bottom w:val="single" w:sz="4" w:space="0" w:color="auto"/>
              <w:right w:val="single" w:sz="4" w:space="0" w:color="auto"/>
            </w:tcBorders>
            <w:hideMark/>
          </w:tcPr>
          <w:p w14:paraId="78673E14" w14:textId="77777777" w:rsidR="00A12690" w:rsidRDefault="00A12690">
            <w:pPr>
              <w:jc w:val="center"/>
            </w:pPr>
            <w:r>
              <w:t>6</w:t>
            </w:r>
          </w:p>
        </w:tc>
        <w:tc>
          <w:tcPr>
            <w:tcW w:w="725" w:type="pct"/>
            <w:gridSpan w:val="2"/>
            <w:tcBorders>
              <w:top w:val="single" w:sz="4" w:space="0" w:color="auto"/>
              <w:left w:val="nil"/>
              <w:bottom w:val="single" w:sz="4" w:space="0" w:color="auto"/>
              <w:right w:val="single" w:sz="4" w:space="0" w:color="auto"/>
            </w:tcBorders>
            <w:hideMark/>
          </w:tcPr>
          <w:p w14:paraId="2BC5877E" w14:textId="77777777" w:rsidR="00A12690" w:rsidRDefault="00A12690">
            <w:pPr>
              <w:jc w:val="center"/>
            </w:pPr>
            <w:r>
              <w:t>7</w:t>
            </w:r>
          </w:p>
        </w:tc>
      </w:tr>
      <w:tr w:rsidR="00A12690" w14:paraId="2E005710" w14:textId="77777777" w:rsidTr="00EE712A">
        <w:trPr>
          <w:trHeight w:val="617"/>
        </w:trPr>
        <w:tc>
          <w:tcPr>
            <w:tcW w:w="215" w:type="pct"/>
            <w:vMerge w:val="restart"/>
            <w:tcBorders>
              <w:top w:val="nil"/>
              <w:left w:val="single" w:sz="4" w:space="0" w:color="auto"/>
              <w:bottom w:val="single" w:sz="4" w:space="0" w:color="auto"/>
              <w:right w:val="single" w:sz="4" w:space="0" w:color="auto"/>
            </w:tcBorders>
            <w:noWrap/>
            <w:vAlign w:val="bottom"/>
            <w:hideMark/>
          </w:tcPr>
          <w:p w14:paraId="156EDAE2" w14:textId="77777777" w:rsidR="00A12690" w:rsidRDefault="00A12690">
            <w:pPr>
              <w:jc w:val="center"/>
            </w:pPr>
            <w:r>
              <w:t>1</w:t>
            </w:r>
          </w:p>
        </w:tc>
        <w:tc>
          <w:tcPr>
            <w:tcW w:w="1226" w:type="pct"/>
            <w:vMerge w:val="restart"/>
            <w:tcBorders>
              <w:top w:val="nil"/>
              <w:left w:val="nil"/>
              <w:bottom w:val="single" w:sz="4" w:space="0" w:color="auto"/>
              <w:right w:val="single" w:sz="4" w:space="0" w:color="auto"/>
            </w:tcBorders>
            <w:noWrap/>
            <w:hideMark/>
          </w:tcPr>
          <w:p w14:paraId="58CFE033" w14:textId="77777777" w:rsidR="00A12690" w:rsidRDefault="00A12690">
            <w:pPr>
              <w:jc w:val="both"/>
            </w:pPr>
            <w:r>
              <w:t>Кран козловой контейнерный КК Кнт 45-32/5/7-9,5-А6, У1 зав. № 1631 (Инв. № 014/03/00000089)</w:t>
            </w:r>
          </w:p>
        </w:tc>
        <w:tc>
          <w:tcPr>
            <w:tcW w:w="442" w:type="pct"/>
            <w:tcBorders>
              <w:top w:val="nil"/>
              <w:left w:val="nil"/>
              <w:bottom w:val="single" w:sz="4" w:space="0" w:color="auto"/>
              <w:right w:val="single" w:sz="4" w:space="0" w:color="auto"/>
            </w:tcBorders>
            <w:vAlign w:val="bottom"/>
            <w:hideMark/>
          </w:tcPr>
          <w:p w14:paraId="39D8E509" w14:textId="77777777" w:rsidR="00A12690" w:rsidRDefault="00A12690">
            <w:pPr>
              <w:jc w:val="center"/>
            </w:pPr>
            <w:r>
              <w:t>ТО-1</w:t>
            </w:r>
          </w:p>
        </w:tc>
        <w:tc>
          <w:tcPr>
            <w:tcW w:w="797" w:type="pct"/>
            <w:tcBorders>
              <w:top w:val="single" w:sz="4" w:space="0" w:color="auto"/>
              <w:left w:val="nil"/>
              <w:bottom w:val="single" w:sz="4" w:space="0" w:color="auto"/>
              <w:right w:val="single" w:sz="4" w:space="0" w:color="auto"/>
            </w:tcBorders>
          </w:tcPr>
          <w:p w14:paraId="50D7624F" w14:textId="77777777" w:rsidR="00A12690" w:rsidRDefault="00A12690">
            <w:pPr>
              <w:jc w:val="center"/>
            </w:pPr>
          </w:p>
        </w:tc>
        <w:tc>
          <w:tcPr>
            <w:tcW w:w="797" w:type="pct"/>
            <w:vMerge w:val="restart"/>
            <w:tcBorders>
              <w:top w:val="single" w:sz="4" w:space="0" w:color="auto"/>
              <w:left w:val="nil"/>
              <w:bottom w:val="single" w:sz="4" w:space="0" w:color="auto"/>
              <w:right w:val="single" w:sz="4" w:space="0" w:color="auto"/>
            </w:tcBorders>
          </w:tcPr>
          <w:p w14:paraId="71E35AF2" w14:textId="77777777" w:rsidR="00A12690" w:rsidRDefault="00A12690">
            <w:pPr>
              <w:jc w:val="center"/>
            </w:pPr>
          </w:p>
          <w:p w14:paraId="3A24E57C" w14:textId="77777777" w:rsidR="00A12690" w:rsidRDefault="00A12690">
            <w:pPr>
              <w:jc w:val="center"/>
            </w:pPr>
          </w:p>
        </w:tc>
        <w:tc>
          <w:tcPr>
            <w:tcW w:w="798" w:type="pct"/>
            <w:gridSpan w:val="2"/>
            <w:vMerge w:val="restart"/>
            <w:tcBorders>
              <w:top w:val="single" w:sz="4" w:space="0" w:color="auto"/>
              <w:left w:val="single" w:sz="4" w:space="0" w:color="auto"/>
              <w:bottom w:val="single" w:sz="4" w:space="0" w:color="auto"/>
              <w:right w:val="single" w:sz="4" w:space="0" w:color="auto"/>
            </w:tcBorders>
          </w:tcPr>
          <w:p w14:paraId="34848B5B" w14:textId="77777777" w:rsidR="00A12690" w:rsidRDefault="00A12690">
            <w:pPr>
              <w:jc w:val="center"/>
            </w:pPr>
          </w:p>
        </w:tc>
        <w:tc>
          <w:tcPr>
            <w:tcW w:w="725" w:type="pct"/>
            <w:gridSpan w:val="2"/>
            <w:tcBorders>
              <w:top w:val="single" w:sz="4" w:space="0" w:color="auto"/>
              <w:left w:val="single" w:sz="4" w:space="0" w:color="auto"/>
              <w:bottom w:val="nil"/>
              <w:right w:val="single" w:sz="4" w:space="0" w:color="auto"/>
            </w:tcBorders>
          </w:tcPr>
          <w:p w14:paraId="5BE2FC92" w14:textId="77777777" w:rsidR="00A12690" w:rsidRDefault="00A12690">
            <w:pPr>
              <w:jc w:val="center"/>
            </w:pPr>
          </w:p>
        </w:tc>
      </w:tr>
      <w:tr w:rsidR="00A12690" w14:paraId="09A01443" w14:textId="77777777" w:rsidTr="00EE712A">
        <w:trPr>
          <w:trHeight w:val="728"/>
        </w:trPr>
        <w:tc>
          <w:tcPr>
            <w:tcW w:w="215" w:type="pct"/>
            <w:vMerge/>
            <w:tcBorders>
              <w:top w:val="nil"/>
              <w:left w:val="single" w:sz="4" w:space="0" w:color="auto"/>
              <w:bottom w:val="single" w:sz="4" w:space="0" w:color="auto"/>
              <w:right w:val="single" w:sz="4" w:space="0" w:color="auto"/>
            </w:tcBorders>
            <w:vAlign w:val="center"/>
            <w:hideMark/>
          </w:tcPr>
          <w:p w14:paraId="5E18DB79" w14:textId="77777777" w:rsidR="00A12690" w:rsidRDefault="00A12690">
            <w:pPr>
              <w:suppressAutoHyphens w:val="0"/>
            </w:pPr>
          </w:p>
        </w:tc>
        <w:tc>
          <w:tcPr>
            <w:tcW w:w="1226" w:type="pct"/>
            <w:vMerge/>
            <w:tcBorders>
              <w:top w:val="nil"/>
              <w:left w:val="nil"/>
              <w:bottom w:val="single" w:sz="4" w:space="0" w:color="auto"/>
              <w:right w:val="single" w:sz="4" w:space="0" w:color="auto"/>
            </w:tcBorders>
            <w:vAlign w:val="center"/>
            <w:hideMark/>
          </w:tcPr>
          <w:p w14:paraId="7AA8A8EA" w14:textId="77777777" w:rsidR="00A12690" w:rsidRDefault="00A12690">
            <w:pPr>
              <w:suppressAutoHyphens w:val="0"/>
            </w:pPr>
          </w:p>
        </w:tc>
        <w:tc>
          <w:tcPr>
            <w:tcW w:w="442" w:type="pct"/>
            <w:tcBorders>
              <w:top w:val="nil"/>
              <w:left w:val="nil"/>
              <w:bottom w:val="single" w:sz="4" w:space="0" w:color="auto"/>
              <w:right w:val="single" w:sz="4" w:space="0" w:color="auto"/>
            </w:tcBorders>
            <w:vAlign w:val="bottom"/>
            <w:hideMark/>
          </w:tcPr>
          <w:p w14:paraId="336511CB" w14:textId="77777777" w:rsidR="00A12690" w:rsidRDefault="00A12690">
            <w:pPr>
              <w:jc w:val="center"/>
            </w:pPr>
            <w:r>
              <w:t>ТО-2</w:t>
            </w:r>
          </w:p>
        </w:tc>
        <w:tc>
          <w:tcPr>
            <w:tcW w:w="797" w:type="pct"/>
            <w:tcBorders>
              <w:top w:val="single" w:sz="4" w:space="0" w:color="auto"/>
              <w:left w:val="nil"/>
              <w:bottom w:val="single" w:sz="4" w:space="0" w:color="auto"/>
              <w:right w:val="single" w:sz="4" w:space="0" w:color="auto"/>
            </w:tcBorders>
          </w:tcPr>
          <w:p w14:paraId="47686B18" w14:textId="77777777" w:rsidR="00A12690" w:rsidRDefault="00A12690">
            <w:pPr>
              <w:jc w:val="center"/>
            </w:pPr>
          </w:p>
        </w:tc>
        <w:tc>
          <w:tcPr>
            <w:tcW w:w="797" w:type="pct"/>
            <w:vMerge/>
            <w:tcBorders>
              <w:top w:val="single" w:sz="4" w:space="0" w:color="auto"/>
              <w:left w:val="nil"/>
              <w:bottom w:val="single" w:sz="4" w:space="0" w:color="auto"/>
              <w:right w:val="single" w:sz="4" w:space="0" w:color="auto"/>
            </w:tcBorders>
            <w:vAlign w:val="center"/>
            <w:hideMark/>
          </w:tcPr>
          <w:p w14:paraId="0BE1431A" w14:textId="77777777" w:rsidR="00A12690" w:rsidRDefault="00A12690">
            <w:pPr>
              <w:suppressAutoHyphens w:val="0"/>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5BD7E594" w14:textId="77777777" w:rsidR="00A12690" w:rsidRDefault="00A12690">
            <w:pPr>
              <w:suppressAutoHyphens w:val="0"/>
            </w:pPr>
          </w:p>
        </w:tc>
        <w:tc>
          <w:tcPr>
            <w:tcW w:w="725" w:type="pct"/>
            <w:gridSpan w:val="2"/>
            <w:tcBorders>
              <w:top w:val="nil"/>
              <w:left w:val="single" w:sz="4" w:space="0" w:color="auto"/>
              <w:bottom w:val="nil"/>
              <w:right w:val="single" w:sz="4" w:space="0" w:color="auto"/>
            </w:tcBorders>
          </w:tcPr>
          <w:p w14:paraId="048F5442" w14:textId="77777777" w:rsidR="00A12690" w:rsidRDefault="00A12690">
            <w:pPr>
              <w:jc w:val="center"/>
            </w:pPr>
          </w:p>
        </w:tc>
      </w:tr>
      <w:tr w:rsidR="00A12690" w14:paraId="78F675E0" w14:textId="77777777" w:rsidTr="00EE712A">
        <w:trPr>
          <w:trHeight w:val="315"/>
        </w:trPr>
        <w:tc>
          <w:tcPr>
            <w:tcW w:w="215" w:type="pct"/>
            <w:vMerge/>
            <w:tcBorders>
              <w:top w:val="nil"/>
              <w:left w:val="single" w:sz="4" w:space="0" w:color="auto"/>
              <w:bottom w:val="single" w:sz="4" w:space="0" w:color="auto"/>
              <w:right w:val="single" w:sz="4" w:space="0" w:color="auto"/>
            </w:tcBorders>
            <w:vAlign w:val="center"/>
            <w:hideMark/>
          </w:tcPr>
          <w:p w14:paraId="5D360F3A" w14:textId="77777777" w:rsidR="00A12690" w:rsidRDefault="00A12690">
            <w:pPr>
              <w:suppressAutoHyphens w:val="0"/>
            </w:pPr>
          </w:p>
        </w:tc>
        <w:tc>
          <w:tcPr>
            <w:tcW w:w="1226" w:type="pct"/>
            <w:vMerge/>
            <w:tcBorders>
              <w:top w:val="nil"/>
              <w:left w:val="nil"/>
              <w:bottom w:val="single" w:sz="4" w:space="0" w:color="auto"/>
              <w:right w:val="single" w:sz="4" w:space="0" w:color="auto"/>
            </w:tcBorders>
            <w:vAlign w:val="center"/>
            <w:hideMark/>
          </w:tcPr>
          <w:p w14:paraId="7DF30972" w14:textId="77777777" w:rsidR="00A12690" w:rsidRDefault="00A12690">
            <w:pPr>
              <w:suppressAutoHyphens w:val="0"/>
            </w:pPr>
          </w:p>
        </w:tc>
        <w:tc>
          <w:tcPr>
            <w:tcW w:w="442" w:type="pct"/>
            <w:tcBorders>
              <w:top w:val="single" w:sz="4" w:space="0" w:color="auto"/>
              <w:left w:val="nil"/>
              <w:bottom w:val="single" w:sz="4" w:space="0" w:color="auto"/>
              <w:right w:val="single" w:sz="4" w:space="0" w:color="auto"/>
            </w:tcBorders>
            <w:vAlign w:val="bottom"/>
            <w:hideMark/>
          </w:tcPr>
          <w:p w14:paraId="6FBE5166" w14:textId="77777777" w:rsidR="00A12690" w:rsidRDefault="00A12690">
            <w:pPr>
              <w:jc w:val="center"/>
            </w:pPr>
            <w:r>
              <w:t>СО</w:t>
            </w:r>
          </w:p>
        </w:tc>
        <w:tc>
          <w:tcPr>
            <w:tcW w:w="797" w:type="pct"/>
            <w:tcBorders>
              <w:top w:val="single" w:sz="4" w:space="0" w:color="auto"/>
              <w:left w:val="nil"/>
              <w:bottom w:val="single" w:sz="4" w:space="0" w:color="auto"/>
              <w:right w:val="single" w:sz="4" w:space="0" w:color="auto"/>
            </w:tcBorders>
          </w:tcPr>
          <w:p w14:paraId="7345A0F9" w14:textId="77777777" w:rsidR="00A12690" w:rsidRDefault="00A12690">
            <w:pPr>
              <w:jc w:val="center"/>
            </w:pPr>
          </w:p>
        </w:tc>
        <w:tc>
          <w:tcPr>
            <w:tcW w:w="797" w:type="pct"/>
            <w:vMerge/>
            <w:tcBorders>
              <w:top w:val="single" w:sz="4" w:space="0" w:color="auto"/>
              <w:left w:val="nil"/>
              <w:bottom w:val="single" w:sz="4" w:space="0" w:color="auto"/>
              <w:right w:val="single" w:sz="4" w:space="0" w:color="auto"/>
            </w:tcBorders>
            <w:vAlign w:val="center"/>
            <w:hideMark/>
          </w:tcPr>
          <w:p w14:paraId="513D7873" w14:textId="77777777" w:rsidR="00A12690" w:rsidRDefault="00A12690">
            <w:pPr>
              <w:suppressAutoHyphens w:val="0"/>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3E42C7B1" w14:textId="77777777" w:rsidR="00A12690" w:rsidRDefault="00A12690">
            <w:pPr>
              <w:suppressAutoHyphens w:val="0"/>
            </w:pPr>
          </w:p>
        </w:tc>
        <w:tc>
          <w:tcPr>
            <w:tcW w:w="725" w:type="pct"/>
            <w:gridSpan w:val="2"/>
            <w:tcBorders>
              <w:top w:val="nil"/>
              <w:left w:val="single" w:sz="4" w:space="0" w:color="auto"/>
              <w:bottom w:val="single" w:sz="4" w:space="0" w:color="auto"/>
              <w:right w:val="single" w:sz="4" w:space="0" w:color="auto"/>
            </w:tcBorders>
          </w:tcPr>
          <w:p w14:paraId="22F3AB11" w14:textId="77777777" w:rsidR="00A12690" w:rsidRDefault="00A12690">
            <w:pPr>
              <w:jc w:val="center"/>
            </w:pPr>
          </w:p>
        </w:tc>
      </w:tr>
      <w:tr w:rsidR="00A12690" w14:paraId="40D7754A" w14:textId="77777777" w:rsidTr="00EE712A">
        <w:trPr>
          <w:trHeight w:val="695"/>
        </w:trPr>
        <w:tc>
          <w:tcPr>
            <w:tcW w:w="215" w:type="pct"/>
            <w:vMerge w:val="restart"/>
            <w:tcBorders>
              <w:top w:val="single" w:sz="4" w:space="0" w:color="auto"/>
              <w:left w:val="single" w:sz="4" w:space="0" w:color="auto"/>
              <w:bottom w:val="single" w:sz="4" w:space="0" w:color="auto"/>
              <w:right w:val="single" w:sz="4" w:space="0" w:color="auto"/>
            </w:tcBorders>
            <w:noWrap/>
            <w:vAlign w:val="bottom"/>
            <w:hideMark/>
          </w:tcPr>
          <w:p w14:paraId="22151640" w14:textId="77777777" w:rsidR="00A12690" w:rsidRDefault="00A12690">
            <w:pPr>
              <w:jc w:val="center"/>
            </w:pPr>
            <w:r>
              <w:t>2</w:t>
            </w:r>
          </w:p>
        </w:tc>
        <w:tc>
          <w:tcPr>
            <w:tcW w:w="1226" w:type="pct"/>
            <w:vMerge w:val="restart"/>
            <w:tcBorders>
              <w:top w:val="nil"/>
              <w:left w:val="nil"/>
              <w:bottom w:val="single" w:sz="4" w:space="0" w:color="auto"/>
              <w:right w:val="single" w:sz="4" w:space="0" w:color="auto"/>
            </w:tcBorders>
            <w:noWrap/>
            <w:vAlign w:val="bottom"/>
            <w:hideMark/>
          </w:tcPr>
          <w:p w14:paraId="1E03631A" w14:textId="77777777" w:rsidR="00A12690" w:rsidRDefault="00A12690">
            <w:pPr>
              <w:jc w:val="both"/>
            </w:pPr>
            <w:r>
              <w:t>Кран козловой контейнерный КК Кнт 45-32/5/7-9,5-А6, У1 зав. № 1630 (Инв. № 014/03/00000090)</w:t>
            </w:r>
          </w:p>
        </w:tc>
        <w:tc>
          <w:tcPr>
            <w:tcW w:w="442" w:type="pct"/>
            <w:tcBorders>
              <w:top w:val="single" w:sz="4" w:space="0" w:color="auto"/>
              <w:left w:val="nil"/>
              <w:bottom w:val="single" w:sz="4" w:space="0" w:color="auto"/>
              <w:right w:val="single" w:sz="4" w:space="0" w:color="auto"/>
            </w:tcBorders>
            <w:vAlign w:val="bottom"/>
            <w:hideMark/>
          </w:tcPr>
          <w:p w14:paraId="02FDABB9" w14:textId="77777777" w:rsidR="00A12690" w:rsidRDefault="00A12690">
            <w:pPr>
              <w:jc w:val="center"/>
            </w:pPr>
            <w:r>
              <w:t>ТО-1</w:t>
            </w:r>
          </w:p>
        </w:tc>
        <w:tc>
          <w:tcPr>
            <w:tcW w:w="797" w:type="pct"/>
            <w:tcBorders>
              <w:top w:val="single" w:sz="4" w:space="0" w:color="auto"/>
              <w:left w:val="nil"/>
              <w:bottom w:val="single" w:sz="4" w:space="0" w:color="auto"/>
              <w:right w:val="single" w:sz="4" w:space="0" w:color="auto"/>
            </w:tcBorders>
          </w:tcPr>
          <w:p w14:paraId="58B1926D" w14:textId="77777777" w:rsidR="00A12690" w:rsidRDefault="00A12690">
            <w:pPr>
              <w:jc w:val="center"/>
            </w:pPr>
          </w:p>
        </w:tc>
        <w:tc>
          <w:tcPr>
            <w:tcW w:w="797" w:type="pct"/>
            <w:vMerge w:val="restart"/>
            <w:tcBorders>
              <w:top w:val="nil"/>
              <w:left w:val="nil"/>
              <w:bottom w:val="single" w:sz="4" w:space="0" w:color="auto"/>
              <w:right w:val="single" w:sz="4" w:space="0" w:color="auto"/>
            </w:tcBorders>
          </w:tcPr>
          <w:p w14:paraId="2F4B3E9C" w14:textId="77777777" w:rsidR="00A12690" w:rsidRDefault="00A12690">
            <w:pPr>
              <w:jc w:val="center"/>
            </w:pPr>
          </w:p>
        </w:tc>
        <w:tc>
          <w:tcPr>
            <w:tcW w:w="798" w:type="pct"/>
            <w:gridSpan w:val="2"/>
            <w:vMerge w:val="restart"/>
            <w:tcBorders>
              <w:top w:val="nil"/>
              <w:left w:val="single" w:sz="4" w:space="0" w:color="auto"/>
              <w:bottom w:val="single" w:sz="4" w:space="0" w:color="auto"/>
              <w:right w:val="single" w:sz="4" w:space="0" w:color="auto"/>
            </w:tcBorders>
          </w:tcPr>
          <w:p w14:paraId="74ADBD70" w14:textId="77777777" w:rsidR="00A12690" w:rsidRDefault="00A12690">
            <w:pPr>
              <w:jc w:val="center"/>
            </w:pPr>
          </w:p>
        </w:tc>
        <w:tc>
          <w:tcPr>
            <w:tcW w:w="725" w:type="pct"/>
            <w:gridSpan w:val="2"/>
            <w:tcBorders>
              <w:top w:val="nil"/>
              <w:left w:val="single" w:sz="4" w:space="0" w:color="auto"/>
              <w:bottom w:val="nil"/>
              <w:right w:val="single" w:sz="4" w:space="0" w:color="auto"/>
            </w:tcBorders>
          </w:tcPr>
          <w:p w14:paraId="48495890" w14:textId="77777777" w:rsidR="00A12690" w:rsidRDefault="00A12690">
            <w:pPr>
              <w:jc w:val="center"/>
            </w:pPr>
          </w:p>
        </w:tc>
      </w:tr>
      <w:tr w:rsidR="00A12690" w14:paraId="1646A471" w14:textId="77777777" w:rsidTr="00EE712A">
        <w:trPr>
          <w:trHeight w:val="687"/>
        </w:trPr>
        <w:tc>
          <w:tcPr>
            <w:tcW w:w="215" w:type="pct"/>
            <w:vMerge/>
            <w:tcBorders>
              <w:top w:val="single" w:sz="4" w:space="0" w:color="auto"/>
              <w:left w:val="single" w:sz="4" w:space="0" w:color="auto"/>
              <w:bottom w:val="single" w:sz="4" w:space="0" w:color="auto"/>
              <w:right w:val="single" w:sz="4" w:space="0" w:color="auto"/>
            </w:tcBorders>
            <w:vAlign w:val="center"/>
            <w:hideMark/>
          </w:tcPr>
          <w:p w14:paraId="24BB5DB8" w14:textId="77777777" w:rsidR="00A12690" w:rsidRDefault="00A12690">
            <w:pPr>
              <w:suppressAutoHyphens w:val="0"/>
            </w:pPr>
          </w:p>
        </w:tc>
        <w:tc>
          <w:tcPr>
            <w:tcW w:w="1226" w:type="pct"/>
            <w:vMerge/>
            <w:tcBorders>
              <w:top w:val="nil"/>
              <w:left w:val="nil"/>
              <w:bottom w:val="single" w:sz="4" w:space="0" w:color="auto"/>
              <w:right w:val="single" w:sz="4" w:space="0" w:color="auto"/>
            </w:tcBorders>
            <w:vAlign w:val="center"/>
            <w:hideMark/>
          </w:tcPr>
          <w:p w14:paraId="43071A69" w14:textId="77777777" w:rsidR="00A12690" w:rsidRDefault="00A12690">
            <w:pPr>
              <w:suppressAutoHyphens w:val="0"/>
            </w:pPr>
          </w:p>
        </w:tc>
        <w:tc>
          <w:tcPr>
            <w:tcW w:w="442" w:type="pct"/>
            <w:tcBorders>
              <w:top w:val="single" w:sz="4" w:space="0" w:color="auto"/>
              <w:left w:val="nil"/>
              <w:bottom w:val="single" w:sz="4" w:space="0" w:color="auto"/>
              <w:right w:val="single" w:sz="4" w:space="0" w:color="auto"/>
            </w:tcBorders>
            <w:vAlign w:val="bottom"/>
            <w:hideMark/>
          </w:tcPr>
          <w:p w14:paraId="028CFB53" w14:textId="77777777" w:rsidR="00A12690" w:rsidRDefault="00A12690">
            <w:pPr>
              <w:jc w:val="center"/>
            </w:pPr>
            <w:r>
              <w:t>ТО-2</w:t>
            </w:r>
          </w:p>
        </w:tc>
        <w:tc>
          <w:tcPr>
            <w:tcW w:w="797" w:type="pct"/>
            <w:tcBorders>
              <w:top w:val="single" w:sz="4" w:space="0" w:color="auto"/>
              <w:left w:val="nil"/>
              <w:bottom w:val="single" w:sz="4" w:space="0" w:color="auto"/>
              <w:right w:val="single" w:sz="4" w:space="0" w:color="auto"/>
            </w:tcBorders>
          </w:tcPr>
          <w:p w14:paraId="75925612" w14:textId="77777777" w:rsidR="00A12690" w:rsidRDefault="00A12690">
            <w:pPr>
              <w:jc w:val="center"/>
            </w:pPr>
          </w:p>
        </w:tc>
        <w:tc>
          <w:tcPr>
            <w:tcW w:w="797" w:type="pct"/>
            <w:vMerge/>
            <w:tcBorders>
              <w:top w:val="nil"/>
              <w:left w:val="nil"/>
              <w:bottom w:val="single" w:sz="4" w:space="0" w:color="auto"/>
              <w:right w:val="single" w:sz="4" w:space="0" w:color="auto"/>
            </w:tcBorders>
            <w:vAlign w:val="center"/>
            <w:hideMark/>
          </w:tcPr>
          <w:p w14:paraId="09FCF638" w14:textId="77777777" w:rsidR="00A12690" w:rsidRDefault="00A12690">
            <w:pPr>
              <w:suppressAutoHyphens w:val="0"/>
            </w:pPr>
          </w:p>
        </w:tc>
        <w:tc>
          <w:tcPr>
            <w:tcW w:w="798" w:type="pct"/>
            <w:gridSpan w:val="2"/>
            <w:vMerge/>
            <w:tcBorders>
              <w:top w:val="nil"/>
              <w:left w:val="single" w:sz="4" w:space="0" w:color="auto"/>
              <w:bottom w:val="single" w:sz="4" w:space="0" w:color="auto"/>
              <w:right w:val="single" w:sz="4" w:space="0" w:color="auto"/>
            </w:tcBorders>
            <w:vAlign w:val="center"/>
            <w:hideMark/>
          </w:tcPr>
          <w:p w14:paraId="487E6855" w14:textId="77777777" w:rsidR="00A12690" w:rsidRDefault="00A12690">
            <w:pPr>
              <w:suppressAutoHyphens w:val="0"/>
            </w:pPr>
          </w:p>
        </w:tc>
        <w:tc>
          <w:tcPr>
            <w:tcW w:w="725" w:type="pct"/>
            <w:gridSpan w:val="2"/>
            <w:tcBorders>
              <w:top w:val="nil"/>
              <w:left w:val="single" w:sz="4" w:space="0" w:color="auto"/>
              <w:bottom w:val="nil"/>
              <w:right w:val="single" w:sz="4" w:space="0" w:color="auto"/>
            </w:tcBorders>
          </w:tcPr>
          <w:p w14:paraId="3475623E" w14:textId="77777777" w:rsidR="00A12690" w:rsidRDefault="00A12690">
            <w:pPr>
              <w:jc w:val="center"/>
            </w:pPr>
          </w:p>
        </w:tc>
      </w:tr>
      <w:tr w:rsidR="00A12690" w14:paraId="24ED5F04" w14:textId="77777777" w:rsidTr="00EE712A">
        <w:trPr>
          <w:trHeight w:val="315"/>
        </w:trPr>
        <w:tc>
          <w:tcPr>
            <w:tcW w:w="215" w:type="pct"/>
            <w:vMerge/>
            <w:tcBorders>
              <w:top w:val="single" w:sz="4" w:space="0" w:color="auto"/>
              <w:left w:val="single" w:sz="4" w:space="0" w:color="auto"/>
              <w:bottom w:val="single" w:sz="4" w:space="0" w:color="auto"/>
              <w:right w:val="single" w:sz="4" w:space="0" w:color="auto"/>
            </w:tcBorders>
            <w:vAlign w:val="center"/>
            <w:hideMark/>
          </w:tcPr>
          <w:p w14:paraId="2F1F3435" w14:textId="77777777" w:rsidR="00A12690" w:rsidRDefault="00A12690">
            <w:pPr>
              <w:suppressAutoHyphens w:val="0"/>
            </w:pPr>
          </w:p>
        </w:tc>
        <w:tc>
          <w:tcPr>
            <w:tcW w:w="1226" w:type="pct"/>
            <w:vMerge/>
            <w:tcBorders>
              <w:top w:val="nil"/>
              <w:left w:val="nil"/>
              <w:bottom w:val="single" w:sz="4" w:space="0" w:color="auto"/>
              <w:right w:val="single" w:sz="4" w:space="0" w:color="auto"/>
            </w:tcBorders>
            <w:vAlign w:val="center"/>
            <w:hideMark/>
          </w:tcPr>
          <w:p w14:paraId="5B228EB9" w14:textId="77777777" w:rsidR="00A12690" w:rsidRDefault="00A12690">
            <w:pPr>
              <w:suppressAutoHyphens w:val="0"/>
            </w:pPr>
          </w:p>
        </w:tc>
        <w:tc>
          <w:tcPr>
            <w:tcW w:w="442" w:type="pct"/>
            <w:tcBorders>
              <w:top w:val="single" w:sz="4" w:space="0" w:color="auto"/>
              <w:left w:val="nil"/>
              <w:bottom w:val="single" w:sz="4" w:space="0" w:color="auto"/>
              <w:right w:val="single" w:sz="4" w:space="0" w:color="auto"/>
            </w:tcBorders>
            <w:vAlign w:val="bottom"/>
            <w:hideMark/>
          </w:tcPr>
          <w:p w14:paraId="57CA3542" w14:textId="77777777" w:rsidR="00A12690" w:rsidRDefault="00A12690">
            <w:pPr>
              <w:jc w:val="center"/>
            </w:pPr>
            <w:r>
              <w:t>СО</w:t>
            </w:r>
          </w:p>
        </w:tc>
        <w:tc>
          <w:tcPr>
            <w:tcW w:w="797" w:type="pct"/>
            <w:tcBorders>
              <w:top w:val="single" w:sz="4" w:space="0" w:color="auto"/>
              <w:left w:val="nil"/>
              <w:bottom w:val="single" w:sz="4" w:space="0" w:color="auto"/>
              <w:right w:val="single" w:sz="4" w:space="0" w:color="auto"/>
            </w:tcBorders>
          </w:tcPr>
          <w:p w14:paraId="036A0DF5" w14:textId="77777777" w:rsidR="00A12690" w:rsidRDefault="00A12690">
            <w:pPr>
              <w:jc w:val="center"/>
            </w:pPr>
          </w:p>
        </w:tc>
        <w:tc>
          <w:tcPr>
            <w:tcW w:w="797" w:type="pct"/>
            <w:vMerge/>
            <w:tcBorders>
              <w:top w:val="nil"/>
              <w:left w:val="nil"/>
              <w:bottom w:val="single" w:sz="4" w:space="0" w:color="auto"/>
              <w:right w:val="single" w:sz="4" w:space="0" w:color="auto"/>
            </w:tcBorders>
            <w:vAlign w:val="center"/>
            <w:hideMark/>
          </w:tcPr>
          <w:p w14:paraId="16A60F7A" w14:textId="77777777" w:rsidR="00A12690" w:rsidRDefault="00A12690">
            <w:pPr>
              <w:suppressAutoHyphens w:val="0"/>
            </w:pPr>
          </w:p>
        </w:tc>
        <w:tc>
          <w:tcPr>
            <w:tcW w:w="798" w:type="pct"/>
            <w:gridSpan w:val="2"/>
            <w:vMerge/>
            <w:tcBorders>
              <w:top w:val="nil"/>
              <w:left w:val="single" w:sz="4" w:space="0" w:color="auto"/>
              <w:bottom w:val="single" w:sz="4" w:space="0" w:color="auto"/>
              <w:right w:val="single" w:sz="4" w:space="0" w:color="auto"/>
            </w:tcBorders>
            <w:vAlign w:val="center"/>
            <w:hideMark/>
          </w:tcPr>
          <w:p w14:paraId="7BAC79E2" w14:textId="77777777" w:rsidR="00A12690" w:rsidRDefault="00A12690">
            <w:pPr>
              <w:suppressAutoHyphens w:val="0"/>
            </w:pPr>
          </w:p>
        </w:tc>
        <w:tc>
          <w:tcPr>
            <w:tcW w:w="725" w:type="pct"/>
            <w:gridSpan w:val="2"/>
            <w:tcBorders>
              <w:top w:val="nil"/>
              <w:left w:val="single" w:sz="4" w:space="0" w:color="auto"/>
              <w:bottom w:val="single" w:sz="4" w:space="0" w:color="auto"/>
              <w:right w:val="single" w:sz="4" w:space="0" w:color="auto"/>
            </w:tcBorders>
          </w:tcPr>
          <w:p w14:paraId="22CCC6A5" w14:textId="77777777" w:rsidR="00A12690" w:rsidRDefault="00A12690">
            <w:pPr>
              <w:jc w:val="center"/>
            </w:pPr>
          </w:p>
        </w:tc>
      </w:tr>
      <w:tr w:rsidR="00A12690" w14:paraId="79BBA66B" w14:textId="77777777" w:rsidTr="00EE712A">
        <w:trPr>
          <w:gridBefore w:val="4"/>
          <w:gridAfter w:val="1"/>
          <w:wBefore w:w="2680" w:type="pct"/>
          <w:wAfter w:w="290" w:type="pct"/>
          <w:trHeight w:val="100"/>
        </w:trPr>
        <w:tc>
          <w:tcPr>
            <w:tcW w:w="1498" w:type="pct"/>
            <w:gridSpan w:val="2"/>
            <w:tcBorders>
              <w:top w:val="single" w:sz="4" w:space="0" w:color="auto"/>
              <w:left w:val="nil"/>
              <w:bottom w:val="nil"/>
              <w:right w:val="nil"/>
            </w:tcBorders>
          </w:tcPr>
          <w:p w14:paraId="4162E356" w14:textId="77777777" w:rsidR="00A12690" w:rsidRDefault="00A12690">
            <w:pPr>
              <w:pStyle w:val="afb"/>
              <w:ind w:firstLine="0"/>
              <w:jc w:val="both"/>
              <w:rPr>
                <w:szCs w:val="28"/>
              </w:rPr>
            </w:pPr>
          </w:p>
        </w:tc>
        <w:tc>
          <w:tcPr>
            <w:tcW w:w="532" w:type="pct"/>
            <w:gridSpan w:val="2"/>
            <w:tcBorders>
              <w:top w:val="single" w:sz="4" w:space="0" w:color="auto"/>
              <w:left w:val="nil"/>
              <w:bottom w:val="nil"/>
              <w:right w:val="nil"/>
            </w:tcBorders>
          </w:tcPr>
          <w:p w14:paraId="09B82DA4" w14:textId="77777777" w:rsidR="00A12690" w:rsidRDefault="00A12690">
            <w:pPr>
              <w:pStyle w:val="afb"/>
              <w:ind w:firstLine="0"/>
              <w:jc w:val="both"/>
              <w:rPr>
                <w:szCs w:val="28"/>
              </w:rPr>
            </w:pPr>
          </w:p>
        </w:tc>
      </w:tr>
    </w:tbl>
    <w:p w14:paraId="2EEC5FC4" w14:textId="77777777" w:rsidR="00A12690" w:rsidRDefault="00A12690" w:rsidP="00A12690">
      <w:pPr>
        <w:pStyle w:val="afb"/>
        <w:jc w:val="both"/>
        <w:rPr>
          <w:szCs w:val="28"/>
        </w:rPr>
      </w:pPr>
      <w:r>
        <w:rPr>
          <w:szCs w:val="28"/>
        </w:rPr>
        <w:t>1. Цена, указанная в настоящем финансово-коммерческом предложении по __________</w:t>
      </w:r>
      <w:r>
        <w:rPr>
          <w:i/>
        </w:rPr>
        <w:t xml:space="preserve"> (</w:t>
      </w:r>
      <w:r>
        <w:rPr>
          <w:i/>
          <w:sz w:val="24"/>
        </w:rPr>
        <w:t>выполнение работ</w:t>
      </w:r>
      <w:r>
        <w:rPr>
          <w:i/>
        </w:rPr>
        <w:t>)</w:t>
      </w:r>
      <w:r>
        <w:rPr>
          <w:szCs w:val="28"/>
        </w:rPr>
        <w:t xml:space="preserve">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а также иных расходов, связанных с выполнением работ.</w:t>
      </w:r>
    </w:p>
    <w:p w14:paraId="3D22B6A6" w14:textId="4759F7E0" w:rsidR="00A12690" w:rsidRDefault="00A12690" w:rsidP="00A12690">
      <w:pPr>
        <w:pStyle w:val="afb"/>
        <w:jc w:val="both"/>
        <w:rPr>
          <w:szCs w:val="28"/>
        </w:rPr>
      </w:pPr>
      <w:r>
        <w:rPr>
          <w:szCs w:val="28"/>
        </w:rPr>
        <w:lastRenderedPageBreak/>
        <w:t>____________________</w:t>
      </w:r>
      <w:r>
        <w:rPr>
          <w:i/>
        </w:rPr>
        <w:t xml:space="preserve"> (</w:t>
      </w:r>
      <w:r>
        <w:rPr>
          <w:i/>
          <w:sz w:val="24"/>
          <w:szCs w:val="24"/>
        </w:rPr>
        <w:t>Выполнение работ</w:t>
      </w:r>
      <w:r>
        <w:rPr>
          <w:i/>
        </w:rPr>
        <w:t>)</w:t>
      </w:r>
      <w:r>
        <w:rPr>
          <w:szCs w:val="28"/>
        </w:rPr>
        <w:t xml:space="preserve"> облагается НДС по ставке ____%, размер которого составляет ________/ НДС не облагается</w:t>
      </w:r>
      <w:r w:rsidR="008A71C3">
        <w:rPr>
          <w:szCs w:val="28"/>
        </w:rPr>
        <w:t xml:space="preserve"> </w:t>
      </w:r>
      <w:r>
        <w:rPr>
          <w:i/>
          <w:sz w:val="24"/>
          <w:szCs w:val="24"/>
        </w:rPr>
        <w:t>(указать необходимое)</w:t>
      </w:r>
      <w:r>
        <w:rPr>
          <w:i/>
          <w:szCs w:val="28"/>
        </w:rPr>
        <w:t>.</w:t>
      </w:r>
    </w:p>
    <w:p w14:paraId="77C5CCFA" w14:textId="77777777" w:rsidR="00A12690" w:rsidRDefault="00A12690" w:rsidP="00A12690">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14:paraId="7A558861" w14:textId="77777777" w:rsidR="00A12690" w:rsidRDefault="00A12690" w:rsidP="00A12690">
      <w:pPr>
        <w:ind w:firstLine="720"/>
        <w:rPr>
          <w:i/>
        </w:rPr>
      </w:pPr>
      <w:r>
        <w:rPr>
          <w:i/>
        </w:rPr>
        <w:t>(заполняется претендентом при необходимости).</w:t>
      </w:r>
    </w:p>
    <w:p w14:paraId="3E5DF14B" w14:textId="77777777" w:rsidR="00A12690" w:rsidRDefault="00A12690" w:rsidP="00A12690">
      <w:pPr>
        <w:pStyle w:val="afb"/>
        <w:jc w:val="both"/>
        <w:rPr>
          <w:szCs w:val="28"/>
        </w:rPr>
      </w:pPr>
      <w:r>
        <w:rPr>
          <w:szCs w:val="28"/>
        </w:rPr>
        <w:t>3.</w:t>
      </w:r>
      <w:r>
        <w:t xml:space="preserve"> Осуществлять электронный документооборот (ЭДО) на условиях, изложенных в приложениях № 5 и 5а проекта договора (приложение № 5 к документации о закупке) </w:t>
      </w:r>
      <w:r>
        <w:rPr>
          <w:b/>
          <w:szCs w:val="28"/>
        </w:rPr>
        <w:t>согласны</w:t>
      </w:r>
      <w:r>
        <w:rPr>
          <w:szCs w:val="28"/>
        </w:rPr>
        <w:t>.</w:t>
      </w:r>
    </w:p>
    <w:p w14:paraId="34FE8E0F" w14:textId="77777777" w:rsidR="00A12690" w:rsidRDefault="00A12690" w:rsidP="00A12690">
      <w:pPr>
        <w:ind w:firstLine="720"/>
        <w:jc w:val="both"/>
        <w:rPr>
          <w:sz w:val="28"/>
          <w:szCs w:val="28"/>
        </w:rPr>
      </w:pPr>
      <w:r>
        <w:rPr>
          <w:sz w:val="28"/>
          <w:szCs w:val="28"/>
        </w:rPr>
        <w:t>При осуществлении ЭДО предполагается обмен следующими документами</w:t>
      </w:r>
      <w:r>
        <w:rPr>
          <w:i/>
        </w:rPr>
        <w:t xml:space="preserve"> (выбрать отчетные документы по договору, ненужное удалить)</w:t>
      </w:r>
      <w:r>
        <w:rPr>
          <w:sz w:val="28"/>
          <w:szCs w:val="28"/>
        </w:rPr>
        <w:t>:</w:t>
      </w:r>
    </w:p>
    <w:p w14:paraId="249C97B0" w14:textId="77777777" w:rsidR="00A12690" w:rsidRDefault="00A12690" w:rsidP="00A12690">
      <w:pP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14:paraId="2674044B" w14:textId="77777777" w:rsidR="00A12690" w:rsidRDefault="00A12690" w:rsidP="00A12690">
      <w:pPr>
        <w:ind w:firstLine="709"/>
        <w:jc w:val="both"/>
        <w:rPr>
          <w:sz w:val="28"/>
          <w:szCs w:val="28"/>
        </w:rPr>
      </w:pPr>
      <w:r>
        <w:rPr>
          <w:color w:val="000000"/>
          <w:sz w:val="28"/>
          <w:szCs w:val="28"/>
        </w:rPr>
        <w:t>- Универсальный передаточный документ УПД</w:t>
      </w:r>
      <w:r>
        <w:rPr>
          <w:sz w:val="28"/>
          <w:szCs w:val="28"/>
        </w:rPr>
        <w:t>;</w:t>
      </w:r>
    </w:p>
    <w:p w14:paraId="4BD5846B" w14:textId="77777777" w:rsidR="00A12690" w:rsidRDefault="00A12690" w:rsidP="00A12690">
      <w:pPr>
        <w:ind w:firstLine="720"/>
        <w:jc w:val="both"/>
        <w:rPr>
          <w:sz w:val="28"/>
          <w:szCs w:val="28"/>
        </w:rPr>
      </w:pPr>
      <w:r>
        <w:rPr>
          <w:sz w:val="28"/>
          <w:szCs w:val="28"/>
        </w:rPr>
        <w:t xml:space="preserve">- Счет-фактура; </w:t>
      </w:r>
    </w:p>
    <w:p w14:paraId="5945C82C" w14:textId="77777777" w:rsidR="00A12690" w:rsidRDefault="00A12690" w:rsidP="00A12690">
      <w:pPr>
        <w:ind w:firstLine="720"/>
        <w:jc w:val="both"/>
        <w:rPr>
          <w:sz w:val="28"/>
          <w:szCs w:val="28"/>
        </w:rPr>
      </w:pPr>
      <w:r>
        <w:rPr>
          <w:sz w:val="28"/>
          <w:szCs w:val="28"/>
        </w:rPr>
        <w:t>- Универсальный корректировочный документ/корректировочная счет-фактура.</w:t>
      </w:r>
    </w:p>
    <w:p w14:paraId="651D2EE0" w14:textId="77777777" w:rsidR="00A12690" w:rsidRDefault="00A12690" w:rsidP="00A12690">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2B9C40FC" w14:textId="6A06CD1B" w:rsidR="00A12690" w:rsidRDefault="00A12690" w:rsidP="00A1269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sidR="008A71C3">
        <w:rPr>
          <w:sz w:val="28"/>
          <w:szCs w:val="28"/>
        </w:rPr>
        <w:t xml:space="preserve"> </w:t>
      </w:r>
      <w:r>
        <w:rPr>
          <w:bCs/>
          <w:i/>
        </w:rPr>
        <w:t>(полное наименование п</w:t>
      </w:r>
      <w:r>
        <w:rPr>
          <w:i/>
        </w:rPr>
        <w:t>ретендента</w:t>
      </w:r>
      <w:r>
        <w:rPr>
          <w:bCs/>
          <w:i/>
        </w:rP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2475D5D2" w14:textId="31C9184E" w:rsidR="00A12690" w:rsidRDefault="00A12690" w:rsidP="00A12690">
      <w:pPr>
        <w:ind w:firstLine="720"/>
        <w:jc w:val="both"/>
        <w:rPr>
          <w:sz w:val="28"/>
          <w:szCs w:val="28"/>
        </w:rPr>
      </w:pPr>
      <w:r>
        <w:rPr>
          <w:sz w:val="28"/>
          <w:szCs w:val="28"/>
        </w:rPr>
        <w:t>6. В случае если предложения ________</w:t>
      </w:r>
      <w:r w:rsidR="008A71C3">
        <w:rPr>
          <w:sz w:val="28"/>
          <w:szCs w:val="28"/>
        </w:rPr>
        <w:t xml:space="preserve"> </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7989DB3" w14:textId="77777777" w:rsidR="00A12690" w:rsidRDefault="00A12690" w:rsidP="00A12690">
      <w:pPr>
        <w:ind w:firstLine="720"/>
        <w:jc w:val="both"/>
        <w:rPr>
          <w:sz w:val="28"/>
          <w:szCs w:val="28"/>
        </w:rPr>
      </w:pPr>
      <w:r>
        <w:rPr>
          <w:sz w:val="28"/>
          <w:szCs w:val="28"/>
        </w:rPr>
        <w:t xml:space="preserve">7. ________ </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14:paraId="14E6AFA6" w14:textId="77777777" w:rsidR="00A12690" w:rsidRDefault="00A12690" w:rsidP="00A12690">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0ED420D" w14:textId="77777777" w:rsidR="00A12690" w:rsidRDefault="00A12690" w:rsidP="00A12690">
      <w:pPr>
        <w:ind w:firstLine="720"/>
        <w:jc w:val="both"/>
        <w:rPr>
          <w:i/>
          <w:sz w:val="28"/>
          <w:szCs w:val="28"/>
        </w:rPr>
      </w:pPr>
    </w:p>
    <w:p w14:paraId="590BE941" w14:textId="77777777" w:rsidR="00A12690" w:rsidRDefault="00A12690" w:rsidP="00A12690">
      <w:pPr>
        <w:ind w:firstLine="720"/>
        <w:jc w:val="both"/>
        <w:rPr>
          <w:i/>
          <w:sz w:val="28"/>
          <w:szCs w:val="28"/>
        </w:rPr>
      </w:pPr>
    </w:p>
    <w:p w14:paraId="39003842" w14:textId="77777777" w:rsidR="00A12690" w:rsidRDefault="00A12690" w:rsidP="00A12690">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от имени ____________________________________________________________</w:t>
      </w:r>
    </w:p>
    <w:p w14:paraId="587B070E" w14:textId="77777777" w:rsidR="00A12690" w:rsidRDefault="00A12690" w:rsidP="00A12690">
      <w:pPr>
        <w:tabs>
          <w:tab w:val="left" w:pos="8640"/>
        </w:tabs>
        <w:jc w:val="center"/>
        <w:rPr>
          <w:i/>
        </w:rPr>
      </w:pPr>
      <w:r>
        <w:rPr>
          <w:i/>
        </w:rPr>
        <w:t>(наименование претендента)</w:t>
      </w:r>
    </w:p>
    <w:p w14:paraId="02CA7E14" w14:textId="77777777" w:rsidR="00A12690" w:rsidRDefault="00A12690" w:rsidP="00A12690">
      <w:pPr>
        <w:rPr>
          <w:sz w:val="28"/>
          <w:szCs w:val="28"/>
          <w:lang w:eastAsia="ru-RU"/>
        </w:rPr>
      </w:pPr>
      <w:r>
        <w:rPr>
          <w:sz w:val="28"/>
          <w:szCs w:val="28"/>
          <w:lang w:eastAsia="ru-RU"/>
        </w:rPr>
        <w:t>__________________________________________________________________</w:t>
      </w:r>
    </w:p>
    <w:p w14:paraId="2D537E83" w14:textId="77777777" w:rsidR="00A12690" w:rsidRDefault="00A12690" w:rsidP="00A12690">
      <w:pPr>
        <w:rPr>
          <w:i/>
        </w:rPr>
      </w:pPr>
      <w:r>
        <w:rPr>
          <w:i/>
        </w:rPr>
        <w:t xml:space="preserve">       М.П.</w:t>
      </w:r>
      <w:r>
        <w:rPr>
          <w:i/>
        </w:rPr>
        <w:tab/>
      </w:r>
      <w:r>
        <w:rPr>
          <w:i/>
        </w:rPr>
        <w:tab/>
      </w:r>
      <w:r>
        <w:rPr>
          <w:i/>
        </w:rPr>
        <w:tab/>
        <w:t>(должность, подпись, ФИО)</w:t>
      </w:r>
    </w:p>
    <w:p w14:paraId="772938BD" w14:textId="77777777" w:rsidR="00A12690" w:rsidRDefault="00A12690" w:rsidP="00A12690">
      <w:pPr>
        <w:rPr>
          <w:sz w:val="28"/>
          <w:szCs w:val="28"/>
          <w:lang w:eastAsia="ru-RU"/>
        </w:rPr>
      </w:pPr>
      <w:r>
        <w:rPr>
          <w:sz w:val="28"/>
          <w:szCs w:val="28"/>
          <w:lang w:eastAsia="ru-RU"/>
        </w:rPr>
        <w:t>"____" _________ 2023 г.</w:t>
      </w:r>
    </w:p>
    <w:p w14:paraId="037290A4" w14:textId="77777777" w:rsidR="00A12690" w:rsidRDefault="00A12690" w:rsidP="00A12690"/>
    <w:p w14:paraId="5D239F4B" w14:textId="77777777" w:rsidR="00A12690" w:rsidRDefault="00A12690" w:rsidP="00A12690">
      <w:pPr>
        <w:pStyle w:val="af8"/>
        <w:ind w:firstLine="0"/>
        <w:jc w:val="left"/>
        <w:rPr>
          <w:rFonts w:eastAsia="Times New Roman"/>
          <w:sz w:val="24"/>
          <w:szCs w:val="28"/>
        </w:rPr>
      </w:pPr>
    </w:p>
    <w:p w14:paraId="3AA2F788" w14:textId="77777777" w:rsidR="00A12690" w:rsidRDefault="00A12690" w:rsidP="006E3029">
      <w:pPr>
        <w:pStyle w:val="3"/>
        <w:numPr>
          <w:ilvl w:val="2"/>
          <w:numId w:val="25"/>
        </w:numPr>
        <w:spacing w:before="0" w:after="0"/>
        <w:jc w:val="center"/>
      </w:pPr>
    </w:p>
    <w:p w14:paraId="18FEFCD7" w14:textId="77777777" w:rsidR="006B6573" w:rsidRDefault="006B6573" w:rsidP="00EF18CF">
      <w:pPr>
        <w:pStyle w:val="af8"/>
        <w:ind w:firstLine="0"/>
        <w:jc w:val="left"/>
        <w:rPr>
          <w:rFonts w:eastAsia="Times New Roman"/>
          <w:sz w:val="24"/>
          <w:szCs w:val="28"/>
        </w:rPr>
      </w:pPr>
    </w:p>
    <w:p w14:paraId="0936952E"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0E05CDB8" w14:textId="77777777" w:rsidR="00766F76" w:rsidRDefault="00766F76">
      <w:pPr>
        <w:pStyle w:val="af8"/>
        <w:ind w:firstLine="0"/>
        <w:jc w:val="right"/>
        <w:rPr>
          <w:szCs w:val="28"/>
        </w:rPr>
      </w:pPr>
    </w:p>
    <w:p w14:paraId="0FB1D4AD" w14:textId="77777777" w:rsidR="00766F76" w:rsidRDefault="00A12690">
      <w:pPr>
        <w:pStyle w:val="af8"/>
        <w:ind w:firstLine="0"/>
        <w:jc w:val="right"/>
        <w:rPr>
          <w:szCs w:val="28"/>
        </w:rPr>
      </w:pPr>
      <w:r>
        <w:t>Приложение № 4</w:t>
      </w:r>
    </w:p>
    <w:p w14:paraId="3438B99B"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7F353118" w14:textId="77777777" w:rsidR="00C10125" w:rsidRDefault="00C10125" w:rsidP="00C10125">
      <w:pPr>
        <w:pStyle w:val="af8"/>
        <w:ind w:firstLine="0"/>
        <w:jc w:val="left"/>
        <w:rPr>
          <w:rFonts w:eastAsia="Times New Roman"/>
          <w:sz w:val="28"/>
          <w:szCs w:val="28"/>
        </w:rPr>
      </w:pPr>
    </w:p>
    <w:p w14:paraId="36A951FE" w14:textId="77777777" w:rsidR="00A12690" w:rsidRDefault="00A12690" w:rsidP="00A12690">
      <w:pPr>
        <w:jc w:val="center"/>
        <w:rPr>
          <w:b/>
          <w:bCs/>
          <w:sz w:val="28"/>
          <w:szCs w:val="28"/>
        </w:rPr>
      </w:pPr>
      <w:r>
        <w:rPr>
          <w:b/>
          <w:bCs/>
          <w:sz w:val="28"/>
          <w:szCs w:val="28"/>
        </w:rPr>
        <w:t>Сведения об опыте выполнения работ по предмету закупки</w:t>
      </w:r>
      <w:r w:rsidR="000B309B">
        <w:rPr>
          <w:b/>
          <w:bCs/>
          <w:sz w:val="28"/>
          <w:szCs w:val="28"/>
        </w:rPr>
        <w:t>,</w:t>
      </w:r>
      <w:r>
        <w:rPr>
          <w:b/>
          <w:bCs/>
          <w:sz w:val="28"/>
          <w:szCs w:val="28"/>
        </w:rPr>
        <w:t xml:space="preserve"> выполненных __________________________________________________________</w:t>
      </w:r>
    </w:p>
    <w:p w14:paraId="18BB42E2" w14:textId="77777777" w:rsidR="00A12690" w:rsidRDefault="00A12690" w:rsidP="00A12690">
      <w:pPr>
        <w:jc w:val="center"/>
        <w:rPr>
          <w:i/>
        </w:rPr>
      </w:pPr>
      <w:r>
        <w:rPr>
          <w:bCs/>
          <w:i/>
        </w:rPr>
        <w:t xml:space="preserve"> (наименование претендента)</w:t>
      </w:r>
    </w:p>
    <w:tbl>
      <w:tblPr>
        <w:tblpPr w:leftFromText="180" w:rightFromText="180" w:vertAnchor="text" w:horzAnchor="margin" w:tblpXSpec="center" w:tblpY="13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2693"/>
        <w:gridCol w:w="1417"/>
        <w:gridCol w:w="1134"/>
        <w:gridCol w:w="9"/>
        <w:gridCol w:w="1692"/>
        <w:gridCol w:w="9"/>
        <w:gridCol w:w="1692"/>
        <w:gridCol w:w="9"/>
      </w:tblGrid>
      <w:tr w:rsidR="00A12690" w14:paraId="2777A840" w14:textId="77777777" w:rsidTr="001708B6">
        <w:trPr>
          <w:gridAfter w:val="1"/>
          <w:wAfter w:w="9" w:type="dxa"/>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14:paraId="6301A820" w14:textId="77777777" w:rsidR="00A12690" w:rsidRDefault="00A12690" w:rsidP="00A12690">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9BAD2A" w14:textId="77777777" w:rsidR="00A12690" w:rsidRDefault="00A12690" w:rsidP="00A12690">
            <w:pPr>
              <w:jc w:val="center"/>
            </w:pPr>
            <w:r>
              <w:t>Дата и номер договора</w:t>
            </w:r>
            <w:r>
              <w:rPr>
                <w:vertAlign w:val="superscript"/>
              </w:rPr>
              <w:footnoteReference w:id="2"/>
            </w:r>
          </w:p>
        </w:tc>
        <w:tc>
          <w:tcPr>
            <w:tcW w:w="2693" w:type="dxa"/>
            <w:tcBorders>
              <w:top w:val="single" w:sz="4" w:space="0" w:color="auto"/>
              <w:left w:val="single" w:sz="4" w:space="0" w:color="auto"/>
              <w:bottom w:val="single" w:sz="4" w:space="0" w:color="auto"/>
              <w:right w:val="single" w:sz="4" w:space="0" w:color="auto"/>
            </w:tcBorders>
            <w:vAlign w:val="center"/>
            <w:hideMark/>
          </w:tcPr>
          <w:p w14:paraId="5C4F006B" w14:textId="77777777" w:rsidR="00A12690" w:rsidRDefault="00A12690" w:rsidP="00A12690">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CFF2BE" w14:textId="672ABD1A" w:rsidR="00A12690" w:rsidRDefault="00A12690" w:rsidP="00A12690">
            <w:pPr>
              <w:jc w:val="center"/>
            </w:pPr>
            <w:r>
              <w:t>Сроки действия договора</w:t>
            </w:r>
            <w:r w:rsidR="000B309B">
              <w:t xml:space="preserve">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A0561E" w14:textId="111F9DCD" w:rsidR="00A12690" w:rsidRDefault="00A12690" w:rsidP="00A12690">
            <w:pPr>
              <w:jc w:val="center"/>
            </w:pPr>
            <w:r>
              <w:t>Наиме</w:t>
            </w:r>
            <w:r w:rsidR="00EE712A">
              <w:t>-</w:t>
            </w:r>
            <w:r>
              <w:t>нование контр</w:t>
            </w:r>
            <w:r w:rsidR="00EE712A">
              <w:t>-</w:t>
            </w:r>
            <w:r>
              <w:t>агента/ ИНН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B14705F" w14:textId="77777777" w:rsidR="00A12690" w:rsidRDefault="00A12690" w:rsidP="00A12690">
            <w:pPr>
              <w:jc w:val="center"/>
            </w:pPr>
            <w:r>
              <w:t>Сумма по договору, без учета НДС,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A27E48C" w14:textId="77777777" w:rsidR="00A12690" w:rsidRDefault="00A12690" w:rsidP="00A12690">
            <w:pPr>
              <w:jc w:val="center"/>
            </w:pPr>
            <w:r>
              <w:t xml:space="preserve"> Сумма по  документам, подтверждающим факт реализации договора, без учета НДС, руб.</w:t>
            </w:r>
          </w:p>
        </w:tc>
      </w:tr>
      <w:tr w:rsidR="00A12690" w14:paraId="083E8129" w14:textId="77777777" w:rsidTr="001708B6">
        <w:trPr>
          <w:gridAfter w:val="1"/>
          <w:wAfter w:w="9" w:type="dxa"/>
          <w:trHeight w:val="274"/>
        </w:trPr>
        <w:tc>
          <w:tcPr>
            <w:tcW w:w="421" w:type="dxa"/>
            <w:tcBorders>
              <w:top w:val="single" w:sz="4" w:space="0" w:color="auto"/>
              <w:left w:val="single" w:sz="4" w:space="0" w:color="auto"/>
              <w:bottom w:val="single" w:sz="4" w:space="0" w:color="auto"/>
              <w:right w:val="single" w:sz="4" w:space="0" w:color="auto"/>
            </w:tcBorders>
            <w:hideMark/>
          </w:tcPr>
          <w:p w14:paraId="347E6D7A" w14:textId="77777777" w:rsidR="00A12690" w:rsidRDefault="00A12690" w:rsidP="00A12690">
            <w:r>
              <w:t>1.</w:t>
            </w:r>
          </w:p>
        </w:tc>
        <w:tc>
          <w:tcPr>
            <w:tcW w:w="992" w:type="dxa"/>
            <w:tcBorders>
              <w:top w:val="single" w:sz="4" w:space="0" w:color="auto"/>
              <w:left w:val="single" w:sz="4" w:space="0" w:color="auto"/>
              <w:bottom w:val="single" w:sz="4" w:space="0" w:color="auto"/>
              <w:right w:val="single" w:sz="4" w:space="0" w:color="auto"/>
            </w:tcBorders>
            <w:vAlign w:val="center"/>
          </w:tcPr>
          <w:p w14:paraId="713AAD12" w14:textId="77777777" w:rsidR="00A12690" w:rsidRDefault="00A12690" w:rsidP="00A12690">
            <w:pPr>
              <w:jc w:val="center"/>
            </w:pPr>
          </w:p>
        </w:tc>
        <w:tc>
          <w:tcPr>
            <w:tcW w:w="2693" w:type="dxa"/>
            <w:tcBorders>
              <w:top w:val="single" w:sz="4" w:space="0" w:color="auto"/>
              <w:left w:val="single" w:sz="4" w:space="0" w:color="auto"/>
              <w:bottom w:val="single" w:sz="4" w:space="0" w:color="auto"/>
              <w:right w:val="single" w:sz="4" w:space="0" w:color="auto"/>
            </w:tcBorders>
          </w:tcPr>
          <w:p w14:paraId="730E7DE0" w14:textId="77777777" w:rsidR="00A12690" w:rsidRDefault="00A12690" w:rsidP="00A12690"/>
        </w:tc>
        <w:tc>
          <w:tcPr>
            <w:tcW w:w="1417" w:type="dxa"/>
            <w:tcBorders>
              <w:top w:val="single" w:sz="4" w:space="0" w:color="auto"/>
              <w:left w:val="single" w:sz="4" w:space="0" w:color="auto"/>
              <w:bottom w:val="single" w:sz="4" w:space="0" w:color="auto"/>
              <w:right w:val="single" w:sz="4" w:space="0" w:color="auto"/>
            </w:tcBorders>
          </w:tcPr>
          <w:p w14:paraId="0E0001C6" w14:textId="77777777" w:rsidR="00A12690" w:rsidRDefault="00A12690" w:rsidP="00A12690"/>
        </w:tc>
        <w:tc>
          <w:tcPr>
            <w:tcW w:w="1134" w:type="dxa"/>
            <w:tcBorders>
              <w:top w:val="single" w:sz="4" w:space="0" w:color="auto"/>
              <w:left w:val="single" w:sz="4" w:space="0" w:color="auto"/>
              <w:bottom w:val="single" w:sz="4" w:space="0" w:color="auto"/>
              <w:right w:val="single" w:sz="4" w:space="0" w:color="auto"/>
            </w:tcBorders>
          </w:tcPr>
          <w:p w14:paraId="3150C519" w14:textId="77777777" w:rsidR="00A12690" w:rsidRDefault="00A12690" w:rsidP="00A12690"/>
        </w:tc>
        <w:tc>
          <w:tcPr>
            <w:tcW w:w="1701" w:type="dxa"/>
            <w:gridSpan w:val="2"/>
            <w:tcBorders>
              <w:top w:val="single" w:sz="4" w:space="0" w:color="auto"/>
              <w:left w:val="single" w:sz="4" w:space="0" w:color="auto"/>
              <w:bottom w:val="single" w:sz="4" w:space="0" w:color="auto"/>
              <w:right w:val="single" w:sz="4" w:space="0" w:color="auto"/>
            </w:tcBorders>
          </w:tcPr>
          <w:p w14:paraId="02A62475" w14:textId="77777777" w:rsidR="00A12690" w:rsidRDefault="00A12690" w:rsidP="00A12690"/>
        </w:tc>
        <w:tc>
          <w:tcPr>
            <w:tcW w:w="1701" w:type="dxa"/>
            <w:gridSpan w:val="2"/>
            <w:tcBorders>
              <w:top w:val="single" w:sz="4" w:space="0" w:color="auto"/>
              <w:left w:val="single" w:sz="4" w:space="0" w:color="auto"/>
              <w:bottom w:val="single" w:sz="4" w:space="0" w:color="auto"/>
              <w:right w:val="single" w:sz="4" w:space="0" w:color="auto"/>
            </w:tcBorders>
          </w:tcPr>
          <w:p w14:paraId="3AD13DD9" w14:textId="77777777" w:rsidR="00A12690" w:rsidRPr="001708B6" w:rsidRDefault="007D6FD9" w:rsidP="001708B6">
            <w:pPr>
              <w:rPr>
                <w:i/>
                <w:sz w:val="20"/>
                <w:szCs w:val="20"/>
              </w:rPr>
            </w:pPr>
            <w:r>
              <w:rPr>
                <w:i/>
                <w:sz w:val="20"/>
                <w:szCs w:val="20"/>
              </w:rPr>
              <w:t xml:space="preserve">Перечисляются документы с указанием  </w:t>
            </w:r>
            <w:r w:rsidRPr="001708B6">
              <w:rPr>
                <w:i/>
                <w:sz w:val="20"/>
                <w:szCs w:val="20"/>
              </w:rPr>
              <w:t>сумм</w:t>
            </w:r>
            <w:r>
              <w:rPr>
                <w:i/>
                <w:sz w:val="20"/>
                <w:szCs w:val="20"/>
              </w:rPr>
              <w:t>ы</w:t>
            </w:r>
            <w:r w:rsidRPr="001708B6">
              <w:rPr>
                <w:i/>
                <w:sz w:val="20"/>
                <w:szCs w:val="20"/>
              </w:rPr>
              <w:t xml:space="preserve"> </w:t>
            </w:r>
            <w:r>
              <w:rPr>
                <w:i/>
                <w:sz w:val="20"/>
                <w:szCs w:val="20"/>
              </w:rPr>
              <w:t>на которую они оформлены и общая сумма по всем подтверждающим документам</w:t>
            </w:r>
            <w:r w:rsidR="00113527">
              <w:rPr>
                <w:i/>
                <w:sz w:val="20"/>
                <w:szCs w:val="20"/>
              </w:rPr>
              <w:t xml:space="preserve"> к договору</w:t>
            </w:r>
          </w:p>
        </w:tc>
      </w:tr>
      <w:tr w:rsidR="00A12690" w14:paraId="1ADD7E95" w14:textId="77777777" w:rsidTr="001708B6">
        <w:trPr>
          <w:gridAfter w:val="1"/>
          <w:wAfter w:w="9" w:type="dxa"/>
          <w:trHeight w:val="262"/>
        </w:trPr>
        <w:tc>
          <w:tcPr>
            <w:tcW w:w="421" w:type="dxa"/>
            <w:tcBorders>
              <w:top w:val="single" w:sz="4" w:space="0" w:color="auto"/>
              <w:left w:val="single" w:sz="4" w:space="0" w:color="auto"/>
              <w:bottom w:val="single" w:sz="4" w:space="0" w:color="auto"/>
              <w:right w:val="single" w:sz="4" w:space="0" w:color="auto"/>
            </w:tcBorders>
            <w:hideMark/>
          </w:tcPr>
          <w:p w14:paraId="60EDA569" w14:textId="77777777" w:rsidR="00A12690" w:rsidRDefault="00A12690" w:rsidP="00A12690">
            <w:r>
              <w:t>2.</w:t>
            </w:r>
          </w:p>
        </w:tc>
        <w:tc>
          <w:tcPr>
            <w:tcW w:w="992" w:type="dxa"/>
            <w:tcBorders>
              <w:top w:val="single" w:sz="4" w:space="0" w:color="auto"/>
              <w:left w:val="single" w:sz="4" w:space="0" w:color="auto"/>
              <w:bottom w:val="single" w:sz="4" w:space="0" w:color="auto"/>
              <w:right w:val="single" w:sz="4" w:space="0" w:color="auto"/>
            </w:tcBorders>
            <w:vAlign w:val="center"/>
          </w:tcPr>
          <w:p w14:paraId="17EF8ABC" w14:textId="77777777" w:rsidR="00A12690" w:rsidRDefault="00A12690" w:rsidP="00A12690">
            <w:pPr>
              <w:jc w:val="center"/>
            </w:pPr>
          </w:p>
        </w:tc>
        <w:tc>
          <w:tcPr>
            <w:tcW w:w="2693" w:type="dxa"/>
            <w:tcBorders>
              <w:top w:val="single" w:sz="4" w:space="0" w:color="auto"/>
              <w:left w:val="single" w:sz="4" w:space="0" w:color="auto"/>
              <w:bottom w:val="single" w:sz="4" w:space="0" w:color="auto"/>
              <w:right w:val="single" w:sz="4" w:space="0" w:color="auto"/>
            </w:tcBorders>
          </w:tcPr>
          <w:p w14:paraId="5BA9FCC0" w14:textId="77777777" w:rsidR="00A12690" w:rsidRDefault="00A12690" w:rsidP="00A12690"/>
        </w:tc>
        <w:tc>
          <w:tcPr>
            <w:tcW w:w="1417" w:type="dxa"/>
            <w:tcBorders>
              <w:top w:val="single" w:sz="4" w:space="0" w:color="auto"/>
              <w:left w:val="single" w:sz="4" w:space="0" w:color="auto"/>
              <w:bottom w:val="single" w:sz="4" w:space="0" w:color="auto"/>
              <w:right w:val="single" w:sz="4" w:space="0" w:color="auto"/>
            </w:tcBorders>
          </w:tcPr>
          <w:p w14:paraId="23524345" w14:textId="77777777" w:rsidR="00A12690" w:rsidRDefault="00A12690" w:rsidP="00A12690"/>
        </w:tc>
        <w:tc>
          <w:tcPr>
            <w:tcW w:w="1134" w:type="dxa"/>
            <w:tcBorders>
              <w:top w:val="single" w:sz="4" w:space="0" w:color="auto"/>
              <w:left w:val="single" w:sz="4" w:space="0" w:color="auto"/>
              <w:bottom w:val="single" w:sz="4" w:space="0" w:color="auto"/>
              <w:right w:val="single" w:sz="4" w:space="0" w:color="auto"/>
            </w:tcBorders>
          </w:tcPr>
          <w:p w14:paraId="25EB68AA" w14:textId="77777777" w:rsidR="00A12690" w:rsidRDefault="00A12690" w:rsidP="00A12690"/>
        </w:tc>
        <w:tc>
          <w:tcPr>
            <w:tcW w:w="1701" w:type="dxa"/>
            <w:gridSpan w:val="2"/>
            <w:tcBorders>
              <w:top w:val="single" w:sz="4" w:space="0" w:color="auto"/>
              <w:left w:val="single" w:sz="4" w:space="0" w:color="auto"/>
              <w:bottom w:val="single" w:sz="4" w:space="0" w:color="auto"/>
              <w:right w:val="single" w:sz="4" w:space="0" w:color="auto"/>
            </w:tcBorders>
          </w:tcPr>
          <w:p w14:paraId="531AF6E2" w14:textId="77777777" w:rsidR="00A12690" w:rsidRDefault="00A12690" w:rsidP="00A12690"/>
        </w:tc>
        <w:tc>
          <w:tcPr>
            <w:tcW w:w="1701" w:type="dxa"/>
            <w:gridSpan w:val="2"/>
            <w:tcBorders>
              <w:top w:val="single" w:sz="4" w:space="0" w:color="auto"/>
              <w:left w:val="single" w:sz="4" w:space="0" w:color="auto"/>
              <w:bottom w:val="single" w:sz="4" w:space="0" w:color="auto"/>
              <w:right w:val="single" w:sz="4" w:space="0" w:color="auto"/>
            </w:tcBorders>
          </w:tcPr>
          <w:p w14:paraId="4C7E0DA0" w14:textId="77777777" w:rsidR="00A12690" w:rsidRDefault="00A12690" w:rsidP="00A12690"/>
        </w:tc>
      </w:tr>
      <w:tr w:rsidR="00A12690" w14:paraId="7CAA3E80" w14:textId="77777777" w:rsidTr="001708B6">
        <w:trPr>
          <w:trHeight w:val="207"/>
        </w:trPr>
        <w:tc>
          <w:tcPr>
            <w:tcW w:w="6666" w:type="dxa"/>
            <w:gridSpan w:val="6"/>
            <w:tcBorders>
              <w:top w:val="single" w:sz="4" w:space="0" w:color="auto"/>
              <w:left w:val="single" w:sz="4" w:space="0" w:color="auto"/>
              <w:bottom w:val="single" w:sz="4" w:space="0" w:color="auto"/>
              <w:right w:val="single" w:sz="4" w:space="0" w:color="auto"/>
            </w:tcBorders>
            <w:vAlign w:val="center"/>
            <w:hideMark/>
          </w:tcPr>
          <w:p w14:paraId="3E4DCA3C" w14:textId="77777777" w:rsidR="00A12690" w:rsidRDefault="00A12690" w:rsidP="00A12690">
            <w:pPr>
              <w:jc w:val="center"/>
            </w:pPr>
            <w:r>
              <w:t>Итого:</w:t>
            </w:r>
          </w:p>
        </w:tc>
        <w:tc>
          <w:tcPr>
            <w:tcW w:w="1701" w:type="dxa"/>
            <w:gridSpan w:val="2"/>
            <w:tcBorders>
              <w:top w:val="single" w:sz="4" w:space="0" w:color="auto"/>
              <w:left w:val="single" w:sz="4" w:space="0" w:color="auto"/>
              <w:bottom w:val="single" w:sz="4" w:space="0" w:color="auto"/>
              <w:right w:val="single" w:sz="4" w:space="0" w:color="auto"/>
            </w:tcBorders>
            <w:hideMark/>
          </w:tcPr>
          <w:p w14:paraId="49542ACD" w14:textId="77777777" w:rsidR="00A12690" w:rsidRDefault="00A12690" w:rsidP="00A12690">
            <w:pPr>
              <w:rPr>
                <w:i/>
                <w:sz w:val="20"/>
                <w:szCs w:val="20"/>
              </w:rPr>
            </w:pPr>
            <w:r>
              <w:rPr>
                <w:i/>
                <w:sz w:val="20"/>
                <w:szCs w:val="20"/>
              </w:rPr>
              <w:t>_______указыва-ется общая сумма по всем договорам.</w:t>
            </w:r>
          </w:p>
        </w:tc>
        <w:tc>
          <w:tcPr>
            <w:tcW w:w="1701" w:type="dxa"/>
            <w:gridSpan w:val="2"/>
            <w:tcBorders>
              <w:top w:val="single" w:sz="4" w:space="0" w:color="auto"/>
              <w:left w:val="single" w:sz="4" w:space="0" w:color="auto"/>
              <w:bottom w:val="single" w:sz="4" w:space="0" w:color="auto"/>
              <w:right w:val="single" w:sz="4" w:space="0" w:color="auto"/>
            </w:tcBorders>
            <w:hideMark/>
          </w:tcPr>
          <w:p w14:paraId="3CFACD7E" w14:textId="6DA57E9C" w:rsidR="00A12690" w:rsidRDefault="00A12690" w:rsidP="005D45E1">
            <w:pPr>
              <w:rPr>
                <w:i/>
                <w:sz w:val="20"/>
                <w:szCs w:val="20"/>
              </w:rPr>
            </w:pPr>
            <w:r>
              <w:rPr>
                <w:i/>
                <w:sz w:val="20"/>
                <w:szCs w:val="20"/>
              </w:rPr>
              <w:t>_______указыва-ется общая сумма по всем документам</w:t>
            </w:r>
            <w:r w:rsidR="000B309B">
              <w:rPr>
                <w:i/>
                <w:sz w:val="20"/>
                <w:szCs w:val="20"/>
              </w:rPr>
              <w:t xml:space="preserve"> </w:t>
            </w:r>
          </w:p>
        </w:tc>
      </w:tr>
    </w:tbl>
    <w:p w14:paraId="2A2CABA3" w14:textId="77777777" w:rsidR="00A12690" w:rsidRDefault="00A12690" w:rsidP="00A12690">
      <w:pPr>
        <w:rPr>
          <w:sz w:val="28"/>
          <w:szCs w:val="28"/>
        </w:rPr>
      </w:pPr>
    </w:p>
    <w:p w14:paraId="0EC15EDD" w14:textId="77777777" w:rsidR="00A12690" w:rsidRDefault="00A12690" w:rsidP="00A12690">
      <w:r>
        <w:t xml:space="preserve">Порядок предоставления документов: </w:t>
      </w:r>
    </w:p>
    <w:p w14:paraId="2B61052D" w14:textId="77777777" w:rsidR="00A12690" w:rsidRDefault="00A12690" w:rsidP="00A12690"/>
    <w:p w14:paraId="44104E5D" w14:textId="77777777" w:rsidR="00A12690" w:rsidRDefault="00A12690" w:rsidP="00A12690">
      <w:r>
        <w:t>1.1. копия договора, указанного в строке 1 таблицы;</w:t>
      </w:r>
    </w:p>
    <w:p w14:paraId="409B1669" w14:textId="77777777" w:rsidR="00A12690" w:rsidRDefault="00A12690" w:rsidP="00A12690">
      <w:r>
        <w:t>1.2. копии документов, подтверждающих факт реализации договора на сумму, указанную в строке 1 таблицы;</w:t>
      </w:r>
    </w:p>
    <w:p w14:paraId="18B77EB5" w14:textId="77777777" w:rsidR="00A12690" w:rsidRDefault="00A12690" w:rsidP="00A12690">
      <w:r>
        <w:t>2.1. копия договора, указанного в строке 2 таблицы;</w:t>
      </w:r>
    </w:p>
    <w:p w14:paraId="5284A0F2" w14:textId="77777777" w:rsidR="00A12690" w:rsidRDefault="00A12690" w:rsidP="00A12690">
      <w:r>
        <w:t>2.2. копии документов, подтверждающих факт реализации договора на сумму, указанную в строке 2 таблицы.</w:t>
      </w:r>
    </w:p>
    <w:p w14:paraId="451F50C9" w14:textId="77777777" w:rsidR="00A12690" w:rsidRDefault="00A12690" w:rsidP="00A12690">
      <w:r>
        <w:t>3.1……. и т.д.</w:t>
      </w:r>
    </w:p>
    <w:p w14:paraId="5D6B05EF" w14:textId="77777777" w:rsidR="00A12690" w:rsidRDefault="00A12690" w:rsidP="00A12690"/>
    <w:p w14:paraId="6DCF96A3" w14:textId="77777777" w:rsidR="00A12690" w:rsidRDefault="00A12690" w:rsidP="00A12690"/>
    <w:p w14:paraId="4FD2CBDF" w14:textId="77777777" w:rsidR="00A12690" w:rsidRDefault="00A12690" w:rsidP="00A1269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64E41023" w14:textId="77777777" w:rsidR="00A12690" w:rsidRDefault="00A12690" w:rsidP="00A12690">
      <w:pPr>
        <w:pBdr>
          <w:bottom w:val="single" w:sz="12" w:space="1" w:color="auto"/>
        </w:pBdr>
        <w:tabs>
          <w:tab w:val="left" w:pos="8640"/>
        </w:tabs>
        <w:jc w:val="center"/>
        <w:rPr>
          <w:i/>
        </w:rPr>
      </w:pPr>
      <w:r>
        <w:rPr>
          <w:i/>
        </w:rPr>
        <w:t>(наименование претендента)</w:t>
      </w:r>
    </w:p>
    <w:p w14:paraId="1C4BFEA9" w14:textId="77777777" w:rsidR="00A12690" w:rsidRDefault="00A12690" w:rsidP="00A12690">
      <w:pPr>
        <w:rPr>
          <w:sz w:val="28"/>
          <w:szCs w:val="28"/>
          <w:lang w:eastAsia="ru-RU"/>
        </w:rPr>
      </w:pPr>
    </w:p>
    <w:p w14:paraId="2A755B1C" w14:textId="77777777" w:rsidR="00A12690" w:rsidRDefault="00A12690" w:rsidP="00A12690">
      <w:pPr>
        <w:rPr>
          <w:i/>
        </w:rPr>
      </w:pPr>
      <w:r>
        <w:rPr>
          <w:i/>
        </w:rPr>
        <w:t xml:space="preserve">   М.П.</w:t>
      </w:r>
      <w:r>
        <w:rPr>
          <w:i/>
        </w:rPr>
        <w:tab/>
      </w:r>
      <w:r>
        <w:rPr>
          <w:i/>
        </w:rPr>
        <w:tab/>
      </w:r>
      <w:r>
        <w:rPr>
          <w:i/>
        </w:rPr>
        <w:tab/>
        <w:t>(ФИО полностью, должность, подпись)</w:t>
      </w:r>
    </w:p>
    <w:p w14:paraId="328C152A" w14:textId="791E234F" w:rsidR="006B6573" w:rsidRPr="008A71C3" w:rsidRDefault="00A12690" w:rsidP="00B559B9">
      <w:pPr>
        <w:pStyle w:val="af8"/>
        <w:ind w:firstLine="0"/>
        <w:jc w:val="left"/>
        <w:rPr>
          <w:rFonts w:eastAsia="Times New Roman"/>
          <w:sz w:val="24"/>
          <w:szCs w:val="28"/>
        </w:rPr>
        <w:sectPr w:rsidR="006B6573" w:rsidRPr="008A71C3" w:rsidSect="007C51E1">
          <w:pgSz w:w="11907" w:h="16840" w:code="9"/>
          <w:pgMar w:top="1134" w:right="851" w:bottom="1134" w:left="1418" w:header="794" w:footer="794" w:gutter="0"/>
          <w:cols w:space="720"/>
          <w:titlePg/>
          <w:docGrid w:linePitch="326"/>
        </w:sectPr>
      </w:pPr>
      <w:r>
        <w:rPr>
          <w:sz w:val="28"/>
          <w:szCs w:val="28"/>
          <w:lang w:eastAsia="ru-RU"/>
        </w:rPr>
        <w:t>"____" _______________ 202__г.</w:t>
      </w:r>
    </w:p>
    <w:p w14:paraId="4314C832" w14:textId="77777777" w:rsidR="00766F76" w:rsidRDefault="00A12690">
      <w:pPr>
        <w:pStyle w:val="af8"/>
        <w:ind w:firstLine="0"/>
        <w:jc w:val="right"/>
        <w:rPr>
          <w:rFonts w:cs="Arial"/>
          <w:b/>
          <w:bCs/>
          <w:i/>
          <w:iCs/>
          <w:szCs w:val="28"/>
        </w:rPr>
      </w:pPr>
      <w:r>
        <w:rPr>
          <w:sz w:val="28"/>
          <w:szCs w:val="28"/>
        </w:rPr>
        <w:lastRenderedPageBreak/>
        <w:t>Приложение № </w:t>
      </w:r>
      <w:r>
        <w:t>5</w:t>
      </w:r>
    </w:p>
    <w:p w14:paraId="0F50FB23" w14:textId="77777777" w:rsidR="00C10125" w:rsidRPr="00C03380" w:rsidRDefault="00C10125" w:rsidP="00C03380">
      <w:pPr>
        <w:jc w:val="right"/>
        <w:rPr>
          <w:sz w:val="28"/>
        </w:rPr>
      </w:pPr>
      <w:r>
        <w:rPr>
          <w:sz w:val="28"/>
        </w:rPr>
        <w:t>к документации о закупке</w:t>
      </w:r>
    </w:p>
    <w:p w14:paraId="30BF2071" w14:textId="77777777" w:rsidR="00C10125" w:rsidRDefault="00C10125" w:rsidP="00C10125">
      <w:pPr>
        <w:suppressAutoHyphens w:val="0"/>
        <w:rPr>
          <w:iCs/>
          <w:sz w:val="28"/>
          <w:szCs w:val="28"/>
        </w:rPr>
      </w:pPr>
    </w:p>
    <w:p w14:paraId="2F4C67C4" w14:textId="77777777" w:rsidR="00C10125" w:rsidRDefault="00C10125" w:rsidP="00C10125">
      <w:pPr>
        <w:suppressAutoHyphens w:val="0"/>
        <w:rPr>
          <w:iCs/>
          <w:sz w:val="28"/>
          <w:szCs w:val="28"/>
        </w:rPr>
      </w:pPr>
    </w:p>
    <w:p w14:paraId="2135A671" w14:textId="77777777" w:rsidR="00A12690" w:rsidRPr="00456421" w:rsidRDefault="00A12690" w:rsidP="00A12690">
      <w:pPr>
        <w:pStyle w:val="af8"/>
        <w:ind w:firstLine="0"/>
        <w:jc w:val="center"/>
        <w:rPr>
          <w:b/>
          <w:sz w:val="24"/>
        </w:rPr>
      </w:pPr>
      <w:r>
        <w:rPr>
          <w:b/>
          <w:sz w:val="24"/>
        </w:rPr>
        <w:t>ПРОЕКТ ДОГОВОРА</w:t>
      </w:r>
    </w:p>
    <w:p w14:paraId="223F0788" w14:textId="77777777" w:rsidR="00A12690" w:rsidRPr="00456421" w:rsidRDefault="00A12690" w:rsidP="00A12690">
      <w:pPr>
        <w:rPr>
          <w:b/>
          <w:i/>
        </w:rPr>
      </w:pPr>
    </w:p>
    <w:p w14:paraId="6710B502" w14:textId="77777777" w:rsidR="00A12690" w:rsidRPr="00456421" w:rsidRDefault="00A12690" w:rsidP="00A12690">
      <w:pPr>
        <w:jc w:val="center"/>
      </w:pPr>
      <w:r>
        <w:rPr>
          <w:b/>
          <w:bCs/>
        </w:rPr>
        <w:t>Договор  №______________на выполнение работ</w:t>
      </w:r>
    </w:p>
    <w:p w14:paraId="06FD0E4F" w14:textId="77777777" w:rsidR="00A12690" w:rsidRPr="00456421" w:rsidRDefault="00A12690" w:rsidP="00A12690">
      <w:pPr>
        <w:jc w:val="both"/>
      </w:pPr>
      <w:r>
        <w:t>г. Чита____                                                                                            «__»_______ 2023 г.</w:t>
      </w:r>
    </w:p>
    <w:p w14:paraId="351A947D" w14:textId="77777777" w:rsidR="00A12690" w:rsidRPr="00456421" w:rsidRDefault="00A12690" w:rsidP="00A12690">
      <w:pPr>
        <w:ind w:firstLine="851"/>
        <w:jc w:val="both"/>
      </w:pPr>
    </w:p>
    <w:p w14:paraId="57BF4431" w14:textId="77777777" w:rsidR="00A12690" w:rsidRPr="00456421" w:rsidRDefault="00A12690" w:rsidP="00A12690">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14:paraId="5FA80243" w14:textId="77777777" w:rsidR="00A12690" w:rsidRPr="00456421" w:rsidRDefault="00A12690" w:rsidP="00A12690">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4B6BA4D9" w14:textId="77777777" w:rsidR="00A12690" w:rsidRPr="00456421" w:rsidRDefault="00A12690" w:rsidP="00A12690">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7B9FF0DF" w14:textId="77777777" w:rsidR="00A12690" w:rsidRPr="00456421" w:rsidRDefault="00A12690" w:rsidP="00A12690">
      <w:pPr>
        <w:jc w:val="both"/>
      </w:pPr>
      <w:r>
        <w:t xml:space="preserve">именуемое в дальнейшем «Исполнитель», в лице __________________________________, </w:t>
      </w:r>
    </w:p>
    <w:p w14:paraId="41E88543" w14:textId="77777777" w:rsidR="00A12690" w:rsidRPr="00456421" w:rsidRDefault="00A12690" w:rsidP="00A12690">
      <w:pPr>
        <w:ind w:firstLine="851"/>
        <w:jc w:val="both"/>
      </w:pPr>
      <w:r>
        <w:rPr>
          <w:i/>
          <w:vertAlign w:val="superscript"/>
        </w:rPr>
        <w:t xml:space="preserve">                                                                                                                        (должность, Ф.И.О. - полностью)</w:t>
      </w:r>
    </w:p>
    <w:p w14:paraId="104D24B3" w14:textId="77777777" w:rsidR="00A12690" w:rsidRPr="00456421" w:rsidRDefault="00A12690" w:rsidP="00A12690">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7A8593D5" w14:textId="77777777" w:rsidR="00A12690" w:rsidRPr="00456421" w:rsidRDefault="00A12690" w:rsidP="00A12690">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7185440B" w14:textId="77777777" w:rsidR="00A12690" w:rsidRPr="00456421" w:rsidRDefault="00A12690" w:rsidP="00A12690">
      <w:pPr>
        <w:ind w:firstLine="851"/>
        <w:jc w:val="center"/>
        <w:rPr>
          <w:b/>
        </w:rPr>
      </w:pPr>
      <w:r>
        <w:rPr>
          <w:b/>
        </w:rPr>
        <w:t>1. Предмет Договора</w:t>
      </w:r>
    </w:p>
    <w:p w14:paraId="209048F8" w14:textId="77777777" w:rsidR="00A12690" w:rsidRPr="00456421" w:rsidRDefault="00A12690" w:rsidP="00A12690">
      <w:pPr>
        <w:ind w:firstLine="709"/>
        <w:jc w:val="both"/>
      </w:pPr>
      <w:r>
        <w:t xml:space="preserve">1.1. Заказчик поручает и обязуется оплатить, а Исполнитель  принимает  на  себя  обязательства по </w:t>
      </w:r>
      <w:r>
        <w:rPr>
          <w:spacing w:val="1"/>
        </w:rPr>
        <w:t xml:space="preserve">техническому обслуживанию  и текущему ремонту грузоподъемных козловых кранов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 </w:t>
      </w:r>
      <w:r>
        <w:t>(далее работы).</w:t>
      </w:r>
    </w:p>
    <w:p w14:paraId="5A4C0605" w14:textId="77777777" w:rsidR="00A12690" w:rsidRPr="00456421" w:rsidRDefault="00A12690" w:rsidP="00A12690">
      <w:pPr>
        <w:tabs>
          <w:tab w:val="left" w:pos="360"/>
        </w:tabs>
        <w:ind w:firstLine="567"/>
        <w:jc w:val="both"/>
      </w:pPr>
      <w:r>
        <w:t>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14:paraId="318FC2F0" w14:textId="5E30B95A" w:rsidR="00A12690" w:rsidRPr="00456421" w:rsidRDefault="00A12690" w:rsidP="00A12690">
      <w:pPr>
        <w:tabs>
          <w:tab w:val="left" w:pos="360"/>
        </w:tabs>
        <w:ind w:firstLine="567"/>
        <w:jc w:val="both"/>
      </w:pPr>
      <w:r>
        <w:t xml:space="preserve">1.3. Срок начала выполнения Работ по настоящему Договору – с </w:t>
      </w:r>
      <w:r w:rsidR="00A77221">
        <w:rPr>
          <w:spacing w:val="1"/>
        </w:rPr>
        <w:t xml:space="preserve"> 05</w:t>
      </w:r>
      <w:r>
        <w:rPr>
          <w:spacing w:val="1"/>
        </w:rPr>
        <w:t xml:space="preserve"> ию</w:t>
      </w:r>
      <w:r w:rsidR="00A77221">
        <w:rPr>
          <w:spacing w:val="1"/>
        </w:rPr>
        <w:t>л</w:t>
      </w:r>
      <w:r>
        <w:rPr>
          <w:spacing w:val="1"/>
        </w:rPr>
        <w:t>я 2023 года</w:t>
      </w:r>
      <w:r>
        <w:t xml:space="preserve">. Срок окончания выполнения Работ по настоящему Договору -  </w:t>
      </w:r>
      <w:r>
        <w:rPr>
          <w:spacing w:val="1"/>
        </w:rPr>
        <w:t>31 июня 2024 года</w:t>
      </w:r>
      <w:r>
        <w:t xml:space="preserve">. </w:t>
      </w:r>
    </w:p>
    <w:p w14:paraId="733631D9" w14:textId="77777777" w:rsidR="00A12690" w:rsidRPr="00456421" w:rsidRDefault="00A12690" w:rsidP="00A12690">
      <w:pPr>
        <w:tabs>
          <w:tab w:val="num" w:pos="450"/>
        </w:tabs>
        <w:jc w:val="both"/>
        <w:rPr>
          <w:b/>
        </w:rPr>
      </w:pPr>
      <w:r>
        <w:t xml:space="preserve">          1.4. Результатом Работ по настоящему Договору является</w:t>
      </w:r>
      <w:r>
        <w:rPr>
          <w:spacing w:val="1"/>
        </w:rPr>
        <w:t xml:space="preserve"> поддержание работоспособного состояния и устранение неисправностей возникших в процессе эксплуатации грузоподъемных козловых кранов КК Кнт 45-32/5/7-9,5-А6, У1 зав. № 1631 (Инв. № 014/03/00000089), КК Кнт 45-32/5/7-9,5-А6, У1 зав. № 1630 (Инв. № 014/03/00000090) на Контейнерном терминале Забайкальск.  </w:t>
      </w:r>
    </w:p>
    <w:p w14:paraId="012348AC" w14:textId="77777777" w:rsidR="00A12690" w:rsidRPr="00456421" w:rsidRDefault="00A12690" w:rsidP="00A12690">
      <w:pPr>
        <w:ind w:firstLine="851"/>
        <w:jc w:val="center"/>
        <w:rPr>
          <w:b/>
        </w:rPr>
      </w:pPr>
      <w:r>
        <w:rPr>
          <w:b/>
        </w:rPr>
        <w:t>2. Цена Работ и порядок оплаты</w:t>
      </w:r>
    </w:p>
    <w:p w14:paraId="41A7A542" w14:textId="77777777" w:rsidR="00A12690" w:rsidRPr="00456421" w:rsidRDefault="00A12690" w:rsidP="00A12690">
      <w:pPr>
        <w:ind w:firstLine="709"/>
        <w:jc w:val="both"/>
        <w:rPr>
          <w:spacing w:val="1"/>
        </w:rPr>
      </w:pPr>
      <w:r>
        <w:rPr>
          <w:color w:val="000000"/>
        </w:rPr>
        <w:t>2.1. Общая цена Договора складывается исходя из фактического объема выполняемых Работ</w:t>
      </w:r>
      <w:r>
        <w:t xml:space="preserve"> в течение срока действия договора в соответствии с протоколом договорной цены (Приложение № 2) являющимся неотъемлемой частью настоящего договора, и не может превышать ______</w:t>
      </w:r>
      <w:r>
        <w:rPr>
          <w:spacing w:val="1"/>
        </w:rPr>
        <w:t>(___________________________) 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rPr>
        <w:t xml:space="preserve"> без учета НДС.</w:t>
      </w:r>
    </w:p>
    <w:p w14:paraId="577BA659" w14:textId="77777777" w:rsidR="00A12690" w:rsidRPr="00456421" w:rsidRDefault="00A12690" w:rsidP="00A12690">
      <w:pPr>
        <w:ind w:firstLine="709"/>
        <w:jc w:val="both"/>
        <w:rPr>
          <w:spacing w:val="1"/>
        </w:rPr>
      </w:pPr>
      <w:r>
        <w:rPr>
          <w:color w:val="000000"/>
        </w:rPr>
        <w:t>2.2.</w:t>
      </w:r>
      <w:r w:rsidR="006651DF" w:rsidRPr="001708B6">
        <w:rPr>
          <w:color w:val="000000"/>
        </w:rPr>
        <w:t xml:space="preserve"> </w:t>
      </w:r>
      <w:r>
        <w:rPr>
          <w:spacing w:val="1"/>
        </w:rPr>
        <w:t>Стоимость</w:t>
      </w:r>
      <w:r w:rsidR="006651DF" w:rsidRPr="001708B6">
        <w:rPr>
          <w:spacing w:val="1"/>
        </w:rPr>
        <w:t xml:space="preserve"> </w:t>
      </w:r>
      <w:r>
        <w:t>за одно техническое обслуживание ТО1 составляет____ (______________) рублей __ копеек для одного крана,</w:t>
      </w:r>
      <w:r>
        <w:rPr>
          <w:spacing w:val="1"/>
        </w:rPr>
        <w:t xml:space="preserve"> без учета НДС</w:t>
      </w:r>
      <w:r>
        <w:t>;</w:t>
      </w:r>
    </w:p>
    <w:p w14:paraId="3DA993AD" w14:textId="77777777" w:rsidR="00A12690" w:rsidRPr="00456421" w:rsidRDefault="00A12690" w:rsidP="00A12690">
      <w:pPr>
        <w:ind w:firstLine="709"/>
        <w:jc w:val="both"/>
      </w:pPr>
      <w:r>
        <w:rPr>
          <w:spacing w:val="1"/>
        </w:rPr>
        <w:lastRenderedPageBreak/>
        <w:t>2.3.</w:t>
      </w:r>
      <w:r w:rsidR="006651DF" w:rsidRPr="001708B6">
        <w:rPr>
          <w:spacing w:val="1"/>
        </w:rPr>
        <w:t xml:space="preserve"> </w:t>
      </w:r>
      <w:r>
        <w:rPr>
          <w:spacing w:val="1"/>
        </w:rPr>
        <w:t>Стоимость</w:t>
      </w:r>
      <w:r w:rsidR="006651DF" w:rsidRPr="001708B6">
        <w:rPr>
          <w:spacing w:val="1"/>
        </w:rPr>
        <w:t xml:space="preserve"> </w:t>
      </w:r>
      <w:r>
        <w:t>за одно техническое обслуживание ТО2 составляет ____(_____________) рублей __ копеек для одного крана,</w:t>
      </w:r>
      <w:r>
        <w:rPr>
          <w:spacing w:val="1"/>
        </w:rPr>
        <w:t xml:space="preserve"> без учета НДС</w:t>
      </w:r>
      <w:r>
        <w:t>;</w:t>
      </w:r>
    </w:p>
    <w:p w14:paraId="2D932A8B" w14:textId="77777777" w:rsidR="00A12690" w:rsidRPr="00456421" w:rsidRDefault="00A12690" w:rsidP="00A12690">
      <w:pPr>
        <w:ind w:firstLine="709"/>
        <w:jc w:val="both"/>
      </w:pPr>
      <w:r>
        <w:t xml:space="preserve">2.4. </w:t>
      </w:r>
      <w:r>
        <w:rPr>
          <w:spacing w:val="1"/>
        </w:rPr>
        <w:t xml:space="preserve">Стоимость </w:t>
      </w:r>
      <w:r>
        <w:t>за одно техническое обслуживание СО составляет ____(_______________) рублей __ копеек для одного крана,</w:t>
      </w:r>
      <w:r>
        <w:rPr>
          <w:spacing w:val="1"/>
        </w:rPr>
        <w:t xml:space="preserve"> без учета НДС</w:t>
      </w:r>
      <w:r>
        <w:t>;</w:t>
      </w:r>
    </w:p>
    <w:p w14:paraId="01D3D00C" w14:textId="77777777" w:rsidR="00A12690" w:rsidRPr="00456421" w:rsidRDefault="00A12690" w:rsidP="00A12690">
      <w:pPr>
        <w:ind w:firstLine="709"/>
        <w:jc w:val="both"/>
      </w:pPr>
      <w:r>
        <w:t xml:space="preserve">2.5. Ставка нормо-часа на текущий ремонт составляет – ________ (_________) рублей 00 копеек. </w:t>
      </w:r>
    </w:p>
    <w:p w14:paraId="35E0FCA8" w14:textId="77777777" w:rsidR="00A12690" w:rsidRPr="00456421" w:rsidRDefault="00A12690" w:rsidP="00A12690">
      <w:pPr>
        <w:ind w:firstLine="709"/>
        <w:jc w:val="both"/>
      </w:pPr>
      <w:r>
        <w:t>2.6. Стоимость работ по текущему ремонту (ТР)  определяется умножением стоимости нормо-часа на длительность Работ.</w:t>
      </w:r>
    </w:p>
    <w:p w14:paraId="13497787" w14:textId="77777777" w:rsidR="00A12690" w:rsidRPr="00456421" w:rsidRDefault="00A12690" w:rsidP="00A12690">
      <w:pPr>
        <w:ind w:firstLine="709"/>
        <w:jc w:val="both"/>
        <w:rPr>
          <w:b/>
          <w:bCs/>
        </w:rPr>
      </w:pPr>
      <w:r>
        <w:rPr>
          <w:color w:val="000000"/>
        </w:rPr>
        <w:t xml:space="preserve">2.7. </w:t>
      </w:r>
      <w:r>
        <w:t xml:space="preserve">Оплата выполненных работ производится Заказчиком в течение 30 (тридцати) календарных дней с даты подписания сторонами </w:t>
      </w:r>
      <w:r>
        <w:rPr>
          <w:spacing w:val="1"/>
        </w:rPr>
        <w:t>акта сдачи-приемки выполненных работ</w:t>
      </w:r>
      <w:r>
        <w:t>, производится на основании счета, счета-фактуры Исполнителя.</w:t>
      </w:r>
    </w:p>
    <w:p w14:paraId="047B2CE5" w14:textId="77777777" w:rsidR="00A12690" w:rsidRPr="00456421" w:rsidRDefault="00A12690" w:rsidP="00A12690">
      <w:pPr>
        <w:pStyle w:val="afb"/>
        <w:ind w:firstLine="851"/>
        <w:jc w:val="center"/>
        <w:rPr>
          <w:b/>
          <w:sz w:val="24"/>
          <w:szCs w:val="24"/>
        </w:rPr>
      </w:pPr>
      <w:r>
        <w:rPr>
          <w:b/>
          <w:sz w:val="24"/>
          <w:szCs w:val="24"/>
        </w:rPr>
        <w:t>3. Порядок сдачи и приемки Работ</w:t>
      </w:r>
    </w:p>
    <w:p w14:paraId="0475FF2C" w14:textId="77777777" w:rsidR="00A12690" w:rsidRPr="00456421" w:rsidRDefault="00A12690" w:rsidP="00A12690">
      <w:pPr>
        <w:pStyle w:val="Style9"/>
        <w:widowControl/>
        <w:tabs>
          <w:tab w:val="left" w:pos="0"/>
        </w:tabs>
        <w:spacing w:line="240" w:lineRule="auto"/>
        <w:ind w:firstLine="567"/>
        <w:jc w:val="both"/>
        <w:rPr>
          <w:rStyle w:val="FontStyle33"/>
          <w:color w:val="000000"/>
        </w:rPr>
      </w:pPr>
      <w:r>
        <w:rPr>
          <w:color w:val="000000"/>
        </w:rPr>
        <w:t xml:space="preserve">  3.1. Перед началом выполнения работ Заказчик совместно с Исполнителем составляет Дефектный акт (Приложение № 3), на основании которого Стороны подписывают наряд-заказ (Приложение № 4),  в котором указывается перечень необходимых работ, стоимость работ, сроки выполнения работ по текущему ремонту.</w:t>
      </w:r>
    </w:p>
    <w:p w14:paraId="3DCAF461" w14:textId="77777777" w:rsidR="00A12690" w:rsidRPr="00456421" w:rsidRDefault="00A12690" w:rsidP="00A12690">
      <w:pPr>
        <w:ind w:firstLine="709"/>
        <w:jc w:val="both"/>
        <w:rPr>
          <w:rFonts w:eastAsiaTheme="minorEastAsia"/>
          <w:lang w:eastAsia="ru-RU"/>
        </w:rPr>
      </w:pPr>
      <w:r>
        <w:rPr>
          <w:rFonts w:eastAsiaTheme="minorEastAsia"/>
          <w:lang w:eastAsia="ru-RU"/>
        </w:rPr>
        <w:t>3.2.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14:paraId="2E0E0C53" w14:textId="77777777" w:rsidR="00A12690" w:rsidRPr="00456421" w:rsidRDefault="00A12690" w:rsidP="00A12690">
      <w:pPr>
        <w:suppressAutoHyphens w:val="0"/>
        <w:ind w:firstLine="709"/>
        <w:jc w:val="both"/>
        <w:rPr>
          <w:rFonts w:eastAsiaTheme="minorEastAsia"/>
          <w:lang w:eastAsia="ru-RU"/>
        </w:rPr>
      </w:pPr>
      <w:r>
        <w:rPr>
          <w:rFonts w:eastAsiaTheme="minorEastAsia"/>
          <w:lang w:eastAsia="ru-RU"/>
        </w:rPr>
        <w:t>Перечень и формат документов определен приложением 5а к настоящему Договору (далее – первичные документы).</w:t>
      </w:r>
    </w:p>
    <w:p w14:paraId="6BFB92E2" w14:textId="77777777" w:rsidR="00A12690" w:rsidRPr="00456421" w:rsidRDefault="00A12690" w:rsidP="00A12690">
      <w:pPr>
        <w:suppressAutoHyphens w:val="0"/>
        <w:ind w:firstLine="709"/>
        <w:jc w:val="both"/>
        <w:rPr>
          <w:rFonts w:eastAsiaTheme="minorEastAsia"/>
          <w:lang w:eastAsia="ru-RU"/>
        </w:rPr>
      </w:pPr>
      <w:r>
        <w:rPr>
          <w:rFonts w:eastAsiaTheme="minorEastAsia"/>
          <w:lang w:eastAsia="ru-RU"/>
        </w:rPr>
        <w:t xml:space="preserve">3.3. </w:t>
      </w:r>
      <w:r>
        <w:t>Исполнитель  в течение 2 (двух) календарных дней  по завершении выполнения Работ (либо до 2 (второго)</w:t>
      </w:r>
      <w:r>
        <w:rPr>
          <w:rFonts w:eastAsiaTheme="minorEastAsia"/>
          <w:lang w:eastAsia="ru-RU"/>
        </w:rPr>
        <w:t xml:space="preserve">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Исполнителю  по телекоммуникационным каналам связи.</w:t>
      </w:r>
    </w:p>
    <w:p w14:paraId="2D3ED3ED" w14:textId="77777777" w:rsidR="00A12690" w:rsidRPr="00456421" w:rsidRDefault="00A12690" w:rsidP="00A12690">
      <w:pPr>
        <w:suppressAutoHyphens w:val="0"/>
        <w:ind w:firstLine="709"/>
        <w:jc w:val="both"/>
        <w:rPr>
          <w:rFonts w:eastAsiaTheme="minorEastAsia"/>
          <w:lang w:eastAsia="ru-RU"/>
        </w:rPr>
      </w:pPr>
      <w:r>
        <w:rPr>
          <w:rFonts w:eastAsiaTheme="minorEastAsia"/>
          <w:lang w:eastAsia="ru-RU"/>
        </w:rPr>
        <w:t>3.4.  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14:paraId="5E54ED42" w14:textId="77777777" w:rsidR="00A12690" w:rsidRPr="00456421" w:rsidRDefault="00A12690" w:rsidP="00A12690">
      <w:pPr>
        <w:suppressAutoHyphens w:val="0"/>
        <w:ind w:firstLine="709"/>
        <w:jc w:val="both"/>
        <w:rPr>
          <w:rFonts w:eastAsiaTheme="minorEastAsia"/>
          <w:lang w:eastAsia="ru-RU"/>
        </w:rPr>
      </w:pPr>
      <w:r>
        <w:rPr>
          <w:rFonts w:eastAsiaTheme="minorEastAsia"/>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rFonts w:eastAsiaTheme="minorEastAsia"/>
          <w:lang w:eastAsia="ru-RU"/>
        </w:rPr>
        <w:br/>
        <w:t xml:space="preserve">             3.5.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7B1EE5B9" w14:textId="77777777" w:rsidR="00A12690" w:rsidRPr="00456421" w:rsidRDefault="00A12690" w:rsidP="00A12690">
      <w:pPr>
        <w:suppressAutoHyphens w:val="0"/>
        <w:ind w:firstLine="709"/>
        <w:jc w:val="both"/>
        <w:rPr>
          <w:rFonts w:eastAsiaTheme="minorEastAsia"/>
          <w:lang w:eastAsia="ru-RU"/>
        </w:rPr>
      </w:pPr>
      <w:r>
        <w:rPr>
          <w:rFonts w:eastAsiaTheme="minorEastAsia"/>
          <w:lang w:eastAsia="ru-RU"/>
        </w:rPr>
        <w:t>3.6.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6B5FE7DC" w14:textId="77777777" w:rsidR="00A12690" w:rsidRPr="00456421" w:rsidRDefault="00A12690" w:rsidP="00A12690">
      <w:pPr>
        <w:suppressAutoHyphens w:val="0"/>
        <w:ind w:firstLine="709"/>
        <w:jc w:val="both"/>
        <w:rPr>
          <w:rFonts w:eastAsiaTheme="minorEastAsia"/>
          <w:lang w:eastAsia="ru-RU"/>
        </w:rPr>
      </w:pPr>
      <w:r>
        <w:rPr>
          <w:rFonts w:eastAsiaTheme="minorEastAsia"/>
          <w:lang w:eastAsia="ru-RU"/>
        </w:rPr>
        <w:t>3.7.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594ED44A" w14:textId="77777777" w:rsidR="00A12690" w:rsidRPr="00456421" w:rsidRDefault="00A12690" w:rsidP="00A12690">
      <w:pPr>
        <w:shd w:val="clear" w:color="auto" w:fill="FFFFFF"/>
        <w:suppressAutoHyphens w:val="0"/>
        <w:ind w:firstLine="709"/>
        <w:jc w:val="both"/>
        <w:rPr>
          <w:lang w:eastAsia="ru-RU"/>
        </w:rPr>
      </w:pPr>
      <w:r>
        <w:rPr>
          <w:color w:val="000000"/>
          <w:lang w:eastAsia="ru-RU"/>
        </w:rPr>
        <w:t>3.8.  Срок гарантии на выполненные работы –  _____ (__________) месяцев с даты подписания акта сдачи-приемки выполненных работ или УПД.</w:t>
      </w:r>
    </w:p>
    <w:p w14:paraId="4032EDFB" w14:textId="77777777" w:rsidR="00A12690" w:rsidRPr="00456421" w:rsidRDefault="00A12690" w:rsidP="00A12690">
      <w:pPr>
        <w:shd w:val="clear" w:color="auto" w:fill="FFFFFF"/>
        <w:suppressAutoHyphens w:val="0"/>
        <w:ind w:firstLine="709"/>
        <w:jc w:val="both"/>
        <w:rPr>
          <w:lang w:eastAsia="ru-RU"/>
        </w:rPr>
      </w:pPr>
      <w:r>
        <w:rPr>
          <w:color w:val="000000"/>
          <w:lang w:eastAsia="ru-RU"/>
        </w:rPr>
        <w:t xml:space="preserve">3.9.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w:t>
      </w:r>
      <w:r>
        <w:rPr>
          <w:color w:val="000000"/>
          <w:lang w:eastAsia="ru-RU"/>
        </w:rPr>
        <w:lastRenderedPageBreak/>
        <w:t>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w:t>
      </w:r>
      <w:r>
        <w:rPr>
          <w:lang w:eastAsia="ru-RU"/>
        </w:rPr>
        <w:t>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14:paraId="7CE07A84" w14:textId="77777777" w:rsidR="00A12690" w:rsidRPr="00456421" w:rsidRDefault="00A12690" w:rsidP="00A12690">
      <w:pPr>
        <w:shd w:val="clear" w:color="auto" w:fill="FFFFFF"/>
        <w:suppressAutoHyphens w:val="0"/>
        <w:ind w:firstLine="709"/>
        <w:jc w:val="both"/>
        <w:rPr>
          <w:lang w:eastAsia="ru-RU"/>
        </w:rPr>
      </w:pPr>
      <w:r>
        <w:rPr>
          <w:lang w:eastAsia="ru-RU"/>
        </w:rPr>
        <w:t>3.10.</w:t>
      </w:r>
      <w:r>
        <w:t>В</w:t>
      </w:r>
      <w:r w:rsidR="006651DF" w:rsidRPr="001708B6">
        <w:t xml:space="preserve"> </w:t>
      </w:r>
      <w:r>
        <w:t xml:space="preserve">месте с </w:t>
      </w:r>
      <w:r>
        <w:rPr>
          <w:lang w:eastAsia="ru-RU"/>
        </w:rPr>
        <w:t>акта сдачи-приемки выполненных работ или УПД исполнитель предоставляет</w:t>
      </w:r>
      <w:r w:rsidR="006651DF" w:rsidRPr="001708B6">
        <w:rPr>
          <w:lang w:eastAsia="ru-RU"/>
        </w:rPr>
        <w:t xml:space="preserve"> </w:t>
      </w:r>
      <w:r>
        <w:rPr>
          <w:lang w:eastAsia="ru-RU"/>
        </w:rPr>
        <w:t>дефектную ведомость (Приложение № 3), заказ-наряд (Приложение № 4).</w:t>
      </w:r>
    </w:p>
    <w:p w14:paraId="4AC90CF8" w14:textId="77777777" w:rsidR="00A12690" w:rsidRPr="00456421" w:rsidRDefault="00A12690" w:rsidP="00A12690">
      <w:pPr>
        <w:shd w:val="clear" w:color="auto" w:fill="FFFFFF"/>
        <w:suppressAutoHyphens w:val="0"/>
        <w:ind w:firstLine="709"/>
        <w:jc w:val="both"/>
        <w:rPr>
          <w:lang w:eastAsia="ru-RU"/>
        </w:rPr>
      </w:pPr>
      <w:r>
        <w:rPr>
          <w:lang w:eastAsia="ru-RU"/>
        </w:rPr>
        <w:t>3.11. По завершению работ по техническому обслуживанию Исполнитель предоставляет акт сдачи-приемки выполненных работ или УПД.</w:t>
      </w:r>
    </w:p>
    <w:p w14:paraId="1E03590B" w14:textId="77777777" w:rsidR="00A12690" w:rsidRPr="00456421" w:rsidRDefault="00A12690" w:rsidP="00A12690">
      <w:pPr>
        <w:pStyle w:val="afb"/>
        <w:ind w:firstLine="851"/>
        <w:jc w:val="center"/>
        <w:rPr>
          <w:b/>
          <w:sz w:val="24"/>
          <w:szCs w:val="24"/>
        </w:rPr>
      </w:pPr>
      <w:r>
        <w:rPr>
          <w:b/>
          <w:sz w:val="24"/>
          <w:szCs w:val="24"/>
        </w:rPr>
        <w:t>4. Права и Обязанности Сторон</w:t>
      </w:r>
    </w:p>
    <w:p w14:paraId="017BB166" w14:textId="77777777" w:rsidR="00A12690" w:rsidRPr="00456421" w:rsidRDefault="00A12690" w:rsidP="00A12690">
      <w:pPr>
        <w:pStyle w:val="afb"/>
        <w:rPr>
          <w:sz w:val="24"/>
          <w:szCs w:val="24"/>
        </w:rPr>
      </w:pPr>
      <w:r>
        <w:rPr>
          <w:sz w:val="24"/>
          <w:szCs w:val="24"/>
        </w:rPr>
        <w:t xml:space="preserve">  4.1. Исполнитель обязан:</w:t>
      </w:r>
    </w:p>
    <w:p w14:paraId="01514497" w14:textId="77777777" w:rsidR="00A12690" w:rsidRPr="00456421" w:rsidRDefault="00A12690" w:rsidP="00A12690">
      <w:pPr>
        <w:pStyle w:val="afb"/>
        <w:jc w:val="both"/>
        <w:rPr>
          <w:sz w:val="24"/>
          <w:szCs w:val="24"/>
        </w:rPr>
      </w:pPr>
      <w:r>
        <w:rPr>
          <w:sz w:val="24"/>
          <w:szCs w:val="24"/>
        </w:rPr>
        <w:t xml:space="preserve">  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установленным: </w:t>
      </w:r>
    </w:p>
    <w:p w14:paraId="25C1009E" w14:textId="77777777" w:rsidR="00A12690" w:rsidRPr="00456421" w:rsidRDefault="00A12690" w:rsidP="00A12690">
      <w:pPr>
        <w:pStyle w:val="m3511442596720834152gmail-1"/>
        <w:shd w:val="clear" w:color="auto" w:fill="FFFFFF"/>
        <w:spacing w:before="0" w:beforeAutospacing="0" w:after="0" w:afterAutospacing="0"/>
        <w:ind w:firstLine="709"/>
        <w:jc w:val="both"/>
      </w:pPr>
      <w: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14:paraId="78416F5E" w14:textId="77777777" w:rsidR="00A12690" w:rsidRPr="00456421" w:rsidRDefault="00A12690" w:rsidP="00A12690">
      <w:pPr>
        <w:pStyle w:val="m3511442596720834152gmail-1"/>
        <w:shd w:val="clear" w:color="auto" w:fill="FFFFFF"/>
        <w:spacing w:before="0" w:beforeAutospacing="0" w:after="0" w:afterAutospacing="0"/>
        <w:ind w:firstLine="709"/>
        <w:jc w:val="both"/>
      </w:pPr>
      <w:r>
        <w:t>- Техническому регламенту таможенного союза «О безопасности машин и оборудования» (ТР ТС 010/2011), утв. Решением Комиссии Таможенного союза от 18.10.2011 №823;</w:t>
      </w:r>
    </w:p>
    <w:p w14:paraId="015A6306" w14:textId="77777777" w:rsidR="00A12690" w:rsidRPr="00456421" w:rsidRDefault="00A12690" w:rsidP="00A12690">
      <w:pPr>
        <w:pStyle w:val="m3511442596720834152gmail-1"/>
        <w:shd w:val="clear" w:color="auto" w:fill="FFFFFF"/>
        <w:spacing w:before="0" w:beforeAutospacing="0" w:after="0" w:afterAutospacing="0"/>
        <w:ind w:firstLine="709"/>
      </w:pPr>
      <w:r>
        <w:t>- Правилам устройства электроустановок (ПУЭ);</w:t>
      </w:r>
    </w:p>
    <w:p w14:paraId="03958E69" w14:textId="77777777" w:rsidR="00A12690" w:rsidRPr="00456421" w:rsidRDefault="00A12690" w:rsidP="00A12690">
      <w:pPr>
        <w:pStyle w:val="m3511442596720834152gmail-1"/>
        <w:shd w:val="clear" w:color="auto" w:fill="FFFFFF"/>
        <w:spacing w:before="0" w:beforeAutospacing="0" w:after="0" w:afterAutospacing="0"/>
        <w:ind w:firstLine="709"/>
        <w:jc w:val="both"/>
      </w:pPr>
      <w:r>
        <w:t>- Техническим условиям. Краны козловые и полукозловые электрические (ТУ 315500-011-58311503-2011);</w:t>
      </w:r>
    </w:p>
    <w:p w14:paraId="1B851296" w14:textId="77777777" w:rsidR="00A12690" w:rsidRPr="00456421" w:rsidRDefault="00A12690" w:rsidP="00A12690">
      <w:pPr>
        <w:pStyle w:val="m3511442596720834152gmail-1"/>
        <w:shd w:val="clear" w:color="auto" w:fill="FFFFFF"/>
        <w:spacing w:before="0" w:beforeAutospacing="0" w:after="0" w:afterAutospacing="0"/>
        <w:ind w:firstLine="709"/>
        <w:jc w:val="both"/>
        <w:rPr>
          <w:color w:val="222222"/>
        </w:rPr>
      </w:pPr>
      <w:r>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14:paraId="5B26CB8E" w14:textId="77777777" w:rsidR="00A12690" w:rsidRPr="00456421" w:rsidRDefault="00A12690" w:rsidP="00A12690">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7A5BF6F0" w14:textId="77777777" w:rsidR="00A12690" w:rsidRPr="00456421" w:rsidRDefault="00A12690" w:rsidP="00A12690">
      <w:pPr>
        <w:ind w:firstLine="851"/>
        <w:jc w:val="both"/>
      </w:pPr>
      <w:r>
        <w:t>4.1.3. Устранять недостатки в выполненных Работах своими силами и за свой счет.</w:t>
      </w:r>
    </w:p>
    <w:p w14:paraId="351D505F" w14:textId="77777777" w:rsidR="00A12690" w:rsidRPr="00456421" w:rsidRDefault="00A12690" w:rsidP="00A12690">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40A117AA" w14:textId="77777777" w:rsidR="00A12690" w:rsidRPr="00456421" w:rsidRDefault="00A12690" w:rsidP="00A12690">
      <w:pPr>
        <w:ind w:firstLine="567"/>
        <w:jc w:val="both"/>
      </w:pPr>
      <w:r>
        <w:t xml:space="preserve">     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14:paraId="7F15B5B6" w14:textId="77777777" w:rsidR="00A12690" w:rsidRPr="00456421" w:rsidRDefault="00A12690" w:rsidP="00A12690">
      <w:pPr>
        <w:ind w:firstLine="851"/>
        <w:jc w:val="both"/>
      </w:pPr>
      <w:r>
        <w:t>4.1.6. Незамедлительно информировать Заказчика в случае выявления нецелесообразности продолжения выполнения Работ.</w:t>
      </w:r>
    </w:p>
    <w:p w14:paraId="7EE908F7" w14:textId="77777777" w:rsidR="00A12690" w:rsidRPr="00456421" w:rsidRDefault="00A12690" w:rsidP="00A12690">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14:paraId="4D09E3B1" w14:textId="77777777" w:rsidR="00A12690" w:rsidRPr="00456421" w:rsidRDefault="00A12690" w:rsidP="00A12690">
      <w:pPr>
        <w:ind w:firstLine="851"/>
        <w:jc w:val="both"/>
      </w:pPr>
      <w:r>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0F70CFCD" w14:textId="77777777" w:rsidR="00A12690" w:rsidRPr="00456421" w:rsidRDefault="00A12690" w:rsidP="00A12690">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14:paraId="75E09E6C" w14:textId="77777777" w:rsidR="00A12690" w:rsidRPr="00456421" w:rsidRDefault="00A12690" w:rsidP="00A12690">
      <w:pPr>
        <w:ind w:firstLine="851"/>
        <w:jc w:val="both"/>
      </w:pPr>
      <w:r>
        <w:t>4.2. Заказчик обязан:</w:t>
      </w:r>
    </w:p>
    <w:p w14:paraId="452A82DB" w14:textId="77777777" w:rsidR="00A12690" w:rsidRPr="00456421" w:rsidRDefault="00A12690" w:rsidP="00A12690">
      <w:pPr>
        <w:ind w:firstLine="851"/>
        <w:jc w:val="both"/>
      </w:pPr>
      <w:r>
        <w:t>4.2.1. Передавать Исполнителю необходимую для выполнения Работ информацию и документацию.</w:t>
      </w:r>
    </w:p>
    <w:p w14:paraId="0AEADB83" w14:textId="77777777" w:rsidR="00A12690" w:rsidRPr="00456421" w:rsidRDefault="00A12690" w:rsidP="00A12690">
      <w:pPr>
        <w:ind w:firstLine="851"/>
        <w:jc w:val="both"/>
      </w:pPr>
      <w:r>
        <w:lastRenderedPageBreak/>
        <w:t>4.2.2. Оплатить Работы в установленный срок в соответствии с условиями настоящего Договора.</w:t>
      </w:r>
    </w:p>
    <w:p w14:paraId="6EF3DCCC" w14:textId="77777777" w:rsidR="00A12690" w:rsidRPr="00456421" w:rsidRDefault="00A12690" w:rsidP="00A12690">
      <w:pPr>
        <w:ind w:firstLine="851"/>
        <w:jc w:val="both"/>
      </w:pPr>
      <w:r>
        <w:t>4.2.3. Проверять ход и качество Работ, выполняемых Исполнителем, не вмешиваясь в его деятельность.</w:t>
      </w:r>
    </w:p>
    <w:p w14:paraId="1C6A5E65" w14:textId="77777777" w:rsidR="00A12690" w:rsidRPr="00456421" w:rsidRDefault="00A12690" w:rsidP="00A12690">
      <w:pPr>
        <w:pStyle w:val="43"/>
        <w:ind w:firstLine="851"/>
        <w:jc w:val="both"/>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37B40BE7" w14:textId="77777777" w:rsidR="00A12690" w:rsidRPr="00456421" w:rsidRDefault="00A12690" w:rsidP="00A12690">
      <w:pPr>
        <w:pStyle w:val="43"/>
        <w:ind w:firstLine="851"/>
        <w:jc w:val="both"/>
        <w:rPr>
          <w:sz w:val="24"/>
          <w:szCs w:val="24"/>
        </w:rPr>
      </w:pPr>
      <w:r>
        <w:rPr>
          <w:sz w:val="24"/>
          <w:szCs w:val="24"/>
        </w:rPr>
        <w:t>4.3. Заказчик вправе:</w:t>
      </w:r>
    </w:p>
    <w:p w14:paraId="11397423" w14:textId="77777777" w:rsidR="00A12690" w:rsidRPr="00456421" w:rsidRDefault="00A12690" w:rsidP="00A12690">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642926AC" w14:textId="77777777" w:rsidR="00A12690" w:rsidRPr="00456421" w:rsidRDefault="00A12690" w:rsidP="00A12690">
      <w:pPr>
        <w:pBdr>
          <w:top w:val="nil"/>
          <w:left w:val="nil"/>
          <w:bottom w:val="nil"/>
          <w:right w:val="nil"/>
          <w:between w:val="nil"/>
        </w:pBdr>
        <w:ind w:firstLine="708"/>
        <w:jc w:val="both"/>
        <w:rPr>
          <w:color w:val="000000"/>
        </w:rPr>
      </w:pPr>
      <w:r>
        <w:rPr>
          <w:color w:val="000000"/>
        </w:rPr>
        <w:t xml:space="preserve">  4.4. Стороны обязаны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14:paraId="19BD8B06" w14:textId="77777777" w:rsidR="00A12690" w:rsidRPr="00456421" w:rsidRDefault="00A12690" w:rsidP="00A12690">
      <w:pPr>
        <w:pBdr>
          <w:top w:val="nil"/>
          <w:left w:val="nil"/>
          <w:bottom w:val="nil"/>
          <w:right w:val="nil"/>
          <w:between w:val="nil"/>
        </w:pBdr>
        <w:ind w:firstLine="435"/>
        <w:jc w:val="both"/>
        <w:rPr>
          <w:color w:val="000000"/>
        </w:rPr>
      </w:pPr>
      <w:r>
        <w:rPr>
          <w:color w:val="000000"/>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w:t>
      </w:r>
      <w:r>
        <w:t>Договору</w:t>
      </w:r>
      <w:r>
        <w:rPr>
          <w:color w:val="000000"/>
        </w:rPr>
        <w:t xml:space="preserve">,  следующие формализованные документы: акт о  выполненных Работах (оказанных услугах), счет-фактура (далее – </w:t>
      </w:r>
      <w:r>
        <w:t>«</w:t>
      </w:r>
      <w:r>
        <w:rPr>
          <w:color w:val="000000"/>
        </w:rPr>
        <w:t>первичные документы</w:t>
      </w:r>
      <w:r>
        <w:t>»</w:t>
      </w:r>
      <w:r>
        <w:rPr>
          <w:color w:val="000000"/>
        </w:rPr>
        <w:t>).</w:t>
      </w:r>
    </w:p>
    <w:p w14:paraId="178B264C" w14:textId="77777777" w:rsidR="00A12690" w:rsidRPr="00456421" w:rsidRDefault="00A12690" w:rsidP="00A12690">
      <w:pPr>
        <w:pBdr>
          <w:top w:val="nil"/>
          <w:left w:val="nil"/>
          <w:bottom w:val="nil"/>
          <w:right w:val="nil"/>
          <w:between w:val="nil"/>
        </w:pBdr>
        <w:ind w:firstLine="435"/>
        <w:jc w:val="both"/>
        <w:rPr>
          <w:color w:val="000000"/>
        </w:rPr>
      </w:pPr>
      <w:r>
        <w:rPr>
          <w:color w:val="000000"/>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5048DF2A" w14:textId="77777777" w:rsidR="00A12690" w:rsidRPr="00456421" w:rsidRDefault="00A12690" w:rsidP="00A12690">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14:paraId="16A638E2" w14:textId="77777777" w:rsidR="00A12690" w:rsidRPr="00456421" w:rsidRDefault="00A12690" w:rsidP="00A12690">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14:paraId="01E0FBCA" w14:textId="77777777" w:rsidR="00A12690" w:rsidRPr="00456421" w:rsidRDefault="00A12690" w:rsidP="00A12690">
      <w:pPr>
        <w:ind w:firstLine="709"/>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2F282503" w14:textId="77777777" w:rsidR="00A12690" w:rsidRPr="00456421" w:rsidRDefault="00A12690" w:rsidP="00A12690">
      <w:pPr>
        <w:ind w:firstLine="851"/>
        <w:jc w:val="center"/>
        <w:rPr>
          <w:b/>
        </w:rPr>
      </w:pPr>
      <w:r>
        <w:rPr>
          <w:b/>
        </w:rPr>
        <w:t>5. Ответственность Сторон</w:t>
      </w:r>
    </w:p>
    <w:p w14:paraId="3220B983"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2C79A3C4"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14:paraId="518C737D"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5.3. 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14:paraId="143761B9" w14:textId="77777777" w:rsidR="00A12690" w:rsidRPr="00456421" w:rsidRDefault="00A12690" w:rsidP="00A12690">
      <w:pPr>
        <w:widowControl w:val="0"/>
        <w:autoSpaceDE w:val="0"/>
        <w:autoSpaceDN w:val="0"/>
        <w:adjustRightInd w:val="0"/>
        <w:ind w:firstLine="851"/>
        <w:jc w:val="both"/>
      </w:pPr>
      <w:r>
        <w:t>5.4.В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14:paraId="2BACAB7C" w14:textId="77777777" w:rsidR="00A12690" w:rsidRPr="00456421" w:rsidRDefault="00A12690" w:rsidP="00A12690">
      <w:pPr>
        <w:widowControl w:val="0"/>
        <w:autoSpaceDE w:val="0"/>
        <w:autoSpaceDN w:val="0"/>
        <w:adjustRightInd w:val="0"/>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14:paraId="1A3B6D25" w14:textId="77777777" w:rsidR="00A12690" w:rsidRPr="00456421" w:rsidRDefault="00A12690" w:rsidP="00A12690">
      <w:pPr>
        <w:ind w:firstLine="709"/>
        <w:jc w:val="both"/>
      </w:pPr>
      <w:r>
        <w:t xml:space="preserve">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w:t>
      </w:r>
      <w:r>
        <w:lastRenderedPageBreak/>
        <w:t>не удержит  сумму неустойки, Исполнитель обязуется уплатить такую сумму по первому письменному требованию Заказчика.</w:t>
      </w:r>
    </w:p>
    <w:p w14:paraId="74D6E7A6" w14:textId="77777777" w:rsidR="00A12690" w:rsidRPr="00456421" w:rsidRDefault="00A12690" w:rsidP="00A12690">
      <w:pPr>
        <w:pStyle w:val="afd"/>
        <w:tabs>
          <w:tab w:val="left" w:pos="567"/>
          <w:tab w:val="left" w:pos="709"/>
        </w:tabs>
        <w:ind w:firstLine="567"/>
        <w:jc w:val="both"/>
        <w:rPr>
          <w:sz w:val="24"/>
          <w:szCs w:val="24"/>
        </w:rPr>
      </w:pPr>
      <w:r>
        <w:rPr>
          <w:sz w:val="24"/>
          <w:szCs w:val="24"/>
        </w:rPr>
        <w:t>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14:paraId="7381C8E2" w14:textId="77777777" w:rsidR="00A12690" w:rsidRPr="00456421" w:rsidRDefault="00A12690" w:rsidP="00A12690">
      <w:pPr>
        <w:pStyle w:val="afd"/>
        <w:tabs>
          <w:tab w:val="left" w:pos="567"/>
          <w:tab w:val="left" w:pos="709"/>
        </w:tabs>
        <w:ind w:firstLine="567"/>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5504706D" w14:textId="77777777" w:rsidR="00A12690" w:rsidRPr="00456421" w:rsidRDefault="00A12690" w:rsidP="00A12690">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14:paraId="2659D5D9"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F6DADE9"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B5B9CF"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FA5FED6"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6E2E19E7" w14:textId="77777777" w:rsidR="00A12690" w:rsidRPr="00456421" w:rsidRDefault="00A12690" w:rsidP="00A12690">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14:paraId="79A49BAA" w14:textId="77777777" w:rsidR="00A12690" w:rsidRPr="00FB4542" w:rsidRDefault="00A12690" w:rsidP="00A12690">
      <w:pPr>
        <w:pStyle w:val="aff6"/>
        <w:shd w:val="clear" w:color="auto" w:fill="FFFFFF"/>
        <w:ind w:left="0" w:firstLine="851"/>
        <w:jc w:val="both"/>
        <w:rPr>
          <w:color w:val="201F1E"/>
        </w:rPr>
      </w:pPr>
      <w:r>
        <w:rPr>
          <w:color w:val="000000"/>
          <w:bdr w:val="none" w:sz="0" w:space="0" w:color="auto" w:frame="1"/>
        </w:rPr>
        <w:t>.1.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AF4C690" w14:textId="77777777" w:rsidR="00A12690" w:rsidRPr="00FB4542" w:rsidRDefault="00A12690" w:rsidP="00A12690">
      <w:pPr>
        <w:pStyle w:val="aff6"/>
        <w:shd w:val="clear" w:color="auto" w:fill="FFFFFF"/>
        <w:ind w:left="0" w:firstLine="851"/>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14:paraId="5B725B40" w14:textId="77777777" w:rsidR="00A12690" w:rsidRPr="00FB4542" w:rsidRDefault="00A12690" w:rsidP="00A12690">
      <w:pPr>
        <w:pStyle w:val="aff6"/>
        <w:shd w:val="clear" w:color="auto" w:fill="FFFFFF"/>
        <w:ind w:left="0" w:firstLine="851"/>
        <w:jc w:val="both"/>
        <w:rPr>
          <w:color w:val="201F1E"/>
        </w:rPr>
      </w:pPr>
      <w:r>
        <w:rPr>
          <w:color w:val="000000"/>
          <w:bdr w:val="none" w:sz="0" w:space="0" w:color="auto" w:frame="1"/>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D239764" w14:textId="77777777" w:rsidR="00A12690" w:rsidRPr="00FB4542" w:rsidRDefault="00A12690" w:rsidP="00A12690">
      <w:pPr>
        <w:pStyle w:val="aff6"/>
        <w:shd w:val="clear" w:color="auto" w:fill="FFFFFF"/>
        <w:ind w:left="0" w:firstLine="851"/>
        <w:jc w:val="both"/>
        <w:rPr>
          <w:color w:val="000000"/>
        </w:rPr>
      </w:pPr>
      <w:r>
        <w:rPr>
          <w:color w:val="000000"/>
          <w:bdr w:val="none" w:sz="0" w:space="0" w:color="auto" w:frame="1"/>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6973BBCE" w14:textId="77777777" w:rsidR="00A12690" w:rsidRPr="00FB4542" w:rsidRDefault="00A12690" w:rsidP="00A12690">
      <w:pPr>
        <w:pStyle w:val="aff6"/>
        <w:shd w:val="clear" w:color="auto" w:fill="FFFFFF"/>
        <w:ind w:left="0" w:firstLine="851"/>
        <w:jc w:val="both"/>
        <w:rPr>
          <w:color w:val="000000"/>
        </w:rPr>
      </w:pPr>
      <w:r>
        <w:rPr>
          <w:color w:val="000000"/>
          <w:bdr w:val="none" w:sz="0" w:space="0" w:color="auto" w:frame="1"/>
        </w:rP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7F8BDEE" w14:textId="77777777" w:rsidR="00A12690" w:rsidRPr="00FB4542" w:rsidRDefault="00A12690" w:rsidP="00A12690">
      <w:pPr>
        <w:pStyle w:val="aff6"/>
        <w:shd w:val="clear" w:color="auto" w:fill="FFFFFF"/>
        <w:ind w:left="0" w:firstLine="851"/>
        <w:rPr>
          <w:color w:val="000000"/>
        </w:rPr>
      </w:pPr>
      <w:r>
        <w:rPr>
          <w:color w:val="000000"/>
          <w:bdr w:val="none" w:sz="0" w:space="0" w:color="auto" w:frame="1"/>
        </w:rPr>
        <w:lastRenderedPageBreak/>
        <w:t>для Заказчика: zabzd@trcont.</w:t>
      </w:r>
      <w:r>
        <w:rPr>
          <w:color w:val="000000"/>
          <w:bdr w:val="none" w:sz="0" w:space="0" w:color="auto" w:frame="1"/>
          <w:lang w:val="en-US"/>
        </w:rPr>
        <w:t>ru</w:t>
      </w:r>
      <w:r>
        <w:rPr>
          <w:color w:val="000000"/>
          <w:bdr w:val="none" w:sz="0" w:space="0" w:color="auto" w:frame="1"/>
        </w:rPr>
        <w:t>;</w:t>
      </w:r>
      <w:r>
        <w:rPr>
          <w:color w:val="000000"/>
          <w:bdr w:val="none" w:sz="0" w:space="0" w:color="auto" w:frame="1"/>
        </w:rPr>
        <w:br/>
        <w:t xml:space="preserve">              для Исполнителя: </w:t>
      </w:r>
      <w:r>
        <w:t>________________</w:t>
      </w:r>
      <w:r>
        <w:rPr>
          <w:color w:val="000000"/>
          <w:bdr w:val="none" w:sz="0" w:space="0" w:color="auto" w:frame="1"/>
        </w:rPr>
        <w:t>. </w:t>
      </w:r>
    </w:p>
    <w:p w14:paraId="3C9B231C" w14:textId="77777777" w:rsidR="00A12690" w:rsidRPr="00FB4542" w:rsidRDefault="00A12690" w:rsidP="00A12690">
      <w:pPr>
        <w:pStyle w:val="aff6"/>
        <w:shd w:val="clear" w:color="auto" w:fill="FFFFFF"/>
        <w:ind w:left="0" w:firstLine="851"/>
        <w:jc w:val="both"/>
        <w:rPr>
          <w:color w:val="000000"/>
          <w:bdr w:val="none" w:sz="0" w:space="0" w:color="auto" w:frame="1"/>
        </w:rPr>
      </w:pPr>
      <w:r>
        <w:rPr>
          <w:color w:val="000000"/>
          <w:bdr w:val="none" w:sz="0" w:space="0" w:color="auto" w:frame="1"/>
        </w:rPr>
        <w:t>7.3.2. В случае предъявления претензии в электронном виде посредством электронной почты:</w:t>
      </w:r>
    </w:p>
    <w:p w14:paraId="269EC63C" w14:textId="77777777" w:rsidR="00A12690" w:rsidRPr="00FB4542" w:rsidRDefault="00A12690" w:rsidP="00A12690">
      <w:pPr>
        <w:pStyle w:val="aff6"/>
        <w:tabs>
          <w:tab w:val="left" w:pos="709"/>
        </w:tabs>
        <w:ind w:left="0" w:firstLine="851"/>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14:paraId="3427B634" w14:textId="77777777" w:rsidR="00A12690" w:rsidRPr="00FB4542" w:rsidRDefault="00A12690" w:rsidP="00A12690">
      <w:pPr>
        <w:pStyle w:val="aff6"/>
        <w:tabs>
          <w:tab w:val="left" w:pos="709"/>
        </w:tabs>
        <w:ind w:left="0" w:firstLine="851"/>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285AA86" w14:textId="77777777" w:rsidR="00A12690" w:rsidRPr="00FB4542" w:rsidRDefault="00A12690" w:rsidP="00A12690">
      <w:pPr>
        <w:pStyle w:val="aff6"/>
        <w:tabs>
          <w:tab w:val="left" w:pos="709"/>
        </w:tabs>
        <w:ind w:left="0" w:firstLine="851"/>
        <w:jc w:val="both"/>
        <w:rPr>
          <w:color w:val="000000"/>
        </w:rPr>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CEBDB62" w14:textId="77777777" w:rsidR="00A12690" w:rsidRPr="00FB4542" w:rsidRDefault="00A12690" w:rsidP="00A12690">
      <w:pPr>
        <w:pStyle w:val="aff6"/>
        <w:tabs>
          <w:tab w:val="left" w:pos="709"/>
        </w:tabs>
        <w:ind w:left="0" w:firstLine="851"/>
        <w:jc w:val="both"/>
        <w:rPr>
          <w:color w:val="000000"/>
        </w:rPr>
      </w:pPr>
      <w:r>
        <w:rPr>
          <w:color w:val="000000"/>
        </w:rPr>
        <w:t>б) датой направления претензии считается дата отправления сообщения(ий) с вложенными файлами претензии и приложений к ней;</w:t>
      </w:r>
    </w:p>
    <w:p w14:paraId="4F4BE617" w14:textId="77777777" w:rsidR="00A12690" w:rsidRPr="00FB4542" w:rsidRDefault="00A12690" w:rsidP="00A12690">
      <w:pPr>
        <w:pStyle w:val="aff6"/>
        <w:tabs>
          <w:tab w:val="left" w:pos="709"/>
        </w:tabs>
        <w:ind w:left="0" w:firstLine="851"/>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2DC6CFA2" w14:textId="77777777" w:rsidR="00A12690" w:rsidRPr="00FB4542" w:rsidRDefault="00A12690" w:rsidP="00A12690">
      <w:pPr>
        <w:pStyle w:val="aff6"/>
        <w:tabs>
          <w:tab w:val="left" w:pos="709"/>
        </w:tabs>
        <w:ind w:left="0" w:firstLine="851"/>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3F183412" w14:textId="77777777" w:rsidR="00A12690" w:rsidRPr="00FB4542" w:rsidRDefault="00A12690" w:rsidP="00A12690">
      <w:pPr>
        <w:pStyle w:val="aff6"/>
        <w:tabs>
          <w:tab w:val="left" w:pos="709"/>
        </w:tabs>
        <w:ind w:left="0" w:firstLine="851"/>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1E92758D" w14:textId="77777777" w:rsidR="00A12690" w:rsidRPr="00FB4542" w:rsidRDefault="00A12690" w:rsidP="00A12690">
      <w:pPr>
        <w:pStyle w:val="aff6"/>
        <w:tabs>
          <w:tab w:val="left" w:pos="709"/>
        </w:tabs>
        <w:ind w:left="0" w:firstLine="851"/>
        <w:jc w:val="both"/>
        <w:rPr>
          <w:color w:val="000000"/>
        </w:rPr>
      </w:pPr>
      <w:r>
        <w:rPr>
          <w:color w:val="000000"/>
        </w:rPr>
        <w:t>е) во всех случаях Стороны сохраняют подлинные документы до разрешения спора.</w:t>
      </w:r>
    </w:p>
    <w:p w14:paraId="73B461FC" w14:textId="77777777" w:rsidR="00A12690" w:rsidRPr="00FB4542" w:rsidRDefault="00A12690" w:rsidP="00A12690">
      <w:pPr>
        <w:pStyle w:val="aff6"/>
        <w:shd w:val="clear" w:color="auto" w:fill="FFFFFF"/>
        <w:ind w:left="0" w:firstLine="851"/>
        <w:jc w:val="both"/>
      </w:pPr>
      <w:r>
        <w:t>7.3.3. Ответ на претензию, как правило, направляется в порядке, аналогичном порядку предъявления претензии.</w:t>
      </w:r>
    </w:p>
    <w:p w14:paraId="6A1FF07D" w14:textId="77777777" w:rsidR="00A12690" w:rsidRPr="00FB4542" w:rsidRDefault="00A12690" w:rsidP="00A12690">
      <w:pPr>
        <w:pStyle w:val="aff6"/>
        <w:tabs>
          <w:tab w:val="left" w:pos="709"/>
        </w:tabs>
        <w:ind w:left="0" w:firstLine="851"/>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7.2 настоящего Договора, по аналогии.</w:t>
      </w:r>
    </w:p>
    <w:p w14:paraId="6659D3A2" w14:textId="77777777" w:rsidR="00A12690" w:rsidRPr="00FB4542" w:rsidRDefault="00A12690" w:rsidP="00A12690">
      <w:pPr>
        <w:pStyle w:val="aff6"/>
        <w:shd w:val="clear" w:color="auto" w:fill="FFFFFF"/>
        <w:ind w:left="0" w:firstLine="851"/>
        <w:jc w:val="both"/>
        <w:textAlignment w:val="baseline"/>
        <w:rPr>
          <w:color w:val="201F1E"/>
        </w:rPr>
      </w:pPr>
      <w:r>
        <w:rPr>
          <w:color w:val="000000"/>
          <w:bdr w:val="none" w:sz="0" w:space="0" w:color="auto" w:frame="1"/>
        </w:rP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14:paraId="1F18E118" w14:textId="77777777" w:rsidR="00A12690" w:rsidRPr="00456421" w:rsidRDefault="00A12690" w:rsidP="00A12690">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14:paraId="18801722" w14:textId="77777777" w:rsidR="00A12690" w:rsidRPr="00456421" w:rsidRDefault="00A12690" w:rsidP="00A12690">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14:paraId="05043CC9"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E9C9ECC"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2984BF4B" w14:textId="77777777" w:rsidR="00A12690" w:rsidRPr="00456421" w:rsidRDefault="00A12690" w:rsidP="00A1269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64AB6926" w14:textId="77777777" w:rsidR="00A12690" w:rsidRPr="00456421" w:rsidRDefault="00A12690" w:rsidP="00A12690">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9. Срок действия Договора</w:t>
      </w:r>
    </w:p>
    <w:p w14:paraId="1EEDCCE5" w14:textId="05E3D163" w:rsidR="00A12690" w:rsidRPr="00456421" w:rsidRDefault="00A12690" w:rsidP="00A12690">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 xml:space="preserve">9.1. Настоящий Договор вступает в силу с </w:t>
      </w:r>
      <w:r w:rsidR="00A77221">
        <w:rPr>
          <w:rFonts w:ascii="Times New Roman" w:hAnsi="Times New Roman" w:cs="Times New Roman"/>
          <w:sz w:val="24"/>
          <w:szCs w:val="24"/>
        </w:rPr>
        <w:t>05</w:t>
      </w:r>
      <w:r>
        <w:rPr>
          <w:rFonts w:ascii="Times New Roman" w:hAnsi="Times New Roman" w:cs="Times New Roman"/>
          <w:sz w:val="24"/>
          <w:szCs w:val="24"/>
        </w:rPr>
        <w:t xml:space="preserve"> ию</w:t>
      </w:r>
      <w:r w:rsidR="00A77221">
        <w:rPr>
          <w:rFonts w:ascii="Times New Roman" w:hAnsi="Times New Roman" w:cs="Times New Roman"/>
          <w:sz w:val="24"/>
          <w:szCs w:val="24"/>
        </w:rPr>
        <w:t>л</w:t>
      </w:r>
      <w:r>
        <w:rPr>
          <w:rFonts w:ascii="Times New Roman" w:hAnsi="Times New Roman" w:cs="Times New Roman"/>
          <w:sz w:val="24"/>
          <w:szCs w:val="24"/>
        </w:rPr>
        <w:t>я 2023 года и действует по 31 июня 2024 года, а в части взаиморасчетов до полного исполнения сторонами своих обязательств по договору.</w:t>
      </w:r>
    </w:p>
    <w:p w14:paraId="23DA2ADC" w14:textId="77777777" w:rsidR="00A12690" w:rsidRPr="00456421" w:rsidRDefault="00A12690" w:rsidP="00A12690">
      <w:pPr>
        <w:autoSpaceDE w:val="0"/>
        <w:autoSpaceDN w:val="0"/>
        <w:ind w:firstLine="709"/>
        <w:jc w:val="center"/>
      </w:pPr>
      <w:r>
        <w:rPr>
          <w:b/>
        </w:rPr>
        <w:t>10. Антикоррупционная оговорка</w:t>
      </w:r>
    </w:p>
    <w:p w14:paraId="03AB0035"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5233B344"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4711285"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0E0317D"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3D75297"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6883DF4"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w:t>
      </w:r>
      <w:r>
        <w:rPr>
          <w:rFonts w:ascii="Times New Roman" w:hAnsi="Times New Roman"/>
          <w:snapToGrid w:val="0"/>
          <w:sz w:val="24"/>
          <w:szCs w:val="24"/>
          <w:lang w:eastAsia="ar-SA"/>
        </w:rPr>
        <w:lastRenderedPageBreak/>
        <w:t>(десять) календарных дней до даты прекращения действия настоящего Договора в следующих случаях:</w:t>
      </w:r>
    </w:p>
    <w:p w14:paraId="33BD7DFA"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796AC7A"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10.6.2. если в результате нарушения другой Стороной антикоррупционных требований Стороне причинены убытки;</w:t>
      </w:r>
    </w:p>
    <w:p w14:paraId="3A6370D4"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13EC4AD0"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AFEC036"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A20CFBA" w14:textId="77777777" w:rsidR="00A12690" w:rsidRPr="007C5ED0"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7CDF300" w14:textId="77777777" w:rsidR="00A12690" w:rsidRPr="002700F3" w:rsidRDefault="00A12690" w:rsidP="00A12690">
      <w:pPr>
        <w:pStyle w:val="1ff0"/>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color w:val="000000"/>
          <w:sz w:val="27"/>
          <w:szCs w:val="27"/>
          <w:shd w:val="clear" w:color="auto" w:fill="FFFFFF"/>
        </w:rPr>
        <w:t>__________</w:t>
      </w:r>
      <w:r>
        <w:rPr>
          <w:rFonts w:ascii="Times New Roman" w:hAnsi="Times New Roman"/>
          <w:snapToGrid w:val="0"/>
          <w:sz w:val="24"/>
          <w:szCs w:val="24"/>
          <w:lang w:eastAsia="ar-SA"/>
        </w:rPr>
        <w:t>, официальный сайт (для заполнения специальной формы):  адрес электронной почты: ____________.</w:t>
      </w:r>
    </w:p>
    <w:p w14:paraId="62F03E6F" w14:textId="77777777" w:rsidR="00A12690" w:rsidRPr="00456421" w:rsidRDefault="00A12690" w:rsidP="00A12690">
      <w:pPr>
        <w:ind w:firstLine="709"/>
        <w:jc w:val="center"/>
        <w:rPr>
          <w:b/>
        </w:rPr>
      </w:pPr>
      <w:r>
        <w:rPr>
          <w:b/>
        </w:rPr>
        <w:t>11. Гарантии и заверения Исполнителя</w:t>
      </w:r>
    </w:p>
    <w:p w14:paraId="359816B2" w14:textId="77777777" w:rsidR="00A12690" w:rsidRPr="00456421" w:rsidRDefault="00A12690" w:rsidP="00A12690">
      <w:pPr>
        <w:ind w:firstLine="709"/>
        <w:jc w:val="both"/>
      </w:pPr>
      <w:r>
        <w:t>11.1. Исполнитель настоящим заверяет Заказчика и гарантирует, что на дату заключения настоящего Договора:</w:t>
      </w:r>
    </w:p>
    <w:p w14:paraId="26AB737F" w14:textId="77777777" w:rsidR="00A12690" w:rsidRPr="00456421" w:rsidRDefault="00A12690" w:rsidP="00A12690">
      <w:pPr>
        <w:ind w:firstLine="709"/>
        <w:jc w:val="both"/>
      </w:pPr>
      <w:r>
        <w:t>11.1.1. Исполнитель является надлежащим образом созданным юридическим лицом, действующим в соответствии с законодательством Российской Федерации;</w:t>
      </w:r>
    </w:p>
    <w:p w14:paraId="1A7A97E5" w14:textId="77777777" w:rsidR="00A12690" w:rsidRPr="00456421" w:rsidRDefault="00A12690" w:rsidP="00A12690">
      <w:pPr>
        <w:ind w:firstLine="709"/>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C21EDFA" w14:textId="77777777" w:rsidR="00A12690" w:rsidRPr="00456421" w:rsidRDefault="00A12690" w:rsidP="00A12690">
      <w:pPr>
        <w:ind w:firstLine="709"/>
        <w:jc w:val="both"/>
      </w:pPr>
      <w:r>
        <w:t>11.1.3. настоящий Договор от имени Исполнителя подписан лицом, которое надлежащим образом уполномочено совершать такие действия;</w:t>
      </w:r>
    </w:p>
    <w:p w14:paraId="6CB37C17" w14:textId="77777777" w:rsidR="00A12690" w:rsidRPr="00456421" w:rsidRDefault="00A12690" w:rsidP="00A12690">
      <w:pPr>
        <w:ind w:firstLine="709"/>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3CAC6A54" w14:textId="77777777" w:rsidR="00A12690" w:rsidRPr="00456421" w:rsidRDefault="00A12690" w:rsidP="00A12690">
      <w:pPr>
        <w:ind w:firstLine="709"/>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14:paraId="3D77E89D" w14:textId="77777777" w:rsidR="00A12690" w:rsidRDefault="00A12690" w:rsidP="00A12690">
      <w:pPr>
        <w:tabs>
          <w:tab w:val="left" w:pos="709"/>
        </w:tabs>
        <w:ind w:right="141"/>
        <w:rPr>
          <w:b/>
          <w:color w:val="000000"/>
        </w:rPr>
      </w:pPr>
      <w:r>
        <w:rPr>
          <w:highlight w:val="white"/>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14:paraId="3C23AF8B" w14:textId="77777777" w:rsidR="00A12690" w:rsidRPr="00A62C27" w:rsidRDefault="00A12690" w:rsidP="00A12690">
      <w:pPr>
        <w:tabs>
          <w:tab w:val="left" w:pos="709"/>
        </w:tabs>
        <w:ind w:right="141"/>
        <w:jc w:val="center"/>
        <w:rPr>
          <w:b/>
          <w:color w:val="000000"/>
        </w:rPr>
      </w:pPr>
      <w:r>
        <w:rPr>
          <w:b/>
          <w:color w:val="000000"/>
        </w:rPr>
        <w:t>12. Санкционная оговорка</w:t>
      </w:r>
    </w:p>
    <w:p w14:paraId="40123F8A" w14:textId="77777777" w:rsidR="00A12690" w:rsidRPr="00662BF5" w:rsidRDefault="00A12690" w:rsidP="00A12690">
      <w:pPr>
        <w:pStyle w:val="aff6"/>
        <w:tabs>
          <w:tab w:val="left" w:pos="1134"/>
        </w:tabs>
        <w:ind w:left="0" w:firstLine="709"/>
        <w:jc w:val="both"/>
      </w:pPr>
      <w:r>
        <w:t>12.1. Каждая из Сторон заявляет и гарантирует, что на дату заключения настоящего Договора:</w:t>
      </w:r>
    </w:p>
    <w:p w14:paraId="171C5505" w14:textId="77777777" w:rsidR="00A12690" w:rsidRPr="00662BF5" w:rsidRDefault="00A12690" w:rsidP="00A12690">
      <w:pPr>
        <w:pStyle w:val="aff6"/>
        <w:tabs>
          <w:tab w:val="left" w:pos="1134"/>
        </w:tabs>
        <w:ind w:left="0" w:firstLine="709"/>
        <w:jc w:val="both"/>
      </w:pPr>
      <w:r>
        <w:t>соответствующая Сторона и ни одно из Связанных лиц:</w:t>
      </w:r>
    </w:p>
    <w:p w14:paraId="34F66A06" w14:textId="77777777" w:rsidR="00A12690" w:rsidRPr="00662BF5" w:rsidRDefault="00A12690" w:rsidP="00A12690">
      <w:pPr>
        <w:pStyle w:val="aff6"/>
        <w:tabs>
          <w:tab w:val="left" w:pos="1134"/>
        </w:tabs>
        <w:ind w:left="0"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6C4E2D69" w14:textId="77777777" w:rsidR="00A12690" w:rsidRPr="00662BF5" w:rsidRDefault="00A12690" w:rsidP="00A12690">
      <w:pPr>
        <w:pStyle w:val="aff6"/>
        <w:tabs>
          <w:tab w:val="left" w:pos="1134"/>
        </w:tabs>
        <w:ind w:left="0" w:firstLine="709"/>
        <w:jc w:val="both"/>
      </w:pPr>
      <w:r>
        <w:lastRenderedPageBreak/>
        <w:t>не действует в интересах и/или по указанию какого-либо лица, в отношении которого введены Санкции и/или которое включено в Санкционные списки;</w:t>
      </w:r>
    </w:p>
    <w:p w14:paraId="0E310F0E" w14:textId="77777777" w:rsidR="00A12690" w:rsidRPr="00662BF5" w:rsidRDefault="00A12690" w:rsidP="00A12690">
      <w:pPr>
        <w:pStyle w:val="aff6"/>
        <w:tabs>
          <w:tab w:val="left" w:pos="1134"/>
        </w:tabs>
        <w:ind w:left="0" w:firstLine="709"/>
        <w:jc w:val="both"/>
      </w:pPr>
      <w:r>
        <w:t xml:space="preserve">заключает и/или исполняет настоящий Договор не с целью обхода каких-либо Санкций или ограничений. </w:t>
      </w:r>
    </w:p>
    <w:p w14:paraId="0B1B53F2" w14:textId="77777777" w:rsidR="00A12690" w:rsidRPr="00662BF5" w:rsidRDefault="00A12690" w:rsidP="00A12690">
      <w:pPr>
        <w:pStyle w:val="aff6"/>
        <w:tabs>
          <w:tab w:val="left" w:pos="1134"/>
        </w:tabs>
        <w:ind w:left="0" w:firstLine="709"/>
        <w:jc w:val="both"/>
      </w:pPr>
      <w:r>
        <w:t>12.2.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27025CF" w14:textId="77777777" w:rsidR="00A12690" w:rsidRPr="00662BF5" w:rsidRDefault="00A12690" w:rsidP="00A12690">
      <w:pPr>
        <w:pStyle w:val="aff6"/>
        <w:tabs>
          <w:tab w:val="left" w:pos="1134"/>
        </w:tabs>
        <w:ind w:left="0"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13674733" w14:textId="77777777" w:rsidR="00A12690" w:rsidRPr="00662BF5" w:rsidRDefault="00A12690" w:rsidP="00A12690">
      <w:pPr>
        <w:pStyle w:val="aff6"/>
        <w:tabs>
          <w:tab w:val="left" w:pos="1134"/>
        </w:tabs>
        <w:ind w:left="0"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7C233090" w14:textId="77777777" w:rsidR="00A12690" w:rsidRPr="00662BF5" w:rsidRDefault="00A12690" w:rsidP="00A12690">
      <w:pPr>
        <w:pStyle w:val="aff6"/>
        <w:tabs>
          <w:tab w:val="left" w:pos="1134"/>
        </w:tabs>
        <w:ind w:left="0" w:firstLine="709"/>
        <w:jc w:val="both"/>
      </w:pPr>
      <w:r>
        <w:t>12.3. Стороны подтверждают, что условия пунктов 12.1. и 12.2. настоящей Санкционной оговорки являются существенными условиями Договора.</w:t>
      </w:r>
    </w:p>
    <w:p w14:paraId="6D0AF7A0" w14:textId="77777777" w:rsidR="00A12690" w:rsidRPr="00662BF5" w:rsidRDefault="00A12690" w:rsidP="00A12690">
      <w:pPr>
        <w:pStyle w:val="aff6"/>
        <w:tabs>
          <w:tab w:val="left" w:pos="1134"/>
        </w:tabs>
        <w:ind w:left="0"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12.2 настоящей Оговорки, наступление в отношении Стороны, ее Связанных лиц обстоятельств, указанных в п. 12.2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58CAA3F1" w14:textId="77777777" w:rsidR="00A12690" w:rsidRPr="00662BF5" w:rsidRDefault="00A12690" w:rsidP="00A12690">
      <w:pPr>
        <w:pStyle w:val="aff6"/>
        <w:tabs>
          <w:tab w:val="left" w:pos="1134"/>
        </w:tabs>
        <w:ind w:left="0"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71004743" w14:textId="77777777" w:rsidR="00A12690" w:rsidRPr="00662BF5" w:rsidRDefault="00A12690" w:rsidP="00A12690">
      <w:pPr>
        <w:pStyle w:val="aff6"/>
        <w:tabs>
          <w:tab w:val="left" w:pos="1134"/>
        </w:tabs>
        <w:ind w:left="0"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32BAD911" w14:textId="77777777" w:rsidR="00A12690" w:rsidRPr="00662BF5" w:rsidRDefault="00A12690" w:rsidP="00A12690">
      <w:pPr>
        <w:pStyle w:val="aff6"/>
        <w:tabs>
          <w:tab w:val="left" w:pos="1134"/>
        </w:tabs>
        <w:ind w:left="0" w:firstLine="709"/>
        <w:jc w:val="both"/>
      </w:pPr>
      <w:r>
        <w:t>12.4. Определения:</w:t>
      </w:r>
    </w:p>
    <w:p w14:paraId="4526213D" w14:textId="77777777" w:rsidR="00A12690" w:rsidRPr="00662BF5" w:rsidRDefault="00A12690" w:rsidP="00A12690">
      <w:pPr>
        <w:pStyle w:val="aff6"/>
        <w:tabs>
          <w:tab w:val="left" w:pos="1134"/>
        </w:tabs>
        <w:ind w:left="0" w:firstLine="709"/>
        <w:jc w:val="both"/>
      </w:pPr>
      <w:r>
        <w:rPr>
          <w:b/>
          <w:bCs/>
        </w:rPr>
        <w:t>Санкции</w:t>
      </w:r>
      <w: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62D6069C" w14:textId="77777777" w:rsidR="00A12690" w:rsidRPr="00662BF5" w:rsidRDefault="00A12690" w:rsidP="00A12690">
      <w:pPr>
        <w:pStyle w:val="aff6"/>
        <w:tabs>
          <w:tab w:val="left" w:pos="1134"/>
        </w:tabs>
        <w:ind w:left="0" w:firstLine="709"/>
        <w:jc w:val="both"/>
      </w:pPr>
      <w:r>
        <w:rPr>
          <w:b/>
          <w:bCs/>
        </w:rPr>
        <w:t>Санкционные списки</w:t>
      </w:r>
      <w:r>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14:paraId="47C88CA0" w14:textId="77777777" w:rsidR="00A12690" w:rsidRDefault="00A12690" w:rsidP="00A12690">
      <w:pPr>
        <w:pStyle w:val="aff6"/>
        <w:tabs>
          <w:tab w:val="left" w:pos="1134"/>
        </w:tabs>
        <w:ind w:left="0" w:firstLine="709"/>
        <w:jc w:val="both"/>
      </w:pPr>
      <w:r>
        <w:rPr>
          <w:b/>
          <w:bCs/>
        </w:rPr>
        <w:t>Связанные лица</w:t>
      </w:r>
      <w: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14:paraId="73C7BCEC" w14:textId="77777777" w:rsidR="00A12690" w:rsidRDefault="00A12690" w:rsidP="00A12690">
      <w:pPr>
        <w:ind w:firstLine="709"/>
        <w:jc w:val="both"/>
      </w:pPr>
    </w:p>
    <w:p w14:paraId="50A7B207" w14:textId="77777777" w:rsidR="00A12690" w:rsidRPr="00456421" w:rsidRDefault="00A12690" w:rsidP="00A12690">
      <w:pPr>
        <w:ind w:firstLine="709"/>
        <w:jc w:val="both"/>
      </w:pPr>
    </w:p>
    <w:p w14:paraId="4C659FF7" w14:textId="77777777" w:rsidR="00A12690" w:rsidRPr="00456421" w:rsidRDefault="00A12690" w:rsidP="00A12690">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13. Прочие условия</w:t>
      </w:r>
    </w:p>
    <w:p w14:paraId="71B6B65F" w14:textId="77777777" w:rsidR="00A12690" w:rsidRPr="00456421" w:rsidRDefault="00A12690" w:rsidP="00A12690">
      <w:pPr>
        <w:ind w:firstLine="851"/>
        <w:jc w:val="both"/>
        <w:rPr>
          <w:color w:val="000000"/>
        </w:rPr>
      </w:pPr>
      <w:r>
        <w:rPr>
          <w:color w:val="000000"/>
        </w:rPr>
        <w:t>13.1. Право собственности на результат Работ по настоящему Договору принадлежит Заказчику.</w:t>
      </w:r>
    </w:p>
    <w:p w14:paraId="097F4D15" w14:textId="77777777" w:rsidR="00A12690" w:rsidRPr="00456421" w:rsidRDefault="00A12690" w:rsidP="00A12690">
      <w:pPr>
        <w:ind w:firstLine="851"/>
        <w:jc w:val="both"/>
        <w:rPr>
          <w:color w:val="000000"/>
        </w:rPr>
      </w:pPr>
      <w:r>
        <w:rPr>
          <w:color w:val="000000"/>
        </w:rPr>
        <w:lastRenderedPageBreak/>
        <w:t>13.2. В случае изменения  у какой-либо из Сторон  юридического статуса, адреса и банковских реквизитов, она обязана в течение 5 календарных  дней со дня возникновения изменений  известить другую Сторону.</w:t>
      </w:r>
    </w:p>
    <w:p w14:paraId="73BCC7C3" w14:textId="77777777" w:rsidR="00A12690" w:rsidRPr="00456421" w:rsidRDefault="00A12690" w:rsidP="00A12690">
      <w:pPr>
        <w:tabs>
          <w:tab w:val="left" w:pos="142"/>
        </w:tabs>
        <w:ind w:firstLine="284"/>
        <w:jc w:val="both"/>
        <w:rPr>
          <w:color w:val="000000"/>
        </w:rPr>
      </w:pPr>
      <w:r>
        <w:rPr>
          <w:color w:val="000000"/>
        </w:rPr>
        <w:t xml:space="preserve">        13.3.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14:paraId="2C487954" w14:textId="77777777" w:rsidR="00A12690" w:rsidRPr="00456421" w:rsidRDefault="00A12690" w:rsidP="00A12690">
      <w:pPr>
        <w:tabs>
          <w:tab w:val="left" w:pos="142"/>
        </w:tabs>
        <w:ind w:firstLine="709"/>
        <w:jc w:val="both"/>
        <w:rPr>
          <w:color w:val="000000"/>
        </w:rPr>
      </w:pPr>
      <w:r>
        <w:rPr>
          <w:color w:val="000000"/>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14:paraId="73635E29" w14:textId="77777777" w:rsidR="00A12690" w:rsidRPr="00456421" w:rsidRDefault="00A12690" w:rsidP="00A12690">
      <w:pPr>
        <w:ind w:firstLine="708"/>
        <w:jc w:val="both"/>
      </w:pPr>
      <w:r>
        <w:t xml:space="preserve"> 13.4.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
    <w:p w14:paraId="46203225" w14:textId="77777777" w:rsidR="00A12690" w:rsidRPr="00456421" w:rsidRDefault="00A12690" w:rsidP="00A12690">
      <w:pPr>
        <w:widowControl w:val="0"/>
        <w:ind w:firstLine="851"/>
        <w:jc w:val="both"/>
        <w:rPr>
          <w:color w:val="000000"/>
        </w:rPr>
      </w:pPr>
      <w:r>
        <w:rPr>
          <w:color w:val="000000"/>
        </w:rPr>
        <w:t>13.5. Все приложения к настоящему Договору являются его неотъемлемыми частями.</w:t>
      </w:r>
    </w:p>
    <w:p w14:paraId="5C309AF8" w14:textId="77777777" w:rsidR="00A12690" w:rsidRPr="00456421" w:rsidRDefault="00A12690" w:rsidP="00A12690">
      <w:pPr>
        <w:widowControl w:val="0"/>
        <w:ind w:firstLine="851"/>
        <w:jc w:val="both"/>
        <w:rPr>
          <w:color w:val="000000"/>
        </w:rPr>
      </w:pPr>
      <w:r>
        <w:rPr>
          <w:color w:val="000000"/>
        </w:rPr>
        <w:t>13.6. Передача прав и обязанностей Исполнителя третьим лицам не допускается без письменного согласия Заказчика.</w:t>
      </w:r>
    </w:p>
    <w:p w14:paraId="4FB5FAA7" w14:textId="77777777" w:rsidR="00A12690" w:rsidRPr="00456421" w:rsidRDefault="00A12690" w:rsidP="00A12690">
      <w:pPr>
        <w:widowControl w:val="0"/>
        <w:ind w:firstLine="851"/>
        <w:jc w:val="both"/>
        <w:rPr>
          <w:color w:val="000000"/>
        </w:rPr>
      </w:pPr>
      <w:r>
        <w:rPr>
          <w:color w:val="000000"/>
        </w:rPr>
        <w:t>13.7. Все вопросы, не предусмотренные настоящим Договором, регулируются законодательством Российской Федерации.</w:t>
      </w:r>
    </w:p>
    <w:p w14:paraId="135DBB5A" w14:textId="77777777" w:rsidR="00A12690" w:rsidRPr="00456421" w:rsidRDefault="00A12690" w:rsidP="00A12690">
      <w:pPr>
        <w:widowControl w:val="0"/>
        <w:ind w:firstLine="851"/>
        <w:jc w:val="both"/>
        <w:rPr>
          <w:color w:val="000000"/>
        </w:rPr>
      </w:pPr>
      <w:r>
        <w:rPr>
          <w:color w:val="000000"/>
        </w:rPr>
        <w:t>13.8. Настоящий Договор составлен в двух экземплярах, имеющих одинаковую силу, по одному для каждой из Сторон.</w:t>
      </w:r>
    </w:p>
    <w:p w14:paraId="0DE927A4" w14:textId="77777777" w:rsidR="00A12690" w:rsidRPr="00456421" w:rsidRDefault="00A12690" w:rsidP="00A12690">
      <w:pPr>
        <w:ind w:firstLine="851"/>
        <w:jc w:val="both"/>
      </w:pPr>
      <w:r>
        <w:t>13.9. К настоящему Договору прилагаются:</w:t>
      </w:r>
    </w:p>
    <w:p w14:paraId="44A27E0B" w14:textId="77777777" w:rsidR="00A12690" w:rsidRPr="00456421" w:rsidRDefault="00A12690" w:rsidP="00A12690">
      <w:pPr>
        <w:ind w:firstLine="851"/>
        <w:jc w:val="both"/>
      </w:pPr>
      <w:r>
        <w:t>13.8.1. Техническое задание  (приложение № 1);</w:t>
      </w:r>
    </w:p>
    <w:p w14:paraId="28CA4011" w14:textId="77777777" w:rsidR="00A12690" w:rsidRPr="00456421" w:rsidRDefault="00A12690" w:rsidP="00A12690">
      <w:pPr>
        <w:ind w:firstLine="851"/>
        <w:jc w:val="both"/>
      </w:pPr>
      <w:r>
        <w:t>13.8.2. Протокол согласования договорной цены (приложение № 2);</w:t>
      </w:r>
    </w:p>
    <w:p w14:paraId="72089E5F" w14:textId="77777777" w:rsidR="00A12690" w:rsidRPr="00456421" w:rsidRDefault="00A12690" w:rsidP="00A12690">
      <w:pPr>
        <w:keepNext/>
        <w:keepLines/>
        <w:ind w:firstLine="851"/>
        <w:jc w:val="both"/>
      </w:pPr>
      <w:r>
        <w:t>13.8.3.</w:t>
      </w:r>
      <w:r>
        <w:tab/>
        <w:t>Дефектный акт (приложение № 3);</w:t>
      </w:r>
    </w:p>
    <w:p w14:paraId="4FB08651" w14:textId="77777777" w:rsidR="00A12690" w:rsidRPr="00456421" w:rsidRDefault="00A12690" w:rsidP="00A12690">
      <w:pPr>
        <w:keepNext/>
        <w:keepLines/>
        <w:ind w:firstLine="851"/>
        <w:jc w:val="both"/>
      </w:pPr>
      <w:r>
        <w:t>13.8.4.</w:t>
      </w:r>
      <w:r>
        <w:tab/>
        <w:t>Заказ-наряд (приложение № 4);</w:t>
      </w:r>
    </w:p>
    <w:p w14:paraId="421DA92B" w14:textId="77777777" w:rsidR="00A12690" w:rsidRPr="00456421" w:rsidRDefault="00A12690" w:rsidP="00A12690">
      <w:pPr>
        <w:keepNext/>
        <w:keepLines/>
        <w:ind w:firstLine="851"/>
        <w:jc w:val="both"/>
      </w:pPr>
      <w:r>
        <w:t>13.9.5.Порядок электронного документооборота (приложение № 5);</w:t>
      </w:r>
    </w:p>
    <w:p w14:paraId="06EFA500" w14:textId="77777777" w:rsidR="00A12690" w:rsidRPr="00456421" w:rsidRDefault="00A12690" w:rsidP="00A12690">
      <w:pPr>
        <w:keepNext/>
        <w:keepLines/>
        <w:ind w:firstLine="851"/>
        <w:jc w:val="both"/>
      </w:pPr>
      <w:r>
        <w:t>13.9.6.1. Перечень и формат электронных документов (приложение № 5а);</w:t>
      </w:r>
    </w:p>
    <w:p w14:paraId="3299A454" w14:textId="77777777" w:rsidR="00A12690" w:rsidRPr="00456421" w:rsidRDefault="00A12690" w:rsidP="00A12690">
      <w:pPr>
        <w:ind w:firstLine="851"/>
        <w:jc w:val="both"/>
      </w:pPr>
      <w:r>
        <w:t>13.9.7. Правила безопасности при нахождении на терминале Заказчика (Приложение № 6);</w:t>
      </w:r>
    </w:p>
    <w:p w14:paraId="4B41EE40" w14:textId="77777777" w:rsidR="00A12690" w:rsidRPr="00456421" w:rsidRDefault="00A12690" w:rsidP="00A12690">
      <w:pPr>
        <w:ind w:left="397" w:firstLine="397"/>
        <w:jc w:val="both"/>
      </w:pPr>
      <w:r>
        <w:t>13.9.8. Налоговая оговорка (Приложение № 7).</w:t>
      </w:r>
    </w:p>
    <w:p w14:paraId="3B5DEEE2" w14:textId="77777777" w:rsidR="00A12690" w:rsidRPr="00456421" w:rsidRDefault="00A12690" w:rsidP="00A12690">
      <w:pPr>
        <w:ind w:firstLine="851"/>
        <w:jc w:val="center"/>
        <w:rPr>
          <w:b/>
        </w:rPr>
      </w:pPr>
      <w:r>
        <w:rPr>
          <w:b/>
        </w:rPr>
        <w:t>14. Юридические адреса и платежные реквизиты Сторон</w:t>
      </w:r>
    </w:p>
    <w:tbl>
      <w:tblPr>
        <w:tblW w:w="0" w:type="auto"/>
        <w:tblInd w:w="137" w:type="dxa"/>
        <w:tblLook w:val="0000" w:firstRow="0" w:lastRow="0" w:firstColumn="0" w:lastColumn="0" w:noHBand="0" w:noVBand="0"/>
      </w:tblPr>
      <w:tblGrid>
        <w:gridCol w:w="4905"/>
        <w:gridCol w:w="4596"/>
      </w:tblGrid>
      <w:tr w:rsidR="00A12690" w:rsidRPr="00456421" w14:paraId="17C4F8D9" w14:textId="77777777" w:rsidTr="00A12690">
        <w:trPr>
          <w:trHeight w:val="4958"/>
        </w:trPr>
        <w:tc>
          <w:tcPr>
            <w:tcW w:w="4933" w:type="dxa"/>
          </w:tcPr>
          <w:p w14:paraId="1DA22194" w14:textId="77777777" w:rsidR="00A12690" w:rsidRDefault="00A12690" w:rsidP="00A12690">
            <w:pPr>
              <w:rPr>
                <w:sz w:val="20"/>
                <w:szCs w:val="20"/>
              </w:rPr>
            </w:pPr>
            <w:r>
              <w:rPr>
                <w:b/>
              </w:rPr>
              <w:t xml:space="preserve">Заказчик: </w:t>
            </w:r>
          </w:p>
          <w:p w14:paraId="6FEEFD8F" w14:textId="77777777" w:rsidR="00A12690" w:rsidRPr="000A1118" w:rsidRDefault="00A12690" w:rsidP="00A12690">
            <w:r>
              <w:t>Публичное акционерное общество</w:t>
            </w:r>
          </w:p>
          <w:p w14:paraId="3E824C23" w14:textId="77777777" w:rsidR="00A12690" w:rsidRPr="000A1118" w:rsidRDefault="00A12690" w:rsidP="00A12690">
            <w:r>
              <w:t xml:space="preserve"> «ТрансКонтейнер»</w:t>
            </w:r>
          </w:p>
          <w:p w14:paraId="27AFB7DA" w14:textId="77777777" w:rsidR="00A12690" w:rsidRPr="000A1118" w:rsidRDefault="00A12690" w:rsidP="00A12690">
            <w:r>
              <w:t xml:space="preserve">Юридический адрес: Российская Федерация, 141402 Московская область Г.О. ХИМКИ Г ХИМКИ УЛ ЛЕНИНГРАДСКАЯ ВЛД. 39, </w:t>
            </w:r>
          </w:p>
          <w:p w14:paraId="1B2CF792" w14:textId="77777777" w:rsidR="00A12690" w:rsidRPr="000A1118" w:rsidRDefault="00A12690" w:rsidP="00A12690">
            <w:r>
              <w:t>СТР. 6 ,офис 3 (этаж 6)</w:t>
            </w:r>
          </w:p>
          <w:p w14:paraId="2722598F" w14:textId="77777777" w:rsidR="00A12690" w:rsidRPr="000A1118" w:rsidRDefault="00A12690" w:rsidP="00A12690">
            <w:r>
              <w:t>Филиал ПАО «ТрансКонтейнер» на Забайкальской железной дороге.</w:t>
            </w:r>
          </w:p>
          <w:p w14:paraId="6BD27B4B" w14:textId="77777777" w:rsidR="00A12690" w:rsidRPr="000A1118" w:rsidRDefault="00A12690" w:rsidP="00A12690">
            <w:r>
              <w:t>Почтовый адрес: Российская Федерация, 672000, г. Чита, ул. Анохина, д. 91. корп. 2</w:t>
            </w:r>
          </w:p>
          <w:p w14:paraId="04D0DCDE" w14:textId="77777777" w:rsidR="00A12690" w:rsidRPr="000A1118" w:rsidRDefault="00A12690" w:rsidP="00A12690">
            <w:r>
              <w:t xml:space="preserve">ИНН 7708591995, КПП 997650001 </w:t>
            </w:r>
          </w:p>
          <w:p w14:paraId="5BB5E46C" w14:textId="77777777" w:rsidR="00A12690" w:rsidRPr="000A1118" w:rsidRDefault="00A12690" w:rsidP="00A12690">
            <w:pPr>
              <w:jc w:val="both"/>
            </w:pPr>
            <w:r>
              <w:t>р/счет  40702810016540019254</w:t>
            </w:r>
          </w:p>
          <w:p w14:paraId="6C08F0C7" w14:textId="77777777" w:rsidR="00A12690" w:rsidRPr="000A1118" w:rsidRDefault="00A12690" w:rsidP="00A12690">
            <w:r>
              <w:t xml:space="preserve">Банк УРАЛЬСКИЙ БАНК ПАО СБЕРБАНК </w:t>
            </w:r>
          </w:p>
          <w:p w14:paraId="2E09F190" w14:textId="77777777" w:rsidR="00A12690" w:rsidRPr="000A1118" w:rsidRDefault="00A12690" w:rsidP="00A12690">
            <w:pPr>
              <w:jc w:val="both"/>
            </w:pPr>
            <w:r>
              <w:t>к/с 40702810016540019254</w:t>
            </w:r>
          </w:p>
          <w:p w14:paraId="4E84F11C" w14:textId="77777777" w:rsidR="00A12690" w:rsidRPr="000A1118" w:rsidRDefault="00A12690" w:rsidP="00A12690">
            <w:r>
              <w:t>БИК 046577674</w:t>
            </w:r>
          </w:p>
          <w:p w14:paraId="5D22AA2B" w14:textId="77777777" w:rsidR="00A12690" w:rsidRPr="000A1118" w:rsidRDefault="00A12690" w:rsidP="00A12690">
            <w:pPr>
              <w:pStyle w:val="ConsNormal"/>
              <w:ind w:firstLine="0"/>
              <w:rPr>
                <w:rFonts w:ascii="Times New Roman" w:hAnsi="Times New Roman" w:cs="Times New Roman"/>
                <w:b/>
                <w:sz w:val="24"/>
                <w:szCs w:val="24"/>
              </w:rPr>
            </w:pPr>
          </w:p>
        </w:tc>
        <w:tc>
          <w:tcPr>
            <w:tcW w:w="4553" w:type="dxa"/>
          </w:tcPr>
          <w:p w14:paraId="15E71C26" w14:textId="77777777" w:rsidR="00A12690" w:rsidRPr="00456421" w:rsidRDefault="00A12690" w:rsidP="00A12690">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r>
              <w:rPr>
                <w:rFonts w:ascii="Times New Roman" w:hAnsi="Times New Roman" w:cs="Times New Roman"/>
                <w:sz w:val="24"/>
                <w:szCs w:val="24"/>
              </w:rPr>
              <w:t>(полное наименование)</w:t>
            </w:r>
          </w:p>
          <w:p w14:paraId="5E2FA031" w14:textId="77777777" w:rsidR="00A12690" w:rsidRPr="00456421" w:rsidRDefault="00A12690" w:rsidP="00A12690"/>
          <w:p w14:paraId="64214F17" w14:textId="77777777" w:rsidR="00A12690" w:rsidRPr="00456421" w:rsidRDefault="00A12690" w:rsidP="00A12690">
            <w:pPr>
              <w:pStyle w:val="afb"/>
              <w:ind w:firstLine="0"/>
              <w:rPr>
                <w:sz w:val="24"/>
                <w:szCs w:val="24"/>
              </w:rPr>
            </w:pPr>
            <w:r>
              <w:rPr>
                <w:color w:val="000000"/>
                <w:spacing w:val="5"/>
                <w:sz w:val="24"/>
                <w:szCs w:val="24"/>
              </w:rPr>
              <w:t>Место нахождения</w:t>
            </w:r>
            <w:r>
              <w:rPr>
                <w:sz w:val="24"/>
                <w:szCs w:val="24"/>
              </w:rPr>
              <w:t>: ____________________</w:t>
            </w:r>
          </w:p>
          <w:p w14:paraId="6CE416A5" w14:textId="77777777" w:rsidR="00A12690" w:rsidRPr="00456421" w:rsidRDefault="00A12690" w:rsidP="00A12690">
            <w:pPr>
              <w:pStyle w:val="afb"/>
              <w:ind w:firstLine="0"/>
              <w:rPr>
                <w:sz w:val="24"/>
                <w:szCs w:val="24"/>
              </w:rPr>
            </w:pPr>
            <w:r>
              <w:rPr>
                <w:sz w:val="24"/>
                <w:szCs w:val="24"/>
              </w:rPr>
              <w:t>Почтовый адрес: _______________________</w:t>
            </w:r>
          </w:p>
          <w:p w14:paraId="0545AA5C" w14:textId="77777777" w:rsidR="00A12690" w:rsidRPr="00456421" w:rsidRDefault="00A12690" w:rsidP="00A12690">
            <w:pPr>
              <w:pStyle w:val="afb"/>
              <w:ind w:firstLine="0"/>
              <w:rPr>
                <w:sz w:val="24"/>
                <w:szCs w:val="24"/>
              </w:rPr>
            </w:pPr>
            <w:r>
              <w:rPr>
                <w:sz w:val="24"/>
                <w:szCs w:val="24"/>
              </w:rPr>
              <w:t>ОГРН_______________ИНН ______________, ОКПО_____________ ______________, КПП ___________________</w:t>
            </w:r>
          </w:p>
          <w:p w14:paraId="5CA54CFC" w14:textId="77777777" w:rsidR="00A12690" w:rsidRPr="00456421" w:rsidRDefault="00A12690" w:rsidP="00A12690">
            <w:pPr>
              <w:pStyle w:val="afb"/>
              <w:ind w:firstLine="0"/>
              <w:rPr>
                <w:sz w:val="24"/>
                <w:szCs w:val="24"/>
              </w:rPr>
            </w:pPr>
            <w:r>
              <w:rPr>
                <w:sz w:val="24"/>
                <w:szCs w:val="24"/>
              </w:rPr>
              <w:t xml:space="preserve">р/счет  ________________________________ </w:t>
            </w:r>
          </w:p>
          <w:p w14:paraId="4C8736EA" w14:textId="77777777" w:rsidR="00A12690" w:rsidRPr="00456421" w:rsidRDefault="00A12690" w:rsidP="00A12690">
            <w:pPr>
              <w:pStyle w:val="afb"/>
              <w:ind w:firstLine="0"/>
              <w:rPr>
                <w:sz w:val="24"/>
                <w:szCs w:val="24"/>
              </w:rPr>
            </w:pPr>
            <w:r>
              <w:rPr>
                <w:sz w:val="24"/>
                <w:szCs w:val="24"/>
              </w:rPr>
              <w:t xml:space="preserve">в  ____________________________________, </w:t>
            </w:r>
          </w:p>
          <w:p w14:paraId="7A5280E7" w14:textId="77777777" w:rsidR="00A12690" w:rsidRPr="00456421" w:rsidRDefault="00A12690" w:rsidP="00A12690">
            <w:pPr>
              <w:pStyle w:val="af8"/>
              <w:ind w:firstLine="0"/>
              <w:rPr>
                <w:sz w:val="24"/>
              </w:rPr>
            </w:pPr>
            <w:r>
              <w:rPr>
                <w:sz w:val="24"/>
              </w:rPr>
              <w:t>к/счет _________________________________</w:t>
            </w:r>
          </w:p>
          <w:p w14:paraId="4A280C36" w14:textId="77777777" w:rsidR="00A12690" w:rsidRPr="00456421" w:rsidRDefault="00A12690" w:rsidP="00A12690">
            <w:pPr>
              <w:pStyle w:val="af8"/>
              <w:ind w:firstLine="0"/>
              <w:rPr>
                <w:sz w:val="24"/>
              </w:rPr>
            </w:pPr>
            <w:r>
              <w:rPr>
                <w:sz w:val="24"/>
              </w:rPr>
              <w:t xml:space="preserve">в  ____________________________________, </w:t>
            </w:r>
          </w:p>
          <w:p w14:paraId="7D695BD7" w14:textId="77777777" w:rsidR="00A12690" w:rsidRPr="00456421" w:rsidRDefault="00A12690" w:rsidP="00A12690">
            <w:pPr>
              <w:pStyle w:val="af8"/>
              <w:ind w:firstLine="0"/>
              <w:rPr>
                <w:sz w:val="24"/>
              </w:rPr>
            </w:pPr>
            <w:r>
              <w:rPr>
                <w:sz w:val="24"/>
              </w:rPr>
              <w:lastRenderedPageBreak/>
              <w:t xml:space="preserve">БИК _______________,  </w:t>
            </w:r>
          </w:p>
          <w:p w14:paraId="4DF53A58" w14:textId="77777777" w:rsidR="00A12690" w:rsidRPr="00456421" w:rsidRDefault="00A12690" w:rsidP="00A12690">
            <w:pPr>
              <w:pStyle w:val="af8"/>
              <w:ind w:firstLine="0"/>
              <w:rPr>
                <w:sz w:val="24"/>
              </w:rPr>
            </w:pPr>
            <w:r>
              <w:rPr>
                <w:sz w:val="24"/>
              </w:rPr>
              <w:t>тел. ________, факс__________</w:t>
            </w:r>
          </w:p>
          <w:p w14:paraId="53CC29E5" w14:textId="77777777" w:rsidR="00A12690" w:rsidRPr="00456421" w:rsidRDefault="00A12690" w:rsidP="00A12690"/>
          <w:p w14:paraId="5A700D8E" w14:textId="77777777" w:rsidR="00A12690" w:rsidRPr="00456421" w:rsidRDefault="00A12690" w:rsidP="00A12690">
            <w:pPr>
              <w:rPr>
                <w:lang w:val="en-US"/>
              </w:rPr>
            </w:pPr>
          </w:p>
        </w:tc>
      </w:tr>
    </w:tbl>
    <w:p w14:paraId="7A8B64C3" w14:textId="77777777" w:rsidR="00A12690" w:rsidRPr="00456421" w:rsidRDefault="00A12690" w:rsidP="00A12690">
      <w:pPr>
        <w:ind w:firstLine="851"/>
        <w:jc w:val="center"/>
      </w:pPr>
    </w:p>
    <w:tbl>
      <w:tblPr>
        <w:tblpPr w:leftFromText="180" w:rightFromText="180" w:vertAnchor="text" w:horzAnchor="margin" w:tblpX="108"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536"/>
      </w:tblGrid>
      <w:tr w:rsidR="00A12690" w:rsidRPr="00456421" w14:paraId="7DE75F12" w14:textId="77777777" w:rsidTr="00A12690">
        <w:trPr>
          <w:trHeight w:val="1702"/>
        </w:trPr>
        <w:tc>
          <w:tcPr>
            <w:tcW w:w="4962" w:type="dxa"/>
            <w:tcBorders>
              <w:top w:val="nil"/>
              <w:left w:val="nil"/>
              <w:bottom w:val="nil"/>
              <w:right w:val="nil"/>
            </w:tcBorders>
          </w:tcPr>
          <w:p w14:paraId="50A57510" w14:textId="77777777" w:rsidR="00A12690" w:rsidRPr="00456421" w:rsidRDefault="00A12690" w:rsidP="00A12690">
            <w:r>
              <w:t>Заказчик:</w:t>
            </w:r>
          </w:p>
          <w:p w14:paraId="7688DA20" w14:textId="77777777" w:rsidR="00A12690" w:rsidRPr="00456421" w:rsidRDefault="00A12690" w:rsidP="00A12690"/>
          <w:p w14:paraId="7B24EC5E" w14:textId="77777777" w:rsidR="00A12690" w:rsidRPr="00456421" w:rsidRDefault="00A12690" w:rsidP="00A12690">
            <w:r>
              <w:t>________    ______________</w:t>
            </w:r>
          </w:p>
          <w:p w14:paraId="528CBDF8" w14:textId="77777777" w:rsidR="00A12690" w:rsidRPr="00456421" w:rsidRDefault="00A12690" w:rsidP="00A12690">
            <w:pPr>
              <w:rPr>
                <w:vertAlign w:val="superscript"/>
              </w:rPr>
            </w:pPr>
            <w:r>
              <w:rPr>
                <w:vertAlign w:val="superscript"/>
              </w:rPr>
              <w:t xml:space="preserve">(подпись)                    (Ф.И.О.)                                                                       </w:t>
            </w:r>
          </w:p>
        </w:tc>
        <w:tc>
          <w:tcPr>
            <w:tcW w:w="4536" w:type="dxa"/>
            <w:tcBorders>
              <w:top w:val="nil"/>
              <w:left w:val="nil"/>
              <w:bottom w:val="nil"/>
              <w:right w:val="nil"/>
            </w:tcBorders>
          </w:tcPr>
          <w:p w14:paraId="7C60BB9E" w14:textId="77777777" w:rsidR="00A12690" w:rsidRPr="00456421" w:rsidRDefault="00A12690" w:rsidP="00A12690">
            <w:r>
              <w:t>Исполнитель:</w:t>
            </w:r>
          </w:p>
          <w:p w14:paraId="260A8526" w14:textId="77777777" w:rsidR="00A12690" w:rsidRPr="00456421" w:rsidRDefault="00A12690" w:rsidP="00A12690"/>
          <w:p w14:paraId="7CA2DA3E" w14:textId="77777777" w:rsidR="00A12690" w:rsidRPr="00456421" w:rsidRDefault="00A12690" w:rsidP="00A12690">
            <w:r>
              <w:t>________    ______________</w:t>
            </w:r>
          </w:p>
          <w:p w14:paraId="0E9B7BC1" w14:textId="77777777" w:rsidR="00A12690" w:rsidRPr="00456421" w:rsidRDefault="00A12690" w:rsidP="00A12690">
            <w:r>
              <w:rPr>
                <w:vertAlign w:val="superscript"/>
              </w:rPr>
              <w:t xml:space="preserve">(подпись)                        (Ф.И.О.)                                                                         </w:t>
            </w:r>
          </w:p>
        </w:tc>
      </w:tr>
    </w:tbl>
    <w:p w14:paraId="30372C14"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FA2BC87"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312768E7"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FF021EF"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A52BA9F"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2CE35B5"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1BEF59B1"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8509538"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56796ED7"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0B9E24B8"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CF36EED"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31F349E6" w14:textId="77777777" w:rsidR="00A12690" w:rsidRDefault="00A12690" w:rsidP="00A12690">
      <w:pPr>
        <w:pStyle w:val="ConsNormal"/>
        <w:widowControl/>
        <w:ind w:firstLine="0"/>
        <w:jc w:val="right"/>
        <w:rPr>
          <w:rFonts w:ascii="Times New Roman" w:hAnsi="Times New Roman" w:cs="Times New Roman"/>
          <w:sz w:val="24"/>
          <w:szCs w:val="24"/>
        </w:rPr>
      </w:pPr>
    </w:p>
    <w:p w14:paraId="5D66C130" w14:textId="77777777" w:rsidR="00A12690" w:rsidRDefault="00A12690" w:rsidP="00A12690">
      <w:pPr>
        <w:pStyle w:val="ConsNormal"/>
        <w:widowControl/>
        <w:ind w:firstLine="0"/>
        <w:jc w:val="right"/>
        <w:rPr>
          <w:rFonts w:ascii="Times New Roman" w:hAnsi="Times New Roman" w:cs="Times New Roman"/>
          <w:sz w:val="24"/>
          <w:szCs w:val="24"/>
        </w:rPr>
      </w:pPr>
    </w:p>
    <w:p w14:paraId="4A0E36F6" w14:textId="77777777" w:rsidR="00A12690" w:rsidRDefault="00A12690" w:rsidP="00A12690">
      <w:pPr>
        <w:pStyle w:val="ConsNormal"/>
        <w:widowControl/>
        <w:ind w:firstLine="0"/>
        <w:jc w:val="right"/>
        <w:rPr>
          <w:rFonts w:ascii="Times New Roman" w:hAnsi="Times New Roman" w:cs="Times New Roman"/>
          <w:sz w:val="24"/>
          <w:szCs w:val="24"/>
        </w:rPr>
      </w:pPr>
    </w:p>
    <w:p w14:paraId="1E5F641F" w14:textId="77777777" w:rsidR="00A12690" w:rsidRDefault="00A12690" w:rsidP="00A12690">
      <w:pPr>
        <w:pStyle w:val="ConsNormal"/>
        <w:widowControl/>
        <w:ind w:firstLine="0"/>
        <w:jc w:val="right"/>
        <w:rPr>
          <w:rFonts w:ascii="Times New Roman" w:hAnsi="Times New Roman" w:cs="Times New Roman"/>
          <w:sz w:val="24"/>
          <w:szCs w:val="24"/>
        </w:rPr>
      </w:pPr>
    </w:p>
    <w:p w14:paraId="4C90AA31" w14:textId="77777777" w:rsidR="00A12690" w:rsidRDefault="00A12690" w:rsidP="00A12690">
      <w:pPr>
        <w:pStyle w:val="ConsNormal"/>
        <w:widowControl/>
        <w:ind w:firstLine="0"/>
        <w:jc w:val="right"/>
        <w:rPr>
          <w:rFonts w:ascii="Times New Roman" w:hAnsi="Times New Roman" w:cs="Times New Roman"/>
          <w:sz w:val="24"/>
          <w:szCs w:val="24"/>
        </w:rPr>
      </w:pPr>
    </w:p>
    <w:p w14:paraId="64DDE4BA" w14:textId="77777777" w:rsidR="00A12690" w:rsidRDefault="00A12690" w:rsidP="00A12690">
      <w:pPr>
        <w:pStyle w:val="ConsNormal"/>
        <w:widowControl/>
        <w:ind w:firstLine="0"/>
        <w:jc w:val="right"/>
        <w:rPr>
          <w:rFonts w:ascii="Times New Roman" w:hAnsi="Times New Roman" w:cs="Times New Roman"/>
          <w:sz w:val="24"/>
          <w:szCs w:val="24"/>
        </w:rPr>
      </w:pPr>
    </w:p>
    <w:p w14:paraId="2F9CA5FD" w14:textId="77777777" w:rsidR="00A12690" w:rsidRDefault="00A12690" w:rsidP="00A12690">
      <w:pPr>
        <w:pStyle w:val="ConsNormal"/>
        <w:widowControl/>
        <w:ind w:firstLine="0"/>
        <w:jc w:val="right"/>
        <w:rPr>
          <w:rFonts w:ascii="Times New Roman" w:hAnsi="Times New Roman" w:cs="Times New Roman"/>
          <w:sz w:val="24"/>
          <w:szCs w:val="24"/>
        </w:rPr>
      </w:pPr>
    </w:p>
    <w:p w14:paraId="27989C66" w14:textId="77777777" w:rsidR="00A12690" w:rsidRDefault="00A12690" w:rsidP="00A12690">
      <w:pPr>
        <w:pStyle w:val="ConsNormal"/>
        <w:widowControl/>
        <w:ind w:firstLine="0"/>
        <w:jc w:val="right"/>
        <w:rPr>
          <w:rFonts w:ascii="Times New Roman" w:hAnsi="Times New Roman" w:cs="Times New Roman"/>
          <w:sz w:val="24"/>
          <w:szCs w:val="24"/>
        </w:rPr>
      </w:pPr>
    </w:p>
    <w:p w14:paraId="24B4C574" w14:textId="77777777" w:rsidR="00A12690" w:rsidRDefault="00A12690" w:rsidP="00A12690">
      <w:pPr>
        <w:pStyle w:val="ConsNormal"/>
        <w:widowControl/>
        <w:ind w:firstLine="0"/>
        <w:jc w:val="right"/>
        <w:rPr>
          <w:rFonts w:ascii="Times New Roman" w:hAnsi="Times New Roman" w:cs="Times New Roman"/>
          <w:sz w:val="24"/>
          <w:szCs w:val="24"/>
        </w:rPr>
      </w:pPr>
    </w:p>
    <w:p w14:paraId="4607C929"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0F340A9C" w14:textId="77777777" w:rsidR="001708B6" w:rsidRDefault="001708B6" w:rsidP="00A12690">
      <w:pPr>
        <w:pStyle w:val="ConsNormal"/>
        <w:widowControl/>
        <w:ind w:firstLine="0"/>
        <w:jc w:val="right"/>
        <w:rPr>
          <w:rFonts w:ascii="Times New Roman" w:hAnsi="Times New Roman" w:cs="Times New Roman"/>
          <w:sz w:val="24"/>
          <w:szCs w:val="24"/>
        </w:rPr>
      </w:pPr>
    </w:p>
    <w:p w14:paraId="701968AD" w14:textId="77777777" w:rsidR="001708B6" w:rsidRDefault="001708B6" w:rsidP="00A12690">
      <w:pPr>
        <w:pStyle w:val="ConsNormal"/>
        <w:widowControl/>
        <w:ind w:firstLine="0"/>
        <w:jc w:val="right"/>
        <w:rPr>
          <w:rFonts w:ascii="Times New Roman" w:hAnsi="Times New Roman" w:cs="Times New Roman"/>
          <w:sz w:val="24"/>
          <w:szCs w:val="24"/>
        </w:rPr>
      </w:pPr>
    </w:p>
    <w:p w14:paraId="6659A6CB" w14:textId="77777777" w:rsidR="001708B6" w:rsidRDefault="001708B6" w:rsidP="00A12690">
      <w:pPr>
        <w:pStyle w:val="ConsNormal"/>
        <w:widowControl/>
        <w:ind w:firstLine="0"/>
        <w:jc w:val="right"/>
        <w:rPr>
          <w:rFonts w:ascii="Times New Roman" w:hAnsi="Times New Roman" w:cs="Times New Roman"/>
          <w:sz w:val="24"/>
          <w:szCs w:val="24"/>
        </w:rPr>
      </w:pPr>
    </w:p>
    <w:p w14:paraId="79BE27F2" w14:textId="77777777" w:rsidR="001708B6" w:rsidRDefault="001708B6" w:rsidP="00A12690">
      <w:pPr>
        <w:pStyle w:val="ConsNormal"/>
        <w:widowControl/>
        <w:ind w:firstLine="0"/>
        <w:jc w:val="right"/>
        <w:rPr>
          <w:rFonts w:ascii="Times New Roman" w:hAnsi="Times New Roman" w:cs="Times New Roman"/>
          <w:sz w:val="24"/>
          <w:szCs w:val="24"/>
        </w:rPr>
      </w:pPr>
    </w:p>
    <w:p w14:paraId="33BCF174" w14:textId="0124BEF3"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7287B485"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5B255A29"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14:paraId="4300BCDF"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 г.</w:t>
      </w:r>
    </w:p>
    <w:p w14:paraId="0E5A9905"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4AD1EC5" w14:textId="77777777" w:rsidR="00A12690" w:rsidRPr="00456421" w:rsidRDefault="00A12690" w:rsidP="00A1269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4082501F"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624885F5" w14:textId="77777777" w:rsidR="00A12690" w:rsidRPr="00456421" w:rsidRDefault="00A12690" w:rsidP="006E3029">
      <w:pPr>
        <w:pStyle w:val="aff6"/>
        <w:numPr>
          <w:ilvl w:val="0"/>
          <w:numId w:val="28"/>
        </w:numPr>
        <w:shd w:val="clear" w:color="auto" w:fill="FFFFFF"/>
        <w:suppressAutoHyphens w:val="0"/>
        <w:ind w:left="0"/>
        <w:contextualSpacing/>
        <w:jc w:val="center"/>
      </w:pPr>
      <w:r>
        <w:t>Перечень объектов и видов их технического обслуживания.</w:t>
      </w:r>
    </w:p>
    <w:p w14:paraId="1347F9E6" w14:textId="77777777" w:rsidR="00A12690" w:rsidRPr="00456421" w:rsidRDefault="00A12690" w:rsidP="00A12690">
      <w:pPr>
        <w:shd w:val="clear" w:color="auto" w:fill="FFFFFF"/>
        <w:suppressAutoHyphens w:val="0"/>
        <w:ind w:firstLine="709"/>
        <w:contextualSpacing/>
        <w:jc w:val="center"/>
        <w:rPr>
          <w:spacing w:val="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9"/>
        <w:gridCol w:w="1560"/>
        <w:gridCol w:w="1559"/>
        <w:gridCol w:w="1472"/>
        <w:gridCol w:w="1930"/>
      </w:tblGrid>
      <w:tr w:rsidR="00A12690" w:rsidRPr="00456421" w14:paraId="0A6D2DE8" w14:textId="77777777" w:rsidTr="00A12690">
        <w:tc>
          <w:tcPr>
            <w:tcW w:w="710" w:type="dxa"/>
            <w:vAlign w:val="center"/>
          </w:tcPr>
          <w:p w14:paraId="4B4AA3A0" w14:textId="77777777" w:rsidR="00A12690" w:rsidRPr="00456421" w:rsidRDefault="00A12690" w:rsidP="00A12690">
            <w:pPr>
              <w:contextualSpacing/>
              <w:jc w:val="center"/>
            </w:pPr>
            <w:r>
              <w:t>№</w:t>
            </w:r>
          </w:p>
          <w:p w14:paraId="09741E60" w14:textId="77777777" w:rsidR="00A12690" w:rsidRPr="00456421" w:rsidRDefault="00A12690" w:rsidP="00A12690">
            <w:pPr>
              <w:contextualSpacing/>
              <w:jc w:val="center"/>
            </w:pPr>
            <w:r>
              <w:t>п/п</w:t>
            </w:r>
          </w:p>
        </w:tc>
        <w:tc>
          <w:tcPr>
            <w:tcW w:w="2409" w:type="dxa"/>
            <w:vAlign w:val="center"/>
          </w:tcPr>
          <w:p w14:paraId="46BDF5E8" w14:textId="77777777" w:rsidR="00A12690" w:rsidRPr="00456421" w:rsidRDefault="00A12690" w:rsidP="00A12690">
            <w:pPr>
              <w:contextualSpacing/>
              <w:jc w:val="center"/>
            </w:pPr>
            <w:r>
              <w:t>Наименование объекта</w:t>
            </w:r>
          </w:p>
        </w:tc>
        <w:tc>
          <w:tcPr>
            <w:tcW w:w="1560" w:type="dxa"/>
          </w:tcPr>
          <w:p w14:paraId="008FA57E" w14:textId="77777777" w:rsidR="00A12690" w:rsidRPr="00456421" w:rsidRDefault="00A12690" w:rsidP="00A12690">
            <w:pPr>
              <w:suppressAutoHyphens w:val="0"/>
              <w:jc w:val="center"/>
              <w:rPr>
                <w:bCs/>
                <w:lang w:eastAsia="ru-RU"/>
              </w:rPr>
            </w:pPr>
            <w:r>
              <w:rPr>
                <w:bCs/>
                <w:lang w:eastAsia="ru-RU"/>
              </w:rPr>
              <w:t>Грузоподъ-емность (нетто), т</w:t>
            </w:r>
          </w:p>
        </w:tc>
        <w:tc>
          <w:tcPr>
            <w:tcW w:w="1559" w:type="dxa"/>
          </w:tcPr>
          <w:p w14:paraId="21CC8EF1" w14:textId="77777777" w:rsidR="00A12690" w:rsidRPr="00456421" w:rsidRDefault="00A12690" w:rsidP="00A12690">
            <w:pPr>
              <w:suppressAutoHyphens w:val="0"/>
              <w:jc w:val="center"/>
              <w:rPr>
                <w:bCs/>
                <w:lang w:eastAsia="ru-RU"/>
              </w:rPr>
            </w:pPr>
            <w:r>
              <w:rPr>
                <w:bCs/>
                <w:lang w:eastAsia="ru-RU"/>
              </w:rPr>
              <w:t>Год изготовления/</w:t>
            </w:r>
          </w:p>
          <w:p w14:paraId="3F9487EC" w14:textId="77777777" w:rsidR="00A12690" w:rsidRPr="00456421" w:rsidRDefault="00A12690" w:rsidP="00A12690">
            <w:pPr>
              <w:suppressAutoHyphens w:val="0"/>
              <w:jc w:val="center"/>
              <w:rPr>
                <w:bCs/>
                <w:lang w:eastAsia="ru-RU"/>
              </w:rPr>
            </w:pPr>
            <w:r>
              <w:rPr>
                <w:bCs/>
                <w:lang w:eastAsia="ru-RU"/>
              </w:rPr>
              <w:t>постройки</w:t>
            </w:r>
          </w:p>
        </w:tc>
        <w:tc>
          <w:tcPr>
            <w:tcW w:w="1472" w:type="dxa"/>
            <w:vAlign w:val="center"/>
          </w:tcPr>
          <w:p w14:paraId="402F3BF1" w14:textId="77777777" w:rsidR="00A12690" w:rsidRPr="00456421" w:rsidRDefault="00A12690" w:rsidP="00A12690">
            <w:pPr>
              <w:suppressAutoHyphens w:val="0"/>
              <w:jc w:val="center"/>
              <w:rPr>
                <w:bCs/>
                <w:lang w:eastAsia="ru-RU"/>
              </w:rPr>
            </w:pPr>
            <w:r>
              <w:rPr>
                <w:bCs/>
                <w:lang w:eastAsia="ru-RU"/>
              </w:rPr>
              <w:t>Изготовитель</w:t>
            </w:r>
          </w:p>
        </w:tc>
        <w:tc>
          <w:tcPr>
            <w:tcW w:w="1930" w:type="dxa"/>
            <w:vAlign w:val="center"/>
          </w:tcPr>
          <w:p w14:paraId="6F1B6E8E" w14:textId="77777777" w:rsidR="00A12690" w:rsidRPr="00456421" w:rsidRDefault="00A12690" w:rsidP="00A12690">
            <w:pPr>
              <w:contextualSpacing/>
              <w:jc w:val="center"/>
            </w:pPr>
            <w:r>
              <w:t>Вид технического обслуживания</w:t>
            </w:r>
          </w:p>
        </w:tc>
      </w:tr>
      <w:tr w:rsidR="00A12690" w:rsidRPr="00456421" w14:paraId="185E77DD" w14:textId="77777777" w:rsidTr="00A12690">
        <w:tc>
          <w:tcPr>
            <w:tcW w:w="710" w:type="dxa"/>
            <w:shd w:val="clear" w:color="auto" w:fill="auto"/>
            <w:vAlign w:val="center"/>
          </w:tcPr>
          <w:p w14:paraId="1986DB8D" w14:textId="77777777" w:rsidR="00A12690" w:rsidRPr="00456421" w:rsidRDefault="00A12690" w:rsidP="00A12690">
            <w:pPr>
              <w:contextualSpacing/>
              <w:jc w:val="center"/>
            </w:pPr>
            <w:r>
              <w:t>1.</w:t>
            </w:r>
          </w:p>
        </w:tc>
        <w:tc>
          <w:tcPr>
            <w:tcW w:w="2409" w:type="dxa"/>
            <w:shd w:val="clear" w:color="auto" w:fill="auto"/>
          </w:tcPr>
          <w:p w14:paraId="65A16186" w14:textId="77777777" w:rsidR="00A12690" w:rsidRPr="00456421" w:rsidRDefault="00A12690" w:rsidP="00A12690">
            <w:pPr>
              <w:contextualSpacing/>
            </w:pPr>
            <w:r>
              <w:t>Кран козловой контейнерный КК Кнт 45-32/5/7-9,5-А6, У1 зав. № 1631 (Инв. № 014/03/00000089)</w:t>
            </w:r>
          </w:p>
        </w:tc>
        <w:tc>
          <w:tcPr>
            <w:tcW w:w="1560" w:type="dxa"/>
          </w:tcPr>
          <w:p w14:paraId="7B273F72" w14:textId="77777777" w:rsidR="00A12690" w:rsidRPr="00456421" w:rsidRDefault="00A12690" w:rsidP="00A12690">
            <w:pPr>
              <w:suppressAutoHyphens w:val="0"/>
              <w:jc w:val="center"/>
              <w:rPr>
                <w:lang w:eastAsia="ru-RU"/>
              </w:rPr>
            </w:pPr>
            <w:r>
              <w:rPr>
                <w:lang w:eastAsia="ru-RU"/>
              </w:rPr>
              <w:t>45</w:t>
            </w:r>
          </w:p>
        </w:tc>
        <w:tc>
          <w:tcPr>
            <w:tcW w:w="1559" w:type="dxa"/>
          </w:tcPr>
          <w:p w14:paraId="2BB9FC97" w14:textId="77777777" w:rsidR="00A12690" w:rsidRPr="00456421" w:rsidRDefault="00A12690" w:rsidP="00A12690">
            <w:pPr>
              <w:suppressAutoHyphens w:val="0"/>
              <w:jc w:val="center"/>
              <w:rPr>
                <w:lang w:eastAsia="ru-RU"/>
              </w:rPr>
            </w:pPr>
            <w:r>
              <w:rPr>
                <w:lang w:eastAsia="ru-RU"/>
              </w:rPr>
              <w:t>2016</w:t>
            </w:r>
          </w:p>
        </w:tc>
        <w:tc>
          <w:tcPr>
            <w:tcW w:w="1472" w:type="dxa"/>
            <w:vMerge w:val="restart"/>
          </w:tcPr>
          <w:p w14:paraId="191BF038" w14:textId="77777777" w:rsidR="00A12690" w:rsidRPr="00456421" w:rsidRDefault="00A12690" w:rsidP="00A12690">
            <w:pPr>
              <w:suppressAutoHyphens w:val="0"/>
              <w:rPr>
                <w:lang w:eastAsia="ru-RU"/>
              </w:rPr>
            </w:pPr>
            <w:r>
              <w:rPr>
                <w:lang w:eastAsia="ru-RU"/>
              </w:rPr>
              <w:t>ООО «Завод подъемно-транспортного оборудования им. С.М.Кирова»,</w:t>
            </w:r>
          </w:p>
          <w:p w14:paraId="5FDB5322" w14:textId="77777777" w:rsidR="00A12690" w:rsidRPr="00456421" w:rsidRDefault="00A12690" w:rsidP="00A12690">
            <w:r>
              <w:rPr>
                <w:lang w:eastAsia="ru-RU"/>
              </w:rPr>
              <w:t>г.С-Петербург</w:t>
            </w:r>
          </w:p>
        </w:tc>
        <w:tc>
          <w:tcPr>
            <w:tcW w:w="1930" w:type="dxa"/>
            <w:shd w:val="clear" w:color="auto" w:fill="auto"/>
            <w:vAlign w:val="center"/>
          </w:tcPr>
          <w:p w14:paraId="7C11216E" w14:textId="77777777" w:rsidR="00A12690" w:rsidRPr="00456421" w:rsidRDefault="00A12690" w:rsidP="00A12690">
            <w:r>
              <w:t>1) техническое обслуживание ТО1;</w:t>
            </w:r>
          </w:p>
          <w:p w14:paraId="383C703F" w14:textId="77777777" w:rsidR="00A12690" w:rsidRPr="00456421" w:rsidRDefault="00A12690" w:rsidP="00A12690">
            <w:r>
              <w:t>2) техническое обслуживание ТО2;</w:t>
            </w:r>
          </w:p>
          <w:p w14:paraId="01AB0153" w14:textId="77777777" w:rsidR="00A12690" w:rsidRPr="00456421" w:rsidRDefault="00A12690" w:rsidP="00A12690">
            <w:r>
              <w:t>3) сезонное техническое обслуживание СО.</w:t>
            </w:r>
          </w:p>
        </w:tc>
      </w:tr>
      <w:tr w:rsidR="00A12690" w:rsidRPr="00456421" w14:paraId="5B671402" w14:textId="77777777" w:rsidTr="00A12690">
        <w:tc>
          <w:tcPr>
            <w:tcW w:w="710" w:type="dxa"/>
            <w:shd w:val="clear" w:color="auto" w:fill="auto"/>
            <w:vAlign w:val="center"/>
          </w:tcPr>
          <w:p w14:paraId="7B29214A" w14:textId="77777777" w:rsidR="00A12690" w:rsidRPr="00456421" w:rsidRDefault="00A12690" w:rsidP="00A12690">
            <w:pPr>
              <w:contextualSpacing/>
              <w:jc w:val="center"/>
            </w:pPr>
            <w:r>
              <w:t>2.</w:t>
            </w:r>
          </w:p>
        </w:tc>
        <w:tc>
          <w:tcPr>
            <w:tcW w:w="2409" w:type="dxa"/>
            <w:shd w:val="clear" w:color="auto" w:fill="auto"/>
          </w:tcPr>
          <w:p w14:paraId="73EF1A14" w14:textId="77777777" w:rsidR="00A12690" w:rsidRPr="00456421" w:rsidRDefault="00A12690" w:rsidP="00A12690">
            <w:pPr>
              <w:contextualSpacing/>
            </w:pPr>
            <w:r>
              <w:t>Кран козловой контейнерный КК Кнт 45-32/5/7-9,5-А6, У1 зав. № 1630 (Инв. № 014/03/00000090)</w:t>
            </w:r>
          </w:p>
        </w:tc>
        <w:tc>
          <w:tcPr>
            <w:tcW w:w="1560" w:type="dxa"/>
          </w:tcPr>
          <w:p w14:paraId="36C85765" w14:textId="77777777" w:rsidR="00A12690" w:rsidRPr="00456421" w:rsidRDefault="00A12690" w:rsidP="00A12690">
            <w:pPr>
              <w:jc w:val="center"/>
            </w:pPr>
            <w:r>
              <w:t>45</w:t>
            </w:r>
          </w:p>
        </w:tc>
        <w:tc>
          <w:tcPr>
            <w:tcW w:w="1559" w:type="dxa"/>
          </w:tcPr>
          <w:p w14:paraId="3ECD8759" w14:textId="77777777" w:rsidR="00A12690" w:rsidRPr="00456421" w:rsidRDefault="00A12690" w:rsidP="00A12690">
            <w:pPr>
              <w:jc w:val="center"/>
            </w:pPr>
            <w:r>
              <w:t>2016</w:t>
            </w:r>
          </w:p>
        </w:tc>
        <w:tc>
          <w:tcPr>
            <w:tcW w:w="1472" w:type="dxa"/>
            <w:vMerge/>
          </w:tcPr>
          <w:p w14:paraId="6DCE2A03" w14:textId="77777777" w:rsidR="00A12690" w:rsidRPr="00456421" w:rsidRDefault="00A12690" w:rsidP="00A12690"/>
        </w:tc>
        <w:tc>
          <w:tcPr>
            <w:tcW w:w="1930" w:type="dxa"/>
            <w:shd w:val="clear" w:color="auto" w:fill="auto"/>
            <w:vAlign w:val="center"/>
          </w:tcPr>
          <w:p w14:paraId="192E9646" w14:textId="77777777" w:rsidR="00A12690" w:rsidRPr="00456421" w:rsidRDefault="00A12690" w:rsidP="00A12690">
            <w:r>
              <w:t>1) техническое обслуживание ТО1;</w:t>
            </w:r>
          </w:p>
          <w:p w14:paraId="2B47C589" w14:textId="77777777" w:rsidR="00A12690" w:rsidRPr="00456421" w:rsidRDefault="00A12690" w:rsidP="00A12690">
            <w:r>
              <w:t>2) техническое обслуживание ТО2;</w:t>
            </w:r>
          </w:p>
          <w:p w14:paraId="7B71E4E5" w14:textId="77777777" w:rsidR="00A12690" w:rsidRPr="00456421" w:rsidRDefault="00A12690" w:rsidP="00A12690">
            <w:r>
              <w:t>3) сезонное техническое обслуживание СО.</w:t>
            </w:r>
          </w:p>
        </w:tc>
      </w:tr>
    </w:tbl>
    <w:p w14:paraId="1C778372" w14:textId="77777777" w:rsidR="00A12690" w:rsidRPr="00456421" w:rsidRDefault="00A12690" w:rsidP="00A12690">
      <w:pPr>
        <w:ind w:firstLine="709"/>
        <w:jc w:val="both"/>
      </w:pPr>
    </w:p>
    <w:p w14:paraId="2FFA636A" w14:textId="77777777" w:rsidR="00A12690" w:rsidRPr="00456421" w:rsidRDefault="00A12690" w:rsidP="006E3029">
      <w:pPr>
        <w:pStyle w:val="aff6"/>
        <w:numPr>
          <w:ilvl w:val="0"/>
          <w:numId w:val="28"/>
        </w:numPr>
        <w:ind w:left="0"/>
        <w:jc w:val="center"/>
        <w:rPr>
          <w:b/>
          <w:bCs/>
        </w:rPr>
      </w:pPr>
      <w:r>
        <w:rPr>
          <w:b/>
          <w:bCs/>
        </w:rPr>
        <w:t>Порядок технического обслуживания.</w:t>
      </w:r>
    </w:p>
    <w:p w14:paraId="33C4996C" w14:textId="77777777" w:rsidR="00A12690" w:rsidRPr="00456421" w:rsidRDefault="00A12690" w:rsidP="00A12690">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14:paraId="183E9BC1" w14:textId="77777777" w:rsidR="00A12690" w:rsidRPr="00456421" w:rsidRDefault="00A12690" w:rsidP="00A12690">
      <w:pPr>
        <w:ind w:firstLine="709"/>
        <w:jc w:val="both"/>
      </w:pPr>
      <w:r>
        <w:t>Перечень выполняемых работ по техническому обслуживанию крана приведен в таблице: (знаком «+» отмечены необходимые для выполнения работы)</w:t>
      </w:r>
    </w:p>
    <w:tbl>
      <w:tblPr>
        <w:tblStyle w:val="afff1"/>
        <w:tblW w:w="9854" w:type="dxa"/>
        <w:tblLook w:val="04A0" w:firstRow="1" w:lastRow="0" w:firstColumn="1" w:lastColumn="0" w:noHBand="0" w:noVBand="1"/>
      </w:tblPr>
      <w:tblGrid>
        <w:gridCol w:w="2838"/>
        <w:gridCol w:w="4875"/>
        <w:gridCol w:w="755"/>
        <w:gridCol w:w="755"/>
        <w:gridCol w:w="631"/>
      </w:tblGrid>
      <w:tr w:rsidR="00A12690" w:rsidRPr="00456421" w14:paraId="46BBBA51" w14:textId="77777777" w:rsidTr="00A12690">
        <w:trPr>
          <w:trHeight w:val="300"/>
        </w:trPr>
        <w:tc>
          <w:tcPr>
            <w:tcW w:w="2838" w:type="dxa"/>
            <w:noWrap/>
            <w:vAlign w:val="center"/>
            <w:hideMark/>
          </w:tcPr>
          <w:p w14:paraId="34E9F496" w14:textId="77777777" w:rsidR="00A12690" w:rsidRPr="00456421" w:rsidRDefault="00A12690" w:rsidP="00A12690">
            <w:pPr>
              <w:jc w:val="center"/>
              <w:rPr>
                <w:b/>
              </w:rPr>
            </w:pPr>
            <w:r>
              <w:rPr>
                <w:b/>
              </w:rPr>
              <w:t>Объект обслуживания</w:t>
            </w:r>
          </w:p>
        </w:tc>
        <w:tc>
          <w:tcPr>
            <w:tcW w:w="4875" w:type="dxa"/>
            <w:noWrap/>
            <w:vAlign w:val="center"/>
            <w:hideMark/>
          </w:tcPr>
          <w:p w14:paraId="0E58DE2F" w14:textId="77777777" w:rsidR="00A12690" w:rsidRPr="00456421" w:rsidRDefault="00A12690" w:rsidP="00A12690">
            <w:pPr>
              <w:jc w:val="center"/>
              <w:rPr>
                <w:b/>
              </w:rPr>
            </w:pPr>
            <w:r>
              <w:rPr>
                <w:b/>
              </w:rPr>
              <w:t>Перечень работ</w:t>
            </w:r>
          </w:p>
        </w:tc>
        <w:tc>
          <w:tcPr>
            <w:tcW w:w="755" w:type="dxa"/>
            <w:noWrap/>
            <w:hideMark/>
          </w:tcPr>
          <w:p w14:paraId="025073B1" w14:textId="77777777" w:rsidR="00A12690" w:rsidRPr="00456421" w:rsidRDefault="00A12690" w:rsidP="00A12690">
            <w:pPr>
              <w:jc w:val="center"/>
              <w:rPr>
                <w:b/>
              </w:rPr>
            </w:pPr>
            <w:r>
              <w:rPr>
                <w:b/>
              </w:rPr>
              <w:t>ТО1</w:t>
            </w:r>
          </w:p>
        </w:tc>
        <w:tc>
          <w:tcPr>
            <w:tcW w:w="755" w:type="dxa"/>
            <w:noWrap/>
            <w:hideMark/>
          </w:tcPr>
          <w:p w14:paraId="6372ECC5" w14:textId="77777777" w:rsidR="00A12690" w:rsidRPr="00456421" w:rsidRDefault="00A12690" w:rsidP="00A12690">
            <w:pPr>
              <w:jc w:val="center"/>
              <w:rPr>
                <w:b/>
              </w:rPr>
            </w:pPr>
            <w:r>
              <w:rPr>
                <w:b/>
              </w:rPr>
              <w:t>ТО2</w:t>
            </w:r>
          </w:p>
        </w:tc>
        <w:tc>
          <w:tcPr>
            <w:tcW w:w="631" w:type="dxa"/>
            <w:noWrap/>
            <w:hideMark/>
          </w:tcPr>
          <w:p w14:paraId="4AF2267F" w14:textId="77777777" w:rsidR="00A12690" w:rsidRPr="00456421" w:rsidRDefault="00A12690" w:rsidP="00A12690">
            <w:pPr>
              <w:jc w:val="center"/>
              <w:rPr>
                <w:b/>
              </w:rPr>
            </w:pPr>
            <w:r>
              <w:rPr>
                <w:b/>
              </w:rPr>
              <w:t>СО</w:t>
            </w:r>
          </w:p>
        </w:tc>
      </w:tr>
      <w:tr w:rsidR="00A12690" w:rsidRPr="00456421" w14:paraId="1133ECFA" w14:textId="77777777" w:rsidTr="00A12690">
        <w:trPr>
          <w:trHeight w:val="288"/>
        </w:trPr>
        <w:tc>
          <w:tcPr>
            <w:tcW w:w="2838" w:type="dxa"/>
            <w:vMerge w:val="restart"/>
            <w:noWrap/>
            <w:hideMark/>
          </w:tcPr>
          <w:p w14:paraId="2AE789A6" w14:textId="77777777" w:rsidR="00A12690" w:rsidRPr="00456421" w:rsidRDefault="00A12690" w:rsidP="00A12690">
            <w:pPr>
              <w:jc w:val="both"/>
            </w:pPr>
            <w:r>
              <w:t>Механизм подъема</w:t>
            </w:r>
          </w:p>
        </w:tc>
        <w:tc>
          <w:tcPr>
            <w:tcW w:w="4875" w:type="dxa"/>
            <w:hideMark/>
          </w:tcPr>
          <w:p w14:paraId="0F985F14" w14:textId="77777777" w:rsidR="00A12690" w:rsidRPr="00456421" w:rsidRDefault="00A12690" w:rsidP="00A12690">
            <w:pPr>
              <w:jc w:val="both"/>
            </w:pPr>
            <w:r>
              <w:t>Проверка работы конечных выключателей и приборов безопасности:</w:t>
            </w:r>
          </w:p>
        </w:tc>
        <w:tc>
          <w:tcPr>
            <w:tcW w:w="755" w:type="dxa"/>
            <w:noWrap/>
            <w:hideMark/>
          </w:tcPr>
          <w:p w14:paraId="63843776" w14:textId="77777777" w:rsidR="00A12690" w:rsidRPr="00456421" w:rsidRDefault="00A12690" w:rsidP="00A12690">
            <w:pPr>
              <w:jc w:val="center"/>
            </w:pPr>
          </w:p>
        </w:tc>
        <w:tc>
          <w:tcPr>
            <w:tcW w:w="755" w:type="dxa"/>
            <w:noWrap/>
            <w:hideMark/>
          </w:tcPr>
          <w:p w14:paraId="6250A8B8" w14:textId="77777777" w:rsidR="00A12690" w:rsidRPr="00456421" w:rsidRDefault="00A12690" w:rsidP="00A12690">
            <w:pPr>
              <w:jc w:val="center"/>
            </w:pPr>
          </w:p>
        </w:tc>
        <w:tc>
          <w:tcPr>
            <w:tcW w:w="631" w:type="dxa"/>
            <w:noWrap/>
            <w:hideMark/>
          </w:tcPr>
          <w:p w14:paraId="4B65888A" w14:textId="77777777" w:rsidR="00A12690" w:rsidRPr="00456421" w:rsidRDefault="00A12690" w:rsidP="00A12690">
            <w:pPr>
              <w:jc w:val="center"/>
            </w:pPr>
          </w:p>
        </w:tc>
      </w:tr>
      <w:tr w:rsidR="00A12690" w:rsidRPr="00456421" w14:paraId="69FEC162" w14:textId="77777777" w:rsidTr="00A12690">
        <w:trPr>
          <w:trHeight w:val="288"/>
        </w:trPr>
        <w:tc>
          <w:tcPr>
            <w:tcW w:w="2838" w:type="dxa"/>
            <w:vMerge/>
            <w:hideMark/>
          </w:tcPr>
          <w:p w14:paraId="1016FA4E" w14:textId="77777777" w:rsidR="00A12690" w:rsidRPr="00456421" w:rsidRDefault="00A12690" w:rsidP="00A12690">
            <w:pPr>
              <w:jc w:val="both"/>
            </w:pPr>
          </w:p>
        </w:tc>
        <w:tc>
          <w:tcPr>
            <w:tcW w:w="4875" w:type="dxa"/>
            <w:hideMark/>
          </w:tcPr>
          <w:p w14:paraId="5C8D40C0" w14:textId="77777777" w:rsidR="00A12690" w:rsidRPr="00456421" w:rsidRDefault="00A12690" w:rsidP="00A12690">
            <w:pPr>
              <w:jc w:val="both"/>
              <w:rPr>
                <w:iCs/>
              </w:rPr>
            </w:pPr>
            <w:r>
              <w:rPr>
                <w:iCs/>
              </w:rPr>
              <w:t>1) визуальный осмотр на наличие повреждений</w:t>
            </w:r>
          </w:p>
        </w:tc>
        <w:tc>
          <w:tcPr>
            <w:tcW w:w="755" w:type="dxa"/>
            <w:noWrap/>
            <w:hideMark/>
          </w:tcPr>
          <w:p w14:paraId="31F9EB5B" w14:textId="77777777" w:rsidR="00A12690" w:rsidRPr="00456421" w:rsidRDefault="00A12690" w:rsidP="00A12690">
            <w:pPr>
              <w:jc w:val="center"/>
            </w:pPr>
            <w:r>
              <w:t>+</w:t>
            </w:r>
          </w:p>
        </w:tc>
        <w:tc>
          <w:tcPr>
            <w:tcW w:w="755" w:type="dxa"/>
            <w:noWrap/>
            <w:hideMark/>
          </w:tcPr>
          <w:p w14:paraId="5BC6C139" w14:textId="77777777" w:rsidR="00A12690" w:rsidRPr="00456421" w:rsidRDefault="00A12690" w:rsidP="00A12690">
            <w:pPr>
              <w:jc w:val="center"/>
            </w:pPr>
            <w:r>
              <w:t>+</w:t>
            </w:r>
          </w:p>
        </w:tc>
        <w:tc>
          <w:tcPr>
            <w:tcW w:w="631" w:type="dxa"/>
            <w:noWrap/>
            <w:hideMark/>
          </w:tcPr>
          <w:p w14:paraId="72EF8644" w14:textId="77777777" w:rsidR="00A12690" w:rsidRPr="00456421" w:rsidRDefault="00A12690" w:rsidP="00A12690">
            <w:pPr>
              <w:jc w:val="center"/>
            </w:pPr>
            <w:r>
              <w:t>+</w:t>
            </w:r>
          </w:p>
        </w:tc>
      </w:tr>
      <w:tr w:rsidR="00A12690" w:rsidRPr="00456421" w14:paraId="23D792B2" w14:textId="77777777" w:rsidTr="00A12690">
        <w:trPr>
          <w:trHeight w:val="288"/>
        </w:trPr>
        <w:tc>
          <w:tcPr>
            <w:tcW w:w="2838" w:type="dxa"/>
            <w:vMerge/>
            <w:hideMark/>
          </w:tcPr>
          <w:p w14:paraId="6D4DAEFB" w14:textId="77777777" w:rsidR="00A12690" w:rsidRPr="00456421" w:rsidRDefault="00A12690" w:rsidP="00A12690">
            <w:pPr>
              <w:jc w:val="both"/>
            </w:pPr>
          </w:p>
        </w:tc>
        <w:tc>
          <w:tcPr>
            <w:tcW w:w="4875" w:type="dxa"/>
            <w:hideMark/>
          </w:tcPr>
          <w:p w14:paraId="583EBFFA" w14:textId="77777777" w:rsidR="00A12690" w:rsidRPr="00456421" w:rsidRDefault="00A12690" w:rsidP="00A12690">
            <w:pPr>
              <w:jc w:val="both"/>
              <w:rPr>
                <w:iCs/>
              </w:rPr>
            </w:pPr>
            <w:r>
              <w:rPr>
                <w:iCs/>
              </w:rPr>
              <w:t xml:space="preserve">2) проверка работы </w:t>
            </w:r>
          </w:p>
        </w:tc>
        <w:tc>
          <w:tcPr>
            <w:tcW w:w="755" w:type="dxa"/>
            <w:noWrap/>
            <w:hideMark/>
          </w:tcPr>
          <w:p w14:paraId="7A57D021" w14:textId="77777777" w:rsidR="00A12690" w:rsidRPr="00456421" w:rsidRDefault="00A12690" w:rsidP="00A12690">
            <w:pPr>
              <w:jc w:val="center"/>
            </w:pPr>
            <w:r>
              <w:t>+</w:t>
            </w:r>
          </w:p>
        </w:tc>
        <w:tc>
          <w:tcPr>
            <w:tcW w:w="755" w:type="dxa"/>
            <w:noWrap/>
            <w:hideMark/>
          </w:tcPr>
          <w:p w14:paraId="15D87AED" w14:textId="77777777" w:rsidR="00A12690" w:rsidRPr="00456421" w:rsidRDefault="00A12690" w:rsidP="00A12690">
            <w:pPr>
              <w:jc w:val="center"/>
            </w:pPr>
            <w:r>
              <w:t>+</w:t>
            </w:r>
          </w:p>
        </w:tc>
        <w:tc>
          <w:tcPr>
            <w:tcW w:w="631" w:type="dxa"/>
            <w:noWrap/>
            <w:hideMark/>
          </w:tcPr>
          <w:p w14:paraId="2CF0902B" w14:textId="77777777" w:rsidR="00A12690" w:rsidRPr="00456421" w:rsidRDefault="00A12690" w:rsidP="00A12690">
            <w:pPr>
              <w:jc w:val="center"/>
            </w:pPr>
            <w:r>
              <w:t>+</w:t>
            </w:r>
          </w:p>
        </w:tc>
      </w:tr>
      <w:tr w:rsidR="00A12690" w:rsidRPr="00456421" w14:paraId="660344B2" w14:textId="77777777" w:rsidTr="00A12690">
        <w:trPr>
          <w:trHeight w:val="288"/>
        </w:trPr>
        <w:tc>
          <w:tcPr>
            <w:tcW w:w="2838" w:type="dxa"/>
            <w:vMerge/>
            <w:hideMark/>
          </w:tcPr>
          <w:p w14:paraId="20237EAC" w14:textId="77777777" w:rsidR="00A12690" w:rsidRPr="00456421" w:rsidRDefault="00A12690" w:rsidP="00A12690">
            <w:pPr>
              <w:jc w:val="both"/>
            </w:pPr>
          </w:p>
        </w:tc>
        <w:tc>
          <w:tcPr>
            <w:tcW w:w="4875" w:type="dxa"/>
            <w:hideMark/>
          </w:tcPr>
          <w:p w14:paraId="0CBF5551" w14:textId="77777777" w:rsidR="00A12690" w:rsidRPr="00456421" w:rsidRDefault="00A12690" w:rsidP="00A12690">
            <w:pPr>
              <w:jc w:val="both"/>
            </w:pPr>
            <w:r>
              <w:t>Проверка работы тормозов:</w:t>
            </w:r>
          </w:p>
        </w:tc>
        <w:tc>
          <w:tcPr>
            <w:tcW w:w="755" w:type="dxa"/>
            <w:noWrap/>
            <w:hideMark/>
          </w:tcPr>
          <w:p w14:paraId="2338CD2F" w14:textId="77777777" w:rsidR="00A12690" w:rsidRPr="00456421" w:rsidRDefault="00A12690" w:rsidP="00A12690">
            <w:pPr>
              <w:jc w:val="center"/>
            </w:pPr>
          </w:p>
        </w:tc>
        <w:tc>
          <w:tcPr>
            <w:tcW w:w="755" w:type="dxa"/>
            <w:noWrap/>
            <w:hideMark/>
          </w:tcPr>
          <w:p w14:paraId="552445DC" w14:textId="77777777" w:rsidR="00A12690" w:rsidRPr="00456421" w:rsidRDefault="00A12690" w:rsidP="00A12690">
            <w:pPr>
              <w:jc w:val="center"/>
            </w:pPr>
          </w:p>
        </w:tc>
        <w:tc>
          <w:tcPr>
            <w:tcW w:w="631" w:type="dxa"/>
            <w:noWrap/>
            <w:hideMark/>
          </w:tcPr>
          <w:p w14:paraId="6B98F531" w14:textId="77777777" w:rsidR="00A12690" w:rsidRPr="00456421" w:rsidRDefault="00A12690" w:rsidP="00A12690">
            <w:pPr>
              <w:jc w:val="center"/>
            </w:pPr>
          </w:p>
        </w:tc>
      </w:tr>
      <w:tr w:rsidR="00A12690" w:rsidRPr="00456421" w14:paraId="19051F90" w14:textId="77777777" w:rsidTr="00A12690">
        <w:trPr>
          <w:trHeight w:val="576"/>
        </w:trPr>
        <w:tc>
          <w:tcPr>
            <w:tcW w:w="2838" w:type="dxa"/>
            <w:vMerge/>
            <w:hideMark/>
          </w:tcPr>
          <w:p w14:paraId="266F5016" w14:textId="77777777" w:rsidR="00A12690" w:rsidRPr="00456421" w:rsidRDefault="00A12690" w:rsidP="00A12690">
            <w:pPr>
              <w:jc w:val="both"/>
            </w:pPr>
          </w:p>
        </w:tc>
        <w:tc>
          <w:tcPr>
            <w:tcW w:w="4875" w:type="dxa"/>
            <w:hideMark/>
          </w:tcPr>
          <w:p w14:paraId="1760134B" w14:textId="77777777" w:rsidR="00A12690" w:rsidRPr="00456421" w:rsidRDefault="00A12690" w:rsidP="00A12690">
            <w:pPr>
              <w:jc w:val="both"/>
              <w:rPr>
                <w:iCs/>
              </w:rPr>
            </w:pPr>
            <w:r>
              <w:rPr>
                <w:iCs/>
              </w:rPr>
              <w:t>1) визуальный осмотр на наличие повреждений, утечек, состояние фрикционных накладок, крепежных деталей.</w:t>
            </w:r>
          </w:p>
        </w:tc>
        <w:tc>
          <w:tcPr>
            <w:tcW w:w="755" w:type="dxa"/>
            <w:noWrap/>
            <w:hideMark/>
          </w:tcPr>
          <w:p w14:paraId="5BD0D9AB" w14:textId="77777777" w:rsidR="00A12690" w:rsidRPr="00456421" w:rsidRDefault="00A12690" w:rsidP="00A12690">
            <w:pPr>
              <w:jc w:val="center"/>
            </w:pPr>
            <w:r>
              <w:t>+</w:t>
            </w:r>
          </w:p>
        </w:tc>
        <w:tc>
          <w:tcPr>
            <w:tcW w:w="755" w:type="dxa"/>
            <w:noWrap/>
            <w:hideMark/>
          </w:tcPr>
          <w:p w14:paraId="763B6283" w14:textId="77777777" w:rsidR="00A12690" w:rsidRPr="00456421" w:rsidRDefault="00A12690" w:rsidP="00A12690">
            <w:pPr>
              <w:jc w:val="center"/>
            </w:pPr>
            <w:r>
              <w:t>+</w:t>
            </w:r>
          </w:p>
        </w:tc>
        <w:tc>
          <w:tcPr>
            <w:tcW w:w="631" w:type="dxa"/>
            <w:noWrap/>
            <w:hideMark/>
          </w:tcPr>
          <w:p w14:paraId="5F3F4349" w14:textId="77777777" w:rsidR="00A12690" w:rsidRPr="00456421" w:rsidRDefault="00A12690" w:rsidP="00A12690">
            <w:pPr>
              <w:jc w:val="center"/>
            </w:pPr>
            <w:r>
              <w:t>+</w:t>
            </w:r>
          </w:p>
        </w:tc>
      </w:tr>
      <w:tr w:rsidR="00A12690" w:rsidRPr="00456421" w14:paraId="669456CC" w14:textId="77777777" w:rsidTr="00A12690">
        <w:trPr>
          <w:trHeight w:val="288"/>
        </w:trPr>
        <w:tc>
          <w:tcPr>
            <w:tcW w:w="2838" w:type="dxa"/>
            <w:vMerge/>
            <w:hideMark/>
          </w:tcPr>
          <w:p w14:paraId="74989B32" w14:textId="77777777" w:rsidR="00A12690" w:rsidRPr="00456421" w:rsidRDefault="00A12690" w:rsidP="00A12690">
            <w:pPr>
              <w:jc w:val="both"/>
            </w:pPr>
          </w:p>
        </w:tc>
        <w:tc>
          <w:tcPr>
            <w:tcW w:w="4875" w:type="dxa"/>
            <w:hideMark/>
          </w:tcPr>
          <w:p w14:paraId="1D86BCBC" w14:textId="77777777" w:rsidR="00A12690" w:rsidRPr="00456421" w:rsidRDefault="00A12690" w:rsidP="00A12690">
            <w:pPr>
              <w:jc w:val="both"/>
              <w:rPr>
                <w:iCs/>
              </w:rPr>
            </w:pPr>
            <w:r>
              <w:rPr>
                <w:iCs/>
              </w:rPr>
              <w:t>2) проверка работы тормозов</w:t>
            </w:r>
          </w:p>
        </w:tc>
        <w:tc>
          <w:tcPr>
            <w:tcW w:w="755" w:type="dxa"/>
            <w:noWrap/>
            <w:hideMark/>
          </w:tcPr>
          <w:p w14:paraId="55033D9B" w14:textId="77777777" w:rsidR="00A12690" w:rsidRPr="00456421" w:rsidRDefault="00A12690" w:rsidP="00A12690">
            <w:pPr>
              <w:jc w:val="center"/>
            </w:pPr>
            <w:r>
              <w:t>+</w:t>
            </w:r>
          </w:p>
        </w:tc>
        <w:tc>
          <w:tcPr>
            <w:tcW w:w="755" w:type="dxa"/>
            <w:noWrap/>
            <w:hideMark/>
          </w:tcPr>
          <w:p w14:paraId="785F3DD2" w14:textId="77777777" w:rsidR="00A12690" w:rsidRPr="00456421" w:rsidRDefault="00A12690" w:rsidP="00A12690">
            <w:pPr>
              <w:jc w:val="center"/>
            </w:pPr>
            <w:r>
              <w:t>+</w:t>
            </w:r>
          </w:p>
        </w:tc>
        <w:tc>
          <w:tcPr>
            <w:tcW w:w="631" w:type="dxa"/>
            <w:noWrap/>
            <w:hideMark/>
          </w:tcPr>
          <w:p w14:paraId="78D38B4F" w14:textId="77777777" w:rsidR="00A12690" w:rsidRPr="00456421" w:rsidRDefault="00A12690" w:rsidP="00A12690">
            <w:pPr>
              <w:jc w:val="center"/>
            </w:pPr>
            <w:r>
              <w:t>+</w:t>
            </w:r>
          </w:p>
        </w:tc>
      </w:tr>
      <w:tr w:rsidR="00A12690" w:rsidRPr="00456421" w14:paraId="787D6090" w14:textId="77777777" w:rsidTr="00A12690">
        <w:trPr>
          <w:trHeight w:val="288"/>
        </w:trPr>
        <w:tc>
          <w:tcPr>
            <w:tcW w:w="2838" w:type="dxa"/>
            <w:vMerge/>
            <w:hideMark/>
          </w:tcPr>
          <w:p w14:paraId="63D2CF1C" w14:textId="77777777" w:rsidR="00A12690" w:rsidRPr="00456421" w:rsidRDefault="00A12690" w:rsidP="00A12690">
            <w:pPr>
              <w:jc w:val="both"/>
            </w:pPr>
          </w:p>
        </w:tc>
        <w:tc>
          <w:tcPr>
            <w:tcW w:w="4875" w:type="dxa"/>
            <w:hideMark/>
          </w:tcPr>
          <w:p w14:paraId="296060CE" w14:textId="77777777" w:rsidR="00A12690" w:rsidRPr="00456421" w:rsidRDefault="00A12690" w:rsidP="00A12690">
            <w:pPr>
              <w:jc w:val="both"/>
              <w:rPr>
                <w:iCs/>
              </w:rPr>
            </w:pPr>
            <w:r>
              <w:rPr>
                <w:iCs/>
              </w:rPr>
              <w:t xml:space="preserve">3) долив/проверка уровня жидкости </w:t>
            </w:r>
          </w:p>
        </w:tc>
        <w:tc>
          <w:tcPr>
            <w:tcW w:w="755" w:type="dxa"/>
            <w:noWrap/>
            <w:hideMark/>
          </w:tcPr>
          <w:p w14:paraId="716E8D6F" w14:textId="77777777" w:rsidR="00A12690" w:rsidRPr="00456421" w:rsidRDefault="00A12690" w:rsidP="00A12690">
            <w:pPr>
              <w:jc w:val="center"/>
            </w:pPr>
          </w:p>
        </w:tc>
        <w:tc>
          <w:tcPr>
            <w:tcW w:w="755" w:type="dxa"/>
            <w:noWrap/>
            <w:hideMark/>
          </w:tcPr>
          <w:p w14:paraId="3934C9EB" w14:textId="77777777" w:rsidR="00A12690" w:rsidRPr="00456421" w:rsidRDefault="00A12690" w:rsidP="00A12690">
            <w:pPr>
              <w:jc w:val="center"/>
            </w:pPr>
            <w:r>
              <w:t>+</w:t>
            </w:r>
          </w:p>
        </w:tc>
        <w:tc>
          <w:tcPr>
            <w:tcW w:w="631" w:type="dxa"/>
            <w:noWrap/>
            <w:hideMark/>
          </w:tcPr>
          <w:p w14:paraId="39331A1B" w14:textId="77777777" w:rsidR="00A12690" w:rsidRPr="00456421" w:rsidRDefault="00A12690" w:rsidP="00A12690">
            <w:pPr>
              <w:jc w:val="center"/>
            </w:pPr>
            <w:r>
              <w:t>+</w:t>
            </w:r>
          </w:p>
        </w:tc>
      </w:tr>
      <w:tr w:rsidR="00A12690" w:rsidRPr="00456421" w14:paraId="5917F168" w14:textId="77777777" w:rsidTr="00A12690">
        <w:trPr>
          <w:trHeight w:val="288"/>
        </w:trPr>
        <w:tc>
          <w:tcPr>
            <w:tcW w:w="2838" w:type="dxa"/>
            <w:vMerge/>
            <w:hideMark/>
          </w:tcPr>
          <w:p w14:paraId="7CEE5D95" w14:textId="77777777" w:rsidR="00A12690" w:rsidRPr="00456421" w:rsidRDefault="00A12690" w:rsidP="00A12690">
            <w:pPr>
              <w:jc w:val="both"/>
            </w:pPr>
          </w:p>
        </w:tc>
        <w:tc>
          <w:tcPr>
            <w:tcW w:w="4875" w:type="dxa"/>
            <w:noWrap/>
            <w:hideMark/>
          </w:tcPr>
          <w:p w14:paraId="5F892546" w14:textId="77777777" w:rsidR="00A12690" w:rsidRPr="00456421" w:rsidRDefault="00A12690" w:rsidP="00A12690">
            <w:pPr>
              <w:jc w:val="both"/>
              <w:rPr>
                <w:iCs/>
              </w:rPr>
            </w:pPr>
            <w:r>
              <w:rPr>
                <w:iCs/>
              </w:rPr>
              <w:t>4) провести работы по замене жидкости</w:t>
            </w:r>
          </w:p>
        </w:tc>
        <w:tc>
          <w:tcPr>
            <w:tcW w:w="755" w:type="dxa"/>
            <w:noWrap/>
            <w:hideMark/>
          </w:tcPr>
          <w:p w14:paraId="2B67C9EB" w14:textId="77777777" w:rsidR="00A12690" w:rsidRPr="00456421" w:rsidRDefault="00A12690" w:rsidP="00A12690">
            <w:pPr>
              <w:jc w:val="center"/>
            </w:pPr>
          </w:p>
        </w:tc>
        <w:tc>
          <w:tcPr>
            <w:tcW w:w="755" w:type="dxa"/>
            <w:noWrap/>
            <w:hideMark/>
          </w:tcPr>
          <w:p w14:paraId="47BA0DE5" w14:textId="77777777" w:rsidR="00A12690" w:rsidRPr="00456421" w:rsidRDefault="00A12690" w:rsidP="00A12690">
            <w:pPr>
              <w:jc w:val="center"/>
            </w:pPr>
          </w:p>
        </w:tc>
        <w:tc>
          <w:tcPr>
            <w:tcW w:w="631" w:type="dxa"/>
            <w:noWrap/>
            <w:hideMark/>
          </w:tcPr>
          <w:p w14:paraId="47B3D5A5" w14:textId="77777777" w:rsidR="00A12690" w:rsidRPr="00456421" w:rsidRDefault="00A12690" w:rsidP="00A12690">
            <w:pPr>
              <w:jc w:val="center"/>
            </w:pPr>
            <w:r>
              <w:t>+</w:t>
            </w:r>
          </w:p>
        </w:tc>
      </w:tr>
      <w:tr w:rsidR="00A12690" w:rsidRPr="00456421" w14:paraId="3F4EA8D4" w14:textId="77777777" w:rsidTr="00A12690">
        <w:trPr>
          <w:trHeight w:val="288"/>
        </w:trPr>
        <w:tc>
          <w:tcPr>
            <w:tcW w:w="2838" w:type="dxa"/>
            <w:vMerge/>
            <w:hideMark/>
          </w:tcPr>
          <w:p w14:paraId="06951427" w14:textId="77777777" w:rsidR="00A12690" w:rsidRPr="00456421" w:rsidRDefault="00A12690" w:rsidP="00A12690">
            <w:pPr>
              <w:jc w:val="both"/>
            </w:pPr>
          </w:p>
        </w:tc>
        <w:tc>
          <w:tcPr>
            <w:tcW w:w="4875" w:type="dxa"/>
            <w:hideMark/>
          </w:tcPr>
          <w:p w14:paraId="2032C8D4" w14:textId="77777777" w:rsidR="00A12690" w:rsidRPr="00456421" w:rsidRDefault="00A12690" w:rsidP="00A12690">
            <w:pPr>
              <w:jc w:val="both"/>
            </w:pPr>
            <w:r>
              <w:t>Проверка работы редукторов, электродвигателей, блоков и барабанов:</w:t>
            </w:r>
          </w:p>
        </w:tc>
        <w:tc>
          <w:tcPr>
            <w:tcW w:w="755" w:type="dxa"/>
            <w:noWrap/>
            <w:hideMark/>
          </w:tcPr>
          <w:p w14:paraId="574F2A61" w14:textId="77777777" w:rsidR="00A12690" w:rsidRPr="00456421" w:rsidRDefault="00A12690" w:rsidP="00A12690">
            <w:pPr>
              <w:jc w:val="center"/>
            </w:pPr>
          </w:p>
        </w:tc>
        <w:tc>
          <w:tcPr>
            <w:tcW w:w="755" w:type="dxa"/>
            <w:noWrap/>
            <w:hideMark/>
          </w:tcPr>
          <w:p w14:paraId="1319C261" w14:textId="77777777" w:rsidR="00A12690" w:rsidRPr="00456421" w:rsidRDefault="00A12690" w:rsidP="00A12690">
            <w:pPr>
              <w:jc w:val="center"/>
            </w:pPr>
          </w:p>
        </w:tc>
        <w:tc>
          <w:tcPr>
            <w:tcW w:w="631" w:type="dxa"/>
            <w:noWrap/>
            <w:hideMark/>
          </w:tcPr>
          <w:p w14:paraId="5E42AF5F" w14:textId="77777777" w:rsidR="00A12690" w:rsidRPr="00456421" w:rsidRDefault="00A12690" w:rsidP="00A12690">
            <w:pPr>
              <w:jc w:val="center"/>
            </w:pPr>
          </w:p>
        </w:tc>
      </w:tr>
      <w:tr w:rsidR="00A12690" w:rsidRPr="00456421" w14:paraId="1A4B70F5" w14:textId="77777777" w:rsidTr="00A12690">
        <w:trPr>
          <w:trHeight w:val="288"/>
        </w:trPr>
        <w:tc>
          <w:tcPr>
            <w:tcW w:w="2838" w:type="dxa"/>
            <w:vMerge/>
            <w:hideMark/>
          </w:tcPr>
          <w:p w14:paraId="47AF9446" w14:textId="77777777" w:rsidR="00A12690" w:rsidRPr="00456421" w:rsidRDefault="00A12690" w:rsidP="00A12690">
            <w:pPr>
              <w:jc w:val="both"/>
            </w:pPr>
          </w:p>
        </w:tc>
        <w:tc>
          <w:tcPr>
            <w:tcW w:w="4875" w:type="dxa"/>
            <w:hideMark/>
          </w:tcPr>
          <w:p w14:paraId="35D8114E" w14:textId="77777777" w:rsidR="00A12690" w:rsidRPr="00456421" w:rsidRDefault="00A12690" w:rsidP="00A12690">
            <w:pPr>
              <w:jc w:val="both"/>
              <w:rPr>
                <w:iCs/>
              </w:rPr>
            </w:pPr>
            <w:r>
              <w:rPr>
                <w:iCs/>
              </w:rPr>
              <w:t>1) визуальный осмотр на наличие повреждений, утечек, шумов, вибраций</w:t>
            </w:r>
          </w:p>
        </w:tc>
        <w:tc>
          <w:tcPr>
            <w:tcW w:w="755" w:type="dxa"/>
            <w:noWrap/>
            <w:hideMark/>
          </w:tcPr>
          <w:p w14:paraId="3D1CA8F0" w14:textId="77777777" w:rsidR="00A12690" w:rsidRPr="00456421" w:rsidRDefault="00A12690" w:rsidP="00A12690">
            <w:pPr>
              <w:jc w:val="center"/>
            </w:pPr>
            <w:r>
              <w:t>+</w:t>
            </w:r>
          </w:p>
        </w:tc>
        <w:tc>
          <w:tcPr>
            <w:tcW w:w="755" w:type="dxa"/>
            <w:noWrap/>
            <w:hideMark/>
          </w:tcPr>
          <w:p w14:paraId="0F89E398" w14:textId="77777777" w:rsidR="00A12690" w:rsidRPr="00456421" w:rsidRDefault="00A12690" w:rsidP="00A12690">
            <w:pPr>
              <w:jc w:val="center"/>
            </w:pPr>
            <w:r>
              <w:t>+</w:t>
            </w:r>
          </w:p>
        </w:tc>
        <w:tc>
          <w:tcPr>
            <w:tcW w:w="631" w:type="dxa"/>
            <w:noWrap/>
            <w:hideMark/>
          </w:tcPr>
          <w:p w14:paraId="37ED00FB" w14:textId="77777777" w:rsidR="00A12690" w:rsidRPr="00456421" w:rsidRDefault="00A12690" w:rsidP="00A12690">
            <w:pPr>
              <w:jc w:val="center"/>
            </w:pPr>
            <w:r>
              <w:t>+</w:t>
            </w:r>
          </w:p>
        </w:tc>
      </w:tr>
      <w:tr w:rsidR="00A12690" w:rsidRPr="00456421" w14:paraId="3A73BB52" w14:textId="77777777" w:rsidTr="00A12690">
        <w:trPr>
          <w:trHeight w:val="288"/>
        </w:trPr>
        <w:tc>
          <w:tcPr>
            <w:tcW w:w="2838" w:type="dxa"/>
            <w:vMerge/>
            <w:hideMark/>
          </w:tcPr>
          <w:p w14:paraId="5B391D53" w14:textId="77777777" w:rsidR="00A12690" w:rsidRPr="00456421" w:rsidRDefault="00A12690" w:rsidP="00A12690">
            <w:pPr>
              <w:jc w:val="both"/>
            </w:pPr>
          </w:p>
        </w:tc>
        <w:tc>
          <w:tcPr>
            <w:tcW w:w="4875" w:type="dxa"/>
            <w:hideMark/>
          </w:tcPr>
          <w:p w14:paraId="3926ED71" w14:textId="77777777" w:rsidR="00A12690" w:rsidRPr="00456421" w:rsidRDefault="00A12690" w:rsidP="00A12690">
            <w:pPr>
              <w:jc w:val="both"/>
              <w:rPr>
                <w:iCs/>
              </w:rPr>
            </w:pPr>
            <w:r>
              <w:rPr>
                <w:iCs/>
              </w:rPr>
              <w:t>2) проверить уровень масла в редукторах</w:t>
            </w:r>
          </w:p>
        </w:tc>
        <w:tc>
          <w:tcPr>
            <w:tcW w:w="755" w:type="dxa"/>
            <w:noWrap/>
            <w:hideMark/>
          </w:tcPr>
          <w:p w14:paraId="256FDE4C" w14:textId="77777777" w:rsidR="00A12690" w:rsidRPr="00456421" w:rsidRDefault="00A12690" w:rsidP="00A12690">
            <w:pPr>
              <w:jc w:val="center"/>
            </w:pPr>
          </w:p>
        </w:tc>
        <w:tc>
          <w:tcPr>
            <w:tcW w:w="755" w:type="dxa"/>
            <w:noWrap/>
            <w:hideMark/>
          </w:tcPr>
          <w:p w14:paraId="4FAFBFB5" w14:textId="77777777" w:rsidR="00A12690" w:rsidRPr="00456421" w:rsidRDefault="00A12690" w:rsidP="00A12690">
            <w:pPr>
              <w:jc w:val="center"/>
            </w:pPr>
            <w:r>
              <w:t>+</w:t>
            </w:r>
          </w:p>
        </w:tc>
        <w:tc>
          <w:tcPr>
            <w:tcW w:w="631" w:type="dxa"/>
            <w:noWrap/>
            <w:hideMark/>
          </w:tcPr>
          <w:p w14:paraId="245A6224" w14:textId="77777777" w:rsidR="00A12690" w:rsidRPr="00456421" w:rsidRDefault="00A12690" w:rsidP="00A12690">
            <w:pPr>
              <w:jc w:val="center"/>
            </w:pPr>
            <w:r>
              <w:t>+</w:t>
            </w:r>
          </w:p>
        </w:tc>
      </w:tr>
      <w:tr w:rsidR="00A12690" w:rsidRPr="00456421" w14:paraId="0E74AA30" w14:textId="77777777" w:rsidTr="00A12690">
        <w:trPr>
          <w:trHeight w:val="288"/>
        </w:trPr>
        <w:tc>
          <w:tcPr>
            <w:tcW w:w="2838" w:type="dxa"/>
            <w:vMerge/>
            <w:hideMark/>
          </w:tcPr>
          <w:p w14:paraId="04E61421" w14:textId="77777777" w:rsidR="00A12690" w:rsidRPr="00456421" w:rsidRDefault="00A12690" w:rsidP="00A12690">
            <w:pPr>
              <w:jc w:val="both"/>
            </w:pPr>
          </w:p>
        </w:tc>
        <w:tc>
          <w:tcPr>
            <w:tcW w:w="4875" w:type="dxa"/>
            <w:hideMark/>
          </w:tcPr>
          <w:p w14:paraId="099EF994" w14:textId="77777777" w:rsidR="00A12690" w:rsidRPr="00456421" w:rsidRDefault="00A12690" w:rsidP="00A12690">
            <w:pPr>
              <w:jc w:val="both"/>
              <w:rPr>
                <w:iCs/>
              </w:rPr>
            </w:pPr>
            <w:r>
              <w:rPr>
                <w:iCs/>
              </w:rPr>
              <w:t>3) промывка внутренних полостей корпусов редукторов и/или проведение работ по замене масла</w:t>
            </w:r>
          </w:p>
        </w:tc>
        <w:tc>
          <w:tcPr>
            <w:tcW w:w="755" w:type="dxa"/>
            <w:noWrap/>
            <w:hideMark/>
          </w:tcPr>
          <w:p w14:paraId="32D95019" w14:textId="77777777" w:rsidR="00A12690" w:rsidRPr="00456421" w:rsidRDefault="00A12690" w:rsidP="00A12690">
            <w:pPr>
              <w:jc w:val="center"/>
            </w:pPr>
          </w:p>
        </w:tc>
        <w:tc>
          <w:tcPr>
            <w:tcW w:w="755" w:type="dxa"/>
            <w:noWrap/>
            <w:hideMark/>
          </w:tcPr>
          <w:p w14:paraId="55E2A4CD" w14:textId="77777777" w:rsidR="00A12690" w:rsidRPr="00456421" w:rsidRDefault="00A12690" w:rsidP="00A12690">
            <w:pPr>
              <w:jc w:val="center"/>
            </w:pPr>
          </w:p>
        </w:tc>
        <w:tc>
          <w:tcPr>
            <w:tcW w:w="631" w:type="dxa"/>
            <w:noWrap/>
            <w:hideMark/>
          </w:tcPr>
          <w:p w14:paraId="72D91E84" w14:textId="77777777" w:rsidR="00A12690" w:rsidRPr="00456421" w:rsidRDefault="00A12690" w:rsidP="00A12690">
            <w:pPr>
              <w:jc w:val="center"/>
            </w:pPr>
            <w:r>
              <w:t>+</w:t>
            </w:r>
          </w:p>
        </w:tc>
      </w:tr>
      <w:tr w:rsidR="00A12690" w:rsidRPr="00456421" w14:paraId="530147C7" w14:textId="77777777" w:rsidTr="00A12690">
        <w:trPr>
          <w:trHeight w:val="1152"/>
        </w:trPr>
        <w:tc>
          <w:tcPr>
            <w:tcW w:w="2838" w:type="dxa"/>
            <w:vMerge/>
            <w:hideMark/>
          </w:tcPr>
          <w:p w14:paraId="2CB1AD35" w14:textId="77777777" w:rsidR="00A12690" w:rsidRPr="00456421" w:rsidRDefault="00A12690" w:rsidP="00A12690">
            <w:pPr>
              <w:jc w:val="both"/>
            </w:pPr>
          </w:p>
        </w:tc>
        <w:tc>
          <w:tcPr>
            <w:tcW w:w="4875" w:type="dxa"/>
            <w:hideMark/>
          </w:tcPr>
          <w:p w14:paraId="374EA5D1" w14:textId="77777777" w:rsidR="00A12690" w:rsidRPr="00456421" w:rsidRDefault="00A12690" w:rsidP="00A12690">
            <w:pPr>
              <w:jc w:val="both"/>
              <w:rPr>
                <w:iCs/>
              </w:rPr>
            </w:pPr>
            <w:r>
              <w:rPr>
                <w:iCs/>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755" w:type="dxa"/>
            <w:noWrap/>
            <w:hideMark/>
          </w:tcPr>
          <w:p w14:paraId="5F3C1B6A" w14:textId="77777777" w:rsidR="00A12690" w:rsidRPr="00456421" w:rsidRDefault="00A12690" w:rsidP="00A12690">
            <w:pPr>
              <w:jc w:val="center"/>
            </w:pPr>
          </w:p>
        </w:tc>
        <w:tc>
          <w:tcPr>
            <w:tcW w:w="755" w:type="dxa"/>
            <w:noWrap/>
            <w:hideMark/>
          </w:tcPr>
          <w:p w14:paraId="1FF49F35" w14:textId="77777777" w:rsidR="00A12690" w:rsidRPr="00456421" w:rsidRDefault="00A12690" w:rsidP="00A12690">
            <w:pPr>
              <w:jc w:val="center"/>
            </w:pPr>
            <w:r>
              <w:t>+</w:t>
            </w:r>
          </w:p>
        </w:tc>
        <w:tc>
          <w:tcPr>
            <w:tcW w:w="631" w:type="dxa"/>
            <w:noWrap/>
            <w:hideMark/>
          </w:tcPr>
          <w:p w14:paraId="068C64BD" w14:textId="77777777" w:rsidR="00A12690" w:rsidRPr="00456421" w:rsidRDefault="00A12690" w:rsidP="00A12690">
            <w:pPr>
              <w:jc w:val="center"/>
            </w:pPr>
            <w:r>
              <w:t>+</w:t>
            </w:r>
          </w:p>
        </w:tc>
      </w:tr>
      <w:tr w:rsidR="00A12690" w:rsidRPr="00456421" w14:paraId="4D845FD2" w14:textId="77777777" w:rsidTr="00A12690">
        <w:trPr>
          <w:trHeight w:val="288"/>
        </w:trPr>
        <w:tc>
          <w:tcPr>
            <w:tcW w:w="2838" w:type="dxa"/>
            <w:vMerge/>
            <w:hideMark/>
          </w:tcPr>
          <w:p w14:paraId="732B8212" w14:textId="77777777" w:rsidR="00A12690" w:rsidRPr="00456421" w:rsidRDefault="00A12690" w:rsidP="00A12690">
            <w:pPr>
              <w:jc w:val="both"/>
            </w:pPr>
          </w:p>
        </w:tc>
        <w:tc>
          <w:tcPr>
            <w:tcW w:w="4875" w:type="dxa"/>
            <w:noWrap/>
            <w:hideMark/>
          </w:tcPr>
          <w:p w14:paraId="6729D224" w14:textId="77777777" w:rsidR="00A12690" w:rsidRPr="00456421" w:rsidRDefault="00A12690" w:rsidP="00A12690">
            <w:pPr>
              <w:jc w:val="both"/>
            </w:pPr>
            <w:r>
              <w:t>Проверка состояния канатов, осей подвеса:</w:t>
            </w:r>
          </w:p>
        </w:tc>
        <w:tc>
          <w:tcPr>
            <w:tcW w:w="755" w:type="dxa"/>
            <w:noWrap/>
            <w:hideMark/>
          </w:tcPr>
          <w:p w14:paraId="4A6F949B" w14:textId="77777777" w:rsidR="00A12690" w:rsidRPr="00456421" w:rsidRDefault="00A12690" w:rsidP="00A12690">
            <w:pPr>
              <w:jc w:val="center"/>
            </w:pPr>
          </w:p>
        </w:tc>
        <w:tc>
          <w:tcPr>
            <w:tcW w:w="755" w:type="dxa"/>
            <w:noWrap/>
            <w:hideMark/>
          </w:tcPr>
          <w:p w14:paraId="35A4DCDE" w14:textId="77777777" w:rsidR="00A12690" w:rsidRPr="00456421" w:rsidRDefault="00A12690" w:rsidP="00A12690">
            <w:pPr>
              <w:jc w:val="center"/>
            </w:pPr>
          </w:p>
        </w:tc>
        <w:tc>
          <w:tcPr>
            <w:tcW w:w="631" w:type="dxa"/>
            <w:noWrap/>
            <w:hideMark/>
          </w:tcPr>
          <w:p w14:paraId="10BA1355" w14:textId="77777777" w:rsidR="00A12690" w:rsidRPr="00456421" w:rsidRDefault="00A12690" w:rsidP="00A12690">
            <w:pPr>
              <w:jc w:val="center"/>
            </w:pPr>
          </w:p>
        </w:tc>
      </w:tr>
      <w:tr w:rsidR="00A12690" w:rsidRPr="00456421" w14:paraId="7F295195" w14:textId="77777777" w:rsidTr="00A12690">
        <w:trPr>
          <w:trHeight w:val="576"/>
        </w:trPr>
        <w:tc>
          <w:tcPr>
            <w:tcW w:w="2838" w:type="dxa"/>
            <w:vMerge/>
            <w:hideMark/>
          </w:tcPr>
          <w:p w14:paraId="6A5CE11D" w14:textId="77777777" w:rsidR="00A12690" w:rsidRPr="00456421" w:rsidRDefault="00A12690" w:rsidP="00A12690">
            <w:pPr>
              <w:jc w:val="both"/>
            </w:pPr>
          </w:p>
        </w:tc>
        <w:tc>
          <w:tcPr>
            <w:tcW w:w="4875" w:type="dxa"/>
            <w:hideMark/>
          </w:tcPr>
          <w:p w14:paraId="08350FF9" w14:textId="77777777" w:rsidR="00A12690" w:rsidRPr="00456421" w:rsidRDefault="00A12690" w:rsidP="00A12690">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noWrap/>
            <w:hideMark/>
          </w:tcPr>
          <w:p w14:paraId="76B26F49" w14:textId="77777777" w:rsidR="00A12690" w:rsidRPr="00456421" w:rsidRDefault="00A12690" w:rsidP="00A12690">
            <w:pPr>
              <w:jc w:val="center"/>
            </w:pPr>
            <w:r>
              <w:t>+</w:t>
            </w:r>
          </w:p>
        </w:tc>
        <w:tc>
          <w:tcPr>
            <w:tcW w:w="755" w:type="dxa"/>
            <w:noWrap/>
            <w:hideMark/>
          </w:tcPr>
          <w:p w14:paraId="36644DB0" w14:textId="77777777" w:rsidR="00A12690" w:rsidRPr="00456421" w:rsidRDefault="00A12690" w:rsidP="00A12690">
            <w:pPr>
              <w:jc w:val="center"/>
            </w:pPr>
            <w:r>
              <w:t>+</w:t>
            </w:r>
          </w:p>
        </w:tc>
        <w:tc>
          <w:tcPr>
            <w:tcW w:w="631" w:type="dxa"/>
            <w:noWrap/>
            <w:hideMark/>
          </w:tcPr>
          <w:p w14:paraId="410530AE" w14:textId="77777777" w:rsidR="00A12690" w:rsidRPr="00456421" w:rsidRDefault="00A12690" w:rsidP="00A12690">
            <w:pPr>
              <w:jc w:val="center"/>
            </w:pPr>
            <w:r>
              <w:t>+</w:t>
            </w:r>
          </w:p>
        </w:tc>
      </w:tr>
      <w:tr w:rsidR="00A12690" w:rsidRPr="00456421" w14:paraId="4F08484A" w14:textId="77777777" w:rsidTr="00A12690">
        <w:trPr>
          <w:trHeight w:val="288"/>
        </w:trPr>
        <w:tc>
          <w:tcPr>
            <w:tcW w:w="2838" w:type="dxa"/>
            <w:vMerge/>
            <w:hideMark/>
          </w:tcPr>
          <w:p w14:paraId="6F2BC12E" w14:textId="77777777" w:rsidR="00A12690" w:rsidRPr="00456421" w:rsidRDefault="00A12690" w:rsidP="00A12690">
            <w:pPr>
              <w:jc w:val="both"/>
            </w:pPr>
          </w:p>
        </w:tc>
        <w:tc>
          <w:tcPr>
            <w:tcW w:w="4875" w:type="dxa"/>
            <w:hideMark/>
          </w:tcPr>
          <w:p w14:paraId="7C9EEBE2" w14:textId="77777777" w:rsidR="00A12690" w:rsidRPr="00456421" w:rsidRDefault="00A12690" w:rsidP="00A12690">
            <w:pPr>
              <w:jc w:val="both"/>
              <w:rPr>
                <w:iCs/>
              </w:rPr>
            </w:pPr>
            <w:r>
              <w:rPr>
                <w:iCs/>
              </w:rPr>
              <w:t>2) проверить состояние деталей крепления канатов на барабанах и затяжку болтов.</w:t>
            </w:r>
          </w:p>
        </w:tc>
        <w:tc>
          <w:tcPr>
            <w:tcW w:w="755" w:type="dxa"/>
            <w:noWrap/>
            <w:hideMark/>
          </w:tcPr>
          <w:p w14:paraId="77CC25C6" w14:textId="77777777" w:rsidR="00A12690" w:rsidRPr="00456421" w:rsidRDefault="00A12690" w:rsidP="00A12690">
            <w:pPr>
              <w:jc w:val="center"/>
            </w:pPr>
            <w:r>
              <w:t>+</w:t>
            </w:r>
          </w:p>
        </w:tc>
        <w:tc>
          <w:tcPr>
            <w:tcW w:w="755" w:type="dxa"/>
            <w:noWrap/>
            <w:hideMark/>
          </w:tcPr>
          <w:p w14:paraId="6DD213B0" w14:textId="77777777" w:rsidR="00A12690" w:rsidRPr="00456421" w:rsidRDefault="00A12690" w:rsidP="00A12690">
            <w:pPr>
              <w:jc w:val="center"/>
            </w:pPr>
            <w:r>
              <w:t>+</w:t>
            </w:r>
          </w:p>
        </w:tc>
        <w:tc>
          <w:tcPr>
            <w:tcW w:w="631" w:type="dxa"/>
            <w:noWrap/>
            <w:hideMark/>
          </w:tcPr>
          <w:p w14:paraId="2F4A4365" w14:textId="77777777" w:rsidR="00A12690" w:rsidRPr="00456421" w:rsidRDefault="00A12690" w:rsidP="00A12690">
            <w:pPr>
              <w:jc w:val="center"/>
            </w:pPr>
            <w:r>
              <w:t>+</w:t>
            </w:r>
          </w:p>
        </w:tc>
      </w:tr>
      <w:tr w:rsidR="00A12690" w:rsidRPr="00456421" w14:paraId="4F01195C" w14:textId="77777777" w:rsidTr="00A12690">
        <w:trPr>
          <w:trHeight w:val="864"/>
        </w:trPr>
        <w:tc>
          <w:tcPr>
            <w:tcW w:w="2838" w:type="dxa"/>
            <w:vMerge/>
            <w:hideMark/>
          </w:tcPr>
          <w:p w14:paraId="0BCA2D7B" w14:textId="77777777" w:rsidR="00A12690" w:rsidRPr="00456421" w:rsidRDefault="00A12690" w:rsidP="00A12690">
            <w:pPr>
              <w:jc w:val="both"/>
            </w:pPr>
          </w:p>
        </w:tc>
        <w:tc>
          <w:tcPr>
            <w:tcW w:w="4875" w:type="dxa"/>
            <w:hideMark/>
          </w:tcPr>
          <w:p w14:paraId="663F7F0E" w14:textId="77777777" w:rsidR="00A12690" w:rsidRPr="00456421" w:rsidRDefault="00A12690" w:rsidP="00A12690">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14:paraId="2CFA1ED8" w14:textId="77777777" w:rsidR="00A12690" w:rsidRPr="00456421" w:rsidRDefault="00A12690" w:rsidP="00A12690">
            <w:pPr>
              <w:jc w:val="center"/>
            </w:pPr>
          </w:p>
        </w:tc>
        <w:tc>
          <w:tcPr>
            <w:tcW w:w="755" w:type="dxa"/>
            <w:noWrap/>
            <w:hideMark/>
          </w:tcPr>
          <w:p w14:paraId="127E0762" w14:textId="77777777" w:rsidR="00A12690" w:rsidRPr="00456421" w:rsidRDefault="00A12690" w:rsidP="00A12690">
            <w:pPr>
              <w:jc w:val="center"/>
            </w:pPr>
            <w:r>
              <w:t>+</w:t>
            </w:r>
          </w:p>
        </w:tc>
        <w:tc>
          <w:tcPr>
            <w:tcW w:w="631" w:type="dxa"/>
            <w:noWrap/>
            <w:hideMark/>
          </w:tcPr>
          <w:p w14:paraId="07EDF5F3" w14:textId="77777777" w:rsidR="00A12690" w:rsidRPr="00456421" w:rsidRDefault="00A12690" w:rsidP="00A12690">
            <w:pPr>
              <w:jc w:val="center"/>
            </w:pPr>
            <w:r>
              <w:t>+</w:t>
            </w:r>
          </w:p>
        </w:tc>
      </w:tr>
      <w:tr w:rsidR="00A12690" w:rsidRPr="00456421" w14:paraId="77A71E2C" w14:textId="77777777" w:rsidTr="00A12690">
        <w:trPr>
          <w:trHeight w:val="288"/>
        </w:trPr>
        <w:tc>
          <w:tcPr>
            <w:tcW w:w="2838" w:type="dxa"/>
            <w:vMerge/>
            <w:hideMark/>
          </w:tcPr>
          <w:p w14:paraId="7836AD18" w14:textId="77777777" w:rsidR="00A12690" w:rsidRPr="00456421" w:rsidRDefault="00A12690" w:rsidP="00A12690">
            <w:pPr>
              <w:jc w:val="both"/>
            </w:pPr>
          </w:p>
        </w:tc>
        <w:tc>
          <w:tcPr>
            <w:tcW w:w="4875" w:type="dxa"/>
            <w:noWrap/>
            <w:hideMark/>
          </w:tcPr>
          <w:p w14:paraId="649B6748" w14:textId="77777777" w:rsidR="00A12690" w:rsidRPr="00456421" w:rsidRDefault="00A12690" w:rsidP="00A12690">
            <w:pPr>
              <w:jc w:val="both"/>
              <w:rPr>
                <w:iCs/>
              </w:rPr>
            </w:pPr>
            <w:r>
              <w:rPr>
                <w:iCs/>
              </w:rPr>
              <w:t xml:space="preserve">4) проверить состояние осей подвеса спредера к траверсе и их крепление </w:t>
            </w:r>
          </w:p>
        </w:tc>
        <w:tc>
          <w:tcPr>
            <w:tcW w:w="755" w:type="dxa"/>
            <w:noWrap/>
            <w:hideMark/>
          </w:tcPr>
          <w:p w14:paraId="38D60ED9" w14:textId="77777777" w:rsidR="00A12690" w:rsidRPr="00456421" w:rsidRDefault="00A12690" w:rsidP="00A12690">
            <w:pPr>
              <w:jc w:val="center"/>
            </w:pPr>
          </w:p>
        </w:tc>
        <w:tc>
          <w:tcPr>
            <w:tcW w:w="755" w:type="dxa"/>
            <w:noWrap/>
            <w:hideMark/>
          </w:tcPr>
          <w:p w14:paraId="07045E92" w14:textId="77777777" w:rsidR="00A12690" w:rsidRPr="00456421" w:rsidRDefault="00A12690" w:rsidP="00A12690">
            <w:pPr>
              <w:jc w:val="center"/>
            </w:pPr>
            <w:r>
              <w:t>+</w:t>
            </w:r>
          </w:p>
        </w:tc>
        <w:tc>
          <w:tcPr>
            <w:tcW w:w="631" w:type="dxa"/>
            <w:noWrap/>
            <w:hideMark/>
          </w:tcPr>
          <w:p w14:paraId="4DACC24F" w14:textId="77777777" w:rsidR="00A12690" w:rsidRPr="00456421" w:rsidRDefault="00A12690" w:rsidP="00A12690">
            <w:pPr>
              <w:jc w:val="center"/>
            </w:pPr>
            <w:r>
              <w:t>+</w:t>
            </w:r>
          </w:p>
        </w:tc>
      </w:tr>
      <w:tr w:rsidR="00A12690" w:rsidRPr="00456421" w14:paraId="71A94D9A" w14:textId="77777777" w:rsidTr="00A12690">
        <w:trPr>
          <w:trHeight w:val="288"/>
        </w:trPr>
        <w:tc>
          <w:tcPr>
            <w:tcW w:w="2838" w:type="dxa"/>
            <w:vMerge/>
            <w:hideMark/>
          </w:tcPr>
          <w:p w14:paraId="613D7724" w14:textId="77777777" w:rsidR="00A12690" w:rsidRPr="00456421" w:rsidRDefault="00A12690" w:rsidP="00A12690">
            <w:pPr>
              <w:jc w:val="both"/>
            </w:pPr>
          </w:p>
        </w:tc>
        <w:tc>
          <w:tcPr>
            <w:tcW w:w="4875" w:type="dxa"/>
            <w:noWrap/>
            <w:hideMark/>
          </w:tcPr>
          <w:p w14:paraId="0E109558" w14:textId="77777777" w:rsidR="00A12690" w:rsidRPr="00456421" w:rsidRDefault="00A12690" w:rsidP="00A12690">
            <w:pPr>
              <w:jc w:val="both"/>
              <w:rPr>
                <w:iCs/>
              </w:rPr>
            </w:pPr>
            <w:r>
              <w:rPr>
                <w:iCs/>
              </w:rPr>
              <w:t>5) проверить состояние механизма захвата спредера</w:t>
            </w:r>
          </w:p>
        </w:tc>
        <w:tc>
          <w:tcPr>
            <w:tcW w:w="755" w:type="dxa"/>
            <w:noWrap/>
            <w:hideMark/>
          </w:tcPr>
          <w:p w14:paraId="2D3E0EB6" w14:textId="77777777" w:rsidR="00A12690" w:rsidRPr="00456421" w:rsidRDefault="00A12690" w:rsidP="00A12690">
            <w:pPr>
              <w:jc w:val="center"/>
            </w:pPr>
            <w:r>
              <w:t>+</w:t>
            </w:r>
          </w:p>
        </w:tc>
        <w:tc>
          <w:tcPr>
            <w:tcW w:w="755" w:type="dxa"/>
            <w:noWrap/>
            <w:hideMark/>
          </w:tcPr>
          <w:p w14:paraId="40C7295E" w14:textId="77777777" w:rsidR="00A12690" w:rsidRPr="00456421" w:rsidRDefault="00A12690" w:rsidP="00A12690">
            <w:pPr>
              <w:jc w:val="center"/>
            </w:pPr>
            <w:r>
              <w:t>+</w:t>
            </w:r>
          </w:p>
        </w:tc>
        <w:tc>
          <w:tcPr>
            <w:tcW w:w="631" w:type="dxa"/>
            <w:noWrap/>
            <w:hideMark/>
          </w:tcPr>
          <w:p w14:paraId="338ADF67" w14:textId="77777777" w:rsidR="00A12690" w:rsidRPr="00456421" w:rsidRDefault="00A12690" w:rsidP="00A12690">
            <w:pPr>
              <w:jc w:val="center"/>
            </w:pPr>
            <w:r>
              <w:t>+</w:t>
            </w:r>
          </w:p>
        </w:tc>
      </w:tr>
      <w:tr w:rsidR="00A12690" w:rsidRPr="00456421" w14:paraId="32CE296D" w14:textId="77777777" w:rsidTr="00A12690">
        <w:trPr>
          <w:trHeight w:val="288"/>
        </w:trPr>
        <w:tc>
          <w:tcPr>
            <w:tcW w:w="2838" w:type="dxa"/>
            <w:vMerge/>
            <w:hideMark/>
          </w:tcPr>
          <w:p w14:paraId="07130F53" w14:textId="77777777" w:rsidR="00A12690" w:rsidRPr="00456421" w:rsidRDefault="00A12690" w:rsidP="00A12690">
            <w:pPr>
              <w:jc w:val="both"/>
            </w:pPr>
          </w:p>
        </w:tc>
        <w:tc>
          <w:tcPr>
            <w:tcW w:w="4875" w:type="dxa"/>
            <w:noWrap/>
            <w:hideMark/>
          </w:tcPr>
          <w:p w14:paraId="013F98BB" w14:textId="77777777" w:rsidR="00A12690" w:rsidRPr="00456421" w:rsidRDefault="00A12690" w:rsidP="00A12690">
            <w:pPr>
              <w:jc w:val="both"/>
              <w:rPr>
                <w:iCs/>
              </w:rPr>
            </w:pPr>
            <w:r>
              <w:rPr>
                <w:iCs/>
              </w:rPr>
              <w:t xml:space="preserve">6) проверить износ желоба блоков, свободное проворачивание блоков на осях </w:t>
            </w:r>
          </w:p>
        </w:tc>
        <w:tc>
          <w:tcPr>
            <w:tcW w:w="755" w:type="dxa"/>
            <w:noWrap/>
            <w:hideMark/>
          </w:tcPr>
          <w:p w14:paraId="7FD2EC89" w14:textId="77777777" w:rsidR="00A12690" w:rsidRPr="00456421" w:rsidRDefault="00A12690" w:rsidP="00A12690">
            <w:pPr>
              <w:jc w:val="center"/>
            </w:pPr>
          </w:p>
        </w:tc>
        <w:tc>
          <w:tcPr>
            <w:tcW w:w="755" w:type="dxa"/>
            <w:noWrap/>
            <w:hideMark/>
          </w:tcPr>
          <w:p w14:paraId="59C94339" w14:textId="77777777" w:rsidR="00A12690" w:rsidRPr="00456421" w:rsidRDefault="00A12690" w:rsidP="00A12690">
            <w:pPr>
              <w:jc w:val="center"/>
            </w:pPr>
            <w:r>
              <w:t>+</w:t>
            </w:r>
          </w:p>
        </w:tc>
        <w:tc>
          <w:tcPr>
            <w:tcW w:w="631" w:type="dxa"/>
            <w:noWrap/>
            <w:hideMark/>
          </w:tcPr>
          <w:p w14:paraId="1924C60A" w14:textId="77777777" w:rsidR="00A12690" w:rsidRPr="00456421" w:rsidRDefault="00A12690" w:rsidP="00A12690">
            <w:pPr>
              <w:jc w:val="center"/>
            </w:pPr>
            <w:r>
              <w:t>+</w:t>
            </w:r>
          </w:p>
        </w:tc>
      </w:tr>
      <w:tr w:rsidR="00A12690" w:rsidRPr="00456421" w14:paraId="6CACBF03" w14:textId="77777777" w:rsidTr="00A12690">
        <w:trPr>
          <w:trHeight w:val="576"/>
        </w:trPr>
        <w:tc>
          <w:tcPr>
            <w:tcW w:w="2838" w:type="dxa"/>
            <w:vMerge/>
            <w:hideMark/>
          </w:tcPr>
          <w:p w14:paraId="2A18127D" w14:textId="77777777" w:rsidR="00A12690" w:rsidRPr="00456421" w:rsidRDefault="00A12690" w:rsidP="00A12690">
            <w:pPr>
              <w:jc w:val="both"/>
            </w:pPr>
          </w:p>
        </w:tc>
        <w:tc>
          <w:tcPr>
            <w:tcW w:w="4875" w:type="dxa"/>
            <w:hideMark/>
          </w:tcPr>
          <w:p w14:paraId="788A21B8" w14:textId="77777777" w:rsidR="00A12690" w:rsidRPr="00456421" w:rsidRDefault="00A12690" w:rsidP="00A12690">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14:paraId="663C87A7" w14:textId="77777777" w:rsidR="00A12690" w:rsidRPr="00456421" w:rsidRDefault="00A12690" w:rsidP="00A12690">
            <w:pPr>
              <w:jc w:val="center"/>
            </w:pPr>
            <w:r>
              <w:t>+</w:t>
            </w:r>
          </w:p>
        </w:tc>
        <w:tc>
          <w:tcPr>
            <w:tcW w:w="755" w:type="dxa"/>
            <w:noWrap/>
            <w:hideMark/>
          </w:tcPr>
          <w:p w14:paraId="3B2CFC97" w14:textId="77777777" w:rsidR="00A12690" w:rsidRPr="00456421" w:rsidRDefault="00A12690" w:rsidP="00A12690">
            <w:pPr>
              <w:jc w:val="center"/>
            </w:pPr>
            <w:r>
              <w:t>+</w:t>
            </w:r>
          </w:p>
        </w:tc>
        <w:tc>
          <w:tcPr>
            <w:tcW w:w="631" w:type="dxa"/>
            <w:noWrap/>
            <w:hideMark/>
          </w:tcPr>
          <w:p w14:paraId="47E30E69" w14:textId="77777777" w:rsidR="00A12690" w:rsidRPr="00456421" w:rsidRDefault="00A12690" w:rsidP="00A12690">
            <w:pPr>
              <w:jc w:val="center"/>
            </w:pPr>
            <w:r>
              <w:t>+</w:t>
            </w:r>
          </w:p>
        </w:tc>
      </w:tr>
      <w:tr w:rsidR="00A12690" w:rsidRPr="00456421" w14:paraId="5CEF3B16" w14:textId="77777777" w:rsidTr="00A12690">
        <w:trPr>
          <w:trHeight w:val="288"/>
        </w:trPr>
        <w:tc>
          <w:tcPr>
            <w:tcW w:w="2838" w:type="dxa"/>
            <w:vMerge/>
            <w:hideMark/>
          </w:tcPr>
          <w:p w14:paraId="3A28D35F" w14:textId="77777777" w:rsidR="00A12690" w:rsidRPr="00456421" w:rsidRDefault="00A12690" w:rsidP="00A12690">
            <w:pPr>
              <w:jc w:val="both"/>
            </w:pPr>
          </w:p>
        </w:tc>
        <w:tc>
          <w:tcPr>
            <w:tcW w:w="4875" w:type="dxa"/>
            <w:noWrap/>
            <w:hideMark/>
          </w:tcPr>
          <w:p w14:paraId="4B41B1F6" w14:textId="77777777" w:rsidR="00A12690" w:rsidRPr="00456421" w:rsidRDefault="00A12690" w:rsidP="00A12690">
            <w:pPr>
              <w:jc w:val="both"/>
              <w:rPr>
                <w:iCs/>
              </w:rPr>
            </w:pPr>
            <w:r>
              <w:rPr>
                <w:iCs/>
              </w:rPr>
              <w:t>8) проверить плотности посадки полумуфт и шкивов на валах</w:t>
            </w:r>
          </w:p>
        </w:tc>
        <w:tc>
          <w:tcPr>
            <w:tcW w:w="755" w:type="dxa"/>
            <w:noWrap/>
            <w:hideMark/>
          </w:tcPr>
          <w:p w14:paraId="32550B07" w14:textId="77777777" w:rsidR="00A12690" w:rsidRPr="00456421" w:rsidRDefault="00A12690" w:rsidP="00A12690">
            <w:pPr>
              <w:jc w:val="center"/>
            </w:pPr>
          </w:p>
        </w:tc>
        <w:tc>
          <w:tcPr>
            <w:tcW w:w="755" w:type="dxa"/>
            <w:noWrap/>
            <w:hideMark/>
          </w:tcPr>
          <w:p w14:paraId="0394CB29" w14:textId="77777777" w:rsidR="00A12690" w:rsidRPr="00456421" w:rsidRDefault="00A12690" w:rsidP="00A12690">
            <w:pPr>
              <w:jc w:val="center"/>
            </w:pPr>
            <w:r>
              <w:t>+</w:t>
            </w:r>
          </w:p>
        </w:tc>
        <w:tc>
          <w:tcPr>
            <w:tcW w:w="631" w:type="dxa"/>
            <w:noWrap/>
            <w:hideMark/>
          </w:tcPr>
          <w:p w14:paraId="7E429F89" w14:textId="77777777" w:rsidR="00A12690" w:rsidRPr="00456421" w:rsidRDefault="00A12690" w:rsidP="00A12690">
            <w:pPr>
              <w:jc w:val="center"/>
            </w:pPr>
            <w:r>
              <w:t>+</w:t>
            </w:r>
          </w:p>
        </w:tc>
      </w:tr>
      <w:tr w:rsidR="00A12690" w:rsidRPr="00456421" w14:paraId="54F6369D" w14:textId="77777777" w:rsidTr="00A12690">
        <w:trPr>
          <w:trHeight w:val="288"/>
        </w:trPr>
        <w:tc>
          <w:tcPr>
            <w:tcW w:w="2838" w:type="dxa"/>
            <w:vMerge/>
            <w:hideMark/>
          </w:tcPr>
          <w:p w14:paraId="60BA9F9F" w14:textId="77777777" w:rsidR="00A12690" w:rsidRPr="00456421" w:rsidRDefault="00A12690" w:rsidP="00A12690">
            <w:pPr>
              <w:jc w:val="both"/>
            </w:pPr>
          </w:p>
        </w:tc>
        <w:tc>
          <w:tcPr>
            <w:tcW w:w="4875" w:type="dxa"/>
            <w:noWrap/>
            <w:hideMark/>
          </w:tcPr>
          <w:p w14:paraId="728A6E6D" w14:textId="77777777" w:rsidR="00A12690" w:rsidRPr="00456421" w:rsidRDefault="00A12690" w:rsidP="00A12690">
            <w:pPr>
              <w:jc w:val="both"/>
            </w:pPr>
            <w:r>
              <w:t>Электрооборудование:</w:t>
            </w:r>
          </w:p>
        </w:tc>
        <w:tc>
          <w:tcPr>
            <w:tcW w:w="755" w:type="dxa"/>
            <w:noWrap/>
            <w:hideMark/>
          </w:tcPr>
          <w:p w14:paraId="43BB395E" w14:textId="77777777" w:rsidR="00A12690" w:rsidRPr="00456421" w:rsidRDefault="00A12690" w:rsidP="00A12690">
            <w:pPr>
              <w:jc w:val="center"/>
            </w:pPr>
          </w:p>
        </w:tc>
        <w:tc>
          <w:tcPr>
            <w:tcW w:w="755" w:type="dxa"/>
            <w:noWrap/>
            <w:hideMark/>
          </w:tcPr>
          <w:p w14:paraId="0094A90A" w14:textId="77777777" w:rsidR="00A12690" w:rsidRPr="00456421" w:rsidRDefault="00A12690" w:rsidP="00A12690">
            <w:pPr>
              <w:jc w:val="center"/>
            </w:pPr>
          </w:p>
        </w:tc>
        <w:tc>
          <w:tcPr>
            <w:tcW w:w="631" w:type="dxa"/>
            <w:noWrap/>
            <w:hideMark/>
          </w:tcPr>
          <w:p w14:paraId="62258899" w14:textId="77777777" w:rsidR="00A12690" w:rsidRPr="00456421" w:rsidRDefault="00A12690" w:rsidP="00A12690">
            <w:pPr>
              <w:jc w:val="center"/>
            </w:pPr>
          </w:p>
        </w:tc>
      </w:tr>
      <w:tr w:rsidR="00A12690" w:rsidRPr="00456421" w14:paraId="1E67754F" w14:textId="77777777" w:rsidTr="00A12690">
        <w:trPr>
          <w:trHeight w:val="288"/>
        </w:trPr>
        <w:tc>
          <w:tcPr>
            <w:tcW w:w="2838" w:type="dxa"/>
            <w:vMerge/>
            <w:hideMark/>
          </w:tcPr>
          <w:p w14:paraId="049A12F5" w14:textId="77777777" w:rsidR="00A12690" w:rsidRPr="00456421" w:rsidRDefault="00A12690" w:rsidP="00A12690">
            <w:pPr>
              <w:jc w:val="both"/>
            </w:pPr>
          </w:p>
        </w:tc>
        <w:tc>
          <w:tcPr>
            <w:tcW w:w="4875" w:type="dxa"/>
            <w:hideMark/>
          </w:tcPr>
          <w:p w14:paraId="25D60664" w14:textId="77777777" w:rsidR="00A12690" w:rsidRPr="00456421" w:rsidRDefault="00A12690" w:rsidP="00A12690">
            <w:pPr>
              <w:jc w:val="both"/>
              <w:rPr>
                <w:iCs/>
              </w:rPr>
            </w:pPr>
            <w:r>
              <w:rPr>
                <w:iCs/>
              </w:rPr>
              <w:t>1) визуальный осмотр видеокамеры слежения</w:t>
            </w:r>
          </w:p>
        </w:tc>
        <w:tc>
          <w:tcPr>
            <w:tcW w:w="755" w:type="dxa"/>
            <w:noWrap/>
            <w:hideMark/>
          </w:tcPr>
          <w:p w14:paraId="1EBFE573" w14:textId="77777777" w:rsidR="00A12690" w:rsidRPr="00456421" w:rsidRDefault="00A12690" w:rsidP="00A12690">
            <w:pPr>
              <w:jc w:val="center"/>
            </w:pPr>
          </w:p>
        </w:tc>
        <w:tc>
          <w:tcPr>
            <w:tcW w:w="755" w:type="dxa"/>
            <w:noWrap/>
            <w:hideMark/>
          </w:tcPr>
          <w:p w14:paraId="42D22C51" w14:textId="77777777" w:rsidR="00A12690" w:rsidRPr="00456421" w:rsidRDefault="00A12690" w:rsidP="00A12690">
            <w:pPr>
              <w:jc w:val="center"/>
            </w:pPr>
            <w:r>
              <w:t>+</w:t>
            </w:r>
          </w:p>
        </w:tc>
        <w:tc>
          <w:tcPr>
            <w:tcW w:w="631" w:type="dxa"/>
            <w:noWrap/>
            <w:hideMark/>
          </w:tcPr>
          <w:p w14:paraId="13FAFA77" w14:textId="77777777" w:rsidR="00A12690" w:rsidRPr="00456421" w:rsidRDefault="00A12690" w:rsidP="00A12690">
            <w:pPr>
              <w:jc w:val="center"/>
            </w:pPr>
            <w:r>
              <w:t>+</w:t>
            </w:r>
          </w:p>
        </w:tc>
      </w:tr>
      <w:tr w:rsidR="00A12690" w:rsidRPr="00456421" w14:paraId="65E1470E" w14:textId="77777777" w:rsidTr="00A12690">
        <w:trPr>
          <w:trHeight w:val="288"/>
        </w:trPr>
        <w:tc>
          <w:tcPr>
            <w:tcW w:w="2838" w:type="dxa"/>
            <w:vMerge/>
            <w:hideMark/>
          </w:tcPr>
          <w:p w14:paraId="020C1585" w14:textId="77777777" w:rsidR="00A12690" w:rsidRPr="00456421" w:rsidRDefault="00A12690" w:rsidP="00A12690">
            <w:pPr>
              <w:jc w:val="both"/>
            </w:pPr>
          </w:p>
        </w:tc>
        <w:tc>
          <w:tcPr>
            <w:tcW w:w="4875" w:type="dxa"/>
            <w:noWrap/>
            <w:hideMark/>
          </w:tcPr>
          <w:p w14:paraId="24A23D2D" w14:textId="77777777" w:rsidR="00A12690" w:rsidRPr="00456421" w:rsidRDefault="00A12690" w:rsidP="00A12690">
            <w:pPr>
              <w:jc w:val="both"/>
              <w:rPr>
                <w:iCs/>
              </w:rPr>
            </w:pPr>
            <w:r>
              <w:rPr>
                <w:iCs/>
              </w:rPr>
              <w:t>2) ТО видеокамеры слежения</w:t>
            </w:r>
          </w:p>
        </w:tc>
        <w:tc>
          <w:tcPr>
            <w:tcW w:w="755" w:type="dxa"/>
            <w:noWrap/>
            <w:hideMark/>
          </w:tcPr>
          <w:p w14:paraId="7F11A11E" w14:textId="77777777" w:rsidR="00A12690" w:rsidRPr="00456421" w:rsidRDefault="00A12690" w:rsidP="00A12690">
            <w:pPr>
              <w:jc w:val="center"/>
            </w:pPr>
          </w:p>
        </w:tc>
        <w:tc>
          <w:tcPr>
            <w:tcW w:w="755" w:type="dxa"/>
            <w:noWrap/>
            <w:hideMark/>
          </w:tcPr>
          <w:p w14:paraId="625EEE76" w14:textId="77777777" w:rsidR="00A12690" w:rsidRPr="00456421" w:rsidRDefault="00A12690" w:rsidP="00A12690">
            <w:pPr>
              <w:jc w:val="center"/>
            </w:pPr>
            <w:r>
              <w:t>+</w:t>
            </w:r>
          </w:p>
        </w:tc>
        <w:tc>
          <w:tcPr>
            <w:tcW w:w="631" w:type="dxa"/>
            <w:noWrap/>
            <w:hideMark/>
          </w:tcPr>
          <w:p w14:paraId="6EEF1ABA" w14:textId="77777777" w:rsidR="00A12690" w:rsidRPr="00456421" w:rsidRDefault="00A12690" w:rsidP="00A12690">
            <w:pPr>
              <w:jc w:val="center"/>
            </w:pPr>
            <w:r>
              <w:t>+</w:t>
            </w:r>
          </w:p>
        </w:tc>
      </w:tr>
      <w:tr w:rsidR="00A12690" w:rsidRPr="00456421" w14:paraId="22D1F863" w14:textId="77777777" w:rsidTr="00A12690">
        <w:trPr>
          <w:trHeight w:val="288"/>
        </w:trPr>
        <w:tc>
          <w:tcPr>
            <w:tcW w:w="2838" w:type="dxa"/>
            <w:vMerge/>
            <w:hideMark/>
          </w:tcPr>
          <w:p w14:paraId="0E6FDD19" w14:textId="77777777" w:rsidR="00A12690" w:rsidRPr="00456421" w:rsidRDefault="00A12690" w:rsidP="00A12690">
            <w:pPr>
              <w:jc w:val="both"/>
            </w:pPr>
          </w:p>
        </w:tc>
        <w:tc>
          <w:tcPr>
            <w:tcW w:w="4875" w:type="dxa"/>
            <w:hideMark/>
          </w:tcPr>
          <w:p w14:paraId="7481C8F8" w14:textId="77777777" w:rsidR="00A12690" w:rsidRPr="00456421" w:rsidRDefault="00A12690" w:rsidP="00A12690">
            <w:pPr>
              <w:jc w:val="both"/>
              <w:rPr>
                <w:iCs/>
              </w:rPr>
            </w:pPr>
            <w:r>
              <w:rPr>
                <w:iCs/>
              </w:rPr>
              <w:t>3) визуальный осмотр прочего электрооборудования</w:t>
            </w:r>
          </w:p>
        </w:tc>
        <w:tc>
          <w:tcPr>
            <w:tcW w:w="755" w:type="dxa"/>
            <w:noWrap/>
            <w:hideMark/>
          </w:tcPr>
          <w:p w14:paraId="3207B779" w14:textId="77777777" w:rsidR="00A12690" w:rsidRPr="00456421" w:rsidRDefault="00A12690" w:rsidP="00A12690">
            <w:pPr>
              <w:jc w:val="center"/>
            </w:pPr>
            <w:r>
              <w:t>+</w:t>
            </w:r>
          </w:p>
        </w:tc>
        <w:tc>
          <w:tcPr>
            <w:tcW w:w="755" w:type="dxa"/>
            <w:noWrap/>
            <w:hideMark/>
          </w:tcPr>
          <w:p w14:paraId="6D166DA7" w14:textId="77777777" w:rsidR="00A12690" w:rsidRPr="00456421" w:rsidRDefault="00A12690" w:rsidP="00A12690">
            <w:pPr>
              <w:jc w:val="center"/>
            </w:pPr>
            <w:r>
              <w:t>+</w:t>
            </w:r>
          </w:p>
        </w:tc>
        <w:tc>
          <w:tcPr>
            <w:tcW w:w="631" w:type="dxa"/>
            <w:noWrap/>
            <w:hideMark/>
          </w:tcPr>
          <w:p w14:paraId="10799190" w14:textId="77777777" w:rsidR="00A12690" w:rsidRPr="00456421" w:rsidRDefault="00A12690" w:rsidP="00A12690">
            <w:pPr>
              <w:jc w:val="center"/>
            </w:pPr>
            <w:r>
              <w:t>+</w:t>
            </w:r>
          </w:p>
        </w:tc>
      </w:tr>
      <w:tr w:rsidR="00A12690" w:rsidRPr="00456421" w14:paraId="53A0D17B" w14:textId="77777777" w:rsidTr="00A12690">
        <w:trPr>
          <w:trHeight w:val="300"/>
        </w:trPr>
        <w:tc>
          <w:tcPr>
            <w:tcW w:w="2838" w:type="dxa"/>
            <w:vMerge/>
            <w:hideMark/>
          </w:tcPr>
          <w:p w14:paraId="6C32B4D8" w14:textId="77777777" w:rsidR="00A12690" w:rsidRPr="00456421" w:rsidRDefault="00A12690" w:rsidP="00A12690">
            <w:pPr>
              <w:jc w:val="both"/>
              <w:rPr>
                <w:b/>
              </w:rPr>
            </w:pPr>
          </w:p>
        </w:tc>
        <w:tc>
          <w:tcPr>
            <w:tcW w:w="4875" w:type="dxa"/>
            <w:hideMark/>
          </w:tcPr>
          <w:p w14:paraId="7050BC39" w14:textId="77777777" w:rsidR="00A12690" w:rsidRPr="00456421" w:rsidRDefault="00A12690" w:rsidP="00A12690">
            <w:pPr>
              <w:jc w:val="both"/>
              <w:rPr>
                <w:iCs/>
              </w:rPr>
            </w:pPr>
            <w:r>
              <w:rPr>
                <w:iCs/>
              </w:rPr>
              <w:t>4) визуальный осмотр электрооборудования щитов</w:t>
            </w:r>
          </w:p>
        </w:tc>
        <w:tc>
          <w:tcPr>
            <w:tcW w:w="755" w:type="dxa"/>
            <w:noWrap/>
            <w:hideMark/>
          </w:tcPr>
          <w:p w14:paraId="6451DD5A" w14:textId="77777777" w:rsidR="00A12690" w:rsidRPr="00456421" w:rsidRDefault="00A12690" w:rsidP="00A12690">
            <w:pPr>
              <w:jc w:val="center"/>
            </w:pPr>
            <w:r>
              <w:t>+</w:t>
            </w:r>
          </w:p>
        </w:tc>
        <w:tc>
          <w:tcPr>
            <w:tcW w:w="755" w:type="dxa"/>
            <w:noWrap/>
            <w:hideMark/>
          </w:tcPr>
          <w:p w14:paraId="33A5AF45" w14:textId="77777777" w:rsidR="00A12690" w:rsidRPr="00456421" w:rsidRDefault="00A12690" w:rsidP="00A12690">
            <w:pPr>
              <w:jc w:val="center"/>
            </w:pPr>
            <w:r>
              <w:t>+</w:t>
            </w:r>
          </w:p>
        </w:tc>
        <w:tc>
          <w:tcPr>
            <w:tcW w:w="631" w:type="dxa"/>
            <w:noWrap/>
            <w:hideMark/>
          </w:tcPr>
          <w:p w14:paraId="7641C148" w14:textId="77777777" w:rsidR="00A12690" w:rsidRPr="00456421" w:rsidRDefault="00A12690" w:rsidP="00A12690">
            <w:pPr>
              <w:jc w:val="center"/>
            </w:pPr>
            <w:r>
              <w:t>+</w:t>
            </w:r>
          </w:p>
        </w:tc>
      </w:tr>
      <w:tr w:rsidR="00A12690" w:rsidRPr="00456421" w14:paraId="6851DFEC" w14:textId="77777777" w:rsidTr="00A12690">
        <w:trPr>
          <w:trHeight w:val="300"/>
        </w:trPr>
        <w:tc>
          <w:tcPr>
            <w:tcW w:w="2838" w:type="dxa"/>
          </w:tcPr>
          <w:p w14:paraId="5B912BEE" w14:textId="77777777" w:rsidR="00A12690" w:rsidRPr="00456421" w:rsidRDefault="00A12690" w:rsidP="00A12690">
            <w:pPr>
              <w:jc w:val="both"/>
              <w:rPr>
                <w:b/>
              </w:rPr>
            </w:pPr>
          </w:p>
        </w:tc>
        <w:tc>
          <w:tcPr>
            <w:tcW w:w="4875" w:type="dxa"/>
          </w:tcPr>
          <w:p w14:paraId="6B4F37E7" w14:textId="77777777" w:rsidR="00A12690" w:rsidRPr="00456421" w:rsidRDefault="00A12690" w:rsidP="00A12690">
            <w:pPr>
              <w:jc w:val="both"/>
              <w:rPr>
                <w:iCs/>
              </w:rPr>
            </w:pPr>
            <w:r>
              <w:rPr>
                <w:iCs/>
              </w:rPr>
              <w:t>5) Смазка по точкам</w:t>
            </w:r>
          </w:p>
        </w:tc>
        <w:tc>
          <w:tcPr>
            <w:tcW w:w="755" w:type="dxa"/>
            <w:noWrap/>
          </w:tcPr>
          <w:p w14:paraId="59208F14" w14:textId="77777777" w:rsidR="00A12690" w:rsidRPr="00456421" w:rsidRDefault="00A12690" w:rsidP="00A12690">
            <w:r>
              <w:t>+</w:t>
            </w:r>
          </w:p>
        </w:tc>
        <w:tc>
          <w:tcPr>
            <w:tcW w:w="755" w:type="dxa"/>
            <w:noWrap/>
          </w:tcPr>
          <w:p w14:paraId="511DDD56" w14:textId="77777777" w:rsidR="00A12690" w:rsidRPr="00456421" w:rsidRDefault="00A12690" w:rsidP="00A12690">
            <w:r>
              <w:t>+</w:t>
            </w:r>
          </w:p>
        </w:tc>
        <w:tc>
          <w:tcPr>
            <w:tcW w:w="631" w:type="dxa"/>
            <w:noWrap/>
          </w:tcPr>
          <w:p w14:paraId="01C11BBD" w14:textId="77777777" w:rsidR="00A12690" w:rsidRPr="00456421" w:rsidRDefault="00A12690" w:rsidP="00A12690">
            <w:r>
              <w:t>+</w:t>
            </w:r>
          </w:p>
        </w:tc>
      </w:tr>
      <w:tr w:rsidR="00A12690" w:rsidRPr="00456421" w14:paraId="26C064EE" w14:textId="77777777" w:rsidTr="00A12690">
        <w:trPr>
          <w:trHeight w:val="300"/>
        </w:trPr>
        <w:tc>
          <w:tcPr>
            <w:tcW w:w="2838" w:type="dxa"/>
            <w:vMerge w:val="restart"/>
            <w:noWrap/>
            <w:hideMark/>
          </w:tcPr>
          <w:p w14:paraId="28085EC5" w14:textId="77777777" w:rsidR="00A12690" w:rsidRPr="00456421" w:rsidRDefault="00A12690" w:rsidP="00A12690">
            <w:pPr>
              <w:jc w:val="both"/>
            </w:pPr>
            <w:r>
              <w:lastRenderedPageBreak/>
              <w:t>Кабина управления</w:t>
            </w:r>
          </w:p>
        </w:tc>
        <w:tc>
          <w:tcPr>
            <w:tcW w:w="4875" w:type="dxa"/>
            <w:hideMark/>
          </w:tcPr>
          <w:p w14:paraId="6428639C" w14:textId="77777777" w:rsidR="00A12690" w:rsidRPr="00456421" w:rsidRDefault="00A12690" w:rsidP="00A12690">
            <w:pPr>
              <w:jc w:val="both"/>
            </w:pPr>
            <w:r>
              <w:t>проверка состояния остекления и работы стеклоочистителя</w:t>
            </w:r>
          </w:p>
        </w:tc>
        <w:tc>
          <w:tcPr>
            <w:tcW w:w="755" w:type="dxa"/>
            <w:noWrap/>
            <w:hideMark/>
          </w:tcPr>
          <w:p w14:paraId="7C8252C7" w14:textId="77777777" w:rsidR="00A12690" w:rsidRPr="00456421" w:rsidRDefault="00A12690" w:rsidP="00A12690">
            <w:pPr>
              <w:jc w:val="center"/>
            </w:pPr>
          </w:p>
        </w:tc>
        <w:tc>
          <w:tcPr>
            <w:tcW w:w="755" w:type="dxa"/>
            <w:noWrap/>
            <w:hideMark/>
          </w:tcPr>
          <w:p w14:paraId="2EAE86D8" w14:textId="77777777" w:rsidR="00A12690" w:rsidRPr="00456421" w:rsidRDefault="00A12690" w:rsidP="00A12690">
            <w:pPr>
              <w:jc w:val="center"/>
            </w:pPr>
            <w:r>
              <w:t>+</w:t>
            </w:r>
          </w:p>
        </w:tc>
        <w:tc>
          <w:tcPr>
            <w:tcW w:w="631" w:type="dxa"/>
            <w:noWrap/>
            <w:hideMark/>
          </w:tcPr>
          <w:p w14:paraId="7877CB55" w14:textId="77777777" w:rsidR="00A12690" w:rsidRPr="00456421" w:rsidRDefault="00A12690" w:rsidP="00A12690">
            <w:pPr>
              <w:jc w:val="center"/>
            </w:pPr>
            <w:r>
              <w:t>+</w:t>
            </w:r>
          </w:p>
        </w:tc>
      </w:tr>
      <w:tr w:rsidR="00A12690" w:rsidRPr="00456421" w14:paraId="0D19CC63" w14:textId="77777777" w:rsidTr="00A12690">
        <w:trPr>
          <w:trHeight w:val="288"/>
        </w:trPr>
        <w:tc>
          <w:tcPr>
            <w:tcW w:w="2838" w:type="dxa"/>
            <w:vMerge/>
            <w:hideMark/>
          </w:tcPr>
          <w:p w14:paraId="3DECCB6A" w14:textId="77777777" w:rsidR="00A12690" w:rsidRPr="00456421" w:rsidRDefault="00A12690" w:rsidP="00A12690">
            <w:pPr>
              <w:jc w:val="both"/>
            </w:pPr>
          </w:p>
        </w:tc>
        <w:tc>
          <w:tcPr>
            <w:tcW w:w="4875" w:type="dxa"/>
            <w:hideMark/>
          </w:tcPr>
          <w:p w14:paraId="404469E4" w14:textId="77777777" w:rsidR="00A12690" w:rsidRPr="00456421" w:rsidRDefault="00A12690" w:rsidP="00A12690">
            <w:pPr>
              <w:jc w:val="both"/>
            </w:pPr>
            <w:r>
              <w:t>проверка аптечки, огнетушителя, изоляционного коврика</w:t>
            </w:r>
          </w:p>
        </w:tc>
        <w:tc>
          <w:tcPr>
            <w:tcW w:w="755" w:type="dxa"/>
            <w:noWrap/>
            <w:hideMark/>
          </w:tcPr>
          <w:p w14:paraId="1B9F1524" w14:textId="77777777" w:rsidR="00A12690" w:rsidRPr="00456421" w:rsidRDefault="00A12690" w:rsidP="00A12690">
            <w:pPr>
              <w:jc w:val="center"/>
            </w:pPr>
            <w:r>
              <w:t>+</w:t>
            </w:r>
          </w:p>
        </w:tc>
        <w:tc>
          <w:tcPr>
            <w:tcW w:w="755" w:type="dxa"/>
            <w:noWrap/>
            <w:hideMark/>
          </w:tcPr>
          <w:p w14:paraId="40FABA3A" w14:textId="77777777" w:rsidR="00A12690" w:rsidRPr="00456421" w:rsidRDefault="00A12690" w:rsidP="00A12690">
            <w:pPr>
              <w:jc w:val="center"/>
            </w:pPr>
            <w:r>
              <w:t>+</w:t>
            </w:r>
          </w:p>
        </w:tc>
        <w:tc>
          <w:tcPr>
            <w:tcW w:w="631" w:type="dxa"/>
            <w:noWrap/>
            <w:hideMark/>
          </w:tcPr>
          <w:p w14:paraId="6DC72D17" w14:textId="77777777" w:rsidR="00A12690" w:rsidRPr="00456421" w:rsidRDefault="00A12690" w:rsidP="00A12690">
            <w:pPr>
              <w:jc w:val="center"/>
            </w:pPr>
            <w:r>
              <w:t>+</w:t>
            </w:r>
          </w:p>
        </w:tc>
      </w:tr>
      <w:tr w:rsidR="00A12690" w:rsidRPr="00456421" w14:paraId="78B7E0B8" w14:textId="77777777" w:rsidTr="00A12690">
        <w:trPr>
          <w:trHeight w:val="300"/>
        </w:trPr>
        <w:tc>
          <w:tcPr>
            <w:tcW w:w="2838" w:type="dxa"/>
            <w:vMerge/>
            <w:hideMark/>
          </w:tcPr>
          <w:p w14:paraId="31C29D59" w14:textId="77777777" w:rsidR="00A12690" w:rsidRPr="00456421" w:rsidRDefault="00A12690" w:rsidP="00A12690">
            <w:pPr>
              <w:jc w:val="both"/>
            </w:pPr>
          </w:p>
        </w:tc>
        <w:tc>
          <w:tcPr>
            <w:tcW w:w="4875" w:type="dxa"/>
            <w:hideMark/>
          </w:tcPr>
          <w:p w14:paraId="121B3FB1" w14:textId="77777777" w:rsidR="00A12690" w:rsidRPr="00456421" w:rsidRDefault="00A12690" w:rsidP="00A12690">
            <w:pPr>
              <w:jc w:val="both"/>
            </w:pPr>
            <w:r>
              <w:t>проверка утепления кабины</w:t>
            </w:r>
          </w:p>
        </w:tc>
        <w:tc>
          <w:tcPr>
            <w:tcW w:w="755" w:type="dxa"/>
            <w:noWrap/>
            <w:hideMark/>
          </w:tcPr>
          <w:p w14:paraId="3A673368" w14:textId="77777777" w:rsidR="00A12690" w:rsidRPr="00456421" w:rsidRDefault="00A12690" w:rsidP="00A12690">
            <w:pPr>
              <w:jc w:val="center"/>
            </w:pPr>
          </w:p>
        </w:tc>
        <w:tc>
          <w:tcPr>
            <w:tcW w:w="755" w:type="dxa"/>
            <w:noWrap/>
            <w:hideMark/>
          </w:tcPr>
          <w:p w14:paraId="242BE8E9" w14:textId="77777777" w:rsidR="00A12690" w:rsidRPr="00456421" w:rsidRDefault="00A12690" w:rsidP="00A12690">
            <w:pPr>
              <w:jc w:val="center"/>
            </w:pPr>
            <w:r>
              <w:t>+</w:t>
            </w:r>
          </w:p>
        </w:tc>
        <w:tc>
          <w:tcPr>
            <w:tcW w:w="631" w:type="dxa"/>
            <w:noWrap/>
            <w:hideMark/>
          </w:tcPr>
          <w:p w14:paraId="4392FB1A" w14:textId="77777777" w:rsidR="00A12690" w:rsidRPr="00456421" w:rsidRDefault="00A12690" w:rsidP="00A12690">
            <w:pPr>
              <w:jc w:val="center"/>
            </w:pPr>
            <w:r>
              <w:t>+</w:t>
            </w:r>
          </w:p>
        </w:tc>
      </w:tr>
      <w:tr w:rsidR="00A12690" w:rsidRPr="00456421" w14:paraId="604698C9" w14:textId="77777777" w:rsidTr="00A12690">
        <w:trPr>
          <w:trHeight w:val="300"/>
        </w:trPr>
        <w:tc>
          <w:tcPr>
            <w:tcW w:w="2838" w:type="dxa"/>
            <w:vMerge/>
            <w:hideMark/>
          </w:tcPr>
          <w:p w14:paraId="4134EF9A" w14:textId="77777777" w:rsidR="00A12690" w:rsidRPr="00456421" w:rsidRDefault="00A12690" w:rsidP="00A12690">
            <w:pPr>
              <w:jc w:val="both"/>
            </w:pPr>
          </w:p>
        </w:tc>
        <w:tc>
          <w:tcPr>
            <w:tcW w:w="4875" w:type="dxa"/>
            <w:hideMark/>
          </w:tcPr>
          <w:p w14:paraId="26D8AB0F" w14:textId="77777777" w:rsidR="00A12690" w:rsidRPr="00456421" w:rsidRDefault="00A12690" w:rsidP="00A12690">
            <w:pPr>
              <w:jc w:val="both"/>
            </w:pPr>
            <w:r>
              <w:t>проверка места соединения кабины управления с платформой</w:t>
            </w:r>
          </w:p>
        </w:tc>
        <w:tc>
          <w:tcPr>
            <w:tcW w:w="755" w:type="dxa"/>
            <w:noWrap/>
            <w:hideMark/>
          </w:tcPr>
          <w:p w14:paraId="61271632" w14:textId="77777777" w:rsidR="00A12690" w:rsidRPr="00456421" w:rsidRDefault="00A12690" w:rsidP="00A12690">
            <w:pPr>
              <w:jc w:val="center"/>
            </w:pPr>
            <w:r>
              <w:t>+</w:t>
            </w:r>
          </w:p>
        </w:tc>
        <w:tc>
          <w:tcPr>
            <w:tcW w:w="755" w:type="dxa"/>
            <w:noWrap/>
            <w:hideMark/>
          </w:tcPr>
          <w:p w14:paraId="338B5B66" w14:textId="77777777" w:rsidR="00A12690" w:rsidRPr="00456421" w:rsidRDefault="00A12690" w:rsidP="00A12690">
            <w:pPr>
              <w:jc w:val="center"/>
            </w:pPr>
            <w:r>
              <w:t>+</w:t>
            </w:r>
          </w:p>
        </w:tc>
        <w:tc>
          <w:tcPr>
            <w:tcW w:w="631" w:type="dxa"/>
            <w:noWrap/>
            <w:hideMark/>
          </w:tcPr>
          <w:p w14:paraId="043E2CBA" w14:textId="77777777" w:rsidR="00A12690" w:rsidRPr="00456421" w:rsidRDefault="00A12690" w:rsidP="00A12690">
            <w:pPr>
              <w:jc w:val="center"/>
            </w:pPr>
            <w:r>
              <w:t>+</w:t>
            </w:r>
          </w:p>
        </w:tc>
      </w:tr>
      <w:tr w:rsidR="00A12690" w:rsidRPr="00456421" w14:paraId="25460827" w14:textId="77777777" w:rsidTr="00A12690">
        <w:trPr>
          <w:trHeight w:val="300"/>
        </w:trPr>
        <w:tc>
          <w:tcPr>
            <w:tcW w:w="2838" w:type="dxa"/>
            <w:vMerge/>
            <w:hideMark/>
          </w:tcPr>
          <w:p w14:paraId="0F604039" w14:textId="77777777" w:rsidR="00A12690" w:rsidRPr="00456421" w:rsidRDefault="00A12690" w:rsidP="00A12690">
            <w:pPr>
              <w:jc w:val="both"/>
            </w:pPr>
          </w:p>
        </w:tc>
        <w:tc>
          <w:tcPr>
            <w:tcW w:w="4875" w:type="dxa"/>
            <w:hideMark/>
          </w:tcPr>
          <w:p w14:paraId="7A8C7F14" w14:textId="77777777" w:rsidR="00A12690" w:rsidRPr="00456421" w:rsidRDefault="00A12690" w:rsidP="00A12690">
            <w:pPr>
              <w:jc w:val="both"/>
            </w:pPr>
            <w:r>
              <w:t>визуальный осмотр и ТО блоков кондиционеров</w:t>
            </w:r>
          </w:p>
        </w:tc>
        <w:tc>
          <w:tcPr>
            <w:tcW w:w="755" w:type="dxa"/>
            <w:noWrap/>
            <w:hideMark/>
          </w:tcPr>
          <w:p w14:paraId="7AF42131" w14:textId="77777777" w:rsidR="00A12690" w:rsidRPr="00456421" w:rsidRDefault="00A12690" w:rsidP="00A12690">
            <w:pPr>
              <w:jc w:val="center"/>
            </w:pPr>
          </w:p>
        </w:tc>
        <w:tc>
          <w:tcPr>
            <w:tcW w:w="755" w:type="dxa"/>
            <w:noWrap/>
            <w:hideMark/>
          </w:tcPr>
          <w:p w14:paraId="02AA499E" w14:textId="77777777" w:rsidR="00A12690" w:rsidRPr="00456421" w:rsidRDefault="00A12690" w:rsidP="00A12690">
            <w:pPr>
              <w:jc w:val="center"/>
            </w:pPr>
          </w:p>
        </w:tc>
        <w:tc>
          <w:tcPr>
            <w:tcW w:w="631" w:type="dxa"/>
            <w:noWrap/>
            <w:hideMark/>
          </w:tcPr>
          <w:p w14:paraId="59D6ECC4" w14:textId="77777777" w:rsidR="00A12690" w:rsidRPr="00456421" w:rsidRDefault="00A12690" w:rsidP="00A12690">
            <w:pPr>
              <w:jc w:val="center"/>
            </w:pPr>
            <w:r>
              <w:t>+</w:t>
            </w:r>
          </w:p>
        </w:tc>
      </w:tr>
      <w:tr w:rsidR="00A12690" w:rsidRPr="00456421" w14:paraId="25C589FC" w14:textId="77777777" w:rsidTr="00A12690">
        <w:trPr>
          <w:trHeight w:val="576"/>
        </w:trPr>
        <w:tc>
          <w:tcPr>
            <w:tcW w:w="2838" w:type="dxa"/>
            <w:vMerge w:val="restart"/>
            <w:noWrap/>
            <w:hideMark/>
          </w:tcPr>
          <w:p w14:paraId="0AB38EB2" w14:textId="77777777" w:rsidR="00A12690" w:rsidRPr="00456421" w:rsidRDefault="00A12690" w:rsidP="00A12690">
            <w:pPr>
              <w:jc w:val="both"/>
            </w:pPr>
            <w:r>
              <w:t>Электрооборудование</w:t>
            </w:r>
          </w:p>
        </w:tc>
        <w:tc>
          <w:tcPr>
            <w:tcW w:w="4875" w:type="dxa"/>
            <w:hideMark/>
          </w:tcPr>
          <w:p w14:paraId="257603EE" w14:textId="77777777" w:rsidR="00A12690" w:rsidRPr="00456421" w:rsidRDefault="00A12690" w:rsidP="00A12690">
            <w:pPr>
              <w:jc w:val="both"/>
            </w:pPr>
            <w:r>
              <w:t>проверка подключений силовых кабелей, протяжка клеммников, проверка креплений и маркировки кабелей</w:t>
            </w:r>
          </w:p>
        </w:tc>
        <w:tc>
          <w:tcPr>
            <w:tcW w:w="755" w:type="dxa"/>
            <w:noWrap/>
            <w:hideMark/>
          </w:tcPr>
          <w:p w14:paraId="3B817CF4" w14:textId="77777777" w:rsidR="00A12690" w:rsidRPr="00456421" w:rsidRDefault="00A12690" w:rsidP="00A12690">
            <w:pPr>
              <w:jc w:val="center"/>
            </w:pPr>
          </w:p>
        </w:tc>
        <w:tc>
          <w:tcPr>
            <w:tcW w:w="755" w:type="dxa"/>
            <w:noWrap/>
            <w:hideMark/>
          </w:tcPr>
          <w:p w14:paraId="71A37F05" w14:textId="77777777" w:rsidR="00A12690" w:rsidRPr="00456421" w:rsidRDefault="00A12690" w:rsidP="00A12690">
            <w:pPr>
              <w:jc w:val="center"/>
            </w:pPr>
            <w:r>
              <w:t>+</w:t>
            </w:r>
          </w:p>
        </w:tc>
        <w:tc>
          <w:tcPr>
            <w:tcW w:w="631" w:type="dxa"/>
            <w:noWrap/>
            <w:hideMark/>
          </w:tcPr>
          <w:p w14:paraId="284CCF9D" w14:textId="77777777" w:rsidR="00A12690" w:rsidRPr="00456421" w:rsidRDefault="00A12690" w:rsidP="00A12690">
            <w:pPr>
              <w:jc w:val="center"/>
            </w:pPr>
            <w:r>
              <w:t>+</w:t>
            </w:r>
          </w:p>
        </w:tc>
      </w:tr>
      <w:tr w:rsidR="00A12690" w:rsidRPr="00456421" w14:paraId="40F164E2" w14:textId="77777777" w:rsidTr="00A12690">
        <w:trPr>
          <w:trHeight w:val="576"/>
        </w:trPr>
        <w:tc>
          <w:tcPr>
            <w:tcW w:w="2838" w:type="dxa"/>
            <w:vMerge/>
            <w:hideMark/>
          </w:tcPr>
          <w:p w14:paraId="264B5B1F" w14:textId="77777777" w:rsidR="00A12690" w:rsidRPr="00456421" w:rsidRDefault="00A12690" w:rsidP="00A12690">
            <w:pPr>
              <w:jc w:val="both"/>
            </w:pPr>
          </w:p>
        </w:tc>
        <w:tc>
          <w:tcPr>
            <w:tcW w:w="4875" w:type="dxa"/>
            <w:hideMark/>
          </w:tcPr>
          <w:p w14:paraId="33F36E2F" w14:textId="77777777" w:rsidR="00A12690" w:rsidRPr="00456421" w:rsidRDefault="00A12690" w:rsidP="00A12690">
            <w:pPr>
              <w:jc w:val="both"/>
            </w:pPr>
            <w:r>
              <w:t>проверка подключений контрольных кабелей, протяжка клеммников, проверка креплений и маркировки кабелей</w:t>
            </w:r>
          </w:p>
        </w:tc>
        <w:tc>
          <w:tcPr>
            <w:tcW w:w="755" w:type="dxa"/>
            <w:noWrap/>
            <w:hideMark/>
          </w:tcPr>
          <w:p w14:paraId="1CD6C436" w14:textId="77777777" w:rsidR="00A12690" w:rsidRPr="00456421" w:rsidRDefault="00A12690" w:rsidP="00A12690">
            <w:pPr>
              <w:jc w:val="center"/>
            </w:pPr>
          </w:p>
        </w:tc>
        <w:tc>
          <w:tcPr>
            <w:tcW w:w="755" w:type="dxa"/>
            <w:noWrap/>
            <w:hideMark/>
          </w:tcPr>
          <w:p w14:paraId="76321BDD" w14:textId="77777777" w:rsidR="00A12690" w:rsidRPr="00456421" w:rsidRDefault="00A12690" w:rsidP="00A12690">
            <w:pPr>
              <w:jc w:val="center"/>
            </w:pPr>
            <w:r>
              <w:t>+</w:t>
            </w:r>
          </w:p>
        </w:tc>
        <w:tc>
          <w:tcPr>
            <w:tcW w:w="631" w:type="dxa"/>
            <w:noWrap/>
            <w:hideMark/>
          </w:tcPr>
          <w:p w14:paraId="7B63DBBA" w14:textId="77777777" w:rsidR="00A12690" w:rsidRPr="00456421" w:rsidRDefault="00A12690" w:rsidP="00A12690">
            <w:pPr>
              <w:jc w:val="center"/>
            </w:pPr>
            <w:r>
              <w:t>+</w:t>
            </w:r>
          </w:p>
        </w:tc>
      </w:tr>
      <w:tr w:rsidR="00A12690" w:rsidRPr="00456421" w14:paraId="53F8E819" w14:textId="77777777" w:rsidTr="00A12690">
        <w:trPr>
          <w:trHeight w:val="576"/>
        </w:trPr>
        <w:tc>
          <w:tcPr>
            <w:tcW w:w="2838" w:type="dxa"/>
            <w:vMerge/>
            <w:hideMark/>
          </w:tcPr>
          <w:p w14:paraId="07B804C0" w14:textId="77777777" w:rsidR="00A12690" w:rsidRPr="00456421" w:rsidRDefault="00A12690" w:rsidP="00A12690">
            <w:pPr>
              <w:jc w:val="both"/>
            </w:pPr>
          </w:p>
        </w:tc>
        <w:tc>
          <w:tcPr>
            <w:tcW w:w="4875" w:type="dxa"/>
            <w:hideMark/>
          </w:tcPr>
          <w:p w14:paraId="399AFAA3" w14:textId="77777777" w:rsidR="00A12690" w:rsidRPr="00456421" w:rsidRDefault="00A12690" w:rsidP="00A12690">
            <w:pPr>
              <w:jc w:val="both"/>
            </w:pPr>
            <w:r>
              <w:t>проверка освещения шкафов: Проводится проверка освещения электропомещений, кабины и электрошкафов</w:t>
            </w:r>
          </w:p>
        </w:tc>
        <w:tc>
          <w:tcPr>
            <w:tcW w:w="755" w:type="dxa"/>
            <w:noWrap/>
            <w:hideMark/>
          </w:tcPr>
          <w:p w14:paraId="098E2499" w14:textId="77777777" w:rsidR="00A12690" w:rsidRPr="00456421" w:rsidRDefault="00A12690" w:rsidP="00A12690">
            <w:pPr>
              <w:jc w:val="center"/>
            </w:pPr>
            <w:r>
              <w:t>+</w:t>
            </w:r>
          </w:p>
        </w:tc>
        <w:tc>
          <w:tcPr>
            <w:tcW w:w="755" w:type="dxa"/>
            <w:noWrap/>
            <w:hideMark/>
          </w:tcPr>
          <w:p w14:paraId="2D1EABD8" w14:textId="77777777" w:rsidR="00A12690" w:rsidRPr="00456421" w:rsidRDefault="00A12690" w:rsidP="00A12690">
            <w:pPr>
              <w:jc w:val="center"/>
            </w:pPr>
            <w:r>
              <w:t>+</w:t>
            </w:r>
          </w:p>
        </w:tc>
        <w:tc>
          <w:tcPr>
            <w:tcW w:w="631" w:type="dxa"/>
            <w:noWrap/>
            <w:hideMark/>
          </w:tcPr>
          <w:p w14:paraId="0CB34208" w14:textId="77777777" w:rsidR="00A12690" w:rsidRPr="00456421" w:rsidRDefault="00A12690" w:rsidP="00A12690">
            <w:pPr>
              <w:jc w:val="center"/>
            </w:pPr>
            <w:r>
              <w:t>+</w:t>
            </w:r>
          </w:p>
        </w:tc>
      </w:tr>
      <w:tr w:rsidR="00A12690" w:rsidRPr="00456421" w14:paraId="45B3E1BA" w14:textId="77777777" w:rsidTr="00A12690">
        <w:trPr>
          <w:trHeight w:val="288"/>
        </w:trPr>
        <w:tc>
          <w:tcPr>
            <w:tcW w:w="2838" w:type="dxa"/>
            <w:vMerge/>
            <w:hideMark/>
          </w:tcPr>
          <w:p w14:paraId="0EECF3F5" w14:textId="77777777" w:rsidR="00A12690" w:rsidRPr="00456421" w:rsidRDefault="00A12690" w:rsidP="00A12690">
            <w:pPr>
              <w:jc w:val="both"/>
            </w:pPr>
          </w:p>
        </w:tc>
        <w:tc>
          <w:tcPr>
            <w:tcW w:w="4875" w:type="dxa"/>
            <w:hideMark/>
          </w:tcPr>
          <w:p w14:paraId="3357AE8F" w14:textId="77777777" w:rsidR="00A12690" w:rsidRPr="00456421" w:rsidRDefault="00A12690" w:rsidP="00A12690">
            <w:pPr>
              <w:jc w:val="both"/>
            </w:pPr>
            <w:r>
              <w:t>проверка системы рабочего и подкранового освещения (прожекторы)</w:t>
            </w:r>
          </w:p>
        </w:tc>
        <w:tc>
          <w:tcPr>
            <w:tcW w:w="755" w:type="dxa"/>
            <w:noWrap/>
            <w:hideMark/>
          </w:tcPr>
          <w:p w14:paraId="45D07266" w14:textId="77777777" w:rsidR="00A12690" w:rsidRPr="00456421" w:rsidRDefault="00A12690" w:rsidP="00A12690">
            <w:pPr>
              <w:jc w:val="center"/>
            </w:pPr>
            <w:r>
              <w:t>+</w:t>
            </w:r>
          </w:p>
        </w:tc>
        <w:tc>
          <w:tcPr>
            <w:tcW w:w="755" w:type="dxa"/>
            <w:noWrap/>
            <w:hideMark/>
          </w:tcPr>
          <w:p w14:paraId="68C193B6" w14:textId="77777777" w:rsidR="00A12690" w:rsidRPr="00456421" w:rsidRDefault="00A12690" w:rsidP="00A12690">
            <w:pPr>
              <w:jc w:val="center"/>
            </w:pPr>
            <w:r>
              <w:t>+</w:t>
            </w:r>
          </w:p>
        </w:tc>
        <w:tc>
          <w:tcPr>
            <w:tcW w:w="631" w:type="dxa"/>
            <w:noWrap/>
            <w:hideMark/>
          </w:tcPr>
          <w:p w14:paraId="654C9318" w14:textId="77777777" w:rsidR="00A12690" w:rsidRPr="00456421" w:rsidRDefault="00A12690" w:rsidP="00A12690">
            <w:pPr>
              <w:jc w:val="center"/>
            </w:pPr>
            <w:r>
              <w:t>+</w:t>
            </w:r>
          </w:p>
        </w:tc>
      </w:tr>
      <w:tr w:rsidR="00A12690" w:rsidRPr="00456421" w14:paraId="7E48480B" w14:textId="77777777" w:rsidTr="00A12690">
        <w:trPr>
          <w:trHeight w:val="288"/>
        </w:trPr>
        <w:tc>
          <w:tcPr>
            <w:tcW w:w="2838" w:type="dxa"/>
            <w:vMerge/>
            <w:hideMark/>
          </w:tcPr>
          <w:p w14:paraId="20E76687" w14:textId="77777777" w:rsidR="00A12690" w:rsidRPr="00456421" w:rsidRDefault="00A12690" w:rsidP="00A12690">
            <w:pPr>
              <w:jc w:val="both"/>
            </w:pPr>
          </w:p>
        </w:tc>
        <w:tc>
          <w:tcPr>
            <w:tcW w:w="4875" w:type="dxa"/>
            <w:hideMark/>
          </w:tcPr>
          <w:p w14:paraId="6855073B" w14:textId="77777777" w:rsidR="00A12690" w:rsidRPr="00456421" w:rsidRDefault="00A12690" w:rsidP="00A12690">
            <w:pPr>
              <w:jc w:val="both"/>
            </w:pPr>
            <w:r>
              <w:t>проверка освещения проходов</w:t>
            </w:r>
          </w:p>
        </w:tc>
        <w:tc>
          <w:tcPr>
            <w:tcW w:w="755" w:type="dxa"/>
            <w:noWrap/>
            <w:hideMark/>
          </w:tcPr>
          <w:p w14:paraId="2103597F" w14:textId="77777777" w:rsidR="00A12690" w:rsidRPr="00456421" w:rsidRDefault="00A12690" w:rsidP="00A12690">
            <w:pPr>
              <w:jc w:val="center"/>
            </w:pPr>
            <w:r>
              <w:t>+</w:t>
            </w:r>
          </w:p>
        </w:tc>
        <w:tc>
          <w:tcPr>
            <w:tcW w:w="755" w:type="dxa"/>
            <w:noWrap/>
            <w:hideMark/>
          </w:tcPr>
          <w:p w14:paraId="188D28AB" w14:textId="77777777" w:rsidR="00A12690" w:rsidRPr="00456421" w:rsidRDefault="00A12690" w:rsidP="00A12690">
            <w:pPr>
              <w:jc w:val="center"/>
            </w:pPr>
            <w:r>
              <w:t>+</w:t>
            </w:r>
          </w:p>
        </w:tc>
        <w:tc>
          <w:tcPr>
            <w:tcW w:w="631" w:type="dxa"/>
            <w:noWrap/>
            <w:hideMark/>
          </w:tcPr>
          <w:p w14:paraId="7A5DDF31" w14:textId="77777777" w:rsidR="00A12690" w:rsidRPr="00456421" w:rsidRDefault="00A12690" w:rsidP="00A12690">
            <w:pPr>
              <w:jc w:val="center"/>
            </w:pPr>
            <w:r>
              <w:t>+</w:t>
            </w:r>
          </w:p>
        </w:tc>
      </w:tr>
      <w:tr w:rsidR="00A12690" w:rsidRPr="00456421" w14:paraId="52481151" w14:textId="77777777" w:rsidTr="00A12690">
        <w:trPr>
          <w:trHeight w:val="288"/>
        </w:trPr>
        <w:tc>
          <w:tcPr>
            <w:tcW w:w="2838" w:type="dxa"/>
            <w:vMerge/>
            <w:hideMark/>
          </w:tcPr>
          <w:p w14:paraId="3600C7E8" w14:textId="77777777" w:rsidR="00A12690" w:rsidRPr="00456421" w:rsidRDefault="00A12690" w:rsidP="00A12690">
            <w:pPr>
              <w:jc w:val="both"/>
            </w:pPr>
          </w:p>
        </w:tc>
        <w:tc>
          <w:tcPr>
            <w:tcW w:w="4875" w:type="dxa"/>
            <w:hideMark/>
          </w:tcPr>
          <w:p w14:paraId="5701D723" w14:textId="77777777" w:rsidR="00A12690" w:rsidRPr="00456421" w:rsidRDefault="00A12690" w:rsidP="00A12690">
            <w:pPr>
              <w:jc w:val="both"/>
            </w:pPr>
            <w:r>
              <w:t>проверка состояния подводящего кабеля</w:t>
            </w:r>
          </w:p>
        </w:tc>
        <w:tc>
          <w:tcPr>
            <w:tcW w:w="755" w:type="dxa"/>
            <w:noWrap/>
            <w:hideMark/>
          </w:tcPr>
          <w:p w14:paraId="7CA73AF8" w14:textId="77777777" w:rsidR="00A12690" w:rsidRPr="00456421" w:rsidRDefault="00A12690" w:rsidP="00A12690">
            <w:pPr>
              <w:jc w:val="center"/>
            </w:pPr>
            <w:r>
              <w:t>+</w:t>
            </w:r>
          </w:p>
        </w:tc>
        <w:tc>
          <w:tcPr>
            <w:tcW w:w="755" w:type="dxa"/>
            <w:noWrap/>
            <w:hideMark/>
          </w:tcPr>
          <w:p w14:paraId="368E3375" w14:textId="77777777" w:rsidR="00A12690" w:rsidRPr="00456421" w:rsidRDefault="00A12690" w:rsidP="00A12690">
            <w:pPr>
              <w:jc w:val="center"/>
            </w:pPr>
            <w:r>
              <w:t>+</w:t>
            </w:r>
          </w:p>
        </w:tc>
        <w:tc>
          <w:tcPr>
            <w:tcW w:w="631" w:type="dxa"/>
            <w:noWrap/>
            <w:hideMark/>
          </w:tcPr>
          <w:p w14:paraId="0858D09F" w14:textId="77777777" w:rsidR="00A12690" w:rsidRPr="00456421" w:rsidRDefault="00A12690" w:rsidP="00A12690">
            <w:pPr>
              <w:jc w:val="center"/>
            </w:pPr>
            <w:r>
              <w:t>+</w:t>
            </w:r>
          </w:p>
        </w:tc>
      </w:tr>
      <w:tr w:rsidR="00A12690" w:rsidRPr="00456421" w14:paraId="7B089100" w14:textId="77777777" w:rsidTr="00A12690">
        <w:trPr>
          <w:trHeight w:val="288"/>
        </w:trPr>
        <w:tc>
          <w:tcPr>
            <w:tcW w:w="2838" w:type="dxa"/>
            <w:vMerge/>
            <w:hideMark/>
          </w:tcPr>
          <w:p w14:paraId="31CD3B0D" w14:textId="77777777" w:rsidR="00A12690" w:rsidRPr="00456421" w:rsidRDefault="00A12690" w:rsidP="00A12690">
            <w:pPr>
              <w:jc w:val="both"/>
            </w:pPr>
          </w:p>
        </w:tc>
        <w:tc>
          <w:tcPr>
            <w:tcW w:w="4875" w:type="dxa"/>
            <w:hideMark/>
          </w:tcPr>
          <w:p w14:paraId="295F2768" w14:textId="77777777" w:rsidR="00A12690" w:rsidRPr="00456421" w:rsidRDefault="00A12690" w:rsidP="00A12690">
            <w:pPr>
              <w:jc w:val="both"/>
            </w:pPr>
            <w:r>
              <w:t>внешний осмотр концевых выключателей</w:t>
            </w:r>
          </w:p>
        </w:tc>
        <w:tc>
          <w:tcPr>
            <w:tcW w:w="755" w:type="dxa"/>
            <w:noWrap/>
            <w:hideMark/>
          </w:tcPr>
          <w:p w14:paraId="427797C6" w14:textId="77777777" w:rsidR="00A12690" w:rsidRPr="00456421" w:rsidRDefault="00A12690" w:rsidP="00A12690">
            <w:pPr>
              <w:jc w:val="center"/>
            </w:pPr>
            <w:r>
              <w:t>+</w:t>
            </w:r>
          </w:p>
        </w:tc>
        <w:tc>
          <w:tcPr>
            <w:tcW w:w="755" w:type="dxa"/>
            <w:noWrap/>
            <w:hideMark/>
          </w:tcPr>
          <w:p w14:paraId="01065C5A" w14:textId="77777777" w:rsidR="00A12690" w:rsidRPr="00456421" w:rsidRDefault="00A12690" w:rsidP="00A12690">
            <w:pPr>
              <w:jc w:val="center"/>
            </w:pPr>
            <w:r>
              <w:t>+</w:t>
            </w:r>
          </w:p>
        </w:tc>
        <w:tc>
          <w:tcPr>
            <w:tcW w:w="631" w:type="dxa"/>
            <w:noWrap/>
            <w:hideMark/>
          </w:tcPr>
          <w:p w14:paraId="6C119EDE" w14:textId="77777777" w:rsidR="00A12690" w:rsidRPr="00456421" w:rsidRDefault="00A12690" w:rsidP="00A12690">
            <w:pPr>
              <w:jc w:val="center"/>
            </w:pPr>
            <w:r>
              <w:t>+</w:t>
            </w:r>
          </w:p>
        </w:tc>
      </w:tr>
      <w:tr w:rsidR="00A12690" w:rsidRPr="00456421" w14:paraId="477CACDC" w14:textId="77777777" w:rsidTr="00A12690">
        <w:trPr>
          <w:trHeight w:val="288"/>
        </w:trPr>
        <w:tc>
          <w:tcPr>
            <w:tcW w:w="2838" w:type="dxa"/>
            <w:vMerge/>
            <w:hideMark/>
          </w:tcPr>
          <w:p w14:paraId="12AF9707" w14:textId="77777777" w:rsidR="00A12690" w:rsidRPr="00456421" w:rsidRDefault="00A12690" w:rsidP="00A12690">
            <w:pPr>
              <w:jc w:val="both"/>
            </w:pPr>
          </w:p>
        </w:tc>
        <w:tc>
          <w:tcPr>
            <w:tcW w:w="4875" w:type="dxa"/>
            <w:hideMark/>
          </w:tcPr>
          <w:p w14:paraId="75419BEA" w14:textId="77777777" w:rsidR="00A12690" w:rsidRPr="00456421" w:rsidRDefault="00A12690" w:rsidP="00A12690">
            <w:pPr>
              <w:jc w:val="both"/>
            </w:pPr>
            <w:r>
              <w:t>проверка состояния джойстиков</w:t>
            </w:r>
          </w:p>
        </w:tc>
        <w:tc>
          <w:tcPr>
            <w:tcW w:w="755" w:type="dxa"/>
            <w:noWrap/>
            <w:hideMark/>
          </w:tcPr>
          <w:p w14:paraId="71075EEF" w14:textId="77777777" w:rsidR="00A12690" w:rsidRPr="00456421" w:rsidRDefault="00A12690" w:rsidP="00A12690">
            <w:pPr>
              <w:jc w:val="center"/>
            </w:pPr>
            <w:r>
              <w:t>+</w:t>
            </w:r>
          </w:p>
        </w:tc>
        <w:tc>
          <w:tcPr>
            <w:tcW w:w="755" w:type="dxa"/>
            <w:noWrap/>
            <w:hideMark/>
          </w:tcPr>
          <w:p w14:paraId="42D1EBA3" w14:textId="77777777" w:rsidR="00A12690" w:rsidRPr="00456421" w:rsidRDefault="00A12690" w:rsidP="00A12690">
            <w:pPr>
              <w:jc w:val="center"/>
            </w:pPr>
            <w:r>
              <w:t>+</w:t>
            </w:r>
          </w:p>
        </w:tc>
        <w:tc>
          <w:tcPr>
            <w:tcW w:w="631" w:type="dxa"/>
            <w:noWrap/>
            <w:hideMark/>
          </w:tcPr>
          <w:p w14:paraId="0A49ACF3" w14:textId="77777777" w:rsidR="00A12690" w:rsidRPr="00456421" w:rsidRDefault="00A12690" w:rsidP="00A12690">
            <w:pPr>
              <w:jc w:val="center"/>
            </w:pPr>
            <w:r>
              <w:t>+</w:t>
            </w:r>
          </w:p>
        </w:tc>
      </w:tr>
      <w:tr w:rsidR="00A12690" w:rsidRPr="00456421" w14:paraId="2ADB437B" w14:textId="77777777" w:rsidTr="00A12690">
        <w:trPr>
          <w:trHeight w:val="864"/>
        </w:trPr>
        <w:tc>
          <w:tcPr>
            <w:tcW w:w="2838" w:type="dxa"/>
            <w:vMerge/>
            <w:hideMark/>
          </w:tcPr>
          <w:p w14:paraId="150051CF" w14:textId="77777777" w:rsidR="00A12690" w:rsidRPr="00456421" w:rsidRDefault="00A12690" w:rsidP="00A12690">
            <w:pPr>
              <w:jc w:val="both"/>
            </w:pPr>
          </w:p>
        </w:tc>
        <w:tc>
          <w:tcPr>
            <w:tcW w:w="4875" w:type="dxa"/>
            <w:hideMark/>
          </w:tcPr>
          <w:p w14:paraId="484F3C87" w14:textId="77777777" w:rsidR="00A12690" w:rsidRPr="00456421" w:rsidRDefault="00A12690" w:rsidP="00A12690">
            <w:pPr>
              <w:jc w:val="both"/>
            </w:pPr>
            <w: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55" w:type="dxa"/>
            <w:noWrap/>
            <w:hideMark/>
          </w:tcPr>
          <w:p w14:paraId="22D1E814" w14:textId="77777777" w:rsidR="00A12690" w:rsidRPr="00456421" w:rsidRDefault="00A12690" w:rsidP="00A12690">
            <w:pPr>
              <w:jc w:val="center"/>
            </w:pPr>
            <w:r>
              <w:t>+</w:t>
            </w:r>
          </w:p>
        </w:tc>
        <w:tc>
          <w:tcPr>
            <w:tcW w:w="755" w:type="dxa"/>
            <w:noWrap/>
            <w:hideMark/>
          </w:tcPr>
          <w:p w14:paraId="69C1035B" w14:textId="77777777" w:rsidR="00A12690" w:rsidRPr="00456421" w:rsidRDefault="00A12690" w:rsidP="00A12690">
            <w:pPr>
              <w:jc w:val="center"/>
            </w:pPr>
            <w:r>
              <w:t>+</w:t>
            </w:r>
          </w:p>
        </w:tc>
        <w:tc>
          <w:tcPr>
            <w:tcW w:w="631" w:type="dxa"/>
            <w:noWrap/>
            <w:hideMark/>
          </w:tcPr>
          <w:p w14:paraId="2CAAADD3" w14:textId="77777777" w:rsidR="00A12690" w:rsidRPr="00456421" w:rsidRDefault="00A12690" w:rsidP="00A12690">
            <w:pPr>
              <w:jc w:val="center"/>
            </w:pPr>
            <w:r>
              <w:t>+</w:t>
            </w:r>
          </w:p>
        </w:tc>
      </w:tr>
      <w:tr w:rsidR="00A12690" w:rsidRPr="00456421" w14:paraId="63C200AA" w14:textId="77777777" w:rsidTr="00A12690">
        <w:trPr>
          <w:trHeight w:val="288"/>
        </w:trPr>
        <w:tc>
          <w:tcPr>
            <w:tcW w:w="2838" w:type="dxa"/>
            <w:vMerge/>
            <w:hideMark/>
          </w:tcPr>
          <w:p w14:paraId="38B898A1" w14:textId="77777777" w:rsidR="00A12690" w:rsidRPr="00456421" w:rsidRDefault="00A12690" w:rsidP="00A12690">
            <w:pPr>
              <w:jc w:val="both"/>
            </w:pPr>
          </w:p>
        </w:tc>
        <w:tc>
          <w:tcPr>
            <w:tcW w:w="4875" w:type="dxa"/>
            <w:hideMark/>
          </w:tcPr>
          <w:p w14:paraId="1CC43541" w14:textId="77777777" w:rsidR="00A12690" w:rsidRPr="00456421" w:rsidRDefault="00A12690" w:rsidP="00A12690">
            <w:pPr>
              <w:jc w:val="both"/>
            </w:pPr>
            <w:r>
              <w:t>визуальный контроль механических повреждений кабельных трасс</w:t>
            </w:r>
          </w:p>
        </w:tc>
        <w:tc>
          <w:tcPr>
            <w:tcW w:w="755" w:type="dxa"/>
            <w:noWrap/>
            <w:hideMark/>
          </w:tcPr>
          <w:p w14:paraId="2E3BAD25" w14:textId="77777777" w:rsidR="00A12690" w:rsidRPr="00456421" w:rsidRDefault="00A12690" w:rsidP="00A12690">
            <w:pPr>
              <w:jc w:val="center"/>
            </w:pPr>
          </w:p>
        </w:tc>
        <w:tc>
          <w:tcPr>
            <w:tcW w:w="755" w:type="dxa"/>
            <w:noWrap/>
            <w:hideMark/>
          </w:tcPr>
          <w:p w14:paraId="426E3690" w14:textId="77777777" w:rsidR="00A12690" w:rsidRPr="00456421" w:rsidRDefault="00A12690" w:rsidP="00A12690">
            <w:pPr>
              <w:jc w:val="center"/>
            </w:pPr>
          </w:p>
        </w:tc>
        <w:tc>
          <w:tcPr>
            <w:tcW w:w="631" w:type="dxa"/>
            <w:noWrap/>
            <w:hideMark/>
          </w:tcPr>
          <w:p w14:paraId="19300F27" w14:textId="77777777" w:rsidR="00A12690" w:rsidRPr="00456421" w:rsidRDefault="00A12690" w:rsidP="00A12690">
            <w:pPr>
              <w:jc w:val="center"/>
            </w:pPr>
            <w:r>
              <w:t>+</w:t>
            </w:r>
          </w:p>
        </w:tc>
      </w:tr>
      <w:tr w:rsidR="00A12690" w:rsidRPr="00456421" w14:paraId="4B943A9B" w14:textId="77777777" w:rsidTr="00A12690">
        <w:trPr>
          <w:trHeight w:val="288"/>
        </w:trPr>
        <w:tc>
          <w:tcPr>
            <w:tcW w:w="2838" w:type="dxa"/>
            <w:vMerge/>
            <w:hideMark/>
          </w:tcPr>
          <w:p w14:paraId="24A06E20" w14:textId="77777777" w:rsidR="00A12690" w:rsidRPr="00456421" w:rsidRDefault="00A12690" w:rsidP="00A12690">
            <w:pPr>
              <w:jc w:val="both"/>
            </w:pPr>
          </w:p>
        </w:tc>
        <w:tc>
          <w:tcPr>
            <w:tcW w:w="4875" w:type="dxa"/>
            <w:hideMark/>
          </w:tcPr>
          <w:p w14:paraId="39AD7879" w14:textId="77777777" w:rsidR="00A12690" w:rsidRPr="00456421" w:rsidRDefault="00A12690" w:rsidP="00A12690">
            <w:pPr>
              <w:jc w:val="both"/>
            </w:pPr>
            <w:r>
              <w:t>визуальный контроль состояния лотков для укладки кабеля</w:t>
            </w:r>
          </w:p>
        </w:tc>
        <w:tc>
          <w:tcPr>
            <w:tcW w:w="755" w:type="dxa"/>
            <w:noWrap/>
            <w:hideMark/>
          </w:tcPr>
          <w:p w14:paraId="4EF3924C" w14:textId="77777777" w:rsidR="00A12690" w:rsidRPr="00456421" w:rsidRDefault="00A12690" w:rsidP="00A12690">
            <w:pPr>
              <w:jc w:val="center"/>
            </w:pPr>
          </w:p>
        </w:tc>
        <w:tc>
          <w:tcPr>
            <w:tcW w:w="755" w:type="dxa"/>
            <w:noWrap/>
            <w:hideMark/>
          </w:tcPr>
          <w:p w14:paraId="71404D5D" w14:textId="77777777" w:rsidR="00A12690" w:rsidRPr="00456421" w:rsidRDefault="00A12690" w:rsidP="00A12690">
            <w:pPr>
              <w:jc w:val="center"/>
            </w:pPr>
            <w:r>
              <w:t>+</w:t>
            </w:r>
          </w:p>
        </w:tc>
        <w:tc>
          <w:tcPr>
            <w:tcW w:w="631" w:type="dxa"/>
            <w:noWrap/>
            <w:hideMark/>
          </w:tcPr>
          <w:p w14:paraId="4AE4EE3B" w14:textId="77777777" w:rsidR="00A12690" w:rsidRPr="00456421" w:rsidRDefault="00A12690" w:rsidP="00A12690">
            <w:pPr>
              <w:jc w:val="center"/>
            </w:pPr>
            <w:r>
              <w:t>+</w:t>
            </w:r>
          </w:p>
        </w:tc>
      </w:tr>
      <w:tr w:rsidR="00A12690" w:rsidRPr="00456421" w14:paraId="277B65EF" w14:textId="77777777" w:rsidTr="00A12690">
        <w:trPr>
          <w:trHeight w:val="576"/>
        </w:trPr>
        <w:tc>
          <w:tcPr>
            <w:tcW w:w="2838" w:type="dxa"/>
            <w:vMerge/>
            <w:hideMark/>
          </w:tcPr>
          <w:p w14:paraId="109918BD" w14:textId="77777777" w:rsidR="00A12690" w:rsidRPr="00456421" w:rsidRDefault="00A12690" w:rsidP="00A12690">
            <w:pPr>
              <w:jc w:val="both"/>
            </w:pPr>
          </w:p>
        </w:tc>
        <w:tc>
          <w:tcPr>
            <w:tcW w:w="4875" w:type="dxa"/>
            <w:hideMark/>
          </w:tcPr>
          <w:p w14:paraId="5C56C8A0" w14:textId="77777777" w:rsidR="00A12690" w:rsidRPr="00456421" w:rsidRDefault="00A12690" w:rsidP="00A12690">
            <w:pPr>
              <w:jc w:val="both"/>
            </w:pPr>
            <w:r>
              <w:t>проверить наличие порошкового огнетушителя и изоляционного коврика в кабине электрооборудования</w:t>
            </w:r>
          </w:p>
        </w:tc>
        <w:tc>
          <w:tcPr>
            <w:tcW w:w="755" w:type="dxa"/>
            <w:noWrap/>
            <w:hideMark/>
          </w:tcPr>
          <w:p w14:paraId="085B8449" w14:textId="77777777" w:rsidR="00A12690" w:rsidRPr="00456421" w:rsidRDefault="00A12690" w:rsidP="00A12690">
            <w:pPr>
              <w:jc w:val="center"/>
            </w:pPr>
            <w:r>
              <w:t>+</w:t>
            </w:r>
          </w:p>
        </w:tc>
        <w:tc>
          <w:tcPr>
            <w:tcW w:w="755" w:type="dxa"/>
            <w:noWrap/>
            <w:hideMark/>
          </w:tcPr>
          <w:p w14:paraId="39EE960C" w14:textId="77777777" w:rsidR="00A12690" w:rsidRPr="00456421" w:rsidRDefault="00A12690" w:rsidP="00A12690">
            <w:pPr>
              <w:jc w:val="center"/>
            </w:pPr>
            <w:r>
              <w:t>+</w:t>
            </w:r>
          </w:p>
        </w:tc>
        <w:tc>
          <w:tcPr>
            <w:tcW w:w="631" w:type="dxa"/>
            <w:noWrap/>
            <w:hideMark/>
          </w:tcPr>
          <w:p w14:paraId="10FF26AD" w14:textId="77777777" w:rsidR="00A12690" w:rsidRPr="00456421" w:rsidRDefault="00A12690" w:rsidP="00A12690">
            <w:pPr>
              <w:jc w:val="center"/>
            </w:pPr>
            <w:r>
              <w:t>+</w:t>
            </w:r>
          </w:p>
        </w:tc>
      </w:tr>
      <w:tr w:rsidR="00A12690" w:rsidRPr="00456421" w14:paraId="6C920CEC" w14:textId="77777777" w:rsidTr="00A12690">
        <w:trPr>
          <w:trHeight w:val="288"/>
        </w:trPr>
        <w:tc>
          <w:tcPr>
            <w:tcW w:w="2838" w:type="dxa"/>
            <w:vMerge/>
            <w:hideMark/>
          </w:tcPr>
          <w:p w14:paraId="4402464F" w14:textId="77777777" w:rsidR="00A12690" w:rsidRPr="00456421" w:rsidRDefault="00A12690" w:rsidP="00A12690">
            <w:pPr>
              <w:jc w:val="both"/>
            </w:pPr>
          </w:p>
        </w:tc>
        <w:tc>
          <w:tcPr>
            <w:tcW w:w="4875" w:type="dxa"/>
            <w:hideMark/>
          </w:tcPr>
          <w:p w14:paraId="26501F4A" w14:textId="77777777" w:rsidR="00A12690" w:rsidRPr="00456421" w:rsidRDefault="00A12690" w:rsidP="00A12690">
            <w:pPr>
              <w:jc w:val="both"/>
            </w:pPr>
            <w:r>
              <w:t>проверка нагрева двигателей</w:t>
            </w:r>
          </w:p>
        </w:tc>
        <w:tc>
          <w:tcPr>
            <w:tcW w:w="755" w:type="dxa"/>
            <w:noWrap/>
            <w:hideMark/>
          </w:tcPr>
          <w:p w14:paraId="6ACD2482" w14:textId="77777777" w:rsidR="00A12690" w:rsidRPr="00456421" w:rsidRDefault="00A12690" w:rsidP="00A12690">
            <w:pPr>
              <w:jc w:val="center"/>
            </w:pPr>
          </w:p>
        </w:tc>
        <w:tc>
          <w:tcPr>
            <w:tcW w:w="755" w:type="dxa"/>
            <w:noWrap/>
            <w:hideMark/>
          </w:tcPr>
          <w:p w14:paraId="5AFE8C21" w14:textId="77777777" w:rsidR="00A12690" w:rsidRPr="00456421" w:rsidRDefault="00A12690" w:rsidP="00A12690">
            <w:pPr>
              <w:jc w:val="center"/>
            </w:pPr>
            <w:r>
              <w:t>+</w:t>
            </w:r>
          </w:p>
        </w:tc>
        <w:tc>
          <w:tcPr>
            <w:tcW w:w="631" w:type="dxa"/>
            <w:noWrap/>
            <w:hideMark/>
          </w:tcPr>
          <w:p w14:paraId="7252C665" w14:textId="77777777" w:rsidR="00A12690" w:rsidRPr="00456421" w:rsidRDefault="00A12690" w:rsidP="00A12690">
            <w:pPr>
              <w:jc w:val="center"/>
            </w:pPr>
            <w:r>
              <w:t>+</w:t>
            </w:r>
          </w:p>
        </w:tc>
      </w:tr>
      <w:tr w:rsidR="00A12690" w:rsidRPr="00456421" w14:paraId="52EB539B" w14:textId="77777777" w:rsidTr="00A12690">
        <w:trPr>
          <w:trHeight w:val="288"/>
        </w:trPr>
        <w:tc>
          <w:tcPr>
            <w:tcW w:w="2838" w:type="dxa"/>
            <w:vMerge/>
            <w:hideMark/>
          </w:tcPr>
          <w:p w14:paraId="3A0699DE" w14:textId="77777777" w:rsidR="00A12690" w:rsidRPr="00456421" w:rsidRDefault="00A12690" w:rsidP="00A12690">
            <w:pPr>
              <w:jc w:val="both"/>
            </w:pPr>
          </w:p>
        </w:tc>
        <w:tc>
          <w:tcPr>
            <w:tcW w:w="4875" w:type="dxa"/>
            <w:hideMark/>
          </w:tcPr>
          <w:p w14:paraId="2A49B54A" w14:textId="77777777" w:rsidR="00A12690" w:rsidRPr="00456421" w:rsidRDefault="00A12690" w:rsidP="00A12690">
            <w:pPr>
              <w:jc w:val="both"/>
            </w:pPr>
            <w:r>
              <w:t>проверка состояния токопроводящих устройств, а также изоляции электропроводки</w:t>
            </w:r>
          </w:p>
        </w:tc>
        <w:tc>
          <w:tcPr>
            <w:tcW w:w="755" w:type="dxa"/>
            <w:noWrap/>
            <w:hideMark/>
          </w:tcPr>
          <w:p w14:paraId="68BC90FA" w14:textId="77777777" w:rsidR="00A12690" w:rsidRPr="00456421" w:rsidRDefault="00A12690" w:rsidP="00A12690">
            <w:pPr>
              <w:jc w:val="center"/>
            </w:pPr>
            <w:r>
              <w:t>+</w:t>
            </w:r>
          </w:p>
        </w:tc>
        <w:tc>
          <w:tcPr>
            <w:tcW w:w="755" w:type="dxa"/>
            <w:noWrap/>
            <w:hideMark/>
          </w:tcPr>
          <w:p w14:paraId="2512B065" w14:textId="77777777" w:rsidR="00A12690" w:rsidRPr="00456421" w:rsidRDefault="00A12690" w:rsidP="00A12690">
            <w:pPr>
              <w:jc w:val="center"/>
            </w:pPr>
            <w:r>
              <w:t>+</w:t>
            </w:r>
          </w:p>
        </w:tc>
        <w:tc>
          <w:tcPr>
            <w:tcW w:w="631" w:type="dxa"/>
            <w:noWrap/>
            <w:hideMark/>
          </w:tcPr>
          <w:p w14:paraId="5905E9E8" w14:textId="77777777" w:rsidR="00A12690" w:rsidRPr="00456421" w:rsidRDefault="00A12690" w:rsidP="00A12690">
            <w:pPr>
              <w:jc w:val="center"/>
            </w:pPr>
            <w:r>
              <w:t>+</w:t>
            </w:r>
          </w:p>
        </w:tc>
      </w:tr>
      <w:tr w:rsidR="00A12690" w:rsidRPr="00456421" w14:paraId="4445E841" w14:textId="77777777" w:rsidTr="00A12690">
        <w:trPr>
          <w:trHeight w:val="864"/>
        </w:trPr>
        <w:tc>
          <w:tcPr>
            <w:tcW w:w="2838" w:type="dxa"/>
            <w:vMerge/>
            <w:hideMark/>
          </w:tcPr>
          <w:p w14:paraId="28F3317C" w14:textId="77777777" w:rsidR="00A12690" w:rsidRPr="00456421" w:rsidRDefault="00A12690" w:rsidP="00A12690">
            <w:pPr>
              <w:jc w:val="both"/>
            </w:pPr>
          </w:p>
        </w:tc>
        <w:tc>
          <w:tcPr>
            <w:tcW w:w="4875" w:type="dxa"/>
            <w:hideMark/>
          </w:tcPr>
          <w:p w14:paraId="14BE232A" w14:textId="77777777" w:rsidR="00A12690" w:rsidRPr="00456421" w:rsidRDefault="00A12690" w:rsidP="00A12690">
            <w:pPr>
              <w:jc w:val="both"/>
            </w:pPr>
            <w: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noWrap/>
            <w:hideMark/>
          </w:tcPr>
          <w:p w14:paraId="5D57AFD0" w14:textId="77777777" w:rsidR="00A12690" w:rsidRPr="00456421" w:rsidRDefault="00A12690" w:rsidP="00A12690">
            <w:pPr>
              <w:jc w:val="center"/>
            </w:pPr>
          </w:p>
        </w:tc>
        <w:tc>
          <w:tcPr>
            <w:tcW w:w="755" w:type="dxa"/>
            <w:noWrap/>
            <w:hideMark/>
          </w:tcPr>
          <w:p w14:paraId="0800A930" w14:textId="77777777" w:rsidR="00A12690" w:rsidRPr="00456421" w:rsidRDefault="00A12690" w:rsidP="00A12690">
            <w:pPr>
              <w:jc w:val="center"/>
            </w:pPr>
            <w:r>
              <w:t>+</w:t>
            </w:r>
          </w:p>
        </w:tc>
        <w:tc>
          <w:tcPr>
            <w:tcW w:w="631" w:type="dxa"/>
            <w:noWrap/>
            <w:hideMark/>
          </w:tcPr>
          <w:p w14:paraId="1C675C20" w14:textId="77777777" w:rsidR="00A12690" w:rsidRPr="00456421" w:rsidRDefault="00A12690" w:rsidP="00A12690">
            <w:pPr>
              <w:jc w:val="center"/>
            </w:pPr>
            <w:r>
              <w:t>+</w:t>
            </w:r>
          </w:p>
        </w:tc>
      </w:tr>
      <w:tr w:rsidR="00A12690" w:rsidRPr="00456421" w14:paraId="3D1997EA" w14:textId="77777777" w:rsidTr="00A12690">
        <w:trPr>
          <w:trHeight w:val="864"/>
        </w:trPr>
        <w:tc>
          <w:tcPr>
            <w:tcW w:w="2838" w:type="dxa"/>
            <w:vMerge/>
            <w:hideMark/>
          </w:tcPr>
          <w:p w14:paraId="48EBDB08" w14:textId="77777777" w:rsidR="00A12690" w:rsidRPr="00456421" w:rsidRDefault="00A12690" w:rsidP="00A12690">
            <w:pPr>
              <w:jc w:val="both"/>
            </w:pPr>
          </w:p>
        </w:tc>
        <w:tc>
          <w:tcPr>
            <w:tcW w:w="4875" w:type="dxa"/>
            <w:hideMark/>
          </w:tcPr>
          <w:p w14:paraId="1B3E9E72" w14:textId="77777777" w:rsidR="00A12690" w:rsidRPr="00456421" w:rsidRDefault="00A12690" w:rsidP="00A12690">
            <w:pPr>
              <w:jc w:val="both"/>
            </w:pPr>
            <w:r>
              <w:t xml:space="preserve">проверка работоспособности трансформатора: проводится внешний осмотр, чистка контактных соединений, проверка следов перегрева, проверка </w:t>
            </w:r>
            <w:r>
              <w:lastRenderedPageBreak/>
              <w:t>креплений, замер температуры - по необходимости.</w:t>
            </w:r>
          </w:p>
        </w:tc>
        <w:tc>
          <w:tcPr>
            <w:tcW w:w="755" w:type="dxa"/>
            <w:noWrap/>
            <w:hideMark/>
          </w:tcPr>
          <w:p w14:paraId="4C513B67" w14:textId="77777777" w:rsidR="00A12690" w:rsidRPr="00456421" w:rsidRDefault="00A12690" w:rsidP="00A12690">
            <w:pPr>
              <w:jc w:val="center"/>
            </w:pPr>
          </w:p>
        </w:tc>
        <w:tc>
          <w:tcPr>
            <w:tcW w:w="755" w:type="dxa"/>
            <w:noWrap/>
            <w:hideMark/>
          </w:tcPr>
          <w:p w14:paraId="6360BCE7" w14:textId="77777777" w:rsidR="00A12690" w:rsidRPr="00456421" w:rsidRDefault="00A12690" w:rsidP="00A12690">
            <w:pPr>
              <w:jc w:val="center"/>
            </w:pPr>
          </w:p>
        </w:tc>
        <w:tc>
          <w:tcPr>
            <w:tcW w:w="631" w:type="dxa"/>
            <w:noWrap/>
            <w:hideMark/>
          </w:tcPr>
          <w:p w14:paraId="113BC5A2" w14:textId="77777777" w:rsidR="00A12690" w:rsidRPr="00456421" w:rsidRDefault="00A12690" w:rsidP="00A12690">
            <w:pPr>
              <w:jc w:val="center"/>
            </w:pPr>
            <w:r>
              <w:t>+</w:t>
            </w:r>
          </w:p>
        </w:tc>
      </w:tr>
      <w:tr w:rsidR="00A12690" w:rsidRPr="00456421" w14:paraId="7CCADD44" w14:textId="77777777" w:rsidTr="00A12690">
        <w:trPr>
          <w:trHeight w:val="288"/>
        </w:trPr>
        <w:tc>
          <w:tcPr>
            <w:tcW w:w="2838" w:type="dxa"/>
            <w:vMerge/>
            <w:hideMark/>
          </w:tcPr>
          <w:p w14:paraId="19E5D177" w14:textId="77777777" w:rsidR="00A12690" w:rsidRPr="00456421" w:rsidRDefault="00A12690" w:rsidP="00A12690">
            <w:pPr>
              <w:jc w:val="both"/>
            </w:pPr>
          </w:p>
        </w:tc>
        <w:tc>
          <w:tcPr>
            <w:tcW w:w="4875" w:type="dxa"/>
            <w:hideMark/>
          </w:tcPr>
          <w:p w14:paraId="20A17376" w14:textId="77777777" w:rsidR="00A12690" w:rsidRPr="00456421" w:rsidRDefault="00A12690" w:rsidP="00A12690">
            <w:pPr>
              <w:jc w:val="both"/>
            </w:pPr>
            <w:r>
              <w:t>проверка состояния блоков резисторов</w:t>
            </w:r>
          </w:p>
        </w:tc>
        <w:tc>
          <w:tcPr>
            <w:tcW w:w="755" w:type="dxa"/>
            <w:noWrap/>
            <w:hideMark/>
          </w:tcPr>
          <w:p w14:paraId="6CD7364E" w14:textId="77777777" w:rsidR="00A12690" w:rsidRPr="00456421" w:rsidRDefault="00A12690" w:rsidP="00A12690">
            <w:pPr>
              <w:jc w:val="center"/>
            </w:pPr>
          </w:p>
        </w:tc>
        <w:tc>
          <w:tcPr>
            <w:tcW w:w="755" w:type="dxa"/>
            <w:noWrap/>
            <w:hideMark/>
          </w:tcPr>
          <w:p w14:paraId="174B3045" w14:textId="77777777" w:rsidR="00A12690" w:rsidRPr="00456421" w:rsidRDefault="00A12690" w:rsidP="00A12690">
            <w:pPr>
              <w:jc w:val="center"/>
            </w:pPr>
          </w:p>
        </w:tc>
        <w:tc>
          <w:tcPr>
            <w:tcW w:w="631" w:type="dxa"/>
            <w:noWrap/>
            <w:hideMark/>
          </w:tcPr>
          <w:p w14:paraId="3A878A21" w14:textId="77777777" w:rsidR="00A12690" w:rsidRPr="00456421" w:rsidRDefault="00A12690" w:rsidP="00A12690">
            <w:pPr>
              <w:jc w:val="center"/>
            </w:pPr>
            <w:r>
              <w:t>+</w:t>
            </w:r>
          </w:p>
        </w:tc>
      </w:tr>
      <w:tr w:rsidR="00A12690" w:rsidRPr="00456421" w14:paraId="01BE570F" w14:textId="77777777" w:rsidTr="00A12690">
        <w:trPr>
          <w:trHeight w:val="288"/>
        </w:trPr>
        <w:tc>
          <w:tcPr>
            <w:tcW w:w="2838" w:type="dxa"/>
            <w:vMerge/>
            <w:hideMark/>
          </w:tcPr>
          <w:p w14:paraId="0D976C46" w14:textId="77777777" w:rsidR="00A12690" w:rsidRPr="00456421" w:rsidRDefault="00A12690" w:rsidP="00A12690">
            <w:pPr>
              <w:jc w:val="both"/>
            </w:pPr>
          </w:p>
        </w:tc>
        <w:tc>
          <w:tcPr>
            <w:tcW w:w="4875" w:type="dxa"/>
            <w:hideMark/>
          </w:tcPr>
          <w:p w14:paraId="05216292" w14:textId="77777777" w:rsidR="00A12690" w:rsidRPr="00456421" w:rsidRDefault="00A12690" w:rsidP="00A12690">
            <w:pPr>
              <w:jc w:val="both"/>
            </w:pPr>
            <w:r>
              <w:t>проверить состояние подшипников двигателей</w:t>
            </w:r>
          </w:p>
        </w:tc>
        <w:tc>
          <w:tcPr>
            <w:tcW w:w="755" w:type="dxa"/>
            <w:noWrap/>
            <w:hideMark/>
          </w:tcPr>
          <w:p w14:paraId="6CCF23CC" w14:textId="77777777" w:rsidR="00A12690" w:rsidRPr="00456421" w:rsidRDefault="00A12690" w:rsidP="00A12690">
            <w:pPr>
              <w:jc w:val="center"/>
            </w:pPr>
          </w:p>
        </w:tc>
        <w:tc>
          <w:tcPr>
            <w:tcW w:w="755" w:type="dxa"/>
            <w:noWrap/>
            <w:hideMark/>
          </w:tcPr>
          <w:p w14:paraId="619D421E" w14:textId="77777777" w:rsidR="00A12690" w:rsidRPr="00456421" w:rsidRDefault="00A12690" w:rsidP="00A12690">
            <w:pPr>
              <w:jc w:val="center"/>
            </w:pPr>
          </w:p>
        </w:tc>
        <w:tc>
          <w:tcPr>
            <w:tcW w:w="631" w:type="dxa"/>
            <w:noWrap/>
            <w:hideMark/>
          </w:tcPr>
          <w:p w14:paraId="68FE6039" w14:textId="77777777" w:rsidR="00A12690" w:rsidRPr="00456421" w:rsidRDefault="00A12690" w:rsidP="00A12690">
            <w:pPr>
              <w:jc w:val="center"/>
            </w:pPr>
            <w:r>
              <w:t>+</w:t>
            </w:r>
          </w:p>
        </w:tc>
      </w:tr>
      <w:tr w:rsidR="00A12690" w:rsidRPr="00456421" w14:paraId="42F1C890" w14:textId="77777777" w:rsidTr="00A12690">
        <w:trPr>
          <w:trHeight w:val="864"/>
        </w:trPr>
        <w:tc>
          <w:tcPr>
            <w:tcW w:w="2838" w:type="dxa"/>
            <w:vMerge/>
            <w:hideMark/>
          </w:tcPr>
          <w:p w14:paraId="7E1E8096" w14:textId="77777777" w:rsidR="00A12690" w:rsidRPr="00456421" w:rsidRDefault="00A12690" w:rsidP="00A12690">
            <w:pPr>
              <w:jc w:val="both"/>
            </w:pPr>
          </w:p>
        </w:tc>
        <w:tc>
          <w:tcPr>
            <w:tcW w:w="4875" w:type="dxa"/>
            <w:hideMark/>
          </w:tcPr>
          <w:p w14:paraId="7337E5CA" w14:textId="77777777" w:rsidR="00A12690" w:rsidRPr="00456421" w:rsidRDefault="00A12690" w:rsidP="00A12690">
            <w:pPr>
              <w:jc w:val="both"/>
            </w:pPr>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noWrap/>
            <w:hideMark/>
          </w:tcPr>
          <w:p w14:paraId="42776B7F" w14:textId="77777777" w:rsidR="00A12690" w:rsidRPr="00456421" w:rsidRDefault="00A12690" w:rsidP="00A12690">
            <w:pPr>
              <w:jc w:val="center"/>
            </w:pPr>
          </w:p>
        </w:tc>
        <w:tc>
          <w:tcPr>
            <w:tcW w:w="755" w:type="dxa"/>
            <w:noWrap/>
            <w:hideMark/>
          </w:tcPr>
          <w:p w14:paraId="7A63BD60" w14:textId="77777777" w:rsidR="00A12690" w:rsidRPr="00456421" w:rsidRDefault="00A12690" w:rsidP="00A12690">
            <w:pPr>
              <w:jc w:val="center"/>
            </w:pPr>
          </w:p>
        </w:tc>
        <w:tc>
          <w:tcPr>
            <w:tcW w:w="631" w:type="dxa"/>
            <w:noWrap/>
            <w:hideMark/>
          </w:tcPr>
          <w:p w14:paraId="5F650EB3" w14:textId="77777777" w:rsidR="00A12690" w:rsidRPr="00456421" w:rsidRDefault="00A12690" w:rsidP="00A12690">
            <w:pPr>
              <w:jc w:val="center"/>
            </w:pPr>
            <w:r>
              <w:t>+</w:t>
            </w:r>
          </w:p>
        </w:tc>
      </w:tr>
      <w:tr w:rsidR="00A12690" w:rsidRPr="00456421" w14:paraId="53427BAA" w14:textId="77777777" w:rsidTr="00A12690">
        <w:trPr>
          <w:trHeight w:val="288"/>
        </w:trPr>
        <w:tc>
          <w:tcPr>
            <w:tcW w:w="2838" w:type="dxa"/>
            <w:vMerge/>
            <w:hideMark/>
          </w:tcPr>
          <w:p w14:paraId="50A8067E" w14:textId="77777777" w:rsidR="00A12690" w:rsidRPr="00456421" w:rsidRDefault="00A12690" w:rsidP="00A12690">
            <w:pPr>
              <w:jc w:val="both"/>
            </w:pPr>
          </w:p>
        </w:tc>
        <w:tc>
          <w:tcPr>
            <w:tcW w:w="4875" w:type="dxa"/>
            <w:hideMark/>
          </w:tcPr>
          <w:p w14:paraId="590DE2DE" w14:textId="77777777" w:rsidR="00A12690" w:rsidRPr="00456421" w:rsidRDefault="00A12690" w:rsidP="00A12690">
            <w:pPr>
              <w:jc w:val="both"/>
            </w:pPr>
            <w:r>
              <w:t>проверить состояние и удалить пыль с преобразователей частоты</w:t>
            </w:r>
          </w:p>
        </w:tc>
        <w:tc>
          <w:tcPr>
            <w:tcW w:w="755" w:type="dxa"/>
            <w:noWrap/>
            <w:hideMark/>
          </w:tcPr>
          <w:p w14:paraId="04C5495A" w14:textId="77777777" w:rsidR="00A12690" w:rsidRPr="00456421" w:rsidRDefault="00A12690" w:rsidP="00A12690">
            <w:pPr>
              <w:jc w:val="center"/>
            </w:pPr>
          </w:p>
        </w:tc>
        <w:tc>
          <w:tcPr>
            <w:tcW w:w="755" w:type="dxa"/>
            <w:noWrap/>
            <w:hideMark/>
          </w:tcPr>
          <w:p w14:paraId="1F9BA7FC" w14:textId="77777777" w:rsidR="00A12690" w:rsidRPr="00456421" w:rsidRDefault="00A12690" w:rsidP="00A12690">
            <w:pPr>
              <w:jc w:val="center"/>
            </w:pPr>
            <w:r>
              <w:t>+</w:t>
            </w:r>
          </w:p>
        </w:tc>
        <w:tc>
          <w:tcPr>
            <w:tcW w:w="631" w:type="dxa"/>
            <w:noWrap/>
            <w:hideMark/>
          </w:tcPr>
          <w:p w14:paraId="3188416B" w14:textId="77777777" w:rsidR="00A12690" w:rsidRPr="00456421" w:rsidRDefault="00A12690" w:rsidP="00A12690">
            <w:pPr>
              <w:jc w:val="center"/>
            </w:pPr>
            <w:r>
              <w:t>+</w:t>
            </w:r>
          </w:p>
        </w:tc>
      </w:tr>
      <w:tr w:rsidR="00A12690" w:rsidRPr="00456421" w14:paraId="4042EFAE" w14:textId="77777777" w:rsidTr="00A12690">
        <w:trPr>
          <w:trHeight w:val="300"/>
        </w:trPr>
        <w:tc>
          <w:tcPr>
            <w:tcW w:w="2838" w:type="dxa"/>
            <w:vMerge/>
            <w:hideMark/>
          </w:tcPr>
          <w:p w14:paraId="388F01C6" w14:textId="77777777" w:rsidR="00A12690" w:rsidRPr="00456421" w:rsidRDefault="00A12690" w:rsidP="00A12690">
            <w:pPr>
              <w:jc w:val="both"/>
            </w:pPr>
          </w:p>
        </w:tc>
        <w:tc>
          <w:tcPr>
            <w:tcW w:w="4875" w:type="dxa"/>
            <w:noWrap/>
            <w:hideMark/>
          </w:tcPr>
          <w:p w14:paraId="6143DAAD" w14:textId="77777777" w:rsidR="00A12690" w:rsidRPr="00456421" w:rsidRDefault="00A12690" w:rsidP="00A12690">
            <w:pPr>
              <w:jc w:val="both"/>
            </w:pPr>
            <w:r>
              <w:t>проверка внешнего состояния, детальный осмотр оборудования</w:t>
            </w:r>
          </w:p>
        </w:tc>
        <w:tc>
          <w:tcPr>
            <w:tcW w:w="755" w:type="dxa"/>
            <w:noWrap/>
            <w:hideMark/>
          </w:tcPr>
          <w:p w14:paraId="0328FF36" w14:textId="77777777" w:rsidR="00A12690" w:rsidRPr="00456421" w:rsidRDefault="00A12690" w:rsidP="00A12690">
            <w:pPr>
              <w:jc w:val="center"/>
              <w:rPr>
                <w:b/>
                <w:bCs/>
              </w:rPr>
            </w:pPr>
            <w:r>
              <w:rPr>
                <w:b/>
                <w:bCs/>
              </w:rPr>
              <w:t>+</w:t>
            </w:r>
          </w:p>
        </w:tc>
        <w:tc>
          <w:tcPr>
            <w:tcW w:w="755" w:type="dxa"/>
            <w:noWrap/>
            <w:hideMark/>
          </w:tcPr>
          <w:p w14:paraId="56D35E5B" w14:textId="77777777" w:rsidR="00A12690" w:rsidRPr="00456421" w:rsidRDefault="00A12690" w:rsidP="00A12690">
            <w:pPr>
              <w:jc w:val="center"/>
              <w:rPr>
                <w:b/>
                <w:bCs/>
              </w:rPr>
            </w:pPr>
            <w:r>
              <w:rPr>
                <w:b/>
                <w:bCs/>
              </w:rPr>
              <w:t>+</w:t>
            </w:r>
          </w:p>
        </w:tc>
        <w:tc>
          <w:tcPr>
            <w:tcW w:w="631" w:type="dxa"/>
            <w:noWrap/>
            <w:hideMark/>
          </w:tcPr>
          <w:p w14:paraId="05D7BB8E" w14:textId="77777777" w:rsidR="00A12690" w:rsidRPr="00456421" w:rsidRDefault="00A12690" w:rsidP="00A12690">
            <w:pPr>
              <w:jc w:val="center"/>
              <w:rPr>
                <w:b/>
                <w:bCs/>
              </w:rPr>
            </w:pPr>
            <w:r>
              <w:rPr>
                <w:b/>
                <w:bCs/>
              </w:rPr>
              <w:t>+</w:t>
            </w:r>
          </w:p>
        </w:tc>
      </w:tr>
      <w:tr w:rsidR="00A12690" w:rsidRPr="00456421" w14:paraId="2833A4C0" w14:textId="77777777" w:rsidTr="00A12690">
        <w:trPr>
          <w:trHeight w:val="864"/>
        </w:trPr>
        <w:tc>
          <w:tcPr>
            <w:tcW w:w="2838" w:type="dxa"/>
            <w:vMerge w:val="restart"/>
            <w:noWrap/>
            <w:hideMark/>
          </w:tcPr>
          <w:p w14:paraId="62F1CFC8" w14:textId="77777777" w:rsidR="00A12690" w:rsidRPr="00456421" w:rsidRDefault="00A12690" w:rsidP="00A12690">
            <w:pPr>
              <w:jc w:val="both"/>
            </w:pPr>
            <w:r>
              <w:t>Система управления</w:t>
            </w:r>
          </w:p>
        </w:tc>
        <w:tc>
          <w:tcPr>
            <w:tcW w:w="4875" w:type="dxa"/>
            <w:noWrap/>
            <w:hideMark/>
          </w:tcPr>
          <w:p w14:paraId="71BD293C" w14:textId="77777777" w:rsidR="00A12690" w:rsidRPr="00456421" w:rsidRDefault="00A12690" w:rsidP="00A12690">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14:paraId="00E3CD20" w14:textId="77777777" w:rsidR="00A12690" w:rsidRPr="00456421" w:rsidRDefault="00A12690" w:rsidP="00A12690">
            <w:pPr>
              <w:jc w:val="center"/>
              <w:rPr>
                <w:b/>
                <w:bCs/>
              </w:rPr>
            </w:pPr>
            <w:r>
              <w:rPr>
                <w:b/>
                <w:bCs/>
              </w:rPr>
              <w:t>+</w:t>
            </w:r>
          </w:p>
        </w:tc>
        <w:tc>
          <w:tcPr>
            <w:tcW w:w="755" w:type="dxa"/>
            <w:noWrap/>
            <w:hideMark/>
          </w:tcPr>
          <w:p w14:paraId="3E40EE83" w14:textId="77777777" w:rsidR="00A12690" w:rsidRPr="00456421" w:rsidRDefault="00A12690" w:rsidP="00A12690">
            <w:pPr>
              <w:jc w:val="center"/>
              <w:rPr>
                <w:b/>
                <w:bCs/>
              </w:rPr>
            </w:pPr>
            <w:r>
              <w:rPr>
                <w:b/>
                <w:bCs/>
              </w:rPr>
              <w:t>+</w:t>
            </w:r>
          </w:p>
        </w:tc>
        <w:tc>
          <w:tcPr>
            <w:tcW w:w="631" w:type="dxa"/>
            <w:noWrap/>
            <w:hideMark/>
          </w:tcPr>
          <w:p w14:paraId="5C0ADFAC" w14:textId="77777777" w:rsidR="00A12690" w:rsidRPr="00456421" w:rsidRDefault="00A12690" w:rsidP="00A12690">
            <w:pPr>
              <w:jc w:val="center"/>
              <w:rPr>
                <w:b/>
                <w:bCs/>
              </w:rPr>
            </w:pPr>
            <w:r>
              <w:rPr>
                <w:b/>
                <w:bCs/>
              </w:rPr>
              <w:t>+</w:t>
            </w:r>
          </w:p>
        </w:tc>
      </w:tr>
      <w:tr w:rsidR="00A12690" w:rsidRPr="00456421" w14:paraId="2E3AAE4A" w14:textId="77777777" w:rsidTr="00A12690">
        <w:trPr>
          <w:trHeight w:val="576"/>
        </w:trPr>
        <w:tc>
          <w:tcPr>
            <w:tcW w:w="2838" w:type="dxa"/>
            <w:vMerge/>
            <w:hideMark/>
          </w:tcPr>
          <w:p w14:paraId="6044165E" w14:textId="77777777" w:rsidR="00A12690" w:rsidRPr="00456421" w:rsidRDefault="00A12690" w:rsidP="00A12690">
            <w:pPr>
              <w:jc w:val="both"/>
            </w:pPr>
          </w:p>
        </w:tc>
        <w:tc>
          <w:tcPr>
            <w:tcW w:w="4875" w:type="dxa"/>
            <w:noWrap/>
            <w:hideMark/>
          </w:tcPr>
          <w:p w14:paraId="2F1AEBF7" w14:textId="77777777" w:rsidR="00A12690" w:rsidRPr="00456421" w:rsidRDefault="00A12690" w:rsidP="00A12690">
            <w:pPr>
              <w:jc w:val="both"/>
            </w:pPr>
            <w:r>
              <w:t>проведение пусконаладочных работ и изменение настроечных параметров системы управления при необходимости</w:t>
            </w:r>
          </w:p>
        </w:tc>
        <w:tc>
          <w:tcPr>
            <w:tcW w:w="755" w:type="dxa"/>
            <w:noWrap/>
            <w:hideMark/>
          </w:tcPr>
          <w:p w14:paraId="36DB3813" w14:textId="77777777" w:rsidR="00A12690" w:rsidRPr="00456421" w:rsidRDefault="00A12690" w:rsidP="00A12690">
            <w:pPr>
              <w:jc w:val="center"/>
              <w:rPr>
                <w:b/>
                <w:bCs/>
              </w:rPr>
            </w:pPr>
            <w:r>
              <w:rPr>
                <w:b/>
                <w:bCs/>
              </w:rPr>
              <w:t>+</w:t>
            </w:r>
          </w:p>
        </w:tc>
        <w:tc>
          <w:tcPr>
            <w:tcW w:w="755" w:type="dxa"/>
            <w:noWrap/>
            <w:hideMark/>
          </w:tcPr>
          <w:p w14:paraId="13030679" w14:textId="77777777" w:rsidR="00A12690" w:rsidRPr="00456421" w:rsidRDefault="00A12690" w:rsidP="00A12690">
            <w:pPr>
              <w:jc w:val="center"/>
              <w:rPr>
                <w:b/>
                <w:bCs/>
              </w:rPr>
            </w:pPr>
            <w:r>
              <w:rPr>
                <w:b/>
                <w:bCs/>
              </w:rPr>
              <w:t>+</w:t>
            </w:r>
          </w:p>
        </w:tc>
        <w:tc>
          <w:tcPr>
            <w:tcW w:w="631" w:type="dxa"/>
            <w:noWrap/>
            <w:hideMark/>
          </w:tcPr>
          <w:p w14:paraId="761C1410" w14:textId="77777777" w:rsidR="00A12690" w:rsidRPr="00456421" w:rsidRDefault="00A12690" w:rsidP="00A12690">
            <w:pPr>
              <w:jc w:val="center"/>
              <w:rPr>
                <w:b/>
                <w:bCs/>
              </w:rPr>
            </w:pPr>
            <w:r>
              <w:rPr>
                <w:b/>
                <w:bCs/>
              </w:rPr>
              <w:t>+</w:t>
            </w:r>
          </w:p>
        </w:tc>
      </w:tr>
      <w:tr w:rsidR="00A12690" w:rsidRPr="00456421" w14:paraId="33AA1555" w14:textId="77777777" w:rsidTr="00A12690">
        <w:trPr>
          <w:trHeight w:val="576"/>
        </w:trPr>
        <w:tc>
          <w:tcPr>
            <w:tcW w:w="2838" w:type="dxa"/>
            <w:vMerge/>
            <w:hideMark/>
          </w:tcPr>
          <w:p w14:paraId="1C3D05C2" w14:textId="77777777" w:rsidR="00A12690" w:rsidRPr="00456421" w:rsidRDefault="00A12690" w:rsidP="00A12690">
            <w:pPr>
              <w:jc w:val="both"/>
            </w:pPr>
          </w:p>
        </w:tc>
        <w:tc>
          <w:tcPr>
            <w:tcW w:w="4875" w:type="dxa"/>
            <w:noWrap/>
            <w:hideMark/>
          </w:tcPr>
          <w:p w14:paraId="6C1291C8" w14:textId="77777777" w:rsidR="00A12690" w:rsidRPr="00456421" w:rsidRDefault="00A12690" w:rsidP="00A12690">
            <w:pPr>
              <w:jc w:val="both"/>
            </w:pPr>
            <w:r>
              <w:t>проверка программного обеспечения контроллеров, операторских панелей, инженерной станции и станции технологов</w:t>
            </w:r>
          </w:p>
        </w:tc>
        <w:tc>
          <w:tcPr>
            <w:tcW w:w="755" w:type="dxa"/>
            <w:noWrap/>
            <w:hideMark/>
          </w:tcPr>
          <w:p w14:paraId="1F6F893D" w14:textId="77777777" w:rsidR="00A12690" w:rsidRPr="00456421" w:rsidRDefault="00A12690" w:rsidP="00A12690">
            <w:pPr>
              <w:jc w:val="center"/>
              <w:rPr>
                <w:b/>
                <w:bCs/>
              </w:rPr>
            </w:pPr>
            <w:r>
              <w:rPr>
                <w:b/>
                <w:bCs/>
              </w:rPr>
              <w:t>+</w:t>
            </w:r>
          </w:p>
        </w:tc>
        <w:tc>
          <w:tcPr>
            <w:tcW w:w="755" w:type="dxa"/>
            <w:noWrap/>
            <w:hideMark/>
          </w:tcPr>
          <w:p w14:paraId="14F0AC13" w14:textId="77777777" w:rsidR="00A12690" w:rsidRPr="00456421" w:rsidRDefault="00A12690" w:rsidP="00A12690">
            <w:pPr>
              <w:jc w:val="center"/>
              <w:rPr>
                <w:b/>
                <w:bCs/>
              </w:rPr>
            </w:pPr>
            <w:r>
              <w:rPr>
                <w:b/>
                <w:bCs/>
              </w:rPr>
              <w:t>+</w:t>
            </w:r>
          </w:p>
        </w:tc>
        <w:tc>
          <w:tcPr>
            <w:tcW w:w="631" w:type="dxa"/>
            <w:noWrap/>
            <w:hideMark/>
          </w:tcPr>
          <w:p w14:paraId="7006103E" w14:textId="77777777" w:rsidR="00A12690" w:rsidRPr="00456421" w:rsidRDefault="00A12690" w:rsidP="00A12690">
            <w:pPr>
              <w:jc w:val="center"/>
              <w:rPr>
                <w:b/>
                <w:bCs/>
              </w:rPr>
            </w:pPr>
            <w:r>
              <w:rPr>
                <w:b/>
                <w:bCs/>
              </w:rPr>
              <w:t>+</w:t>
            </w:r>
          </w:p>
        </w:tc>
      </w:tr>
      <w:tr w:rsidR="00A12690" w:rsidRPr="00456421" w14:paraId="3258FC32" w14:textId="77777777" w:rsidTr="00A12690">
        <w:trPr>
          <w:trHeight w:val="576"/>
        </w:trPr>
        <w:tc>
          <w:tcPr>
            <w:tcW w:w="2838" w:type="dxa"/>
            <w:vMerge/>
            <w:hideMark/>
          </w:tcPr>
          <w:p w14:paraId="1F012CA2" w14:textId="77777777" w:rsidR="00A12690" w:rsidRPr="00456421" w:rsidRDefault="00A12690" w:rsidP="00A12690">
            <w:pPr>
              <w:jc w:val="both"/>
            </w:pPr>
          </w:p>
        </w:tc>
        <w:tc>
          <w:tcPr>
            <w:tcW w:w="4875" w:type="dxa"/>
            <w:noWrap/>
            <w:hideMark/>
          </w:tcPr>
          <w:p w14:paraId="0B19F2A9" w14:textId="77777777" w:rsidR="00A12690" w:rsidRPr="00456421" w:rsidRDefault="00A12690" w:rsidP="00A12690">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14:paraId="7D7EEC85" w14:textId="77777777" w:rsidR="00A12690" w:rsidRPr="00456421" w:rsidRDefault="00A12690" w:rsidP="00A12690">
            <w:pPr>
              <w:jc w:val="center"/>
              <w:rPr>
                <w:b/>
                <w:bCs/>
              </w:rPr>
            </w:pPr>
            <w:r>
              <w:rPr>
                <w:b/>
                <w:bCs/>
              </w:rPr>
              <w:t>+</w:t>
            </w:r>
          </w:p>
        </w:tc>
        <w:tc>
          <w:tcPr>
            <w:tcW w:w="755" w:type="dxa"/>
            <w:noWrap/>
            <w:hideMark/>
          </w:tcPr>
          <w:p w14:paraId="0944B430" w14:textId="77777777" w:rsidR="00A12690" w:rsidRPr="00456421" w:rsidRDefault="00A12690" w:rsidP="00A12690">
            <w:pPr>
              <w:jc w:val="center"/>
              <w:rPr>
                <w:b/>
                <w:bCs/>
              </w:rPr>
            </w:pPr>
            <w:r>
              <w:rPr>
                <w:b/>
                <w:bCs/>
              </w:rPr>
              <w:t>+</w:t>
            </w:r>
          </w:p>
        </w:tc>
        <w:tc>
          <w:tcPr>
            <w:tcW w:w="631" w:type="dxa"/>
            <w:noWrap/>
            <w:hideMark/>
          </w:tcPr>
          <w:p w14:paraId="2BC1514F" w14:textId="77777777" w:rsidR="00A12690" w:rsidRPr="00456421" w:rsidRDefault="00A12690" w:rsidP="00A12690">
            <w:pPr>
              <w:jc w:val="center"/>
              <w:rPr>
                <w:b/>
                <w:bCs/>
              </w:rPr>
            </w:pPr>
            <w:r>
              <w:rPr>
                <w:b/>
                <w:bCs/>
              </w:rPr>
              <w:t>+</w:t>
            </w:r>
          </w:p>
        </w:tc>
      </w:tr>
      <w:tr w:rsidR="00A12690" w:rsidRPr="00456421" w14:paraId="5C270610" w14:textId="77777777" w:rsidTr="00A12690">
        <w:trPr>
          <w:trHeight w:val="288"/>
        </w:trPr>
        <w:tc>
          <w:tcPr>
            <w:tcW w:w="2838" w:type="dxa"/>
            <w:vMerge/>
            <w:hideMark/>
          </w:tcPr>
          <w:p w14:paraId="1ACFE25B" w14:textId="77777777" w:rsidR="00A12690" w:rsidRPr="00456421" w:rsidRDefault="00A12690" w:rsidP="00A12690">
            <w:pPr>
              <w:jc w:val="both"/>
            </w:pPr>
          </w:p>
        </w:tc>
        <w:tc>
          <w:tcPr>
            <w:tcW w:w="4875" w:type="dxa"/>
            <w:noWrap/>
            <w:hideMark/>
          </w:tcPr>
          <w:p w14:paraId="342B8EE2" w14:textId="77777777" w:rsidR="00A12690" w:rsidRPr="00456421" w:rsidRDefault="00A12690" w:rsidP="00A12690">
            <w:pPr>
              <w:jc w:val="both"/>
            </w:pPr>
            <w:r>
              <w:t>проверка состояния источников питания электроэнергией</w:t>
            </w:r>
          </w:p>
        </w:tc>
        <w:tc>
          <w:tcPr>
            <w:tcW w:w="755" w:type="dxa"/>
            <w:noWrap/>
            <w:hideMark/>
          </w:tcPr>
          <w:p w14:paraId="06153511" w14:textId="77777777" w:rsidR="00A12690" w:rsidRPr="00456421" w:rsidRDefault="00A12690" w:rsidP="00A12690">
            <w:pPr>
              <w:jc w:val="center"/>
              <w:rPr>
                <w:b/>
                <w:bCs/>
              </w:rPr>
            </w:pPr>
            <w:r>
              <w:rPr>
                <w:b/>
                <w:bCs/>
              </w:rPr>
              <w:t>+</w:t>
            </w:r>
          </w:p>
        </w:tc>
        <w:tc>
          <w:tcPr>
            <w:tcW w:w="755" w:type="dxa"/>
            <w:noWrap/>
            <w:hideMark/>
          </w:tcPr>
          <w:p w14:paraId="76A19328" w14:textId="77777777" w:rsidR="00A12690" w:rsidRPr="00456421" w:rsidRDefault="00A12690" w:rsidP="00A12690">
            <w:pPr>
              <w:jc w:val="center"/>
              <w:rPr>
                <w:b/>
                <w:bCs/>
              </w:rPr>
            </w:pPr>
            <w:r>
              <w:rPr>
                <w:b/>
                <w:bCs/>
              </w:rPr>
              <w:t>+</w:t>
            </w:r>
          </w:p>
        </w:tc>
        <w:tc>
          <w:tcPr>
            <w:tcW w:w="631" w:type="dxa"/>
            <w:noWrap/>
            <w:hideMark/>
          </w:tcPr>
          <w:p w14:paraId="2F975866" w14:textId="77777777" w:rsidR="00A12690" w:rsidRPr="00456421" w:rsidRDefault="00A12690" w:rsidP="00A12690">
            <w:pPr>
              <w:jc w:val="center"/>
              <w:rPr>
                <w:b/>
                <w:bCs/>
              </w:rPr>
            </w:pPr>
            <w:r>
              <w:rPr>
                <w:b/>
                <w:bCs/>
              </w:rPr>
              <w:t>+</w:t>
            </w:r>
          </w:p>
        </w:tc>
      </w:tr>
      <w:tr w:rsidR="00A12690" w:rsidRPr="00456421" w14:paraId="3DEF24AC" w14:textId="77777777" w:rsidTr="00A12690">
        <w:trPr>
          <w:trHeight w:val="576"/>
        </w:trPr>
        <w:tc>
          <w:tcPr>
            <w:tcW w:w="2838" w:type="dxa"/>
            <w:vMerge/>
            <w:hideMark/>
          </w:tcPr>
          <w:p w14:paraId="602078D0" w14:textId="77777777" w:rsidR="00A12690" w:rsidRPr="00456421" w:rsidRDefault="00A12690" w:rsidP="00A12690">
            <w:pPr>
              <w:jc w:val="both"/>
            </w:pPr>
          </w:p>
        </w:tc>
        <w:tc>
          <w:tcPr>
            <w:tcW w:w="4875" w:type="dxa"/>
            <w:noWrap/>
            <w:hideMark/>
          </w:tcPr>
          <w:p w14:paraId="58C7BE12" w14:textId="77777777" w:rsidR="00A12690" w:rsidRPr="00456421" w:rsidRDefault="00A12690" w:rsidP="00A12690">
            <w:pPr>
              <w:jc w:val="both"/>
            </w:pPr>
            <w:r>
              <w:t>проведение корректировок настройки приводов, выпрямителя и системы управления при необходимости</w:t>
            </w:r>
          </w:p>
        </w:tc>
        <w:tc>
          <w:tcPr>
            <w:tcW w:w="755" w:type="dxa"/>
            <w:noWrap/>
            <w:hideMark/>
          </w:tcPr>
          <w:p w14:paraId="01D391B5" w14:textId="77777777" w:rsidR="00A12690" w:rsidRPr="00456421" w:rsidRDefault="00A12690" w:rsidP="00A12690">
            <w:pPr>
              <w:jc w:val="center"/>
              <w:rPr>
                <w:b/>
                <w:bCs/>
              </w:rPr>
            </w:pPr>
            <w:r>
              <w:rPr>
                <w:b/>
                <w:bCs/>
              </w:rPr>
              <w:t>+</w:t>
            </w:r>
          </w:p>
        </w:tc>
        <w:tc>
          <w:tcPr>
            <w:tcW w:w="755" w:type="dxa"/>
            <w:noWrap/>
            <w:hideMark/>
          </w:tcPr>
          <w:p w14:paraId="2C898613" w14:textId="77777777" w:rsidR="00A12690" w:rsidRPr="00456421" w:rsidRDefault="00A12690" w:rsidP="00A12690">
            <w:pPr>
              <w:jc w:val="center"/>
              <w:rPr>
                <w:b/>
                <w:bCs/>
              </w:rPr>
            </w:pPr>
            <w:r>
              <w:rPr>
                <w:b/>
                <w:bCs/>
              </w:rPr>
              <w:t>+</w:t>
            </w:r>
          </w:p>
        </w:tc>
        <w:tc>
          <w:tcPr>
            <w:tcW w:w="631" w:type="dxa"/>
            <w:noWrap/>
            <w:hideMark/>
          </w:tcPr>
          <w:p w14:paraId="32E95F05" w14:textId="77777777" w:rsidR="00A12690" w:rsidRPr="00456421" w:rsidRDefault="00A12690" w:rsidP="00A12690">
            <w:pPr>
              <w:jc w:val="center"/>
              <w:rPr>
                <w:b/>
                <w:bCs/>
              </w:rPr>
            </w:pPr>
            <w:r>
              <w:rPr>
                <w:b/>
                <w:bCs/>
              </w:rPr>
              <w:t>+</w:t>
            </w:r>
          </w:p>
        </w:tc>
      </w:tr>
      <w:tr w:rsidR="00A12690" w:rsidRPr="00456421" w14:paraId="3469A52E" w14:textId="77777777" w:rsidTr="00A12690">
        <w:trPr>
          <w:trHeight w:val="288"/>
        </w:trPr>
        <w:tc>
          <w:tcPr>
            <w:tcW w:w="2838" w:type="dxa"/>
            <w:vMerge/>
            <w:hideMark/>
          </w:tcPr>
          <w:p w14:paraId="1A5EBCDE" w14:textId="77777777" w:rsidR="00A12690" w:rsidRPr="00456421" w:rsidRDefault="00A12690" w:rsidP="00A12690">
            <w:pPr>
              <w:jc w:val="both"/>
            </w:pPr>
          </w:p>
        </w:tc>
        <w:tc>
          <w:tcPr>
            <w:tcW w:w="4875" w:type="dxa"/>
            <w:noWrap/>
            <w:hideMark/>
          </w:tcPr>
          <w:p w14:paraId="3F805715" w14:textId="77777777" w:rsidR="00A12690" w:rsidRPr="00456421" w:rsidRDefault="00A12690" w:rsidP="00A12690">
            <w:pPr>
              <w:jc w:val="both"/>
            </w:pPr>
            <w:r>
              <w:t>анализ и корректировка программы (по необходимости)</w:t>
            </w:r>
          </w:p>
        </w:tc>
        <w:tc>
          <w:tcPr>
            <w:tcW w:w="755" w:type="dxa"/>
            <w:noWrap/>
            <w:hideMark/>
          </w:tcPr>
          <w:p w14:paraId="39999094" w14:textId="77777777" w:rsidR="00A12690" w:rsidRPr="00456421" w:rsidRDefault="00A12690" w:rsidP="00A12690">
            <w:pPr>
              <w:jc w:val="center"/>
              <w:rPr>
                <w:b/>
                <w:bCs/>
              </w:rPr>
            </w:pPr>
            <w:r>
              <w:rPr>
                <w:b/>
                <w:bCs/>
              </w:rPr>
              <w:t>+</w:t>
            </w:r>
          </w:p>
        </w:tc>
        <w:tc>
          <w:tcPr>
            <w:tcW w:w="755" w:type="dxa"/>
            <w:noWrap/>
            <w:hideMark/>
          </w:tcPr>
          <w:p w14:paraId="534C5056" w14:textId="77777777" w:rsidR="00A12690" w:rsidRPr="00456421" w:rsidRDefault="00A12690" w:rsidP="00A12690">
            <w:pPr>
              <w:jc w:val="center"/>
              <w:rPr>
                <w:b/>
                <w:bCs/>
              </w:rPr>
            </w:pPr>
            <w:r>
              <w:rPr>
                <w:b/>
                <w:bCs/>
              </w:rPr>
              <w:t>+</w:t>
            </w:r>
          </w:p>
        </w:tc>
        <w:tc>
          <w:tcPr>
            <w:tcW w:w="631" w:type="dxa"/>
            <w:noWrap/>
            <w:hideMark/>
          </w:tcPr>
          <w:p w14:paraId="31B2D387" w14:textId="77777777" w:rsidR="00A12690" w:rsidRPr="00456421" w:rsidRDefault="00A12690" w:rsidP="00A12690">
            <w:pPr>
              <w:jc w:val="center"/>
              <w:rPr>
                <w:b/>
                <w:bCs/>
              </w:rPr>
            </w:pPr>
            <w:r>
              <w:rPr>
                <w:b/>
                <w:bCs/>
              </w:rPr>
              <w:t>+</w:t>
            </w:r>
          </w:p>
        </w:tc>
      </w:tr>
      <w:tr w:rsidR="00A12690" w:rsidRPr="00456421" w14:paraId="39A8A985" w14:textId="77777777" w:rsidTr="00A12690">
        <w:trPr>
          <w:trHeight w:val="576"/>
        </w:trPr>
        <w:tc>
          <w:tcPr>
            <w:tcW w:w="2838" w:type="dxa"/>
            <w:vMerge/>
            <w:hideMark/>
          </w:tcPr>
          <w:p w14:paraId="53F2A5F5" w14:textId="77777777" w:rsidR="00A12690" w:rsidRPr="00456421" w:rsidRDefault="00A12690" w:rsidP="00A12690">
            <w:pPr>
              <w:jc w:val="both"/>
            </w:pPr>
          </w:p>
        </w:tc>
        <w:tc>
          <w:tcPr>
            <w:tcW w:w="4875" w:type="dxa"/>
            <w:noWrap/>
            <w:hideMark/>
          </w:tcPr>
          <w:p w14:paraId="1ED59673" w14:textId="77777777" w:rsidR="00A12690" w:rsidRPr="00456421" w:rsidRDefault="00A12690" w:rsidP="00A12690">
            <w:pPr>
              <w:jc w:val="both"/>
            </w:pPr>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14:paraId="02F98994" w14:textId="77777777" w:rsidR="00A12690" w:rsidRPr="00456421" w:rsidRDefault="00A12690" w:rsidP="00A12690">
            <w:pPr>
              <w:jc w:val="center"/>
              <w:rPr>
                <w:b/>
                <w:bCs/>
              </w:rPr>
            </w:pPr>
            <w:r>
              <w:rPr>
                <w:b/>
                <w:bCs/>
              </w:rPr>
              <w:t>+</w:t>
            </w:r>
          </w:p>
        </w:tc>
        <w:tc>
          <w:tcPr>
            <w:tcW w:w="755" w:type="dxa"/>
            <w:noWrap/>
            <w:hideMark/>
          </w:tcPr>
          <w:p w14:paraId="3A1FB767" w14:textId="77777777" w:rsidR="00A12690" w:rsidRPr="00456421" w:rsidRDefault="00A12690" w:rsidP="00A12690">
            <w:pPr>
              <w:jc w:val="center"/>
              <w:rPr>
                <w:b/>
                <w:bCs/>
              </w:rPr>
            </w:pPr>
            <w:r>
              <w:rPr>
                <w:b/>
                <w:bCs/>
              </w:rPr>
              <w:t>+</w:t>
            </w:r>
          </w:p>
        </w:tc>
        <w:tc>
          <w:tcPr>
            <w:tcW w:w="631" w:type="dxa"/>
            <w:noWrap/>
            <w:hideMark/>
          </w:tcPr>
          <w:p w14:paraId="6DCBAC94" w14:textId="77777777" w:rsidR="00A12690" w:rsidRPr="00456421" w:rsidRDefault="00A12690" w:rsidP="00A12690">
            <w:pPr>
              <w:jc w:val="center"/>
              <w:rPr>
                <w:b/>
                <w:bCs/>
              </w:rPr>
            </w:pPr>
            <w:r>
              <w:rPr>
                <w:b/>
                <w:bCs/>
              </w:rPr>
              <w:t>+</w:t>
            </w:r>
          </w:p>
        </w:tc>
      </w:tr>
      <w:tr w:rsidR="00A12690" w:rsidRPr="00456421" w14:paraId="2B26E372" w14:textId="77777777" w:rsidTr="00A12690">
        <w:trPr>
          <w:trHeight w:val="576"/>
        </w:trPr>
        <w:tc>
          <w:tcPr>
            <w:tcW w:w="2838" w:type="dxa"/>
            <w:vMerge/>
            <w:hideMark/>
          </w:tcPr>
          <w:p w14:paraId="167C219F" w14:textId="77777777" w:rsidR="00A12690" w:rsidRPr="00456421" w:rsidRDefault="00A12690" w:rsidP="00A12690">
            <w:pPr>
              <w:jc w:val="both"/>
            </w:pPr>
          </w:p>
        </w:tc>
        <w:tc>
          <w:tcPr>
            <w:tcW w:w="4875" w:type="dxa"/>
            <w:noWrap/>
            <w:hideMark/>
          </w:tcPr>
          <w:p w14:paraId="33227D1F" w14:textId="77777777" w:rsidR="00A12690" w:rsidRPr="00456421" w:rsidRDefault="00A12690" w:rsidP="00A12690">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noWrap/>
            <w:hideMark/>
          </w:tcPr>
          <w:p w14:paraId="4D26D61E" w14:textId="77777777" w:rsidR="00A12690" w:rsidRPr="00456421" w:rsidRDefault="00A12690" w:rsidP="00A12690">
            <w:pPr>
              <w:jc w:val="center"/>
              <w:rPr>
                <w:b/>
                <w:bCs/>
              </w:rPr>
            </w:pPr>
            <w:r>
              <w:rPr>
                <w:b/>
                <w:bCs/>
              </w:rPr>
              <w:t>+</w:t>
            </w:r>
          </w:p>
        </w:tc>
        <w:tc>
          <w:tcPr>
            <w:tcW w:w="755" w:type="dxa"/>
            <w:noWrap/>
            <w:hideMark/>
          </w:tcPr>
          <w:p w14:paraId="65F11E27" w14:textId="77777777" w:rsidR="00A12690" w:rsidRPr="00456421" w:rsidRDefault="00A12690" w:rsidP="00A12690">
            <w:pPr>
              <w:jc w:val="center"/>
              <w:rPr>
                <w:b/>
                <w:bCs/>
              </w:rPr>
            </w:pPr>
            <w:r>
              <w:rPr>
                <w:b/>
                <w:bCs/>
              </w:rPr>
              <w:t>+</w:t>
            </w:r>
          </w:p>
        </w:tc>
        <w:tc>
          <w:tcPr>
            <w:tcW w:w="631" w:type="dxa"/>
            <w:noWrap/>
            <w:hideMark/>
          </w:tcPr>
          <w:p w14:paraId="6E1EB587" w14:textId="77777777" w:rsidR="00A12690" w:rsidRPr="00456421" w:rsidRDefault="00A12690" w:rsidP="00A12690">
            <w:pPr>
              <w:jc w:val="center"/>
              <w:rPr>
                <w:b/>
                <w:bCs/>
              </w:rPr>
            </w:pPr>
            <w:r>
              <w:rPr>
                <w:b/>
                <w:bCs/>
              </w:rPr>
              <w:t>+</w:t>
            </w:r>
          </w:p>
        </w:tc>
      </w:tr>
      <w:tr w:rsidR="00A12690" w:rsidRPr="00456421" w14:paraId="2C7B6746" w14:textId="77777777" w:rsidTr="00A12690">
        <w:trPr>
          <w:trHeight w:val="576"/>
        </w:trPr>
        <w:tc>
          <w:tcPr>
            <w:tcW w:w="2838" w:type="dxa"/>
            <w:vMerge/>
            <w:hideMark/>
          </w:tcPr>
          <w:p w14:paraId="0DF0595E" w14:textId="77777777" w:rsidR="00A12690" w:rsidRPr="00456421" w:rsidRDefault="00A12690" w:rsidP="00A12690">
            <w:pPr>
              <w:jc w:val="both"/>
            </w:pPr>
          </w:p>
        </w:tc>
        <w:tc>
          <w:tcPr>
            <w:tcW w:w="4875" w:type="dxa"/>
            <w:noWrap/>
            <w:hideMark/>
          </w:tcPr>
          <w:p w14:paraId="58A13387" w14:textId="77777777" w:rsidR="00A12690" w:rsidRPr="00456421" w:rsidRDefault="00A12690" w:rsidP="00A12690">
            <w:pPr>
              <w:jc w:val="both"/>
            </w:pPr>
            <w:r>
              <w:t>проверка работы ограничителя грузоподъёмности ОГП и системы смещения центра тяжести контейнера</w:t>
            </w:r>
          </w:p>
        </w:tc>
        <w:tc>
          <w:tcPr>
            <w:tcW w:w="755" w:type="dxa"/>
            <w:noWrap/>
            <w:hideMark/>
          </w:tcPr>
          <w:p w14:paraId="3B42ADB7" w14:textId="77777777" w:rsidR="00A12690" w:rsidRPr="00456421" w:rsidRDefault="00A12690" w:rsidP="00A12690">
            <w:pPr>
              <w:jc w:val="center"/>
              <w:rPr>
                <w:b/>
                <w:bCs/>
              </w:rPr>
            </w:pPr>
            <w:r>
              <w:rPr>
                <w:b/>
                <w:bCs/>
              </w:rPr>
              <w:t>+</w:t>
            </w:r>
          </w:p>
        </w:tc>
        <w:tc>
          <w:tcPr>
            <w:tcW w:w="755" w:type="dxa"/>
            <w:noWrap/>
            <w:hideMark/>
          </w:tcPr>
          <w:p w14:paraId="080F1FFF" w14:textId="77777777" w:rsidR="00A12690" w:rsidRPr="00456421" w:rsidRDefault="00A12690" w:rsidP="00A12690">
            <w:pPr>
              <w:jc w:val="center"/>
              <w:rPr>
                <w:b/>
                <w:bCs/>
              </w:rPr>
            </w:pPr>
            <w:r>
              <w:rPr>
                <w:b/>
                <w:bCs/>
              </w:rPr>
              <w:t>+</w:t>
            </w:r>
          </w:p>
        </w:tc>
        <w:tc>
          <w:tcPr>
            <w:tcW w:w="631" w:type="dxa"/>
            <w:noWrap/>
            <w:hideMark/>
          </w:tcPr>
          <w:p w14:paraId="474B3D4C" w14:textId="77777777" w:rsidR="00A12690" w:rsidRPr="00456421" w:rsidRDefault="00A12690" w:rsidP="00A12690">
            <w:pPr>
              <w:jc w:val="center"/>
              <w:rPr>
                <w:b/>
                <w:bCs/>
              </w:rPr>
            </w:pPr>
            <w:r>
              <w:rPr>
                <w:b/>
                <w:bCs/>
              </w:rPr>
              <w:t>+</w:t>
            </w:r>
          </w:p>
        </w:tc>
      </w:tr>
      <w:tr w:rsidR="00A12690" w:rsidRPr="00456421" w14:paraId="6EC0BB2C" w14:textId="77777777" w:rsidTr="00A12690">
        <w:trPr>
          <w:trHeight w:val="576"/>
        </w:trPr>
        <w:tc>
          <w:tcPr>
            <w:tcW w:w="2838" w:type="dxa"/>
            <w:vMerge/>
            <w:hideMark/>
          </w:tcPr>
          <w:p w14:paraId="1535BA08" w14:textId="77777777" w:rsidR="00A12690" w:rsidRPr="00456421" w:rsidRDefault="00A12690" w:rsidP="00A12690">
            <w:pPr>
              <w:jc w:val="both"/>
            </w:pPr>
          </w:p>
        </w:tc>
        <w:tc>
          <w:tcPr>
            <w:tcW w:w="4875" w:type="dxa"/>
            <w:noWrap/>
            <w:hideMark/>
          </w:tcPr>
          <w:p w14:paraId="492E70F7" w14:textId="77777777" w:rsidR="00A12690" w:rsidRPr="00456421" w:rsidRDefault="00A12690" w:rsidP="00A12690">
            <w:pPr>
              <w:jc w:val="both"/>
            </w:pPr>
            <w:r>
              <w:t xml:space="preserve">проверка настроечных параметров контроллера Simoution, выпрямителя, </w:t>
            </w:r>
            <w:r>
              <w:lastRenderedPageBreak/>
              <w:t>преобразователей и инверторов, контроль аварийных сообщений и их анализ</w:t>
            </w:r>
          </w:p>
        </w:tc>
        <w:tc>
          <w:tcPr>
            <w:tcW w:w="755" w:type="dxa"/>
            <w:noWrap/>
            <w:hideMark/>
          </w:tcPr>
          <w:p w14:paraId="15B08614" w14:textId="77777777" w:rsidR="00A12690" w:rsidRPr="00456421" w:rsidRDefault="00A12690" w:rsidP="00A12690">
            <w:pPr>
              <w:jc w:val="center"/>
              <w:rPr>
                <w:b/>
                <w:bCs/>
              </w:rPr>
            </w:pPr>
            <w:r>
              <w:rPr>
                <w:b/>
                <w:bCs/>
              </w:rPr>
              <w:lastRenderedPageBreak/>
              <w:t>+</w:t>
            </w:r>
          </w:p>
        </w:tc>
        <w:tc>
          <w:tcPr>
            <w:tcW w:w="755" w:type="dxa"/>
            <w:noWrap/>
            <w:hideMark/>
          </w:tcPr>
          <w:p w14:paraId="301478A5" w14:textId="77777777" w:rsidR="00A12690" w:rsidRPr="00456421" w:rsidRDefault="00A12690" w:rsidP="00A12690">
            <w:pPr>
              <w:jc w:val="center"/>
              <w:rPr>
                <w:b/>
                <w:bCs/>
              </w:rPr>
            </w:pPr>
            <w:r>
              <w:rPr>
                <w:b/>
                <w:bCs/>
              </w:rPr>
              <w:t>+</w:t>
            </w:r>
          </w:p>
        </w:tc>
        <w:tc>
          <w:tcPr>
            <w:tcW w:w="631" w:type="dxa"/>
            <w:noWrap/>
            <w:hideMark/>
          </w:tcPr>
          <w:p w14:paraId="1C652171" w14:textId="77777777" w:rsidR="00A12690" w:rsidRPr="00456421" w:rsidRDefault="00A12690" w:rsidP="00A12690">
            <w:pPr>
              <w:jc w:val="center"/>
              <w:rPr>
                <w:b/>
                <w:bCs/>
              </w:rPr>
            </w:pPr>
            <w:r>
              <w:rPr>
                <w:b/>
                <w:bCs/>
              </w:rPr>
              <w:t>+</w:t>
            </w:r>
          </w:p>
        </w:tc>
      </w:tr>
      <w:tr w:rsidR="00A12690" w:rsidRPr="00456421" w14:paraId="66396CFE" w14:textId="77777777" w:rsidTr="00A12690">
        <w:trPr>
          <w:trHeight w:val="288"/>
        </w:trPr>
        <w:tc>
          <w:tcPr>
            <w:tcW w:w="2838" w:type="dxa"/>
            <w:vMerge/>
            <w:hideMark/>
          </w:tcPr>
          <w:p w14:paraId="72D97FFE" w14:textId="77777777" w:rsidR="00A12690" w:rsidRPr="00456421" w:rsidRDefault="00A12690" w:rsidP="00A12690">
            <w:pPr>
              <w:jc w:val="both"/>
            </w:pPr>
          </w:p>
        </w:tc>
        <w:tc>
          <w:tcPr>
            <w:tcW w:w="4875" w:type="dxa"/>
            <w:noWrap/>
            <w:hideMark/>
          </w:tcPr>
          <w:p w14:paraId="1D101A9A" w14:textId="77777777" w:rsidR="00A12690" w:rsidRPr="00456421" w:rsidRDefault="00A12690" w:rsidP="00A12690">
            <w:pPr>
              <w:jc w:val="both"/>
            </w:pPr>
            <w:r>
              <w:t>проверка аппаратных и программных концевых выключателей</w:t>
            </w:r>
          </w:p>
        </w:tc>
        <w:tc>
          <w:tcPr>
            <w:tcW w:w="755" w:type="dxa"/>
            <w:noWrap/>
            <w:hideMark/>
          </w:tcPr>
          <w:p w14:paraId="0DD94C02" w14:textId="77777777" w:rsidR="00A12690" w:rsidRPr="00456421" w:rsidRDefault="00A12690" w:rsidP="00A12690">
            <w:pPr>
              <w:jc w:val="center"/>
              <w:rPr>
                <w:b/>
                <w:bCs/>
              </w:rPr>
            </w:pPr>
            <w:r>
              <w:rPr>
                <w:b/>
                <w:bCs/>
              </w:rPr>
              <w:t>+</w:t>
            </w:r>
          </w:p>
        </w:tc>
        <w:tc>
          <w:tcPr>
            <w:tcW w:w="755" w:type="dxa"/>
            <w:noWrap/>
            <w:hideMark/>
          </w:tcPr>
          <w:p w14:paraId="644595D5" w14:textId="77777777" w:rsidR="00A12690" w:rsidRPr="00456421" w:rsidRDefault="00A12690" w:rsidP="00A12690">
            <w:pPr>
              <w:jc w:val="center"/>
              <w:rPr>
                <w:b/>
                <w:bCs/>
              </w:rPr>
            </w:pPr>
            <w:r>
              <w:rPr>
                <w:b/>
                <w:bCs/>
              </w:rPr>
              <w:t>+</w:t>
            </w:r>
          </w:p>
        </w:tc>
        <w:tc>
          <w:tcPr>
            <w:tcW w:w="631" w:type="dxa"/>
            <w:noWrap/>
            <w:hideMark/>
          </w:tcPr>
          <w:p w14:paraId="5C91F38E" w14:textId="77777777" w:rsidR="00A12690" w:rsidRPr="00456421" w:rsidRDefault="00A12690" w:rsidP="00A12690">
            <w:pPr>
              <w:jc w:val="center"/>
              <w:rPr>
                <w:b/>
                <w:bCs/>
              </w:rPr>
            </w:pPr>
            <w:r>
              <w:rPr>
                <w:b/>
                <w:bCs/>
              </w:rPr>
              <w:t>+</w:t>
            </w:r>
          </w:p>
        </w:tc>
      </w:tr>
      <w:tr w:rsidR="00A12690" w:rsidRPr="00456421" w14:paraId="3CD99450" w14:textId="77777777" w:rsidTr="00A12690">
        <w:trPr>
          <w:trHeight w:val="576"/>
        </w:trPr>
        <w:tc>
          <w:tcPr>
            <w:tcW w:w="2838" w:type="dxa"/>
            <w:vMerge/>
            <w:hideMark/>
          </w:tcPr>
          <w:p w14:paraId="44174761" w14:textId="77777777" w:rsidR="00A12690" w:rsidRPr="00456421" w:rsidRDefault="00A12690" w:rsidP="00A12690">
            <w:pPr>
              <w:jc w:val="both"/>
            </w:pPr>
          </w:p>
        </w:tc>
        <w:tc>
          <w:tcPr>
            <w:tcW w:w="4875" w:type="dxa"/>
            <w:noWrap/>
            <w:hideMark/>
          </w:tcPr>
          <w:p w14:paraId="4C1A3EC9" w14:textId="77777777" w:rsidR="00A12690" w:rsidRPr="00456421" w:rsidRDefault="00A12690" w:rsidP="00A12690">
            <w:pPr>
              <w:jc w:val="both"/>
            </w:pPr>
            <w:r>
              <w:t>проверка блокировок безопасности, в том числе нулевой защиты и аварийных цепей останова крана</w:t>
            </w:r>
          </w:p>
        </w:tc>
        <w:tc>
          <w:tcPr>
            <w:tcW w:w="755" w:type="dxa"/>
            <w:noWrap/>
            <w:hideMark/>
          </w:tcPr>
          <w:p w14:paraId="25E78A1A" w14:textId="77777777" w:rsidR="00A12690" w:rsidRPr="00456421" w:rsidRDefault="00A12690" w:rsidP="00A12690">
            <w:pPr>
              <w:jc w:val="center"/>
              <w:rPr>
                <w:b/>
                <w:bCs/>
              </w:rPr>
            </w:pPr>
            <w:r>
              <w:rPr>
                <w:b/>
                <w:bCs/>
              </w:rPr>
              <w:t>+</w:t>
            </w:r>
          </w:p>
        </w:tc>
        <w:tc>
          <w:tcPr>
            <w:tcW w:w="755" w:type="dxa"/>
            <w:noWrap/>
            <w:hideMark/>
          </w:tcPr>
          <w:p w14:paraId="3EA9BC32" w14:textId="77777777" w:rsidR="00A12690" w:rsidRPr="00456421" w:rsidRDefault="00A12690" w:rsidP="00A12690">
            <w:pPr>
              <w:jc w:val="center"/>
              <w:rPr>
                <w:b/>
                <w:bCs/>
              </w:rPr>
            </w:pPr>
            <w:r>
              <w:rPr>
                <w:b/>
                <w:bCs/>
              </w:rPr>
              <w:t>+</w:t>
            </w:r>
          </w:p>
        </w:tc>
        <w:tc>
          <w:tcPr>
            <w:tcW w:w="631" w:type="dxa"/>
            <w:noWrap/>
            <w:hideMark/>
          </w:tcPr>
          <w:p w14:paraId="10A59F36" w14:textId="77777777" w:rsidR="00A12690" w:rsidRPr="00456421" w:rsidRDefault="00A12690" w:rsidP="00A12690">
            <w:pPr>
              <w:jc w:val="center"/>
              <w:rPr>
                <w:b/>
                <w:bCs/>
              </w:rPr>
            </w:pPr>
            <w:r>
              <w:rPr>
                <w:b/>
                <w:bCs/>
              </w:rPr>
              <w:t>+</w:t>
            </w:r>
          </w:p>
        </w:tc>
      </w:tr>
      <w:tr w:rsidR="00A12690" w:rsidRPr="00456421" w14:paraId="7928B1D7" w14:textId="77777777" w:rsidTr="00A12690">
        <w:trPr>
          <w:trHeight w:val="288"/>
        </w:trPr>
        <w:tc>
          <w:tcPr>
            <w:tcW w:w="2838" w:type="dxa"/>
            <w:vMerge/>
            <w:hideMark/>
          </w:tcPr>
          <w:p w14:paraId="021B95A9" w14:textId="77777777" w:rsidR="00A12690" w:rsidRPr="00456421" w:rsidRDefault="00A12690" w:rsidP="00A12690">
            <w:pPr>
              <w:jc w:val="both"/>
            </w:pPr>
          </w:p>
        </w:tc>
        <w:tc>
          <w:tcPr>
            <w:tcW w:w="4875" w:type="dxa"/>
            <w:noWrap/>
            <w:hideMark/>
          </w:tcPr>
          <w:p w14:paraId="77492AA4" w14:textId="77777777" w:rsidR="00A12690" w:rsidRPr="00456421" w:rsidRDefault="00A12690" w:rsidP="00A12690">
            <w:pPr>
              <w:jc w:val="both"/>
            </w:pPr>
            <w:r>
              <w:t xml:space="preserve">проверка работы звуковой и световой сигнализации </w:t>
            </w:r>
          </w:p>
        </w:tc>
        <w:tc>
          <w:tcPr>
            <w:tcW w:w="755" w:type="dxa"/>
            <w:noWrap/>
            <w:hideMark/>
          </w:tcPr>
          <w:p w14:paraId="4CF5C2E6" w14:textId="77777777" w:rsidR="00A12690" w:rsidRPr="00456421" w:rsidRDefault="00A12690" w:rsidP="00A12690">
            <w:pPr>
              <w:jc w:val="center"/>
              <w:rPr>
                <w:b/>
                <w:bCs/>
              </w:rPr>
            </w:pPr>
            <w:r>
              <w:rPr>
                <w:b/>
                <w:bCs/>
              </w:rPr>
              <w:t>+</w:t>
            </w:r>
          </w:p>
        </w:tc>
        <w:tc>
          <w:tcPr>
            <w:tcW w:w="755" w:type="dxa"/>
            <w:noWrap/>
            <w:hideMark/>
          </w:tcPr>
          <w:p w14:paraId="0B42E2ED" w14:textId="77777777" w:rsidR="00A12690" w:rsidRPr="00456421" w:rsidRDefault="00A12690" w:rsidP="00A12690">
            <w:pPr>
              <w:jc w:val="center"/>
              <w:rPr>
                <w:b/>
                <w:bCs/>
              </w:rPr>
            </w:pPr>
            <w:r>
              <w:rPr>
                <w:b/>
                <w:bCs/>
              </w:rPr>
              <w:t>+</w:t>
            </w:r>
          </w:p>
        </w:tc>
        <w:tc>
          <w:tcPr>
            <w:tcW w:w="631" w:type="dxa"/>
            <w:noWrap/>
            <w:hideMark/>
          </w:tcPr>
          <w:p w14:paraId="20084AC2" w14:textId="77777777" w:rsidR="00A12690" w:rsidRPr="00456421" w:rsidRDefault="00A12690" w:rsidP="00A12690">
            <w:pPr>
              <w:jc w:val="center"/>
              <w:rPr>
                <w:b/>
                <w:bCs/>
              </w:rPr>
            </w:pPr>
            <w:r>
              <w:rPr>
                <w:b/>
                <w:bCs/>
              </w:rPr>
              <w:t>+</w:t>
            </w:r>
          </w:p>
        </w:tc>
      </w:tr>
      <w:tr w:rsidR="00A12690" w:rsidRPr="00456421" w14:paraId="3EFA7233" w14:textId="77777777" w:rsidTr="00A12690">
        <w:trPr>
          <w:trHeight w:val="576"/>
        </w:trPr>
        <w:tc>
          <w:tcPr>
            <w:tcW w:w="2838" w:type="dxa"/>
            <w:vMerge/>
            <w:hideMark/>
          </w:tcPr>
          <w:p w14:paraId="293B7C3E" w14:textId="77777777" w:rsidR="00A12690" w:rsidRPr="00456421" w:rsidRDefault="00A12690" w:rsidP="00A12690">
            <w:pPr>
              <w:jc w:val="both"/>
            </w:pPr>
          </w:p>
        </w:tc>
        <w:tc>
          <w:tcPr>
            <w:tcW w:w="4875" w:type="dxa"/>
            <w:noWrap/>
            <w:hideMark/>
          </w:tcPr>
          <w:p w14:paraId="6A1A292B" w14:textId="77777777" w:rsidR="00A12690" w:rsidRPr="00456421" w:rsidRDefault="00A12690" w:rsidP="00A12690">
            <w:pPr>
              <w:jc w:val="both"/>
            </w:pPr>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55" w:type="dxa"/>
            <w:noWrap/>
            <w:hideMark/>
          </w:tcPr>
          <w:p w14:paraId="08AA3DE0" w14:textId="77777777" w:rsidR="00A12690" w:rsidRPr="00456421" w:rsidRDefault="00A12690" w:rsidP="00A12690">
            <w:pPr>
              <w:jc w:val="center"/>
              <w:rPr>
                <w:b/>
                <w:bCs/>
              </w:rPr>
            </w:pPr>
            <w:r>
              <w:rPr>
                <w:b/>
                <w:bCs/>
              </w:rPr>
              <w:t>+</w:t>
            </w:r>
          </w:p>
        </w:tc>
        <w:tc>
          <w:tcPr>
            <w:tcW w:w="755" w:type="dxa"/>
            <w:noWrap/>
            <w:hideMark/>
          </w:tcPr>
          <w:p w14:paraId="06147965" w14:textId="77777777" w:rsidR="00A12690" w:rsidRPr="00456421" w:rsidRDefault="00A12690" w:rsidP="00A12690">
            <w:pPr>
              <w:jc w:val="center"/>
              <w:rPr>
                <w:b/>
                <w:bCs/>
              </w:rPr>
            </w:pPr>
            <w:r>
              <w:rPr>
                <w:b/>
                <w:bCs/>
              </w:rPr>
              <w:t>+</w:t>
            </w:r>
          </w:p>
        </w:tc>
        <w:tc>
          <w:tcPr>
            <w:tcW w:w="631" w:type="dxa"/>
            <w:noWrap/>
            <w:hideMark/>
          </w:tcPr>
          <w:p w14:paraId="5A81C1F3" w14:textId="77777777" w:rsidR="00A12690" w:rsidRPr="00456421" w:rsidRDefault="00A12690" w:rsidP="00A12690">
            <w:pPr>
              <w:jc w:val="center"/>
              <w:rPr>
                <w:b/>
                <w:bCs/>
              </w:rPr>
            </w:pPr>
            <w:r>
              <w:rPr>
                <w:b/>
                <w:bCs/>
              </w:rPr>
              <w:t>+</w:t>
            </w:r>
          </w:p>
        </w:tc>
      </w:tr>
      <w:tr w:rsidR="00A12690" w:rsidRPr="00456421" w14:paraId="3C400764" w14:textId="77777777" w:rsidTr="00A12690">
        <w:trPr>
          <w:trHeight w:val="288"/>
        </w:trPr>
        <w:tc>
          <w:tcPr>
            <w:tcW w:w="2838" w:type="dxa"/>
            <w:vMerge/>
            <w:hideMark/>
          </w:tcPr>
          <w:p w14:paraId="28FBF016" w14:textId="77777777" w:rsidR="00A12690" w:rsidRPr="00456421" w:rsidRDefault="00A12690" w:rsidP="00A12690">
            <w:pPr>
              <w:jc w:val="both"/>
            </w:pPr>
          </w:p>
        </w:tc>
        <w:tc>
          <w:tcPr>
            <w:tcW w:w="4875" w:type="dxa"/>
            <w:noWrap/>
            <w:hideMark/>
          </w:tcPr>
          <w:p w14:paraId="6436427F" w14:textId="77777777" w:rsidR="00A12690" w:rsidRPr="00456421" w:rsidRDefault="00A12690" w:rsidP="00A12690">
            <w:pPr>
              <w:jc w:val="both"/>
            </w:pPr>
            <w:r>
              <w:t>проверка элементов ввода питания крана, в том числе анализ потребления электричества</w:t>
            </w:r>
          </w:p>
        </w:tc>
        <w:tc>
          <w:tcPr>
            <w:tcW w:w="755" w:type="dxa"/>
            <w:noWrap/>
            <w:hideMark/>
          </w:tcPr>
          <w:p w14:paraId="10A1FF6C" w14:textId="77777777" w:rsidR="00A12690" w:rsidRPr="00456421" w:rsidRDefault="00A12690" w:rsidP="00A12690">
            <w:pPr>
              <w:jc w:val="center"/>
              <w:rPr>
                <w:b/>
                <w:bCs/>
              </w:rPr>
            </w:pPr>
            <w:r>
              <w:rPr>
                <w:b/>
                <w:bCs/>
              </w:rPr>
              <w:t>+</w:t>
            </w:r>
          </w:p>
        </w:tc>
        <w:tc>
          <w:tcPr>
            <w:tcW w:w="755" w:type="dxa"/>
            <w:noWrap/>
            <w:hideMark/>
          </w:tcPr>
          <w:p w14:paraId="31D07A52" w14:textId="77777777" w:rsidR="00A12690" w:rsidRPr="00456421" w:rsidRDefault="00A12690" w:rsidP="00A12690">
            <w:pPr>
              <w:jc w:val="center"/>
              <w:rPr>
                <w:b/>
                <w:bCs/>
              </w:rPr>
            </w:pPr>
            <w:r>
              <w:rPr>
                <w:b/>
                <w:bCs/>
              </w:rPr>
              <w:t>+</w:t>
            </w:r>
          </w:p>
        </w:tc>
        <w:tc>
          <w:tcPr>
            <w:tcW w:w="631" w:type="dxa"/>
            <w:noWrap/>
            <w:hideMark/>
          </w:tcPr>
          <w:p w14:paraId="25F17C73" w14:textId="77777777" w:rsidR="00A12690" w:rsidRPr="00456421" w:rsidRDefault="00A12690" w:rsidP="00A12690">
            <w:pPr>
              <w:jc w:val="center"/>
              <w:rPr>
                <w:b/>
                <w:bCs/>
              </w:rPr>
            </w:pPr>
            <w:r>
              <w:rPr>
                <w:b/>
                <w:bCs/>
              </w:rPr>
              <w:t>+</w:t>
            </w:r>
          </w:p>
        </w:tc>
      </w:tr>
      <w:tr w:rsidR="00A12690" w:rsidRPr="00456421" w14:paraId="456A4AD1" w14:textId="77777777" w:rsidTr="00A12690">
        <w:trPr>
          <w:trHeight w:val="576"/>
        </w:trPr>
        <w:tc>
          <w:tcPr>
            <w:tcW w:w="2838" w:type="dxa"/>
            <w:vMerge/>
            <w:hideMark/>
          </w:tcPr>
          <w:p w14:paraId="7F686955" w14:textId="77777777" w:rsidR="00A12690" w:rsidRPr="00456421" w:rsidRDefault="00A12690" w:rsidP="00A12690">
            <w:pPr>
              <w:jc w:val="both"/>
            </w:pPr>
          </w:p>
        </w:tc>
        <w:tc>
          <w:tcPr>
            <w:tcW w:w="4875" w:type="dxa"/>
            <w:noWrap/>
            <w:hideMark/>
          </w:tcPr>
          <w:p w14:paraId="639DD232" w14:textId="77777777" w:rsidR="00A12690" w:rsidRPr="00456421" w:rsidRDefault="00A12690" w:rsidP="00A12690">
            <w:pPr>
              <w:jc w:val="both"/>
            </w:pPr>
            <w:r>
              <w:t>проверка автоматических выключателей (с регулируемыми установками) при необходимости</w:t>
            </w:r>
          </w:p>
        </w:tc>
        <w:tc>
          <w:tcPr>
            <w:tcW w:w="755" w:type="dxa"/>
            <w:noWrap/>
            <w:hideMark/>
          </w:tcPr>
          <w:p w14:paraId="3895ACCB" w14:textId="77777777" w:rsidR="00A12690" w:rsidRPr="00456421" w:rsidRDefault="00A12690" w:rsidP="00A12690">
            <w:pPr>
              <w:jc w:val="center"/>
              <w:rPr>
                <w:b/>
                <w:bCs/>
              </w:rPr>
            </w:pPr>
            <w:r>
              <w:rPr>
                <w:b/>
                <w:bCs/>
              </w:rPr>
              <w:t>+</w:t>
            </w:r>
          </w:p>
        </w:tc>
        <w:tc>
          <w:tcPr>
            <w:tcW w:w="755" w:type="dxa"/>
            <w:noWrap/>
            <w:hideMark/>
          </w:tcPr>
          <w:p w14:paraId="6112BF69" w14:textId="77777777" w:rsidR="00A12690" w:rsidRPr="00456421" w:rsidRDefault="00A12690" w:rsidP="00A12690">
            <w:pPr>
              <w:jc w:val="center"/>
              <w:rPr>
                <w:b/>
                <w:bCs/>
              </w:rPr>
            </w:pPr>
            <w:r>
              <w:rPr>
                <w:b/>
                <w:bCs/>
              </w:rPr>
              <w:t>+</w:t>
            </w:r>
          </w:p>
        </w:tc>
        <w:tc>
          <w:tcPr>
            <w:tcW w:w="631" w:type="dxa"/>
            <w:noWrap/>
            <w:hideMark/>
          </w:tcPr>
          <w:p w14:paraId="27460CEB" w14:textId="77777777" w:rsidR="00A12690" w:rsidRPr="00456421" w:rsidRDefault="00A12690" w:rsidP="00A12690">
            <w:pPr>
              <w:jc w:val="center"/>
              <w:rPr>
                <w:b/>
                <w:bCs/>
              </w:rPr>
            </w:pPr>
            <w:r>
              <w:rPr>
                <w:b/>
                <w:bCs/>
              </w:rPr>
              <w:t>+</w:t>
            </w:r>
          </w:p>
        </w:tc>
      </w:tr>
      <w:tr w:rsidR="00A12690" w:rsidRPr="00456421" w14:paraId="02CD0BA1" w14:textId="77777777" w:rsidTr="00A12690">
        <w:trPr>
          <w:trHeight w:val="576"/>
        </w:trPr>
        <w:tc>
          <w:tcPr>
            <w:tcW w:w="2838" w:type="dxa"/>
            <w:vMerge/>
            <w:hideMark/>
          </w:tcPr>
          <w:p w14:paraId="19C51DA7" w14:textId="77777777" w:rsidR="00A12690" w:rsidRPr="00456421" w:rsidRDefault="00A12690" w:rsidP="00A12690">
            <w:pPr>
              <w:jc w:val="both"/>
            </w:pPr>
          </w:p>
        </w:tc>
        <w:tc>
          <w:tcPr>
            <w:tcW w:w="4875" w:type="dxa"/>
            <w:noWrap/>
            <w:hideMark/>
          </w:tcPr>
          <w:p w14:paraId="3A0F4E75" w14:textId="77777777" w:rsidR="00A12690" w:rsidRPr="00456421" w:rsidRDefault="00A12690" w:rsidP="00A12690">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14:paraId="7841C095" w14:textId="77777777" w:rsidR="00A12690" w:rsidRPr="00456421" w:rsidRDefault="00A12690" w:rsidP="00A12690">
            <w:pPr>
              <w:jc w:val="center"/>
              <w:rPr>
                <w:b/>
                <w:bCs/>
              </w:rPr>
            </w:pPr>
            <w:r>
              <w:rPr>
                <w:b/>
                <w:bCs/>
              </w:rPr>
              <w:t>+</w:t>
            </w:r>
          </w:p>
        </w:tc>
        <w:tc>
          <w:tcPr>
            <w:tcW w:w="755" w:type="dxa"/>
            <w:noWrap/>
            <w:hideMark/>
          </w:tcPr>
          <w:p w14:paraId="0D860B6B" w14:textId="77777777" w:rsidR="00A12690" w:rsidRPr="00456421" w:rsidRDefault="00A12690" w:rsidP="00A12690">
            <w:pPr>
              <w:jc w:val="center"/>
              <w:rPr>
                <w:b/>
                <w:bCs/>
              </w:rPr>
            </w:pPr>
            <w:r>
              <w:rPr>
                <w:b/>
                <w:bCs/>
              </w:rPr>
              <w:t>+</w:t>
            </w:r>
          </w:p>
        </w:tc>
        <w:tc>
          <w:tcPr>
            <w:tcW w:w="631" w:type="dxa"/>
            <w:noWrap/>
            <w:hideMark/>
          </w:tcPr>
          <w:p w14:paraId="6A70C1F0" w14:textId="77777777" w:rsidR="00A12690" w:rsidRPr="00456421" w:rsidRDefault="00A12690" w:rsidP="00A12690">
            <w:pPr>
              <w:jc w:val="center"/>
              <w:rPr>
                <w:b/>
                <w:bCs/>
              </w:rPr>
            </w:pPr>
            <w:r>
              <w:rPr>
                <w:b/>
                <w:bCs/>
              </w:rPr>
              <w:t>+</w:t>
            </w:r>
          </w:p>
        </w:tc>
      </w:tr>
      <w:tr w:rsidR="00A12690" w:rsidRPr="00456421" w14:paraId="0E67A231" w14:textId="77777777" w:rsidTr="00A12690">
        <w:trPr>
          <w:trHeight w:val="288"/>
        </w:trPr>
        <w:tc>
          <w:tcPr>
            <w:tcW w:w="2838" w:type="dxa"/>
            <w:vMerge/>
            <w:hideMark/>
          </w:tcPr>
          <w:p w14:paraId="0F43C122" w14:textId="77777777" w:rsidR="00A12690" w:rsidRPr="00456421" w:rsidRDefault="00A12690" w:rsidP="00A12690">
            <w:pPr>
              <w:jc w:val="both"/>
            </w:pPr>
          </w:p>
        </w:tc>
        <w:tc>
          <w:tcPr>
            <w:tcW w:w="4875" w:type="dxa"/>
            <w:noWrap/>
            <w:hideMark/>
          </w:tcPr>
          <w:p w14:paraId="3554FE2F" w14:textId="77777777" w:rsidR="00A12690" w:rsidRPr="00456421" w:rsidRDefault="00A12690" w:rsidP="00A12690">
            <w:pPr>
              <w:jc w:val="both"/>
            </w:pPr>
            <w:r>
              <w:t>проверка (протяжка) электрических соединений</w:t>
            </w:r>
          </w:p>
        </w:tc>
        <w:tc>
          <w:tcPr>
            <w:tcW w:w="755" w:type="dxa"/>
            <w:noWrap/>
            <w:hideMark/>
          </w:tcPr>
          <w:p w14:paraId="18A830D6" w14:textId="77777777" w:rsidR="00A12690" w:rsidRPr="00456421" w:rsidRDefault="00A12690" w:rsidP="00A12690">
            <w:pPr>
              <w:jc w:val="center"/>
              <w:rPr>
                <w:b/>
                <w:bCs/>
              </w:rPr>
            </w:pPr>
            <w:r>
              <w:rPr>
                <w:b/>
                <w:bCs/>
              </w:rPr>
              <w:t>+</w:t>
            </w:r>
          </w:p>
        </w:tc>
        <w:tc>
          <w:tcPr>
            <w:tcW w:w="755" w:type="dxa"/>
            <w:noWrap/>
            <w:hideMark/>
          </w:tcPr>
          <w:p w14:paraId="07663A77" w14:textId="77777777" w:rsidR="00A12690" w:rsidRPr="00456421" w:rsidRDefault="00A12690" w:rsidP="00A12690">
            <w:pPr>
              <w:jc w:val="center"/>
              <w:rPr>
                <w:b/>
                <w:bCs/>
              </w:rPr>
            </w:pPr>
            <w:r>
              <w:rPr>
                <w:b/>
                <w:bCs/>
              </w:rPr>
              <w:t>+</w:t>
            </w:r>
          </w:p>
        </w:tc>
        <w:tc>
          <w:tcPr>
            <w:tcW w:w="631" w:type="dxa"/>
            <w:noWrap/>
            <w:hideMark/>
          </w:tcPr>
          <w:p w14:paraId="77DDADF6" w14:textId="77777777" w:rsidR="00A12690" w:rsidRPr="00456421" w:rsidRDefault="00A12690" w:rsidP="00A12690">
            <w:pPr>
              <w:jc w:val="center"/>
              <w:rPr>
                <w:b/>
                <w:bCs/>
              </w:rPr>
            </w:pPr>
            <w:r>
              <w:rPr>
                <w:b/>
                <w:bCs/>
              </w:rPr>
              <w:t>+</w:t>
            </w:r>
          </w:p>
        </w:tc>
      </w:tr>
      <w:tr w:rsidR="00A12690" w:rsidRPr="00456421" w14:paraId="0C7E9567" w14:textId="77777777" w:rsidTr="00A12690">
        <w:trPr>
          <w:trHeight w:val="288"/>
        </w:trPr>
        <w:tc>
          <w:tcPr>
            <w:tcW w:w="2838" w:type="dxa"/>
            <w:vMerge/>
            <w:hideMark/>
          </w:tcPr>
          <w:p w14:paraId="38C5F3F7" w14:textId="77777777" w:rsidR="00A12690" w:rsidRPr="00456421" w:rsidRDefault="00A12690" w:rsidP="00A12690">
            <w:pPr>
              <w:jc w:val="both"/>
            </w:pPr>
          </w:p>
        </w:tc>
        <w:tc>
          <w:tcPr>
            <w:tcW w:w="4875" w:type="dxa"/>
            <w:noWrap/>
            <w:hideMark/>
          </w:tcPr>
          <w:p w14:paraId="1D2D0D1F" w14:textId="77777777" w:rsidR="00A12690" w:rsidRPr="00456421" w:rsidRDefault="00A12690" w:rsidP="00A12690">
            <w:pPr>
              <w:jc w:val="both"/>
            </w:pPr>
            <w:r>
              <w:t>проверка вентиляции, системы климат контроля и освещения шкафов</w:t>
            </w:r>
          </w:p>
        </w:tc>
        <w:tc>
          <w:tcPr>
            <w:tcW w:w="755" w:type="dxa"/>
            <w:noWrap/>
            <w:hideMark/>
          </w:tcPr>
          <w:p w14:paraId="645D0F30" w14:textId="77777777" w:rsidR="00A12690" w:rsidRPr="00456421" w:rsidRDefault="00A12690" w:rsidP="00A12690">
            <w:pPr>
              <w:jc w:val="center"/>
              <w:rPr>
                <w:b/>
                <w:bCs/>
              </w:rPr>
            </w:pPr>
            <w:r>
              <w:rPr>
                <w:b/>
                <w:bCs/>
              </w:rPr>
              <w:t>+</w:t>
            </w:r>
          </w:p>
        </w:tc>
        <w:tc>
          <w:tcPr>
            <w:tcW w:w="755" w:type="dxa"/>
            <w:noWrap/>
            <w:hideMark/>
          </w:tcPr>
          <w:p w14:paraId="611C95BA" w14:textId="77777777" w:rsidR="00A12690" w:rsidRPr="00456421" w:rsidRDefault="00A12690" w:rsidP="00A12690">
            <w:pPr>
              <w:jc w:val="center"/>
              <w:rPr>
                <w:b/>
                <w:bCs/>
              </w:rPr>
            </w:pPr>
            <w:r>
              <w:rPr>
                <w:b/>
                <w:bCs/>
              </w:rPr>
              <w:t>+</w:t>
            </w:r>
          </w:p>
        </w:tc>
        <w:tc>
          <w:tcPr>
            <w:tcW w:w="631" w:type="dxa"/>
            <w:noWrap/>
            <w:hideMark/>
          </w:tcPr>
          <w:p w14:paraId="20A8F2FD" w14:textId="77777777" w:rsidR="00A12690" w:rsidRPr="00456421" w:rsidRDefault="00A12690" w:rsidP="00A12690">
            <w:pPr>
              <w:jc w:val="center"/>
              <w:rPr>
                <w:b/>
                <w:bCs/>
              </w:rPr>
            </w:pPr>
            <w:r>
              <w:rPr>
                <w:b/>
                <w:bCs/>
              </w:rPr>
              <w:t>+</w:t>
            </w:r>
          </w:p>
        </w:tc>
      </w:tr>
      <w:tr w:rsidR="00A12690" w:rsidRPr="00456421" w14:paraId="54C60DDF" w14:textId="77777777" w:rsidTr="00A12690">
        <w:trPr>
          <w:trHeight w:val="588"/>
        </w:trPr>
        <w:tc>
          <w:tcPr>
            <w:tcW w:w="2838" w:type="dxa"/>
            <w:vMerge/>
            <w:hideMark/>
          </w:tcPr>
          <w:p w14:paraId="6F363A73" w14:textId="77777777" w:rsidR="00A12690" w:rsidRPr="00456421" w:rsidRDefault="00A12690" w:rsidP="00A12690">
            <w:pPr>
              <w:jc w:val="both"/>
            </w:pPr>
          </w:p>
        </w:tc>
        <w:tc>
          <w:tcPr>
            <w:tcW w:w="4875" w:type="dxa"/>
            <w:noWrap/>
            <w:hideMark/>
          </w:tcPr>
          <w:p w14:paraId="0E6D4A29" w14:textId="77777777" w:rsidR="00A12690" w:rsidRPr="00456421" w:rsidRDefault="00A12690" w:rsidP="00A12690">
            <w:pPr>
              <w:jc w:val="both"/>
            </w:pPr>
            <w:r>
              <w:t>проверка системы климат контроля, обогрева, охлаждения кабины управления и кабины электрооборудования</w:t>
            </w:r>
          </w:p>
        </w:tc>
        <w:tc>
          <w:tcPr>
            <w:tcW w:w="755" w:type="dxa"/>
            <w:noWrap/>
            <w:hideMark/>
          </w:tcPr>
          <w:p w14:paraId="11C2CE74" w14:textId="77777777" w:rsidR="00A12690" w:rsidRPr="00456421" w:rsidRDefault="00A12690" w:rsidP="00A12690">
            <w:pPr>
              <w:jc w:val="center"/>
              <w:rPr>
                <w:b/>
                <w:bCs/>
              </w:rPr>
            </w:pPr>
            <w:r>
              <w:rPr>
                <w:b/>
                <w:bCs/>
              </w:rPr>
              <w:t>+</w:t>
            </w:r>
          </w:p>
        </w:tc>
        <w:tc>
          <w:tcPr>
            <w:tcW w:w="755" w:type="dxa"/>
            <w:noWrap/>
            <w:hideMark/>
          </w:tcPr>
          <w:p w14:paraId="7976FD85" w14:textId="77777777" w:rsidR="00A12690" w:rsidRPr="00456421" w:rsidRDefault="00A12690" w:rsidP="00A12690">
            <w:pPr>
              <w:jc w:val="center"/>
              <w:rPr>
                <w:b/>
                <w:bCs/>
              </w:rPr>
            </w:pPr>
            <w:r>
              <w:rPr>
                <w:b/>
                <w:bCs/>
              </w:rPr>
              <w:t>+</w:t>
            </w:r>
          </w:p>
        </w:tc>
        <w:tc>
          <w:tcPr>
            <w:tcW w:w="631" w:type="dxa"/>
            <w:noWrap/>
            <w:hideMark/>
          </w:tcPr>
          <w:p w14:paraId="64E8DF29" w14:textId="77777777" w:rsidR="00A12690" w:rsidRPr="00456421" w:rsidRDefault="00A12690" w:rsidP="00A12690">
            <w:pPr>
              <w:jc w:val="center"/>
              <w:rPr>
                <w:b/>
                <w:bCs/>
              </w:rPr>
            </w:pPr>
            <w:r>
              <w:rPr>
                <w:b/>
                <w:bCs/>
              </w:rPr>
              <w:t>+</w:t>
            </w:r>
          </w:p>
        </w:tc>
      </w:tr>
      <w:tr w:rsidR="00A12690" w:rsidRPr="00456421" w14:paraId="6E5F8CA0" w14:textId="77777777" w:rsidTr="00A12690">
        <w:trPr>
          <w:trHeight w:val="300"/>
        </w:trPr>
        <w:tc>
          <w:tcPr>
            <w:tcW w:w="2838" w:type="dxa"/>
            <w:vMerge w:val="restart"/>
            <w:hideMark/>
          </w:tcPr>
          <w:p w14:paraId="4D0F0604" w14:textId="77777777" w:rsidR="00A12690" w:rsidRPr="00456421" w:rsidRDefault="00A12690" w:rsidP="00A12690">
            <w:pPr>
              <w:jc w:val="both"/>
            </w:pPr>
            <w:r>
              <w:t>Механизм передвижения</w:t>
            </w:r>
          </w:p>
        </w:tc>
        <w:tc>
          <w:tcPr>
            <w:tcW w:w="4875" w:type="dxa"/>
            <w:hideMark/>
          </w:tcPr>
          <w:p w14:paraId="5466B7C5" w14:textId="77777777" w:rsidR="00A12690" w:rsidRPr="00456421" w:rsidRDefault="00A12690" w:rsidP="00A12690">
            <w:pPr>
              <w:jc w:val="both"/>
            </w:pPr>
            <w:r>
              <w:t>Проверка работы  конечных выключателей:</w:t>
            </w:r>
          </w:p>
        </w:tc>
        <w:tc>
          <w:tcPr>
            <w:tcW w:w="755" w:type="dxa"/>
            <w:noWrap/>
            <w:hideMark/>
          </w:tcPr>
          <w:p w14:paraId="03A4E520" w14:textId="77777777" w:rsidR="00A12690" w:rsidRPr="00456421" w:rsidRDefault="00A12690" w:rsidP="00A12690">
            <w:pPr>
              <w:jc w:val="center"/>
            </w:pPr>
          </w:p>
        </w:tc>
        <w:tc>
          <w:tcPr>
            <w:tcW w:w="755" w:type="dxa"/>
            <w:noWrap/>
            <w:hideMark/>
          </w:tcPr>
          <w:p w14:paraId="67F6A6F5" w14:textId="77777777" w:rsidR="00A12690" w:rsidRPr="00456421" w:rsidRDefault="00A12690" w:rsidP="00A12690">
            <w:pPr>
              <w:jc w:val="center"/>
            </w:pPr>
          </w:p>
        </w:tc>
        <w:tc>
          <w:tcPr>
            <w:tcW w:w="631" w:type="dxa"/>
            <w:noWrap/>
            <w:hideMark/>
          </w:tcPr>
          <w:p w14:paraId="7C6FF6E4" w14:textId="77777777" w:rsidR="00A12690" w:rsidRPr="00456421" w:rsidRDefault="00A12690" w:rsidP="00A12690">
            <w:pPr>
              <w:jc w:val="center"/>
            </w:pPr>
          </w:p>
        </w:tc>
      </w:tr>
      <w:tr w:rsidR="00A12690" w:rsidRPr="00456421" w14:paraId="0693EB97" w14:textId="77777777" w:rsidTr="00A12690">
        <w:trPr>
          <w:trHeight w:val="300"/>
        </w:trPr>
        <w:tc>
          <w:tcPr>
            <w:tcW w:w="2838" w:type="dxa"/>
            <w:vMerge/>
            <w:hideMark/>
          </w:tcPr>
          <w:p w14:paraId="62A2C372" w14:textId="77777777" w:rsidR="00A12690" w:rsidRPr="00456421" w:rsidRDefault="00A12690" w:rsidP="00A12690">
            <w:pPr>
              <w:jc w:val="both"/>
            </w:pPr>
          </w:p>
        </w:tc>
        <w:tc>
          <w:tcPr>
            <w:tcW w:w="4875" w:type="dxa"/>
            <w:hideMark/>
          </w:tcPr>
          <w:p w14:paraId="1930C6DB" w14:textId="77777777" w:rsidR="00A12690" w:rsidRPr="00456421" w:rsidRDefault="00A12690" w:rsidP="00A12690">
            <w:pPr>
              <w:jc w:val="both"/>
            </w:pPr>
            <w:r>
              <w:t>1) визуальный осмотр на наличие повреждений</w:t>
            </w:r>
          </w:p>
        </w:tc>
        <w:tc>
          <w:tcPr>
            <w:tcW w:w="755" w:type="dxa"/>
            <w:noWrap/>
            <w:hideMark/>
          </w:tcPr>
          <w:p w14:paraId="7F497C3F" w14:textId="77777777" w:rsidR="00A12690" w:rsidRPr="00456421" w:rsidRDefault="00A12690" w:rsidP="00A12690">
            <w:pPr>
              <w:jc w:val="center"/>
            </w:pPr>
            <w:r>
              <w:t>+</w:t>
            </w:r>
          </w:p>
        </w:tc>
        <w:tc>
          <w:tcPr>
            <w:tcW w:w="755" w:type="dxa"/>
            <w:noWrap/>
            <w:hideMark/>
          </w:tcPr>
          <w:p w14:paraId="41308209" w14:textId="77777777" w:rsidR="00A12690" w:rsidRPr="00456421" w:rsidRDefault="00A12690" w:rsidP="00A12690">
            <w:pPr>
              <w:jc w:val="center"/>
            </w:pPr>
            <w:r>
              <w:t>+</w:t>
            </w:r>
          </w:p>
        </w:tc>
        <w:tc>
          <w:tcPr>
            <w:tcW w:w="631" w:type="dxa"/>
            <w:noWrap/>
            <w:hideMark/>
          </w:tcPr>
          <w:p w14:paraId="7CF96490" w14:textId="77777777" w:rsidR="00A12690" w:rsidRPr="00456421" w:rsidRDefault="00A12690" w:rsidP="00A12690">
            <w:pPr>
              <w:jc w:val="center"/>
            </w:pPr>
            <w:r>
              <w:t>+</w:t>
            </w:r>
          </w:p>
        </w:tc>
      </w:tr>
      <w:tr w:rsidR="00A12690" w:rsidRPr="00456421" w14:paraId="36AF63E0" w14:textId="77777777" w:rsidTr="00A12690">
        <w:trPr>
          <w:trHeight w:val="288"/>
        </w:trPr>
        <w:tc>
          <w:tcPr>
            <w:tcW w:w="2838" w:type="dxa"/>
            <w:vMerge/>
            <w:hideMark/>
          </w:tcPr>
          <w:p w14:paraId="73C1BC52" w14:textId="77777777" w:rsidR="00A12690" w:rsidRPr="00456421" w:rsidRDefault="00A12690" w:rsidP="00A12690">
            <w:pPr>
              <w:jc w:val="both"/>
            </w:pPr>
          </w:p>
        </w:tc>
        <w:tc>
          <w:tcPr>
            <w:tcW w:w="4875" w:type="dxa"/>
            <w:hideMark/>
          </w:tcPr>
          <w:p w14:paraId="6A628608" w14:textId="77777777" w:rsidR="00A12690" w:rsidRPr="00456421" w:rsidRDefault="00A12690" w:rsidP="00A12690">
            <w:pPr>
              <w:jc w:val="both"/>
            </w:pPr>
            <w:r>
              <w:t>2) проверка работы</w:t>
            </w:r>
          </w:p>
        </w:tc>
        <w:tc>
          <w:tcPr>
            <w:tcW w:w="755" w:type="dxa"/>
            <w:noWrap/>
            <w:hideMark/>
          </w:tcPr>
          <w:p w14:paraId="60BCBEA4" w14:textId="77777777" w:rsidR="00A12690" w:rsidRPr="00456421" w:rsidRDefault="00A12690" w:rsidP="00A12690">
            <w:pPr>
              <w:jc w:val="center"/>
            </w:pPr>
          </w:p>
        </w:tc>
        <w:tc>
          <w:tcPr>
            <w:tcW w:w="755" w:type="dxa"/>
            <w:noWrap/>
            <w:hideMark/>
          </w:tcPr>
          <w:p w14:paraId="43EA7C55" w14:textId="77777777" w:rsidR="00A12690" w:rsidRPr="00456421" w:rsidRDefault="00A12690" w:rsidP="00A12690">
            <w:pPr>
              <w:jc w:val="center"/>
            </w:pPr>
            <w:r>
              <w:t>+</w:t>
            </w:r>
          </w:p>
        </w:tc>
        <w:tc>
          <w:tcPr>
            <w:tcW w:w="631" w:type="dxa"/>
            <w:noWrap/>
            <w:hideMark/>
          </w:tcPr>
          <w:p w14:paraId="15B0B228" w14:textId="77777777" w:rsidR="00A12690" w:rsidRPr="00456421" w:rsidRDefault="00A12690" w:rsidP="00A12690">
            <w:pPr>
              <w:jc w:val="center"/>
            </w:pPr>
            <w:r>
              <w:t>+</w:t>
            </w:r>
          </w:p>
        </w:tc>
      </w:tr>
      <w:tr w:rsidR="00A12690" w:rsidRPr="00456421" w14:paraId="7D79F2E9" w14:textId="77777777" w:rsidTr="00A12690">
        <w:trPr>
          <w:trHeight w:val="330"/>
        </w:trPr>
        <w:tc>
          <w:tcPr>
            <w:tcW w:w="2838" w:type="dxa"/>
            <w:vMerge/>
            <w:hideMark/>
          </w:tcPr>
          <w:p w14:paraId="01975CD3" w14:textId="77777777" w:rsidR="00A12690" w:rsidRPr="00456421" w:rsidRDefault="00A12690" w:rsidP="00A12690">
            <w:pPr>
              <w:jc w:val="both"/>
            </w:pPr>
          </w:p>
        </w:tc>
        <w:tc>
          <w:tcPr>
            <w:tcW w:w="4875" w:type="dxa"/>
            <w:hideMark/>
          </w:tcPr>
          <w:p w14:paraId="26D0B2F7" w14:textId="77777777" w:rsidR="00A12690" w:rsidRPr="00456421" w:rsidRDefault="00A12690" w:rsidP="00A12690">
            <w:pPr>
              <w:jc w:val="both"/>
            </w:pPr>
            <w:r>
              <w:t>отсутствие посторонних, значительных и неравномерных шумов при работе механизма</w:t>
            </w:r>
          </w:p>
        </w:tc>
        <w:tc>
          <w:tcPr>
            <w:tcW w:w="755" w:type="dxa"/>
            <w:noWrap/>
            <w:hideMark/>
          </w:tcPr>
          <w:p w14:paraId="2F6E7CEF" w14:textId="77777777" w:rsidR="00A12690" w:rsidRPr="00456421" w:rsidRDefault="00A12690" w:rsidP="00A12690">
            <w:pPr>
              <w:jc w:val="center"/>
            </w:pPr>
            <w:r>
              <w:t>+</w:t>
            </w:r>
          </w:p>
        </w:tc>
        <w:tc>
          <w:tcPr>
            <w:tcW w:w="755" w:type="dxa"/>
            <w:noWrap/>
            <w:hideMark/>
          </w:tcPr>
          <w:p w14:paraId="3CBB9B94" w14:textId="77777777" w:rsidR="00A12690" w:rsidRPr="00456421" w:rsidRDefault="00A12690" w:rsidP="00A12690">
            <w:pPr>
              <w:jc w:val="center"/>
            </w:pPr>
            <w:r>
              <w:t>+</w:t>
            </w:r>
          </w:p>
        </w:tc>
        <w:tc>
          <w:tcPr>
            <w:tcW w:w="631" w:type="dxa"/>
            <w:noWrap/>
            <w:hideMark/>
          </w:tcPr>
          <w:p w14:paraId="044C482F" w14:textId="77777777" w:rsidR="00A12690" w:rsidRPr="00456421" w:rsidRDefault="00A12690" w:rsidP="00A12690">
            <w:pPr>
              <w:jc w:val="center"/>
            </w:pPr>
            <w:r>
              <w:t>+</w:t>
            </w:r>
          </w:p>
        </w:tc>
      </w:tr>
      <w:tr w:rsidR="00A12690" w:rsidRPr="00456421" w14:paraId="764ECCDE" w14:textId="77777777" w:rsidTr="00A12690">
        <w:trPr>
          <w:trHeight w:val="405"/>
        </w:trPr>
        <w:tc>
          <w:tcPr>
            <w:tcW w:w="2838" w:type="dxa"/>
            <w:vMerge/>
            <w:hideMark/>
          </w:tcPr>
          <w:p w14:paraId="4A68CB8E" w14:textId="77777777" w:rsidR="00A12690" w:rsidRPr="00456421" w:rsidRDefault="00A12690" w:rsidP="00A12690">
            <w:pPr>
              <w:jc w:val="both"/>
            </w:pPr>
          </w:p>
        </w:tc>
        <w:tc>
          <w:tcPr>
            <w:tcW w:w="4875" w:type="dxa"/>
            <w:hideMark/>
          </w:tcPr>
          <w:p w14:paraId="3155EA9E" w14:textId="77777777" w:rsidR="00A12690" w:rsidRPr="00456421" w:rsidRDefault="00A12690" w:rsidP="00A12690">
            <w:pPr>
              <w:jc w:val="both"/>
            </w:pPr>
            <w:r>
              <w:t>проверка работы противоугонных захватов</w:t>
            </w:r>
          </w:p>
        </w:tc>
        <w:tc>
          <w:tcPr>
            <w:tcW w:w="755" w:type="dxa"/>
            <w:noWrap/>
            <w:hideMark/>
          </w:tcPr>
          <w:p w14:paraId="481675AE" w14:textId="77777777" w:rsidR="00A12690" w:rsidRPr="00456421" w:rsidRDefault="00A12690" w:rsidP="00A12690">
            <w:pPr>
              <w:jc w:val="center"/>
            </w:pPr>
            <w:r>
              <w:t>+</w:t>
            </w:r>
          </w:p>
        </w:tc>
        <w:tc>
          <w:tcPr>
            <w:tcW w:w="755" w:type="dxa"/>
            <w:noWrap/>
            <w:hideMark/>
          </w:tcPr>
          <w:p w14:paraId="20AD7C97" w14:textId="77777777" w:rsidR="00A12690" w:rsidRPr="00456421" w:rsidRDefault="00A12690" w:rsidP="00A12690">
            <w:pPr>
              <w:jc w:val="center"/>
            </w:pPr>
            <w:r>
              <w:t>+</w:t>
            </w:r>
          </w:p>
        </w:tc>
        <w:tc>
          <w:tcPr>
            <w:tcW w:w="631" w:type="dxa"/>
            <w:noWrap/>
            <w:hideMark/>
          </w:tcPr>
          <w:p w14:paraId="3A91614E" w14:textId="77777777" w:rsidR="00A12690" w:rsidRPr="00456421" w:rsidRDefault="00A12690" w:rsidP="00A12690">
            <w:pPr>
              <w:jc w:val="center"/>
            </w:pPr>
            <w:r>
              <w:t>+</w:t>
            </w:r>
          </w:p>
        </w:tc>
      </w:tr>
      <w:tr w:rsidR="00A12690" w:rsidRPr="00456421" w14:paraId="2927A610" w14:textId="77777777" w:rsidTr="00A12690">
        <w:trPr>
          <w:trHeight w:val="405"/>
        </w:trPr>
        <w:tc>
          <w:tcPr>
            <w:tcW w:w="2838" w:type="dxa"/>
            <w:vMerge/>
            <w:hideMark/>
          </w:tcPr>
          <w:p w14:paraId="48165131" w14:textId="77777777" w:rsidR="00A12690" w:rsidRPr="00456421" w:rsidRDefault="00A12690" w:rsidP="00A12690">
            <w:pPr>
              <w:jc w:val="both"/>
            </w:pPr>
          </w:p>
        </w:tc>
        <w:tc>
          <w:tcPr>
            <w:tcW w:w="4875" w:type="dxa"/>
            <w:hideMark/>
          </w:tcPr>
          <w:p w14:paraId="1B35980C" w14:textId="77777777" w:rsidR="00A12690" w:rsidRPr="00456421" w:rsidRDefault="00A12690" w:rsidP="00A12690">
            <w:pPr>
              <w:jc w:val="both"/>
            </w:pPr>
            <w:r>
              <w:t>проверить затяжку гаек крепления мотор-редукторов на валу</w:t>
            </w:r>
          </w:p>
        </w:tc>
        <w:tc>
          <w:tcPr>
            <w:tcW w:w="755" w:type="dxa"/>
            <w:noWrap/>
            <w:hideMark/>
          </w:tcPr>
          <w:p w14:paraId="7216D6A1" w14:textId="77777777" w:rsidR="00A12690" w:rsidRPr="00456421" w:rsidRDefault="00A12690" w:rsidP="00A12690">
            <w:pPr>
              <w:jc w:val="center"/>
            </w:pPr>
          </w:p>
        </w:tc>
        <w:tc>
          <w:tcPr>
            <w:tcW w:w="755" w:type="dxa"/>
            <w:noWrap/>
            <w:hideMark/>
          </w:tcPr>
          <w:p w14:paraId="7134C942" w14:textId="77777777" w:rsidR="00A12690" w:rsidRPr="00456421" w:rsidRDefault="00A12690" w:rsidP="00A12690">
            <w:pPr>
              <w:jc w:val="center"/>
            </w:pPr>
            <w:r>
              <w:t>+</w:t>
            </w:r>
          </w:p>
        </w:tc>
        <w:tc>
          <w:tcPr>
            <w:tcW w:w="631" w:type="dxa"/>
            <w:noWrap/>
            <w:hideMark/>
          </w:tcPr>
          <w:p w14:paraId="1119E30A" w14:textId="77777777" w:rsidR="00A12690" w:rsidRPr="00456421" w:rsidRDefault="00A12690" w:rsidP="00A12690">
            <w:pPr>
              <w:jc w:val="center"/>
            </w:pPr>
            <w:r>
              <w:t>+</w:t>
            </w:r>
          </w:p>
        </w:tc>
      </w:tr>
      <w:tr w:rsidR="00A12690" w:rsidRPr="00456421" w14:paraId="2866EC96" w14:textId="77777777" w:rsidTr="00A12690">
        <w:trPr>
          <w:trHeight w:val="405"/>
        </w:trPr>
        <w:tc>
          <w:tcPr>
            <w:tcW w:w="2838" w:type="dxa"/>
            <w:vMerge/>
            <w:hideMark/>
          </w:tcPr>
          <w:p w14:paraId="711A8CD3" w14:textId="77777777" w:rsidR="00A12690" w:rsidRPr="00456421" w:rsidRDefault="00A12690" w:rsidP="00A12690">
            <w:pPr>
              <w:jc w:val="both"/>
            </w:pPr>
          </w:p>
        </w:tc>
        <w:tc>
          <w:tcPr>
            <w:tcW w:w="4875" w:type="dxa"/>
            <w:hideMark/>
          </w:tcPr>
          <w:p w14:paraId="229972C4" w14:textId="77777777" w:rsidR="00A12690" w:rsidRPr="00456421" w:rsidRDefault="00A12690" w:rsidP="00A12690">
            <w:pPr>
              <w:jc w:val="both"/>
            </w:pPr>
            <w:r>
              <w:t>проверить затяжку гаек крепления мотор-редукторов на реактивной тяге</w:t>
            </w:r>
          </w:p>
        </w:tc>
        <w:tc>
          <w:tcPr>
            <w:tcW w:w="755" w:type="dxa"/>
            <w:noWrap/>
            <w:hideMark/>
          </w:tcPr>
          <w:p w14:paraId="73D48345" w14:textId="77777777" w:rsidR="00A12690" w:rsidRPr="00456421" w:rsidRDefault="00A12690" w:rsidP="00A12690">
            <w:pPr>
              <w:jc w:val="center"/>
            </w:pPr>
            <w:r>
              <w:t>+</w:t>
            </w:r>
          </w:p>
        </w:tc>
        <w:tc>
          <w:tcPr>
            <w:tcW w:w="755" w:type="dxa"/>
            <w:noWrap/>
            <w:hideMark/>
          </w:tcPr>
          <w:p w14:paraId="3ABCE581" w14:textId="77777777" w:rsidR="00A12690" w:rsidRPr="00456421" w:rsidRDefault="00A12690" w:rsidP="00A12690">
            <w:pPr>
              <w:jc w:val="center"/>
            </w:pPr>
            <w:r>
              <w:t>+</w:t>
            </w:r>
          </w:p>
        </w:tc>
        <w:tc>
          <w:tcPr>
            <w:tcW w:w="631" w:type="dxa"/>
            <w:noWrap/>
            <w:hideMark/>
          </w:tcPr>
          <w:p w14:paraId="7BBD4E04" w14:textId="77777777" w:rsidR="00A12690" w:rsidRPr="00456421" w:rsidRDefault="00A12690" w:rsidP="00A12690">
            <w:pPr>
              <w:jc w:val="center"/>
            </w:pPr>
            <w:r>
              <w:t>+</w:t>
            </w:r>
          </w:p>
        </w:tc>
      </w:tr>
      <w:tr w:rsidR="00A12690" w:rsidRPr="00456421" w14:paraId="6BA11905" w14:textId="77777777" w:rsidTr="00A12690">
        <w:trPr>
          <w:trHeight w:val="288"/>
        </w:trPr>
        <w:tc>
          <w:tcPr>
            <w:tcW w:w="2838" w:type="dxa"/>
            <w:vMerge/>
            <w:hideMark/>
          </w:tcPr>
          <w:p w14:paraId="0F8EF729" w14:textId="77777777" w:rsidR="00A12690" w:rsidRPr="00456421" w:rsidRDefault="00A12690" w:rsidP="00A12690">
            <w:pPr>
              <w:jc w:val="both"/>
            </w:pPr>
          </w:p>
        </w:tc>
        <w:tc>
          <w:tcPr>
            <w:tcW w:w="4875" w:type="dxa"/>
            <w:hideMark/>
          </w:tcPr>
          <w:p w14:paraId="7AAC8A00" w14:textId="77777777" w:rsidR="00A12690" w:rsidRPr="00456421" w:rsidRDefault="00A12690" w:rsidP="00A12690">
            <w:pPr>
              <w:jc w:val="both"/>
            </w:pPr>
            <w:r>
              <w:t>проверка болтовых креплений тележек и противоугонных захватов</w:t>
            </w:r>
          </w:p>
        </w:tc>
        <w:tc>
          <w:tcPr>
            <w:tcW w:w="755" w:type="dxa"/>
            <w:noWrap/>
            <w:hideMark/>
          </w:tcPr>
          <w:p w14:paraId="48372559" w14:textId="77777777" w:rsidR="00A12690" w:rsidRPr="00456421" w:rsidRDefault="00A12690" w:rsidP="00A12690">
            <w:pPr>
              <w:jc w:val="center"/>
            </w:pPr>
          </w:p>
        </w:tc>
        <w:tc>
          <w:tcPr>
            <w:tcW w:w="755" w:type="dxa"/>
            <w:noWrap/>
            <w:hideMark/>
          </w:tcPr>
          <w:p w14:paraId="06A0B136" w14:textId="77777777" w:rsidR="00A12690" w:rsidRPr="00456421" w:rsidRDefault="00A12690" w:rsidP="00A12690">
            <w:pPr>
              <w:jc w:val="center"/>
            </w:pPr>
            <w:r>
              <w:t>+</w:t>
            </w:r>
          </w:p>
        </w:tc>
        <w:tc>
          <w:tcPr>
            <w:tcW w:w="631" w:type="dxa"/>
            <w:noWrap/>
            <w:hideMark/>
          </w:tcPr>
          <w:p w14:paraId="5DBB0AFB" w14:textId="77777777" w:rsidR="00A12690" w:rsidRPr="00456421" w:rsidRDefault="00A12690" w:rsidP="00A12690">
            <w:pPr>
              <w:jc w:val="center"/>
            </w:pPr>
            <w:r>
              <w:t>+</w:t>
            </w:r>
          </w:p>
        </w:tc>
      </w:tr>
      <w:tr w:rsidR="00A12690" w:rsidRPr="00456421" w14:paraId="68430891" w14:textId="77777777" w:rsidTr="00A12690">
        <w:trPr>
          <w:trHeight w:val="288"/>
        </w:trPr>
        <w:tc>
          <w:tcPr>
            <w:tcW w:w="2838" w:type="dxa"/>
            <w:vMerge/>
            <w:hideMark/>
          </w:tcPr>
          <w:p w14:paraId="1E49CCDB" w14:textId="77777777" w:rsidR="00A12690" w:rsidRPr="00456421" w:rsidRDefault="00A12690" w:rsidP="00A12690">
            <w:pPr>
              <w:jc w:val="both"/>
            </w:pPr>
          </w:p>
        </w:tc>
        <w:tc>
          <w:tcPr>
            <w:tcW w:w="4875" w:type="dxa"/>
            <w:hideMark/>
          </w:tcPr>
          <w:p w14:paraId="1044A0BD" w14:textId="77777777" w:rsidR="00A12690" w:rsidRPr="00456421" w:rsidRDefault="00A12690" w:rsidP="00A12690">
            <w:pPr>
              <w:jc w:val="both"/>
            </w:pPr>
            <w:r>
              <w:t>проверка износа ходовых колес</w:t>
            </w:r>
          </w:p>
        </w:tc>
        <w:tc>
          <w:tcPr>
            <w:tcW w:w="755" w:type="dxa"/>
            <w:noWrap/>
            <w:hideMark/>
          </w:tcPr>
          <w:p w14:paraId="33D72876" w14:textId="77777777" w:rsidR="00A12690" w:rsidRPr="00456421" w:rsidRDefault="00A12690" w:rsidP="00A12690">
            <w:pPr>
              <w:jc w:val="center"/>
            </w:pPr>
            <w:r>
              <w:t>+</w:t>
            </w:r>
          </w:p>
        </w:tc>
        <w:tc>
          <w:tcPr>
            <w:tcW w:w="755" w:type="dxa"/>
            <w:noWrap/>
            <w:hideMark/>
          </w:tcPr>
          <w:p w14:paraId="6037FA60" w14:textId="77777777" w:rsidR="00A12690" w:rsidRPr="00456421" w:rsidRDefault="00A12690" w:rsidP="00A12690">
            <w:pPr>
              <w:jc w:val="center"/>
            </w:pPr>
            <w:r>
              <w:t>+</w:t>
            </w:r>
          </w:p>
        </w:tc>
        <w:tc>
          <w:tcPr>
            <w:tcW w:w="631" w:type="dxa"/>
            <w:noWrap/>
            <w:hideMark/>
          </w:tcPr>
          <w:p w14:paraId="5E8D27F7" w14:textId="77777777" w:rsidR="00A12690" w:rsidRPr="00456421" w:rsidRDefault="00A12690" w:rsidP="00A12690">
            <w:pPr>
              <w:jc w:val="center"/>
            </w:pPr>
            <w:r>
              <w:t>+</w:t>
            </w:r>
          </w:p>
        </w:tc>
      </w:tr>
      <w:tr w:rsidR="00A12690" w:rsidRPr="00456421" w14:paraId="0EC2389A" w14:textId="77777777" w:rsidTr="00A12690">
        <w:trPr>
          <w:trHeight w:val="288"/>
        </w:trPr>
        <w:tc>
          <w:tcPr>
            <w:tcW w:w="2838" w:type="dxa"/>
            <w:vMerge/>
            <w:hideMark/>
          </w:tcPr>
          <w:p w14:paraId="6EAC9AB5" w14:textId="77777777" w:rsidR="00A12690" w:rsidRPr="00456421" w:rsidRDefault="00A12690" w:rsidP="00A12690">
            <w:pPr>
              <w:jc w:val="both"/>
            </w:pPr>
          </w:p>
        </w:tc>
        <w:tc>
          <w:tcPr>
            <w:tcW w:w="4875" w:type="dxa"/>
            <w:hideMark/>
          </w:tcPr>
          <w:p w14:paraId="6EB81181" w14:textId="77777777" w:rsidR="00A12690" w:rsidRPr="00456421" w:rsidRDefault="00A12690" w:rsidP="00A12690">
            <w:pPr>
              <w:jc w:val="both"/>
            </w:pPr>
            <w:r>
              <w:t>проверить состояние шпоночных соединений и состояние подшипниковых узлов</w:t>
            </w:r>
          </w:p>
        </w:tc>
        <w:tc>
          <w:tcPr>
            <w:tcW w:w="755" w:type="dxa"/>
            <w:noWrap/>
            <w:hideMark/>
          </w:tcPr>
          <w:p w14:paraId="26847687" w14:textId="77777777" w:rsidR="00A12690" w:rsidRPr="00456421" w:rsidRDefault="00A12690" w:rsidP="00A12690">
            <w:pPr>
              <w:jc w:val="center"/>
            </w:pPr>
          </w:p>
        </w:tc>
        <w:tc>
          <w:tcPr>
            <w:tcW w:w="755" w:type="dxa"/>
            <w:noWrap/>
            <w:hideMark/>
          </w:tcPr>
          <w:p w14:paraId="42C3EBD7" w14:textId="77777777" w:rsidR="00A12690" w:rsidRPr="00456421" w:rsidRDefault="00A12690" w:rsidP="00A12690">
            <w:pPr>
              <w:jc w:val="center"/>
            </w:pPr>
            <w:r>
              <w:t>+</w:t>
            </w:r>
          </w:p>
        </w:tc>
        <w:tc>
          <w:tcPr>
            <w:tcW w:w="631" w:type="dxa"/>
            <w:noWrap/>
            <w:hideMark/>
          </w:tcPr>
          <w:p w14:paraId="713B65ED" w14:textId="77777777" w:rsidR="00A12690" w:rsidRPr="00456421" w:rsidRDefault="00A12690" w:rsidP="00A12690">
            <w:pPr>
              <w:jc w:val="center"/>
            </w:pPr>
            <w:r>
              <w:t>+</w:t>
            </w:r>
          </w:p>
        </w:tc>
      </w:tr>
      <w:tr w:rsidR="00A12690" w:rsidRPr="00456421" w14:paraId="6511168A" w14:textId="77777777" w:rsidTr="00A12690">
        <w:trPr>
          <w:trHeight w:val="288"/>
        </w:trPr>
        <w:tc>
          <w:tcPr>
            <w:tcW w:w="2838" w:type="dxa"/>
            <w:vMerge/>
            <w:hideMark/>
          </w:tcPr>
          <w:p w14:paraId="4C021707" w14:textId="77777777" w:rsidR="00A12690" w:rsidRPr="00456421" w:rsidRDefault="00A12690" w:rsidP="00A12690">
            <w:pPr>
              <w:jc w:val="both"/>
            </w:pPr>
          </w:p>
        </w:tc>
        <w:tc>
          <w:tcPr>
            <w:tcW w:w="4875" w:type="dxa"/>
            <w:hideMark/>
          </w:tcPr>
          <w:p w14:paraId="073A5265" w14:textId="77777777" w:rsidR="00A12690" w:rsidRPr="00456421" w:rsidRDefault="00A12690" w:rsidP="00A12690">
            <w:pPr>
              <w:jc w:val="both"/>
            </w:pPr>
            <w:r>
              <w:t>Проверка работы тормозов:</w:t>
            </w:r>
          </w:p>
        </w:tc>
        <w:tc>
          <w:tcPr>
            <w:tcW w:w="755" w:type="dxa"/>
            <w:noWrap/>
            <w:hideMark/>
          </w:tcPr>
          <w:p w14:paraId="6377A0EA" w14:textId="77777777" w:rsidR="00A12690" w:rsidRPr="00456421" w:rsidRDefault="00A12690" w:rsidP="00A12690">
            <w:pPr>
              <w:jc w:val="center"/>
            </w:pPr>
          </w:p>
        </w:tc>
        <w:tc>
          <w:tcPr>
            <w:tcW w:w="755" w:type="dxa"/>
            <w:noWrap/>
            <w:hideMark/>
          </w:tcPr>
          <w:p w14:paraId="7F6521FF" w14:textId="77777777" w:rsidR="00A12690" w:rsidRPr="00456421" w:rsidRDefault="00A12690" w:rsidP="00A12690">
            <w:pPr>
              <w:jc w:val="center"/>
            </w:pPr>
          </w:p>
        </w:tc>
        <w:tc>
          <w:tcPr>
            <w:tcW w:w="631" w:type="dxa"/>
            <w:noWrap/>
            <w:hideMark/>
          </w:tcPr>
          <w:p w14:paraId="65D6308A" w14:textId="77777777" w:rsidR="00A12690" w:rsidRPr="00456421" w:rsidRDefault="00A12690" w:rsidP="00A12690">
            <w:pPr>
              <w:jc w:val="center"/>
            </w:pPr>
          </w:p>
        </w:tc>
      </w:tr>
      <w:tr w:rsidR="00A12690" w:rsidRPr="00456421" w14:paraId="3D64CE95" w14:textId="77777777" w:rsidTr="00A12690">
        <w:trPr>
          <w:trHeight w:val="576"/>
        </w:trPr>
        <w:tc>
          <w:tcPr>
            <w:tcW w:w="2838" w:type="dxa"/>
            <w:vMerge/>
            <w:hideMark/>
          </w:tcPr>
          <w:p w14:paraId="5B9AA85D" w14:textId="77777777" w:rsidR="00A12690" w:rsidRPr="00456421" w:rsidRDefault="00A12690" w:rsidP="00A12690">
            <w:pPr>
              <w:jc w:val="both"/>
            </w:pPr>
          </w:p>
        </w:tc>
        <w:tc>
          <w:tcPr>
            <w:tcW w:w="4875" w:type="dxa"/>
            <w:hideMark/>
          </w:tcPr>
          <w:p w14:paraId="5739D7C4" w14:textId="77777777" w:rsidR="00A12690" w:rsidRPr="00456421" w:rsidRDefault="00A12690" w:rsidP="00A12690">
            <w:pPr>
              <w:jc w:val="both"/>
              <w:rPr>
                <w:i/>
                <w:iCs/>
              </w:rPr>
            </w:pPr>
            <w:r>
              <w:rPr>
                <w:i/>
                <w:iCs/>
              </w:rPr>
              <w:t>1) визуальный осмотр на наличие повреждений, утечек, состояние фрикционных накладок, крепежных деталей.</w:t>
            </w:r>
          </w:p>
        </w:tc>
        <w:tc>
          <w:tcPr>
            <w:tcW w:w="755" w:type="dxa"/>
            <w:noWrap/>
            <w:hideMark/>
          </w:tcPr>
          <w:p w14:paraId="61176E31" w14:textId="77777777" w:rsidR="00A12690" w:rsidRPr="00456421" w:rsidRDefault="00A12690" w:rsidP="00A12690">
            <w:pPr>
              <w:jc w:val="center"/>
            </w:pPr>
            <w:r>
              <w:t>+</w:t>
            </w:r>
          </w:p>
        </w:tc>
        <w:tc>
          <w:tcPr>
            <w:tcW w:w="755" w:type="dxa"/>
            <w:noWrap/>
            <w:hideMark/>
          </w:tcPr>
          <w:p w14:paraId="5AEB2E88" w14:textId="77777777" w:rsidR="00A12690" w:rsidRPr="00456421" w:rsidRDefault="00A12690" w:rsidP="00A12690">
            <w:pPr>
              <w:jc w:val="center"/>
            </w:pPr>
            <w:r>
              <w:t>+</w:t>
            </w:r>
          </w:p>
        </w:tc>
        <w:tc>
          <w:tcPr>
            <w:tcW w:w="631" w:type="dxa"/>
            <w:noWrap/>
            <w:hideMark/>
          </w:tcPr>
          <w:p w14:paraId="0B65045B" w14:textId="77777777" w:rsidR="00A12690" w:rsidRPr="00456421" w:rsidRDefault="00A12690" w:rsidP="00A12690">
            <w:pPr>
              <w:jc w:val="center"/>
            </w:pPr>
            <w:r>
              <w:t>+</w:t>
            </w:r>
          </w:p>
        </w:tc>
      </w:tr>
      <w:tr w:rsidR="00A12690" w:rsidRPr="00456421" w14:paraId="47547BBF" w14:textId="77777777" w:rsidTr="00A12690">
        <w:trPr>
          <w:trHeight w:val="288"/>
        </w:trPr>
        <w:tc>
          <w:tcPr>
            <w:tcW w:w="2838" w:type="dxa"/>
            <w:vMerge/>
            <w:hideMark/>
          </w:tcPr>
          <w:p w14:paraId="5F55F475" w14:textId="77777777" w:rsidR="00A12690" w:rsidRPr="00456421" w:rsidRDefault="00A12690" w:rsidP="00A12690">
            <w:pPr>
              <w:jc w:val="both"/>
            </w:pPr>
          </w:p>
        </w:tc>
        <w:tc>
          <w:tcPr>
            <w:tcW w:w="4875" w:type="dxa"/>
            <w:hideMark/>
          </w:tcPr>
          <w:p w14:paraId="7F900D88" w14:textId="77777777" w:rsidR="00A12690" w:rsidRPr="00456421" w:rsidRDefault="00A12690" w:rsidP="00A12690">
            <w:pPr>
              <w:jc w:val="both"/>
              <w:rPr>
                <w:i/>
                <w:iCs/>
              </w:rPr>
            </w:pPr>
            <w:r>
              <w:rPr>
                <w:i/>
                <w:iCs/>
              </w:rPr>
              <w:t>2) проверка работы тормозов</w:t>
            </w:r>
          </w:p>
        </w:tc>
        <w:tc>
          <w:tcPr>
            <w:tcW w:w="755" w:type="dxa"/>
            <w:noWrap/>
            <w:hideMark/>
          </w:tcPr>
          <w:p w14:paraId="54642339" w14:textId="77777777" w:rsidR="00A12690" w:rsidRPr="00456421" w:rsidRDefault="00A12690" w:rsidP="00A12690">
            <w:pPr>
              <w:jc w:val="center"/>
            </w:pPr>
            <w:r>
              <w:t>+</w:t>
            </w:r>
          </w:p>
        </w:tc>
        <w:tc>
          <w:tcPr>
            <w:tcW w:w="755" w:type="dxa"/>
            <w:noWrap/>
            <w:hideMark/>
          </w:tcPr>
          <w:p w14:paraId="20A835A0" w14:textId="77777777" w:rsidR="00A12690" w:rsidRPr="00456421" w:rsidRDefault="00A12690" w:rsidP="00A12690">
            <w:pPr>
              <w:jc w:val="center"/>
            </w:pPr>
            <w:r>
              <w:t>+</w:t>
            </w:r>
          </w:p>
        </w:tc>
        <w:tc>
          <w:tcPr>
            <w:tcW w:w="631" w:type="dxa"/>
            <w:noWrap/>
            <w:hideMark/>
          </w:tcPr>
          <w:p w14:paraId="701DEE86" w14:textId="77777777" w:rsidR="00A12690" w:rsidRPr="00456421" w:rsidRDefault="00A12690" w:rsidP="00A12690">
            <w:pPr>
              <w:jc w:val="center"/>
            </w:pPr>
            <w:r>
              <w:t>+</w:t>
            </w:r>
          </w:p>
        </w:tc>
      </w:tr>
      <w:tr w:rsidR="00A12690" w:rsidRPr="00456421" w14:paraId="3D5CDC06" w14:textId="77777777" w:rsidTr="00A12690">
        <w:trPr>
          <w:trHeight w:val="288"/>
        </w:trPr>
        <w:tc>
          <w:tcPr>
            <w:tcW w:w="2838" w:type="dxa"/>
            <w:vMerge/>
            <w:hideMark/>
          </w:tcPr>
          <w:p w14:paraId="0F1C2BFA" w14:textId="77777777" w:rsidR="00A12690" w:rsidRPr="00456421" w:rsidRDefault="00A12690" w:rsidP="00A12690">
            <w:pPr>
              <w:jc w:val="both"/>
            </w:pPr>
          </w:p>
        </w:tc>
        <w:tc>
          <w:tcPr>
            <w:tcW w:w="4875" w:type="dxa"/>
            <w:hideMark/>
          </w:tcPr>
          <w:p w14:paraId="46CFC447" w14:textId="77777777" w:rsidR="00A12690" w:rsidRPr="00456421" w:rsidRDefault="00A12690" w:rsidP="00A12690">
            <w:pPr>
              <w:jc w:val="both"/>
              <w:rPr>
                <w:i/>
                <w:iCs/>
              </w:rPr>
            </w:pPr>
            <w:r>
              <w:rPr>
                <w:i/>
                <w:iCs/>
              </w:rPr>
              <w:t>3) проверка состояния тормозного диска</w:t>
            </w:r>
          </w:p>
        </w:tc>
        <w:tc>
          <w:tcPr>
            <w:tcW w:w="755" w:type="dxa"/>
            <w:noWrap/>
            <w:hideMark/>
          </w:tcPr>
          <w:p w14:paraId="2BA9A2F3" w14:textId="77777777" w:rsidR="00A12690" w:rsidRPr="00456421" w:rsidRDefault="00A12690" w:rsidP="00A12690">
            <w:pPr>
              <w:jc w:val="center"/>
            </w:pPr>
          </w:p>
        </w:tc>
        <w:tc>
          <w:tcPr>
            <w:tcW w:w="755" w:type="dxa"/>
            <w:noWrap/>
            <w:hideMark/>
          </w:tcPr>
          <w:p w14:paraId="25DCFEE0" w14:textId="77777777" w:rsidR="00A12690" w:rsidRPr="00456421" w:rsidRDefault="00A12690" w:rsidP="00A12690">
            <w:pPr>
              <w:jc w:val="center"/>
            </w:pPr>
            <w:r>
              <w:t>+</w:t>
            </w:r>
          </w:p>
        </w:tc>
        <w:tc>
          <w:tcPr>
            <w:tcW w:w="631" w:type="dxa"/>
            <w:noWrap/>
            <w:hideMark/>
          </w:tcPr>
          <w:p w14:paraId="2A2A8C80" w14:textId="77777777" w:rsidR="00A12690" w:rsidRPr="00456421" w:rsidRDefault="00A12690" w:rsidP="00A12690">
            <w:pPr>
              <w:jc w:val="center"/>
            </w:pPr>
            <w:r>
              <w:t>+</w:t>
            </w:r>
          </w:p>
        </w:tc>
      </w:tr>
      <w:tr w:rsidR="00A12690" w:rsidRPr="00456421" w14:paraId="3A9FB399" w14:textId="77777777" w:rsidTr="00A12690">
        <w:trPr>
          <w:trHeight w:val="288"/>
        </w:trPr>
        <w:tc>
          <w:tcPr>
            <w:tcW w:w="2838" w:type="dxa"/>
            <w:vMerge/>
            <w:hideMark/>
          </w:tcPr>
          <w:p w14:paraId="2E719DA2" w14:textId="77777777" w:rsidR="00A12690" w:rsidRPr="00456421" w:rsidRDefault="00A12690" w:rsidP="00A12690">
            <w:pPr>
              <w:jc w:val="both"/>
            </w:pPr>
          </w:p>
        </w:tc>
        <w:tc>
          <w:tcPr>
            <w:tcW w:w="4875" w:type="dxa"/>
            <w:hideMark/>
          </w:tcPr>
          <w:p w14:paraId="57B92651" w14:textId="77777777" w:rsidR="00A12690" w:rsidRPr="00456421" w:rsidRDefault="00A12690" w:rsidP="00A12690">
            <w:pPr>
              <w:jc w:val="both"/>
            </w:pPr>
            <w:r>
              <w:t>Проверка работы редукторов:</w:t>
            </w:r>
          </w:p>
        </w:tc>
        <w:tc>
          <w:tcPr>
            <w:tcW w:w="755" w:type="dxa"/>
            <w:noWrap/>
            <w:hideMark/>
          </w:tcPr>
          <w:p w14:paraId="74FFE2CA" w14:textId="77777777" w:rsidR="00A12690" w:rsidRPr="00456421" w:rsidRDefault="00A12690" w:rsidP="00A12690">
            <w:pPr>
              <w:jc w:val="center"/>
            </w:pPr>
          </w:p>
        </w:tc>
        <w:tc>
          <w:tcPr>
            <w:tcW w:w="755" w:type="dxa"/>
            <w:noWrap/>
            <w:hideMark/>
          </w:tcPr>
          <w:p w14:paraId="17AC58C5" w14:textId="77777777" w:rsidR="00A12690" w:rsidRPr="00456421" w:rsidRDefault="00A12690" w:rsidP="00A12690">
            <w:pPr>
              <w:jc w:val="center"/>
            </w:pPr>
          </w:p>
        </w:tc>
        <w:tc>
          <w:tcPr>
            <w:tcW w:w="631" w:type="dxa"/>
            <w:noWrap/>
            <w:hideMark/>
          </w:tcPr>
          <w:p w14:paraId="49D63AEF" w14:textId="77777777" w:rsidR="00A12690" w:rsidRPr="00456421" w:rsidRDefault="00A12690" w:rsidP="00A12690">
            <w:pPr>
              <w:jc w:val="center"/>
            </w:pPr>
          </w:p>
        </w:tc>
      </w:tr>
      <w:tr w:rsidR="00A12690" w:rsidRPr="00456421" w14:paraId="7E39C23B" w14:textId="77777777" w:rsidTr="00A12690">
        <w:trPr>
          <w:trHeight w:val="288"/>
        </w:trPr>
        <w:tc>
          <w:tcPr>
            <w:tcW w:w="2838" w:type="dxa"/>
            <w:vMerge/>
            <w:hideMark/>
          </w:tcPr>
          <w:p w14:paraId="1BB9C715" w14:textId="77777777" w:rsidR="00A12690" w:rsidRPr="00456421" w:rsidRDefault="00A12690" w:rsidP="00A12690">
            <w:pPr>
              <w:jc w:val="both"/>
            </w:pPr>
          </w:p>
        </w:tc>
        <w:tc>
          <w:tcPr>
            <w:tcW w:w="4875" w:type="dxa"/>
            <w:hideMark/>
          </w:tcPr>
          <w:p w14:paraId="41172395" w14:textId="77777777" w:rsidR="00A12690" w:rsidRPr="00456421" w:rsidRDefault="00A12690" w:rsidP="00A12690">
            <w:pPr>
              <w:jc w:val="both"/>
              <w:rPr>
                <w:i/>
                <w:iCs/>
              </w:rPr>
            </w:pPr>
            <w:r>
              <w:rPr>
                <w:i/>
                <w:iCs/>
              </w:rPr>
              <w:t>1) визуальный осмотр на наличие повреждений, утечек, шумов, вибраций</w:t>
            </w:r>
          </w:p>
        </w:tc>
        <w:tc>
          <w:tcPr>
            <w:tcW w:w="755" w:type="dxa"/>
            <w:noWrap/>
            <w:hideMark/>
          </w:tcPr>
          <w:p w14:paraId="2FBCD263" w14:textId="77777777" w:rsidR="00A12690" w:rsidRPr="00456421" w:rsidRDefault="00A12690" w:rsidP="00A12690">
            <w:pPr>
              <w:jc w:val="center"/>
            </w:pPr>
            <w:r>
              <w:t>+</w:t>
            </w:r>
          </w:p>
        </w:tc>
        <w:tc>
          <w:tcPr>
            <w:tcW w:w="755" w:type="dxa"/>
            <w:noWrap/>
            <w:hideMark/>
          </w:tcPr>
          <w:p w14:paraId="79DFEFD6" w14:textId="77777777" w:rsidR="00A12690" w:rsidRPr="00456421" w:rsidRDefault="00A12690" w:rsidP="00A12690">
            <w:pPr>
              <w:jc w:val="center"/>
            </w:pPr>
            <w:r>
              <w:t>+</w:t>
            </w:r>
          </w:p>
        </w:tc>
        <w:tc>
          <w:tcPr>
            <w:tcW w:w="631" w:type="dxa"/>
            <w:noWrap/>
            <w:hideMark/>
          </w:tcPr>
          <w:p w14:paraId="1F00D6B6" w14:textId="77777777" w:rsidR="00A12690" w:rsidRPr="00456421" w:rsidRDefault="00A12690" w:rsidP="00A12690">
            <w:pPr>
              <w:jc w:val="center"/>
            </w:pPr>
            <w:r>
              <w:t>+</w:t>
            </w:r>
          </w:p>
        </w:tc>
      </w:tr>
      <w:tr w:rsidR="00A12690" w:rsidRPr="00456421" w14:paraId="2C1C0C06" w14:textId="77777777" w:rsidTr="00A12690">
        <w:trPr>
          <w:trHeight w:val="288"/>
        </w:trPr>
        <w:tc>
          <w:tcPr>
            <w:tcW w:w="2838" w:type="dxa"/>
            <w:vMerge/>
            <w:hideMark/>
          </w:tcPr>
          <w:p w14:paraId="08DD4188" w14:textId="77777777" w:rsidR="00A12690" w:rsidRPr="00456421" w:rsidRDefault="00A12690" w:rsidP="00A12690">
            <w:pPr>
              <w:jc w:val="both"/>
            </w:pPr>
          </w:p>
        </w:tc>
        <w:tc>
          <w:tcPr>
            <w:tcW w:w="4875" w:type="dxa"/>
            <w:hideMark/>
          </w:tcPr>
          <w:p w14:paraId="2B27A7B1" w14:textId="77777777" w:rsidR="00A12690" w:rsidRPr="00456421" w:rsidRDefault="00A12690" w:rsidP="00A12690">
            <w:pPr>
              <w:jc w:val="both"/>
              <w:rPr>
                <w:i/>
                <w:iCs/>
              </w:rPr>
            </w:pPr>
            <w:r>
              <w:rPr>
                <w:i/>
                <w:iCs/>
              </w:rPr>
              <w:t>2) проверить уровень масла в редукторах</w:t>
            </w:r>
          </w:p>
        </w:tc>
        <w:tc>
          <w:tcPr>
            <w:tcW w:w="755" w:type="dxa"/>
            <w:noWrap/>
            <w:hideMark/>
          </w:tcPr>
          <w:p w14:paraId="2B590E5D" w14:textId="77777777" w:rsidR="00A12690" w:rsidRPr="00456421" w:rsidRDefault="00A12690" w:rsidP="00A12690">
            <w:pPr>
              <w:jc w:val="center"/>
            </w:pPr>
          </w:p>
        </w:tc>
        <w:tc>
          <w:tcPr>
            <w:tcW w:w="755" w:type="dxa"/>
            <w:noWrap/>
            <w:hideMark/>
          </w:tcPr>
          <w:p w14:paraId="1288D031" w14:textId="77777777" w:rsidR="00A12690" w:rsidRPr="00456421" w:rsidRDefault="00A12690" w:rsidP="00A12690">
            <w:pPr>
              <w:jc w:val="center"/>
            </w:pPr>
            <w:r>
              <w:t>+</w:t>
            </w:r>
          </w:p>
        </w:tc>
        <w:tc>
          <w:tcPr>
            <w:tcW w:w="631" w:type="dxa"/>
            <w:noWrap/>
            <w:hideMark/>
          </w:tcPr>
          <w:p w14:paraId="25A7A971" w14:textId="77777777" w:rsidR="00A12690" w:rsidRPr="00456421" w:rsidRDefault="00A12690" w:rsidP="00A12690">
            <w:pPr>
              <w:jc w:val="center"/>
            </w:pPr>
            <w:r>
              <w:t>+</w:t>
            </w:r>
          </w:p>
        </w:tc>
      </w:tr>
      <w:tr w:rsidR="00A12690" w:rsidRPr="00456421" w14:paraId="16AD7DB3" w14:textId="77777777" w:rsidTr="00A12690">
        <w:trPr>
          <w:trHeight w:val="288"/>
        </w:trPr>
        <w:tc>
          <w:tcPr>
            <w:tcW w:w="2838" w:type="dxa"/>
            <w:vMerge/>
            <w:hideMark/>
          </w:tcPr>
          <w:p w14:paraId="4B060FF4" w14:textId="77777777" w:rsidR="00A12690" w:rsidRPr="00456421" w:rsidRDefault="00A12690" w:rsidP="00A12690">
            <w:pPr>
              <w:jc w:val="both"/>
            </w:pPr>
          </w:p>
        </w:tc>
        <w:tc>
          <w:tcPr>
            <w:tcW w:w="4875" w:type="dxa"/>
            <w:hideMark/>
          </w:tcPr>
          <w:p w14:paraId="429EF24F" w14:textId="77777777" w:rsidR="00A12690" w:rsidRPr="00456421" w:rsidRDefault="00A12690" w:rsidP="00A12690">
            <w:pPr>
              <w:jc w:val="both"/>
              <w:rPr>
                <w:i/>
                <w:iCs/>
              </w:rPr>
            </w:pPr>
            <w:r>
              <w:rPr>
                <w:i/>
                <w:iCs/>
              </w:rPr>
              <w:t>3) промывка внутренних полостей корпусов редукторов и/или проведение работ по замене масла</w:t>
            </w:r>
          </w:p>
        </w:tc>
        <w:tc>
          <w:tcPr>
            <w:tcW w:w="755" w:type="dxa"/>
            <w:noWrap/>
            <w:hideMark/>
          </w:tcPr>
          <w:p w14:paraId="66C2A567" w14:textId="77777777" w:rsidR="00A12690" w:rsidRPr="00456421" w:rsidRDefault="00A12690" w:rsidP="00A12690">
            <w:pPr>
              <w:jc w:val="center"/>
            </w:pPr>
          </w:p>
        </w:tc>
        <w:tc>
          <w:tcPr>
            <w:tcW w:w="755" w:type="dxa"/>
            <w:noWrap/>
            <w:hideMark/>
          </w:tcPr>
          <w:p w14:paraId="54503F0D" w14:textId="77777777" w:rsidR="00A12690" w:rsidRPr="00456421" w:rsidRDefault="00A12690" w:rsidP="00A12690">
            <w:pPr>
              <w:jc w:val="center"/>
            </w:pPr>
          </w:p>
        </w:tc>
        <w:tc>
          <w:tcPr>
            <w:tcW w:w="631" w:type="dxa"/>
            <w:noWrap/>
            <w:hideMark/>
          </w:tcPr>
          <w:p w14:paraId="258FBF60" w14:textId="77777777" w:rsidR="00A12690" w:rsidRPr="00456421" w:rsidRDefault="00A12690" w:rsidP="00A12690">
            <w:pPr>
              <w:jc w:val="center"/>
            </w:pPr>
            <w:r>
              <w:t>+</w:t>
            </w:r>
          </w:p>
        </w:tc>
      </w:tr>
      <w:tr w:rsidR="00A12690" w:rsidRPr="00456421" w14:paraId="585F5EC6" w14:textId="77777777" w:rsidTr="00A12690">
        <w:trPr>
          <w:trHeight w:val="288"/>
        </w:trPr>
        <w:tc>
          <w:tcPr>
            <w:tcW w:w="2838" w:type="dxa"/>
            <w:vMerge/>
          </w:tcPr>
          <w:p w14:paraId="18BBFBDE" w14:textId="77777777" w:rsidR="00A12690" w:rsidRPr="00456421" w:rsidRDefault="00A12690" w:rsidP="00A12690">
            <w:pPr>
              <w:jc w:val="both"/>
            </w:pPr>
          </w:p>
        </w:tc>
        <w:tc>
          <w:tcPr>
            <w:tcW w:w="4875" w:type="dxa"/>
          </w:tcPr>
          <w:p w14:paraId="7EBA4431" w14:textId="77777777" w:rsidR="00A12690" w:rsidRPr="00456421" w:rsidRDefault="00A12690" w:rsidP="00A12690">
            <w:pPr>
              <w:jc w:val="both"/>
              <w:rPr>
                <w:iCs/>
              </w:rPr>
            </w:pPr>
            <w:r>
              <w:rPr>
                <w:iCs/>
              </w:rPr>
              <w:t>5) Смазка по точкам</w:t>
            </w:r>
          </w:p>
        </w:tc>
        <w:tc>
          <w:tcPr>
            <w:tcW w:w="755" w:type="dxa"/>
            <w:noWrap/>
          </w:tcPr>
          <w:p w14:paraId="4AD7161E" w14:textId="77777777" w:rsidR="00A12690" w:rsidRPr="00456421" w:rsidRDefault="00A12690" w:rsidP="00A12690">
            <w:r>
              <w:t>+</w:t>
            </w:r>
          </w:p>
        </w:tc>
        <w:tc>
          <w:tcPr>
            <w:tcW w:w="755" w:type="dxa"/>
            <w:noWrap/>
          </w:tcPr>
          <w:p w14:paraId="387862BA" w14:textId="77777777" w:rsidR="00A12690" w:rsidRPr="00456421" w:rsidRDefault="00A12690" w:rsidP="00A12690">
            <w:r>
              <w:t>+</w:t>
            </w:r>
          </w:p>
        </w:tc>
        <w:tc>
          <w:tcPr>
            <w:tcW w:w="631" w:type="dxa"/>
            <w:noWrap/>
          </w:tcPr>
          <w:p w14:paraId="7D704DA3" w14:textId="77777777" w:rsidR="00A12690" w:rsidRPr="00456421" w:rsidRDefault="00A12690" w:rsidP="00A12690">
            <w:r>
              <w:t>+</w:t>
            </w:r>
          </w:p>
        </w:tc>
      </w:tr>
      <w:tr w:rsidR="00A12690" w:rsidRPr="00456421" w14:paraId="0813ABDA" w14:textId="77777777" w:rsidTr="00A12690">
        <w:trPr>
          <w:trHeight w:val="300"/>
        </w:trPr>
        <w:tc>
          <w:tcPr>
            <w:tcW w:w="2838" w:type="dxa"/>
            <w:vMerge/>
            <w:hideMark/>
          </w:tcPr>
          <w:p w14:paraId="5DC3B5CF" w14:textId="77777777" w:rsidR="00A12690" w:rsidRPr="00456421" w:rsidRDefault="00A12690" w:rsidP="00A12690">
            <w:pPr>
              <w:jc w:val="both"/>
            </w:pPr>
          </w:p>
        </w:tc>
        <w:tc>
          <w:tcPr>
            <w:tcW w:w="4875" w:type="dxa"/>
            <w:hideMark/>
          </w:tcPr>
          <w:p w14:paraId="3822A4E9" w14:textId="77777777" w:rsidR="00A12690" w:rsidRPr="00456421" w:rsidRDefault="00A12690" w:rsidP="00A12690">
            <w:pPr>
              <w:jc w:val="both"/>
            </w:pPr>
            <w:r>
              <w:t>проверка противоугонных захватов, стопоров</w:t>
            </w:r>
          </w:p>
        </w:tc>
        <w:tc>
          <w:tcPr>
            <w:tcW w:w="755" w:type="dxa"/>
            <w:noWrap/>
            <w:hideMark/>
          </w:tcPr>
          <w:p w14:paraId="241D48E7" w14:textId="77777777" w:rsidR="00A12690" w:rsidRPr="00456421" w:rsidRDefault="00A12690" w:rsidP="00A12690">
            <w:pPr>
              <w:jc w:val="center"/>
            </w:pPr>
            <w:r>
              <w:t>+</w:t>
            </w:r>
          </w:p>
        </w:tc>
        <w:tc>
          <w:tcPr>
            <w:tcW w:w="755" w:type="dxa"/>
            <w:noWrap/>
            <w:hideMark/>
          </w:tcPr>
          <w:p w14:paraId="1282799F" w14:textId="77777777" w:rsidR="00A12690" w:rsidRPr="00456421" w:rsidRDefault="00A12690" w:rsidP="00A12690">
            <w:pPr>
              <w:jc w:val="center"/>
            </w:pPr>
            <w:r>
              <w:t>+</w:t>
            </w:r>
          </w:p>
        </w:tc>
        <w:tc>
          <w:tcPr>
            <w:tcW w:w="631" w:type="dxa"/>
            <w:noWrap/>
            <w:hideMark/>
          </w:tcPr>
          <w:p w14:paraId="328088FA" w14:textId="77777777" w:rsidR="00A12690" w:rsidRPr="00456421" w:rsidRDefault="00A12690" w:rsidP="00A12690">
            <w:pPr>
              <w:jc w:val="center"/>
            </w:pPr>
            <w:r>
              <w:t>+</w:t>
            </w:r>
          </w:p>
        </w:tc>
      </w:tr>
      <w:tr w:rsidR="00A12690" w:rsidRPr="00456421" w14:paraId="6752A6D1" w14:textId="77777777" w:rsidTr="00A12690">
        <w:trPr>
          <w:trHeight w:val="864"/>
        </w:trPr>
        <w:tc>
          <w:tcPr>
            <w:tcW w:w="2838" w:type="dxa"/>
            <w:vMerge w:val="restart"/>
            <w:hideMark/>
          </w:tcPr>
          <w:p w14:paraId="75B4732E" w14:textId="77777777" w:rsidR="00A12690" w:rsidRPr="00456421" w:rsidRDefault="00A12690" w:rsidP="00A12690">
            <w:pPr>
              <w:jc w:val="both"/>
            </w:pPr>
            <w:r>
              <w:t>Крановые и тележечные пути</w:t>
            </w:r>
          </w:p>
        </w:tc>
        <w:tc>
          <w:tcPr>
            <w:tcW w:w="4875" w:type="dxa"/>
            <w:hideMark/>
          </w:tcPr>
          <w:p w14:paraId="26B39344" w14:textId="77777777" w:rsidR="00A12690" w:rsidRPr="00456421" w:rsidRDefault="00A12690" w:rsidP="00A12690">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14:paraId="52254C60" w14:textId="77777777" w:rsidR="00A12690" w:rsidRPr="00456421" w:rsidRDefault="00A12690" w:rsidP="00A12690">
            <w:pPr>
              <w:jc w:val="center"/>
            </w:pPr>
            <w:r>
              <w:t>+</w:t>
            </w:r>
          </w:p>
        </w:tc>
        <w:tc>
          <w:tcPr>
            <w:tcW w:w="755" w:type="dxa"/>
            <w:noWrap/>
            <w:hideMark/>
          </w:tcPr>
          <w:p w14:paraId="7BEFF34F" w14:textId="77777777" w:rsidR="00A12690" w:rsidRPr="00456421" w:rsidRDefault="00A12690" w:rsidP="00A12690">
            <w:pPr>
              <w:jc w:val="center"/>
            </w:pPr>
            <w:r>
              <w:t>+</w:t>
            </w:r>
          </w:p>
        </w:tc>
        <w:tc>
          <w:tcPr>
            <w:tcW w:w="631" w:type="dxa"/>
            <w:noWrap/>
            <w:hideMark/>
          </w:tcPr>
          <w:p w14:paraId="3F56283E" w14:textId="77777777" w:rsidR="00A12690" w:rsidRPr="00456421" w:rsidRDefault="00A12690" w:rsidP="00A12690">
            <w:pPr>
              <w:jc w:val="center"/>
            </w:pPr>
            <w:r>
              <w:t>+</w:t>
            </w:r>
          </w:p>
        </w:tc>
      </w:tr>
      <w:tr w:rsidR="00A12690" w:rsidRPr="00456421" w14:paraId="0342E1E7" w14:textId="77777777" w:rsidTr="00A12690">
        <w:trPr>
          <w:trHeight w:val="288"/>
        </w:trPr>
        <w:tc>
          <w:tcPr>
            <w:tcW w:w="2838" w:type="dxa"/>
            <w:vMerge/>
            <w:hideMark/>
          </w:tcPr>
          <w:p w14:paraId="68D68706" w14:textId="77777777" w:rsidR="00A12690" w:rsidRPr="00456421" w:rsidRDefault="00A12690" w:rsidP="00A12690">
            <w:pPr>
              <w:jc w:val="both"/>
            </w:pPr>
          </w:p>
        </w:tc>
        <w:tc>
          <w:tcPr>
            <w:tcW w:w="4875" w:type="dxa"/>
            <w:hideMark/>
          </w:tcPr>
          <w:p w14:paraId="0906EEFD" w14:textId="77777777" w:rsidR="00A12690" w:rsidRPr="00456421" w:rsidRDefault="00A12690" w:rsidP="00A12690">
            <w:pPr>
              <w:jc w:val="both"/>
            </w:pPr>
            <w:r>
              <w:t>проверить крепление рельсов и соединение в местах стыка, а также степень износа рельса</w:t>
            </w:r>
          </w:p>
        </w:tc>
        <w:tc>
          <w:tcPr>
            <w:tcW w:w="755" w:type="dxa"/>
            <w:noWrap/>
            <w:hideMark/>
          </w:tcPr>
          <w:p w14:paraId="6A0B1269" w14:textId="77777777" w:rsidR="00A12690" w:rsidRPr="00456421" w:rsidRDefault="00A12690" w:rsidP="00A12690">
            <w:pPr>
              <w:jc w:val="center"/>
            </w:pPr>
            <w:r>
              <w:t>+</w:t>
            </w:r>
          </w:p>
        </w:tc>
        <w:tc>
          <w:tcPr>
            <w:tcW w:w="755" w:type="dxa"/>
            <w:noWrap/>
            <w:hideMark/>
          </w:tcPr>
          <w:p w14:paraId="45CE3051" w14:textId="77777777" w:rsidR="00A12690" w:rsidRPr="00456421" w:rsidRDefault="00A12690" w:rsidP="00A12690">
            <w:pPr>
              <w:jc w:val="center"/>
            </w:pPr>
            <w:r>
              <w:t>+</w:t>
            </w:r>
          </w:p>
        </w:tc>
        <w:tc>
          <w:tcPr>
            <w:tcW w:w="631" w:type="dxa"/>
            <w:noWrap/>
            <w:hideMark/>
          </w:tcPr>
          <w:p w14:paraId="12207C07" w14:textId="77777777" w:rsidR="00A12690" w:rsidRPr="00456421" w:rsidRDefault="00A12690" w:rsidP="00A12690">
            <w:pPr>
              <w:jc w:val="center"/>
            </w:pPr>
            <w:r>
              <w:t>+</w:t>
            </w:r>
          </w:p>
        </w:tc>
      </w:tr>
      <w:tr w:rsidR="00A12690" w:rsidRPr="00456421" w14:paraId="15E56016" w14:textId="77777777" w:rsidTr="00A12690">
        <w:trPr>
          <w:trHeight w:val="300"/>
        </w:trPr>
        <w:tc>
          <w:tcPr>
            <w:tcW w:w="2838" w:type="dxa"/>
            <w:vMerge/>
            <w:hideMark/>
          </w:tcPr>
          <w:p w14:paraId="37E107BA" w14:textId="77777777" w:rsidR="00A12690" w:rsidRPr="00456421" w:rsidRDefault="00A12690" w:rsidP="00A12690">
            <w:pPr>
              <w:jc w:val="both"/>
            </w:pPr>
          </w:p>
        </w:tc>
        <w:tc>
          <w:tcPr>
            <w:tcW w:w="4875" w:type="dxa"/>
            <w:hideMark/>
          </w:tcPr>
          <w:p w14:paraId="4EF235E0" w14:textId="77777777" w:rsidR="00A12690" w:rsidRPr="00456421" w:rsidRDefault="00A12690" w:rsidP="00A12690">
            <w:pPr>
              <w:jc w:val="both"/>
            </w:pPr>
            <w:r>
              <w:t>проверить ширину колеи, поперечный и продольный уклон рельсов</w:t>
            </w:r>
          </w:p>
        </w:tc>
        <w:tc>
          <w:tcPr>
            <w:tcW w:w="755" w:type="dxa"/>
            <w:noWrap/>
            <w:hideMark/>
          </w:tcPr>
          <w:p w14:paraId="3D09B1E9" w14:textId="77777777" w:rsidR="00A12690" w:rsidRPr="00456421" w:rsidRDefault="00A12690" w:rsidP="00A12690">
            <w:pPr>
              <w:jc w:val="center"/>
            </w:pPr>
          </w:p>
        </w:tc>
        <w:tc>
          <w:tcPr>
            <w:tcW w:w="755" w:type="dxa"/>
            <w:noWrap/>
            <w:hideMark/>
          </w:tcPr>
          <w:p w14:paraId="37FB01D3" w14:textId="77777777" w:rsidR="00A12690" w:rsidRPr="00456421" w:rsidRDefault="00A12690" w:rsidP="00A12690">
            <w:pPr>
              <w:jc w:val="center"/>
            </w:pPr>
          </w:p>
        </w:tc>
        <w:tc>
          <w:tcPr>
            <w:tcW w:w="631" w:type="dxa"/>
            <w:noWrap/>
            <w:hideMark/>
          </w:tcPr>
          <w:p w14:paraId="3381CEC0" w14:textId="77777777" w:rsidR="00A12690" w:rsidRPr="00456421" w:rsidRDefault="00A12690" w:rsidP="00A12690">
            <w:pPr>
              <w:jc w:val="center"/>
            </w:pPr>
            <w:r>
              <w:t>+</w:t>
            </w:r>
          </w:p>
        </w:tc>
      </w:tr>
      <w:tr w:rsidR="00A12690" w:rsidRPr="00456421" w14:paraId="1C3C318E" w14:textId="77777777" w:rsidTr="00A12690">
        <w:trPr>
          <w:trHeight w:val="1152"/>
        </w:trPr>
        <w:tc>
          <w:tcPr>
            <w:tcW w:w="2838" w:type="dxa"/>
            <w:vMerge w:val="restart"/>
            <w:noWrap/>
            <w:hideMark/>
          </w:tcPr>
          <w:p w14:paraId="1BA3F8A5" w14:textId="77777777" w:rsidR="00A12690" w:rsidRPr="00456421" w:rsidRDefault="00A12690" w:rsidP="00A12690">
            <w:pPr>
              <w:jc w:val="both"/>
            </w:pPr>
            <w:r>
              <w:t>Металлоконструкции</w:t>
            </w:r>
          </w:p>
        </w:tc>
        <w:tc>
          <w:tcPr>
            <w:tcW w:w="4875" w:type="dxa"/>
            <w:hideMark/>
          </w:tcPr>
          <w:p w14:paraId="7C86A4CF" w14:textId="77777777" w:rsidR="00A12690" w:rsidRPr="00456421" w:rsidRDefault="00A12690" w:rsidP="00A12690">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14:paraId="546D955B" w14:textId="77777777" w:rsidR="00A12690" w:rsidRPr="00456421" w:rsidRDefault="00A12690" w:rsidP="00A12690">
            <w:pPr>
              <w:jc w:val="center"/>
              <w:rPr>
                <w:b/>
                <w:bCs/>
              </w:rPr>
            </w:pPr>
          </w:p>
        </w:tc>
        <w:tc>
          <w:tcPr>
            <w:tcW w:w="755" w:type="dxa"/>
            <w:noWrap/>
            <w:hideMark/>
          </w:tcPr>
          <w:p w14:paraId="0B079D27" w14:textId="77777777" w:rsidR="00A12690" w:rsidRPr="00456421" w:rsidRDefault="00A12690" w:rsidP="00A12690">
            <w:pPr>
              <w:jc w:val="center"/>
              <w:rPr>
                <w:b/>
                <w:bCs/>
              </w:rPr>
            </w:pPr>
            <w:r>
              <w:rPr>
                <w:b/>
                <w:bCs/>
              </w:rPr>
              <w:t>+</w:t>
            </w:r>
          </w:p>
        </w:tc>
        <w:tc>
          <w:tcPr>
            <w:tcW w:w="631" w:type="dxa"/>
            <w:noWrap/>
            <w:hideMark/>
          </w:tcPr>
          <w:p w14:paraId="3E249385" w14:textId="77777777" w:rsidR="00A12690" w:rsidRPr="00456421" w:rsidRDefault="00A12690" w:rsidP="00A12690">
            <w:pPr>
              <w:jc w:val="center"/>
            </w:pPr>
            <w:r>
              <w:t>+</w:t>
            </w:r>
          </w:p>
        </w:tc>
      </w:tr>
      <w:tr w:rsidR="00A12690" w:rsidRPr="00456421" w14:paraId="1664283F" w14:textId="77777777" w:rsidTr="00A12690">
        <w:trPr>
          <w:trHeight w:val="576"/>
        </w:trPr>
        <w:tc>
          <w:tcPr>
            <w:tcW w:w="2838" w:type="dxa"/>
            <w:vMerge/>
            <w:hideMark/>
          </w:tcPr>
          <w:p w14:paraId="4C45DF10" w14:textId="77777777" w:rsidR="00A12690" w:rsidRPr="00456421" w:rsidRDefault="00A12690" w:rsidP="00A12690">
            <w:pPr>
              <w:jc w:val="both"/>
            </w:pPr>
          </w:p>
        </w:tc>
        <w:tc>
          <w:tcPr>
            <w:tcW w:w="4875" w:type="dxa"/>
            <w:hideMark/>
          </w:tcPr>
          <w:p w14:paraId="2F8B57C8" w14:textId="77777777" w:rsidR="00A12690" w:rsidRPr="00456421" w:rsidRDefault="00A12690" w:rsidP="00A12690">
            <w:pPr>
              <w:jc w:val="both"/>
            </w:pPr>
            <w:r>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14:paraId="0FB36DE0" w14:textId="77777777" w:rsidR="00A12690" w:rsidRPr="00456421" w:rsidRDefault="00A12690" w:rsidP="00A12690">
            <w:pPr>
              <w:jc w:val="center"/>
              <w:rPr>
                <w:b/>
                <w:bCs/>
              </w:rPr>
            </w:pPr>
            <w:r>
              <w:rPr>
                <w:b/>
                <w:bCs/>
              </w:rPr>
              <w:t>+</w:t>
            </w:r>
          </w:p>
        </w:tc>
        <w:tc>
          <w:tcPr>
            <w:tcW w:w="755" w:type="dxa"/>
            <w:noWrap/>
            <w:hideMark/>
          </w:tcPr>
          <w:p w14:paraId="718AD229" w14:textId="77777777" w:rsidR="00A12690" w:rsidRPr="00456421" w:rsidRDefault="00A12690" w:rsidP="00A12690">
            <w:pPr>
              <w:jc w:val="center"/>
            </w:pPr>
            <w:r>
              <w:t>+</w:t>
            </w:r>
          </w:p>
        </w:tc>
        <w:tc>
          <w:tcPr>
            <w:tcW w:w="631" w:type="dxa"/>
            <w:noWrap/>
            <w:hideMark/>
          </w:tcPr>
          <w:p w14:paraId="75AD5A0A" w14:textId="77777777" w:rsidR="00A12690" w:rsidRPr="00456421" w:rsidRDefault="00A12690" w:rsidP="00A12690">
            <w:pPr>
              <w:jc w:val="center"/>
            </w:pPr>
            <w:r>
              <w:t>+</w:t>
            </w:r>
          </w:p>
        </w:tc>
      </w:tr>
      <w:tr w:rsidR="00A12690" w:rsidRPr="00456421" w14:paraId="6E4DF547" w14:textId="77777777" w:rsidTr="00A12690">
        <w:trPr>
          <w:trHeight w:val="1728"/>
        </w:trPr>
        <w:tc>
          <w:tcPr>
            <w:tcW w:w="2838" w:type="dxa"/>
            <w:vMerge/>
            <w:hideMark/>
          </w:tcPr>
          <w:p w14:paraId="1B68C10C" w14:textId="77777777" w:rsidR="00A12690" w:rsidRPr="00456421" w:rsidRDefault="00A12690" w:rsidP="00A12690">
            <w:pPr>
              <w:jc w:val="both"/>
            </w:pPr>
          </w:p>
        </w:tc>
        <w:tc>
          <w:tcPr>
            <w:tcW w:w="4875" w:type="dxa"/>
            <w:hideMark/>
          </w:tcPr>
          <w:p w14:paraId="1CC299C4" w14:textId="77777777" w:rsidR="00A12690" w:rsidRPr="00456421" w:rsidRDefault="00A12690" w:rsidP="00A12690">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14:paraId="7091B4B7" w14:textId="77777777" w:rsidR="00A12690" w:rsidRPr="00456421" w:rsidRDefault="00A12690" w:rsidP="00A12690">
            <w:pPr>
              <w:jc w:val="center"/>
              <w:rPr>
                <w:b/>
                <w:bCs/>
              </w:rPr>
            </w:pPr>
          </w:p>
        </w:tc>
        <w:tc>
          <w:tcPr>
            <w:tcW w:w="755" w:type="dxa"/>
            <w:noWrap/>
            <w:hideMark/>
          </w:tcPr>
          <w:p w14:paraId="20CEB962" w14:textId="77777777" w:rsidR="00A12690" w:rsidRPr="00456421" w:rsidRDefault="00A12690" w:rsidP="00A12690">
            <w:pPr>
              <w:jc w:val="center"/>
              <w:rPr>
                <w:b/>
                <w:bCs/>
              </w:rPr>
            </w:pPr>
            <w:r>
              <w:rPr>
                <w:b/>
                <w:bCs/>
              </w:rPr>
              <w:t>+</w:t>
            </w:r>
          </w:p>
        </w:tc>
        <w:tc>
          <w:tcPr>
            <w:tcW w:w="631" w:type="dxa"/>
            <w:noWrap/>
            <w:hideMark/>
          </w:tcPr>
          <w:p w14:paraId="35AAA378" w14:textId="77777777" w:rsidR="00A12690" w:rsidRPr="00456421" w:rsidRDefault="00A12690" w:rsidP="00A12690">
            <w:pPr>
              <w:jc w:val="center"/>
            </w:pPr>
            <w:r>
              <w:t>+</w:t>
            </w:r>
          </w:p>
        </w:tc>
      </w:tr>
      <w:tr w:rsidR="00A12690" w:rsidRPr="00456421" w14:paraId="3BCF3699" w14:textId="77777777" w:rsidTr="00A12690">
        <w:trPr>
          <w:trHeight w:val="588"/>
        </w:trPr>
        <w:tc>
          <w:tcPr>
            <w:tcW w:w="2838" w:type="dxa"/>
            <w:vMerge/>
            <w:hideMark/>
          </w:tcPr>
          <w:p w14:paraId="3FC797F5" w14:textId="77777777" w:rsidR="00A12690" w:rsidRPr="00456421" w:rsidRDefault="00A12690" w:rsidP="00A12690">
            <w:pPr>
              <w:jc w:val="both"/>
            </w:pPr>
          </w:p>
        </w:tc>
        <w:tc>
          <w:tcPr>
            <w:tcW w:w="4875" w:type="dxa"/>
            <w:hideMark/>
          </w:tcPr>
          <w:p w14:paraId="671D72E2" w14:textId="77777777" w:rsidR="00A12690" w:rsidRPr="00456421" w:rsidRDefault="00A12690" w:rsidP="00A12690">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14:paraId="6FCD42FB" w14:textId="77777777" w:rsidR="00A12690" w:rsidRPr="00456421" w:rsidRDefault="00A12690" w:rsidP="00A12690">
            <w:pPr>
              <w:jc w:val="center"/>
              <w:rPr>
                <w:b/>
                <w:bCs/>
              </w:rPr>
            </w:pPr>
          </w:p>
        </w:tc>
        <w:tc>
          <w:tcPr>
            <w:tcW w:w="755" w:type="dxa"/>
            <w:noWrap/>
            <w:hideMark/>
          </w:tcPr>
          <w:p w14:paraId="308F9331" w14:textId="77777777" w:rsidR="00A12690" w:rsidRPr="00456421" w:rsidRDefault="00A12690" w:rsidP="00A12690">
            <w:pPr>
              <w:jc w:val="center"/>
              <w:rPr>
                <w:b/>
                <w:bCs/>
              </w:rPr>
            </w:pPr>
          </w:p>
        </w:tc>
        <w:tc>
          <w:tcPr>
            <w:tcW w:w="631" w:type="dxa"/>
            <w:noWrap/>
            <w:hideMark/>
          </w:tcPr>
          <w:p w14:paraId="0F0E89F5" w14:textId="77777777" w:rsidR="00A12690" w:rsidRPr="00456421" w:rsidRDefault="00A12690" w:rsidP="00A12690">
            <w:pPr>
              <w:jc w:val="center"/>
            </w:pPr>
            <w:r>
              <w:t>+</w:t>
            </w:r>
          </w:p>
        </w:tc>
      </w:tr>
      <w:tr w:rsidR="00A12690" w:rsidRPr="00456421" w14:paraId="5345C639" w14:textId="77777777" w:rsidTr="00A12690">
        <w:trPr>
          <w:trHeight w:val="300"/>
        </w:trPr>
        <w:tc>
          <w:tcPr>
            <w:tcW w:w="2838" w:type="dxa"/>
            <w:vMerge w:val="restart"/>
            <w:hideMark/>
          </w:tcPr>
          <w:p w14:paraId="176E6713" w14:textId="77777777" w:rsidR="00A12690" w:rsidRPr="00456421" w:rsidRDefault="00A12690" w:rsidP="00A12690">
            <w:pPr>
              <w:jc w:val="both"/>
            </w:pPr>
          </w:p>
          <w:p w14:paraId="0174EF11" w14:textId="77777777" w:rsidR="00A12690" w:rsidRPr="00456421" w:rsidRDefault="00A12690" w:rsidP="00A12690">
            <w:pPr>
              <w:jc w:val="both"/>
            </w:pPr>
            <w:r>
              <w:t>Кондиционер</w:t>
            </w:r>
          </w:p>
        </w:tc>
        <w:tc>
          <w:tcPr>
            <w:tcW w:w="4875" w:type="dxa"/>
            <w:noWrap/>
            <w:hideMark/>
          </w:tcPr>
          <w:p w14:paraId="7E040443" w14:textId="77777777" w:rsidR="00A12690" w:rsidRPr="00456421" w:rsidRDefault="00A12690" w:rsidP="00A12690">
            <w:pPr>
              <w:jc w:val="both"/>
            </w:pPr>
            <w:r>
              <w:t>Обслуживание проверка давления фреона</w:t>
            </w:r>
          </w:p>
        </w:tc>
        <w:tc>
          <w:tcPr>
            <w:tcW w:w="755" w:type="dxa"/>
            <w:noWrap/>
            <w:hideMark/>
          </w:tcPr>
          <w:p w14:paraId="7B247B2B" w14:textId="77777777" w:rsidR="00A12690" w:rsidRPr="00456421" w:rsidRDefault="00A12690" w:rsidP="00A12690">
            <w:pPr>
              <w:jc w:val="center"/>
              <w:rPr>
                <w:b/>
                <w:bCs/>
              </w:rPr>
            </w:pPr>
            <w:r>
              <w:rPr>
                <w:b/>
                <w:bCs/>
              </w:rPr>
              <w:t>+</w:t>
            </w:r>
          </w:p>
        </w:tc>
        <w:tc>
          <w:tcPr>
            <w:tcW w:w="755" w:type="dxa"/>
            <w:noWrap/>
            <w:hideMark/>
          </w:tcPr>
          <w:p w14:paraId="41961D87" w14:textId="77777777" w:rsidR="00A12690" w:rsidRPr="00456421" w:rsidRDefault="00A12690" w:rsidP="00A12690">
            <w:pPr>
              <w:jc w:val="center"/>
              <w:rPr>
                <w:b/>
                <w:bCs/>
              </w:rPr>
            </w:pPr>
            <w:r>
              <w:rPr>
                <w:b/>
                <w:bCs/>
              </w:rPr>
              <w:t>+</w:t>
            </w:r>
          </w:p>
        </w:tc>
        <w:tc>
          <w:tcPr>
            <w:tcW w:w="631" w:type="dxa"/>
            <w:noWrap/>
            <w:hideMark/>
          </w:tcPr>
          <w:p w14:paraId="36F79617" w14:textId="77777777" w:rsidR="00A12690" w:rsidRPr="00456421" w:rsidRDefault="00A12690" w:rsidP="00A12690">
            <w:pPr>
              <w:jc w:val="center"/>
              <w:rPr>
                <w:b/>
                <w:bCs/>
              </w:rPr>
            </w:pPr>
            <w:r>
              <w:rPr>
                <w:b/>
                <w:bCs/>
              </w:rPr>
              <w:t>+</w:t>
            </w:r>
          </w:p>
        </w:tc>
      </w:tr>
      <w:tr w:rsidR="00A12690" w:rsidRPr="00456421" w14:paraId="6A9A9EF1" w14:textId="77777777" w:rsidTr="00A12690">
        <w:trPr>
          <w:trHeight w:val="300"/>
        </w:trPr>
        <w:tc>
          <w:tcPr>
            <w:tcW w:w="2838" w:type="dxa"/>
            <w:vMerge/>
            <w:hideMark/>
          </w:tcPr>
          <w:p w14:paraId="36D258B1" w14:textId="77777777" w:rsidR="00A12690" w:rsidRPr="00456421" w:rsidRDefault="00A12690" w:rsidP="00A12690">
            <w:pPr>
              <w:jc w:val="both"/>
            </w:pPr>
          </w:p>
        </w:tc>
        <w:tc>
          <w:tcPr>
            <w:tcW w:w="4875" w:type="dxa"/>
            <w:noWrap/>
            <w:hideMark/>
          </w:tcPr>
          <w:p w14:paraId="3EA14BED" w14:textId="77777777" w:rsidR="00A12690" w:rsidRPr="00456421" w:rsidRDefault="00A12690" w:rsidP="00A12690">
            <w:pPr>
              <w:jc w:val="both"/>
            </w:pPr>
            <w:r>
              <w:t xml:space="preserve">Очистка фильтров удаление пыли и загрязнение </w:t>
            </w:r>
          </w:p>
        </w:tc>
        <w:tc>
          <w:tcPr>
            <w:tcW w:w="755" w:type="dxa"/>
            <w:noWrap/>
            <w:hideMark/>
          </w:tcPr>
          <w:p w14:paraId="4CEAA3D4" w14:textId="77777777" w:rsidR="00A12690" w:rsidRPr="00456421" w:rsidRDefault="00A12690" w:rsidP="00A12690">
            <w:pPr>
              <w:jc w:val="center"/>
              <w:rPr>
                <w:b/>
                <w:bCs/>
              </w:rPr>
            </w:pPr>
            <w:r>
              <w:rPr>
                <w:b/>
                <w:bCs/>
              </w:rPr>
              <w:t>+</w:t>
            </w:r>
          </w:p>
        </w:tc>
        <w:tc>
          <w:tcPr>
            <w:tcW w:w="755" w:type="dxa"/>
            <w:noWrap/>
            <w:hideMark/>
          </w:tcPr>
          <w:p w14:paraId="609BE8F6" w14:textId="77777777" w:rsidR="00A12690" w:rsidRPr="00456421" w:rsidRDefault="00A12690" w:rsidP="00A12690">
            <w:pPr>
              <w:jc w:val="center"/>
              <w:rPr>
                <w:b/>
                <w:bCs/>
              </w:rPr>
            </w:pPr>
            <w:r>
              <w:rPr>
                <w:b/>
                <w:bCs/>
              </w:rPr>
              <w:t>+</w:t>
            </w:r>
          </w:p>
        </w:tc>
        <w:tc>
          <w:tcPr>
            <w:tcW w:w="631" w:type="dxa"/>
            <w:noWrap/>
            <w:hideMark/>
          </w:tcPr>
          <w:p w14:paraId="58450340" w14:textId="77777777" w:rsidR="00A12690" w:rsidRPr="00456421" w:rsidRDefault="00A12690" w:rsidP="00A12690">
            <w:pPr>
              <w:jc w:val="center"/>
              <w:rPr>
                <w:b/>
                <w:bCs/>
              </w:rPr>
            </w:pPr>
            <w:r>
              <w:rPr>
                <w:b/>
                <w:bCs/>
              </w:rPr>
              <w:t>+</w:t>
            </w:r>
          </w:p>
        </w:tc>
      </w:tr>
      <w:tr w:rsidR="00A12690" w:rsidRPr="00456421" w14:paraId="3D6F5B7E" w14:textId="77777777" w:rsidTr="00A12690">
        <w:trPr>
          <w:trHeight w:val="300"/>
        </w:trPr>
        <w:tc>
          <w:tcPr>
            <w:tcW w:w="2838" w:type="dxa"/>
            <w:vMerge/>
            <w:hideMark/>
          </w:tcPr>
          <w:p w14:paraId="48D06495" w14:textId="77777777" w:rsidR="00A12690" w:rsidRPr="00456421" w:rsidRDefault="00A12690" w:rsidP="00A12690">
            <w:pPr>
              <w:jc w:val="both"/>
            </w:pPr>
          </w:p>
        </w:tc>
        <w:tc>
          <w:tcPr>
            <w:tcW w:w="4875" w:type="dxa"/>
            <w:noWrap/>
            <w:hideMark/>
          </w:tcPr>
          <w:p w14:paraId="7DAF8A95" w14:textId="77777777" w:rsidR="00A12690" w:rsidRPr="00456421" w:rsidRDefault="00A12690" w:rsidP="00A12690">
            <w:pPr>
              <w:jc w:val="both"/>
            </w:pPr>
            <w:r>
              <w:t>Контроль работы блока расширения и блока охлаждения</w:t>
            </w:r>
          </w:p>
        </w:tc>
        <w:tc>
          <w:tcPr>
            <w:tcW w:w="755" w:type="dxa"/>
            <w:noWrap/>
            <w:hideMark/>
          </w:tcPr>
          <w:p w14:paraId="526469E4" w14:textId="77777777" w:rsidR="00A12690" w:rsidRPr="00456421" w:rsidRDefault="00A12690" w:rsidP="00A12690">
            <w:pPr>
              <w:jc w:val="center"/>
              <w:rPr>
                <w:b/>
                <w:bCs/>
              </w:rPr>
            </w:pPr>
            <w:r>
              <w:rPr>
                <w:b/>
                <w:bCs/>
              </w:rPr>
              <w:t>+</w:t>
            </w:r>
          </w:p>
        </w:tc>
        <w:tc>
          <w:tcPr>
            <w:tcW w:w="755" w:type="dxa"/>
            <w:noWrap/>
            <w:hideMark/>
          </w:tcPr>
          <w:p w14:paraId="713F4217" w14:textId="77777777" w:rsidR="00A12690" w:rsidRPr="00456421" w:rsidRDefault="00A12690" w:rsidP="00A12690">
            <w:pPr>
              <w:jc w:val="center"/>
              <w:rPr>
                <w:b/>
                <w:bCs/>
              </w:rPr>
            </w:pPr>
            <w:r>
              <w:rPr>
                <w:b/>
                <w:bCs/>
              </w:rPr>
              <w:t>+</w:t>
            </w:r>
          </w:p>
        </w:tc>
        <w:tc>
          <w:tcPr>
            <w:tcW w:w="631" w:type="dxa"/>
            <w:noWrap/>
            <w:hideMark/>
          </w:tcPr>
          <w:p w14:paraId="22D76CA3" w14:textId="77777777" w:rsidR="00A12690" w:rsidRPr="00456421" w:rsidRDefault="00A12690" w:rsidP="00A12690">
            <w:pPr>
              <w:jc w:val="center"/>
              <w:rPr>
                <w:b/>
                <w:bCs/>
              </w:rPr>
            </w:pPr>
            <w:r>
              <w:rPr>
                <w:b/>
                <w:bCs/>
              </w:rPr>
              <w:t>+</w:t>
            </w:r>
          </w:p>
        </w:tc>
      </w:tr>
    </w:tbl>
    <w:p w14:paraId="7415C60A" w14:textId="77777777" w:rsidR="00A12690" w:rsidRPr="00456421" w:rsidRDefault="00A12690" w:rsidP="00A12690">
      <w:pPr>
        <w:ind w:firstLine="709"/>
        <w:jc w:val="both"/>
      </w:pPr>
    </w:p>
    <w:p w14:paraId="025B629A" w14:textId="77777777" w:rsidR="00A12690" w:rsidRPr="00456421" w:rsidRDefault="00A12690" w:rsidP="00A12690">
      <w:pPr>
        <w:ind w:firstLine="709"/>
        <w:jc w:val="both"/>
      </w:pPr>
      <w: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14:paraId="06E24FE4" w14:textId="77777777" w:rsidR="00A12690" w:rsidRPr="00456421" w:rsidRDefault="00A12690" w:rsidP="00A12690">
      <w:pPr>
        <w:ind w:firstLine="709"/>
        <w:jc w:val="both"/>
      </w:pPr>
      <w: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14:paraId="331F9C2C" w14:textId="77777777" w:rsidR="00A12690" w:rsidRPr="00456421" w:rsidRDefault="00A12690" w:rsidP="00A12690">
      <w:pPr>
        <w:ind w:firstLine="709"/>
        <w:jc w:val="both"/>
      </w:pPr>
      <w:r>
        <w:rPr>
          <w:spacing w:val="-1"/>
        </w:rPr>
        <w:t xml:space="preserve">2.3. 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14:paraId="5EB7133F" w14:textId="77777777" w:rsidR="00A12690" w:rsidRPr="00456421" w:rsidRDefault="00A12690" w:rsidP="00A12690">
      <w:pPr>
        <w:ind w:firstLine="709"/>
        <w:jc w:val="both"/>
      </w:pPr>
      <w:r>
        <w:t>2.4.Техническое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14:paraId="306A4F96" w14:textId="2C7AE62D" w:rsidR="00A12690" w:rsidRPr="00456421" w:rsidRDefault="00A12690" w:rsidP="00A12690">
      <w:pPr>
        <w:ind w:firstLine="709"/>
        <w:jc w:val="both"/>
        <w:rPr>
          <w:spacing w:val="1"/>
        </w:rPr>
      </w:pPr>
    </w:p>
    <w:p w14:paraId="797BFAAA" w14:textId="01DD06CC" w:rsidR="00A12690" w:rsidRPr="00456421" w:rsidRDefault="00A12690" w:rsidP="00A12690">
      <w:pPr>
        <w:ind w:firstLine="709"/>
        <w:jc w:val="both"/>
      </w:pPr>
      <w:r>
        <w:rPr>
          <w:spacing w:val="1"/>
        </w:rPr>
        <w:t>2.</w:t>
      </w:r>
      <w:r w:rsidR="007D56BE">
        <w:rPr>
          <w:spacing w:val="1"/>
        </w:rPr>
        <w:t>5</w:t>
      </w:r>
      <w:r>
        <w:rPr>
          <w:spacing w:val="1"/>
        </w:rPr>
        <w:t xml:space="preserve">. Сроки выполнения работ: для </w:t>
      </w:r>
      <w:r>
        <w:t>одного технического обслуживания (ТО1,ТО2,СО) по одному крану – не более ____________(____________) часов.</w:t>
      </w:r>
    </w:p>
    <w:p w14:paraId="244C4F69" w14:textId="175A674D" w:rsidR="00A12690" w:rsidRPr="00456421" w:rsidRDefault="00A12690" w:rsidP="00A12690">
      <w:pPr>
        <w:shd w:val="clear" w:color="auto" w:fill="FFFFFF"/>
        <w:ind w:firstLine="709"/>
        <w:jc w:val="both"/>
      </w:pPr>
      <w:r>
        <w:t>2.</w:t>
      </w:r>
      <w:r w:rsidR="007D56BE">
        <w:t>6</w:t>
      </w:r>
      <w:r>
        <w:t xml:space="preserve">.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 xml:space="preserve">Исполнитель при выполнении работ по техническому обслуживанию кранов (ТО1,ТО2,СО) </w:t>
      </w:r>
      <w:r>
        <w:rPr>
          <w:spacing w:val="-1"/>
        </w:rPr>
        <w:t xml:space="preserve">должен </w:t>
      </w:r>
      <w:r>
        <w:t>использовать собственные расходные материалы и комплектующие части.</w:t>
      </w:r>
    </w:p>
    <w:p w14:paraId="1E8F282B" w14:textId="77777777" w:rsidR="00A12690" w:rsidRPr="00456421" w:rsidRDefault="00A12690" w:rsidP="00A12690">
      <w:pPr>
        <w:shd w:val="clear" w:color="auto" w:fill="FFFFFF"/>
        <w:ind w:firstLine="709"/>
        <w:jc w:val="both"/>
      </w:pPr>
    </w:p>
    <w:p w14:paraId="7504B5DC" w14:textId="77777777" w:rsidR="00A12690" w:rsidRPr="00456421" w:rsidRDefault="00A12690" w:rsidP="006E3029">
      <w:pPr>
        <w:pStyle w:val="aff6"/>
        <w:numPr>
          <w:ilvl w:val="1"/>
          <w:numId w:val="28"/>
        </w:numPr>
        <w:shd w:val="clear" w:color="auto" w:fill="FFFFFF"/>
        <w:ind w:left="0"/>
        <w:jc w:val="both"/>
      </w:pPr>
      <w:r>
        <w:t xml:space="preserve">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A12690" w:rsidRPr="00456421" w14:paraId="3BD57568" w14:textId="77777777" w:rsidTr="00A12690">
        <w:trPr>
          <w:trHeight w:val="20"/>
          <w:tblHeader/>
        </w:trPr>
        <w:tc>
          <w:tcPr>
            <w:tcW w:w="675" w:type="dxa"/>
            <w:vAlign w:val="center"/>
          </w:tcPr>
          <w:p w14:paraId="50C1BA9F" w14:textId="77777777" w:rsidR="00A12690" w:rsidRPr="00456421" w:rsidRDefault="00A12690" w:rsidP="00A12690">
            <w:pPr>
              <w:jc w:val="center"/>
            </w:pPr>
            <w:r>
              <w:t>№ п/п</w:t>
            </w:r>
          </w:p>
        </w:tc>
        <w:tc>
          <w:tcPr>
            <w:tcW w:w="2552" w:type="dxa"/>
            <w:vAlign w:val="center"/>
          </w:tcPr>
          <w:p w14:paraId="33214FC9" w14:textId="77777777" w:rsidR="00A12690" w:rsidRPr="00456421" w:rsidRDefault="00A12690" w:rsidP="00A12690">
            <w:pPr>
              <w:jc w:val="center"/>
              <w:rPr>
                <w:bCs/>
              </w:rPr>
            </w:pPr>
            <w:r>
              <w:t>Объект обслуживания</w:t>
            </w:r>
          </w:p>
        </w:tc>
        <w:tc>
          <w:tcPr>
            <w:tcW w:w="3969" w:type="dxa"/>
            <w:vAlign w:val="center"/>
          </w:tcPr>
          <w:p w14:paraId="1FFEACAF" w14:textId="77777777" w:rsidR="00A12690" w:rsidRPr="00456421" w:rsidRDefault="00A12690" w:rsidP="00A12690">
            <w:pPr>
              <w:jc w:val="center"/>
              <w:rPr>
                <w:bCs/>
              </w:rPr>
            </w:pPr>
            <w:r>
              <w:rPr>
                <w:bCs/>
              </w:rPr>
              <w:t>Наименование работ (единичной расценки)</w:t>
            </w:r>
          </w:p>
        </w:tc>
        <w:tc>
          <w:tcPr>
            <w:tcW w:w="2268" w:type="dxa"/>
            <w:vAlign w:val="center"/>
          </w:tcPr>
          <w:p w14:paraId="0833872D" w14:textId="77777777" w:rsidR="00A12690" w:rsidRPr="00456421" w:rsidRDefault="00A12690" w:rsidP="00A12690">
            <w:pPr>
              <w:jc w:val="center"/>
              <w:rPr>
                <w:bCs/>
              </w:rPr>
            </w:pPr>
            <w:r>
              <w:rPr>
                <w:bCs/>
              </w:rPr>
              <w:t>Количество</w:t>
            </w:r>
          </w:p>
        </w:tc>
      </w:tr>
      <w:tr w:rsidR="00A12690" w:rsidRPr="00456421" w14:paraId="7489989B" w14:textId="77777777" w:rsidTr="00A12690">
        <w:trPr>
          <w:trHeight w:val="339"/>
          <w:tblHeader/>
        </w:trPr>
        <w:tc>
          <w:tcPr>
            <w:tcW w:w="675" w:type="dxa"/>
            <w:vAlign w:val="center"/>
          </w:tcPr>
          <w:p w14:paraId="0705E922" w14:textId="77777777" w:rsidR="00A12690" w:rsidRPr="00456421" w:rsidRDefault="00A12690" w:rsidP="00A12690">
            <w:pPr>
              <w:ind w:firstLine="708"/>
              <w:jc w:val="center"/>
              <w:rPr>
                <w:bCs/>
              </w:rPr>
            </w:pPr>
            <w:r>
              <w:rPr>
                <w:bCs/>
              </w:rPr>
              <w:t>11.</w:t>
            </w:r>
          </w:p>
        </w:tc>
        <w:tc>
          <w:tcPr>
            <w:tcW w:w="2552" w:type="dxa"/>
            <w:vMerge w:val="restart"/>
            <w:vAlign w:val="center"/>
          </w:tcPr>
          <w:p w14:paraId="08CD625F" w14:textId="77777777" w:rsidR="00A12690" w:rsidRPr="00456421" w:rsidRDefault="00A12690" w:rsidP="00A12690">
            <w:pPr>
              <w:rPr>
                <w:bCs/>
              </w:rPr>
            </w:pPr>
            <w:r>
              <w:rPr>
                <w:spacing w:val="1"/>
              </w:rPr>
              <w:t>КК Кнт 45-32/5/7-9,5-А6, У1 зав. № 1630</w:t>
            </w:r>
          </w:p>
        </w:tc>
        <w:tc>
          <w:tcPr>
            <w:tcW w:w="3969" w:type="dxa"/>
            <w:vAlign w:val="center"/>
          </w:tcPr>
          <w:p w14:paraId="4A437FA6" w14:textId="77777777" w:rsidR="00A12690" w:rsidRPr="00456421" w:rsidRDefault="00A12690" w:rsidP="00A12690">
            <w:pPr>
              <w:jc w:val="center"/>
              <w:rPr>
                <w:bCs/>
              </w:rPr>
            </w:pPr>
            <w:r>
              <w:rPr>
                <w:bCs/>
              </w:rPr>
              <w:t>ТО-1</w:t>
            </w:r>
          </w:p>
        </w:tc>
        <w:tc>
          <w:tcPr>
            <w:tcW w:w="2268" w:type="dxa"/>
          </w:tcPr>
          <w:p w14:paraId="1A84D26E" w14:textId="77777777" w:rsidR="00A12690" w:rsidRPr="00456421" w:rsidRDefault="00A12690" w:rsidP="00A12690">
            <w:pPr>
              <w:ind w:firstLine="708"/>
              <w:rPr>
                <w:bCs/>
              </w:rPr>
            </w:pPr>
            <w:r>
              <w:rPr>
                <w:bCs/>
              </w:rPr>
              <w:t>10</w:t>
            </w:r>
          </w:p>
        </w:tc>
      </w:tr>
      <w:tr w:rsidR="00A12690" w:rsidRPr="00456421" w14:paraId="5CB4FB2D" w14:textId="77777777" w:rsidTr="00A12690">
        <w:trPr>
          <w:trHeight w:val="20"/>
          <w:tblHeader/>
        </w:trPr>
        <w:tc>
          <w:tcPr>
            <w:tcW w:w="675" w:type="dxa"/>
            <w:vAlign w:val="center"/>
          </w:tcPr>
          <w:p w14:paraId="5DB0598F" w14:textId="77777777" w:rsidR="00A12690" w:rsidRPr="00456421" w:rsidRDefault="00A12690" w:rsidP="00A12690">
            <w:pPr>
              <w:ind w:firstLine="708"/>
              <w:jc w:val="center"/>
              <w:rPr>
                <w:bCs/>
              </w:rPr>
            </w:pPr>
            <w:r>
              <w:rPr>
                <w:bCs/>
              </w:rPr>
              <w:t>22.</w:t>
            </w:r>
          </w:p>
        </w:tc>
        <w:tc>
          <w:tcPr>
            <w:tcW w:w="2552" w:type="dxa"/>
            <w:vMerge/>
            <w:vAlign w:val="center"/>
          </w:tcPr>
          <w:p w14:paraId="5168A87A" w14:textId="77777777" w:rsidR="00A12690" w:rsidRPr="00456421" w:rsidRDefault="00A12690" w:rsidP="00A12690">
            <w:pPr>
              <w:rPr>
                <w:bCs/>
              </w:rPr>
            </w:pPr>
          </w:p>
        </w:tc>
        <w:tc>
          <w:tcPr>
            <w:tcW w:w="3969" w:type="dxa"/>
            <w:vAlign w:val="center"/>
          </w:tcPr>
          <w:p w14:paraId="37142EE1" w14:textId="77777777" w:rsidR="00A12690" w:rsidRPr="00456421" w:rsidRDefault="00A12690" w:rsidP="00A12690">
            <w:pPr>
              <w:jc w:val="center"/>
              <w:rPr>
                <w:bCs/>
              </w:rPr>
            </w:pPr>
            <w:r>
              <w:rPr>
                <w:bCs/>
              </w:rPr>
              <w:t>ТО-2</w:t>
            </w:r>
          </w:p>
        </w:tc>
        <w:tc>
          <w:tcPr>
            <w:tcW w:w="2268" w:type="dxa"/>
          </w:tcPr>
          <w:p w14:paraId="1C57506C" w14:textId="77777777" w:rsidR="00A12690" w:rsidRPr="00456421" w:rsidRDefault="00A12690" w:rsidP="00A12690">
            <w:pPr>
              <w:ind w:firstLine="708"/>
              <w:rPr>
                <w:bCs/>
              </w:rPr>
            </w:pPr>
            <w:r>
              <w:rPr>
                <w:bCs/>
              </w:rPr>
              <w:t>5</w:t>
            </w:r>
          </w:p>
        </w:tc>
      </w:tr>
      <w:tr w:rsidR="00A12690" w:rsidRPr="00456421" w14:paraId="35F5D7ED" w14:textId="77777777" w:rsidTr="00A12690">
        <w:trPr>
          <w:trHeight w:val="20"/>
          <w:tblHeader/>
        </w:trPr>
        <w:tc>
          <w:tcPr>
            <w:tcW w:w="675" w:type="dxa"/>
            <w:vAlign w:val="center"/>
          </w:tcPr>
          <w:p w14:paraId="2614D32D" w14:textId="77777777" w:rsidR="00A12690" w:rsidRPr="00456421" w:rsidRDefault="00A12690" w:rsidP="00A12690">
            <w:pPr>
              <w:ind w:firstLine="708"/>
              <w:jc w:val="center"/>
              <w:rPr>
                <w:bCs/>
              </w:rPr>
            </w:pPr>
            <w:r>
              <w:rPr>
                <w:bCs/>
              </w:rPr>
              <w:t>33.</w:t>
            </w:r>
          </w:p>
        </w:tc>
        <w:tc>
          <w:tcPr>
            <w:tcW w:w="2552" w:type="dxa"/>
            <w:vMerge/>
            <w:vAlign w:val="center"/>
          </w:tcPr>
          <w:p w14:paraId="07F6396C" w14:textId="77777777" w:rsidR="00A12690" w:rsidRPr="00456421" w:rsidRDefault="00A12690" w:rsidP="00A12690">
            <w:pPr>
              <w:rPr>
                <w:bCs/>
              </w:rPr>
            </w:pPr>
          </w:p>
        </w:tc>
        <w:tc>
          <w:tcPr>
            <w:tcW w:w="3969" w:type="dxa"/>
            <w:vAlign w:val="center"/>
          </w:tcPr>
          <w:p w14:paraId="0C059012" w14:textId="77777777" w:rsidR="00A12690" w:rsidRPr="00456421" w:rsidRDefault="00A12690" w:rsidP="00A12690">
            <w:pPr>
              <w:jc w:val="center"/>
              <w:rPr>
                <w:bCs/>
              </w:rPr>
            </w:pPr>
            <w:r>
              <w:rPr>
                <w:bCs/>
              </w:rPr>
              <w:t>СО</w:t>
            </w:r>
          </w:p>
        </w:tc>
        <w:tc>
          <w:tcPr>
            <w:tcW w:w="2268" w:type="dxa"/>
          </w:tcPr>
          <w:p w14:paraId="4C74BFFB" w14:textId="77777777" w:rsidR="00A12690" w:rsidRPr="00456421" w:rsidRDefault="00A12690" w:rsidP="00A12690">
            <w:pPr>
              <w:ind w:firstLine="708"/>
              <w:rPr>
                <w:bCs/>
              </w:rPr>
            </w:pPr>
            <w:r>
              <w:rPr>
                <w:bCs/>
              </w:rPr>
              <w:t>2</w:t>
            </w:r>
          </w:p>
        </w:tc>
      </w:tr>
    </w:tbl>
    <w:p w14:paraId="33696D79" w14:textId="77777777" w:rsidR="00A12690" w:rsidRPr="00456421" w:rsidRDefault="00A12690" w:rsidP="00A12690">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A12690" w:rsidRPr="00456421" w14:paraId="48D32E82" w14:textId="77777777" w:rsidTr="00A12690">
        <w:trPr>
          <w:trHeight w:val="20"/>
          <w:tblHeader/>
        </w:trPr>
        <w:tc>
          <w:tcPr>
            <w:tcW w:w="675" w:type="dxa"/>
            <w:vAlign w:val="center"/>
          </w:tcPr>
          <w:p w14:paraId="6E9994A5" w14:textId="77777777" w:rsidR="00A12690" w:rsidRPr="00456421" w:rsidRDefault="00A12690" w:rsidP="00A12690">
            <w:pPr>
              <w:jc w:val="center"/>
            </w:pPr>
            <w:r>
              <w:lastRenderedPageBreak/>
              <w:t>№ п/п</w:t>
            </w:r>
          </w:p>
        </w:tc>
        <w:tc>
          <w:tcPr>
            <w:tcW w:w="2552" w:type="dxa"/>
            <w:vAlign w:val="center"/>
          </w:tcPr>
          <w:p w14:paraId="14E8680B" w14:textId="77777777" w:rsidR="00A12690" w:rsidRPr="00456421" w:rsidRDefault="00A12690" w:rsidP="00A12690">
            <w:pPr>
              <w:jc w:val="center"/>
              <w:rPr>
                <w:bCs/>
              </w:rPr>
            </w:pPr>
            <w:r>
              <w:t>Объект обслуживания</w:t>
            </w:r>
          </w:p>
        </w:tc>
        <w:tc>
          <w:tcPr>
            <w:tcW w:w="3969" w:type="dxa"/>
            <w:vAlign w:val="center"/>
          </w:tcPr>
          <w:p w14:paraId="32EC2944" w14:textId="77777777" w:rsidR="00A12690" w:rsidRPr="00456421" w:rsidRDefault="00A12690" w:rsidP="00A12690">
            <w:pPr>
              <w:jc w:val="center"/>
              <w:rPr>
                <w:bCs/>
              </w:rPr>
            </w:pPr>
            <w:r>
              <w:rPr>
                <w:bCs/>
              </w:rPr>
              <w:t>Наименование работ (единичной расценки)</w:t>
            </w:r>
          </w:p>
        </w:tc>
        <w:tc>
          <w:tcPr>
            <w:tcW w:w="2268" w:type="dxa"/>
            <w:vAlign w:val="center"/>
          </w:tcPr>
          <w:p w14:paraId="28F7E32E" w14:textId="77777777" w:rsidR="00A12690" w:rsidRPr="00456421" w:rsidRDefault="00A12690" w:rsidP="00A12690">
            <w:pPr>
              <w:jc w:val="center"/>
              <w:rPr>
                <w:bCs/>
              </w:rPr>
            </w:pPr>
            <w:r>
              <w:rPr>
                <w:bCs/>
              </w:rPr>
              <w:t>Количество</w:t>
            </w:r>
          </w:p>
        </w:tc>
      </w:tr>
      <w:tr w:rsidR="00A12690" w:rsidRPr="00456421" w14:paraId="01818357" w14:textId="77777777" w:rsidTr="00A12690">
        <w:trPr>
          <w:trHeight w:val="20"/>
          <w:tblHeader/>
        </w:trPr>
        <w:tc>
          <w:tcPr>
            <w:tcW w:w="675" w:type="dxa"/>
            <w:vAlign w:val="center"/>
          </w:tcPr>
          <w:p w14:paraId="68AC000D" w14:textId="77777777" w:rsidR="00A12690" w:rsidRPr="00456421" w:rsidRDefault="00A12690" w:rsidP="00A12690">
            <w:pPr>
              <w:ind w:firstLine="708"/>
              <w:jc w:val="center"/>
              <w:rPr>
                <w:bCs/>
              </w:rPr>
            </w:pPr>
            <w:r>
              <w:rPr>
                <w:bCs/>
              </w:rPr>
              <w:t>11.</w:t>
            </w:r>
          </w:p>
        </w:tc>
        <w:tc>
          <w:tcPr>
            <w:tcW w:w="2552" w:type="dxa"/>
            <w:vMerge w:val="restart"/>
            <w:vAlign w:val="center"/>
          </w:tcPr>
          <w:p w14:paraId="298ACFDC" w14:textId="77777777" w:rsidR="00A12690" w:rsidRPr="00456421" w:rsidRDefault="00A12690" w:rsidP="00A12690">
            <w:pPr>
              <w:rPr>
                <w:bCs/>
              </w:rPr>
            </w:pPr>
            <w:r>
              <w:rPr>
                <w:spacing w:val="1"/>
              </w:rPr>
              <w:t>КК Кнт 45-32/5/7-9,5-А6, У1 зав. № 1631</w:t>
            </w:r>
          </w:p>
        </w:tc>
        <w:tc>
          <w:tcPr>
            <w:tcW w:w="3969" w:type="dxa"/>
            <w:vAlign w:val="center"/>
          </w:tcPr>
          <w:p w14:paraId="4D54FC4B" w14:textId="77777777" w:rsidR="00A12690" w:rsidRPr="00456421" w:rsidRDefault="00A12690" w:rsidP="00A12690">
            <w:pPr>
              <w:jc w:val="center"/>
              <w:rPr>
                <w:bCs/>
              </w:rPr>
            </w:pPr>
            <w:r>
              <w:rPr>
                <w:bCs/>
              </w:rPr>
              <w:t>ТО-1</w:t>
            </w:r>
          </w:p>
        </w:tc>
        <w:tc>
          <w:tcPr>
            <w:tcW w:w="2268" w:type="dxa"/>
          </w:tcPr>
          <w:p w14:paraId="505FAD20" w14:textId="77777777" w:rsidR="00A12690" w:rsidRPr="00456421" w:rsidRDefault="00A12690" w:rsidP="00A12690">
            <w:pPr>
              <w:ind w:firstLine="708"/>
              <w:rPr>
                <w:bCs/>
              </w:rPr>
            </w:pPr>
            <w:r>
              <w:rPr>
                <w:bCs/>
              </w:rPr>
              <w:t>10</w:t>
            </w:r>
          </w:p>
        </w:tc>
      </w:tr>
      <w:tr w:rsidR="00A12690" w:rsidRPr="00456421" w14:paraId="510BB35D" w14:textId="77777777" w:rsidTr="00A12690">
        <w:trPr>
          <w:trHeight w:val="20"/>
          <w:tblHeader/>
        </w:trPr>
        <w:tc>
          <w:tcPr>
            <w:tcW w:w="675" w:type="dxa"/>
            <w:vAlign w:val="center"/>
          </w:tcPr>
          <w:p w14:paraId="6098447F" w14:textId="77777777" w:rsidR="00A12690" w:rsidRPr="00456421" w:rsidRDefault="00A12690" w:rsidP="00A12690">
            <w:pPr>
              <w:ind w:firstLine="708"/>
              <w:jc w:val="center"/>
              <w:rPr>
                <w:bCs/>
              </w:rPr>
            </w:pPr>
            <w:r>
              <w:rPr>
                <w:bCs/>
              </w:rPr>
              <w:t>22.</w:t>
            </w:r>
          </w:p>
        </w:tc>
        <w:tc>
          <w:tcPr>
            <w:tcW w:w="2552" w:type="dxa"/>
            <w:vMerge/>
            <w:vAlign w:val="center"/>
          </w:tcPr>
          <w:p w14:paraId="4C889634" w14:textId="77777777" w:rsidR="00A12690" w:rsidRPr="00456421" w:rsidRDefault="00A12690" w:rsidP="00A12690">
            <w:pPr>
              <w:rPr>
                <w:bCs/>
              </w:rPr>
            </w:pPr>
          </w:p>
        </w:tc>
        <w:tc>
          <w:tcPr>
            <w:tcW w:w="3969" w:type="dxa"/>
            <w:vAlign w:val="center"/>
          </w:tcPr>
          <w:p w14:paraId="2EF71492" w14:textId="77777777" w:rsidR="00A12690" w:rsidRPr="00456421" w:rsidRDefault="00A12690" w:rsidP="00A12690">
            <w:pPr>
              <w:jc w:val="center"/>
              <w:rPr>
                <w:bCs/>
              </w:rPr>
            </w:pPr>
            <w:r>
              <w:rPr>
                <w:bCs/>
              </w:rPr>
              <w:t>ТО-2</w:t>
            </w:r>
          </w:p>
        </w:tc>
        <w:tc>
          <w:tcPr>
            <w:tcW w:w="2268" w:type="dxa"/>
          </w:tcPr>
          <w:p w14:paraId="57DCEA0C" w14:textId="77777777" w:rsidR="00A12690" w:rsidRPr="00456421" w:rsidRDefault="00A12690" w:rsidP="00A12690">
            <w:pPr>
              <w:ind w:firstLine="708"/>
              <w:rPr>
                <w:bCs/>
              </w:rPr>
            </w:pPr>
            <w:r>
              <w:rPr>
                <w:bCs/>
              </w:rPr>
              <w:t>5</w:t>
            </w:r>
          </w:p>
        </w:tc>
      </w:tr>
      <w:tr w:rsidR="00A12690" w:rsidRPr="00456421" w14:paraId="5DDB1147" w14:textId="77777777" w:rsidTr="00A12690">
        <w:trPr>
          <w:trHeight w:val="20"/>
          <w:tblHeader/>
        </w:trPr>
        <w:tc>
          <w:tcPr>
            <w:tcW w:w="675" w:type="dxa"/>
            <w:vAlign w:val="center"/>
          </w:tcPr>
          <w:p w14:paraId="48ECCAEE" w14:textId="77777777" w:rsidR="00A12690" w:rsidRPr="00456421" w:rsidRDefault="00A12690" w:rsidP="00A12690">
            <w:pPr>
              <w:ind w:firstLine="708"/>
              <w:jc w:val="center"/>
              <w:rPr>
                <w:bCs/>
              </w:rPr>
            </w:pPr>
            <w:r>
              <w:rPr>
                <w:bCs/>
              </w:rPr>
              <w:t>33.</w:t>
            </w:r>
          </w:p>
        </w:tc>
        <w:tc>
          <w:tcPr>
            <w:tcW w:w="2552" w:type="dxa"/>
            <w:vMerge/>
            <w:vAlign w:val="center"/>
          </w:tcPr>
          <w:p w14:paraId="3F31E5A0" w14:textId="77777777" w:rsidR="00A12690" w:rsidRPr="00456421" w:rsidRDefault="00A12690" w:rsidP="00A12690">
            <w:pPr>
              <w:rPr>
                <w:bCs/>
              </w:rPr>
            </w:pPr>
          </w:p>
        </w:tc>
        <w:tc>
          <w:tcPr>
            <w:tcW w:w="3969" w:type="dxa"/>
            <w:vAlign w:val="center"/>
          </w:tcPr>
          <w:p w14:paraId="78430ACE" w14:textId="77777777" w:rsidR="00A12690" w:rsidRPr="00456421" w:rsidRDefault="00A12690" w:rsidP="00A12690">
            <w:pPr>
              <w:jc w:val="center"/>
              <w:rPr>
                <w:bCs/>
              </w:rPr>
            </w:pPr>
            <w:r>
              <w:rPr>
                <w:bCs/>
              </w:rPr>
              <w:t>СО</w:t>
            </w:r>
          </w:p>
        </w:tc>
        <w:tc>
          <w:tcPr>
            <w:tcW w:w="2268" w:type="dxa"/>
          </w:tcPr>
          <w:p w14:paraId="3F027F51" w14:textId="77777777" w:rsidR="00A12690" w:rsidRPr="00456421" w:rsidRDefault="00A12690" w:rsidP="00A12690">
            <w:pPr>
              <w:ind w:firstLine="708"/>
              <w:rPr>
                <w:bCs/>
              </w:rPr>
            </w:pPr>
            <w:r>
              <w:rPr>
                <w:bCs/>
              </w:rPr>
              <w:t>2</w:t>
            </w:r>
          </w:p>
        </w:tc>
      </w:tr>
    </w:tbl>
    <w:p w14:paraId="3832BC3E" w14:textId="77777777" w:rsidR="00A12690" w:rsidRPr="00456421" w:rsidRDefault="00A12690" w:rsidP="006E3029">
      <w:pPr>
        <w:pStyle w:val="aff6"/>
        <w:numPr>
          <w:ilvl w:val="0"/>
          <w:numId w:val="28"/>
        </w:numPr>
        <w:ind w:left="0"/>
        <w:jc w:val="center"/>
        <w:rPr>
          <w:b/>
        </w:rPr>
      </w:pPr>
      <w:r>
        <w:rPr>
          <w:b/>
        </w:rPr>
        <w:t xml:space="preserve">Содержание и периодичность Работ </w:t>
      </w:r>
    </w:p>
    <w:p w14:paraId="0D6C5C23" w14:textId="77777777" w:rsidR="00A12690" w:rsidRPr="00456421" w:rsidRDefault="00A12690" w:rsidP="00A12690">
      <w:pPr>
        <w:jc w:val="center"/>
        <w:rPr>
          <w:b/>
        </w:rPr>
      </w:pPr>
      <w:r>
        <w:rPr>
          <w:b/>
        </w:rPr>
        <w:t>по устранению неисправностей при текущем ремонте</w:t>
      </w:r>
    </w:p>
    <w:tbl>
      <w:tblPr>
        <w:tblStyle w:val="afff1"/>
        <w:tblW w:w="10173" w:type="dxa"/>
        <w:tblLook w:val="04A0" w:firstRow="1" w:lastRow="0" w:firstColumn="1" w:lastColumn="0" w:noHBand="0" w:noVBand="1"/>
      </w:tblPr>
      <w:tblGrid>
        <w:gridCol w:w="4786"/>
        <w:gridCol w:w="5387"/>
      </w:tblGrid>
      <w:tr w:rsidR="00A12690" w:rsidRPr="00456421" w14:paraId="4F3E7EAB" w14:textId="77777777" w:rsidTr="00A12690">
        <w:tc>
          <w:tcPr>
            <w:tcW w:w="4786" w:type="dxa"/>
            <w:noWrap/>
            <w:vAlign w:val="center"/>
            <w:hideMark/>
          </w:tcPr>
          <w:p w14:paraId="11175461" w14:textId="77777777" w:rsidR="00A12690" w:rsidRPr="00456421" w:rsidRDefault="00A12690" w:rsidP="00A12690">
            <w:pPr>
              <w:jc w:val="center"/>
              <w:rPr>
                <w:b/>
                <w:color w:val="FF0000"/>
              </w:rPr>
            </w:pPr>
            <w:r>
              <w:rPr>
                <w:b/>
              </w:rPr>
              <w:t>Наименование механизма</w:t>
            </w:r>
          </w:p>
        </w:tc>
        <w:tc>
          <w:tcPr>
            <w:tcW w:w="5387" w:type="dxa"/>
            <w:noWrap/>
            <w:vAlign w:val="center"/>
            <w:hideMark/>
          </w:tcPr>
          <w:p w14:paraId="470CC06A" w14:textId="77777777" w:rsidR="00A12690" w:rsidRPr="00456421" w:rsidRDefault="00A12690" w:rsidP="00A12690">
            <w:pPr>
              <w:jc w:val="center"/>
              <w:rPr>
                <w:b/>
              </w:rPr>
            </w:pPr>
            <w:r>
              <w:rPr>
                <w:b/>
              </w:rPr>
              <w:t>Перечень работ</w:t>
            </w:r>
          </w:p>
        </w:tc>
      </w:tr>
      <w:tr w:rsidR="00A12690" w:rsidRPr="00456421" w14:paraId="6204130D" w14:textId="77777777" w:rsidTr="00A12690">
        <w:trPr>
          <w:cantSplit/>
          <w:trHeight w:val="20"/>
        </w:trPr>
        <w:tc>
          <w:tcPr>
            <w:tcW w:w="4786" w:type="dxa"/>
            <w:noWrap/>
            <w:vAlign w:val="center"/>
            <w:hideMark/>
          </w:tcPr>
          <w:p w14:paraId="2B8E4FFF" w14:textId="77777777" w:rsidR="00A12690" w:rsidRPr="00456421" w:rsidRDefault="00A12690" w:rsidP="00A12690">
            <w:pPr>
              <w:ind w:hanging="142"/>
              <w:jc w:val="both"/>
            </w:pPr>
            <w:r>
              <w:t>Металлоконструкция крана:</w:t>
            </w:r>
          </w:p>
          <w:p w14:paraId="0D9FB65E" w14:textId="77777777" w:rsidR="00A12690" w:rsidRPr="00456421" w:rsidRDefault="00A12690" w:rsidP="00A12690">
            <w:pPr>
              <w:ind w:hanging="142"/>
              <w:jc w:val="both"/>
            </w:pPr>
            <w:r>
              <w:t>- кабина управления</w:t>
            </w:r>
          </w:p>
          <w:p w14:paraId="4323E7A0" w14:textId="77777777" w:rsidR="00A12690" w:rsidRPr="00456421" w:rsidRDefault="00A12690" w:rsidP="00A12690">
            <w:pPr>
              <w:ind w:hanging="142"/>
              <w:jc w:val="both"/>
            </w:pPr>
            <w:r>
              <w:t>- опора (стойка), балка, пролетное строение, кронштейны установки КЭО</w:t>
            </w:r>
          </w:p>
          <w:p w14:paraId="5379B6CC" w14:textId="77777777" w:rsidR="00A12690" w:rsidRPr="00456421" w:rsidRDefault="00A12690" w:rsidP="00A12690">
            <w:pPr>
              <w:ind w:hanging="142"/>
              <w:jc w:val="both"/>
            </w:pPr>
            <w:r>
              <w:t>- грузовая тележка</w:t>
            </w:r>
          </w:p>
          <w:p w14:paraId="7F66897F" w14:textId="77777777" w:rsidR="00A12690" w:rsidRPr="00456421" w:rsidRDefault="00A12690" w:rsidP="00A12690">
            <w:pPr>
              <w:ind w:hanging="142"/>
              <w:jc w:val="both"/>
            </w:pPr>
            <w:r>
              <w:t>- подтележечный рельс, монорельс токоподвода тележки</w:t>
            </w:r>
          </w:p>
          <w:p w14:paraId="1BB5C1BA" w14:textId="77777777" w:rsidR="00A12690" w:rsidRPr="00456421" w:rsidRDefault="00A12690" w:rsidP="00A12690">
            <w:pPr>
              <w:ind w:hanging="142"/>
              <w:jc w:val="both"/>
            </w:pPr>
            <w:r>
              <w:t>- спредер, поворотная траверса</w:t>
            </w:r>
          </w:p>
          <w:p w14:paraId="26D5C853" w14:textId="77777777" w:rsidR="00A12690" w:rsidRPr="00456421" w:rsidRDefault="00A12690" w:rsidP="00A12690">
            <w:pPr>
              <w:ind w:hanging="142"/>
              <w:jc w:val="both"/>
            </w:pPr>
            <w:r>
              <w:t>- лестница, площадка, настил, галерея, ограждение, кабельный лоток, буферов</w:t>
            </w:r>
          </w:p>
          <w:p w14:paraId="7272E420" w14:textId="77777777" w:rsidR="00A12690" w:rsidRPr="00456421" w:rsidRDefault="00A12690" w:rsidP="00A12690">
            <w:pPr>
              <w:ind w:hanging="142"/>
              <w:jc w:val="both"/>
            </w:pPr>
            <w:r>
              <w:t>- ремонтный кран (канатная таль)</w:t>
            </w:r>
          </w:p>
          <w:p w14:paraId="3CA6A6DF" w14:textId="77777777" w:rsidR="00A12690" w:rsidRPr="00456421" w:rsidRDefault="00A12690" w:rsidP="00A12690">
            <w:pPr>
              <w:ind w:hanging="142"/>
              <w:jc w:val="both"/>
            </w:pPr>
            <w:r>
              <w:t>- барабан токоподвода крана и приводной механизм</w:t>
            </w:r>
          </w:p>
          <w:p w14:paraId="605C8D9B" w14:textId="77777777" w:rsidR="00A12690" w:rsidRPr="00456421" w:rsidRDefault="00A12690" w:rsidP="00A12690">
            <w:pPr>
              <w:ind w:hanging="142"/>
              <w:jc w:val="both"/>
            </w:pPr>
            <w:r>
              <w:t>- дом-кожух</w:t>
            </w:r>
          </w:p>
          <w:p w14:paraId="59B14FEB" w14:textId="77777777" w:rsidR="00A12690" w:rsidRPr="00456421" w:rsidRDefault="00A12690" w:rsidP="00A12690">
            <w:pPr>
              <w:ind w:hanging="142"/>
              <w:rPr>
                <w:b/>
              </w:rPr>
            </w:pPr>
            <w:r>
              <w:t>- кабина электрооборудования</w:t>
            </w:r>
          </w:p>
        </w:tc>
        <w:tc>
          <w:tcPr>
            <w:tcW w:w="5387" w:type="dxa"/>
            <w:vMerge w:val="restart"/>
            <w:noWrap/>
            <w:hideMark/>
          </w:tcPr>
          <w:p w14:paraId="0253D7B2" w14:textId="77777777" w:rsidR="00A12690" w:rsidRPr="00456421" w:rsidRDefault="00A12690" w:rsidP="00A12690">
            <w:pPr>
              <w:jc w:val="both"/>
            </w:pPr>
            <w:r>
              <w:t xml:space="preserve">1. произвести осмотр (проверить состояние); </w:t>
            </w:r>
          </w:p>
          <w:p w14:paraId="65867BAA" w14:textId="77777777" w:rsidR="00A12690" w:rsidRPr="00456421" w:rsidRDefault="00A12690" w:rsidP="00A12690">
            <w:pPr>
              <w:jc w:val="both"/>
            </w:pPr>
            <w: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14:paraId="734304D8" w14:textId="77777777" w:rsidR="00A12690" w:rsidRPr="00456421" w:rsidRDefault="00A12690" w:rsidP="00A12690">
            <w:pPr>
              <w:jc w:val="both"/>
            </w:pPr>
            <w:r>
              <w:t xml:space="preserve">3. произвести работы по замене (ремонту) неисправного узла (детали); </w:t>
            </w:r>
          </w:p>
          <w:p w14:paraId="6D1DCC60" w14:textId="77777777" w:rsidR="00A12690" w:rsidRPr="00456421" w:rsidRDefault="00A12690" w:rsidP="00A12690">
            <w:pPr>
              <w:jc w:val="both"/>
            </w:pPr>
            <w:r>
              <w:t xml:space="preserve">4. произвести регулировку, смазку, окраску, подтягивание крепежных деталей, обкатку в холостом режиме (при необходимости); </w:t>
            </w:r>
          </w:p>
          <w:p w14:paraId="2B366D19" w14:textId="77777777" w:rsidR="00A12690" w:rsidRPr="00456421" w:rsidRDefault="00A12690" w:rsidP="00A12690">
            <w:pPr>
              <w:jc w:val="both"/>
              <w:rPr>
                <w:b/>
              </w:rPr>
            </w:pPr>
            <w:r>
              <w:t>5. проверить исправное состояние механизма, его пробным включением</w:t>
            </w:r>
          </w:p>
        </w:tc>
      </w:tr>
      <w:tr w:rsidR="00A12690" w:rsidRPr="00456421" w14:paraId="6DF581AB" w14:textId="77777777" w:rsidTr="00A12690">
        <w:trPr>
          <w:cantSplit/>
          <w:trHeight w:val="20"/>
        </w:trPr>
        <w:tc>
          <w:tcPr>
            <w:tcW w:w="4786" w:type="dxa"/>
            <w:noWrap/>
            <w:hideMark/>
          </w:tcPr>
          <w:p w14:paraId="515BB1B0" w14:textId="77777777" w:rsidR="00A12690" w:rsidRPr="00456421" w:rsidRDefault="00A12690" w:rsidP="00A12690">
            <w:pPr>
              <w:jc w:val="both"/>
            </w:pPr>
            <w:r>
              <w:t>Противоугонные устройства</w:t>
            </w:r>
          </w:p>
        </w:tc>
        <w:tc>
          <w:tcPr>
            <w:tcW w:w="5387" w:type="dxa"/>
            <w:vMerge/>
            <w:hideMark/>
          </w:tcPr>
          <w:p w14:paraId="45BC9038" w14:textId="77777777" w:rsidR="00A12690" w:rsidRPr="00456421" w:rsidRDefault="00A12690" w:rsidP="00A12690">
            <w:pPr>
              <w:jc w:val="both"/>
            </w:pPr>
          </w:p>
        </w:tc>
      </w:tr>
      <w:tr w:rsidR="00A12690" w:rsidRPr="00456421" w14:paraId="1105489B" w14:textId="77777777" w:rsidTr="00A12690">
        <w:trPr>
          <w:cantSplit/>
          <w:trHeight w:val="20"/>
        </w:trPr>
        <w:tc>
          <w:tcPr>
            <w:tcW w:w="4786" w:type="dxa"/>
            <w:noWrap/>
            <w:hideMark/>
          </w:tcPr>
          <w:p w14:paraId="7E7C6857" w14:textId="77777777" w:rsidR="00A12690" w:rsidRPr="00456421" w:rsidRDefault="00A12690" w:rsidP="00A12690">
            <w:pPr>
              <w:jc w:val="both"/>
            </w:pPr>
            <w:r>
              <w:t>Механизмы тормозов, электрогидравлические толкатели</w:t>
            </w:r>
          </w:p>
        </w:tc>
        <w:tc>
          <w:tcPr>
            <w:tcW w:w="5387" w:type="dxa"/>
            <w:vMerge/>
            <w:hideMark/>
          </w:tcPr>
          <w:p w14:paraId="05BBCF1D" w14:textId="77777777" w:rsidR="00A12690" w:rsidRPr="00456421" w:rsidRDefault="00A12690" w:rsidP="00A12690">
            <w:pPr>
              <w:jc w:val="both"/>
            </w:pPr>
          </w:p>
        </w:tc>
      </w:tr>
      <w:tr w:rsidR="00A12690" w:rsidRPr="00456421" w14:paraId="7E22E89C" w14:textId="77777777" w:rsidTr="00A12690">
        <w:trPr>
          <w:cantSplit/>
          <w:trHeight w:val="20"/>
        </w:trPr>
        <w:tc>
          <w:tcPr>
            <w:tcW w:w="4786" w:type="dxa"/>
            <w:noWrap/>
            <w:hideMark/>
          </w:tcPr>
          <w:p w14:paraId="12BF1736" w14:textId="77777777" w:rsidR="00A12690" w:rsidRPr="00456421" w:rsidRDefault="00A12690" w:rsidP="00A12690">
            <w:pPr>
              <w:jc w:val="both"/>
            </w:pPr>
            <w:r>
              <w:t>Ходовые колеса крана и тележки</w:t>
            </w:r>
          </w:p>
        </w:tc>
        <w:tc>
          <w:tcPr>
            <w:tcW w:w="5387" w:type="dxa"/>
            <w:vMerge/>
            <w:hideMark/>
          </w:tcPr>
          <w:p w14:paraId="47EA2F3C" w14:textId="77777777" w:rsidR="00A12690" w:rsidRPr="00456421" w:rsidRDefault="00A12690" w:rsidP="00A12690">
            <w:pPr>
              <w:jc w:val="both"/>
            </w:pPr>
          </w:p>
        </w:tc>
      </w:tr>
      <w:tr w:rsidR="00A12690" w:rsidRPr="00456421" w14:paraId="437A932E" w14:textId="77777777" w:rsidTr="00A12690">
        <w:trPr>
          <w:cantSplit/>
          <w:trHeight w:val="20"/>
        </w:trPr>
        <w:tc>
          <w:tcPr>
            <w:tcW w:w="4786" w:type="dxa"/>
            <w:noWrap/>
            <w:hideMark/>
          </w:tcPr>
          <w:p w14:paraId="1C42A462" w14:textId="77777777" w:rsidR="00A12690" w:rsidRPr="00456421" w:rsidRDefault="00A12690" w:rsidP="00A12690">
            <w:pPr>
              <w:jc w:val="both"/>
            </w:pPr>
            <w:r>
              <w:t>Редукторы (мотор-редукторы), зубчатые (муфтовые) передачи, приводные валы</w:t>
            </w:r>
          </w:p>
        </w:tc>
        <w:tc>
          <w:tcPr>
            <w:tcW w:w="5387" w:type="dxa"/>
            <w:vMerge/>
            <w:hideMark/>
          </w:tcPr>
          <w:p w14:paraId="43A8F2E2" w14:textId="77777777" w:rsidR="00A12690" w:rsidRPr="00456421" w:rsidRDefault="00A12690" w:rsidP="00A12690">
            <w:pPr>
              <w:jc w:val="both"/>
            </w:pPr>
          </w:p>
        </w:tc>
      </w:tr>
      <w:tr w:rsidR="00A12690" w:rsidRPr="00456421" w14:paraId="31FFF55D" w14:textId="77777777" w:rsidTr="00A12690">
        <w:trPr>
          <w:cantSplit/>
          <w:trHeight w:val="20"/>
        </w:trPr>
        <w:tc>
          <w:tcPr>
            <w:tcW w:w="4786" w:type="dxa"/>
            <w:noWrap/>
            <w:hideMark/>
          </w:tcPr>
          <w:p w14:paraId="506D25B3" w14:textId="77777777" w:rsidR="00A12690" w:rsidRPr="00456421" w:rsidRDefault="00A12690" w:rsidP="00A12690">
            <w:pPr>
              <w:jc w:val="both"/>
            </w:pPr>
            <w:r>
              <w:t>Грузовые барабаны и блоки</w:t>
            </w:r>
          </w:p>
        </w:tc>
        <w:tc>
          <w:tcPr>
            <w:tcW w:w="5387" w:type="dxa"/>
            <w:vMerge/>
            <w:hideMark/>
          </w:tcPr>
          <w:p w14:paraId="064C23A4" w14:textId="77777777" w:rsidR="00A12690" w:rsidRPr="00456421" w:rsidRDefault="00A12690" w:rsidP="00A12690">
            <w:pPr>
              <w:jc w:val="both"/>
            </w:pPr>
          </w:p>
        </w:tc>
      </w:tr>
      <w:tr w:rsidR="00A12690" w:rsidRPr="00456421" w14:paraId="5D9DCA5A" w14:textId="77777777" w:rsidTr="00A12690">
        <w:trPr>
          <w:cantSplit/>
          <w:trHeight w:val="20"/>
        </w:trPr>
        <w:tc>
          <w:tcPr>
            <w:tcW w:w="4786" w:type="dxa"/>
            <w:noWrap/>
            <w:hideMark/>
          </w:tcPr>
          <w:p w14:paraId="4374BFC2" w14:textId="77777777" w:rsidR="00A12690" w:rsidRPr="00456421" w:rsidRDefault="00A12690" w:rsidP="00A12690">
            <w:pPr>
              <w:jc w:val="both"/>
            </w:pPr>
            <w:r>
              <w:t>Канаты</w:t>
            </w:r>
          </w:p>
        </w:tc>
        <w:tc>
          <w:tcPr>
            <w:tcW w:w="5387" w:type="dxa"/>
            <w:vMerge/>
            <w:hideMark/>
          </w:tcPr>
          <w:p w14:paraId="70ED608C" w14:textId="77777777" w:rsidR="00A12690" w:rsidRPr="00456421" w:rsidRDefault="00A12690" w:rsidP="00A12690">
            <w:pPr>
              <w:jc w:val="both"/>
            </w:pPr>
          </w:p>
        </w:tc>
      </w:tr>
      <w:tr w:rsidR="00A12690" w:rsidRPr="00456421" w14:paraId="6C1D25B2" w14:textId="77777777" w:rsidTr="00A12690">
        <w:trPr>
          <w:cantSplit/>
          <w:trHeight w:val="20"/>
        </w:trPr>
        <w:tc>
          <w:tcPr>
            <w:tcW w:w="4786" w:type="dxa"/>
            <w:noWrap/>
            <w:hideMark/>
          </w:tcPr>
          <w:p w14:paraId="0968C354" w14:textId="77777777" w:rsidR="00A12690" w:rsidRPr="00456421" w:rsidRDefault="00A12690" w:rsidP="00A12690">
            <w:pPr>
              <w:jc w:val="both"/>
            </w:pPr>
            <w:r>
              <w:t>Электродвигатели, трансформаторы</w:t>
            </w:r>
          </w:p>
        </w:tc>
        <w:tc>
          <w:tcPr>
            <w:tcW w:w="5387" w:type="dxa"/>
            <w:vMerge/>
            <w:hideMark/>
          </w:tcPr>
          <w:p w14:paraId="131A1ED2" w14:textId="77777777" w:rsidR="00A12690" w:rsidRPr="00456421" w:rsidRDefault="00A12690" w:rsidP="00A12690">
            <w:pPr>
              <w:jc w:val="both"/>
            </w:pPr>
          </w:p>
        </w:tc>
      </w:tr>
      <w:tr w:rsidR="00A12690" w:rsidRPr="00456421" w14:paraId="6A770A5D" w14:textId="77777777" w:rsidTr="00A12690">
        <w:trPr>
          <w:cantSplit/>
          <w:trHeight w:val="20"/>
        </w:trPr>
        <w:tc>
          <w:tcPr>
            <w:tcW w:w="4786" w:type="dxa"/>
            <w:noWrap/>
            <w:hideMark/>
          </w:tcPr>
          <w:p w14:paraId="353BFB7A" w14:textId="77777777" w:rsidR="00A12690" w:rsidRPr="00456421" w:rsidRDefault="00A12690" w:rsidP="00A12690">
            <w:pPr>
              <w:jc w:val="both"/>
            </w:pPr>
            <w:r>
              <w:t xml:space="preserve">Частотные преобразователи </w:t>
            </w:r>
          </w:p>
        </w:tc>
        <w:tc>
          <w:tcPr>
            <w:tcW w:w="5387" w:type="dxa"/>
            <w:vMerge/>
            <w:hideMark/>
          </w:tcPr>
          <w:p w14:paraId="592B3AAE" w14:textId="77777777" w:rsidR="00A12690" w:rsidRPr="00456421" w:rsidRDefault="00A12690" w:rsidP="00A12690">
            <w:pPr>
              <w:jc w:val="both"/>
            </w:pPr>
          </w:p>
        </w:tc>
      </w:tr>
      <w:tr w:rsidR="00A12690" w:rsidRPr="00456421" w14:paraId="277CAD79" w14:textId="77777777" w:rsidTr="00A12690">
        <w:trPr>
          <w:cantSplit/>
          <w:trHeight w:val="20"/>
        </w:trPr>
        <w:tc>
          <w:tcPr>
            <w:tcW w:w="4786" w:type="dxa"/>
            <w:noWrap/>
            <w:hideMark/>
          </w:tcPr>
          <w:p w14:paraId="73D573DD" w14:textId="77777777" w:rsidR="00A12690" w:rsidRPr="00456421" w:rsidRDefault="00A12690" w:rsidP="00A12690">
            <w:pPr>
              <w:jc w:val="both"/>
            </w:pPr>
            <w:r>
              <w:t>Приборы электроакустические сигнальные, анемометр</w:t>
            </w:r>
          </w:p>
        </w:tc>
        <w:tc>
          <w:tcPr>
            <w:tcW w:w="5387" w:type="dxa"/>
            <w:vMerge/>
            <w:hideMark/>
          </w:tcPr>
          <w:p w14:paraId="5ECADC92" w14:textId="77777777" w:rsidR="00A12690" w:rsidRPr="00456421" w:rsidRDefault="00A12690" w:rsidP="00A12690">
            <w:pPr>
              <w:jc w:val="both"/>
            </w:pPr>
          </w:p>
        </w:tc>
      </w:tr>
      <w:tr w:rsidR="00A12690" w:rsidRPr="00456421" w14:paraId="37AAD7EA" w14:textId="77777777" w:rsidTr="00A12690">
        <w:trPr>
          <w:cantSplit/>
          <w:trHeight w:val="20"/>
        </w:trPr>
        <w:tc>
          <w:tcPr>
            <w:tcW w:w="4786" w:type="dxa"/>
            <w:noWrap/>
            <w:hideMark/>
          </w:tcPr>
          <w:p w14:paraId="7517CC07" w14:textId="77777777" w:rsidR="00A12690" w:rsidRPr="00456421" w:rsidRDefault="00A12690" w:rsidP="00A12690">
            <w:pPr>
              <w:jc w:val="both"/>
            </w:pPr>
            <w:r>
              <w:t>Ограничитель грузоподъемности (датчики нагрузки)</w:t>
            </w:r>
          </w:p>
        </w:tc>
        <w:tc>
          <w:tcPr>
            <w:tcW w:w="5387" w:type="dxa"/>
            <w:vMerge/>
            <w:hideMark/>
          </w:tcPr>
          <w:p w14:paraId="2CFB16EA" w14:textId="77777777" w:rsidR="00A12690" w:rsidRPr="00456421" w:rsidRDefault="00A12690" w:rsidP="00A12690">
            <w:pPr>
              <w:jc w:val="both"/>
            </w:pPr>
          </w:p>
        </w:tc>
      </w:tr>
      <w:tr w:rsidR="00A12690" w:rsidRPr="00456421" w14:paraId="1FE98204" w14:textId="77777777" w:rsidTr="00A12690">
        <w:trPr>
          <w:cantSplit/>
          <w:trHeight w:val="20"/>
        </w:trPr>
        <w:tc>
          <w:tcPr>
            <w:tcW w:w="4786" w:type="dxa"/>
            <w:noWrap/>
            <w:hideMark/>
          </w:tcPr>
          <w:p w14:paraId="3029FBBC" w14:textId="77777777" w:rsidR="00A12690" w:rsidRPr="00456421" w:rsidRDefault="00A12690" w:rsidP="00A12690">
            <w:pPr>
              <w:jc w:val="both"/>
            </w:pPr>
            <w:r>
              <w:t>Выключатели контактные, концевые выключатели (командоаппараты)</w:t>
            </w:r>
          </w:p>
        </w:tc>
        <w:tc>
          <w:tcPr>
            <w:tcW w:w="5387" w:type="dxa"/>
            <w:vMerge/>
            <w:hideMark/>
          </w:tcPr>
          <w:p w14:paraId="55AB18F6" w14:textId="77777777" w:rsidR="00A12690" w:rsidRPr="00456421" w:rsidRDefault="00A12690" w:rsidP="00A12690">
            <w:pPr>
              <w:jc w:val="both"/>
            </w:pPr>
          </w:p>
        </w:tc>
      </w:tr>
      <w:tr w:rsidR="00A12690" w:rsidRPr="00456421" w14:paraId="351F7288" w14:textId="77777777" w:rsidTr="00A12690">
        <w:trPr>
          <w:cantSplit/>
          <w:trHeight w:val="20"/>
        </w:trPr>
        <w:tc>
          <w:tcPr>
            <w:tcW w:w="4786" w:type="dxa"/>
            <w:noWrap/>
            <w:hideMark/>
          </w:tcPr>
          <w:p w14:paraId="5C2D9577" w14:textId="77777777" w:rsidR="00A12690" w:rsidRPr="00456421" w:rsidRDefault="00A12690" w:rsidP="00A12690">
            <w:pPr>
              <w:jc w:val="both"/>
            </w:pPr>
            <w:r>
              <w:t>Блоки резисторов</w:t>
            </w:r>
          </w:p>
        </w:tc>
        <w:tc>
          <w:tcPr>
            <w:tcW w:w="5387" w:type="dxa"/>
            <w:vMerge/>
            <w:hideMark/>
          </w:tcPr>
          <w:p w14:paraId="5BCBD10B" w14:textId="77777777" w:rsidR="00A12690" w:rsidRPr="00456421" w:rsidRDefault="00A12690" w:rsidP="00A12690">
            <w:pPr>
              <w:jc w:val="both"/>
            </w:pPr>
          </w:p>
        </w:tc>
      </w:tr>
      <w:tr w:rsidR="00A12690" w:rsidRPr="00456421" w14:paraId="23DB5B31" w14:textId="77777777" w:rsidTr="00A12690">
        <w:trPr>
          <w:cantSplit/>
          <w:trHeight w:val="20"/>
        </w:trPr>
        <w:tc>
          <w:tcPr>
            <w:tcW w:w="4786" w:type="dxa"/>
            <w:noWrap/>
            <w:hideMark/>
          </w:tcPr>
          <w:p w14:paraId="12799597" w14:textId="77777777" w:rsidR="00A12690" w:rsidRPr="00456421" w:rsidRDefault="00A12690" w:rsidP="00A12690">
            <w:pPr>
              <w:jc w:val="both"/>
            </w:pPr>
            <w:r>
              <w:t>Контакторы электромагнитные (контактные соединения), электропанели управления</w:t>
            </w:r>
          </w:p>
        </w:tc>
        <w:tc>
          <w:tcPr>
            <w:tcW w:w="5387" w:type="dxa"/>
            <w:vMerge/>
            <w:hideMark/>
          </w:tcPr>
          <w:p w14:paraId="5D6C6E96" w14:textId="77777777" w:rsidR="00A12690" w:rsidRPr="00456421" w:rsidRDefault="00A12690" w:rsidP="00A12690">
            <w:pPr>
              <w:jc w:val="both"/>
            </w:pPr>
          </w:p>
        </w:tc>
      </w:tr>
      <w:tr w:rsidR="00A12690" w:rsidRPr="00456421" w14:paraId="01A994E3" w14:textId="77777777" w:rsidTr="00A12690">
        <w:trPr>
          <w:cantSplit/>
          <w:trHeight w:val="20"/>
        </w:trPr>
        <w:tc>
          <w:tcPr>
            <w:tcW w:w="4786" w:type="dxa"/>
            <w:noWrap/>
            <w:hideMark/>
          </w:tcPr>
          <w:p w14:paraId="31463374" w14:textId="77777777" w:rsidR="00A12690" w:rsidRPr="00456421" w:rsidRDefault="00A12690" w:rsidP="00A12690">
            <w:pPr>
              <w:jc w:val="both"/>
            </w:pPr>
            <w: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14:paraId="6D30BC02" w14:textId="77777777" w:rsidR="00A12690" w:rsidRPr="00456421" w:rsidRDefault="00A12690" w:rsidP="00A12690">
            <w:pPr>
              <w:jc w:val="both"/>
            </w:pPr>
          </w:p>
        </w:tc>
      </w:tr>
      <w:tr w:rsidR="00A12690" w:rsidRPr="00456421" w14:paraId="4E4EB2A7" w14:textId="77777777" w:rsidTr="00A12690">
        <w:trPr>
          <w:cantSplit/>
          <w:trHeight w:val="20"/>
        </w:trPr>
        <w:tc>
          <w:tcPr>
            <w:tcW w:w="4786" w:type="dxa"/>
            <w:noWrap/>
            <w:hideMark/>
          </w:tcPr>
          <w:p w14:paraId="61C17B31" w14:textId="77777777" w:rsidR="00A12690" w:rsidRPr="00456421" w:rsidRDefault="00A12690" w:rsidP="00A12690">
            <w:pPr>
              <w:jc w:val="both"/>
            </w:pPr>
            <w:r>
              <w:lastRenderedPageBreak/>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14:paraId="569FDF84" w14:textId="77777777" w:rsidR="00A12690" w:rsidRPr="00456421" w:rsidRDefault="00A12690" w:rsidP="00A12690">
            <w:pPr>
              <w:jc w:val="both"/>
            </w:pPr>
          </w:p>
        </w:tc>
      </w:tr>
      <w:tr w:rsidR="00A12690" w:rsidRPr="00456421" w14:paraId="07EC0115" w14:textId="77777777" w:rsidTr="00A12690">
        <w:trPr>
          <w:cantSplit/>
          <w:trHeight w:val="20"/>
        </w:trPr>
        <w:tc>
          <w:tcPr>
            <w:tcW w:w="4786" w:type="dxa"/>
            <w:noWrap/>
            <w:hideMark/>
          </w:tcPr>
          <w:p w14:paraId="3C28997E" w14:textId="77777777" w:rsidR="00A12690" w:rsidRPr="00456421" w:rsidRDefault="00A12690" w:rsidP="00A12690">
            <w:pPr>
              <w:jc w:val="both"/>
            </w:pPr>
            <w:r>
              <w:t>Климатическая стационарная система крана (конвекторного обогрева, обдува (очистки), кондиционирования)</w:t>
            </w:r>
          </w:p>
        </w:tc>
        <w:tc>
          <w:tcPr>
            <w:tcW w:w="5387" w:type="dxa"/>
            <w:vMerge/>
            <w:hideMark/>
          </w:tcPr>
          <w:p w14:paraId="7C955508" w14:textId="77777777" w:rsidR="00A12690" w:rsidRPr="00456421" w:rsidRDefault="00A12690" w:rsidP="00A12690">
            <w:pPr>
              <w:jc w:val="both"/>
            </w:pPr>
          </w:p>
        </w:tc>
      </w:tr>
      <w:tr w:rsidR="00A12690" w:rsidRPr="00456421" w14:paraId="7C12D27F" w14:textId="77777777" w:rsidTr="00A12690">
        <w:trPr>
          <w:cantSplit/>
          <w:trHeight w:val="20"/>
        </w:trPr>
        <w:tc>
          <w:tcPr>
            <w:tcW w:w="10173" w:type="dxa"/>
            <w:gridSpan w:val="2"/>
            <w:noWrap/>
            <w:hideMark/>
          </w:tcPr>
          <w:p w14:paraId="03F228C5" w14:textId="77777777" w:rsidR="00A12690" w:rsidRPr="00456421" w:rsidRDefault="00A12690" w:rsidP="00A12690">
            <w:pPr>
              <w:jc w:val="both"/>
            </w:pPr>
            <w: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14:paraId="79225688" w14:textId="77777777" w:rsidR="00A12690" w:rsidRPr="00456421" w:rsidRDefault="00A12690" w:rsidP="00A12690">
      <w:pPr>
        <w:ind w:firstLine="709"/>
        <w:jc w:val="both"/>
      </w:pPr>
    </w:p>
    <w:p w14:paraId="355E9E1C" w14:textId="77777777" w:rsidR="00A12690" w:rsidRPr="00456421" w:rsidRDefault="00A12690" w:rsidP="006E3029">
      <w:pPr>
        <w:pStyle w:val="aff6"/>
        <w:numPr>
          <w:ilvl w:val="1"/>
          <w:numId w:val="29"/>
        </w:numPr>
        <w:ind w:left="0"/>
        <w:jc w:val="center"/>
        <w:rPr>
          <w:b/>
          <w:bCs/>
        </w:rPr>
      </w:pPr>
      <w:r>
        <w:rPr>
          <w:b/>
          <w:bCs/>
        </w:rPr>
        <w:t>Порядок текущего ремонта.</w:t>
      </w:r>
    </w:p>
    <w:p w14:paraId="09E47802" w14:textId="77777777" w:rsidR="00A12690" w:rsidRPr="00456421" w:rsidRDefault="00A12690" w:rsidP="00A12690">
      <w:pPr>
        <w:ind w:firstLine="709"/>
        <w:jc w:val="both"/>
      </w:pPr>
      <w:r>
        <w:t>3.1..1.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14:paraId="1CDCA46B" w14:textId="77777777" w:rsidR="00A12690" w:rsidRPr="00456421" w:rsidRDefault="00A12690" w:rsidP="00A12690">
      <w:pPr>
        <w:ind w:firstLine="709"/>
        <w:jc w:val="both"/>
      </w:pPr>
      <w:r>
        <w:t>3.1.2. 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14:paraId="579C5F7B" w14:textId="77777777" w:rsidR="00A12690" w:rsidRPr="00456421" w:rsidRDefault="00A12690" w:rsidP="00A12690">
      <w:pPr>
        <w:ind w:firstLine="709"/>
        <w:jc w:val="both"/>
      </w:pPr>
      <w:r>
        <w:rPr>
          <w:spacing w:val="-1"/>
        </w:rPr>
        <w:t xml:space="preserve">3.1.3. Для проведения работ </w:t>
      </w:r>
      <w:r>
        <w:t>по текущему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персонала должно быть не менее двух человек на смену.</w:t>
      </w:r>
    </w:p>
    <w:p w14:paraId="2507DDE2" w14:textId="77777777" w:rsidR="00A12690" w:rsidRPr="00456421" w:rsidRDefault="00A12690" w:rsidP="00A12690">
      <w:pPr>
        <w:ind w:firstLine="709"/>
        <w:jc w:val="both"/>
      </w:pPr>
      <w:r>
        <w:t>3.1.4.Текущий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14:paraId="39D7E5AB" w14:textId="77777777" w:rsidR="00A12690" w:rsidRDefault="00A12690" w:rsidP="00A12690">
      <w:pPr>
        <w:ind w:firstLine="709"/>
        <w:jc w:val="both"/>
        <w:rPr>
          <w:spacing w:val="1"/>
        </w:rPr>
      </w:pPr>
      <w:r>
        <w:rPr>
          <w:spacing w:val="1"/>
        </w:rPr>
        <w:t>3.1.5. Текущий ремонт выполняется исходя из возникших неисправностей.</w:t>
      </w:r>
    </w:p>
    <w:p w14:paraId="2A929E4D" w14:textId="77777777" w:rsidR="007D56BE" w:rsidRPr="001708B6" w:rsidRDefault="007D56BE" w:rsidP="007D56BE">
      <w:pPr>
        <w:ind w:firstLine="709"/>
        <w:jc w:val="both"/>
      </w:pPr>
      <w:r w:rsidRPr="007D56BE">
        <w:rPr>
          <w:spacing w:val="1"/>
        </w:rPr>
        <w:t xml:space="preserve">3.1.6. </w:t>
      </w:r>
      <w:r w:rsidRPr="001708B6">
        <w:rPr>
          <w:color w:val="000000"/>
        </w:rPr>
        <w:t>Применяемые при выполнении работ по ТО и ТР Техники запасные части и материалы предоставляются как Заказчиком, так и Исполнителем.</w:t>
      </w:r>
    </w:p>
    <w:p w14:paraId="55CFA6E5" w14:textId="77777777" w:rsidR="007D56BE" w:rsidRPr="00456421" w:rsidRDefault="007D56BE" w:rsidP="00A12690">
      <w:pPr>
        <w:ind w:firstLine="709"/>
        <w:jc w:val="both"/>
        <w:rPr>
          <w:spacing w:val="1"/>
        </w:rPr>
      </w:pPr>
    </w:p>
    <w:p w14:paraId="6E6CAE2C" w14:textId="77777777" w:rsidR="00A12690" w:rsidRPr="00456421" w:rsidRDefault="00A12690" w:rsidP="006E3029">
      <w:pPr>
        <w:pStyle w:val="aff6"/>
        <w:numPr>
          <w:ilvl w:val="0"/>
          <w:numId w:val="28"/>
        </w:numPr>
        <w:ind w:left="0"/>
        <w:jc w:val="center"/>
        <w:rPr>
          <w:b/>
          <w:spacing w:val="1"/>
        </w:rPr>
      </w:pPr>
      <w:r>
        <w:rPr>
          <w:b/>
          <w:spacing w:val="1"/>
        </w:rPr>
        <w:t>Место, периоды и условия выполнения работ.</w:t>
      </w:r>
    </w:p>
    <w:p w14:paraId="5A62B78F" w14:textId="77777777" w:rsidR="00A12690" w:rsidRPr="00456421" w:rsidRDefault="00A12690" w:rsidP="00A12690">
      <w:pPr>
        <w:ind w:firstLine="709"/>
        <w:jc w:val="both"/>
      </w:pPr>
      <w:r>
        <w:rPr>
          <w:spacing w:val="1"/>
        </w:rPr>
        <w:t xml:space="preserve">4.1 Место выполнения работ: </w:t>
      </w:r>
      <w:r>
        <w:t xml:space="preserve">Контейнерный терминал Забайкальск: Российская Федерация, 674650, Забайкальский край, пгт. Забайкальск, ул. 1-го Мая, 7. </w:t>
      </w:r>
    </w:p>
    <w:p w14:paraId="1828C03E" w14:textId="77777777" w:rsidR="00A12690" w:rsidRPr="00456421" w:rsidRDefault="00A12690" w:rsidP="00A12690">
      <w:pPr>
        <w:ind w:firstLine="709"/>
        <w:jc w:val="both"/>
      </w:pPr>
      <w:r>
        <w:t>4.2. П</w:t>
      </w:r>
      <w:r>
        <w:rPr>
          <w:spacing w:val="1"/>
        </w:rPr>
        <w:t>ериод выполнения работ:</w:t>
      </w:r>
    </w:p>
    <w:p w14:paraId="6E63D573" w14:textId="77777777" w:rsidR="00A12690" w:rsidRPr="00456421" w:rsidRDefault="00A12690" w:rsidP="00A12690">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14:paraId="07008F32" w14:textId="29AAEDE1" w:rsidR="00A12690" w:rsidRPr="00456421" w:rsidRDefault="00A12690" w:rsidP="00A12690">
      <w:pPr>
        <w:jc w:val="both"/>
        <w:rPr>
          <w:spacing w:val="1"/>
        </w:rPr>
      </w:pPr>
      <w:r>
        <w:t xml:space="preserve">- </w:t>
      </w:r>
      <w:r>
        <w:rPr>
          <w:spacing w:val="1"/>
        </w:rPr>
        <w:t>с 0</w:t>
      </w:r>
      <w:r w:rsidR="00A77221">
        <w:rPr>
          <w:spacing w:val="1"/>
        </w:rPr>
        <w:t>5</w:t>
      </w:r>
      <w:r>
        <w:rPr>
          <w:spacing w:val="1"/>
        </w:rPr>
        <w:t xml:space="preserve"> ию</w:t>
      </w:r>
      <w:r w:rsidR="00A77221">
        <w:rPr>
          <w:spacing w:val="1"/>
        </w:rPr>
        <w:t>л</w:t>
      </w:r>
      <w:r>
        <w:rPr>
          <w:spacing w:val="1"/>
        </w:rPr>
        <w:t>я 2023 года по 31 июня 2024 года включительно.</w:t>
      </w:r>
    </w:p>
    <w:p w14:paraId="3B8232BA" w14:textId="77777777" w:rsidR="00A12690" w:rsidRPr="00456421" w:rsidRDefault="00A12690" w:rsidP="00A12690">
      <w:pPr>
        <w:ind w:firstLine="709"/>
        <w:jc w:val="both"/>
      </w:pPr>
      <w:r>
        <w:t>4.3. Условия выполнения работ:</w:t>
      </w:r>
    </w:p>
    <w:p w14:paraId="0CE0E0F1" w14:textId="77777777" w:rsidR="00A12690" w:rsidRPr="00456421" w:rsidRDefault="00A12690" w:rsidP="00A12690">
      <w:pPr>
        <w:jc w:val="both"/>
      </w:pPr>
      <w:r>
        <w:t>Исполнитель работ должен гарантировать Заказчику:</w:t>
      </w:r>
    </w:p>
    <w:p w14:paraId="2A222916" w14:textId="77777777" w:rsidR="00A12690" w:rsidRPr="00456421" w:rsidRDefault="00A12690" w:rsidP="00A12690">
      <w:pPr>
        <w:ind w:firstLine="709"/>
        <w:jc w:val="both"/>
        <w:rPr>
          <w:b/>
          <w:spacing w:val="1"/>
        </w:rPr>
      </w:pPr>
      <w:r>
        <w:rPr>
          <w:lang w:eastAsia="ru-RU"/>
        </w:rPr>
        <w:t>- соблюдение правил пропускного и внутриобъектового режимов Заказчика во время нахождения на его территории;</w:t>
      </w:r>
    </w:p>
    <w:p w14:paraId="7B8EF8EC" w14:textId="77777777" w:rsidR="00A12690" w:rsidRPr="00456421" w:rsidRDefault="00A12690" w:rsidP="00A12690">
      <w:pPr>
        <w:ind w:firstLine="709"/>
        <w:jc w:val="both"/>
        <w:rPr>
          <w:b/>
          <w:spacing w:val="1"/>
        </w:rPr>
      </w:pPr>
      <w:r>
        <w:rPr>
          <w:lang w:eastAsia="ru-RU"/>
        </w:rPr>
        <w:t>-</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14:paraId="36F05DF6" w14:textId="77777777" w:rsidR="00A12690" w:rsidRPr="00456421" w:rsidRDefault="00A12690" w:rsidP="00A12690">
      <w:pPr>
        <w:ind w:firstLine="709"/>
        <w:jc w:val="both"/>
        <w:rPr>
          <w:b/>
          <w:spacing w:val="1"/>
        </w:rPr>
      </w:pPr>
    </w:p>
    <w:p w14:paraId="3E517352" w14:textId="77777777" w:rsidR="00A12690" w:rsidRPr="00456421" w:rsidRDefault="00A12690" w:rsidP="006E3029">
      <w:pPr>
        <w:pStyle w:val="afff4"/>
        <w:widowControl w:val="0"/>
        <w:numPr>
          <w:ilvl w:val="0"/>
          <w:numId w:val="28"/>
        </w:numPr>
        <w:ind w:left="0"/>
        <w:jc w:val="center"/>
        <w:rPr>
          <w:szCs w:val="24"/>
        </w:rPr>
      </w:pPr>
      <w:r>
        <w:rPr>
          <w:b/>
          <w:szCs w:val="24"/>
        </w:rPr>
        <w:t>Требования к безопасности выполняемых работ.</w:t>
      </w:r>
    </w:p>
    <w:p w14:paraId="55C1D92B" w14:textId="77777777" w:rsidR="00A12690" w:rsidRPr="00456421" w:rsidRDefault="00A12690" w:rsidP="00A12690">
      <w:pPr>
        <w:ind w:firstLine="709"/>
        <w:jc w:val="both"/>
        <w:rPr>
          <w:lang w:eastAsia="ru-RU"/>
        </w:rPr>
      </w:pPr>
      <w:r>
        <w:rPr>
          <w:spacing w:val="1"/>
        </w:rPr>
        <w:t>5.1. Допуск к работе обслуживающего персонала проводится в соответствие с действующим у Исполнителя порядком.</w:t>
      </w:r>
    </w:p>
    <w:p w14:paraId="08B5324C" w14:textId="77777777" w:rsidR="00A12690" w:rsidRPr="00456421" w:rsidRDefault="00A12690" w:rsidP="00A12690">
      <w:pPr>
        <w:ind w:firstLine="709"/>
        <w:jc w:val="both"/>
        <w:rPr>
          <w:spacing w:val="1"/>
        </w:rPr>
      </w:pPr>
      <w:r>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14:paraId="2A5741C3" w14:textId="77777777" w:rsidR="00A12690" w:rsidRPr="00456421" w:rsidRDefault="00A12690" w:rsidP="00A12690">
      <w:pPr>
        <w:pStyle w:val="ConsPlusNormal"/>
        <w:ind w:firstLine="709"/>
        <w:jc w:val="both"/>
        <w:rPr>
          <w:rFonts w:ascii="Times New Roman" w:hAnsi="Times New Roman"/>
          <w:sz w:val="24"/>
          <w:szCs w:val="24"/>
        </w:rPr>
      </w:pPr>
      <w:r>
        <w:rPr>
          <w:rFonts w:ascii="Times New Roman" w:hAnsi="Times New Roman"/>
          <w:sz w:val="24"/>
          <w:szCs w:val="24"/>
        </w:rPr>
        <w:t xml:space="preserve">К работам по техническому обслуживанию электрооборудования кранов должны </w:t>
      </w:r>
      <w:r>
        <w:rPr>
          <w:rFonts w:ascii="Times New Roman" w:hAnsi="Times New Roman"/>
          <w:sz w:val="24"/>
          <w:szCs w:val="24"/>
        </w:rPr>
        <w:lastRenderedPageBreak/>
        <w:t xml:space="preserve">допускаться люди, имеющие группу допуска по электробезопасности не ниже третьей. </w:t>
      </w:r>
    </w:p>
    <w:p w14:paraId="7082997F" w14:textId="77777777" w:rsidR="00A12690" w:rsidRPr="00456421" w:rsidRDefault="00A12690" w:rsidP="00A12690">
      <w:pPr>
        <w:ind w:firstLine="709"/>
        <w:jc w:val="both"/>
        <w:rPr>
          <w:spacing w:val="1"/>
        </w:rPr>
      </w:pPr>
      <w:r>
        <w:rPr>
          <w:spacing w:val="1"/>
        </w:rPr>
        <w:t>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14:paraId="5D479E29" w14:textId="77777777" w:rsidR="00A12690" w:rsidRPr="00456421" w:rsidRDefault="00A12690" w:rsidP="00A12690">
      <w:pPr>
        <w:ind w:firstLine="709"/>
        <w:jc w:val="both"/>
        <w:rPr>
          <w:b/>
          <w:bCs/>
          <w:spacing w:val="1"/>
        </w:rPr>
      </w:pPr>
      <w:r>
        <w:rPr>
          <w:spacing w:val="1"/>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14:paraId="1F8B8302" w14:textId="77777777" w:rsidR="00A12690" w:rsidRPr="00456421" w:rsidRDefault="00A12690" w:rsidP="00A12690">
      <w:pPr>
        <w:ind w:firstLine="709"/>
        <w:jc w:val="both"/>
        <w:rPr>
          <w:spacing w:val="1"/>
        </w:rPr>
      </w:pPr>
      <w:r>
        <w:rPr>
          <w:spacing w:val="1"/>
        </w:rPr>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14:paraId="462D9DB9" w14:textId="77777777" w:rsidR="00A12690" w:rsidRPr="00456421" w:rsidRDefault="00A12690" w:rsidP="00A12690">
      <w:pPr>
        <w:ind w:firstLine="709"/>
        <w:jc w:val="both"/>
        <w:rPr>
          <w:b/>
          <w:spacing w:val="1"/>
        </w:rPr>
      </w:pPr>
    </w:p>
    <w:p w14:paraId="5F088C4F" w14:textId="77777777" w:rsidR="00A12690" w:rsidRPr="00456421" w:rsidRDefault="00A12690" w:rsidP="006E3029">
      <w:pPr>
        <w:pStyle w:val="aff6"/>
        <w:numPr>
          <w:ilvl w:val="0"/>
          <w:numId w:val="28"/>
        </w:numPr>
        <w:ind w:left="0"/>
        <w:jc w:val="center"/>
        <w:rPr>
          <w:b/>
          <w:spacing w:val="1"/>
        </w:rPr>
      </w:pPr>
      <w:r>
        <w:rPr>
          <w:b/>
          <w:spacing w:val="1"/>
        </w:rPr>
        <w:t>Требования к качеству выполняемых работ.</w:t>
      </w:r>
    </w:p>
    <w:p w14:paraId="65FBA530" w14:textId="77777777" w:rsidR="00A12690" w:rsidRPr="00456421" w:rsidRDefault="00A12690" w:rsidP="00A12690">
      <w:pPr>
        <w:pStyle w:val="1a"/>
        <w:ind w:firstLine="709"/>
        <w:rPr>
          <w:sz w:val="24"/>
          <w:szCs w:val="24"/>
        </w:rPr>
      </w:pPr>
      <w:r>
        <w:rPr>
          <w:sz w:val="24"/>
          <w:szCs w:val="24"/>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14:paraId="01FD1143" w14:textId="77777777" w:rsidR="00A12690" w:rsidRPr="00456421" w:rsidRDefault="00A12690" w:rsidP="00A12690">
      <w:pPr>
        <w:pStyle w:val="1a"/>
        <w:ind w:firstLine="709"/>
        <w:rPr>
          <w:sz w:val="24"/>
          <w:szCs w:val="24"/>
        </w:rPr>
      </w:pPr>
      <w:r>
        <w:rPr>
          <w:sz w:val="24"/>
          <w:szCs w:val="24"/>
        </w:rPr>
        <w:t>- Техническому регламенту таможенного союза «О безопасности машин и оборудования» (ТР ТС 010/2011), утв. Решением Комиссии Таможенного союза от 18.10.2011 №823;</w:t>
      </w:r>
    </w:p>
    <w:p w14:paraId="648BDD40" w14:textId="77777777" w:rsidR="00A12690" w:rsidRPr="00456421" w:rsidRDefault="00A12690" w:rsidP="00A12690">
      <w:pPr>
        <w:pStyle w:val="1a"/>
        <w:ind w:firstLine="709"/>
        <w:rPr>
          <w:sz w:val="24"/>
          <w:szCs w:val="24"/>
        </w:rPr>
      </w:pPr>
      <w:r>
        <w:rPr>
          <w:sz w:val="24"/>
          <w:szCs w:val="24"/>
        </w:rPr>
        <w:t>- Правилам устройства электроустановок (ПУЭ);</w:t>
      </w:r>
    </w:p>
    <w:p w14:paraId="64B3DD02" w14:textId="77777777" w:rsidR="00A12690" w:rsidRPr="00456421" w:rsidRDefault="00A12690" w:rsidP="00A12690">
      <w:pPr>
        <w:pStyle w:val="1a"/>
        <w:ind w:firstLine="709"/>
        <w:rPr>
          <w:sz w:val="24"/>
          <w:szCs w:val="24"/>
        </w:rPr>
      </w:pPr>
      <w:r>
        <w:rPr>
          <w:sz w:val="24"/>
          <w:szCs w:val="24"/>
        </w:rPr>
        <w:t>- Техническим условиям. Краны козловые и полукозловые электрические (ТУ 315500-011-58311503-2011);</w:t>
      </w:r>
    </w:p>
    <w:p w14:paraId="633270C3" w14:textId="77777777" w:rsidR="00A12690" w:rsidRPr="00456421" w:rsidRDefault="00A12690" w:rsidP="00A12690">
      <w:pPr>
        <w:pStyle w:val="1a"/>
        <w:ind w:firstLine="709"/>
        <w:rPr>
          <w:sz w:val="24"/>
          <w:szCs w:val="24"/>
        </w:rPr>
      </w:pPr>
      <w:r>
        <w:rPr>
          <w:sz w:val="24"/>
          <w:szCs w:val="24"/>
        </w:rPr>
        <w:t>- Руководству по эксплуатации. Кран козловой электрический КК Кнт 45-32/5/7-9,5-А6, У1, ТУ 315500-007-58311503-2010 (87.34.00.0000 РЭ), условиям, схемам и чертежам входящим в комплект указанных документов;</w:t>
      </w:r>
    </w:p>
    <w:p w14:paraId="211CDD48" w14:textId="77777777" w:rsidR="00A12690" w:rsidRPr="00456421" w:rsidRDefault="00A12690" w:rsidP="00A12690">
      <w:pPr>
        <w:pStyle w:val="1a"/>
        <w:ind w:firstLine="709"/>
        <w:rPr>
          <w:sz w:val="24"/>
          <w:szCs w:val="24"/>
        </w:rPr>
      </w:pPr>
      <w:r>
        <w:rPr>
          <w:sz w:val="24"/>
          <w:szCs w:val="24"/>
        </w:rPr>
        <w:t>- Паспорту (87.34.00.0000 ПС);</w:t>
      </w:r>
    </w:p>
    <w:p w14:paraId="6B61D0F8" w14:textId="77777777" w:rsidR="00A12690" w:rsidRPr="00456421" w:rsidRDefault="00A12690" w:rsidP="00A12690">
      <w:pPr>
        <w:pStyle w:val="1a"/>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14:paraId="229AB4AE" w14:textId="77777777" w:rsidR="00A12690" w:rsidRPr="00456421" w:rsidRDefault="00A12690" w:rsidP="00A12690">
      <w:pPr>
        <w:pStyle w:val="1a"/>
        <w:ind w:firstLine="709"/>
        <w:rPr>
          <w:sz w:val="24"/>
          <w:szCs w:val="24"/>
        </w:rPr>
      </w:pPr>
    </w:p>
    <w:p w14:paraId="241230FC" w14:textId="77777777" w:rsidR="00A12690" w:rsidRPr="00456421" w:rsidRDefault="00A12690" w:rsidP="006E3029">
      <w:pPr>
        <w:pStyle w:val="aff6"/>
        <w:numPr>
          <w:ilvl w:val="0"/>
          <w:numId w:val="29"/>
        </w:numPr>
        <w:ind w:left="0"/>
        <w:jc w:val="center"/>
        <w:rPr>
          <w:b/>
          <w:spacing w:val="1"/>
        </w:rPr>
      </w:pPr>
      <w:r>
        <w:rPr>
          <w:b/>
          <w:spacing w:val="1"/>
        </w:rPr>
        <w:t>Гарантийный срок на результаты работ.</w:t>
      </w:r>
    </w:p>
    <w:p w14:paraId="68EDE8BE" w14:textId="77777777" w:rsidR="00A12690" w:rsidRPr="00456421" w:rsidRDefault="00A12690" w:rsidP="00A12690">
      <w:pPr>
        <w:ind w:firstLine="709"/>
        <w:jc w:val="both"/>
        <w:rPr>
          <w:spacing w:val="1"/>
        </w:rPr>
      </w:pPr>
      <w:r>
        <w:rPr>
          <w:spacing w:val="1"/>
        </w:rPr>
        <w:t>7.1. Гарантийный срок на результаты работ должен составлять:</w:t>
      </w:r>
    </w:p>
    <w:p w14:paraId="0A06BFE1" w14:textId="77777777" w:rsidR="00A12690" w:rsidRPr="00456421" w:rsidRDefault="00A12690" w:rsidP="00A12690">
      <w:pPr>
        <w:ind w:firstLine="709"/>
        <w:jc w:val="both"/>
        <w:rPr>
          <w:spacing w:val="1"/>
        </w:rPr>
      </w:pPr>
      <w:r>
        <w:rPr>
          <w:spacing w:val="1"/>
        </w:rPr>
        <w:t xml:space="preserve">не менее 1 (одного) месяца для работ </w:t>
      </w:r>
      <w:r>
        <w:t xml:space="preserve">по техническому обслуживанию </w:t>
      </w:r>
      <w:r>
        <w:rPr>
          <w:spacing w:val="1"/>
        </w:rPr>
        <w:t>крана(ов)</w:t>
      </w:r>
      <w:r>
        <w:t xml:space="preserve">, </w:t>
      </w:r>
      <w:r>
        <w:rPr>
          <w:spacing w:val="1"/>
        </w:rPr>
        <w:t xml:space="preserve">с даты подписания сторонами акта сдачи-приемки выполненных работ. </w:t>
      </w:r>
    </w:p>
    <w:p w14:paraId="3FFBE212" w14:textId="77777777" w:rsidR="00A12690" w:rsidRPr="00456421" w:rsidRDefault="00A12690" w:rsidP="00A12690">
      <w:pPr>
        <w:ind w:firstLine="709"/>
        <w:jc w:val="both"/>
        <w:rPr>
          <w:spacing w:val="1"/>
        </w:rPr>
      </w:pPr>
      <w:r>
        <w:rPr>
          <w:spacing w:val="1"/>
        </w:rPr>
        <w:t>7.2. Гарантийный срок на результаты работ должен составлять:</w:t>
      </w:r>
    </w:p>
    <w:p w14:paraId="3D1CA362" w14:textId="77777777" w:rsidR="00A12690" w:rsidRPr="00456421" w:rsidRDefault="00A12690" w:rsidP="00A12690">
      <w:pPr>
        <w:ind w:firstLine="709"/>
        <w:jc w:val="both"/>
        <w:rPr>
          <w:spacing w:val="1"/>
        </w:rPr>
      </w:pPr>
      <w:r>
        <w:rPr>
          <w:spacing w:val="1"/>
        </w:rPr>
        <w:t>не менее 6 (шести) месяцев для работ по текущему ремонту крана(ов), с даты подписания сторонами акта сдачи-приемки выполненных работ.</w:t>
      </w:r>
    </w:p>
    <w:p w14:paraId="0EB4AE16" w14:textId="77777777" w:rsidR="00A12690" w:rsidRPr="00456421" w:rsidRDefault="00A12690" w:rsidP="00A12690">
      <w:pPr>
        <w:ind w:firstLine="709"/>
        <w:jc w:val="both"/>
        <w:rPr>
          <w:spacing w:val="1"/>
        </w:rPr>
      </w:pPr>
      <w:r>
        <w:rPr>
          <w:spacing w:val="1"/>
        </w:rPr>
        <w:t>7.3.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14:paraId="44874068" w14:textId="77777777" w:rsidR="00A12690" w:rsidRPr="00456421" w:rsidRDefault="00A12690" w:rsidP="00A12690">
      <w:pPr>
        <w:ind w:firstLine="709"/>
        <w:jc w:val="both"/>
        <w:rPr>
          <w:spacing w:val="1"/>
        </w:rPr>
      </w:pPr>
      <w:r>
        <w:rPr>
          <w:spacing w:val="1"/>
        </w:rPr>
        <w:t>Исполнитель должен произвести своими силами и за свой счет восстановительный ремонт неисправного крана(ов) в следующих случаях:</w:t>
      </w:r>
    </w:p>
    <w:p w14:paraId="13BEBB63" w14:textId="77777777" w:rsidR="00A12690" w:rsidRPr="00456421" w:rsidRDefault="00A12690" w:rsidP="00A12690">
      <w:pPr>
        <w:ind w:firstLine="709"/>
        <w:jc w:val="both"/>
        <w:rPr>
          <w:spacing w:val="1"/>
        </w:rPr>
      </w:pPr>
      <w:r>
        <w:rPr>
          <w:spacing w:val="1"/>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14:paraId="17278422" w14:textId="77777777" w:rsidR="00A12690" w:rsidRPr="00456421" w:rsidRDefault="00A12690" w:rsidP="00A12690">
      <w:pPr>
        <w:ind w:firstLine="709"/>
        <w:jc w:val="both"/>
        <w:rPr>
          <w:spacing w:val="1"/>
        </w:rPr>
      </w:pPr>
      <w:r>
        <w:rPr>
          <w:spacing w:val="1"/>
        </w:rPr>
        <w:lastRenderedPageBreak/>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14:paraId="6204C48C" w14:textId="77777777" w:rsidR="00A12690" w:rsidRPr="00456421" w:rsidRDefault="00A12690" w:rsidP="00A12690">
      <w:pPr>
        <w:ind w:firstLine="709"/>
        <w:jc w:val="both"/>
        <w:rPr>
          <w:spacing w:val="1"/>
        </w:rPr>
      </w:pPr>
      <w:r>
        <w:rPr>
          <w:spacing w:val="1"/>
        </w:rPr>
        <w:t>7.4.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14:paraId="6BF5118A" w14:textId="77777777" w:rsidR="00A12690" w:rsidRPr="00456421" w:rsidRDefault="00A12690" w:rsidP="00A12690">
      <w:pPr>
        <w:ind w:firstLine="709"/>
        <w:jc w:val="both"/>
        <w:rPr>
          <w:b/>
        </w:rPr>
      </w:pPr>
    </w:p>
    <w:p w14:paraId="33AEBD71" w14:textId="77777777" w:rsidR="00A12690" w:rsidRPr="00456421" w:rsidRDefault="00A12690" w:rsidP="006E3029">
      <w:pPr>
        <w:pStyle w:val="aff6"/>
        <w:numPr>
          <w:ilvl w:val="0"/>
          <w:numId w:val="28"/>
        </w:numPr>
        <w:ind w:left="0"/>
        <w:jc w:val="center"/>
        <w:rPr>
          <w:b/>
        </w:rPr>
      </w:pPr>
      <w:r>
        <w:rPr>
          <w:b/>
        </w:rPr>
        <w:t>Правила приемки работ.</w:t>
      </w:r>
    </w:p>
    <w:p w14:paraId="1883C5BB" w14:textId="627A6D8B" w:rsidR="001708B6" w:rsidRDefault="00A12690" w:rsidP="001708B6">
      <w:pPr>
        <w:ind w:firstLine="709"/>
        <w:jc w:val="both"/>
      </w:pPr>
      <w:r>
        <w:t xml:space="preserve">8.1. </w:t>
      </w:r>
      <w:r w:rsidR="001708B6">
        <w:t>По завершении выполнения работ Исполнитель в течение 2-х (двух) календарных дней представляет Заказчику акт сдачи-приемки выполненных работ.</w:t>
      </w:r>
    </w:p>
    <w:p w14:paraId="1FE3B361" w14:textId="198F91DB" w:rsidR="00A12690" w:rsidRPr="00456421" w:rsidRDefault="001708B6" w:rsidP="001708B6">
      <w:pPr>
        <w:ind w:firstLine="709"/>
        <w:jc w:val="both"/>
      </w:pPr>
      <w:r>
        <w:rPr>
          <w:lang w:eastAsia="ru-RU"/>
        </w:rPr>
        <w:t>8.2. Заказчик в течение 3 (Трех)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14:paraId="7D654DC0" w14:textId="77777777" w:rsidR="00A12690" w:rsidRPr="00456421" w:rsidRDefault="00A12690" w:rsidP="00A12690">
      <w:pPr>
        <w:pStyle w:val="af8"/>
        <w:ind w:firstLine="0"/>
        <w:jc w:val="center"/>
        <w:outlineLvl w:val="0"/>
        <w:rPr>
          <w:b/>
          <w:bCs/>
          <w:sz w:val="24"/>
        </w:rPr>
      </w:pPr>
    </w:p>
    <w:p w14:paraId="3264C3D3" w14:textId="77777777" w:rsidR="00A12690" w:rsidRPr="00456421" w:rsidRDefault="00A12690" w:rsidP="00A12690"/>
    <w:p w14:paraId="5EB93FE8" w14:textId="77777777" w:rsidR="00A12690" w:rsidRPr="00456421" w:rsidRDefault="00A12690" w:rsidP="00A12690">
      <w:pPr>
        <w:shd w:val="clear" w:color="auto" w:fill="FFFFFF"/>
        <w:suppressAutoHyphens w:val="0"/>
        <w:ind w:firstLine="709"/>
        <w:contextualSpacing/>
        <w:jc w:val="both"/>
        <w:rPr>
          <w:b/>
        </w:rPr>
      </w:pPr>
    </w:p>
    <w:p w14:paraId="03D58159" w14:textId="77777777" w:rsidR="00A12690" w:rsidRPr="00456421" w:rsidRDefault="00A12690" w:rsidP="00A12690">
      <w:pPr>
        <w:pStyle w:val="ConsNormal"/>
        <w:widowControl/>
        <w:ind w:firstLine="540"/>
        <w:jc w:val="both"/>
        <w:rPr>
          <w:rFonts w:ascii="Times New Roman" w:hAnsi="Times New Roman" w:cs="Times New Roman"/>
          <w:sz w:val="24"/>
          <w:szCs w:val="24"/>
        </w:rPr>
      </w:pPr>
    </w:p>
    <w:p w14:paraId="30CFF38C" w14:textId="77777777" w:rsidR="00A12690" w:rsidRPr="00456421" w:rsidRDefault="00A12690" w:rsidP="00A1269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536"/>
      </w:tblGrid>
      <w:tr w:rsidR="00A12690" w:rsidRPr="00456421" w14:paraId="61CD784F" w14:textId="77777777" w:rsidTr="00A12690">
        <w:trPr>
          <w:trHeight w:val="2074"/>
        </w:trPr>
        <w:tc>
          <w:tcPr>
            <w:tcW w:w="4705" w:type="dxa"/>
            <w:tcBorders>
              <w:top w:val="nil"/>
              <w:left w:val="nil"/>
              <w:bottom w:val="nil"/>
              <w:right w:val="nil"/>
            </w:tcBorders>
          </w:tcPr>
          <w:p w14:paraId="34BF0EE3" w14:textId="77777777" w:rsidR="00A12690" w:rsidRPr="00456421" w:rsidRDefault="00A12690" w:rsidP="00A12690">
            <w:r>
              <w:t>От Заказчика:</w:t>
            </w:r>
          </w:p>
          <w:p w14:paraId="20AAE9D1" w14:textId="77777777" w:rsidR="00A12690" w:rsidRPr="00456421" w:rsidRDefault="00A12690" w:rsidP="00A12690"/>
          <w:p w14:paraId="57D8B81D" w14:textId="77777777" w:rsidR="00A12690" w:rsidRPr="00456421" w:rsidRDefault="00A12690" w:rsidP="00A12690">
            <w:r>
              <w:t>________    ______________</w:t>
            </w:r>
          </w:p>
          <w:p w14:paraId="301C0B6D" w14:textId="77777777" w:rsidR="00A12690" w:rsidRPr="00456421" w:rsidRDefault="00A12690" w:rsidP="00A12690">
            <w:pPr>
              <w:rPr>
                <w:vertAlign w:val="superscript"/>
              </w:rPr>
            </w:pPr>
            <w:r>
              <w:rPr>
                <w:vertAlign w:val="superscript"/>
              </w:rPr>
              <w:t xml:space="preserve">(подпись)                        (Ф.И.О.)                                                                          </w:t>
            </w:r>
          </w:p>
        </w:tc>
        <w:tc>
          <w:tcPr>
            <w:tcW w:w="4536" w:type="dxa"/>
            <w:tcBorders>
              <w:top w:val="nil"/>
              <w:left w:val="nil"/>
              <w:bottom w:val="nil"/>
              <w:right w:val="nil"/>
            </w:tcBorders>
          </w:tcPr>
          <w:p w14:paraId="3EEF14BD" w14:textId="77777777" w:rsidR="00A12690" w:rsidRPr="00456421" w:rsidRDefault="00A12690" w:rsidP="00A12690">
            <w:r>
              <w:t>От Исполнителя:</w:t>
            </w:r>
          </w:p>
          <w:p w14:paraId="74FB5CB7" w14:textId="77777777" w:rsidR="00A12690" w:rsidRPr="00456421" w:rsidRDefault="00A12690" w:rsidP="00A12690"/>
          <w:p w14:paraId="6A20D250" w14:textId="77777777" w:rsidR="00A12690" w:rsidRPr="00456421" w:rsidRDefault="00A12690" w:rsidP="00A12690">
            <w:r>
              <w:t>________    ______________</w:t>
            </w:r>
          </w:p>
          <w:p w14:paraId="08312E64" w14:textId="77777777" w:rsidR="00A12690" w:rsidRPr="00456421" w:rsidRDefault="00A12690" w:rsidP="00A12690">
            <w:r>
              <w:rPr>
                <w:vertAlign w:val="superscript"/>
              </w:rPr>
              <w:t xml:space="preserve">(подпись)                        (Ф.И.О.)                                                                          </w:t>
            </w:r>
          </w:p>
        </w:tc>
      </w:tr>
    </w:tbl>
    <w:p w14:paraId="228D6191" w14:textId="77777777" w:rsidR="00A12690" w:rsidRPr="00456421" w:rsidRDefault="00A12690" w:rsidP="00A12690">
      <w:pPr>
        <w:pStyle w:val="ConsNonformat"/>
        <w:widowControl/>
        <w:rPr>
          <w:rFonts w:ascii="Times New Roman" w:hAnsi="Times New Roman" w:cs="Times New Roman"/>
          <w:sz w:val="24"/>
          <w:szCs w:val="24"/>
        </w:rPr>
      </w:pPr>
    </w:p>
    <w:p w14:paraId="24E4BC9D" w14:textId="77777777" w:rsidR="00A12690" w:rsidRDefault="00A12690" w:rsidP="00A12690">
      <w:pPr>
        <w:pStyle w:val="ConsNormal"/>
        <w:widowControl/>
        <w:ind w:firstLine="0"/>
        <w:jc w:val="right"/>
        <w:rPr>
          <w:rFonts w:ascii="Times New Roman" w:hAnsi="Times New Roman" w:cs="Times New Roman"/>
          <w:sz w:val="24"/>
          <w:szCs w:val="24"/>
        </w:rPr>
      </w:pPr>
    </w:p>
    <w:p w14:paraId="76248AB4" w14:textId="77777777" w:rsidR="00A12690" w:rsidRDefault="00A12690" w:rsidP="00A12690">
      <w:pPr>
        <w:pStyle w:val="ConsNormal"/>
        <w:widowControl/>
        <w:ind w:firstLine="0"/>
        <w:jc w:val="right"/>
        <w:rPr>
          <w:rFonts w:ascii="Times New Roman" w:hAnsi="Times New Roman" w:cs="Times New Roman"/>
          <w:sz w:val="24"/>
          <w:szCs w:val="24"/>
        </w:rPr>
      </w:pPr>
    </w:p>
    <w:p w14:paraId="72EA1A04" w14:textId="77777777" w:rsidR="00A12690" w:rsidRDefault="00A12690" w:rsidP="00A12690">
      <w:pPr>
        <w:pStyle w:val="ConsNormal"/>
        <w:widowControl/>
        <w:ind w:firstLine="0"/>
        <w:jc w:val="right"/>
        <w:rPr>
          <w:rFonts w:ascii="Times New Roman" w:hAnsi="Times New Roman" w:cs="Times New Roman"/>
          <w:sz w:val="24"/>
          <w:szCs w:val="24"/>
        </w:rPr>
      </w:pPr>
    </w:p>
    <w:p w14:paraId="19F50AC2" w14:textId="77777777" w:rsidR="00A12690" w:rsidRDefault="00A12690" w:rsidP="00A12690">
      <w:pPr>
        <w:pStyle w:val="ConsNormal"/>
        <w:widowControl/>
        <w:ind w:firstLine="0"/>
        <w:jc w:val="right"/>
        <w:rPr>
          <w:rFonts w:ascii="Times New Roman" w:hAnsi="Times New Roman" w:cs="Times New Roman"/>
          <w:sz w:val="24"/>
          <w:szCs w:val="24"/>
        </w:rPr>
      </w:pPr>
    </w:p>
    <w:p w14:paraId="68AA7F54" w14:textId="77777777" w:rsidR="00A12690" w:rsidRDefault="00A12690" w:rsidP="00A12690">
      <w:pPr>
        <w:pStyle w:val="ConsNormal"/>
        <w:widowControl/>
        <w:ind w:firstLine="0"/>
        <w:jc w:val="right"/>
        <w:rPr>
          <w:rFonts w:ascii="Times New Roman" w:hAnsi="Times New Roman" w:cs="Times New Roman"/>
          <w:sz w:val="24"/>
          <w:szCs w:val="24"/>
        </w:rPr>
      </w:pPr>
    </w:p>
    <w:p w14:paraId="6FE3A4F6" w14:textId="77777777" w:rsidR="00A12690" w:rsidRDefault="00A12690" w:rsidP="00A12690">
      <w:pPr>
        <w:pStyle w:val="ConsNormal"/>
        <w:widowControl/>
        <w:ind w:firstLine="0"/>
        <w:jc w:val="right"/>
        <w:rPr>
          <w:rFonts w:ascii="Times New Roman" w:hAnsi="Times New Roman" w:cs="Times New Roman"/>
          <w:sz w:val="24"/>
          <w:szCs w:val="24"/>
        </w:rPr>
      </w:pPr>
    </w:p>
    <w:p w14:paraId="0B3C5D58" w14:textId="77777777" w:rsidR="00A12690" w:rsidRDefault="00A12690" w:rsidP="00A12690">
      <w:pPr>
        <w:pStyle w:val="ConsNormal"/>
        <w:widowControl/>
        <w:ind w:firstLine="0"/>
        <w:jc w:val="right"/>
        <w:rPr>
          <w:rFonts w:ascii="Times New Roman" w:hAnsi="Times New Roman" w:cs="Times New Roman"/>
          <w:sz w:val="24"/>
          <w:szCs w:val="24"/>
        </w:rPr>
      </w:pPr>
    </w:p>
    <w:p w14:paraId="25D5A2B5" w14:textId="77777777" w:rsidR="00A12690" w:rsidRDefault="00A12690" w:rsidP="00A12690">
      <w:pPr>
        <w:pStyle w:val="ConsNormal"/>
        <w:widowControl/>
        <w:ind w:firstLine="0"/>
        <w:jc w:val="right"/>
        <w:rPr>
          <w:rFonts w:ascii="Times New Roman" w:hAnsi="Times New Roman" w:cs="Times New Roman"/>
          <w:sz w:val="24"/>
          <w:szCs w:val="24"/>
        </w:rPr>
      </w:pPr>
    </w:p>
    <w:p w14:paraId="0FCFB3E7" w14:textId="77777777" w:rsidR="00A12690" w:rsidRDefault="00A12690" w:rsidP="00A12690">
      <w:pPr>
        <w:pStyle w:val="ConsNormal"/>
        <w:widowControl/>
        <w:ind w:firstLine="0"/>
        <w:jc w:val="right"/>
        <w:rPr>
          <w:rFonts w:ascii="Times New Roman" w:hAnsi="Times New Roman" w:cs="Times New Roman"/>
          <w:sz w:val="24"/>
          <w:szCs w:val="24"/>
        </w:rPr>
      </w:pPr>
    </w:p>
    <w:p w14:paraId="2E355699" w14:textId="77777777" w:rsidR="00A12690" w:rsidRDefault="00A12690" w:rsidP="00A12690">
      <w:pPr>
        <w:pStyle w:val="ConsNormal"/>
        <w:widowControl/>
        <w:ind w:firstLine="0"/>
        <w:jc w:val="right"/>
        <w:rPr>
          <w:rFonts w:ascii="Times New Roman" w:hAnsi="Times New Roman" w:cs="Times New Roman"/>
          <w:sz w:val="24"/>
          <w:szCs w:val="24"/>
        </w:rPr>
      </w:pPr>
    </w:p>
    <w:p w14:paraId="4F47EF77" w14:textId="77777777" w:rsidR="00A12690" w:rsidRDefault="00A12690" w:rsidP="00A12690">
      <w:pPr>
        <w:pStyle w:val="ConsNormal"/>
        <w:widowControl/>
        <w:ind w:firstLine="0"/>
        <w:jc w:val="right"/>
        <w:rPr>
          <w:rFonts w:ascii="Times New Roman" w:hAnsi="Times New Roman" w:cs="Times New Roman"/>
          <w:sz w:val="24"/>
          <w:szCs w:val="24"/>
        </w:rPr>
      </w:pPr>
    </w:p>
    <w:p w14:paraId="15BA97CD" w14:textId="77777777" w:rsidR="00A12690" w:rsidRDefault="00A12690" w:rsidP="00A12690">
      <w:pPr>
        <w:pStyle w:val="ConsNormal"/>
        <w:widowControl/>
        <w:ind w:firstLine="0"/>
        <w:jc w:val="right"/>
        <w:rPr>
          <w:rFonts w:ascii="Times New Roman" w:hAnsi="Times New Roman" w:cs="Times New Roman"/>
          <w:sz w:val="24"/>
          <w:szCs w:val="24"/>
        </w:rPr>
      </w:pPr>
    </w:p>
    <w:p w14:paraId="325E58B5" w14:textId="77777777" w:rsidR="00A12690" w:rsidRDefault="00A12690" w:rsidP="00A12690">
      <w:pPr>
        <w:pStyle w:val="ConsNormal"/>
        <w:widowControl/>
        <w:ind w:firstLine="0"/>
        <w:jc w:val="right"/>
        <w:rPr>
          <w:rFonts w:ascii="Times New Roman" w:hAnsi="Times New Roman" w:cs="Times New Roman"/>
          <w:sz w:val="24"/>
          <w:szCs w:val="24"/>
        </w:rPr>
      </w:pPr>
    </w:p>
    <w:p w14:paraId="687DEB4C" w14:textId="77777777" w:rsidR="00A12690" w:rsidRDefault="00A12690" w:rsidP="00A12690">
      <w:pPr>
        <w:pStyle w:val="ConsNormal"/>
        <w:widowControl/>
        <w:ind w:firstLine="0"/>
        <w:jc w:val="right"/>
        <w:rPr>
          <w:rFonts w:ascii="Times New Roman" w:hAnsi="Times New Roman" w:cs="Times New Roman"/>
          <w:sz w:val="24"/>
          <w:szCs w:val="24"/>
        </w:rPr>
      </w:pPr>
    </w:p>
    <w:p w14:paraId="41B8B0C1" w14:textId="77777777" w:rsidR="006651DF" w:rsidRDefault="006651DF" w:rsidP="00A12690">
      <w:pPr>
        <w:pStyle w:val="ConsNormal"/>
        <w:widowControl/>
        <w:ind w:firstLine="0"/>
        <w:jc w:val="right"/>
        <w:rPr>
          <w:rFonts w:ascii="Times New Roman" w:hAnsi="Times New Roman" w:cs="Times New Roman"/>
          <w:sz w:val="24"/>
          <w:szCs w:val="24"/>
        </w:rPr>
      </w:pPr>
    </w:p>
    <w:p w14:paraId="6561B666" w14:textId="77777777" w:rsidR="006651DF" w:rsidRDefault="006651DF" w:rsidP="00A12690">
      <w:pPr>
        <w:pStyle w:val="ConsNormal"/>
        <w:widowControl/>
        <w:ind w:firstLine="0"/>
        <w:jc w:val="right"/>
        <w:rPr>
          <w:rFonts w:ascii="Times New Roman" w:hAnsi="Times New Roman" w:cs="Times New Roman"/>
          <w:sz w:val="24"/>
          <w:szCs w:val="24"/>
        </w:rPr>
      </w:pPr>
    </w:p>
    <w:p w14:paraId="709F6289" w14:textId="77777777" w:rsidR="006651DF" w:rsidRDefault="006651DF" w:rsidP="00A12690">
      <w:pPr>
        <w:pStyle w:val="ConsNormal"/>
        <w:widowControl/>
        <w:ind w:firstLine="0"/>
        <w:jc w:val="right"/>
        <w:rPr>
          <w:rFonts w:ascii="Times New Roman" w:hAnsi="Times New Roman" w:cs="Times New Roman"/>
          <w:sz w:val="24"/>
          <w:szCs w:val="24"/>
        </w:rPr>
      </w:pPr>
    </w:p>
    <w:p w14:paraId="2D9408CC" w14:textId="04A564EE" w:rsidR="006651DF" w:rsidRDefault="006651DF" w:rsidP="00A12690">
      <w:pPr>
        <w:pStyle w:val="ConsNormal"/>
        <w:widowControl/>
        <w:ind w:firstLine="0"/>
        <w:jc w:val="right"/>
        <w:rPr>
          <w:rFonts w:ascii="Times New Roman" w:hAnsi="Times New Roman" w:cs="Times New Roman"/>
          <w:sz w:val="24"/>
          <w:szCs w:val="24"/>
        </w:rPr>
      </w:pPr>
    </w:p>
    <w:p w14:paraId="581DAC77" w14:textId="77777777" w:rsidR="001708B6" w:rsidRDefault="001708B6" w:rsidP="00A12690">
      <w:pPr>
        <w:pStyle w:val="ConsNormal"/>
        <w:widowControl/>
        <w:ind w:firstLine="0"/>
        <w:jc w:val="right"/>
        <w:rPr>
          <w:rFonts w:ascii="Times New Roman" w:hAnsi="Times New Roman" w:cs="Times New Roman"/>
          <w:sz w:val="24"/>
          <w:szCs w:val="24"/>
        </w:rPr>
      </w:pPr>
    </w:p>
    <w:p w14:paraId="23224AA9" w14:textId="77777777" w:rsidR="006651DF" w:rsidRDefault="006651DF" w:rsidP="00A12690">
      <w:pPr>
        <w:pStyle w:val="ConsNormal"/>
        <w:widowControl/>
        <w:ind w:firstLine="0"/>
        <w:jc w:val="right"/>
        <w:rPr>
          <w:rFonts w:ascii="Times New Roman" w:hAnsi="Times New Roman" w:cs="Times New Roman"/>
          <w:sz w:val="24"/>
          <w:szCs w:val="24"/>
        </w:rPr>
      </w:pPr>
    </w:p>
    <w:p w14:paraId="7596F2FC" w14:textId="77777777" w:rsidR="006651DF" w:rsidRDefault="006651DF" w:rsidP="00A12690">
      <w:pPr>
        <w:pStyle w:val="ConsNormal"/>
        <w:widowControl/>
        <w:ind w:firstLine="0"/>
        <w:jc w:val="right"/>
        <w:rPr>
          <w:rFonts w:ascii="Times New Roman" w:hAnsi="Times New Roman" w:cs="Times New Roman"/>
          <w:sz w:val="24"/>
          <w:szCs w:val="24"/>
        </w:rPr>
      </w:pPr>
    </w:p>
    <w:p w14:paraId="3AF4933A" w14:textId="77777777" w:rsidR="006651DF" w:rsidRDefault="006651DF" w:rsidP="00A12690">
      <w:pPr>
        <w:pStyle w:val="ConsNormal"/>
        <w:widowControl/>
        <w:ind w:firstLine="0"/>
        <w:jc w:val="right"/>
        <w:rPr>
          <w:rFonts w:ascii="Times New Roman" w:hAnsi="Times New Roman" w:cs="Times New Roman"/>
          <w:sz w:val="24"/>
          <w:szCs w:val="24"/>
        </w:rPr>
      </w:pPr>
    </w:p>
    <w:p w14:paraId="53C0DE47" w14:textId="77777777" w:rsidR="006651DF" w:rsidRDefault="006651DF" w:rsidP="00A12690">
      <w:pPr>
        <w:pStyle w:val="ConsNormal"/>
        <w:widowControl/>
        <w:ind w:firstLine="0"/>
        <w:jc w:val="right"/>
        <w:rPr>
          <w:rFonts w:ascii="Times New Roman" w:hAnsi="Times New Roman" w:cs="Times New Roman"/>
          <w:sz w:val="24"/>
          <w:szCs w:val="24"/>
        </w:rPr>
      </w:pPr>
    </w:p>
    <w:p w14:paraId="291C2B34" w14:textId="77777777" w:rsidR="006651DF" w:rsidRDefault="006651DF" w:rsidP="00A12690">
      <w:pPr>
        <w:pStyle w:val="ConsNormal"/>
        <w:widowControl/>
        <w:ind w:firstLine="0"/>
        <w:jc w:val="right"/>
        <w:rPr>
          <w:rFonts w:ascii="Times New Roman" w:hAnsi="Times New Roman" w:cs="Times New Roman"/>
          <w:sz w:val="24"/>
          <w:szCs w:val="24"/>
        </w:rPr>
      </w:pPr>
    </w:p>
    <w:p w14:paraId="38B22276" w14:textId="77777777" w:rsidR="006651DF" w:rsidRDefault="006651DF" w:rsidP="00A12690">
      <w:pPr>
        <w:pStyle w:val="ConsNormal"/>
        <w:widowControl/>
        <w:ind w:firstLine="0"/>
        <w:jc w:val="right"/>
        <w:rPr>
          <w:rFonts w:ascii="Times New Roman" w:hAnsi="Times New Roman" w:cs="Times New Roman"/>
          <w:sz w:val="24"/>
          <w:szCs w:val="24"/>
        </w:rPr>
      </w:pPr>
    </w:p>
    <w:p w14:paraId="24E0E807" w14:textId="77777777" w:rsidR="006651DF" w:rsidRDefault="006651DF" w:rsidP="00A12690">
      <w:pPr>
        <w:pStyle w:val="ConsNormal"/>
        <w:widowControl/>
        <w:ind w:firstLine="0"/>
        <w:jc w:val="right"/>
        <w:rPr>
          <w:rFonts w:ascii="Times New Roman" w:hAnsi="Times New Roman" w:cs="Times New Roman"/>
          <w:sz w:val="24"/>
          <w:szCs w:val="24"/>
        </w:rPr>
      </w:pPr>
    </w:p>
    <w:p w14:paraId="6332223E" w14:textId="77777777" w:rsidR="006651DF" w:rsidRDefault="006651DF" w:rsidP="00A12690">
      <w:pPr>
        <w:pStyle w:val="ConsNormal"/>
        <w:widowControl/>
        <w:ind w:firstLine="0"/>
        <w:jc w:val="right"/>
        <w:rPr>
          <w:rFonts w:ascii="Times New Roman" w:hAnsi="Times New Roman" w:cs="Times New Roman"/>
          <w:sz w:val="24"/>
          <w:szCs w:val="24"/>
        </w:rPr>
      </w:pPr>
    </w:p>
    <w:p w14:paraId="15588C3A" w14:textId="77777777" w:rsidR="006651DF" w:rsidRDefault="006651DF" w:rsidP="00A12690">
      <w:pPr>
        <w:pStyle w:val="ConsNormal"/>
        <w:widowControl/>
        <w:ind w:firstLine="0"/>
        <w:jc w:val="right"/>
        <w:rPr>
          <w:rFonts w:ascii="Times New Roman" w:hAnsi="Times New Roman" w:cs="Times New Roman"/>
          <w:sz w:val="24"/>
          <w:szCs w:val="24"/>
        </w:rPr>
      </w:pPr>
    </w:p>
    <w:p w14:paraId="01084F89" w14:textId="77777777" w:rsidR="006651DF" w:rsidRDefault="006651DF" w:rsidP="00A12690">
      <w:pPr>
        <w:pStyle w:val="ConsNormal"/>
        <w:widowControl/>
        <w:ind w:firstLine="0"/>
        <w:jc w:val="right"/>
        <w:rPr>
          <w:rFonts w:ascii="Times New Roman" w:hAnsi="Times New Roman" w:cs="Times New Roman"/>
          <w:sz w:val="24"/>
          <w:szCs w:val="24"/>
        </w:rPr>
      </w:pPr>
    </w:p>
    <w:p w14:paraId="36DFF2AB" w14:textId="77777777" w:rsidR="006651DF" w:rsidRDefault="006651DF" w:rsidP="00A12690">
      <w:pPr>
        <w:pStyle w:val="ConsNormal"/>
        <w:widowControl/>
        <w:ind w:firstLine="0"/>
        <w:jc w:val="right"/>
        <w:rPr>
          <w:rFonts w:ascii="Times New Roman" w:hAnsi="Times New Roman" w:cs="Times New Roman"/>
          <w:sz w:val="24"/>
          <w:szCs w:val="24"/>
        </w:rPr>
      </w:pPr>
    </w:p>
    <w:p w14:paraId="486D50EE" w14:textId="77777777" w:rsidR="006651DF" w:rsidRDefault="006651DF" w:rsidP="00A12690">
      <w:pPr>
        <w:pStyle w:val="ConsNormal"/>
        <w:widowControl/>
        <w:ind w:firstLine="0"/>
        <w:jc w:val="right"/>
        <w:rPr>
          <w:rFonts w:ascii="Times New Roman" w:hAnsi="Times New Roman" w:cs="Times New Roman"/>
          <w:sz w:val="24"/>
          <w:szCs w:val="24"/>
        </w:rPr>
      </w:pPr>
    </w:p>
    <w:p w14:paraId="24C6925B" w14:textId="77777777" w:rsidR="006651DF" w:rsidRDefault="006651DF" w:rsidP="00A12690">
      <w:pPr>
        <w:pStyle w:val="ConsNormal"/>
        <w:widowControl/>
        <w:ind w:firstLine="0"/>
        <w:jc w:val="right"/>
        <w:rPr>
          <w:rFonts w:ascii="Times New Roman" w:hAnsi="Times New Roman" w:cs="Times New Roman"/>
          <w:sz w:val="24"/>
          <w:szCs w:val="24"/>
        </w:rPr>
      </w:pPr>
    </w:p>
    <w:p w14:paraId="70E96301" w14:textId="77777777" w:rsidR="006651DF" w:rsidRDefault="006651DF" w:rsidP="00A12690">
      <w:pPr>
        <w:pStyle w:val="ConsNormal"/>
        <w:widowControl/>
        <w:ind w:firstLine="0"/>
        <w:jc w:val="right"/>
        <w:rPr>
          <w:rFonts w:ascii="Times New Roman" w:hAnsi="Times New Roman" w:cs="Times New Roman"/>
          <w:sz w:val="24"/>
          <w:szCs w:val="24"/>
        </w:rPr>
      </w:pPr>
    </w:p>
    <w:p w14:paraId="4488152C"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14:paraId="33A123E8"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47EB5CD6"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14:paraId="2B556A9D"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«___»________2023г.</w:t>
      </w:r>
    </w:p>
    <w:p w14:paraId="06E7DFF5" w14:textId="77777777" w:rsidR="00A12690" w:rsidRPr="00456421" w:rsidRDefault="00A12690" w:rsidP="00A12690">
      <w:pPr>
        <w:pStyle w:val="ConsNonformat"/>
        <w:widowControl/>
        <w:rPr>
          <w:rFonts w:ascii="Times New Roman" w:hAnsi="Times New Roman" w:cs="Times New Roman"/>
          <w:sz w:val="24"/>
          <w:szCs w:val="24"/>
        </w:rPr>
      </w:pPr>
    </w:p>
    <w:p w14:paraId="08876218" w14:textId="77777777" w:rsidR="00A12690" w:rsidRPr="00456421" w:rsidRDefault="00A12690" w:rsidP="00A1269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14:paraId="4CCAED03" w14:textId="77777777" w:rsidR="00A12690" w:rsidRPr="00456421" w:rsidRDefault="00A12690" w:rsidP="00A1269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14:paraId="1FF37212" w14:textId="77777777" w:rsidR="00A12690" w:rsidRPr="00456421" w:rsidRDefault="00A12690" w:rsidP="00A12690">
      <w:pPr>
        <w:pStyle w:val="ConsNonformat"/>
        <w:widowControl/>
        <w:rPr>
          <w:rFonts w:ascii="Times New Roman" w:hAnsi="Times New Roman" w:cs="Times New Roman"/>
          <w:sz w:val="24"/>
          <w:szCs w:val="24"/>
        </w:rPr>
      </w:pPr>
    </w:p>
    <w:p w14:paraId="596BD82E" w14:textId="77777777" w:rsidR="00A12690" w:rsidRPr="00456421" w:rsidRDefault="00A12690" w:rsidP="00A12690">
      <w:pPr>
        <w:pStyle w:val="ConsNonformat"/>
        <w:widowControl/>
        <w:rPr>
          <w:rFonts w:ascii="Times New Roman" w:hAnsi="Times New Roman" w:cs="Times New Roman"/>
          <w:sz w:val="24"/>
          <w:szCs w:val="24"/>
        </w:rPr>
      </w:pPr>
    </w:p>
    <w:p w14:paraId="19514D08" w14:textId="77777777" w:rsidR="00A12690" w:rsidRPr="00456421" w:rsidRDefault="00A12690" w:rsidP="00A12690">
      <w:pPr>
        <w:pStyle w:val="ConsNonformat"/>
        <w:widowControl/>
        <w:rPr>
          <w:rFonts w:ascii="Times New Roman" w:hAnsi="Times New Roman" w:cs="Times New Roman"/>
          <w:sz w:val="24"/>
          <w:szCs w:val="24"/>
        </w:rPr>
      </w:pPr>
    </w:p>
    <w:p w14:paraId="5F04EA18" w14:textId="77777777" w:rsidR="00A12690" w:rsidRPr="00456421" w:rsidRDefault="00A12690" w:rsidP="00A12690">
      <w:pPr>
        <w:ind w:firstLine="709"/>
        <w:jc w:val="both"/>
      </w:pPr>
      <w: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14:paraId="5A9591C7" w14:textId="77777777" w:rsidR="00A12690" w:rsidRPr="00456421" w:rsidRDefault="00A12690" w:rsidP="00A12690">
      <w:pPr>
        <w:ind w:firstLine="709"/>
        <w:jc w:val="both"/>
        <w:rPr>
          <w:spacing w:val="1"/>
        </w:rPr>
      </w:pPr>
      <w:r>
        <w:rPr>
          <w:spacing w:val="1"/>
        </w:rPr>
        <w:t xml:space="preserve">Стоимость </w:t>
      </w:r>
      <w:r>
        <w:t>за одно техническое обслуживание ТО 1 составляет ___(_____________) рублей __ копеек для одного крана,</w:t>
      </w:r>
      <w:r>
        <w:rPr>
          <w:spacing w:val="1"/>
        </w:rPr>
        <w:t xml:space="preserve"> без учета НДС</w:t>
      </w:r>
      <w:r>
        <w:t>;</w:t>
      </w:r>
    </w:p>
    <w:p w14:paraId="3706712F" w14:textId="77777777" w:rsidR="00A12690" w:rsidRPr="00456421" w:rsidRDefault="00A12690" w:rsidP="00A12690">
      <w:pPr>
        <w:ind w:firstLine="709"/>
        <w:jc w:val="both"/>
      </w:pPr>
      <w:r>
        <w:rPr>
          <w:spacing w:val="1"/>
        </w:rPr>
        <w:t xml:space="preserve">Стоимость </w:t>
      </w:r>
      <w:r>
        <w:t>за одно техническое обслуживание ТО 2 составляет ___(_____________) рублей __ копеек для одного крана,</w:t>
      </w:r>
      <w:r>
        <w:rPr>
          <w:spacing w:val="1"/>
        </w:rPr>
        <w:t xml:space="preserve"> без учета НДС</w:t>
      </w:r>
      <w:r>
        <w:t>;</w:t>
      </w:r>
    </w:p>
    <w:p w14:paraId="0D30F583" w14:textId="77777777" w:rsidR="00A12690" w:rsidRPr="00456421" w:rsidRDefault="00A12690" w:rsidP="00A12690">
      <w:pPr>
        <w:ind w:firstLine="709"/>
        <w:jc w:val="both"/>
      </w:pPr>
      <w:r>
        <w:rPr>
          <w:spacing w:val="1"/>
        </w:rPr>
        <w:t>Стоимость з</w:t>
      </w:r>
      <w:r>
        <w:t>а одно техническое обслуживание СО составляет ___(______________) рублей __ копеек для одного крана,</w:t>
      </w:r>
      <w:r>
        <w:rPr>
          <w:spacing w:val="1"/>
        </w:rPr>
        <w:t xml:space="preserve"> без учета НДС</w:t>
      </w:r>
      <w:r>
        <w:t>.</w:t>
      </w:r>
    </w:p>
    <w:p w14:paraId="2A476979" w14:textId="77777777" w:rsidR="00A12690" w:rsidRPr="00456421" w:rsidRDefault="00A12690" w:rsidP="00A12690">
      <w:pPr>
        <w:pStyle w:val="ConsNormal"/>
        <w:widowControl/>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Ставка нормо-часа на текущий ремонт составляет – ________ (_________) рублей 00 копеек.</w:t>
      </w:r>
    </w:p>
    <w:p w14:paraId="10A61A5B" w14:textId="77777777" w:rsidR="00A12690" w:rsidRPr="00456421" w:rsidRDefault="00A12690" w:rsidP="00A12690">
      <w:pPr>
        <w:pStyle w:val="ConsNonformat"/>
        <w:widowControl/>
        <w:rPr>
          <w:rFonts w:ascii="Times New Roman" w:hAnsi="Times New Roman" w:cs="Times New Roman"/>
          <w:sz w:val="24"/>
          <w:szCs w:val="24"/>
        </w:rPr>
      </w:pPr>
    </w:p>
    <w:p w14:paraId="4F4DCEE7" w14:textId="77777777" w:rsidR="00A12690" w:rsidRPr="00456421" w:rsidRDefault="00A12690" w:rsidP="00A12690">
      <w:pPr>
        <w:pStyle w:val="ConsNonformat"/>
        <w:widowControl/>
        <w:rPr>
          <w:rFonts w:ascii="Times New Roman" w:hAnsi="Times New Roman" w:cs="Times New Roman"/>
          <w:sz w:val="24"/>
          <w:szCs w:val="24"/>
        </w:rPr>
      </w:pPr>
    </w:p>
    <w:p w14:paraId="77075672" w14:textId="77777777" w:rsidR="00A12690" w:rsidRPr="00456421" w:rsidRDefault="00A12690" w:rsidP="00A1269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A12690" w:rsidRPr="00456421" w14:paraId="16E38089" w14:textId="77777777" w:rsidTr="00A12690">
        <w:trPr>
          <w:trHeight w:val="2074"/>
        </w:trPr>
        <w:tc>
          <w:tcPr>
            <w:tcW w:w="4705" w:type="dxa"/>
            <w:tcBorders>
              <w:top w:val="nil"/>
              <w:left w:val="nil"/>
              <w:bottom w:val="nil"/>
              <w:right w:val="nil"/>
            </w:tcBorders>
          </w:tcPr>
          <w:p w14:paraId="6F8C4E25" w14:textId="77777777" w:rsidR="00A12690" w:rsidRPr="00456421" w:rsidRDefault="00A12690" w:rsidP="00A12690">
            <w:r>
              <w:t>Заказчик:</w:t>
            </w:r>
          </w:p>
          <w:p w14:paraId="749ECFA8" w14:textId="77777777" w:rsidR="00A12690" w:rsidRPr="00456421" w:rsidRDefault="00A12690" w:rsidP="00A12690"/>
          <w:p w14:paraId="0B9167BB" w14:textId="77777777" w:rsidR="00A12690" w:rsidRPr="00456421" w:rsidRDefault="00A12690" w:rsidP="00A12690">
            <w:r>
              <w:t>________    ______________</w:t>
            </w:r>
          </w:p>
          <w:p w14:paraId="6445229C" w14:textId="77777777" w:rsidR="00A12690" w:rsidRPr="00456421" w:rsidRDefault="00A12690" w:rsidP="00A12690">
            <w:pPr>
              <w:rPr>
                <w:vertAlign w:val="superscript"/>
              </w:rPr>
            </w:pPr>
            <w:r>
              <w:rPr>
                <w:vertAlign w:val="superscript"/>
              </w:rPr>
              <w:t xml:space="preserve">(подпись)                        (Ф.И.О.)                                                                         </w:t>
            </w:r>
          </w:p>
        </w:tc>
        <w:tc>
          <w:tcPr>
            <w:tcW w:w="4139" w:type="dxa"/>
            <w:tcBorders>
              <w:top w:val="nil"/>
              <w:left w:val="nil"/>
              <w:bottom w:val="nil"/>
              <w:right w:val="nil"/>
            </w:tcBorders>
          </w:tcPr>
          <w:p w14:paraId="4B4DA4EB" w14:textId="77777777" w:rsidR="00A12690" w:rsidRPr="00456421" w:rsidRDefault="00A12690" w:rsidP="00A12690">
            <w:r>
              <w:t>Исполнитель:</w:t>
            </w:r>
          </w:p>
          <w:p w14:paraId="7CBCBAF0" w14:textId="77777777" w:rsidR="00A12690" w:rsidRPr="00456421" w:rsidRDefault="00A12690" w:rsidP="00A12690"/>
          <w:p w14:paraId="6F5C74C8" w14:textId="77777777" w:rsidR="00A12690" w:rsidRPr="00456421" w:rsidRDefault="00A12690" w:rsidP="00A12690">
            <w:r>
              <w:t>________    ______________</w:t>
            </w:r>
          </w:p>
          <w:p w14:paraId="48F91690" w14:textId="77777777" w:rsidR="00A12690" w:rsidRPr="00456421" w:rsidRDefault="00A12690" w:rsidP="00A12690">
            <w:r>
              <w:rPr>
                <w:vertAlign w:val="superscript"/>
              </w:rPr>
              <w:t xml:space="preserve">(подпись)                        (Ф.И.О.)                                                                         </w:t>
            </w:r>
          </w:p>
        </w:tc>
      </w:tr>
    </w:tbl>
    <w:p w14:paraId="30C6C2AA" w14:textId="77777777" w:rsidR="00A12690" w:rsidRPr="00456421" w:rsidRDefault="00A12690" w:rsidP="00A12690">
      <w:pPr>
        <w:pStyle w:val="afb"/>
        <w:rPr>
          <w:sz w:val="24"/>
          <w:szCs w:val="24"/>
        </w:rPr>
      </w:pPr>
    </w:p>
    <w:p w14:paraId="5426C4C1"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E570783"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1BC81FE8"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77CCFBC"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3A3A51F0"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A663A94"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EE22A29"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75786466"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26B0807D"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5C3DF062" w14:textId="77777777" w:rsidR="00A12690" w:rsidRDefault="00A12690" w:rsidP="00A12690">
      <w:pPr>
        <w:pStyle w:val="ConsNormal"/>
        <w:widowControl/>
        <w:ind w:firstLine="0"/>
        <w:jc w:val="right"/>
        <w:rPr>
          <w:rFonts w:ascii="Times New Roman" w:hAnsi="Times New Roman" w:cs="Times New Roman"/>
          <w:sz w:val="24"/>
          <w:szCs w:val="24"/>
        </w:rPr>
      </w:pPr>
    </w:p>
    <w:p w14:paraId="4F3BC98D" w14:textId="77777777" w:rsidR="00A12690" w:rsidRDefault="00A12690" w:rsidP="00A12690">
      <w:pPr>
        <w:pStyle w:val="ConsNormal"/>
        <w:widowControl/>
        <w:ind w:firstLine="0"/>
        <w:jc w:val="right"/>
        <w:rPr>
          <w:rFonts w:ascii="Times New Roman" w:hAnsi="Times New Roman" w:cs="Times New Roman"/>
          <w:sz w:val="24"/>
          <w:szCs w:val="24"/>
        </w:rPr>
      </w:pPr>
    </w:p>
    <w:p w14:paraId="43AFF9EB" w14:textId="77777777" w:rsidR="00A12690" w:rsidRDefault="00A12690" w:rsidP="00A12690">
      <w:pPr>
        <w:pStyle w:val="ConsNormal"/>
        <w:widowControl/>
        <w:ind w:firstLine="0"/>
        <w:jc w:val="right"/>
        <w:rPr>
          <w:rFonts w:ascii="Times New Roman" w:hAnsi="Times New Roman" w:cs="Times New Roman"/>
          <w:sz w:val="24"/>
          <w:szCs w:val="24"/>
        </w:rPr>
      </w:pPr>
    </w:p>
    <w:p w14:paraId="51138217"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74727E66"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7680B49"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1D85CFA8"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317C153B"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3</w:t>
      </w:r>
    </w:p>
    <w:p w14:paraId="004750EE"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4AF85B6E"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14:paraId="34D861CE"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«___»________2023г.</w:t>
      </w:r>
    </w:p>
    <w:p w14:paraId="6C2CF1B4" w14:textId="77777777" w:rsidR="00A12690" w:rsidRPr="00456421" w:rsidRDefault="00A12690" w:rsidP="00A12690">
      <w:pPr>
        <w:jc w:val="center"/>
        <w:rPr>
          <w:b/>
          <w:bCs/>
          <w:lang w:eastAsia="ru-RU"/>
        </w:rPr>
      </w:pPr>
      <w:r>
        <w:rPr>
          <w:b/>
          <w:bCs/>
          <w:lang w:eastAsia="ru-RU"/>
        </w:rPr>
        <w:t>Форма дефектного акта</w:t>
      </w:r>
    </w:p>
    <w:tbl>
      <w:tblPr>
        <w:tblW w:w="10713" w:type="dxa"/>
        <w:tblInd w:w="-459" w:type="dxa"/>
        <w:tblLayout w:type="fixed"/>
        <w:tblLook w:val="04A0" w:firstRow="1" w:lastRow="0" w:firstColumn="1" w:lastColumn="0" w:noHBand="0" w:noVBand="1"/>
      </w:tblPr>
      <w:tblGrid>
        <w:gridCol w:w="659"/>
        <w:gridCol w:w="959"/>
        <w:gridCol w:w="1458"/>
        <w:gridCol w:w="2169"/>
        <w:gridCol w:w="793"/>
        <w:gridCol w:w="2160"/>
        <w:gridCol w:w="236"/>
        <w:gridCol w:w="1087"/>
        <w:gridCol w:w="1192"/>
      </w:tblGrid>
      <w:tr w:rsidR="00A12690" w:rsidRPr="00456421" w14:paraId="3BB9A194" w14:textId="77777777" w:rsidTr="00A12690">
        <w:trPr>
          <w:trHeight w:val="270"/>
        </w:trPr>
        <w:tc>
          <w:tcPr>
            <w:tcW w:w="659" w:type="dxa"/>
            <w:tcBorders>
              <w:top w:val="nil"/>
              <w:left w:val="nil"/>
              <w:bottom w:val="nil"/>
              <w:right w:val="nil"/>
            </w:tcBorders>
            <w:shd w:val="clear" w:color="auto" w:fill="auto"/>
            <w:noWrap/>
            <w:vAlign w:val="bottom"/>
            <w:hideMark/>
          </w:tcPr>
          <w:p w14:paraId="13416660"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4F013E93"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7DCA751A"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5AFB4F45"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761CE866" w14:textId="77777777" w:rsidR="00A12690" w:rsidRPr="00456421" w:rsidRDefault="00A12690" w:rsidP="00A12690">
            <w:pPr>
              <w:rPr>
                <w:lang w:eastAsia="ru-RU"/>
              </w:rPr>
            </w:pPr>
          </w:p>
        </w:tc>
        <w:tc>
          <w:tcPr>
            <w:tcW w:w="2160" w:type="dxa"/>
            <w:tcBorders>
              <w:top w:val="nil"/>
              <w:left w:val="nil"/>
              <w:bottom w:val="nil"/>
              <w:right w:val="nil"/>
            </w:tcBorders>
            <w:shd w:val="clear" w:color="auto" w:fill="auto"/>
            <w:noWrap/>
            <w:vAlign w:val="bottom"/>
            <w:hideMark/>
          </w:tcPr>
          <w:p w14:paraId="4E0C8531"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515E979E" w14:textId="77777777" w:rsidR="00A12690" w:rsidRPr="00456421" w:rsidRDefault="00A12690" w:rsidP="00A12690">
            <w:pPr>
              <w:rPr>
                <w:lang w:eastAsia="ru-RU"/>
              </w:rPr>
            </w:pPr>
          </w:p>
        </w:tc>
        <w:tc>
          <w:tcPr>
            <w:tcW w:w="1087" w:type="dxa"/>
            <w:tcBorders>
              <w:top w:val="nil"/>
              <w:left w:val="nil"/>
              <w:bottom w:val="nil"/>
              <w:right w:val="nil"/>
            </w:tcBorders>
            <w:shd w:val="clear" w:color="auto" w:fill="auto"/>
            <w:noWrap/>
            <w:vAlign w:val="bottom"/>
            <w:hideMark/>
          </w:tcPr>
          <w:p w14:paraId="34EB7B0A"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48DC0506" w14:textId="77777777" w:rsidR="00A12690" w:rsidRPr="00456421" w:rsidRDefault="00A12690" w:rsidP="00A12690">
            <w:pPr>
              <w:jc w:val="center"/>
              <w:rPr>
                <w:lang w:eastAsia="ru-RU"/>
              </w:rPr>
            </w:pPr>
            <w:r>
              <w:rPr>
                <w:lang w:eastAsia="ru-RU"/>
              </w:rPr>
              <w:t>Код</w:t>
            </w:r>
          </w:p>
        </w:tc>
      </w:tr>
      <w:tr w:rsidR="00A12690" w:rsidRPr="00456421" w14:paraId="1E0A91E4" w14:textId="77777777" w:rsidTr="00A12690">
        <w:trPr>
          <w:trHeight w:val="270"/>
        </w:trPr>
        <w:tc>
          <w:tcPr>
            <w:tcW w:w="659" w:type="dxa"/>
            <w:tcBorders>
              <w:top w:val="nil"/>
              <w:left w:val="nil"/>
              <w:bottom w:val="nil"/>
              <w:right w:val="nil"/>
            </w:tcBorders>
            <w:shd w:val="clear" w:color="auto" w:fill="auto"/>
            <w:noWrap/>
            <w:vAlign w:val="bottom"/>
            <w:hideMark/>
          </w:tcPr>
          <w:p w14:paraId="5B7881E8"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391C84A3"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16193583"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6026A354"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4554A4F5" w14:textId="77777777" w:rsidR="00A12690" w:rsidRPr="00456421" w:rsidRDefault="00A12690" w:rsidP="00A12690">
            <w:pPr>
              <w:rPr>
                <w:lang w:eastAsia="ru-RU"/>
              </w:rPr>
            </w:pPr>
          </w:p>
        </w:tc>
        <w:tc>
          <w:tcPr>
            <w:tcW w:w="3483" w:type="dxa"/>
            <w:gridSpan w:val="3"/>
            <w:tcBorders>
              <w:top w:val="nil"/>
              <w:left w:val="nil"/>
              <w:bottom w:val="nil"/>
              <w:right w:val="single" w:sz="8" w:space="0" w:color="000000"/>
            </w:tcBorders>
            <w:shd w:val="clear" w:color="auto" w:fill="auto"/>
            <w:noWrap/>
            <w:vAlign w:val="bottom"/>
            <w:hideMark/>
          </w:tcPr>
          <w:p w14:paraId="5B4923DE" w14:textId="77777777" w:rsidR="00A12690" w:rsidRPr="00456421" w:rsidRDefault="00A12690" w:rsidP="00A12690">
            <w:pPr>
              <w:jc w:val="right"/>
              <w:rPr>
                <w:lang w:eastAsia="ru-RU"/>
              </w:rPr>
            </w:pPr>
            <w:r>
              <w:rPr>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14:paraId="1FF1E5D3" w14:textId="77777777" w:rsidR="00A12690" w:rsidRPr="00456421" w:rsidRDefault="00A12690" w:rsidP="00A12690">
            <w:pPr>
              <w:jc w:val="center"/>
              <w:rPr>
                <w:lang w:eastAsia="ru-RU"/>
              </w:rPr>
            </w:pPr>
            <w:r>
              <w:rPr>
                <w:lang w:eastAsia="ru-RU"/>
              </w:rPr>
              <w:t>0306831</w:t>
            </w:r>
          </w:p>
        </w:tc>
      </w:tr>
      <w:tr w:rsidR="00A12690" w:rsidRPr="00456421" w14:paraId="4686E495" w14:textId="77777777" w:rsidTr="00A12690">
        <w:trPr>
          <w:trHeight w:val="255"/>
        </w:trPr>
        <w:tc>
          <w:tcPr>
            <w:tcW w:w="659" w:type="dxa"/>
            <w:tcBorders>
              <w:top w:val="nil"/>
              <w:left w:val="nil"/>
              <w:bottom w:val="nil"/>
              <w:right w:val="nil"/>
            </w:tcBorders>
            <w:shd w:val="clear" w:color="auto" w:fill="auto"/>
            <w:noWrap/>
            <w:vAlign w:val="bottom"/>
            <w:hideMark/>
          </w:tcPr>
          <w:p w14:paraId="168BA130"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05B35B40"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4CC04B30"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08115F56"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1D831320" w14:textId="77777777" w:rsidR="00A12690" w:rsidRPr="00456421" w:rsidRDefault="00A12690" w:rsidP="00A12690">
            <w:pPr>
              <w:rPr>
                <w:lang w:eastAsia="ru-RU"/>
              </w:rPr>
            </w:pPr>
          </w:p>
        </w:tc>
        <w:tc>
          <w:tcPr>
            <w:tcW w:w="2160" w:type="dxa"/>
            <w:tcBorders>
              <w:top w:val="nil"/>
              <w:left w:val="nil"/>
              <w:bottom w:val="nil"/>
              <w:right w:val="nil"/>
            </w:tcBorders>
            <w:shd w:val="clear" w:color="auto" w:fill="auto"/>
            <w:noWrap/>
            <w:vAlign w:val="bottom"/>
            <w:hideMark/>
          </w:tcPr>
          <w:p w14:paraId="488184E5"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2BD42FF7" w14:textId="77777777" w:rsidR="00A12690" w:rsidRPr="00456421" w:rsidRDefault="00A12690" w:rsidP="00A12690">
            <w:pPr>
              <w:rPr>
                <w:lang w:eastAsia="ru-RU"/>
              </w:rPr>
            </w:pPr>
          </w:p>
        </w:tc>
        <w:tc>
          <w:tcPr>
            <w:tcW w:w="1087" w:type="dxa"/>
            <w:vMerge w:val="restart"/>
            <w:tcBorders>
              <w:top w:val="nil"/>
              <w:left w:val="nil"/>
              <w:bottom w:val="nil"/>
              <w:right w:val="nil"/>
            </w:tcBorders>
            <w:shd w:val="clear" w:color="auto" w:fill="auto"/>
            <w:noWrap/>
            <w:vAlign w:val="bottom"/>
            <w:hideMark/>
          </w:tcPr>
          <w:p w14:paraId="0640EA5B" w14:textId="77777777" w:rsidR="00A12690" w:rsidRPr="00456421" w:rsidRDefault="00A12690" w:rsidP="00A12690">
            <w:pPr>
              <w:jc w:val="right"/>
              <w:rPr>
                <w:lang w:eastAsia="ru-RU"/>
              </w:rPr>
            </w:pPr>
            <w:r>
              <w:rPr>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36B4D73" w14:textId="77777777" w:rsidR="00A12690" w:rsidRPr="00456421" w:rsidRDefault="00A12690" w:rsidP="00A12690">
            <w:pPr>
              <w:jc w:val="center"/>
              <w:rPr>
                <w:lang w:eastAsia="ru-RU"/>
              </w:rPr>
            </w:pPr>
            <w:r>
              <w:rPr>
                <w:lang w:eastAsia="ru-RU"/>
              </w:rPr>
              <w:t>94213274</w:t>
            </w:r>
          </w:p>
        </w:tc>
      </w:tr>
      <w:tr w:rsidR="00A12690" w:rsidRPr="00456421" w14:paraId="3C6BE6EA" w14:textId="77777777" w:rsidTr="00A12690">
        <w:trPr>
          <w:trHeight w:val="270"/>
        </w:trPr>
        <w:tc>
          <w:tcPr>
            <w:tcW w:w="8198" w:type="dxa"/>
            <w:gridSpan w:val="6"/>
            <w:tcBorders>
              <w:top w:val="nil"/>
              <w:left w:val="nil"/>
              <w:bottom w:val="single" w:sz="4" w:space="0" w:color="auto"/>
              <w:right w:val="nil"/>
            </w:tcBorders>
            <w:shd w:val="clear" w:color="auto" w:fill="auto"/>
            <w:noWrap/>
            <w:vAlign w:val="bottom"/>
            <w:hideMark/>
          </w:tcPr>
          <w:p w14:paraId="3FFBFD9F" w14:textId="77777777" w:rsidR="00A12690" w:rsidRPr="00456421" w:rsidRDefault="00A12690" w:rsidP="00A12690">
            <w:pPr>
              <w:jc w:val="center"/>
              <w:rPr>
                <w:lang w:eastAsia="ru-RU"/>
              </w:rPr>
            </w:pPr>
          </w:p>
        </w:tc>
        <w:tc>
          <w:tcPr>
            <w:tcW w:w="236" w:type="dxa"/>
            <w:tcBorders>
              <w:top w:val="nil"/>
              <w:left w:val="nil"/>
              <w:bottom w:val="nil"/>
              <w:right w:val="nil"/>
            </w:tcBorders>
            <w:shd w:val="clear" w:color="auto" w:fill="auto"/>
            <w:noWrap/>
            <w:vAlign w:val="bottom"/>
            <w:hideMark/>
          </w:tcPr>
          <w:p w14:paraId="413DA044" w14:textId="77777777" w:rsidR="00A12690" w:rsidRPr="00456421" w:rsidRDefault="00A12690" w:rsidP="00A12690">
            <w:pPr>
              <w:jc w:val="center"/>
              <w:rPr>
                <w:lang w:eastAsia="ru-RU"/>
              </w:rPr>
            </w:pPr>
          </w:p>
        </w:tc>
        <w:tc>
          <w:tcPr>
            <w:tcW w:w="1087" w:type="dxa"/>
            <w:vMerge/>
            <w:tcBorders>
              <w:top w:val="nil"/>
              <w:left w:val="nil"/>
              <w:bottom w:val="nil"/>
              <w:right w:val="nil"/>
            </w:tcBorders>
            <w:vAlign w:val="center"/>
            <w:hideMark/>
          </w:tcPr>
          <w:p w14:paraId="743A32EE" w14:textId="77777777" w:rsidR="00A12690" w:rsidRPr="00456421" w:rsidRDefault="00A12690" w:rsidP="00A12690">
            <w:pPr>
              <w:rPr>
                <w:lang w:eastAsia="ru-RU"/>
              </w:rPr>
            </w:pPr>
          </w:p>
        </w:tc>
        <w:tc>
          <w:tcPr>
            <w:tcW w:w="1192" w:type="dxa"/>
            <w:vMerge/>
            <w:tcBorders>
              <w:top w:val="nil"/>
              <w:left w:val="single" w:sz="8" w:space="0" w:color="auto"/>
              <w:bottom w:val="single" w:sz="8" w:space="0" w:color="000000"/>
              <w:right w:val="single" w:sz="8" w:space="0" w:color="auto"/>
            </w:tcBorders>
            <w:vAlign w:val="center"/>
            <w:hideMark/>
          </w:tcPr>
          <w:p w14:paraId="77C0D9AE" w14:textId="77777777" w:rsidR="00A12690" w:rsidRPr="00456421" w:rsidRDefault="00A12690" w:rsidP="00A12690">
            <w:pPr>
              <w:rPr>
                <w:lang w:eastAsia="ru-RU"/>
              </w:rPr>
            </w:pPr>
          </w:p>
        </w:tc>
      </w:tr>
      <w:tr w:rsidR="00A12690" w:rsidRPr="00456421" w14:paraId="4C9F9461" w14:textId="77777777" w:rsidTr="00A12690">
        <w:trPr>
          <w:trHeight w:val="255"/>
        </w:trPr>
        <w:tc>
          <w:tcPr>
            <w:tcW w:w="8198" w:type="dxa"/>
            <w:gridSpan w:val="6"/>
            <w:tcBorders>
              <w:top w:val="nil"/>
              <w:left w:val="nil"/>
              <w:bottom w:val="nil"/>
              <w:right w:val="nil"/>
            </w:tcBorders>
            <w:shd w:val="clear" w:color="auto" w:fill="auto"/>
            <w:noWrap/>
            <w:vAlign w:val="bottom"/>
            <w:hideMark/>
          </w:tcPr>
          <w:p w14:paraId="12867ED8" w14:textId="77777777" w:rsidR="00A12690" w:rsidRPr="00456421" w:rsidRDefault="00A12690" w:rsidP="00A12690">
            <w:pPr>
              <w:jc w:val="center"/>
              <w:rPr>
                <w:lang w:eastAsia="ru-RU"/>
              </w:rPr>
            </w:pPr>
            <w:r>
              <w:rPr>
                <w:lang w:eastAsia="ru-RU"/>
              </w:rPr>
              <w:t>организация</w:t>
            </w:r>
          </w:p>
        </w:tc>
        <w:tc>
          <w:tcPr>
            <w:tcW w:w="236" w:type="dxa"/>
            <w:tcBorders>
              <w:top w:val="nil"/>
              <w:left w:val="nil"/>
              <w:bottom w:val="nil"/>
              <w:right w:val="nil"/>
            </w:tcBorders>
            <w:shd w:val="clear" w:color="auto" w:fill="auto"/>
            <w:noWrap/>
            <w:vAlign w:val="bottom"/>
            <w:hideMark/>
          </w:tcPr>
          <w:p w14:paraId="4CBCE428" w14:textId="77777777" w:rsidR="00A12690" w:rsidRPr="00456421" w:rsidRDefault="00A12690" w:rsidP="00A12690">
            <w:pPr>
              <w:jc w:val="center"/>
              <w:rPr>
                <w:lang w:eastAsia="ru-RU"/>
              </w:rPr>
            </w:pPr>
          </w:p>
        </w:tc>
        <w:tc>
          <w:tcPr>
            <w:tcW w:w="1087" w:type="dxa"/>
            <w:vMerge w:val="restart"/>
            <w:tcBorders>
              <w:top w:val="nil"/>
              <w:left w:val="nil"/>
              <w:bottom w:val="nil"/>
              <w:right w:val="nil"/>
            </w:tcBorders>
            <w:shd w:val="clear" w:color="auto" w:fill="auto"/>
            <w:noWrap/>
            <w:vAlign w:val="bottom"/>
            <w:hideMark/>
          </w:tcPr>
          <w:p w14:paraId="0589BB82" w14:textId="77777777" w:rsidR="00A12690" w:rsidRPr="00456421" w:rsidRDefault="00A12690" w:rsidP="00A12690">
            <w:pPr>
              <w:jc w:val="right"/>
              <w:rPr>
                <w:lang w:eastAsia="ru-RU"/>
              </w:rPr>
            </w:pPr>
            <w:r>
              <w:rPr>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FEB3010" w14:textId="77777777" w:rsidR="00A12690" w:rsidRPr="00456421" w:rsidRDefault="00A12690" w:rsidP="00A12690">
            <w:pPr>
              <w:jc w:val="center"/>
              <w:rPr>
                <w:lang w:eastAsia="ru-RU"/>
              </w:rPr>
            </w:pPr>
            <w:r>
              <w:rPr>
                <w:lang w:eastAsia="ru-RU"/>
              </w:rPr>
              <w:t> </w:t>
            </w:r>
          </w:p>
        </w:tc>
      </w:tr>
      <w:tr w:rsidR="00A12690" w:rsidRPr="00456421" w14:paraId="6B4B14AA" w14:textId="77777777" w:rsidTr="00A12690">
        <w:trPr>
          <w:trHeight w:val="95"/>
        </w:trPr>
        <w:tc>
          <w:tcPr>
            <w:tcW w:w="8198" w:type="dxa"/>
            <w:gridSpan w:val="6"/>
            <w:tcBorders>
              <w:top w:val="nil"/>
              <w:left w:val="nil"/>
              <w:bottom w:val="single" w:sz="4" w:space="0" w:color="auto"/>
              <w:right w:val="nil"/>
            </w:tcBorders>
            <w:shd w:val="clear" w:color="auto" w:fill="auto"/>
            <w:noWrap/>
            <w:vAlign w:val="bottom"/>
            <w:hideMark/>
          </w:tcPr>
          <w:p w14:paraId="210C1A6B" w14:textId="77777777" w:rsidR="00A12690" w:rsidRPr="00456421" w:rsidRDefault="00A12690" w:rsidP="00A12690">
            <w:pPr>
              <w:jc w:val="center"/>
              <w:rPr>
                <w:lang w:eastAsia="ru-RU"/>
              </w:rPr>
            </w:pPr>
          </w:p>
        </w:tc>
        <w:tc>
          <w:tcPr>
            <w:tcW w:w="236" w:type="dxa"/>
            <w:tcBorders>
              <w:top w:val="nil"/>
              <w:left w:val="nil"/>
              <w:bottom w:val="nil"/>
              <w:right w:val="nil"/>
            </w:tcBorders>
            <w:shd w:val="clear" w:color="auto" w:fill="auto"/>
            <w:noWrap/>
            <w:vAlign w:val="bottom"/>
            <w:hideMark/>
          </w:tcPr>
          <w:p w14:paraId="685E31CB" w14:textId="77777777" w:rsidR="00A12690" w:rsidRPr="00456421" w:rsidRDefault="00A12690" w:rsidP="00A12690">
            <w:pPr>
              <w:jc w:val="center"/>
              <w:rPr>
                <w:lang w:eastAsia="ru-RU"/>
              </w:rPr>
            </w:pPr>
          </w:p>
        </w:tc>
        <w:tc>
          <w:tcPr>
            <w:tcW w:w="1087" w:type="dxa"/>
            <w:vMerge/>
            <w:tcBorders>
              <w:top w:val="nil"/>
              <w:left w:val="nil"/>
              <w:bottom w:val="nil"/>
              <w:right w:val="nil"/>
            </w:tcBorders>
            <w:vAlign w:val="center"/>
            <w:hideMark/>
          </w:tcPr>
          <w:p w14:paraId="00A9180F" w14:textId="77777777" w:rsidR="00A12690" w:rsidRPr="00456421" w:rsidRDefault="00A12690" w:rsidP="00A12690">
            <w:pPr>
              <w:rPr>
                <w:lang w:eastAsia="ru-RU"/>
              </w:rPr>
            </w:pPr>
          </w:p>
        </w:tc>
        <w:tc>
          <w:tcPr>
            <w:tcW w:w="1192" w:type="dxa"/>
            <w:vMerge/>
            <w:tcBorders>
              <w:top w:val="nil"/>
              <w:left w:val="single" w:sz="8" w:space="0" w:color="auto"/>
              <w:bottom w:val="single" w:sz="8" w:space="0" w:color="000000"/>
              <w:right w:val="single" w:sz="8" w:space="0" w:color="auto"/>
            </w:tcBorders>
            <w:vAlign w:val="center"/>
            <w:hideMark/>
          </w:tcPr>
          <w:p w14:paraId="720CACB8" w14:textId="77777777" w:rsidR="00A12690" w:rsidRPr="00456421" w:rsidRDefault="00A12690" w:rsidP="00A12690">
            <w:pPr>
              <w:rPr>
                <w:lang w:eastAsia="ru-RU"/>
              </w:rPr>
            </w:pPr>
          </w:p>
        </w:tc>
      </w:tr>
      <w:tr w:rsidR="00A12690" w:rsidRPr="00456421" w14:paraId="4D112C20" w14:textId="77777777" w:rsidTr="00A12690">
        <w:trPr>
          <w:trHeight w:val="270"/>
        </w:trPr>
        <w:tc>
          <w:tcPr>
            <w:tcW w:w="8198" w:type="dxa"/>
            <w:gridSpan w:val="6"/>
            <w:tcBorders>
              <w:top w:val="nil"/>
              <w:left w:val="nil"/>
              <w:bottom w:val="nil"/>
              <w:right w:val="nil"/>
            </w:tcBorders>
            <w:shd w:val="clear" w:color="auto" w:fill="auto"/>
            <w:noWrap/>
            <w:vAlign w:val="bottom"/>
            <w:hideMark/>
          </w:tcPr>
          <w:p w14:paraId="3A64B2DF" w14:textId="77777777" w:rsidR="00A12690" w:rsidRPr="00456421" w:rsidRDefault="00A12690" w:rsidP="00A12690">
            <w:pPr>
              <w:jc w:val="center"/>
              <w:rPr>
                <w:lang w:eastAsia="ru-RU"/>
              </w:rPr>
            </w:pPr>
            <w:r>
              <w:rPr>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14:paraId="442EEB41" w14:textId="77777777" w:rsidR="00A12690" w:rsidRPr="00456421" w:rsidRDefault="00A12690" w:rsidP="00A12690">
            <w:pPr>
              <w:jc w:val="center"/>
              <w:rPr>
                <w:lang w:eastAsia="ru-RU"/>
              </w:rPr>
            </w:pPr>
          </w:p>
        </w:tc>
        <w:tc>
          <w:tcPr>
            <w:tcW w:w="1087" w:type="dxa"/>
            <w:tcBorders>
              <w:top w:val="nil"/>
              <w:left w:val="nil"/>
              <w:bottom w:val="nil"/>
              <w:right w:val="nil"/>
            </w:tcBorders>
            <w:shd w:val="clear" w:color="auto" w:fill="auto"/>
            <w:noWrap/>
            <w:vAlign w:val="bottom"/>
            <w:hideMark/>
          </w:tcPr>
          <w:p w14:paraId="5703F913" w14:textId="77777777" w:rsidR="00A12690" w:rsidRPr="00456421" w:rsidRDefault="00A12690" w:rsidP="00A12690">
            <w:pPr>
              <w:rPr>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14:paraId="4E772D49" w14:textId="77777777" w:rsidR="00A12690" w:rsidRPr="00456421" w:rsidRDefault="00A12690" w:rsidP="00A12690">
            <w:pPr>
              <w:rPr>
                <w:lang w:eastAsia="ru-RU"/>
              </w:rPr>
            </w:pPr>
            <w:r>
              <w:rPr>
                <w:lang w:eastAsia="ru-RU"/>
              </w:rPr>
              <w:t> </w:t>
            </w:r>
          </w:p>
        </w:tc>
      </w:tr>
      <w:tr w:rsidR="00A12690" w:rsidRPr="00456421" w14:paraId="6A52CD5D" w14:textId="77777777" w:rsidTr="00A12690">
        <w:trPr>
          <w:trHeight w:val="76"/>
        </w:trPr>
        <w:tc>
          <w:tcPr>
            <w:tcW w:w="659" w:type="dxa"/>
            <w:tcBorders>
              <w:top w:val="nil"/>
              <w:left w:val="nil"/>
              <w:bottom w:val="nil"/>
              <w:right w:val="nil"/>
            </w:tcBorders>
            <w:shd w:val="clear" w:color="auto" w:fill="auto"/>
            <w:noWrap/>
            <w:vAlign w:val="bottom"/>
            <w:hideMark/>
          </w:tcPr>
          <w:p w14:paraId="26D6A2F7"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1336A152"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31D7741F"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318E9EFB"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4775D53B" w14:textId="77777777" w:rsidR="00A12690" w:rsidRPr="00456421" w:rsidRDefault="00A12690" w:rsidP="00A12690">
            <w:pPr>
              <w:rPr>
                <w:lang w:eastAsia="ru-RU"/>
              </w:rPr>
            </w:pPr>
          </w:p>
        </w:tc>
        <w:tc>
          <w:tcPr>
            <w:tcW w:w="2160" w:type="dxa"/>
            <w:tcBorders>
              <w:top w:val="nil"/>
              <w:left w:val="nil"/>
              <w:bottom w:val="nil"/>
              <w:right w:val="nil"/>
            </w:tcBorders>
            <w:shd w:val="clear" w:color="auto" w:fill="auto"/>
            <w:noWrap/>
            <w:vAlign w:val="bottom"/>
            <w:hideMark/>
          </w:tcPr>
          <w:p w14:paraId="0E820E4E"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2E6B7FF5" w14:textId="77777777" w:rsidR="00A12690" w:rsidRPr="00456421" w:rsidRDefault="00A12690" w:rsidP="00A12690">
            <w:pPr>
              <w:rPr>
                <w:lang w:eastAsia="ru-RU"/>
              </w:rPr>
            </w:pPr>
          </w:p>
        </w:tc>
        <w:tc>
          <w:tcPr>
            <w:tcW w:w="1087" w:type="dxa"/>
            <w:tcBorders>
              <w:top w:val="nil"/>
              <w:left w:val="nil"/>
              <w:bottom w:val="nil"/>
              <w:right w:val="nil"/>
            </w:tcBorders>
            <w:shd w:val="clear" w:color="auto" w:fill="auto"/>
            <w:noWrap/>
            <w:vAlign w:val="bottom"/>
            <w:hideMark/>
          </w:tcPr>
          <w:p w14:paraId="6D18A7A1"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65E3AC38" w14:textId="77777777" w:rsidR="00A12690" w:rsidRPr="00456421" w:rsidRDefault="00A12690" w:rsidP="00A12690">
            <w:pPr>
              <w:rPr>
                <w:lang w:eastAsia="ru-RU"/>
              </w:rPr>
            </w:pPr>
          </w:p>
        </w:tc>
      </w:tr>
      <w:tr w:rsidR="00A12690" w:rsidRPr="00456421" w14:paraId="16389B1C" w14:textId="77777777" w:rsidTr="00A12690">
        <w:trPr>
          <w:trHeight w:val="255"/>
        </w:trPr>
        <w:tc>
          <w:tcPr>
            <w:tcW w:w="659" w:type="dxa"/>
            <w:tcBorders>
              <w:top w:val="nil"/>
              <w:left w:val="nil"/>
              <w:bottom w:val="nil"/>
              <w:right w:val="nil"/>
            </w:tcBorders>
            <w:shd w:val="clear" w:color="auto" w:fill="auto"/>
            <w:noWrap/>
            <w:vAlign w:val="bottom"/>
            <w:hideMark/>
          </w:tcPr>
          <w:p w14:paraId="059D4DA4"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7EB852C8"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004CCA6E"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1CFE9689" w14:textId="77777777" w:rsidR="00A12690" w:rsidRPr="00456421" w:rsidRDefault="00A12690" w:rsidP="00A12690">
            <w:pPr>
              <w:rPr>
                <w:lang w:eastAsia="ru-RU"/>
              </w:rPr>
            </w:pPr>
          </w:p>
        </w:tc>
        <w:tc>
          <w:tcPr>
            <w:tcW w:w="2953" w:type="dxa"/>
            <w:gridSpan w:val="2"/>
            <w:tcBorders>
              <w:top w:val="nil"/>
              <w:left w:val="nil"/>
              <w:bottom w:val="nil"/>
              <w:right w:val="nil"/>
            </w:tcBorders>
            <w:shd w:val="clear" w:color="auto" w:fill="auto"/>
            <w:noWrap/>
            <w:vAlign w:val="bottom"/>
            <w:hideMark/>
          </w:tcPr>
          <w:p w14:paraId="6DE1BE90" w14:textId="77777777" w:rsidR="00A12690" w:rsidRPr="00456421" w:rsidRDefault="00A12690" w:rsidP="00A12690">
            <w:pPr>
              <w:jc w:val="right"/>
              <w:rPr>
                <w:lang w:eastAsia="ru-RU"/>
              </w:rPr>
            </w:pPr>
            <w:r>
              <w:rPr>
                <w:lang w:eastAsia="ru-RU"/>
              </w:rPr>
              <w:t xml:space="preserve">УТВЕРЖДАЮ:   </w:t>
            </w:r>
          </w:p>
        </w:tc>
        <w:tc>
          <w:tcPr>
            <w:tcW w:w="236" w:type="dxa"/>
            <w:tcBorders>
              <w:top w:val="nil"/>
              <w:left w:val="nil"/>
              <w:bottom w:val="nil"/>
              <w:right w:val="nil"/>
            </w:tcBorders>
            <w:shd w:val="clear" w:color="auto" w:fill="auto"/>
            <w:noWrap/>
            <w:vAlign w:val="bottom"/>
            <w:hideMark/>
          </w:tcPr>
          <w:p w14:paraId="08589CC4" w14:textId="77777777" w:rsidR="00A12690" w:rsidRPr="00456421" w:rsidRDefault="00A12690" w:rsidP="00A12690">
            <w:pPr>
              <w:rPr>
                <w:lang w:eastAsia="ru-RU"/>
              </w:rPr>
            </w:pPr>
          </w:p>
        </w:tc>
        <w:tc>
          <w:tcPr>
            <w:tcW w:w="2279" w:type="dxa"/>
            <w:gridSpan w:val="2"/>
            <w:tcBorders>
              <w:top w:val="nil"/>
              <w:left w:val="nil"/>
              <w:bottom w:val="single" w:sz="4" w:space="0" w:color="auto"/>
              <w:right w:val="nil"/>
            </w:tcBorders>
            <w:shd w:val="clear" w:color="auto" w:fill="auto"/>
            <w:noWrap/>
            <w:vAlign w:val="bottom"/>
            <w:hideMark/>
          </w:tcPr>
          <w:p w14:paraId="4A82C7D2" w14:textId="77777777" w:rsidR="00A12690" w:rsidRPr="00456421" w:rsidRDefault="00A12690" w:rsidP="00A12690">
            <w:pPr>
              <w:jc w:val="center"/>
              <w:rPr>
                <w:lang w:eastAsia="ru-RU"/>
              </w:rPr>
            </w:pPr>
          </w:p>
        </w:tc>
      </w:tr>
      <w:tr w:rsidR="00A12690" w:rsidRPr="00456421" w14:paraId="4F0B14F4" w14:textId="77777777" w:rsidTr="00A12690">
        <w:trPr>
          <w:trHeight w:val="255"/>
        </w:trPr>
        <w:tc>
          <w:tcPr>
            <w:tcW w:w="659" w:type="dxa"/>
            <w:tcBorders>
              <w:top w:val="nil"/>
              <w:left w:val="nil"/>
              <w:bottom w:val="nil"/>
              <w:right w:val="nil"/>
            </w:tcBorders>
            <w:shd w:val="clear" w:color="auto" w:fill="auto"/>
            <w:noWrap/>
            <w:vAlign w:val="bottom"/>
            <w:hideMark/>
          </w:tcPr>
          <w:p w14:paraId="14A33028"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537B1DBC"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35309FC5"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256E26AE"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0DCE9A16" w14:textId="77777777" w:rsidR="00A12690" w:rsidRPr="00456421" w:rsidRDefault="00A12690" w:rsidP="00A12690">
            <w:pPr>
              <w:jc w:val="center"/>
              <w:rPr>
                <w:lang w:eastAsia="ru-RU"/>
              </w:rPr>
            </w:pPr>
          </w:p>
        </w:tc>
        <w:tc>
          <w:tcPr>
            <w:tcW w:w="2160" w:type="dxa"/>
            <w:tcBorders>
              <w:top w:val="nil"/>
              <w:left w:val="nil"/>
              <w:bottom w:val="nil"/>
              <w:right w:val="nil"/>
            </w:tcBorders>
            <w:shd w:val="clear" w:color="auto" w:fill="auto"/>
            <w:noWrap/>
            <w:vAlign w:val="bottom"/>
            <w:hideMark/>
          </w:tcPr>
          <w:p w14:paraId="49F9EC4C"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13EB0331" w14:textId="77777777" w:rsidR="00A12690" w:rsidRPr="00456421" w:rsidRDefault="00A12690" w:rsidP="00A12690">
            <w:pPr>
              <w:rPr>
                <w:lang w:eastAsia="ru-RU"/>
              </w:rPr>
            </w:pPr>
          </w:p>
        </w:tc>
        <w:tc>
          <w:tcPr>
            <w:tcW w:w="2279" w:type="dxa"/>
            <w:gridSpan w:val="2"/>
            <w:tcBorders>
              <w:top w:val="nil"/>
              <w:left w:val="nil"/>
              <w:bottom w:val="nil"/>
              <w:right w:val="nil"/>
            </w:tcBorders>
            <w:shd w:val="clear" w:color="auto" w:fill="auto"/>
            <w:noWrap/>
            <w:vAlign w:val="bottom"/>
            <w:hideMark/>
          </w:tcPr>
          <w:p w14:paraId="39E631A3" w14:textId="77777777" w:rsidR="00A12690" w:rsidRPr="00456421" w:rsidRDefault="00A12690" w:rsidP="00A12690">
            <w:pPr>
              <w:jc w:val="center"/>
              <w:rPr>
                <w:lang w:eastAsia="ru-RU"/>
              </w:rPr>
            </w:pPr>
            <w:r>
              <w:rPr>
                <w:lang w:eastAsia="ru-RU"/>
              </w:rPr>
              <w:t>(должность)</w:t>
            </w:r>
          </w:p>
        </w:tc>
      </w:tr>
      <w:tr w:rsidR="00A12690" w:rsidRPr="00456421" w14:paraId="2D728802" w14:textId="77777777" w:rsidTr="00A12690">
        <w:trPr>
          <w:trHeight w:val="182"/>
        </w:trPr>
        <w:tc>
          <w:tcPr>
            <w:tcW w:w="659" w:type="dxa"/>
            <w:tcBorders>
              <w:top w:val="nil"/>
              <w:left w:val="nil"/>
              <w:bottom w:val="nil"/>
              <w:right w:val="nil"/>
            </w:tcBorders>
            <w:shd w:val="clear" w:color="auto" w:fill="auto"/>
            <w:noWrap/>
            <w:vAlign w:val="bottom"/>
            <w:hideMark/>
          </w:tcPr>
          <w:p w14:paraId="772FAD34"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7B14988D"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602D5261"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45BE4880"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2FF03A9B" w14:textId="77777777" w:rsidR="00A12690" w:rsidRPr="00456421" w:rsidRDefault="00A12690" w:rsidP="00A12690">
            <w:pPr>
              <w:rPr>
                <w:lang w:eastAsia="ru-RU"/>
              </w:rPr>
            </w:pPr>
          </w:p>
        </w:tc>
        <w:tc>
          <w:tcPr>
            <w:tcW w:w="2160" w:type="dxa"/>
            <w:tcBorders>
              <w:top w:val="nil"/>
              <w:left w:val="nil"/>
              <w:bottom w:val="nil"/>
              <w:right w:val="nil"/>
            </w:tcBorders>
            <w:shd w:val="clear" w:color="auto" w:fill="auto"/>
            <w:noWrap/>
            <w:vAlign w:val="bottom"/>
            <w:hideMark/>
          </w:tcPr>
          <w:p w14:paraId="2E051990" w14:textId="77777777" w:rsidR="00A12690" w:rsidRPr="00456421" w:rsidRDefault="002379BE" w:rsidP="00A12690">
            <w:pPr>
              <w:rPr>
                <w:lang w:eastAsia="ru-RU"/>
              </w:rPr>
            </w:pPr>
            <w:r>
              <w:rPr>
                <w:noProof/>
                <w:lang w:eastAsia="ru-RU"/>
              </w:rPr>
              <mc:AlternateContent>
                <mc:Choice Requires="wps">
                  <w:drawing>
                    <wp:anchor distT="4294967291" distB="276220" distL="114295" distR="323845" simplePos="0" relativeHeight="251661312" behindDoc="0" locked="0" layoutInCell="1" allowOverlap="1" wp14:anchorId="3D791A69" wp14:editId="69F6FF24">
                      <wp:simplePos x="0" y="0"/>
                      <wp:positionH relativeFrom="column">
                        <wp:posOffset>981074</wp:posOffset>
                      </wp:positionH>
                      <wp:positionV relativeFrom="paragraph">
                        <wp:posOffset>66674</wp:posOffset>
                      </wp:positionV>
                      <wp:extent cx="0" cy="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a:noFill/>
                              </a:ln>
                              <a:effectLst/>
                            </wps:spPr>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7E6B61" id="TextBox 1" o:spid="_x0000_s1026" type="#_x0000_t202" style="position:absolute;margin-left:77.25pt;margin-top:5.25pt;width:0;height:0;z-index:251661312;visibility:visible;mso-wrap-style:none;mso-width-percent:0;mso-height-percent:0;mso-wrap-distance-left:3.17486mm;mso-wrap-distance-top:-1e-4mm;mso-wrap-distance-right:8.99569mm;mso-wrap-distance-bottom:7.67278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" filled="f" stroked="f">
                      <v:path arrowok="t"/>
                      <v:textbox style="mso-fit-shape-to-text:t"/>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680"/>
            </w:tblGrid>
            <w:tr w:rsidR="00A12690" w:rsidRPr="00456421" w14:paraId="1B2E1115" w14:textId="77777777" w:rsidTr="00A12690">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14:paraId="14B26735" w14:textId="77777777" w:rsidR="00A12690" w:rsidRPr="00456421" w:rsidRDefault="00A12690" w:rsidP="00A12690">
                  <w:pPr>
                    <w:rPr>
                      <w:lang w:eastAsia="ru-RU"/>
                    </w:rPr>
                  </w:pPr>
                  <w:r>
                    <w:rPr>
                      <w:lang w:eastAsia="ru-RU"/>
                    </w:rPr>
                    <w:t> </w:t>
                  </w:r>
                </w:p>
              </w:tc>
            </w:tr>
          </w:tbl>
          <w:p w14:paraId="51520847"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531467BB" w14:textId="77777777" w:rsidR="00A12690" w:rsidRPr="00456421" w:rsidRDefault="00A12690" w:rsidP="00A12690">
            <w:pPr>
              <w:rPr>
                <w:lang w:eastAsia="ru-RU"/>
              </w:rPr>
            </w:pPr>
          </w:p>
        </w:tc>
        <w:tc>
          <w:tcPr>
            <w:tcW w:w="2279" w:type="dxa"/>
            <w:gridSpan w:val="2"/>
            <w:tcBorders>
              <w:top w:val="nil"/>
              <w:left w:val="nil"/>
              <w:bottom w:val="single" w:sz="4" w:space="0" w:color="auto"/>
              <w:right w:val="nil"/>
            </w:tcBorders>
            <w:shd w:val="clear" w:color="auto" w:fill="auto"/>
            <w:noWrap/>
            <w:vAlign w:val="bottom"/>
            <w:hideMark/>
          </w:tcPr>
          <w:p w14:paraId="50DC45E7" w14:textId="77777777" w:rsidR="00A12690" w:rsidRPr="00456421" w:rsidRDefault="00A12690" w:rsidP="00A12690">
            <w:pPr>
              <w:rPr>
                <w:lang w:eastAsia="ru-RU"/>
              </w:rPr>
            </w:pPr>
          </w:p>
        </w:tc>
      </w:tr>
      <w:tr w:rsidR="00A12690" w:rsidRPr="00456421" w14:paraId="0BC4C415" w14:textId="77777777" w:rsidTr="00A12690">
        <w:trPr>
          <w:trHeight w:val="255"/>
        </w:trPr>
        <w:tc>
          <w:tcPr>
            <w:tcW w:w="659" w:type="dxa"/>
            <w:tcBorders>
              <w:top w:val="nil"/>
              <w:left w:val="nil"/>
              <w:bottom w:val="nil"/>
              <w:right w:val="nil"/>
            </w:tcBorders>
            <w:shd w:val="clear" w:color="auto" w:fill="auto"/>
            <w:noWrap/>
            <w:vAlign w:val="bottom"/>
            <w:hideMark/>
          </w:tcPr>
          <w:p w14:paraId="1DD88D72"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17B7044A"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632C555C"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36D39964"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6EB06B8A" w14:textId="77777777" w:rsidR="00A12690" w:rsidRPr="00456421" w:rsidRDefault="00A12690" w:rsidP="00A12690">
            <w:pPr>
              <w:jc w:val="center"/>
              <w:rPr>
                <w:lang w:eastAsia="ru-RU"/>
              </w:rPr>
            </w:pPr>
          </w:p>
        </w:tc>
        <w:tc>
          <w:tcPr>
            <w:tcW w:w="2160" w:type="dxa"/>
            <w:tcBorders>
              <w:top w:val="nil"/>
              <w:left w:val="nil"/>
              <w:bottom w:val="nil"/>
              <w:right w:val="nil"/>
            </w:tcBorders>
            <w:shd w:val="clear" w:color="auto" w:fill="auto"/>
            <w:noWrap/>
            <w:vAlign w:val="bottom"/>
            <w:hideMark/>
          </w:tcPr>
          <w:p w14:paraId="011A81A7" w14:textId="77777777" w:rsidR="00A12690" w:rsidRPr="00456421" w:rsidRDefault="00A12690" w:rsidP="00A12690">
            <w:pPr>
              <w:jc w:val="center"/>
              <w:rPr>
                <w:lang w:eastAsia="ru-RU"/>
              </w:rPr>
            </w:pPr>
            <w:r>
              <w:rPr>
                <w:lang w:eastAsia="ru-RU"/>
              </w:rPr>
              <w:t>(подпись)</w:t>
            </w:r>
          </w:p>
        </w:tc>
        <w:tc>
          <w:tcPr>
            <w:tcW w:w="236" w:type="dxa"/>
            <w:tcBorders>
              <w:top w:val="nil"/>
              <w:left w:val="nil"/>
              <w:bottom w:val="nil"/>
              <w:right w:val="nil"/>
            </w:tcBorders>
            <w:shd w:val="clear" w:color="auto" w:fill="auto"/>
            <w:noWrap/>
            <w:vAlign w:val="bottom"/>
            <w:hideMark/>
          </w:tcPr>
          <w:p w14:paraId="70EC8229" w14:textId="77777777" w:rsidR="00A12690" w:rsidRPr="00456421" w:rsidRDefault="00A12690" w:rsidP="00A12690">
            <w:pPr>
              <w:jc w:val="center"/>
              <w:rPr>
                <w:lang w:eastAsia="ru-RU"/>
              </w:rPr>
            </w:pPr>
          </w:p>
        </w:tc>
        <w:tc>
          <w:tcPr>
            <w:tcW w:w="2279" w:type="dxa"/>
            <w:gridSpan w:val="2"/>
            <w:tcBorders>
              <w:top w:val="nil"/>
              <w:left w:val="nil"/>
              <w:bottom w:val="nil"/>
              <w:right w:val="nil"/>
            </w:tcBorders>
            <w:shd w:val="clear" w:color="auto" w:fill="auto"/>
            <w:noWrap/>
            <w:vAlign w:val="bottom"/>
            <w:hideMark/>
          </w:tcPr>
          <w:p w14:paraId="3C4A5C54" w14:textId="77777777" w:rsidR="00A12690" w:rsidRPr="00456421" w:rsidRDefault="00A12690" w:rsidP="00A12690">
            <w:pPr>
              <w:jc w:val="center"/>
              <w:rPr>
                <w:lang w:eastAsia="ru-RU"/>
              </w:rPr>
            </w:pPr>
            <w:r>
              <w:rPr>
                <w:lang w:eastAsia="ru-RU"/>
              </w:rPr>
              <w:t>(расшифровка подписи)</w:t>
            </w:r>
          </w:p>
        </w:tc>
      </w:tr>
      <w:tr w:rsidR="00A12690" w:rsidRPr="00456421" w14:paraId="39D64B29" w14:textId="77777777" w:rsidTr="00A12690">
        <w:trPr>
          <w:trHeight w:val="315"/>
        </w:trPr>
        <w:tc>
          <w:tcPr>
            <w:tcW w:w="659" w:type="dxa"/>
            <w:tcBorders>
              <w:top w:val="nil"/>
              <w:left w:val="nil"/>
              <w:bottom w:val="nil"/>
              <w:right w:val="nil"/>
            </w:tcBorders>
            <w:shd w:val="clear" w:color="auto" w:fill="auto"/>
            <w:noWrap/>
            <w:vAlign w:val="bottom"/>
            <w:hideMark/>
          </w:tcPr>
          <w:p w14:paraId="16A30AA3" w14:textId="77777777" w:rsidR="00A12690" w:rsidRPr="00456421" w:rsidRDefault="00A12690" w:rsidP="00A12690">
            <w:pPr>
              <w:rPr>
                <w:lang w:eastAsia="ru-RU"/>
              </w:rPr>
            </w:pPr>
          </w:p>
        </w:tc>
        <w:tc>
          <w:tcPr>
            <w:tcW w:w="4586" w:type="dxa"/>
            <w:gridSpan w:val="3"/>
            <w:tcBorders>
              <w:top w:val="nil"/>
              <w:left w:val="nil"/>
              <w:bottom w:val="nil"/>
              <w:right w:val="nil"/>
            </w:tcBorders>
            <w:shd w:val="clear" w:color="auto" w:fill="auto"/>
            <w:noWrap/>
            <w:vAlign w:val="bottom"/>
            <w:hideMark/>
          </w:tcPr>
          <w:p w14:paraId="07DBBAC0" w14:textId="77777777" w:rsidR="00A12690" w:rsidRPr="00456421" w:rsidRDefault="00A12690" w:rsidP="00A12690">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14:paraId="13981FAF" w14:textId="77777777" w:rsidR="00A12690" w:rsidRPr="00456421" w:rsidRDefault="00A12690" w:rsidP="00A12690">
            <w:pPr>
              <w:jc w:val="center"/>
              <w:rPr>
                <w:b/>
                <w:bCs/>
                <w:lang w:eastAsia="ru-RU"/>
              </w:rPr>
            </w:pPr>
          </w:p>
        </w:tc>
        <w:tc>
          <w:tcPr>
            <w:tcW w:w="2160" w:type="dxa"/>
            <w:tcBorders>
              <w:top w:val="nil"/>
              <w:left w:val="nil"/>
              <w:bottom w:val="nil"/>
              <w:right w:val="nil"/>
            </w:tcBorders>
            <w:shd w:val="clear" w:color="auto" w:fill="auto"/>
            <w:noWrap/>
            <w:vAlign w:val="bottom"/>
            <w:hideMark/>
          </w:tcPr>
          <w:p w14:paraId="4E043E70" w14:textId="77777777" w:rsidR="00A12690" w:rsidRPr="00456421" w:rsidRDefault="00A12690" w:rsidP="00A12690">
            <w:pPr>
              <w:jc w:val="center"/>
              <w:rPr>
                <w:b/>
                <w:bCs/>
                <w:lang w:eastAsia="ru-RU"/>
              </w:rPr>
            </w:pPr>
          </w:p>
        </w:tc>
        <w:tc>
          <w:tcPr>
            <w:tcW w:w="236" w:type="dxa"/>
            <w:tcBorders>
              <w:top w:val="nil"/>
              <w:left w:val="nil"/>
              <w:bottom w:val="nil"/>
              <w:right w:val="nil"/>
            </w:tcBorders>
            <w:shd w:val="clear" w:color="auto" w:fill="auto"/>
            <w:noWrap/>
            <w:vAlign w:val="bottom"/>
            <w:hideMark/>
          </w:tcPr>
          <w:p w14:paraId="13DC1B91" w14:textId="77777777" w:rsidR="00A12690" w:rsidRPr="00456421" w:rsidRDefault="00A12690" w:rsidP="00A12690">
            <w:pPr>
              <w:jc w:val="center"/>
              <w:rPr>
                <w:b/>
                <w:bCs/>
                <w:lang w:eastAsia="ru-RU"/>
              </w:rPr>
            </w:pPr>
          </w:p>
        </w:tc>
        <w:tc>
          <w:tcPr>
            <w:tcW w:w="1087" w:type="dxa"/>
            <w:tcBorders>
              <w:top w:val="nil"/>
              <w:left w:val="nil"/>
              <w:bottom w:val="nil"/>
              <w:right w:val="nil"/>
            </w:tcBorders>
            <w:shd w:val="clear" w:color="auto" w:fill="auto"/>
            <w:noWrap/>
            <w:vAlign w:val="bottom"/>
            <w:hideMark/>
          </w:tcPr>
          <w:p w14:paraId="7E1A4B16" w14:textId="77777777" w:rsidR="00A12690" w:rsidRPr="00456421" w:rsidRDefault="00A12690" w:rsidP="00A12690">
            <w:pPr>
              <w:jc w:val="center"/>
              <w:rPr>
                <w:b/>
                <w:bCs/>
                <w:lang w:eastAsia="ru-RU"/>
              </w:rPr>
            </w:pPr>
          </w:p>
        </w:tc>
        <w:tc>
          <w:tcPr>
            <w:tcW w:w="1192" w:type="dxa"/>
            <w:tcBorders>
              <w:top w:val="nil"/>
              <w:left w:val="nil"/>
              <w:bottom w:val="nil"/>
              <w:right w:val="nil"/>
            </w:tcBorders>
            <w:shd w:val="clear" w:color="auto" w:fill="auto"/>
            <w:noWrap/>
            <w:vAlign w:val="bottom"/>
            <w:hideMark/>
          </w:tcPr>
          <w:p w14:paraId="51BF7AC9" w14:textId="77777777" w:rsidR="00A12690" w:rsidRPr="00456421" w:rsidRDefault="00A12690" w:rsidP="00A12690">
            <w:pPr>
              <w:jc w:val="center"/>
              <w:rPr>
                <w:b/>
                <w:bCs/>
                <w:lang w:eastAsia="ru-RU"/>
              </w:rPr>
            </w:pPr>
          </w:p>
        </w:tc>
      </w:tr>
      <w:tr w:rsidR="00A12690" w:rsidRPr="00456421" w14:paraId="0B2B7428" w14:textId="77777777" w:rsidTr="00A12690">
        <w:trPr>
          <w:trHeight w:val="255"/>
        </w:trPr>
        <w:tc>
          <w:tcPr>
            <w:tcW w:w="659" w:type="dxa"/>
            <w:tcBorders>
              <w:top w:val="nil"/>
              <w:left w:val="nil"/>
              <w:bottom w:val="nil"/>
              <w:right w:val="nil"/>
            </w:tcBorders>
            <w:shd w:val="clear" w:color="auto" w:fill="auto"/>
            <w:noWrap/>
            <w:vAlign w:val="bottom"/>
            <w:hideMark/>
          </w:tcPr>
          <w:p w14:paraId="6D0E2B13" w14:textId="77777777" w:rsidR="00A12690" w:rsidRPr="00456421" w:rsidRDefault="00A12690" w:rsidP="00A12690">
            <w:pPr>
              <w:rPr>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97672C" w14:textId="77777777" w:rsidR="00A12690" w:rsidRPr="00456421" w:rsidRDefault="00A12690" w:rsidP="00A12690">
            <w:pPr>
              <w:jc w:val="center"/>
              <w:rPr>
                <w:lang w:eastAsia="ru-RU"/>
              </w:rPr>
            </w:pPr>
            <w:r>
              <w:rPr>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14:paraId="725DD2C8" w14:textId="77777777" w:rsidR="00A12690" w:rsidRPr="00456421" w:rsidRDefault="00A12690" w:rsidP="00A12690">
            <w:pPr>
              <w:jc w:val="center"/>
              <w:rPr>
                <w:lang w:eastAsia="ru-RU"/>
              </w:rPr>
            </w:pPr>
            <w:r>
              <w:rPr>
                <w:lang w:eastAsia="ru-RU"/>
              </w:rPr>
              <w:t>Дата составления</w:t>
            </w:r>
          </w:p>
        </w:tc>
        <w:tc>
          <w:tcPr>
            <w:tcW w:w="793" w:type="dxa"/>
            <w:tcBorders>
              <w:top w:val="nil"/>
              <w:left w:val="nil"/>
              <w:bottom w:val="nil"/>
              <w:right w:val="nil"/>
            </w:tcBorders>
            <w:shd w:val="clear" w:color="auto" w:fill="auto"/>
            <w:noWrap/>
            <w:vAlign w:val="bottom"/>
            <w:hideMark/>
          </w:tcPr>
          <w:p w14:paraId="146C2DA8" w14:textId="77777777" w:rsidR="00A12690" w:rsidRPr="00456421" w:rsidRDefault="00A12690" w:rsidP="00A12690">
            <w:pPr>
              <w:jc w:val="center"/>
              <w:rPr>
                <w:lang w:eastAsia="ru-RU"/>
              </w:rPr>
            </w:pPr>
          </w:p>
        </w:tc>
        <w:tc>
          <w:tcPr>
            <w:tcW w:w="2160" w:type="dxa"/>
            <w:tcBorders>
              <w:top w:val="nil"/>
              <w:left w:val="nil"/>
              <w:bottom w:val="nil"/>
              <w:right w:val="nil"/>
            </w:tcBorders>
            <w:shd w:val="clear" w:color="auto" w:fill="auto"/>
            <w:noWrap/>
            <w:vAlign w:val="bottom"/>
            <w:hideMark/>
          </w:tcPr>
          <w:p w14:paraId="15204832" w14:textId="77777777" w:rsidR="00A12690" w:rsidRPr="00456421" w:rsidRDefault="00A12690" w:rsidP="00A12690">
            <w:pPr>
              <w:jc w:val="center"/>
              <w:rPr>
                <w:lang w:eastAsia="ru-RU"/>
              </w:rPr>
            </w:pPr>
          </w:p>
        </w:tc>
        <w:tc>
          <w:tcPr>
            <w:tcW w:w="236" w:type="dxa"/>
            <w:tcBorders>
              <w:top w:val="nil"/>
              <w:left w:val="nil"/>
              <w:bottom w:val="nil"/>
              <w:right w:val="nil"/>
            </w:tcBorders>
            <w:shd w:val="clear" w:color="auto" w:fill="auto"/>
            <w:noWrap/>
            <w:vAlign w:val="bottom"/>
            <w:hideMark/>
          </w:tcPr>
          <w:p w14:paraId="127E688E" w14:textId="77777777" w:rsidR="00A12690" w:rsidRPr="00456421" w:rsidRDefault="00A12690" w:rsidP="00A12690">
            <w:pPr>
              <w:jc w:val="center"/>
              <w:rPr>
                <w:lang w:eastAsia="ru-RU"/>
              </w:rPr>
            </w:pPr>
          </w:p>
        </w:tc>
        <w:tc>
          <w:tcPr>
            <w:tcW w:w="1087" w:type="dxa"/>
            <w:tcBorders>
              <w:top w:val="nil"/>
              <w:left w:val="nil"/>
              <w:bottom w:val="nil"/>
              <w:right w:val="nil"/>
            </w:tcBorders>
            <w:shd w:val="clear" w:color="auto" w:fill="auto"/>
            <w:noWrap/>
            <w:vAlign w:val="bottom"/>
            <w:hideMark/>
          </w:tcPr>
          <w:p w14:paraId="167DC084" w14:textId="77777777" w:rsidR="00A12690" w:rsidRPr="00456421" w:rsidRDefault="00A12690" w:rsidP="00A12690">
            <w:pPr>
              <w:jc w:val="center"/>
              <w:rPr>
                <w:lang w:eastAsia="ru-RU"/>
              </w:rPr>
            </w:pPr>
          </w:p>
        </w:tc>
        <w:tc>
          <w:tcPr>
            <w:tcW w:w="1192" w:type="dxa"/>
            <w:tcBorders>
              <w:top w:val="nil"/>
              <w:left w:val="nil"/>
              <w:bottom w:val="nil"/>
              <w:right w:val="nil"/>
            </w:tcBorders>
            <w:shd w:val="clear" w:color="auto" w:fill="auto"/>
            <w:noWrap/>
            <w:vAlign w:val="bottom"/>
            <w:hideMark/>
          </w:tcPr>
          <w:p w14:paraId="714F52E1" w14:textId="77777777" w:rsidR="00A12690" w:rsidRPr="00456421" w:rsidRDefault="00A12690" w:rsidP="00A12690">
            <w:pPr>
              <w:jc w:val="center"/>
              <w:rPr>
                <w:lang w:eastAsia="ru-RU"/>
              </w:rPr>
            </w:pPr>
          </w:p>
        </w:tc>
      </w:tr>
      <w:tr w:rsidR="00A12690" w:rsidRPr="00456421" w14:paraId="75A27C70" w14:textId="77777777" w:rsidTr="00A12690">
        <w:trPr>
          <w:trHeight w:val="285"/>
        </w:trPr>
        <w:tc>
          <w:tcPr>
            <w:tcW w:w="659" w:type="dxa"/>
            <w:tcBorders>
              <w:top w:val="nil"/>
              <w:left w:val="nil"/>
              <w:bottom w:val="nil"/>
              <w:right w:val="nil"/>
            </w:tcBorders>
            <w:shd w:val="clear" w:color="auto" w:fill="auto"/>
            <w:noWrap/>
            <w:vAlign w:val="bottom"/>
            <w:hideMark/>
          </w:tcPr>
          <w:p w14:paraId="1D13E419" w14:textId="77777777" w:rsidR="00A12690" w:rsidRPr="00456421" w:rsidRDefault="00A12690" w:rsidP="00A12690">
            <w:pPr>
              <w:rPr>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24416" w14:textId="77777777" w:rsidR="00A12690" w:rsidRPr="00456421" w:rsidRDefault="00A12690" w:rsidP="00A12690">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14:paraId="009AD1E5" w14:textId="77777777" w:rsidR="00A12690" w:rsidRPr="00456421" w:rsidRDefault="00A12690" w:rsidP="00A12690">
            <w:pPr>
              <w:jc w:val="center"/>
              <w:rPr>
                <w:b/>
                <w:bCs/>
                <w:lang w:eastAsia="ru-RU"/>
              </w:rPr>
            </w:pPr>
          </w:p>
        </w:tc>
        <w:tc>
          <w:tcPr>
            <w:tcW w:w="793" w:type="dxa"/>
            <w:tcBorders>
              <w:top w:val="nil"/>
              <w:left w:val="nil"/>
              <w:bottom w:val="nil"/>
              <w:right w:val="nil"/>
            </w:tcBorders>
            <w:shd w:val="clear" w:color="auto" w:fill="auto"/>
            <w:noWrap/>
            <w:vAlign w:val="bottom"/>
            <w:hideMark/>
          </w:tcPr>
          <w:p w14:paraId="4E72DFC2" w14:textId="77777777" w:rsidR="00A12690" w:rsidRPr="00456421" w:rsidRDefault="00A12690" w:rsidP="00A12690">
            <w:pPr>
              <w:jc w:val="center"/>
              <w:rPr>
                <w:b/>
                <w:bCs/>
                <w:lang w:eastAsia="ru-RU"/>
              </w:rPr>
            </w:pPr>
          </w:p>
        </w:tc>
        <w:tc>
          <w:tcPr>
            <w:tcW w:w="2160" w:type="dxa"/>
            <w:tcBorders>
              <w:top w:val="nil"/>
              <w:left w:val="nil"/>
              <w:bottom w:val="nil"/>
              <w:right w:val="nil"/>
            </w:tcBorders>
            <w:shd w:val="clear" w:color="auto" w:fill="auto"/>
            <w:noWrap/>
            <w:vAlign w:val="bottom"/>
            <w:hideMark/>
          </w:tcPr>
          <w:p w14:paraId="27FEFDB4" w14:textId="77777777" w:rsidR="00A12690" w:rsidRPr="00456421" w:rsidRDefault="00A12690" w:rsidP="00A12690">
            <w:pPr>
              <w:jc w:val="center"/>
              <w:rPr>
                <w:b/>
                <w:bCs/>
                <w:lang w:eastAsia="ru-RU"/>
              </w:rPr>
            </w:pPr>
          </w:p>
        </w:tc>
        <w:tc>
          <w:tcPr>
            <w:tcW w:w="236" w:type="dxa"/>
            <w:tcBorders>
              <w:top w:val="nil"/>
              <w:left w:val="nil"/>
              <w:bottom w:val="nil"/>
              <w:right w:val="nil"/>
            </w:tcBorders>
            <w:shd w:val="clear" w:color="auto" w:fill="auto"/>
            <w:noWrap/>
            <w:vAlign w:val="bottom"/>
            <w:hideMark/>
          </w:tcPr>
          <w:p w14:paraId="7C57BABA" w14:textId="77777777" w:rsidR="00A12690" w:rsidRPr="00456421" w:rsidRDefault="00A12690" w:rsidP="00A12690">
            <w:pPr>
              <w:jc w:val="center"/>
              <w:rPr>
                <w:b/>
                <w:bCs/>
                <w:lang w:eastAsia="ru-RU"/>
              </w:rPr>
            </w:pPr>
          </w:p>
        </w:tc>
        <w:tc>
          <w:tcPr>
            <w:tcW w:w="1087" w:type="dxa"/>
            <w:tcBorders>
              <w:top w:val="nil"/>
              <w:left w:val="nil"/>
              <w:bottom w:val="nil"/>
              <w:right w:val="nil"/>
            </w:tcBorders>
            <w:shd w:val="clear" w:color="auto" w:fill="auto"/>
            <w:noWrap/>
            <w:vAlign w:val="bottom"/>
            <w:hideMark/>
          </w:tcPr>
          <w:p w14:paraId="4CA377B1" w14:textId="77777777" w:rsidR="00A12690" w:rsidRPr="00456421" w:rsidRDefault="00A12690" w:rsidP="00A12690">
            <w:pPr>
              <w:jc w:val="center"/>
              <w:rPr>
                <w:b/>
                <w:bCs/>
                <w:lang w:eastAsia="ru-RU"/>
              </w:rPr>
            </w:pPr>
          </w:p>
        </w:tc>
        <w:tc>
          <w:tcPr>
            <w:tcW w:w="1192" w:type="dxa"/>
            <w:tcBorders>
              <w:top w:val="nil"/>
              <w:left w:val="nil"/>
              <w:bottom w:val="nil"/>
              <w:right w:val="nil"/>
            </w:tcBorders>
            <w:shd w:val="clear" w:color="auto" w:fill="auto"/>
            <w:noWrap/>
            <w:vAlign w:val="bottom"/>
            <w:hideMark/>
          </w:tcPr>
          <w:p w14:paraId="3633A089" w14:textId="77777777" w:rsidR="00A12690" w:rsidRPr="00456421" w:rsidRDefault="00A12690" w:rsidP="00A12690">
            <w:pPr>
              <w:jc w:val="center"/>
              <w:rPr>
                <w:b/>
                <w:bCs/>
                <w:lang w:eastAsia="ru-RU"/>
              </w:rPr>
            </w:pPr>
          </w:p>
        </w:tc>
      </w:tr>
      <w:tr w:rsidR="00A12690" w:rsidRPr="00456421" w14:paraId="3561CD65" w14:textId="77777777" w:rsidTr="00A12690">
        <w:trPr>
          <w:trHeight w:val="255"/>
        </w:trPr>
        <w:tc>
          <w:tcPr>
            <w:tcW w:w="6038" w:type="dxa"/>
            <w:gridSpan w:val="5"/>
            <w:tcBorders>
              <w:top w:val="nil"/>
              <w:left w:val="nil"/>
              <w:bottom w:val="nil"/>
              <w:right w:val="nil"/>
            </w:tcBorders>
            <w:shd w:val="clear" w:color="auto" w:fill="auto"/>
            <w:noWrap/>
            <w:vAlign w:val="bottom"/>
            <w:hideMark/>
          </w:tcPr>
          <w:p w14:paraId="758CB844" w14:textId="77777777" w:rsidR="00A12690" w:rsidRPr="00456421" w:rsidRDefault="00A12690" w:rsidP="00A12690">
            <w:pPr>
              <w:rPr>
                <w:lang w:eastAsia="ru-RU"/>
              </w:rPr>
            </w:pPr>
            <w:r>
              <w:rPr>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14:paraId="3285F1FB"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57A0E59A" w14:textId="77777777" w:rsidR="00A12690" w:rsidRPr="00456421" w:rsidRDefault="00A12690" w:rsidP="00A12690">
            <w:pPr>
              <w:rPr>
                <w:lang w:eastAsia="ru-RU"/>
              </w:rPr>
            </w:pPr>
          </w:p>
        </w:tc>
        <w:tc>
          <w:tcPr>
            <w:tcW w:w="1087" w:type="dxa"/>
            <w:tcBorders>
              <w:top w:val="nil"/>
              <w:left w:val="nil"/>
              <w:bottom w:val="nil"/>
              <w:right w:val="nil"/>
            </w:tcBorders>
            <w:shd w:val="clear" w:color="auto" w:fill="auto"/>
            <w:noWrap/>
            <w:vAlign w:val="bottom"/>
            <w:hideMark/>
          </w:tcPr>
          <w:p w14:paraId="5295205B"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3E0733FA" w14:textId="77777777" w:rsidR="00A12690" w:rsidRPr="00456421" w:rsidRDefault="00A12690" w:rsidP="00A12690">
            <w:pPr>
              <w:rPr>
                <w:lang w:eastAsia="ru-RU"/>
              </w:rPr>
            </w:pPr>
          </w:p>
        </w:tc>
      </w:tr>
      <w:tr w:rsidR="00A12690" w:rsidRPr="00456421" w14:paraId="6274EA47" w14:textId="77777777" w:rsidTr="00A12690">
        <w:trPr>
          <w:trHeight w:val="255"/>
        </w:trPr>
        <w:tc>
          <w:tcPr>
            <w:tcW w:w="8198" w:type="dxa"/>
            <w:gridSpan w:val="6"/>
            <w:tcBorders>
              <w:top w:val="nil"/>
              <w:left w:val="nil"/>
              <w:bottom w:val="nil"/>
              <w:right w:val="nil"/>
            </w:tcBorders>
            <w:shd w:val="clear" w:color="auto" w:fill="auto"/>
            <w:noWrap/>
            <w:vAlign w:val="bottom"/>
            <w:hideMark/>
          </w:tcPr>
          <w:p w14:paraId="041171CA" w14:textId="77777777" w:rsidR="00A12690" w:rsidRPr="00456421" w:rsidRDefault="00A12690" w:rsidP="00A12690">
            <w:pPr>
              <w:rPr>
                <w:lang w:eastAsia="ru-RU"/>
              </w:rPr>
            </w:pPr>
            <w:r>
              <w:rPr>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14:paraId="2C46FA8C" w14:textId="77777777" w:rsidR="00A12690" w:rsidRPr="00456421" w:rsidRDefault="00A12690" w:rsidP="00A12690">
            <w:pPr>
              <w:rPr>
                <w:lang w:eastAsia="ru-RU"/>
              </w:rPr>
            </w:pPr>
          </w:p>
        </w:tc>
        <w:tc>
          <w:tcPr>
            <w:tcW w:w="1087" w:type="dxa"/>
            <w:tcBorders>
              <w:top w:val="nil"/>
              <w:left w:val="nil"/>
              <w:bottom w:val="nil"/>
              <w:right w:val="nil"/>
            </w:tcBorders>
            <w:shd w:val="clear" w:color="auto" w:fill="auto"/>
            <w:noWrap/>
            <w:vAlign w:val="bottom"/>
            <w:hideMark/>
          </w:tcPr>
          <w:p w14:paraId="3A068E1F"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28871D1F" w14:textId="77777777" w:rsidR="00A12690" w:rsidRPr="00456421" w:rsidRDefault="00A12690" w:rsidP="00A12690">
            <w:pPr>
              <w:rPr>
                <w:lang w:eastAsia="ru-RU"/>
              </w:rPr>
            </w:pPr>
          </w:p>
        </w:tc>
      </w:tr>
      <w:tr w:rsidR="00A12690" w:rsidRPr="00456421" w14:paraId="02578864" w14:textId="77777777" w:rsidTr="00A12690">
        <w:trPr>
          <w:trHeight w:val="255"/>
        </w:trPr>
        <w:tc>
          <w:tcPr>
            <w:tcW w:w="8198" w:type="dxa"/>
            <w:gridSpan w:val="6"/>
            <w:tcBorders>
              <w:top w:val="nil"/>
              <w:left w:val="nil"/>
              <w:bottom w:val="nil"/>
              <w:right w:val="nil"/>
            </w:tcBorders>
            <w:shd w:val="clear" w:color="auto" w:fill="auto"/>
            <w:noWrap/>
            <w:vAlign w:val="bottom"/>
            <w:hideMark/>
          </w:tcPr>
          <w:p w14:paraId="3A4C9297" w14:textId="77777777" w:rsidR="00A12690" w:rsidRPr="00456421" w:rsidRDefault="00A12690" w:rsidP="00A12690">
            <w:pPr>
              <w:rPr>
                <w:lang w:eastAsia="ru-RU"/>
              </w:rPr>
            </w:pPr>
            <w:r>
              <w:rPr>
                <w:lang w:eastAsia="ru-RU"/>
              </w:rPr>
              <w:t>Местонахождение объекта ____________________</w:t>
            </w:r>
            <w:r>
              <w:rPr>
                <w:u w:val="single"/>
                <w:lang w:eastAsia="ru-RU"/>
              </w:rPr>
              <w:t>_____</w:t>
            </w:r>
            <w:r>
              <w:rPr>
                <w:lang w:eastAsia="ru-RU"/>
              </w:rPr>
              <w:t>________</w:t>
            </w:r>
          </w:p>
        </w:tc>
        <w:tc>
          <w:tcPr>
            <w:tcW w:w="236" w:type="dxa"/>
            <w:tcBorders>
              <w:top w:val="nil"/>
              <w:left w:val="nil"/>
              <w:bottom w:val="nil"/>
              <w:right w:val="nil"/>
            </w:tcBorders>
            <w:shd w:val="clear" w:color="auto" w:fill="auto"/>
            <w:noWrap/>
            <w:vAlign w:val="bottom"/>
            <w:hideMark/>
          </w:tcPr>
          <w:p w14:paraId="26A07ACE" w14:textId="77777777" w:rsidR="00A12690" w:rsidRPr="00456421" w:rsidRDefault="00A12690" w:rsidP="00A12690">
            <w:pPr>
              <w:rPr>
                <w:lang w:eastAsia="ru-RU"/>
              </w:rPr>
            </w:pPr>
          </w:p>
        </w:tc>
        <w:tc>
          <w:tcPr>
            <w:tcW w:w="1087" w:type="dxa"/>
            <w:tcBorders>
              <w:top w:val="nil"/>
              <w:left w:val="nil"/>
              <w:bottom w:val="nil"/>
              <w:right w:val="nil"/>
            </w:tcBorders>
            <w:shd w:val="clear" w:color="auto" w:fill="auto"/>
            <w:noWrap/>
            <w:vAlign w:val="bottom"/>
            <w:hideMark/>
          </w:tcPr>
          <w:p w14:paraId="75940367"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4A538D10" w14:textId="77777777" w:rsidR="00A12690" w:rsidRPr="00456421" w:rsidRDefault="00A12690" w:rsidP="00A12690">
            <w:pPr>
              <w:rPr>
                <w:lang w:eastAsia="ru-RU"/>
              </w:rPr>
            </w:pPr>
          </w:p>
        </w:tc>
      </w:tr>
      <w:tr w:rsidR="00A12690" w:rsidRPr="00456421" w14:paraId="3263F072" w14:textId="77777777" w:rsidTr="00A12690">
        <w:trPr>
          <w:trHeight w:val="255"/>
        </w:trPr>
        <w:tc>
          <w:tcPr>
            <w:tcW w:w="9521" w:type="dxa"/>
            <w:gridSpan w:val="8"/>
            <w:vMerge w:val="restart"/>
            <w:tcBorders>
              <w:top w:val="nil"/>
              <w:left w:val="nil"/>
              <w:bottom w:val="nil"/>
              <w:right w:val="nil"/>
            </w:tcBorders>
            <w:shd w:val="clear" w:color="auto" w:fill="auto"/>
            <w:vAlign w:val="bottom"/>
            <w:hideMark/>
          </w:tcPr>
          <w:p w14:paraId="7318152E" w14:textId="77777777" w:rsidR="00A12690" w:rsidRPr="00456421" w:rsidRDefault="00A12690" w:rsidP="00A12690">
            <w:pPr>
              <w:rPr>
                <w:u w:val="single"/>
                <w:lang w:eastAsia="ru-RU"/>
              </w:rPr>
            </w:pPr>
            <w:r>
              <w:rPr>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14:paraId="7DF17008" w14:textId="77777777" w:rsidR="00A12690" w:rsidRPr="00456421" w:rsidRDefault="00A12690" w:rsidP="00A12690">
            <w:pPr>
              <w:rPr>
                <w:lang w:eastAsia="ru-RU"/>
              </w:rPr>
            </w:pPr>
          </w:p>
        </w:tc>
      </w:tr>
      <w:tr w:rsidR="00A12690" w:rsidRPr="00456421" w14:paraId="14F8B922" w14:textId="77777777" w:rsidTr="00A12690">
        <w:trPr>
          <w:trHeight w:val="255"/>
        </w:trPr>
        <w:tc>
          <w:tcPr>
            <w:tcW w:w="9521" w:type="dxa"/>
            <w:gridSpan w:val="8"/>
            <w:vMerge/>
            <w:tcBorders>
              <w:top w:val="nil"/>
              <w:left w:val="nil"/>
              <w:bottom w:val="nil"/>
              <w:right w:val="nil"/>
            </w:tcBorders>
            <w:vAlign w:val="center"/>
            <w:hideMark/>
          </w:tcPr>
          <w:p w14:paraId="3F0C23E6" w14:textId="77777777" w:rsidR="00A12690" w:rsidRPr="00456421" w:rsidRDefault="00A12690" w:rsidP="00A12690">
            <w:pPr>
              <w:rPr>
                <w:u w:val="single"/>
                <w:lang w:eastAsia="ru-RU"/>
              </w:rPr>
            </w:pPr>
          </w:p>
        </w:tc>
        <w:tc>
          <w:tcPr>
            <w:tcW w:w="1192" w:type="dxa"/>
            <w:tcBorders>
              <w:top w:val="nil"/>
              <w:left w:val="nil"/>
              <w:bottom w:val="nil"/>
              <w:right w:val="nil"/>
            </w:tcBorders>
            <w:shd w:val="clear" w:color="auto" w:fill="auto"/>
            <w:noWrap/>
            <w:vAlign w:val="bottom"/>
            <w:hideMark/>
          </w:tcPr>
          <w:p w14:paraId="4FCA0A44" w14:textId="77777777" w:rsidR="00A12690" w:rsidRPr="00456421" w:rsidRDefault="00A12690" w:rsidP="00A12690">
            <w:pPr>
              <w:rPr>
                <w:lang w:eastAsia="ru-RU"/>
              </w:rPr>
            </w:pPr>
          </w:p>
        </w:tc>
      </w:tr>
      <w:tr w:rsidR="00A12690" w:rsidRPr="00456421" w14:paraId="7221EBC4" w14:textId="77777777" w:rsidTr="00A12690">
        <w:trPr>
          <w:trHeight w:val="255"/>
        </w:trPr>
        <w:tc>
          <w:tcPr>
            <w:tcW w:w="6038" w:type="dxa"/>
            <w:gridSpan w:val="5"/>
            <w:tcBorders>
              <w:top w:val="nil"/>
              <w:left w:val="nil"/>
              <w:bottom w:val="nil"/>
              <w:right w:val="nil"/>
            </w:tcBorders>
            <w:shd w:val="clear" w:color="auto" w:fill="auto"/>
            <w:noWrap/>
            <w:vAlign w:val="bottom"/>
            <w:hideMark/>
          </w:tcPr>
          <w:p w14:paraId="24E30C71" w14:textId="77777777" w:rsidR="00A12690" w:rsidRPr="00456421" w:rsidRDefault="00A12690" w:rsidP="00A12690">
            <w:pPr>
              <w:rPr>
                <w:lang w:eastAsia="ru-RU"/>
              </w:rPr>
            </w:pPr>
            <w:r>
              <w:rPr>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14:paraId="356122A5"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6A7AD461" w14:textId="77777777" w:rsidR="00A12690" w:rsidRPr="00456421" w:rsidRDefault="00A12690" w:rsidP="00A12690">
            <w:pPr>
              <w:rPr>
                <w:lang w:eastAsia="ru-RU"/>
              </w:rPr>
            </w:pPr>
          </w:p>
        </w:tc>
        <w:tc>
          <w:tcPr>
            <w:tcW w:w="1087" w:type="dxa"/>
            <w:tcBorders>
              <w:top w:val="nil"/>
              <w:left w:val="nil"/>
              <w:bottom w:val="nil"/>
              <w:right w:val="nil"/>
            </w:tcBorders>
            <w:shd w:val="clear" w:color="auto" w:fill="auto"/>
            <w:noWrap/>
            <w:vAlign w:val="bottom"/>
            <w:hideMark/>
          </w:tcPr>
          <w:p w14:paraId="05326F2C"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7ADFADF8" w14:textId="77777777" w:rsidR="00A12690" w:rsidRPr="00456421" w:rsidRDefault="00A12690" w:rsidP="00A12690">
            <w:pPr>
              <w:rPr>
                <w:lang w:eastAsia="ru-RU"/>
              </w:rPr>
            </w:pPr>
          </w:p>
        </w:tc>
      </w:tr>
      <w:tr w:rsidR="00A12690" w:rsidRPr="00456421" w14:paraId="7356FE17" w14:textId="77777777" w:rsidTr="00A12690">
        <w:trPr>
          <w:trHeight w:val="255"/>
        </w:trPr>
        <w:tc>
          <w:tcPr>
            <w:tcW w:w="659" w:type="dxa"/>
            <w:tcBorders>
              <w:top w:val="nil"/>
              <w:left w:val="nil"/>
              <w:bottom w:val="nil"/>
              <w:right w:val="nil"/>
            </w:tcBorders>
            <w:shd w:val="clear" w:color="auto" w:fill="auto"/>
            <w:noWrap/>
            <w:vAlign w:val="bottom"/>
            <w:hideMark/>
          </w:tcPr>
          <w:p w14:paraId="1A5EB4F8" w14:textId="77777777" w:rsidR="00A12690" w:rsidRPr="00456421" w:rsidRDefault="00A12690" w:rsidP="00A12690">
            <w:pPr>
              <w:rPr>
                <w:lang w:eastAsia="ru-RU"/>
              </w:rPr>
            </w:pPr>
          </w:p>
        </w:tc>
        <w:tc>
          <w:tcPr>
            <w:tcW w:w="959" w:type="dxa"/>
            <w:tcBorders>
              <w:top w:val="nil"/>
              <w:left w:val="nil"/>
              <w:bottom w:val="nil"/>
              <w:right w:val="nil"/>
            </w:tcBorders>
            <w:shd w:val="clear" w:color="auto" w:fill="auto"/>
            <w:noWrap/>
            <w:vAlign w:val="bottom"/>
            <w:hideMark/>
          </w:tcPr>
          <w:p w14:paraId="3E513DD3" w14:textId="77777777" w:rsidR="00A12690" w:rsidRPr="00456421" w:rsidRDefault="00A12690" w:rsidP="00A12690">
            <w:pPr>
              <w:rPr>
                <w:lang w:eastAsia="ru-RU"/>
              </w:rPr>
            </w:pPr>
          </w:p>
        </w:tc>
        <w:tc>
          <w:tcPr>
            <w:tcW w:w="1458" w:type="dxa"/>
            <w:tcBorders>
              <w:top w:val="nil"/>
              <w:left w:val="nil"/>
              <w:bottom w:val="nil"/>
              <w:right w:val="nil"/>
            </w:tcBorders>
            <w:shd w:val="clear" w:color="auto" w:fill="auto"/>
            <w:noWrap/>
            <w:vAlign w:val="bottom"/>
            <w:hideMark/>
          </w:tcPr>
          <w:p w14:paraId="4DBD962D"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7D3723F8"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476BE950" w14:textId="77777777" w:rsidR="00A12690" w:rsidRPr="00456421" w:rsidRDefault="00A12690" w:rsidP="00A12690">
            <w:pPr>
              <w:rPr>
                <w:lang w:eastAsia="ru-RU"/>
              </w:rPr>
            </w:pPr>
          </w:p>
        </w:tc>
        <w:tc>
          <w:tcPr>
            <w:tcW w:w="2160" w:type="dxa"/>
            <w:tcBorders>
              <w:top w:val="nil"/>
              <w:left w:val="nil"/>
              <w:bottom w:val="nil"/>
              <w:right w:val="nil"/>
            </w:tcBorders>
            <w:shd w:val="clear" w:color="auto" w:fill="auto"/>
            <w:noWrap/>
            <w:vAlign w:val="bottom"/>
            <w:hideMark/>
          </w:tcPr>
          <w:p w14:paraId="11E28499"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3A058F97" w14:textId="77777777" w:rsidR="00A12690" w:rsidRPr="00456421" w:rsidRDefault="00A12690" w:rsidP="00A12690">
            <w:pPr>
              <w:rPr>
                <w:lang w:eastAsia="ru-RU"/>
              </w:rPr>
            </w:pPr>
          </w:p>
        </w:tc>
        <w:tc>
          <w:tcPr>
            <w:tcW w:w="1087" w:type="dxa"/>
            <w:tcBorders>
              <w:top w:val="nil"/>
              <w:left w:val="nil"/>
              <w:bottom w:val="nil"/>
              <w:right w:val="nil"/>
            </w:tcBorders>
            <w:shd w:val="clear" w:color="auto" w:fill="auto"/>
            <w:noWrap/>
            <w:vAlign w:val="bottom"/>
            <w:hideMark/>
          </w:tcPr>
          <w:p w14:paraId="02625B91"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125F76A3" w14:textId="77777777" w:rsidR="00A12690" w:rsidRPr="00456421" w:rsidRDefault="00A12690" w:rsidP="00A12690">
            <w:pPr>
              <w:rPr>
                <w:lang w:eastAsia="ru-RU"/>
              </w:rPr>
            </w:pPr>
          </w:p>
        </w:tc>
      </w:tr>
      <w:tr w:rsidR="00A12690" w:rsidRPr="00456421" w14:paraId="5D8F7DD0" w14:textId="77777777" w:rsidTr="00A12690">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EB602" w14:textId="77777777" w:rsidR="00A12690" w:rsidRPr="00456421" w:rsidRDefault="00A12690" w:rsidP="00A12690">
            <w:pPr>
              <w:jc w:val="center"/>
              <w:rPr>
                <w:b/>
                <w:bCs/>
                <w:lang w:eastAsia="ru-RU"/>
              </w:rPr>
            </w:pPr>
            <w:r>
              <w:rPr>
                <w:b/>
                <w:bCs/>
                <w:lang w:eastAsia="ru-RU"/>
              </w:rPr>
              <w:t>№ п/п</w:t>
            </w:r>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14:paraId="2B795C18" w14:textId="77777777" w:rsidR="00A12690" w:rsidRPr="00456421" w:rsidRDefault="00A12690" w:rsidP="00A12690">
            <w:pPr>
              <w:jc w:val="center"/>
              <w:rPr>
                <w:b/>
                <w:bCs/>
                <w:lang w:eastAsia="ru-RU"/>
              </w:rPr>
            </w:pPr>
            <w:r>
              <w:rPr>
                <w:b/>
                <w:bCs/>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14:paraId="69CED7D0" w14:textId="77777777" w:rsidR="00A12690" w:rsidRPr="00456421" w:rsidRDefault="00A12690" w:rsidP="00A12690">
            <w:pPr>
              <w:jc w:val="center"/>
              <w:rPr>
                <w:b/>
                <w:bCs/>
                <w:lang w:eastAsia="ru-RU"/>
              </w:rPr>
            </w:pPr>
            <w:r>
              <w:rPr>
                <w:b/>
                <w:bCs/>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3F3A3143" w14:textId="77777777" w:rsidR="00A12690" w:rsidRPr="00456421" w:rsidRDefault="00A12690" w:rsidP="00A12690">
            <w:pPr>
              <w:jc w:val="center"/>
              <w:rPr>
                <w:b/>
                <w:bCs/>
                <w:lang w:eastAsia="ru-RU"/>
              </w:rPr>
            </w:pPr>
            <w:r>
              <w:rPr>
                <w:b/>
                <w:bCs/>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680A3FE" w14:textId="77777777" w:rsidR="00A12690" w:rsidRPr="00456421" w:rsidRDefault="00A12690" w:rsidP="00A12690">
            <w:pPr>
              <w:jc w:val="center"/>
              <w:rPr>
                <w:b/>
                <w:bCs/>
                <w:lang w:eastAsia="ru-RU"/>
              </w:rPr>
            </w:pPr>
            <w:r>
              <w:rPr>
                <w:b/>
                <w:bCs/>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14:paraId="00201A26" w14:textId="77777777" w:rsidR="00A12690" w:rsidRPr="00456421" w:rsidRDefault="00A12690" w:rsidP="00A12690">
            <w:pPr>
              <w:jc w:val="center"/>
              <w:rPr>
                <w:b/>
                <w:bCs/>
                <w:lang w:eastAsia="ru-RU"/>
              </w:rPr>
            </w:pPr>
            <w:r>
              <w:rPr>
                <w:b/>
                <w:bCs/>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6A97D33B" w14:textId="0DEA901E" w:rsidR="00A12690" w:rsidRPr="00456421" w:rsidRDefault="00A12690" w:rsidP="004019A9">
            <w:pPr>
              <w:jc w:val="center"/>
              <w:rPr>
                <w:b/>
                <w:bCs/>
                <w:lang w:eastAsia="ru-RU"/>
              </w:rPr>
            </w:pPr>
            <w:r>
              <w:rPr>
                <w:b/>
                <w:bCs/>
                <w:lang w:eastAsia="ru-RU"/>
              </w:rPr>
              <w:t>Приме</w:t>
            </w:r>
            <w:r w:rsidR="004019A9">
              <w:rPr>
                <w:b/>
                <w:bCs/>
                <w:lang w:eastAsia="ru-RU"/>
              </w:rPr>
              <w:t>-</w:t>
            </w:r>
            <w:r>
              <w:rPr>
                <w:b/>
                <w:bCs/>
                <w:lang w:eastAsia="ru-RU"/>
              </w:rPr>
              <w:t>чание</w:t>
            </w:r>
          </w:p>
        </w:tc>
      </w:tr>
      <w:tr w:rsidR="00A12690" w:rsidRPr="00456421" w14:paraId="5B91C265" w14:textId="77777777" w:rsidTr="00A12690">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64DA74B2" w14:textId="77777777" w:rsidR="00A12690" w:rsidRPr="00456421" w:rsidRDefault="00A12690" w:rsidP="00A12690">
            <w:pPr>
              <w:jc w:val="center"/>
              <w:rPr>
                <w:lang w:eastAsia="ru-RU"/>
              </w:rPr>
            </w:pPr>
            <w:r>
              <w:rPr>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BBAC3A" w14:textId="77777777" w:rsidR="00A12690" w:rsidRPr="00456421" w:rsidRDefault="00A12690" w:rsidP="00A12690">
            <w:pPr>
              <w:jc w:val="center"/>
              <w:rPr>
                <w:lang w:eastAsia="ru-RU"/>
              </w:rPr>
            </w:pPr>
            <w:r>
              <w:rPr>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14:paraId="59CB058F" w14:textId="77777777" w:rsidR="00A12690" w:rsidRPr="00456421" w:rsidRDefault="00A12690" w:rsidP="00A12690">
            <w:pPr>
              <w:jc w:val="center"/>
              <w:rPr>
                <w:lang w:eastAsia="ru-RU"/>
              </w:rPr>
            </w:pPr>
            <w:r>
              <w:rPr>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14:paraId="5CA12CA5" w14:textId="77777777" w:rsidR="00A12690" w:rsidRPr="00456421" w:rsidRDefault="00A12690" w:rsidP="00A12690">
            <w:pPr>
              <w:jc w:val="center"/>
              <w:rPr>
                <w:lang w:eastAsia="ru-RU"/>
              </w:rPr>
            </w:pPr>
            <w:r>
              <w:rPr>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14:paraId="2E3A8CC9" w14:textId="77777777" w:rsidR="00A12690" w:rsidRPr="00456421" w:rsidRDefault="00A12690" w:rsidP="00A12690">
            <w:pPr>
              <w:jc w:val="center"/>
              <w:rPr>
                <w:lang w:eastAsia="ru-RU"/>
              </w:rPr>
            </w:pPr>
            <w:r>
              <w:rPr>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37C281" w14:textId="77777777" w:rsidR="00A12690" w:rsidRPr="00456421" w:rsidRDefault="00A12690" w:rsidP="00A12690">
            <w:pPr>
              <w:jc w:val="center"/>
              <w:rPr>
                <w:lang w:eastAsia="ru-RU"/>
              </w:rPr>
            </w:pPr>
            <w:r>
              <w:rPr>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14:paraId="512D8D47" w14:textId="77777777" w:rsidR="00A12690" w:rsidRPr="00456421" w:rsidRDefault="00A12690" w:rsidP="00A12690">
            <w:pPr>
              <w:jc w:val="center"/>
              <w:rPr>
                <w:lang w:eastAsia="ru-RU"/>
              </w:rPr>
            </w:pPr>
            <w:r>
              <w:rPr>
                <w:lang w:eastAsia="ru-RU"/>
              </w:rPr>
              <w:t>7</w:t>
            </w:r>
          </w:p>
        </w:tc>
      </w:tr>
      <w:tr w:rsidR="00A12690" w:rsidRPr="00456421" w14:paraId="76F484D8" w14:textId="77777777" w:rsidTr="00A12690">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01DB8239" w14:textId="77777777" w:rsidR="00A12690" w:rsidRPr="00456421" w:rsidRDefault="00A12690" w:rsidP="00A12690">
            <w:pPr>
              <w:jc w:val="center"/>
              <w:rPr>
                <w:b/>
                <w:bCs/>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14:paraId="5D1F7CE7" w14:textId="77777777" w:rsidR="00A12690" w:rsidRPr="00456421" w:rsidRDefault="00A12690" w:rsidP="00A12690">
            <w:pPr>
              <w:jc w:val="center"/>
              <w:rPr>
                <w:b/>
                <w:bCs/>
                <w:lang w:eastAsia="ru-RU"/>
              </w:rPr>
            </w:pPr>
          </w:p>
        </w:tc>
        <w:tc>
          <w:tcPr>
            <w:tcW w:w="2169" w:type="dxa"/>
            <w:tcBorders>
              <w:top w:val="nil"/>
              <w:left w:val="nil"/>
              <w:bottom w:val="single" w:sz="4" w:space="0" w:color="auto"/>
              <w:right w:val="single" w:sz="4" w:space="0" w:color="auto"/>
            </w:tcBorders>
            <w:shd w:val="clear" w:color="auto" w:fill="auto"/>
            <w:vAlign w:val="bottom"/>
            <w:hideMark/>
          </w:tcPr>
          <w:p w14:paraId="1C078C9A" w14:textId="77777777" w:rsidR="00A12690" w:rsidRPr="00456421" w:rsidRDefault="00A12690" w:rsidP="00A12690">
            <w:pPr>
              <w:jc w:val="center"/>
              <w:rPr>
                <w:b/>
                <w:bCs/>
                <w:lang w:eastAsia="ru-RU"/>
              </w:rPr>
            </w:pPr>
          </w:p>
        </w:tc>
        <w:tc>
          <w:tcPr>
            <w:tcW w:w="793" w:type="dxa"/>
            <w:tcBorders>
              <w:top w:val="nil"/>
              <w:left w:val="nil"/>
              <w:bottom w:val="single" w:sz="4" w:space="0" w:color="auto"/>
              <w:right w:val="single" w:sz="4" w:space="0" w:color="auto"/>
            </w:tcBorders>
            <w:shd w:val="clear" w:color="auto" w:fill="auto"/>
            <w:vAlign w:val="bottom"/>
            <w:hideMark/>
          </w:tcPr>
          <w:p w14:paraId="68A9C2E4" w14:textId="77777777" w:rsidR="00A12690" w:rsidRPr="00456421" w:rsidRDefault="00A12690" w:rsidP="00A12690">
            <w:pPr>
              <w:jc w:val="center"/>
              <w:rPr>
                <w:b/>
                <w:bCs/>
                <w:lang w:eastAsia="ru-RU"/>
              </w:rPr>
            </w:pPr>
          </w:p>
        </w:tc>
        <w:tc>
          <w:tcPr>
            <w:tcW w:w="2160" w:type="dxa"/>
            <w:tcBorders>
              <w:top w:val="nil"/>
              <w:left w:val="nil"/>
              <w:bottom w:val="single" w:sz="4" w:space="0" w:color="auto"/>
              <w:right w:val="single" w:sz="4" w:space="0" w:color="auto"/>
            </w:tcBorders>
            <w:shd w:val="clear" w:color="auto" w:fill="auto"/>
            <w:vAlign w:val="bottom"/>
            <w:hideMark/>
          </w:tcPr>
          <w:p w14:paraId="53A68197" w14:textId="77777777" w:rsidR="00A12690" w:rsidRPr="00456421" w:rsidRDefault="00A12690" w:rsidP="00A12690">
            <w:pPr>
              <w:jc w:val="center"/>
              <w:rPr>
                <w:b/>
                <w:bCs/>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14:paraId="35C652C0" w14:textId="77777777" w:rsidR="00A12690" w:rsidRPr="00456421" w:rsidRDefault="00A12690" w:rsidP="00A12690">
            <w:pPr>
              <w:jc w:val="center"/>
              <w:rPr>
                <w:b/>
                <w:bCs/>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14:paraId="146161E0" w14:textId="77777777" w:rsidR="00A12690" w:rsidRPr="00456421" w:rsidRDefault="00A12690" w:rsidP="00A12690">
            <w:pPr>
              <w:jc w:val="center"/>
              <w:rPr>
                <w:b/>
                <w:bCs/>
                <w:lang w:eastAsia="ru-RU"/>
              </w:rPr>
            </w:pPr>
            <w:r>
              <w:rPr>
                <w:b/>
                <w:bCs/>
                <w:lang w:eastAsia="ru-RU"/>
              </w:rPr>
              <w:t> </w:t>
            </w:r>
          </w:p>
        </w:tc>
      </w:tr>
      <w:tr w:rsidR="00A12690" w:rsidRPr="00456421" w14:paraId="2991505B" w14:textId="77777777" w:rsidTr="00A12690">
        <w:trPr>
          <w:trHeight w:val="345"/>
        </w:trPr>
        <w:tc>
          <w:tcPr>
            <w:tcW w:w="1618" w:type="dxa"/>
            <w:gridSpan w:val="2"/>
            <w:tcBorders>
              <w:top w:val="nil"/>
              <w:left w:val="nil"/>
              <w:bottom w:val="nil"/>
              <w:right w:val="nil"/>
            </w:tcBorders>
            <w:shd w:val="clear" w:color="auto" w:fill="auto"/>
            <w:noWrap/>
            <w:vAlign w:val="bottom"/>
            <w:hideMark/>
          </w:tcPr>
          <w:p w14:paraId="1D9954B2" w14:textId="77777777" w:rsidR="00A12690" w:rsidRPr="00456421" w:rsidRDefault="00A12690" w:rsidP="00A12690">
            <w:pPr>
              <w:rPr>
                <w:lang w:eastAsia="ru-RU"/>
              </w:rPr>
            </w:pPr>
            <w:r>
              <w:rPr>
                <w:lang w:eastAsia="ru-RU"/>
              </w:rPr>
              <w:t xml:space="preserve">Комиссия:   </w:t>
            </w:r>
          </w:p>
        </w:tc>
        <w:tc>
          <w:tcPr>
            <w:tcW w:w="1458" w:type="dxa"/>
            <w:tcBorders>
              <w:top w:val="nil"/>
              <w:left w:val="nil"/>
              <w:bottom w:val="nil"/>
              <w:right w:val="nil"/>
            </w:tcBorders>
            <w:shd w:val="clear" w:color="auto" w:fill="auto"/>
            <w:noWrap/>
            <w:vAlign w:val="bottom"/>
            <w:hideMark/>
          </w:tcPr>
          <w:p w14:paraId="1E52FED1" w14:textId="77777777" w:rsidR="00A12690" w:rsidRPr="00456421" w:rsidRDefault="00A12690" w:rsidP="00A12690">
            <w:pPr>
              <w:rPr>
                <w:lang w:eastAsia="ru-RU"/>
              </w:rPr>
            </w:pPr>
          </w:p>
        </w:tc>
        <w:tc>
          <w:tcPr>
            <w:tcW w:w="2169" w:type="dxa"/>
            <w:tcBorders>
              <w:top w:val="nil"/>
              <w:left w:val="nil"/>
              <w:bottom w:val="nil"/>
              <w:right w:val="nil"/>
            </w:tcBorders>
            <w:shd w:val="clear" w:color="auto" w:fill="auto"/>
            <w:noWrap/>
            <w:vAlign w:val="bottom"/>
            <w:hideMark/>
          </w:tcPr>
          <w:p w14:paraId="71065CB5" w14:textId="77777777" w:rsidR="00A12690" w:rsidRPr="00456421" w:rsidRDefault="00A12690" w:rsidP="00A12690">
            <w:pPr>
              <w:rPr>
                <w:lang w:eastAsia="ru-RU"/>
              </w:rPr>
            </w:pPr>
          </w:p>
        </w:tc>
        <w:tc>
          <w:tcPr>
            <w:tcW w:w="793" w:type="dxa"/>
            <w:tcBorders>
              <w:top w:val="nil"/>
              <w:left w:val="nil"/>
              <w:bottom w:val="nil"/>
              <w:right w:val="nil"/>
            </w:tcBorders>
            <w:shd w:val="clear" w:color="auto" w:fill="auto"/>
            <w:noWrap/>
            <w:vAlign w:val="bottom"/>
            <w:hideMark/>
          </w:tcPr>
          <w:p w14:paraId="1C1F8238" w14:textId="77777777" w:rsidR="00A12690" w:rsidRPr="00456421" w:rsidRDefault="00A12690" w:rsidP="00A12690">
            <w:pPr>
              <w:rPr>
                <w:lang w:eastAsia="ru-RU"/>
              </w:rPr>
            </w:pPr>
          </w:p>
        </w:tc>
        <w:tc>
          <w:tcPr>
            <w:tcW w:w="2160" w:type="dxa"/>
            <w:tcBorders>
              <w:top w:val="nil"/>
              <w:left w:val="nil"/>
              <w:bottom w:val="nil"/>
              <w:right w:val="nil"/>
            </w:tcBorders>
            <w:shd w:val="clear" w:color="auto" w:fill="auto"/>
            <w:noWrap/>
            <w:vAlign w:val="bottom"/>
            <w:hideMark/>
          </w:tcPr>
          <w:p w14:paraId="7FD3588F" w14:textId="77777777" w:rsidR="00A12690" w:rsidRPr="00456421" w:rsidRDefault="00A12690" w:rsidP="00A12690">
            <w:pPr>
              <w:rPr>
                <w:lang w:eastAsia="ru-RU"/>
              </w:rPr>
            </w:pPr>
          </w:p>
        </w:tc>
        <w:tc>
          <w:tcPr>
            <w:tcW w:w="236" w:type="dxa"/>
            <w:tcBorders>
              <w:top w:val="nil"/>
              <w:left w:val="nil"/>
              <w:bottom w:val="nil"/>
              <w:right w:val="nil"/>
            </w:tcBorders>
            <w:shd w:val="clear" w:color="auto" w:fill="auto"/>
            <w:noWrap/>
            <w:vAlign w:val="bottom"/>
            <w:hideMark/>
          </w:tcPr>
          <w:p w14:paraId="69F96B52" w14:textId="77777777" w:rsidR="00A12690" w:rsidRPr="00456421" w:rsidRDefault="00A12690" w:rsidP="00A12690">
            <w:pPr>
              <w:rPr>
                <w:lang w:eastAsia="ru-RU"/>
              </w:rPr>
            </w:pPr>
          </w:p>
        </w:tc>
        <w:tc>
          <w:tcPr>
            <w:tcW w:w="1087" w:type="dxa"/>
            <w:tcBorders>
              <w:top w:val="nil"/>
              <w:left w:val="nil"/>
              <w:bottom w:val="nil"/>
              <w:right w:val="nil"/>
            </w:tcBorders>
            <w:shd w:val="clear" w:color="auto" w:fill="auto"/>
            <w:noWrap/>
            <w:vAlign w:val="bottom"/>
            <w:hideMark/>
          </w:tcPr>
          <w:p w14:paraId="20970EEB"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5E2416F3" w14:textId="77777777" w:rsidR="00A12690" w:rsidRPr="00456421" w:rsidRDefault="00A12690" w:rsidP="00A12690">
            <w:pPr>
              <w:rPr>
                <w:lang w:eastAsia="ru-RU"/>
              </w:rPr>
            </w:pPr>
          </w:p>
        </w:tc>
      </w:tr>
      <w:tr w:rsidR="00A12690" w:rsidRPr="00456421" w14:paraId="38472E2D" w14:textId="77777777" w:rsidTr="00A12690">
        <w:trPr>
          <w:trHeight w:val="226"/>
        </w:trPr>
        <w:tc>
          <w:tcPr>
            <w:tcW w:w="659" w:type="dxa"/>
            <w:tcBorders>
              <w:top w:val="nil"/>
              <w:left w:val="nil"/>
              <w:bottom w:val="nil"/>
              <w:right w:val="nil"/>
            </w:tcBorders>
            <w:shd w:val="clear" w:color="auto" w:fill="auto"/>
            <w:noWrap/>
            <w:vAlign w:val="bottom"/>
            <w:hideMark/>
          </w:tcPr>
          <w:p w14:paraId="46C47200" w14:textId="77777777" w:rsidR="00A12690" w:rsidRPr="00456421" w:rsidRDefault="00A12690" w:rsidP="00A12690">
            <w:pPr>
              <w:rPr>
                <w:lang w:eastAsia="ru-RU"/>
              </w:rPr>
            </w:pPr>
          </w:p>
        </w:tc>
        <w:tc>
          <w:tcPr>
            <w:tcW w:w="2417" w:type="dxa"/>
            <w:gridSpan w:val="2"/>
            <w:tcBorders>
              <w:top w:val="nil"/>
              <w:left w:val="nil"/>
              <w:bottom w:val="nil"/>
              <w:right w:val="nil"/>
            </w:tcBorders>
            <w:shd w:val="clear" w:color="auto" w:fill="auto"/>
            <w:noWrap/>
            <w:vAlign w:val="bottom"/>
            <w:hideMark/>
          </w:tcPr>
          <w:p w14:paraId="795633A7" w14:textId="77777777" w:rsidR="00A12690" w:rsidRPr="00456421" w:rsidRDefault="00A12690" w:rsidP="00A12690">
            <w:pPr>
              <w:rPr>
                <w:lang w:eastAsia="ru-RU"/>
              </w:rPr>
            </w:pPr>
          </w:p>
        </w:tc>
        <w:tc>
          <w:tcPr>
            <w:tcW w:w="2962" w:type="dxa"/>
            <w:gridSpan w:val="2"/>
            <w:tcBorders>
              <w:top w:val="nil"/>
              <w:left w:val="nil"/>
              <w:bottom w:val="nil"/>
              <w:right w:val="nil"/>
            </w:tcBorders>
            <w:shd w:val="clear" w:color="auto" w:fill="auto"/>
            <w:noWrap/>
            <w:vAlign w:val="bottom"/>
            <w:hideMark/>
          </w:tcPr>
          <w:p w14:paraId="7B087CB5" w14:textId="77777777" w:rsidR="00A12690" w:rsidRPr="00456421" w:rsidRDefault="00A12690" w:rsidP="00A12690">
            <w:pPr>
              <w:rPr>
                <w:lang w:eastAsia="ru-RU"/>
              </w:rPr>
            </w:pPr>
            <w:r>
              <w:rPr>
                <w:lang w:eastAsia="ru-RU"/>
              </w:rPr>
              <w:t>______________________</w:t>
            </w:r>
          </w:p>
        </w:tc>
        <w:tc>
          <w:tcPr>
            <w:tcW w:w="3483" w:type="dxa"/>
            <w:gridSpan w:val="3"/>
            <w:tcBorders>
              <w:top w:val="nil"/>
              <w:left w:val="nil"/>
              <w:bottom w:val="nil"/>
              <w:right w:val="nil"/>
            </w:tcBorders>
            <w:shd w:val="clear" w:color="auto" w:fill="auto"/>
            <w:noWrap/>
            <w:vAlign w:val="bottom"/>
            <w:hideMark/>
          </w:tcPr>
          <w:p w14:paraId="0FA53374"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4FB39AD1" w14:textId="77777777" w:rsidR="00A12690" w:rsidRPr="00456421" w:rsidRDefault="00A12690" w:rsidP="00A12690">
            <w:pPr>
              <w:rPr>
                <w:lang w:eastAsia="ru-RU"/>
              </w:rPr>
            </w:pPr>
          </w:p>
        </w:tc>
      </w:tr>
      <w:tr w:rsidR="00A12690" w:rsidRPr="00456421" w14:paraId="64889236" w14:textId="77777777" w:rsidTr="00A12690">
        <w:trPr>
          <w:trHeight w:val="255"/>
        </w:trPr>
        <w:tc>
          <w:tcPr>
            <w:tcW w:w="659" w:type="dxa"/>
            <w:tcBorders>
              <w:top w:val="nil"/>
              <w:left w:val="nil"/>
              <w:bottom w:val="nil"/>
              <w:right w:val="nil"/>
            </w:tcBorders>
            <w:shd w:val="clear" w:color="auto" w:fill="auto"/>
            <w:noWrap/>
            <w:vAlign w:val="bottom"/>
            <w:hideMark/>
          </w:tcPr>
          <w:p w14:paraId="1DC33D8E" w14:textId="77777777" w:rsidR="00A12690" w:rsidRPr="00456421" w:rsidRDefault="00A12690" w:rsidP="00A12690">
            <w:pPr>
              <w:rPr>
                <w:lang w:eastAsia="ru-RU"/>
              </w:rPr>
            </w:pPr>
          </w:p>
        </w:tc>
        <w:tc>
          <w:tcPr>
            <w:tcW w:w="2417" w:type="dxa"/>
            <w:gridSpan w:val="2"/>
            <w:tcBorders>
              <w:top w:val="nil"/>
              <w:left w:val="nil"/>
              <w:bottom w:val="nil"/>
              <w:right w:val="nil"/>
            </w:tcBorders>
            <w:shd w:val="clear" w:color="auto" w:fill="auto"/>
            <w:noWrap/>
            <w:vAlign w:val="bottom"/>
            <w:hideMark/>
          </w:tcPr>
          <w:p w14:paraId="661D35D1" w14:textId="77777777" w:rsidR="00A12690" w:rsidRPr="00456421" w:rsidRDefault="00A12690" w:rsidP="00A12690">
            <w:pPr>
              <w:jc w:val="center"/>
              <w:rPr>
                <w:lang w:eastAsia="ru-RU"/>
              </w:rPr>
            </w:pPr>
            <w:r>
              <w:rPr>
                <w:lang w:eastAsia="ru-RU"/>
              </w:rPr>
              <w:t>(должность)</w:t>
            </w:r>
          </w:p>
        </w:tc>
        <w:tc>
          <w:tcPr>
            <w:tcW w:w="2962" w:type="dxa"/>
            <w:gridSpan w:val="2"/>
            <w:tcBorders>
              <w:top w:val="nil"/>
              <w:left w:val="nil"/>
              <w:bottom w:val="nil"/>
              <w:right w:val="nil"/>
            </w:tcBorders>
            <w:shd w:val="clear" w:color="auto" w:fill="auto"/>
            <w:noWrap/>
            <w:vAlign w:val="bottom"/>
            <w:hideMark/>
          </w:tcPr>
          <w:p w14:paraId="09A68CD6" w14:textId="77777777" w:rsidR="00A12690" w:rsidRPr="00456421" w:rsidRDefault="00A12690" w:rsidP="00A12690">
            <w:pPr>
              <w:jc w:val="center"/>
              <w:rPr>
                <w:lang w:eastAsia="ru-RU"/>
              </w:rPr>
            </w:pPr>
            <w:r>
              <w:rPr>
                <w:lang w:eastAsia="ru-RU"/>
              </w:rPr>
              <w:t>(подпись)</w:t>
            </w:r>
          </w:p>
        </w:tc>
        <w:tc>
          <w:tcPr>
            <w:tcW w:w="3483" w:type="dxa"/>
            <w:gridSpan w:val="3"/>
            <w:tcBorders>
              <w:top w:val="nil"/>
              <w:left w:val="nil"/>
              <w:bottom w:val="nil"/>
              <w:right w:val="nil"/>
            </w:tcBorders>
            <w:shd w:val="clear" w:color="auto" w:fill="auto"/>
            <w:noWrap/>
            <w:vAlign w:val="bottom"/>
            <w:hideMark/>
          </w:tcPr>
          <w:p w14:paraId="5575B586" w14:textId="77777777" w:rsidR="00A12690" w:rsidRPr="00456421" w:rsidRDefault="00A12690" w:rsidP="00A12690">
            <w:pPr>
              <w:jc w:val="center"/>
              <w:rPr>
                <w:lang w:eastAsia="ru-RU"/>
              </w:rPr>
            </w:pPr>
            <w:r>
              <w:rPr>
                <w:lang w:eastAsia="ru-RU"/>
              </w:rPr>
              <w:t>(расшифровка подписи)</w:t>
            </w:r>
          </w:p>
        </w:tc>
        <w:tc>
          <w:tcPr>
            <w:tcW w:w="1192" w:type="dxa"/>
            <w:tcBorders>
              <w:top w:val="nil"/>
              <w:left w:val="nil"/>
              <w:bottom w:val="nil"/>
              <w:right w:val="nil"/>
            </w:tcBorders>
            <w:shd w:val="clear" w:color="auto" w:fill="auto"/>
            <w:noWrap/>
            <w:vAlign w:val="bottom"/>
            <w:hideMark/>
          </w:tcPr>
          <w:p w14:paraId="1FC1AFF8" w14:textId="77777777" w:rsidR="00A12690" w:rsidRPr="00456421" w:rsidRDefault="00A12690" w:rsidP="00A12690">
            <w:pPr>
              <w:rPr>
                <w:lang w:eastAsia="ru-RU"/>
              </w:rPr>
            </w:pPr>
          </w:p>
        </w:tc>
      </w:tr>
      <w:tr w:rsidR="00A12690" w:rsidRPr="00456421" w14:paraId="0BDBABDC" w14:textId="77777777" w:rsidTr="00A12690">
        <w:trPr>
          <w:trHeight w:val="162"/>
        </w:trPr>
        <w:tc>
          <w:tcPr>
            <w:tcW w:w="659" w:type="dxa"/>
            <w:tcBorders>
              <w:top w:val="nil"/>
              <w:left w:val="nil"/>
              <w:bottom w:val="nil"/>
              <w:right w:val="nil"/>
            </w:tcBorders>
            <w:shd w:val="clear" w:color="auto" w:fill="auto"/>
            <w:noWrap/>
            <w:vAlign w:val="bottom"/>
            <w:hideMark/>
          </w:tcPr>
          <w:p w14:paraId="665E08A4" w14:textId="77777777" w:rsidR="00A12690" w:rsidRPr="00456421" w:rsidRDefault="00A12690" w:rsidP="00A12690">
            <w:pPr>
              <w:rPr>
                <w:lang w:eastAsia="ru-RU"/>
              </w:rPr>
            </w:pPr>
          </w:p>
        </w:tc>
        <w:tc>
          <w:tcPr>
            <w:tcW w:w="2417" w:type="dxa"/>
            <w:gridSpan w:val="2"/>
            <w:tcBorders>
              <w:top w:val="nil"/>
              <w:left w:val="nil"/>
              <w:bottom w:val="nil"/>
              <w:right w:val="nil"/>
            </w:tcBorders>
            <w:shd w:val="clear" w:color="auto" w:fill="auto"/>
            <w:noWrap/>
            <w:vAlign w:val="bottom"/>
            <w:hideMark/>
          </w:tcPr>
          <w:p w14:paraId="407E726A" w14:textId="77777777" w:rsidR="00A12690" w:rsidRPr="00456421" w:rsidRDefault="00A12690" w:rsidP="00A12690">
            <w:pPr>
              <w:rPr>
                <w:lang w:eastAsia="ru-RU"/>
              </w:rPr>
            </w:pPr>
          </w:p>
        </w:tc>
        <w:tc>
          <w:tcPr>
            <w:tcW w:w="2962" w:type="dxa"/>
            <w:gridSpan w:val="2"/>
            <w:tcBorders>
              <w:top w:val="nil"/>
              <w:left w:val="nil"/>
              <w:bottom w:val="nil"/>
              <w:right w:val="nil"/>
            </w:tcBorders>
            <w:shd w:val="clear" w:color="auto" w:fill="auto"/>
            <w:noWrap/>
            <w:vAlign w:val="bottom"/>
            <w:hideMark/>
          </w:tcPr>
          <w:p w14:paraId="4DF8297E" w14:textId="77777777" w:rsidR="00A12690" w:rsidRPr="00456421" w:rsidRDefault="00A12690" w:rsidP="00A12690">
            <w:pPr>
              <w:rPr>
                <w:lang w:eastAsia="ru-RU"/>
              </w:rPr>
            </w:pPr>
            <w:r>
              <w:rPr>
                <w:lang w:eastAsia="ru-RU"/>
              </w:rPr>
              <w:t>______________________</w:t>
            </w:r>
          </w:p>
        </w:tc>
        <w:tc>
          <w:tcPr>
            <w:tcW w:w="3483" w:type="dxa"/>
            <w:gridSpan w:val="3"/>
            <w:tcBorders>
              <w:top w:val="nil"/>
              <w:left w:val="nil"/>
              <w:bottom w:val="nil"/>
              <w:right w:val="nil"/>
            </w:tcBorders>
            <w:shd w:val="clear" w:color="auto" w:fill="auto"/>
            <w:noWrap/>
            <w:vAlign w:val="bottom"/>
            <w:hideMark/>
          </w:tcPr>
          <w:p w14:paraId="445CB092" w14:textId="77777777" w:rsidR="00A12690" w:rsidRPr="00456421" w:rsidRDefault="00A12690" w:rsidP="00A12690">
            <w:pPr>
              <w:rPr>
                <w:lang w:eastAsia="ru-RU"/>
              </w:rPr>
            </w:pPr>
          </w:p>
        </w:tc>
        <w:tc>
          <w:tcPr>
            <w:tcW w:w="1192" w:type="dxa"/>
            <w:tcBorders>
              <w:top w:val="nil"/>
              <w:left w:val="nil"/>
              <w:bottom w:val="nil"/>
              <w:right w:val="nil"/>
            </w:tcBorders>
            <w:shd w:val="clear" w:color="auto" w:fill="auto"/>
            <w:noWrap/>
            <w:vAlign w:val="bottom"/>
            <w:hideMark/>
          </w:tcPr>
          <w:p w14:paraId="32EEBD29" w14:textId="77777777" w:rsidR="00A12690" w:rsidRPr="00456421" w:rsidRDefault="00A12690" w:rsidP="00A12690">
            <w:pPr>
              <w:rPr>
                <w:lang w:eastAsia="ru-RU"/>
              </w:rPr>
            </w:pPr>
          </w:p>
        </w:tc>
      </w:tr>
      <w:tr w:rsidR="00A12690" w:rsidRPr="00456421" w14:paraId="32B631D8" w14:textId="77777777" w:rsidTr="00A12690">
        <w:trPr>
          <w:trHeight w:val="255"/>
        </w:trPr>
        <w:tc>
          <w:tcPr>
            <w:tcW w:w="659" w:type="dxa"/>
            <w:tcBorders>
              <w:top w:val="nil"/>
              <w:left w:val="nil"/>
              <w:bottom w:val="nil"/>
              <w:right w:val="nil"/>
            </w:tcBorders>
            <w:shd w:val="clear" w:color="auto" w:fill="auto"/>
            <w:noWrap/>
            <w:vAlign w:val="bottom"/>
            <w:hideMark/>
          </w:tcPr>
          <w:p w14:paraId="055CC1DC" w14:textId="77777777" w:rsidR="00A12690" w:rsidRPr="00456421" w:rsidRDefault="00A12690" w:rsidP="00A12690">
            <w:pPr>
              <w:rPr>
                <w:lang w:eastAsia="ru-RU"/>
              </w:rPr>
            </w:pPr>
          </w:p>
        </w:tc>
        <w:tc>
          <w:tcPr>
            <w:tcW w:w="2417" w:type="dxa"/>
            <w:gridSpan w:val="2"/>
            <w:tcBorders>
              <w:top w:val="nil"/>
              <w:left w:val="nil"/>
              <w:bottom w:val="nil"/>
              <w:right w:val="nil"/>
            </w:tcBorders>
            <w:shd w:val="clear" w:color="auto" w:fill="auto"/>
            <w:noWrap/>
            <w:vAlign w:val="bottom"/>
            <w:hideMark/>
          </w:tcPr>
          <w:p w14:paraId="5285CB78" w14:textId="77777777" w:rsidR="00A12690" w:rsidRPr="00456421" w:rsidRDefault="00A12690" w:rsidP="00A12690">
            <w:pPr>
              <w:jc w:val="center"/>
              <w:rPr>
                <w:lang w:eastAsia="ru-RU"/>
              </w:rPr>
            </w:pPr>
            <w:r>
              <w:rPr>
                <w:lang w:eastAsia="ru-RU"/>
              </w:rPr>
              <w:t>(должность)</w:t>
            </w:r>
          </w:p>
        </w:tc>
        <w:tc>
          <w:tcPr>
            <w:tcW w:w="2962" w:type="dxa"/>
            <w:gridSpan w:val="2"/>
            <w:tcBorders>
              <w:top w:val="nil"/>
              <w:left w:val="nil"/>
              <w:bottom w:val="nil"/>
              <w:right w:val="nil"/>
            </w:tcBorders>
            <w:shd w:val="clear" w:color="auto" w:fill="auto"/>
            <w:noWrap/>
            <w:vAlign w:val="bottom"/>
            <w:hideMark/>
          </w:tcPr>
          <w:p w14:paraId="71DB9D6C" w14:textId="77777777" w:rsidR="00A12690" w:rsidRPr="00456421" w:rsidRDefault="00A12690" w:rsidP="00A12690">
            <w:pPr>
              <w:jc w:val="center"/>
              <w:rPr>
                <w:lang w:eastAsia="ru-RU"/>
              </w:rPr>
            </w:pPr>
            <w:r>
              <w:rPr>
                <w:lang w:eastAsia="ru-RU"/>
              </w:rPr>
              <w:t>(подпись)</w:t>
            </w:r>
          </w:p>
        </w:tc>
        <w:tc>
          <w:tcPr>
            <w:tcW w:w="3483" w:type="dxa"/>
            <w:gridSpan w:val="3"/>
            <w:tcBorders>
              <w:top w:val="nil"/>
              <w:left w:val="nil"/>
              <w:bottom w:val="nil"/>
              <w:right w:val="nil"/>
            </w:tcBorders>
            <w:shd w:val="clear" w:color="auto" w:fill="auto"/>
            <w:noWrap/>
            <w:vAlign w:val="bottom"/>
            <w:hideMark/>
          </w:tcPr>
          <w:p w14:paraId="1133287B" w14:textId="77777777" w:rsidR="00A12690" w:rsidRPr="00456421" w:rsidRDefault="00A12690" w:rsidP="00A12690">
            <w:pPr>
              <w:jc w:val="center"/>
              <w:rPr>
                <w:lang w:eastAsia="ru-RU"/>
              </w:rPr>
            </w:pPr>
            <w:r>
              <w:rPr>
                <w:lang w:eastAsia="ru-RU"/>
              </w:rPr>
              <w:t>(расшифровка подписи)</w:t>
            </w:r>
          </w:p>
        </w:tc>
        <w:tc>
          <w:tcPr>
            <w:tcW w:w="1192" w:type="dxa"/>
            <w:tcBorders>
              <w:top w:val="nil"/>
              <w:left w:val="nil"/>
              <w:bottom w:val="nil"/>
              <w:right w:val="nil"/>
            </w:tcBorders>
            <w:shd w:val="clear" w:color="auto" w:fill="auto"/>
            <w:noWrap/>
            <w:vAlign w:val="bottom"/>
            <w:hideMark/>
          </w:tcPr>
          <w:p w14:paraId="72A4AE0E" w14:textId="77777777" w:rsidR="00A12690" w:rsidRPr="00456421" w:rsidRDefault="00A12690" w:rsidP="00A12690">
            <w:pPr>
              <w:rPr>
                <w:lang w:eastAsia="ru-RU"/>
              </w:rPr>
            </w:pPr>
          </w:p>
        </w:tc>
      </w:tr>
    </w:tbl>
    <w:p w14:paraId="12A2EE88" w14:textId="77777777" w:rsidR="00A12690" w:rsidRPr="00456421" w:rsidRDefault="00A12690" w:rsidP="00A12690"/>
    <w:tbl>
      <w:tblPr>
        <w:tblW w:w="941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4028"/>
      </w:tblGrid>
      <w:tr w:rsidR="00A12690" w:rsidRPr="00456421" w14:paraId="07706F96" w14:textId="77777777" w:rsidTr="00A12690">
        <w:trPr>
          <w:trHeight w:val="683"/>
        </w:trPr>
        <w:tc>
          <w:tcPr>
            <w:tcW w:w="5385" w:type="dxa"/>
            <w:tcBorders>
              <w:top w:val="nil"/>
              <w:left w:val="nil"/>
              <w:bottom w:val="nil"/>
              <w:right w:val="nil"/>
            </w:tcBorders>
          </w:tcPr>
          <w:p w14:paraId="0FA5A0B0" w14:textId="77777777" w:rsidR="00A12690" w:rsidRPr="00456421" w:rsidRDefault="00A12690" w:rsidP="00A12690">
            <w:r>
              <w:t>Заказчик:</w:t>
            </w:r>
          </w:p>
          <w:p w14:paraId="60124C23" w14:textId="77777777" w:rsidR="00A12690" w:rsidRPr="00456421" w:rsidRDefault="00A12690" w:rsidP="00A12690">
            <w:r>
              <w:t xml:space="preserve">_______________ </w:t>
            </w:r>
          </w:p>
        </w:tc>
        <w:tc>
          <w:tcPr>
            <w:tcW w:w="4028" w:type="dxa"/>
            <w:tcBorders>
              <w:top w:val="nil"/>
              <w:left w:val="nil"/>
              <w:bottom w:val="nil"/>
              <w:right w:val="nil"/>
            </w:tcBorders>
          </w:tcPr>
          <w:p w14:paraId="38FFD081" w14:textId="77777777" w:rsidR="00A12690" w:rsidRPr="00456421" w:rsidRDefault="00A12690" w:rsidP="00A12690">
            <w:r>
              <w:t>Исполнитель:</w:t>
            </w:r>
          </w:p>
          <w:p w14:paraId="48EEAD05" w14:textId="77777777" w:rsidR="00A12690" w:rsidRPr="00456421" w:rsidRDefault="00A12690" w:rsidP="00A12690">
            <w:r>
              <w:t xml:space="preserve">_______________ </w:t>
            </w:r>
          </w:p>
        </w:tc>
      </w:tr>
    </w:tbl>
    <w:p w14:paraId="7F758E00" w14:textId="77777777" w:rsidR="00A12690" w:rsidRPr="00456421" w:rsidRDefault="00A12690" w:rsidP="00A12690">
      <w:pPr>
        <w:widowControl w:val="0"/>
        <w:autoSpaceDE w:val="0"/>
        <w:autoSpaceDN w:val="0"/>
        <w:adjustRightInd w:val="0"/>
        <w:jc w:val="center"/>
      </w:pPr>
      <w:r>
        <w:t>Форма согласована Сторонами:</w:t>
      </w:r>
    </w:p>
    <w:p w14:paraId="5BD5A543" w14:textId="77777777" w:rsidR="00A12690" w:rsidRPr="00456421" w:rsidRDefault="00A12690" w:rsidP="00A12690">
      <w:pPr>
        <w:pStyle w:val="ConsNormal"/>
        <w:widowControl/>
        <w:ind w:firstLine="0"/>
        <w:jc w:val="right"/>
        <w:rPr>
          <w:rFonts w:ascii="Times New Roman" w:hAnsi="Times New Roman" w:cs="Times New Roman"/>
          <w:sz w:val="24"/>
          <w:szCs w:val="24"/>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A12690" w:rsidRPr="00456421" w14:paraId="30B367D4" w14:textId="77777777" w:rsidTr="00A12690">
        <w:trPr>
          <w:trHeight w:val="2074"/>
        </w:trPr>
        <w:tc>
          <w:tcPr>
            <w:tcW w:w="4705" w:type="dxa"/>
            <w:tcBorders>
              <w:top w:val="nil"/>
              <w:left w:val="nil"/>
              <w:bottom w:val="nil"/>
              <w:right w:val="nil"/>
            </w:tcBorders>
          </w:tcPr>
          <w:p w14:paraId="2E31E092" w14:textId="77777777" w:rsidR="00A12690" w:rsidRPr="00456421" w:rsidRDefault="00A12690" w:rsidP="00A12690">
            <w:r>
              <w:t>Заказчик:</w:t>
            </w:r>
          </w:p>
          <w:p w14:paraId="4A8103BA" w14:textId="77777777" w:rsidR="00A12690" w:rsidRPr="00456421" w:rsidRDefault="00A12690" w:rsidP="00A12690"/>
          <w:p w14:paraId="5278C35F" w14:textId="77777777" w:rsidR="00A12690" w:rsidRPr="00456421" w:rsidRDefault="00A12690" w:rsidP="00A12690">
            <w:r>
              <w:t>________    ______________</w:t>
            </w:r>
          </w:p>
          <w:p w14:paraId="7DEBF451" w14:textId="77777777" w:rsidR="00A12690" w:rsidRPr="00456421" w:rsidRDefault="00A12690" w:rsidP="00A12690">
            <w:pPr>
              <w:rPr>
                <w:vertAlign w:val="superscript"/>
              </w:rPr>
            </w:pPr>
            <w:r>
              <w:rPr>
                <w:vertAlign w:val="superscript"/>
              </w:rPr>
              <w:t xml:space="preserve">(подпись)                        (Ф.И.О.)                                                                         </w:t>
            </w:r>
          </w:p>
        </w:tc>
        <w:tc>
          <w:tcPr>
            <w:tcW w:w="4139" w:type="dxa"/>
            <w:tcBorders>
              <w:top w:val="nil"/>
              <w:left w:val="nil"/>
              <w:bottom w:val="nil"/>
              <w:right w:val="nil"/>
            </w:tcBorders>
          </w:tcPr>
          <w:p w14:paraId="6008BB57" w14:textId="77777777" w:rsidR="00A12690" w:rsidRPr="00456421" w:rsidRDefault="00A12690" w:rsidP="00A12690">
            <w:r>
              <w:t>Исполнитель:</w:t>
            </w:r>
          </w:p>
          <w:p w14:paraId="4A07D272" w14:textId="77777777" w:rsidR="00A12690" w:rsidRPr="00456421" w:rsidRDefault="00A12690" w:rsidP="00A12690"/>
          <w:p w14:paraId="29213116" w14:textId="77777777" w:rsidR="00A12690" w:rsidRPr="00456421" w:rsidRDefault="00A12690" w:rsidP="00A12690">
            <w:r>
              <w:t>________    ______________</w:t>
            </w:r>
          </w:p>
          <w:p w14:paraId="7964F261" w14:textId="77777777" w:rsidR="00A12690" w:rsidRPr="00456421" w:rsidRDefault="00A12690" w:rsidP="00A12690">
            <w:r>
              <w:rPr>
                <w:vertAlign w:val="superscript"/>
              </w:rPr>
              <w:t xml:space="preserve">(подпись)                        (Ф.И.О.)                                                                         </w:t>
            </w:r>
          </w:p>
        </w:tc>
      </w:tr>
    </w:tbl>
    <w:p w14:paraId="6DA2FBC4" w14:textId="77777777" w:rsidR="00A12690" w:rsidRPr="00456421" w:rsidRDefault="00A12690" w:rsidP="00A12690">
      <w:pPr>
        <w:pStyle w:val="ConsNonformat"/>
        <w:widowControl/>
        <w:rPr>
          <w:rFonts w:ascii="Times New Roman" w:hAnsi="Times New Roman" w:cs="Times New Roman"/>
          <w:sz w:val="24"/>
          <w:szCs w:val="24"/>
        </w:rPr>
      </w:pPr>
    </w:p>
    <w:p w14:paraId="20A1808C"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ECD3587"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518B5E7F"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6AB5220C"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41E8267D"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0219541E"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20BCBA0C" w14:textId="77777777" w:rsidR="00A12690" w:rsidRDefault="00A12690" w:rsidP="00A12690">
      <w:pPr>
        <w:pStyle w:val="ConsNormal"/>
        <w:jc w:val="right"/>
        <w:rPr>
          <w:rFonts w:ascii="Times New Roman" w:hAnsi="Times New Roman" w:cs="Times New Roman"/>
          <w:sz w:val="24"/>
          <w:szCs w:val="24"/>
        </w:rPr>
      </w:pPr>
    </w:p>
    <w:p w14:paraId="033A2C37" w14:textId="77777777" w:rsidR="00A12690" w:rsidRDefault="00A12690" w:rsidP="00A12690">
      <w:pPr>
        <w:pStyle w:val="ConsNormal"/>
        <w:jc w:val="right"/>
        <w:rPr>
          <w:rFonts w:ascii="Times New Roman" w:hAnsi="Times New Roman" w:cs="Times New Roman"/>
          <w:sz w:val="24"/>
          <w:szCs w:val="24"/>
        </w:rPr>
      </w:pPr>
    </w:p>
    <w:p w14:paraId="69BEF9E4" w14:textId="77777777" w:rsidR="00A12690" w:rsidRDefault="00A12690" w:rsidP="00A12690">
      <w:pPr>
        <w:pStyle w:val="ConsNormal"/>
        <w:jc w:val="right"/>
        <w:rPr>
          <w:rFonts w:ascii="Times New Roman" w:hAnsi="Times New Roman" w:cs="Times New Roman"/>
          <w:sz w:val="24"/>
          <w:szCs w:val="24"/>
        </w:rPr>
      </w:pPr>
    </w:p>
    <w:p w14:paraId="5E859DB5" w14:textId="77777777" w:rsidR="00A12690" w:rsidRDefault="00A12690" w:rsidP="00A12690">
      <w:pPr>
        <w:pStyle w:val="ConsNormal"/>
        <w:jc w:val="right"/>
        <w:rPr>
          <w:rFonts w:ascii="Times New Roman" w:hAnsi="Times New Roman" w:cs="Times New Roman"/>
          <w:sz w:val="24"/>
          <w:szCs w:val="24"/>
        </w:rPr>
      </w:pPr>
    </w:p>
    <w:p w14:paraId="47001F97" w14:textId="77777777" w:rsidR="00A12690" w:rsidRDefault="00A12690" w:rsidP="00A12690">
      <w:pPr>
        <w:pStyle w:val="ConsNormal"/>
        <w:jc w:val="right"/>
        <w:rPr>
          <w:rFonts w:ascii="Times New Roman" w:hAnsi="Times New Roman" w:cs="Times New Roman"/>
          <w:sz w:val="24"/>
          <w:szCs w:val="24"/>
        </w:rPr>
      </w:pPr>
    </w:p>
    <w:p w14:paraId="6AC8C0D7" w14:textId="77777777" w:rsidR="00A12690" w:rsidRDefault="00A12690" w:rsidP="00A12690">
      <w:pPr>
        <w:pStyle w:val="ConsNormal"/>
        <w:jc w:val="right"/>
        <w:rPr>
          <w:rFonts w:ascii="Times New Roman" w:hAnsi="Times New Roman" w:cs="Times New Roman"/>
          <w:sz w:val="24"/>
          <w:szCs w:val="24"/>
        </w:rPr>
      </w:pPr>
    </w:p>
    <w:p w14:paraId="329AE1E8" w14:textId="77777777" w:rsidR="00A12690" w:rsidRDefault="00A12690" w:rsidP="00A12690">
      <w:pPr>
        <w:pStyle w:val="ConsNormal"/>
        <w:jc w:val="right"/>
        <w:rPr>
          <w:rFonts w:ascii="Times New Roman" w:hAnsi="Times New Roman" w:cs="Times New Roman"/>
          <w:sz w:val="24"/>
          <w:szCs w:val="24"/>
        </w:rPr>
      </w:pPr>
    </w:p>
    <w:p w14:paraId="7AD94709" w14:textId="77777777" w:rsidR="00A12690" w:rsidRDefault="00A12690" w:rsidP="00A12690">
      <w:pPr>
        <w:pStyle w:val="ConsNormal"/>
        <w:jc w:val="right"/>
        <w:rPr>
          <w:rFonts w:ascii="Times New Roman" w:hAnsi="Times New Roman" w:cs="Times New Roman"/>
          <w:sz w:val="24"/>
          <w:szCs w:val="24"/>
        </w:rPr>
      </w:pPr>
    </w:p>
    <w:p w14:paraId="7C872897" w14:textId="77777777" w:rsidR="00A12690" w:rsidRDefault="00A12690" w:rsidP="00A12690">
      <w:pPr>
        <w:pStyle w:val="ConsNormal"/>
        <w:jc w:val="right"/>
        <w:rPr>
          <w:rFonts w:ascii="Times New Roman" w:hAnsi="Times New Roman" w:cs="Times New Roman"/>
          <w:sz w:val="24"/>
          <w:szCs w:val="24"/>
        </w:rPr>
      </w:pPr>
    </w:p>
    <w:p w14:paraId="682D20AA" w14:textId="77777777" w:rsidR="00A12690" w:rsidRDefault="00A12690" w:rsidP="00A12690">
      <w:pPr>
        <w:pStyle w:val="ConsNormal"/>
        <w:jc w:val="right"/>
        <w:rPr>
          <w:rFonts w:ascii="Times New Roman" w:hAnsi="Times New Roman" w:cs="Times New Roman"/>
          <w:sz w:val="24"/>
          <w:szCs w:val="24"/>
        </w:rPr>
      </w:pPr>
    </w:p>
    <w:p w14:paraId="264B04AF" w14:textId="77777777" w:rsidR="00A12690" w:rsidRDefault="00A12690" w:rsidP="00A12690">
      <w:pPr>
        <w:pStyle w:val="ConsNormal"/>
        <w:jc w:val="right"/>
        <w:rPr>
          <w:rFonts w:ascii="Times New Roman" w:hAnsi="Times New Roman" w:cs="Times New Roman"/>
          <w:sz w:val="24"/>
          <w:szCs w:val="24"/>
        </w:rPr>
      </w:pPr>
    </w:p>
    <w:p w14:paraId="26FF68C5" w14:textId="77777777" w:rsidR="00A12690" w:rsidRDefault="00A12690" w:rsidP="00A12690">
      <w:pPr>
        <w:pStyle w:val="ConsNormal"/>
        <w:jc w:val="right"/>
        <w:rPr>
          <w:rFonts w:ascii="Times New Roman" w:hAnsi="Times New Roman" w:cs="Times New Roman"/>
          <w:sz w:val="24"/>
          <w:szCs w:val="24"/>
        </w:rPr>
      </w:pPr>
    </w:p>
    <w:p w14:paraId="2F631413" w14:textId="77777777" w:rsidR="00A12690" w:rsidRDefault="00A12690" w:rsidP="00A12690">
      <w:pPr>
        <w:pStyle w:val="ConsNormal"/>
        <w:jc w:val="right"/>
        <w:rPr>
          <w:rFonts w:ascii="Times New Roman" w:hAnsi="Times New Roman" w:cs="Times New Roman"/>
          <w:sz w:val="24"/>
          <w:szCs w:val="24"/>
        </w:rPr>
      </w:pPr>
    </w:p>
    <w:p w14:paraId="0705F3D3" w14:textId="77777777" w:rsidR="00A12690" w:rsidRDefault="00A12690" w:rsidP="00A12690">
      <w:pPr>
        <w:pStyle w:val="ConsNormal"/>
        <w:jc w:val="right"/>
        <w:rPr>
          <w:rFonts w:ascii="Times New Roman" w:hAnsi="Times New Roman" w:cs="Times New Roman"/>
          <w:sz w:val="24"/>
          <w:szCs w:val="24"/>
        </w:rPr>
      </w:pPr>
    </w:p>
    <w:p w14:paraId="0A678DBE" w14:textId="77777777" w:rsidR="00A12690" w:rsidRDefault="00A12690" w:rsidP="00A12690">
      <w:pPr>
        <w:pStyle w:val="ConsNormal"/>
        <w:jc w:val="right"/>
        <w:rPr>
          <w:rFonts w:ascii="Times New Roman" w:hAnsi="Times New Roman" w:cs="Times New Roman"/>
          <w:sz w:val="24"/>
          <w:szCs w:val="24"/>
        </w:rPr>
      </w:pPr>
    </w:p>
    <w:p w14:paraId="41B56C51" w14:textId="77777777" w:rsidR="00A12690" w:rsidRDefault="00A12690" w:rsidP="00A12690">
      <w:pPr>
        <w:pStyle w:val="ConsNormal"/>
        <w:jc w:val="right"/>
        <w:rPr>
          <w:rFonts w:ascii="Times New Roman" w:hAnsi="Times New Roman" w:cs="Times New Roman"/>
          <w:sz w:val="24"/>
          <w:szCs w:val="24"/>
        </w:rPr>
      </w:pPr>
    </w:p>
    <w:p w14:paraId="68094567" w14:textId="77777777" w:rsidR="00A12690" w:rsidRDefault="00A12690" w:rsidP="00A12690">
      <w:pPr>
        <w:pStyle w:val="ConsNormal"/>
        <w:jc w:val="right"/>
        <w:rPr>
          <w:rFonts w:ascii="Times New Roman" w:hAnsi="Times New Roman" w:cs="Times New Roman"/>
          <w:sz w:val="24"/>
          <w:szCs w:val="24"/>
        </w:rPr>
      </w:pPr>
    </w:p>
    <w:p w14:paraId="46B8626D" w14:textId="77777777" w:rsidR="00A12690" w:rsidRDefault="00A12690" w:rsidP="00A12690">
      <w:pPr>
        <w:pStyle w:val="ConsNormal"/>
        <w:jc w:val="right"/>
        <w:rPr>
          <w:rFonts w:ascii="Times New Roman" w:hAnsi="Times New Roman" w:cs="Times New Roman"/>
          <w:sz w:val="24"/>
          <w:szCs w:val="24"/>
        </w:rPr>
      </w:pPr>
    </w:p>
    <w:p w14:paraId="2AA4B98E" w14:textId="77777777" w:rsidR="00A12690" w:rsidRDefault="00A12690" w:rsidP="00A12690">
      <w:pPr>
        <w:pStyle w:val="ConsNormal"/>
        <w:jc w:val="right"/>
        <w:rPr>
          <w:rFonts w:ascii="Times New Roman" w:hAnsi="Times New Roman" w:cs="Times New Roman"/>
          <w:sz w:val="24"/>
          <w:szCs w:val="24"/>
        </w:rPr>
      </w:pPr>
    </w:p>
    <w:p w14:paraId="0C6F3AC8" w14:textId="77777777" w:rsidR="00A12690" w:rsidRDefault="00A12690" w:rsidP="00A12690">
      <w:pPr>
        <w:pStyle w:val="ConsNormal"/>
        <w:jc w:val="right"/>
        <w:rPr>
          <w:rFonts w:ascii="Times New Roman" w:hAnsi="Times New Roman" w:cs="Times New Roman"/>
          <w:sz w:val="24"/>
          <w:szCs w:val="24"/>
        </w:rPr>
      </w:pPr>
    </w:p>
    <w:p w14:paraId="222EB4FE" w14:textId="77777777" w:rsidR="00A12690" w:rsidRDefault="00A12690" w:rsidP="00A12690">
      <w:pPr>
        <w:pStyle w:val="ConsNormal"/>
        <w:jc w:val="right"/>
        <w:rPr>
          <w:rFonts w:ascii="Times New Roman" w:hAnsi="Times New Roman" w:cs="Times New Roman"/>
          <w:sz w:val="24"/>
          <w:szCs w:val="24"/>
        </w:rPr>
      </w:pPr>
    </w:p>
    <w:p w14:paraId="74E23FCC" w14:textId="77777777" w:rsidR="00A12690" w:rsidRDefault="00A12690" w:rsidP="00A12690">
      <w:pPr>
        <w:pStyle w:val="ConsNormal"/>
        <w:jc w:val="right"/>
        <w:rPr>
          <w:rFonts w:ascii="Times New Roman" w:hAnsi="Times New Roman" w:cs="Times New Roman"/>
          <w:sz w:val="24"/>
          <w:szCs w:val="24"/>
        </w:rPr>
      </w:pPr>
    </w:p>
    <w:p w14:paraId="26B678E9" w14:textId="77777777" w:rsidR="00A12690" w:rsidRDefault="00A12690" w:rsidP="00A12690">
      <w:pPr>
        <w:pStyle w:val="ConsNormal"/>
        <w:jc w:val="right"/>
        <w:rPr>
          <w:rFonts w:ascii="Times New Roman" w:hAnsi="Times New Roman" w:cs="Times New Roman"/>
          <w:sz w:val="24"/>
          <w:szCs w:val="24"/>
        </w:rPr>
      </w:pPr>
    </w:p>
    <w:p w14:paraId="4149499A" w14:textId="77777777" w:rsidR="00A12690" w:rsidRDefault="00A12690" w:rsidP="00A12690">
      <w:pPr>
        <w:pStyle w:val="ConsNormal"/>
        <w:jc w:val="right"/>
        <w:rPr>
          <w:rFonts w:ascii="Times New Roman" w:hAnsi="Times New Roman" w:cs="Times New Roman"/>
          <w:sz w:val="24"/>
          <w:szCs w:val="24"/>
        </w:rPr>
      </w:pPr>
    </w:p>
    <w:p w14:paraId="3399734F" w14:textId="77777777" w:rsidR="00A12690" w:rsidRDefault="00A12690" w:rsidP="00A12690">
      <w:pPr>
        <w:pStyle w:val="ConsNormal"/>
        <w:jc w:val="right"/>
        <w:rPr>
          <w:rFonts w:ascii="Times New Roman" w:hAnsi="Times New Roman" w:cs="Times New Roman"/>
          <w:sz w:val="24"/>
          <w:szCs w:val="24"/>
        </w:rPr>
      </w:pPr>
    </w:p>
    <w:p w14:paraId="20E979CA" w14:textId="77777777" w:rsidR="00A12690" w:rsidRDefault="00A12690" w:rsidP="00A12690">
      <w:pPr>
        <w:pStyle w:val="ConsNormal"/>
        <w:jc w:val="right"/>
        <w:rPr>
          <w:rFonts w:ascii="Times New Roman" w:hAnsi="Times New Roman" w:cs="Times New Roman"/>
          <w:sz w:val="24"/>
          <w:szCs w:val="24"/>
        </w:rPr>
      </w:pPr>
    </w:p>
    <w:p w14:paraId="37F1F6ED" w14:textId="77777777" w:rsidR="00A12690" w:rsidRDefault="00A12690" w:rsidP="00A12690">
      <w:pPr>
        <w:pStyle w:val="ConsNormal"/>
        <w:jc w:val="right"/>
        <w:rPr>
          <w:rFonts w:ascii="Times New Roman" w:hAnsi="Times New Roman" w:cs="Times New Roman"/>
          <w:sz w:val="24"/>
          <w:szCs w:val="24"/>
        </w:rPr>
      </w:pPr>
    </w:p>
    <w:p w14:paraId="589AB2F2" w14:textId="77777777" w:rsidR="00A12690" w:rsidRDefault="00A12690" w:rsidP="00A12690">
      <w:pPr>
        <w:pStyle w:val="ConsNormal"/>
        <w:jc w:val="right"/>
        <w:rPr>
          <w:rFonts w:ascii="Times New Roman" w:hAnsi="Times New Roman" w:cs="Times New Roman"/>
          <w:sz w:val="24"/>
          <w:szCs w:val="24"/>
        </w:rPr>
      </w:pPr>
    </w:p>
    <w:p w14:paraId="41CFC761" w14:textId="77777777" w:rsidR="00A12690" w:rsidRDefault="00A12690" w:rsidP="00A12690">
      <w:pPr>
        <w:pStyle w:val="ConsNormal"/>
        <w:jc w:val="right"/>
        <w:rPr>
          <w:rFonts w:ascii="Times New Roman" w:hAnsi="Times New Roman" w:cs="Times New Roman"/>
          <w:sz w:val="24"/>
          <w:szCs w:val="24"/>
        </w:rPr>
      </w:pPr>
    </w:p>
    <w:p w14:paraId="5B20A96E" w14:textId="77777777" w:rsidR="00A12690" w:rsidRDefault="00A12690" w:rsidP="00A12690">
      <w:pPr>
        <w:pStyle w:val="ConsNormal"/>
        <w:jc w:val="right"/>
        <w:rPr>
          <w:rFonts w:ascii="Times New Roman" w:hAnsi="Times New Roman" w:cs="Times New Roman"/>
          <w:sz w:val="24"/>
          <w:szCs w:val="24"/>
        </w:rPr>
      </w:pPr>
    </w:p>
    <w:p w14:paraId="0F10CEF5" w14:textId="77777777" w:rsidR="00A12690" w:rsidRDefault="00A12690" w:rsidP="00A12690">
      <w:pPr>
        <w:pStyle w:val="ConsNormal"/>
        <w:jc w:val="right"/>
        <w:rPr>
          <w:rFonts w:ascii="Times New Roman" w:hAnsi="Times New Roman" w:cs="Times New Roman"/>
          <w:sz w:val="24"/>
          <w:szCs w:val="24"/>
        </w:rPr>
      </w:pPr>
    </w:p>
    <w:p w14:paraId="12E0595C" w14:textId="77777777" w:rsidR="00A12690" w:rsidRDefault="00A12690" w:rsidP="00A12690">
      <w:pPr>
        <w:pStyle w:val="ConsNormal"/>
        <w:jc w:val="right"/>
        <w:rPr>
          <w:rFonts w:ascii="Times New Roman" w:hAnsi="Times New Roman" w:cs="Times New Roman"/>
          <w:sz w:val="24"/>
          <w:szCs w:val="24"/>
        </w:rPr>
      </w:pPr>
    </w:p>
    <w:p w14:paraId="43D0D56B" w14:textId="77777777" w:rsidR="00A12690" w:rsidRDefault="00A12690" w:rsidP="00A12690">
      <w:pPr>
        <w:pStyle w:val="ConsNormal"/>
        <w:jc w:val="right"/>
        <w:rPr>
          <w:rFonts w:ascii="Times New Roman" w:hAnsi="Times New Roman" w:cs="Times New Roman"/>
          <w:sz w:val="24"/>
          <w:szCs w:val="24"/>
        </w:rPr>
      </w:pPr>
    </w:p>
    <w:p w14:paraId="3D985026" w14:textId="77777777" w:rsidR="00A12690" w:rsidRDefault="00A12690" w:rsidP="00A12690">
      <w:pPr>
        <w:pStyle w:val="ConsNormal"/>
        <w:jc w:val="right"/>
        <w:rPr>
          <w:rFonts w:ascii="Times New Roman" w:hAnsi="Times New Roman" w:cs="Times New Roman"/>
          <w:sz w:val="24"/>
          <w:szCs w:val="24"/>
        </w:rPr>
      </w:pPr>
    </w:p>
    <w:p w14:paraId="17479953" w14:textId="77777777" w:rsidR="00A12690" w:rsidRDefault="00A12690" w:rsidP="00A12690">
      <w:pPr>
        <w:pStyle w:val="ConsNormal"/>
        <w:jc w:val="right"/>
        <w:rPr>
          <w:rFonts w:ascii="Times New Roman" w:hAnsi="Times New Roman" w:cs="Times New Roman"/>
          <w:sz w:val="24"/>
          <w:szCs w:val="24"/>
        </w:rPr>
      </w:pPr>
    </w:p>
    <w:p w14:paraId="30D1BEA0" w14:textId="77777777" w:rsidR="00A12690" w:rsidRDefault="00A12690" w:rsidP="00A12690">
      <w:pPr>
        <w:pStyle w:val="ConsNormal"/>
        <w:jc w:val="right"/>
        <w:rPr>
          <w:rFonts w:ascii="Times New Roman" w:hAnsi="Times New Roman" w:cs="Times New Roman"/>
          <w:sz w:val="24"/>
          <w:szCs w:val="24"/>
        </w:rPr>
      </w:pPr>
    </w:p>
    <w:p w14:paraId="798ABFD0" w14:textId="77777777" w:rsidR="00A12690" w:rsidRDefault="00A12690" w:rsidP="00A12690">
      <w:pPr>
        <w:pStyle w:val="ConsNormal"/>
        <w:jc w:val="right"/>
        <w:rPr>
          <w:rFonts w:ascii="Times New Roman" w:hAnsi="Times New Roman" w:cs="Times New Roman"/>
          <w:sz w:val="24"/>
          <w:szCs w:val="24"/>
        </w:rPr>
      </w:pPr>
    </w:p>
    <w:p w14:paraId="5AED7789" w14:textId="77777777" w:rsidR="00A12690" w:rsidRDefault="00A12690" w:rsidP="00A12690">
      <w:pPr>
        <w:pStyle w:val="ConsNormal"/>
        <w:jc w:val="right"/>
        <w:rPr>
          <w:rFonts w:ascii="Times New Roman" w:hAnsi="Times New Roman" w:cs="Times New Roman"/>
          <w:sz w:val="24"/>
          <w:szCs w:val="24"/>
        </w:rPr>
      </w:pPr>
    </w:p>
    <w:p w14:paraId="40897CDC"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4</w:t>
      </w:r>
    </w:p>
    <w:p w14:paraId="7587CF12"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761FECDB"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14:paraId="41CE8F8F"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«___»________2023г.</w:t>
      </w:r>
    </w:p>
    <w:p w14:paraId="2C66407C" w14:textId="77777777" w:rsidR="00A12690" w:rsidRPr="00456421" w:rsidRDefault="00A12690" w:rsidP="00A12690">
      <w:pPr>
        <w:suppressAutoHyphens w:val="0"/>
        <w:autoSpaceDE w:val="0"/>
        <w:autoSpaceDN w:val="0"/>
        <w:adjustRightInd w:val="0"/>
        <w:ind w:firstLine="1134"/>
        <w:jc w:val="center"/>
        <w:rPr>
          <w:rFonts w:eastAsiaTheme="minorEastAsia"/>
          <w:lang w:eastAsia="ru-RU"/>
        </w:rPr>
      </w:pPr>
      <w:r>
        <w:rPr>
          <w:rFonts w:eastAsiaTheme="minorEastAsia"/>
          <w:lang w:eastAsia="ru-RU"/>
        </w:rPr>
        <w:t>Заказ-наряд</w:t>
      </w:r>
    </w:p>
    <w:tbl>
      <w:tblPr>
        <w:tblStyle w:val="38"/>
        <w:tblW w:w="0" w:type="auto"/>
        <w:tblLook w:val="04A0" w:firstRow="1" w:lastRow="0" w:firstColumn="1" w:lastColumn="0" w:noHBand="0" w:noVBand="1"/>
      </w:tblPr>
      <w:tblGrid>
        <w:gridCol w:w="4714"/>
        <w:gridCol w:w="4715"/>
      </w:tblGrid>
      <w:tr w:rsidR="00A12690" w:rsidRPr="00456421" w14:paraId="794000F4" w14:textId="77777777" w:rsidTr="00A12690">
        <w:tc>
          <w:tcPr>
            <w:tcW w:w="4714" w:type="dxa"/>
          </w:tcPr>
          <w:p w14:paraId="69C49F39" w14:textId="77777777" w:rsidR="00A12690" w:rsidRPr="00456421" w:rsidRDefault="00A12690" w:rsidP="00A12690">
            <w:pPr>
              <w:suppressAutoHyphens w:val="0"/>
              <w:autoSpaceDE w:val="0"/>
              <w:autoSpaceDN w:val="0"/>
              <w:adjustRightInd w:val="0"/>
              <w:jc w:val="both"/>
              <w:rPr>
                <w:rFonts w:hAnsi="Times New Roman" w:cs="Times New Roman"/>
                <w:lang w:eastAsia="ru-RU"/>
              </w:rPr>
            </w:pPr>
            <w:r>
              <w:rPr>
                <w:rFonts w:hAnsi="Times New Roman" w:cs="Times New Roman"/>
                <w:lang w:eastAsia="ru-RU"/>
              </w:rPr>
              <w:t>№____________</w:t>
            </w:r>
          </w:p>
        </w:tc>
        <w:tc>
          <w:tcPr>
            <w:tcW w:w="4715" w:type="dxa"/>
          </w:tcPr>
          <w:p w14:paraId="371D472B" w14:textId="77777777" w:rsidR="00A12690" w:rsidRPr="00456421" w:rsidRDefault="00A12690" w:rsidP="00A12690">
            <w:pPr>
              <w:suppressAutoHyphens w:val="0"/>
              <w:autoSpaceDE w:val="0"/>
              <w:autoSpaceDN w:val="0"/>
              <w:adjustRightInd w:val="0"/>
              <w:jc w:val="both"/>
              <w:rPr>
                <w:rFonts w:hAnsi="Times New Roman" w:cs="Times New Roman"/>
                <w:lang w:eastAsia="ru-RU"/>
              </w:rPr>
            </w:pPr>
            <w:r>
              <w:rPr>
                <w:rFonts w:hAnsi="Times New Roman" w:cs="Times New Roman"/>
                <w:lang w:eastAsia="ru-RU"/>
              </w:rPr>
              <w:t>Дата______________</w:t>
            </w:r>
          </w:p>
        </w:tc>
      </w:tr>
      <w:tr w:rsidR="00A12690" w:rsidRPr="00456421" w14:paraId="1EB0D195" w14:textId="77777777" w:rsidTr="00A12690">
        <w:tc>
          <w:tcPr>
            <w:tcW w:w="4714" w:type="dxa"/>
          </w:tcPr>
          <w:p w14:paraId="277183A8" w14:textId="77777777" w:rsidR="00A12690" w:rsidRPr="00456421" w:rsidRDefault="00A12690" w:rsidP="00A12690">
            <w:pPr>
              <w:suppressAutoHyphens w:val="0"/>
              <w:autoSpaceDE w:val="0"/>
              <w:autoSpaceDN w:val="0"/>
              <w:adjustRightInd w:val="0"/>
              <w:jc w:val="both"/>
              <w:rPr>
                <w:rFonts w:hAnsi="Times New Roman" w:cs="Times New Roman"/>
                <w:lang w:eastAsia="ru-RU"/>
              </w:rPr>
            </w:pPr>
            <w:r>
              <w:rPr>
                <w:rFonts w:hAnsi="Times New Roman" w:cs="Times New Roman"/>
                <w:lang w:eastAsia="ru-RU"/>
              </w:rPr>
              <w:t>Марка ГПМ______________</w:t>
            </w:r>
          </w:p>
        </w:tc>
        <w:tc>
          <w:tcPr>
            <w:tcW w:w="4715" w:type="dxa"/>
          </w:tcPr>
          <w:p w14:paraId="48D496FA" w14:textId="77777777" w:rsidR="00A12690" w:rsidRPr="00456421" w:rsidRDefault="00A12690" w:rsidP="00A12690">
            <w:pPr>
              <w:suppressAutoHyphens w:val="0"/>
              <w:autoSpaceDE w:val="0"/>
              <w:autoSpaceDN w:val="0"/>
              <w:adjustRightInd w:val="0"/>
              <w:jc w:val="both"/>
              <w:rPr>
                <w:rFonts w:hAnsi="Times New Roman" w:cs="Times New Roman"/>
                <w:lang w:eastAsia="ru-RU"/>
              </w:rPr>
            </w:pPr>
            <w:r>
              <w:rPr>
                <w:rFonts w:hAnsi="Times New Roman" w:cs="Times New Roman"/>
                <w:lang w:eastAsia="ru-RU"/>
              </w:rPr>
              <w:t>№ ГПМ ________________</w:t>
            </w:r>
          </w:p>
        </w:tc>
      </w:tr>
      <w:tr w:rsidR="00A12690" w:rsidRPr="00456421" w14:paraId="530084CF" w14:textId="77777777" w:rsidTr="00A12690">
        <w:tc>
          <w:tcPr>
            <w:tcW w:w="4714" w:type="dxa"/>
          </w:tcPr>
          <w:p w14:paraId="00651607" w14:textId="77777777" w:rsidR="00A12690" w:rsidRPr="00456421" w:rsidRDefault="00A12690" w:rsidP="00A12690">
            <w:pPr>
              <w:suppressAutoHyphens w:val="0"/>
              <w:autoSpaceDE w:val="0"/>
              <w:autoSpaceDN w:val="0"/>
              <w:adjustRightInd w:val="0"/>
              <w:jc w:val="both"/>
              <w:rPr>
                <w:rFonts w:hAnsi="Times New Roman" w:cs="Times New Roman"/>
                <w:lang w:eastAsia="ru-RU"/>
              </w:rPr>
            </w:pPr>
            <w:r>
              <w:rPr>
                <w:rFonts w:hAnsi="Times New Roman" w:cs="Times New Roman"/>
                <w:lang w:eastAsia="ru-RU"/>
              </w:rPr>
              <w:t xml:space="preserve">Перечень работ </w:t>
            </w:r>
          </w:p>
        </w:tc>
        <w:tc>
          <w:tcPr>
            <w:tcW w:w="4715" w:type="dxa"/>
          </w:tcPr>
          <w:p w14:paraId="410AB64D" w14:textId="77777777" w:rsidR="00A12690" w:rsidRPr="00456421" w:rsidRDefault="00A12690" w:rsidP="00A12690">
            <w:pPr>
              <w:suppressAutoHyphens w:val="0"/>
              <w:autoSpaceDE w:val="0"/>
              <w:autoSpaceDN w:val="0"/>
              <w:adjustRightInd w:val="0"/>
              <w:jc w:val="both"/>
              <w:rPr>
                <w:rFonts w:hAnsi="Times New Roman" w:cs="Times New Roman"/>
                <w:lang w:eastAsia="ru-RU"/>
              </w:rPr>
            </w:pPr>
            <w:r>
              <w:rPr>
                <w:rFonts w:hAnsi="Times New Roman" w:cs="Times New Roman"/>
                <w:lang w:eastAsia="ru-RU"/>
              </w:rPr>
              <w:t>Продолжительность ч/ч</w:t>
            </w:r>
          </w:p>
        </w:tc>
      </w:tr>
      <w:tr w:rsidR="00A12690" w:rsidRPr="00456421" w14:paraId="51C637C8" w14:textId="77777777" w:rsidTr="00A12690">
        <w:tc>
          <w:tcPr>
            <w:tcW w:w="4714" w:type="dxa"/>
          </w:tcPr>
          <w:p w14:paraId="55F3E372"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08697BFC"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6958E9C5" w14:textId="77777777" w:rsidTr="00A12690">
        <w:tc>
          <w:tcPr>
            <w:tcW w:w="4714" w:type="dxa"/>
          </w:tcPr>
          <w:p w14:paraId="3C56C734"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6824DDAB"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22658371" w14:textId="77777777" w:rsidTr="00A12690">
        <w:tc>
          <w:tcPr>
            <w:tcW w:w="4714" w:type="dxa"/>
          </w:tcPr>
          <w:p w14:paraId="130D260D"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7A798162"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4E3D960F" w14:textId="77777777" w:rsidTr="00A12690">
        <w:tc>
          <w:tcPr>
            <w:tcW w:w="4714" w:type="dxa"/>
          </w:tcPr>
          <w:p w14:paraId="2B703CD3"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0BDA3C07"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50D5DADE" w14:textId="77777777" w:rsidTr="00A12690">
        <w:tc>
          <w:tcPr>
            <w:tcW w:w="4714" w:type="dxa"/>
          </w:tcPr>
          <w:p w14:paraId="2BB29C29"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7E1D9B25"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559C2D36" w14:textId="77777777" w:rsidTr="00A12690">
        <w:tc>
          <w:tcPr>
            <w:tcW w:w="4714" w:type="dxa"/>
          </w:tcPr>
          <w:p w14:paraId="373A5D60"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551D06D6"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681F38A2" w14:textId="77777777" w:rsidTr="00A12690">
        <w:tc>
          <w:tcPr>
            <w:tcW w:w="4714" w:type="dxa"/>
          </w:tcPr>
          <w:p w14:paraId="637F58EA"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27830338"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5A804043" w14:textId="77777777" w:rsidTr="00A12690">
        <w:tc>
          <w:tcPr>
            <w:tcW w:w="4714" w:type="dxa"/>
          </w:tcPr>
          <w:p w14:paraId="10CC8F06"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12978970"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53A18EFD" w14:textId="77777777" w:rsidTr="00A12690">
        <w:tc>
          <w:tcPr>
            <w:tcW w:w="4714" w:type="dxa"/>
          </w:tcPr>
          <w:p w14:paraId="052E3B7C"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59ACC229"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452483A5" w14:textId="77777777" w:rsidTr="00A12690">
        <w:tc>
          <w:tcPr>
            <w:tcW w:w="4714" w:type="dxa"/>
          </w:tcPr>
          <w:p w14:paraId="77F74F8E"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c>
          <w:tcPr>
            <w:tcW w:w="4715" w:type="dxa"/>
          </w:tcPr>
          <w:p w14:paraId="65B3FE02"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640820E2" w14:textId="77777777" w:rsidTr="00A12690">
        <w:tc>
          <w:tcPr>
            <w:tcW w:w="4714" w:type="dxa"/>
          </w:tcPr>
          <w:p w14:paraId="24DB2084" w14:textId="77777777" w:rsidR="00A12690" w:rsidRPr="00456421" w:rsidRDefault="00A12690" w:rsidP="00A12690">
            <w:pPr>
              <w:suppressAutoHyphens w:val="0"/>
              <w:autoSpaceDE w:val="0"/>
              <w:autoSpaceDN w:val="0"/>
              <w:adjustRightInd w:val="0"/>
              <w:jc w:val="both"/>
              <w:rPr>
                <w:rFonts w:hAnsi="Times New Roman" w:cs="Times New Roman"/>
                <w:lang w:eastAsia="ru-RU"/>
              </w:rPr>
            </w:pPr>
            <w:r>
              <w:rPr>
                <w:rFonts w:hAnsi="Times New Roman" w:cs="Times New Roman"/>
                <w:lang w:eastAsia="ru-RU"/>
              </w:rPr>
              <w:t>ИТОГО:</w:t>
            </w:r>
          </w:p>
        </w:tc>
        <w:tc>
          <w:tcPr>
            <w:tcW w:w="4715" w:type="dxa"/>
          </w:tcPr>
          <w:p w14:paraId="057B3E0D"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r w:rsidR="00A12690" w:rsidRPr="00456421" w14:paraId="13C9E09F" w14:textId="77777777" w:rsidTr="00A12690">
        <w:trPr>
          <w:trHeight w:val="1034"/>
        </w:trPr>
        <w:tc>
          <w:tcPr>
            <w:tcW w:w="9429" w:type="dxa"/>
            <w:gridSpan w:val="2"/>
          </w:tcPr>
          <w:p w14:paraId="26E265BB" w14:textId="77777777" w:rsidR="00A12690" w:rsidRPr="00456421" w:rsidRDefault="00A12690" w:rsidP="00A12690">
            <w:pPr>
              <w:suppressAutoHyphens w:val="0"/>
              <w:autoSpaceDE w:val="0"/>
              <w:autoSpaceDN w:val="0"/>
              <w:adjustRightInd w:val="0"/>
              <w:jc w:val="both"/>
              <w:rPr>
                <w:rFonts w:hAnsi="Times New Roman" w:cs="Times New Roman"/>
                <w:lang w:eastAsia="ru-RU"/>
              </w:rPr>
            </w:pPr>
            <w:r>
              <w:rPr>
                <w:rFonts w:hAnsi="Times New Roman" w:cs="Times New Roman"/>
                <w:lang w:eastAsia="ru-RU"/>
              </w:rPr>
              <w:t>Описание:</w:t>
            </w:r>
          </w:p>
          <w:p w14:paraId="5665726D"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p w14:paraId="0CE3A1FB" w14:textId="77777777" w:rsidR="00A12690" w:rsidRPr="00456421" w:rsidRDefault="00A12690" w:rsidP="00A12690">
            <w:pPr>
              <w:suppressAutoHyphens w:val="0"/>
              <w:autoSpaceDE w:val="0"/>
              <w:autoSpaceDN w:val="0"/>
              <w:adjustRightInd w:val="0"/>
              <w:jc w:val="both"/>
              <w:rPr>
                <w:rFonts w:hAnsi="Times New Roman" w:cs="Times New Roman"/>
                <w:lang w:eastAsia="ru-RU"/>
              </w:rPr>
            </w:pPr>
          </w:p>
        </w:tc>
      </w:tr>
    </w:tbl>
    <w:p w14:paraId="42BADD59" w14:textId="77777777" w:rsidR="00A12690" w:rsidRPr="00456421" w:rsidRDefault="00A12690" w:rsidP="00A12690">
      <w:pPr>
        <w:suppressAutoHyphens w:val="0"/>
        <w:autoSpaceDE w:val="0"/>
        <w:autoSpaceDN w:val="0"/>
        <w:adjustRightInd w:val="0"/>
        <w:ind w:firstLine="1134"/>
        <w:jc w:val="both"/>
        <w:rPr>
          <w:rFonts w:eastAsiaTheme="minorEastAsia"/>
          <w:lang w:eastAsia="ru-RU"/>
        </w:rPr>
      </w:pPr>
      <w:r>
        <w:rPr>
          <w:rFonts w:eastAsiaTheme="minorEastAsia"/>
          <w:lang w:eastAsia="ru-RU"/>
        </w:rPr>
        <w:t>Согласованно:</w:t>
      </w:r>
    </w:p>
    <w:p w14:paraId="15CA71E8" w14:textId="77777777" w:rsidR="00A12690" w:rsidRPr="00456421" w:rsidRDefault="00A12690" w:rsidP="00A12690">
      <w:pPr>
        <w:suppressAutoHyphens w:val="0"/>
        <w:autoSpaceDE w:val="0"/>
        <w:autoSpaceDN w:val="0"/>
        <w:adjustRightInd w:val="0"/>
        <w:ind w:firstLine="1134"/>
        <w:jc w:val="both"/>
        <w:rPr>
          <w:rFonts w:eastAsiaTheme="minorEastAsia"/>
          <w:lang w:eastAsia="ru-RU"/>
        </w:rPr>
      </w:pPr>
    </w:p>
    <w:tbl>
      <w:tblPr>
        <w:tblStyle w:val="38"/>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67"/>
      </w:tblGrid>
      <w:tr w:rsidR="00A12690" w:rsidRPr="00456421" w14:paraId="50002C79" w14:textId="77777777" w:rsidTr="00A12690">
        <w:tc>
          <w:tcPr>
            <w:tcW w:w="4503" w:type="dxa"/>
          </w:tcPr>
          <w:p w14:paraId="12808B34" w14:textId="77777777" w:rsidR="00A12690" w:rsidRPr="00456421" w:rsidRDefault="00A12690" w:rsidP="00A12690">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От Заказчика</w:t>
            </w:r>
          </w:p>
          <w:p w14:paraId="68690D06" w14:textId="77777777" w:rsidR="00A12690" w:rsidRPr="00456421" w:rsidRDefault="00A12690" w:rsidP="00A12690">
            <w:pPr>
              <w:widowControl w:val="0"/>
              <w:suppressAutoHyphens w:val="0"/>
              <w:autoSpaceDE w:val="0"/>
              <w:autoSpaceDN w:val="0"/>
              <w:adjustRightInd w:val="0"/>
              <w:rPr>
                <w:rFonts w:hAnsi="Times New Roman" w:cs="Times New Roman"/>
                <w:lang w:eastAsia="ru-RU"/>
              </w:rPr>
            </w:pPr>
          </w:p>
          <w:p w14:paraId="212595CB" w14:textId="77777777" w:rsidR="00A12690" w:rsidRPr="00456421" w:rsidRDefault="00A12690" w:rsidP="00A12690">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____________________</w:t>
            </w:r>
          </w:p>
        </w:tc>
        <w:tc>
          <w:tcPr>
            <w:tcW w:w="5167" w:type="dxa"/>
          </w:tcPr>
          <w:p w14:paraId="39F054D4" w14:textId="77777777" w:rsidR="00A12690" w:rsidRPr="00456421" w:rsidRDefault="00A12690" w:rsidP="00A12690">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От Исполнителя</w:t>
            </w:r>
          </w:p>
          <w:p w14:paraId="53F318D0" w14:textId="77777777" w:rsidR="00A12690" w:rsidRPr="00456421" w:rsidRDefault="00A12690" w:rsidP="00A12690">
            <w:pPr>
              <w:widowControl w:val="0"/>
              <w:suppressAutoHyphens w:val="0"/>
              <w:autoSpaceDE w:val="0"/>
              <w:autoSpaceDN w:val="0"/>
              <w:adjustRightInd w:val="0"/>
              <w:rPr>
                <w:rFonts w:hAnsi="Times New Roman" w:cs="Times New Roman"/>
                <w:lang w:eastAsia="ru-RU"/>
              </w:rPr>
            </w:pPr>
          </w:p>
          <w:p w14:paraId="300BCE90" w14:textId="77777777" w:rsidR="00A12690" w:rsidRPr="00456421" w:rsidRDefault="00A12690" w:rsidP="00A12690">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_________________________</w:t>
            </w:r>
          </w:p>
        </w:tc>
      </w:tr>
    </w:tbl>
    <w:p w14:paraId="31B706B5"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5589250B"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095F084B" w14:textId="77777777" w:rsidR="00A12690" w:rsidRPr="00456421" w:rsidRDefault="00A12690" w:rsidP="00A12690">
      <w:pPr>
        <w:pStyle w:val="ConsNormal"/>
        <w:widowControl/>
        <w:ind w:firstLine="0"/>
        <w:jc w:val="center"/>
        <w:rPr>
          <w:rFonts w:ascii="Times New Roman" w:hAnsi="Times New Roman" w:cs="Times New Roman"/>
          <w:sz w:val="24"/>
          <w:szCs w:val="24"/>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A12690" w:rsidRPr="00456421" w14:paraId="604E40E0" w14:textId="77777777" w:rsidTr="00A12690">
        <w:trPr>
          <w:trHeight w:val="2074"/>
        </w:trPr>
        <w:tc>
          <w:tcPr>
            <w:tcW w:w="4705" w:type="dxa"/>
            <w:tcBorders>
              <w:top w:val="nil"/>
              <w:left w:val="nil"/>
              <w:bottom w:val="nil"/>
              <w:right w:val="nil"/>
            </w:tcBorders>
          </w:tcPr>
          <w:p w14:paraId="1DCDCAF0" w14:textId="77777777" w:rsidR="00A12690" w:rsidRPr="00456421" w:rsidRDefault="00A12690" w:rsidP="00A12690">
            <w:r>
              <w:t>Заказчик:</w:t>
            </w:r>
          </w:p>
          <w:p w14:paraId="7AEF1AAC" w14:textId="77777777" w:rsidR="00A12690" w:rsidRPr="00456421" w:rsidRDefault="00A12690" w:rsidP="00A12690"/>
          <w:p w14:paraId="41DF2F3F" w14:textId="77777777" w:rsidR="00A12690" w:rsidRPr="00456421" w:rsidRDefault="00A12690" w:rsidP="00A12690">
            <w:r>
              <w:t>________    ______________</w:t>
            </w:r>
          </w:p>
          <w:p w14:paraId="2A2459FB" w14:textId="77777777" w:rsidR="00A12690" w:rsidRPr="00456421" w:rsidRDefault="00A12690" w:rsidP="00A12690">
            <w:pPr>
              <w:rPr>
                <w:vertAlign w:val="superscript"/>
              </w:rPr>
            </w:pPr>
            <w:r>
              <w:rPr>
                <w:vertAlign w:val="superscript"/>
              </w:rPr>
              <w:t xml:space="preserve">(подпись)                        (Ф.И.О.)                                                                         </w:t>
            </w:r>
          </w:p>
        </w:tc>
        <w:tc>
          <w:tcPr>
            <w:tcW w:w="4139" w:type="dxa"/>
            <w:tcBorders>
              <w:top w:val="nil"/>
              <w:left w:val="nil"/>
              <w:bottom w:val="nil"/>
              <w:right w:val="nil"/>
            </w:tcBorders>
          </w:tcPr>
          <w:p w14:paraId="4F9CC0B5" w14:textId="77777777" w:rsidR="00A12690" w:rsidRPr="00456421" w:rsidRDefault="00A12690" w:rsidP="00A12690">
            <w:r>
              <w:t>Исполнитель:</w:t>
            </w:r>
          </w:p>
          <w:p w14:paraId="4B99C761" w14:textId="77777777" w:rsidR="00A12690" w:rsidRPr="00456421" w:rsidRDefault="00A12690" w:rsidP="00A12690"/>
          <w:p w14:paraId="6582B618" w14:textId="77777777" w:rsidR="00A12690" w:rsidRPr="00456421" w:rsidRDefault="00A12690" w:rsidP="00A12690">
            <w:r>
              <w:t>________    ______________</w:t>
            </w:r>
          </w:p>
          <w:p w14:paraId="62909919" w14:textId="77777777" w:rsidR="00A12690" w:rsidRPr="00456421" w:rsidRDefault="00A12690" w:rsidP="00A12690">
            <w:r>
              <w:rPr>
                <w:vertAlign w:val="superscript"/>
              </w:rPr>
              <w:t xml:space="preserve">(подпись)                        (Ф.И.О.)                                                                         </w:t>
            </w:r>
          </w:p>
        </w:tc>
      </w:tr>
    </w:tbl>
    <w:p w14:paraId="351BC7B0"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05C87D83"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7783C482"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151698BB"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1EEDE7D2"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27E32B5F"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5103AB4F"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14CFE0B3"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05EBF531" w14:textId="77777777" w:rsidR="00A12690" w:rsidRPr="00456421" w:rsidRDefault="00A12690" w:rsidP="00A12690">
      <w:pPr>
        <w:pStyle w:val="ConsNormal"/>
        <w:widowControl/>
        <w:ind w:firstLine="0"/>
        <w:jc w:val="center"/>
        <w:rPr>
          <w:rFonts w:ascii="Times New Roman" w:hAnsi="Times New Roman" w:cs="Times New Roman"/>
          <w:sz w:val="24"/>
          <w:szCs w:val="24"/>
        </w:rPr>
      </w:pPr>
    </w:p>
    <w:p w14:paraId="482A1B30" w14:textId="77777777" w:rsidR="00A12690" w:rsidRDefault="00A12690" w:rsidP="00A12690">
      <w:pPr>
        <w:pStyle w:val="ConsNormal"/>
        <w:jc w:val="right"/>
        <w:rPr>
          <w:rFonts w:ascii="Times New Roman" w:hAnsi="Times New Roman" w:cs="Times New Roman"/>
          <w:sz w:val="24"/>
          <w:szCs w:val="24"/>
        </w:rPr>
      </w:pPr>
    </w:p>
    <w:p w14:paraId="1261D7BB" w14:textId="77777777" w:rsidR="00A12690" w:rsidRDefault="00A12690" w:rsidP="00A12690">
      <w:pPr>
        <w:pStyle w:val="ConsNormal"/>
        <w:jc w:val="right"/>
        <w:rPr>
          <w:rFonts w:ascii="Times New Roman" w:hAnsi="Times New Roman" w:cs="Times New Roman"/>
          <w:sz w:val="24"/>
          <w:szCs w:val="24"/>
        </w:rPr>
      </w:pPr>
    </w:p>
    <w:p w14:paraId="4E9DEBDC" w14:textId="77777777" w:rsidR="00A12690" w:rsidRDefault="00A12690" w:rsidP="00A12690">
      <w:pPr>
        <w:pStyle w:val="ConsNormal"/>
        <w:jc w:val="right"/>
        <w:rPr>
          <w:rFonts w:ascii="Times New Roman" w:hAnsi="Times New Roman" w:cs="Times New Roman"/>
          <w:sz w:val="24"/>
          <w:szCs w:val="24"/>
        </w:rPr>
      </w:pPr>
    </w:p>
    <w:p w14:paraId="1B6E4957" w14:textId="77777777" w:rsidR="00A12690" w:rsidRDefault="00A12690" w:rsidP="00A12690">
      <w:pPr>
        <w:pStyle w:val="ConsNormal"/>
        <w:jc w:val="right"/>
        <w:rPr>
          <w:rFonts w:ascii="Times New Roman" w:hAnsi="Times New Roman" w:cs="Times New Roman"/>
          <w:sz w:val="24"/>
          <w:szCs w:val="24"/>
        </w:rPr>
      </w:pPr>
    </w:p>
    <w:p w14:paraId="5065BE27" w14:textId="77777777" w:rsidR="00A12690" w:rsidRDefault="00A12690" w:rsidP="00A12690">
      <w:pPr>
        <w:pStyle w:val="ConsNormal"/>
        <w:jc w:val="right"/>
        <w:rPr>
          <w:rFonts w:ascii="Times New Roman" w:hAnsi="Times New Roman" w:cs="Times New Roman"/>
          <w:sz w:val="24"/>
          <w:szCs w:val="24"/>
        </w:rPr>
      </w:pPr>
    </w:p>
    <w:p w14:paraId="6A3CC08C" w14:textId="77777777" w:rsidR="00A12690" w:rsidRDefault="00A12690" w:rsidP="00A12690">
      <w:pPr>
        <w:pStyle w:val="ConsNormal"/>
        <w:jc w:val="right"/>
        <w:rPr>
          <w:rFonts w:ascii="Times New Roman" w:hAnsi="Times New Roman" w:cs="Times New Roman"/>
          <w:sz w:val="24"/>
          <w:szCs w:val="24"/>
        </w:rPr>
      </w:pPr>
    </w:p>
    <w:p w14:paraId="37B3A7A8"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5</w:t>
      </w:r>
    </w:p>
    <w:p w14:paraId="0233A7FC"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12C01AC2"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14:paraId="6ECF3E65"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«___»________2023г.</w:t>
      </w:r>
    </w:p>
    <w:p w14:paraId="1F99A932"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4FCAA6B" w14:textId="77777777" w:rsidR="00A12690" w:rsidRPr="00456421" w:rsidRDefault="00A12690" w:rsidP="00A1269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электронного документооборота.</w:t>
      </w:r>
    </w:p>
    <w:p w14:paraId="4C22C11C" w14:textId="77777777" w:rsidR="00A12690" w:rsidRPr="00456421" w:rsidRDefault="00A12690" w:rsidP="006E3029">
      <w:pPr>
        <w:numPr>
          <w:ilvl w:val="0"/>
          <w:numId w:val="26"/>
        </w:numPr>
        <w:ind w:left="0" w:firstLine="426"/>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C571AC6" w14:textId="77777777" w:rsidR="00A12690" w:rsidRPr="00456421" w:rsidRDefault="00A12690" w:rsidP="006E3029">
      <w:pPr>
        <w:numPr>
          <w:ilvl w:val="0"/>
          <w:numId w:val="26"/>
        </w:numPr>
        <w:ind w:left="0" w:firstLine="426"/>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14:paraId="64AB0255" w14:textId="77777777" w:rsidR="00A12690" w:rsidRPr="00456421" w:rsidRDefault="00A12690" w:rsidP="006E3029">
      <w:pPr>
        <w:numPr>
          <w:ilvl w:val="0"/>
          <w:numId w:val="26"/>
        </w:numPr>
        <w:ind w:left="0" w:firstLine="426"/>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rPr>
          <w:color w:val="000000"/>
        </w:rPr>
        <w:t>).</w:t>
      </w:r>
    </w:p>
    <w:p w14:paraId="0F856002" w14:textId="77777777" w:rsidR="00A12690" w:rsidRPr="00456421" w:rsidRDefault="00A12690" w:rsidP="006E3029">
      <w:pPr>
        <w:numPr>
          <w:ilvl w:val="0"/>
          <w:numId w:val="26"/>
        </w:numPr>
        <w:ind w:left="0" w:firstLine="426"/>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AC0DA23" w14:textId="77777777" w:rsidR="00A12690" w:rsidRPr="00456421" w:rsidRDefault="00A12690" w:rsidP="006E3029">
      <w:pPr>
        <w:numPr>
          <w:ilvl w:val="0"/>
          <w:numId w:val="26"/>
        </w:numPr>
        <w:ind w:left="0" w:firstLine="426"/>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37D270A" w14:textId="77777777" w:rsidR="00A12690" w:rsidRPr="00456421" w:rsidRDefault="00A12690" w:rsidP="006E3029">
      <w:pPr>
        <w:numPr>
          <w:ilvl w:val="0"/>
          <w:numId w:val="26"/>
        </w:numPr>
        <w:ind w:left="0" w:firstLine="426"/>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34F7890" w14:textId="77777777" w:rsidR="00A12690" w:rsidRPr="00456421" w:rsidRDefault="00A12690" w:rsidP="006E3029">
      <w:pPr>
        <w:numPr>
          <w:ilvl w:val="0"/>
          <w:numId w:val="26"/>
        </w:numPr>
        <w:ind w:left="0" w:firstLine="426"/>
        <w:jc w:val="both"/>
        <w:rPr>
          <w:color w:val="000000"/>
        </w:rPr>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6AD0DC30" w14:textId="77777777" w:rsidR="00A12690" w:rsidRPr="00456421" w:rsidRDefault="00A12690" w:rsidP="006E3029">
      <w:pPr>
        <w:numPr>
          <w:ilvl w:val="0"/>
          <w:numId w:val="26"/>
        </w:numPr>
        <w:ind w:left="0" w:firstLine="426"/>
        <w:jc w:val="both"/>
        <w:rPr>
          <w:color w:val="000000"/>
        </w:rPr>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99C2043" w14:textId="77777777" w:rsidR="00A12690" w:rsidRPr="00456421" w:rsidRDefault="00A12690" w:rsidP="006E3029">
      <w:pPr>
        <w:numPr>
          <w:ilvl w:val="0"/>
          <w:numId w:val="26"/>
        </w:numPr>
        <w:ind w:left="0" w:firstLine="426"/>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58E89E0" w14:textId="77777777" w:rsidR="00A12690" w:rsidRPr="00456421" w:rsidRDefault="00A12690" w:rsidP="006E3029">
      <w:pPr>
        <w:numPr>
          <w:ilvl w:val="0"/>
          <w:numId w:val="26"/>
        </w:numPr>
        <w:ind w:left="0" w:firstLine="426"/>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14:paraId="684C208D" w14:textId="77777777" w:rsidR="00A12690" w:rsidRPr="00456421" w:rsidRDefault="00A12690" w:rsidP="00A12690">
      <w:pPr>
        <w:keepNext/>
        <w:keepLines/>
        <w:ind w:firstLine="426"/>
        <w:jc w:val="both"/>
        <w:rPr>
          <w:color w:val="000000"/>
        </w:rPr>
      </w:pPr>
    </w:p>
    <w:p w14:paraId="4B89BAAE" w14:textId="77777777" w:rsidR="00A12690" w:rsidRPr="00456421" w:rsidRDefault="00A12690" w:rsidP="00A12690">
      <w:pPr>
        <w:keepNext/>
        <w:keepLines/>
        <w:jc w:val="both"/>
        <w:rPr>
          <w:color w:val="000000"/>
        </w:rPr>
      </w:pPr>
    </w:p>
    <w:p w14:paraId="7DCB8FE8" w14:textId="77777777" w:rsidR="00A12690" w:rsidRPr="00456421" w:rsidRDefault="00A12690" w:rsidP="00A12690">
      <w:pPr>
        <w:keepNext/>
        <w:keepLines/>
        <w:jc w:val="both"/>
        <w:rPr>
          <w:color w:val="000000"/>
        </w:rPr>
      </w:pPr>
    </w:p>
    <w:tbl>
      <w:tblPr>
        <w:tblStyle w:val="afff2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2"/>
        <w:gridCol w:w="4333"/>
      </w:tblGrid>
      <w:tr w:rsidR="00A12690" w:rsidRPr="00456421" w14:paraId="39E244C3" w14:textId="77777777" w:rsidTr="00A12690">
        <w:trPr>
          <w:trHeight w:val="2120"/>
        </w:trPr>
        <w:tc>
          <w:tcPr>
            <w:tcW w:w="5495" w:type="dxa"/>
            <w:tcBorders>
              <w:top w:val="nil"/>
              <w:left w:val="nil"/>
              <w:bottom w:val="nil"/>
              <w:right w:val="nil"/>
            </w:tcBorders>
          </w:tcPr>
          <w:p w14:paraId="055CAA4D" w14:textId="77777777" w:rsidR="00A12690" w:rsidRPr="00456421" w:rsidRDefault="00A12690" w:rsidP="00A12690">
            <w:pPr>
              <w:keepNext/>
              <w:keepLines/>
            </w:pPr>
            <w:r>
              <w:t>Заказчик:</w:t>
            </w:r>
          </w:p>
          <w:p w14:paraId="4EFDF88E" w14:textId="77777777" w:rsidR="00A12690" w:rsidRPr="00456421" w:rsidRDefault="00A12690" w:rsidP="00A12690">
            <w:pPr>
              <w:keepNext/>
              <w:keepLines/>
            </w:pPr>
          </w:p>
          <w:p w14:paraId="00353C5A" w14:textId="77777777" w:rsidR="00A12690" w:rsidRPr="00456421" w:rsidRDefault="00A12690" w:rsidP="00A12690">
            <w:pPr>
              <w:keepNext/>
              <w:keepLines/>
              <w:rPr>
                <w:vertAlign w:val="superscript"/>
              </w:rPr>
            </w:pPr>
            <w:r>
              <w:t>________    ______________</w:t>
            </w:r>
          </w:p>
          <w:p w14:paraId="1558F73B" w14:textId="77777777" w:rsidR="00A12690" w:rsidRPr="00456421" w:rsidRDefault="00A12690" w:rsidP="00A12690">
            <w:pPr>
              <w:keepNext/>
              <w:keepLines/>
            </w:pPr>
            <w:r>
              <w:rPr>
                <w:vertAlign w:val="superscript"/>
              </w:rPr>
              <w:t xml:space="preserve">(подпись)                        (Ф.И.О.)                                     </w:t>
            </w:r>
          </w:p>
        </w:tc>
        <w:tc>
          <w:tcPr>
            <w:tcW w:w="4336" w:type="dxa"/>
            <w:tcBorders>
              <w:top w:val="nil"/>
              <w:left w:val="nil"/>
              <w:bottom w:val="nil"/>
              <w:right w:val="nil"/>
            </w:tcBorders>
          </w:tcPr>
          <w:p w14:paraId="11113E32" w14:textId="77777777" w:rsidR="00A12690" w:rsidRPr="00456421" w:rsidRDefault="00A12690" w:rsidP="00A12690">
            <w:pPr>
              <w:keepNext/>
              <w:keepLines/>
            </w:pPr>
            <w:r>
              <w:t>Исполнитель:</w:t>
            </w:r>
          </w:p>
          <w:p w14:paraId="5D8BC901" w14:textId="77777777" w:rsidR="00A12690" w:rsidRPr="00456421" w:rsidRDefault="00A12690" w:rsidP="00A12690">
            <w:pPr>
              <w:keepNext/>
              <w:keepLines/>
            </w:pPr>
          </w:p>
          <w:p w14:paraId="56AB0A47" w14:textId="77777777" w:rsidR="00A12690" w:rsidRPr="00456421" w:rsidRDefault="00A12690" w:rsidP="00A12690">
            <w:pPr>
              <w:keepNext/>
              <w:keepLines/>
              <w:rPr>
                <w:vertAlign w:val="superscript"/>
              </w:rPr>
            </w:pPr>
            <w:r>
              <w:t>________    ______________</w:t>
            </w:r>
          </w:p>
          <w:p w14:paraId="7AB62CD1" w14:textId="77777777" w:rsidR="00A12690" w:rsidRPr="00456421" w:rsidRDefault="00A12690" w:rsidP="00A12690">
            <w:pPr>
              <w:keepNext/>
              <w:keepLines/>
            </w:pPr>
            <w:r>
              <w:rPr>
                <w:vertAlign w:val="superscript"/>
              </w:rPr>
              <w:t xml:space="preserve">(подпись)                        (Ф.И.О.)                                     </w:t>
            </w:r>
          </w:p>
        </w:tc>
      </w:tr>
    </w:tbl>
    <w:p w14:paraId="3874C9FA" w14:textId="77777777" w:rsidR="00A12690" w:rsidRPr="00456421" w:rsidRDefault="00A12690" w:rsidP="00A12690">
      <w:pPr>
        <w:keepNext/>
        <w:keepLines/>
        <w:jc w:val="both"/>
        <w:rPr>
          <w:color w:val="000000"/>
        </w:rPr>
      </w:pPr>
    </w:p>
    <w:p w14:paraId="73754D31" w14:textId="77777777" w:rsidR="00A12690" w:rsidRPr="00456421" w:rsidRDefault="00A12690" w:rsidP="00A12690">
      <w:pPr>
        <w:keepNext/>
        <w:keepLines/>
        <w:jc w:val="both"/>
        <w:rPr>
          <w:color w:val="000000"/>
        </w:rPr>
      </w:pPr>
    </w:p>
    <w:p w14:paraId="761F34AD" w14:textId="77777777" w:rsidR="00A12690" w:rsidRPr="00456421" w:rsidRDefault="00A12690" w:rsidP="00A12690">
      <w:pPr>
        <w:keepNext/>
        <w:keepLines/>
        <w:jc w:val="both"/>
        <w:rPr>
          <w:color w:val="000000"/>
        </w:rPr>
      </w:pPr>
    </w:p>
    <w:p w14:paraId="2634D5FF" w14:textId="77777777" w:rsidR="00A12690" w:rsidRPr="00456421" w:rsidRDefault="00A12690" w:rsidP="00A12690">
      <w:r>
        <w:br w:type="page"/>
      </w:r>
    </w:p>
    <w:p w14:paraId="540268EF" w14:textId="77777777" w:rsidR="00A12690" w:rsidRPr="00456421" w:rsidRDefault="00A12690" w:rsidP="00A12690">
      <w:pPr>
        <w:keepNext/>
        <w:keepLines/>
        <w:ind w:hanging="720"/>
        <w:jc w:val="right"/>
        <w:rPr>
          <w:color w:val="000000"/>
        </w:rPr>
      </w:pPr>
      <w:r>
        <w:rPr>
          <w:color w:val="000000"/>
        </w:rPr>
        <w:lastRenderedPageBreak/>
        <w:t>Приложение № 5а</w:t>
      </w:r>
    </w:p>
    <w:p w14:paraId="7B8075BB" w14:textId="77777777" w:rsidR="00A12690" w:rsidRPr="00456421" w:rsidRDefault="00A12690" w:rsidP="00A12690">
      <w:pPr>
        <w:keepNext/>
        <w:keepLines/>
        <w:ind w:hanging="720"/>
        <w:jc w:val="right"/>
        <w:rPr>
          <w:color w:val="000000"/>
        </w:rPr>
      </w:pPr>
      <w:r>
        <w:rPr>
          <w:color w:val="000000"/>
        </w:rPr>
        <w:t>к Договору на выполнение работ</w:t>
      </w:r>
    </w:p>
    <w:p w14:paraId="0A319022" w14:textId="77777777" w:rsidR="00A12690" w:rsidRPr="00456421" w:rsidRDefault="00A12690" w:rsidP="00A12690">
      <w:pPr>
        <w:keepNext/>
        <w:keepLines/>
        <w:ind w:hanging="720"/>
        <w:jc w:val="right"/>
        <w:rPr>
          <w:color w:val="000000"/>
        </w:rPr>
      </w:pPr>
      <w:r>
        <w:rPr>
          <w:color w:val="000000"/>
        </w:rPr>
        <w:t>№____________________</w:t>
      </w:r>
    </w:p>
    <w:p w14:paraId="2A730BF2" w14:textId="77777777" w:rsidR="00A12690" w:rsidRPr="00456421" w:rsidRDefault="00A12690" w:rsidP="00A12690">
      <w:pPr>
        <w:keepNext/>
        <w:keepLines/>
        <w:ind w:hanging="720"/>
        <w:jc w:val="right"/>
        <w:rPr>
          <w:color w:val="000000"/>
        </w:rPr>
      </w:pPr>
      <w:r>
        <w:rPr>
          <w:color w:val="000000"/>
        </w:rPr>
        <w:t>от «___»________2023г.</w:t>
      </w:r>
    </w:p>
    <w:p w14:paraId="1A9E011B" w14:textId="77777777" w:rsidR="00A12690" w:rsidRDefault="00A12690" w:rsidP="00A12690">
      <w:pPr>
        <w:keepNext/>
        <w:keepLines/>
        <w:ind w:hanging="720"/>
        <w:jc w:val="center"/>
        <w:rPr>
          <w:color w:val="000000"/>
        </w:rPr>
      </w:pPr>
      <w:r>
        <w:rPr>
          <w:color w:val="000000"/>
        </w:rPr>
        <w:t>Перечень и формат электронных документов</w:t>
      </w:r>
    </w:p>
    <w:tbl>
      <w:tblPr>
        <w:tblW w:w="0" w:type="auto"/>
        <w:tblLayout w:type="fixed"/>
        <w:tblLook w:val="06A0" w:firstRow="1" w:lastRow="0" w:firstColumn="1" w:lastColumn="0" w:noHBand="1" w:noVBand="1"/>
      </w:tblPr>
      <w:tblGrid>
        <w:gridCol w:w="738"/>
        <w:gridCol w:w="3543"/>
        <w:gridCol w:w="5064"/>
      </w:tblGrid>
      <w:tr w:rsidR="00A12690" w:rsidRPr="00FE2766" w14:paraId="4FA1DF34" w14:textId="77777777" w:rsidTr="00A12690">
        <w:trPr>
          <w:trHeight w:val="765"/>
        </w:trPr>
        <w:tc>
          <w:tcPr>
            <w:tcW w:w="738" w:type="dxa"/>
            <w:tcBorders>
              <w:top w:val="single" w:sz="8" w:space="0" w:color="000000"/>
              <w:left w:val="single" w:sz="8" w:space="0" w:color="000000"/>
              <w:bottom w:val="single" w:sz="8" w:space="0" w:color="000000"/>
              <w:right w:val="single" w:sz="8" w:space="0" w:color="000000"/>
            </w:tcBorders>
            <w:vAlign w:val="center"/>
          </w:tcPr>
          <w:p w14:paraId="3A9D3982" w14:textId="77777777" w:rsidR="00A12690" w:rsidRPr="00FE2766" w:rsidRDefault="00A12690" w:rsidP="00A12690">
            <w:pPr>
              <w:jc w:val="center"/>
            </w:pPr>
            <w:r>
              <w:rPr>
                <w:b/>
                <w:bCs/>
              </w:rPr>
              <w:t>№</w:t>
            </w:r>
          </w:p>
        </w:tc>
        <w:tc>
          <w:tcPr>
            <w:tcW w:w="3543" w:type="dxa"/>
            <w:tcBorders>
              <w:top w:val="single" w:sz="8" w:space="0" w:color="000000"/>
              <w:left w:val="single" w:sz="8" w:space="0" w:color="000000"/>
              <w:bottom w:val="single" w:sz="8" w:space="0" w:color="000000"/>
              <w:right w:val="single" w:sz="8" w:space="0" w:color="000000"/>
            </w:tcBorders>
            <w:vAlign w:val="center"/>
          </w:tcPr>
          <w:p w14:paraId="3CB3FBC1" w14:textId="77777777" w:rsidR="00A12690" w:rsidRPr="00FE2766" w:rsidRDefault="00A12690" w:rsidP="00A12690">
            <w:pPr>
              <w:ind w:left="720" w:hanging="720"/>
              <w:jc w:val="center"/>
            </w:pPr>
            <w:r>
              <w:rPr>
                <w:b/>
                <w:bCs/>
                <w:color w:val="000000"/>
              </w:rPr>
              <w:t>Наименование</w:t>
            </w:r>
          </w:p>
          <w:p w14:paraId="5FCDF88C" w14:textId="77777777" w:rsidR="00A12690" w:rsidRPr="00FE2766" w:rsidRDefault="00A12690" w:rsidP="00A12690">
            <w:pPr>
              <w:ind w:left="720" w:hanging="720"/>
              <w:jc w:val="center"/>
            </w:pPr>
            <w:r>
              <w:rPr>
                <w:b/>
                <w:bCs/>
                <w:color w:val="000000"/>
              </w:rPr>
              <w:t>электронного документа</w:t>
            </w:r>
            <w:hyperlink r:id="rId36" w:anchor="_ftn1" w:history="1">
              <w:r>
                <w:rPr>
                  <w:b/>
                  <w:bCs/>
                  <w:color w:val="0000FF"/>
                  <w:u w:val="single"/>
                  <w:vertAlign w:val="superscript"/>
                </w:rPr>
                <w:t>[1]</w:t>
              </w:r>
            </w:hyperlink>
          </w:p>
        </w:tc>
        <w:tc>
          <w:tcPr>
            <w:tcW w:w="5064" w:type="dxa"/>
            <w:tcBorders>
              <w:top w:val="single" w:sz="8" w:space="0" w:color="000000"/>
              <w:left w:val="single" w:sz="8" w:space="0" w:color="000000"/>
              <w:bottom w:val="single" w:sz="8" w:space="0" w:color="000000"/>
              <w:right w:val="single" w:sz="8" w:space="0" w:color="000000"/>
            </w:tcBorders>
            <w:vAlign w:val="center"/>
          </w:tcPr>
          <w:p w14:paraId="7BC5001A" w14:textId="77777777" w:rsidR="00A12690" w:rsidRPr="00FE2766" w:rsidRDefault="00A12690" w:rsidP="00A12690">
            <w:pPr>
              <w:ind w:left="720" w:hanging="720"/>
              <w:jc w:val="center"/>
            </w:pPr>
            <w:r>
              <w:rPr>
                <w:b/>
                <w:bCs/>
                <w:color w:val="000000"/>
              </w:rPr>
              <w:t>Формат электронного документа</w:t>
            </w:r>
          </w:p>
        </w:tc>
      </w:tr>
      <w:tr w:rsidR="00A12690" w:rsidRPr="00FE2766" w14:paraId="233500B2" w14:textId="77777777" w:rsidTr="00A12690">
        <w:trPr>
          <w:trHeight w:val="3015"/>
        </w:trPr>
        <w:tc>
          <w:tcPr>
            <w:tcW w:w="738" w:type="dxa"/>
            <w:tcBorders>
              <w:top w:val="single" w:sz="8" w:space="0" w:color="000000"/>
              <w:left w:val="single" w:sz="8" w:space="0" w:color="000000"/>
              <w:bottom w:val="single" w:sz="8" w:space="0" w:color="000000"/>
              <w:right w:val="single" w:sz="8" w:space="0" w:color="000000"/>
            </w:tcBorders>
          </w:tcPr>
          <w:p w14:paraId="0FFCAE2D" w14:textId="77777777" w:rsidR="00A12690" w:rsidRPr="00FE2766" w:rsidRDefault="00A12690" w:rsidP="00A12690">
            <w:pPr>
              <w:ind w:left="720" w:hanging="720"/>
            </w:pPr>
            <w:r>
              <w:rPr>
                <w:color w:val="000000"/>
              </w:rPr>
              <w:t>1.</w:t>
            </w:r>
          </w:p>
        </w:tc>
        <w:tc>
          <w:tcPr>
            <w:tcW w:w="3543" w:type="dxa"/>
            <w:tcBorders>
              <w:top w:val="single" w:sz="8" w:space="0" w:color="000000"/>
              <w:left w:val="single" w:sz="8" w:space="0" w:color="000000"/>
              <w:bottom w:val="single" w:sz="8" w:space="0" w:color="000000"/>
              <w:right w:val="single" w:sz="8" w:space="0" w:color="000000"/>
            </w:tcBorders>
          </w:tcPr>
          <w:p w14:paraId="6BB2B77B" w14:textId="77777777" w:rsidR="00A12690" w:rsidRPr="00FE2766" w:rsidRDefault="00A12690" w:rsidP="00A12690">
            <w:pPr>
              <w:ind w:left="708" w:hanging="708"/>
              <w:jc w:val="center"/>
            </w:pPr>
            <w:r>
              <w:rPr>
                <w:color w:val="000000"/>
              </w:rPr>
              <w:t>Акт о выполненных работах</w:t>
            </w:r>
          </w:p>
          <w:p w14:paraId="4235E04C" w14:textId="77777777" w:rsidR="00A12690" w:rsidRPr="00FE2766" w:rsidRDefault="00A12690" w:rsidP="00A12690">
            <w:pPr>
              <w:ind w:left="708" w:hanging="708"/>
              <w:jc w:val="center"/>
            </w:pPr>
          </w:p>
        </w:tc>
        <w:tc>
          <w:tcPr>
            <w:tcW w:w="5064" w:type="dxa"/>
            <w:tcBorders>
              <w:top w:val="single" w:sz="8" w:space="0" w:color="000000"/>
              <w:left w:val="single" w:sz="8" w:space="0" w:color="000000"/>
              <w:bottom w:val="single" w:sz="8" w:space="0" w:color="000000"/>
              <w:right w:val="single" w:sz="8" w:space="0" w:color="000000"/>
            </w:tcBorders>
          </w:tcPr>
          <w:p w14:paraId="27EA8BC4" w14:textId="77777777" w:rsidR="00A12690" w:rsidRPr="00FE2766" w:rsidRDefault="00A12690" w:rsidP="00A12690">
            <w:r>
              <w:rPr>
                <w:color w:val="000000"/>
              </w:rPr>
              <w:t xml:space="preserve">XML, утв. приказом ФНС России от 19.12.2018 №ММВ-7-15/820@ с уточнениями. </w:t>
            </w:r>
          </w:p>
          <w:p w14:paraId="6C00B4F8" w14:textId="77777777" w:rsidR="00A12690" w:rsidRPr="00FE2766" w:rsidRDefault="00A12690" w:rsidP="00A12690"/>
          <w:p w14:paraId="722B74F8" w14:textId="77777777" w:rsidR="00A12690" w:rsidRPr="00FE2766" w:rsidRDefault="00A12690" w:rsidP="00A12690">
            <w:r>
              <w:rPr>
                <w:color w:val="000000"/>
              </w:rPr>
              <w:t>С обязательным заполнением в группе «ИнфПолФХЖ1»:</w:t>
            </w:r>
          </w:p>
          <w:p w14:paraId="08333712" w14:textId="77777777" w:rsidR="00A12690" w:rsidRPr="00FE2766" w:rsidRDefault="00A12690" w:rsidP="00A12690"/>
          <w:p w14:paraId="2FD47373" w14:textId="77777777" w:rsidR="00A12690" w:rsidRPr="00FE2766" w:rsidRDefault="00A12690" w:rsidP="00A12690">
            <w:r>
              <w:rPr>
                <w:color w:val="000000"/>
              </w:rPr>
              <w:t>элемента «ОснПер»:</w:t>
            </w:r>
          </w:p>
          <w:p w14:paraId="045DC851" w14:textId="77777777" w:rsidR="00A12690" w:rsidRPr="00FE2766" w:rsidRDefault="00A12690" w:rsidP="00A12690">
            <w:r>
              <w:rPr>
                <w:color w:val="000000"/>
              </w:rPr>
              <w:t xml:space="preserve">в поле «НаимОсн» указать «Договор», </w:t>
            </w:r>
          </w:p>
          <w:p w14:paraId="1CDA6E1F" w14:textId="77777777" w:rsidR="00A12690" w:rsidRPr="00FE2766" w:rsidRDefault="00A12690" w:rsidP="00A12690">
            <w:r>
              <w:rPr>
                <w:color w:val="000000"/>
              </w:rPr>
              <w:t>в поле «НомОсн» указать «_______________»,</w:t>
            </w:r>
          </w:p>
          <w:p w14:paraId="02BF5290" w14:textId="77777777" w:rsidR="00A12690" w:rsidRPr="00FE2766" w:rsidRDefault="00A12690" w:rsidP="00A12690">
            <w:pPr>
              <w:rPr>
                <w:color w:val="000000"/>
              </w:rPr>
            </w:pPr>
            <w:r>
              <w:rPr>
                <w:color w:val="000000"/>
              </w:rPr>
              <w:t>в поле «ДатаОсн» указать«___.___.________».</w:t>
            </w:r>
          </w:p>
          <w:p w14:paraId="00CF13BE" w14:textId="77777777" w:rsidR="00A12690" w:rsidRPr="00FE2766" w:rsidRDefault="00A12690" w:rsidP="00A12690">
            <w:pPr>
              <w:ind w:left="566" w:hanging="566"/>
            </w:pPr>
          </w:p>
        </w:tc>
      </w:tr>
      <w:tr w:rsidR="00A12690" w:rsidRPr="00FE2766" w14:paraId="4D0206B3" w14:textId="77777777" w:rsidTr="00A12690">
        <w:trPr>
          <w:trHeight w:val="915"/>
        </w:trPr>
        <w:tc>
          <w:tcPr>
            <w:tcW w:w="738" w:type="dxa"/>
            <w:tcBorders>
              <w:top w:val="single" w:sz="8" w:space="0" w:color="000000"/>
              <w:left w:val="single" w:sz="8" w:space="0" w:color="000000"/>
              <w:bottom w:val="single" w:sz="8" w:space="0" w:color="000000"/>
              <w:right w:val="single" w:sz="8" w:space="0" w:color="000000"/>
            </w:tcBorders>
          </w:tcPr>
          <w:p w14:paraId="43687EA1" w14:textId="77777777" w:rsidR="00A12690" w:rsidRPr="00FE2766" w:rsidRDefault="00A12690" w:rsidP="00A12690">
            <w:pPr>
              <w:ind w:left="720" w:hanging="720"/>
            </w:pPr>
            <w:r>
              <w:rPr>
                <w:color w:val="000000"/>
              </w:rPr>
              <w:t>2.</w:t>
            </w:r>
          </w:p>
        </w:tc>
        <w:tc>
          <w:tcPr>
            <w:tcW w:w="3543" w:type="dxa"/>
            <w:tcBorders>
              <w:top w:val="single" w:sz="8" w:space="0" w:color="000000"/>
              <w:left w:val="single" w:sz="8" w:space="0" w:color="000000"/>
              <w:bottom w:val="single" w:sz="8" w:space="0" w:color="000000"/>
              <w:right w:val="single" w:sz="8" w:space="0" w:color="000000"/>
            </w:tcBorders>
          </w:tcPr>
          <w:p w14:paraId="1ACEC89C" w14:textId="77777777" w:rsidR="00A12690" w:rsidRPr="00FE2766" w:rsidRDefault="00A12690" w:rsidP="00A12690">
            <w:pPr>
              <w:ind w:left="720" w:hanging="720"/>
              <w:jc w:val="both"/>
            </w:pPr>
            <w:r>
              <w:rPr>
                <w:color w:val="000000"/>
              </w:rPr>
              <w:t xml:space="preserve">Счет-фактура </w:t>
            </w:r>
          </w:p>
          <w:p w14:paraId="09F2C9DD" w14:textId="77777777" w:rsidR="00A12690" w:rsidRPr="00FE2766" w:rsidRDefault="00A12690" w:rsidP="00A12690">
            <w:pPr>
              <w:ind w:left="720" w:hanging="720"/>
              <w:jc w:val="both"/>
            </w:pPr>
            <w:r>
              <w:rPr>
                <w:color w:val="000000"/>
              </w:rPr>
              <w:t>(для плательщиков НДС)</w:t>
            </w:r>
          </w:p>
        </w:tc>
        <w:tc>
          <w:tcPr>
            <w:tcW w:w="5064" w:type="dxa"/>
            <w:tcBorders>
              <w:top w:val="single" w:sz="8" w:space="0" w:color="000000"/>
              <w:left w:val="single" w:sz="8" w:space="0" w:color="000000"/>
              <w:bottom w:val="single" w:sz="8" w:space="0" w:color="000000"/>
              <w:right w:val="single" w:sz="8" w:space="0" w:color="000000"/>
            </w:tcBorders>
          </w:tcPr>
          <w:p w14:paraId="4236D7CF" w14:textId="77777777" w:rsidR="00A12690" w:rsidRPr="00FE2766" w:rsidRDefault="00A12690" w:rsidP="00A12690">
            <w:r>
              <w:rPr>
                <w:color w:val="000000"/>
              </w:rPr>
              <w:t xml:space="preserve">XML, утв. приказом ФНС России от 19.12.2018 №ММВ-7-15/820@ с уточнениями, в пакете с актом </w:t>
            </w:r>
          </w:p>
        </w:tc>
      </w:tr>
      <w:tr w:rsidR="00A12690" w:rsidRPr="00FE2766" w14:paraId="60F9A438" w14:textId="77777777" w:rsidTr="00A12690">
        <w:trPr>
          <w:trHeight w:val="870"/>
        </w:trPr>
        <w:tc>
          <w:tcPr>
            <w:tcW w:w="738" w:type="dxa"/>
            <w:tcBorders>
              <w:top w:val="single" w:sz="8" w:space="0" w:color="000000"/>
              <w:left w:val="single" w:sz="8" w:space="0" w:color="000000"/>
              <w:bottom w:val="single" w:sz="8" w:space="0" w:color="000000"/>
              <w:right w:val="single" w:sz="8" w:space="0" w:color="000000"/>
            </w:tcBorders>
          </w:tcPr>
          <w:p w14:paraId="61C7ED72" w14:textId="77777777" w:rsidR="00A12690" w:rsidRPr="00FE2766" w:rsidRDefault="00A12690" w:rsidP="00A12690">
            <w:pPr>
              <w:ind w:left="720" w:hanging="720"/>
            </w:pPr>
            <w:r>
              <w:rPr>
                <w:color w:val="000000"/>
              </w:rPr>
              <w:t>3.</w:t>
            </w:r>
          </w:p>
        </w:tc>
        <w:tc>
          <w:tcPr>
            <w:tcW w:w="3543" w:type="dxa"/>
            <w:tcBorders>
              <w:top w:val="single" w:sz="8" w:space="0" w:color="000000"/>
              <w:left w:val="single" w:sz="8" w:space="0" w:color="000000"/>
              <w:bottom w:val="single" w:sz="8" w:space="0" w:color="000000"/>
              <w:right w:val="single" w:sz="8" w:space="0" w:color="000000"/>
            </w:tcBorders>
          </w:tcPr>
          <w:p w14:paraId="4DED283F" w14:textId="77777777" w:rsidR="00A12690" w:rsidRPr="00FE2766" w:rsidRDefault="00A12690" w:rsidP="00A12690">
            <w:r>
              <w:rPr>
                <w:color w:val="000000"/>
              </w:rPr>
              <w:t>Корректировочн</w:t>
            </w:r>
            <w:r>
              <w:t xml:space="preserve">ая </w:t>
            </w:r>
            <w:r>
              <w:rPr>
                <w:color w:val="000000"/>
              </w:rPr>
              <w:t>счет-фактура</w:t>
            </w:r>
          </w:p>
        </w:tc>
        <w:tc>
          <w:tcPr>
            <w:tcW w:w="5064" w:type="dxa"/>
            <w:tcBorders>
              <w:top w:val="single" w:sz="8" w:space="0" w:color="000000"/>
              <w:left w:val="single" w:sz="8" w:space="0" w:color="000000"/>
              <w:bottom w:val="single" w:sz="8" w:space="0" w:color="000000"/>
              <w:right w:val="single" w:sz="8" w:space="0" w:color="000000"/>
            </w:tcBorders>
          </w:tcPr>
          <w:p w14:paraId="1E2DE011" w14:textId="77777777" w:rsidR="00A12690" w:rsidRPr="00FE2766" w:rsidRDefault="00A12690" w:rsidP="00A12690">
            <w:r>
              <w:rPr>
                <w:color w:val="000000"/>
              </w:rPr>
              <w:t>XML, утв. приказом ФНС России от 12.10.2020 N ЕД-7-26/736@</w:t>
            </w:r>
          </w:p>
        </w:tc>
      </w:tr>
      <w:tr w:rsidR="00A12690" w:rsidRPr="00FE2766" w14:paraId="400F289F" w14:textId="77777777" w:rsidTr="00A12690">
        <w:trPr>
          <w:trHeight w:val="540"/>
        </w:trPr>
        <w:tc>
          <w:tcPr>
            <w:tcW w:w="738" w:type="dxa"/>
            <w:tcBorders>
              <w:top w:val="single" w:sz="8" w:space="0" w:color="000000"/>
              <w:left w:val="single" w:sz="8" w:space="0" w:color="000000"/>
              <w:bottom w:val="single" w:sz="8" w:space="0" w:color="auto"/>
              <w:right w:val="single" w:sz="8" w:space="0" w:color="000000"/>
            </w:tcBorders>
          </w:tcPr>
          <w:p w14:paraId="641DF373" w14:textId="77777777" w:rsidR="00A12690" w:rsidRPr="00FE2766" w:rsidRDefault="00A12690" w:rsidP="00A12690">
            <w:pPr>
              <w:ind w:left="720" w:hanging="720"/>
            </w:pPr>
            <w:r>
              <w:rPr>
                <w:color w:val="000000"/>
                <w:lang w:val="en-US"/>
              </w:rPr>
              <w:t>4.</w:t>
            </w:r>
          </w:p>
        </w:tc>
        <w:tc>
          <w:tcPr>
            <w:tcW w:w="3543" w:type="dxa"/>
            <w:tcBorders>
              <w:top w:val="single" w:sz="8" w:space="0" w:color="000000"/>
              <w:left w:val="single" w:sz="8" w:space="0" w:color="000000"/>
              <w:bottom w:val="single" w:sz="8" w:space="0" w:color="auto"/>
              <w:right w:val="single" w:sz="8" w:space="0" w:color="000000"/>
            </w:tcBorders>
          </w:tcPr>
          <w:p w14:paraId="6C116D53" w14:textId="77777777" w:rsidR="00A12690" w:rsidRPr="00FE2766" w:rsidRDefault="00A12690" w:rsidP="00A12690">
            <w:r>
              <w:rPr>
                <w:color w:val="000000"/>
              </w:rPr>
              <w:t>Счет на оплату</w:t>
            </w:r>
          </w:p>
        </w:tc>
        <w:tc>
          <w:tcPr>
            <w:tcW w:w="5064" w:type="dxa"/>
            <w:tcBorders>
              <w:top w:val="single" w:sz="8" w:space="0" w:color="000000"/>
              <w:left w:val="single" w:sz="8" w:space="0" w:color="000000"/>
              <w:bottom w:val="single" w:sz="8" w:space="0" w:color="auto"/>
              <w:right w:val="single" w:sz="8" w:space="0" w:color="000000"/>
            </w:tcBorders>
          </w:tcPr>
          <w:p w14:paraId="739BEE3A" w14:textId="77777777" w:rsidR="00A12690" w:rsidRPr="00FE2766" w:rsidRDefault="00A12690" w:rsidP="00A12690">
            <w:r>
              <w:rPr>
                <w:color w:val="000000"/>
              </w:rPr>
              <w:t>Неформализованный документ в пакете с актом или УПД</w:t>
            </w:r>
          </w:p>
        </w:tc>
      </w:tr>
      <w:tr w:rsidR="00A12690" w:rsidRPr="00FE2766" w14:paraId="1BDBFDB2" w14:textId="77777777" w:rsidTr="00A12690">
        <w:trPr>
          <w:trHeight w:val="420"/>
        </w:trPr>
        <w:tc>
          <w:tcPr>
            <w:tcW w:w="738" w:type="dxa"/>
            <w:tcBorders>
              <w:top w:val="single" w:sz="8" w:space="0" w:color="auto"/>
              <w:left w:val="single" w:sz="8" w:space="0" w:color="auto"/>
              <w:bottom w:val="single" w:sz="8" w:space="0" w:color="auto"/>
              <w:right w:val="single" w:sz="8" w:space="0" w:color="auto"/>
            </w:tcBorders>
          </w:tcPr>
          <w:p w14:paraId="209637DA" w14:textId="77777777" w:rsidR="00A12690" w:rsidRPr="00FE2766" w:rsidRDefault="00A12690" w:rsidP="00A12690">
            <w:pPr>
              <w:ind w:left="720" w:hanging="720"/>
            </w:pPr>
            <w:r>
              <w:rPr>
                <w:color w:val="000000"/>
                <w:lang w:val="en-US"/>
              </w:rPr>
              <w:t>5</w:t>
            </w:r>
            <w:r>
              <w:rPr>
                <w:color w:val="000000"/>
              </w:rPr>
              <w:t>.</w:t>
            </w:r>
          </w:p>
        </w:tc>
        <w:tc>
          <w:tcPr>
            <w:tcW w:w="3543" w:type="dxa"/>
            <w:tcBorders>
              <w:top w:val="single" w:sz="8" w:space="0" w:color="auto"/>
              <w:left w:val="single" w:sz="8" w:space="0" w:color="auto"/>
              <w:bottom w:val="single" w:sz="8" w:space="0" w:color="auto"/>
              <w:right w:val="single" w:sz="8" w:space="0" w:color="auto"/>
            </w:tcBorders>
          </w:tcPr>
          <w:p w14:paraId="3DE962BD" w14:textId="77777777" w:rsidR="00A12690" w:rsidRPr="00FE2766" w:rsidRDefault="00A12690" w:rsidP="00A12690">
            <w:r>
              <w:rPr>
                <w:color w:val="000000"/>
              </w:rPr>
              <w:t>Акт сверки расчетов</w:t>
            </w:r>
          </w:p>
        </w:tc>
        <w:tc>
          <w:tcPr>
            <w:tcW w:w="5064" w:type="dxa"/>
            <w:tcBorders>
              <w:top w:val="single" w:sz="8" w:space="0" w:color="auto"/>
              <w:left w:val="single" w:sz="8" w:space="0" w:color="auto"/>
              <w:bottom w:val="single" w:sz="8" w:space="0" w:color="auto"/>
              <w:right w:val="single" w:sz="8" w:space="0" w:color="auto"/>
            </w:tcBorders>
          </w:tcPr>
          <w:p w14:paraId="3D7DBD82" w14:textId="77777777" w:rsidR="00A12690" w:rsidRPr="00FE2766" w:rsidRDefault="00A12690" w:rsidP="00A12690">
            <w:r>
              <w:rPr>
                <w:color w:val="000000"/>
              </w:rPr>
              <w:t>Неформализованный документ</w:t>
            </w:r>
          </w:p>
        </w:tc>
      </w:tr>
    </w:tbl>
    <w:p w14:paraId="61A0447E" w14:textId="77777777" w:rsidR="00A12690" w:rsidRPr="00456421" w:rsidRDefault="00A12690" w:rsidP="00A12690">
      <w:pPr>
        <w:keepNext/>
        <w:keepLines/>
        <w:ind w:hanging="720"/>
        <w:jc w:val="center"/>
        <w:rPr>
          <w:color w:val="00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A12690" w:rsidRPr="00456421" w14:paraId="56BBA2D8" w14:textId="77777777" w:rsidTr="00A12690">
        <w:trPr>
          <w:trHeight w:val="2074"/>
        </w:trPr>
        <w:tc>
          <w:tcPr>
            <w:tcW w:w="4705" w:type="dxa"/>
            <w:tcBorders>
              <w:top w:val="nil"/>
              <w:left w:val="nil"/>
              <w:bottom w:val="nil"/>
              <w:right w:val="nil"/>
            </w:tcBorders>
          </w:tcPr>
          <w:p w14:paraId="5C7083C4" w14:textId="77777777" w:rsidR="00A12690" w:rsidRPr="00456421" w:rsidRDefault="00A12690" w:rsidP="00A12690"/>
          <w:p w14:paraId="637BE8EB" w14:textId="77777777" w:rsidR="00A12690" w:rsidRPr="00456421" w:rsidRDefault="00A12690" w:rsidP="00A12690"/>
          <w:p w14:paraId="23A35CBC" w14:textId="77777777" w:rsidR="00A12690" w:rsidRPr="00456421" w:rsidRDefault="00A12690" w:rsidP="00A12690">
            <w:r>
              <w:t>Заказчик:</w:t>
            </w:r>
          </w:p>
          <w:p w14:paraId="4D295836" w14:textId="77777777" w:rsidR="00A12690" w:rsidRPr="00456421" w:rsidRDefault="00A12690" w:rsidP="00A12690"/>
          <w:p w14:paraId="4629E722" w14:textId="77777777" w:rsidR="00A12690" w:rsidRPr="00456421" w:rsidRDefault="00A12690" w:rsidP="00A12690">
            <w:r>
              <w:t>________    ______________</w:t>
            </w:r>
          </w:p>
          <w:p w14:paraId="5094E32F" w14:textId="77777777" w:rsidR="00A12690" w:rsidRPr="00456421" w:rsidRDefault="00A12690" w:rsidP="00A12690">
            <w:pPr>
              <w:rPr>
                <w:vertAlign w:val="superscript"/>
              </w:rPr>
            </w:pPr>
            <w:r>
              <w:rPr>
                <w:vertAlign w:val="superscript"/>
              </w:rPr>
              <w:t xml:space="preserve">(подпись)                        (Ф.И.О.)                                                                         </w:t>
            </w:r>
          </w:p>
        </w:tc>
        <w:tc>
          <w:tcPr>
            <w:tcW w:w="4139" w:type="dxa"/>
            <w:tcBorders>
              <w:top w:val="nil"/>
              <w:left w:val="nil"/>
              <w:bottom w:val="nil"/>
              <w:right w:val="nil"/>
            </w:tcBorders>
          </w:tcPr>
          <w:p w14:paraId="7ADC6820" w14:textId="77777777" w:rsidR="00A12690" w:rsidRPr="00456421" w:rsidRDefault="00A12690" w:rsidP="00A12690"/>
          <w:p w14:paraId="74937C99" w14:textId="77777777" w:rsidR="00A12690" w:rsidRPr="00456421" w:rsidRDefault="00A12690" w:rsidP="00A12690"/>
          <w:p w14:paraId="591FE5DA" w14:textId="77777777" w:rsidR="00A12690" w:rsidRPr="00456421" w:rsidRDefault="00A12690" w:rsidP="00A12690">
            <w:r>
              <w:t>Исполнитель:</w:t>
            </w:r>
          </w:p>
          <w:p w14:paraId="37C1C82B" w14:textId="77777777" w:rsidR="00A12690" w:rsidRPr="00456421" w:rsidRDefault="00A12690" w:rsidP="00A12690"/>
          <w:p w14:paraId="2028E9A6" w14:textId="77777777" w:rsidR="00A12690" w:rsidRPr="00456421" w:rsidRDefault="00A12690" w:rsidP="00A12690">
            <w:r>
              <w:t>________    ______________</w:t>
            </w:r>
          </w:p>
          <w:p w14:paraId="5C98387B" w14:textId="77777777" w:rsidR="00A12690" w:rsidRPr="00456421" w:rsidRDefault="00A12690" w:rsidP="00A12690">
            <w:r>
              <w:rPr>
                <w:vertAlign w:val="superscript"/>
              </w:rPr>
              <w:t xml:space="preserve">(подпись)                        (Ф.И.О.)                                                                         </w:t>
            </w:r>
          </w:p>
        </w:tc>
      </w:tr>
    </w:tbl>
    <w:p w14:paraId="77632257" w14:textId="77777777" w:rsidR="00A12690" w:rsidRPr="00456421" w:rsidRDefault="00A12690" w:rsidP="00A12690">
      <w:pPr>
        <w:ind w:hanging="720"/>
        <w:jc w:val="right"/>
        <w:rPr>
          <w:color w:val="000000"/>
        </w:rPr>
      </w:pPr>
      <w:r>
        <w:br w:type="page"/>
      </w:r>
    </w:p>
    <w:p w14:paraId="312956B2"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19EFC481"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1E525A8A"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14:paraId="58681328"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 г.</w:t>
      </w:r>
    </w:p>
    <w:p w14:paraId="2BB3DA1F"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2DC3A304" w14:textId="77777777" w:rsidR="00A12690" w:rsidRPr="00456421" w:rsidRDefault="00A12690" w:rsidP="00A12690">
      <w:pPr>
        <w:tabs>
          <w:tab w:val="left" w:pos="-4140"/>
          <w:tab w:val="left" w:pos="2160"/>
          <w:tab w:val="left" w:pos="6480"/>
        </w:tabs>
        <w:jc w:val="center"/>
      </w:pPr>
      <w:r>
        <w:t xml:space="preserve">Правила безопасности </w:t>
      </w:r>
    </w:p>
    <w:p w14:paraId="45519C6E" w14:textId="77777777" w:rsidR="00A12690" w:rsidRPr="00456421" w:rsidRDefault="00A12690" w:rsidP="00A12690">
      <w:pPr>
        <w:tabs>
          <w:tab w:val="left" w:pos="-4140"/>
          <w:tab w:val="left" w:pos="2160"/>
          <w:tab w:val="left" w:pos="6480"/>
        </w:tabs>
        <w:jc w:val="center"/>
      </w:pPr>
      <w:r>
        <w:t>при нахождении на терминале Заказчика</w:t>
      </w:r>
    </w:p>
    <w:p w14:paraId="66EB08D7" w14:textId="77777777" w:rsidR="00A12690" w:rsidRPr="00456421" w:rsidRDefault="00A12690" w:rsidP="00A12690">
      <w:pPr>
        <w:tabs>
          <w:tab w:val="left" w:pos="-4140"/>
          <w:tab w:val="left" w:pos="2160"/>
          <w:tab w:val="left" w:pos="6480"/>
        </w:tabs>
        <w:jc w:val="center"/>
      </w:pPr>
    </w:p>
    <w:p w14:paraId="61BF1AFC" w14:textId="77777777" w:rsidR="00A12690" w:rsidRPr="00456421" w:rsidRDefault="00A12690" w:rsidP="00A12690">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7B7B318D" w14:textId="77777777" w:rsidR="00A12690" w:rsidRPr="00456421" w:rsidRDefault="00A12690" w:rsidP="00A12690">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14:paraId="4028DFAA" w14:textId="77777777" w:rsidR="00A12690" w:rsidRPr="00456421" w:rsidRDefault="00A12690" w:rsidP="00A12690">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7B1956E5" w14:textId="77777777" w:rsidR="00A12690" w:rsidRPr="00456421" w:rsidRDefault="00A12690" w:rsidP="00A12690">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16277CBD" w14:textId="77777777" w:rsidR="00A12690" w:rsidRPr="00456421" w:rsidRDefault="00A12690" w:rsidP="00A12690">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14:paraId="03E927B8" w14:textId="77777777" w:rsidR="00A12690" w:rsidRPr="00456421" w:rsidRDefault="00A12690" w:rsidP="00A12690">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14:paraId="22A57525" w14:textId="77777777" w:rsidR="00A12690" w:rsidRPr="00456421" w:rsidRDefault="00A12690" w:rsidP="00A12690">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14:paraId="408BC1DE" w14:textId="77777777" w:rsidR="00A12690" w:rsidRPr="00456421" w:rsidRDefault="00A12690" w:rsidP="00A12690">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4C9928AE" w14:textId="77777777" w:rsidR="00A12690" w:rsidRPr="00456421" w:rsidRDefault="00A12690" w:rsidP="00A12690">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14:paraId="2ABA7C8B" w14:textId="77777777" w:rsidR="00A12690" w:rsidRPr="00456421" w:rsidRDefault="00A12690" w:rsidP="00A12690">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14:paraId="4F48B876" w14:textId="77777777" w:rsidR="00A12690" w:rsidRPr="00456421" w:rsidRDefault="00A12690" w:rsidP="00A12690">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14:paraId="33D96A26" w14:textId="77777777" w:rsidR="00A12690" w:rsidRPr="00456421" w:rsidRDefault="00A12690" w:rsidP="00A12690">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14:paraId="36CA0122" w14:textId="77777777" w:rsidR="00A12690" w:rsidRPr="00456421" w:rsidRDefault="00A12690" w:rsidP="00A12690">
      <w:pPr>
        <w:tabs>
          <w:tab w:val="left" w:pos="-4140"/>
          <w:tab w:val="left" w:pos="2160"/>
          <w:tab w:val="left" w:pos="6480"/>
        </w:tabs>
        <w:ind w:firstLine="426"/>
        <w:jc w:val="both"/>
      </w:pPr>
      <w:r>
        <w:t>3.4. нарушение схемы маршрутов прохода и проезда по терминалу Заказчика;</w:t>
      </w:r>
    </w:p>
    <w:p w14:paraId="7E9A3A35" w14:textId="77777777" w:rsidR="00A12690" w:rsidRPr="00456421" w:rsidRDefault="00A12690" w:rsidP="00A12690">
      <w:pPr>
        <w:tabs>
          <w:tab w:val="left" w:pos="-4140"/>
          <w:tab w:val="left" w:pos="2160"/>
          <w:tab w:val="left" w:pos="6480"/>
        </w:tabs>
        <w:ind w:firstLine="426"/>
        <w:jc w:val="both"/>
      </w:pPr>
      <w:r>
        <w:t xml:space="preserve">3.5. превышение скоростного режима; </w:t>
      </w:r>
    </w:p>
    <w:p w14:paraId="7DB800AE" w14:textId="77777777" w:rsidR="00A12690" w:rsidRPr="00456421" w:rsidRDefault="00A12690" w:rsidP="00A12690">
      <w:pPr>
        <w:tabs>
          <w:tab w:val="left" w:pos="-4140"/>
          <w:tab w:val="left" w:pos="2160"/>
          <w:tab w:val="left" w:pos="6480"/>
        </w:tabs>
        <w:ind w:firstLine="426"/>
        <w:jc w:val="both"/>
      </w:pPr>
      <w:r>
        <w:t xml:space="preserve">3.6. обгон и выезд на полосу встречного движения; </w:t>
      </w:r>
    </w:p>
    <w:p w14:paraId="16FF161D" w14:textId="77777777" w:rsidR="00A12690" w:rsidRPr="00456421" w:rsidRDefault="00A12690" w:rsidP="00A12690">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14:paraId="53001699" w14:textId="77777777" w:rsidR="00A12690" w:rsidRPr="00456421" w:rsidRDefault="00A12690" w:rsidP="00A12690">
      <w:pPr>
        <w:tabs>
          <w:tab w:val="left" w:pos="-4140"/>
          <w:tab w:val="left" w:pos="2160"/>
          <w:tab w:val="left" w:pos="6480"/>
        </w:tabs>
        <w:ind w:firstLine="426"/>
        <w:jc w:val="both"/>
      </w:pPr>
      <w:r>
        <w:t>3.8. въезд в зоны погрузки / выгрузки без полученного на то разрешения;</w:t>
      </w:r>
    </w:p>
    <w:p w14:paraId="456FD109" w14:textId="77777777" w:rsidR="00A12690" w:rsidRPr="00456421" w:rsidRDefault="00A12690" w:rsidP="00A12690">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14:paraId="6DB31DDC" w14:textId="77777777" w:rsidR="00A12690" w:rsidRPr="00456421" w:rsidRDefault="00A12690" w:rsidP="00A12690">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14:paraId="0B8D67BA" w14:textId="77777777" w:rsidR="00A12690" w:rsidRPr="00456421" w:rsidRDefault="00A12690" w:rsidP="00A12690">
      <w:pPr>
        <w:tabs>
          <w:tab w:val="left" w:pos="-4140"/>
          <w:tab w:val="left" w:pos="2160"/>
          <w:tab w:val="left" w:pos="6480"/>
        </w:tabs>
        <w:ind w:firstLine="426"/>
        <w:jc w:val="both"/>
      </w:pPr>
      <w:r>
        <w:t xml:space="preserve">3.11. нахождение под перемещаемым грузом; </w:t>
      </w:r>
    </w:p>
    <w:p w14:paraId="4AD10623" w14:textId="77777777" w:rsidR="00A12690" w:rsidRPr="00456421" w:rsidRDefault="00A12690" w:rsidP="00A12690">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14:paraId="4FE55610" w14:textId="77777777" w:rsidR="00A12690" w:rsidRPr="00456421" w:rsidRDefault="00A12690" w:rsidP="00A12690">
      <w:pPr>
        <w:tabs>
          <w:tab w:val="left" w:pos="-4140"/>
          <w:tab w:val="left" w:pos="2160"/>
          <w:tab w:val="left" w:pos="6480"/>
        </w:tabs>
        <w:ind w:firstLine="426"/>
        <w:jc w:val="both"/>
      </w:pPr>
      <w:r>
        <w:lastRenderedPageBreak/>
        <w:t>3.13. оставление Транспортного средства на длительное время;</w:t>
      </w:r>
    </w:p>
    <w:p w14:paraId="2C238C7D" w14:textId="77777777" w:rsidR="00A12690" w:rsidRPr="00456421" w:rsidRDefault="00A12690" w:rsidP="00A12690">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14:paraId="6AD167BB" w14:textId="77777777" w:rsidR="00A12690" w:rsidRPr="00456421" w:rsidRDefault="00A12690" w:rsidP="00A12690">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14:paraId="7E856658" w14:textId="77777777" w:rsidR="00A12690" w:rsidRPr="00456421" w:rsidRDefault="00A12690" w:rsidP="00A12690">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14:paraId="5EB43015" w14:textId="77777777" w:rsidR="00A12690" w:rsidRPr="00456421" w:rsidRDefault="00A12690" w:rsidP="00A12690">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41A5880B" w14:textId="77777777" w:rsidR="00A12690" w:rsidRPr="00456421" w:rsidRDefault="00A12690" w:rsidP="00A12690">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14:paraId="0660F5DA" w14:textId="77777777" w:rsidR="00A12690" w:rsidRPr="00456421" w:rsidRDefault="00A12690" w:rsidP="00A12690">
      <w:pPr>
        <w:tabs>
          <w:tab w:val="left" w:pos="-4140"/>
          <w:tab w:val="left" w:pos="2160"/>
          <w:tab w:val="left" w:pos="6480"/>
        </w:tabs>
        <w:ind w:firstLine="426"/>
        <w:jc w:val="both"/>
      </w:pPr>
      <w:r>
        <w:t>3.19. выброс в непредусмотренных местах мусора, отходов и пр.</w:t>
      </w:r>
    </w:p>
    <w:p w14:paraId="50C4563B"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172CEB74"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315188B3" w14:textId="77777777" w:rsidR="00A12690" w:rsidRPr="00456421" w:rsidRDefault="00A12690" w:rsidP="00A12690">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A12690" w:rsidRPr="00456421" w14:paraId="39745B22" w14:textId="77777777" w:rsidTr="00A12690">
        <w:trPr>
          <w:trHeight w:val="2074"/>
        </w:trPr>
        <w:tc>
          <w:tcPr>
            <w:tcW w:w="4705" w:type="dxa"/>
            <w:tcBorders>
              <w:top w:val="nil"/>
              <w:left w:val="nil"/>
              <w:bottom w:val="nil"/>
              <w:right w:val="nil"/>
            </w:tcBorders>
          </w:tcPr>
          <w:p w14:paraId="1FF6006A" w14:textId="77777777" w:rsidR="00A12690" w:rsidRPr="00456421" w:rsidRDefault="00A12690" w:rsidP="00A12690"/>
          <w:p w14:paraId="3B7A9DA0" w14:textId="77777777" w:rsidR="00A12690" w:rsidRPr="00456421" w:rsidRDefault="00A12690" w:rsidP="00A12690"/>
          <w:p w14:paraId="69FDE906" w14:textId="77777777" w:rsidR="00A12690" w:rsidRPr="00456421" w:rsidRDefault="00A12690" w:rsidP="00A12690">
            <w:r>
              <w:t>Заказчик:</w:t>
            </w:r>
          </w:p>
          <w:p w14:paraId="4CE18C95" w14:textId="77777777" w:rsidR="00A12690" w:rsidRPr="00456421" w:rsidRDefault="00A12690" w:rsidP="00A12690"/>
          <w:p w14:paraId="03DAFE35" w14:textId="77777777" w:rsidR="00A12690" w:rsidRPr="00456421" w:rsidRDefault="00A12690" w:rsidP="00A12690">
            <w:r>
              <w:t>________    ______________</w:t>
            </w:r>
          </w:p>
          <w:p w14:paraId="0356F513" w14:textId="77777777" w:rsidR="00A12690" w:rsidRPr="00456421" w:rsidRDefault="00A12690" w:rsidP="00A12690">
            <w:pPr>
              <w:rPr>
                <w:vertAlign w:val="superscript"/>
              </w:rPr>
            </w:pPr>
            <w:r>
              <w:rPr>
                <w:vertAlign w:val="superscript"/>
              </w:rPr>
              <w:t xml:space="preserve">(подпись)                        (Ф.И.О.)                                                                         </w:t>
            </w:r>
          </w:p>
        </w:tc>
        <w:tc>
          <w:tcPr>
            <w:tcW w:w="4139" w:type="dxa"/>
            <w:tcBorders>
              <w:top w:val="nil"/>
              <w:left w:val="nil"/>
              <w:bottom w:val="nil"/>
              <w:right w:val="nil"/>
            </w:tcBorders>
          </w:tcPr>
          <w:p w14:paraId="3A0487C2" w14:textId="77777777" w:rsidR="00A12690" w:rsidRPr="00456421" w:rsidRDefault="00A12690" w:rsidP="00A12690"/>
          <w:p w14:paraId="5AD8FD9C" w14:textId="77777777" w:rsidR="00A12690" w:rsidRPr="00456421" w:rsidRDefault="00A12690" w:rsidP="00A12690"/>
          <w:p w14:paraId="5186253C" w14:textId="77777777" w:rsidR="00A12690" w:rsidRPr="00456421" w:rsidRDefault="00A12690" w:rsidP="00A12690">
            <w:r>
              <w:t>Исполнитель:</w:t>
            </w:r>
          </w:p>
          <w:p w14:paraId="224F474A" w14:textId="77777777" w:rsidR="00A12690" w:rsidRPr="00456421" w:rsidRDefault="00A12690" w:rsidP="00A12690"/>
          <w:p w14:paraId="566EA937" w14:textId="77777777" w:rsidR="00A12690" w:rsidRPr="00456421" w:rsidRDefault="00A12690" w:rsidP="00A12690">
            <w:r>
              <w:t>________    ______________</w:t>
            </w:r>
          </w:p>
          <w:p w14:paraId="6E5E79D2" w14:textId="77777777" w:rsidR="00A12690" w:rsidRPr="00456421" w:rsidRDefault="00A12690" w:rsidP="00A12690">
            <w:r>
              <w:rPr>
                <w:vertAlign w:val="superscript"/>
              </w:rPr>
              <w:t xml:space="preserve">(подпись)                        (Ф.И.О.)                                                                         </w:t>
            </w:r>
          </w:p>
        </w:tc>
      </w:tr>
    </w:tbl>
    <w:p w14:paraId="3FD90C48"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04B8F356"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65BE12A"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DD9E791"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3B958150"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718EB985"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0B700CE5"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64AB5E1E"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1D469631"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37FCA1DB"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71DA100B"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55A66CC2" w14:textId="77777777" w:rsidR="00A12690" w:rsidRDefault="00A12690" w:rsidP="00A12690">
      <w:pPr>
        <w:pStyle w:val="ConsNormal"/>
        <w:widowControl/>
        <w:ind w:firstLine="0"/>
        <w:jc w:val="right"/>
        <w:rPr>
          <w:rFonts w:ascii="Times New Roman" w:hAnsi="Times New Roman" w:cs="Times New Roman"/>
          <w:sz w:val="24"/>
          <w:szCs w:val="24"/>
        </w:rPr>
      </w:pPr>
    </w:p>
    <w:p w14:paraId="6CA72491" w14:textId="77777777" w:rsidR="00A12690" w:rsidRDefault="00A12690" w:rsidP="00A12690">
      <w:pPr>
        <w:pStyle w:val="ConsNormal"/>
        <w:widowControl/>
        <w:ind w:firstLine="0"/>
        <w:jc w:val="right"/>
        <w:rPr>
          <w:rFonts w:ascii="Times New Roman" w:hAnsi="Times New Roman" w:cs="Times New Roman"/>
          <w:sz w:val="24"/>
          <w:szCs w:val="24"/>
        </w:rPr>
      </w:pPr>
    </w:p>
    <w:p w14:paraId="6332C390" w14:textId="77777777" w:rsidR="00A12690" w:rsidRDefault="00A12690" w:rsidP="00A12690">
      <w:pPr>
        <w:pStyle w:val="ConsNormal"/>
        <w:widowControl/>
        <w:ind w:firstLine="0"/>
        <w:jc w:val="right"/>
        <w:rPr>
          <w:rFonts w:ascii="Times New Roman" w:hAnsi="Times New Roman" w:cs="Times New Roman"/>
          <w:sz w:val="24"/>
          <w:szCs w:val="24"/>
        </w:rPr>
      </w:pPr>
    </w:p>
    <w:p w14:paraId="2D8552F1" w14:textId="77777777" w:rsidR="00A12690" w:rsidRDefault="00A12690" w:rsidP="00A12690">
      <w:pPr>
        <w:pStyle w:val="ConsNormal"/>
        <w:widowControl/>
        <w:ind w:firstLine="0"/>
        <w:jc w:val="right"/>
        <w:rPr>
          <w:rFonts w:ascii="Times New Roman" w:hAnsi="Times New Roman" w:cs="Times New Roman"/>
          <w:sz w:val="24"/>
          <w:szCs w:val="24"/>
        </w:rPr>
      </w:pPr>
    </w:p>
    <w:p w14:paraId="6ECBA30B" w14:textId="77777777" w:rsidR="00A12690" w:rsidRDefault="00A12690" w:rsidP="00A12690">
      <w:pPr>
        <w:pStyle w:val="ConsNormal"/>
        <w:widowControl/>
        <w:ind w:firstLine="0"/>
        <w:jc w:val="right"/>
        <w:rPr>
          <w:rFonts w:ascii="Times New Roman" w:hAnsi="Times New Roman" w:cs="Times New Roman"/>
          <w:sz w:val="24"/>
          <w:szCs w:val="24"/>
        </w:rPr>
      </w:pPr>
    </w:p>
    <w:p w14:paraId="153ABF61" w14:textId="77777777" w:rsidR="00A12690" w:rsidRDefault="00A12690" w:rsidP="00A12690">
      <w:pPr>
        <w:pStyle w:val="ConsNormal"/>
        <w:widowControl/>
        <w:ind w:firstLine="0"/>
        <w:jc w:val="right"/>
        <w:rPr>
          <w:rFonts w:ascii="Times New Roman" w:hAnsi="Times New Roman" w:cs="Times New Roman"/>
          <w:sz w:val="24"/>
          <w:szCs w:val="24"/>
        </w:rPr>
      </w:pPr>
    </w:p>
    <w:p w14:paraId="09CCB2C0" w14:textId="77777777" w:rsidR="00A12690" w:rsidRDefault="00A12690" w:rsidP="00A12690">
      <w:pPr>
        <w:pStyle w:val="ConsNormal"/>
        <w:widowControl/>
        <w:ind w:firstLine="0"/>
        <w:jc w:val="right"/>
        <w:rPr>
          <w:rFonts w:ascii="Times New Roman" w:hAnsi="Times New Roman" w:cs="Times New Roman"/>
          <w:sz w:val="24"/>
          <w:szCs w:val="24"/>
        </w:rPr>
      </w:pPr>
    </w:p>
    <w:p w14:paraId="0CF2204F" w14:textId="77777777" w:rsidR="00A12690" w:rsidRDefault="00A12690" w:rsidP="00A12690">
      <w:pPr>
        <w:pStyle w:val="ConsNormal"/>
        <w:widowControl/>
        <w:ind w:firstLine="0"/>
        <w:jc w:val="right"/>
        <w:rPr>
          <w:rFonts w:ascii="Times New Roman" w:hAnsi="Times New Roman" w:cs="Times New Roman"/>
          <w:sz w:val="24"/>
          <w:szCs w:val="24"/>
        </w:rPr>
      </w:pPr>
    </w:p>
    <w:p w14:paraId="3FCE1EC9" w14:textId="77777777" w:rsidR="00A12690" w:rsidRDefault="00A12690" w:rsidP="00A12690">
      <w:pPr>
        <w:pStyle w:val="ConsNormal"/>
        <w:widowControl/>
        <w:ind w:firstLine="0"/>
        <w:jc w:val="right"/>
        <w:rPr>
          <w:rFonts w:ascii="Times New Roman" w:hAnsi="Times New Roman" w:cs="Times New Roman"/>
          <w:sz w:val="24"/>
          <w:szCs w:val="24"/>
        </w:rPr>
      </w:pPr>
    </w:p>
    <w:p w14:paraId="617FE5AD" w14:textId="77777777" w:rsidR="00A12690" w:rsidRDefault="00A12690" w:rsidP="00A12690">
      <w:pPr>
        <w:pStyle w:val="ConsNormal"/>
        <w:widowControl/>
        <w:ind w:firstLine="0"/>
        <w:jc w:val="right"/>
        <w:rPr>
          <w:rFonts w:ascii="Times New Roman" w:hAnsi="Times New Roman" w:cs="Times New Roman"/>
          <w:sz w:val="24"/>
          <w:szCs w:val="24"/>
        </w:rPr>
      </w:pPr>
    </w:p>
    <w:p w14:paraId="029B03D4" w14:textId="77777777" w:rsidR="00A12690" w:rsidRDefault="00A12690" w:rsidP="00A12690">
      <w:pPr>
        <w:pStyle w:val="ConsNormal"/>
        <w:widowControl/>
        <w:ind w:firstLine="0"/>
        <w:jc w:val="right"/>
        <w:rPr>
          <w:rFonts w:ascii="Times New Roman" w:hAnsi="Times New Roman" w:cs="Times New Roman"/>
          <w:sz w:val="24"/>
          <w:szCs w:val="24"/>
        </w:rPr>
      </w:pPr>
    </w:p>
    <w:p w14:paraId="0FEE97A9"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4F3CF85A"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711069E3"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1DBB1776"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2D7FD638"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1C49FFB5"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5DE382AB"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7C18B1A2"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5A639A0C"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14:paraId="3A19A47D" w14:textId="77777777" w:rsidR="00A12690" w:rsidRPr="00456421" w:rsidRDefault="00A12690" w:rsidP="00A12690">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14:paraId="04C818FE"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14:paraId="0B7389FD" w14:textId="77777777" w:rsidR="00A12690" w:rsidRPr="00456421" w:rsidRDefault="00A12690" w:rsidP="00A1269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«___»________2023г.</w:t>
      </w:r>
    </w:p>
    <w:p w14:paraId="6A816DD9" w14:textId="77777777" w:rsidR="00A12690" w:rsidRPr="00456421" w:rsidRDefault="00A12690" w:rsidP="00A12690">
      <w:pPr>
        <w:pStyle w:val="ConsNormal"/>
        <w:widowControl/>
        <w:ind w:firstLine="0"/>
        <w:jc w:val="right"/>
        <w:rPr>
          <w:rFonts w:ascii="Times New Roman" w:hAnsi="Times New Roman" w:cs="Times New Roman"/>
          <w:sz w:val="24"/>
          <w:szCs w:val="24"/>
        </w:rPr>
      </w:pPr>
    </w:p>
    <w:p w14:paraId="02600DDB" w14:textId="77777777" w:rsidR="00A12690" w:rsidRPr="00456421" w:rsidRDefault="00A12690" w:rsidP="00A12690">
      <w:pPr>
        <w:widowControl w:val="0"/>
        <w:jc w:val="center"/>
        <w:rPr>
          <w:b/>
        </w:rPr>
      </w:pPr>
      <w:r>
        <w:rPr>
          <w:b/>
        </w:rPr>
        <w:t>Налоговая оговорка</w:t>
      </w:r>
    </w:p>
    <w:p w14:paraId="3A002CE0" w14:textId="77777777" w:rsidR="00A12690" w:rsidRPr="00456421" w:rsidRDefault="00A12690" w:rsidP="006E3029">
      <w:pPr>
        <w:widowControl w:val="0"/>
        <w:numPr>
          <w:ilvl w:val="0"/>
          <w:numId w:val="27"/>
        </w:numPr>
        <w:ind w:left="0" w:firstLine="0"/>
        <w:jc w:val="both"/>
      </w:pPr>
      <w:r>
        <w:t>Исполнитель на момент заключения и/или при исполнении договора от «__»_________20__г. №_______, (далее также – Договор, настоящий Договор) заключенного с ПАО «ТрансКонтейнер» (далее Заказчик), гарантирует (заверяет), что:</w:t>
      </w:r>
    </w:p>
    <w:p w14:paraId="33C66E8F" w14:textId="77777777" w:rsidR="00A12690" w:rsidRPr="00456421" w:rsidRDefault="00A12690" w:rsidP="00A12690">
      <w:pPr>
        <w:widowControl w:val="0"/>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14:paraId="5E8C44FB" w14:textId="77777777" w:rsidR="00A12690" w:rsidRPr="00456421" w:rsidRDefault="00A12690" w:rsidP="00A12690">
      <w:pPr>
        <w:widowControl w:val="0"/>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3F33A4" w14:textId="77777777" w:rsidR="00A12690" w:rsidRPr="00456421" w:rsidRDefault="00A12690" w:rsidP="00A12690">
      <w:pPr>
        <w:widowControl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1ACE7FC" w14:textId="77777777" w:rsidR="00A12690" w:rsidRPr="00456421" w:rsidRDefault="00A12690" w:rsidP="00A12690">
      <w:pPr>
        <w:widowControl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14C5402" w14:textId="77777777" w:rsidR="00A12690" w:rsidRPr="00456421" w:rsidRDefault="00A12690" w:rsidP="00A12690">
      <w:pPr>
        <w:widowControl w:val="0"/>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83FCA0A" w14:textId="77777777" w:rsidR="00A12690" w:rsidRPr="00456421" w:rsidRDefault="00A12690" w:rsidP="00A12690">
      <w:pPr>
        <w:widowControl w:val="0"/>
        <w:ind w:firstLine="567"/>
        <w:jc w:val="both"/>
      </w:pPr>
      <w:r>
        <w:t>не совершает сделок (операций) основной целью которых являются неуплата (неполная уплата) и (или) зачет (возврат) суммы налога;</w:t>
      </w:r>
    </w:p>
    <w:p w14:paraId="5236AF08" w14:textId="77777777" w:rsidR="00A12690" w:rsidRPr="00456421" w:rsidRDefault="00A12690" w:rsidP="00A12690">
      <w:pPr>
        <w:widowControl w:val="0"/>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6E5B81A" w14:textId="77777777" w:rsidR="00A12690" w:rsidRPr="00456421" w:rsidRDefault="00A12690" w:rsidP="00A12690">
      <w:pPr>
        <w:widowControl w:val="0"/>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5D46A08" w14:textId="77777777" w:rsidR="00A12690" w:rsidRPr="00456421" w:rsidRDefault="00A12690" w:rsidP="00A12690">
      <w:pPr>
        <w:widowControl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40F46B4E" w14:textId="77777777" w:rsidR="00A12690" w:rsidRPr="00456421" w:rsidRDefault="00A12690" w:rsidP="00A12690">
      <w:pPr>
        <w:widowControl w:val="0"/>
        <w:ind w:firstLine="567"/>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14:paraId="7BC5643A" w14:textId="77777777" w:rsidR="00A12690" w:rsidRPr="00456421" w:rsidRDefault="00A12690" w:rsidP="00A12690">
      <w:pPr>
        <w:widowControl w:val="0"/>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14:paraId="5EA2FD8E" w14:textId="77777777" w:rsidR="00A12690" w:rsidRPr="00456421" w:rsidRDefault="00A12690" w:rsidP="00A12690">
      <w:pPr>
        <w:widowControl w:val="0"/>
        <w:ind w:firstLine="567"/>
        <w:jc w:val="both"/>
      </w:pPr>
      <w:r>
        <w:t>лица, подписывающие от его имени первичные документы и счета-фактуры, имеют на это все необходимые полномочия.</w:t>
      </w:r>
    </w:p>
    <w:p w14:paraId="2DE60D6C" w14:textId="77777777" w:rsidR="00A12690" w:rsidRPr="00456421" w:rsidRDefault="00A12690" w:rsidP="00A12690">
      <w:pPr>
        <w:widowControl w:val="0"/>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6D9DC418" w14:textId="77777777" w:rsidR="00A12690" w:rsidRPr="00456421" w:rsidRDefault="00A12690" w:rsidP="00A12690">
      <w:pPr>
        <w:widowControl w:val="0"/>
        <w:ind w:firstLine="567"/>
        <w:jc w:val="both"/>
      </w:pPr>
      <w:r>
        <w:t>2.1. установит получение Заказчиком необоснованной налоговой выгоды в связи с исполнением Договора и/или</w:t>
      </w:r>
    </w:p>
    <w:p w14:paraId="5878C115" w14:textId="77777777" w:rsidR="00A12690" w:rsidRPr="00456421" w:rsidRDefault="00A12690" w:rsidP="00A12690">
      <w:pPr>
        <w:widowControl w:val="0"/>
        <w:ind w:firstLine="567"/>
        <w:jc w:val="both"/>
      </w:pPr>
      <w:r>
        <w:t xml:space="preserve">2.2. признает неправомерным учет расходов Заказчика на приобретение товаров, работ, </w:t>
      </w:r>
      <w:r>
        <w:lastRenderedPageBreak/>
        <w:t>услуг или иных объектов гражданских прав по Договору и/или</w:t>
      </w:r>
    </w:p>
    <w:p w14:paraId="2B941FEB" w14:textId="77777777" w:rsidR="00A12690" w:rsidRPr="00456421" w:rsidRDefault="00A12690" w:rsidP="00A12690">
      <w:pPr>
        <w:widowControl w:val="0"/>
        <w:ind w:firstLine="567"/>
        <w:jc w:val="both"/>
      </w:pPr>
      <w:r>
        <w:t>2.3. признает неправомерным применение Заказчиком налоговых вычетов в отношении сумм НДС в связи с тем, что Исполнитель:</w:t>
      </w:r>
    </w:p>
    <w:p w14:paraId="6C993350" w14:textId="77777777" w:rsidR="00A12690" w:rsidRPr="00456421" w:rsidRDefault="00A12690" w:rsidP="00A12690">
      <w:pPr>
        <w:widowControl w:val="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14:paraId="4C528610" w14:textId="77777777" w:rsidR="00A12690" w:rsidRPr="00456421" w:rsidRDefault="00A12690" w:rsidP="00A12690">
      <w:pPr>
        <w:widowControl w:val="0"/>
        <w:ind w:firstLine="567"/>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4EDF359" w14:textId="77777777" w:rsidR="00A12690" w:rsidRPr="00456421" w:rsidRDefault="00A12690" w:rsidP="00A12690">
      <w:pPr>
        <w:widowControl w:val="0"/>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079D6784" w14:textId="77777777" w:rsidR="00A12690" w:rsidRPr="00456421" w:rsidRDefault="00A12690" w:rsidP="00A12690">
      <w:pPr>
        <w:widowControl w:val="0"/>
        <w:ind w:firstLine="567"/>
        <w:jc w:val="both"/>
      </w:pPr>
      <w: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3C98DFB0" w14:textId="77777777" w:rsidR="00A12690" w:rsidRPr="00456421" w:rsidRDefault="00A12690" w:rsidP="00A12690">
      <w:pPr>
        <w:widowControl w:val="0"/>
        <w:ind w:firstLine="567"/>
        <w:jc w:val="both"/>
      </w:pPr>
      <w:r>
        <w:t>2.7. сумма начисленных Заказчику пеней на сумму Доначисленных налогов (далее – Пени); плюс</w:t>
      </w:r>
    </w:p>
    <w:p w14:paraId="4FCA2745" w14:textId="77777777" w:rsidR="00A12690" w:rsidRPr="00456421" w:rsidRDefault="00A12690" w:rsidP="00A12690">
      <w:pPr>
        <w:widowControl w:val="0"/>
        <w:ind w:firstLine="567"/>
        <w:jc w:val="both"/>
      </w:pPr>
      <w:r>
        <w:t>2.8. штрафы начисленные Заказчику за соответствующие налоговые нарушения в связи с неуплатой ею Доначисленных налогов (далее – Штрафы).</w:t>
      </w:r>
    </w:p>
    <w:p w14:paraId="19517516" w14:textId="77777777" w:rsidR="00A12690" w:rsidRPr="00456421" w:rsidRDefault="00A12690" w:rsidP="00A12690">
      <w:pPr>
        <w:widowControl w:val="0"/>
        <w:ind w:firstLine="567"/>
        <w:jc w:val="both"/>
      </w:pPr>
      <w: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6505797F" w14:textId="77777777" w:rsidR="00A12690" w:rsidRPr="00456421" w:rsidRDefault="00A12690" w:rsidP="00A12690">
      <w:pPr>
        <w:widowControl w:val="0"/>
        <w:ind w:firstLine="567"/>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E12F94C" w14:textId="77777777" w:rsidR="00A12690" w:rsidRPr="00456421" w:rsidRDefault="00A12690" w:rsidP="00A12690">
      <w:pPr>
        <w:widowControl w:val="0"/>
        <w:ind w:firstLine="567"/>
        <w:jc w:val="both"/>
      </w:pPr>
      <w: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58F28B42" w14:textId="77777777" w:rsidR="00A12690" w:rsidRPr="00456421" w:rsidRDefault="00A12690" w:rsidP="00A12690">
      <w:pPr>
        <w:widowControl w:val="0"/>
        <w:ind w:firstLine="567"/>
        <w:jc w:val="both"/>
      </w:pPr>
      <w: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6BD55B16" w14:textId="77777777" w:rsidR="00A12690" w:rsidRPr="00456421" w:rsidRDefault="00A12690" w:rsidP="00A12690">
      <w:pPr>
        <w:widowControl w:val="0"/>
        <w:ind w:firstLine="567"/>
        <w:jc w:val="both"/>
      </w:pPr>
      <w: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14:paraId="73143B59" w14:textId="77777777" w:rsidR="00A12690" w:rsidRPr="00456421" w:rsidRDefault="00A12690" w:rsidP="00A12690">
      <w:pPr>
        <w:widowControl w:val="0"/>
        <w:ind w:firstLine="567"/>
        <w:jc w:val="both"/>
      </w:pPr>
      <w:r>
        <w:lastRenderedPageBreak/>
        <w:t>4.2.судебные расходы Заказчика в связи с оспариванием Решения налогового органа в полном размере.</w:t>
      </w:r>
    </w:p>
    <w:p w14:paraId="6A35B5F2" w14:textId="77777777" w:rsidR="00A12690" w:rsidRPr="00456421" w:rsidRDefault="00A12690" w:rsidP="00A12690">
      <w:pPr>
        <w:widowControl w:val="0"/>
        <w:ind w:firstLine="567"/>
        <w:jc w:val="both"/>
      </w:pPr>
      <w: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2992056B" w14:textId="77777777" w:rsidR="00A12690" w:rsidRPr="00456421" w:rsidRDefault="00A12690" w:rsidP="00A12690">
      <w:pPr>
        <w:widowControl w:val="0"/>
        <w:ind w:firstLine="567"/>
        <w:jc w:val="both"/>
      </w:pPr>
      <w: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61E6A10D" w14:textId="77777777" w:rsidR="00A12690" w:rsidRPr="00456421" w:rsidRDefault="00A12690" w:rsidP="00A12690">
      <w:pPr>
        <w:widowControl w:val="0"/>
        <w:ind w:firstLine="567"/>
        <w:jc w:val="both"/>
      </w:pPr>
      <w: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67BD5EFD" w14:textId="77777777" w:rsidR="00A12690" w:rsidRPr="00456421" w:rsidRDefault="00A12690" w:rsidP="00A12690">
      <w:pPr>
        <w:widowControl w:val="0"/>
        <w:ind w:firstLine="567"/>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66F205FF" w14:textId="77777777" w:rsidR="00A12690" w:rsidRPr="00456421" w:rsidRDefault="00A12690" w:rsidP="00A12690">
      <w:pPr>
        <w:tabs>
          <w:tab w:val="left" w:pos="-4140"/>
          <w:tab w:val="left" w:pos="2160"/>
          <w:tab w:val="left" w:pos="6480"/>
        </w:tabs>
        <w:jc w:val="center"/>
      </w:pPr>
    </w:p>
    <w:p w14:paraId="6DDCEBAA" w14:textId="77777777" w:rsidR="00A12690" w:rsidRPr="00456421" w:rsidRDefault="00A12690" w:rsidP="00A12690">
      <w:pPr>
        <w:tabs>
          <w:tab w:val="left" w:pos="-4140"/>
          <w:tab w:val="left" w:pos="2160"/>
          <w:tab w:val="left" w:pos="6480"/>
        </w:tabs>
        <w:ind w:firstLine="426"/>
        <w:jc w:val="both"/>
      </w:pPr>
    </w:p>
    <w:p w14:paraId="4F49C567" w14:textId="77777777" w:rsidR="00A12690" w:rsidRPr="00456421" w:rsidRDefault="00A12690" w:rsidP="00A12690">
      <w:pPr>
        <w:tabs>
          <w:tab w:val="left" w:pos="-4140"/>
          <w:tab w:val="left" w:pos="2160"/>
          <w:tab w:val="left" w:pos="6480"/>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A12690" w:rsidRPr="00456421" w14:paraId="65831350" w14:textId="77777777" w:rsidTr="00A12690">
        <w:trPr>
          <w:trHeight w:val="2074"/>
        </w:trPr>
        <w:tc>
          <w:tcPr>
            <w:tcW w:w="4820" w:type="dxa"/>
            <w:tcBorders>
              <w:top w:val="nil"/>
              <w:left w:val="nil"/>
              <w:bottom w:val="nil"/>
              <w:right w:val="nil"/>
            </w:tcBorders>
          </w:tcPr>
          <w:p w14:paraId="5C26E8F1" w14:textId="77777777" w:rsidR="00A12690" w:rsidRPr="00456421" w:rsidRDefault="00A12690" w:rsidP="00A12690">
            <w:r>
              <w:t>Заказчик:</w:t>
            </w:r>
          </w:p>
          <w:p w14:paraId="5BC34E4D" w14:textId="77777777" w:rsidR="00A12690" w:rsidRPr="00456421" w:rsidRDefault="00A12690" w:rsidP="00A12690"/>
          <w:p w14:paraId="6E9FB743" w14:textId="77777777" w:rsidR="00A12690" w:rsidRPr="00456421" w:rsidRDefault="00A12690" w:rsidP="00A12690">
            <w:r>
              <w:t>________    ______________</w:t>
            </w:r>
          </w:p>
          <w:p w14:paraId="004676A3" w14:textId="77777777" w:rsidR="00A12690" w:rsidRPr="00456421" w:rsidRDefault="00A12690" w:rsidP="00A12690">
            <w:pPr>
              <w:rPr>
                <w:vertAlign w:val="superscript"/>
              </w:rPr>
            </w:pPr>
            <w:r>
              <w:rPr>
                <w:vertAlign w:val="superscript"/>
              </w:rPr>
              <w:t xml:space="preserve">(подпись)                        (Ф.И.О.)                                                                         </w:t>
            </w:r>
          </w:p>
        </w:tc>
        <w:tc>
          <w:tcPr>
            <w:tcW w:w="4536" w:type="dxa"/>
            <w:tcBorders>
              <w:top w:val="nil"/>
              <w:left w:val="nil"/>
              <w:bottom w:val="nil"/>
              <w:right w:val="nil"/>
            </w:tcBorders>
          </w:tcPr>
          <w:p w14:paraId="2A41F0E8" w14:textId="77777777" w:rsidR="00A12690" w:rsidRPr="00456421" w:rsidRDefault="00A12690" w:rsidP="00A12690">
            <w:r>
              <w:t>Исполнитель:</w:t>
            </w:r>
          </w:p>
          <w:p w14:paraId="3EC3B5C5" w14:textId="77777777" w:rsidR="00A12690" w:rsidRPr="00456421" w:rsidRDefault="00A12690" w:rsidP="00A12690"/>
          <w:p w14:paraId="75212559" w14:textId="77777777" w:rsidR="00A12690" w:rsidRPr="00456421" w:rsidRDefault="00A12690" w:rsidP="00A12690">
            <w:r>
              <w:t>________    ______________</w:t>
            </w:r>
          </w:p>
          <w:p w14:paraId="13A2BEEC" w14:textId="77777777" w:rsidR="00A12690" w:rsidRPr="00456421" w:rsidRDefault="00A12690" w:rsidP="00A12690">
            <w:r>
              <w:rPr>
                <w:vertAlign w:val="superscript"/>
              </w:rPr>
              <w:t xml:space="preserve">(подпись)                        (Ф.И.О.)                                                                         </w:t>
            </w:r>
          </w:p>
        </w:tc>
      </w:tr>
    </w:tbl>
    <w:p w14:paraId="7088CB03" w14:textId="77777777" w:rsidR="00A12690" w:rsidRPr="00456421" w:rsidRDefault="00A12690" w:rsidP="00A12690">
      <w:pPr>
        <w:tabs>
          <w:tab w:val="left" w:pos="-4140"/>
          <w:tab w:val="left" w:pos="2160"/>
          <w:tab w:val="left" w:pos="6480"/>
        </w:tabs>
        <w:ind w:firstLine="426"/>
        <w:jc w:val="both"/>
      </w:pPr>
    </w:p>
    <w:p w14:paraId="4AE121F5"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39E09530" w14:textId="77777777" w:rsidR="00766F76" w:rsidRDefault="00A12690">
      <w:pPr>
        <w:pStyle w:val="1a"/>
        <w:ind w:firstLine="0"/>
        <w:jc w:val="right"/>
        <w:outlineLvl w:val="0"/>
        <w:rPr>
          <w:b/>
          <w:i/>
          <w:iCs/>
        </w:rPr>
      </w:pPr>
      <w:r>
        <w:lastRenderedPageBreak/>
        <w:t>Приложение № 6</w:t>
      </w:r>
    </w:p>
    <w:p w14:paraId="77C81C77" w14:textId="77777777" w:rsidR="00493F52" w:rsidRDefault="00493F52" w:rsidP="00493F52">
      <w:pPr>
        <w:jc w:val="right"/>
        <w:rPr>
          <w:sz w:val="28"/>
        </w:rPr>
      </w:pPr>
      <w:r>
        <w:rPr>
          <w:sz w:val="28"/>
        </w:rPr>
        <w:t>к документации о закупке</w:t>
      </w:r>
    </w:p>
    <w:p w14:paraId="52F8ECC0" w14:textId="77777777" w:rsidR="00493F52" w:rsidRPr="00C03380" w:rsidRDefault="00493F52" w:rsidP="00493F52">
      <w:pPr>
        <w:jc w:val="right"/>
        <w:rPr>
          <w:b/>
          <w:i/>
          <w:iCs/>
          <w:sz w:val="28"/>
        </w:rPr>
      </w:pPr>
    </w:p>
    <w:p w14:paraId="329F74C4"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2A4F5613" w14:textId="77777777" w:rsidR="00474A37" w:rsidRPr="00474A37" w:rsidRDefault="00474A37" w:rsidP="00474A37">
      <w:pPr>
        <w:tabs>
          <w:tab w:val="left" w:pos="9639"/>
        </w:tabs>
        <w:ind w:firstLine="567"/>
        <w:jc w:val="center"/>
        <w:rPr>
          <w:sz w:val="22"/>
        </w:rPr>
      </w:pPr>
    </w:p>
    <w:p w14:paraId="40A5ECB2"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87641AE"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BC281F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3F7627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000745C"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C7CDDE5"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D593FF5"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62329C6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4891525"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9FD02D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A628FC6" w14:textId="77777777" w:rsidR="00474A37" w:rsidRPr="00474A37" w:rsidRDefault="00474A37" w:rsidP="00474A37">
            <w:pPr>
              <w:tabs>
                <w:tab w:val="left" w:pos="9639"/>
              </w:tabs>
              <w:spacing w:line="256" w:lineRule="auto"/>
              <w:jc w:val="center"/>
              <w:rPr>
                <w:szCs w:val="28"/>
              </w:rPr>
            </w:pPr>
          </w:p>
        </w:tc>
      </w:tr>
      <w:tr w:rsidR="00474A37" w:rsidRPr="00474A37" w14:paraId="60509E2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A831AE"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86B48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C79FF8" w14:textId="77777777" w:rsidR="00474A37" w:rsidRPr="00474A37" w:rsidRDefault="00474A37" w:rsidP="00474A37">
            <w:pPr>
              <w:tabs>
                <w:tab w:val="left" w:pos="9639"/>
              </w:tabs>
              <w:spacing w:line="256" w:lineRule="auto"/>
              <w:jc w:val="center"/>
              <w:rPr>
                <w:szCs w:val="28"/>
              </w:rPr>
            </w:pPr>
          </w:p>
        </w:tc>
      </w:tr>
      <w:tr w:rsidR="00474A37" w:rsidRPr="00474A37" w14:paraId="69E7381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D0D6DA"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9CF2D0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BFE67F6" w14:textId="77777777" w:rsidR="00474A37" w:rsidRPr="00474A37" w:rsidRDefault="00474A37" w:rsidP="00474A37">
            <w:pPr>
              <w:tabs>
                <w:tab w:val="left" w:pos="9639"/>
              </w:tabs>
              <w:spacing w:line="256" w:lineRule="auto"/>
              <w:jc w:val="center"/>
              <w:rPr>
                <w:szCs w:val="28"/>
              </w:rPr>
            </w:pPr>
          </w:p>
        </w:tc>
      </w:tr>
      <w:tr w:rsidR="00474A37" w:rsidRPr="00474A37" w14:paraId="00AC86F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65F773C"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76E316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96B33BC" w14:textId="77777777" w:rsidR="00474A37" w:rsidRPr="00474A37" w:rsidRDefault="00474A37" w:rsidP="00474A37">
            <w:pPr>
              <w:tabs>
                <w:tab w:val="left" w:pos="9639"/>
              </w:tabs>
              <w:spacing w:line="256" w:lineRule="auto"/>
              <w:jc w:val="center"/>
              <w:rPr>
                <w:szCs w:val="28"/>
              </w:rPr>
            </w:pPr>
          </w:p>
        </w:tc>
      </w:tr>
      <w:tr w:rsidR="00474A37" w:rsidRPr="00474A37" w14:paraId="7A152D0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5C393FD"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11495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136B046" w14:textId="77777777" w:rsidR="00474A37" w:rsidRPr="00474A37" w:rsidRDefault="00474A37" w:rsidP="00474A37">
            <w:pPr>
              <w:tabs>
                <w:tab w:val="left" w:pos="9639"/>
              </w:tabs>
              <w:spacing w:line="256" w:lineRule="auto"/>
              <w:jc w:val="center"/>
              <w:rPr>
                <w:szCs w:val="28"/>
              </w:rPr>
            </w:pPr>
          </w:p>
        </w:tc>
      </w:tr>
      <w:tr w:rsidR="00474A37" w:rsidRPr="00474A37" w14:paraId="4E99CDE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96DE101"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75DAD52"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FCEE0FB"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C8C817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D7C22A0"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4957E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EBEE60D" w14:textId="77777777" w:rsidR="00474A37" w:rsidRPr="00474A37" w:rsidRDefault="00474A37" w:rsidP="00474A37">
            <w:pPr>
              <w:tabs>
                <w:tab w:val="left" w:pos="9639"/>
              </w:tabs>
              <w:spacing w:line="256" w:lineRule="auto"/>
              <w:jc w:val="center"/>
            </w:pPr>
          </w:p>
        </w:tc>
      </w:tr>
      <w:tr w:rsidR="00474A37" w:rsidRPr="00474A37" w14:paraId="464DD91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54EF504"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1A650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CA1CD4D" w14:textId="77777777" w:rsidR="00474A37" w:rsidRPr="00474A37" w:rsidRDefault="00474A37" w:rsidP="00474A37">
            <w:pPr>
              <w:tabs>
                <w:tab w:val="left" w:pos="9639"/>
              </w:tabs>
              <w:spacing w:line="256" w:lineRule="auto"/>
              <w:jc w:val="center"/>
            </w:pPr>
          </w:p>
        </w:tc>
      </w:tr>
      <w:tr w:rsidR="00474A37" w:rsidRPr="00474A37" w14:paraId="1053341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8D2FB4"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6BCDA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4BD6187" w14:textId="77777777" w:rsidR="00474A37" w:rsidRPr="00474A37" w:rsidRDefault="00474A37" w:rsidP="00474A37">
            <w:pPr>
              <w:tabs>
                <w:tab w:val="left" w:pos="9639"/>
              </w:tabs>
              <w:spacing w:line="256" w:lineRule="auto"/>
              <w:jc w:val="center"/>
            </w:pPr>
          </w:p>
        </w:tc>
      </w:tr>
      <w:tr w:rsidR="00474A37" w:rsidRPr="00474A37" w14:paraId="097D415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301103E"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D910D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467B450" w14:textId="77777777" w:rsidR="00474A37" w:rsidRPr="00474A37" w:rsidRDefault="00474A37" w:rsidP="00474A37">
            <w:pPr>
              <w:tabs>
                <w:tab w:val="left" w:pos="9639"/>
              </w:tabs>
              <w:spacing w:line="256" w:lineRule="auto"/>
              <w:jc w:val="center"/>
            </w:pPr>
          </w:p>
        </w:tc>
      </w:tr>
      <w:tr w:rsidR="00474A37" w:rsidRPr="00474A37" w14:paraId="74ACB00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540B67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EA4E9D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7ABCB8C" w14:textId="77777777" w:rsidR="00474A37" w:rsidRPr="00474A37" w:rsidRDefault="00474A37" w:rsidP="00474A37">
            <w:pPr>
              <w:tabs>
                <w:tab w:val="left" w:pos="9639"/>
              </w:tabs>
              <w:spacing w:line="256" w:lineRule="auto"/>
              <w:jc w:val="center"/>
            </w:pPr>
          </w:p>
        </w:tc>
      </w:tr>
      <w:tr w:rsidR="00474A37" w:rsidRPr="00474A37" w14:paraId="5B40F06D" w14:textId="77777777" w:rsidTr="00A336A8">
        <w:tc>
          <w:tcPr>
            <w:tcW w:w="3138" w:type="dxa"/>
            <w:tcBorders>
              <w:top w:val="single" w:sz="4" w:space="0" w:color="auto"/>
              <w:left w:val="single" w:sz="4" w:space="0" w:color="auto"/>
              <w:bottom w:val="single" w:sz="4" w:space="0" w:color="auto"/>
              <w:right w:val="nil"/>
            </w:tcBorders>
            <w:hideMark/>
          </w:tcPr>
          <w:p w14:paraId="1FE99AD1" w14:textId="77777777" w:rsidR="00474A37" w:rsidRPr="00474A37" w:rsidRDefault="00474A37" w:rsidP="00474A37">
            <w:pPr>
              <w:tabs>
                <w:tab w:val="left" w:pos="9639"/>
              </w:tabs>
              <w:spacing w:line="256" w:lineRule="auto"/>
            </w:pPr>
            <w:r>
              <w:t>Руководитель:</w:t>
            </w:r>
          </w:p>
          <w:p w14:paraId="5FE50616"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702762B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203EA51"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59846E9"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5547EFB" w14:textId="77777777" w:rsidR="00474A37" w:rsidRPr="00474A37" w:rsidRDefault="00474A37" w:rsidP="00474A37">
            <w:pPr>
              <w:tabs>
                <w:tab w:val="left" w:pos="9639"/>
              </w:tabs>
              <w:spacing w:line="256" w:lineRule="auto"/>
              <w:jc w:val="center"/>
            </w:pPr>
          </w:p>
        </w:tc>
      </w:tr>
      <w:tr w:rsidR="00474A37" w:rsidRPr="00474A37" w14:paraId="5924374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E54FC7"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1327E4E"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3EC48FE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D6A4AF4"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1CA6581"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A4F129"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5BB223D8"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5D275BB"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5FB395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1D461A0" w14:textId="77777777" w:rsidR="00474A37" w:rsidRPr="00474A37" w:rsidRDefault="00474A37" w:rsidP="00474A37">
            <w:pPr>
              <w:tabs>
                <w:tab w:val="left" w:pos="9639"/>
              </w:tabs>
              <w:spacing w:line="256" w:lineRule="auto"/>
              <w:jc w:val="center"/>
            </w:pPr>
          </w:p>
        </w:tc>
      </w:tr>
      <w:tr w:rsidR="00FF0053" w:rsidRPr="00474A37" w14:paraId="6A3B8A56"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5C1604D0"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3C3764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C9C7B86" w14:textId="77777777" w:rsidR="00FF0053" w:rsidRPr="00474A37" w:rsidRDefault="00FF0053" w:rsidP="00474A37">
            <w:pPr>
              <w:tabs>
                <w:tab w:val="left" w:pos="9639"/>
              </w:tabs>
              <w:spacing w:line="256" w:lineRule="auto"/>
              <w:jc w:val="center"/>
            </w:pPr>
          </w:p>
        </w:tc>
      </w:tr>
      <w:tr w:rsidR="00FF0053" w:rsidRPr="00474A37" w14:paraId="21A90CD2"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936EA1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1ABF874B"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B6034A" w14:textId="77777777" w:rsidR="00FF0053" w:rsidRPr="00474A37" w:rsidRDefault="00FF0053" w:rsidP="00474A37">
            <w:pPr>
              <w:tabs>
                <w:tab w:val="left" w:pos="9639"/>
              </w:tabs>
              <w:spacing w:line="256" w:lineRule="auto"/>
              <w:jc w:val="center"/>
            </w:pPr>
          </w:p>
        </w:tc>
      </w:tr>
    </w:tbl>
    <w:p w14:paraId="6D5D8D15"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8FA52B2" w14:textId="77777777" w:rsidR="00474A37" w:rsidRPr="00474A37" w:rsidRDefault="00474A37" w:rsidP="00474A37">
      <w:pPr>
        <w:jc w:val="both"/>
        <w:rPr>
          <w:rFonts w:eastAsia="MS Mincho"/>
          <w:b/>
          <w:bCs/>
          <w:sz w:val="28"/>
          <w:szCs w:val="28"/>
        </w:rPr>
      </w:pPr>
    </w:p>
    <w:p w14:paraId="76433813"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BCB20B3" w14:textId="77777777" w:rsidR="00474A37" w:rsidRPr="00474A37" w:rsidRDefault="00474A37" w:rsidP="00474A37">
      <w:pPr>
        <w:tabs>
          <w:tab w:val="left" w:pos="8640"/>
        </w:tabs>
        <w:jc w:val="center"/>
        <w:rPr>
          <w:i/>
        </w:rPr>
      </w:pPr>
      <w:r>
        <w:rPr>
          <w:i/>
        </w:rPr>
        <w:t xml:space="preserve">                                                                    (наименование претендента)</w:t>
      </w:r>
    </w:p>
    <w:p w14:paraId="0AB226CE"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F877404" w14:textId="77777777" w:rsidR="00493F52" w:rsidRPr="0074281A" w:rsidRDefault="00474A37" w:rsidP="00493F52">
      <w:pPr>
        <w:rPr>
          <w:sz w:val="28"/>
          <w:szCs w:val="28"/>
          <w:lang w:eastAsia="ru-RU"/>
        </w:rPr>
      </w:pPr>
      <w:r>
        <w:rPr>
          <w:sz w:val="28"/>
          <w:szCs w:val="28"/>
          <w:lang w:eastAsia="ru-RU"/>
        </w:rPr>
        <w:t>«____» ____________ 20___ г.</w:t>
      </w:r>
    </w:p>
    <w:p w14:paraId="3A7AACB9"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F410502" w14:textId="77777777" w:rsidR="00766F76" w:rsidRDefault="00766F76">
      <w:pPr>
        <w:pStyle w:val="1a"/>
        <w:ind w:firstLine="0"/>
        <w:jc w:val="right"/>
        <w:outlineLvl w:val="0"/>
        <w:rPr>
          <w:rFonts w:eastAsia="MS Mincho"/>
          <w:b/>
          <w:sz w:val="60"/>
          <w:szCs w:val="60"/>
          <w:highlight w:val="cyan"/>
        </w:rPr>
      </w:pPr>
    </w:p>
    <w:p w14:paraId="4C69E25C" w14:textId="77777777" w:rsidR="00766F76" w:rsidRDefault="00A12690">
      <w:pPr>
        <w:pStyle w:val="1a"/>
        <w:ind w:firstLine="0"/>
        <w:jc w:val="right"/>
        <w:outlineLvl w:val="0"/>
        <w:rPr>
          <w:rFonts w:eastAsia="MS Mincho"/>
          <w:b/>
          <w:sz w:val="60"/>
          <w:szCs w:val="60"/>
          <w:highlight w:val="cyan"/>
        </w:rPr>
      </w:pPr>
      <w:r>
        <w:t xml:space="preserve"> Приложение № 7 </w:t>
      </w:r>
    </w:p>
    <w:p w14:paraId="151DCBF3" w14:textId="77777777" w:rsidR="00C10125" w:rsidRDefault="00C10125" w:rsidP="00C03380">
      <w:pPr>
        <w:jc w:val="right"/>
        <w:rPr>
          <w:sz w:val="28"/>
        </w:rPr>
      </w:pPr>
      <w:r>
        <w:rPr>
          <w:sz w:val="28"/>
        </w:rPr>
        <w:t>к документации о закупке</w:t>
      </w:r>
    </w:p>
    <w:p w14:paraId="3325EBAA" w14:textId="77777777" w:rsidR="00C03380" w:rsidRPr="00C03380" w:rsidRDefault="00C03380" w:rsidP="00C03380">
      <w:pPr>
        <w:jc w:val="right"/>
        <w:rPr>
          <w:b/>
          <w:i/>
          <w:iCs/>
          <w:sz w:val="28"/>
        </w:rPr>
      </w:pPr>
    </w:p>
    <w:p w14:paraId="50CEB00C" w14:textId="77777777" w:rsidR="00A12690" w:rsidRPr="00F3130D" w:rsidRDefault="00A12690" w:rsidP="00A12690">
      <w:pPr>
        <w:pBdr>
          <w:top w:val="nil"/>
          <w:left w:val="nil"/>
          <w:bottom w:val="nil"/>
          <w:right w:val="nil"/>
          <w:between w:val="nil"/>
        </w:pBdr>
        <w:spacing w:after="200" w:line="276" w:lineRule="auto"/>
        <w:jc w:val="center"/>
        <w:rPr>
          <w:sz w:val="28"/>
          <w:szCs w:val="28"/>
        </w:rPr>
      </w:pPr>
      <w:r>
        <w:rPr>
          <w:b/>
          <w:sz w:val="28"/>
          <w:szCs w:val="28"/>
        </w:rPr>
        <w:t>СВЕДЕНИЯ ОБ ПЕРСОНАЛЕ ПРЕТЕНДЕНТА</w:t>
      </w:r>
    </w:p>
    <w:p w14:paraId="2444ADA7" w14:textId="55DE037A" w:rsidR="00A12690" w:rsidRPr="00F3130D" w:rsidRDefault="00A12690" w:rsidP="00A12690">
      <w:pPr>
        <w:pBdr>
          <w:top w:val="nil"/>
          <w:left w:val="nil"/>
          <w:bottom w:val="nil"/>
          <w:right w:val="nil"/>
          <w:between w:val="nil"/>
        </w:pBdr>
        <w:spacing w:after="200" w:line="276" w:lineRule="auto"/>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r w:rsidR="00544FE8" w:rsidRPr="00544FE8">
        <w:t xml:space="preserve"> </w:t>
      </w:r>
    </w:p>
    <w:p w14:paraId="79C6ABB8" w14:textId="77777777" w:rsidR="00A12690" w:rsidRPr="00F3130D" w:rsidRDefault="00A12690" w:rsidP="00A12690">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1184"/>
        <w:gridCol w:w="993"/>
        <w:gridCol w:w="1559"/>
        <w:gridCol w:w="1559"/>
        <w:gridCol w:w="1134"/>
        <w:gridCol w:w="1276"/>
        <w:gridCol w:w="1276"/>
        <w:gridCol w:w="1275"/>
      </w:tblGrid>
      <w:tr w:rsidR="00544FE8" w:rsidRPr="00544FE8" w14:paraId="2A7C2EC1" w14:textId="77777777" w:rsidTr="00544FE8">
        <w:trPr>
          <w:trHeight w:val="985"/>
          <w:jc w:val="center"/>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0AC09F7F" w14:textId="77777777" w:rsidR="00544FE8" w:rsidRPr="00544FE8" w:rsidRDefault="00544FE8" w:rsidP="00544FE8">
            <w:pPr>
              <w:pBdr>
                <w:top w:val="nil"/>
                <w:left w:val="nil"/>
                <w:bottom w:val="nil"/>
                <w:right w:val="nil"/>
                <w:between w:val="nil"/>
              </w:pBdr>
              <w:rPr>
                <w:sz w:val="20"/>
                <w:szCs w:val="20"/>
              </w:rPr>
            </w:pPr>
            <w:r w:rsidRPr="00544FE8">
              <w:rPr>
                <w:sz w:val="20"/>
                <w:szCs w:val="20"/>
              </w:rPr>
              <w:t>№ п/п</w:t>
            </w:r>
          </w:p>
        </w:tc>
        <w:tc>
          <w:tcPr>
            <w:tcW w:w="1184" w:type="dxa"/>
            <w:tcBorders>
              <w:top w:val="single" w:sz="4" w:space="0" w:color="000000"/>
              <w:left w:val="single" w:sz="4" w:space="0" w:color="000000"/>
              <w:bottom w:val="single" w:sz="4" w:space="0" w:color="000000"/>
              <w:right w:val="single" w:sz="4" w:space="0" w:color="000000"/>
            </w:tcBorders>
            <w:vAlign w:val="center"/>
            <w:hideMark/>
          </w:tcPr>
          <w:p w14:paraId="1AB38881" w14:textId="34F0678F" w:rsidR="00544FE8" w:rsidRPr="00544FE8" w:rsidRDefault="00544FE8" w:rsidP="00544FE8">
            <w:pPr>
              <w:pBdr>
                <w:top w:val="nil"/>
                <w:left w:val="nil"/>
                <w:bottom w:val="nil"/>
                <w:right w:val="nil"/>
                <w:between w:val="nil"/>
              </w:pBdr>
              <w:rPr>
                <w:sz w:val="20"/>
                <w:szCs w:val="20"/>
              </w:rPr>
            </w:pPr>
            <w:r w:rsidRPr="00544FE8">
              <w:rPr>
                <w:sz w:val="20"/>
                <w:szCs w:val="20"/>
              </w:rPr>
              <w:t>Специал</w:t>
            </w:r>
            <w:r>
              <w:rPr>
                <w:sz w:val="20"/>
                <w:szCs w:val="20"/>
              </w:rPr>
              <w:t>ь-</w:t>
            </w:r>
            <w:r w:rsidRPr="00544FE8">
              <w:rPr>
                <w:sz w:val="20"/>
                <w:szCs w:val="20"/>
              </w:rPr>
              <w:t>ность</w:t>
            </w:r>
          </w:p>
          <w:p w14:paraId="74888DA2" w14:textId="77777777" w:rsidR="00544FE8" w:rsidRPr="00544FE8" w:rsidRDefault="00544FE8" w:rsidP="00544FE8">
            <w:pPr>
              <w:pBdr>
                <w:top w:val="nil"/>
                <w:left w:val="nil"/>
                <w:bottom w:val="nil"/>
                <w:right w:val="nil"/>
                <w:between w:val="nil"/>
              </w:pBdr>
              <w:rPr>
                <w:sz w:val="20"/>
                <w:szCs w:val="20"/>
              </w:rPr>
            </w:pPr>
            <w:r w:rsidRPr="00544FE8">
              <w:rPr>
                <w:sz w:val="20"/>
                <w:szCs w:val="20"/>
              </w:rPr>
              <w:t>(по каждому работнику)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5AE78B6" w14:textId="77777777" w:rsidR="00544FE8" w:rsidRPr="00544FE8" w:rsidRDefault="00544FE8" w:rsidP="00544FE8">
            <w:pPr>
              <w:pBdr>
                <w:top w:val="nil"/>
                <w:left w:val="nil"/>
                <w:bottom w:val="nil"/>
                <w:right w:val="nil"/>
                <w:between w:val="nil"/>
              </w:pBdr>
              <w:rPr>
                <w:sz w:val="20"/>
                <w:szCs w:val="20"/>
              </w:rPr>
            </w:pPr>
            <w:r w:rsidRPr="00544FE8">
              <w:rPr>
                <w:sz w:val="20"/>
                <w:szCs w:val="20"/>
              </w:rPr>
              <w:t>Ф.И.О.</w:t>
            </w:r>
          </w:p>
          <w:p w14:paraId="0159B783" w14:textId="77777777" w:rsidR="00544FE8" w:rsidRPr="00544FE8" w:rsidRDefault="00544FE8" w:rsidP="00544FE8">
            <w:pPr>
              <w:pBdr>
                <w:top w:val="nil"/>
                <w:left w:val="nil"/>
                <w:bottom w:val="nil"/>
                <w:right w:val="nil"/>
                <w:between w:val="nil"/>
              </w:pBdr>
              <w:rPr>
                <w:sz w:val="20"/>
                <w:szCs w:val="20"/>
              </w:rPr>
            </w:pPr>
            <w:r w:rsidRPr="00544FE8">
              <w:rPr>
                <w:sz w:val="20"/>
                <w:szCs w:val="20"/>
              </w:rPr>
              <w:t>(по каждому работнику)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9E1C473" w14:textId="77777777" w:rsidR="00544FE8" w:rsidRPr="00544FE8" w:rsidRDefault="00544FE8" w:rsidP="00544FE8">
            <w:pPr>
              <w:pBdr>
                <w:top w:val="nil"/>
                <w:left w:val="nil"/>
                <w:bottom w:val="nil"/>
                <w:right w:val="nil"/>
                <w:between w:val="nil"/>
              </w:pBdr>
              <w:rPr>
                <w:sz w:val="20"/>
                <w:szCs w:val="20"/>
              </w:rPr>
            </w:pPr>
            <w:r w:rsidRPr="00544FE8">
              <w:rPr>
                <w:sz w:val="20"/>
                <w:szCs w:val="20"/>
              </w:rPr>
              <w:t>Удосто-верение о допуске к работам на высоте (указать наличие с группой допуска/ отсутствие)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53A61E6" w14:textId="77777777" w:rsidR="00544FE8" w:rsidRPr="00544FE8" w:rsidRDefault="00544FE8" w:rsidP="00544FE8">
            <w:pPr>
              <w:pBdr>
                <w:top w:val="nil"/>
                <w:left w:val="nil"/>
                <w:bottom w:val="nil"/>
                <w:right w:val="nil"/>
                <w:between w:val="nil"/>
              </w:pBdr>
              <w:rPr>
                <w:sz w:val="20"/>
                <w:szCs w:val="20"/>
              </w:rPr>
            </w:pPr>
            <w:r w:rsidRPr="00544FE8">
              <w:rPr>
                <w:sz w:val="20"/>
                <w:szCs w:val="20"/>
              </w:rPr>
              <w:t>Удостовере-ние  на право выполнения электромонтажных работ (указать наличие с квал. группой электробезопасности/ отсутствие)</w:t>
            </w:r>
          </w:p>
        </w:tc>
        <w:tc>
          <w:tcPr>
            <w:tcW w:w="1134" w:type="dxa"/>
            <w:tcBorders>
              <w:top w:val="single" w:sz="4" w:space="0" w:color="000000"/>
              <w:left w:val="single" w:sz="4" w:space="0" w:color="000000"/>
              <w:bottom w:val="single" w:sz="4" w:space="0" w:color="000000"/>
              <w:right w:val="single" w:sz="4" w:space="0" w:color="auto"/>
            </w:tcBorders>
            <w:hideMark/>
          </w:tcPr>
          <w:p w14:paraId="7BCA65A1" w14:textId="7239E52D" w:rsidR="00544FE8" w:rsidRPr="00544FE8" w:rsidRDefault="00544FE8" w:rsidP="00544FE8">
            <w:pPr>
              <w:pBdr>
                <w:top w:val="nil"/>
                <w:left w:val="nil"/>
                <w:bottom w:val="nil"/>
                <w:right w:val="nil"/>
                <w:between w:val="nil"/>
              </w:pBdr>
              <w:rPr>
                <w:sz w:val="20"/>
                <w:szCs w:val="20"/>
              </w:rPr>
            </w:pPr>
            <w:r w:rsidRPr="00544FE8">
              <w:rPr>
                <w:sz w:val="20"/>
                <w:szCs w:val="20"/>
              </w:rPr>
              <w:t>Документ, подтверж-дающий аттеста</w:t>
            </w:r>
            <w:r>
              <w:rPr>
                <w:sz w:val="20"/>
                <w:szCs w:val="20"/>
              </w:rPr>
              <w:t>-</w:t>
            </w:r>
            <w:r w:rsidRPr="00544FE8">
              <w:rPr>
                <w:sz w:val="20"/>
                <w:szCs w:val="20"/>
              </w:rPr>
              <w:t>цию в области промышленной безопасности А  (наличие/ отсутствие)</w:t>
            </w:r>
          </w:p>
        </w:tc>
        <w:tc>
          <w:tcPr>
            <w:tcW w:w="1276" w:type="dxa"/>
            <w:tcBorders>
              <w:top w:val="single" w:sz="4" w:space="0" w:color="000000"/>
              <w:left w:val="single" w:sz="4" w:space="0" w:color="auto"/>
              <w:bottom w:val="single" w:sz="4" w:space="0" w:color="000000"/>
              <w:right w:val="single" w:sz="4" w:space="0" w:color="000000"/>
            </w:tcBorders>
            <w:hideMark/>
          </w:tcPr>
          <w:p w14:paraId="1EA9D0B8" w14:textId="64C6277A" w:rsidR="00544FE8" w:rsidRPr="00544FE8" w:rsidRDefault="00544FE8" w:rsidP="00544FE8">
            <w:pPr>
              <w:pBdr>
                <w:top w:val="nil"/>
                <w:left w:val="nil"/>
                <w:bottom w:val="nil"/>
                <w:right w:val="nil"/>
                <w:between w:val="nil"/>
              </w:pBdr>
              <w:rPr>
                <w:sz w:val="20"/>
                <w:szCs w:val="20"/>
              </w:rPr>
            </w:pPr>
            <w:r w:rsidRPr="00544FE8">
              <w:rPr>
                <w:sz w:val="20"/>
                <w:szCs w:val="20"/>
              </w:rPr>
              <w:t>Документ, подтверж-дающий аттестацию в области промышленной безопасности  Б.9.6. (Б.9.33) (наличие/ отсутствие)</w:t>
            </w:r>
          </w:p>
        </w:tc>
        <w:tc>
          <w:tcPr>
            <w:tcW w:w="1276" w:type="dxa"/>
            <w:tcBorders>
              <w:top w:val="single" w:sz="4" w:space="0" w:color="000000"/>
              <w:left w:val="single" w:sz="4" w:space="0" w:color="auto"/>
              <w:bottom w:val="single" w:sz="4" w:space="0" w:color="000000"/>
              <w:right w:val="single" w:sz="4" w:space="0" w:color="000000"/>
            </w:tcBorders>
            <w:hideMark/>
          </w:tcPr>
          <w:p w14:paraId="73B8E6CD" w14:textId="562B7437" w:rsidR="00544FE8" w:rsidRPr="00544FE8" w:rsidRDefault="00544FE8" w:rsidP="00544FE8">
            <w:pPr>
              <w:pBdr>
                <w:top w:val="nil"/>
                <w:left w:val="nil"/>
                <w:bottom w:val="nil"/>
                <w:right w:val="nil"/>
                <w:between w:val="nil"/>
              </w:pBdr>
              <w:rPr>
                <w:sz w:val="20"/>
                <w:szCs w:val="20"/>
              </w:rPr>
            </w:pPr>
            <w:r w:rsidRPr="00544FE8">
              <w:rPr>
                <w:sz w:val="20"/>
                <w:szCs w:val="20"/>
              </w:rPr>
              <w:t>Удостоверение/про</w:t>
            </w:r>
            <w:r>
              <w:rPr>
                <w:sz w:val="20"/>
                <w:szCs w:val="20"/>
              </w:rPr>
              <w:t>-то</w:t>
            </w:r>
            <w:r w:rsidRPr="00544FE8">
              <w:rPr>
                <w:sz w:val="20"/>
                <w:szCs w:val="20"/>
              </w:rPr>
              <w:t>кол/иное  по  прохождению  обучения пожарно-техническо</w:t>
            </w:r>
            <w:r w:rsidR="0056359C">
              <w:rPr>
                <w:sz w:val="20"/>
                <w:szCs w:val="20"/>
              </w:rPr>
              <w:t>-</w:t>
            </w:r>
            <w:r w:rsidRPr="00544FE8">
              <w:rPr>
                <w:sz w:val="20"/>
                <w:szCs w:val="20"/>
              </w:rPr>
              <w:t>го минимума</w:t>
            </w:r>
          </w:p>
          <w:p w14:paraId="177B3D03" w14:textId="77777777" w:rsidR="00544FE8" w:rsidRPr="00544FE8" w:rsidRDefault="00544FE8" w:rsidP="00544FE8">
            <w:pPr>
              <w:pBdr>
                <w:top w:val="nil"/>
                <w:left w:val="nil"/>
                <w:bottom w:val="nil"/>
                <w:right w:val="nil"/>
                <w:between w:val="nil"/>
              </w:pBdr>
              <w:rPr>
                <w:sz w:val="20"/>
                <w:szCs w:val="20"/>
              </w:rPr>
            </w:pPr>
            <w:r w:rsidRPr="00544FE8">
              <w:rPr>
                <w:sz w:val="20"/>
                <w:szCs w:val="20"/>
              </w:rPr>
              <w:t>(наличие/ отсутствие)</w:t>
            </w:r>
          </w:p>
        </w:tc>
        <w:tc>
          <w:tcPr>
            <w:tcW w:w="1275" w:type="dxa"/>
            <w:tcBorders>
              <w:top w:val="single" w:sz="4" w:space="0" w:color="000000"/>
              <w:left w:val="single" w:sz="4" w:space="0" w:color="auto"/>
              <w:bottom w:val="single" w:sz="4" w:space="0" w:color="000000"/>
              <w:right w:val="single" w:sz="4" w:space="0" w:color="000000"/>
            </w:tcBorders>
            <w:hideMark/>
          </w:tcPr>
          <w:p w14:paraId="6DE05D5A" w14:textId="6FEF4346" w:rsidR="00544FE8" w:rsidRPr="00544FE8" w:rsidRDefault="00544FE8" w:rsidP="00544FE8">
            <w:pPr>
              <w:pBdr>
                <w:top w:val="nil"/>
                <w:left w:val="nil"/>
                <w:bottom w:val="nil"/>
                <w:right w:val="nil"/>
                <w:between w:val="nil"/>
              </w:pBdr>
              <w:rPr>
                <w:sz w:val="20"/>
                <w:szCs w:val="20"/>
              </w:rPr>
            </w:pPr>
            <w:r w:rsidRPr="00544FE8">
              <w:rPr>
                <w:sz w:val="20"/>
                <w:szCs w:val="20"/>
              </w:rPr>
              <w:t>Удостовере</w:t>
            </w:r>
            <w:r w:rsidR="0056359C">
              <w:rPr>
                <w:sz w:val="20"/>
                <w:szCs w:val="20"/>
              </w:rPr>
              <w:t>-</w:t>
            </w:r>
            <w:r w:rsidRPr="00544FE8">
              <w:rPr>
                <w:sz w:val="20"/>
                <w:szCs w:val="20"/>
              </w:rPr>
              <w:t>ние по прохожде</w:t>
            </w:r>
            <w:r w:rsidR="0056359C">
              <w:rPr>
                <w:sz w:val="20"/>
                <w:szCs w:val="20"/>
              </w:rPr>
              <w:t>-</w:t>
            </w:r>
            <w:r w:rsidRPr="00544FE8">
              <w:rPr>
                <w:sz w:val="20"/>
                <w:szCs w:val="20"/>
              </w:rPr>
              <w:t>нию проверки знаний по охране труда</w:t>
            </w:r>
          </w:p>
          <w:p w14:paraId="536A278D" w14:textId="77777777" w:rsidR="00544FE8" w:rsidRPr="00544FE8" w:rsidRDefault="00544FE8" w:rsidP="00544FE8">
            <w:pPr>
              <w:pBdr>
                <w:top w:val="nil"/>
                <w:left w:val="nil"/>
                <w:bottom w:val="nil"/>
                <w:right w:val="nil"/>
                <w:between w:val="nil"/>
              </w:pBdr>
              <w:rPr>
                <w:sz w:val="20"/>
                <w:szCs w:val="20"/>
              </w:rPr>
            </w:pPr>
            <w:r w:rsidRPr="00544FE8">
              <w:rPr>
                <w:sz w:val="20"/>
                <w:szCs w:val="20"/>
              </w:rPr>
              <w:t>(наличие/ отсутствие)</w:t>
            </w:r>
          </w:p>
        </w:tc>
      </w:tr>
      <w:tr w:rsidR="00544FE8" w:rsidRPr="00544FE8" w14:paraId="27CA82ED" w14:textId="77777777" w:rsidTr="00544FE8">
        <w:trPr>
          <w:trHeight w:val="498"/>
          <w:jc w:val="center"/>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791A767B" w14:textId="77777777" w:rsidR="00544FE8" w:rsidRPr="00544FE8" w:rsidRDefault="00544FE8" w:rsidP="00544FE8">
            <w:pPr>
              <w:pBdr>
                <w:top w:val="nil"/>
                <w:left w:val="nil"/>
                <w:bottom w:val="nil"/>
                <w:right w:val="nil"/>
                <w:between w:val="nil"/>
              </w:pBdr>
              <w:rPr>
                <w:sz w:val="20"/>
                <w:szCs w:val="20"/>
              </w:rPr>
            </w:pPr>
            <w:r w:rsidRPr="00544FE8">
              <w:rPr>
                <w:sz w:val="20"/>
                <w:szCs w:val="20"/>
              </w:rPr>
              <w:t>1</w:t>
            </w:r>
          </w:p>
        </w:tc>
        <w:tc>
          <w:tcPr>
            <w:tcW w:w="1184" w:type="dxa"/>
            <w:tcBorders>
              <w:top w:val="single" w:sz="4" w:space="0" w:color="000000"/>
              <w:left w:val="single" w:sz="4" w:space="0" w:color="000000"/>
              <w:bottom w:val="single" w:sz="4" w:space="0" w:color="000000"/>
              <w:right w:val="single" w:sz="4" w:space="0" w:color="000000"/>
            </w:tcBorders>
            <w:vAlign w:val="center"/>
          </w:tcPr>
          <w:p w14:paraId="07403AC2" w14:textId="77777777" w:rsidR="00544FE8" w:rsidRPr="00544FE8" w:rsidRDefault="00544FE8" w:rsidP="00544FE8">
            <w:pPr>
              <w:pBdr>
                <w:top w:val="nil"/>
                <w:left w:val="nil"/>
                <w:bottom w:val="nil"/>
                <w:right w:val="nil"/>
                <w:between w:val="nil"/>
              </w:pBd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61AD182" w14:textId="77777777" w:rsidR="00544FE8" w:rsidRPr="00544FE8" w:rsidRDefault="00544FE8" w:rsidP="00544FE8">
            <w:pPr>
              <w:pBdr>
                <w:top w:val="nil"/>
                <w:left w:val="nil"/>
                <w:bottom w:val="nil"/>
                <w:right w:val="nil"/>
                <w:between w:val="nil"/>
              </w:pBd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DE44870" w14:textId="77777777" w:rsidR="00544FE8" w:rsidRPr="00544FE8" w:rsidRDefault="00544FE8" w:rsidP="00544FE8">
            <w:pPr>
              <w:pBdr>
                <w:top w:val="nil"/>
                <w:left w:val="nil"/>
                <w:bottom w:val="nil"/>
                <w:right w:val="nil"/>
                <w:between w:val="nil"/>
              </w:pBdr>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BBACDC" w14:textId="77777777" w:rsidR="00544FE8" w:rsidRPr="00544FE8" w:rsidRDefault="00544FE8" w:rsidP="00544FE8">
            <w:pPr>
              <w:pBdr>
                <w:top w:val="nil"/>
                <w:left w:val="nil"/>
                <w:bottom w:val="nil"/>
                <w:right w:val="nil"/>
                <w:between w:val="nil"/>
              </w:pBdr>
              <w:rPr>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7FE321ED" w14:textId="77777777" w:rsidR="00544FE8" w:rsidRPr="00544FE8" w:rsidRDefault="00544FE8" w:rsidP="00544FE8">
            <w:pPr>
              <w:pBdr>
                <w:top w:val="nil"/>
                <w:left w:val="nil"/>
                <w:bottom w:val="nil"/>
                <w:right w:val="nil"/>
                <w:between w:val="nil"/>
              </w:pBdr>
              <w:rPr>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47996F2B" w14:textId="77777777" w:rsidR="00544FE8" w:rsidRPr="00544FE8" w:rsidRDefault="00544FE8" w:rsidP="00544FE8">
            <w:pPr>
              <w:pBdr>
                <w:top w:val="nil"/>
                <w:left w:val="nil"/>
                <w:bottom w:val="nil"/>
                <w:right w:val="nil"/>
                <w:between w:val="nil"/>
              </w:pBdr>
              <w:rPr>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644A9804" w14:textId="77777777" w:rsidR="00544FE8" w:rsidRPr="00544FE8" w:rsidRDefault="00544FE8" w:rsidP="00544FE8">
            <w:pPr>
              <w:pBdr>
                <w:top w:val="nil"/>
                <w:left w:val="nil"/>
                <w:bottom w:val="nil"/>
                <w:right w:val="nil"/>
                <w:between w:val="nil"/>
              </w:pBdr>
              <w:rPr>
                <w:sz w:val="20"/>
                <w:szCs w:val="20"/>
              </w:rPr>
            </w:pPr>
          </w:p>
        </w:tc>
        <w:tc>
          <w:tcPr>
            <w:tcW w:w="1275" w:type="dxa"/>
            <w:tcBorders>
              <w:top w:val="single" w:sz="4" w:space="0" w:color="000000"/>
              <w:left w:val="single" w:sz="4" w:space="0" w:color="auto"/>
              <w:bottom w:val="single" w:sz="4" w:space="0" w:color="000000"/>
              <w:right w:val="single" w:sz="4" w:space="0" w:color="000000"/>
            </w:tcBorders>
          </w:tcPr>
          <w:p w14:paraId="1CB6B1AA" w14:textId="77777777" w:rsidR="00544FE8" w:rsidRPr="00544FE8" w:rsidRDefault="00544FE8" w:rsidP="00544FE8">
            <w:pPr>
              <w:pBdr>
                <w:top w:val="nil"/>
                <w:left w:val="nil"/>
                <w:bottom w:val="nil"/>
                <w:right w:val="nil"/>
                <w:between w:val="nil"/>
              </w:pBdr>
              <w:rPr>
                <w:sz w:val="20"/>
                <w:szCs w:val="20"/>
              </w:rPr>
            </w:pPr>
          </w:p>
        </w:tc>
      </w:tr>
      <w:tr w:rsidR="00544FE8" w:rsidRPr="00544FE8" w14:paraId="1B9AB629" w14:textId="77777777" w:rsidTr="00544FE8">
        <w:trPr>
          <w:trHeight w:val="512"/>
          <w:jc w:val="center"/>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1F0D9278" w14:textId="77777777" w:rsidR="00544FE8" w:rsidRPr="00544FE8" w:rsidRDefault="00544FE8" w:rsidP="00544FE8">
            <w:pPr>
              <w:pBdr>
                <w:top w:val="nil"/>
                <w:left w:val="nil"/>
                <w:bottom w:val="nil"/>
                <w:right w:val="nil"/>
                <w:between w:val="nil"/>
              </w:pBdr>
              <w:rPr>
                <w:sz w:val="20"/>
                <w:szCs w:val="20"/>
              </w:rPr>
            </w:pPr>
            <w:r w:rsidRPr="00544FE8">
              <w:rPr>
                <w:sz w:val="20"/>
                <w:szCs w:val="20"/>
              </w:rPr>
              <w:t>2</w:t>
            </w:r>
          </w:p>
        </w:tc>
        <w:tc>
          <w:tcPr>
            <w:tcW w:w="1184" w:type="dxa"/>
            <w:tcBorders>
              <w:top w:val="single" w:sz="4" w:space="0" w:color="000000"/>
              <w:left w:val="single" w:sz="4" w:space="0" w:color="000000"/>
              <w:bottom w:val="single" w:sz="4" w:space="0" w:color="000000"/>
              <w:right w:val="single" w:sz="4" w:space="0" w:color="000000"/>
            </w:tcBorders>
            <w:vAlign w:val="center"/>
          </w:tcPr>
          <w:p w14:paraId="66B8CD4C" w14:textId="77777777" w:rsidR="00544FE8" w:rsidRPr="00544FE8" w:rsidRDefault="00544FE8" w:rsidP="00544FE8">
            <w:pPr>
              <w:pBdr>
                <w:top w:val="nil"/>
                <w:left w:val="nil"/>
                <w:bottom w:val="nil"/>
                <w:right w:val="nil"/>
                <w:between w:val="nil"/>
              </w:pBd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AA8D64B" w14:textId="77777777" w:rsidR="00544FE8" w:rsidRPr="00544FE8" w:rsidRDefault="00544FE8" w:rsidP="00544FE8">
            <w:pPr>
              <w:pBdr>
                <w:top w:val="nil"/>
                <w:left w:val="nil"/>
                <w:bottom w:val="nil"/>
                <w:right w:val="nil"/>
                <w:between w:val="nil"/>
              </w:pBd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A31D47D" w14:textId="77777777" w:rsidR="00544FE8" w:rsidRPr="00544FE8" w:rsidRDefault="00544FE8" w:rsidP="00544FE8">
            <w:pPr>
              <w:pBdr>
                <w:top w:val="nil"/>
                <w:left w:val="nil"/>
                <w:bottom w:val="nil"/>
                <w:right w:val="nil"/>
                <w:between w:val="nil"/>
              </w:pBdr>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4B17FB4" w14:textId="77777777" w:rsidR="00544FE8" w:rsidRPr="00544FE8" w:rsidRDefault="00544FE8" w:rsidP="00544FE8">
            <w:pPr>
              <w:pBdr>
                <w:top w:val="nil"/>
                <w:left w:val="nil"/>
                <w:bottom w:val="nil"/>
                <w:right w:val="nil"/>
                <w:between w:val="nil"/>
              </w:pBdr>
              <w:rPr>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287CCA06" w14:textId="77777777" w:rsidR="00544FE8" w:rsidRPr="00544FE8" w:rsidRDefault="00544FE8" w:rsidP="00544FE8">
            <w:pPr>
              <w:pBdr>
                <w:top w:val="nil"/>
                <w:left w:val="nil"/>
                <w:bottom w:val="nil"/>
                <w:right w:val="nil"/>
                <w:between w:val="nil"/>
              </w:pBdr>
              <w:rPr>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565F1368" w14:textId="77777777" w:rsidR="00544FE8" w:rsidRPr="00544FE8" w:rsidRDefault="00544FE8" w:rsidP="00544FE8">
            <w:pPr>
              <w:pBdr>
                <w:top w:val="nil"/>
                <w:left w:val="nil"/>
                <w:bottom w:val="nil"/>
                <w:right w:val="nil"/>
                <w:between w:val="nil"/>
              </w:pBdr>
              <w:rPr>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187864B6" w14:textId="77777777" w:rsidR="00544FE8" w:rsidRPr="00544FE8" w:rsidRDefault="00544FE8" w:rsidP="00544FE8">
            <w:pPr>
              <w:pBdr>
                <w:top w:val="nil"/>
                <w:left w:val="nil"/>
                <w:bottom w:val="nil"/>
                <w:right w:val="nil"/>
                <w:between w:val="nil"/>
              </w:pBdr>
              <w:rPr>
                <w:sz w:val="20"/>
                <w:szCs w:val="20"/>
              </w:rPr>
            </w:pPr>
          </w:p>
        </w:tc>
        <w:tc>
          <w:tcPr>
            <w:tcW w:w="1275" w:type="dxa"/>
            <w:tcBorders>
              <w:top w:val="single" w:sz="4" w:space="0" w:color="000000"/>
              <w:left w:val="single" w:sz="4" w:space="0" w:color="auto"/>
              <w:bottom w:val="single" w:sz="4" w:space="0" w:color="000000"/>
              <w:right w:val="single" w:sz="4" w:space="0" w:color="000000"/>
            </w:tcBorders>
          </w:tcPr>
          <w:p w14:paraId="5DBC4B1E" w14:textId="77777777" w:rsidR="00544FE8" w:rsidRPr="00544FE8" w:rsidRDefault="00544FE8" w:rsidP="00544FE8">
            <w:pPr>
              <w:pBdr>
                <w:top w:val="nil"/>
                <w:left w:val="nil"/>
                <w:bottom w:val="nil"/>
                <w:right w:val="nil"/>
                <w:between w:val="nil"/>
              </w:pBdr>
              <w:rPr>
                <w:sz w:val="20"/>
                <w:szCs w:val="20"/>
              </w:rPr>
            </w:pPr>
          </w:p>
        </w:tc>
      </w:tr>
      <w:tr w:rsidR="00544FE8" w:rsidRPr="00544FE8" w14:paraId="2BB319D4" w14:textId="77777777" w:rsidTr="00544FE8">
        <w:trPr>
          <w:trHeight w:val="512"/>
          <w:jc w:val="center"/>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194B0AD4" w14:textId="77777777" w:rsidR="00544FE8" w:rsidRPr="00544FE8" w:rsidRDefault="00544FE8" w:rsidP="00544FE8">
            <w:pPr>
              <w:pBdr>
                <w:top w:val="nil"/>
                <w:left w:val="nil"/>
                <w:bottom w:val="nil"/>
                <w:right w:val="nil"/>
                <w:between w:val="nil"/>
              </w:pBdr>
              <w:rPr>
                <w:sz w:val="20"/>
                <w:szCs w:val="20"/>
              </w:rPr>
            </w:pPr>
            <w:r w:rsidRPr="00544FE8">
              <w:rPr>
                <w:sz w:val="20"/>
                <w:szCs w:val="20"/>
              </w:rPr>
              <w:t>…</w:t>
            </w:r>
          </w:p>
        </w:tc>
        <w:tc>
          <w:tcPr>
            <w:tcW w:w="1184" w:type="dxa"/>
            <w:tcBorders>
              <w:top w:val="single" w:sz="4" w:space="0" w:color="000000"/>
              <w:left w:val="single" w:sz="4" w:space="0" w:color="000000"/>
              <w:bottom w:val="single" w:sz="4" w:space="0" w:color="000000"/>
              <w:right w:val="single" w:sz="4" w:space="0" w:color="000000"/>
            </w:tcBorders>
            <w:vAlign w:val="center"/>
          </w:tcPr>
          <w:p w14:paraId="6EEB28E0" w14:textId="77777777" w:rsidR="00544FE8" w:rsidRPr="00544FE8" w:rsidRDefault="00544FE8" w:rsidP="00544FE8">
            <w:pPr>
              <w:pBdr>
                <w:top w:val="nil"/>
                <w:left w:val="nil"/>
                <w:bottom w:val="nil"/>
                <w:right w:val="nil"/>
                <w:between w:val="nil"/>
              </w:pBd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E8C0C9D" w14:textId="77777777" w:rsidR="00544FE8" w:rsidRPr="00544FE8" w:rsidRDefault="00544FE8" w:rsidP="00544FE8">
            <w:pPr>
              <w:pBdr>
                <w:top w:val="nil"/>
                <w:left w:val="nil"/>
                <w:bottom w:val="nil"/>
                <w:right w:val="nil"/>
                <w:between w:val="nil"/>
              </w:pBd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DCCCAF5" w14:textId="77777777" w:rsidR="00544FE8" w:rsidRPr="00544FE8" w:rsidRDefault="00544FE8" w:rsidP="00544FE8">
            <w:pPr>
              <w:pBdr>
                <w:top w:val="nil"/>
                <w:left w:val="nil"/>
                <w:bottom w:val="nil"/>
                <w:right w:val="nil"/>
                <w:between w:val="nil"/>
              </w:pBdr>
              <w:rPr>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9316BB" w14:textId="77777777" w:rsidR="00544FE8" w:rsidRPr="00544FE8" w:rsidRDefault="00544FE8" w:rsidP="00544FE8">
            <w:pPr>
              <w:pBdr>
                <w:top w:val="nil"/>
                <w:left w:val="nil"/>
                <w:bottom w:val="nil"/>
                <w:right w:val="nil"/>
                <w:between w:val="nil"/>
              </w:pBdr>
              <w:rPr>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79DBFC57" w14:textId="77777777" w:rsidR="00544FE8" w:rsidRPr="00544FE8" w:rsidRDefault="00544FE8" w:rsidP="00544FE8">
            <w:pPr>
              <w:pBdr>
                <w:top w:val="nil"/>
                <w:left w:val="nil"/>
                <w:bottom w:val="nil"/>
                <w:right w:val="nil"/>
                <w:between w:val="nil"/>
              </w:pBdr>
              <w:rPr>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076C91D7" w14:textId="77777777" w:rsidR="00544FE8" w:rsidRPr="00544FE8" w:rsidRDefault="00544FE8" w:rsidP="00544FE8">
            <w:pPr>
              <w:pBdr>
                <w:top w:val="nil"/>
                <w:left w:val="nil"/>
                <w:bottom w:val="nil"/>
                <w:right w:val="nil"/>
                <w:between w:val="nil"/>
              </w:pBdr>
              <w:rPr>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6B239EDF" w14:textId="77777777" w:rsidR="00544FE8" w:rsidRPr="00544FE8" w:rsidRDefault="00544FE8" w:rsidP="00544FE8">
            <w:pPr>
              <w:pBdr>
                <w:top w:val="nil"/>
                <w:left w:val="nil"/>
                <w:bottom w:val="nil"/>
                <w:right w:val="nil"/>
                <w:between w:val="nil"/>
              </w:pBdr>
              <w:rPr>
                <w:sz w:val="20"/>
                <w:szCs w:val="20"/>
              </w:rPr>
            </w:pPr>
          </w:p>
        </w:tc>
        <w:tc>
          <w:tcPr>
            <w:tcW w:w="1275" w:type="dxa"/>
            <w:tcBorders>
              <w:top w:val="single" w:sz="4" w:space="0" w:color="000000"/>
              <w:left w:val="single" w:sz="4" w:space="0" w:color="auto"/>
              <w:bottom w:val="single" w:sz="4" w:space="0" w:color="000000"/>
              <w:right w:val="single" w:sz="4" w:space="0" w:color="000000"/>
            </w:tcBorders>
          </w:tcPr>
          <w:p w14:paraId="5092D2F0" w14:textId="77777777" w:rsidR="00544FE8" w:rsidRPr="00544FE8" w:rsidRDefault="00544FE8" w:rsidP="00544FE8">
            <w:pPr>
              <w:pBdr>
                <w:top w:val="nil"/>
                <w:left w:val="nil"/>
                <w:bottom w:val="nil"/>
                <w:right w:val="nil"/>
                <w:between w:val="nil"/>
              </w:pBdr>
              <w:rPr>
                <w:sz w:val="20"/>
                <w:szCs w:val="20"/>
              </w:rPr>
            </w:pPr>
          </w:p>
        </w:tc>
      </w:tr>
    </w:tbl>
    <w:p w14:paraId="382EB4E0" w14:textId="77777777" w:rsidR="00A12690" w:rsidRPr="00F3130D" w:rsidRDefault="00A12690" w:rsidP="00A12690">
      <w:pPr>
        <w:pBdr>
          <w:top w:val="nil"/>
          <w:left w:val="nil"/>
          <w:bottom w:val="nil"/>
          <w:right w:val="nil"/>
          <w:between w:val="nil"/>
        </w:pBdr>
        <w:rPr>
          <w:sz w:val="20"/>
          <w:szCs w:val="20"/>
        </w:rPr>
      </w:pPr>
    </w:p>
    <w:p w14:paraId="72DDD5CE" w14:textId="77777777" w:rsidR="00A12690" w:rsidRPr="00F3130D" w:rsidRDefault="00A12690" w:rsidP="00A12690">
      <w:pPr>
        <w:pBdr>
          <w:top w:val="nil"/>
          <w:left w:val="nil"/>
          <w:bottom w:val="nil"/>
          <w:right w:val="nil"/>
          <w:between w:val="nil"/>
        </w:pBdr>
        <w:rPr>
          <w:sz w:val="20"/>
          <w:szCs w:val="20"/>
        </w:rPr>
      </w:pPr>
    </w:p>
    <w:p w14:paraId="22D18CB4" w14:textId="77777777" w:rsidR="00C86584" w:rsidRPr="00C86584" w:rsidRDefault="00C86584" w:rsidP="00C86584">
      <w:pPr>
        <w:rPr>
          <w:sz w:val="20"/>
          <w:szCs w:val="20"/>
        </w:rPr>
      </w:pPr>
      <w:r w:rsidRPr="00C86584">
        <w:rPr>
          <w:sz w:val="20"/>
          <w:szCs w:val="20"/>
        </w:rPr>
        <w:t xml:space="preserve">Приложение:  </w:t>
      </w:r>
    </w:p>
    <w:p w14:paraId="5C0F9FA5" w14:textId="77777777" w:rsidR="00C86584" w:rsidRPr="00C86584" w:rsidRDefault="00C86584" w:rsidP="00C86584">
      <w:pPr>
        <w:rPr>
          <w:sz w:val="20"/>
          <w:szCs w:val="20"/>
        </w:rPr>
      </w:pPr>
      <w:r w:rsidRPr="00C86584">
        <w:rPr>
          <w:b/>
          <w:sz w:val="20"/>
          <w:szCs w:val="20"/>
        </w:rPr>
        <w:t>-</w:t>
      </w:r>
      <w:r w:rsidRPr="00C86584">
        <w:rPr>
          <w:sz w:val="20"/>
          <w:szCs w:val="20"/>
        </w:rPr>
        <w:t xml:space="preserve"> копии удостоверений на право выполнения работ на высоте;</w:t>
      </w:r>
    </w:p>
    <w:p w14:paraId="5E6C5701" w14:textId="77777777" w:rsidR="00C86584" w:rsidRPr="00C86584" w:rsidRDefault="00C86584" w:rsidP="00C86584">
      <w:pPr>
        <w:rPr>
          <w:sz w:val="20"/>
          <w:szCs w:val="20"/>
        </w:rPr>
      </w:pPr>
      <w:r w:rsidRPr="00C86584">
        <w:rPr>
          <w:sz w:val="20"/>
          <w:szCs w:val="20"/>
        </w:rPr>
        <w:t>- копии удостоверений  на право выполнения электромонтажных работ;</w:t>
      </w:r>
    </w:p>
    <w:p w14:paraId="7D52A7F0" w14:textId="77777777" w:rsidR="00C86584" w:rsidRPr="00C86584" w:rsidRDefault="00C86584" w:rsidP="00C86584">
      <w:pPr>
        <w:rPr>
          <w:color w:val="222222"/>
          <w:sz w:val="20"/>
          <w:szCs w:val="20"/>
          <w:lang w:eastAsia="ru-RU"/>
        </w:rPr>
      </w:pPr>
      <w:r w:rsidRPr="00C86584">
        <w:rPr>
          <w:sz w:val="20"/>
          <w:szCs w:val="20"/>
        </w:rPr>
        <w:t>- копии д</w:t>
      </w:r>
      <w:r w:rsidRPr="00C86584">
        <w:rPr>
          <w:color w:val="222222"/>
          <w:sz w:val="20"/>
          <w:szCs w:val="20"/>
          <w:lang w:eastAsia="ru-RU"/>
        </w:rPr>
        <w:t>окументов, подтверждающих аттестацию в области промышленной безопасности А;</w:t>
      </w:r>
    </w:p>
    <w:p w14:paraId="67019593" w14:textId="77777777" w:rsidR="00C86584" w:rsidRPr="00C86584" w:rsidRDefault="00C86584" w:rsidP="00C86584">
      <w:pPr>
        <w:rPr>
          <w:sz w:val="20"/>
          <w:szCs w:val="20"/>
        </w:rPr>
      </w:pPr>
      <w:r w:rsidRPr="00C86584">
        <w:rPr>
          <w:sz w:val="20"/>
          <w:szCs w:val="20"/>
        </w:rPr>
        <w:t>- копии д</w:t>
      </w:r>
      <w:r w:rsidRPr="00C86584">
        <w:rPr>
          <w:color w:val="222222"/>
          <w:sz w:val="20"/>
          <w:szCs w:val="20"/>
          <w:lang w:eastAsia="ru-RU"/>
        </w:rPr>
        <w:t xml:space="preserve">окументов, подтверждающих аттестацию в области промышленной безопасности </w:t>
      </w:r>
      <w:r w:rsidRPr="00C86584">
        <w:rPr>
          <w:sz w:val="18"/>
          <w:szCs w:val="18"/>
        </w:rPr>
        <w:t>Б.9.6. (Б.9.33)</w:t>
      </w:r>
      <w:r w:rsidRPr="00C86584">
        <w:rPr>
          <w:color w:val="222222"/>
          <w:sz w:val="18"/>
          <w:szCs w:val="18"/>
          <w:lang w:eastAsia="ru-RU"/>
        </w:rPr>
        <w:t>;</w:t>
      </w:r>
    </w:p>
    <w:p w14:paraId="42D41E1D" w14:textId="77777777" w:rsidR="00C86584" w:rsidRPr="00C86584" w:rsidRDefault="00C86584" w:rsidP="00C86584">
      <w:pPr>
        <w:jc w:val="both"/>
        <w:rPr>
          <w:color w:val="222222"/>
          <w:sz w:val="20"/>
          <w:szCs w:val="20"/>
          <w:lang w:eastAsia="ru-RU"/>
        </w:rPr>
      </w:pPr>
      <w:r w:rsidRPr="00C86584">
        <w:rPr>
          <w:sz w:val="20"/>
          <w:szCs w:val="20"/>
        </w:rPr>
        <w:t xml:space="preserve">- копии </w:t>
      </w:r>
      <w:r w:rsidRPr="00C86584">
        <w:rPr>
          <w:color w:val="222222"/>
          <w:sz w:val="20"/>
          <w:szCs w:val="20"/>
          <w:lang w:eastAsia="ru-RU"/>
        </w:rPr>
        <w:t>документов (удостоверения/протоколы/иное) по прохождению обучения пожарно-технического минимума;</w:t>
      </w:r>
    </w:p>
    <w:p w14:paraId="5E942616" w14:textId="77777777" w:rsidR="00C86584" w:rsidRPr="00C86584" w:rsidRDefault="00C86584" w:rsidP="00C86584">
      <w:pPr>
        <w:jc w:val="both"/>
        <w:rPr>
          <w:sz w:val="20"/>
          <w:szCs w:val="20"/>
        </w:rPr>
      </w:pPr>
      <w:r w:rsidRPr="00C86584">
        <w:rPr>
          <w:color w:val="222222"/>
          <w:sz w:val="20"/>
          <w:szCs w:val="20"/>
          <w:lang w:eastAsia="ru-RU"/>
        </w:rPr>
        <w:t>- копии документов (удостоверения/протоколы/иное) по прохождению проверки знаний по охране труда.</w:t>
      </w:r>
    </w:p>
    <w:p w14:paraId="70C58DF4" w14:textId="77777777" w:rsidR="00A12690" w:rsidRPr="00F3130D" w:rsidRDefault="00A12690" w:rsidP="00A12690">
      <w:pPr>
        <w:pBdr>
          <w:top w:val="nil"/>
          <w:left w:val="nil"/>
          <w:bottom w:val="nil"/>
          <w:right w:val="nil"/>
          <w:between w:val="nil"/>
        </w:pBdr>
        <w:ind w:firstLine="709"/>
        <w:rPr>
          <w:sz w:val="28"/>
          <w:szCs w:val="28"/>
        </w:rPr>
      </w:pPr>
    </w:p>
    <w:p w14:paraId="65E3CC50" w14:textId="77777777" w:rsidR="00A12690" w:rsidRPr="00F3130D" w:rsidRDefault="00A12690" w:rsidP="00A12690">
      <w:pPr>
        <w:keepNext/>
        <w:pBdr>
          <w:top w:val="nil"/>
          <w:left w:val="nil"/>
          <w:bottom w:val="nil"/>
          <w:right w:val="nil"/>
          <w:between w:val="nil"/>
        </w:pBdr>
        <w:spacing w:line="276" w:lineRule="auto"/>
        <w:jc w:val="both"/>
        <w:rPr>
          <w:b/>
          <w:sz w:val="28"/>
          <w:szCs w:val="28"/>
        </w:rPr>
      </w:pPr>
    </w:p>
    <w:p w14:paraId="6F2210DF" w14:textId="77777777" w:rsidR="00A12690" w:rsidRPr="00F3130D" w:rsidRDefault="00A12690" w:rsidP="00A12690">
      <w:pPr>
        <w:keepNext/>
        <w:pBdr>
          <w:top w:val="nil"/>
          <w:left w:val="nil"/>
          <w:bottom w:val="nil"/>
          <w:right w:val="nil"/>
          <w:between w:val="nil"/>
        </w:pBdr>
        <w:spacing w:line="276" w:lineRule="auto"/>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08EE25DD" w14:textId="77777777" w:rsidR="00A12690" w:rsidRPr="00F3130D" w:rsidRDefault="00A12690" w:rsidP="00A12690">
      <w:pPr>
        <w:pBdr>
          <w:top w:val="nil"/>
          <w:left w:val="nil"/>
          <w:bottom w:val="nil"/>
          <w:right w:val="nil"/>
          <w:between w:val="nil"/>
        </w:pBdr>
        <w:tabs>
          <w:tab w:val="left" w:pos="8640"/>
        </w:tabs>
        <w:spacing w:line="276" w:lineRule="auto"/>
        <w:jc w:val="center"/>
      </w:pPr>
      <w:r>
        <w:rPr>
          <w:i/>
        </w:rPr>
        <w:t>(наименование претендента)</w:t>
      </w:r>
    </w:p>
    <w:p w14:paraId="332F43A9" w14:textId="77777777" w:rsidR="00A12690" w:rsidRPr="00F3130D" w:rsidRDefault="00A12690" w:rsidP="00A12690">
      <w:pPr>
        <w:pBdr>
          <w:top w:val="nil"/>
          <w:left w:val="nil"/>
          <w:bottom w:val="nil"/>
          <w:right w:val="nil"/>
          <w:between w:val="nil"/>
        </w:pBdr>
        <w:spacing w:line="276" w:lineRule="auto"/>
        <w:rPr>
          <w:sz w:val="28"/>
          <w:szCs w:val="28"/>
        </w:rPr>
      </w:pPr>
      <w:r>
        <w:rPr>
          <w:sz w:val="28"/>
          <w:szCs w:val="28"/>
        </w:rPr>
        <w:t>__________________________________________________________________</w:t>
      </w:r>
    </w:p>
    <w:p w14:paraId="374382F6" w14:textId="77777777" w:rsidR="00A12690" w:rsidRPr="00F3130D" w:rsidRDefault="00A12690" w:rsidP="00A12690">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14:paraId="3403E5AB" w14:textId="77777777" w:rsidR="00766F76" w:rsidRDefault="00A12690" w:rsidP="001159B8">
      <w:pPr>
        <w:pBdr>
          <w:top w:val="nil"/>
          <w:left w:val="nil"/>
          <w:bottom w:val="nil"/>
          <w:right w:val="nil"/>
          <w:between w:val="nil"/>
        </w:pBdr>
        <w:ind w:right="425"/>
        <w:rPr>
          <w:b/>
          <w:i/>
          <w:iCs/>
        </w:rPr>
      </w:pPr>
      <w:r>
        <w:rPr>
          <w:sz w:val="28"/>
          <w:szCs w:val="28"/>
        </w:rPr>
        <w:t>"____" _________ 202__ г.</w:t>
      </w:r>
    </w:p>
    <w:sectPr w:rsidR="00766F76" w:rsidSect="007C51E1">
      <w:pgSz w:w="11907" w:h="16840" w:code="9"/>
      <w:pgMar w:top="1134" w:right="851" w:bottom="1134" w:left="1418"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5C4EA" w16cid:durableId="27FDF8DC"/>
  <w16cid:commentId w16cid:paraId="73FBA660" w16cid:durableId="27FDFE47"/>
  <w16cid:commentId w16cid:paraId="61ADD8F2" w16cid:durableId="27FDFCC3"/>
  <w16cid:commentId w16cid:paraId="7B5938FA" w16cid:durableId="27FDF92D"/>
  <w16cid:commentId w16cid:paraId="785524E1" w16cid:durableId="27FDF81F"/>
  <w16cid:commentId w16cid:paraId="353730D2" w16cid:durableId="27FDFB0C"/>
  <w16cid:commentId w16cid:paraId="51B27B18" w16cid:durableId="27FDFC28"/>
  <w16cid:commentId w16cid:paraId="5CC9CFE8" w16cid:durableId="27FDFC80"/>
  <w16cid:commentId w16cid:paraId="3D0CB1AD" w16cid:durableId="27FDFD81"/>
  <w16cid:commentId w16cid:paraId="65496A01" w16cid:durableId="27FDFDEA"/>
  <w16cid:commentId w16cid:paraId="433D00CA" w16cid:durableId="27FE0044"/>
  <w16cid:commentId w16cid:paraId="7C384E3C" w16cid:durableId="27FE06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8540" w14:textId="77777777" w:rsidR="00A46ED9" w:rsidRDefault="00A46ED9">
      <w:r>
        <w:separator/>
      </w:r>
    </w:p>
  </w:endnote>
  <w:endnote w:type="continuationSeparator" w:id="0">
    <w:p w14:paraId="5BE063CA" w14:textId="77777777" w:rsidR="00A46ED9" w:rsidRDefault="00A46ED9">
      <w:r>
        <w:continuationSeparator/>
      </w:r>
    </w:p>
  </w:endnote>
  <w:endnote w:type="continuationNotice" w:id="1">
    <w:p w14:paraId="0BA982D8" w14:textId="77777777" w:rsidR="00A46ED9" w:rsidRDefault="00A46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5356" w14:textId="77777777" w:rsidR="008A71C3" w:rsidRDefault="008A71C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3220594" w14:textId="77777777" w:rsidR="008A71C3" w:rsidRDefault="008A71C3"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077D" w14:textId="77777777" w:rsidR="008A71C3" w:rsidRDefault="008A71C3">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EC36" w14:textId="77777777" w:rsidR="008A71C3" w:rsidRDefault="008A71C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CD588D2" w14:textId="77777777" w:rsidR="008A71C3" w:rsidRDefault="008A71C3"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5280" w14:textId="77777777" w:rsidR="008A71C3" w:rsidRDefault="008A71C3">
    <w:pPr>
      <w:pStyle w:val="afc"/>
      <w:jc w:val="center"/>
    </w:pPr>
  </w:p>
  <w:p w14:paraId="0AF7D02B" w14:textId="77777777" w:rsidR="008A71C3" w:rsidRDefault="008A71C3"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307" w14:textId="77777777" w:rsidR="008A71C3" w:rsidRDefault="008A71C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AAA9" w14:textId="77777777" w:rsidR="00A46ED9" w:rsidRDefault="00A46ED9">
      <w:r>
        <w:separator/>
      </w:r>
    </w:p>
  </w:footnote>
  <w:footnote w:type="continuationSeparator" w:id="0">
    <w:p w14:paraId="1162DC86" w14:textId="77777777" w:rsidR="00A46ED9" w:rsidRDefault="00A46ED9">
      <w:r>
        <w:continuationSeparator/>
      </w:r>
    </w:p>
  </w:footnote>
  <w:footnote w:type="continuationNotice" w:id="1">
    <w:p w14:paraId="1AFB311A" w14:textId="77777777" w:rsidR="00A46ED9" w:rsidRDefault="00A46ED9"/>
  </w:footnote>
  <w:footnote w:id="2">
    <w:p w14:paraId="54186D00" w14:textId="77777777" w:rsidR="008A71C3" w:rsidRDefault="008A71C3" w:rsidP="00A12690">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481A875F" w14:textId="77777777" w:rsidR="008A71C3" w:rsidRDefault="008A71C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8320" w14:textId="742C1323" w:rsidR="008A71C3" w:rsidRDefault="008A71C3">
    <w:pPr>
      <w:pStyle w:val="afa"/>
      <w:jc w:val="center"/>
    </w:pPr>
    <w:r>
      <w:fldChar w:fldCharType="begin"/>
    </w:r>
    <w:r>
      <w:instrText xml:space="preserve"> PAGE   \* MERGEFORMAT </w:instrText>
    </w:r>
    <w:r>
      <w:fldChar w:fldCharType="separate"/>
    </w:r>
    <w:r w:rsidR="009161E4">
      <w:rPr>
        <w:noProof/>
      </w:rPr>
      <w:t>42</w:t>
    </w:r>
    <w:r>
      <w:rPr>
        <w:noProof/>
      </w:rPr>
      <w:fldChar w:fldCharType="end"/>
    </w:r>
  </w:p>
  <w:p w14:paraId="3E743DD0" w14:textId="77777777" w:rsidR="008A71C3" w:rsidRDefault="008A71C3">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7D3A" w14:textId="77777777" w:rsidR="008A71C3" w:rsidRDefault="008A71C3">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E584" w14:textId="58A0005D" w:rsidR="008A71C3" w:rsidRDefault="008A71C3" w:rsidP="00510148">
    <w:pPr>
      <w:pStyle w:val="afa"/>
      <w:jc w:val="center"/>
    </w:pPr>
    <w:r>
      <w:fldChar w:fldCharType="begin"/>
    </w:r>
    <w:r>
      <w:instrText xml:space="preserve"> PAGE   \* MERGEFORMAT </w:instrText>
    </w:r>
    <w:r>
      <w:fldChar w:fldCharType="separate"/>
    </w:r>
    <w:r w:rsidR="009161E4">
      <w:rPr>
        <w:noProof/>
      </w:rPr>
      <w:t>54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EF5B" w14:textId="77777777" w:rsidR="008A71C3" w:rsidRDefault="008A71C3">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71727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4483DFD"/>
    <w:multiLevelType w:val="multilevel"/>
    <w:tmpl w:val="AFF62722"/>
    <w:lvl w:ilvl="0">
      <w:start w:val="4"/>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EF2123"/>
    <w:multiLevelType w:val="multilevel"/>
    <w:tmpl w:val="021C2CDA"/>
    <w:lvl w:ilvl="0">
      <w:start w:val="4"/>
      <w:numFmt w:val="decimal"/>
      <w:lvlText w:val="%1."/>
      <w:lvlJc w:val="left"/>
      <w:pPr>
        <w:ind w:left="720" w:hanging="720"/>
      </w:pPr>
      <w:rPr>
        <w:rFonts w:hint="default"/>
      </w:rPr>
    </w:lvl>
    <w:lvl w:ilvl="1">
      <w:start w:val="8"/>
      <w:numFmt w:val="decimal"/>
      <w:lvlText w:val="%1.%2."/>
      <w:lvlJc w:val="left"/>
      <w:pPr>
        <w:ind w:left="850" w:hanging="720"/>
      </w:pPr>
      <w:rPr>
        <w:rFonts w:hint="default"/>
      </w:rPr>
    </w:lvl>
    <w:lvl w:ilvl="2">
      <w:start w:val="6"/>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29" w15:restartNumberingAfterBreak="0">
    <w:nsid w:val="2ED13CA5"/>
    <w:multiLevelType w:val="multilevel"/>
    <w:tmpl w:val="A2DA2864"/>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0F0D93"/>
    <w:multiLevelType w:val="multilevel"/>
    <w:tmpl w:val="DA7E8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FB2BB3"/>
    <w:multiLevelType w:val="multilevel"/>
    <w:tmpl w:val="55565618"/>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9A1B56"/>
    <w:multiLevelType w:val="multilevel"/>
    <w:tmpl w:val="2A3C8396"/>
    <w:lvl w:ilvl="0">
      <w:start w:val="1"/>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36"/>
  </w:num>
  <w:num w:numId="9">
    <w:abstractNumId w:val="48"/>
  </w:num>
  <w:num w:numId="10">
    <w:abstractNumId w:val="34"/>
  </w:num>
  <w:num w:numId="11">
    <w:abstractNumId w:val="35"/>
  </w:num>
  <w:num w:numId="12">
    <w:abstractNumId w:val="32"/>
  </w:num>
  <w:num w:numId="13">
    <w:abstractNumId w:val="33"/>
  </w:num>
  <w:num w:numId="14">
    <w:abstractNumId w:val="46"/>
  </w:num>
  <w:num w:numId="15">
    <w:abstractNumId w:val="26"/>
  </w:num>
  <w:num w:numId="16">
    <w:abstractNumId w:val="43"/>
  </w:num>
  <w:num w:numId="17">
    <w:abstractNumId w:val="40"/>
  </w:num>
  <w:num w:numId="18">
    <w:abstractNumId w:val="41"/>
  </w:num>
  <w:num w:numId="19">
    <w:abstractNumId w:val="25"/>
  </w:num>
  <w:num w:numId="20">
    <w:abstractNumId w:val="30"/>
  </w:num>
  <w:num w:numId="21">
    <w:abstractNumId w:val="38"/>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29"/>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37FF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14C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2B8"/>
    <w:rsid w:val="000846BC"/>
    <w:rsid w:val="000855D1"/>
    <w:rsid w:val="000871EB"/>
    <w:rsid w:val="00087DE4"/>
    <w:rsid w:val="00090344"/>
    <w:rsid w:val="00091B4D"/>
    <w:rsid w:val="00092D66"/>
    <w:rsid w:val="00093316"/>
    <w:rsid w:val="00093F19"/>
    <w:rsid w:val="0009404E"/>
    <w:rsid w:val="000954FB"/>
    <w:rsid w:val="0009663D"/>
    <w:rsid w:val="00097101"/>
    <w:rsid w:val="00097362"/>
    <w:rsid w:val="000978CE"/>
    <w:rsid w:val="000A0092"/>
    <w:rsid w:val="000A15FB"/>
    <w:rsid w:val="000A17CC"/>
    <w:rsid w:val="000A186F"/>
    <w:rsid w:val="000A2B5E"/>
    <w:rsid w:val="000A2D97"/>
    <w:rsid w:val="000A3B81"/>
    <w:rsid w:val="000A3F49"/>
    <w:rsid w:val="000A4915"/>
    <w:rsid w:val="000A4B41"/>
    <w:rsid w:val="000A574E"/>
    <w:rsid w:val="000A5C7F"/>
    <w:rsid w:val="000A6133"/>
    <w:rsid w:val="000A679F"/>
    <w:rsid w:val="000B199E"/>
    <w:rsid w:val="000B309B"/>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B0C"/>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3527"/>
    <w:rsid w:val="00114697"/>
    <w:rsid w:val="00115430"/>
    <w:rsid w:val="001159B8"/>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8B6"/>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4297"/>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9BE"/>
    <w:rsid w:val="00237EE7"/>
    <w:rsid w:val="002407CD"/>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046"/>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726"/>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AA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D5E"/>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19A9"/>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47D56"/>
    <w:rsid w:val="00450672"/>
    <w:rsid w:val="00451CF2"/>
    <w:rsid w:val="00454ECC"/>
    <w:rsid w:val="004558A3"/>
    <w:rsid w:val="004564FE"/>
    <w:rsid w:val="0045708B"/>
    <w:rsid w:val="00461CC6"/>
    <w:rsid w:val="004624D4"/>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0A5"/>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6CAC"/>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4FE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359C"/>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45E1"/>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1DF"/>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D1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3029"/>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01C"/>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6F76"/>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6BE"/>
    <w:rsid w:val="007D5AEA"/>
    <w:rsid w:val="007D6548"/>
    <w:rsid w:val="007D6FD9"/>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A71C3"/>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3FB"/>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61E4"/>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8E"/>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2690"/>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ED9"/>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0309"/>
    <w:rsid w:val="00A7452F"/>
    <w:rsid w:val="00A74F40"/>
    <w:rsid w:val="00A76705"/>
    <w:rsid w:val="00A77100"/>
    <w:rsid w:val="00A77221"/>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39D"/>
    <w:rsid w:val="00BC5F73"/>
    <w:rsid w:val="00BC64C9"/>
    <w:rsid w:val="00BC69E7"/>
    <w:rsid w:val="00BD1075"/>
    <w:rsid w:val="00BD11AC"/>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0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6F90"/>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584"/>
    <w:rsid w:val="00C872F8"/>
    <w:rsid w:val="00C878E0"/>
    <w:rsid w:val="00C87B99"/>
    <w:rsid w:val="00C93A24"/>
    <w:rsid w:val="00C94E72"/>
    <w:rsid w:val="00C9736A"/>
    <w:rsid w:val="00C974DC"/>
    <w:rsid w:val="00CA0056"/>
    <w:rsid w:val="00CA131C"/>
    <w:rsid w:val="00CA2CA6"/>
    <w:rsid w:val="00CA3F29"/>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377EE"/>
    <w:rsid w:val="00D412F3"/>
    <w:rsid w:val="00D41FED"/>
    <w:rsid w:val="00D42E30"/>
    <w:rsid w:val="00D44367"/>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6CF9"/>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3A2"/>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49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DA2"/>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2A"/>
    <w:rsid w:val="00EE7139"/>
    <w:rsid w:val="00EF18CF"/>
    <w:rsid w:val="00EF2E59"/>
    <w:rsid w:val="00EF475A"/>
    <w:rsid w:val="00EF571B"/>
    <w:rsid w:val="00EF6D72"/>
    <w:rsid w:val="00EF779C"/>
    <w:rsid w:val="00EF7D58"/>
    <w:rsid w:val="00F01A5C"/>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F43"/>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B770A"/>
    <w:rsid w:val="00FC019E"/>
    <w:rsid w:val="00FC0AF3"/>
    <w:rsid w:val="00FC29F5"/>
    <w:rsid w:val="00FC2F34"/>
    <w:rsid w:val="00FC4BBD"/>
    <w:rsid w:val="00FC53A5"/>
    <w:rsid w:val="00FC5B98"/>
    <w:rsid w:val="00FC63B6"/>
    <w:rsid w:val="00FC75D2"/>
    <w:rsid w:val="00FD1A51"/>
    <w:rsid w:val="00FD2192"/>
    <w:rsid w:val="00FD2241"/>
    <w:rsid w:val="00FD49D2"/>
    <w:rsid w:val="00FD590C"/>
    <w:rsid w:val="00FD7029"/>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940F11"/>
  <w15:docId w15:val="{1A0B8E07-75AF-4AA1-B9FE-8134CB9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qFormat/>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aff1">
    <w:name w:val="Заголовок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styleId="23">
    <w:name w:val="Body Text Indent 2"/>
    <w:basedOn w:val="a"/>
    <w:link w:val="22"/>
    <w:unhideWhenUsed/>
    <w:rsid w:val="004B70A5"/>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4B70A5"/>
    <w:rPr>
      <w:sz w:val="24"/>
      <w:szCs w:val="24"/>
      <w:lang w:eastAsia="ar-SA"/>
    </w:rPr>
  </w:style>
  <w:style w:type="paragraph" w:customStyle="1" w:styleId="afff4">
    <w:name w:val="Пункт"/>
    <w:basedOn w:val="a"/>
    <w:rsid w:val="004B70A5"/>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4B70A5"/>
    <w:rPr>
      <w:rFonts w:ascii="Arial" w:eastAsia="Arial" w:hAnsi="Arial"/>
      <w:lang w:eastAsia="ar-SA"/>
    </w:rPr>
  </w:style>
  <w:style w:type="numbering" w:customStyle="1" w:styleId="1fe">
    <w:name w:val="Нет списка1"/>
    <w:next w:val="a2"/>
    <w:uiPriority w:val="99"/>
    <w:semiHidden/>
    <w:unhideWhenUsed/>
    <w:rsid w:val="004B70A5"/>
  </w:style>
  <w:style w:type="numbering" w:customStyle="1" w:styleId="112">
    <w:name w:val="Нет списка11"/>
    <w:next w:val="a2"/>
    <w:uiPriority w:val="99"/>
    <w:semiHidden/>
    <w:unhideWhenUsed/>
    <w:rsid w:val="004B70A5"/>
  </w:style>
  <w:style w:type="table" w:customStyle="1" w:styleId="1ff">
    <w:name w:val="Сетка таблицы1"/>
    <w:basedOn w:val="a1"/>
    <w:next w:val="afff1"/>
    <w:uiPriority w:val="59"/>
    <w:rsid w:val="004B70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4B70A5"/>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4B70A5"/>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4B70A5"/>
  </w:style>
  <w:style w:type="paragraph" w:customStyle="1" w:styleId="43">
    <w:name w:val="Обычный4"/>
    <w:rsid w:val="004B70A5"/>
  </w:style>
  <w:style w:type="paragraph" w:customStyle="1" w:styleId="ConsNonformat">
    <w:name w:val="ConsNonformat"/>
    <w:rsid w:val="004B70A5"/>
    <w:pPr>
      <w:widowControl w:val="0"/>
      <w:autoSpaceDE w:val="0"/>
      <w:autoSpaceDN w:val="0"/>
      <w:adjustRightInd w:val="0"/>
    </w:pPr>
    <w:rPr>
      <w:rFonts w:ascii="Courier New" w:hAnsi="Courier New" w:cs="Courier New"/>
    </w:rPr>
  </w:style>
  <w:style w:type="paragraph" w:customStyle="1" w:styleId="ConsCell">
    <w:name w:val="ConsCell"/>
    <w:rsid w:val="004B70A5"/>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4B70A5"/>
  </w:style>
  <w:style w:type="numbering" w:customStyle="1" w:styleId="1110">
    <w:name w:val="Нет списка111"/>
    <w:next w:val="a2"/>
    <w:uiPriority w:val="99"/>
    <w:semiHidden/>
    <w:unhideWhenUsed/>
    <w:rsid w:val="004B70A5"/>
  </w:style>
  <w:style w:type="table" w:customStyle="1" w:styleId="113">
    <w:name w:val="Сетка таблицы11"/>
    <w:basedOn w:val="a1"/>
    <w:next w:val="afff1"/>
    <w:uiPriority w:val="59"/>
    <w:rsid w:val="004B7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4B70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
    <w:uiPriority w:val="99"/>
    <w:rsid w:val="004B70A5"/>
    <w:pPr>
      <w:suppressAutoHyphens w:val="0"/>
      <w:spacing w:before="100" w:beforeAutospacing="1" w:after="100" w:afterAutospacing="1"/>
    </w:pPr>
    <w:rPr>
      <w:lang w:eastAsia="ru-RU"/>
    </w:rPr>
  </w:style>
  <w:style w:type="paragraph" w:customStyle="1" w:styleId="afff5">
    <w:name w:val="Базовый"/>
    <w:rsid w:val="004B70A5"/>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4B70A5"/>
    <w:pPr>
      <w:suppressAutoHyphens w:val="0"/>
      <w:spacing w:before="100" w:beforeAutospacing="1" w:after="100" w:afterAutospacing="1"/>
    </w:pPr>
    <w:rPr>
      <w:lang w:eastAsia="ru-RU"/>
    </w:rPr>
  </w:style>
  <w:style w:type="table" w:customStyle="1" w:styleId="afff20">
    <w:name w:val="afff2"/>
    <w:basedOn w:val="a1"/>
    <w:rsid w:val="004B70A5"/>
    <w:rPr>
      <w:sz w:val="24"/>
      <w:szCs w:val="24"/>
    </w:rPr>
    <w:tblPr>
      <w:tblStyleRowBandSize w:val="1"/>
      <w:tblStyleColBandSize w:val="1"/>
      <w:tblCellMar>
        <w:left w:w="115" w:type="dxa"/>
        <w:right w:w="115" w:type="dxa"/>
      </w:tblCellMar>
    </w:tblPr>
  </w:style>
  <w:style w:type="table" w:customStyle="1" w:styleId="afff30">
    <w:name w:val="afff3"/>
    <w:basedOn w:val="a1"/>
    <w:rsid w:val="004B70A5"/>
    <w:rPr>
      <w:sz w:val="24"/>
      <w:szCs w:val="24"/>
    </w:rPr>
    <w:tblPr>
      <w:tblStyleRowBandSize w:val="1"/>
      <w:tblStyleColBandSize w:val="1"/>
      <w:tblCellMar>
        <w:left w:w="115" w:type="dxa"/>
        <w:right w:w="115" w:type="dxa"/>
      </w:tblCellMar>
    </w:tblPr>
  </w:style>
  <w:style w:type="paragraph" w:customStyle="1" w:styleId="Style9">
    <w:name w:val="Style9"/>
    <w:basedOn w:val="a"/>
    <w:uiPriority w:val="99"/>
    <w:rsid w:val="004B70A5"/>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FontStyle33">
    <w:name w:val="Font Style33"/>
    <w:basedOn w:val="a0"/>
    <w:uiPriority w:val="99"/>
    <w:rsid w:val="004B70A5"/>
    <w:rPr>
      <w:rFonts w:ascii="Times New Roman" w:hAnsi="Times New Roman" w:cs="Times New Roman"/>
      <w:sz w:val="20"/>
      <w:szCs w:val="20"/>
    </w:rPr>
  </w:style>
  <w:style w:type="table" w:customStyle="1" w:styleId="38">
    <w:name w:val="Сетка таблицы3"/>
    <w:basedOn w:val="a1"/>
    <w:next w:val="afff1"/>
    <w:uiPriority w:val="59"/>
    <w:rsid w:val="004B70A5"/>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Основной текст1"/>
    <w:basedOn w:val="a"/>
    <w:link w:val="afff6"/>
    <w:rsid w:val="004B70A5"/>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6">
    <w:name w:val="Основной текст_"/>
    <w:link w:val="1ff0"/>
    <w:locked/>
    <w:rsid w:val="004B70A5"/>
    <w:rPr>
      <w:rFonts w:ascii="Arial" w:eastAsiaTheme="minorHAnsi" w:hAnsi="Arial" w:cstheme="minorBidi"/>
      <w:sz w:val="23"/>
      <w:szCs w:val="23"/>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96884048">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43775932">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83502105">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4751895">
      <w:bodyDiv w:val="1"/>
      <w:marLeft w:val="0"/>
      <w:marRight w:val="0"/>
      <w:marTop w:val="0"/>
      <w:marBottom w:val="0"/>
      <w:divBdr>
        <w:top w:val="none" w:sz="0" w:space="0" w:color="auto"/>
        <w:left w:val="none" w:sz="0" w:space="0" w:color="auto"/>
        <w:bottom w:val="none" w:sz="0" w:space="0" w:color="auto"/>
        <w:right w:val="none" w:sz="0" w:space="0" w:color="auto"/>
      </w:divBdr>
    </w:div>
    <w:div w:id="1546336459">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trcont.com/the-company/procurement" TargetMode="External"/><Relationship Id="rId42"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seredinaa@trcont.ru" TargetMode="External"/><Relationship Id="rId28" Type="http://schemas.openxmlformats.org/officeDocument/2006/relationships/header" Target="header2.xml"/><Relationship Id="rId36"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6" ma:contentTypeDescription="Создание документа." ma:contentTypeScope="" ma:versionID="2afc354c4bfda7441dc5bdc6a6201910">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9ff9acc045934f9c63acc1a15e802807"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8d866e-4f51-46ef-a879-3d654895b6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800F-6427-4DD3-A94D-B884C6CFD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673F2-2289-4352-AD7E-1FC1AC9E14D4}">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618d866e-4f51-46ef-a879-3d654895b670"/>
  </ds:schemaRefs>
</ds:datastoreItem>
</file>

<file path=customXml/itemProps4.xml><?xml version="1.0" encoding="utf-8"?>
<ds:datastoreItem xmlns:ds="http://schemas.openxmlformats.org/officeDocument/2006/customXml" ds:itemID="{9BDA98D5-59C7-43DD-90B4-45708A915260}">
  <ds:schemaRefs>
    <ds:schemaRef ds:uri="http://schemas.openxmlformats.org/officeDocument/2006/bibliography"/>
  </ds:schemaRefs>
</ds:datastoreItem>
</file>

<file path=customXml/itemProps5.xml><?xml version="1.0" encoding="utf-8"?>
<ds:datastoreItem xmlns:ds="http://schemas.openxmlformats.org/officeDocument/2006/customXml" ds:itemID="{EA66A47D-8405-4964-BFD0-E4EF30ABFD9E}">
  <ds:schemaRefs>
    <ds:schemaRef ds:uri="http://schemas.openxmlformats.org/officeDocument/2006/bibliography"/>
  </ds:schemaRefs>
</ds:datastoreItem>
</file>

<file path=customXml/itemProps6.xml><?xml version="1.0" encoding="utf-8"?>
<ds:datastoreItem xmlns:ds="http://schemas.openxmlformats.org/officeDocument/2006/customXml" ds:itemID="{5E6AA7A0-BD1D-4FB3-8B0C-D0F360DA79E8}">
  <ds:schemaRefs>
    <ds:schemaRef ds:uri="http://schemas.openxmlformats.org/officeDocument/2006/bibliography"/>
  </ds:schemaRefs>
</ds:datastoreItem>
</file>

<file path=customXml/itemProps7.xml><?xml version="1.0" encoding="utf-8"?>
<ds:datastoreItem xmlns:ds="http://schemas.openxmlformats.org/officeDocument/2006/customXml" ds:itemID="{9AB09989-E464-4058-B1A1-C61C111F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97</Pages>
  <Words>32994</Words>
  <Characters>188070</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220623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11</cp:revision>
  <cp:lastPrinted>2014-09-23T06:50:00Z</cp:lastPrinted>
  <dcterms:created xsi:type="dcterms:W3CDTF">2023-05-05T04:32:00Z</dcterms:created>
  <dcterms:modified xsi:type="dcterms:W3CDTF">2023-05-15T07:07:00Z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