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32DFE" w:rsidRDefault="00394D8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AE57FF">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32DFE" w:rsidRDefault="00394D8C">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832DFE" w:rsidRDefault="00394D8C">
      <w:pPr>
        <w:tabs>
          <w:tab w:val="left" w:pos="4962"/>
        </w:tabs>
        <w:ind w:left="4820"/>
        <w:rPr>
          <w:b/>
          <w:bCs/>
          <w:sz w:val="28"/>
        </w:rPr>
      </w:pPr>
      <w:r>
        <w:rPr>
          <w:b/>
          <w:bCs/>
          <w:sz w:val="28"/>
        </w:rPr>
        <w:t>«</w:t>
      </w:r>
      <w:r w:rsidR="005A0FFA">
        <w:rPr>
          <w:b/>
          <w:bCs/>
          <w:sz w:val="28"/>
        </w:rPr>
        <w:t>27</w:t>
      </w:r>
      <w:r>
        <w:rPr>
          <w:b/>
          <w:bCs/>
          <w:sz w:val="28"/>
        </w:rPr>
        <w:t>» января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32DFE" w:rsidRDefault="00394D8C">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AE57FF">
        <w:t>НКПКБШ</w:t>
      </w:r>
      <w:r>
        <w:t>-23-</w:t>
      </w:r>
      <w:r w:rsidR="00017925">
        <w:t>0002</w:t>
      </w:r>
      <w:r>
        <w:t xml:space="preserve"> по предмету закупки </w:t>
      </w:r>
      <w:r>
        <w:rPr>
          <w:b/>
        </w:rPr>
        <w:t>«Капитальный ремонт  покрытия площадки контейнерной по переработке большегрузных контейнеров инв. № 85, расположенной на контейнерном терминале</w:t>
      </w:r>
      <w:proofErr w:type="gramEnd"/>
      <w:r>
        <w:rPr>
          <w:b/>
        </w:rPr>
        <w:t xml:space="preserve"> </w:t>
      </w:r>
      <w:proofErr w:type="gramStart"/>
      <w:r>
        <w:rPr>
          <w:b/>
        </w:rPr>
        <w:t>Пенза, филиала  «ПАО «</w:t>
      </w:r>
      <w:proofErr w:type="spellStart"/>
      <w:r>
        <w:rPr>
          <w:b/>
        </w:rPr>
        <w:t>ТрансКонтейнер</w:t>
      </w:r>
      <w:proofErr w:type="spellEnd"/>
      <w:r>
        <w:rPr>
          <w:b/>
        </w:rPr>
        <w:t>» на Куйбышевской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w:t>
      </w:r>
      <w:proofErr w:type="gramStart"/>
      <w:r>
        <w:t>– 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94D8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94D8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94D8C">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394D8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394D8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394D8C">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394D8C">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394D8C">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394D8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394D8C">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394D8C">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394D8C">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94D8C">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94D8C">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394D8C">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394D8C">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94D8C">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394D8C">
      <w:pPr>
        <w:pStyle w:val="1a"/>
        <w:numPr>
          <w:ilvl w:val="1"/>
          <w:numId w:val="18"/>
        </w:numPr>
        <w:ind w:left="0" w:firstLine="709"/>
        <w:outlineLvl w:val="1"/>
        <w:rPr>
          <w:b/>
          <w:szCs w:val="28"/>
        </w:rPr>
      </w:pPr>
      <w:r>
        <w:rPr>
          <w:b/>
          <w:szCs w:val="28"/>
        </w:rPr>
        <w:t>Заявка</w:t>
      </w:r>
    </w:p>
    <w:p w:rsidR="00627DB4" w:rsidRPr="007E5BBC" w:rsidRDefault="00627DB4" w:rsidP="00394D8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94D8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94D8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94D8C">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94D8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94D8C">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394D8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94D8C">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394D8C">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394D8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394D8C">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394D8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394D8C">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94D8C">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394D8C">
      <w:pPr>
        <w:pStyle w:val="1a"/>
        <w:numPr>
          <w:ilvl w:val="1"/>
          <w:numId w:val="18"/>
        </w:numPr>
        <w:ind w:left="0" w:firstLine="709"/>
        <w:outlineLvl w:val="1"/>
        <w:rPr>
          <w:b/>
          <w:szCs w:val="28"/>
        </w:rPr>
      </w:pPr>
      <w:r>
        <w:rPr>
          <w:b/>
        </w:rPr>
        <w:t>Порядок оформления Заявки</w:t>
      </w:r>
    </w:p>
    <w:p w:rsidR="00AA1400" w:rsidRDefault="00AA1400" w:rsidP="00394D8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394D8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394D8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394D8C">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394D8C">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394D8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394D8C">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394D8C">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32DFE" w:rsidRDefault="001450B3">
      <w:pPr>
        <w:pStyle w:val="af8"/>
        <w:rPr>
          <w:sz w:val="28"/>
        </w:rPr>
      </w:pPr>
      <w:r w:rsidRPr="001450B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81FC6" w:rsidRPr="007E6DE4" w:rsidRDefault="00F81FC6" w:rsidP="008F6343">
                  <w:pPr>
                    <w:jc w:val="center"/>
                    <w:rPr>
                      <w:b/>
                      <w:sz w:val="28"/>
                      <w:szCs w:val="28"/>
                    </w:rPr>
                  </w:pPr>
                  <w:r w:rsidRPr="007E6DE4">
                    <w:rPr>
                      <w:b/>
                      <w:sz w:val="28"/>
                      <w:szCs w:val="28"/>
                    </w:rPr>
                    <w:t xml:space="preserve">_____________________________________________, </w:t>
                  </w:r>
                </w:p>
                <w:p w:rsidR="00F81FC6" w:rsidRDefault="00F81FC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81FC6" w:rsidRPr="007E6DE4" w:rsidRDefault="00F81FC6" w:rsidP="008F6343">
                  <w:pPr>
                    <w:jc w:val="center"/>
                    <w:rPr>
                      <w:b/>
                      <w:sz w:val="28"/>
                      <w:szCs w:val="28"/>
                    </w:rPr>
                  </w:pPr>
                  <w:r w:rsidRPr="007E6DE4">
                    <w:rPr>
                      <w:b/>
                      <w:sz w:val="28"/>
                      <w:szCs w:val="28"/>
                    </w:rPr>
                    <w:t>________________________________________</w:t>
                  </w:r>
                </w:p>
                <w:p w:rsidR="00F81FC6" w:rsidRPr="007E6DE4" w:rsidRDefault="00F81FC6" w:rsidP="008F6343">
                  <w:pPr>
                    <w:jc w:val="center"/>
                    <w:rPr>
                      <w:i/>
                      <w:sz w:val="20"/>
                      <w:szCs w:val="20"/>
                    </w:rPr>
                  </w:pPr>
                  <w:r w:rsidRPr="007E6DE4">
                    <w:rPr>
                      <w:i/>
                      <w:sz w:val="20"/>
                      <w:szCs w:val="20"/>
                    </w:rPr>
                    <w:t>государство регистрации претендента</w:t>
                  </w:r>
                </w:p>
                <w:p w:rsidR="00F81FC6" w:rsidRPr="007E6DE4" w:rsidRDefault="00F81FC6" w:rsidP="008F6343">
                  <w:pPr>
                    <w:jc w:val="center"/>
                    <w:rPr>
                      <w:b/>
                      <w:sz w:val="28"/>
                      <w:szCs w:val="28"/>
                    </w:rPr>
                  </w:pPr>
                  <w:r w:rsidRPr="007E6DE4">
                    <w:rPr>
                      <w:b/>
                      <w:sz w:val="28"/>
                      <w:szCs w:val="28"/>
                    </w:rPr>
                    <w:t>_____________________________</w:t>
                  </w:r>
                  <w:r>
                    <w:rPr>
                      <w:b/>
                      <w:sz w:val="28"/>
                      <w:szCs w:val="28"/>
                    </w:rPr>
                    <w:t>__________________</w:t>
                  </w:r>
                </w:p>
                <w:p w:rsidR="00F81FC6" w:rsidRPr="007E6DE4" w:rsidRDefault="00F81FC6" w:rsidP="008F6343">
                  <w:pPr>
                    <w:jc w:val="center"/>
                    <w:rPr>
                      <w:i/>
                      <w:sz w:val="20"/>
                      <w:szCs w:val="20"/>
                    </w:rPr>
                  </w:pPr>
                  <w:r w:rsidRPr="007E6DE4">
                    <w:rPr>
                      <w:i/>
                      <w:sz w:val="20"/>
                      <w:szCs w:val="20"/>
                    </w:rPr>
                    <w:t>ИНН претендента (для претендентов-резидентов Российской Федерации)</w:t>
                  </w:r>
                </w:p>
                <w:p w:rsidR="00F81FC6" w:rsidRDefault="00F81FC6" w:rsidP="008F6343">
                  <w:pPr>
                    <w:jc w:val="both"/>
                  </w:pPr>
                </w:p>
                <w:p w:rsidR="00F81FC6" w:rsidRDefault="00F81FC6">
                  <w:pPr>
                    <w:jc w:val="center"/>
                    <w:rPr>
                      <w:b/>
                    </w:rPr>
                  </w:pPr>
                  <w:r>
                    <w:rPr>
                      <w:b/>
                    </w:rPr>
                    <w:t>ОБЕСПЕЧЕНИЕ ЗАЯВКИ НА УЧАСТИЕ В ОТКРЫТОМ КОНКУРСЕ № </w:t>
                  </w:r>
                </w:p>
                <w:p w:rsidR="00F81FC6" w:rsidRPr="003C6269" w:rsidRDefault="00F81FC6" w:rsidP="008F6343">
                  <w:pPr>
                    <w:jc w:val="center"/>
                    <w:rPr>
                      <w:b/>
                    </w:rPr>
                  </w:pPr>
                  <w:r w:rsidRPr="003C6269">
                    <w:rPr>
                      <w:b/>
                    </w:rPr>
                    <w:t xml:space="preserve">(лот № _________) </w:t>
                  </w:r>
                </w:p>
                <w:p w:rsidR="00F81FC6" w:rsidRPr="006471D1" w:rsidRDefault="00F81FC6" w:rsidP="006471D1">
                  <w:pPr>
                    <w:jc w:val="center"/>
                    <w:rPr>
                      <w:i/>
                    </w:rPr>
                  </w:pPr>
                  <w:r w:rsidRPr="003C6269">
                    <w:rPr>
                      <w:i/>
                    </w:rPr>
                    <w:t>(указывается номер лота)</w:t>
                  </w:r>
                </w:p>
              </w:txbxContent>
            </v:textbox>
            <w10:wrap type="tight"/>
          </v:shape>
        </w:pict>
      </w:r>
      <w:r w:rsidR="00394D8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394D8C">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394D8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94D8C">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94D8C">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394D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94D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394D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94D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394D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94D8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94D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94D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94D8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394D8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394D8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394D8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94D8C">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32DFE" w:rsidRDefault="00394D8C" w:rsidP="00394D8C">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394D8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32DFE" w:rsidRDefault="00832DFE">
      <w:pPr>
        <w:pStyle w:val="Default"/>
        <w:ind w:firstLine="709"/>
        <w:jc w:val="both"/>
        <w:rPr>
          <w:sz w:val="28"/>
          <w:szCs w:val="28"/>
        </w:rPr>
      </w:pPr>
    </w:p>
    <w:p w:rsidR="00856650" w:rsidRDefault="00425950" w:rsidP="00394D8C">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32DFE" w:rsidRDefault="00832DFE">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394D8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394D8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394D8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394D8C">
      <w:pPr>
        <w:pStyle w:val="aff5"/>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w:t>
      </w:r>
      <w:r>
        <w:rPr>
          <w:sz w:val="28"/>
          <w:szCs w:val="28"/>
        </w:rPr>
        <w:lastRenderedPageBreak/>
        <w:t>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394D8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394D8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7D6548" w:rsidRDefault="002A0FCB" w:rsidP="00394D8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394D8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394D8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94D8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94D8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394D8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394D8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w:t>
      </w:r>
      <w:r>
        <w:rPr>
          <w:sz w:val="28"/>
          <w:szCs w:val="28"/>
        </w:rPr>
        <w:lastRenderedPageBreak/>
        <w:t>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394D8C">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394D8C">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394D8C">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394D8C">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394D8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94D8C">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394D8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94D8C">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94D8C">
      <w:pPr>
        <w:pStyle w:val="Default"/>
        <w:numPr>
          <w:ilvl w:val="0"/>
          <w:numId w:val="17"/>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w:t>
      </w:r>
      <w:r>
        <w:rPr>
          <w:sz w:val="28"/>
          <w:szCs w:val="28"/>
        </w:rPr>
        <w:lastRenderedPageBreak/>
        <w:t>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394D8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94D8C">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394D8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394D8C">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394D8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94D8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394D8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94D8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94D8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394D8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94D8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595945"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w:t>
      </w:r>
      <w:r>
        <w:rPr>
          <w:sz w:val="28"/>
          <w:szCs w:val="28"/>
        </w:rPr>
        <w:lastRenderedPageBreak/>
        <w:t>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394D8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94D8C">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394D8C">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394D8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394D8C">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94D8C">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394D8C">
      <w:pPr>
        <w:pStyle w:val="1a"/>
        <w:numPr>
          <w:ilvl w:val="1"/>
          <w:numId w:val="18"/>
        </w:numPr>
        <w:ind w:left="0" w:firstLine="709"/>
        <w:outlineLvl w:val="1"/>
        <w:rPr>
          <w:b/>
          <w:szCs w:val="28"/>
        </w:rPr>
      </w:pPr>
      <w:r>
        <w:rPr>
          <w:b/>
          <w:szCs w:val="28"/>
        </w:rPr>
        <w:t>Заключение договора</w:t>
      </w:r>
    </w:p>
    <w:p w:rsidR="000A6133" w:rsidRDefault="000A6133" w:rsidP="00394D8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32DFE" w:rsidRDefault="00394D8C" w:rsidP="00394D8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394D8C">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94D8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394D8C">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394D8C">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94D8C">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394D8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394D8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94D8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394D8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394D8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94D8C">
      <w:pPr>
        <w:pStyle w:val="aff5"/>
        <w:numPr>
          <w:ilvl w:val="0"/>
          <w:numId w:val="11"/>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394D8C">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394D8C">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394D8C">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94D8C">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94D8C">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94D8C">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394D8C">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94D8C">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394D8C">
      <w:pPr>
        <w:pStyle w:val="aff5"/>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94D8C">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394D8C">
      <w:pPr>
        <w:pStyle w:val="aff5"/>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394D8C">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94D8C">
      <w:pPr>
        <w:pStyle w:val="aff5"/>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32DFE" w:rsidRPr="00600956" w:rsidRDefault="00832DFE" w:rsidP="00EF2312">
      <w:pPr>
        <w:ind w:firstLine="709"/>
        <w:jc w:val="both"/>
        <w:outlineLvl w:val="1"/>
        <w:rPr>
          <w:rFonts w:eastAsia="SimSun"/>
          <w:b/>
          <w:kern w:val="1"/>
          <w:sz w:val="28"/>
          <w:szCs w:val="28"/>
          <w:lang w:eastAsia="hi-IN" w:bidi="hi-IN"/>
        </w:rPr>
      </w:pPr>
      <w:r>
        <w:rPr>
          <w:rFonts w:eastAsia="SimSun"/>
          <w:b/>
          <w:kern w:val="1"/>
          <w:sz w:val="28"/>
          <w:szCs w:val="28"/>
          <w:lang w:eastAsia="hi-IN" w:bidi="hi-IN"/>
        </w:rPr>
        <w:t>4.1. Наименование выполняемых работ.</w:t>
      </w:r>
    </w:p>
    <w:p w:rsidR="00832DFE" w:rsidRPr="005F46DC" w:rsidRDefault="00832DFE" w:rsidP="00EF2312">
      <w:pPr>
        <w:ind w:firstLine="709"/>
        <w:jc w:val="both"/>
        <w:rPr>
          <w:rFonts w:eastAsia="Arial"/>
          <w:sz w:val="28"/>
          <w:szCs w:val="28"/>
          <w:highlight w:val="yellow"/>
        </w:rPr>
      </w:pPr>
      <w:r>
        <w:rPr>
          <w:rFonts w:eastAsia="Arial"/>
          <w:sz w:val="28"/>
          <w:szCs w:val="28"/>
        </w:rPr>
        <w:t xml:space="preserve">Выполнение работ по капитальному ремонту покрытия площадки контейнерной по переработке большегрузных контейнеров инв. № 85 контейнерного терминала Пенза по адресу: </w:t>
      </w:r>
      <w:proofErr w:type="gramStart"/>
      <w:r>
        <w:rPr>
          <w:rFonts w:eastAsia="Arial"/>
          <w:sz w:val="28"/>
          <w:szCs w:val="28"/>
        </w:rPr>
        <w:t>г</w:t>
      </w:r>
      <w:proofErr w:type="gramEnd"/>
      <w:r>
        <w:rPr>
          <w:rFonts w:eastAsia="Arial"/>
          <w:sz w:val="28"/>
          <w:szCs w:val="28"/>
        </w:rPr>
        <w:t>. Пенза, ул. Чаадаева, д. 66.</w:t>
      </w:r>
    </w:p>
    <w:p w:rsidR="00832DFE" w:rsidRPr="00600956" w:rsidRDefault="00832DFE" w:rsidP="00EF2312">
      <w:pPr>
        <w:ind w:firstLine="709"/>
        <w:jc w:val="both"/>
        <w:outlineLvl w:val="1"/>
        <w:rPr>
          <w:rFonts w:eastAsia="SimSun"/>
          <w:b/>
          <w:kern w:val="1"/>
          <w:sz w:val="28"/>
          <w:szCs w:val="28"/>
          <w:lang w:eastAsia="hi-IN" w:bidi="hi-IN"/>
        </w:rPr>
      </w:pPr>
      <w:r>
        <w:rPr>
          <w:rFonts w:eastAsia="SimSun"/>
          <w:b/>
          <w:kern w:val="1"/>
          <w:sz w:val="28"/>
          <w:szCs w:val="28"/>
          <w:lang w:eastAsia="hi-IN" w:bidi="hi-IN"/>
        </w:rPr>
        <w:t>4.2.  Общие положения.</w:t>
      </w:r>
    </w:p>
    <w:p w:rsidR="00832DFE" w:rsidRPr="00600956" w:rsidRDefault="00832DFE" w:rsidP="00EF2312">
      <w:pPr>
        <w:pBdr>
          <w:top w:val="nil"/>
          <w:left w:val="nil"/>
          <w:bottom w:val="nil"/>
          <w:right w:val="nil"/>
          <w:between w:val="nil"/>
        </w:pBdr>
        <w:ind w:firstLine="708"/>
        <w:jc w:val="both"/>
        <w:rPr>
          <w:rFonts w:eastAsia="Arial"/>
          <w:sz w:val="28"/>
          <w:szCs w:val="28"/>
        </w:rPr>
      </w:pPr>
      <w:r>
        <w:rPr>
          <w:rFonts w:eastAsia="Arial"/>
          <w:sz w:val="28"/>
          <w:szCs w:val="28"/>
        </w:rPr>
        <w:t>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832DFE" w:rsidRPr="00600956" w:rsidRDefault="00832DFE" w:rsidP="00EF2312">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832DFE" w:rsidRDefault="00832DFE" w:rsidP="00EF2312">
      <w:pPr>
        <w:ind w:firstLine="709"/>
        <w:jc w:val="both"/>
        <w:rPr>
          <w:rFonts w:eastAsia="Arial"/>
          <w:sz w:val="28"/>
          <w:szCs w:val="28"/>
        </w:rPr>
      </w:pPr>
      <w:r>
        <w:rPr>
          <w:rFonts w:eastAsia="Arial"/>
          <w:sz w:val="28"/>
          <w:szCs w:val="28"/>
        </w:rPr>
        <w:t>4.2.3.</w:t>
      </w:r>
      <w:r>
        <w:rPr>
          <w:rFonts w:eastAsia="Arial"/>
          <w:sz w:val="28"/>
          <w:szCs w:val="28"/>
        </w:rPr>
        <w:tab/>
        <w:t>Содержание работ - ведомость объемов работ представлена в пункте 4.10 Технического задания.</w:t>
      </w:r>
    </w:p>
    <w:p w:rsidR="00832DFE" w:rsidRDefault="00832DFE" w:rsidP="00EF2312">
      <w:pPr>
        <w:ind w:firstLine="709"/>
        <w:jc w:val="both"/>
        <w:rPr>
          <w:sz w:val="28"/>
          <w:szCs w:val="28"/>
        </w:rPr>
      </w:pPr>
      <w:r>
        <w:rPr>
          <w:rFonts w:eastAsia="Arial"/>
          <w:sz w:val="28"/>
          <w:szCs w:val="28"/>
        </w:rPr>
        <w:t xml:space="preserve">4.2.4. Начальная максимальная цена составляет </w:t>
      </w:r>
      <w:r>
        <w:rPr>
          <w:rFonts w:eastAsia="Arial"/>
          <w:sz w:val="28"/>
          <w:szCs w:val="28"/>
          <w:u w:val="single"/>
        </w:rPr>
        <w:t>11 212 689,92 (одиннадцать миллионов двести двенадцать тысяч шестьсот восемьдесят девять) рублей 92 копейки с учетом всех налогов (кроме НДС)</w:t>
      </w:r>
      <w:r>
        <w:rPr>
          <w:sz w:val="28"/>
          <w:szCs w:val="28"/>
        </w:rPr>
        <w:t>.</w:t>
      </w:r>
    </w:p>
    <w:p w:rsidR="00832DFE" w:rsidRPr="0047110A" w:rsidRDefault="00193220" w:rsidP="00EF2312">
      <w:pPr>
        <w:ind w:firstLine="709"/>
        <w:jc w:val="both"/>
        <w:rPr>
          <w:sz w:val="28"/>
          <w:szCs w:val="28"/>
        </w:rPr>
      </w:pPr>
      <w:r w:rsidRPr="00193220">
        <w:rPr>
          <w:sz w:val="28"/>
          <w:szCs w:val="28"/>
        </w:rPr>
        <w:lastRenderedPageBreak/>
        <w:t xml:space="preserve">Начальная максимальная цена сформирована на основании </w:t>
      </w:r>
      <w:r>
        <w:rPr>
          <w:sz w:val="28"/>
          <w:szCs w:val="28"/>
        </w:rPr>
        <w:t>локального сметного расчета</w:t>
      </w:r>
      <w:r w:rsidRPr="00193220">
        <w:rPr>
          <w:sz w:val="28"/>
          <w:szCs w:val="28"/>
        </w:rPr>
        <w:t xml:space="preserve"> </w:t>
      </w:r>
      <w:r>
        <w:rPr>
          <w:sz w:val="28"/>
          <w:szCs w:val="28"/>
        </w:rPr>
        <w:t>(</w:t>
      </w:r>
      <w:r w:rsidRPr="00193220">
        <w:rPr>
          <w:sz w:val="28"/>
          <w:szCs w:val="28"/>
        </w:rPr>
        <w:t xml:space="preserve">представлен в приложении № </w:t>
      </w:r>
      <w:r>
        <w:rPr>
          <w:sz w:val="28"/>
          <w:szCs w:val="28"/>
        </w:rPr>
        <w:t>7</w:t>
      </w:r>
      <w:r w:rsidRPr="00193220">
        <w:rPr>
          <w:sz w:val="28"/>
          <w:szCs w:val="28"/>
        </w:rPr>
        <w:t xml:space="preserve"> к Документации о закупке (размещается отдельным файлом)</w:t>
      </w:r>
      <w:proofErr w:type="gramStart"/>
      <w:r>
        <w:rPr>
          <w:sz w:val="28"/>
          <w:szCs w:val="28"/>
        </w:rPr>
        <w:t>.</w:t>
      </w:r>
      <w:r w:rsidR="00832DFE">
        <w:rPr>
          <w:sz w:val="28"/>
          <w:szCs w:val="28"/>
        </w:rPr>
        <w:t>Н</w:t>
      </w:r>
      <w:proofErr w:type="gramEnd"/>
      <w:r w:rsidR="00832DFE">
        <w:rPr>
          <w:sz w:val="28"/>
          <w:szCs w:val="28"/>
        </w:rPr>
        <w:t xml:space="preserve">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832DFE" w:rsidRPr="0047110A" w:rsidRDefault="00832DFE" w:rsidP="00EF2312">
      <w:pPr>
        <w:ind w:firstLine="709"/>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832DFE" w:rsidRPr="0047110A" w:rsidRDefault="00832DFE" w:rsidP="00EF2312">
      <w:pPr>
        <w:ind w:firstLine="709"/>
        <w:jc w:val="both"/>
        <w:rPr>
          <w:sz w:val="28"/>
          <w:szCs w:val="28"/>
        </w:rPr>
      </w:pPr>
      <w:r>
        <w:rPr>
          <w:sz w:val="28"/>
          <w:szCs w:val="28"/>
        </w:rPr>
        <w:t xml:space="preserve">− все налоги и сборы, установленные законодательством РФ; </w:t>
      </w:r>
    </w:p>
    <w:p w:rsidR="00832DFE" w:rsidRPr="0047110A" w:rsidRDefault="00832DFE" w:rsidP="00EF2312">
      <w:pPr>
        <w:ind w:firstLine="709"/>
        <w:jc w:val="both"/>
        <w:rPr>
          <w:sz w:val="28"/>
          <w:szCs w:val="28"/>
        </w:rPr>
      </w:pPr>
      <w:r>
        <w:rPr>
          <w:sz w:val="28"/>
          <w:szCs w:val="28"/>
        </w:rPr>
        <w:t>− разработка и согласование ППР;</w:t>
      </w:r>
    </w:p>
    <w:p w:rsidR="00832DFE" w:rsidRPr="0047110A" w:rsidRDefault="00832DFE" w:rsidP="00EF2312">
      <w:pPr>
        <w:ind w:firstLine="709"/>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832DFE" w:rsidRPr="0047110A" w:rsidRDefault="00832DFE" w:rsidP="00EF2312">
      <w:pPr>
        <w:ind w:firstLine="709"/>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832DFE" w:rsidRPr="0047110A" w:rsidRDefault="00832DFE" w:rsidP="00EF2312">
      <w:pPr>
        <w:ind w:firstLine="709"/>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832DFE" w:rsidRPr="0047110A" w:rsidRDefault="00832DFE" w:rsidP="00EF2312">
      <w:pPr>
        <w:ind w:firstLine="709"/>
        <w:jc w:val="both"/>
        <w:rPr>
          <w:sz w:val="28"/>
          <w:szCs w:val="28"/>
        </w:rPr>
      </w:pPr>
      <w:r>
        <w:rPr>
          <w:sz w:val="28"/>
          <w:szCs w:val="28"/>
        </w:rPr>
        <w:t>− стоимость пусконаладочных работ, необходимых для нормальной эксплуатации Результата Работ;</w:t>
      </w:r>
    </w:p>
    <w:p w:rsidR="00832DFE" w:rsidRPr="0047110A" w:rsidRDefault="00832DFE" w:rsidP="00EF2312">
      <w:pPr>
        <w:ind w:firstLine="709"/>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832DFE" w:rsidRPr="0047110A" w:rsidRDefault="00832DFE" w:rsidP="00EF2312">
      <w:pPr>
        <w:ind w:firstLine="709"/>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832DFE" w:rsidRPr="0047110A" w:rsidRDefault="00832DFE" w:rsidP="00EF2312">
      <w:pPr>
        <w:ind w:firstLine="709"/>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832DFE" w:rsidRPr="0047110A" w:rsidRDefault="00832DFE" w:rsidP="00EF2312">
      <w:pPr>
        <w:ind w:firstLine="709"/>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832DFE" w:rsidRPr="0047110A" w:rsidRDefault="00832DFE" w:rsidP="00EF2312">
      <w:pPr>
        <w:ind w:firstLine="709"/>
        <w:jc w:val="both"/>
        <w:rPr>
          <w:sz w:val="28"/>
          <w:szCs w:val="28"/>
        </w:rPr>
      </w:pPr>
      <w:r>
        <w:rPr>
          <w:sz w:val="28"/>
          <w:szCs w:val="28"/>
        </w:rPr>
        <w:t>− накладные расходы, прибыль, лимитированные затраты;</w:t>
      </w:r>
    </w:p>
    <w:p w:rsidR="00832DFE" w:rsidRPr="0047110A" w:rsidRDefault="00832DFE" w:rsidP="00EF2312">
      <w:pPr>
        <w:ind w:firstLine="709"/>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832DFE" w:rsidRDefault="00832DFE" w:rsidP="00EF2312">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32DFE" w:rsidRPr="00D96EC7" w:rsidRDefault="00832DFE" w:rsidP="00EF2312">
      <w:pPr>
        <w:ind w:firstLine="709"/>
        <w:jc w:val="both"/>
        <w:rPr>
          <w:b/>
          <w:sz w:val="28"/>
          <w:szCs w:val="28"/>
        </w:rPr>
      </w:pPr>
      <w:r>
        <w:rPr>
          <w:b/>
          <w:sz w:val="28"/>
          <w:szCs w:val="28"/>
        </w:rPr>
        <w:t>4.3. Сведения о месте и сроке выполнения работ</w:t>
      </w:r>
    </w:p>
    <w:p w:rsidR="00832DFE" w:rsidRPr="00580D76" w:rsidRDefault="00832DFE" w:rsidP="00EF2312">
      <w:pPr>
        <w:ind w:firstLine="851"/>
        <w:jc w:val="both"/>
        <w:rPr>
          <w:rFonts w:eastAsia="MS Mincho"/>
          <w:sz w:val="28"/>
          <w:szCs w:val="28"/>
        </w:rPr>
      </w:pPr>
      <w:r>
        <w:rPr>
          <w:sz w:val="28"/>
          <w:szCs w:val="28"/>
        </w:rPr>
        <w:lastRenderedPageBreak/>
        <w:t xml:space="preserve">4.3.1. Место выполнения Работ: </w:t>
      </w:r>
      <w:r>
        <w:rPr>
          <w:rFonts w:eastAsia="MS Mincho"/>
          <w:sz w:val="28"/>
          <w:szCs w:val="28"/>
        </w:rPr>
        <w:t xml:space="preserve">Российская Федерация, Пензенская область, </w:t>
      </w:r>
      <w:proofErr w:type="gramStart"/>
      <w:r>
        <w:rPr>
          <w:rFonts w:eastAsia="MS Mincho"/>
          <w:sz w:val="28"/>
          <w:szCs w:val="28"/>
        </w:rPr>
        <w:t>г</w:t>
      </w:r>
      <w:proofErr w:type="gramEnd"/>
      <w:r>
        <w:rPr>
          <w:rFonts w:eastAsia="MS Mincho"/>
          <w:sz w:val="28"/>
          <w:szCs w:val="28"/>
        </w:rPr>
        <w:t>. Пенза, ул. Чаадаева, д. 66.</w:t>
      </w:r>
    </w:p>
    <w:p w:rsidR="00832DFE" w:rsidRPr="00A14188" w:rsidRDefault="00832DFE" w:rsidP="00EF2312">
      <w:pPr>
        <w:ind w:firstLine="709"/>
        <w:jc w:val="both"/>
        <w:rPr>
          <w:rFonts w:eastAsia="MS Mincho"/>
          <w:sz w:val="28"/>
          <w:szCs w:val="28"/>
        </w:rPr>
      </w:pPr>
      <w:r>
        <w:rPr>
          <w:rFonts w:eastAsia="MS Mincho"/>
          <w:sz w:val="28"/>
          <w:szCs w:val="28"/>
        </w:rPr>
        <w:t xml:space="preserve">4.3.2.  Сроки выполнения работ: </w:t>
      </w:r>
    </w:p>
    <w:p w:rsidR="00832DFE" w:rsidRPr="00413499" w:rsidRDefault="00832DFE" w:rsidP="00EF2312">
      <w:pPr>
        <w:ind w:firstLine="709"/>
        <w:jc w:val="both"/>
        <w:rPr>
          <w:rFonts w:eastAsia="MS Mincho"/>
          <w:sz w:val="28"/>
          <w:szCs w:val="28"/>
        </w:rPr>
      </w:pPr>
      <w:r>
        <w:rPr>
          <w:rFonts w:eastAsia="MS Mincho"/>
          <w:sz w:val="28"/>
          <w:szCs w:val="28"/>
        </w:rPr>
        <w:t>Начало выполнения Работ – 01.06.2022.</w:t>
      </w:r>
    </w:p>
    <w:p w:rsidR="00832DFE" w:rsidRPr="00413499" w:rsidRDefault="00832DFE" w:rsidP="00EF2312">
      <w:pPr>
        <w:ind w:firstLine="709"/>
        <w:jc w:val="both"/>
        <w:rPr>
          <w:rFonts w:eastAsia="MS Mincho"/>
          <w:sz w:val="28"/>
          <w:szCs w:val="28"/>
        </w:rPr>
      </w:pPr>
      <w:r>
        <w:rPr>
          <w:rFonts w:eastAsia="MS Mincho"/>
          <w:sz w:val="28"/>
          <w:szCs w:val="28"/>
        </w:rPr>
        <w:t>Окончание выполнения Работ – не более 90 (</w:t>
      </w:r>
      <w:r w:rsidR="00A0651F">
        <w:rPr>
          <w:rFonts w:eastAsia="MS Mincho"/>
          <w:sz w:val="28"/>
          <w:szCs w:val="28"/>
        </w:rPr>
        <w:t>девяноста</w:t>
      </w:r>
      <w:r>
        <w:rPr>
          <w:rFonts w:eastAsia="MS Mincho"/>
          <w:sz w:val="28"/>
          <w:szCs w:val="28"/>
        </w:rPr>
        <w:t xml:space="preserve">) календарных дней </w:t>
      </w:r>
      <w:proofErr w:type="gramStart"/>
      <w:r>
        <w:rPr>
          <w:rFonts w:eastAsia="MS Mincho"/>
          <w:sz w:val="28"/>
          <w:szCs w:val="28"/>
        </w:rPr>
        <w:t>с даты начала</w:t>
      </w:r>
      <w:proofErr w:type="gramEnd"/>
      <w:r>
        <w:rPr>
          <w:rFonts w:eastAsia="MS Mincho"/>
          <w:sz w:val="28"/>
          <w:szCs w:val="28"/>
        </w:rPr>
        <w:t xml:space="preserve"> выполнения Работ по настоящему Договору.</w:t>
      </w:r>
    </w:p>
    <w:p w:rsidR="00832DFE" w:rsidRPr="00811839" w:rsidRDefault="00832DFE" w:rsidP="00EF2312">
      <w:pPr>
        <w:ind w:firstLine="709"/>
        <w:jc w:val="both"/>
        <w:rPr>
          <w:rFonts w:eastAsia="Arial"/>
          <w:sz w:val="28"/>
          <w:szCs w:val="28"/>
          <w:highlight w:val="yellow"/>
        </w:rPr>
      </w:pPr>
    </w:p>
    <w:p w:rsidR="00832DFE" w:rsidRPr="007D0B22" w:rsidRDefault="00832DFE" w:rsidP="00EF2312">
      <w:pPr>
        <w:ind w:firstLine="709"/>
        <w:jc w:val="both"/>
        <w:outlineLvl w:val="1"/>
        <w:rPr>
          <w:rFonts w:eastAsia="SimSun"/>
          <w:b/>
          <w:kern w:val="1"/>
          <w:sz w:val="28"/>
          <w:szCs w:val="28"/>
          <w:lang w:eastAsia="hi-IN" w:bidi="hi-IN"/>
        </w:rPr>
      </w:pPr>
      <w:r>
        <w:rPr>
          <w:rFonts w:eastAsia="SimSun"/>
          <w:b/>
          <w:kern w:val="1"/>
          <w:sz w:val="28"/>
          <w:szCs w:val="28"/>
          <w:lang w:eastAsia="hi-IN" w:bidi="hi-IN"/>
        </w:rPr>
        <w:t>4.4. Требования к выполняемым работам и персоналу.</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4.4.1.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32DFE" w:rsidRPr="00D96EC7" w:rsidRDefault="00832DFE" w:rsidP="00EF2312">
      <w:pPr>
        <w:ind w:firstLine="746"/>
        <w:jc w:val="both"/>
        <w:rPr>
          <w:sz w:val="28"/>
          <w:szCs w:val="28"/>
        </w:rPr>
      </w:pPr>
      <w:r>
        <w:rPr>
          <w:sz w:val="28"/>
          <w:szCs w:val="28"/>
        </w:rPr>
        <w:t>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sz w:val="28"/>
          <w:szCs w:val="28"/>
        </w:rPr>
        <w:t>СНиП</w:t>
      </w:r>
      <w:proofErr w:type="spellEnd"/>
      <w:r>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832DFE" w:rsidRPr="00D96EC7" w:rsidRDefault="00832DFE" w:rsidP="00394D8C">
      <w:pPr>
        <w:pStyle w:val="aff5"/>
        <w:numPr>
          <w:ilvl w:val="0"/>
          <w:numId w:val="24"/>
        </w:numPr>
        <w:spacing w:line="276" w:lineRule="auto"/>
        <w:ind w:left="284" w:hanging="284"/>
        <w:jc w:val="both"/>
        <w:rPr>
          <w:sz w:val="28"/>
          <w:szCs w:val="28"/>
        </w:rPr>
      </w:pPr>
      <w:r>
        <w:rPr>
          <w:sz w:val="28"/>
          <w:szCs w:val="28"/>
        </w:rPr>
        <w:t xml:space="preserve">СП 34.13330.2021 актуализированная редакция </w:t>
      </w:r>
      <w:proofErr w:type="spellStart"/>
      <w:r>
        <w:rPr>
          <w:sz w:val="28"/>
          <w:szCs w:val="28"/>
        </w:rPr>
        <w:t>СНиП</w:t>
      </w:r>
      <w:proofErr w:type="spellEnd"/>
      <w:r>
        <w:rPr>
          <w:sz w:val="28"/>
          <w:szCs w:val="28"/>
        </w:rPr>
        <w:t xml:space="preserve"> 2.05.02-85 «Автомобильные дороги»; </w:t>
      </w:r>
    </w:p>
    <w:p w:rsidR="00832DFE" w:rsidRPr="00D96EC7" w:rsidRDefault="00832DFE" w:rsidP="00394D8C">
      <w:pPr>
        <w:pStyle w:val="aff5"/>
        <w:numPr>
          <w:ilvl w:val="0"/>
          <w:numId w:val="24"/>
        </w:numPr>
        <w:spacing w:line="276" w:lineRule="auto"/>
        <w:ind w:left="284" w:hanging="284"/>
        <w:jc w:val="both"/>
        <w:rPr>
          <w:sz w:val="28"/>
          <w:szCs w:val="28"/>
        </w:rPr>
      </w:pPr>
      <w:r>
        <w:rPr>
          <w:sz w:val="28"/>
          <w:szCs w:val="28"/>
        </w:rPr>
        <w:t xml:space="preserve">СП 78.13330.2012 актуализированная редакция </w:t>
      </w:r>
      <w:proofErr w:type="spellStart"/>
      <w:r>
        <w:rPr>
          <w:sz w:val="28"/>
          <w:szCs w:val="28"/>
        </w:rPr>
        <w:t>СНиП</w:t>
      </w:r>
      <w:proofErr w:type="spellEnd"/>
      <w:r>
        <w:rPr>
          <w:sz w:val="28"/>
          <w:szCs w:val="28"/>
        </w:rPr>
        <w:t xml:space="preserve"> 3.06.03-85 «Автомобильные дороги»; </w:t>
      </w:r>
    </w:p>
    <w:p w:rsidR="00832DFE" w:rsidRPr="00D96EC7" w:rsidRDefault="00832DFE" w:rsidP="00394D8C">
      <w:pPr>
        <w:pStyle w:val="aff5"/>
        <w:numPr>
          <w:ilvl w:val="0"/>
          <w:numId w:val="24"/>
        </w:numPr>
        <w:spacing w:line="276" w:lineRule="auto"/>
        <w:ind w:left="284" w:hanging="284"/>
        <w:jc w:val="both"/>
        <w:rPr>
          <w:sz w:val="28"/>
          <w:szCs w:val="28"/>
        </w:rPr>
      </w:pPr>
      <w:r>
        <w:rPr>
          <w:sz w:val="28"/>
          <w:szCs w:val="28"/>
        </w:rPr>
        <w:t xml:space="preserve">СП 48.13330.2019 актуализированная редакция </w:t>
      </w:r>
      <w:proofErr w:type="spellStart"/>
      <w:r>
        <w:rPr>
          <w:sz w:val="28"/>
          <w:szCs w:val="28"/>
        </w:rPr>
        <w:t>СНиП</w:t>
      </w:r>
      <w:proofErr w:type="spellEnd"/>
      <w:r>
        <w:rPr>
          <w:sz w:val="28"/>
          <w:szCs w:val="28"/>
        </w:rPr>
        <w:t xml:space="preserve"> 12-01-2004 «Организация строительства». </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 Свод правил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4.4.2.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4.4.3. Исполнитель обязан обеспечить сохранность находящихся на объекте материалов.</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4.4.4.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4.4.5.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lastRenderedPageBreak/>
        <w:t>4.4.6.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4.4.7.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 xml:space="preserve">4.4.8.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eastAsia="Arial"/>
          <w:sz w:val="28"/>
          <w:szCs w:val="28"/>
        </w:rPr>
        <w:t>электробезопасности</w:t>
      </w:r>
      <w:proofErr w:type="spellEnd"/>
      <w:r>
        <w:rPr>
          <w:rFonts w:eastAsia="Arial"/>
          <w:sz w:val="28"/>
          <w:szCs w:val="28"/>
        </w:rPr>
        <w:t xml:space="preserve">, режима работы заказчика. Ответственность за выполнение требований охраны труда, </w:t>
      </w:r>
      <w:proofErr w:type="spellStart"/>
      <w:r>
        <w:rPr>
          <w:rFonts w:eastAsia="Arial"/>
          <w:sz w:val="28"/>
          <w:szCs w:val="28"/>
        </w:rPr>
        <w:t>электробезопасности</w:t>
      </w:r>
      <w:proofErr w:type="spellEnd"/>
      <w:r>
        <w:rPr>
          <w:rFonts w:eastAsia="Arial"/>
          <w:sz w:val="28"/>
          <w:szCs w:val="28"/>
        </w:rPr>
        <w:t>, пожарной и промышленной безопасности возлагается на Исполнителя работ.</w:t>
      </w:r>
    </w:p>
    <w:p w:rsidR="00832DFE" w:rsidRPr="007D0B22" w:rsidRDefault="00832DFE" w:rsidP="00EF2312">
      <w:pPr>
        <w:pBdr>
          <w:top w:val="nil"/>
          <w:left w:val="nil"/>
          <w:bottom w:val="nil"/>
          <w:right w:val="nil"/>
          <w:between w:val="nil"/>
        </w:pBdr>
        <w:ind w:firstLine="709"/>
        <w:jc w:val="both"/>
        <w:rPr>
          <w:rFonts w:eastAsia="Arial"/>
          <w:sz w:val="28"/>
          <w:szCs w:val="28"/>
        </w:rPr>
      </w:pPr>
      <w:r>
        <w:rPr>
          <w:rFonts w:eastAsia="Arial"/>
          <w:sz w:val="28"/>
          <w:szCs w:val="28"/>
        </w:rPr>
        <w:t>4.4.9. Все работы выполняются с использованием новых материалов и оборудования Исполнителя, применяемые материалы должны соответствовать стандартам РФ и иметь сертификаты.</w:t>
      </w:r>
    </w:p>
    <w:p w:rsidR="00832DFE" w:rsidRPr="002A4E79" w:rsidRDefault="00832DFE" w:rsidP="00EF2312">
      <w:pPr>
        <w:jc w:val="both"/>
        <w:rPr>
          <w:rFonts w:eastAsia="SimSun"/>
          <w:kern w:val="1"/>
          <w:sz w:val="28"/>
          <w:szCs w:val="28"/>
          <w:lang w:eastAsia="hi-IN" w:bidi="hi-IN"/>
        </w:rPr>
      </w:pPr>
    </w:p>
    <w:p w:rsidR="00832DFE" w:rsidRPr="002A4E79" w:rsidRDefault="00832DFE" w:rsidP="00EF2312">
      <w:pPr>
        <w:ind w:firstLine="709"/>
        <w:jc w:val="both"/>
        <w:outlineLvl w:val="1"/>
        <w:rPr>
          <w:rFonts w:eastAsia="SimSun"/>
          <w:b/>
          <w:kern w:val="1"/>
          <w:sz w:val="28"/>
          <w:szCs w:val="28"/>
          <w:lang w:eastAsia="hi-IN" w:bidi="hi-IN"/>
        </w:rPr>
      </w:pPr>
      <w:r>
        <w:rPr>
          <w:rFonts w:eastAsia="SimSun"/>
          <w:b/>
          <w:kern w:val="1"/>
          <w:sz w:val="28"/>
          <w:szCs w:val="28"/>
          <w:lang w:eastAsia="hi-IN" w:bidi="hi-IN"/>
        </w:rPr>
        <w:t>4.5. Правила приемки работ.</w:t>
      </w:r>
    </w:p>
    <w:p w:rsidR="00937E98" w:rsidRPr="00D207FC" w:rsidRDefault="00937E98" w:rsidP="00937E98">
      <w:pPr>
        <w:tabs>
          <w:tab w:val="left" w:pos="4395"/>
        </w:tabs>
        <w:ind w:firstLine="709"/>
        <w:jc w:val="both"/>
        <w:rPr>
          <w:sz w:val="28"/>
          <w:szCs w:val="28"/>
        </w:rPr>
      </w:pPr>
      <w:r>
        <w:rPr>
          <w:sz w:val="28"/>
          <w:szCs w:val="28"/>
        </w:rPr>
        <w:t>4</w:t>
      </w:r>
      <w:r w:rsidRPr="00D207FC">
        <w:rPr>
          <w:sz w:val="28"/>
          <w:szCs w:val="28"/>
        </w:rPr>
        <w:t>.</w:t>
      </w:r>
      <w:r>
        <w:rPr>
          <w:sz w:val="28"/>
          <w:szCs w:val="28"/>
        </w:rPr>
        <w:t>5</w:t>
      </w:r>
      <w:r w:rsidRPr="00D207FC">
        <w:rPr>
          <w:sz w:val="28"/>
          <w:szCs w:val="28"/>
        </w:rPr>
        <w:t>.</w:t>
      </w:r>
      <w:r>
        <w:rPr>
          <w:sz w:val="28"/>
          <w:szCs w:val="28"/>
        </w:rPr>
        <w:t>1.</w:t>
      </w:r>
      <w:r w:rsidRPr="00D207FC">
        <w:rPr>
          <w:sz w:val="28"/>
          <w:szCs w:val="28"/>
        </w:rPr>
        <w:t xml:space="preserve"> </w:t>
      </w:r>
      <w:r>
        <w:rPr>
          <w:rFonts w:eastAsia="Arial"/>
          <w:sz w:val="28"/>
          <w:szCs w:val="28"/>
        </w:rPr>
        <w:t>Исполнитель работ</w:t>
      </w:r>
      <w:r w:rsidRPr="00D207FC">
        <w:rPr>
          <w:sz w:val="28"/>
          <w:szCs w:val="28"/>
        </w:rPr>
        <w:t xml:space="preserve"> за 10 (десять) дней до начала приемки Заказчиком результата выполнения работ в полном объеме передает Заказчику 2 (Два) экземпляра </w:t>
      </w:r>
      <w:r>
        <w:rPr>
          <w:sz w:val="28"/>
          <w:szCs w:val="28"/>
        </w:rPr>
        <w:t>и</w:t>
      </w:r>
      <w:r w:rsidRPr="00D207FC">
        <w:rPr>
          <w:sz w:val="28"/>
          <w:szCs w:val="28"/>
        </w:rPr>
        <w:t xml:space="preserve">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w:t>
      </w:r>
      <w:r>
        <w:rPr>
          <w:sz w:val="28"/>
          <w:szCs w:val="28"/>
        </w:rPr>
        <w:t>р</w:t>
      </w:r>
      <w:r w:rsidRPr="00D207FC">
        <w:rPr>
          <w:sz w:val="28"/>
          <w:szCs w:val="28"/>
        </w:rPr>
        <w:t xml:space="preserve">езультата </w:t>
      </w:r>
      <w:r>
        <w:rPr>
          <w:sz w:val="28"/>
          <w:szCs w:val="28"/>
        </w:rPr>
        <w:t>р</w:t>
      </w:r>
      <w:r w:rsidRPr="00D207FC">
        <w:rPr>
          <w:sz w:val="28"/>
          <w:szCs w:val="28"/>
        </w:rPr>
        <w:t>абот.</w:t>
      </w:r>
    </w:p>
    <w:p w:rsidR="00937E98" w:rsidRPr="00D207FC" w:rsidRDefault="00937E98" w:rsidP="00937E98">
      <w:pPr>
        <w:ind w:firstLine="709"/>
        <w:jc w:val="both"/>
        <w:rPr>
          <w:sz w:val="28"/>
          <w:szCs w:val="28"/>
        </w:rPr>
      </w:pPr>
      <w:r>
        <w:rPr>
          <w:sz w:val="28"/>
          <w:szCs w:val="28"/>
        </w:rPr>
        <w:t>4</w:t>
      </w:r>
      <w:r w:rsidRPr="00D207FC">
        <w:rPr>
          <w:sz w:val="28"/>
          <w:szCs w:val="28"/>
        </w:rPr>
        <w:t>.</w:t>
      </w:r>
      <w:r>
        <w:rPr>
          <w:sz w:val="28"/>
          <w:szCs w:val="28"/>
        </w:rPr>
        <w:t>5</w:t>
      </w:r>
      <w:r w:rsidRPr="00D207FC">
        <w:rPr>
          <w:sz w:val="28"/>
          <w:szCs w:val="28"/>
        </w:rPr>
        <w:t>.</w:t>
      </w:r>
      <w:r>
        <w:rPr>
          <w:sz w:val="28"/>
          <w:szCs w:val="28"/>
        </w:rPr>
        <w:t>2.</w:t>
      </w:r>
      <w:r w:rsidRPr="00D207FC">
        <w:rPr>
          <w:sz w:val="28"/>
          <w:szCs w:val="28"/>
        </w:rPr>
        <w:tab/>
        <w:t xml:space="preserve"> Заказчик в течение 5 (пяти) рабочих дней со дня получения </w:t>
      </w:r>
      <w:r>
        <w:rPr>
          <w:sz w:val="28"/>
          <w:szCs w:val="28"/>
        </w:rPr>
        <w:t>и</w:t>
      </w:r>
      <w:r w:rsidRPr="00D207FC">
        <w:rPr>
          <w:sz w:val="28"/>
          <w:szCs w:val="28"/>
        </w:rPr>
        <w:t xml:space="preserve">сполнительной документации, предусмотренной пунктом 13.2 </w:t>
      </w:r>
      <w:r>
        <w:rPr>
          <w:sz w:val="28"/>
          <w:szCs w:val="28"/>
        </w:rPr>
        <w:t>проекта</w:t>
      </w:r>
      <w:r w:rsidRPr="00D207FC">
        <w:rPr>
          <w:sz w:val="28"/>
          <w:szCs w:val="28"/>
        </w:rPr>
        <w:t xml:space="preserve"> </w:t>
      </w:r>
      <w:r>
        <w:rPr>
          <w:sz w:val="28"/>
          <w:szCs w:val="28"/>
        </w:rPr>
        <w:t>д</w:t>
      </w:r>
      <w:r w:rsidRPr="00D207FC">
        <w:rPr>
          <w:sz w:val="28"/>
          <w:szCs w:val="28"/>
        </w:rPr>
        <w:t>огово</w:t>
      </w:r>
      <w:r>
        <w:rPr>
          <w:sz w:val="28"/>
          <w:szCs w:val="28"/>
        </w:rPr>
        <w:t>ра, проверяет её и выполненный о</w:t>
      </w:r>
      <w:r w:rsidRPr="00D207FC">
        <w:rPr>
          <w:sz w:val="28"/>
          <w:szCs w:val="28"/>
        </w:rPr>
        <w:t xml:space="preserve">бъем </w:t>
      </w:r>
      <w:r>
        <w:rPr>
          <w:sz w:val="28"/>
          <w:szCs w:val="28"/>
        </w:rPr>
        <w:t>р</w:t>
      </w:r>
      <w:r w:rsidRPr="00D207FC">
        <w:rPr>
          <w:sz w:val="28"/>
          <w:szCs w:val="28"/>
        </w:rPr>
        <w:t>абот по качеству и комплектности.</w:t>
      </w:r>
    </w:p>
    <w:p w:rsidR="00937E98" w:rsidRPr="00D207FC" w:rsidRDefault="00937E98" w:rsidP="00937E98">
      <w:pPr>
        <w:shd w:val="clear" w:color="auto" w:fill="FFFFFF"/>
        <w:ind w:firstLine="709"/>
        <w:jc w:val="both"/>
        <w:rPr>
          <w:sz w:val="28"/>
          <w:szCs w:val="28"/>
          <w:lang w:eastAsia="ru-RU"/>
        </w:rPr>
      </w:pPr>
      <w:r>
        <w:rPr>
          <w:sz w:val="28"/>
          <w:szCs w:val="28"/>
        </w:rPr>
        <w:t>4</w:t>
      </w:r>
      <w:r w:rsidRPr="00D207FC">
        <w:rPr>
          <w:sz w:val="28"/>
          <w:szCs w:val="28"/>
        </w:rPr>
        <w:t>.</w:t>
      </w:r>
      <w:r>
        <w:rPr>
          <w:sz w:val="28"/>
          <w:szCs w:val="28"/>
        </w:rPr>
        <w:t>5</w:t>
      </w:r>
      <w:r w:rsidRPr="00D207FC">
        <w:rPr>
          <w:sz w:val="28"/>
          <w:szCs w:val="28"/>
        </w:rPr>
        <w:t>.</w:t>
      </w:r>
      <w:r>
        <w:rPr>
          <w:sz w:val="28"/>
          <w:szCs w:val="28"/>
        </w:rPr>
        <w:t>3.</w:t>
      </w:r>
      <w:r w:rsidRPr="00D207FC">
        <w:rPr>
          <w:sz w:val="28"/>
          <w:szCs w:val="28"/>
        </w:rPr>
        <w:t xml:space="preserve"> </w:t>
      </w:r>
      <w:proofErr w:type="gramStart"/>
      <w:r w:rsidRPr="00D207FC">
        <w:rPr>
          <w:color w:val="2C2D2E"/>
          <w:sz w:val="28"/>
          <w:szCs w:val="28"/>
          <w:lang w:eastAsia="ru-RU"/>
        </w:rPr>
        <w:t xml:space="preserve">В случае если в процессе проверки будут выявлены </w:t>
      </w:r>
      <w:r>
        <w:rPr>
          <w:color w:val="2C2D2E"/>
          <w:sz w:val="28"/>
          <w:szCs w:val="28"/>
          <w:lang w:eastAsia="ru-RU"/>
        </w:rPr>
        <w:t>н</w:t>
      </w:r>
      <w:r w:rsidRPr="00D207FC">
        <w:rPr>
          <w:color w:val="2C2D2E"/>
          <w:sz w:val="28"/>
          <w:szCs w:val="28"/>
          <w:lang w:eastAsia="ru-RU"/>
        </w:rPr>
        <w:t xml:space="preserve">едостатки </w:t>
      </w:r>
      <w:r w:rsidRPr="00D207FC">
        <w:rPr>
          <w:sz w:val="28"/>
          <w:szCs w:val="28"/>
          <w:lang w:eastAsia="ru-RU"/>
        </w:rPr>
        <w:t xml:space="preserve">предоставленной </w:t>
      </w:r>
      <w:r>
        <w:rPr>
          <w:sz w:val="28"/>
          <w:szCs w:val="28"/>
          <w:lang w:eastAsia="ru-RU"/>
        </w:rPr>
        <w:t>и</w:t>
      </w:r>
      <w:r w:rsidRPr="00D207FC">
        <w:rPr>
          <w:sz w:val="28"/>
          <w:szCs w:val="28"/>
          <w:lang w:eastAsia="ru-RU"/>
        </w:rPr>
        <w:t xml:space="preserve">сполнительной документации и/или выполненного </w:t>
      </w:r>
      <w:r>
        <w:rPr>
          <w:sz w:val="28"/>
          <w:szCs w:val="28"/>
          <w:lang w:eastAsia="ru-RU"/>
        </w:rPr>
        <w:t>о</w:t>
      </w:r>
      <w:r w:rsidRPr="00D207FC">
        <w:rPr>
          <w:sz w:val="28"/>
          <w:szCs w:val="28"/>
          <w:lang w:eastAsia="ru-RU"/>
        </w:rPr>
        <w:t xml:space="preserve">бъема </w:t>
      </w:r>
      <w:r>
        <w:rPr>
          <w:sz w:val="28"/>
          <w:szCs w:val="28"/>
          <w:lang w:eastAsia="ru-RU"/>
        </w:rPr>
        <w:t>р</w:t>
      </w:r>
      <w:r w:rsidRPr="00D207FC">
        <w:rPr>
          <w:sz w:val="28"/>
          <w:szCs w:val="28"/>
          <w:lang w:eastAsia="ru-RU"/>
        </w:rPr>
        <w:t xml:space="preserve">абот, за исключением незначительных, по мнению Заказчика, элементов, не влияющих на </w:t>
      </w:r>
      <w:r>
        <w:rPr>
          <w:sz w:val="28"/>
          <w:szCs w:val="28"/>
          <w:lang w:eastAsia="ru-RU"/>
        </w:rPr>
        <w:t>р</w:t>
      </w:r>
      <w:r w:rsidRPr="00D207FC">
        <w:rPr>
          <w:sz w:val="28"/>
          <w:szCs w:val="28"/>
          <w:lang w:eastAsia="ru-RU"/>
        </w:rPr>
        <w:t xml:space="preserve">езультат </w:t>
      </w:r>
      <w:r>
        <w:rPr>
          <w:sz w:val="28"/>
          <w:szCs w:val="28"/>
          <w:lang w:eastAsia="ru-RU"/>
        </w:rPr>
        <w:t>р</w:t>
      </w:r>
      <w:r w:rsidRPr="00D207FC">
        <w:rPr>
          <w:sz w:val="28"/>
          <w:szCs w:val="28"/>
          <w:lang w:eastAsia="ru-RU"/>
        </w:rPr>
        <w:t xml:space="preserve">абот и его готовность к эксплуатации, Заказчик направляет </w:t>
      </w:r>
      <w:r>
        <w:rPr>
          <w:sz w:val="28"/>
          <w:szCs w:val="28"/>
          <w:lang w:eastAsia="ru-RU"/>
        </w:rPr>
        <w:t>п</w:t>
      </w:r>
      <w:r w:rsidRPr="00D207FC">
        <w:rPr>
          <w:sz w:val="28"/>
          <w:szCs w:val="28"/>
          <w:lang w:eastAsia="ru-RU"/>
        </w:rPr>
        <w:t xml:space="preserve">одрядчику мотивированный отказ от приемки </w:t>
      </w:r>
      <w:r>
        <w:rPr>
          <w:sz w:val="28"/>
          <w:szCs w:val="28"/>
          <w:lang w:eastAsia="ru-RU"/>
        </w:rPr>
        <w:t>р</w:t>
      </w:r>
      <w:r w:rsidRPr="00D207FC">
        <w:rPr>
          <w:sz w:val="28"/>
          <w:szCs w:val="28"/>
          <w:lang w:eastAsia="ru-RU"/>
        </w:rPr>
        <w:t xml:space="preserve">езультата </w:t>
      </w:r>
      <w:r>
        <w:rPr>
          <w:sz w:val="28"/>
          <w:szCs w:val="28"/>
          <w:lang w:eastAsia="ru-RU"/>
        </w:rPr>
        <w:t>р</w:t>
      </w:r>
      <w:r w:rsidRPr="00D207FC">
        <w:rPr>
          <w:sz w:val="28"/>
          <w:szCs w:val="28"/>
          <w:lang w:eastAsia="ru-RU"/>
        </w:rPr>
        <w:t xml:space="preserve">абот, содержащий перечень замечаний, которые требуют внесения </w:t>
      </w:r>
      <w:r>
        <w:rPr>
          <w:rFonts w:eastAsia="Arial"/>
          <w:sz w:val="28"/>
          <w:szCs w:val="28"/>
        </w:rPr>
        <w:t>Исполнителем работ</w:t>
      </w:r>
      <w:r w:rsidRPr="00D207FC">
        <w:rPr>
          <w:sz w:val="28"/>
          <w:szCs w:val="28"/>
          <w:lang w:eastAsia="ru-RU"/>
        </w:rPr>
        <w:t xml:space="preserve"> необходимых исправлений.</w:t>
      </w:r>
      <w:proofErr w:type="gramEnd"/>
      <w:r w:rsidRPr="00D207FC">
        <w:rPr>
          <w:sz w:val="28"/>
          <w:szCs w:val="28"/>
          <w:lang w:eastAsia="ru-RU"/>
        </w:rPr>
        <w:t xml:space="preserve"> </w:t>
      </w:r>
      <w:r>
        <w:rPr>
          <w:rFonts w:eastAsia="Arial"/>
          <w:sz w:val="28"/>
          <w:szCs w:val="28"/>
        </w:rPr>
        <w:t>Исполнитель работ</w:t>
      </w:r>
      <w:r w:rsidRPr="00D207FC">
        <w:rPr>
          <w:sz w:val="28"/>
          <w:szCs w:val="28"/>
          <w:lang w:eastAsia="ru-RU"/>
        </w:rPr>
        <w:t xml:space="preserve"> в течение 5 (пять) дней </w:t>
      </w:r>
      <w:proofErr w:type="gramStart"/>
      <w:r w:rsidRPr="00D207FC">
        <w:rPr>
          <w:sz w:val="28"/>
          <w:szCs w:val="28"/>
          <w:lang w:eastAsia="ru-RU"/>
        </w:rPr>
        <w:t>с даты получения</w:t>
      </w:r>
      <w:proofErr w:type="gramEnd"/>
      <w:r w:rsidRPr="00D207FC">
        <w:rPr>
          <w:sz w:val="28"/>
          <w:szCs w:val="28"/>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w:t>
      </w:r>
      <w:r>
        <w:rPr>
          <w:sz w:val="28"/>
          <w:szCs w:val="28"/>
          <w:lang w:eastAsia="ru-RU"/>
        </w:rPr>
        <w:t>и</w:t>
      </w:r>
      <w:r w:rsidRPr="00D207FC">
        <w:rPr>
          <w:sz w:val="28"/>
          <w:szCs w:val="28"/>
          <w:lang w:eastAsia="ru-RU"/>
        </w:rPr>
        <w:t xml:space="preserve">сполнительную документацию и/или выполненный </w:t>
      </w:r>
      <w:r>
        <w:rPr>
          <w:sz w:val="28"/>
          <w:szCs w:val="28"/>
          <w:lang w:eastAsia="ru-RU"/>
        </w:rPr>
        <w:t>о</w:t>
      </w:r>
      <w:r w:rsidRPr="00D207FC">
        <w:rPr>
          <w:sz w:val="28"/>
          <w:szCs w:val="28"/>
          <w:lang w:eastAsia="ru-RU"/>
        </w:rPr>
        <w:t xml:space="preserve">бъем </w:t>
      </w:r>
      <w:r>
        <w:rPr>
          <w:sz w:val="28"/>
          <w:szCs w:val="28"/>
          <w:lang w:eastAsia="ru-RU"/>
        </w:rPr>
        <w:t>р</w:t>
      </w:r>
      <w:r w:rsidRPr="00D207FC">
        <w:rPr>
          <w:sz w:val="28"/>
          <w:szCs w:val="28"/>
          <w:lang w:eastAsia="ru-RU"/>
        </w:rPr>
        <w:t>абот.</w:t>
      </w:r>
    </w:p>
    <w:p w:rsidR="00937E98" w:rsidRPr="00D207FC" w:rsidRDefault="00937E98" w:rsidP="00937E98">
      <w:pPr>
        <w:shd w:val="clear" w:color="auto" w:fill="FFFFFF"/>
        <w:ind w:firstLine="709"/>
        <w:jc w:val="both"/>
        <w:rPr>
          <w:sz w:val="28"/>
          <w:szCs w:val="28"/>
          <w:lang w:eastAsia="ru-RU"/>
        </w:rPr>
      </w:pPr>
      <w:r>
        <w:rPr>
          <w:sz w:val="28"/>
          <w:szCs w:val="28"/>
          <w:lang w:eastAsia="ru-RU"/>
        </w:rPr>
        <w:t>4</w:t>
      </w:r>
      <w:r w:rsidRPr="00D207FC">
        <w:rPr>
          <w:sz w:val="28"/>
          <w:szCs w:val="28"/>
          <w:lang w:eastAsia="ru-RU"/>
        </w:rPr>
        <w:t>.5.</w:t>
      </w:r>
      <w:r>
        <w:rPr>
          <w:sz w:val="28"/>
          <w:szCs w:val="28"/>
          <w:lang w:eastAsia="ru-RU"/>
        </w:rPr>
        <w:t>4.</w:t>
      </w:r>
      <w:r w:rsidRPr="00D207FC">
        <w:rPr>
          <w:sz w:val="28"/>
          <w:szCs w:val="28"/>
          <w:lang w:eastAsia="ru-RU"/>
        </w:rPr>
        <w:t xml:space="preserve"> </w:t>
      </w:r>
      <w:proofErr w:type="gramStart"/>
      <w:r w:rsidRPr="00D207FC">
        <w:rPr>
          <w:sz w:val="28"/>
          <w:szCs w:val="28"/>
          <w:lang w:eastAsia="ru-RU"/>
        </w:rPr>
        <w:t xml:space="preserve">По окончании проверки </w:t>
      </w:r>
      <w:r>
        <w:rPr>
          <w:sz w:val="28"/>
          <w:szCs w:val="28"/>
          <w:lang w:eastAsia="ru-RU"/>
        </w:rPr>
        <w:t>и</w:t>
      </w:r>
      <w:r w:rsidRPr="00D207FC">
        <w:rPr>
          <w:sz w:val="28"/>
          <w:szCs w:val="28"/>
          <w:lang w:eastAsia="ru-RU"/>
        </w:rPr>
        <w:t>сполнительн</w:t>
      </w:r>
      <w:r>
        <w:rPr>
          <w:sz w:val="28"/>
          <w:szCs w:val="28"/>
          <w:lang w:eastAsia="ru-RU"/>
        </w:rPr>
        <w:t>ой документации и выполненного о</w:t>
      </w:r>
      <w:r w:rsidRPr="00D207FC">
        <w:rPr>
          <w:sz w:val="28"/>
          <w:szCs w:val="28"/>
          <w:lang w:eastAsia="ru-RU"/>
        </w:rPr>
        <w:t xml:space="preserve">бъема </w:t>
      </w:r>
      <w:r>
        <w:rPr>
          <w:sz w:val="28"/>
          <w:szCs w:val="28"/>
          <w:lang w:eastAsia="ru-RU"/>
        </w:rPr>
        <w:t>р</w:t>
      </w:r>
      <w:r w:rsidRPr="00D207FC">
        <w:rPr>
          <w:sz w:val="28"/>
          <w:szCs w:val="28"/>
          <w:lang w:eastAsia="ru-RU"/>
        </w:rPr>
        <w:t xml:space="preserve">абот, в соответствии с требованиями </w:t>
      </w:r>
      <w:r>
        <w:rPr>
          <w:sz w:val="28"/>
          <w:szCs w:val="28"/>
          <w:lang w:eastAsia="ru-RU"/>
        </w:rPr>
        <w:t>договора</w:t>
      </w:r>
      <w:r w:rsidRPr="00D207FC">
        <w:rPr>
          <w:sz w:val="28"/>
          <w:szCs w:val="28"/>
          <w:lang w:eastAsia="ru-RU"/>
        </w:rPr>
        <w:t xml:space="preserve">, </w:t>
      </w:r>
      <w:r>
        <w:rPr>
          <w:sz w:val="28"/>
          <w:szCs w:val="28"/>
          <w:lang w:eastAsia="ru-RU"/>
        </w:rPr>
        <w:t>с</w:t>
      </w:r>
      <w:r w:rsidRPr="00D207FC">
        <w:rPr>
          <w:sz w:val="28"/>
          <w:szCs w:val="28"/>
          <w:lang w:eastAsia="ru-RU"/>
        </w:rPr>
        <w:t xml:space="preserve">тороны проводят сдачу-приемку </w:t>
      </w:r>
      <w:r>
        <w:rPr>
          <w:sz w:val="28"/>
          <w:szCs w:val="28"/>
          <w:lang w:eastAsia="ru-RU"/>
        </w:rPr>
        <w:t>р</w:t>
      </w:r>
      <w:r w:rsidRPr="00D207FC">
        <w:rPr>
          <w:sz w:val="28"/>
          <w:szCs w:val="28"/>
          <w:lang w:eastAsia="ru-RU"/>
        </w:rPr>
        <w:t xml:space="preserve">езультата </w:t>
      </w:r>
      <w:r>
        <w:rPr>
          <w:sz w:val="28"/>
          <w:szCs w:val="28"/>
          <w:lang w:eastAsia="ru-RU"/>
        </w:rPr>
        <w:t>р</w:t>
      </w:r>
      <w:r w:rsidRPr="00D207FC">
        <w:rPr>
          <w:sz w:val="28"/>
          <w:szCs w:val="28"/>
          <w:lang w:eastAsia="ru-RU"/>
        </w:rPr>
        <w:t>абот и подписывают </w:t>
      </w:r>
      <w:r>
        <w:rPr>
          <w:sz w:val="28"/>
          <w:szCs w:val="28"/>
          <w:lang w:eastAsia="ru-RU"/>
        </w:rPr>
        <w:t>а</w:t>
      </w:r>
      <w:r w:rsidRPr="00D207FC">
        <w:rPr>
          <w:sz w:val="28"/>
          <w:szCs w:val="28"/>
          <w:lang w:eastAsia="ru-RU"/>
        </w:rPr>
        <w:t>кты о приемке выполненных работ форм</w:t>
      </w:r>
      <w:r>
        <w:rPr>
          <w:sz w:val="28"/>
          <w:szCs w:val="28"/>
          <w:lang w:eastAsia="ru-RU"/>
        </w:rPr>
        <w:t>ы</w:t>
      </w:r>
      <w:r w:rsidRPr="00D207FC">
        <w:rPr>
          <w:sz w:val="28"/>
          <w:szCs w:val="28"/>
          <w:lang w:eastAsia="ru-RU"/>
        </w:rPr>
        <w:t xml:space="preserve"> № КС-2 и Справки о стоимости выполненных работ и затрат формы </w:t>
      </w:r>
      <w:r>
        <w:rPr>
          <w:sz w:val="28"/>
          <w:szCs w:val="28"/>
          <w:lang w:eastAsia="ru-RU"/>
        </w:rPr>
        <w:t xml:space="preserve">  </w:t>
      </w:r>
      <w:r w:rsidRPr="00D207FC">
        <w:rPr>
          <w:sz w:val="28"/>
          <w:szCs w:val="28"/>
          <w:lang w:eastAsia="ru-RU"/>
        </w:rPr>
        <w:t xml:space="preserve">№ КС-3 в отношении полного (всего) </w:t>
      </w:r>
      <w:r>
        <w:rPr>
          <w:sz w:val="28"/>
          <w:szCs w:val="28"/>
          <w:lang w:eastAsia="ru-RU"/>
        </w:rPr>
        <w:t>о</w:t>
      </w:r>
      <w:r w:rsidRPr="00D207FC">
        <w:rPr>
          <w:sz w:val="28"/>
          <w:szCs w:val="28"/>
          <w:lang w:eastAsia="ru-RU"/>
        </w:rPr>
        <w:t xml:space="preserve">бъема </w:t>
      </w:r>
      <w:r>
        <w:rPr>
          <w:sz w:val="28"/>
          <w:szCs w:val="28"/>
          <w:lang w:eastAsia="ru-RU"/>
        </w:rPr>
        <w:t>р</w:t>
      </w:r>
      <w:r w:rsidRPr="00D207FC">
        <w:rPr>
          <w:sz w:val="28"/>
          <w:szCs w:val="28"/>
          <w:lang w:eastAsia="ru-RU"/>
        </w:rPr>
        <w:t xml:space="preserve">абот по </w:t>
      </w:r>
      <w:r>
        <w:rPr>
          <w:sz w:val="28"/>
          <w:szCs w:val="28"/>
          <w:lang w:eastAsia="ru-RU"/>
        </w:rPr>
        <w:t>д</w:t>
      </w:r>
      <w:r w:rsidRPr="00D207FC">
        <w:rPr>
          <w:sz w:val="28"/>
          <w:szCs w:val="28"/>
          <w:lang w:eastAsia="ru-RU"/>
        </w:rPr>
        <w:t>оговору, а также </w:t>
      </w:r>
      <w:r>
        <w:rPr>
          <w:sz w:val="28"/>
          <w:szCs w:val="28"/>
          <w:lang w:eastAsia="ru-RU"/>
        </w:rPr>
        <w:t>а</w:t>
      </w:r>
      <w:r w:rsidRPr="00D207FC">
        <w:rPr>
          <w:sz w:val="28"/>
          <w:szCs w:val="28"/>
          <w:lang w:eastAsia="ru-RU"/>
        </w:rPr>
        <w:t>кт о приеме-сдаче отремонтированных, реконструированных, модернизированных объектов основных средств.</w:t>
      </w:r>
      <w:proofErr w:type="gramEnd"/>
    </w:p>
    <w:p w:rsidR="00937E98" w:rsidRPr="00D207FC" w:rsidRDefault="00937E98" w:rsidP="00937E98">
      <w:pPr>
        <w:shd w:val="clear" w:color="auto" w:fill="FFFFFF"/>
        <w:ind w:firstLine="709"/>
        <w:jc w:val="both"/>
        <w:rPr>
          <w:sz w:val="28"/>
          <w:szCs w:val="28"/>
          <w:lang w:eastAsia="ru-RU"/>
        </w:rPr>
      </w:pPr>
      <w:r>
        <w:rPr>
          <w:sz w:val="28"/>
          <w:szCs w:val="28"/>
          <w:lang w:eastAsia="ru-RU"/>
        </w:rPr>
        <w:lastRenderedPageBreak/>
        <w:t>4</w:t>
      </w:r>
      <w:r w:rsidRPr="00D207FC">
        <w:rPr>
          <w:sz w:val="28"/>
          <w:szCs w:val="28"/>
          <w:lang w:eastAsia="ru-RU"/>
        </w:rPr>
        <w:t>.</w:t>
      </w:r>
      <w:r>
        <w:rPr>
          <w:sz w:val="28"/>
          <w:szCs w:val="28"/>
          <w:lang w:eastAsia="ru-RU"/>
        </w:rPr>
        <w:t>5.5.</w:t>
      </w:r>
      <w:r w:rsidRPr="00D207FC">
        <w:rPr>
          <w:sz w:val="28"/>
          <w:szCs w:val="28"/>
          <w:lang w:eastAsia="ru-RU"/>
        </w:rPr>
        <w:t xml:space="preserve"> </w:t>
      </w:r>
      <w:r>
        <w:rPr>
          <w:rFonts w:eastAsia="Arial"/>
          <w:sz w:val="28"/>
          <w:szCs w:val="28"/>
        </w:rPr>
        <w:t>Исполнитель работ</w:t>
      </w:r>
      <w:r w:rsidRPr="00D207FC">
        <w:rPr>
          <w:sz w:val="28"/>
          <w:szCs w:val="28"/>
          <w:lang w:eastAsia="ru-RU"/>
        </w:rPr>
        <w:t xml:space="preserve"> в течение 3 (трех) дней </w:t>
      </w:r>
      <w:proofErr w:type="gramStart"/>
      <w:r w:rsidRPr="00D207FC">
        <w:rPr>
          <w:sz w:val="28"/>
          <w:szCs w:val="28"/>
          <w:lang w:eastAsia="ru-RU"/>
        </w:rPr>
        <w:t>с даты завершения</w:t>
      </w:r>
      <w:proofErr w:type="gramEnd"/>
      <w:r w:rsidRPr="00D207FC">
        <w:rPr>
          <w:sz w:val="28"/>
          <w:szCs w:val="28"/>
          <w:lang w:eastAsia="ru-RU"/>
        </w:rPr>
        <w:t xml:space="preserve"> приемки </w:t>
      </w:r>
      <w:r>
        <w:rPr>
          <w:sz w:val="28"/>
          <w:szCs w:val="28"/>
          <w:lang w:eastAsia="ru-RU"/>
        </w:rPr>
        <w:t>и</w:t>
      </w:r>
      <w:r w:rsidRPr="00D207FC">
        <w:rPr>
          <w:sz w:val="28"/>
          <w:szCs w:val="28"/>
          <w:lang w:eastAsia="ru-RU"/>
        </w:rPr>
        <w:t xml:space="preserve">сполнительной документации передает Заказчику </w:t>
      </w:r>
      <w:r>
        <w:rPr>
          <w:sz w:val="28"/>
          <w:szCs w:val="28"/>
          <w:lang w:eastAsia="ru-RU"/>
        </w:rPr>
        <w:t>и</w:t>
      </w:r>
      <w:r w:rsidRPr="00D207FC">
        <w:rPr>
          <w:sz w:val="28"/>
          <w:szCs w:val="28"/>
          <w:lang w:eastAsia="ru-RU"/>
        </w:rPr>
        <w:t xml:space="preserve">сполнительную документацию в полном объеме в соответствии с условиями </w:t>
      </w:r>
      <w:r>
        <w:rPr>
          <w:sz w:val="28"/>
          <w:szCs w:val="28"/>
          <w:lang w:eastAsia="ru-RU"/>
        </w:rPr>
        <w:t>д</w:t>
      </w:r>
      <w:r w:rsidRPr="00D207FC">
        <w:rPr>
          <w:sz w:val="28"/>
          <w:szCs w:val="28"/>
          <w:lang w:eastAsia="ru-RU"/>
        </w:rPr>
        <w:t>оговора, акт о приемке выполненных работ формы КС-2, справку о стоимости выполненных работ и затрат формы КС-3.</w:t>
      </w:r>
    </w:p>
    <w:p w:rsidR="00832DFE" w:rsidRPr="002A4E79" w:rsidRDefault="00937E98" w:rsidP="00EF2312">
      <w:pPr>
        <w:ind w:firstLine="709"/>
        <w:jc w:val="both"/>
        <w:rPr>
          <w:rFonts w:eastAsia="MS Mincho"/>
          <w:b/>
          <w:sz w:val="28"/>
          <w:szCs w:val="28"/>
        </w:rPr>
      </w:pPr>
      <w:r>
        <w:rPr>
          <w:sz w:val="28"/>
          <w:szCs w:val="28"/>
          <w:lang w:eastAsia="ru-RU"/>
        </w:rPr>
        <w:t>4</w:t>
      </w:r>
      <w:r w:rsidRPr="00D207FC">
        <w:rPr>
          <w:sz w:val="28"/>
          <w:szCs w:val="28"/>
          <w:lang w:eastAsia="ru-RU"/>
        </w:rPr>
        <w:t>.</w:t>
      </w:r>
      <w:r>
        <w:rPr>
          <w:sz w:val="28"/>
          <w:szCs w:val="28"/>
          <w:lang w:eastAsia="ru-RU"/>
        </w:rPr>
        <w:t>5</w:t>
      </w:r>
      <w:r w:rsidRPr="00D207FC">
        <w:rPr>
          <w:sz w:val="28"/>
          <w:szCs w:val="28"/>
          <w:lang w:eastAsia="ru-RU"/>
        </w:rPr>
        <w:t>.</w:t>
      </w:r>
      <w:r>
        <w:rPr>
          <w:sz w:val="28"/>
          <w:szCs w:val="28"/>
          <w:lang w:eastAsia="ru-RU"/>
        </w:rPr>
        <w:t>6.</w:t>
      </w:r>
      <w:r w:rsidRPr="00D207FC">
        <w:rPr>
          <w:sz w:val="28"/>
          <w:szCs w:val="28"/>
          <w:lang w:eastAsia="ru-RU"/>
        </w:rPr>
        <w:t xml:space="preserve"> Заказчик в течение 2 (двух) календарных дней </w:t>
      </w:r>
      <w:proofErr w:type="gramStart"/>
      <w:r w:rsidRPr="00D207FC">
        <w:rPr>
          <w:sz w:val="28"/>
          <w:szCs w:val="28"/>
          <w:lang w:eastAsia="ru-RU"/>
        </w:rPr>
        <w:t>с даты получения</w:t>
      </w:r>
      <w:proofErr w:type="gramEnd"/>
      <w:r w:rsidRPr="00D207FC">
        <w:rPr>
          <w:sz w:val="28"/>
          <w:szCs w:val="28"/>
          <w:lang w:eastAsia="ru-RU"/>
        </w:rPr>
        <w:t xml:space="preserve">, при отсутствии замечаний, направляет </w:t>
      </w:r>
      <w:r>
        <w:rPr>
          <w:rFonts w:eastAsia="Arial"/>
          <w:sz w:val="28"/>
          <w:szCs w:val="28"/>
        </w:rPr>
        <w:t>Исполнителю работ</w:t>
      </w:r>
      <w:r w:rsidRPr="00D207FC">
        <w:rPr>
          <w:sz w:val="28"/>
          <w:szCs w:val="28"/>
          <w:lang w:eastAsia="ru-RU"/>
        </w:rPr>
        <w:t xml:space="preserve"> подписанные акты приемки выполненных </w:t>
      </w:r>
      <w:r>
        <w:rPr>
          <w:sz w:val="28"/>
          <w:szCs w:val="28"/>
          <w:lang w:eastAsia="ru-RU"/>
        </w:rPr>
        <w:t>р</w:t>
      </w:r>
      <w:r w:rsidRPr="00D207FC">
        <w:rPr>
          <w:sz w:val="28"/>
          <w:szCs w:val="28"/>
          <w:lang w:eastAsia="ru-RU"/>
        </w:rPr>
        <w:t>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w:t>
      </w:r>
      <w:r w:rsidRPr="00D207FC">
        <w:rPr>
          <w:color w:val="2C2D2E"/>
          <w:sz w:val="28"/>
          <w:szCs w:val="28"/>
          <w:lang w:eastAsia="ru-RU"/>
        </w:rPr>
        <w:t xml:space="preserve"> основных средств формы ОС-3.</w:t>
      </w:r>
    </w:p>
    <w:p w:rsidR="00832DFE" w:rsidRPr="00AD2BF7" w:rsidRDefault="00832DFE" w:rsidP="00EF2312">
      <w:pPr>
        <w:ind w:firstLine="709"/>
        <w:jc w:val="both"/>
        <w:outlineLvl w:val="1"/>
        <w:rPr>
          <w:rFonts w:eastAsia="SimSun"/>
          <w:b/>
          <w:kern w:val="1"/>
          <w:sz w:val="28"/>
          <w:szCs w:val="28"/>
          <w:lang w:eastAsia="hi-IN" w:bidi="hi-IN"/>
        </w:rPr>
      </w:pPr>
      <w:r>
        <w:rPr>
          <w:rFonts w:eastAsia="SimSun"/>
          <w:b/>
          <w:kern w:val="1"/>
          <w:sz w:val="28"/>
          <w:szCs w:val="28"/>
          <w:lang w:eastAsia="hi-IN" w:bidi="hi-IN"/>
        </w:rPr>
        <w:t>4.6. Порядок оплаты.</w:t>
      </w:r>
    </w:p>
    <w:p w:rsidR="00832DFE" w:rsidRPr="002A4E79" w:rsidRDefault="00832DFE" w:rsidP="00EF2312">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832DFE" w:rsidRPr="005F46DC" w:rsidRDefault="00832DFE" w:rsidP="00EF2312">
      <w:pPr>
        <w:ind w:firstLine="709"/>
        <w:jc w:val="both"/>
        <w:rPr>
          <w:rFonts w:eastAsia="Calibri"/>
          <w:sz w:val="28"/>
          <w:szCs w:val="28"/>
          <w:highlight w:val="yellow"/>
        </w:rPr>
      </w:pPr>
    </w:p>
    <w:p w:rsidR="00832DFE" w:rsidRPr="00AD2BF7" w:rsidRDefault="00832DFE" w:rsidP="00EF2312">
      <w:pPr>
        <w:ind w:firstLine="709"/>
        <w:jc w:val="both"/>
        <w:outlineLvl w:val="1"/>
        <w:rPr>
          <w:rFonts w:eastAsia="SimSun"/>
          <w:b/>
          <w:kern w:val="1"/>
          <w:sz w:val="28"/>
          <w:szCs w:val="28"/>
          <w:lang w:eastAsia="hi-IN" w:bidi="hi-IN"/>
        </w:rPr>
      </w:pPr>
      <w:r>
        <w:rPr>
          <w:rFonts w:eastAsia="SimSun"/>
          <w:b/>
          <w:kern w:val="1"/>
          <w:sz w:val="28"/>
          <w:szCs w:val="28"/>
          <w:lang w:eastAsia="hi-IN" w:bidi="hi-IN"/>
        </w:rPr>
        <w:t xml:space="preserve">4.7. Требования к гарантийному сроку. </w:t>
      </w:r>
    </w:p>
    <w:p w:rsidR="00832DFE" w:rsidRPr="00D96EC7" w:rsidRDefault="00832DFE" w:rsidP="00EF2312">
      <w:pPr>
        <w:ind w:firstLine="720"/>
        <w:jc w:val="both"/>
        <w:rPr>
          <w:rFonts w:eastAsia="MS Mincho"/>
          <w:b/>
          <w:bCs/>
          <w:sz w:val="28"/>
          <w:szCs w:val="28"/>
        </w:rPr>
      </w:pPr>
      <w:r>
        <w:rPr>
          <w:rFonts w:eastAsia="MS Mincho"/>
          <w:sz w:val="28"/>
          <w:szCs w:val="28"/>
        </w:rPr>
        <w:t>4.7.1. Гарантийный срок на результаты работ должен составлять не менее 24 (двадцати четырех) 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rsidR="002812D2" w:rsidRPr="00D96EC7" w:rsidRDefault="002812D2" w:rsidP="002812D2">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w:t>
      </w:r>
      <w:r>
        <w:rPr>
          <w:rFonts w:eastAsia="Arial"/>
          <w:sz w:val="28"/>
          <w:szCs w:val="28"/>
        </w:rPr>
        <w:t>Исполнителем работ</w:t>
      </w:r>
      <w:r>
        <w:rPr>
          <w:sz w:val="28"/>
          <w:szCs w:val="28"/>
        </w:rPr>
        <w:t xml:space="preserve"> недостатков в результате воздействия обстоятельств непреодолимой силы. </w:t>
      </w:r>
    </w:p>
    <w:p w:rsidR="002812D2" w:rsidRPr="00D96EC7" w:rsidRDefault="002812D2" w:rsidP="002812D2">
      <w:pPr>
        <w:ind w:firstLine="709"/>
        <w:jc w:val="both"/>
        <w:rPr>
          <w:rFonts w:eastAsia="MS Mincho"/>
          <w:sz w:val="28"/>
          <w:szCs w:val="28"/>
        </w:rPr>
      </w:pPr>
      <w:r>
        <w:rPr>
          <w:rFonts w:eastAsia="MS Mincho"/>
          <w:sz w:val="28"/>
          <w:szCs w:val="28"/>
        </w:rPr>
        <w:t>4.7.3. В течение гарантийного срока Исполнитель работ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812D2" w:rsidRPr="00D96EC7" w:rsidRDefault="002812D2" w:rsidP="002812D2">
      <w:pPr>
        <w:ind w:firstLine="709"/>
        <w:jc w:val="both"/>
        <w:rPr>
          <w:rFonts w:eastAsia="MS Mincho"/>
          <w:sz w:val="28"/>
          <w:szCs w:val="28"/>
        </w:rPr>
      </w:pPr>
      <w:r>
        <w:rPr>
          <w:rFonts w:eastAsia="MS Mincho"/>
          <w:sz w:val="28"/>
          <w:szCs w:val="28"/>
        </w:rPr>
        <w:t xml:space="preserve">4.7.4. Сроки устранения </w:t>
      </w:r>
      <w:r>
        <w:rPr>
          <w:rFonts w:eastAsia="Arial"/>
          <w:sz w:val="28"/>
          <w:szCs w:val="28"/>
        </w:rPr>
        <w:t>Исполнителем работ</w:t>
      </w:r>
      <w:r>
        <w:rPr>
          <w:rFonts w:eastAsia="MS Mincho"/>
          <w:sz w:val="28"/>
          <w:szCs w:val="28"/>
        </w:rPr>
        <w:t xml:space="preserve"> недостатков в любом случае не должны превышать 15 (Пятнадцать) дней </w:t>
      </w:r>
      <w:proofErr w:type="gramStart"/>
      <w:r>
        <w:rPr>
          <w:rFonts w:eastAsia="MS Mincho"/>
          <w:sz w:val="28"/>
          <w:szCs w:val="28"/>
        </w:rPr>
        <w:t>с даты подписания</w:t>
      </w:r>
      <w:proofErr w:type="gramEnd"/>
      <w:r>
        <w:rPr>
          <w:rFonts w:eastAsia="MS Mincho"/>
          <w:sz w:val="28"/>
          <w:szCs w:val="28"/>
        </w:rPr>
        <w:t xml:space="preserve"> сторонами или оформления Заказчиком в одностороннем порядке рекламационного акта.</w:t>
      </w:r>
    </w:p>
    <w:p w:rsidR="002812D2" w:rsidRPr="00D96EC7" w:rsidRDefault="002812D2" w:rsidP="002812D2">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32DFE" w:rsidRPr="00D60078" w:rsidRDefault="00832DFE" w:rsidP="00EF2312">
      <w:pPr>
        <w:jc w:val="both"/>
        <w:rPr>
          <w:rFonts w:eastAsia="SimSun"/>
          <w:kern w:val="1"/>
          <w:sz w:val="28"/>
          <w:szCs w:val="28"/>
          <w:lang w:eastAsia="hi-IN" w:bidi="hi-IN"/>
        </w:rPr>
      </w:pPr>
    </w:p>
    <w:p w:rsidR="00832DFE" w:rsidRPr="00D60078" w:rsidRDefault="00832DFE" w:rsidP="00EF2312">
      <w:pPr>
        <w:ind w:firstLine="709"/>
        <w:jc w:val="both"/>
        <w:outlineLvl w:val="1"/>
        <w:rPr>
          <w:rFonts w:eastAsia="MS Mincho"/>
          <w:b/>
          <w:sz w:val="28"/>
          <w:szCs w:val="28"/>
        </w:rPr>
      </w:pPr>
      <w:r>
        <w:rPr>
          <w:rFonts w:eastAsia="MS Mincho"/>
          <w:b/>
          <w:sz w:val="28"/>
          <w:szCs w:val="28"/>
        </w:rPr>
        <w:t>4.8. Режим выполнения работ.</w:t>
      </w:r>
    </w:p>
    <w:p w:rsidR="00832DFE" w:rsidRPr="006721B7" w:rsidRDefault="00832DFE" w:rsidP="00EF2312">
      <w:pPr>
        <w:ind w:firstLine="709"/>
        <w:jc w:val="both"/>
        <w:rPr>
          <w:rFonts w:eastAsia="MS Mincho"/>
          <w:sz w:val="28"/>
          <w:szCs w:val="28"/>
        </w:rPr>
      </w:pPr>
      <w:r>
        <w:rPr>
          <w:rFonts w:eastAsia="MS Mincho"/>
          <w:sz w:val="28"/>
          <w:szCs w:val="28"/>
        </w:rPr>
        <w:t xml:space="preserve">4.8.1.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832DFE" w:rsidRDefault="00832DFE" w:rsidP="00EF2312">
      <w:pPr>
        <w:ind w:firstLine="709"/>
        <w:jc w:val="both"/>
        <w:outlineLvl w:val="1"/>
        <w:rPr>
          <w:rFonts w:eastAsia="MS Mincho"/>
          <w:b/>
          <w:sz w:val="28"/>
          <w:szCs w:val="28"/>
        </w:rPr>
      </w:pPr>
    </w:p>
    <w:p w:rsidR="00832DFE" w:rsidRPr="00D60078" w:rsidRDefault="00832DFE" w:rsidP="00EF2312">
      <w:pPr>
        <w:ind w:firstLine="709"/>
        <w:jc w:val="both"/>
        <w:outlineLvl w:val="1"/>
        <w:rPr>
          <w:rFonts w:eastAsia="MS Mincho"/>
          <w:b/>
          <w:sz w:val="28"/>
          <w:szCs w:val="28"/>
        </w:rPr>
      </w:pPr>
      <w:r>
        <w:rPr>
          <w:rFonts w:eastAsia="MS Mincho"/>
          <w:b/>
          <w:sz w:val="28"/>
          <w:szCs w:val="28"/>
        </w:rPr>
        <w:t>4.9</w:t>
      </w:r>
      <w:proofErr w:type="gramStart"/>
      <w:r>
        <w:rPr>
          <w:rFonts w:eastAsia="MS Mincho"/>
          <w:b/>
          <w:sz w:val="28"/>
          <w:szCs w:val="28"/>
        </w:rPr>
        <w:t xml:space="preserve"> П</w:t>
      </w:r>
      <w:proofErr w:type="gramEnd"/>
      <w:r>
        <w:rPr>
          <w:rFonts w:eastAsia="MS Mincho"/>
          <w:b/>
          <w:sz w:val="28"/>
          <w:szCs w:val="28"/>
        </w:rPr>
        <w:t>рочие условия.</w:t>
      </w:r>
    </w:p>
    <w:p w:rsidR="00832DFE" w:rsidRPr="00D96EC7" w:rsidRDefault="00832DFE" w:rsidP="00EF2312">
      <w:pPr>
        <w:tabs>
          <w:tab w:val="left" w:pos="0"/>
        </w:tabs>
        <w:autoSpaceDE w:val="0"/>
        <w:ind w:firstLine="709"/>
        <w:jc w:val="both"/>
        <w:rPr>
          <w:rFonts w:eastAsia="Arial"/>
          <w:sz w:val="28"/>
          <w:szCs w:val="28"/>
        </w:rPr>
      </w:pPr>
      <w:r>
        <w:rPr>
          <w:rFonts w:eastAsia="Arial"/>
          <w:sz w:val="28"/>
          <w:szCs w:val="28"/>
        </w:rPr>
        <w:t>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832DFE" w:rsidRPr="00D96EC7" w:rsidRDefault="00832DFE" w:rsidP="00EF2312">
      <w:pPr>
        <w:tabs>
          <w:tab w:val="left" w:pos="0"/>
        </w:tabs>
        <w:autoSpaceDE w:val="0"/>
        <w:ind w:firstLine="709"/>
        <w:jc w:val="both"/>
        <w:rPr>
          <w:rFonts w:eastAsia="Arial"/>
          <w:sz w:val="28"/>
          <w:szCs w:val="28"/>
        </w:rPr>
      </w:pPr>
      <w:r>
        <w:rPr>
          <w:rFonts w:eastAsia="Arial"/>
          <w:sz w:val="28"/>
          <w:szCs w:val="28"/>
        </w:rPr>
        <w:lastRenderedPageBreak/>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832DFE" w:rsidRDefault="00832DFE" w:rsidP="00EF2312">
      <w:pPr>
        <w:tabs>
          <w:tab w:val="left" w:pos="0"/>
        </w:tabs>
        <w:autoSpaceDE w:val="0"/>
        <w:ind w:firstLine="709"/>
        <w:jc w:val="both"/>
        <w:rPr>
          <w:rFonts w:eastAsia="Arial"/>
          <w:sz w:val="28"/>
          <w:szCs w:val="28"/>
        </w:rPr>
      </w:pPr>
      <w:r>
        <w:rPr>
          <w:rFonts w:eastAsia="Arial"/>
          <w:sz w:val="28"/>
          <w:szCs w:val="28"/>
        </w:rPr>
        <w:t xml:space="preserve">4.9.3. </w:t>
      </w:r>
      <w:proofErr w:type="gramStart"/>
      <w:r>
        <w:rPr>
          <w:rFonts w:eastAsia="Arial"/>
          <w:sz w:val="28"/>
          <w:szCs w:val="28"/>
        </w:rPr>
        <w:t xml:space="preserve">Для обеспечения доступа работников и строительной техники на объект производства работ </w:t>
      </w:r>
      <w:r w:rsidR="00153033">
        <w:rPr>
          <w:rFonts w:eastAsia="Arial"/>
          <w:sz w:val="28"/>
          <w:szCs w:val="28"/>
        </w:rPr>
        <w:t>Исполнитель работ</w:t>
      </w:r>
      <w:r>
        <w:rPr>
          <w:rFonts w:eastAsia="Arial"/>
          <w:sz w:val="28"/>
          <w:szCs w:val="28"/>
        </w:rPr>
        <w:t xml:space="preserve">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w:t>
      </w:r>
      <w:proofErr w:type="gramEnd"/>
    </w:p>
    <w:p w:rsidR="00832DFE" w:rsidRDefault="00832DFE" w:rsidP="00EF2312">
      <w:pPr>
        <w:tabs>
          <w:tab w:val="left" w:pos="0"/>
        </w:tabs>
        <w:autoSpaceDE w:val="0"/>
        <w:ind w:firstLine="709"/>
        <w:jc w:val="both"/>
        <w:rPr>
          <w:rFonts w:eastAsia="Arial"/>
          <w:sz w:val="28"/>
          <w:szCs w:val="28"/>
        </w:rPr>
      </w:pPr>
    </w:p>
    <w:p w:rsidR="00832DFE" w:rsidRDefault="00832DFE" w:rsidP="00EF2312">
      <w:pPr>
        <w:tabs>
          <w:tab w:val="left" w:pos="0"/>
        </w:tabs>
        <w:autoSpaceDE w:val="0"/>
        <w:ind w:firstLine="709"/>
        <w:jc w:val="both"/>
        <w:rPr>
          <w:rFonts w:eastAsia="Arial"/>
          <w:b/>
          <w:bCs/>
          <w:sz w:val="28"/>
          <w:szCs w:val="28"/>
        </w:rPr>
      </w:pPr>
      <w:r>
        <w:rPr>
          <w:rFonts w:eastAsia="Arial"/>
          <w:b/>
          <w:bCs/>
          <w:sz w:val="28"/>
          <w:szCs w:val="28"/>
        </w:rPr>
        <w:t>4.10 Состав и объем работ</w:t>
      </w:r>
    </w:p>
    <w:p w:rsidR="00832DFE" w:rsidRDefault="00832DFE" w:rsidP="00EF2312">
      <w:pPr>
        <w:tabs>
          <w:tab w:val="left" w:pos="0"/>
        </w:tabs>
        <w:autoSpaceDE w:val="0"/>
        <w:ind w:firstLine="709"/>
        <w:jc w:val="both"/>
        <w:rPr>
          <w:rFonts w:eastAsia="Arial"/>
          <w:b/>
          <w:bCs/>
          <w:sz w:val="28"/>
          <w:szCs w:val="28"/>
        </w:rPr>
      </w:pPr>
    </w:p>
    <w:tbl>
      <w:tblPr>
        <w:tblW w:w="8785" w:type="dxa"/>
        <w:tblInd w:w="91" w:type="dxa"/>
        <w:tblLook w:val="04A0"/>
      </w:tblPr>
      <w:tblGrid>
        <w:gridCol w:w="432"/>
        <w:gridCol w:w="276"/>
        <w:gridCol w:w="2584"/>
        <w:gridCol w:w="1301"/>
        <w:gridCol w:w="1417"/>
        <w:gridCol w:w="2775"/>
      </w:tblGrid>
      <w:tr w:rsidR="00832DFE" w:rsidRPr="00F23831" w:rsidTr="00EF2312">
        <w:trPr>
          <w:trHeight w:val="14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w:t>
            </w:r>
            <w:proofErr w:type="spellStart"/>
            <w:r>
              <w:rPr>
                <w:color w:val="000000" w:themeColor="text1"/>
                <w:lang w:eastAsia="ru-RU"/>
              </w:rPr>
              <w:t>пп</w:t>
            </w:r>
            <w:proofErr w:type="spellEnd"/>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Наименование работ и затрат, характеристика оборудования и его масса</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Единица измерения</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Количество</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Примечание</w:t>
            </w:r>
          </w:p>
        </w:tc>
      </w:tr>
      <w:tr w:rsidR="00832DFE" w:rsidRPr="00F23831" w:rsidTr="00EF2312">
        <w:trPr>
          <w:trHeight w:val="3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2</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lang w:eastAsia="ru-RU"/>
              </w:rPr>
              <w:t>3</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4</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5</w:t>
            </w:r>
          </w:p>
        </w:tc>
      </w:tr>
      <w:tr w:rsidR="00832DFE" w:rsidRPr="00F23831" w:rsidTr="00EF2312">
        <w:trPr>
          <w:gridAfter w:val="4"/>
          <w:wAfter w:w="8053" w:type="dxa"/>
          <w:trHeight w:val="240"/>
        </w:trPr>
        <w:tc>
          <w:tcPr>
            <w:tcW w:w="456" w:type="dxa"/>
            <w:tcBorders>
              <w:top w:val="single" w:sz="4" w:space="0" w:color="auto"/>
              <w:left w:val="single" w:sz="4" w:space="0" w:color="auto"/>
              <w:bottom w:val="single" w:sz="4" w:space="0" w:color="auto"/>
            </w:tcBorders>
            <w:vAlign w:val="center"/>
            <w:hideMark/>
          </w:tcPr>
          <w:p w:rsidR="00832DFE" w:rsidRPr="00404D14" w:rsidRDefault="00832DFE" w:rsidP="00EF2312">
            <w:pPr>
              <w:suppressAutoHyphens w:val="0"/>
              <w:rPr>
                <w:b/>
                <w:bCs/>
                <w:color w:val="000000"/>
                <w:lang w:eastAsia="ru-RU"/>
              </w:rPr>
            </w:pPr>
          </w:p>
        </w:tc>
        <w:tc>
          <w:tcPr>
            <w:tcW w:w="276" w:type="dxa"/>
            <w:tcBorders>
              <w:top w:val="single" w:sz="4" w:space="0" w:color="auto"/>
              <w:bottom w:val="single" w:sz="4" w:space="0" w:color="auto"/>
              <w:right w:val="single" w:sz="4" w:space="0" w:color="auto"/>
            </w:tcBorders>
            <w:vAlign w:val="center"/>
            <w:hideMark/>
          </w:tcPr>
          <w:p w:rsidR="00832DFE" w:rsidRPr="00404D14" w:rsidRDefault="00832DFE" w:rsidP="00EF2312">
            <w:pPr>
              <w:suppressAutoHyphens w:val="0"/>
              <w:rPr>
                <w:b/>
                <w:bCs/>
                <w:color w:val="000000"/>
                <w:lang w:eastAsia="ru-RU"/>
              </w:rPr>
            </w:pPr>
          </w:p>
        </w:tc>
      </w:tr>
      <w:tr w:rsidR="00832DFE" w:rsidRPr="00F23831" w:rsidTr="00EF2312">
        <w:trPr>
          <w:trHeight w:val="990"/>
        </w:trPr>
        <w:tc>
          <w:tcPr>
            <w:tcW w:w="8785" w:type="dxa"/>
            <w:gridSpan w:val="6"/>
            <w:tcBorders>
              <w:top w:val="single" w:sz="4" w:space="0" w:color="auto"/>
              <w:left w:val="single" w:sz="4" w:space="0" w:color="auto"/>
              <w:bottom w:val="single" w:sz="4" w:space="0" w:color="auto"/>
              <w:right w:val="single" w:sz="4" w:space="0" w:color="000000" w:themeColor="text1"/>
            </w:tcBorders>
            <w:shd w:val="clear" w:color="auto" w:fill="auto"/>
          </w:tcPr>
          <w:p w:rsidR="00832DFE" w:rsidRDefault="00832DFE" w:rsidP="00EF2312">
            <w:pPr>
              <w:suppressAutoHyphens w:val="0"/>
              <w:rPr>
                <w:color w:val="000000" w:themeColor="text1"/>
                <w:lang w:eastAsia="ru-RU"/>
              </w:rPr>
            </w:pPr>
            <w:r>
              <w:rPr>
                <w:color w:val="000000" w:themeColor="text1"/>
                <w:lang w:eastAsia="ru-RU"/>
              </w:rPr>
              <w:t>Площадь 2052 м</w:t>
            </w:r>
            <w:proofErr w:type="gramStart"/>
            <w:r>
              <w:rPr>
                <w:color w:val="000000" w:themeColor="text1"/>
                <w:lang w:eastAsia="ru-RU"/>
              </w:rPr>
              <w:t>2</w:t>
            </w:r>
            <w:proofErr w:type="gramEnd"/>
          </w:p>
        </w:tc>
      </w:tr>
      <w:tr w:rsidR="00832DFE" w:rsidRPr="00F23831" w:rsidTr="00EF2312">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Демонтаж дорожных покрытий из сборных прямоугольных железобетонных плит площадью: свыше 10,5 м</w:t>
            </w:r>
            <w:proofErr w:type="gramStart"/>
            <w:r>
              <w:rPr>
                <w:color w:val="000000"/>
                <w:lang w:eastAsia="ru-RU"/>
              </w:rPr>
              <w:t>2</w:t>
            </w:r>
            <w:proofErr w:type="gramEnd"/>
            <w:r>
              <w:rPr>
                <w:color w:val="000000"/>
                <w:lang w:eastAsia="ru-RU"/>
              </w:rPr>
              <w:t xml:space="preserve"> (плиты ПАГ-18)</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369,36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171 плита</w:t>
            </w:r>
          </w:p>
        </w:tc>
      </w:tr>
      <w:tr w:rsidR="00832DFE" w:rsidRPr="00F23831" w:rsidTr="00EF2312">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2</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Разборка покрытий и оснований: щебено</w:t>
            </w:r>
            <w:r>
              <w:rPr>
                <w:color w:val="000000"/>
                <w:lang w:eastAsia="ru-RU"/>
              </w:rPr>
              <w:t>ч</w:t>
            </w:r>
            <w:r>
              <w:rPr>
                <w:color w:val="000000"/>
                <w:lang w:eastAsia="ru-RU"/>
              </w:rPr>
              <w:t xml:space="preserve">ных </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 xml:space="preserve">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410,4</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(2052 м2х0,2 м)</w:t>
            </w:r>
          </w:p>
        </w:tc>
      </w:tr>
      <w:tr w:rsidR="00832DFE" w:rsidRPr="00F23831" w:rsidTr="00EF2312">
        <w:trPr>
          <w:trHeight w:val="61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 3</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2542ED" w:rsidRDefault="00832DFE" w:rsidP="00EF2312">
            <w:pPr>
              <w:suppressAutoHyphens w:val="0"/>
              <w:rPr>
                <w:color w:val="000000"/>
                <w:lang w:eastAsia="ru-RU"/>
              </w:rPr>
            </w:pPr>
            <w:r>
              <w:rPr>
                <w:color w:val="000000"/>
                <w:lang w:eastAsia="ru-RU"/>
              </w:rPr>
              <w:t>Устройство щебено</w:t>
            </w:r>
            <w:r>
              <w:rPr>
                <w:color w:val="000000"/>
                <w:lang w:eastAsia="ru-RU"/>
              </w:rPr>
              <w:t>ч</w:t>
            </w:r>
            <w:r>
              <w:rPr>
                <w:color w:val="000000"/>
                <w:lang w:eastAsia="ru-RU"/>
              </w:rPr>
              <w:t xml:space="preserve">ных оснований, обработанных в верхней части </w:t>
            </w:r>
            <w:proofErr w:type="spellStart"/>
            <w:r>
              <w:rPr>
                <w:color w:val="000000"/>
                <w:lang w:eastAsia="ru-RU"/>
              </w:rPr>
              <w:t>песк</w:t>
            </w:r>
            <w:r>
              <w:rPr>
                <w:color w:val="000000"/>
                <w:lang w:eastAsia="ru-RU"/>
              </w:rPr>
              <w:t>о</w:t>
            </w:r>
            <w:r>
              <w:rPr>
                <w:color w:val="000000"/>
                <w:lang w:eastAsia="ru-RU"/>
              </w:rPr>
              <w:t>цементной</w:t>
            </w:r>
            <w:proofErr w:type="spellEnd"/>
            <w:r>
              <w:rPr>
                <w:color w:val="000000"/>
                <w:lang w:eastAsia="ru-RU"/>
              </w:rPr>
              <w:t xml:space="preserve"> смесью, толщина слоя 20 см с уплотнением </w:t>
            </w:r>
            <w:proofErr w:type="spellStart"/>
            <w:r>
              <w:rPr>
                <w:color w:val="000000"/>
                <w:lang w:eastAsia="ru-RU"/>
              </w:rPr>
              <w:t>вибр</w:t>
            </w:r>
            <w:r>
              <w:rPr>
                <w:color w:val="000000"/>
                <w:lang w:eastAsia="ru-RU"/>
              </w:rPr>
              <w:t>о</w:t>
            </w:r>
            <w:r>
              <w:rPr>
                <w:color w:val="000000"/>
                <w:lang w:eastAsia="ru-RU"/>
              </w:rPr>
              <w:t>катками</w:t>
            </w:r>
            <w:proofErr w:type="spellEnd"/>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w:t>
            </w:r>
            <w:proofErr w:type="gramStart"/>
            <w:r>
              <w:rPr>
                <w:color w:val="000000"/>
                <w:lang w:eastAsia="ru-RU"/>
              </w:rPr>
              <w:t>2</w:t>
            </w:r>
            <w:proofErr w:type="gramEnd"/>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2052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 4</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 xml:space="preserve">Щебень М 1200, фракция 20-40 мм, группа 2 </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492,48</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4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5</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Смеси сухие цемен</w:t>
            </w:r>
            <w:r>
              <w:rPr>
                <w:color w:val="000000"/>
                <w:lang w:eastAsia="ru-RU"/>
              </w:rPr>
              <w:t>т</w:t>
            </w:r>
            <w:r>
              <w:rPr>
                <w:color w:val="000000"/>
                <w:lang w:eastAsia="ru-RU"/>
              </w:rPr>
              <w:t xml:space="preserve">но-песчаные кладочные, класс B7,5 (М100) </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123,12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72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lastRenderedPageBreak/>
              <w:t>6</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w:t>
            </w:r>
            <w:proofErr w:type="gramStart"/>
            <w:r>
              <w:rPr>
                <w:color w:val="000000"/>
                <w:lang w:eastAsia="ru-RU"/>
              </w:rPr>
              <w:t>2</w:t>
            </w:r>
            <w:proofErr w:type="gramEnd"/>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363,96</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7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7</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Погрузка мусора строительного с погрузкой экскават</w:t>
            </w:r>
            <w:r>
              <w:rPr>
                <w:color w:val="000000"/>
                <w:lang w:eastAsia="ru-RU"/>
              </w:rPr>
              <w:t>о</w:t>
            </w:r>
            <w:r>
              <w:rPr>
                <w:color w:val="000000"/>
                <w:lang w:eastAsia="ru-RU"/>
              </w:rPr>
              <w:t>рами емкостью ковша до 0,5 м3 при автом</w:t>
            </w:r>
            <w:r>
              <w:rPr>
                <w:color w:val="000000"/>
                <w:lang w:eastAsia="ru-RU"/>
              </w:rPr>
              <w:t>о</w:t>
            </w:r>
            <w:r>
              <w:rPr>
                <w:color w:val="000000"/>
                <w:lang w:eastAsia="ru-RU"/>
              </w:rPr>
              <w:t>бильных перевозках</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1456,92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 xml:space="preserve">(Плиты 6м*2м=12м2*0.18м=2,16 м3, 2,16м3*2.5т/м3=5,4 т вес одной плиты , 5,4т*171 </w:t>
            </w:r>
            <w:proofErr w:type="spellStart"/>
            <w:proofErr w:type="gramStart"/>
            <w:r>
              <w:rPr>
                <w:color w:val="000000"/>
                <w:lang w:eastAsia="ru-RU"/>
              </w:rPr>
              <w:t>шт</w:t>
            </w:r>
            <w:proofErr w:type="spellEnd"/>
            <w:proofErr w:type="gramEnd"/>
            <w:r>
              <w:rPr>
                <w:color w:val="000000"/>
                <w:lang w:eastAsia="ru-RU"/>
              </w:rPr>
              <w:t xml:space="preserve"> = 923,4 т) (410,4м3х1300 кг/м3=533,52 т)</w:t>
            </w:r>
          </w:p>
        </w:tc>
      </w:tr>
      <w:tr w:rsidR="00832DFE" w:rsidRPr="00F23831" w:rsidTr="00EF2312">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8</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Перевозка грузов I класса автомобилями-самосвалами груз</w:t>
            </w:r>
            <w:r>
              <w:rPr>
                <w:color w:val="000000"/>
                <w:lang w:eastAsia="ru-RU"/>
              </w:rPr>
              <w:t>о</w:t>
            </w:r>
            <w:r>
              <w:rPr>
                <w:color w:val="000000"/>
                <w:lang w:eastAsia="ru-RU"/>
              </w:rPr>
              <w:t>подъемностью 10 т работающих вне карьера на расстояние: до 10 км</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1456,92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832DFE" w:rsidRDefault="00832DFE" w:rsidP="00EF2312">
            <w:pPr>
              <w:suppressAutoHyphens w:val="0"/>
              <w:rPr>
                <w:color w:val="000000" w:themeColor="text1"/>
                <w:lang w:eastAsia="ru-RU"/>
              </w:rPr>
            </w:pPr>
            <w:r>
              <w:rPr>
                <w:color w:val="000000" w:themeColor="text1"/>
                <w:lang w:eastAsia="ru-RU"/>
              </w:rPr>
              <w:t>9</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F17FAF" w:rsidRDefault="00832DFE" w:rsidP="00EF2312">
            <w:pPr>
              <w:suppressAutoHyphens w:val="0"/>
              <w:rPr>
                <w:color w:val="000000"/>
                <w:lang w:eastAsia="ru-RU"/>
              </w:rPr>
            </w:pPr>
            <w:r>
              <w:rPr>
                <w:color w:val="000000"/>
                <w:lang w:eastAsia="ru-RU"/>
              </w:rPr>
              <w:t>Утилизация стро</w:t>
            </w:r>
            <w:r>
              <w:rPr>
                <w:color w:val="000000"/>
                <w:lang w:eastAsia="ru-RU"/>
              </w:rPr>
              <w:t>и</w:t>
            </w:r>
            <w:r>
              <w:rPr>
                <w:color w:val="000000"/>
                <w:lang w:eastAsia="ru-RU"/>
              </w:rPr>
              <w:t>тельного мусора</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Default="00832DFE" w:rsidP="00EF2312">
            <w:pPr>
              <w:suppressAutoHyphens w:val="0"/>
              <w:jc w:val="right"/>
              <w:rPr>
                <w:color w:val="000000"/>
                <w:lang w:eastAsia="ru-RU"/>
              </w:rPr>
            </w:pPr>
            <w:r>
              <w:rPr>
                <w:color w:val="000000"/>
                <w:lang w:eastAsia="ru-RU"/>
              </w:rPr>
              <w:t>1 т</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90277E" w:rsidRDefault="00832DFE" w:rsidP="00EF2312">
            <w:pPr>
              <w:suppressAutoHyphens w:val="0"/>
              <w:jc w:val="right"/>
              <w:rPr>
                <w:color w:val="000000"/>
                <w:lang w:eastAsia="ru-RU"/>
              </w:rPr>
            </w:pPr>
            <w:r>
              <w:rPr>
                <w:color w:val="000000"/>
                <w:lang w:eastAsia="ru-RU"/>
              </w:rPr>
              <w:t>1456,92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gridAfter w:val="4"/>
          <w:wAfter w:w="8053" w:type="dxa"/>
          <w:trHeight w:val="517"/>
        </w:trPr>
        <w:tc>
          <w:tcPr>
            <w:tcW w:w="456" w:type="dxa"/>
            <w:vMerge w:val="restart"/>
            <w:tcBorders>
              <w:top w:val="nil"/>
              <w:left w:val="single" w:sz="4" w:space="0" w:color="auto"/>
              <w:bottom w:val="single" w:sz="4" w:space="0" w:color="000000" w:themeColor="text1"/>
              <w:right w:val="nil"/>
            </w:tcBorders>
            <w:shd w:val="clear" w:color="auto" w:fill="auto"/>
            <w:vAlign w:val="center"/>
            <w:hideMark/>
          </w:tcPr>
          <w:p w:rsidR="00832DFE" w:rsidRPr="00404D14" w:rsidRDefault="00832DFE" w:rsidP="00EF2312">
            <w:pPr>
              <w:suppressAutoHyphens w:val="0"/>
              <w:rPr>
                <w:b/>
                <w:bCs/>
                <w:color w:val="000000"/>
                <w:lang w:eastAsia="ru-RU"/>
              </w:rPr>
            </w:pPr>
            <w:r>
              <w:rPr>
                <w:b/>
                <w:bCs/>
                <w:color w:val="000000" w:themeColor="text1"/>
                <w:lang w:eastAsia="ru-RU"/>
              </w:rPr>
              <w:t> </w:t>
            </w:r>
          </w:p>
        </w:tc>
        <w:tc>
          <w:tcPr>
            <w:tcW w:w="276" w:type="dxa"/>
            <w:vMerge w:val="restart"/>
            <w:tcBorders>
              <w:top w:val="nil"/>
              <w:left w:val="nil"/>
              <w:bottom w:val="single" w:sz="4" w:space="0" w:color="000000" w:themeColor="text1"/>
              <w:right w:val="nil"/>
            </w:tcBorders>
            <w:shd w:val="clear" w:color="auto" w:fill="auto"/>
            <w:vAlign w:val="center"/>
            <w:hideMark/>
          </w:tcPr>
          <w:p w:rsidR="00832DFE" w:rsidRPr="00404D14" w:rsidRDefault="00832DFE" w:rsidP="00EF2312">
            <w:pPr>
              <w:suppressAutoHyphens w:val="0"/>
              <w:rPr>
                <w:b/>
                <w:bCs/>
                <w:color w:val="000000"/>
                <w:lang w:eastAsia="ru-RU"/>
              </w:rPr>
            </w:pPr>
            <w:r>
              <w:rPr>
                <w:b/>
                <w:bCs/>
                <w:color w:val="000000" w:themeColor="text1"/>
                <w:lang w:eastAsia="ru-RU"/>
              </w:rPr>
              <w:t> </w:t>
            </w:r>
          </w:p>
        </w:tc>
      </w:tr>
      <w:tr w:rsidR="00832DFE" w:rsidRPr="00F23831" w:rsidTr="00EF2312">
        <w:trPr>
          <w:gridAfter w:val="4"/>
          <w:wAfter w:w="8053" w:type="dxa"/>
          <w:trHeight w:val="517"/>
        </w:trPr>
        <w:tc>
          <w:tcPr>
            <w:tcW w:w="456" w:type="dxa"/>
            <w:vMerge/>
            <w:vAlign w:val="center"/>
            <w:hideMark/>
          </w:tcPr>
          <w:p w:rsidR="00832DFE" w:rsidRPr="00404D14" w:rsidRDefault="00832DFE" w:rsidP="00EF2312">
            <w:pPr>
              <w:suppressAutoHyphens w:val="0"/>
              <w:rPr>
                <w:b/>
                <w:bCs/>
                <w:color w:val="000000"/>
                <w:lang w:eastAsia="ru-RU"/>
              </w:rPr>
            </w:pPr>
          </w:p>
        </w:tc>
        <w:tc>
          <w:tcPr>
            <w:tcW w:w="276" w:type="dxa"/>
            <w:vMerge/>
            <w:vAlign w:val="center"/>
            <w:hideMark/>
          </w:tcPr>
          <w:p w:rsidR="00832DFE" w:rsidRPr="00404D14" w:rsidRDefault="00832DFE" w:rsidP="00EF2312">
            <w:pPr>
              <w:suppressAutoHyphens w:val="0"/>
              <w:rPr>
                <w:b/>
                <w:bCs/>
                <w:color w:val="000000"/>
                <w:lang w:eastAsia="ru-RU"/>
              </w:rPr>
            </w:pPr>
          </w:p>
        </w:tc>
      </w:tr>
    </w:tbl>
    <w:p w:rsidR="00832DFE" w:rsidRPr="00691CC4" w:rsidRDefault="00832DFE" w:rsidP="00EF2312">
      <w:pPr>
        <w:tabs>
          <w:tab w:val="left" w:pos="0"/>
        </w:tabs>
        <w:autoSpaceDE w:val="0"/>
        <w:ind w:firstLine="709"/>
        <w:jc w:val="both"/>
        <w:rPr>
          <w:rFonts w:eastAsia="Arial"/>
          <w:b/>
          <w:bCs/>
          <w:sz w:val="28"/>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32DFE" w:rsidRDefault="00394D8C" w:rsidP="00017925">
            <w:pPr>
              <w:pStyle w:val="1a"/>
              <w:ind w:firstLine="397"/>
              <w:rPr>
                <w:sz w:val="24"/>
                <w:szCs w:val="24"/>
              </w:rPr>
            </w:pPr>
            <w:r>
              <w:rPr>
                <w:sz w:val="24"/>
                <w:szCs w:val="24"/>
              </w:rPr>
              <w:t>Открытый конкурс в электронной форме № ОКэ-</w:t>
            </w:r>
            <w:r w:rsidR="00AE57FF">
              <w:rPr>
                <w:sz w:val="24"/>
                <w:szCs w:val="24"/>
              </w:rPr>
              <w:t>НКПКБШ</w:t>
            </w:r>
            <w:r>
              <w:rPr>
                <w:sz w:val="24"/>
                <w:szCs w:val="24"/>
              </w:rPr>
              <w:t>-23-</w:t>
            </w:r>
            <w:r w:rsidR="00017925">
              <w:rPr>
                <w:sz w:val="24"/>
                <w:szCs w:val="24"/>
              </w:rPr>
              <w:t>0002</w:t>
            </w:r>
            <w:r>
              <w:rPr>
                <w:sz w:val="24"/>
                <w:szCs w:val="24"/>
              </w:rPr>
              <w:t xml:space="preserve"> по предмету закупки «Капитальный ремонт  покрытия площадки контейнерной по переработке большегрузных контейнеров инв. № 85, расположенной на контейнерном терминале Пенза, филиала  «ПАО «</w:t>
            </w:r>
            <w:proofErr w:type="spellStart"/>
            <w:r>
              <w:rPr>
                <w:sz w:val="24"/>
                <w:szCs w:val="24"/>
              </w:rPr>
              <w:t>ТрансКонтейнер</w:t>
            </w:r>
            <w:proofErr w:type="spellEnd"/>
            <w:r>
              <w:rPr>
                <w:sz w:val="24"/>
                <w:szCs w:val="24"/>
              </w:rPr>
              <w:t>» на Куйбышевской железной дороге »</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32DFE" w:rsidRDefault="00394D8C">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32DFE" w:rsidRDefault="00394D8C">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AE57FF">
              <w:rPr>
                <w:sz w:val="24"/>
                <w:szCs w:val="24"/>
              </w:rPr>
              <w:t>Куйбышевской железной дороге</w:t>
            </w:r>
          </w:p>
          <w:p w:rsidR="00832DFE" w:rsidRDefault="00394D8C">
            <w:pPr>
              <w:pStyle w:val="1a"/>
              <w:ind w:firstLine="0"/>
              <w:rPr>
                <w:sz w:val="24"/>
                <w:szCs w:val="24"/>
              </w:rPr>
            </w:pPr>
            <w:r>
              <w:rPr>
                <w:sz w:val="24"/>
                <w:szCs w:val="24"/>
              </w:rPr>
              <w:t xml:space="preserve">Адрес: </w:t>
            </w:r>
            <w:r w:rsidR="00AE57FF">
              <w:rPr>
                <w:sz w:val="24"/>
                <w:szCs w:val="24"/>
              </w:rPr>
              <w:t>443041, г. Самара, ул. Льва Толстого, д.131</w:t>
            </w:r>
          </w:p>
          <w:p w:rsidR="00832DFE" w:rsidRDefault="00394D8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Коромысленко</w:t>
            </w:r>
            <w:proofErr w:type="spellEnd"/>
            <w:r>
              <w:t xml:space="preserve"> Александр Васильевич, тел. +7(495)7881717(4857), электронный адрес </w:t>
            </w:r>
            <w:proofErr w:type="spellStart"/>
            <w:r>
              <w:t>koromyslenkoav@trcont.ru</w:t>
            </w:r>
            <w:proofErr w:type="spellEnd"/>
            <w:r>
              <w:t>.</w:t>
            </w:r>
          </w:p>
          <w:p w:rsidR="00832DFE" w:rsidRDefault="00832DFE">
            <w:pPr>
              <w:pStyle w:val="1a"/>
              <w:ind w:firstLine="0"/>
              <w:rPr>
                <w:sz w:val="24"/>
                <w:szCs w:val="24"/>
              </w:rPr>
            </w:pPr>
          </w:p>
          <w:p w:rsidR="00832DFE" w:rsidRDefault="00832DFE">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32DFE" w:rsidRDefault="00394D8C">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w:t>
            </w:r>
          </w:p>
          <w:p w:rsidR="00832DFE" w:rsidRDefault="00394D8C" w:rsidP="00AE57FF">
            <w:pPr>
              <w:pStyle w:val="1a"/>
              <w:ind w:firstLine="0"/>
              <w:rPr>
                <w:sz w:val="24"/>
                <w:szCs w:val="24"/>
                <w:highlight w:val="cyan"/>
              </w:rPr>
            </w:pPr>
            <w:r>
              <w:rPr>
                <w:sz w:val="24"/>
                <w:szCs w:val="24"/>
              </w:rPr>
              <w:t xml:space="preserve">Адрес: </w:t>
            </w:r>
            <w:r w:rsidR="00AE57FF">
              <w:rPr>
                <w:sz w:val="24"/>
                <w:szCs w:val="24"/>
              </w:rPr>
              <w:t>125047, г. Москва, Оружейный переулок,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6F146F"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93220" w:rsidRPr="00193220" w:rsidRDefault="00193220" w:rsidP="00193220">
            <w:pPr>
              <w:pStyle w:val="1a"/>
              <w:ind w:firstLine="397"/>
              <w:rPr>
                <w:sz w:val="24"/>
                <w:szCs w:val="24"/>
              </w:rPr>
            </w:pPr>
            <w:r w:rsidRPr="00193220">
              <w:rPr>
                <w:sz w:val="24"/>
                <w:szCs w:val="24"/>
              </w:rPr>
              <w:t>Начальная максимальная цена составляет 11 212 689,92 (одиннадцать миллионов двести двенадцать тысяч шестьсот восемьдесят девять) рублей 92 копейки с учетом всех налогов (кроме НДС).</w:t>
            </w:r>
          </w:p>
          <w:p w:rsidR="00193220" w:rsidRPr="00193220" w:rsidRDefault="00193220" w:rsidP="00193220">
            <w:pPr>
              <w:pStyle w:val="1a"/>
              <w:ind w:firstLine="397"/>
              <w:rPr>
                <w:sz w:val="24"/>
                <w:szCs w:val="24"/>
              </w:rPr>
            </w:pPr>
            <w:proofErr w:type="gramStart"/>
            <w:r w:rsidRPr="00193220">
              <w:rPr>
                <w:sz w:val="24"/>
                <w:szCs w:val="24"/>
              </w:rPr>
              <w:t>Начальная максимальная цена сформирована на основании локального сметного расчета (представлен в приложении № 7 к Документации о закупке (размещается отдельным файлом).</w:t>
            </w:r>
            <w:proofErr w:type="gramEnd"/>
          </w:p>
          <w:p w:rsidR="00193220" w:rsidRPr="00193220" w:rsidRDefault="00193220" w:rsidP="00193220">
            <w:pPr>
              <w:pStyle w:val="1a"/>
              <w:ind w:firstLine="397"/>
              <w:rPr>
                <w:sz w:val="24"/>
                <w:szCs w:val="24"/>
              </w:rPr>
            </w:pPr>
            <w:r w:rsidRPr="00193220">
              <w:rPr>
                <w:sz w:val="24"/>
                <w:szCs w:val="24"/>
              </w:rPr>
              <w:t xml:space="preserve"> 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193220" w:rsidRPr="00193220" w:rsidRDefault="00193220" w:rsidP="00193220">
            <w:pPr>
              <w:pStyle w:val="1a"/>
              <w:ind w:firstLine="397"/>
              <w:rPr>
                <w:sz w:val="24"/>
                <w:szCs w:val="24"/>
              </w:rPr>
            </w:pPr>
            <w:r w:rsidRPr="00193220">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193220" w:rsidRPr="00193220" w:rsidRDefault="00193220" w:rsidP="00193220">
            <w:pPr>
              <w:pStyle w:val="1a"/>
              <w:ind w:firstLine="397"/>
              <w:rPr>
                <w:sz w:val="24"/>
                <w:szCs w:val="24"/>
              </w:rPr>
            </w:pPr>
            <w:r w:rsidRPr="00193220">
              <w:rPr>
                <w:sz w:val="24"/>
                <w:szCs w:val="24"/>
              </w:rPr>
              <w:t xml:space="preserve">− все налоги и сборы, установленные законодательством РФ; </w:t>
            </w:r>
          </w:p>
          <w:p w:rsidR="00193220" w:rsidRPr="00193220" w:rsidRDefault="00193220" w:rsidP="00193220">
            <w:pPr>
              <w:pStyle w:val="1a"/>
              <w:ind w:firstLine="397"/>
              <w:rPr>
                <w:sz w:val="24"/>
                <w:szCs w:val="24"/>
              </w:rPr>
            </w:pPr>
            <w:r w:rsidRPr="00193220">
              <w:rPr>
                <w:sz w:val="24"/>
                <w:szCs w:val="24"/>
              </w:rPr>
              <w:t>− разработка и согласование ППР;</w:t>
            </w:r>
          </w:p>
          <w:p w:rsidR="00193220" w:rsidRPr="00193220" w:rsidRDefault="00193220" w:rsidP="00193220">
            <w:pPr>
              <w:pStyle w:val="1a"/>
              <w:ind w:firstLine="397"/>
              <w:rPr>
                <w:sz w:val="24"/>
                <w:szCs w:val="24"/>
              </w:rPr>
            </w:pPr>
            <w:r w:rsidRPr="00193220">
              <w:rPr>
                <w:sz w:val="24"/>
                <w:szCs w:val="24"/>
              </w:rPr>
              <w:t>− полный объем работ подготовительного периода в пределах Строительной площадки, отведенной под строительство Объекта;</w:t>
            </w:r>
          </w:p>
          <w:p w:rsidR="00193220" w:rsidRPr="00193220" w:rsidRDefault="00193220" w:rsidP="00193220">
            <w:pPr>
              <w:pStyle w:val="1a"/>
              <w:ind w:firstLine="397"/>
              <w:rPr>
                <w:sz w:val="24"/>
                <w:szCs w:val="24"/>
              </w:rPr>
            </w:pPr>
            <w:r w:rsidRPr="00193220">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193220" w:rsidRPr="00193220" w:rsidRDefault="00193220" w:rsidP="00193220">
            <w:pPr>
              <w:pStyle w:val="1a"/>
              <w:ind w:firstLine="397"/>
              <w:rPr>
                <w:sz w:val="24"/>
                <w:szCs w:val="24"/>
              </w:rPr>
            </w:pPr>
            <w:r w:rsidRPr="00193220">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193220" w:rsidRPr="00193220" w:rsidRDefault="00193220" w:rsidP="00193220">
            <w:pPr>
              <w:pStyle w:val="1a"/>
              <w:ind w:firstLine="397"/>
              <w:rPr>
                <w:sz w:val="24"/>
                <w:szCs w:val="24"/>
              </w:rPr>
            </w:pPr>
            <w:r w:rsidRPr="00193220">
              <w:rPr>
                <w:sz w:val="24"/>
                <w:szCs w:val="24"/>
              </w:rPr>
              <w:t>− стоимость пусконаладочных работ, необходимых для нормальной эксплуатации Результата Работ;</w:t>
            </w:r>
          </w:p>
          <w:p w:rsidR="00193220" w:rsidRPr="00193220" w:rsidRDefault="00193220" w:rsidP="00193220">
            <w:pPr>
              <w:pStyle w:val="1a"/>
              <w:ind w:firstLine="397"/>
              <w:rPr>
                <w:sz w:val="24"/>
                <w:szCs w:val="24"/>
              </w:rPr>
            </w:pPr>
            <w:r w:rsidRPr="00193220">
              <w:rPr>
                <w:sz w:val="24"/>
                <w:szCs w:val="24"/>
              </w:rPr>
              <w:t xml:space="preserve">− стоимость материальных ресурсов, в том числе, </w:t>
            </w:r>
            <w:proofErr w:type="gramStart"/>
            <w:r w:rsidRPr="00193220">
              <w:rPr>
                <w:sz w:val="24"/>
                <w:szCs w:val="24"/>
              </w:rPr>
              <w:t>но</w:t>
            </w:r>
            <w:proofErr w:type="gramEnd"/>
            <w:r w:rsidRPr="00193220">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193220" w:rsidRPr="00193220" w:rsidRDefault="00193220" w:rsidP="00193220">
            <w:pPr>
              <w:pStyle w:val="1a"/>
              <w:ind w:firstLine="397"/>
              <w:rPr>
                <w:sz w:val="24"/>
                <w:szCs w:val="24"/>
              </w:rPr>
            </w:pPr>
            <w:r w:rsidRPr="00193220">
              <w:rPr>
                <w:sz w:val="24"/>
                <w:szCs w:val="24"/>
              </w:rPr>
              <w:t xml:space="preserve">− затраты, связанные с обеспечением выполнения Работ </w:t>
            </w:r>
            <w:r w:rsidRPr="00193220">
              <w:rPr>
                <w:sz w:val="24"/>
                <w:szCs w:val="24"/>
              </w:rPr>
              <w:lastRenderedPageBreak/>
              <w:t>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193220" w:rsidRPr="00193220" w:rsidRDefault="00193220" w:rsidP="00193220">
            <w:pPr>
              <w:pStyle w:val="1a"/>
              <w:ind w:firstLine="397"/>
              <w:rPr>
                <w:sz w:val="24"/>
                <w:szCs w:val="24"/>
              </w:rPr>
            </w:pPr>
            <w:r w:rsidRPr="00193220">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193220" w:rsidRPr="00193220" w:rsidRDefault="00193220" w:rsidP="00193220">
            <w:pPr>
              <w:pStyle w:val="1a"/>
              <w:ind w:firstLine="397"/>
              <w:rPr>
                <w:sz w:val="24"/>
                <w:szCs w:val="24"/>
              </w:rPr>
            </w:pPr>
            <w:r w:rsidRPr="00193220">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193220" w:rsidRPr="00193220" w:rsidRDefault="00193220" w:rsidP="00193220">
            <w:pPr>
              <w:pStyle w:val="1a"/>
              <w:ind w:firstLine="397"/>
              <w:rPr>
                <w:sz w:val="24"/>
                <w:szCs w:val="24"/>
              </w:rPr>
            </w:pPr>
            <w:r w:rsidRPr="00193220">
              <w:rPr>
                <w:sz w:val="24"/>
                <w:szCs w:val="24"/>
              </w:rPr>
              <w:t>− накладные расходы, прибыль, лимитированные затраты;</w:t>
            </w:r>
          </w:p>
          <w:p w:rsidR="00193220" w:rsidRPr="00193220" w:rsidRDefault="00193220" w:rsidP="00193220">
            <w:pPr>
              <w:pStyle w:val="1a"/>
              <w:ind w:firstLine="397"/>
              <w:rPr>
                <w:sz w:val="24"/>
                <w:szCs w:val="24"/>
              </w:rPr>
            </w:pPr>
            <w:r w:rsidRPr="00193220">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832DFE" w:rsidRDefault="00193220" w:rsidP="00193220">
            <w:pPr>
              <w:pStyle w:val="1a"/>
              <w:ind w:firstLine="397"/>
              <w:rPr>
                <w:sz w:val="24"/>
                <w:szCs w:val="24"/>
              </w:rPr>
            </w:pPr>
            <w:r w:rsidRPr="00193220">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32DFE" w:rsidRDefault="00394D8C" w:rsidP="00F81FC6">
            <w:pPr>
              <w:jc w:val="both"/>
              <w:rPr>
                <w:b/>
              </w:rPr>
            </w:pPr>
            <w:r w:rsidRPr="00F81FC6">
              <w:t>«</w:t>
            </w:r>
            <w:r w:rsidR="00F81FC6" w:rsidRPr="00F81FC6">
              <w:t>27</w:t>
            </w:r>
            <w:r w:rsidRPr="00F81FC6">
              <w:t xml:space="preserve">» </w:t>
            </w:r>
            <w:r w:rsidR="00F81FC6" w:rsidRPr="00F81FC6">
              <w:t>января</w:t>
            </w:r>
            <w:r w:rsidRPr="00F81FC6">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32DFE" w:rsidRDefault="00394D8C" w:rsidP="00F81FC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F81FC6">
              <w:rPr>
                <w:sz w:val="24"/>
                <w:szCs w:val="24"/>
              </w:rPr>
              <w:t>«</w:t>
            </w:r>
            <w:r w:rsidR="00F81FC6" w:rsidRPr="00F81FC6">
              <w:rPr>
                <w:sz w:val="24"/>
                <w:szCs w:val="24"/>
              </w:rPr>
              <w:t>13</w:t>
            </w:r>
            <w:r w:rsidRPr="00F81FC6">
              <w:rPr>
                <w:sz w:val="24"/>
                <w:szCs w:val="24"/>
              </w:rPr>
              <w:t xml:space="preserve">» </w:t>
            </w:r>
            <w:r w:rsidR="00F81FC6" w:rsidRPr="00F81FC6">
              <w:rPr>
                <w:sz w:val="24"/>
                <w:szCs w:val="24"/>
              </w:rPr>
              <w:t>февраля</w:t>
            </w:r>
            <w:r w:rsidRPr="00F81FC6">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32DFE" w:rsidRDefault="00394D8C" w:rsidP="00F81FC6">
            <w:pPr>
              <w:pStyle w:val="1a"/>
              <w:ind w:firstLine="397"/>
              <w:rPr>
                <w:sz w:val="24"/>
                <w:szCs w:val="24"/>
                <w:highlight w:val="cyan"/>
              </w:rPr>
            </w:pPr>
            <w:r>
              <w:rPr>
                <w:sz w:val="24"/>
                <w:szCs w:val="24"/>
              </w:rPr>
              <w:t xml:space="preserve">Рассмотрение, оценка и сопоставление Заявок состоится </w:t>
            </w:r>
            <w:r w:rsidRPr="00F81FC6">
              <w:rPr>
                <w:sz w:val="24"/>
                <w:szCs w:val="24"/>
              </w:rPr>
              <w:t>«</w:t>
            </w:r>
            <w:r w:rsidR="00F81FC6" w:rsidRPr="00F81FC6">
              <w:rPr>
                <w:sz w:val="24"/>
                <w:szCs w:val="24"/>
              </w:rPr>
              <w:t>15</w:t>
            </w:r>
            <w:r w:rsidRPr="00F81FC6">
              <w:rPr>
                <w:sz w:val="24"/>
                <w:szCs w:val="24"/>
              </w:rPr>
              <w:t xml:space="preserve">» </w:t>
            </w:r>
            <w:r w:rsidR="00F81FC6" w:rsidRPr="00F81FC6">
              <w:rPr>
                <w:sz w:val="24"/>
                <w:szCs w:val="24"/>
              </w:rPr>
              <w:t>февраля</w:t>
            </w:r>
            <w:r w:rsidRPr="00F81FC6">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32DFE" w:rsidRDefault="00394D8C" w:rsidP="00017925">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017925">
              <w:rPr>
                <w:sz w:val="24"/>
                <w:szCs w:val="24"/>
              </w:rPr>
              <w:t>«</w:t>
            </w:r>
            <w:r w:rsidR="00017925" w:rsidRPr="00017925">
              <w:rPr>
                <w:sz w:val="24"/>
                <w:szCs w:val="24"/>
              </w:rPr>
              <w:t>16</w:t>
            </w:r>
            <w:r w:rsidRPr="00017925">
              <w:rPr>
                <w:sz w:val="24"/>
                <w:szCs w:val="24"/>
              </w:rPr>
              <w:t xml:space="preserve">» </w:t>
            </w:r>
            <w:r w:rsidR="00017925" w:rsidRPr="00017925">
              <w:rPr>
                <w:sz w:val="24"/>
                <w:szCs w:val="24"/>
              </w:rPr>
              <w:t>марта</w:t>
            </w:r>
            <w:r w:rsidRPr="00017925">
              <w:rPr>
                <w:sz w:val="24"/>
                <w:szCs w:val="24"/>
              </w:rPr>
              <w:t xml:space="preserve"> 2023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32DFE" w:rsidRDefault="00394D8C">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32DFE" w:rsidRPr="00AE57FF" w:rsidRDefault="00394D8C">
            <w:pPr>
              <w:pStyle w:val="afd"/>
              <w:jc w:val="both"/>
              <w:rPr>
                <w:sz w:val="24"/>
                <w:szCs w:val="24"/>
              </w:rPr>
            </w:pPr>
            <w:r w:rsidRPr="00AE57F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32DFE" w:rsidRDefault="00394D8C">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AE57FF" w:rsidRDefault="00394D8C">
            <w:pPr>
              <w:pStyle w:val="1a"/>
              <w:ind w:firstLine="0"/>
              <w:rPr>
                <w:sz w:val="24"/>
                <w:szCs w:val="24"/>
              </w:rPr>
            </w:pPr>
            <w:r>
              <w:rPr>
                <w:sz w:val="24"/>
                <w:szCs w:val="24"/>
              </w:rPr>
              <w:lastRenderedPageBreak/>
              <w:t xml:space="preserve">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Работ/выполненной части Работ производится по безналичному расчету (Выбрать </w:t>
            </w:r>
            <w:proofErr w:type="gramStart"/>
            <w:r>
              <w:rPr>
                <w:sz w:val="24"/>
                <w:szCs w:val="24"/>
              </w:rPr>
              <w:t>необходимое</w:t>
            </w:r>
            <w:proofErr w:type="gramEnd"/>
            <w:r>
              <w:rPr>
                <w:sz w:val="24"/>
                <w:szCs w:val="24"/>
              </w:rPr>
              <w:t xml:space="preserve">): </w:t>
            </w:r>
          </w:p>
          <w:p w:rsidR="00A47536" w:rsidRDefault="00394D8C">
            <w:pPr>
              <w:pStyle w:val="1a"/>
              <w:ind w:firstLine="0"/>
              <w:rPr>
                <w:sz w:val="24"/>
                <w:szCs w:val="24"/>
              </w:rPr>
            </w:pPr>
            <w:r>
              <w:rPr>
                <w:sz w:val="24"/>
                <w:szCs w:val="24"/>
              </w:rPr>
              <w:lastRenderedPageBreak/>
              <w:t xml:space="preserve">Вариант 1: - путем перечисления Заказчиком авансового платежа в размере не более 25% (двадцати пяти процентов) от начальной </w:t>
            </w:r>
            <w:proofErr w:type="gramStart"/>
            <w:r>
              <w:rPr>
                <w:sz w:val="24"/>
                <w:szCs w:val="24"/>
              </w:rPr>
              <w:t>максимальная</w:t>
            </w:r>
            <w:proofErr w:type="gramEnd"/>
            <w:r>
              <w:rPr>
                <w:sz w:val="24"/>
                <w:szCs w:val="24"/>
              </w:rPr>
              <w:t xml:space="preserve"> цены договора в течение 15 (пятнадцати) календарных</w:t>
            </w:r>
            <w:r w:rsidR="007F2195">
              <w:rPr>
                <w:sz w:val="24"/>
                <w:szCs w:val="24"/>
              </w:rPr>
              <w:t xml:space="preserve"> дней</w:t>
            </w:r>
            <w:r w:rsidR="006E648C">
              <w:rPr>
                <w:sz w:val="24"/>
                <w:szCs w:val="24"/>
              </w:rPr>
              <w:t>, начиная</w:t>
            </w:r>
            <w:r w:rsidR="007F2195">
              <w:rPr>
                <w:sz w:val="24"/>
                <w:szCs w:val="24"/>
              </w:rPr>
              <w:t xml:space="preserve"> с 15.05.2023 г.</w:t>
            </w:r>
            <w:r w:rsidR="006E648C">
              <w:rPr>
                <w:sz w:val="24"/>
                <w:szCs w:val="24"/>
              </w:rPr>
              <w:t>,</w:t>
            </w:r>
            <w:r>
              <w:rPr>
                <w:sz w:val="24"/>
                <w:szCs w:val="24"/>
              </w:rPr>
              <w:t xml:space="preserve"> на основании предоставленного Подрядчиком счета на оплату; </w:t>
            </w:r>
          </w:p>
          <w:p w:rsidR="00A47536" w:rsidRDefault="00394D8C">
            <w:pPr>
              <w:pStyle w:val="1a"/>
              <w:ind w:firstLine="0"/>
              <w:rPr>
                <w:sz w:val="24"/>
                <w:szCs w:val="24"/>
              </w:rPr>
            </w:pPr>
            <w:proofErr w:type="gramStart"/>
            <w:r>
              <w:rPr>
                <w:sz w:val="24"/>
                <w:szCs w:val="24"/>
              </w:rPr>
              <w:t>- оплата второго платежа производится не ранее 30 (тридцати) календарных дней</w:t>
            </w:r>
            <w:r w:rsidR="006E648C">
              <w:rPr>
                <w:sz w:val="24"/>
                <w:szCs w:val="24"/>
              </w:rPr>
              <w:t>, начиная</w:t>
            </w:r>
            <w:r>
              <w:rPr>
                <w:sz w:val="24"/>
                <w:szCs w:val="24"/>
              </w:rPr>
              <w:t xml:space="preserve"> с </w:t>
            </w:r>
            <w:r w:rsidR="0090307C">
              <w:rPr>
                <w:sz w:val="24"/>
                <w:szCs w:val="24"/>
              </w:rPr>
              <w:t>15.05</w:t>
            </w:r>
            <w:r w:rsidR="00B444F0">
              <w:rPr>
                <w:sz w:val="24"/>
                <w:szCs w:val="24"/>
              </w:rPr>
              <w:t>.2023 г.</w:t>
            </w:r>
            <w:r w:rsidR="006E648C">
              <w:rPr>
                <w:sz w:val="24"/>
                <w:szCs w:val="24"/>
              </w:rPr>
              <w:t>,</w:t>
            </w:r>
            <w:r>
              <w:rPr>
                <w:sz w:val="24"/>
                <w:szCs w:val="24"/>
              </w:rPr>
              <w:t xml:space="preserve">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w:t>
            </w:r>
            <w:proofErr w:type="gramEnd"/>
            <w:r>
              <w:rPr>
                <w:sz w:val="24"/>
                <w:szCs w:val="24"/>
              </w:rPr>
              <w:t xml:space="preserve"> суммы авансового платежа на основании предоставленного Подрядчиком счета на оплату; </w:t>
            </w:r>
          </w:p>
          <w:p w:rsidR="00AE57FF" w:rsidRDefault="00394D8C">
            <w:pPr>
              <w:pStyle w:val="1a"/>
              <w:ind w:firstLine="0"/>
              <w:rPr>
                <w:sz w:val="24"/>
                <w:szCs w:val="24"/>
              </w:rPr>
            </w:pPr>
            <w:proofErr w:type="gramStart"/>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w:t>
            </w:r>
            <w:r w:rsidR="00CC070B">
              <w:rPr>
                <w:sz w:val="24"/>
                <w:szCs w:val="24"/>
              </w:rPr>
              <w:t xml:space="preserve"> или УПД</w:t>
            </w:r>
            <w:r>
              <w:rPr>
                <w:sz w:val="24"/>
                <w:szCs w:val="24"/>
              </w:rPr>
              <w:t xml:space="preserve"> на основании предоставленного Подрядчиком счета на оплату, счета-фактуры.</w:t>
            </w:r>
            <w:proofErr w:type="gramEnd"/>
          </w:p>
          <w:p w:rsidR="00713ABD" w:rsidRDefault="00394D8C">
            <w:pPr>
              <w:pStyle w:val="1a"/>
              <w:ind w:firstLine="0"/>
              <w:rPr>
                <w:sz w:val="24"/>
                <w:szCs w:val="24"/>
              </w:rPr>
            </w:pPr>
            <w:r>
              <w:rPr>
                <w:sz w:val="24"/>
                <w:szCs w:val="24"/>
              </w:rPr>
              <w:t xml:space="preserve">  Вариант 2: - путем перечисления Заказчиком авансового платежа в размере не более 25% (двадцати пяти процентов) от начальной </w:t>
            </w:r>
            <w:proofErr w:type="gramStart"/>
            <w:r>
              <w:rPr>
                <w:sz w:val="24"/>
                <w:szCs w:val="24"/>
              </w:rPr>
              <w:t>максимальная</w:t>
            </w:r>
            <w:proofErr w:type="gramEnd"/>
            <w:r>
              <w:rPr>
                <w:sz w:val="24"/>
                <w:szCs w:val="24"/>
              </w:rPr>
              <w:t xml:space="preserve"> цены договора в течение 15 (пятнадцати) календарных дней</w:t>
            </w:r>
            <w:r w:rsidR="006E648C">
              <w:rPr>
                <w:sz w:val="24"/>
                <w:szCs w:val="24"/>
              </w:rPr>
              <w:t>, начиная</w:t>
            </w:r>
            <w:r>
              <w:rPr>
                <w:sz w:val="24"/>
                <w:szCs w:val="24"/>
              </w:rPr>
              <w:t xml:space="preserve"> </w:t>
            </w:r>
            <w:r w:rsidR="00F44113">
              <w:rPr>
                <w:sz w:val="24"/>
                <w:szCs w:val="24"/>
              </w:rPr>
              <w:t>с 15.05.2023 г.</w:t>
            </w:r>
            <w:r w:rsidR="006E648C">
              <w:rPr>
                <w:sz w:val="24"/>
                <w:szCs w:val="24"/>
              </w:rPr>
              <w:t>,</w:t>
            </w:r>
            <w:r>
              <w:rPr>
                <w:sz w:val="24"/>
                <w:szCs w:val="24"/>
              </w:rPr>
              <w:t xml:space="preserve"> на основании предоставленного Подрядчиком счета на оплату;</w:t>
            </w:r>
          </w:p>
          <w:p w:rsidR="00193220" w:rsidRDefault="00394D8C">
            <w:pPr>
              <w:pStyle w:val="1a"/>
              <w:ind w:firstLine="0"/>
              <w:rPr>
                <w:sz w:val="24"/>
                <w:szCs w:val="24"/>
              </w:rPr>
            </w:pPr>
            <w:r>
              <w:rPr>
                <w:sz w:val="24"/>
                <w:szCs w:val="24"/>
              </w:rPr>
              <w:t xml:space="preserve"> </w:t>
            </w:r>
            <w:proofErr w:type="gramStart"/>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w:t>
            </w:r>
            <w:r w:rsidR="00CC070B">
              <w:rPr>
                <w:sz w:val="24"/>
                <w:szCs w:val="24"/>
              </w:rPr>
              <w:t xml:space="preserve"> или УПД</w:t>
            </w:r>
            <w:r>
              <w:rPr>
                <w:sz w:val="24"/>
                <w:szCs w:val="24"/>
              </w:rPr>
              <w:t xml:space="preserve"> на основании предоставленного Подрядчиком счета на оплату, счета-фактуры.</w:t>
            </w:r>
            <w:proofErr w:type="gramEnd"/>
          </w:p>
          <w:p w:rsidR="00832DFE" w:rsidRDefault="00394D8C">
            <w:pPr>
              <w:pStyle w:val="1a"/>
              <w:ind w:firstLine="0"/>
              <w:rPr>
                <w:sz w:val="24"/>
                <w:szCs w:val="24"/>
              </w:rPr>
            </w:pPr>
            <w:r>
              <w:rPr>
                <w:sz w:val="24"/>
                <w:szCs w:val="24"/>
              </w:rPr>
              <w:t xml:space="preserve">  </w:t>
            </w:r>
            <w:r w:rsidR="00AE57FF">
              <w:rPr>
                <w:sz w:val="24"/>
                <w:szCs w:val="24"/>
              </w:rPr>
              <w:t xml:space="preserve"> </w:t>
            </w:r>
            <w:proofErr w:type="gramStart"/>
            <w:r>
              <w:rPr>
                <w:sz w:val="24"/>
                <w:szCs w:val="24"/>
              </w:rPr>
              <w:t>Вариант 3: -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w:t>
            </w:r>
            <w:proofErr w:type="gramEnd"/>
            <w:r>
              <w:rPr>
                <w:sz w:val="24"/>
                <w:szCs w:val="24"/>
              </w:rPr>
              <w:t xml:space="preserve"> предоставленного Подрядчиком счета на оплату, счета-фактуры. </w:t>
            </w:r>
          </w:p>
          <w:p w:rsidR="00832DFE" w:rsidRDefault="00832DFE">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w:t>
            </w:r>
            <w:r>
              <w:rPr>
                <w:b/>
              </w:rPr>
              <w:lastRenderedPageBreak/>
              <w:t>услуг</w:t>
            </w:r>
          </w:p>
        </w:tc>
        <w:tc>
          <w:tcPr>
            <w:tcW w:w="7200" w:type="dxa"/>
          </w:tcPr>
          <w:p w:rsidR="00832DFE" w:rsidRDefault="00394D8C">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01.06.2023. Окончание выполнения Работ – не более 90 (девяноста) календарных дней </w:t>
            </w:r>
            <w:proofErr w:type="gramStart"/>
            <w:r>
              <w:t>с даты начала</w:t>
            </w:r>
            <w:proofErr w:type="gramEnd"/>
            <w:r>
              <w:t xml:space="preserve"> выполнения Работ. </w:t>
            </w:r>
          </w:p>
          <w:p w:rsidR="00685C56" w:rsidRPr="00F86FAA" w:rsidRDefault="00685C56" w:rsidP="00685C56">
            <w:pPr>
              <w:pStyle w:val="Default"/>
              <w:jc w:val="both"/>
            </w:pPr>
          </w:p>
          <w:p w:rsidR="00832DFE" w:rsidRDefault="00394D8C">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w:t>
            </w:r>
            <w:r>
              <w:rPr>
                <w:b/>
                <w:color w:val="auto"/>
              </w:rPr>
              <w:lastRenderedPageBreak/>
              <w:t xml:space="preserve">т.д.: </w:t>
            </w:r>
            <w:r>
              <w:t>г</w:t>
            </w:r>
            <w:r w:rsidR="00AE57FF">
              <w:t>.</w:t>
            </w:r>
            <w:r>
              <w:t xml:space="preserve"> Пенза, ул</w:t>
            </w:r>
            <w:r w:rsidR="00AE57FF">
              <w:t>.</w:t>
            </w:r>
            <w:r>
              <w:t xml:space="preserve"> Чаадаева, д</w:t>
            </w:r>
            <w:r w:rsidR="00AE57FF">
              <w:t>.</w:t>
            </w:r>
            <w:r>
              <w:t xml:space="preserve"> 66</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32DFE" w:rsidRDefault="00A271CF">
            <w:pPr>
              <w:pStyle w:val="1a"/>
              <w:ind w:firstLine="0"/>
              <w:rPr>
                <w:sz w:val="24"/>
                <w:szCs w:val="24"/>
              </w:rPr>
            </w:pPr>
            <w:r>
              <w:rPr>
                <w:sz w:val="24"/>
                <w:szCs w:val="24"/>
              </w:rPr>
              <w:t xml:space="preserve">Состав и объем работ определен </w:t>
            </w:r>
            <w:r w:rsidR="00842270">
              <w:rPr>
                <w:sz w:val="24"/>
                <w:szCs w:val="24"/>
              </w:rPr>
              <w:t>разделом</w:t>
            </w:r>
            <w:r>
              <w:rPr>
                <w:sz w:val="24"/>
                <w:szCs w:val="24"/>
              </w:rPr>
              <w:t xml:space="preserve"> 4 документации о закупке</w:t>
            </w:r>
            <w:r w:rsidR="00F338DD">
              <w:rPr>
                <w:sz w:val="24"/>
                <w:szCs w:val="24"/>
              </w:rPr>
              <w:t xml:space="preserve"> </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32DFE" w:rsidRDefault="00394D8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32DFE" w:rsidRDefault="00394D8C">
                  <w:pPr>
                    <w:snapToGrid w:val="0"/>
                    <w:rPr>
                      <w:sz w:val="22"/>
                      <w:szCs w:val="22"/>
                    </w:rPr>
                  </w:pPr>
                  <w:r>
                    <w:rPr>
                      <w:sz w:val="22"/>
                      <w:szCs w:val="22"/>
                    </w:rPr>
                    <w:t>43.9</w:t>
                  </w:r>
                </w:p>
              </w:tc>
              <w:tc>
                <w:tcPr>
                  <w:tcW w:w="1417" w:type="dxa"/>
                  <w:tcBorders>
                    <w:top w:val="single" w:sz="4" w:space="0" w:color="auto"/>
                    <w:left w:val="single" w:sz="4" w:space="0" w:color="auto"/>
                    <w:bottom w:val="single" w:sz="4" w:space="0" w:color="auto"/>
                    <w:right w:val="single" w:sz="4" w:space="0" w:color="auto"/>
                  </w:tcBorders>
                </w:tcPr>
                <w:p w:rsidR="00832DFE" w:rsidRDefault="00394D8C">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832DFE" w:rsidRDefault="00394D8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32DFE" w:rsidRDefault="00394D8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32DFE" w:rsidRDefault="00394D8C">
                  <w:pPr>
                    <w:snapToGrid w:val="0"/>
                    <w:rPr>
                      <w:sz w:val="22"/>
                      <w:szCs w:val="22"/>
                    </w:rPr>
                  </w:pPr>
                  <w:r>
                    <w:rPr>
                      <w:sz w:val="22"/>
                      <w:szCs w:val="22"/>
                    </w:rPr>
                    <w:t>8</w:t>
                  </w:r>
                </w:p>
              </w:tc>
            </w:tr>
          </w:tbl>
          <w:p w:rsidR="00832DFE" w:rsidRDefault="00832DF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394D8C">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32DFE" w:rsidRPr="00AE57FF" w:rsidRDefault="00394D8C" w:rsidP="00394D8C">
            <w:pPr>
              <w:pStyle w:val="aff5"/>
              <w:numPr>
                <w:ilvl w:val="1"/>
                <w:numId w:val="14"/>
              </w:numPr>
              <w:ind w:left="601" w:hanging="426"/>
              <w:jc w:val="both"/>
            </w:pPr>
            <w:r w:rsidRPr="00AE57F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2DFE" w:rsidRPr="00AE57FF" w:rsidRDefault="00394D8C" w:rsidP="00394D8C">
            <w:pPr>
              <w:pStyle w:val="aff5"/>
              <w:numPr>
                <w:ilvl w:val="1"/>
                <w:numId w:val="14"/>
              </w:numPr>
              <w:ind w:left="601" w:hanging="426"/>
              <w:jc w:val="both"/>
            </w:pPr>
            <w:r w:rsidRPr="00AE57FF">
              <w:t>отсутствие за последние три года просроченной задолженности перед ПАО «</w:t>
            </w:r>
            <w:proofErr w:type="spellStart"/>
            <w:r w:rsidRPr="00AE57FF">
              <w:t>ТрансКонтейнер</w:t>
            </w:r>
            <w:proofErr w:type="spellEnd"/>
            <w:r w:rsidRPr="00AE57FF">
              <w:t>», фактов невыполнения обязательств перед ПАО «</w:t>
            </w:r>
            <w:proofErr w:type="spellStart"/>
            <w:r w:rsidRPr="00AE57FF">
              <w:t>ТрансКонтейнер</w:t>
            </w:r>
            <w:proofErr w:type="spellEnd"/>
            <w:r w:rsidRPr="00AE57FF">
              <w:t>» и причинения вреда имуществу ПАО «</w:t>
            </w:r>
            <w:proofErr w:type="spellStart"/>
            <w:r w:rsidRPr="00AE57FF">
              <w:t>ТрансКонтейнер</w:t>
            </w:r>
            <w:proofErr w:type="spellEnd"/>
            <w:r w:rsidRPr="00AE57FF">
              <w:t>»;</w:t>
            </w:r>
          </w:p>
          <w:p w:rsidR="00832DFE" w:rsidRPr="00AE57FF" w:rsidRDefault="00394D8C" w:rsidP="00394D8C">
            <w:pPr>
              <w:pStyle w:val="aff5"/>
              <w:numPr>
                <w:ilvl w:val="1"/>
                <w:numId w:val="14"/>
              </w:numPr>
              <w:ind w:left="601" w:hanging="426"/>
              <w:jc w:val="both"/>
            </w:pPr>
            <w:proofErr w:type="gramStart"/>
            <w:r w:rsidRPr="00AE57FF">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rsidR="00841984">
              <w:t>Открытого конкурса</w:t>
            </w:r>
            <w:r w:rsidRPr="00AE57FF">
              <w:t>: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AE57FF">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roofErr w:type="gramStart"/>
            <w:r w:rsidRPr="00AE57FF">
              <w:t>;;</w:t>
            </w:r>
            <w:proofErr w:type="gramEnd"/>
          </w:p>
          <w:p w:rsidR="00832DFE" w:rsidRPr="00AE57FF" w:rsidRDefault="00394D8C" w:rsidP="00394D8C">
            <w:pPr>
              <w:pStyle w:val="aff5"/>
              <w:numPr>
                <w:ilvl w:val="1"/>
                <w:numId w:val="14"/>
              </w:numPr>
              <w:ind w:left="601" w:hanging="426"/>
              <w:jc w:val="both"/>
            </w:pPr>
            <w:r w:rsidRPr="00AE57FF">
              <w:t xml:space="preserve">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удостоверение по проведению </w:t>
            </w:r>
            <w:proofErr w:type="gramStart"/>
            <w:r w:rsidRPr="00AE57FF">
              <w:t>проверки знаний требований охраны труда</w:t>
            </w:r>
            <w:proofErr w:type="gramEnd"/>
            <w:r w:rsidRPr="00AE57FF">
              <w:t>.</w:t>
            </w:r>
          </w:p>
          <w:p w:rsidR="006D2B87" w:rsidRPr="00286B26" w:rsidRDefault="006D2B87" w:rsidP="00394D8C">
            <w:pPr>
              <w:pStyle w:val="aff5"/>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32DFE" w:rsidRPr="00AE57FF" w:rsidRDefault="00394D8C" w:rsidP="00394D8C">
            <w:pPr>
              <w:pStyle w:val="aff5"/>
              <w:numPr>
                <w:ilvl w:val="1"/>
                <w:numId w:val="14"/>
              </w:numPr>
              <w:ind w:left="601" w:hanging="426"/>
              <w:jc w:val="both"/>
            </w:pPr>
            <w:r w:rsidRPr="00AE57F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2DFE" w:rsidRPr="00AE57FF" w:rsidRDefault="00394D8C" w:rsidP="00394D8C">
            <w:pPr>
              <w:pStyle w:val="aff5"/>
              <w:numPr>
                <w:ilvl w:val="1"/>
                <w:numId w:val="14"/>
              </w:numPr>
              <w:ind w:left="601" w:hanging="426"/>
              <w:jc w:val="both"/>
            </w:pPr>
            <w:proofErr w:type="gramStart"/>
            <w:r w:rsidRPr="00AE57FF">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57FF">
              <w:t>://</w:t>
            </w:r>
            <w:r>
              <w:rPr>
                <w:lang w:val="en-US"/>
              </w:rPr>
              <w:t>service</w:t>
            </w:r>
            <w:r w:rsidRPr="00AE57FF">
              <w:t>.</w:t>
            </w:r>
            <w:proofErr w:type="spellStart"/>
            <w:r>
              <w:rPr>
                <w:lang w:val="en-US"/>
              </w:rPr>
              <w:t>nalog</w:t>
            </w:r>
            <w:proofErr w:type="spellEnd"/>
            <w:r w:rsidRPr="00AE57FF">
              <w:t>.</w:t>
            </w:r>
            <w:proofErr w:type="spellStart"/>
            <w:r>
              <w:rPr>
                <w:lang w:val="en-US"/>
              </w:rPr>
              <w:t>ru</w:t>
            </w:r>
            <w:proofErr w:type="spellEnd"/>
            <w:r w:rsidRPr="00AE57FF">
              <w:t>/</w:t>
            </w:r>
            <w:proofErr w:type="spellStart"/>
            <w:r>
              <w:rPr>
                <w:lang w:val="en-US"/>
              </w:rPr>
              <w:t>zd</w:t>
            </w:r>
            <w:proofErr w:type="spellEnd"/>
            <w:r w:rsidRPr="00AE57FF">
              <w:t>.</w:t>
            </w:r>
            <w:r>
              <w:rPr>
                <w:lang w:val="en-US"/>
              </w:rPr>
              <w:t>do</w:t>
            </w:r>
            <w:r w:rsidRPr="00AE57FF">
              <w:t>).</w:t>
            </w:r>
            <w:proofErr w:type="gramEnd"/>
            <w:r w:rsidRPr="00AE57F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57FF">
              <w:t>://</w:t>
            </w:r>
            <w:r>
              <w:rPr>
                <w:lang w:val="en-US"/>
              </w:rPr>
              <w:t>service</w:t>
            </w:r>
            <w:r w:rsidRPr="00AE57FF">
              <w:t>.</w:t>
            </w:r>
            <w:proofErr w:type="spellStart"/>
            <w:r>
              <w:rPr>
                <w:lang w:val="en-US"/>
              </w:rPr>
              <w:t>nalog</w:t>
            </w:r>
            <w:proofErr w:type="spellEnd"/>
            <w:r w:rsidRPr="00AE57FF">
              <w:t>.</w:t>
            </w:r>
            <w:proofErr w:type="spellStart"/>
            <w:r>
              <w:rPr>
                <w:lang w:val="en-US"/>
              </w:rPr>
              <w:t>ru</w:t>
            </w:r>
            <w:proofErr w:type="spellEnd"/>
            <w:r w:rsidRPr="00AE57FF">
              <w:t>/</w:t>
            </w:r>
            <w:proofErr w:type="spellStart"/>
            <w:r>
              <w:rPr>
                <w:lang w:val="en-US"/>
              </w:rPr>
              <w:t>zd</w:t>
            </w:r>
            <w:proofErr w:type="spellEnd"/>
            <w:r w:rsidRPr="00AE57FF">
              <w:t>.</w:t>
            </w:r>
            <w:r>
              <w:rPr>
                <w:lang w:val="en-US"/>
              </w:rPr>
              <w:t>do</w:t>
            </w:r>
            <w:r w:rsidRPr="00AE57FF">
              <w:t>);</w:t>
            </w:r>
          </w:p>
          <w:p w:rsidR="00832DFE" w:rsidRPr="00AE57FF" w:rsidRDefault="00394D8C" w:rsidP="00394D8C">
            <w:pPr>
              <w:pStyle w:val="aff5"/>
              <w:numPr>
                <w:ilvl w:val="1"/>
                <w:numId w:val="14"/>
              </w:numPr>
              <w:ind w:left="601" w:hanging="426"/>
              <w:jc w:val="both"/>
            </w:pPr>
            <w:proofErr w:type="gramStart"/>
            <w:r w:rsidRPr="00AE57F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57FF">
              <w:t>неприостановлении</w:t>
            </w:r>
            <w:proofErr w:type="spellEnd"/>
            <w:r w:rsidRPr="00AE57F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57FF">
              <w:t>://</w:t>
            </w:r>
            <w:proofErr w:type="spellStart"/>
            <w:r>
              <w:rPr>
                <w:lang w:val="en-US"/>
              </w:rPr>
              <w:t>fssprus</w:t>
            </w:r>
            <w:proofErr w:type="spellEnd"/>
            <w:r w:rsidRPr="00AE57FF">
              <w:t>.</w:t>
            </w:r>
            <w:proofErr w:type="spellStart"/>
            <w:r>
              <w:rPr>
                <w:lang w:val="en-US"/>
              </w:rPr>
              <w:t>ru</w:t>
            </w:r>
            <w:proofErr w:type="spellEnd"/>
            <w:r w:rsidRPr="00AE57FF">
              <w:t>/</w:t>
            </w:r>
            <w:proofErr w:type="spellStart"/>
            <w:r>
              <w:rPr>
                <w:lang w:val="en-US"/>
              </w:rPr>
              <w:t>iss</w:t>
            </w:r>
            <w:proofErr w:type="spellEnd"/>
            <w:r w:rsidRPr="00AE57FF">
              <w:t>/</w:t>
            </w:r>
            <w:proofErr w:type="spellStart"/>
            <w:r>
              <w:rPr>
                <w:lang w:val="en-US"/>
              </w:rPr>
              <w:t>ip</w:t>
            </w:r>
            <w:proofErr w:type="spellEnd"/>
            <w:r w:rsidRPr="00AE57FF">
              <w:t>), а также информации в едином</w:t>
            </w:r>
            <w:proofErr w:type="gramEnd"/>
            <w:r w:rsidRPr="00AE57FF">
              <w:t xml:space="preserve"> федеральном </w:t>
            </w:r>
            <w:proofErr w:type="gramStart"/>
            <w:r w:rsidRPr="00AE57FF">
              <w:t>реестре</w:t>
            </w:r>
            <w:proofErr w:type="gramEnd"/>
            <w:r w:rsidRPr="00AE57F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E57FF">
              <w:t>://</w:t>
            </w:r>
            <w:r>
              <w:rPr>
                <w:lang w:val="en-US"/>
              </w:rPr>
              <w:t>www</w:t>
            </w:r>
            <w:r w:rsidRPr="00AE57FF">
              <w:t>.</w:t>
            </w:r>
            <w:proofErr w:type="spellStart"/>
            <w:r>
              <w:rPr>
                <w:lang w:val="en-US"/>
              </w:rPr>
              <w:t>fedresurs</w:t>
            </w:r>
            <w:proofErr w:type="spellEnd"/>
            <w:r w:rsidRPr="00AE57FF">
              <w:t>.</w:t>
            </w:r>
            <w:proofErr w:type="spellStart"/>
            <w:r>
              <w:rPr>
                <w:lang w:val="en-US"/>
              </w:rPr>
              <w:t>ru</w:t>
            </w:r>
            <w:proofErr w:type="spellEnd"/>
            <w:r w:rsidRPr="00AE57F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57FF">
              <w:t>неприостановлении</w:t>
            </w:r>
            <w:proofErr w:type="spellEnd"/>
            <w:r w:rsidRPr="00AE57F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AE57FF">
              <w:lastRenderedPageBreak/>
              <w:t>деятельности («поиск сведений»);</w:t>
            </w:r>
          </w:p>
          <w:p w:rsidR="00832DFE" w:rsidRPr="00AE57FF" w:rsidRDefault="00394D8C" w:rsidP="00394D8C">
            <w:pPr>
              <w:pStyle w:val="aff5"/>
              <w:numPr>
                <w:ilvl w:val="1"/>
                <w:numId w:val="14"/>
              </w:numPr>
              <w:ind w:left="601" w:hanging="426"/>
              <w:jc w:val="both"/>
            </w:pPr>
            <w:r w:rsidRPr="00AE57F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32DFE" w:rsidRPr="00AE57FF" w:rsidRDefault="00394D8C" w:rsidP="00394D8C">
            <w:pPr>
              <w:pStyle w:val="aff5"/>
              <w:numPr>
                <w:ilvl w:val="1"/>
                <w:numId w:val="14"/>
              </w:numPr>
              <w:ind w:left="601" w:hanging="426"/>
              <w:jc w:val="both"/>
            </w:pPr>
            <w:r w:rsidRPr="00AE57FF">
              <w:t xml:space="preserve">сведения о планируемых к привлечению субподрядных организациях по форме приложения № </w:t>
            </w:r>
            <w:r w:rsidR="00C56959">
              <w:t>5</w:t>
            </w:r>
            <w:r w:rsidRPr="00AE57FF">
              <w:t xml:space="preserve"> к документации о закупке (предоставляется претендентом в случае привлечения субподрядчиков);</w:t>
            </w:r>
          </w:p>
          <w:p w:rsidR="00832DFE" w:rsidRPr="00AE57FF" w:rsidRDefault="00394D8C" w:rsidP="00394D8C">
            <w:pPr>
              <w:pStyle w:val="aff5"/>
              <w:numPr>
                <w:ilvl w:val="1"/>
                <w:numId w:val="14"/>
              </w:numPr>
              <w:ind w:left="601" w:hanging="426"/>
              <w:jc w:val="both"/>
            </w:pPr>
            <w:r w:rsidRPr="00AE57FF">
              <w:t xml:space="preserve">сведения об административном и производственном персонале по форме приложения № </w:t>
            </w:r>
            <w:r w:rsidR="00C43075">
              <w:t>6</w:t>
            </w:r>
            <w:r w:rsidRPr="00AE57FF">
              <w:t xml:space="preserve"> к документации о закупке;</w:t>
            </w:r>
          </w:p>
          <w:p w:rsidR="00832DFE" w:rsidRPr="00AE57FF" w:rsidRDefault="00394D8C" w:rsidP="00394D8C">
            <w:pPr>
              <w:pStyle w:val="aff5"/>
              <w:numPr>
                <w:ilvl w:val="1"/>
                <w:numId w:val="14"/>
              </w:numPr>
              <w:ind w:left="601" w:hanging="426"/>
              <w:jc w:val="both"/>
            </w:pPr>
            <w:r w:rsidRPr="00AE57FF">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w:t>
            </w:r>
            <w:r w:rsidR="00C43075">
              <w:t>6</w:t>
            </w:r>
            <w:r w:rsidRPr="00AE57FF">
              <w:t xml:space="preserve"> к документации о закупке;</w:t>
            </w:r>
          </w:p>
          <w:p w:rsidR="00832DFE" w:rsidRDefault="00394D8C" w:rsidP="00394D8C">
            <w:pPr>
              <w:pStyle w:val="aff5"/>
              <w:numPr>
                <w:ilvl w:val="1"/>
                <w:numId w:val="14"/>
              </w:numPr>
              <w:ind w:left="601" w:hanging="426"/>
              <w:jc w:val="both"/>
            </w:pPr>
            <w:r w:rsidRPr="00AE57FF">
              <w:t xml:space="preserve">копию действующего удостоверения по проведению </w:t>
            </w:r>
            <w:proofErr w:type="gramStart"/>
            <w:r w:rsidRPr="00AE57FF">
              <w:t>проверки знаний требований охраны труда</w:t>
            </w:r>
            <w:proofErr w:type="gramEnd"/>
            <w:r w:rsidRPr="00AE57FF">
              <w:t xml:space="preserve"> на одного из работников, указанных в сведениях об административном и производственном персонале по форме приложения № </w:t>
            </w:r>
            <w:r w:rsidR="0005469A">
              <w:t>6</w:t>
            </w:r>
            <w:r w:rsidRPr="00AE57FF">
              <w:t xml:space="preserve"> к документации о закупке;</w:t>
            </w:r>
          </w:p>
          <w:p w:rsidR="00431497" w:rsidRPr="00AE57FF" w:rsidRDefault="006E648C" w:rsidP="00F028FB">
            <w:pPr>
              <w:pStyle w:val="aff5"/>
              <w:numPr>
                <w:ilvl w:val="1"/>
                <w:numId w:val="14"/>
              </w:numPr>
              <w:ind w:left="601" w:hanging="426"/>
              <w:jc w:val="both"/>
            </w:pPr>
            <w:r>
              <w:t>Организатором на день рассмотрения Заявок на официальном сайте РОСТЕХНАДЗОРА (</w:t>
            </w:r>
            <w:r w:rsidRPr="00DA2A27">
              <w:rPr>
                <w:lang w:val="en-US"/>
              </w:rPr>
              <w:t>https</w:t>
            </w:r>
            <w:r>
              <w:t>://</w:t>
            </w:r>
            <w:proofErr w:type="spellStart"/>
            <w:r w:rsidRPr="00DA2A27">
              <w:rPr>
                <w:lang w:val="en-US"/>
              </w:rPr>
              <w:t>sro</w:t>
            </w:r>
            <w:proofErr w:type="spellEnd"/>
            <w:r>
              <w:t>.</w:t>
            </w:r>
            <w:proofErr w:type="spellStart"/>
            <w:r w:rsidRPr="00DA2A27">
              <w:rPr>
                <w:lang w:val="en-US"/>
              </w:rPr>
              <w:t>gosnadzor</w:t>
            </w:r>
            <w:proofErr w:type="spellEnd"/>
            <w:r>
              <w:t>.</w:t>
            </w:r>
            <w:proofErr w:type="spellStart"/>
            <w:r w:rsidRPr="00DA2A27">
              <w:rPr>
                <w:lang w:val="en-US"/>
              </w:rPr>
              <w:t>ru</w:t>
            </w:r>
            <w:proofErr w:type="spellEnd"/>
            <w:r>
              <w:t xml:space="preserve">/) проверяется информация о соответствии претендента и </w:t>
            </w:r>
            <w:proofErr w:type="spellStart"/>
            <w:r>
              <w:t>саморегулируемых</w:t>
            </w:r>
            <w:proofErr w:type="spellEnd"/>
            <w:r>
              <w:t xml:space="preserve"> организаций (СРО) требованиям, установленным подпунктами 1.3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r w:rsidR="007405DB">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32DFE" w:rsidRDefault="00394D8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lastRenderedPageBreak/>
              <w:t xml:space="preserve">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832DFE" w:rsidRDefault="00394D8C">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832DFE" w:rsidRDefault="00394D8C">
                  <w:pPr>
                    <w:pStyle w:val="af8"/>
                    <w:ind w:firstLine="0"/>
                    <w:rPr>
                      <w:sz w:val="24"/>
                      <w:lang w:val="en-US"/>
                    </w:rPr>
                  </w:pPr>
                  <w:r>
                    <w:rPr>
                      <w:sz w:val="24"/>
                      <w:lang w:val="en-US"/>
                    </w:rPr>
                    <w:t>0,55</w:t>
                  </w:r>
                </w:p>
              </w:tc>
            </w:tr>
            <w:tr w:rsidR="006D2B87" w:rsidRPr="00514332" w:rsidTr="004D6B74">
              <w:tc>
                <w:tcPr>
                  <w:tcW w:w="4423" w:type="dxa"/>
                </w:tcPr>
                <w:p w:rsidR="00832DFE" w:rsidRDefault="00394D8C">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832DFE" w:rsidRDefault="00394D8C">
                  <w:pPr>
                    <w:pStyle w:val="af8"/>
                    <w:ind w:firstLine="0"/>
                    <w:rPr>
                      <w:sz w:val="24"/>
                      <w:lang w:val="en-US"/>
                    </w:rPr>
                  </w:pPr>
                  <w:r>
                    <w:rPr>
                      <w:sz w:val="24"/>
                      <w:lang w:val="en-US"/>
                    </w:rPr>
                    <w:t>0,15</w:t>
                  </w:r>
                </w:p>
              </w:tc>
            </w:tr>
            <w:tr w:rsidR="006D2B87" w:rsidRPr="00514332" w:rsidTr="004D6B74">
              <w:tc>
                <w:tcPr>
                  <w:tcW w:w="4423" w:type="dxa"/>
                </w:tcPr>
                <w:p w:rsidR="00832DFE" w:rsidRDefault="00394D8C">
                  <w:pPr>
                    <w:pStyle w:val="af8"/>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832DFE" w:rsidRDefault="00394D8C">
                  <w:pPr>
                    <w:pStyle w:val="af8"/>
                    <w:ind w:firstLine="0"/>
                    <w:rPr>
                      <w:sz w:val="24"/>
                      <w:lang w:val="en-US"/>
                    </w:rPr>
                  </w:pPr>
                  <w:r>
                    <w:rPr>
                      <w:sz w:val="24"/>
                      <w:lang w:val="en-US"/>
                    </w:rPr>
                    <w:t>0,15</w:t>
                  </w:r>
                </w:p>
              </w:tc>
            </w:tr>
            <w:tr w:rsidR="006D2B87" w:rsidRPr="00514332" w:rsidTr="004D6B74">
              <w:tc>
                <w:tcPr>
                  <w:tcW w:w="4423" w:type="dxa"/>
                </w:tcPr>
                <w:p w:rsidR="00832DFE" w:rsidRDefault="00394D8C">
                  <w:pPr>
                    <w:pStyle w:val="af8"/>
                    <w:ind w:firstLine="0"/>
                    <w:rPr>
                      <w:sz w:val="24"/>
                    </w:rPr>
                  </w:pPr>
                  <w:r>
                    <w:rPr>
                      <w:sz w:val="24"/>
                    </w:rPr>
                    <w:t xml:space="preserve">Размер аванса (указываются претендентом в финансово-коммерческом предложении). Наилучшим признается наименьший размер аванса, предложенный претендентом. </w:t>
                  </w:r>
                </w:p>
              </w:tc>
              <w:tc>
                <w:tcPr>
                  <w:tcW w:w="2551" w:type="dxa"/>
                </w:tcPr>
                <w:p w:rsidR="00832DFE" w:rsidRDefault="00394D8C">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832DFE" w:rsidRDefault="00394D8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32DFE" w:rsidRDefault="00394D8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32DFE" w:rsidRDefault="00832DFE">
                  <w:pPr>
                    <w:pStyle w:val="-3"/>
                    <w:tabs>
                      <w:tab w:val="clear" w:pos="1985"/>
                    </w:tabs>
                    <w:suppressAutoHyphens/>
                    <w:rPr>
                      <w:sz w:val="24"/>
                    </w:rPr>
                  </w:pPr>
                </w:p>
              </w:tc>
            </w:tr>
            <w:tr w:rsidR="000A15FB" w:rsidRPr="00E048E8" w:rsidTr="004D6B74">
              <w:tc>
                <w:tcPr>
                  <w:tcW w:w="6974" w:type="dxa"/>
                </w:tcPr>
                <w:p w:rsidR="00832DFE" w:rsidRDefault="00394D8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77986" w:rsidRPr="00FB0DD0" w:rsidRDefault="00677986" w:rsidP="00335C6F">
                  <w:pPr>
                    <w:pStyle w:val="af8"/>
                    <w:rPr>
                      <w:sz w:val="24"/>
                    </w:rPr>
                  </w:pPr>
                  <w:r>
                    <w:rPr>
                      <w:sz w:val="24"/>
                    </w:rPr>
                    <w:t xml:space="preserve">Увеличение общей цены по договору заключенному по результатам проведения закупки, в процессе исполнения </w:t>
                  </w:r>
                  <w:r>
                    <w:rPr>
                      <w:sz w:val="24"/>
                    </w:rPr>
                    <w:lastRenderedPageBreak/>
                    <w:t xml:space="preserve">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8"/>
                    <w:ind w:firstLine="601"/>
                    <w:rPr>
                      <w:sz w:val="24"/>
                    </w:rPr>
                  </w:pPr>
                  <w:r>
                    <w:rPr>
                      <w:sz w:val="24"/>
                    </w:rPr>
                    <w:t>- метод расчета стоимости выполняемых работ и/или оказываемых услуг остается неизменными;</w:t>
                  </w:r>
                </w:p>
                <w:p w:rsidR="00832DFE" w:rsidRDefault="00394D8C">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832DFE" w:rsidRDefault="00832DFE">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32DFE" w:rsidRDefault="00AE57FF">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32DFE" w:rsidRDefault="00394D8C">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32DFE" w:rsidRDefault="00832DFE">
            <w:pPr>
              <w:pStyle w:val="1a"/>
              <w:ind w:firstLine="0"/>
              <w:rPr>
                <w:sz w:val="24"/>
                <w:szCs w:val="24"/>
              </w:rPr>
            </w:pPr>
          </w:p>
          <w:p w:rsidR="00832DFE" w:rsidRDefault="00832DFE">
            <w:pPr>
              <w:pStyle w:val="1a"/>
              <w:ind w:firstLine="0"/>
              <w:rPr>
                <w:sz w:val="24"/>
                <w:szCs w:val="24"/>
              </w:rPr>
            </w:pPr>
          </w:p>
          <w:p w:rsidR="00832DFE" w:rsidRDefault="00394D8C">
            <w:pPr>
              <w:pStyle w:val="1a"/>
              <w:ind w:firstLine="0"/>
              <w:rPr>
                <w:sz w:val="24"/>
                <w:szCs w:val="24"/>
              </w:rPr>
            </w:pPr>
            <w:r>
              <w:rPr>
                <w:sz w:val="24"/>
                <w:szCs w:val="24"/>
              </w:rPr>
              <w:t>Не предусмотрено.</w:t>
            </w:r>
          </w:p>
          <w:p w:rsidR="00832DFE" w:rsidRDefault="00832DFE">
            <w:pPr>
              <w:pStyle w:val="1a"/>
              <w:ind w:firstLine="397"/>
              <w:rPr>
                <w:sz w:val="24"/>
                <w:szCs w:val="24"/>
              </w:rPr>
            </w:pPr>
          </w:p>
          <w:p w:rsidR="00832DFE" w:rsidRDefault="00832DFE">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832DFE" w:rsidRDefault="00832DFE">
            <w:pPr>
              <w:jc w:val="both"/>
            </w:pPr>
          </w:p>
          <w:p w:rsidR="00832DFE" w:rsidRDefault="00832DFE">
            <w:pPr>
              <w:jc w:val="both"/>
            </w:pPr>
          </w:p>
          <w:p w:rsidR="00832DFE" w:rsidRDefault="00394D8C">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32DFE" w:rsidRDefault="00394D8C">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832DFE" w:rsidRDefault="00394D8C">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394D8C">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394D8C">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394D8C">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394D8C">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394D8C">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394D8C">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394D8C">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394D8C">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394D8C">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394D8C">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394D8C">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394D8C">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394D8C">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394D8C">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394D8C">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394D8C">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394D8C">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394D8C">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394D8C">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394D8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394D8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832DFE" w:rsidRDefault="00394D8C">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394D8C">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394D8C">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394D8C">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394D8C">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394D8C">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394D8C">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394D8C">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394D8C">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2DFE" w:rsidRDefault="00394D8C">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832DFE" w:rsidRPr="003C7F96" w:rsidRDefault="00832DFE" w:rsidP="00EF2312">
      <w:pPr>
        <w:pStyle w:val="af8"/>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832DFE" w:rsidRDefault="00832DFE" w:rsidP="00EF2312">
      <w:pPr>
        <w:spacing w:after="160" w:line="259" w:lineRule="auto"/>
        <w:rPr>
          <w:rFonts w:eastAsia="Calibri"/>
          <w:sz w:val="28"/>
          <w:szCs w:val="28"/>
          <w:lang w:eastAsia="en-US"/>
        </w:rPr>
      </w:pPr>
      <w:r>
        <w:rPr>
          <w:rFonts w:eastAsia="Calibri"/>
          <w:sz w:val="28"/>
          <w:szCs w:val="28"/>
          <w:lang w:eastAsia="en-US"/>
        </w:rPr>
        <w:t xml:space="preserve"> «____» ___________ 20___ г.</w:t>
      </w:r>
    </w:p>
    <w:p w:rsidR="00832DFE" w:rsidRPr="003C7F96" w:rsidRDefault="00832DFE" w:rsidP="00EF2312">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832DFE" w:rsidRPr="003C7F96" w:rsidRDefault="00832DFE" w:rsidP="00EF2312">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832DFE" w:rsidRPr="003C7F96" w:rsidRDefault="00832DFE" w:rsidP="00EF2312">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832DFE" w:rsidRPr="003C7F96" w:rsidRDefault="00832DFE" w:rsidP="00EF2312">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23" w:type="pct"/>
        <w:jc w:val="center"/>
        <w:tblLayout w:type="fixed"/>
        <w:tblLook w:val="0000"/>
      </w:tblPr>
      <w:tblGrid>
        <w:gridCol w:w="689"/>
        <w:gridCol w:w="2975"/>
        <w:gridCol w:w="1562"/>
        <w:gridCol w:w="1130"/>
        <w:gridCol w:w="992"/>
        <w:gridCol w:w="1960"/>
      </w:tblGrid>
      <w:tr w:rsidR="0008040A" w:rsidRPr="003C7F96" w:rsidTr="0008040A">
        <w:trPr>
          <w:trHeight w:val="2484"/>
          <w:jc w:val="center"/>
        </w:trPr>
        <w:tc>
          <w:tcPr>
            <w:tcW w:w="370"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1598"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Наименование товаров, работ, услуг</w:t>
            </w:r>
          </w:p>
          <w:p w:rsidR="00E02B29" w:rsidRPr="003C7F96" w:rsidRDefault="00E02B29" w:rsidP="00EF2312">
            <w:pPr>
              <w:spacing w:after="160" w:line="259" w:lineRule="auto"/>
              <w:rPr>
                <w:rFonts w:eastAsia="Calibri"/>
                <w:lang w:eastAsia="en-US"/>
              </w:rPr>
            </w:pPr>
          </w:p>
        </w:tc>
        <w:tc>
          <w:tcPr>
            <w:tcW w:w="839"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Цена за работы в руб., без учета НДС</w:t>
            </w:r>
          </w:p>
        </w:tc>
        <w:tc>
          <w:tcPr>
            <w:tcW w:w="607"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533"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Гарантийный срок, мес.</w:t>
            </w:r>
          </w:p>
        </w:tc>
        <w:tc>
          <w:tcPr>
            <w:tcW w:w="1053"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Размер аванса в руб., без учета НДС</w:t>
            </w:r>
          </w:p>
        </w:tc>
      </w:tr>
      <w:tr w:rsidR="0008040A" w:rsidRPr="003C7F96" w:rsidTr="0008040A">
        <w:trPr>
          <w:trHeight w:hRule="exact" w:val="284"/>
          <w:jc w:val="center"/>
        </w:trPr>
        <w:tc>
          <w:tcPr>
            <w:tcW w:w="370" w:type="pct"/>
            <w:tcBorders>
              <w:top w:val="nil"/>
              <w:left w:val="single" w:sz="4" w:space="0" w:color="auto"/>
              <w:bottom w:val="single" w:sz="4" w:space="0" w:color="auto"/>
              <w:right w:val="single" w:sz="4" w:space="0" w:color="auto"/>
            </w:tcBorders>
            <w:noWrap/>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2</w:t>
            </w:r>
          </w:p>
        </w:tc>
        <w:tc>
          <w:tcPr>
            <w:tcW w:w="839" w:type="pct"/>
            <w:tcBorders>
              <w:top w:val="single" w:sz="4" w:space="0" w:color="auto"/>
              <w:left w:val="nil"/>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3</w:t>
            </w:r>
          </w:p>
        </w:tc>
        <w:tc>
          <w:tcPr>
            <w:tcW w:w="607"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4</w:t>
            </w:r>
          </w:p>
        </w:tc>
        <w:tc>
          <w:tcPr>
            <w:tcW w:w="533" w:type="pct"/>
            <w:tcBorders>
              <w:top w:val="single" w:sz="4" w:space="0" w:color="auto"/>
              <w:left w:val="single" w:sz="4" w:space="0" w:color="auto"/>
              <w:bottom w:val="single" w:sz="4" w:space="0" w:color="auto"/>
              <w:right w:val="single" w:sz="4" w:space="0" w:color="auto"/>
            </w:tcBorders>
            <w:noWrap/>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5</w:t>
            </w:r>
          </w:p>
        </w:tc>
        <w:tc>
          <w:tcPr>
            <w:tcW w:w="1053" w:type="pct"/>
            <w:tcBorders>
              <w:top w:val="single" w:sz="4" w:space="0" w:color="auto"/>
              <w:left w:val="nil"/>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6</w:t>
            </w:r>
          </w:p>
        </w:tc>
      </w:tr>
      <w:tr w:rsidR="0008040A" w:rsidRPr="003C7F96" w:rsidTr="0008040A">
        <w:trPr>
          <w:trHeight w:hRule="exact" w:val="5430"/>
          <w:jc w:val="center"/>
        </w:trPr>
        <w:tc>
          <w:tcPr>
            <w:tcW w:w="370" w:type="pct"/>
            <w:tcBorders>
              <w:top w:val="nil"/>
              <w:left w:val="single" w:sz="4" w:space="0" w:color="auto"/>
              <w:bottom w:val="single" w:sz="4" w:space="0" w:color="auto"/>
              <w:right w:val="single" w:sz="4" w:space="0" w:color="auto"/>
            </w:tcBorders>
            <w:noWrap/>
          </w:tcPr>
          <w:p w:rsidR="00E02B29" w:rsidRPr="003C7F96" w:rsidRDefault="00E02B29" w:rsidP="00EF2312">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tcPr>
          <w:p w:rsidR="00E02B29" w:rsidRPr="003C7F96" w:rsidRDefault="00E02B29" w:rsidP="00EF2312">
            <w:pPr>
              <w:spacing w:after="160" w:line="259" w:lineRule="auto"/>
              <w:rPr>
                <w:rFonts w:eastAsia="Calibri"/>
                <w:lang w:eastAsia="en-US"/>
              </w:rPr>
            </w:pPr>
            <w:r>
              <w:t xml:space="preserve">Капитальный ремонт покрытия площадки контейнерной по переработке большегрузных контейнеров инв. № 85 контейнерного терминала Пенза по адресу: </w:t>
            </w:r>
            <w:proofErr w:type="gramStart"/>
            <w:r>
              <w:t>г</w:t>
            </w:r>
            <w:proofErr w:type="gramEnd"/>
            <w:r>
              <w:t>. Пенза, ул. Чаадаева, д. 66</w:t>
            </w:r>
          </w:p>
        </w:tc>
        <w:tc>
          <w:tcPr>
            <w:tcW w:w="839" w:type="pct"/>
            <w:tcBorders>
              <w:top w:val="single" w:sz="4" w:space="0" w:color="auto"/>
              <w:left w:val="nil"/>
              <w:bottom w:val="single" w:sz="4" w:space="0" w:color="auto"/>
              <w:right w:val="single" w:sz="4" w:space="0" w:color="auto"/>
            </w:tcBorders>
          </w:tcPr>
          <w:p w:rsidR="00E02B29" w:rsidRPr="003C7F96" w:rsidRDefault="00E02B29" w:rsidP="00EF2312">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tcPr>
          <w:p w:rsidR="00E02B29" w:rsidRPr="003C7F96" w:rsidRDefault="00E02B29" w:rsidP="00EF2312">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bottom"/>
          </w:tcPr>
          <w:p w:rsidR="00E02B29" w:rsidRPr="003C7F96" w:rsidRDefault="00E02B29" w:rsidP="00EF2312">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tcPr>
          <w:p w:rsidR="00E02B29" w:rsidRPr="003C7F96" w:rsidRDefault="00E02B29" w:rsidP="00EF2312">
            <w:pPr>
              <w:spacing w:after="160" w:line="259" w:lineRule="auto"/>
              <w:rPr>
                <w:rFonts w:eastAsia="Calibri"/>
                <w:lang w:eastAsia="en-US"/>
              </w:rPr>
            </w:pPr>
          </w:p>
        </w:tc>
      </w:tr>
      <w:tr w:rsidR="00E02B29" w:rsidRPr="003C7F96" w:rsidTr="0008040A">
        <w:trPr>
          <w:trHeight w:hRule="exact" w:val="340"/>
          <w:jc w:val="center"/>
        </w:trPr>
        <w:tc>
          <w:tcPr>
            <w:tcW w:w="1968" w:type="pct"/>
            <w:gridSpan w:val="2"/>
            <w:tcBorders>
              <w:top w:val="nil"/>
              <w:left w:val="single" w:sz="4" w:space="0" w:color="auto"/>
              <w:bottom w:val="single" w:sz="4" w:space="0" w:color="auto"/>
              <w:right w:val="single" w:sz="4" w:space="0" w:color="auto"/>
            </w:tcBorders>
            <w:noWrap/>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Итого:</w:t>
            </w:r>
          </w:p>
        </w:tc>
        <w:tc>
          <w:tcPr>
            <w:tcW w:w="839" w:type="pct"/>
            <w:tcBorders>
              <w:top w:val="single" w:sz="4" w:space="0" w:color="auto"/>
              <w:left w:val="nil"/>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center"/>
          </w:tcPr>
          <w:p w:rsidR="00E02B29" w:rsidRPr="003C7F96" w:rsidRDefault="00E02B29" w:rsidP="00EF2312">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vAlign w:val="center"/>
          </w:tcPr>
          <w:p w:rsidR="00E02B29" w:rsidRPr="003C7F96" w:rsidRDefault="00E02B29" w:rsidP="00EF2312">
            <w:pPr>
              <w:spacing w:after="160" w:line="259" w:lineRule="auto"/>
              <w:rPr>
                <w:rFonts w:eastAsia="Calibri"/>
                <w:lang w:eastAsia="en-US"/>
              </w:rPr>
            </w:pPr>
            <w:r>
              <w:rPr>
                <w:rFonts w:eastAsia="Calibri"/>
                <w:sz w:val="22"/>
                <w:szCs w:val="22"/>
                <w:lang w:eastAsia="en-US"/>
              </w:rPr>
              <w:t>-</w:t>
            </w:r>
          </w:p>
        </w:tc>
      </w:tr>
    </w:tbl>
    <w:p w:rsidR="00832DFE" w:rsidRDefault="00832DFE" w:rsidP="00EF2312">
      <w:pPr>
        <w:ind w:firstLine="720"/>
        <w:jc w:val="both"/>
        <w:rPr>
          <w:sz w:val="28"/>
          <w:szCs w:val="28"/>
        </w:rPr>
      </w:pPr>
    </w:p>
    <w:p w:rsidR="00832DFE" w:rsidRPr="000066B5" w:rsidRDefault="00832DFE" w:rsidP="00EF2312">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и включает в себя все прямые и косвенные расходы Подрядчика по выполнению Объема работ по Договору, в том числе: </w:t>
      </w:r>
    </w:p>
    <w:p w:rsidR="00832DFE" w:rsidRPr="000066B5" w:rsidRDefault="00832DFE" w:rsidP="00EF2312">
      <w:pPr>
        <w:ind w:firstLine="720"/>
        <w:jc w:val="both"/>
        <w:rPr>
          <w:sz w:val="28"/>
          <w:szCs w:val="28"/>
        </w:rPr>
      </w:pPr>
      <w:r>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832DFE" w:rsidRPr="000066B5" w:rsidRDefault="00832DFE" w:rsidP="00EF2312">
      <w:pPr>
        <w:ind w:firstLine="720"/>
        <w:jc w:val="both"/>
        <w:rPr>
          <w:sz w:val="28"/>
          <w:szCs w:val="28"/>
        </w:rPr>
      </w:pPr>
      <w:r>
        <w:rPr>
          <w:sz w:val="28"/>
          <w:szCs w:val="28"/>
        </w:rPr>
        <w:t xml:space="preserve">− все налоги и сборы, установленные законодательством РФ; </w:t>
      </w:r>
    </w:p>
    <w:p w:rsidR="00832DFE" w:rsidRPr="000066B5" w:rsidRDefault="00832DFE" w:rsidP="00EF2312">
      <w:pPr>
        <w:ind w:firstLine="720"/>
        <w:jc w:val="both"/>
        <w:rPr>
          <w:sz w:val="28"/>
          <w:szCs w:val="28"/>
        </w:rPr>
      </w:pPr>
      <w:r>
        <w:rPr>
          <w:sz w:val="28"/>
          <w:szCs w:val="28"/>
        </w:rPr>
        <w:t>− разработка и согласование ППР;</w:t>
      </w:r>
    </w:p>
    <w:p w:rsidR="00832DFE" w:rsidRPr="000066B5" w:rsidRDefault="00832DFE" w:rsidP="00EF2312">
      <w:pPr>
        <w:ind w:firstLine="720"/>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832DFE" w:rsidRPr="000066B5" w:rsidRDefault="00832DFE" w:rsidP="00EF2312">
      <w:pPr>
        <w:ind w:firstLine="720"/>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832DFE" w:rsidRPr="000066B5" w:rsidRDefault="00832DFE" w:rsidP="00EF2312">
      <w:pPr>
        <w:ind w:firstLine="720"/>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832DFE" w:rsidRPr="000066B5" w:rsidRDefault="00832DFE" w:rsidP="00EF2312">
      <w:pPr>
        <w:ind w:firstLine="720"/>
        <w:jc w:val="both"/>
        <w:rPr>
          <w:sz w:val="28"/>
          <w:szCs w:val="28"/>
        </w:rPr>
      </w:pPr>
      <w:r>
        <w:rPr>
          <w:sz w:val="28"/>
          <w:szCs w:val="28"/>
        </w:rPr>
        <w:t>− стоимость пусконаладочных работ, необходимых для нормальной эксплуатации Результата Работ;</w:t>
      </w:r>
    </w:p>
    <w:p w:rsidR="00832DFE" w:rsidRPr="000066B5" w:rsidRDefault="00832DFE" w:rsidP="00EF2312">
      <w:pPr>
        <w:ind w:firstLine="720"/>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832DFE" w:rsidRPr="000066B5" w:rsidRDefault="00832DFE" w:rsidP="00EF2312">
      <w:pPr>
        <w:ind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832DFE" w:rsidRPr="000066B5" w:rsidRDefault="00832DFE" w:rsidP="00EF2312">
      <w:pPr>
        <w:ind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832DFE" w:rsidRPr="000066B5" w:rsidRDefault="00832DFE" w:rsidP="00EF2312">
      <w:pPr>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832DFE" w:rsidRPr="000066B5" w:rsidRDefault="00832DFE" w:rsidP="00EF2312">
      <w:pPr>
        <w:ind w:firstLine="720"/>
        <w:jc w:val="both"/>
        <w:rPr>
          <w:sz w:val="28"/>
          <w:szCs w:val="28"/>
        </w:rPr>
      </w:pPr>
      <w:r>
        <w:rPr>
          <w:sz w:val="28"/>
          <w:szCs w:val="28"/>
        </w:rPr>
        <w:t>− накладные расходы, прибыль, лимитированные затраты;</w:t>
      </w:r>
    </w:p>
    <w:p w:rsidR="00832DFE" w:rsidRPr="000066B5" w:rsidRDefault="00832DFE" w:rsidP="00EF2312">
      <w:pPr>
        <w:ind w:firstLine="720"/>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832DFE" w:rsidRPr="0088668E" w:rsidRDefault="00832DFE" w:rsidP="00EF2312">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32DFE" w:rsidRPr="0088668E" w:rsidRDefault="00832DFE" w:rsidP="00EF2312">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sz w:val="28"/>
          <w:szCs w:val="28"/>
        </w:rPr>
        <w:t>.</w:t>
      </w:r>
    </w:p>
    <w:p w:rsidR="00832DFE" w:rsidRPr="0088668E" w:rsidRDefault="00832DFE" w:rsidP="00EF231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832DFE" w:rsidRPr="0088668E" w:rsidRDefault="00832DFE" w:rsidP="00EF2312">
      <w:pPr>
        <w:ind w:firstLine="720"/>
        <w:jc w:val="both"/>
        <w:rPr>
          <w:sz w:val="28"/>
          <w:szCs w:val="28"/>
        </w:rPr>
      </w:pPr>
      <w:r>
        <w:rPr>
          <w:sz w:val="28"/>
          <w:szCs w:val="28"/>
        </w:rPr>
        <w:lastRenderedPageBreak/>
        <w:t>- акт сдачи-приемки выполненных работ/оказанных услуг;</w:t>
      </w:r>
    </w:p>
    <w:p w:rsidR="00832DFE" w:rsidRPr="0088668E" w:rsidRDefault="00832DFE" w:rsidP="00EF2312">
      <w:pPr>
        <w:ind w:firstLine="720"/>
        <w:jc w:val="both"/>
        <w:rPr>
          <w:sz w:val="28"/>
          <w:szCs w:val="28"/>
        </w:rPr>
      </w:pPr>
      <w:r>
        <w:rPr>
          <w:sz w:val="28"/>
          <w:szCs w:val="28"/>
        </w:rPr>
        <w:t>- товарная накладная формы ТОРГ-12;</w:t>
      </w:r>
    </w:p>
    <w:p w:rsidR="00832DFE" w:rsidRPr="0088668E" w:rsidRDefault="00832DFE" w:rsidP="00EF2312">
      <w:pPr>
        <w:ind w:firstLine="720"/>
        <w:jc w:val="both"/>
        <w:rPr>
          <w:sz w:val="28"/>
          <w:szCs w:val="28"/>
        </w:rPr>
      </w:pPr>
      <w:r>
        <w:rPr>
          <w:sz w:val="28"/>
          <w:szCs w:val="28"/>
        </w:rPr>
        <w:t>- универсальный передаточный документ (УПД);</w:t>
      </w:r>
    </w:p>
    <w:p w:rsidR="00832DFE" w:rsidRPr="0088668E" w:rsidRDefault="00832DFE" w:rsidP="00EF2312">
      <w:pPr>
        <w:ind w:firstLine="720"/>
        <w:jc w:val="both"/>
        <w:rPr>
          <w:sz w:val="28"/>
          <w:szCs w:val="28"/>
        </w:rPr>
      </w:pPr>
      <w:r>
        <w:rPr>
          <w:sz w:val="28"/>
          <w:szCs w:val="28"/>
        </w:rPr>
        <w:t>- счет-фактура;</w:t>
      </w:r>
    </w:p>
    <w:p w:rsidR="00832DFE" w:rsidRPr="0088668E" w:rsidRDefault="00832DFE" w:rsidP="00EF2312">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832DFE" w:rsidRPr="0088668E" w:rsidRDefault="00832DFE" w:rsidP="00EF2312">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832DFE" w:rsidRPr="0088668E" w:rsidRDefault="00832DFE" w:rsidP="00EF231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832DFE" w:rsidRPr="0088668E" w:rsidRDefault="00832DFE" w:rsidP="00EF231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832DFE" w:rsidRPr="0088668E" w:rsidRDefault="00832DFE" w:rsidP="00EF2312">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32DFE" w:rsidRPr="0088668E" w:rsidRDefault="00832DFE" w:rsidP="00EF231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832DFE" w:rsidRPr="0088668E" w:rsidRDefault="00832DFE" w:rsidP="00EF231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32DFE" w:rsidRPr="003C7F96" w:rsidRDefault="00832DFE" w:rsidP="00EF2312">
      <w:pPr>
        <w:rPr>
          <w:sz w:val="28"/>
          <w:szCs w:val="28"/>
        </w:rPr>
      </w:pPr>
    </w:p>
    <w:p w:rsidR="00832DFE" w:rsidRPr="003C7F96" w:rsidRDefault="00832DFE" w:rsidP="00EF231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32DFE" w:rsidRPr="003C7F96" w:rsidRDefault="00832DFE" w:rsidP="00EF2312">
      <w:pPr>
        <w:tabs>
          <w:tab w:val="left" w:pos="8640"/>
        </w:tabs>
        <w:jc w:val="both"/>
        <w:rPr>
          <w:i/>
        </w:rPr>
      </w:pPr>
      <w:r>
        <w:rPr>
          <w:i/>
        </w:rPr>
        <w:t xml:space="preserve">                                                                                      (наименование претендента)</w:t>
      </w:r>
    </w:p>
    <w:p w:rsidR="00832DFE" w:rsidRPr="003C7F96" w:rsidRDefault="00832DFE" w:rsidP="00EF2312">
      <w:pPr>
        <w:jc w:val="both"/>
        <w:rPr>
          <w:sz w:val="28"/>
          <w:szCs w:val="28"/>
          <w:lang w:eastAsia="ru-RU"/>
        </w:rPr>
      </w:pPr>
      <w:r>
        <w:rPr>
          <w:sz w:val="28"/>
          <w:szCs w:val="28"/>
          <w:lang w:eastAsia="ru-RU"/>
        </w:rPr>
        <w:t>__________________________________________________________________</w:t>
      </w:r>
    </w:p>
    <w:p w:rsidR="00832DFE" w:rsidRPr="003C7F96" w:rsidRDefault="00832DFE" w:rsidP="00EF2312">
      <w:pPr>
        <w:jc w:val="both"/>
        <w:rPr>
          <w:sz w:val="28"/>
          <w:szCs w:val="28"/>
          <w:lang w:eastAsia="ru-RU"/>
        </w:rPr>
      </w:pPr>
      <w:r>
        <w:rPr>
          <w:sz w:val="28"/>
          <w:szCs w:val="28"/>
          <w:lang w:eastAsia="ru-RU"/>
        </w:rPr>
        <w:t>_________________________________________________________________</w:t>
      </w:r>
    </w:p>
    <w:p w:rsidR="00832DFE" w:rsidRPr="003C7F96" w:rsidRDefault="00832DFE" w:rsidP="00EF2312">
      <w:pPr>
        <w:jc w:val="both"/>
        <w:rPr>
          <w:i/>
        </w:rPr>
      </w:pPr>
      <w:r>
        <w:rPr>
          <w:i/>
        </w:rPr>
        <w:t xml:space="preserve">                 М.П.</w:t>
      </w:r>
      <w:r>
        <w:rPr>
          <w:i/>
        </w:rPr>
        <w:tab/>
      </w:r>
      <w:r>
        <w:rPr>
          <w:i/>
        </w:rPr>
        <w:tab/>
      </w:r>
      <w:r>
        <w:rPr>
          <w:i/>
        </w:rPr>
        <w:tab/>
        <w:t xml:space="preserve">    (ФИО полностью, должность, подпись)</w:t>
      </w:r>
    </w:p>
    <w:p w:rsidR="00832DFE" w:rsidRPr="003C7F96" w:rsidRDefault="00832DFE" w:rsidP="00EF2312">
      <w:pPr>
        <w:jc w:val="both"/>
        <w:rPr>
          <w:sz w:val="28"/>
          <w:szCs w:val="28"/>
          <w:lang w:eastAsia="ru-RU"/>
        </w:rPr>
      </w:pPr>
      <w:r>
        <w:rPr>
          <w:sz w:val="28"/>
          <w:szCs w:val="28"/>
          <w:lang w:eastAsia="ru-RU"/>
        </w:rPr>
        <w:t>«____» ____________ 20__ г.</w:t>
      </w:r>
    </w:p>
    <w:p w:rsidR="00832DFE" w:rsidRPr="003C7F96" w:rsidRDefault="00832DFE" w:rsidP="00EF2312">
      <w:pPr>
        <w:jc w:val="both"/>
        <w:rPr>
          <w:rFonts w:eastAsia="MS Mincho"/>
          <w:sz w:val="28"/>
          <w:szCs w:val="28"/>
        </w:rPr>
      </w:pPr>
    </w:p>
    <w:p w:rsidR="00832DFE" w:rsidRDefault="00832DFE" w:rsidP="00EF2312">
      <w:pPr>
        <w:pStyle w:val="af8"/>
        <w:jc w:val="center"/>
        <w:outlineLvl w:val="1"/>
        <w:rPr>
          <w:b/>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832DFE" w:rsidRDefault="00832DFE">
      <w:pPr>
        <w:pStyle w:val="af8"/>
        <w:ind w:firstLine="0"/>
        <w:jc w:val="right"/>
        <w:rPr>
          <w:szCs w:val="28"/>
        </w:rPr>
      </w:pPr>
    </w:p>
    <w:p w:rsidR="00832DFE" w:rsidRDefault="00832DFE">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32DFE" w:rsidRDefault="00832DFE" w:rsidP="00EF2312">
      <w:pPr>
        <w:pStyle w:val="af8"/>
        <w:ind w:firstLine="0"/>
        <w:jc w:val="right"/>
        <w:rPr>
          <w:rFonts w:cs="Arial"/>
          <w:b/>
          <w:bCs/>
          <w:i/>
          <w:iCs/>
          <w:szCs w:val="28"/>
        </w:rPr>
      </w:pPr>
      <w:r>
        <w:rPr>
          <w:sz w:val="28"/>
          <w:szCs w:val="28"/>
        </w:rPr>
        <w:t>Приложение № </w:t>
      </w:r>
      <w:r w:rsidR="00AE57FF">
        <w:t>4</w:t>
      </w:r>
    </w:p>
    <w:p w:rsidR="00832DFE" w:rsidRPr="00C03380" w:rsidRDefault="00832DFE" w:rsidP="00EF2312">
      <w:pPr>
        <w:jc w:val="right"/>
        <w:rPr>
          <w:sz w:val="28"/>
        </w:rPr>
      </w:pPr>
      <w:r>
        <w:rPr>
          <w:sz w:val="28"/>
        </w:rPr>
        <w:t>к документации о закупке</w:t>
      </w:r>
    </w:p>
    <w:p w:rsidR="00832DFE" w:rsidRDefault="00832DFE" w:rsidP="00EF2312">
      <w:pPr>
        <w:suppressAutoHyphens w:val="0"/>
        <w:rPr>
          <w:iCs/>
          <w:sz w:val="28"/>
          <w:szCs w:val="28"/>
        </w:rPr>
      </w:pPr>
    </w:p>
    <w:p w:rsidR="00832DFE" w:rsidRDefault="00832DFE" w:rsidP="00EF2312">
      <w:pPr>
        <w:suppressAutoHyphens w:val="0"/>
        <w:rPr>
          <w:iCs/>
          <w:sz w:val="28"/>
          <w:szCs w:val="28"/>
        </w:rPr>
      </w:pPr>
    </w:p>
    <w:p w:rsidR="00832DFE" w:rsidRPr="00823E93" w:rsidRDefault="00832DFE" w:rsidP="00EF2312">
      <w:pPr>
        <w:jc w:val="center"/>
        <w:rPr>
          <w:b/>
          <w:bCs/>
        </w:rPr>
      </w:pPr>
      <w:r>
        <w:rPr>
          <w:b/>
          <w:bCs/>
        </w:rPr>
        <w:t xml:space="preserve">Договор № </w:t>
      </w:r>
    </w:p>
    <w:p w:rsidR="00832DFE" w:rsidRPr="00823E93" w:rsidRDefault="00832DFE" w:rsidP="00EF2312">
      <w:pPr>
        <w:ind w:firstLine="851"/>
        <w:jc w:val="center"/>
        <w:rPr>
          <w:b/>
          <w:bCs/>
        </w:rPr>
      </w:pPr>
      <w:r>
        <w:rPr>
          <w:b/>
          <w:bCs/>
        </w:rPr>
        <w:t>на выполнение строительно-монтажных работ</w:t>
      </w:r>
    </w:p>
    <w:p w:rsidR="00832DFE" w:rsidRDefault="00832DFE" w:rsidP="00EF2312">
      <w:pPr>
        <w:ind w:firstLine="851"/>
        <w:jc w:val="center"/>
        <w:rPr>
          <w:b/>
          <w:bCs/>
        </w:rPr>
      </w:pPr>
    </w:p>
    <w:p w:rsidR="00832DFE" w:rsidRPr="00823E93" w:rsidRDefault="00832DFE" w:rsidP="00EF2312">
      <w:pPr>
        <w:ind w:firstLine="851"/>
        <w:jc w:val="center"/>
        <w:rPr>
          <w:b/>
          <w:bCs/>
        </w:rPr>
      </w:pPr>
      <w:r>
        <w:rPr>
          <w:b/>
          <w:bCs/>
        </w:rPr>
        <w:t xml:space="preserve"> </w:t>
      </w:r>
    </w:p>
    <w:p w:rsidR="00832DFE" w:rsidRPr="008E2AA9" w:rsidRDefault="00832DFE" w:rsidP="00EF2312">
      <w:pPr>
        <w:jc w:val="both"/>
      </w:pPr>
      <w:r>
        <w:t>г. Пенза                                                                                                  «___» __________ 2022 г.</w:t>
      </w:r>
    </w:p>
    <w:p w:rsidR="00832DFE" w:rsidRPr="008E2AA9" w:rsidRDefault="00832DFE" w:rsidP="00EF2312">
      <w:pPr>
        <w:ind w:firstLine="851"/>
        <w:jc w:val="both"/>
      </w:pPr>
    </w:p>
    <w:p w:rsidR="00832DFE" w:rsidRPr="00DA3B95" w:rsidRDefault="00832DFE" w:rsidP="00EF2312">
      <w:pPr>
        <w:keepNext/>
        <w:keepLines/>
        <w:ind w:firstLine="851"/>
        <w:jc w:val="both"/>
        <w:rPr>
          <w:sz w:val="23"/>
          <w:szCs w:val="23"/>
        </w:rPr>
      </w:pPr>
      <w:r>
        <w:rPr>
          <w:sz w:val="23"/>
          <w:szCs w:val="23"/>
        </w:rPr>
        <w:t>Публичное акционерное общество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xml:space="preserve">»),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832DFE" w:rsidRPr="00DA3B95" w:rsidRDefault="00832DFE" w:rsidP="00EF2312">
      <w:pPr>
        <w:keepNext/>
        <w:keepLines/>
        <w:jc w:val="both"/>
        <w:rPr>
          <w:sz w:val="23"/>
          <w:szCs w:val="23"/>
        </w:rPr>
      </w:pPr>
      <w:r>
        <w:rPr>
          <w:sz w:val="23"/>
          <w:szCs w:val="23"/>
        </w:rPr>
        <w:t>______________________________________</w:t>
      </w:r>
      <w:r>
        <w:rPr>
          <w:i/>
          <w:iCs/>
          <w:sz w:val="23"/>
          <w:szCs w:val="23"/>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3"/>
          <w:szCs w:val="23"/>
          <w:vertAlign w:val="superscript"/>
        </w:rPr>
        <w:t>от</w:t>
      </w:r>
      <w:proofErr w:type="gramEnd"/>
      <w:r>
        <w:rPr>
          <w:i/>
          <w:iCs/>
          <w:sz w:val="23"/>
          <w:szCs w:val="23"/>
          <w:vertAlign w:val="superscript"/>
        </w:rPr>
        <w:t xml:space="preserve"> __________  № ____)</w:t>
      </w:r>
    </w:p>
    <w:p w:rsidR="00832DFE" w:rsidRPr="00DA3B95" w:rsidRDefault="00832DFE" w:rsidP="00EF2312">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2DFE" w:rsidRPr="00DA3B95" w:rsidRDefault="00832DFE" w:rsidP="00EF2312">
      <w:pPr>
        <w:keepNext/>
        <w:keepLines/>
        <w:jc w:val="both"/>
        <w:rPr>
          <w:sz w:val="23"/>
          <w:szCs w:val="23"/>
        </w:rPr>
      </w:pPr>
      <w:r>
        <w:rPr>
          <w:sz w:val="23"/>
          <w:szCs w:val="23"/>
        </w:rPr>
        <w:t xml:space="preserve">именуемое в дальнейшем «Подрядчик», в лице __________________________________, </w:t>
      </w:r>
    </w:p>
    <w:p w:rsidR="00832DFE" w:rsidRPr="00DA3B95" w:rsidRDefault="00832DFE" w:rsidP="00EF2312">
      <w:pPr>
        <w:keepNext/>
        <w:keepLines/>
        <w:ind w:firstLine="851"/>
        <w:jc w:val="both"/>
        <w:rPr>
          <w:sz w:val="23"/>
          <w:szCs w:val="23"/>
        </w:rPr>
      </w:pPr>
      <w:r>
        <w:rPr>
          <w:i/>
          <w:iCs/>
          <w:sz w:val="23"/>
          <w:szCs w:val="23"/>
          <w:vertAlign w:val="superscript"/>
        </w:rPr>
        <w:t xml:space="preserve">                                                                                                                        (должность, Ф.И.О. - полностью)</w:t>
      </w:r>
    </w:p>
    <w:p w:rsidR="00832DFE" w:rsidRPr="00DA3B95" w:rsidRDefault="00832DFE" w:rsidP="00EF2312">
      <w:pPr>
        <w:keepNext/>
        <w:keepLines/>
        <w:jc w:val="both"/>
        <w:rPr>
          <w:sz w:val="23"/>
          <w:szCs w:val="23"/>
        </w:rPr>
      </w:pPr>
      <w:r>
        <w:rPr>
          <w:sz w:val="23"/>
          <w:szCs w:val="23"/>
        </w:rPr>
        <w:t xml:space="preserve">действующего на </w:t>
      </w:r>
      <w:proofErr w:type="spellStart"/>
      <w:r>
        <w:rPr>
          <w:sz w:val="23"/>
          <w:szCs w:val="23"/>
        </w:rPr>
        <w:t>основании______________________________________</w:t>
      </w:r>
      <w:proofErr w:type="spellEnd"/>
      <w:r>
        <w:rPr>
          <w:sz w:val="23"/>
          <w:szCs w:val="23"/>
        </w:rPr>
        <w:t>,</w:t>
      </w:r>
      <w:r>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sz w:val="23"/>
          <w:szCs w:val="23"/>
          <w:vertAlign w:val="superscript"/>
        </w:rPr>
        <w:t>__и</w:t>
      </w:r>
      <w:proofErr w:type="spellEnd"/>
      <w:r>
        <w:rPr>
          <w:i/>
          <w:iCs/>
          <w:sz w:val="23"/>
          <w:szCs w:val="23"/>
          <w:vertAlign w:val="superscript"/>
        </w:rPr>
        <w:t xml:space="preserve"> т.д.</w:t>
      </w:r>
      <w:proofErr w:type="gramStart"/>
      <w:r>
        <w:rPr>
          <w:i/>
          <w:iCs/>
          <w:sz w:val="23"/>
          <w:szCs w:val="23"/>
          <w:vertAlign w:val="superscript"/>
        </w:rPr>
        <w:t xml:space="preserve"> )</w:t>
      </w:r>
      <w:proofErr w:type="gramEnd"/>
    </w:p>
    <w:p w:rsidR="00832DFE" w:rsidRPr="00B515E3" w:rsidRDefault="00832DFE" w:rsidP="00EF2312">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832DFE" w:rsidRPr="00B515E3" w:rsidRDefault="00832DFE" w:rsidP="00EF2312">
      <w:pPr>
        <w:ind w:firstLine="851"/>
        <w:jc w:val="both"/>
      </w:pPr>
    </w:p>
    <w:p w:rsidR="00832DFE" w:rsidRPr="008A6181" w:rsidRDefault="00832DFE" w:rsidP="00394D8C">
      <w:pPr>
        <w:pStyle w:val="aff5"/>
        <w:numPr>
          <w:ilvl w:val="0"/>
          <w:numId w:val="26"/>
        </w:numPr>
        <w:jc w:val="center"/>
        <w:rPr>
          <w:b/>
          <w:bCs/>
        </w:rPr>
      </w:pPr>
      <w:r>
        <w:rPr>
          <w:b/>
          <w:bCs/>
        </w:rPr>
        <w:t>Предмет Договора</w:t>
      </w:r>
    </w:p>
    <w:p w:rsidR="00832DFE" w:rsidRPr="008E2AA9" w:rsidRDefault="00832DFE" w:rsidP="00394D8C">
      <w:pPr>
        <w:numPr>
          <w:ilvl w:val="1"/>
          <w:numId w:val="26"/>
        </w:numPr>
        <w:tabs>
          <w:tab w:val="clear" w:pos="1174"/>
          <w:tab w:val="num" w:pos="360"/>
        </w:tabs>
        <w:suppressAutoHyphens w:val="0"/>
        <w:ind w:left="0" w:firstLine="851"/>
        <w:jc w:val="both"/>
      </w:pPr>
      <w:r>
        <w:t>Подрядчик обязуется в установленный Договором срок по заданию Зака</w:t>
      </w:r>
      <w:r>
        <w:t>з</w:t>
      </w:r>
      <w:r>
        <w:t xml:space="preserve">чика выполнить работы по капитальному ремонту покрытия контейнерной площадки инв. № 88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w:t>
      </w:r>
      <w:r>
        <w:t>ы</w:t>
      </w:r>
      <w:r>
        <w:t>шевской железной дороге (далее – Работы) и передать Результат Работ Заказчику, а Заказчик обязуется принять и оплатить Результат Работ.</w:t>
      </w:r>
    </w:p>
    <w:p w:rsidR="00832DFE" w:rsidRPr="008E2AA9" w:rsidRDefault="00832DFE" w:rsidP="00EF2312">
      <w:pPr>
        <w:tabs>
          <w:tab w:val="num" w:pos="450"/>
        </w:tabs>
        <w:suppressAutoHyphens w:val="0"/>
        <w:ind w:firstLine="851"/>
        <w:jc w:val="both"/>
        <w:rPr>
          <w:i/>
          <w:iCs/>
        </w:rPr>
      </w:pPr>
      <w:r>
        <w:t>1.2. Контейнерная площадка инв. № 85, контейнерного терминала Пенза филиала ПАО «</w:t>
      </w:r>
      <w:proofErr w:type="spellStart"/>
      <w:r>
        <w:t>ТрансКонтейнер</w:t>
      </w:r>
      <w:proofErr w:type="spellEnd"/>
      <w:r>
        <w:t>» на Куйбышевской железной дороге (далее – Объект), расположен по адресу: Пензенская обл., г. Пенза, ул. Чаадаева, д. 66.</w:t>
      </w:r>
    </w:p>
    <w:p w:rsidR="00832DFE" w:rsidRPr="008E2AA9" w:rsidRDefault="00832DFE" w:rsidP="00EF2312">
      <w:pPr>
        <w:pStyle w:val="afb"/>
        <w:ind w:firstLine="851"/>
        <w:jc w:val="both"/>
        <w:rPr>
          <w:sz w:val="24"/>
          <w:szCs w:val="24"/>
        </w:rPr>
      </w:pPr>
      <w:r>
        <w:rPr>
          <w:sz w:val="24"/>
          <w:szCs w:val="24"/>
        </w:rPr>
        <w:t xml:space="preserve">1.3. </w:t>
      </w:r>
      <w:r>
        <w:rPr>
          <w:color w:val="000000" w:themeColor="text1"/>
          <w:sz w:val="24"/>
          <w:szCs w:val="24"/>
        </w:rPr>
        <w:t xml:space="preserve">Работы, предусмотренные в пункте 1.1 настоящего Договора, выполняются Подрядчиком в соответствии со </w:t>
      </w:r>
      <w:proofErr w:type="spellStart"/>
      <w:r>
        <w:rPr>
          <w:color w:val="000000" w:themeColor="text1"/>
          <w:sz w:val="24"/>
          <w:szCs w:val="24"/>
        </w:rPr>
        <w:t>СНиП</w:t>
      </w:r>
      <w:proofErr w:type="spellEnd"/>
      <w:r>
        <w:rPr>
          <w:color w:val="000000" w:themeColor="text1"/>
          <w:sz w:val="24"/>
          <w:szCs w:val="24"/>
        </w:rPr>
        <w:t>,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 Дефектной ведомостью</w:t>
      </w:r>
      <w:r>
        <w:rPr>
          <w:i/>
          <w:iCs/>
          <w:color w:val="000000" w:themeColor="text1"/>
          <w:sz w:val="24"/>
          <w:szCs w:val="24"/>
        </w:rPr>
        <w:t xml:space="preserve"> </w:t>
      </w:r>
      <w:r>
        <w:rPr>
          <w:color w:val="000000" w:themeColor="text1"/>
          <w:sz w:val="24"/>
          <w:szCs w:val="24"/>
        </w:rPr>
        <w:t>(Приложение № 1.1 к настоящему Договору), Сметным расчетом</w:t>
      </w:r>
      <w:r>
        <w:rPr>
          <w:color w:val="31849B" w:themeColor="accent5" w:themeShade="BF"/>
          <w:sz w:val="24"/>
          <w:szCs w:val="24"/>
        </w:rPr>
        <w:t xml:space="preserve"> </w:t>
      </w:r>
      <w:r>
        <w:rPr>
          <w:color w:val="000000" w:themeColor="text1"/>
          <w:sz w:val="24"/>
          <w:szCs w:val="24"/>
        </w:rPr>
        <w:t>(Приложение № 2 к настоящему Договору)</w:t>
      </w:r>
      <w:r>
        <w:rPr>
          <w:sz w:val="24"/>
          <w:szCs w:val="24"/>
        </w:rPr>
        <w:t>.</w:t>
      </w:r>
    </w:p>
    <w:p w:rsidR="00832DFE" w:rsidRPr="00823E93" w:rsidRDefault="00832DFE" w:rsidP="00EF2312">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Объект и готовый к эксплуатации в соответствии с требованиями настоящего Договора.</w:t>
      </w:r>
    </w:p>
    <w:p w:rsidR="00832DFE" w:rsidRDefault="00832DFE" w:rsidP="00EF2312">
      <w:pPr>
        <w:pStyle w:val="afb"/>
        <w:jc w:val="both"/>
        <w:rPr>
          <w:sz w:val="24"/>
          <w:szCs w:val="24"/>
        </w:rPr>
      </w:pPr>
    </w:p>
    <w:p w:rsidR="00832DFE" w:rsidRPr="008A6181" w:rsidRDefault="00832DFE" w:rsidP="00394D8C">
      <w:pPr>
        <w:pStyle w:val="aff5"/>
        <w:numPr>
          <w:ilvl w:val="0"/>
          <w:numId w:val="26"/>
        </w:numPr>
        <w:jc w:val="center"/>
        <w:rPr>
          <w:b/>
          <w:bCs/>
        </w:rPr>
      </w:pPr>
      <w:r>
        <w:rPr>
          <w:b/>
          <w:bCs/>
        </w:rPr>
        <w:t>Определения и толкования</w:t>
      </w:r>
    </w:p>
    <w:p w:rsidR="00832DFE" w:rsidRPr="00823E93" w:rsidRDefault="00832DFE" w:rsidP="00EF2312">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832DFE" w:rsidRPr="00823E93" w:rsidRDefault="00832DFE" w:rsidP="00EF2312">
      <w:pPr>
        <w:pStyle w:val="afb"/>
        <w:ind w:firstLine="851"/>
        <w:jc w:val="both"/>
        <w:rPr>
          <w:i/>
          <w:iCs/>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832DFE" w:rsidRPr="00823E93" w:rsidRDefault="00832DFE" w:rsidP="00EF2312">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roofErr w:type="gramEnd"/>
    </w:p>
    <w:p w:rsidR="00832DFE" w:rsidRPr="00823E93" w:rsidRDefault="00832DFE" w:rsidP="00EF2312">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w:t>
      </w:r>
      <w:proofErr w:type="spellStart"/>
      <w:r>
        <w:t>ТрансКонтейнер</w:t>
      </w:r>
      <w:proofErr w:type="spellEnd"/>
      <w:r>
        <w:t>» от 13.12.2012 №</w:t>
      </w:r>
      <w:r>
        <w:rPr>
          <w:lang w:val="en-US"/>
        </w:rPr>
        <w:t> </w:t>
      </w:r>
      <w:r>
        <w:t>240;</w:t>
      </w:r>
    </w:p>
    <w:p w:rsidR="00832DFE" w:rsidRPr="00823E93" w:rsidRDefault="00832DFE" w:rsidP="00EF2312">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832DFE" w:rsidRPr="00823E93" w:rsidRDefault="00832DFE" w:rsidP="00EF2312">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832DFE" w:rsidRPr="00823E93" w:rsidRDefault="00832DFE" w:rsidP="00EF2312">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832DFE" w:rsidRPr="00823E93" w:rsidRDefault="00832DFE" w:rsidP="00EF2312">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rsidR="00832DFE" w:rsidRPr="00823E93" w:rsidRDefault="00832DFE" w:rsidP="00EF2312">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832DFE" w:rsidRPr="00823E93" w:rsidRDefault="00832DFE" w:rsidP="00EF2312">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rsidR="00832DFE" w:rsidRPr="00823E93" w:rsidRDefault="00832DFE" w:rsidP="00EF2312">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832DFE" w:rsidRPr="00823E93" w:rsidRDefault="00832DFE" w:rsidP="00EF2312">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832DFE" w:rsidRPr="00823E93" w:rsidRDefault="00832DFE" w:rsidP="00EF2312">
      <w:pPr>
        <w:tabs>
          <w:tab w:val="left" w:pos="540"/>
        </w:tabs>
        <w:ind w:firstLine="540"/>
        <w:jc w:val="both"/>
      </w:pPr>
      <w:r>
        <w:rPr>
          <w:b/>
          <w:bCs/>
        </w:rPr>
        <w:t xml:space="preserve">«Исполнительная документация» </w:t>
      </w:r>
      <w: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832DFE" w:rsidRPr="00823E93" w:rsidRDefault="00832DFE" w:rsidP="00EF2312">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832DFE" w:rsidRPr="00823E93" w:rsidRDefault="00832DFE" w:rsidP="00EF2312">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832DFE" w:rsidRPr="00823E93" w:rsidRDefault="00832DFE" w:rsidP="00EF2312">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w:t>
      </w:r>
      <w:r>
        <w:lastRenderedPageBreak/>
        <w:t xml:space="preserve">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832DFE" w:rsidRPr="00823E93" w:rsidRDefault="00832DFE" w:rsidP="00EF2312">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832DFE" w:rsidRPr="00823E93" w:rsidRDefault="00832DFE" w:rsidP="00EF2312">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832DFE" w:rsidRPr="00823E93" w:rsidRDefault="00832DFE" w:rsidP="00EF2312">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832DFE" w:rsidRPr="00FD795C" w:rsidRDefault="00832DFE" w:rsidP="00EF2312">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rsidR="00832DFE" w:rsidRPr="00823E93" w:rsidRDefault="00832DFE" w:rsidP="00EF2312">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832DFE" w:rsidRPr="00823E93" w:rsidRDefault="00832DFE" w:rsidP="00EF2312">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832DFE" w:rsidRPr="00823E93" w:rsidRDefault="00832DFE" w:rsidP="00EF2312">
      <w:pPr>
        <w:tabs>
          <w:tab w:val="left" w:pos="567"/>
        </w:tabs>
        <w:ind w:firstLine="567"/>
        <w:jc w:val="both"/>
      </w:pPr>
      <w:r>
        <w:rPr>
          <w:b/>
          <w:bCs/>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832DFE" w:rsidRPr="00FD795C" w:rsidRDefault="00832DFE" w:rsidP="00EF2312">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832DFE" w:rsidRPr="00FD795C" w:rsidRDefault="00832DFE" w:rsidP="00EF2312">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832DFE" w:rsidRPr="00823E93" w:rsidRDefault="00832DFE" w:rsidP="00EF2312">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xml:space="preserve">) на основании </w:t>
      </w:r>
      <w:r>
        <w:lastRenderedPageBreak/>
        <w:t>доверенности, с правами и обязанностями, указанными в доверенности, удостоверенной Подрядчиком надлежащим образом;</w:t>
      </w:r>
    </w:p>
    <w:p w:rsidR="00832DFE" w:rsidRPr="00823E93" w:rsidRDefault="00832DFE" w:rsidP="00EF2312">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832DFE" w:rsidRPr="00823E93" w:rsidRDefault="00832DFE" w:rsidP="00EF2312">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832DFE" w:rsidRPr="00823E93" w:rsidRDefault="00832DFE" w:rsidP="00EF2312">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832DFE" w:rsidRPr="00823E93" w:rsidRDefault="00832DFE" w:rsidP="00EF2312">
      <w:pPr>
        <w:tabs>
          <w:tab w:val="left" w:pos="540"/>
        </w:tabs>
        <w:ind w:firstLine="539"/>
        <w:jc w:val="both"/>
      </w:pPr>
      <w:r>
        <w:t>«</w:t>
      </w:r>
      <w:r>
        <w:rPr>
          <w:b/>
          <w:bCs/>
        </w:rPr>
        <w:t>Результат Работ</w:t>
      </w:r>
      <w:r>
        <w:t>» – имеет значение, указанное в п.1.4 настоящего Договора;</w:t>
      </w:r>
    </w:p>
    <w:p w:rsidR="00832DFE" w:rsidRPr="00823E93" w:rsidRDefault="00832DFE" w:rsidP="00EF2312">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832DFE" w:rsidRPr="00823E93" w:rsidRDefault="00832DFE" w:rsidP="00EF2312">
      <w:pPr>
        <w:tabs>
          <w:tab w:val="left" w:pos="540"/>
        </w:tabs>
        <w:ind w:firstLine="540"/>
        <w:jc w:val="both"/>
      </w:pPr>
      <w:r>
        <w:rPr>
          <w:b/>
          <w:bCs/>
        </w:rPr>
        <w:t xml:space="preserve">«РФ» </w:t>
      </w:r>
      <w:r>
        <w:t>– Российская Федерация;</w:t>
      </w:r>
    </w:p>
    <w:p w:rsidR="00832DFE" w:rsidRPr="00823E93" w:rsidRDefault="00832DFE" w:rsidP="00EF2312">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832DFE" w:rsidRPr="00823E93" w:rsidRDefault="00832DFE" w:rsidP="00EF2312">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832DFE" w:rsidRPr="00823E93" w:rsidRDefault="00832DFE" w:rsidP="00EF2312">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(Этапа Работ), стоимость Материалов за период выполнения Работ; </w:t>
      </w:r>
    </w:p>
    <w:p w:rsidR="00832DFE" w:rsidRPr="00823E93" w:rsidRDefault="00832DFE" w:rsidP="00EF2312">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832DFE" w:rsidRPr="004C2D12" w:rsidRDefault="00832DFE" w:rsidP="00EF2312">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832DFE" w:rsidRPr="00823E93" w:rsidRDefault="00832DFE" w:rsidP="00EF2312">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832DFE" w:rsidRPr="00823E93" w:rsidRDefault="00832DFE" w:rsidP="00EF2312">
      <w:pPr>
        <w:ind w:firstLine="567"/>
        <w:jc w:val="both"/>
      </w:pPr>
      <w:r>
        <w:t>«</w:t>
      </w:r>
      <w:r>
        <w:rPr>
          <w:b/>
          <w:bCs/>
        </w:rPr>
        <w:t>Существенное нарушение Договора Подрядчиком</w:t>
      </w:r>
      <w:r>
        <w:t>»:</w:t>
      </w:r>
    </w:p>
    <w:p w:rsidR="00832DFE" w:rsidRPr="00823E93" w:rsidRDefault="00832DFE" w:rsidP="00EF2312">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832DFE" w:rsidRPr="00823E93" w:rsidRDefault="00832DFE" w:rsidP="00EF2312">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832DFE" w:rsidRPr="00823E93" w:rsidRDefault="00832DFE" w:rsidP="00EF2312">
      <w:pPr>
        <w:ind w:firstLine="567"/>
        <w:jc w:val="both"/>
      </w:pPr>
      <w:r>
        <w:lastRenderedPageBreak/>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832DFE" w:rsidRPr="00823E93" w:rsidRDefault="00832DFE" w:rsidP="00EF2312">
      <w:pPr>
        <w:ind w:firstLine="567"/>
        <w:jc w:val="both"/>
      </w:pPr>
      <w:r>
        <w:t>− не устранение нарушений, указанных Заказчиком в соответствующих актах и предписаниях в течение 10 (Десяти) дней;</w:t>
      </w:r>
    </w:p>
    <w:p w:rsidR="00832DFE" w:rsidRPr="00823E93" w:rsidRDefault="00832DFE" w:rsidP="00EF2312">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832DFE" w:rsidRPr="00823E93" w:rsidRDefault="00832DFE" w:rsidP="00EF2312">
      <w:pPr>
        <w:ind w:firstLine="567"/>
        <w:jc w:val="both"/>
      </w:pPr>
      <w:r>
        <w:t>− приостановка Подрядчиком Работ на срок более 10 (Десяти) дней, не санкционированная Заказчиком;</w:t>
      </w:r>
    </w:p>
    <w:p w:rsidR="00832DFE" w:rsidRPr="00823E93" w:rsidRDefault="00832DFE" w:rsidP="00EF2312">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832DFE" w:rsidRPr="00823E93" w:rsidRDefault="00832DFE" w:rsidP="00EF2312">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832DFE" w:rsidRDefault="00832DFE" w:rsidP="00EF2312">
      <w:pPr>
        <w:tabs>
          <w:tab w:val="left" w:pos="540"/>
        </w:tabs>
        <w:ind w:firstLine="540"/>
        <w:jc w:val="both"/>
      </w:pPr>
      <w:r>
        <w:rPr>
          <w:b/>
          <w:bCs/>
        </w:rPr>
        <w:t xml:space="preserve">«Цена Договора» </w:t>
      </w:r>
      <w:r>
        <w:t>– цена, указанная в п. 15.1 настоящего Договора.</w:t>
      </w:r>
    </w:p>
    <w:p w:rsidR="00832DFE" w:rsidRPr="00823E93" w:rsidRDefault="00832DFE" w:rsidP="00EF2312">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832DFE" w:rsidRPr="00823E93" w:rsidRDefault="00832DFE" w:rsidP="00EF2312">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832DFE" w:rsidRPr="00823E93" w:rsidRDefault="00832DFE" w:rsidP="00EF2312">
      <w:pPr>
        <w:pStyle w:val="afb"/>
        <w:ind w:firstLine="851"/>
        <w:jc w:val="both"/>
        <w:rPr>
          <w:i/>
          <w:sz w:val="24"/>
          <w:szCs w:val="24"/>
        </w:rPr>
      </w:pPr>
    </w:p>
    <w:p w:rsidR="00832DFE" w:rsidRDefault="00832DFE" w:rsidP="00394D8C">
      <w:pPr>
        <w:pStyle w:val="afb"/>
        <w:numPr>
          <w:ilvl w:val="0"/>
          <w:numId w:val="26"/>
        </w:numPr>
        <w:jc w:val="center"/>
        <w:rPr>
          <w:b/>
          <w:bCs/>
          <w:sz w:val="24"/>
          <w:szCs w:val="24"/>
        </w:rPr>
      </w:pPr>
      <w:r>
        <w:rPr>
          <w:b/>
          <w:bCs/>
          <w:sz w:val="24"/>
          <w:szCs w:val="24"/>
        </w:rPr>
        <w:t>Объем Работ</w:t>
      </w:r>
    </w:p>
    <w:p w:rsidR="00832DFE" w:rsidRPr="00FD795C" w:rsidRDefault="00832DFE" w:rsidP="00EF2312">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(Приложение №1.1)</w:t>
      </w:r>
      <w:r>
        <w:rPr>
          <w:sz w:val="16"/>
          <w:szCs w:val="16"/>
        </w:rPr>
        <w:t xml:space="preserve">, </w:t>
      </w:r>
      <w:r>
        <w:t>и Сметным расчетом (Приложение №2)</w:t>
      </w:r>
      <w:r w:rsidR="00FF487B">
        <w:t xml:space="preserve"> к настоящему договору</w:t>
      </w:r>
      <w:r>
        <w:t>.</w:t>
      </w:r>
    </w:p>
    <w:p w:rsidR="00832DFE" w:rsidRPr="00823E93" w:rsidRDefault="00832DFE" w:rsidP="00EF2312">
      <w:pPr>
        <w:pStyle w:val="1fd"/>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rsidR="00832DFE" w:rsidRPr="00823E93" w:rsidRDefault="00832DFE" w:rsidP="00EF2312">
      <w:pPr>
        <w:pStyle w:val="1fd"/>
        <w:tabs>
          <w:tab w:val="left" w:pos="993"/>
        </w:tabs>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832DFE" w:rsidRPr="00823E93" w:rsidRDefault="00832DFE" w:rsidP="00EF2312">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eastAsia="Times New Roman" w:hAnsi="Times New Roman"/>
          <w:sz w:val="24"/>
          <w:szCs w:val="24"/>
        </w:rPr>
        <w:t xml:space="preserve"> Т</w:t>
      </w:r>
      <w:proofErr w:type="gramEnd"/>
      <w:r>
        <w:rPr>
          <w:rFonts w:ascii="Times New Roman" w:eastAsia="Times New Roman" w:hAnsi="Times New Roman"/>
          <w:sz w:val="24"/>
          <w:szCs w:val="24"/>
        </w:rPr>
        <w:t>ретьему лицу в ходе выполнения Работ самим Подрядчиком или привлеченными им лицами;</w:t>
      </w:r>
    </w:p>
    <w:p w:rsidR="00832DFE" w:rsidRPr="00823E93" w:rsidRDefault="00832DFE" w:rsidP="00EF2312">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832DFE" w:rsidRPr="00823E93" w:rsidRDefault="00832DFE" w:rsidP="00EF2312">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rsidR="00832DFE" w:rsidRPr="00823E93" w:rsidRDefault="00832DFE" w:rsidP="00EF2312">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832DFE" w:rsidRPr="00823E93" w:rsidRDefault="00832DFE" w:rsidP="00EF2312">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w:t>
      </w:r>
      <w:r>
        <w:lastRenderedPageBreak/>
        <w:t xml:space="preserve">выгрузка, складирование и хранение на Строительной площадке осуществляется за счет Подрядчика. </w:t>
      </w:r>
    </w:p>
    <w:p w:rsidR="00832DFE" w:rsidRPr="00823E93" w:rsidRDefault="00832DFE" w:rsidP="00EF2312">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832DFE" w:rsidRPr="00823E93" w:rsidRDefault="00832DFE" w:rsidP="00EF2312">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832DFE" w:rsidRPr="00823E93" w:rsidRDefault="00832DFE" w:rsidP="00EF2312">
      <w:pPr>
        <w:ind w:firstLine="851"/>
        <w:jc w:val="both"/>
      </w:pPr>
    </w:p>
    <w:p w:rsidR="00832DFE" w:rsidRDefault="00832DFE" w:rsidP="00394D8C">
      <w:pPr>
        <w:pStyle w:val="afb"/>
        <w:numPr>
          <w:ilvl w:val="0"/>
          <w:numId w:val="26"/>
        </w:numPr>
        <w:jc w:val="center"/>
        <w:rPr>
          <w:b/>
          <w:bCs/>
          <w:sz w:val="24"/>
          <w:szCs w:val="24"/>
        </w:rPr>
      </w:pPr>
      <w:r>
        <w:rPr>
          <w:b/>
          <w:bCs/>
          <w:sz w:val="24"/>
          <w:szCs w:val="24"/>
        </w:rPr>
        <w:t>Права и обязанности Заказчика</w:t>
      </w:r>
    </w:p>
    <w:p w:rsidR="00832DFE" w:rsidRPr="00823E93" w:rsidRDefault="00832DFE" w:rsidP="00EF2312">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832DFE" w:rsidRPr="00823E93" w:rsidRDefault="00832DFE" w:rsidP="00EF2312">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rsidR="00832DFE" w:rsidRPr="00FD795C" w:rsidRDefault="00832DFE" w:rsidP="00EF2312">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832DFE" w:rsidRPr="00CF1679" w:rsidRDefault="00832DFE" w:rsidP="00EF2312">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rsidR="00832DFE" w:rsidRPr="00CF1679" w:rsidRDefault="00832DFE" w:rsidP="00EF2312">
      <w:pPr>
        <w:pStyle w:val="aff2"/>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832DFE" w:rsidRPr="00CF1679" w:rsidRDefault="00832DFE" w:rsidP="00EF2312">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832DFE" w:rsidRPr="00823E93" w:rsidRDefault="00832DFE" w:rsidP="00EF2312">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4.2.4.</w:t>
      </w:r>
      <w: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832DFE" w:rsidRPr="00823E93" w:rsidRDefault="00832DFE" w:rsidP="00EF2312">
      <w:pPr>
        <w:pStyle w:val="aff2"/>
        <w:ind w:firstLine="851"/>
        <w:jc w:val="both"/>
        <w:rPr>
          <w:rFonts w:eastAsia="Times New Roman"/>
          <w:sz w:val="24"/>
          <w:szCs w:val="24"/>
        </w:rPr>
      </w:pPr>
      <w:r>
        <w:rPr>
          <w:rFonts w:eastAsia="Times New Roman"/>
          <w:sz w:val="24"/>
          <w:szCs w:val="24"/>
        </w:rPr>
        <w:lastRenderedPageBreak/>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rsidR="00832DFE" w:rsidRPr="00823E93" w:rsidRDefault="00832DFE" w:rsidP="00EF2312">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832DFE" w:rsidRPr="00823E93" w:rsidRDefault="00832DFE" w:rsidP="00EF2312">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832DFE" w:rsidRPr="00823E93" w:rsidRDefault="00832DFE" w:rsidP="00EF2312">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832DFE" w:rsidRPr="00FD795C" w:rsidRDefault="00832DFE" w:rsidP="00EF2312">
      <w:pPr>
        <w:pStyle w:val="aff2"/>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предусмотренные Договором.</w:t>
      </w:r>
    </w:p>
    <w:p w:rsidR="00832DFE" w:rsidRPr="00FD795C" w:rsidRDefault="00832DFE" w:rsidP="00EF2312">
      <w:pPr>
        <w:jc w:val="both"/>
      </w:pPr>
      <w:r>
        <w:t xml:space="preserve">              4.2.10.  Осуществлять контроль целевого использования денежных средств, перечисленных по Договору  Подрядчику. </w:t>
      </w:r>
    </w:p>
    <w:p w:rsidR="00832DFE" w:rsidRPr="004770B8" w:rsidRDefault="00832DFE" w:rsidP="00EF2312">
      <w:pPr>
        <w:pStyle w:val="aff2"/>
        <w:ind w:firstLine="851"/>
        <w:jc w:val="both"/>
        <w:rPr>
          <w:rFonts w:eastAsia="Times New Roman"/>
          <w:b/>
          <w:bCs/>
          <w:sz w:val="24"/>
          <w:szCs w:val="24"/>
        </w:rPr>
      </w:pPr>
      <w:r>
        <w:rPr>
          <w:rFonts w:eastAsia="Times New Roman"/>
        </w:rPr>
        <w:t xml:space="preserve"> </w:t>
      </w:r>
      <w:r>
        <w:rPr>
          <w:rFonts w:eastAsia="Times New Roman"/>
          <w:sz w:val="24"/>
          <w:szCs w:val="24"/>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832DFE" w:rsidRPr="00823E93" w:rsidRDefault="00832DFE" w:rsidP="00EF2312">
      <w:pPr>
        <w:pStyle w:val="ConsNormal"/>
        <w:ind w:firstLine="0"/>
        <w:rPr>
          <w:rFonts w:ascii="Times New Roman" w:eastAsia="Times New Roman" w:hAnsi="Times New Roman" w:cs="Times New Roman"/>
          <w:b/>
          <w:bCs/>
          <w:sz w:val="24"/>
          <w:szCs w:val="24"/>
        </w:rPr>
      </w:pPr>
    </w:p>
    <w:p w:rsidR="00832DFE" w:rsidRDefault="00832DFE" w:rsidP="00394D8C">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rsidR="00832DFE" w:rsidRPr="00823E93" w:rsidRDefault="00832DFE" w:rsidP="00EF2312">
      <w:pPr>
        <w:ind w:firstLine="851"/>
        <w:jc w:val="both"/>
      </w:pPr>
      <w:r>
        <w:t>В дополнение ко всем другим правам и обязанностям Подрядчика, предусмотренным в настоящем Договоре:</w:t>
      </w:r>
    </w:p>
    <w:p w:rsidR="00832DFE" w:rsidRPr="00FD795C" w:rsidRDefault="00832DFE" w:rsidP="00EF2312">
      <w:pPr>
        <w:ind w:firstLine="851"/>
        <w:jc w:val="both"/>
      </w:pPr>
      <w:r>
        <w:t>5.1.</w:t>
      </w:r>
      <w:r>
        <w:tab/>
      </w:r>
      <w:r>
        <w:rPr>
          <w:u w:val="single"/>
        </w:rPr>
        <w:t xml:space="preserve"> Подрядчик обязуется</w:t>
      </w:r>
      <w:r>
        <w:t>:</w:t>
      </w:r>
    </w:p>
    <w:p w:rsidR="00832DFE" w:rsidRPr="00FD795C" w:rsidRDefault="00832DFE" w:rsidP="00EF2312">
      <w:pPr>
        <w:pStyle w:val="aff2"/>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832DFE" w:rsidRPr="00FD795C" w:rsidRDefault="00832DFE" w:rsidP="00EF2312">
      <w:pPr>
        <w:ind w:firstLine="851"/>
        <w:jc w:val="both"/>
      </w:pPr>
      <w:r>
        <w:t>5.1.2.</w:t>
      </w:r>
      <w:r>
        <w:tab/>
        <w:t xml:space="preserve"> Сдать Заказчику Результат Работ, отвечающий требованиям настоящего Договора. </w:t>
      </w:r>
    </w:p>
    <w:p w:rsidR="00832DFE" w:rsidRPr="00FD795C" w:rsidRDefault="00832DFE" w:rsidP="00EF2312">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832DFE" w:rsidRPr="00FD795C" w:rsidRDefault="00832DFE" w:rsidP="00EF2312">
      <w:pPr>
        <w:pStyle w:val="afb"/>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w:t>
      </w:r>
      <w:r>
        <w:rPr>
          <w:sz w:val="24"/>
          <w:szCs w:val="24"/>
        </w:rPr>
        <w:lastRenderedPageBreak/>
        <w:t xml:space="preserve">оборудование, а также за действия или бездействие, за халатность, недосмотр любого из Субподрядчиков или Поставщиков, как за свои собственные. </w:t>
      </w:r>
    </w:p>
    <w:p w:rsidR="00832DFE" w:rsidRPr="00FD795C" w:rsidRDefault="00832DFE" w:rsidP="00EF2312">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832DFE" w:rsidRPr="00FD795C" w:rsidRDefault="00832DFE" w:rsidP="00EF2312">
      <w:pPr>
        <w:ind w:firstLine="851"/>
        <w:jc w:val="both"/>
      </w:pPr>
      <w:r>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832DFE" w:rsidRPr="00FD795C" w:rsidRDefault="00832DFE" w:rsidP="00EF2312">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832DFE" w:rsidRPr="00FD795C" w:rsidRDefault="00832DFE" w:rsidP="00EF2312">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832DFE" w:rsidRPr="00FD795C" w:rsidRDefault="00832DFE" w:rsidP="00EF2312">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832DFE" w:rsidRPr="00FD795C" w:rsidRDefault="00832DFE" w:rsidP="00EF2312">
      <w:pPr>
        <w:ind w:firstLine="851"/>
        <w:jc w:val="both"/>
      </w:pPr>
      <w:r>
        <w:t>5.1.10.</w:t>
      </w:r>
      <w:r>
        <w:tab/>
        <w:t>За свой счет выполнять все гарантийные обязательства Подрядчика, установленные настоящим Договором.</w:t>
      </w:r>
    </w:p>
    <w:p w:rsidR="00832DFE" w:rsidRPr="00FD795C" w:rsidRDefault="00832DFE" w:rsidP="00EF2312">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832DFE" w:rsidRPr="00FD795C" w:rsidRDefault="00832DFE" w:rsidP="00EF2312">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832DFE" w:rsidRPr="001B5435" w:rsidRDefault="00832DFE" w:rsidP="00EF2312">
      <w:pPr>
        <w:pStyle w:val="afb"/>
        <w:ind w:firstLine="851"/>
        <w:jc w:val="both"/>
        <w:rPr>
          <w:sz w:val="24"/>
          <w:szCs w:val="24"/>
        </w:rPr>
      </w:pPr>
      <w:r>
        <w:rPr>
          <w:sz w:val="24"/>
          <w:szCs w:val="24"/>
        </w:rPr>
        <w:t>5.1.13.</w:t>
      </w:r>
      <w:r>
        <w:tab/>
      </w:r>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832DFE" w:rsidRPr="001B5435" w:rsidRDefault="00832DFE" w:rsidP="00EF2312">
      <w:pPr>
        <w:ind w:firstLine="851"/>
        <w:jc w:val="both"/>
      </w:pPr>
      <w:r>
        <w:t xml:space="preserve">5.1.14. Предоставить Заказчику списки работников Подрядчика и строительной техники для доступа к месту выполнения Работ в течение 2 (Двух) календарных дней </w:t>
      </w:r>
      <w:proofErr w:type="gramStart"/>
      <w:r>
        <w:t>с даты вступления</w:t>
      </w:r>
      <w:proofErr w:type="gramEnd"/>
      <w:r>
        <w:t xml:space="preserve"> настоящего Договора в силу.</w:t>
      </w:r>
    </w:p>
    <w:p w:rsidR="00832DFE" w:rsidRPr="001B5435" w:rsidRDefault="00832DFE" w:rsidP="00EF2312">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832DFE" w:rsidRPr="00FD795C" w:rsidRDefault="00832DFE" w:rsidP="00EF2312">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832DFE" w:rsidRPr="00FD795C" w:rsidRDefault="00832DFE" w:rsidP="00EF2312">
      <w:pPr>
        <w:tabs>
          <w:tab w:val="left" w:pos="900"/>
        </w:tabs>
        <w:ind w:firstLine="851"/>
        <w:jc w:val="both"/>
      </w:pPr>
      <w:r>
        <w:lastRenderedPageBreak/>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832DFE" w:rsidRPr="00FD795C" w:rsidRDefault="00832DFE" w:rsidP="00EF2312">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832DFE" w:rsidRPr="00FD795C" w:rsidRDefault="00832DFE" w:rsidP="00EF2312">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832DFE" w:rsidRPr="00FD795C" w:rsidRDefault="00832DFE" w:rsidP="00EF2312">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832DFE" w:rsidRPr="00FD795C" w:rsidRDefault="00832DFE" w:rsidP="00EF2312">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832DFE" w:rsidRPr="00FD795C" w:rsidRDefault="00832DFE" w:rsidP="00EF2312">
      <w:pPr>
        <w:pStyle w:val="afb"/>
        <w:ind w:firstLine="851"/>
        <w:jc w:val="both"/>
        <w:rPr>
          <w:sz w:val="24"/>
          <w:szCs w:val="24"/>
        </w:rPr>
      </w:pPr>
      <w:r>
        <w:rPr>
          <w:sz w:val="24"/>
          <w:szCs w:val="24"/>
        </w:rPr>
        <w:t>5.1.22.</w:t>
      </w:r>
      <w:r>
        <w:tab/>
      </w:r>
      <w:r>
        <w:rPr>
          <w:sz w:val="24"/>
          <w:szCs w:val="24"/>
        </w:rPr>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832DFE" w:rsidRPr="00FD795C" w:rsidRDefault="00832DFE" w:rsidP="00EF2312">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832DFE" w:rsidRPr="00FD795C" w:rsidRDefault="00832DFE" w:rsidP="00EF2312">
      <w:pPr>
        <w:pStyle w:val="afb"/>
        <w:tabs>
          <w:tab w:val="left" w:pos="720"/>
        </w:tabs>
        <w:ind w:firstLine="851"/>
        <w:jc w:val="both"/>
        <w:rPr>
          <w:sz w:val="24"/>
          <w:szCs w:val="24"/>
        </w:rPr>
      </w:pPr>
      <w:r>
        <w:rPr>
          <w:sz w:val="24"/>
          <w:szCs w:val="24"/>
        </w:rPr>
        <w:t>5.1.24.</w:t>
      </w:r>
      <w:r>
        <w:tab/>
      </w:r>
      <w:r>
        <w:rPr>
          <w:sz w:val="24"/>
          <w:szCs w:val="24"/>
        </w:rPr>
        <w:t>Уведомлять Заказчика в срок не менее</w:t>
      </w:r>
      <w:proofErr w:type="gramStart"/>
      <w:r>
        <w:rPr>
          <w:sz w:val="24"/>
          <w:szCs w:val="24"/>
        </w:rPr>
        <w:t>,</w:t>
      </w:r>
      <w:proofErr w:type="gramEnd"/>
      <w:r>
        <w:rPr>
          <w:sz w:val="24"/>
          <w:szCs w:val="24"/>
        </w:rPr>
        <w:t xml:space="preserve">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832DFE" w:rsidRPr="00FD795C" w:rsidRDefault="00832DFE" w:rsidP="00EF2312">
      <w:pPr>
        <w:ind w:firstLine="851"/>
        <w:jc w:val="both"/>
      </w:pPr>
      <w:r>
        <w:t>5.1.25.</w:t>
      </w:r>
      <w:r>
        <w:tab/>
        <w:t>Выполнять в полном объеме свои обязательства, поименованные в иных статьях настоящего Договора.</w:t>
      </w:r>
    </w:p>
    <w:p w:rsidR="00832DFE" w:rsidRPr="00FD795C" w:rsidRDefault="00832DFE" w:rsidP="00EF2312">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832DFE" w:rsidRPr="00FD795C" w:rsidRDefault="00832DFE" w:rsidP="00EF2312">
      <w:pPr>
        <w:ind w:firstLine="851"/>
        <w:jc w:val="both"/>
      </w:pPr>
      <w:r>
        <w:t>5.1.27.</w:t>
      </w:r>
      <w:r>
        <w:tab/>
        <w:t>Принять до начала выполнения Работ Строительную площадку.</w:t>
      </w:r>
    </w:p>
    <w:p w:rsidR="00832DFE" w:rsidRPr="00FD795C" w:rsidRDefault="00832DFE" w:rsidP="00EF2312">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rsidR="00832DFE" w:rsidRPr="00FD795C" w:rsidRDefault="00832DFE" w:rsidP="00EF2312">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832DFE" w:rsidRPr="00FD795C" w:rsidRDefault="00832DFE" w:rsidP="00EF2312">
      <w:pPr>
        <w:ind w:firstLine="851"/>
        <w:jc w:val="both"/>
      </w:pPr>
      <w:r>
        <w:lastRenderedPageBreak/>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832DFE" w:rsidRPr="00FD795C" w:rsidRDefault="00832DFE" w:rsidP="00EF2312">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832DFE" w:rsidRPr="00FD795C" w:rsidRDefault="00832DFE" w:rsidP="00EF2312">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832DFE" w:rsidRPr="00FD795C" w:rsidRDefault="00832DFE" w:rsidP="00EF2312">
      <w:pPr>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832DFE" w:rsidRPr="00FD795C" w:rsidRDefault="00832DFE" w:rsidP="00EF2312">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832DFE" w:rsidRPr="00862500" w:rsidRDefault="00832DFE" w:rsidP="00EF2312">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832DFE" w:rsidRPr="00FD795C" w:rsidRDefault="00832DFE" w:rsidP="00EF2312">
      <w:pPr>
        <w:tabs>
          <w:tab w:val="left" w:pos="993"/>
        </w:tabs>
        <w:ind w:firstLine="851"/>
        <w:jc w:val="both"/>
      </w:pPr>
      <w:r>
        <w:t>5.1.36.</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w:t>
      </w:r>
      <w:proofErr w:type="gramEnd"/>
      <w:r>
        <w:t xml:space="preserve">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832DFE" w:rsidRPr="00862500" w:rsidRDefault="00832DFE" w:rsidP="00EF2312">
      <w:pPr>
        <w:tabs>
          <w:tab w:val="left" w:pos="993"/>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832DFE" w:rsidRPr="00862500" w:rsidRDefault="00832DFE" w:rsidP="00EF2312">
      <w:pPr>
        <w:tabs>
          <w:tab w:val="left" w:pos="993"/>
        </w:tabs>
        <w:ind w:firstLine="851"/>
        <w:jc w:val="both"/>
      </w:pPr>
      <w:r>
        <w:t>5.1.38.</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832DFE" w:rsidRPr="00862500" w:rsidRDefault="00832DFE" w:rsidP="00EF2312">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832DFE" w:rsidRPr="00862500" w:rsidRDefault="00832DFE" w:rsidP="00EF2312">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832DFE" w:rsidRPr="00862500" w:rsidRDefault="00832DFE" w:rsidP="00EF2312">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832DFE" w:rsidRPr="00862500" w:rsidRDefault="00832DFE" w:rsidP="00EF2312">
      <w:pPr>
        <w:tabs>
          <w:tab w:val="left" w:pos="993"/>
        </w:tabs>
        <w:ind w:firstLine="851"/>
        <w:jc w:val="both"/>
      </w:pPr>
      <w:r>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832DFE" w:rsidRPr="00862500" w:rsidRDefault="00832DFE" w:rsidP="00EF2312">
      <w:pPr>
        <w:tabs>
          <w:tab w:val="left" w:pos="993"/>
        </w:tabs>
        <w:ind w:firstLine="851"/>
        <w:jc w:val="both"/>
      </w:pPr>
      <w:r>
        <w:lastRenderedPageBreak/>
        <w:t>5.1.43.</w:t>
      </w:r>
      <w:r>
        <w:tab/>
        <w:t>Согласовывать с Заказчиком и представителями Заказчика порядок ведения Работ на Объекте и обеспечить его соблюдение.</w:t>
      </w:r>
    </w:p>
    <w:p w:rsidR="00832DFE" w:rsidRPr="00862500" w:rsidRDefault="00832DFE" w:rsidP="00EF2312">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832DFE" w:rsidRPr="00862500" w:rsidRDefault="00832DFE" w:rsidP="00EF2312">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832DFE" w:rsidRPr="00FD795C" w:rsidRDefault="00832DFE" w:rsidP="00EF2312">
      <w:pPr>
        <w:tabs>
          <w:tab w:val="left" w:pos="993"/>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832DFE" w:rsidRPr="00862500" w:rsidRDefault="00832DFE" w:rsidP="00EF2312">
      <w:pPr>
        <w:tabs>
          <w:tab w:val="left" w:pos="993"/>
        </w:tabs>
        <w:ind w:firstLine="851"/>
        <w:jc w:val="both"/>
      </w:pPr>
      <w:r>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832DFE" w:rsidRPr="00FD795C" w:rsidRDefault="00832DFE" w:rsidP="00EF2312">
      <w:pPr>
        <w:tabs>
          <w:tab w:val="left" w:pos="993"/>
        </w:tabs>
        <w:ind w:firstLine="851"/>
        <w:jc w:val="both"/>
      </w:pPr>
      <w:r>
        <w:t>5.1.48.</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832DFE" w:rsidRPr="00FD795C" w:rsidRDefault="00832DFE" w:rsidP="00EF2312">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832DFE" w:rsidRPr="00FD795C" w:rsidRDefault="00832DFE" w:rsidP="00EF2312">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832DFE" w:rsidRPr="00862500" w:rsidRDefault="00832DFE" w:rsidP="00EF2312">
      <w:pPr>
        <w:tabs>
          <w:tab w:val="left" w:pos="993"/>
        </w:tabs>
        <w:ind w:firstLine="851"/>
        <w:jc w:val="both"/>
      </w:pPr>
      <w:r>
        <w:t>5.1.51.</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832DFE" w:rsidRDefault="00832DFE" w:rsidP="00EF2312">
      <w:pPr>
        <w:tabs>
          <w:tab w:val="left" w:pos="993"/>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832DFE" w:rsidRPr="00823E93" w:rsidRDefault="00832DFE" w:rsidP="00EF2312">
      <w:pPr>
        <w:ind w:firstLine="851"/>
        <w:jc w:val="both"/>
        <w:rPr>
          <w:u w:val="single"/>
        </w:rPr>
      </w:pPr>
      <w:r>
        <w:t>5.2.</w:t>
      </w:r>
      <w:r>
        <w:tab/>
      </w:r>
      <w:r>
        <w:rPr>
          <w:u w:val="single"/>
        </w:rPr>
        <w:t>Подрядчик вправе:</w:t>
      </w:r>
    </w:p>
    <w:p w:rsidR="00832DFE" w:rsidRPr="00823E93" w:rsidRDefault="00832DFE" w:rsidP="00EF2312">
      <w:pPr>
        <w:ind w:firstLine="851"/>
        <w:jc w:val="both"/>
      </w:pPr>
      <w:r>
        <w:t>5.2.1. Предлагать Заказчику изменения, позволяющие повысить качество и сократить срок выполнения Работ по Договору.</w:t>
      </w:r>
    </w:p>
    <w:p w:rsidR="00832DFE" w:rsidRPr="00862500" w:rsidRDefault="00832DFE" w:rsidP="00EF2312">
      <w:pPr>
        <w:ind w:firstLine="851"/>
        <w:jc w:val="both"/>
      </w:pPr>
      <w:r>
        <w:t>5.2.2.</w:t>
      </w:r>
      <w:r>
        <w:tab/>
        <w:t xml:space="preserve"> Требовать от Заказчика исполнение обязательств Заказчика в порядке и сроки, предусмотренные Договором. </w:t>
      </w:r>
    </w:p>
    <w:p w:rsidR="00832DFE" w:rsidRPr="00862500" w:rsidRDefault="00832DFE" w:rsidP="00EF2312">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832DFE" w:rsidRDefault="00832DFE" w:rsidP="00EF2312">
      <w:pPr>
        <w:ind w:firstLine="851"/>
        <w:jc w:val="both"/>
        <w:rPr>
          <w:lang w:val="en-US"/>
        </w:rPr>
      </w:pPr>
      <w:r>
        <w:lastRenderedPageBreak/>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832DFE" w:rsidRDefault="00832DFE" w:rsidP="00EF2312">
      <w:pPr>
        <w:ind w:firstLine="851"/>
        <w:jc w:val="both"/>
        <w:rPr>
          <w:lang w:val="en-US"/>
        </w:rPr>
      </w:pPr>
    </w:p>
    <w:p w:rsidR="00832DFE" w:rsidRDefault="00832DFE" w:rsidP="00394D8C">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rsidR="00832DFE" w:rsidRPr="00823E93" w:rsidRDefault="00832DFE" w:rsidP="00EF2312">
      <w:pPr>
        <w:pStyle w:val="afb"/>
        <w:jc w:val="both"/>
        <w:rPr>
          <w:sz w:val="24"/>
          <w:szCs w:val="24"/>
        </w:rPr>
      </w:pPr>
      <w:r>
        <w:rPr>
          <w:sz w:val="24"/>
          <w:szCs w:val="24"/>
        </w:rPr>
        <w:t>6.1.</w:t>
      </w:r>
      <w: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832DFE" w:rsidRPr="00823E93" w:rsidRDefault="00832DFE" w:rsidP="00EF2312">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832DFE" w:rsidRPr="00823E93" w:rsidRDefault="00832DFE" w:rsidP="00EF2312">
      <w:pPr>
        <w:ind w:firstLine="720"/>
        <w:jc w:val="both"/>
      </w:pPr>
      <w:r>
        <w:t>6.3.</w:t>
      </w:r>
      <w:r>
        <w:tab/>
        <w:t>В случае возникновения претензий к Подрядчику, независимо от их характера, со стороны</w:t>
      </w:r>
      <w:proofErr w:type="gramStart"/>
      <w:r>
        <w:t xml:space="preserve"> Т</w:t>
      </w:r>
      <w:proofErr w:type="gramEnd"/>
      <w:r>
        <w:t>ретьих лиц, Заказчик не несет по ним никакой ответственности.</w:t>
      </w:r>
    </w:p>
    <w:p w:rsidR="00832DFE" w:rsidRPr="00823E93" w:rsidRDefault="00832DFE" w:rsidP="00EF2312">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rsidR="00832DFE" w:rsidRPr="00823E93" w:rsidRDefault="00832DFE" w:rsidP="00EF2312">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832DFE" w:rsidRPr="00823E93" w:rsidRDefault="00832DFE" w:rsidP="00EF2312">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832DFE" w:rsidRPr="00823E93" w:rsidRDefault="00832DFE" w:rsidP="00EF2312">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832DFE" w:rsidRPr="00823E93" w:rsidRDefault="00832DFE" w:rsidP="00EF2312">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832DFE" w:rsidRPr="00823E93" w:rsidRDefault="00832DFE" w:rsidP="00EF2312">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 xml:space="preserve">Заказчик может потребовать </w:t>
      </w:r>
      <w:r>
        <w:lastRenderedPageBreak/>
        <w:t>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832DFE" w:rsidRPr="00823E93" w:rsidRDefault="00832DFE" w:rsidP="00EF2312">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832DFE" w:rsidRDefault="00832DFE" w:rsidP="00EF2312">
      <w:pPr>
        <w:pStyle w:val="ConsNormal"/>
        <w:ind w:firstLine="0"/>
        <w:rPr>
          <w:rFonts w:ascii="Times New Roman" w:eastAsia="Times New Roman" w:hAnsi="Times New Roman" w:cs="Times New Roman"/>
          <w:i/>
          <w:iCs/>
          <w:sz w:val="24"/>
          <w:szCs w:val="24"/>
        </w:rPr>
      </w:pPr>
    </w:p>
    <w:p w:rsidR="00832DFE" w:rsidRDefault="00832DFE" w:rsidP="00394D8C">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rsidR="00832DFE" w:rsidRDefault="00832DFE" w:rsidP="00EF2312">
      <w:pPr>
        <w:pStyle w:val="afb"/>
        <w:jc w:val="both"/>
        <w:rPr>
          <w:sz w:val="24"/>
          <w:szCs w:val="24"/>
        </w:rPr>
      </w:pPr>
      <w:r>
        <w:rPr>
          <w:sz w:val="24"/>
          <w:szCs w:val="24"/>
        </w:rPr>
        <w:t>7.1.</w:t>
      </w:r>
      <w:r>
        <w:tab/>
      </w:r>
      <w:r>
        <w:rPr>
          <w:sz w:val="24"/>
          <w:szCs w:val="24"/>
        </w:rPr>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832DFE" w:rsidRPr="00823E93" w:rsidRDefault="00832DFE" w:rsidP="00EF2312">
      <w:pPr>
        <w:ind w:firstLine="720"/>
        <w:jc w:val="both"/>
      </w:pPr>
    </w:p>
    <w:p w:rsidR="00832DFE" w:rsidRDefault="00832DFE" w:rsidP="00394D8C">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832DFE" w:rsidRDefault="00832DFE" w:rsidP="00EF2312">
      <w:pPr>
        <w:pStyle w:val="ConsNormal"/>
        <w:ind w:firstLine="851"/>
        <w:rPr>
          <w:rFonts w:ascii="Times New Roman" w:eastAsia="Times New Roman" w:hAnsi="Times New Roman" w:cs="Times New Roman"/>
          <w:sz w:val="24"/>
          <w:szCs w:val="24"/>
        </w:rPr>
      </w:pPr>
    </w:p>
    <w:p w:rsidR="00832DFE" w:rsidRDefault="00832DFE" w:rsidP="00394D8C">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proofErr w:type="gramStart"/>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eastAsia="Times New Roman" w:hAnsi="Times New Roman" w:cs="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w:t>
      </w:r>
      <w:proofErr w:type="gramStart"/>
      <w:r>
        <w:rPr>
          <w:rFonts w:ascii="Times New Roman" w:eastAsia="Times New Roman" w:hAnsi="Times New Roman" w:cs="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eastAsia="Times New Roman" w:hAnsi="Times New Roman" w:cs="Times New Roman"/>
          <w:sz w:val="24"/>
          <w:szCs w:val="24"/>
        </w:rPr>
        <w:t>пожаробезопасности</w:t>
      </w:r>
      <w:proofErr w:type="spellEnd"/>
      <w:r>
        <w:rPr>
          <w:rFonts w:ascii="Times New Roman" w:eastAsia="Times New Roman" w:hAnsi="Times New Roman" w:cs="Times New Roman"/>
          <w:sz w:val="24"/>
          <w:szCs w:val="24"/>
        </w:rPr>
        <w:t xml:space="preserve"> в соответствии с нормами, </w:t>
      </w:r>
      <w:r>
        <w:rPr>
          <w:rFonts w:ascii="Times New Roman" w:eastAsia="Times New Roman" w:hAnsi="Times New Roman" w:cs="Times New Roman"/>
          <w:sz w:val="24"/>
          <w:szCs w:val="24"/>
        </w:rPr>
        <w:lastRenderedPageBreak/>
        <w:t>действующими в Российской Федерации, причем Заказчик признает сертификаты и протоколы 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результатах</w:t>
      </w:r>
      <w:proofErr w:type="gramEnd"/>
      <w:r>
        <w:rPr>
          <w:rFonts w:ascii="Times New Roman" w:eastAsia="Times New Roman" w:hAnsi="Times New Roman" w:cs="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Подрядчиком:</w:t>
      </w:r>
    </w:p>
    <w:p w:rsidR="00832DFE" w:rsidRPr="00EA162A" w:rsidRDefault="00832DFE" w:rsidP="00EF2312">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832DFE" w:rsidRPr="00000707"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соответствующего требования от Заказчика.</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eastAsia="Times New Roman" w:hAnsi="Times New Roman" w:cs="Times New Roman"/>
          <w:sz w:val="24"/>
          <w:szCs w:val="24"/>
        </w:rPr>
        <w:t>грузы Подрядчика</w:t>
      </w:r>
      <w:proofErr w:type="gramEnd"/>
      <w:r>
        <w:rPr>
          <w:rFonts w:ascii="Times New Roman" w:eastAsia="Times New Roman" w:hAnsi="Times New Roman" w:cs="Times New Roman"/>
          <w:sz w:val="24"/>
          <w:szCs w:val="24"/>
        </w:rPr>
        <w:t>.</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Подрядчик несет полную ответственность по всем претензиям, требованиям и судебным искам со стороны</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 xml:space="preserve">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w:t>
      </w:r>
      <w:r>
        <w:rPr>
          <w:rFonts w:ascii="Times New Roman" w:eastAsia="Times New Roman" w:hAnsi="Times New Roman" w:cs="Times New Roman"/>
          <w:sz w:val="24"/>
          <w:szCs w:val="24"/>
        </w:rPr>
        <w:lastRenderedPageBreak/>
        <w:t>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proofErr w:type="gramStart"/>
      <w:r>
        <w:rPr>
          <w:rFonts w:ascii="Times New Roman" w:eastAsia="Times New Roman" w:hAnsi="Times New Roman" w:cs="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 только после письменного согласования с Заказчиком.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832DFE" w:rsidRPr="004A309A"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rsidR="00832DFE" w:rsidRPr="004A309A"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832DFE" w:rsidRPr="004A309A"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rsidR="00832DFE" w:rsidRPr="004A309A"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указанные Заказчиком в Журналах производства Работ.</w:t>
      </w:r>
    </w:p>
    <w:p w:rsidR="00832DFE" w:rsidRPr="00E534BE"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832DFE" w:rsidRPr="00B27E2A" w:rsidRDefault="00832DFE" w:rsidP="00EF2312">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832DFE" w:rsidRPr="004A309A"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Заказчик вправе заключить договоры с</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eastAsia="Times New Roman" w:hAnsi="Times New Roman" w:cs="Times New Roman"/>
          <w:sz w:val="24"/>
          <w:szCs w:val="24"/>
        </w:rPr>
        <w:t>электр</w:t>
      </w:r>
      <w:proofErr w:type="gramStart"/>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 xml:space="preserve">Ущерб, причиненный в результате несоблюдения правил техники безопасности (в т.ч. противопожарной, </w:t>
      </w:r>
      <w:proofErr w:type="spellStart"/>
      <w:r>
        <w:rPr>
          <w:rFonts w:ascii="Times New Roman" w:eastAsia="Times New Roman" w:hAnsi="Times New Roman" w:cs="Times New Roman"/>
          <w:sz w:val="24"/>
          <w:szCs w:val="24"/>
        </w:rPr>
        <w:t>электро</w:t>
      </w:r>
      <w:proofErr w:type="spellEnd"/>
      <w:r>
        <w:rPr>
          <w:rFonts w:ascii="Times New Roman" w:eastAsia="Times New Roman" w:hAnsi="Times New Roman" w:cs="Times New Roman"/>
          <w:sz w:val="24"/>
          <w:szCs w:val="24"/>
        </w:rPr>
        <w:t>- и экологической) Заказчику, Персоналу Заказчика, а также любым</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ретьим лицам, как имеющим, так и не имеющим отношения к выполнению Работ по Договору, и РФ, возмещается Подрядчиком.</w:t>
      </w:r>
    </w:p>
    <w:p w:rsidR="00832DFE" w:rsidRPr="00823E93" w:rsidRDefault="00832DFE" w:rsidP="00EF2312">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 xml:space="preserve">Представители Заказчика и Подрядчика по мере необходимости проводят </w:t>
      </w:r>
      <w:r>
        <w:rPr>
          <w:rFonts w:ascii="Times New Roman" w:eastAsia="Times New Roman" w:hAnsi="Times New Roman" w:cs="Times New Roman"/>
          <w:sz w:val="24"/>
          <w:szCs w:val="24"/>
        </w:rPr>
        <w:lastRenderedPageBreak/>
        <w:t>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832DFE" w:rsidRPr="00386426" w:rsidRDefault="00832DFE" w:rsidP="00EF2312">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согласовывается с Заказчиком дополнительно.</w:t>
      </w:r>
    </w:p>
    <w:p w:rsidR="00832DFE" w:rsidRPr="00823E93" w:rsidRDefault="00832DFE" w:rsidP="00EF2312">
      <w:pPr>
        <w:pStyle w:val="ConsNormal"/>
        <w:ind w:firstLine="851"/>
        <w:jc w:val="both"/>
        <w:rPr>
          <w:rFonts w:ascii="Times New Roman" w:eastAsia="Times New Roman" w:hAnsi="Times New Roman" w:cs="Times New Roman"/>
          <w:b/>
          <w:bCs/>
          <w:sz w:val="24"/>
          <w:szCs w:val="24"/>
        </w:rPr>
      </w:pPr>
    </w:p>
    <w:p w:rsidR="00832DFE" w:rsidRPr="008A6181" w:rsidRDefault="00832DFE" w:rsidP="00394D8C">
      <w:pPr>
        <w:pStyle w:val="aff5"/>
        <w:numPr>
          <w:ilvl w:val="0"/>
          <w:numId w:val="26"/>
        </w:numPr>
        <w:autoSpaceDE w:val="0"/>
        <w:autoSpaceDN w:val="0"/>
        <w:jc w:val="center"/>
        <w:rPr>
          <w:b/>
          <w:bCs/>
          <w:color w:val="000000" w:themeColor="text1"/>
        </w:rPr>
      </w:pPr>
      <w:r>
        <w:rPr>
          <w:b/>
          <w:bCs/>
        </w:rPr>
        <w:t>Сроки выполнения Работ</w:t>
      </w:r>
    </w:p>
    <w:p w:rsidR="00832DFE" w:rsidRPr="00730742" w:rsidRDefault="00832DFE" w:rsidP="00EF2312">
      <w:pPr>
        <w:autoSpaceDE w:val="0"/>
        <w:autoSpaceDN w:val="0"/>
        <w:ind w:firstLine="709"/>
        <w:jc w:val="both"/>
      </w:pPr>
      <w:r>
        <w:t xml:space="preserve">10.1. Сроки выполнения работ: </w:t>
      </w:r>
    </w:p>
    <w:p w:rsidR="00832DFE" w:rsidRPr="0098621B" w:rsidRDefault="00832DFE" w:rsidP="00EF2312">
      <w:pPr>
        <w:autoSpaceDE w:val="0"/>
        <w:autoSpaceDN w:val="0"/>
        <w:jc w:val="both"/>
      </w:pPr>
      <w:r>
        <w:t xml:space="preserve">Начало выполнения Работ – </w:t>
      </w:r>
      <w:r w:rsidRPr="004B1C23">
        <w:t>01.0</w:t>
      </w:r>
      <w:r>
        <w:t>6</w:t>
      </w:r>
      <w:r w:rsidRPr="004B1C23">
        <w:t xml:space="preserve">.2023 </w:t>
      </w:r>
      <w:r>
        <w:t>г.</w:t>
      </w:r>
    </w:p>
    <w:p w:rsidR="00832DFE" w:rsidRPr="00730742" w:rsidRDefault="00832DFE" w:rsidP="00EF2312">
      <w:pPr>
        <w:autoSpaceDE w:val="0"/>
        <w:autoSpaceDN w:val="0"/>
        <w:jc w:val="both"/>
        <w:rPr>
          <w:sz w:val="23"/>
          <w:szCs w:val="23"/>
        </w:rPr>
      </w:pPr>
      <w:r>
        <w:t>Окончание выполнения Работ –  ___ (</w:t>
      </w:r>
      <w:r>
        <w:rPr>
          <w:i/>
          <w:iCs/>
          <w:sz w:val="23"/>
          <w:szCs w:val="23"/>
          <w:u w:val="single"/>
        </w:rPr>
        <w:t>прописью</w:t>
      </w:r>
      <w:r>
        <w:t xml:space="preserve">) календарных дней   </w:t>
      </w:r>
      <w:proofErr w:type="gramStart"/>
      <w:r>
        <w:t>с даты начала</w:t>
      </w:r>
      <w:proofErr w:type="gramEnd"/>
      <w:r>
        <w:t xml:space="preserve"> выполнения Работ по настоящему Договору.</w:t>
      </w:r>
    </w:p>
    <w:p w:rsidR="00832DFE" w:rsidRPr="00823E93" w:rsidRDefault="00832DFE" w:rsidP="00EF2312">
      <w:pPr>
        <w:autoSpaceDE w:val="0"/>
        <w:autoSpaceDN w:val="0"/>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832DFE" w:rsidRPr="00823E93" w:rsidRDefault="00832DFE" w:rsidP="00EF2312">
      <w:pPr>
        <w:autoSpaceDE w:val="0"/>
        <w:autoSpaceDN w:val="0"/>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832DFE" w:rsidRDefault="00832DFE" w:rsidP="00EF2312">
      <w:pPr>
        <w:autoSpaceDE w:val="0"/>
        <w:autoSpaceDN w:val="0"/>
        <w:ind w:firstLine="709"/>
        <w:jc w:val="both"/>
      </w:pPr>
      <w:r>
        <w:t>10.4.</w:t>
      </w:r>
      <w:r>
        <w:tab/>
        <w:t xml:space="preserve"> Подрядчик вправе потребовать увеличения сроков выполнения Работ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832DFE" w:rsidRPr="00823E93" w:rsidRDefault="00832DFE" w:rsidP="00EF2312">
      <w:pPr>
        <w:autoSpaceDE w:val="0"/>
        <w:autoSpaceDN w:val="0"/>
        <w:ind w:firstLine="709"/>
        <w:jc w:val="both"/>
      </w:pPr>
    </w:p>
    <w:p w:rsidR="00832DFE" w:rsidRDefault="00832DFE" w:rsidP="00EF2312">
      <w:pPr>
        <w:autoSpaceDE w:val="0"/>
        <w:autoSpaceDN w:val="0"/>
        <w:ind w:firstLine="709"/>
        <w:jc w:val="center"/>
        <w:rPr>
          <w:b/>
          <w:bCs/>
        </w:rPr>
      </w:pPr>
    </w:p>
    <w:p w:rsidR="00832DFE" w:rsidRPr="008A6181" w:rsidRDefault="00832DFE" w:rsidP="00394D8C">
      <w:pPr>
        <w:pStyle w:val="aff5"/>
        <w:numPr>
          <w:ilvl w:val="0"/>
          <w:numId w:val="26"/>
        </w:numPr>
        <w:autoSpaceDE w:val="0"/>
        <w:autoSpaceDN w:val="0"/>
        <w:jc w:val="center"/>
        <w:rPr>
          <w:b/>
          <w:bCs/>
        </w:rPr>
      </w:pPr>
      <w:r>
        <w:rPr>
          <w:b/>
          <w:bCs/>
        </w:rPr>
        <w:t>Приостановка Работ</w:t>
      </w:r>
    </w:p>
    <w:p w:rsidR="00832DFE" w:rsidRPr="00823E93" w:rsidRDefault="00832DFE" w:rsidP="00EF2312">
      <w:pPr>
        <w:suppressAutoHyphens w:val="0"/>
        <w:ind w:firstLine="709"/>
        <w:contextualSpacing/>
        <w:jc w:val="both"/>
      </w:pPr>
      <w:r>
        <w:t>11.1.</w:t>
      </w:r>
      <w:r>
        <w:tab/>
        <w:t xml:space="preserve"> Заказчик вправе приостановить выполнение Подрядчиком части Объема Р</w:t>
      </w:r>
      <w:r>
        <w:t>а</w:t>
      </w:r>
      <w:r>
        <w:t>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832DFE" w:rsidRPr="00823E93" w:rsidRDefault="00832DFE" w:rsidP="00EF2312">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832DFE" w:rsidRPr="00823E93" w:rsidRDefault="00832DFE" w:rsidP="00EF2312">
      <w:pPr>
        <w:suppressAutoHyphens w:val="0"/>
        <w:ind w:firstLine="709"/>
        <w:contextualSpacing/>
        <w:jc w:val="both"/>
      </w:pPr>
      <w:r>
        <w:t>11.3.</w:t>
      </w:r>
      <w:r>
        <w:tab/>
        <w:t xml:space="preserve"> Срок выполнения приостановленной части Объема Работ, а в соответству</w:t>
      </w:r>
      <w:r>
        <w:t>ю</w:t>
      </w:r>
      <w:r>
        <w:t xml:space="preserve">щих случаях – всех Работ, будет продлен на период такой приостановки. </w:t>
      </w:r>
    </w:p>
    <w:p w:rsidR="00832DFE" w:rsidRPr="00823E93" w:rsidRDefault="00832DFE" w:rsidP="00EF2312">
      <w:pPr>
        <w:suppressAutoHyphens w:val="0"/>
        <w:ind w:firstLine="709"/>
        <w:contextualSpacing/>
        <w:jc w:val="both"/>
      </w:pPr>
      <w:r>
        <w:t>11.4.</w:t>
      </w:r>
      <w:r>
        <w:tab/>
        <w:t xml:space="preserve"> На протяжении всего периода такой приостановки Подрядчик обеспечит з</w:t>
      </w:r>
      <w:r>
        <w:t>а</w:t>
      </w:r>
      <w:r>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832DFE" w:rsidRPr="00823E93" w:rsidRDefault="00832DFE" w:rsidP="00EF2312">
      <w:pPr>
        <w:suppressAutoHyphens w:val="0"/>
        <w:ind w:firstLine="709"/>
        <w:contextualSpacing/>
        <w:jc w:val="both"/>
      </w:pPr>
      <w:r>
        <w:t>11.5.</w:t>
      </w:r>
      <w:r>
        <w:tab/>
        <w:t xml:space="preserve"> Приостановка Работ по инициативе Подрядчика допускается в порядке, уст</w:t>
      </w:r>
      <w:r>
        <w:t>а</w:t>
      </w:r>
      <w:r>
        <w:t>новленном законодательством Российской Федерации.</w:t>
      </w:r>
    </w:p>
    <w:p w:rsidR="00832DFE" w:rsidRPr="00823E93" w:rsidRDefault="00832DFE" w:rsidP="00EF2312">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832DFE" w:rsidRPr="00823E93" w:rsidRDefault="00832DFE" w:rsidP="00EF2312">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832DFE" w:rsidRPr="00823E93" w:rsidRDefault="00832DFE" w:rsidP="00EF2312">
      <w:pPr>
        <w:suppressAutoHyphens w:val="0"/>
        <w:ind w:firstLine="709"/>
        <w:contextualSpacing/>
        <w:jc w:val="both"/>
      </w:pPr>
      <w:r>
        <w:lastRenderedPageBreak/>
        <w:tab/>
        <w:t xml:space="preserve">а) </w:t>
      </w:r>
      <w:r>
        <w:tab/>
        <w:t>нарушение требований нормативных документов по охране труда, промы</w:t>
      </w:r>
      <w:r>
        <w:t>ш</w:t>
      </w:r>
      <w:r>
        <w:t>ленной и/или пожарной безопасности и охране окружающей среды;</w:t>
      </w:r>
    </w:p>
    <w:p w:rsidR="00832DFE" w:rsidRPr="00823E93" w:rsidRDefault="00832DFE" w:rsidP="00EF2312">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832DFE" w:rsidRPr="00823E93" w:rsidRDefault="00832DFE" w:rsidP="00EF2312">
      <w:pPr>
        <w:suppressAutoHyphens w:val="0"/>
        <w:ind w:firstLine="709"/>
        <w:contextualSpacing/>
        <w:jc w:val="both"/>
      </w:pPr>
      <w:r>
        <w:t>По факту выявленных нарушений, совершенных Подрядчиком, Заказчиком соста</w:t>
      </w:r>
      <w:r>
        <w:t>в</w:t>
      </w:r>
      <w:r>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832DFE" w:rsidRDefault="00832DFE" w:rsidP="00EF2312">
      <w:pPr>
        <w:suppressAutoHyphens w:val="0"/>
        <w:ind w:firstLine="709"/>
        <w:contextualSpacing/>
        <w:jc w:val="both"/>
      </w:pPr>
      <w:r>
        <w:t>Если Подрядчик докажет отсутствие договорных или законных оснований со ст</w:t>
      </w:r>
      <w:r>
        <w:t>о</w:t>
      </w:r>
      <w:r>
        <w:t>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832DFE" w:rsidRPr="00823E93" w:rsidRDefault="00832DFE" w:rsidP="00EF2312">
      <w:pPr>
        <w:suppressAutoHyphens w:val="0"/>
        <w:ind w:firstLine="709"/>
        <w:contextualSpacing/>
        <w:jc w:val="both"/>
      </w:pPr>
      <w:r>
        <w:t>11.8. Заказчик вправе в любое время приостановить выполнение Работ Подрядч</w:t>
      </w:r>
      <w:r>
        <w:t>и</w:t>
      </w:r>
      <w:r>
        <w:t>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w:t>
      </w:r>
      <w:r>
        <w:t>д</w:t>
      </w:r>
      <w:r>
        <w:t>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832DFE" w:rsidRDefault="00832DFE" w:rsidP="00EF2312">
      <w:pPr>
        <w:pStyle w:val="ConsNormal"/>
        <w:ind w:firstLine="851"/>
        <w:jc w:val="center"/>
        <w:rPr>
          <w:rFonts w:ascii="Times New Roman" w:eastAsia="Times New Roman" w:hAnsi="Times New Roman" w:cs="Times New Roman"/>
          <w:b/>
          <w:bCs/>
          <w:sz w:val="24"/>
          <w:szCs w:val="24"/>
        </w:rPr>
      </w:pPr>
    </w:p>
    <w:p w:rsidR="00832DFE" w:rsidRDefault="00832DFE" w:rsidP="00394D8C">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rsidR="00832DFE" w:rsidRPr="00823E93" w:rsidRDefault="00832DFE" w:rsidP="00EF2312">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w:t>
      </w:r>
      <w:r>
        <w:rPr>
          <w:lang w:eastAsia="ru-RU"/>
        </w:rPr>
        <w:t>т</w:t>
      </w:r>
      <w:r>
        <w:rPr>
          <w:lang w:eastAsia="ru-RU"/>
        </w:rPr>
        <w:t xml:space="preserve">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Объем проверок и Испытаний, исходя из пер</w:t>
      </w:r>
      <w:r>
        <w:rPr>
          <w:lang w:eastAsia="ru-RU"/>
        </w:rPr>
        <w:t>е</w:t>
      </w:r>
      <w:r>
        <w:rPr>
          <w:lang w:eastAsia="ru-RU"/>
        </w:rPr>
        <w:t>численных условий, Подрядчик определяет самостоятельно, при этом неся ответственность за полноту и достоверность полученных в результате прове</w:t>
      </w:r>
      <w:r>
        <w:rPr>
          <w:lang w:eastAsia="ru-RU"/>
        </w:rPr>
        <w:t>р</w:t>
      </w:r>
      <w:r>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Pr>
          <w:lang w:eastAsia="ru-RU"/>
        </w:rPr>
        <w:t>о</w:t>
      </w:r>
      <w:r>
        <w:rPr>
          <w:lang w:eastAsia="ru-RU"/>
        </w:rPr>
        <w:t>сти проведения дополнительных проверок/испытаний Материала (Конструкции) при проведении строительного контроля.</w:t>
      </w:r>
    </w:p>
    <w:p w:rsidR="00832DFE" w:rsidRDefault="00832DFE" w:rsidP="00EF2312">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w:t>
      </w:r>
      <w:r>
        <w:rPr>
          <w:lang w:eastAsia="ru-RU"/>
        </w:rPr>
        <w:t>у</w:t>
      </w:r>
      <w:r>
        <w:rPr>
          <w:lang w:eastAsia="ru-RU"/>
        </w:rPr>
        <w:t xml:space="preserve">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w:t>
      </w:r>
      <w:r>
        <w:rPr>
          <w:lang w:eastAsia="ru-RU"/>
        </w:rPr>
        <w:lastRenderedPageBreak/>
        <w:t xml:space="preserve">использование таких Материалов, Конструкций запрещается, и они должны быть удалены со Строительной площадки. </w:t>
      </w:r>
    </w:p>
    <w:p w:rsidR="00832DFE" w:rsidRPr="00E534BE" w:rsidRDefault="00832DFE" w:rsidP="00EF2312">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w:t>
      </w:r>
      <w:r>
        <w:rPr>
          <w:lang w:eastAsia="ru-RU"/>
        </w:rPr>
        <w:t>д</w:t>
      </w:r>
      <w:r>
        <w:rPr>
          <w:lang w:eastAsia="ru-RU"/>
        </w:rPr>
        <w:t>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w:t>
      </w:r>
      <w:r>
        <w:rPr>
          <w:lang w:eastAsia="ru-RU"/>
        </w:rPr>
        <w:t>е</w:t>
      </w:r>
      <w:r>
        <w:rPr>
          <w:lang w:eastAsia="ru-RU"/>
        </w:rPr>
        <w:t>рок/испытаний Материала (Конструкции).</w:t>
      </w:r>
    </w:p>
    <w:p w:rsidR="00832DFE" w:rsidRPr="00E534BE" w:rsidRDefault="00832DFE" w:rsidP="00EF2312">
      <w:pPr>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w:t>
      </w:r>
      <w:r>
        <w:rPr>
          <w:lang w:eastAsia="ru-RU"/>
        </w:rPr>
        <w:t>о</w:t>
      </w:r>
      <w:r>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832DFE" w:rsidRDefault="00832DFE" w:rsidP="00EF2312">
      <w:pPr>
        <w:suppressAutoHyphens w:val="0"/>
        <w:ind w:firstLine="709"/>
        <w:jc w:val="both"/>
        <w:rPr>
          <w:lang w:eastAsia="ru-RU"/>
        </w:rPr>
      </w:pPr>
      <w:r>
        <w:rPr>
          <w:lang w:eastAsia="ru-RU"/>
        </w:rPr>
        <w:t xml:space="preserve">12.5. </w:t>
      </w:r>
      <w:r>
        <w:tab/>
      </w:r>
      <w:r>
        <w:rPr>
          <w:lang w:eastAsia="ru-RU"/>
        </w:rPr>
        <w:t>Проведение Подрядчиком проверок и испытаний Материалов и/или Ко</w:t>
      </w:r>
      <w:r>
        <w:rPr>
          <w:lang w:eastAsia="ru-RU"/>
        </w:rPr>
        <w:t>н</w:t>
      </w:r>
      <w:r>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щему Договору и не влияет на права Заказчика и обязанности Подрядчика, предусмотренные статьей 14 настоящего Договора.</w:t>
      </w:r>
    </w:p>
    <w:p w:rsidR="00832DFE" w:rsidRPr="00823E93" w:rsidRDefault="00832DFE" w:rsidP="00EF2312">
      <w:pPr>
        <w:ind w:firstLine="851"/>
        <w:jc w:val="center"/>
        <w:rPr>
          <w:b/>
          <w:bCs/>
        </w:rPr>
      </w:pPr>
    </w:p>
    <w:p w:rsidR="00832DFE" w:rsidRPr="008A6181" w:rsidRDefault="00832DFE" w:rsidP="00394D8C">
      <w:pPr>
        <w:pStyle w:val="aff5"/>
        <w:numPr>
          <w:ilvl w:val="0"/>
          <w:numId w:val="26"/>
        </w:numPr>
        <w:jc w:val="center"/>
        <w:rPr>
          <w:b/>
          <w:bCs/>
        </w:rPr>
      </w:pPr>
      <w:r>
        <w:rPr>
          <w:b/>
          <w:bCs/>
        </w:rPr>
        <w:t>Сдача-приемка Объема Работ, Результата Работ</w:t>
      </w:r>
    </w:p>
    <w:p w:rsidR="00B0330D" w:rsidRPr="00823E93" w:rsidRDefault="00832DFE" w:rsidP="00B0330D">
      <w:pPr>
        <w:ind w:firstLine="709"/>
        <w:jc w:val="both"/>
      </w:pPr>
      <w:r>
        <w:t>13.1.</w:t>
      </w:r>
      <w:r>
        <w:tab/>
        <w:t xml:space="preserve"> </w:t>
      </w:r>
      <w:r w:rsidR="00B0330D">
        <w:t xml:space="preserve">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0330D" w:rsidRPr="004F2E25" w:rsidRDefault="00B0330D" w:rsidP="00B0330D">
      <w:pPr>
        <w:tabs>
          <w:tab w:val="left" w:pos="4395"/>
        </w:tabs>
        <w:ind w:firstLine="709"/>
        <w:jc w:val="both"/>
      </w:pPr>
      <w:r>
        <w:t xml:space="preserve">13.2. </w:t>
      </w:r>
      <w:r w:rsidRPr="004F2E25">
        <w:t xml:space="preserve">Подрядчик </w:t>
      </w:r>
      <w:r w:rsidRPr="00D207FC">
        <w:t xml:space="preserve">за </w:t>
      </w:r>
      <w:r w:rsidRPr="004F2E25">
        <w:t>10</w:t>
      </w:r>
      <w:r w:rsidRPr="00D207FC">
        <w:t xml:space="preserve"> (</w:t>
      </w:r>
      <w:r w:rsidRPr="004F2E25">
        <w:t>деся</w:t>
      </w:r>
      <w:r w:rsidRPr="00D207FC">
        <w:t xml:space="preserve">ть) дней до начала приемки Заказчиком результата выполнения </w:t>
      </w:r>
      <w:r w:rsidRPr="004F2E25">
        <w:t>Р</w:t>
      </w:r>
      <w:r w:rsidRPr="00D207FC">
        <w:t xml:space="preserve">абот в полном объеме передает Заказчику </w:t>
      </w:r>
      <w:r w:rsidRPr="004F2E25">
        <w:t>2 (Два) экземпляра Исполнительной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0330D" w:rsidRPr="004F2E25" w:rsidRDefault="00B0330D" w:rsidP="00B0330D">
      <w:pPr>
        <w:ind w:firstLine="709"/>
        <w:jc w:val="both"/>
      </w:pPr>
      <w:r w:rsidRPr="004F2E25">
        <w:t>13.3.</w:t>
      </w:r>
      <w:r w:rsidRPr="004F2E25">
        <w:tab/>
        <w:t xml:space="preserve"> Заказчик в течение 5</w:t>
      </w:r>
      <w:r w:rsidRPr="00D207FC">
        <w:t xml:space="preserve"> (</w:t>
      </w:r>
      <w:r w:rsidRPr="004F2E25">
        <w:t>п</w:t>
      </w:r>
      <w:r w:rsidRPr="00D207FC">
        <w:t>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0330D" w:rsidRPr="00D207FC" w:rsidRDefault="00B0330D" w:rsidP="00B0330D">
      <w:pPr>
        <w:shd w:val="clear" w:color="auto" w:fill="FFFFFF"/>
        <w:ind w:firstLine="709"/>
        <w:jc w:val="both"/>
        <w:rPr>
          <w:lang w:eastAsia="ru-RU"/>
        </w:rPr>
      </w:pPr>
      <w:r w:rsidRPr="004F2E25">
        <w:t xml:space="preserve">13.4. </w:t>
      </w:r>
      <w:proofErr w:type="gramStart"/>
      <w:r w:rsidRPr="00D207FC">
        <w:rPr>
          <w:color w:val="2C2D2E"/>
          <w:lang w:eastAsia="ru-RU"/>
        </w:rPr>
        <w:t xml:space="preserve">В случае если в процессе проверки будут выявлены Недостатки </w:t>
      </w:r>
      <w:r w:rsidRPr="00D207FC">
        <w:rPr>
          <w:lang w:eastAsia="ru-RU"/>
        </w:rPr>
        <w:t>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D207FC">
        <w:rPr>
          <w:lang w:eastAsia="ru-RU"/>
        </w:rPr>
        <w:t xml:space="preserve"> Подрядчик в течение 5 (пять) дней </w:t>
      </w:r>
      <w:proofErr w:type="gramStart"/>
      <w:r w:rsidRPr="00D207FC">
        <w:rPr>
          <w:lang w:eastAsia="ru-RU"/>
        </w:rPr>
        <w:t>с даты получения</w:t>
      </w:r>
      <w:proofErr w:type="gramEnd"/>
      <w:r w:rsidRPr="00D207FC">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0330D" w:rsidRPr="00D207FC" w:rsidRDefault="00B0330D" w:rsidP="00B0330D">
      <w:pPr>
        <w:shd w:val="clear" w:color="auto" w:fill="FFFFFF"/>
        <w:ind w:firstLine="709"/>
        <w:jc w:val="both"/>
        <w:rPr>
          <w:lang w:eastAsia="ru-RU"/>
        </w:rPr>
      </w:pPr>
      <w:r w:rsidRPr="00D207FC">
        <w:rPr>
          <w:lang w:eastAsia="ru-RU"/>
        </w:rPr>
        <w:t xml:space="preserve">13.5. </w:t>
      </w:r>
      <w:proofErr w:type="gramStart"/>
      <w:r w:rsidRPr="00D207FC">
        <w:rPr>
          <w:lang w:eastAsia="ru-RU"/>
        </w:rPr>
        <w:t>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Акты о приемке выполненных работ форма № КС-2 и Справки о стоимости выполненных работ и затрат форм</w:t>
      </w:r>
      <w:r w:rsidRPr="004F2E25">
        <w:rPr>
          <w:lang w:eastAsia="ru-RU"/>
        </w:rPr>
        <w:t>ы</w:t>
      </w:r>
      <w:r w:rsidRPr="00D207FC">
        <w:rPr>
          <w:lang w:eastAsia="ru-RU"/>
        </w:rPr>
        <w:t xml:space="preserve"> № КС-3 в отношении полного (всего) Объема Работ по Договору, а также Акт о приеме-сдаче отремонтированных, реконструированных, модернизированных объектов основных средств.</w:t>
      </w:r>
      <w:proofErr w:type="gramEnd"/>
    </w:p>
    <w:p w:rsidR="00B0330D" w:rsidRPr="00D207FC" w:rsidRDefault="00B0330D" w:rsidP="00B0330D">
      <w:pPr>
        <w:shd w:val="clear" w:color="auto" w:fill="FFFFFF"/>
        <w:ind w:firstLine="709"/>
        <w:jc w:val="both"/>
        <w:rPr>
          <w:lang w:eastAsia="ru-RU"/>
        </w:rPr>
      </w:pPr>
      <w:r w:rsidRPr="00D207FC">
        <w:rPr>
          <w:lang w:eastAsia="ru-RU"/>
        </w:rPr>
        <w:lastRenderedPageBreak/>
        <w:t>13.6</w:t>
      </w:r>
      <w:r>
        <w:rPr>
          <w:lang w:eastAsia="ru-RU"/>
        </w:rPr>
        <w:t>.</w:t>
      </w:r>
      <w:r w:rsidRPr="00D207FC">
        <w:rPr>
          <w:lang w:eastAsia="ru-RU"/>
        </w:rPr>
        <w:t xml:space="preserve"> Подрядчик в течени</w:t>
      </w:r>
      <w:r w:rsidRPr="004F2E25">
        <w:rPr>
          <w:lang w:eastAsia="ru-RU"/>
        </w:rPr>
        <w:t>е</w:t>
      </w:r>
      <w:r w:rsidRPr="00D207FC">
        <w:rPr>
          <w:lang w:eastAsia="ru-RU"/>
        </w:rPr>
        <w:t xml:space="preserve"> 3 (трех) дней </w:t>
      </w:r>
      <w:proofErr w:type="gramStart"/>
      <w:r w:rsidRPr="00D207FC">
        <w:rPr>
          <w:lang w:eastAsia="ru-RU"/>
        </w:rPr>
        <w:t>с даты завершения</w:t>
      </w:r>
      <w:proofErr w:type="gramEnd"/>
      <w:r w:rsidRPr="00D207FC">
        <w:rPr>
          <w:lang w:eastAsia="ru-RU"/>
        </w:rPr>
        <w:t xml:space="preserve"> приемки </w:t>
      </w:r>
      <w:r w:rsidRPr="004F2E25">
        <w:rPr>
          <w:lang w:eastAsia="ru-RU"/>
        </w:rPr>
        <w:t>И</w:t>
      </w:r>
      <w:r w:rsidRPr="00D207FC">
        <w:rPr>
          <w:lang w:eastAsia="ru-RU"/>
        </w:rPr>
        <w:t xml:space="preserve">сполнительной документации передает Заказчику </w:t>
      </w:r>
      <w:r w:rsidRPr="004F2E25">
        <w:rPr>
          <w:lang w:eastAsia="ru-RU"/>
        </w:rPr>
        <w:t>И</w:t>
      </w:r>
      <w:r w:rsidRPr="00D207FC">
        <w:rPr>
          <w:lang w:eastAsia="ru-RU"/>
        </w:rPr>
        <w:t xml:space="preserve">сполнительную документацию </w:t>
      </w:r>
      <w:r w:rsidRPr="004F2E25">
        <w:rPr>
          <w:lang w:eastAsia="ru-RU"/>
        </w:rPr>
        <w:t xml:space="preserve">в полном объеме </w:t>
      </w:r>
      <w:r w:rsidRPr="00D207FC">
        <w:rPr>
          <w:lang w:eastAsia="ru-RU"/>
        </w:rPr>
        <w:t xml:space="preserve">в соответствии с условиями </w:t>
      </w:r>
      <w:r w:rsidRPr="004F2E25">
        <w:rPr>
          <w:lang w:eastAsia="ru-RU"/>
        </w:rPr>
        <w:t>Д</w:t>
      </w:r>
      <w:r w:rsidRPr="00D207FC">
        <w:rPr>
          <w:lang w:eastAsia="ru-RU"/>
        </w:rPr>
        <w:t>оговора, акт о приемке выполненных работ формы КС-2, справку о стоимости выполненных работ и затрат формы КС-3.</w:t>
      </w:r>
    </w:p>
    <w:p w:rsidR="00B0330D" w:rsidRPr="00D207FC" w:rsidRDefault="00B0330D" w:rsidP="00B0330D">
      <w:pPr>
        <w:shd w:val="clear" w:color="auto" w:fill="FFFFFF"/>
        <w:ind w:firstLine="709"/>
        <w:jc w:val="both"/>
        <w:rPr>
          <w:color w:val="2C2D2E"/>
          <w:lang w:eastAsia="ru-RU"/>
        </w:rPr>
      </w:pPr>
      <w:r w:rsidRPr="00D207FC">
        <w:rPr>
          <w:lang w:eastAsia="ru-RU"/>
        </w:rPr>
        <w:t>13.7. </w:t>
      </w:r>
      <w:r>
        <w:rPr>
          <w:lang w:eastAsia="ru-RU"/>
        </w:rPr>
        <w:t xml:space="preserve">Заказчик в течение 2 (двух) </w:t>
      </w:r>
      <w:r w:rsidRPr="00D207FC">
        <w:rPr>
          <w:lang w:eastAsia="ru-RU"/>
        </w:rPr>
        <w:t xml:space="preserve">календарных дней </w:t>
      </w:r>
      <w:proofErr w:type="gramStart"/>
      <w:r w:rsidRPr="00D207FC">
        <w:rPr>
          <w:lang w:eastAsia="ru-RU"/>
        </w:rPr>
        <w:t>с даты получения</w:t>
      </w:r>
      <w:proofErr w:type="gramEnd"/>
      <w:r w:rsidRPr="00D207FC">
        <w:rPr>
          <w:lang w:eastAsia="ru-RU"/>
        </w:rPr>
        <w:t>,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w:t>
      </w:r>
      <w:r w:rsidRPr="00D207FC">
        <w:rPr>
          <w:color w:val="2C2D2E"/>
          <w:lang w:eastAsia="ru-RU"/>
        </w:rPr>
        <w:t xml:space="preserve"> основных средств формы ОС-3.</w:t>
      </w:r>
    </w:p>
    <w:p w:rsidR="00832DFE" w:rsidRPr="000C275B" w:rsidRDefault="00832DFE" w:rsidP="00B0330D">
      <w:pPr>
        <w:ind w:firstLine="709"/>
        <w:jc w:val="both"/>
      </w:pPr>
      <w:r>
        <w:t>13.8.</w:t>
      </w:r>
      <w:r>
        <w:tab/>
        <w:t xml:space="preserve"> Стороны в рамках настоящего Договора оформляют документы в электронном виде в порядке и на условиях предусмотренных Приложением №5 к настоящему Договору. Перечень и формат документов определен Приложением №5а к настоящему Договору (далее – первичные документы). </w:t>
      </w:r>
    </w:p>
    <w:p w:rsidR="00832DFE" w:rsidRPr="000C275B" w:rsidRDefault="00832DFE" w:rsidP="00EF2312">
      <w:pPr>
        <w:ind w:firstLine="709"/>
        <w:jc w:val="both"/>
      </w:pPr>
      <w:r>
        <w:t>13.9. В случае оформления документов в электронном виде Подрядчик в течение 2 (двух) рабочих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832DFE" w:rsidRPr="000C275B" w:rsidRDefault="00832DFE" w:rsidP="00EF2312">
      <w:pPr>
        <w:ind w:firstLine="709"/>
        <w:jc w:val="both"/>
      </w:pPr>
      <w:r>
        <w:t>13.10. Заказчик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Подрядчику – в том случае, если согласен с содержанием 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832DFE" w:rsidRPr="000C275B" w:rsidRDefault="00832DFE" w:rsidP="00EF2312">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832DFE" w:rsidRPr="000C275B" w:rsidRDefault="00832DFE" w:rsidP="00EF2312">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832DFE" w:rsidRPr="000C275B" w:rsidRDefault="00832DFE" w:rsidP="00EF2312">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rsidR="00832DFE" w:rsidRPr="000C275B" w:rsidRDefault="00832DFE" w:rsidP="00EF2312">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832DFE" w:rsidRPr="00823E93" w:rsidRDefault="00832DFE" w:rsidP="00EF2312">
      <w:pPr>
        <w:ind w:firstLine="709"/>
        <w:jc w:val="both"/>
      </w:pPr>
    </w:p>
    <w:p w:rsidR="00832DFE" w:rsidRPr="008A6181" w:rsidRDefault="00832DFE" w:rsidP="00394D8C">
      <w:pPr>
        <w:pStyle w:val="aff5"/>
        <w:numPr>
          <w:ilvl w:val="0"/>
          <w:numId w:val="26"/>
        </w:numPr>
        <w:jc w:val="center"/>
        <w:rPr>
          <w:b/>
          <w:bCs/>
        </w:rPr>
      </w:pPr>
      <w:r>
        <w:rPr>
          <w:b/>
          <w:bCs/>
        </w:rPr>
        <w:t>Гарантии</w:t>
      </w:r>
    </w:p>
    <w:p w:rsidR="00832DFE" w:rsidRPr="00823E93" w:rsidRDefault="00832DFE" w:rsidP="00EF2312">
      <w:pPr>
        <w:ind w:firstLine="709"/>
        <w:jc w:val="both"/>
      </w:pPr>
      <w:r>
        <w:t>14.1.</w:t>
      </w:r>
      <w:r>
        <w:tab/>
        <w:t xml:space="preserve"> Подрядчик гарантирует:</w:t>
      </w:r>
    </w:p>
    <w:p w:rsidR="00832DFE" w:rsidRPr="00823E93" w:rsidRDefault="00832DFE" w:rsidP="00EF2312">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832DFE" w:rsidRPr="00823E93" w:rsidRDefault="00832DFE" w:rsidP="00EF2312">
      <w:pPr>
        <w:ind w:firstLine="709"/>
        <w:jc w:val="both"/>
      </w:pPr>
      <w:r>
        <w:lastRenderedPageBreak/>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832DFE" w:rsidRPr="00823E93" w:rsidRDefault="00832DFE" w:rsidP="00EF2312">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832DFE" w:rsidRPr="00823E93" w:rsidRDefault="00832DFE" w:rsidP="00EF2312">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w:t>
      </w:r>
      <w:proofErr w:type="gramStart"/>
      <w:r>
        <w:t xml:space="preserve"> </w:t>
      </w:r>
      <w:r>
        <w:rPr>
          <w:sz w:val="23"/>
          <w:szCs w:val="23"/>
        </w:rPr>
        <w:t xml:space="preserve">____ (________________________)  </w:t>
      </w:r>
      <w:proofErr w:type="gramEnd"/>
      <w:r>
        <w:t>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832DFE" w:rsidRPr="00823E93" w:rsidRDefault="00832DFE" w:rsidP="00EF2312">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832DFE" w:rsidRPr="00823E93" w:rsidRDefault="00832DFE" w:rsidP="00EF2312">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832DFE" w:rsidRPr="00823E93" w:rsidRDefault="00832DFE" w:rsidP="00EF2312">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832DFE" w:rsidRPr="00823E93" w:rsidRDefault="00832DFE" w:rsidP="00EF2312">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832DFE" w:rsidRPr="00823E93" w:rsidRDefault="00832DFE" w:rsidP="00EF2312">
      <w:pPr>
        <w:ind w:firstLine="709"/>
        <w:jc w:val="both"/>
      </w:pPr>
      <w:r>
        <w:t xml:space="preserve">14.5. Заказчик уведомляет о выявленных Недостатках Подрядчика. Подрядчик обязан в течение 3 (Трёх)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832DFE" w:rsidRPr="00823E93" w:rsidRDefault="00832DFE" w:rsidP="00EF2312">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832DFE" w:rsidRDefault="00832DFE" w:rsidP="00EF2312">
      <w:pPr>
        <w:ind w:firstLine="709"/>
        <w:jc w:val="both"/>
      </w:pPr>
      <w:r>
        <w:lastRenderedPageBreak/>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832DFE" w:rsidRPr="00823E93" w:rsidRDefault="00832DFE" w:rsidP="00EF2312">
      <w:pPr>
        <w:ind w:firstLine="709"/>
        <w:jc w:val="both"/>
      </w:pPr>
    </w:p>
    <w:p w:rsidR="00832DFE" w:rsidRPr="00562A81" w:rsidRDefault="00832DFE" w:rsidP="00394D8C">
      <w:pPr>
        <w:pStyle w:val="aff5"/>
        <w:numPr>
          <w:ilvl w:val="0"/>
          <w:numId w:val="26"/>
        </w:numPr>
        <w:jc w:val="center"/>
        <w:rPr>
          <w:b/>
          <w:bCs/>
        </w:rPr>
      </w:pPr>
      <w:r>
        <w:rPr>
          <w:b/>
          <w:bCs/>
        </w:rPr>
        <w:t>Цена Договора и порядок оплаты</w:t>
      </w:r>
    </w:p>
    <w:p w:rsidR="00832DFE" w:rsidRPr="00000707" w:rsidRDefault="00832DFE" w:rsidP="00EF2312">
      <w:pPr>
        <w:pStyle w:val="afb"/>
        <w:tabs>
          <w:tab w:val="left" w:pos="720"/>
          <w:tab w:val="left" w:pos="1080"/>
        </w:tabs>
        <w:jc w:val="both"/>
        <w:rPr>
          <w:sz w:val="24"/>
          <w:szCs w:val="24"/>
        </w:rPr>
      </w:pPr>
      <w:r>
        <w:rPr>
          <w:sz w:val="24"/>
          <w:szCs w:val="24"/>
        </w:rPr>
        <w:t>15.1.</w:t>
      </w:r>
      <w:r>
        <w:tab/>
      </w:r>
      <w:r>
        <w:rPr>
          <w:sz w:val="24"/>
          <w:szCs w:val="24"/>
        </w:rPr>
        <w:t>Общая Цена Работ по настоящему Договору (далее - Цена Договора) составляет</w:t>
      </w:r>
      <w:proofErr w:type="gramStart"/>
      <w:r>
        <w:rPr>
          <w:sz w:val="24"/>
          <w:szCs w:val="24"/>
        </w:rPr>
        <w:t xml:space="preserve"> _______________ (________________________________) </w:t>
      </w:r>
      <w:proofErr w:type="gramEnd"/>
      <w:r>
        <w:rPr>
          <w:sz w:val="24"/>
          <w:szCs w:val="24"/>
        </w:rPr>
        <w:t xml:space="preserve">рублей 00 копеек, </w:t>
      </w:r>
      <w:r>
        <w:rPr>
          <w:sz w:val="23"/>
          <w:szCs w:val="23"/>
        </w:rPr>
        <w:t>в т.ч. НДС – 20%   ____________  (_______________________________)   рубля ____ копеек, и определяется Сторонами в соответствии со Сметным расчетом (Приложение № 2 к настоящему Договору)</w:t>
      </w:r>
      <w:r>
        <w:rPr>
          <w:sz w:val="24"/>
          <w:szCs w:val="24"/>
        </w:rPr>
        <w:t xml:space="preserve">. </w:t>
      </w:r>
    </w:p>
    <w:p w:rsidR="00832DFE" w:rsidRPr="00823E93" w:rsidRDefault="00832DFE" w:rsidP="00EF2312">
      <w:pPr>
        <w:tabs>
          <w:tab w:val="left" w:pos="720"/>
        </w:tabs>
        <w:ind w:firstLine="720"/>
        <w:jc w:val="both"/>
        <w:rPr>
          <w:sz w:val="23"/>
          <w:szCs w:val="23"/>
        </w:rPr>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rsidR="00832DFE" w:rsidRPr="007646F6" w:rsidRDefault="00832DFE" w:rsidP="00EF2312">
      <w:pPr>
        <w:keepNext/>
        <w:keepLines/>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832DFE" w:rsidRPr="00823E93" w:rsidRDefault="00832DFE" w:rsidP="00EF2312">
      <w:pPr>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832DFE" w:rsidRPr="00823E93" w:rsidRDefault="00832DFE" w:rsidP="00EF2312">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832DFE" w:rsidRPr="00823E93" w:rsidRDefault="00832DFE" w:rsidP="00EF2312">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832DFE" w:rsidRPr="00823E93" w:rsidRDefault="00832DFE" w:rsidP="00EF2312">
      <w:pPr>
        <w:tabs>
          <w:tab w:val="left" w:pos="1134"/>
        </w:tabs>
        <w:ind w:firstLine="851"/>
        <w:jc w:val="both"/>
      </w:pPr>
      <w:r>
        <w:t>−</w:t>
      </w:r>
      <w:r>
        <w:tab/>
        <w:t xml:space="preserve">все налоги и сборы, установленные законодательством РФ; </w:t>
      </w:r>
    </w:p>
    <w:p w:rsidR="00832DFE" w:rsidRPr="00823E93" w:rsidRDefault="00832DFE" w:rsidP="00EF2312">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832DFE" w:rsidRPr="00823E93" w:rsidRDefault="00832DFE" w:rsidP="00EF2312">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832DFE" w:rsidRPr="00823E93" w:rsidRDefault="00832DFE" w:rsidP="00EF2312">
      <w:pPr>
        <w:tabs>
          <w:tab w:val="left" w:pos="851"/>
          <w:tab w:val="left" w:pos="1134"/>
        </w:tabs>
        <w:ind w:firstLine="720"/>
        <w:jc w:val="both"/>
      </w:pPr>
      <w:r>
        <w:tab/>
        <w:t>−</w:t>
      </w:r>
      <w: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832DFE" w:rsidRDefault="00832DFE" w:rsidP="00EF2312">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832DFE" w:rsidRPr="00823E93" w:rsidRDefault="00832DFE" w:rsidP="00EF2312">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832DFE" w:rsidRPr="00823E93" w:rsidRDefault="00832DFE" w:rsidP="00EF2312">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832DFE" w:rsidRPr="00823E93" w:rsidRDefault="00832DFE" w:rsidP="00EF2312">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832DFE" w:rsidRPr="00823E93" w:rsidRDefault="00832DFE" w:rsidP="00EF2312">
      <w:pPr>
        <w:tabs>
          <w:tab w:val="left" w:pos="851"/>
          <w:tab w:val="left" w:pos="1134"/>
        </w:tabs>
        <w:ind w:firstLine="720"/>
        <w:jc w:val="both"/>
      </w:pPr>
      <w:r>
        <w:tab/>
        <w:t>−</w:t>
      </w:r>
      <w:r>
        <w:tab/>
        <w:t>накладные расходы, прибыль, лимитированные затраты;</w:t>
      </w:r>
    </w:p>
    <w:p w:rsidR="00832DFE" w:rsidRPr="00DA3B95" w:rsidRDefault="00832DFE" w:rsidP="00EF2312">
      <w:pPr>
        <w:keepNext/>
        <w:keepLines/>
        <w:tabs>
          <w:tab w:val="left" w:pos="851"/>
          <w:tab w:val="left" w:pos="1134"/>
        </w:tabs>
        <w:ind w:firstLine="720"/>
        <w:jc w:val="both"/>
        <w:rPr>
          <w:sz w:val="23"/>
          <w:szCs w:val="23"/>
        </w:rPr>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w:t>
      </w:r>
    </w:p>
    <w:p w:rsidR="00832DFE" w:rsidRDefault="00832DFE" w:rsidP="00EF2312">
      <w:pPr>
        <w:tabs>
          <w:tab w:val="left" w:pos="851"/>
          <w:tab w:val="left" w:pos="1276"/>
        </w:tabs>
        <w:ind w:firstLine="720"/>
        <w:jc w:val="both"/>
      </w:pPr>
      <w:r>
        <w:t xml:space="preserve">15.6.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832DFE" w:rsidRDefault="00832DFE" w:rsidP="00394D8C">
      <w:pPr>
        <w:pStyle w:val="aff5"/>
        <w:numPr>
          <w:ilvl w:val="0"/>
          <w:numId w:val="39"/>
        </w:numPr>
        <w:tabs>
          <w:tab w:val="left" w:pos="851"/>
        </w:tabs>
        <w:ind w:left="1134" w:hanging="283"/>
        <w:jc w:val="both"/>
      </w:pPr>
      <w:r>
        <w:t>метод расчета стоимости работ остается неизменным;</w:t>
      </w:r>
    </w:p>
    <w:p w:rsidR="00832DFE" w:rsidRPr="00AA024A" w:rsidRDefault="00832DFE" w:rsidP="00394D8C">
      <w:pPr>
        <w:pStyle w:val="aff5"/>
        <w:numPr>
          <w:ilvl w:val="0"/>
          <w:numId w:val="39"/>
        </w:numPr>
        <w:tabs>
          <w:tab w:val="left" w:pos="851"/>
        </w:tabs>
        <w:ind w:left="1134" w:hanging="283"/>
        <w:jc w:val="both"/>
      </w:pPr>
      <w:r>
        <w:t>увеличение общей цены договора не превышает 30%  от первоначальной цены договора за весь срок действия договора.</w:t>
      </w:r>
    </w:p>
    <w:p w:rsidR="00832DFE" w:rsidRPr="002618E2" w:rsidRDefault="00832DFE" w:rsidP="00EF2312">
      <w:pPr>
        <w:tabs>
          <w:tab w:val="left" w:pos="851"/>
          <w:tab w:val="left" w:pos="1276"/>
        </w:tabs>
        <w:ind w:firstLine="720"/>
        <w:jc w:val="both"/>
      </w:pPr>
      <w:r>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832DFE" w:rsidRPr="00A60263" w:rsidRDefault="00832DFE" w:rsidP="00EF2312">
      <w:pPr>
        <w:pStyle w:val="1a"/>
        <w:rPr>
          <w:rFonts w:eastAsia="Times New Roman"/>
          <w:sz w:val="24"/>
          <w:szCs w:val="24"/>
        </w:rPr>
      </w:pPr>
      <w:r>
        <w:rPr>
          <w:rFonts w:eastAsia="Times New Roman"/>
          <w:sz w:val="24"/>
          <w:szCs w:val="24"/>
        </w:rPr>
        <w:t>15.8.</w:t>
      </w:r>
      <w:r>
        <w:rPr>
          <w:rStyle w:val="af6"/>
          <w:rFonts w:eastAsia="Times New Roman"/>
          <w:b/>
          <w:bCs/>
          <w:i/>
          <w:iCs/>
        </w:rPr>
        <w:t xml:space="preserve"> </w:t>
      </w:r>
      <w:r>
        <w:rPr>
          <w:rFonts w:eastAsia="Times New Roman"/>
          <w:sz w:val="24"/>
          <w:szCs w:val="24"/>
        </w:rPr>
        <w:t xml:space="preserve"> Оплата выполненных Работ: </w:t>
      </w:r>
    </w:p>
    <w:p w:rsidR="00CC070B" w:rsidRDefault="00CC070B" w:rsidP="00CC070B">
      <w:pPr>
        <w:pStyle w:val="1a"/>
        <w:ind w:firstLine="0"/>
        <w:rPr>
          <w:sz w:val="24"/>
          <w:szCs w:val="24"/>
        </w:rPr>
      </w:pPr>
      <w:r>
        <w:rPr>
          <w:sz w:val="24"/>
          <w:szCs w:val="24"/>
        </w:rPr>
        <w:t xml:space="preserve">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Работ/выполненной части Работ производится по безналичному расчету (Выбрать </w:t>
      </w:r>
      <w:proofErr w:type="gramStart"/>
      <w:r>
        <w:rPr>
          <w:sz w:val="24"/>
          <w:szCs w:val="24"/>
        </w:rPr>
        <w:t>необходимое</w:t>
      </w:r>
      <w:proofErr w:type="gramEnd"/>
      <w:r>
        <w:rPr>
          <w:sz w:val="24"/>
          <w:szCs w:val="24"/>
        </w:rPr>
        <w:t>):</w:t>
      </w:r>
    </w:p>
    <w:p w:rsidR="00CC070B" w:rsidRDefault="00CC070B" w:rsidP="00CC070B">
      <w:pPr>
        <w:pStyle w:val="1a"/>
        <w:ind w:firstLine="0"/>
        <w:rPr>
          <w:sz w:val="24"/>
          <w:szCs w:val="24"/>
        </w:rPr>
      </w:pPr>
      <w:r>
        <w:rPr>
          <w:sz w:val="24"/>
          <w:szCs w:val="24"/>
        </w:rPr>
        <w:t xml:space="preserve">Вариант 1: - путем перечисления Заказчиком авансового платежа в размере </w:t>
      </w:r>
      <w:proofErr w:type="spellStart"/>
      <w:r w:rsidRPr="00062A9A">
        <w:rPr>
          <w:sz w:val="24"/>
          <w:szCs w:val="24"/>
        </w:rPr>
        <w:t>_________</w:t>
      </w:r>
      <w:r>
        <w:rPr>
          <w:sz w:val="24"/>
          <w:szCs w:val="24"/>
        </w:rPr>
        <w:t>процентов</w:t>
      </w:r>
      <w:proofErr w:type="spellEnd"/>
      <w:r>
        <w:rPr>
          <w:sz w:val="24"/>
          <w:szCs w:val="24"/>
        </w:rPr>
        <w:t xml:space="preserve"> от цены договора в течение 15 (пятнадцати) календарных дней, начиная с 15.06.2023 г., на основании предоставленного Подрядчиком счета на оплату; </w:t>
      </w:r>
    </w:p>
    <w:p w:rsidR="00CC070B" w:rsidRDefault="00CC070B" w:rsidP="00CC070B">
      <w:pPr>
        <w:pStyle w:val="1a"/>
        <w:ind w:firstLine="0"/>
        <w:rPr>
          <w:sz w:val="24"/>
          <w:szCs w:val="24"/>
        </w:rPr>
      </w:pPr>
      <w:proofErr w:type="gramStart"/>
      <w:r>
        <w:rPr>
          <w:sz w:val="24"/>
          <w:szCs w:val="24"/>
        </w:rPr>
        <w:t>- оплата второго платежа производится не ранее 30 (тридцати) календарных дней, начиная с 01.07.2023 г.,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sz w:val="24"/>
          <w:szCs w:val="24"/>
        </w:rPr>
        <w:t xml:space="preserve"> всей суммы авансового платежа на основании предоставленного Подрядчиком счета на оплату;</w:t>
      </w:r>
    </w:p>
    <w:p w:rsidR="00CC070B" w:rsidRDefault="00CC070B" w:rsidP="00CC070B">
      <w:pPr>
        <w:pStyle w:val="1a"/>
        <w:ind w:firstLine="0"/>
        <w:rPr>
          <w:sz w:val="24"/>
          <w:szCs w:val="24"/>
        </w:rPr>
      </w:pPr>
      <w:r>
        <w:rPr>
          <w:sz w:val="24"/>
          <w:szCs w:val="24"/>
        </w:rPr>
        <w:t xml:space="preserve"> </w:t>
      </w:r>
      <w:proofErr w:type="gramStart"/>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w:t>
      </w:r>
      <w:r w:rsidRPr="00D207FC">
        <w:rPr>
          <w:sz w:val="24"/>
          <w:szCs w:val="24"/>
        </w:rPr>
        <w:t xml:space="preserve"> </w:t>
      </w:r>
      <w:r>
        <w:rPr>
          <w:sz w:val="24"/>
          <w:szCs w:val="24"/>
        </w:rPr>
        <w:t xml:space="preserve">или УПД  на основании предоставленного Подрядчиком счета на оплату, счета-фактуры. </w:t>
      </w:r>
      <w:proofErr w:type="gramEnd"/>
    </w:p>
    <w:p w:rsidR="00CC070B" w:rsidRDefault="00CC070B" w:rsidP="00CC070B">
      <w:pPr>
        <w:pStyle w:val="1a"/>
        <w:ind w:firstLine="0"/>
        <w:rPr>
          <w:sz w:val="24"/>
          <w:szCs w:val="24"/>
        </w:rPr>
      </w:pPr>
      <w:r>
        <w:rPr>
          <w:sz w:val="24"/>
          <w:szCs w:val="24"/>
        </w:rPr>
        <w:t xml:space="preserve"> Вариант 2: - путем перечисления Заказчиком авансового платежа в размере ________ процентов от цены договора в течение 15 (пятнадцати) календарных дней, начиная с 15.06.2023 г., на основании предоставленного Подрядчиком счета на оплату; </w:t>
      </w:r>
    </w:p>
    <w:p w:rsidR="00CC070B" w:rsidRDefault="00CC070B" w:rsidP="00CC070B">
      <w:pPr>
        <w:pStyle w:val="1a"/>
        <w:ind w:firstLine="0"/>
        <w:rPr>
          <w:sz w:val="24"/>
          <w:szCs w:val="24"/>
        </w:rPr>
      </w:pPr>
      <w:proofErr w:type="gramStart"/>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w:t>
      </w:r>
      <w:r w:rsidRPr="00D207FC">
        <w:rPr>
          <w:sz w:val="24"/>
          <w:szCs w:val="24"/>
        </w:rPr>
        <w:t xml:space="preserve"> </w:t>
      </w:r>
      <w:r>
        <w:rPr>
          <w:sz w:val="24"/>
          <w:szCs w:val="24"/>
        </w:rPr>
        <w:t xml:space="preserve">или УПД  на основании предоставленного Подрядчиком счета на оплату, счета-фактуры.  </w:t>
      </w:r>
      <w:proofErr w:type="gramEnd"/>
    </w:p>
    <w:p w:rsidR="00CC070B" w:rsidRDefault="00CC070B" w:rsidP="00CC070B">
      <w:pPr>
        <w:pStyle w:val="1a"/>
        <w:ind w:firstLine="0"/>
        <w:rPr>
          <w:sz w:val="24"/>
          <w:szCs w:val="24"/>
        </w:rPr>
      </w:pPr>
      <w:proofErr w:type="gramStart"/>
      <w:r>
        <w:rPr>
          <w:sz w:val="24"/>
          <w:szCs w:val="24"/>
        </w:rPr>
        <w:t xml:space="preserve">Вариант 3: -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w:t>
      </w:r>
      <w:r>
        <w:rPr>
          <w:sz w:val="24"/>
          <w:szCs w:val="24"/>
        </w:rPr>
        <w:lastRenderedPageBreak/>
        <w:t>основных средств формы ОС-3 или УПД на основании</w:t>
      </w:r>
      <w:proofErr w:type="gramEnd"/>
      <w:r>
        <w:rPr>
          <w:sz w:val="24"/>
          <w:szCs w:val="24"/>
        </w:rPr>
        <w:t xml:space="preserve"> предоставленного Подрядчиком счета на оплату, счета-фактуры. </w:t>
      </w:r>
    </w:p>
    <w:p w:rsidR="00832DFE" w:rsidRPr="00823E93" w:rsidRDefault="00832DFE" w:rsidP="00EF2312">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832DFE" w:rsidRPr="00823E93" w:rsidRDefault="00832DFE" w:rsidP="00EF2312">
      <w:pPr>
        <w:pStyle w:val="afb"/>
        <w:tabs>
          <w:tab w:val="left" w:pos="720"/>
          <w:tab w:val="left" w:pos="1080"/>
        </w:tabs>
        <w:jc w:val="both"/>
        <w:rPr>
          <w:sz w:val="24"/>
          <w:szCs w:val="24"/>
        </w:rPr>
      </w:pPr>
      <w:r>
        <w:rPr>
          <w:sz w:val="24"/>
          <w:szCs w:val="24"/>
        </w:rPr>
        <w:t>15.10.</w:t>
      </w:r>
      <w:r>
        <w:tab/>
      </w:r>
      <w:r>
        <w:rPr>
          <w:sz w:val="24"/>
          <w:szCs w:val="24"/>
        </w:rPr>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832DFE" w:rsidRPr="002E001B" w:rsidRDefault="00832DFE" w:rsidP="00EF2312">
      <w:pPr>
        <w:tabs>
          <w:tab w:val="left" w:pos="709"/>
        </w:tabs>
        <w:ind w:firstLine="709"/>
        <w:jc w:val="both"/>
      </w:pPr>
      <w:r>
        <w:t>15.11.</w:t>
      </w:r>
      <w:r>
        <w:tab/>
        <w:t xml:space="preserve">Стороны подписывают Акт сверки взаиморасчетов по Завершению Работ не позднее 5 (Пяти) дней </w:t>
      </w:r>
      <w:proofErr w:type="gramStart"/>
      <w:r>
        <w:t>с даты подписания</w:t>
      </w:r>
      <w:proofErr w:type="gramEnd"/>
      <w:r>
        <w:t xml:space="preserve"> Сторонами Актов о приемке выполненных работ форма № КС-2, Справок о стоимости выполненных работ форма № КС-3, </w:t>
      </w:r>
      <w:r>
        <w:rPr>
          <w:color w:val="000000" w:themeColor="text1"/>
        </w:rPr>
        <w:t>Акта о приеме-сдаче отремонтированных, реконструированных, модернизированных объектов основных средств формы ОС-3</w:t>
      </w:r>
      <w:r>
        <w:t>.</w:t>
      </w:r>
    </w:p>
    <w:p w:rsidR="00832DFE" w:rsidRPr="002E001B" w:rsidRDefault="00832DFE" w:rsidP="00EF2312">
      <w:pPr>
        <w:keepNext/>
        <w:keepLines/>
        <w:tabs>
          <w:tab w:val="left" w:pos="709"/>
        </w:tabs>
        <w:ind w:firstLine="720"/>
        <w:jc w:val="both"/>
      </w:pPr>
      <w:r>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832DFE" w:rsidRPr="002E001B" w:rsidRDefault="00832DFE" w:rsidP="00EF2312">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832DFE" w:rsidRPr="002E001B" w:rsidRDefault="00832DFE" w:rsidP="00EF2312">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832DFE" w:rsidRPr="00614FC3" w:rsidRDefault="00832DFE" w:rsidP="00EF2312">
      <w:pPr>
        <w:keepNext/>
        <w:keepLines/>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832DFE" w:rsidRPr="00667740" w:rsidRDefault="00832DFE" w:rsidP="00EF2312">
      <w:pPr>
        <w:tabs>
          <w:tab w:val="left" w:pos="720"/>
        </w:tabs>
        <w:ind w:firstLine="709"/>
        <w:jc w:val="both"/>
        <w:rPr>
          <w:sz w:val="16"/>
          <w:szCs w:val="16"/>
        </w:rPr>
      </w:pPr>
    </w:p>
    <w:p w:rsidR="00832DFE" w:rsidRPr="008A6181" w:rsidRDefault="00832DFE" w:rsidP="00394D8C">
      <w:pPr>
        <w:pStyle w:val="aff5"/>
        <w:numPr>
          <w:ilvl w:val="0"/>
          <w:numId w:val="26"/>
        </w:numPr>
        <w:jc w:val="center"/>
        <w:rPr>
          <w:b/>
          <w:bCs/>
        </w:rPr>
      </w:pPr>
      <w:r>
        <w:rPr>
          <w:b/>
          <w:bCs/>
        </w:rPr>
        <w:t>Ответственность Сторон</w:t>
      </w:r>
    </w:p>
    <w:p w:rsidR="00832DFE" w:rsidRPr="00823E93" w:rsidRDefault="00832DFE" w:rsidP="00EF2312">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832DFE" w:rsidRPr="002E001B" w:rsidRDefault="00832DFE" w:rsidP="00EF2312">
      <w:pPr>
        <w:tabs>
          <w:tab w:val="left" w:pos="709"/>
        </w:tabs>
        <w:ind w:firstLine="709"/>
        <w:jc w:val="both"/>
      </w:pPr>
      <w:r>
        <w:t xml:space="preserve">16.2. В случае просрочки Заказчиком </w:t>
      </w:r>
      <w:proofErr w:type="gramStart"/>
      <w:r>
        <w:t>обязательств</w:t>
      </w:r>
      <w:proofErr w:type="gramEnd"/>
      <w:r>
        <w:t xml:space="preserve"> по оплате установленных Договором, Подрядчик вправе предъявить Заказчику требование об уплате пени в размере 0,05 (ноль целых пять сотых процента) %  от суммы просроченного платежа за каждый день просрочки.</w:t>
      </w:r>
    </w:p>
    <w:p w:rsidR="00832DFE" w:rsidRPr="00AA024A" w:rsidRDefault="00832DFE" w:rsidP="00EF2312">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(ноль целых пять сотых процента) % </w:t>
      </w:r>
      <w:r>
        <w:rPr>
          <w:vertAlign w:val="superscript"/>
        </w:rPr>
        <w:t xml:space="preserve"> </w:t>
      </w:r>
      <w:r>
        <w:t>от Цены Договора за каждый день просрочки.</w:t>
      </w:r>
    </w:p>
    <w:p w:rsidR="00832DFE" w:rsidRPr="00AA024A" w:rsidRDefault="00832DFE" w:rsidP="00EF2312">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 от Цены Договора за каждый факт выявленного нарушения.</w:t>
      </w:r>
    </w:p>
    <w:p w:rsidR="00832DFE" w:rsidRPr="00823E93" w:rsidRDefault="00832DFE" w:rsidP="00EF2312">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832DFE" w:rsidRPr="00823E93" w:rsidRDefault="00832DFE" w:rsidP="00EF2312">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w:t>
      </w:r>
      <w:r>
        <w:lastRenderedPageBreak/>
        <w:t>Подрядчик уплачивает Заказчику штраф в размере 5 (пяти процентов)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832DFE" w:rsidRPr="002E001B" w:rsidRDefault="00832DFE" w:rsidP="00EF2312">
      <w:pPr>
        <w:keepNext/>
        <w:keepLines/>
        <w:tabs>
          <w:tab w:val="left" w:pos="709"/>
        </w:tabs>
        <w:ind w:firstLine="709"/>
        <w:jc w:val="both"/>
      </w:pPr>
      <w:r>
        <w:t xml:space="preserve">16.7. В случае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w:t>
      </w:r>
      <w:proofErr w:type="gramStart"/>
      <w:r>
        <w:t>с даты предъявления</w:t>
      </w:r>
      <w:proofErr w:type="gramEnd"/>
      <w:r>
        <w:t xml:space="preserve">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832DFE" w:rsidRPr="00823E93" w:rsidRDefault="00832DFE" w:rsidP="00EF2312">
      <w:pPr>
        <w:tabs>
          <w:tab w:val="left" w:pos="709"/>
        </w:tabs>
        <w:ind w:firstLine="709"/>
        <w:jc w:val="both"/>
      </w:pPr>
      <w:r>
        <w:t xml:space="preserve">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832DFE" w:rsidRPr="00823E93" w:rsidRDefault="00832DFE" w:rsidP="00EF2312">
      <w:pPr>
        <w:tabs>
          <w:tab w:val="left" w:pos="709"/>
        </w:tabs>
        <w:ind w:firstLine="709"/>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832DFE" w:rsidRPr="002E001B" w:rsidRDefault="00832DFE" w:rsidP="00EF2312">
      <w:pPr>
        <w:tabs>
          <w:tab w:val="left" w:pos="709"/>
        </w:tabs>
        <w:ind w:firstLine="709"/>
        <w:jc w:val="both"/>
      </w:pPr>
      <w: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832DFE" w:rsidRPr="002E001B" w:rsidRDefault="00832DFE" w:rsidP="00EF2312">
      <w:pPr>
        <w:tabs>
          <w:tab w:val="left" w:pos="709"/>
        </w:tabs>
        <w:ind w:firstLine="709"/>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832DFE" w:rsidRPr="002E001B" w:rsidRDefault="00832DFE" w:rsidP="00EF2312">
      <w:pPr>
        <w:tabs>
          <w:tab w:val="left" w:pos="709"/>
        </w:tabs>
        <w:ind w:firstLine="709"/>
        <w:jc w:val="both"/>
      </w:pPr>
      <w:r>
        <w:t>16.12.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832DFE" w:rsidRPr="00823E93" w:rsidRDefault="00832DFE" w:rsidP="00EF2312">
      <w:pPr>
        <w:ind w:firstLine="709"/>
        <w:jc w:val="both"/>
        <w:rPr>
          <w:b/>
          <w:bCs/>
        </w:rPr>
      </w:pPr>
      <w:r>
        <w:t xml:space="preserve">16.13.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832DFE" w:rsidRPr="00823E93" w:rsidRDefault="00832DFE" w:rsidP="00EF2312">
      <w:pPr>
        <w:tabs>
          <w:tab w:val="left" w:pos="709"/>
        </w:tabs>
        <w:ind w:firstLine="709"/>
        <w:jc w:val="both"/>
      </w:pPr>
    </w:p>
    <w:p w:rsidR="00832DFE" w:rsidRDefault="00832DFE" w:rsidP="00394D8C">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rsidR="00832DFE" w:rsidRPr="00823E93" w:rsidRDefault="00832DFE" w:rsidP="00EF2312">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w:t>
      </w:r>
      <w:proofErr w:type="gramStart"/>
      <w:r>
        <w:rPr>
          <w:rFonts w:ascii="Times New Roman" w:eastAsia="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rFonts w:ascii="Times New Roman" w:eastAsia="Times New Roman" w:hAnsi="Times New Roman" w:cs="Times New Roman"/>
          <w:sz w:val="24"/>
          <w:szCs w:val="24"/>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32DFE" w:rsidRPr="00823E93" w:rsidRDefault="00832DFE" w:rsidP="00EF2312">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2DFE" w:rsidRPr="00823E93" w:rsidRDefault="00832DFE" w:rsidP="00EF2312">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2DFE" w:rsidRPr="00823E93" w:rsidRDefault="00832DFE" w:rsidP="00EF2312">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832DFE" w:rsidRPr="00823E93" w:rsidRDefault="00832DFE" w:rsidP="00EF2312">
      <w:pPr>
        <w:ind w:firstLine="851"/>
        <w:jc w:val="center"/>
        <w:rPr>
          <w:b/>
          <w:bCs/>
        </w:rPr>
      </w:pPr>
    </w:p>
    <w:p w:rsidR="00832DFE" w:rsidRPr="008A6181" w:rsidRDefault="00832DFE" w:rsidP="00394D8C">
      <w:pPr>
        <w:pStyle w:val="aff5"/>
        <w:numPr>
          <w:ilvl w:val="0"/>
          <w:numId w:val="26"/>
        </w:numPr>
        <w:jc w:val="center"/>
        <w:rPr>
          <w:b/>
          <w:bCs/>
        </w:rPr>
      </w:pPr>
      <w:r>
        <w:rPr>
          <w:b/>
          <w:bCs/>
        </w:rPr>
        <w:t>Порядок разрешения споров и применимое право</w:t>
      </w:r>
    </w:p>
    <w:p w:rsidR="00832DFE" w:rsidRPr="00592FC3" w:rsidRDefault="00832DFE" w:rsidP="00394D8C">
      <w:pPr>
        <w:pStyle w:val="aff5"/>
        <w:numPr>
          <w:ilvl w:val="1"/>
          <w:numId w:val="41"/>
        </w:numPr>
        <w:ind w:left="0" w:firstLine="709"/>
        <w:jc w:val="both"/>
        <w:rPr>
          <w:sz w:val="22"/>
          <w:szCs w:val="22"/>
          <w:lang w:eastAsia="en-US"/>
        </w:rPr>
      </w:pPr>
      <w:r>
        <w:t xml:space="preserve">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832DFE" w:rsidRDefault="00832DFE" w:rsidP="00EF2312">
      <w:pPr>
        <w:ind w:firstLine="709"/>
        <w:jc w:val="both"/>
      </w:pPr>
      <w:r>
        <w:t xml:space="preserve">   Инициирование, вступление и проведение переговоров является правом Сторон.</w:t>
      </w:r>
    </w:p>
    <w:p w:rsidR="00832DFE" w:rsidRDefault="00832DFE" w:rsidP="00EF2312">
      <w:pPr>
        <w:ind w:firstLine="709"/>
        <w:rPr>
          <w:sz w:val="22"/>
          <w:szCs w:val="22"/>
          <w:lang w:eastAsia="en-US"/>
        </w:rPr>
      </w:pPr>
      <w:r>
        <w:t>18.2</w:t>
      </w:r>
      <w:proofErr w:type="gramStart"/>
      <w:r>
        <w:t xml:space="preserve"> Е</w:t>
      </w:r>
      <w:proofErr w:type="gramEnd"/>
      <w:r>
        <w:t xml:space="preserve">сли Стороны не придут к соглашению путем переговоров, все споры рассматриваются в претензионном порядке. Срок рассмотрения претензии –30 (тридцать) календарных дней </w:t>
      </w:r>
      <w:proofErr w:type="gramStart"/>
      <w:r>
        <w:t>с даты получения</w:t>
      </w:r>
      <w:proofErr w:type="gramEnd"/>
      <w:r>
        <w:t xml:space="preserve"> претензии.</w:t>
      </w:r>
    </w:p>
    <w:p w:rsidR="00832DFE" w:rsidRDefault="00832DFE" w:rsidP="00EF2312">
      <w:pPr>
        <w:ind w:firstLine="709"/>
      </w:pPr>
      <w:r>
        <w:t xml:space="preserve">  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32DFE" w:rsidRDefault="00832DFE" w:rsidP="00EF2312">
      <w:pPr>
        <w:ind w:firstLine="709"/>
        <w:jc w:val="both"/>
      </w:pPr>
      <w:r>
        <w:t xml:space="preserve">   18.4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r>
        <w:t>скан-копии</w:t>
      </w:r>
      <w:proofErr w:type="spellEnd"/>
      <w:r>
        <w:t xml:space="preserve"> оформленно</w:t>
      </w:r>
      <w:proofErr w:type="gramStart"/>
      <w:r>
        <w:t>й(</w:t>
      </w:r>
      <w:proofErr w:type="gramEnd"/>
      <w:r>
        <w:t>подписанной) претензии и прилагаемых к ней документов по следующим</w:t>
      </w:r>
    </w:p>
    <w:p w:rsidR="00832DFE" w:rsidRDefault="00832DFE" w:rsidP="00EF2312">
      <w:pPr>
        <w:ind w:firstLine="709"/>
        <w:jc w:val="both"/>
      </w:pPr>
      <w:r>
        <w:t>адресам электронной почты:</w:t>
      </w:r>
    </w:p>
    <w:p w:rsidR="00832DFE" w:rsidRDefault="00832DFE" w:rsidP="00EF2312">
      <w:pPr>
        <w:ind w:firstLine="709"/>
        <w:jc w:val="both"/>
      </w:pPr>
      <w:r>
        <w:t xml:space="preserve">для Заказчика: </w:t>
      </w:r>
      <w:proofErr w:type="spellStart"/>
      <w:r>
        <w:rPr>
          <w:lang w:val="en-US"/>
        </w:rPr>
        <w:t>kbsh</w:t>
      </w:r>
      <w:proofErr w:type="spellEnd"/>
      <w:r>
        <w:t>@</w:t>
      </w:r>
      <w:proofErr w:type="spellStart"/>
      <w:r>
        <w:rPr>
          <w:lang w:val="en-US"/>
        </w:rPr>
        <w:t>trcont</w:t>
      </w:r>
      <w:proofErr w:type="spellEnd"/>
      <w:r>
        <w:t>.</w:t>
      </w:r>
      <w:proofErr w:type="spellStart"/>
      <w:r>
        <w:rPr>
          <w:lang w:val="en-US"/>
        </w:rPr>
        <w:t>ru</w:t>
      </w:r>
      <w:proofErr w:type="spellEnd"/>
      <w:r>
        <w:t>;</w:t>
      </w:r>
    </w:p>
    <w:p w:rsidR="00832DFE" w:rsidRDefault="00832DFE" w:rsidP="00EF2312">
      <w:pPr>
        <w:ind w:firstLine="709"/>
        <w:jc w:val="both"/>
      </w:pPr>
      <w:r>
        <w:t>для Подрядчика: _____________________.</w:t>
      </w:r>
    </w:p>
    <w:p w:rsidR="00832DFE" w:rsidRDefault="00832DFE" w:rsidP="00EF2312">
      <w:pPr>
        <w:ind w:firstLine="709"/>
        <w:jc w:val="both"/>
      </w:pPr>
      <w:r>
        <w:t xml:space="preserve">       18.5</w:t>
      </w:r>
      <w:proofErr w:type="gramStart"/>
      <w:r>
        <w:t xml:space="preserve"> В</w:t>
      </w:r>
      <w:proofErr w:type="gramEnd"/>
      <w:r>
        <w:t xml:space="preserve"> случае предъявления претензии в электронном виде посредством электронной почты:</w:t>
      </w:r>
    </w:p>
    <w:p w:rsidR="00832DFE" w:rsidRDefault="00832DFE" w:rsidP="00EF2312">
      <w:pPr>
        <w:ind w:firstLine="709"/>
        <w:jc w:val="both"/>
      </w:pPr>
      <w:r>
        <w:t xml:space="preserve">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18.4 настоящего Договора.</w:t>
      </w:r>
    </w:p>
    <w:p w:rsidR="00832DFE" w:rsidRDefault="00832DFE" w:rsidP="00EF2312">
      <w:pPr>
        <w:ind w:firstLine="709"/>
        <w:jc w:val="both"/>
      </w:pPr>
      <w:r>
        <w:t xml:space="preserve">       Стороны обязаны обеспечить актуальность адресов электронной почты, а также своевременность получения и обработки поступающих сообщений.</w:t>
      </w:r>
    </w:p>
    <w:p w:rsidR="00832DFE" w:rsidRDefault="00832DFE" w:rsidP="00EF2312">
      <w:pPr>
        <w:ind w:firstLine="709"/>
        <w:jc w:val="both"/>
      </w:pPr>
      <w:r>
        <w:t xml:space="preserve">       а) 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32DFE" w:rsidRDefault="00832DFE" w:rsidP="00EF2312">
      <w:pPr>
        <w:ind w:firstLine="709"/>
        <w:jc w:val="both"/>
      </w:pPr>
      <w:r>
        <w:t xml:space="preserve">      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832DFE" w:rsidRDefault="00832DFE" w:rsidP="00EF2312">
      <w:pPr>
        <w:ind w:firstLine="709"/>
        <w:jc w:val="both"/>
      </w:pPr>
      <w:r>
        <w:t xml:space="preserve">      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32DFE" w:rsidRDefault="00832DFE" w:rsidP="00EF2312">
      <w:pPr>
        <w:ind w:firstLine="709"/>
        <w:jc w:val="both"/>
      </w:pPr>
      <w:r>
        <w:lastRenderedPageBreak/>
        <w:t xml:space="preserve">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832DFE" w:rsidRDefault="00832DFE" w:rsidP="00EF2312">
      <w:pPr>
        <w:ind w:firstLine="709"/>
        <w:jc w:val="both"/>
      </w:pPr>
      <w:r>
        <w:t xml:space="preserve">       </w:t>
      </w:r>
      <w:proofErr w:type="spellStart"/>
      <w:r>
        <w:t>д</w:t>
      </w:r>
      <w:proofErr w:type="spellEnd"/>
      <w:r>
        <w:t xml:space="preserve">) в случае возникновения сомнений в подлинности представленных документов,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832DFE" w:rsidRDefault="00832DFE" w:rsidP="00EF2312">
      <w:pPr>
        <w:ind w:firstLine="709"/>
        <w:jc w:val="both"/>
      </w:pPr>
      <w:r>
        <w:t xml:space="preserve">    е) во всех случаях Стороны сохраняют подлинные документы до разрешения спора.</w:t>
      </w:r>
    </w:p>
    <w:p w:rsidR="00832DFE" w:rsidRDefault="00832DFE" w:rsidP="00EF2312">
      <w:pPr>
        <w:ind w:firstLine="709"/>
        <w:jc w:val="both"/>
      </w:pPr>
      <w:r>
        <w:t xml:space="preserve">       18.6 Ответ на претензию, как правило, направляется в порядке, аналогичном порядку предъявления претензии.</w:t>
      </w:r>
    </w:p>
    <w:p w:rsidR="00832DFE" w:rsidRDefault="00832DFE" w:rsidP="00EF2312">
      <w:pPr>
        <w:ind w:firstLine="709"/>
      </w:pPr>
      <w:r>
        <w:t xml:space="preserve">      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832DFE" w:rsidRDefault="00832DFE" w:rsidP="00EF2312">
      <w:pPr>
        <w:ind w:firstLine="709"/>
      </w:pPr>
      <w:r>
        <w:t xml:space="preserve">     18.7</w:t>
      </w:r>
      <w:proofErr w:type="gramStart"/>
      <w:r>
        <w:t xml:space="preserve"> В</w:t>
      </w:r>
      <w:proofErr w:type="gramEnd"/>
      <w: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66AD8">
        <w:t>Самарской области</w:t>
      </w:r>
      <w:r>
        <w:t>.</w:t>
      </w:r>
    </w:p>
    <w:p w:rsidR="00832DFE" w:rsidRPr="00823E93" w:rsidRDefault="00832DFE" w:rsidP="00EF2312">
      <w:pPr>
        <w:ind w:firstLine="851"/>
        <w:jc w:val="center"/>
        <w:rPr>
          <w:b/>
          <w:bCs/>
        </w:rPr>
      </w:pPr>
    </w:p>
    <w:p w:rsidR="00832DFE" w:rsidRPr="008A6181" w:rsidRDefault="00832DFE" w:rsidP="00394D8C">
      <w:pPr>
        <w:pStyle w:val="aff5"/>
        <w:numPr>
          <w:ilvl w:val="0"/>
          <w:numId w:val="27"/>
        </w:numPr>
        <w:jc w:val="center"/>
        <w:rPr>
          <w:b/>
          <w:bCs/>
        </w:rPr>
      </w:pPr>
      <w:r>
        <w:rPr>
          <w:b/>
          <w:bCs/>
        </w:rPr>
        <w:t>Вступление Договора в силу. Срок действия Договора и условия его досрочного расторжения</w:t>
      </w:r>
    </w:p>
    <w:p w:rsidR="00832DFE" w:rsidRPr="00823E93" w:rsidRDefault="00832DFE" w:rsidP="00394D8C">
      <w:pPr>
        <w:pStyle w:val="aff5"/>
        <w:numPr>
          <w:ilvl w:val="1"/>
          <w:numId w:val="27"/>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w:t>
      </w:r>
      <w:r>
        <w:t>й</w:t>
      </w:r>
      <w:r>
        <w:t>ствует до полного исполнения Сторонами своих обязательств по настоящему Договору.</w:t>
      </w:r>
    </w:p>
    <w:p w:rsidR="00832DFE" w:rsidRPr="00823E93" w:rsidRDefault="00832DFE" w:rsidP="00394D8C">
      <w:pPr>
        <w:pStyle w:val="aff5"/>
        <w:numPr>
          <w:ilvl w:val="1"/>
          <w:numId w:val="27"/>
        </w:numPr>
        <w:suppressAutoHyphens w:val="0"/>
        <w:ind w:left="0" w:firstLine="709"/>
        <w:jc w:val="both"/>
      </w:pP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832DFE" w:rsidRPr="00823E93" w:rsidRDefault="00832DFE" w:rsidP="00394D8C">
      <w:pPr>
        <w:pStyle w:val="aff5"/>
        <w:numPr>
          <w:ilvl w:val="1"/>
          <w:numId w:val="27"/>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w:t>
      </w:r>
      <w:r>
        <w:t>а</w:t>
      </w:r>
      <w:r>
        <w:t>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832DFE" w:rsidRPr="00823E93" w:rsidRDefault="00832DFE" w:rsidP="00EF2312">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832DFE" w:rsidRPr="00823E93" w:rsidRDefault="00832DFE" w:rsidP="00EF2312">
      <w:pPr>
        <w:ind w:firstLine="709"/>
        <w:jc w:val="both"/>
      </w:pPr>
      <w:r>
        <w:t>19.4.1. Если единовременная просрочка Подрядчика срока Работ составляет более чем 30 (Тридцать) дней.</w:t>
      </w:r>
    </w:p>
    <w:p w:rsidR="00832DFE" w:rsidRPr="00823E93" w:rsidRDefault="00832DFE" w:rsidP="00EF2312">
      <w:pPr>
        <w:ind w:firstLine="709"/>
        <w:jc w:val="both"/>
      </w:pPr>
      <w:r>
        <w:t>19.4.2. 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832DFE" w:rsidRPr="00823E93" w:rsidRDefault="00832DFE" w:rsidP="00EF2312">
      <w:pPr>
        <w:pStyle w:val="afb"/>
        <w:ind w:firstLine="709"/>
        <w:jc w:val="both"/>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832DFE" w:rsidRPr="00823E93" w:rsidRDefault="00832DFE" w:rsidP="00EF2312">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832DFE" w:rsidRPr="00823E93" w:rsidRDefault="00832DFE" w:rsidP="00EF2312">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832DFE" w:rsidRPr="00823E93" w:rsidRDefault="00832DFE" w:rsidP="00EF2312">
      <w:pPr>
        <w:pStyle w:val="afb"/>
        <w:ind w:firstLine="709"/>
        <w:jc w:val="both"/>
        <w:rPr>
          <w:sz w:val="24"/>
          <w:szCs w:val="24"/>
        </w:rPr>
      </w:pPr>
      <w:r>
        <w:rPr>
          <w:sz w:val="24"/>
          <w:szCs w:val="24"/>
        </w:rPr>
        <w:lastRenderedPageBreak/>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832DFE" w:rsidRPr="00823E93" w:rsidRDefault="00832DFE" w:rsidP="00EF2312">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rsidR="00832DFE" w:rsidRDefault="00832DFE" w:rsidP="00EF2312">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832DFE" w:rsidRPr="00823E93" w:rsidRDefault="00832DFE" w:rsidP="00EF2312">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832DFE" w:rsidRPr="00823E93" w:rsidRDefault="00832DFE" w:rsidP="00EF2312">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832DFE" w:rsidRPr="00823E93" w:rsidRDefault="00832DFE" w:rsidP="00EF2312">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e"/>
          <w:rFonts w:eastAsia="MS Mincho"/>
          <w:lang w:eastAsia="en-US"/>
        </w:rPr>
        <w:t xml:space="preserve"> (</w:t>
      </w:r>
      <w:r>
        <w:t xml:space="preserve">в т.ч. в случае привлечения нового Подрядчика). </w:t>
      </w:r>
    </w:p>
    <w:p w:rsidR="00832DFE" w:rsidRPr="00823E93" w:rsidRDefault="00832DFE" w:rsidP="00EF2312">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832DFE" w:rsidRPr="00823E93" w:rsidRDefault="00832DFE" w:rsidP="00EF2312">
      <w:pPr>
        <w:ind w:firstLine="709"/>
        <w:jc w:val="both"/>
      </w:pPr>
      <w:r>
        <w:t>В ходе проведения окончательного расчета:</w:t>
      </w:r>
    </w:p>
    <w:p w:rsidR="00832DFE" w:rsidRPr="00AA024A" w:rsidRDefault="00832DFE" w:rsidP="00EF2312">
      <w:pPr>
        <w:tabs>
          <w:tab w:val="left" w:pos="1080"/>
        </w:tabs>
        <w:ind w:firstLine="709"/>
        <w:jc w:val="both"/>
      </w:pPr>
      <w:r>
        <w:t>19.8.1. Подрядчик обязуется:</w:t>
      </w:r>
    </w:p>
    <w:p w:rsidR="00832DFE" w:rsidRPr="00AA024A" w:rsidRDefault="00832DFE" w:rsidP="00EF2312">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832DFE" w:rsidRPr="00AA024A" w:rsidRDefault="00832DFE" w:rsidP="00EF2312">
      <w:pPr>
        <w:tabs>
          <w:tab w:val="left" w:pos="1080"/>
        </w:tabs>
        <w:ind w:firstLine="709"/>
        <w:jc w:val="both"/>
      </w:pPr>
      <w:r>
        <w:t>(</w:t>
      </w:r>
      <w:r>
        <w:rPr>
          <w:lang w:val="en-US"/>
        </w:rPr>
        <w:t>b</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832DFE" w:rsidRPr="00AA024A" w:rsidRDefault="00832DFE" w:rsidP="00EF2312">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832DFE" w:rsidRPr="00AA024A" w:rsidRDefault="00832DFE" w:rsidP="00EF2312">
      <w:pPr>
        <w:tabs>
          <w:tab w:val="left" w:pos="1080"/>
        </w:tabs>
        <w:ind w:firstLine="709"/>
        <w:jc w:val="both"/>
      </w:pPr>
      <w:r>
        <w:t>(</w:t>
      </w:r>
      <w:r>
        <w:rPr>
          <w:lang w:val="en-US"/>
        </w:rPr>
        <w:t>d</w:t>
      </w:r>
      <w:r>
        <w:t>)</w:t>
      </w:r>
      <w:r>
        <w:tab/>
        <w:t>передать Заказчику выполненные Работы.</w:t>
      </w:r>
    </w:p>
    <w:p w:rsidR="00832DFE" w:rsidRPr="00823E93" w:rsidRDefault="00832DFE" w:rsidP="00EF2312">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832DFE" w:rsidRPr="00823E93" w:rsidRDefault="00832DFE" w:rsidP="00EF2312">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832DFE" w:rsidRPr="00823E93" w:rsidRDefault="00832DFE" w:rsidP="00EF2312">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832DFE" w:rsidRDefault="00832DFE" w:rsidP="00EF2312">
      <w:pPr>
        <w:ind w:firstLine="709"/>
        <w:jc w:val="both"/>
      </w:pPr>
      <w:r>
        <w:lastRenderedPageBreak/>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832DFE" w:rsidRPr="00823E93" w:rsidRDefault="00832DFE" w:rsidP="00EF2312">
      <w:pPr>
        <w:ind w:firstLine="709"/>
        <w:jc w:val="both"/>
        <w:rPr>
          <w:b/>
          <w:bCs/>
        </w:rPr>
      </w:pPr>
    </w:p>
    <w:p w:rsidR="00832DFE" w:rsidRDefault="00832DFE" w:rsidP="00394D8C">
      <w:pPr>
        <w:pStyle w:val="aff5"/>
        <w:numPr>
          <w:ilvl w:val="0"/>
          <w:numId w:val="27"/>
        </w:numPr>
        <w:jc w:val="center"/>
        <w:rPr>
          <w:b/>
          <w:bCs/>
        </w:rPr>
      </w:pPr>
      <w:r>
        <w:rPr>
          <w:b/>
          <w:bCs/>
        </w:rPr>
        <w:t>Одобрения и уведомления</w:t>
      </w:r>
    </w:p>
    <w:p w:rsidR="00832DFE" w:rsidRPr="00823E93" w:rsidRDefault="00832DFE" w:rsidP="00EF2312">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832DFE" w:rsidRPr="00EE5009" w:rsidRDefault="00832DFE" w:rsidP="00EF2312">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832DFE" w:rsidRPr="00881726" w:rsidRDefault="00832DFE" w:rsidP="00EF2312">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832DFE" w:rsidRPr="00D50914" w:rsidRDefault="00832DFE" w:rsidP="00EF2312">
      <w:pPr>
        <w:ind w:firstLine="709"/>
        <w:jc w:val="both"/>
      </w:pPr>
      <w:r>
        <w:rPr>
          <w:b/>
          <w:bCs/>
        </w:rPr>
        <w:t xml:space="preserve">Заказчику: </w:t>
      </w:r>
      <w:r>
        <w:t>РФ, 443041, г. Самара ул. Льва Толстого, д.131.</w:t>
      </w:r>
    </w:p>
    <w:p w:rsidR="00832DFE" w:rsidRPr="004C1C02" w:rsidRDefault="00832DFE" w:rsidP="00EF2312">
      <w:pPr>
        <w:pStyle w:val="afb"/>
        <w:ind w:left="34" w:firstLine="0"/>
        <w:rPr>
          <w:sz w:val="24"/>
          <w:szCs w:val="24"/>
        </w:rPr>
      </w:pPr>
      <w:r>
        <w:rPr>
          <w:b/>
          <w:bCs/>
          <w:sz w:val="24"/>
          <w:szCs w:val="24"/>
        </w:rPr>
        <w:tab/>
        <w:t>Подрядчику:</w:t>
      </w:r>
      <w:bookmarkStart w:id="21" w:name="_DV_M51"/>
      <w:bookmarkEnd w:id="21"/>
      <w:r>
        <w:rPr>
          <w:sz w:val="24"/>
          <w:szCs w:val="24"/>
        </w:rPr>
        <w:t xml:space="preserve">  </w:t>
      </w:r>
      <w:r>
        <w:t>______________________</w:t>
      </w:r>
    </w:p>
    <w:p w:rsidR="00832DFE" w:rsidRPr="00C538E3" w:rsidRDefault="00832DFE" w:rsidP="00EF2312">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832DFE" w:rsidRPr="008A6181" w:rsidRDefault="00832DFE" w:rsidP="00394D8C">
      <w:pPr>
        <w:pStyle w:val="aff5"/>
        <w:numPr>
          <w:ilvl w:val="0"/>
          <w:numId w:val="27"/>
        </w:numPr>
        <w:autoSpaceDE w:val="0"/>
        <w:autoSpaceDN w:val="0"/>
        <w:jc w:val="center"/>
        <w:rPr>
          <w:b/>
          <w:bCs/>
        </w:rPr>
      </w:pPr>
      <w:proofErr w:type="spellStart"/>
      <w:r>
        <w:rPr>
          <w:b/>
          <w:bCs/>
        </w:rPr>
        <w:t>Антикоррупционная</w:t>
      </w:r>
      <w:proofErr w:type="spellEnd"/>
      <w:r>
        <w:rPr>
          <w:b/>
          <w:bCs/>
        </w:rPr>
        <w:t xml:space="preserve"> оговорка</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w:t>
      </w:r>
      <w:r>
        <w:rPr>
          <w:rFonts w:ascii="Times New Roman" w:hAnsi="Times New Roman"/>
          <w:sz w:val="24"/>
          <w:szCs w:val="24"/>
        </w:rPr>
        <w:t>е</w:t>
      </w:r>
      <w:r>
        <w:rPr>
          <w:rFonts w:ascii="Times New Roman" w:hAnsi="Times New Roman"/>
          <w:sz w:val="24"/>
          <w:szCs w:val="24"/>
        </w:rPr>
        <w:t xml:space="preserve">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w:t>
      </w:r>
      <w:r>
        <w:rPr>
          <w:rFonts w:ascii="Times New Roman" w:hAnsi="Times New Roman"/>
          <w:sz w:val="24"/>
          <w:szCs w:val="24"/>
        </w:rPr>
        <w:t>о</w:t>
      </w:r>
      <w:r>
        <w:rPr>
          <w:rFonts w:ascii="Times New Roman" w:hAnsi="Times New Roman"/>
          <w:sz w:val="24"/>
          <w:szCs w:val="24"/>
        </w:rPr>
        <w:t>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w:t>
      </w:r>
      <w:r>
        <w:rPr>
          <w:rFonts w:ascii="Times New Roman" w:hAnsi="Times New Roman"/>
          <w:sz w:val="24"/>
          <w:szCs w:val="24"/>
        </w:rPr>
        <w:t>е</w:t>
      </w:r>
      <w:r>
        <w:rPr>
          <w:rFonts w:ascii="Times New Roman" w:hAnsi="Times New Roman"/>
          <w:sz w:val="24"/>
          <w:szCs w:val="24"/>
        </w:rPr>
        <w:lastRenderedPageBreak/>
        <w:t>мые Сторонами к исполнению настоящего Договора, не совершают действия, квалифиц</w:t>
      </w:r>
      <w:r>
        <w:rPr>
          <w:rFonts w:ascii="Times New Roman" w:hAnsi="Times New Roman"/>
          <w:sz w:val="24"/>
          <w:szCs w:val="24"/>
        </w:rPr>
        <w:t>и</w:t>
      </w:r>
      <w:r>
        <w:rPr>
          <w:rFonts w:ascii="Times New Roman" w:hAnsi="Times New Roman"/>
          <w:sz w:val="24"/>
          <w:szCs w:val="24"/>
        </w:rPr>
        <w:t xml:space="preserve">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w:t>
      </w:r>
      <w:r>
        <w:rPr>
          <w:rFonts w:ascii="Times New Roman" w:hAnsi="Times New Roman"/>
          <w:sz w:val="24"/>
          <w:szCs w:val="24"/>
        </w:rPr>
        <w:t>е</w:t>
      </w:r>
      <w:r>
        <w:rPr>
          <w:rFonts w:ascii="Times New Roman" w:hAnsi="Times New Roman"/>
          <w:sz w:val="24"/>
          <w:szCs w:val="24"/>
        </w:rPr>
        <w:t>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Pr>
          <w:rFonts w:ascii="Times New Roman" w:hAnsi="Times New Roman"/>
          <w:sz w:val="24"/>
          <w:szCs w:val="24"/>
        </w:rPr>
        <w:t>у</w:t>
      </w:r>
      <w:r>
        <w:rPr>
          <w:rFonts w:ascii="Times New Roman" w:hAnsi="Times New Roman"/>
          <w:sz w:val="24"/>
          <w:szCs w:val="24"/>
        </w:rPr>
        <w:t>ществ, оказания недружественного влияния или для достижения иных неправомерных целей.</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w:t>
      </w:r>
      <w:r>
        <w:rPr>
          <w:rFonts w:ascii="Times New Roman" w:hAnsi="Times New Roman"/>
          <w:sz w:val="24"/>
          <w:szCs w:val="24"/>
        </w:rPr>
        <w:t>е</w:t>
      </w:r>
      <w:r>
        <w:rPr>
          <w:rFonts w:ascii="Times New Roman" w:hAnsi="Times New Roman"/>
          <w:sz w:val="24"/>
          <w:szCs w:val="24"/>
        </w:rPr>
        <w:t>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w:t>
      </w:r>
      <w:r>
        <w:rPr>
          <w:rFonts w:ascii="Times New Roman" w:hAnsi="Times New Roman"/>
          <w:sz w:val="24"/>
          <w:szCs w:val="24"/>
        </w:rPr>
        <w:t>г</w:t>
      </w:r>
      <w:r>
        <w:rPr>
          <w:rFonts w:ascii="Times New Roman" w:hAnsi="Times New Roman"/>
          <w:sz w:val="24"/>
          <w:szCs w:val="24"/>
        </w:rPr>
        <w:t xml:space="preserve">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w:t>
      </w:r>
      <w:r>
        <w:rPr>
          <w:rFonts w:ascii="Times New Roman" w:hAnsi="Times New Roman"/>
          <w:sz w:val="24"/>
          <w:szCs w:val="24"/>
        </w:rPr>
        <w:t>е</w:t>
      </w:r>
      <w:r>
        <w:rPr>
          <w:rFonts w:ascii="Times New Roman" w:hAnsi="Times New Roman"/>
          <w:sz w:val="24"/>
          <w:szCs w:val="24"/>
        </w:rPr>
        <w:t>бований Стороне причинены убытки;</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w:t>
      </w:r>
      <w:r>
        <w:rPr>
          <w:rFonts w:ascii="Times New Roman" w:hAnsi="Times New Roman"/>
          <w:sz w:val="24"/>
          <w:szCs w:val="24"/>
        </w:rPr>
        <w:t>н</w:t>
      </w:r>
      <w:r>
        <w:rPr>
          <w:rFonts w:ascii="Times New Roman" w:hAnsi="Times New Roman"/>
          <w:sz w:val="24"/>
          <w:szCs w:val="24"/>
        </w:rPr>
        <w:t>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w:t>
      </w:r>
      <w:r>
        <w:rPr>
          <w:rFonts w:ascii="Times New Roman" w:hAnsi="Times New Roman"/>
          <w:sz w:val="24"/>
          <w:szCs w:val="24"/>
        </w:rPr>
        <w:t>а</w:t>
      </w:r>
      <w:r>
        <w:rPr>
          <w:rFonts w:ascii="Times New Roman" w:hAnsi="Times New Roman"/>
          <w:sz w:val="24"/>
          <w:szCs w:val="24"/>
        </w:rPr>
        <w:t xml:space="preserve">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 xml:space="preserve">21.8. В случае нарушения одной Стороной обязательств по настоящей </w:t>
      </w:r>
      <w:proofErr w:type="spellStart"/>
      <w:r>
        <w:rPr>
          <w:rFonts w:ascii="Times New Roman" w:hAnsi="Times New Roman"/>
          <w:sz w:val="24"/>
          <w:szCs w:val="24"/>
        </w:rPr>
        <w:t>антико</w:t>
      </w:r>
      <w:r>
        <w:rPr>
          <w:rFonts w:ascii="Times New Roman" w:hAnsi="Times New Roman"/>
          <w:sz w:val="24"/>
          <w:szCs w:val="24"/>
        </w:rPr>
        <w:t>р</w:t>
      </w:r>
      <w:r>
        <w:rPr>
          <w:rFonts w:ascii="Times New Roman" w:hAnsi="Times New Roman"/>
          <w:sz w:val="24"/>
          <w:szCs w:val="24"/>
        </w:rPr>
        <w:t>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832DFE" w:rsidRPr="004E2DB2" w:rsidRDefault="00832DFE" w:rsidP="00EF2312">
      <w:pPr>
        <w:pStyle w:val="1ff2"/>
        <w:ind w:firstLine="1048"/>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w:t>
      </w:r>
      <w:r>
        <w:rPr>
          <w:rFonts w:ascii="Times New Roman" w:hAnsi="Times New Roman"/>
          <w:sz w:val="24"/>
          <w:szCs w:val="24"/>
        </w:rPr>
        <w:lastRenderedPageBreak/>
        <w:t xml:space="preserve">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832DFE" w:rsidRDefault="00832DFE" w:rsidP="00EF2312">
      <w:pPr>
        <w:pStyle w:val="1ff2"/>
        <w:ind w:firstLine="1048"/>
        <w:contextualSpacing/>
        <w:rPr>
          <w:rFonts w:ascii="Times New Roman" w:hAnsi="Times New Roman"/>
          <w:sz w:val="24"/>
          <w:szCs w:val="24"/>
        </w:rPr>
      </w:pPr>
      <w:r>
        <w:rPr>
          <w:rFonts w:ascii="Times New Roman" w:hAnsi="Times New Roman"/>
          <w:sz w:val="24"/>
          <w:szCs w:val="24"/>
        </w:rPr>
        <w:t>Каналы уведомления (указывается наименование Стороны как стороны догов</w:t>
      </w:r>
      <w:r>
        <w:rPr>
          <w:rFonts w:ascii="Times New Roman" w:hAnsi="Times New Roman"/>
          <w:sz w:val="24"/>
          <w:szCs w:val="24"/>
        </w:rPr>
        <w:t>о</w:t>
      </w:r>
      <w:r>
        <w:rPr>
          <w:rFonts w:ascii="Times New Roman" w:hAnsi="Times New Roman"/>
          <w:sz w:val="24"/>
          <w:szCs w:val="24"/>
        </w:rPr>
        <w:t xml:space="preserve">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832DFE" w:rsidRPr="004E2DB2" w:rsidRDefault="00832DFE" w:rsidP="00EF2312">
      <w:pPr>
        <w:pStyle w:val="1ff2"/>
        <w:ind w:firstLine="1048"/>
        <w:contextualSpacing/>
        <w:rPr>
          <w:rFonts w:ascii="Times New Roman" w:hAnsi="Times New Roman"/>
          <w:i/>
          <w:sz w:val="24"/>
          <w:szCs w:val="24"/>
        </w:rPr>
      </w:pPr>
    </w:p>
    <w:p w:rsidR="00832DFE" w:rsidRPr="00EF0EC1" w:rsidRDefault="00832DFE" w:rsidP="00EF2312">
      <w:pPr>
        <w:autoSpaceDE w:val="0"/>
        <w:autoSpaceDN w:val="0"/>
        <w:ind w:firstLine="709"/>
        <w:jc w:val="center"/>
        <w:rPr>
          <w:b/>
          <w:bCs/>
          <w:sz w:val="16"/>
          <w:szCs w:val="16"/>
        </w:rPr>
      </w:pPr>
    </w:p>
    <w:p w:rsidR="00832DFE" w:rsidRPr="008A6181" w:rsidRDefault="00832DFE" w:rsidP="00394D8C">
      <w:pPr>
        <w:pStyle w:val="aff5"/>
        <w:numPr>
          <w:ilvl w:val="0"/>
          <w:numId w:val="27"/>
        </w:numPr>
        <w:autoSpaceDE w:val="0"/>
        <w:autoSpaceDN w:val="0"/>
        <w:jc w:val="center"/>
        <w:rPr>
          <w:b/>
          <w:bCs/>
        </w:rPr>
      </w:pPr>
      <w:r>
        <w:rPr>
          <w:b/>
          <w:bCs/>
        </w:rPr>
        <w:t>Гарантии и заверения Подрядчика</w:t>
      </w:r>
    </w:p>
    <w:p w:rsidR="00832DFE" w:rsidRPr="004E2DB2" w:rsidRDefault="00832DFE" w:rsidP="00EF2312">
      <w:pPr>
        <w:pStyle w:val="aff5"/>
        <w:keepNext/>
        <w:keepLines/>
        <w:suppressAutoHyphens w:val="0"/>
        <w:ind w:left="0" w:firstLine="709"/>
        <w:jc w:val="both"/>
      </w:pPr>
      <w:r>
        <w:t>22.1.  Подрядчик настоящим заверяет Заказчика и гарантирует, что на дату закл</w:t>
      </w:r>
      <w:r>
        <w:t>ю</w:t>
      </w:r>
      <w:r>
        <w:t>чения настоящего Договора:</w:t>
      </w:r>
    </w:p>
    <w:p w:rsidR="00832DFE" w:rsidRPr="004E2DB2" w:rsidRDefault="00832DFE" w:rsidP="00EF2312">
      <w:pPr>
        <w:pStyle w:val="aff5"/>
        <w:keepNext/>
        <w:keepLines/>
        <w:suppressAutoHyphens w:val="0"/>
        <w:ind w:left="0" w:firstLine="709"/>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32DFE" w:rsidRPr="004E2DB2" w:rsidRDefault="00832DFE" w:rsidP="00EF2312">
      <w:pPr>
        <w:pStyle w:val="aff5"/>
        <w:keepNext/>
        <w:keepLines/>
        <w:suppressAutoHyphens w:val="0"/>
        <w:ind w:left="0" w:firstLine="709"/>
        <w:jc w:val="both"/>
      </w:pPr>
      <w:r>
        <w:t>22.1.2. Подрядчиком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Подрядчика;</w:t>
      </w:r>
    </w:p>
    <w:p w:rsidR="00832DFE" w:rsidRPr="004E2DB2" w:rsidRDefault="00832DFE" w:rsidP="00EF2312">
      <w:pPr>
        <w:pStyle w:val="aff5"/>
        <w:keepNext/>
        <w:keepLines/>
        <w:suppressAutoHyphens w:val="0"/>
        <w:ind w:left="0" w:firstLine="709"/>
        <w:jc w:val="both"/>
      </w:pPr>
      <w:r>
        <w:t>22.1.3. настоящий Договор от имени Подрядчика подписан лицом, которое надл</w:t>
      </w:r>
      <w:r>
        <w:t>е</w:t>
      </w:r>
      <w:r>
        <w:t>жащим образом уполномочено совершать такие действия;</w:t>
      </w:r>
    </w:p>
    <w:p w:rsidR="00832DFE" w:rsidRPr="004E2DB2" w:rsidRDefault="00832DFE" w:rsidP="00EF2312">
      <w:pPr>
        <w:pStyle w:val="aff5"/>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832DFE" w:rsidRPr="004E2DB2" w:rsidRDefault="00832DFE" w:rsidP="00EF2312">
      <w:pPr>
        <w:pStyle w:val="aff5"/>
        <w:keepNext/>
        <w:keepLines/>
        <w:suppressAutoHyphens w:val="0"/>
        <w:ind w:left="0" w:firstLine="709"/>
        <w:jc w:val="both"/>
      </w:pPr>
      <w:r>
        <w:t>22.1.5.  не существует каких-либо обстоятельств, которые ограничивают, запрещ</w:t>
      </w:r>
      <w:r>
        <w:t>а</w:t>
      </w:r>
      <w:r>
        <w:t>ют исполнение Подрядчиком обязательств по настоящему Договору.</w:t>
      </w:r>
    </w:p>
    <w:p w:rsidR="00832DFE" w:rsidRDefault="00832DFE" w:rsidP="00EF2312">
      <w:pPr>
        <w:pStyle w:val="aff5"/>
        <w:ind w:left="0" w:firstLine="709"/>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832DFE" w:rsidRDefault="00832DFE" w:rsidP="00EF2312">
      <w:pPr>
        <w:pStyle w:val="aff5"/>
        <w:ind w:left="0" w:firstLine="709"/>
        <w:jc w:val="center"/>
        <w:rPr>
          <w:color w:val="000000"/>
          <w:shd w:val="clear" w:color="auto" w:fill="FFFFFF"/>
        </w:rPr>
      </w:pPr>
    </w:p>
    <w:p w:rsidR="00832DFE" w:rsidRPr="001248AD" w:rsidRDefault="00832DFE" w:rsidP="00394D8C">
      <w:pPr>
        <w:pStyle w:val="aff5"/>
        <w:numPr>
          <w:ilvl w:val="0"/>
          <w:numId w:val="27"/>
        </w:numPr>
        <w:jc w:val="center"/>
        <w:rPr>
          <w:b/>
          <w:bCs/>
          <w:color w:val="000000"/>
          <w:shd w:val="clear" w:color="auto" w:fill="FFFFFF"/>
        </w:rPr>
      </w:pPr>
      <w:proofErr w:type="spellStart"/>
      <w:r>
        <w:rPr>
          <w:b/>
          <w:bCs/>
          <w:color w:val="000000"/>
          <w:shd w:val="clear" w:color="auto" w:fill="FFFFFF"/>
        </w:rPr>
        <w:t>Санкционная</w:t>
      </w:r>
      <w:proofErr w:type="spellEnd"/>
      <w:r>
        <w:rPr>
          <w:b/>
          <w:bCs/>
          <w:color w:val="000000"/>
          <w:shd w:val="clear" w:color="auto" w:fill="FFFFFF"/>
        </w:rPr>
        <w:t xml:space="preserve"> оговорка</w:t>
      </w:r>
    </w:p>
    <w:p w:rsidR="00832DFE" w:rsidRDefault="00832DFE" w:rsidP="00EF2312">
      <w:pPr>
        <w:jc w:val="both"/>
        <w:rPr>
          <w:sz w:val="22"/>
          <w:szCs w:val="22"/>
          <w:lang w:eastAsia="ru-RU"/>
        </w:rPr>
      </w:pPr>
      <w:r>
        <w:t xml:space="preserve">        23.1.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 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заключает и/или исполняет настоящий Договор не с целью обхода каких-либо Санкций или ограничений. </w:t>
      </w:r>
    </w:p>
    <w:p w:rsidR="00832DFE" w:rsidRDefault="00832DFE" w:rsidP="00EF2312">
      <w:pPr>
        <w:jc w:val="both"/>
      </w:pPr>
      <w:r>
        <w:t xml:space="preserve">     23.2. </w:t>
      </w:r>
      <w:proofErr w:type="gramStart"/>
      <w:r>
        <w:t xml:space="preserve">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r>
        <w:t xml:space="preserve"> 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832DFE" w:rsidRDefault="00832DFE" w:rsidP="00EF2312">
      <w:pPr>
        <w:jc w:val="both"/>
      </w:pPr>
      <w:r>
        <w:t xml:space="preserve">       23.3.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 </w:t>
      </w: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w:t>
      </w:r>
      <w:r>
        <w:lastRenderedPageBreak/>
        <w:t xml:space="preserve">п. 1 настоящей </w:t>
      </w:r>
      <w:proofErr w:type="spellStart"/>
      <w:r>
        <w:t>Санкционной</w:t>
      </w:r>
      <w:proofErr w:type="spellEnd"/>
      <w:r>
        <w:t xml:space="preserve"> оговорки, является основанием для</w:t>
      </w:r>
      <w:proofErr w:type="gramEnd"/>
      <w:r>
        <w:t xml:space="preserve"> одностороннего внесудебного отказа другой Стороны от исполнения настоящего Договора. 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w:t>
      </w:r>
    </w:p>
    <w:p w:rsidR="00832DFE" w:rsidRDefault="00832DFE" w:rsidP="00EF2312">
      <w:pPr>
        <w:jc w:val="both"/>
      </w:pPr>
      <w:r>
        <w:t xml:space="preserve">         23.4. Определения: </w:t>
      </w:r>
      <w:r>
        <w:rPr>
          <w:b/>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832DFE" w:rsidRDefault="00832DFE" w:rsidP="00EF2312">
      <w:pPr>
        <w:jc w:val="both"/>
      </w:pPr>
      <w:r>
        <w:rPr>
          <w:b/>
        </w:rPr>
        <w:t xml:space="preserve">      </w:t>
      </w:r>
      <w:proofErr w:type="spellStart"/>
      <w:r>
        <w:rPr>
          <w:b/>
        </w:rPr>
        <w:t>Санкционные</w:t>
      </w:r>
      <w:proofErr w:type="spellEnd"/>
      <w:r>
        <w:rPr>
          <w:b/>
        </w:rPr>
        <w:t xml:space="preserve">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 </w:t>
      </w:r>
    </w:p>
    <w:p w:rsidR="00832DFE" w:rsidRDefault="00832DFE" w:rsidP="00EF2312">
      <w:pPr>
        <w:jc w:val="both"/>
      </w:pPr>
      <w:r>
        <w:rPr>
          <w:b/>
        </w:rPr>
        <w:t xml:space="preserve">       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832DFE" w:rsidRDefault="00832DFE" w:rsidP="00EF2312">
      <w:pPr>
        <w:pStyle w:val="aff5"/>
        <w:ind w:left="1048"/>
        <w:rPr>
          <w:color w:val="000000"/>
          <w:shd w:val="clear" w:color="auto" w:fill="FFFFFF"/>
        </w:rPr>
      </w:pPr>
    </w:p>
    <w:p w:rsidR="00832DFE" w:rsidRPr="005E412F" w:rsidRDefault="00832DFE" w:rsidP="00EF2312">
      <w:pPr>
        <w:pStyle w:val="aff5"/>
        <w:ind w:left="0" w:firstLine="709"/>
        <w:rPr>
          <w:color w:val="000000"/>
          <w:shd w:val="clear" w:color="auto" w:fill="FFFFFF"/>
        </w:rPr>
      </w:pPr>
    </w:p>
    <w:p w:rsidR="00832DFE" w:rsidRPr="009E79B5" w:rsidRDefault="00832DFE" w:rsidP="00EF2312">
      <w:pPr>
        <w:pStyle w:val="aff5"/>
        <w:keepNext/>
        <w:keepLines/>
        <w:suppressAutoHyphens w:val="0"/>
        <w:ind w:left="0" w:firstLine="709"/>
        <w:jc w:val="both"/>
        <w:rPr>
          <w:color w:val="984806" w:themeColor="accent6" w:themeShade="80"/>
        </w:rPr>
      </w:pPr>
    </w:p>
    <w:p w:rsidR="00832DFE" w:rsidRPr="00EF0EC1" w:rsidRDefault="00832DFE" w:rsidP="00EF2312">
      <w:pPr>
        <w:tabs>
          <w:tab w:val="left" w:pos="5479"/>
        </w:tabs>
        <w:rPr>
          <w:b/>
          <w:bCs/>
          <w:sz w:val="16"/>
          <w:szCs w:val="16"/>
        </w:rPr>
      </w:pPr>
      <w:r>
        <w:rPr>
          <w:b/>
        </w:rPr>
        <w:tab/>
      </w:r>
    </w:p>
    <w:p w:rsidR="00832DFE" w:rsidRPr="00A22CBB" w:rsidRDefault="00832DFE" w:rsidP="00EF2312">
      <w:pPr>
        <w:ind w:left="568"/>
        <w:jc w:val="center"/>
        <w:rPr>
          <w:b/>
          <w:bCs/>
        </w:rPr>
      </w:pPr>
      <w:r>
        <w:rPr>
          <w:b/>
          <w:bCs/>
        </w:rPr>
        <w:t>24. Прочие условия</w:t>
      </w:r>
    </w:p>
    <w:p w:rsidR="00832DFE" w:rsidRDefault="00832DFE" w:rsidP="00EF2312">
      <w:pPr>
        <w:ind w:firstLine="709"/>
        <w:jc w:val="both"/>
      </w:pPr>
      <w:r>
        <w:t>24.1.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832DFE" w:rsidRDefault="00832DFE" w:rsidP="00EF2312">
      <w:pPr>
        <w:ind w:firstLine="709"/>
        <w:jc w:val="both"/>
      </w:pPr>
      <w:r>
        <w:t>24.2.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w:t>
      </w:r>
      <w:proofErr w:type="gramStart"/>
      <w:r>
        <w:t>к</w:t>
      </w:r>
      <w:proofErr w:type="gramEnd"/>
    </w:p>
    <w:p w:rsidR="00832DFE" w:rsidRPr="00823E93" w:rsidRDefault="00832DFE" w:rsidP="00EF2312">
      <w:pPr>
        <w:jc w:val="both"/>
      </w:pPr>
      <w:r>
        <w:t>данному Договору, теряют силу.</w:t>
      </w:r>
    </w:p>
    <w:p w:rsidR="00832DFE" w:rsidRPr="00823E93" w:rsidRDefault="00832DFE" w:rsidP="00EF2312">
      <w:pPr>
        <w:ind w:firstLine="709"/>
        <w:jc w:val="both"/>
      </w:pPr>
      <w:r>
        <w:t>24.3.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832DFE" w:rsidRPr="00823E93" w:rsidRDefault="00832DFE" w:rsidP="00EF2312">
      <w:pPr>
        <w:ind w:firstLine="709"/>
        <w:jc w:val="both"/>
      </w:pPr>
      <w:r>
        <w:t>24.4.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rsidR="00832DFE" w:rsidRPr="00823E93" w:rsidRDefault="00832DFE" w:rsidP="00EF2312">
      <w:pPr>
        <w:ind w:firstLine="709"/>
        <w:jc w:val="both"/>
      </w:pPr>
      <w:r>
        <w:t>24.5.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832DFE" w:rsidRDefault="00832DFE" w:rsidP="00EF2312">
      <w:pPr>
        <w:ind w:firstLine="709"/>
        <w:jc w:val="both"/>
      </w:pPr>
      <w:r>
        <w:lastRenderedPageBreak/>
        <w:t>24.6.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832DFE" w:rsidRPr="00F71B1D" w:rsidRDefault="00832DFE" w:rsidP="00EF2312">
      <w:pPr>
        <w:ind w:firstLine="709"/>
        <w:jc w:val="both"/>
      </w:pPr>
      <w:r>
        <w:t>24.7. Стороны пришли к соглашению, что данный договор может быть подписан уполномоченными представителями, как  собственноручно, так и с использованием усиленной квалифицированной электронной подписью ( дале</w:t>
      </w:r>
      <w:proofErr w:type="gramStart"/>
      <w:r>
        <w:t>е-</w:t>
      </w:r>
      <w:proofErr w:type="gramEnd"/>
      <w:r>
        <w:t xml:space="preserve"> УКЭП). </w:t>
      </w:r>
    </w:p>
    <w:p w:rsidR="00832DFE" w:rsidRPr="00F71B1D" w:rsidRDefault="00832DFE" w:rsidP="00EF2312">
      <w:pPr>
        <w:ind w:firstLine="709"/>
        <w:jc w:val="both"/>
      </w:pPr>
      <w:r>
        <w:t xml:space="preserve">      В случае подписания Договора с использованием УКЭП подписания договора Сторонами осуществляется в системе электронного документооборота - Контур </w:t>
      </w:r>
      <w:proofErr w:type="spellStart"/>
      <w:r>
        <w:t>Диадок</w:t>
      </w:r>
      <w:proofErr w:type="spellEnd"/>
      <w:r>
        <w:t xml:space="preserve"> (дале</w:t>
      </w:r>
      <w:proofErr w:type="gramStart"/>
      <w:r>
        <w:t>е-</w:t>
      </w:r>
      <w:proofErr w:type="gramEnd"/>
      <w:r>
        <w:t xml:space="preserve"> </w:t>
      </w:r>
      <w:proofErr w:type="spellStart"/>
      <w:r>
        <w:t>Диадок</w:t>
      </w:r>
      <w:proofErr w:type="spellEnd"/>
      <w:r>
        <w:t>).</w:t>
      </w:r>
    </w:p>
    <w:p w:rsidR="00832DFE" w:rsidRPr="00F71B1D" w:rsidRDefault="00832DFE" w:rsidP="00EF2312">
      <w:pPr>
        <w:ind w:firstLine="709"/>
        <w:jc w:val="both"/>
      </w:pPr>
      <w:r>
        <w:t xml:space="preserve">      Подписанный с использованием вышеуказанной УКЭП настоящий договор ( дополнительные соглашения к нему</w:t>
      </w:r>
      <w:proofErr w:type="gramStart"/>
      <w:r>
        <w:t>)п</w:t>
      </w:r>
      <w:proofErr w:type="gramEnd"/>
      <w:r>
        <w:t>ризнается электронным документом , равнозначным документу на бумажном носителе, подписанным собственноручной подписью стороны и заверенной печатью Стороны и порождают для Сторон юридические последствия в виде установления, изменения и прекращения взаимных прав и обязанностей.</w:t>
      </w:r>
    </w:p>
    <w:p w:rsidR="00832DFE" w:rsidRPr="00F71B1D" w:rsidRDefault="00832DFE" w:rsidP="00EF2312">
      <w:pPr>
        <w:ind w:firstLine="709"/>
        <w:jc w:val="both"/>
      </w:pPr>
      <w:r>
        <w:t xml:space="preserve">     В случае подписания настоящего Договора (дополнительного соглашения к нему) с использованием УКЭП не является препятствием для подписания дополнительных соглашений (приложений, спецификаций) к договору на бумажном носителе собственноручными подписями уполномоченных представителей Сторон.</w:t>
      </w:r>
    </w:p>
    <w:p w:rsidR="00832DFE" w:rsidRPr="0081634B" w:rsidRDefault="00832DFE" w:rsidP="00EF2312">
      <w:pPr>
        <w:ind w:firstLine="709"/>
        <w:jc w:val="both"/>
      </w:pPr>
      <w:r>
        <w:t xml:space="preserve">     Сторона, использующая ключ квалифицированной подписи, обязана соблюдать ее конфиденциальность.</w:t>
      </w:r>
    </w:p>
    <w:p w:rsidR="00832DFE" w:rsidRPr="00823E93" w:rsidRDefault="00832DFE" w:rsidP="00EF2312">
      <w:pPr>
        <w:pStyle w:val="afb"/>
        <w:ind w:firstLine="709"/>
        <w:jc w:val="both"/>
        <w:rPr>
          <w:sz w:val="24"/>
          <w:szCs w:val="24"/>
        </w:rPr>
      </w:pPr>
    </w:p>
    <w:p w:rsidR="00832DFE" w:rsidRPr="00823E93" w:rsidRDefault="00832DFE" w:rsidP="00EF2312">
      <w:pPr>
        <w:ind w:firstLine="709"/>
        <w:jc w:val="both"/>
      </w:pPr>
      <w:r>
        <w:t>24.8.</w:t>
      </w:r>
      <w:r>
        <w:tab/>
        <w:t xml:space="preserve">  Перечень Приложений к настоящему Договору:</w:t>
      </w:r>
    </w:p>
    <w:p w:rsidR="00832DFE" w:rsidRDefault="00832DFE" w:rsidP="00EF2312">
      <w:pPr>
        <w:ind w:firstLine="709"/>
        <w:jc w:val="both"/>
      </w:pPr>
      <w:r>
        <w:t>24.8.1.  Приложение № 1. Техническое задание.</w:t>
      </w:r>
    </w:p>
    <w:p w:rsidR="00832DFE" w:rsidRDefault="00832DFE" w:rsidP="00EF2312">
      <w:pPr>
        <w:ind w:firstLine="709"/>
        <w:jc w:val="both"/>
      </w:pPr>
      <w:r>
        <w:t>24.8.2   Приложение №1.1 Дефектная ведомость.</w:t>
      </w:r>
    </w:p>
    <w:p w:rsidR="00832DFE" w:rsidRPr="00C619EB" w:rsidRDefault="00832DFE" w:rsidP="00EF2312">
      <w:pPr>
        <w:tabs>
          <w:tab w:val="left" w:pos="993"/>
          <w:tab w:val="num" w:pos="1080"/>
          <w:tab w:val="left" w:pos="3060"/>
          <w:tab w:val="left" w:pos="3261"/>
        </w:tabs>
        <w:ind w:firstLine="709"/>
        <w:jc w:val="both"/>
      </w:pPr>
      <w:r>
        <w:t>24.8.3.  Приложение № 2. Сметный расчет.</w:t>
      </w:r>
    </w:p>
    <w:p w:rsidR="00832DFE" w:rsidRPr="00C619EB" w:rsidRDefault="00832DFE" w:rsidP="00EF2312">
      <w:pPr>
        <w:tabs>
          <w:tab w:val="left" w:pos="540"/>
          <w:tab w:val="left" w:pos="993"/>
          <w:tab w:val="num" w:pos="1080"/>
          <w:tab w:val="left" w:pos="3119"/>
        </w:tabs>
        <w:ind w:firstLine="709"/>
        <w:jc w:val="both"/>
      </w:pPr>
      <w:r>
        <w:t>24.8.4.  Приложение № 3. Акт формы ОС-3. Форма</w:t>
      </w:r>
    </w:p>
    <w:p w:rsidR="00832DFE" w:rsidRDefault="00832DFE" w:rsidP="00EF2312">
      <w:pPr>
        <w:keepNext/>
        <w:keepLines/>
        <w:tabs>
          <w:tab w:val="left" w:pos="540"/>
          <w:tab w:val="left" w:pos="993"/>
          <w:tab w:val="num" w:pos="1080"/>
          <w:tab w:val="left" w:pos="3119"/>
        </w:tabs>
        <w:ind w:firstLine="709"/>
        <w:jc w:val="both"/>
        <w:rPr>
          <w:sz w:val="23"/>
          <w:szCs w:val="23"/>
        </w:rPr>
      </w:pPr>
      <w:r>
        <w:t>24.8.6.</w:t>
      </w:r>
      <w:r>
        <w:rPr>
          <w:sz w:val="23"/>
          <w:szCs w:val="23"/>
        </w:rPr>
        <w:t xml:space="preserve"> </w:t>
      </w:r>
      <w:r>
        <w:t>Приложение № 4. Требования по охране труда, промышленной безопасности и экологии</w:t>
      </w:r>
    </w:p>
    <w:p w:rsidR="00832DFE" w:rsidRPr="00766F8C" w:rsidRDefault="00832DFE" w:rsidP="00EF2312">
      <w:pPr>
        <w:keepNext/>
        <w:keepLines/>
        <w:tabs>
          <w:tab w:val="left" w:pos="540"/>
          <w:tab w:val="left" w:pos="993"/>
          <w:tab w:val="num" w:pos="1080"/>
          <w:tab w:val="left" w:pos="3119"/>
        </w:tabs>
        <w:ind w:firstLine="709"/>
        <w:jc w:val="both"/>
      </w:pPr>
      <w:r>
        <w:rPr>
          <w:sz w:val="23"/>
          <w:szCs w:val="23"/>
        </w:rPr>
        <w:t xml:space="preserve">24.8.7. </w:t>
      </w:r>
      <w:r>
        <w:t>Приложение № 5. Перечень и формат электронных документов.</w:t>
      </w:r>
    </w:p>
    <w:p w:rsidR="00832DFE" w:rsidRPr="00766F8C" w:rsidRDefault="00832DFE" w:rsidP="00EF2312">
      <w:pPr>
        <w:keepNext/>
        <w:keepLines/>
        <w:tabs>
          <w:tab w:val="left" w:pos="540"/>
          <w:tab w:val="left" w:pos="993"/>
          <w:tab w:val="num" w:pos="1080"/>
          <w:tab w:val="left" w:pos="3119"/>
        </w:tabs>
        <w:ind w:firstLine="709"/>
        <w:jc w:val="both"/>
      </w:pPr>
      <w:r>
        <w:t>24.8.8.</w:t>
      </w:r>
      <w:r>
        <w:rPr>
          <w:sz w:val="23"/>
          <w:szCs w:val="23"/>
        </w:rPr>
        <w:t xml:space="preserve"> </w:t>
      </w:r>
      <w:r>
        <w:t>Приложение № 6. Налоговая оговорка.</w:t>
      </w:r>
    </w:p>
    <w:p w:rsidR="00832DFE" w:rsidRPr="00EF0EC1" w:rsidRDefault="00832DFE" w:rsidP="00EF2312">
      <w:pPr>
        <w:pStyle w:val="aff5"/>
        <w:ind w:left="480"/>
        <w:rPr>
          <w:b/>
          <w:bCs/>
          <w:sz w:val="16"/>
          <w:szCs w:val="16"/>
        </w:rPr>
      </w:pPr>
    </w:p>
    <w:p w:rsidR="00832DFE" w:rsidRPr="00A22CBB" w:rsidRDefault="00832DFE" w:rsidP="00EF2312">
      <w:pPr>
        <w:ind w:left="568"/>
        <w:jc w:val="center"/>
        <w:rPr>
          <w:b/>
          <w:bCs/>
        </w:rPr>
      </w:pPr>
      <w:r>
        <w:rPr>
          <w:b/>
          <w:bCs/>
        </w:rPr>
        <w:t>24. Адреса, реквизиты и подписи Сторон</w:t>
      </w:r>
    </w:p>
    <w:tbl>
      <w:tblPr>
        <w:tblW w:w="9923" w:type="dxa"/>
        <w:tblInd w:w="-34" w:type="dxa"/>
        <w:tblLayout w:type="fixed"/>
        <w:tblLook w:val="0000"/>
      </w:tblPr>
      <w:tblGrid>
        <w:gridCol w:w="4962"/>
        <w:gridCol w:w="4961"/>
      </w:tblGrid>
      <w:tr w:rsidR="00832DFE" w:rsidRPr="00A444E7" w:rsidTr="00EF2312">
        <w:trPr>
          <w:trHeight w:val="77"/>
        </w:trPr>
        <w:tc>
          <w:tcPr>
            <w:tcW w:w="4962" w:type="dxa"/>
          </w:tcPr>
          <w:p w:rsidR="00832DFE" w:rsidRPr="000737DE" w:rsidRDefault="00832DFE" w:rsidP="00EF2312">
            <w:pPr>
              <w:pStyle w:val="52"/>
              <w:pBdr>
                <w:top w:val="nil"/>
                <w:left w:val="nil"/>
                <w:bottom w:val="nil"/>
                <w:right w:val="nil"/>
                <w:between w:val="nil"/>
              </w:pBdr>
              <w:rPr>
                <w:b/>
                <w:bCs/>
              </w:rPr>
            </w:pPr>
            <w:r>
              <w:rPr>
                <w:b/>
                <w:bCs/>
                <w:color w:val="000000" w:themeColor="text1"/>
              </w:rPr>
              <w:t xml:space="preserve">Заказчик: </w:t>
            </w:r>
          </w:p>
          <w:p w:rsidR="00832DFE" w:rsidRPr="000737DE" w:rsidRDefault="00832DFE" w:rsidP="00EF2312">
            <w:pPr>
              <w:rPr>
                <w:b/>
                <w:bCs/>
              </w:rPr>
            </w:pPr>
            <w:r>
              <w:rPr>
                <w:b/>
                <w:bCs/>
              </w:rPr>
              <w:t>ПАО «</w:t>
            </w:r>
            <w:proofErr w:type="spellStart"/>
            <w:r>
              <w:rPr>
                <w:b/>
                <w:bCs/>
              </w:rPr>
              <w:t>ТрансКонтейнер</w:t>
            </w:r>
            <w:proofErr w:type="spellEnd"/>
            <w:r>
              <w:rPr>
                <w:b/>
                <w:bCs/>
              </w:rPr>
              <w:t>»</w:t>
            </w:r>
          </w:p>
          <w:p w:rsidR="00832DFE" w:rsidRPr="00333C91" w:rsidRDefault="00832DFE" w:rsidP="00EF2312">
            <w:pPr>
              <w:pBdr>
                <w:top w:val="nil"/>
                <w:left w:val="nil"/>
                <w:bottom w:val="nil"/>
                <w:right w:val="nil"/>
                <w:between w:val="nil"/>
              </w:pBdr>
              <w:rPr>
                <w:color w:val="000000"/>
              </w:rPr>
            </w:pPr>
            <w:r>
              <w:rPr>
                <w:color w:val="000000"/>
              </w:rPr>
              <w:t>ИНН 7708591995 КПП 997650001,</w:t>
            </w:r>
          </w:p>
          <w:p w:rsidR="00832DFE" w:rsidRPr="00333C91" w:rsidRDefault="00832DFE" w:rsidP="00EF2312">
            <w:pPr>
              <w:pBdr>
                <w:top w:val="nil"/>
                <w:left w:val="nil"/>
                <w:bottom w:val="nil"/>
                <w:right w:val="nil"/>
                <w:between w:val="nil"/>
              </w:pBdr>
              <w:rPr>
                <w:color w:val="000000"/>
              </w:rPr>
            </w:pPr>
            <w:r>
              <w:rPr>
                <w:color w:val="000000"/>
              </w:rPr>
              <w:t xml:space="preserve">Место нахождения и адрес юридического лица: 141402 Московская область, Г.О  Химки, </w:t>
            </w:r>
            <w:proofErr w:type="gramStart"/>
            <w:r>
              <w:rPr>
                <w:color w:val="000000"/>
              </w:rPr>
              <w:t>г</w:t>
            </w:r>
            <w:proofErr w:type="gramEnd"/>
            <w:r>
              <w:rPr>
                <w:color w:val="000000"/>
              </w:rPr>
              <w:t>. Химки, ул. Ленинградская, влд.39, стр.6, офис 3 (этаж 6).</w:t>
            </w:r>
          </w:p>
          <w:p w:rsidR="00832DFE" w:rsidRPr="00333C91" w:rsidRDefault="00832DFE" w:rsidP="00EF2312">
            <w:pPr>
              <w:pBdr>
                <w:top w:val="nil"/>
                <w:left w:val="nil"/>
                <w:bottom w:val="nil"/>
                <w:right w:val="nil"/>
                <w:between w:val="nil"/>
              </w:pBdr>
              <w:rPr>
                <w:color w:val="000000"/>
              </w:rPr>
            </w:pPr>
            <w:r>
              <w:rPr>
                <w:color w:val="000000"/>
              </w:rPr>
              <w:t>Плательщик: Филиал ПАО «</w:t>
            </w:r>
            <w:proofErr w:type="spellStart"/>
            <w:r>
              <w:rPr>
                <w:color w:val="000000"/>
              </w:rPr>
              <w:t>ТрансКонтейнер</w:t>
            </w:r>
            <w:proofErr w:type="spellEnd"/>
            <w:r>
              <w:rPr>
                <w:color w:val="000000"/>
              </w:rPr>
              <w:t>» на Куйбышевской железной дороге</w:t>
            </w:r>
          </w:p>
          <w:p w:rsidR="00832DFE" w:rsidRPr="00333C91" w:rsidRDefault="00832DFE" w:rsidP="00EF2312">
            <w:pPr>
              <w:pBdr>
                <w:top w:val="nil"/>
                <w:left w:val="nil"/>
                <w:bottom w:val="nil"/>
                <w:right w:val="nil"/>
                <w:between w:val="nil"/>
              </w:pBdr>
              <w:rPr>
                <w:color w:val="000000"/>
              </w:rPr>
            </w:pPr>
            <w:r>
              <w:rPr>
                <w:color w:val="000000"/>
              </w:rPr>
              <w:t>ОКПО 94952014 ОКАТО 36401364000</w:t>
            </w:r>
          </w:p>
          <w:p w:rsidR="00832DFE" w:rsidRPr="00333C91" w:rsidRDefault="00832DFE" w:rsidP="00EF2312">
            <w:pPr>
              <w:pBdr>
                <w:top w:val="nil"/>
                <w:left w:val="nil"/>
                <w:bottom w:val="nil"/>
                <w:right w:val="nil"/>
                <w:between w:val="nil"/>
              </w:pBdr>
              <w:rPr>
                <w:color w:val="000000"/>
              </w:rPr>
            </w:pPr>
            <w:r>
              <w:rPr>
                <w:color w:val="000000"/>
              </w:rPr>
              <w:t>Место нахождения филиала: Российская федерация, 443041, г. Самара ул. Льва Толстого, д.131</w:t>
            </w:r>
          </w:p>
          <w:p w:rsidR="00832DFE" w:rsidRPr="00333C91" w:rsidRDefault="00832DFE" w:rsidP="00EF2312">
            <w:pPr>
              <w:pBdr>
                <w:top w:val="nil"/>
                <w:left w:val="nil"/>
                <w:bottom w:val="nil"/>
                <w:right w:val="nil"/>
                <w:between w:val="nil"/>
              </w:pBdr>
              <w:rPr>
                <w:color w:val="000000"/>
              </w:rPr>
            </w:pPr>
            <w:r>
              <w:rPr>
                <w:color w:val="000000"/>
              </w:rPr>
              <w:t xml:space="preserve">Телефон/факс (846) 379-05-80 </w:t>
            </w:r>
            <w:proofErr w:type="spellStart"/>
            <w:r>
              <w:rPr>
                <w:color w:val="000000"/>
              </w:rPr>
              <w:t>доб</w:t>
            </w:r>
            <w:proofErr w:type="spellEnd"/>
            <w:r>
              <w:rPr>
                <w:color w:val="000000"/>
              </w:rPr>
              <w:t>. 4808 – секретарь</w:t>
            </w:r>
          </w:p>
          <w:p w:rsidR="00832DFE" w:rsidRPr="00333C91" w:rsidRDefault="00832DFE" w:rsidP="00EF2312">
            <w:pPr>
              <w:pBdr>
                <w:top w:val="nil"/>
                <w:left w:val="nil"/>
                <w:bottom w:val="nil"/>
                <w:right w:val="nil"/>
                <w:between w:val="nil"/>
              </w:pBdr>
              <w:rPr>
                <w:color w:val="000000"/>
              </w:rPr>
            </w:pPr>
            <w:proofErr w:type="spellStart"/>
            <w:r>
              <w:rPr>
                <w:color w:val="000000"/>
              </w:rPr>
              <w:t>e-mail</w:t>
            </w:r>
            <w:proofErr w:type="spellEnd"/>
            <w:r>
              <w:rPr>
                <w:color w:val="000000"/>
              </w:rPr>
              <w:t>: kbsh@trcont.ru</w:t>
            </w:r>
          </w:p>
          <w:p w:rsidR="001E5D37" w:rsidRPr="004752F5" w:rsidRDefault="001E5D37" w:rsidP="001E5D37">
            <w:pPr>
              <w:jc w:val="both"/>
              <w:rPr>
                <w:snapToGrid w:val="0"/>
              </w:rPr>
            </w:pPr>
            <w:proofErr w:type="gramStart"/>
            <w:r w:rsidRPr="004752F5">
              <w:rPr>
                <w:snapToGrid w:val="0"/>
              </w:rPr>
              <w:t>Р</w:t>
            </w:r>
            <w:proofErr w:type="gramEnd"/>
            <w:r w:rsidRPr="004752F5">
              <w:rPr>
                <w:snapToGrid w:val="0"/>
              </w:rPr>
              <w:t xml:space="preserve">/с  </w:t>
            </w:r>
            <w:r w:rsidRPr="004752F5">
              <w:rPr>
                <w:spacing w:val="-5"/>
              </w:rPr>
              <w:t>40702810416540022540</w:t>
            </w:r>
          </w:p>
          <w:p w:rsidR="001E5D37" w:rsidRPr="004752F5" w:rsidRDefault="001E5D37" w:rsidP="001E5D37">
            <w:pPr>
              <w:jc w:val="both"/>
              <w:rPr>
                <w:snapToGrid w:val="0"/>
              </w:rPr>
            </w:pPr>
            <w:r w:rsidRPr="004752F5">
              <w:rPr>
                <w:snapToGrid w:val="0"/>
              </w:rPr>
              <w:t>УРАЛЬСКИЙ БАНК ПАО СБЕРБАНК</w:t>
            </w:r>
          </w:p>
          <w:p w:rsidR="001E5D37" w:rsidRPr="004752F5" w:rsidRDefault="001E5D37" w:rsidP="001E5D37">
            <w:pPr>
              <w:jc w:val="both"/>
              <w:rPr>
                <w:snapToGrid w:val="0"/>
              </w:rPr>
            </w:pPr>
            <w:proofErr w:type="spellStart"/>
            <w:proofErr w:type="gramStart"/>
            <w:r w:rsidRPr="004752F5">
              <w:rPr>
                <w:snapToGrid w:val="0"/>
              </w:rPr>
              <w:t>кор</w:t>
            </w:r>
            <w:proofErr w:type="spellEnd"/>
            <w:r w:rsidRPr="004752F5">
              <w:rPr>
                <w:snapToGrid w:val="0"/>
              </w:rPr>
              <w:t>/счет</w:t>
            </w:r>
            <w:proofErr w:type="gramEnd"/>
            <w:r w:rsidRPr="004752F5">
              <w:rPr>
                <w:snapToGrid w:val="0"/>
              </w:rPr>
              <w:t xml:space="preserve"> 30101810500000000674</w:t>
            </w:r>
          </w:p>
          <w:p w:rsidR="001E5D37" w:rsidRPr="004752F5" w:rsidRDefault="001E5D37" w:rsidP="001E5D37">
            <w:pPr>
              <w:jc w:val="both"/>
              <w:rPr>
                <w:snapToGrid w:val="0"/>
              </w:rPr>
            </w:pPr>
            <w:r w:rsidRPr="004752F5">
              <w:rPr>
                <w:snapToGrid w:val="0"/>
              </w:rPr>
              <w:lastRenderedPageBreak/>
              <w:t>БИК 046577674</w:t>
            </w:r>
          </w:p>
          <w:p w:rsidR="00832DFE" w:rsidRPr="00A444E7" w:rsidRDefault="00832DFE" w:rsidP="00EF2312">
            <w:pPr>
              <w:pStyle w:val="52"/>
              <w:widowControl w:val="0"/>
            </w:pPr>
          </w:p>
          <w:p w:rsidR="00832DFE" w:rsidRPr="00A444E7" w:rsidRDefault="00832DFE" w:rsidP="00EF2312">
            <w:pPr>
              <w:pStyle w:val="52"/>
              <w:jc w:val="both"/>
            </w:pPr>
            <w:r>
              <w:t>От Заказчика:</w:t>
            </w:r>
          </w:p>
          <w:p w:rsidR="00832DFE" w:rsidRDefault="00832DFE" w:rsidP="00EF2312">
            <w:pPr>
              <w:pStyle w:val="52"/>
              <w:jc w:val="both"/>
            </w:pPr>
          </w:p>
          <w:p w:rsidR="00832DFE" w:rsidRDefault="00832DFE" w:rsidP="00EF2312">
            <w:pPr>
              <w:pStyle w:val="52"/>
              <w:jc w:val="both"/>
            </w:pPr>
          </w:p>
          <w:p w:rsidR="00832DFE" w:rsidRPr="00A444E7" w:rsidRDefault="00832DFE" w:rsidP="00EF2312">
            <w:pPr>
              <w:pStyle w:val="52"/>
              <w:jc w:val="both"/>
            </w:pPr>
          </w:p>
          <w:p w:rsidR="00832DFE" w:rsidRPr="00403278" w:rsidRDefault="00832DFE" w:rsidP="00EF2312">
            <w:pPr>
              <w:pStyle w:val="52"/>
              <w:pBdr>
                <w:top w:val="nil"/>
                <w:left w:val="nil"/>
                <w:bottom w:val="nil"/>
                <w:right w:val="nil"/>
                <w:between w:val="nil"/>
              </w:pBdr>
              <w:jc w:val="both"/>
              <w:rPr>
                <w:color w:val="000000"/>
              </w:rPr>
            </w:pPr>
            <w:r>
              <w:rPr>
                <w:color w:val="000000" w:themeColor="text1"/>
              </w:rPr>
              <w:t xml:space="preserve">____________________  </w:t>
            </w:r>
            <w:proofErr w:type="spellStart"/>
            <w:r>
              <w:rPr>
                <w:color w:val="000000" w:themeColor="text1"/>
              </w:rPr>
              <w:t>Дученко</w:t>
            </w:r>
            <w:proofErr w:type="spellEnd"/>
            <w:r>
              <w:rPr>
                <w:color w:val="000000" w:themeColor="text1"/>
              </w:rPr>
              <w:t xml:space="preserve"> Н.А.</w:t>
            </w:r>
          </w:p>
          <w:p w:rsidR="00832DFE" w:rsidRPr="00A444E7" w:rsidRDefault="00832DFE" w:rsidP="00EF2312">
            <w:pPr>
              <w:pStyle w:val="52"/>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rsidR="00832DFE" w:rsidRPr="00CF5A9C" w:rsidRDefault="00832DFE" w:rsidP="00EF2312">
            <w:pPr>
              <w:rPr>
                <w:b/>
                <w:bCs/>
              </w:rPr>
            </w:pPr>
            <w:r>
              <w:rPr>
                <w:b/>
                <w:bCs/>
                <w:color w:val="000000" w:themeColor="text1"/>
              </w:rPr>
              <w:lastRenderedPageBreak/>
              <w:t xml:space="preserve">Подрядчик: </w:t>
            </w:r>
          </w:p>
          <w:p w:rsidR="00832DFE" w:rsidRPr="00CF5A9C" w:rsidRDefault="00832DFE" w:rsidP="00EF2312">
            <w:pPr>
              <w:jc w:val="both"/>
              <w:rPr>
                <w:b/>
                <w:bCs/>
              </w:rPr>
            </w:pPr>
          </w:p>
          <w:p w:rsidR="00832DFE" w:rsidRPr="00CF5A9C" w:rsidRDefault="00832DFE" w:rsidP="00EF2312">
            <w:pPr>
              <w:jc w:val="both"/>
              <w:rPr>
                <w:b/>
                <w:bCs/>
              </w:rPr>
            </w:pPr>
          </w:p>
          <w:p w:rsidR="00832DFE" w:rsidRDefault="00832DFE" w:rsidP="00EF2312">
            <w:pPr>
              <w:jc w:val="both"/>
              <w:rPr>
                <w:b/>
                <w:bCs/>
              </w:rPr>
            </w:pPr>
          </w:p>
          <w:p w:rsidR="00832DFE" w:rsidRDefault="00832DFE" w:rsidP="00EF2312">
            <w:pPr>
              <w:jc w:val="both"/>
              <w:rPr>
                <w:b/>
                <w:bCs/>
              </w:rPr>
            </w:pPr>
          </w:p>
          <w:p w:rsidR="00832DFE" w:rsidRDefault="00832DFE" w:rsidP="00EF2312">
            <w:pPr>
              <w:jc w:val="both"/>
              <w:rPr>
                <w:b/>
                <w:bCs/>
              </w:rPr>
            </w:pPr>
          </w:p>
          <w:p w:rsidR="00832DFE" w:rsidRDefault="00832DFE" w:rsidP="00EF2312">
            <w:pPr>
              <w:jc w:val="both"/>
              <w:rPr>
                <w:b/>
                <w:bCs/>
              </w:rPr>
            </w:pPr>
          </w:p>
          <w:p w:rsidR="00832DFE" w:rsidRDefault="00832DFE" w:rsidP="00EF2312">
            <w:pPr>
              <w:jc w:val="both"/>
              <w:rPr>
                <w:b/>
                <w:bCs/>
              </w:rPr>
            </w:pPr>
          </w:p>
          <w:p w:rsidR="00832DFE" w:rsidRDefault="00832DFE" w:rsidP="00EF2312">
            <w:pPr>
              <w:jc w:val="both"/>
              <w:rPr>
                <w:b/>
                <w:bCs/>
              </w:rPr>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Default="00832DFE" w:rsidP="00EF2312">
            <w:pPr>
              <w:jc w:val="both"/>
            </w:pPr>
          </w:p>
          <w:p w:rsidR="00832DFE" w:rsidRPr="00DD3AA0" w:rsidRDefault="00832DFE" w:rsidP="00EF2312">
            <w:pPr>
              <w:jc w:val="both"/>
            </w:pPr>
            <w:r>
              <w:t>От Подрядчика:</w:t>
            </w:r>
          </w:p>
          <w:p w:rsidR="00832DFE" w:rsidRPr="00CF5A9C" w:rsidRDefault="00832DFE" w:rsidP="00EF2312">
            <w:pPr>
              <w:jc w:val="both"/>
              <w:rPr>
                <w:b/>
                <w:bCs/>
              </w:rPr>
            </w:pPr>
          </w:p>
          <w:p w:rsidR="00832DFE" w:rsidRPr="00867EA2" w:rsidRDefault="00832DFE" w:rsidP="00EF2312">
            <w:pPr>
              <w:jc w:val="both"/>
            </w:pPr>
            <w:r>
              <w:rPr>
                <w:b/>
                <w:bCs/>
              </w:rPr>
              <w:t>______</w:t>
            </w:r>
            <w:r>
              <w:t>__________/ _______________/</w:t>
            </w:r>
          </w:p>
          <w:p w:rsidR="00832DFE" w:rsidRPr="006D3CEF" w:rsidRDefault="00832DFE" w:rsidP="00EF2312">
            <w:pPr>
              <w:pStyle w:val="ConsNormal"/>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832DFE" w:rsidRPr="000A745C" w:rsidRDefault="00832DFE" w:rsidP="00EF2312">
      <w:pPr>
        <w:sectPr w:rsidR="00832DFE" w:rsidRPr="000A745C" w:rsidSect="00EF2312">
          <w:pgSz w:w="11906" w:h="16838"/>
          <w:pgMar w:top="1134" w:right="850" w:bottom="1134" w:left="1701" w:header="708" w:footer="708" w:gutter="0"/>
          <w:cols w:space="708"/>
          <w:docGrid w:linePitch="360"/>
        </w:sectPr>
      </w:pPr>
    </w:p>
    <w:p w:rsidR="00832DFE" w:rsidRPr="00562A81" w:rsidRDefault="00832DFE" w:rsidP="00EF2312">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rsidR="00832DFE" w:rsidRPr="00562A81"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832DFE" w:rsidRPr="00562A81"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от «____» _____________ 202</w:t>
      </w:r>
      <w:r w:rsidR="00AE57FF">
        <w:rPr>
          <w:rFonts w:ascii="Times New Roman" w:eastAsia="Times New Roman" w:hAnsi="Times New Roman"/>
          <w:sz w:val="24"/>
          <w:szCs w:val="24"/>
        </w:rPr>
        <w:t>3</w:t>
      </w:r>
      <w:r>
        <w:rPr>
          <w:rFonts w:ascii="Times New Roman" w:eastAsia="Times New Roman" w:hAnsi="Times New Roman"/>
          <w:sz w:val="24"/>
          <w:szCs w:val="24"/>
        </w:rPr>
        <w:t xml:space="preserve"> г. </w:t>
      </w:r>
    </w:p>
    <w:p w:rsidR="00832DFE" w:rsidRPr="00562A81"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832DFE" w:rsidRPr="00562A81" w:rsidRDefault="00832DFE" w:rsidP="00EF2312">
      <w:pPr>
        <w:shd w:val="clear" w:color="auto" w:fill="FFFFFF" w:themeFill="background1"/>
        <w:spacing w:before="240" w:after="240"/>
        <w:ind w:left="20"/>
        <w:jc w:val="center"/>
        <w:rPr>
          <w:b/>
          <w:bCs/>
        </w:rPr>
      </w:pPr>
      <w:r>
        <w:rPr>
          <w:b/>
          <w:bCs/>
        </w:rPr>
        <w:t>ТЕХНИЧЕСКОЕ ЗАДАНИЕ</w:t>
      </w:r>
    </w:p>
    <w:p w:rsidR="00832DFE" w:rsidRPr="00562A81" w:rsidRDefault="00832DFE" w:rsidP="00EF2312">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tblPr>
      <w:tblGrid>
        <w:gridCol w:w="810"/>
        <w:gridCol w:w="2760"/>
        <w:gridCol w:w="6165"/>
      </w:tblGrid>
      <w:tr w:rsidR="00832DFE" w:rsidTr="00EF2312">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832DFE" w:rsidRDefault="00832DFE" w:rsidP="00EF2312">
            <w:pPr>
              <w:spacing w:before="240" w:after="240"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832DFE" w:rsidRDefault="00832DFE" w:rsidP="00EF2312">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832DFE" w:rsidRDefault="00832DFE" w:rsidP="00EF2312">
            <w:pPr>
              <w:jc w:val="center"/>
            </w:pPr>
            <w:r>
              <w:t>Содержание</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3</w:t>
            </w:r>
          </w:p>
        </w:tc>
      </w:tr>
      <w:tr w:rsidR="00832DFE" w:rsidTr="00EF2312">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 xml:space="preserve">1. Общие данные для выполнения работ капитального ремонта контейнерной площадки инв. № 88 КТ </w:t>
            </w:r>
            <w:proofErr w:type="spellStart"/>
            <w:r>
              <w:t>Черниковка</w:t>
            </w:r>
            <w:proofErr w:type="spellEnd"/>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Наименование  проекта.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00"/>
              <w:jc w:val="both"/>
            </w:pPr>
            <w:r>
              <w:t>Без проекта</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Наименование и 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both"/>
            </w:pPr>
            <w:r>
              <w:t>Контейнерная площадка инв. № 85, контейнерного терминала Пенза филиала ПАО «</w:t>
            </w:r>
            <w:proofErr w:type="spellStart"/>
            <w:r>
              <w:t>ТрансКонтейнер</w:t>
            </w:r>
            <w:proofErr w:type="spellEnd"/>
            <w:r>
              <w:t>» на Куйбышевской железной дороге</w:t>
            </w:r>
            <w:r w:rsidR="00970F80">
              <w:t>,</w:t>
            </w:r>
            <w:r>
              <w:t xml:space="preserve"> </w:t>
            </w:r>
            <w:proofErr w:type="gramStart"/>
            <w:r>
              <w:t>расположен</w:t>
            </w:r>
            <w:proofErr w:type="gramEnd"/>
            <w:r>
              <w:t xml:space="preserve"> по адресу: Пензенская обл., г. Пенза, ул. Чаадаева, д. 66</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Pr="00730742" w:rsidRDefault="00832DFE" w:rsidP="00EF2312">
            <w:pPr>
              <w:autoSpaceDE w:val="0"/>
              <w:autoSpaceDN w:val="0"/>
              <w:jc w:val="both"/>
            </w:pPr>
            <w:r>
              <w:t>Начало выполнения Работ – 01.06.2023 г.</w:t>
            </w:r>
          </w:p>
          <w:p w:rsidR="00832DFE" w:rsidRDefault="00832DFE" w:rsidP="00EF2312">
            <w:pPr>
              <w:autoSpaceDE w:val="0"/>
              <w:autoSpaceDN w:val="0"/>
              <w:jc w:val="both"/>
            </w:pPr>
            <w:r>
              <w:t>Окончание выполнения Работ –  ___ (</w:t>
            </w:r>
            <w:r>
              <w:rPr>
                <w:i/>
                <w:iCs/>
                <w:sz w:val="23"/>
                <w:szCs w:val="23"/>
                <w:u w:val="single"/>
              </w:rPr>
              <w:t>прописью</w:t>
            </w:r>
            <w:r>
              <w:t xml:space="preserve">) календарных дней   </w:t>
            </w:r>
            <w:proofErr w:type="gramStart"/>
            <w:r>
              <w:t>с даты начала</w:t>
            </w:r>
            <w:proofErr w:type="gramEnd"/>
            <w:r>
              <w:t xml:space="preserve"> выполнения Работ по настоящему Договору</w:t>
            </w:r>
          </w:p>
          <w:p w:rsidR="00832DFE" w:rsidRDefault="00832DFE" w:rsidP="00EF2312">
            <w:pPr>
              <w:jc w:val="both"/>
            </w:pP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both"/>
            </w:pPr>
            <w:r>
              <w:t>ПАО «</w:t>
            </w:r>
            <w:proofErr w:type="spellStart"/>
            <w:r>
              <w:t>ТрансКонтейнер</w:t>
            </w:r>
            <w:proofErr w:type="spellEnd"/>
            <w:r>
              <w:t>»</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both"/>
            </w:pPr>
            <w:r>
              <w:t>Капитальный ремонт</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463321" w:rsidP="00EF2312">
            <w:pPr>
              <w:jc w:val="both"/>
            </w:pPr>
            <w:proofErr w:type="gramStart"/>
            <w:r>
              <w:t>Среднегодовая температура воздуха в г. Пенза составляет плюс 5,3°С. Наиболее холодным месяцем в году является январь со средней температурой минус 9,9°С. Абсолютный минимум составляет минус 43°С. Наиболее жарким месяцем является июль со средней температурой воздуха плюс 20,1°С. Абсолютный максимум составляет плюс 40°С. Средняя продолжительность безморозного периода составляет 152 дня.</w:t>
            </w:r>
            <w:proofErr w:type="gramEnd"/>
            <w:r>
              <w:t xml:space="preserve"> Продолжительность периода залегания снежного покрова составляет от 146 дней. Максимальной высоты снежный покров </w:t>
            </w:r>
            <w:proofErr w:type="gramStart"/>
            <w:r>
              <w:t>достигает в первой декаде февраля Средняя величина его достигает</w:t>
            </w:r>
            <w:proofErr w:type="gramEnd"/>
            <w:r>
              <w:t xml:space="preserve"> 25-40 см. В отдельные годы высота снежного покрова может достигать 80-85 см.</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00"/>
              <w:jc w:val="both"/>
            </w:pPr>
            <w:r>
              <w:t>Контейнерная площадка инв. № 85</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00"/>
              <w:jc w:val="both"/>
            </w:pPr>
            <w:r>
              <w:t>Без проекта</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lastRenderedPageBreak/>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both"/>
            </w:pPr>
            <w:r>
              <w:t>Без проекта</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both"/>
            </w:pPr>
            <w:r>
              <w:t>Без проекта</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both"/>
            </w:pPr>
            <w:r>
              <w:t xml:space="preserve">________________ (_________________) месяцев </w:t>
            </w:r>
            <w:proofErr w:type="gramStart"/>
            <w:r>
              <w:t>с даты подписания</w:t>
            </w:r>
            <w:proofErr w:type="gramEnd"/>
            <w:r>
              <w:t xml:space="preserve"> обеими сторонами акта о приеме-сдаче отремонтированных, реконструированных, модернизированных объектов основных средств формы ОС-3</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Технические параметры Объекта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00"/>
              <w:jc w:val="both"/>
            </w:pPr>
            <w:r>
              <w:t>Площадь ремонта покрытия 2052  кв. м.</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Условия 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both"/>
            </w:pPr>
            <w:r>
              <w:rPr>
                <w:u w:val="single"/>
              </w:rPr>
              <w:t>Обязанности Заказчика</w:t>
            </w:r>
            <w:r>
              <w:t>:</w:t>
            </w:r>
          </w:p>
          <w:p w:rsidR="00832DFE" w:rsidRDefault="00832DFE" w:rsidP="00EF2312">
            <w:pPr>
              <w:jc w:val="both"/>
            </w:pPr>
            <w:r>
              <w:t>1.Обеспечить доступ к ремонтируемому Объекту;</w:t>
            </w:r>
          </w:p>
          <w:p w:rsidR="00832DFE" w:rsidRDefault="00832DFE" w:rsidP="00EF2312">
            <w:pPr>
              <w:jc w:val="both"/>
            </w:pPr>
            <w:r>
              <w:t>2.Освободить место проведения работ от контейнеров, ГПМ мешающих выполнению работ.</w:t>
            </w:r>
          </w:p>
          <w:p w:rsidR="00832DFE" w:rsidRDefault="00832DFE" w:rsidP="00EF2312">
            <w:pPr>
              <w:jc w:val="both"/>
            </w:pPr>
            <w:r>
              <w:rPr>
                <w:u w:val="single"/>
              </w:rPr>
              <w:t>Обязанности Подрядчика</w:t>
            </w:r>
            <w:r>
              <w:t>:</w:t>
            </w:r>
          </w:p>
          <w:p w:rsidR="00832DFE" w:rsidRDefault="00832DFE" w:rsidP="00EF2312">
            <w:pPr>
              <w:jc w:val="both"/>
            </w:pPr>
            <w:r>
              <w:t>1. Охрана и содержание Объекта (Строительной площадки) (материалов, инструментов и оборудования для выполнения работ);</w:t>
            </w:r>
          </w:p>
          <w:p w:rsidR="00832DFE" w:rsidRDefault="00832DFE" w:rsidP="00EF2312">
            <w:pPr>
              <w:jc w:val="both"/>
            </w:pPr>
            <w:r>
              <w:t>2. Перевозка Персонала Подрядчика к месту</w:t>
            </w:r>
          </w:p>
          <w:p w:rsidR="00832DFE" w:rsidRDefault="00832DFE" w:rsidP="00EF2312">
            <w:pPr>
              <w:jc w:val="both"/>
            </w:pPr>
            <w:r>
              <w:t>проведения Работ и обратно, организация</w:t>
            </w:r>
          </w:p>
          <w:p w:rsidR="00832DFE" w:rsidRDefault="00832DFE" w:rsidP="00EF2312">
            <w:pPr>
              <w:jc w:val="both"/>
            </w:pPr>
            <w:r>
              <w:t>проживания, питания, медицинского</w:t>
            </w:r>
          </w:p>
          <w:p w:rsidR="00832DFE" w:rsidRDefault="00832DFE" w:rsidP="00EF2312">
            <w:pPr>
              <w:jc w:val="both"/>
            </w:pPr>
            <w:r>
              <w:t>обслуживания персонала, вахтовые затраты.</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Требование по охране труда и промышленной 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00"/>
              <w:jc w:val="both"/>
            </w:pPr>
            <w:r>
              <w:rPr>
                <w:u w:val="single"/>
              </w:rPr>
              <w:t>Обязанности Заказчика</w:t>
            </w:r>
            <w:r>
              <w:t>:</w:t>
            </w:r>
          </w:p>
          <w:p w:rsidR="00832DFE" w:rsidRDefault="00832DFE" w:rsidP="00EF2312">
            <w:pPr>
              <w:ind w:right="100"/>
              <w:jc w:val="both"/>
            </w:pPr>
            <w:r>
              <w:t>1. Проведение вводного инструктажа по охране труда</w:t>
            </w:r>
          </w:p>
          <w:p w:rsidR="00832DFE" w:rsidRDefault="00832DFE" w:rsidP="00EF2312">
            <w:pPr>
              <w:ind w:right="100"/>
              <w:jc w:val="both"/>
            </w:pPr>
            <w:r>
              <w:rPr>
                <w:u w:val="single"/>
              </w:rPr>
              <w:t>Обязанности Подрядчика</w:t>
            </w:r>
            <w:r>
              <w:t>:</w:t>
            </w:r>
          </w:p>
          <w:p w:rsidR="00832DFE" w:rsidRDefault="00832DFE" w:rsidP="00EF2312">
            <w:pPr>
              <w:ind w:right="100"/>
              <w:jc w:val="both"/>
            </w:pPr>
            <w:r>
              <w:t>1. До начала выполнения работ участок производства работ оградить оградительной лентой (предупреждающей сеткой);</w:t>
            </w:r>
          </w:p>
          <w:p w:rsidR="00832DFE" w:rsidRDefault="00832DFE" w:rsidP="00EF2312">
            <w:pPr>
              <w:ind w:right="100"/>
              <w:jc w:val="both"/>
            </w:pPr>
            <w:r>
              <w:t xml:space="preserve">2.  Осуществлять организацию безопасных условий труда  работающих и осуществляет </w:t>
            </w:r>
            <w:proofErr w:type="gramStart"/>
            <w:r>
              <w:t>контроль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832DFE" w:rsidRDefault="00832DFE" w:rsidP="00EF2312">
            <w:pPr>
              <w:ind w:right="100"/>
              <w:jc w:val="both"/>
            </w:pPr>
            <w:r>
              <w:t xml:space="preserve">3. Обеспечить всех работников </w:t>
            </w:r>
            <w:proofErr w:type="gramStart"/>
            <w:r>
              <w:t>спец</w:t>
            </w:r>
            <w:proofErr w:type="gramEnd"/>
            <w:r>
              <w:t>. одеждой и СИЗ в соответствии с отраслевыми нормами выдачи спец. одежды и СИЗ.</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00"/>
              <w:jc w:val="both"/>
            </w:pPr>
            <w:r>
              <w:t>1. Предусмотреть природоохранные мероприятия при выполнении СМР в объеме  действующих норм и правил.</w:t>
            </w:r>
          </w:p>
          <w:p w:rsidR="00832DFE" w:rsidRDefault="00832DFE" w:rsidP="00EF2312">
            <w:pPr>
              <w:ind w:right="100"/>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Требования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40"/>
              <w:jc w:val="both"/>
            </w:pPr>
            <w:r>
              <w:t xml:space="preserve">1. Производство работ на открытых и полуоткрытых производственных площадках в стесненных условиях: с </w:t>
            </w:r>
            <w:r>
              <w:lastRenderedPageBreak/>
              <w:t>наличием в зоне производства работ движения технологического транспорта (ж.д. транспорт, автотранспорт и грузоподъемная техника).</w:t>
            </w:r>
          </w:p>
          <w:p w:rsidR="00832DFE" w:rsidRDefault="00832DFE" w:rsidP="00EF2312">
            <w:pPr>
              <w:ind w:right="140"/>
              <w:jc w:val="both"/>
            </w:pPr>
            <w:r>
              <w:t>2.При выполнении работ обеспечить сохранность существующих на объекте коммуникаций.</w:t>
            </w:r>
          </w:p>
        </w:tc>
      </w:tr>
      <w:tr w:rsidR="00832DFE" w:rsidTr="00EF2312">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jc w:val="center"/>
            </w:pPr>
            <w:r>
              <w:lastRenderedPageBreak/>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832DFE" w:rsidRDefault="00832DFE" w:rsidP="00EF2312">
            <w:pPr>
              <w:ind w:right="100"/>
              <w:jc w:val="both"/>
            </w:pPr>
            <w:r>
              <w:rPr>
                <w:u w:val="single"/>
              </w:rPr>
              <w:t>Обязанности Заказчика</w:t>
            </w:r>
            <w:r>
              <w:t>:</w:t>
            </w:r>
          </w:p>
          <w:p w:rsidR="00832DFE" w:rsidRDefault="00832DFE" w:rsidP="00EF2312">
            <w:pPr>
              <w:ind w:right="100"/>
              <w:jc w:val="both"/>
            </w:pPr>
            <w:r>
              <w:t>1.Передача Подрядчику Строительной площадки/</w:t>
            </w:r>
          </w:p>
          <w:p w:rsidR="00832DFE" w:rsidRDefault="00832DFE" w:rsidP="00EF2312">
            <w:pPr>
              <w:ind w:right="100"/>
              <w:jc w:val="both"/>
            </w:pPr>
            <w:r>
              <w:t>Объекта по акту приема-передачи.</w:t>
            </w:r>
          </w:p>
          <w:p w:rsidR="00832DFE" w:rsidRDefault="00832DFE" w:rsidP="00EF2312">
            <w:pPr>
              <w:ind w:right="100"/>
              <w:jc w:val="both"/>
            </w:pPr>
            <w:r>
              <w:rPr>
                <w:u w:val="single"/>
              </w:rPr>
              <w:t>Обязанности Подрядчика</w:t>
            </w:r>
            <w:r>
              <w:t>:</w:t>
            </w:r>
          </w:p>
          <w:p w:rsidR="00832DFE" w:rsidRDefault="00832DFE" w:rsidP="00EF2312">
            <w:pPr>
              <w:ind w:right="100"/>
              <w:jc w:val="both"/>
            </w:pPr>
            <w:r>
              <w:t>1. Предоставить приказ о назначении ответственного лица на объекте проведения работ;</w:t>
            </w:r>
          </w:p>
          <w:p w:rsidR="00832DFE" w:rsidRDefault="00832DFE" w:rsidP="00EF2312">
            <w:pPr>
              <w:ind w:right="100"/>
              <w:jc w:val="both"/>
            </w:pPr>
            <w:r>
              <w:t>2. Предоставить список работников (должность, ФИО) и строительной техники (марка, регистрационный номер).</w:t>
            </w:r>
          </w:p>
          <w:p w:rsidR="00832DFE" w:rsidRDefault="00832DFE" w:rsidP="00EF2312">
            <w:pPr>
              <w:ind w:right="100"/>
              <w:jc w:val="both"/>
            </w:pPr>
            <w:r>
              <w:t>3.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в том числе, но не ограничиваясь:</w:t>
            </w:r>
          </w:p>
          <w:p w:rsidR="00832DFE" w:rsidRDefault="00832DFE" w:rsidP="00394D8C">
            <w:pPr>
              <w:pStyle w:val="aff5"/>
              <w:numPr>
                <w:ilvl w:val="0"/>
                <w:numId w:val="40"/>
              </w:numPr>
              <w:ind w:right="100"/>
              <w:jc w:val="both"/>
            </w:pPr>
            <w:r>
              <w:t>общий журнал работ;</w:t>
            </w:r>
          </w:p>
          <w:p w:rsidR="00832DFE" w:rsidRDefault="00832DFE" w:rsidP="00394D8C">
            <w:pPr>
              <w:pStyle w:val="aff5"/>
              <w:numPr>
                <w:ilvl w:val="0"/>
                <w:numId w:val="40"/>
              </w:numPr>
              <w:ind w:right="100"/>
              <w:jc w:val="both"/>
            </w:pPr>
            <w:r>
              <w:t>журнал входного учета и контроля качества получаемых материалов;</w:t>
            </w:r>
          </w:p>
          <w:p w:rsidR="00832DFE" w:rsidRDefault="00832DFE" w:rsidP="00394D8C">
            <w:pPr>
              <w:pStyle w:val="aff5"/>
              <w:numPr>
                <w:ilvl w:val="0"/>
                <w:numId w:val="40"/>
              </w:numPr>
              <w:ind w:right="100"/>
              <w:jc w:val="both"/>
            </w:pPr>
            <w:r>
              <w:t>акты освидетельствования скрытых работ;</w:t>
            </w:r>
          </w:p>
          <w:p w:rsidR="00832DFE" w:rsidRDefault="00832DFE" w:rsidP="00394D8C">
            <w:pPr>
              <w:pStyle w:val="aff5"/>
              <w:numPr>
                <w:ilvl w:val="0"/>
                <w:numId w:val="40"/>
              </w:numPr>
              <w:ind w:right="100"/>
              <w:jc w:val="both"/>
            </w:pPr>
            <w:r>
              <w:t>сертификаты и паспорта качества на используемые материалы;</w:t>
            </w:r>
          </w:p>
          <w:p w:rsidR="00832DFE" w:rsidRDefault="00832DFE" w:rsidP="00EF2312">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rsidR="00832DFE" w:rsidRDefault="00832DFE" w:rsidP="00EF2312">
      <w:pPr>
        <w:pBdr>
          <w:top w:val="nil"/>
          <w:left w:val="nil"/>
          <w:bottom w:val="nil"/>
          <w:right w:val="nil"/>
          <w:between w:val="nil"/>
        </w:pBdr>
        <w:ind w:left="4536"/>
      </w:pPr>
    </w:p>
    <w:p w:rsidR="00832DFE" w:rsidRDefault="00832DFE" w:rsidP="00EF2312">
      <w:pPr>
        <w:jc w:val="both"/>
      </w:pPr>
    </w:p>
    <w:p w:rsidR="00832DFE" w:rsidRDefault="00832DFE" w:rsidP="00EF2312">
      <w:pPr>
        <w:jc w:val="both"/>
      </w:pPr>
    </w:p>
    <w:tbl>
      <w:tblPr>
        <w:tblW w:w="8844" w:type="dxa"/>
        <w:tblInd w:w="223" w:type="dxa"/>
        <w:tblLayout w:type="fixed"/>
        <w:tblLook w:val="0000"/>
      </w:tblPr>
      <w:tblGrid>
        <w:gridCol w:w="4705"/>
        <w:gridCol w:w="4139"/>
      </w:tblGrid>
      <w:tr w:rsidR="00832DFE" w:rsidTr="00EF2312">
        <w:trPr>
          <w:trHeight w:val="1121"/>
        </w:trPr>
        <w:tc>
          <w:tcPr>
            <w:tcW w:w="4705" w:type="dxa"/>
          </w:tcPr>
          <w:p w:rsidR="00832DFE" w:rsidRDefault="00832DFE" w:rsidP="00EF2312">
            <w:r>
              <w:t>От Заказчика:</w:t>
            </w:r>
          </w:p>
          <w:p w:rsidR="00832DFE" w:rsidRDefault="00832DFE" w:rsidP="00EF2312"/>
          <w:p w:rsidR="00832DFE" w:rsidRDefault="00832DFE" w:rsidP="00EF2312">
            <w:r>
              <w:t xml:space="preserve">_______________    </w:t>
            </w:r>
            <w:proofErr w:type="spellStart"/>
            <w:r>
              <w:t>Дученко</w:t>
            </w:r>
            <w:proofErr w:type="spellEnd"/>
            <w:r>
              <w:t xml:space="preserve"> Н.А.</w:t>
            </w:r>
          </w:p>
          <w:p w:rsidR="00832DFE" w:rsidRDefault="00832DFE" w:rsidP="00EF2312">
            <w:pPr>
              <w:rPr>
                <w:vertAlign w:val="superscript"/>
              </w:rPr>
            </w:pPr>
            <w:r>
              <w:rPr>
                <w:vertAlign w:val="superscript"/>
              </w:rPr>
              <w:t>М.П.</w:t>
            </w:r>
          </w:p>
        </w:tc>
        <w:tc>
          <w:tcPr>
            <w:tcW w:w="4139" w:type="dxa"/>
          </w:tcPr>
          <w:p w:rsidR="00832DFE" w:rsidRDefault="00832DFE" w:rsidP="00EF2312">
            <w:r>
              <w:t>От Подрядчика:</w:t>
            </w:r>
          </w:p>
          <w:p w:rsidR="00832DFE" w:rsidRDefault="00832DFE" w:rsidP="00EF2312"/>
          <w:p w:rsidR="00832DFE" w:rsidRDefault="00832DFE" w:rsidP="00EF2312">
            <w:r>
              <w:t xml:space="preserve">_____________ </w:t>
            </w:r>
          </w:p>
          <w:p w:rsidR="00832DFE" w:rsidRDefault="00832DFE" w:rsidP="00EF2312">
            <w:pPr>
              <w:rPr>
                <w:vertAlign w:val="superscript"/>
              </w:rPr>
            </w:pPr>
            <w:r>
              <w:rPr>
                <w:vertAlign w:val="superscript"/>
              </w:rPr>
              <w:t>М.П.</w:t>
            </w:r>
          </w:p>
        </w:tc>
      </w:tr>
    </w:tbl>
    <w:p w:rsidR="00832DFE" w:rsidRDefault="00832DFE" w:rsidP="00EF2312">
      <w:pPr>
        <w:shd w:val="clear" w:color="auto" w:fill="FFFFFF"/>
        <w:rPr>
          <w:b/>
          <w:bCs/>
          <w:spacing w:val="-16"/>
        </w:rPr>
      </w:pPr>
    </w:p>
    <w:p w:rsidR="00832DFE" w:rsidRDefault="00832DFE" w:rsidP="00EF2312">
      <w:pPr>
        <w:shd w:val="clear" w:color="auto" w:fill="FFFFFF"/>
        <w:rPr>
          <w:b/>
          <w:bCs/>
          <w:spacing w:val="-16"/>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Pr="00766F8C" w:rsidRDefault="00832DFE" w:rsidP="00EF2312">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1.1. </w:t>
      </w:r>
    </w:p>
    <w:p w:rsidR="00832DFE" w:rsidRPr="00766F8C"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832DFE"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от «____» _____________ 202</w:t>
      </w:r>
      <w:r w:rsidR="00AE57FF">
        <w:rPr>
          <w:rFonts w:ascii="Times New Roman" w:eastAsia="Times New Roman" w:hAnsi="Times New Roman"/>
          <w:sz w:val="24"/>
          <w:szCs w:val="24"/>
        </w:rPr>
        <w:t>3</w:t>
      </w:r>
      <w:r>
        <w:rPr>
          <w:rFonts w:ascii="Times New Roman" w:eastAsia="Times New Roman" w:hAnsi="Times New Roman"/>
          <w:sz w:val="24"/>
          <w:szCs w:val="24"/>
        </w:rPr>
        <w:t xml:space="preserve"> г. </w:t>
      </w:r>
    </w:p>
    <w:p w:rsidR="00832DFE" w:rsidRPr="00F23831"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832DFE" w:rsidRPr="00766F8C" w:rsidRDefault="00832DFE" w:rsidP="00EF2312">
      <w:pPr>
        <w:shd w:val="clear" w:color="auto" w:fill="FFFFFF"/>
        <w:spacing w:before="5"/>
        <w:ind w:left="19"/>
        <w:jc w:val="center"/>
        <w:rPr>
          <w:b/>
        </w:rPr>
      </w:pPr>
    </w:p>
    <w:p w:rsidR="00832DFE" w:rsidRDefault="00832DFE" w:rsidP="00EF2312">
      <w:pPr>
        <w:pStyle w:val="1a"/>
        <w:ind w:firstLine="0"/>
        <w:jc w:val="center"/>
        <w:outlineLvl w:val="0"/>
        <w:rPr>
          <w:rFonts w:eastAsia="Times New Roman"/>
          <w:b/>
          <w:bCs/>
          <w:sz w:val="24"/>
          <w:szCs w:val="24"/>
        </w:rPr>
      </w:pPr>
      <w:r>
        <w:rPr>
          <w:rFonts w:eastAsia="Times New Roman"/>
          <w:b/>
          <w:bCs/>
          <w:sz w:val="24"/>
          <w:szCs w:val="24"/>
        </w:rPr>
        <w:t>ДЕФЕКТНАЯ ВЕДОМОСТЬ</w:t>
      </w:r>
    </w:p>
    <w:tbl>
      <w:tblPr>
        <w:tblW w:w="8785" w:type="dxa"/>
        <w:tblInd w:w="91" w:type="dxa"/>
        <w:tblLook w:val="04A0"/>
      </w:tblPr>
      <w:tblGrid>
        <w:gridCol w:w="432"/>
        <w:gridCol w:w="276"/>
        <w:gridCol w:w="2584"/>
        <w:gridCol w:w="1301"/>
        <w:gridCol w:w="1417"/>
        <w:gridCol w:w="2775"/>
      </w:tblGrid>
      <w:tr w:rsidR="00832DFE" w:rsidRPr="00F23831" w:rsidTr="00EF2312">
        <w:trPr>
          <w:trHeight w:val="14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w:t>
            </w:r>
            <w:proofErr w:type="spellStart"/>
            <w:r>
              <w:rPr>
                <w:color w:val="000000" w:themeColor="text1"/>
                <w:lang w:eastAsia="ru-RU"/>
              </w:rPr>
              <w:t>пп</w:t>
            </w:r>
            <w:proofErr w:type="spellEnd"/>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Наименование работ и затрат, характеристика оборудования и его масса</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Единица измерения</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Количество</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Примечание</w:t>
            </w:r>
          </w:p>
        </w:tc>
      </w:tr>
      <w:tr w:rsidR="00832DFE" w:rsidRPr="00F23831" w:rsidTr="00EF2312">
        <w:trPr>
          <w:trHeight w:val="3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2</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lang w:eastAsia="ru-RU"/>
              </w:rPr>
              <w:t>3</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4</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832DFE" w:rsidRPr="00404D14" w:rsidRDefault="00832DFE" w:rsidP="00EF2312">
            <w:pPr>
              <w:suppressAutoHyphens w:val="0"/>
              <w:jc w:val="center"/>
              <w:rPr>
                <w:color w:val="000000"/>
                <w:lang w:eastAsia="ru-RU"/>
              </w:rPr>
            </w:pPr>
            <w:r>
              <w:rPr>
                <w:color w:val="000000" w:themeColor="text1"/>
                <w:lang w:eastAsia="ru-RU"/>
              </w:rPr>
              <w:t>5</w:t>
            </w:r>
          </w:p>
        </w:tc>
      </w:tr>
      <w:tr w:rsidR="00832DFE" w:rsidRPr="00F23831" w:rsidTr="00EF2312">
        <w:trPr>
          <w:gridAfter w:val="4"/>
          <w:wAfter w:w="8053" w:type="dxa"/>
          <w:trHeight w:val="240"/>
        </w:trPr>
        <w:tc>
          <w:tcPr>
            <w:tcW w:w="456" w:type="dxa"/>
            <w:tcBorders>
              <w:top w:val="single" w:sz="4" w:space="0" w:color="auto"/>
              <w:left w:val="single" w:sz="4" w:space="0" w:color="auto"/>
              <w:bottom w:val="single" w:sz="4" w:space="0" w:color="auto"/>
            </w:tcBorders>
            <w:vAlign w:val="center"/>
            <w:hideMark/>
          </w:tcPr>
          <w:p w:rsidR="00832DFE" w:rsidRPr="00404D14" w:rsidRDefault="00832DFE" w:rsidP="00EF2312">
            <w:pPr>
              <w:suppressAutoHyphens w:val="0"/>
              <w:rPr>
                <w:b/>
                <w:bCs/>
                <w:color w:val="000000"/>
                <w:lang w:eastAsia="ru-RU"/>
              </w:rPr>
            </w:pPr>
          </w:p>
        </w:tc>
        <w:tc>
          <w:tcPr>
            <w:tcW w:w="276" w:type="dxa"/>
            <w:tcBorders>
              <w:top w:val="single" w:sz="4" w:space="0" w:color="auto"/>
              <w:bottom w:val="single" w:sz="4" w:space="0" w:color="auto"/>
              <w:right w:val="single" w:sz="4" w:space="0" w:color="auto"/>
            </w:tcBorders>
            <w:vAlign w:val="center"/>
            <w:hideMark/>
          </w:tcPr>
          <w:p w:rsidR="00832DFE" w:rsidRPr="00404D14" w:rsidRDefault="00832DFE" w:rsidP="00EF2312">
            <w:pPr>
              <w:suppressAutoHyphens w:val="0"/>
              <w:rPr>
                <w:b/>
                <w:bCs/>
                <w:color w:val="000000"/>
                <w:lang w:eastAsia="ru-RU"/>
              </w:rPr>
            </w:pPr>
          </w:p>
        </w:tc>
      </w:tr>
      <w:tr w:rsidR="00832DFE" w:rsidRPr="00F23831" w:rsidTr="00EF2312">
        <w:trPr>
          <w:trHeight w:val="990"/>
        </w:trPr>
        <w:tc>
          <w:tcPr>
            <w:tcW w:w="8785" w:type="dxa"/>
            <w:gridSpan w:val="6"/>
            <w:tcBorders>
              <w:top w:val="single" w:sz="4" w:space="0" w:color="auto"/>
              <w:left w:val="single" w:sz="4" w:space="0" w:color="auto"/>
              <w:bottom w:val="single" w:sz="4" w:space="0" w:color="auto"/>
              <w:right w:val="single" w:sz="4" w:space="0" w:color="000000" w:themeColor="text1"/>
            </w:tcBorders>
            <w:shd w:val="clear" w:color="auto" w:fill="auto"/>
          </w:tcPr>
          <w:p w:rsidR="00832DFE" w:rsidRDefault="00832DFE" w:rsidP="00EF2312">
            <w:pPr>
              <w:suppressAutoHyphens w:val="0"/>
              <w:rPr>
                <w:color w:val="000000" w:themeColor="text1"/>
                <w:lang w:eastAsia="ru-RU"/>
              </w:rPr>
            </w:pPr>
            <w:r>
              <w:rPr>
                <w:color w:val="000000" w:themeColor="text1"/>
                <w:lang w:eastAsia="ru-RU"/>
              </w:rPr>
              <w:t>Площадь 2052 м</w:t>
            </w:r>
            <w:proofErr w:type="gramStart"/>
            <w:r>
              <w:rPr>
                <w:color w:val="000000" w:themeColor="text1"/>
                <w:lang w:eastAsia="ru-RU"/>
              </w:rPr>
              <w:t>2</w:t>
            </w:r>
            <w:proofErr w:type="gramEnd"/>
          </w:p>
        </w:tc>
      </w:tr>
      <w:tr w:rsidR="00832DFE" w:rsidRPr="00F23831" w:rsidTr="00EF2312">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Демонтаж дорожных покрытий из сборных прямоугольных железобетонных плит площадью: свыше 10,5 м</w:t>
            </w:r>
            <w:proofErr w:type="gramStart"/>
            <w:r>
              <w:rPr>
                <w:color w:val="000000"/>
                <w:lang w:eastAsia="ru-RU"/>
              </w:rPr>
              <w:t>2</w:t>
            </w:r>
            <w:proofErr w:type="gramEnd"/>
            <w:r>
              <w:rPr>
                <w:color w:val="000000"/>
                <w:lang w:eastAsia="ru-RU"/>
              </w:rPr>
              <w:t xml:space="preserve"> (плиты ПАГ-18)</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369,36</w:t>
            </w:r>
          </w:p>
        </w:tc>
        <w:tc>
          <w:tcPr>
            <w:tcW w:w="1487" w:type="dxa"/>
            <w:tcBorders>
              <w:top w:val="single" w:sz="4" w:space="0" w:color="auto"/>
              <w:left w:val="nil"/>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171 плита</w:t>
            </w:r>
          </w:p>
        </w:tc>
      </w:tr>
      <w:tr w:rsidR="00832DFE" w:rsidRPr="00F23831" w:rsidTr="00EF2312">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2</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Разборка покрытий и оснований: щебено</w:t>
            </w:r>
            <w:r>
              <w:rPr>
                <w:color w:val="000000"/>
                <w:lang w:eastAsia="ru-RU"/>
              </w:rPr>
              <w:t>ч</w:t>
            </w:r>
            <w:r>
              <w:rPr>
                <w:color w:val="000000"/>
                <w:lang w:eastAsia="ru-RU"/>
              </w:rPr>
              <w:t xml:space="preserve">ных </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 xml:space="preserve">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410,4</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(2052 м2х0,2 м)</w:t>
            </w:r>
          </w:p>
        </w:tc>
      </w:tr>
      <w:tr w:rsidR="00832DFE" w:rsidRPr="00F23831" w:rsidTr="00EF2312">
        <w:trPr>
          <w:trHeight w:val="61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 3</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2542ED" w:rsidRDefault="00832DFE" w:rsidP="00EF2312">
            <w:pPr>
              <w:suppressAutoHyphens w:val="0"/>
              <w:rPr>
                <w:color w:val="000000"/>
                <w:lang w:eastAsia="ru-RU"/>
              </w:rPr>
            </w:pPr>
            <w:r>
              <w:rPr>
                <w:color w:val="000000"/>
                <w:lang w:eastAsia="ru-RU"/>
              </w:rPr>
              <w:t>Устройство щебено</w:t>
            </w:r>
            <w:r>
              <w:rPr>
                <w:color w:val="000000"/>
                <w:lang w:eastAsia="ru-RU"/>
              </w:rPr>
              <w:t>ч</w:t>
            </w:r>
            <w:r>
              <w:rPr>
                <w:color w:val="000000"/>
                <w:lang w:eastAsia="ru-RU"/>
              </w:rPr>
              <w:t xml:space="preserve">ных оснований, обработанных в верхней части </w:t>
            </w:r>
            <w:proofErr w:type="spellStart"/>
            <w:r>
              <w:rPr>
                <w:color w:val="000000"/>
                <w:lang w:eastAsia="ru-RU"/>
              </w:rPr>
              <w:t>песк</w:t>
            </w:r>
            <w:r>
              <w:rPr>
                <w:color w:val="000000"/>
                <w:lang w:eastAsia="ru-RU"/>
              </w:rPr>
              <w:t>о</w:t>
            </w:r>
            <w:r>
              <w:rPr>
                <w:color w:val="000000"/>
                <w:lang w:eastAsia="ru-RU"/>
              </w:rPr>
              <w:t>цементной</w:t>
            </w:r>
            <w:proofErr w:type="spellEnd"/>
            <w:r>
              <w:rPr>
                <w:color w:val="000000"/>
                <w:lang w:eastAsia="ru-RU"/>
              </w:rPr>
              <w:t xml:space="preserve"> смесью, толщина слоя 20 см с уплотнением </w:t>
            </w:r>
            <w:proofErr w:type="spellStart"/>
            <w:r>
              <w:rPr>
                <w:color w:val="000000"/>
                <w:lang w:eastAsia="ru-RU"/>
              </w:rPr>
              <w:t>вибр</w:t>
            </w:r>
            <w:r>
              <w:rPr>
                <w:color w:val="000000"/>
                <w:lang w:eastAsia="ru-RU"/>
              </w:rPr>
              <w:t>о</w:t>
            </w:r>
            <w:r>
              <w:rPr>
                <w:color w:val="000000"/>
                <w:lang w:eastAsia="ru-RU"/>
              </w:rPr>
              <w:t>катками</w:t>
            </w:r>
            <w:proofErr w:type="spellEnd"/>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w:t>
            </w:r>
            <w:proofErr w:type="gramStart"/>
            <w:r>
              <w:rPr>
                <w:color w:val="000000"/>
                <w:lang w:eastAsia="ru-RU"/>
              </w:rPr>
              <w:t>2</w:t>
            </w:r>
            <w:proofErr w:type="gramEnd"/>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2052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themeColor="text1"/>
                <w:lang w:eastAsia="ru-RU"/>
              </w:rPr>
              <w:t> 4</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 xml:space="preserve">Щебень М 1200, фракция 20-40 мм, группа 2 </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492,48</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4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5</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Смеси сухие цемен</w:t>
            </w:r>
            <w:r>
              <w:rPr>
                <w:color w:val="000000"/>
                <w:lang w:eastAsia="ru-RU"/>
              </w:rPr>
              <w:t>т</w:t>
            </w:r>
            <w:r>
              <w:rPr>
                <w:color w:val="000000"/>
                <w:lang w:eastAsia="ru-RU"/>
              </w:rPr>
              <w:t xml:space="preserve">но-песчаные кладочные, класс B7,5 (М100) </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123,12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72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6</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w:t>
            </w:r>
            <w:proofErr w:type="gramStart"/>
            <w:r>
              <w:rPr>
                <w:color w:val="000000"/>
                <w:lang w:eastAsia="ru-RU"/>
              </w:rPr>
              <w:t>2</w:t>
            </w:r>
            <w:proofErr w:type="gramEnd"/>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363,96</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7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lastRenderedPageBreak/>
              <w:t>7</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Погрузка мусора строительного с погрузкой экскават</w:t>
            </w:r>
            <w:r>
              <w:rPr>
                <w:color w:val="000000"/>
                <w:lang w:eastAsia="ru-RU"/>
              </w:rPr>
              <w:t>о</w:t>
            </w:r>
            <w:r>
              <w:rPr>
                <w:color w:val="000000"/>
                <w:lang w:eastAsia="ru-RU"/>
              </w:rPr>
              <w:t>рами емкостью ковша до 0,5 м3 при автом</w:t>
            </w:r>
            <w:r>
              <w:rPr>
                <w:color w:val="000000"/>
                <w:lang w:eastAsia="ru-RU"/>
              </w:rPr>
              <w:t>о</w:t>
            </w:r>
            <w:r>
              <w:rPr>
                <w:color w:val="000000"/>
                <w:lang w:eastAsia="ru-RU"/>
              </w:rPr>
              <w:t>бильных перевозках</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1456,92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 xml:space="preserve">(Плиты 6м*2м=12м2*0.18м=2,16 м3, 2,16м3*2.5т/м3=5,4 т вес одной плиты , 5,4т*171 </w:t>
            </w:r>
            <w:proofErr w:type="spellStart"/>
            <w:proofErr w:type="gramStart"/>
            <w:r>
              <w:rPr>
                <w:color w:val="000000"/>
                <w:lang w:eastAsia="ru-RU"/>
              </w:rPr>
              <w:t>шт</w:t>
            </w:r>
            <w:proofErr w:type="spellEnd"/>
            <w:proofErr w:type="gramEnd"/>
            <w:r>
              <w:rPr>
                <w:color w:val="000000"/>
                <w:lang w:eastAsia="ru-RU"/>
              </w:rPr>
              <w:t xml:space="preserve"> = 923,4 т) (410,4м3х1300 кг/м3=533,52 т)</w:t>
            </w:r>
          </w:p>
        </w:tc>
      </w:tr>
      <w:tr w:rsidR="00832DFE" w:rsidRPr="00F23831" w:rsidTr="00EF2312">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832DFE" w:rsidRPr="00404D14" w:rsidRDefault="00832DFE" w:rsidP="00EF2312">
            <w:pPr>
              <w:suppressAutoHyphens w:val="0"/>
              <w:rPr>
                <w:color w:val="000000"/>
                <w:lang w:eastAsia="ru-RU"/>
              </w:rPr>
            </w:pPr>
            <w:r>
              <w:rPr>
                <w:color w:val="000000"/>
                <w:lang w:eastAsia="ru-RU"/>
              </w:rPr>
              <w:t>8</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r>
              <w:rPr>
                <w:color w:val="000000"/>
                <w:lang w:eastAsia="ru-RU"/>
              </w:rPr>
              <w:t>Перевозка грузов I класса автомобилями-самосвалами груз</w:t>
            </w:r>
            <w:r>
              <w:rPr>
                <w:color w:val="000000"/>
                <w:lang w:eastAsia="ru-RU"/>
              </w:rPr>
              <w:t>о</w:t>
            </w:r>
            <w:r>
              <w:rPr>
                <w:color w:val="000000"/>
                <w:lang w:eastAsia="ru-RU"/>
              </w:rPr>
              <w:t>подъемностью 10 т работающих вне карьера на расстояние: до 10 км</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jc w:val="right"/>
              <w:rPr>
                <w:color w:val="000000"/>
                <w:lang w:eastAsia="ru-RU"/>
              </w:rPr>
            </w:pPr>
            <w:r>
              <w:rPr>
                <w:color w:val="000000"/>
                <w:lang w:eastAsia="ru-RU"/>
              </w:rPr>
              <w:t>1456,92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832DFE" w:rsidRDefault="00832DFE" w:rsidP="00EF2312">
            <w:pPr>
              <w:suppressAutoHyphens w:val="0"/>
              <w:rPr>
                <w:color w:val="000000" w:themeColor="text1"/>
                <w:lang w:eastAsia="ru-RU"/>
              </w:rPr>
            </w:pPr>
            <w:r>
              <w:rPr>
                <w:color w:val="000000" w:themeColor="text1"/>
                <w:lang w:eastAsia="ru-RU"/>
              </w:rPr>
              <w:t>9</w:t>
            </w:r>
          </w:p>
        </w:tc>
        <w:tc>
          <w:tcPr>
            <w:tcW w:w="3815" w:type="dxa"/>
            <w:tcBorders>
              <w:top w:val="single" w:sz="4" w:space="0" w:color="auto"/>
              <w:left w:val="nil"/>
              <w:bottom w:val="single" w:sz="4" w:space="0" w:color="auto"/>
              <w:right w:val="single" w:sz="4" w:space="0" w:color="000000" w:themeColor="text1"/>
            </w:tcBorders>
            <w:shd w:val="clear" w:color="auto" w:fill="auto"/>
          </w:tcPr>
          <w:p w:rsidR="00832DFE" w:rsidRPr="00F17FAF" w:rsidRDefault="00832DFE" w:rsidP="00EF2312">
            <w:pPr>
              <w:suppressAutoHyphens w:val="0"/>
              <w:rPr>
                <w:color w:val="000000"/>
                <w:lang w:eastAsia="ru-RU"/>
              </w:rPr>
            </w:pPr>
            <w:r>
              <w:rPr>
                <w:color w:val="000000"/>
                <w:lang w:eastAsia="ru-RU"/>
              </w:rPr>
              <w:t>Утилизация стро</w:t>
            </w:r>
            <w:r>
              <w:rPr>
                <w:color w:val="000000"/>
                <w:lang w:eastAsia="ru-RU"/>
              </w:rPr>
              <w:t>и</w:t>
            </w:r>
            <w:r>
              <w:rPr>
                <w:color w:val="000000"/>
                <w:lang w:eastAsia="ru-RU"/>
              </w:rPr>
              <w:t>тельного мусора</w:t>
            </w:r>
          </w:p>
        </w:tc>
        <w:tc>
          <w:tcPr>
            <w:tcW w:w="1334" w:type="dxa"/>
            <w:tcBorders>
              <w:top w:val="single" w:sz="4" w:space="0" w:color="auto"/>
              <w:left w:val="nil"/>
              <w:bottom w:val="single" w:sz="4" w:space="0" w:color="auto"/>
              <w:right w:val="single" w:sz="4" w:space="0" w:color="000000" w:themeColor="text1"/>
            </w:tcBorders>
            <w:shd w:val="clear" w:color="auto" w:fill="auto"/>
          </w:tcPr>
          <w:p w:rsidR="00832DFE" w:rsidRDefault="00832DFE" w:rsidP="00EF2312">
            <w:pPr>
              <w:suppressAutoHyphens w:val="0"/>
              <w:jc w:val="right"/>
              <w:rPr>
                <w:color w:val="000000"/>
                <w:lang w:eastAsia="ru-RU"/>
              </w:rPr>
            </w:pPr>
            <w:r>
              <w:rPr>
                <w:color w:val="000000"/>
                <w:lang w:eastAsia="ru-RU"/>
              </w:rPr>
              <w:t>1 т</w:t>
            </w:r>
          </w:p>
        </w:tc>
        <w:tc>
          <w:tcPr>
            <w:tcW w:w="1417" w:type="dxa"/>
            <w:tcBorders>
              <w:top w:val="single" w:sz="4" w:space="0" w:color="auto"/>
              <w:left w:val="nil"/>
              <w:bottom w:val="single" w:sz="4" w:space="0" w:color="auto"/>
              <w:right w:val="single" w:sz="4" w:space="0" w:color="000000" w:themeColor="text1"/>
            </w:tcBorders>
            <w:shd w:val="clear" w:color="auto" w:fill="auto"/>
          </w:tcPr>
          <w:p w:rsidR="00832DFE" w:rsidRPr="0090277E" w:rsidRDefault="00832DFE" w:rsidP="00EF2312">
            <w:pPr>
              <w:suppressAutoHyphens w:val="0"/>
              <w:jc w:val="right"/>
              <w:rPr>
                <w:color w:val="000000"/>
                <w:lang w:eastAsia="ru-RU"/>
              </w:rPr>
            </w:pPr>
            <w:r>
              <w:rPr>
                <w:color w:val="000000"/>
                <w:lang w:eastAsia="ru-RU"/>
              </w:rPr>
              <w:t>1456,92</w:t>
            </w:r>
          </w:p>
        </w:tc>
        <w:tc>
          <w:tcPr>
            <w:tcW w:w="1487" w:type="dxa"/>
            <w:tcBorders>
              <w:top w:val="single" w:sz="4" w:space="0" w:color="auto"/>
              <w:left w:val="nil"/>
              <w:bottom w:val="single" w:sz="4" w:space="0" w:color="auto"/>
              <w:right w:val="single" w:sz="4" w:space="0" w:color="000000" w:themeColor="text1"/>
            </w:tcBorders>
            <w:shd w:val="clear" w:color="auto" w:fill="auto"/>
          </w:tcPr>
          <w:p w:rsidR="00832DFE" w:rsidRPr="00404D14" w:rsidRDefault="00832DFE" w:rsidP="00EF2312">
            <w:pPr>
              <w:suppressAutoHyphens w:val="0"/>
              <w:rPr>
                <w:color w:val="000000"/>
                <w:lang w:eastAsia="ru-RU"/>
              </w:rPr>
            </w:pPr>
          </w:p>
        </w:tc>
      </w:tr>
      <w:tr w:rsidR="00832DFE" w:rsidRPr="00F23831" w:rsidTr="00EF2312">
        <w:trPr>
          <w:gridAfter w:val="4"/>
          <w:wAfter w:w="8053" w:type="dxa"/>
          <w:trHeight w:val="517"/>
        </w:trPr>
        <w:tc>
          <w:tcPr>
            <w:tcW w:w="456" w:type="dxa"/>
            <w:vMerge w:val="restart"/>
            <w:tcBorders>
              <w:top w:val="nil"/>
              <w:left w:val="single" w:sz="4" w:space="0" w:color="auto"/>
              <w:bottom w:val="single" w:sz="4" w:space="0" w:color="000000" w:themeColor="text1"/>
              <w:right w:val="nil"/>
            </w:tcBorders>
            <w:shd w:val="clear" w:color="auto" w:fill="auto"/>
            <w:vAlign w:val="center"/>
            <w:hideMark/>
          </w:tcPr>
          <w:p w:rsidR="00832DFE" w:rsidRPr="00404D14" w:rsidRDefault="00832DFE" w:rsidP="00EF2312">
            <w:pPr>
              <w:suppressAutoHyphens w:val="0"/>
              <w:rPr>
                <w:b/>
                <w:bCs/>
                <w:color w:val="000000"/>
                <w:lang w:eastAsia="ru-RU"/>
              </w:rPr>
            </w:pPr>
            <w:r>
              <w:rPr>
                <w:b/>
                <w:bCs/>
                <w:color w:val="000000" w:themeColor="text1"/>
                <w:lang w:eastAsia="ru-RU"/>
              </w:rPr>
              <w:t> </w:t>
            </w:r>
          </w:p>
        </w:tc>
        <w:tc>
          <w:tcPr>
            <w:tcW w:w="276" w:type="dxa"/>
            <w:vMerge w:val="restart"/>
            <w:tcBorders>
              <w:top w:val="nil"/>
              <w:left w:val="nil"/>
              <w:bottom w:val="single" w:sz="4" w:space="0" w:color="000000" w:themeColor="text1"/>
              <w:right w:val="nil"/>
            </w:tcBorders>
            <w:shd w:val="clear" w:color="auto" w:fill="auto"/>
            <w:vAlign w:val="center"/>
            <w:hideMark/>
          </w:tcPr>
          <w:p w:rsidR="00832DFE" w:rsidRPr="00404D14" w:rsidRDefault="00832DFE" w:rsidP="00EF2312">
            <w:pPr>
              <w:suppressAutoHyphens w:val="0"/>
              <w:rPr>
                <w:b/>
                <w:bCs/>
                <w:color w:val="000000"/>
                <w:lang w:eastAsia="ru-RU"/>
              </w:rPr>
            </w:pPr>
            <w:r>
              <w:rPr>
                <w:b/>
                <w:bCs/>
                <w:color w:val="000000" w:themeColor="text1"/>
                <w:lang w:eastAsia="ru-RU"/>
              </w:rPr>
              <w:t> </w:t>
            </w:r>
          </w:p>
        </w:tc>
      </w:tr>
      <w:tr w:rsidR="00832DFE" w:rsidRPr="00F23831" w:rsidTr="00EF2312">
        <w:trPr>
          <w:gridAfter w:val="4"/>
          <w:wAfter w:w="8053" w:type="dxa"/>
          <w:trHeight w:val="517"/>
        </w:trPr>
        <w:tc>
          <w:tcPr>
            <w:tcW w:w="456" w:type="dxa"/>
            <w:vMerge/>
            <w:vAlign w:val="center"/>
            <w:hideMark/>
          </w:tcPr>
          <w:p w:rsidR="00832DFE" w:rsidRPr="00404D14" w:rsidRDefault="00832DFE" w:rsidP="00EF2312">
            <w:pPr>
              <w:suppressAutoHyphens w:val="0"/>
              <w:rPr>
                <w:b/>
                <w:bCs/>
                <w:color w:val="000000"/>
                <w:lang w:eastAsia="ru-RU"/>
              </w:rPr>
            </w:pPr>
          </w:p>
        </w:tc>
        <w:tc>
          <w:tcPr>
            <w:tcW w:w="276" w:type="dxa"/>
            <w:vMerge/>
            <w:vAlign w:val="center"/>
            <w:hideMark/>
          </w:tcPr>
          <w:p w:rsidR="00832DFE" w:rsidRPr="00404D14" w:rsidRDefault="00832DFE" w:rsidP="00EF2312">
            <w:pPr>
              <w:suppressAutoHyphens w:val="0"/>
              <w:rPr>
                <w:b/>
                <w:bCs/>
                <w:color w:val="000000"/>
                <w:lang w:eastAsia="ru-RU"/>
              </w:rPr>
            </w:pPr>
          </w:p>
        </w:tc>
      </w:tr>
    </w:tbl>
    <w:p w:rsidR="00832DFE" w:rsidRDefault="00832DFE" w:rsidP="00EF2312">
      <w:pPr>
        <w:pStyle w:val="1a"/>
        <w:ind w:firstLine="0"/>
        <w:jc w:val="center"/>
        <w:outlineLvl w:val="0"/>
        <w:rPr>
          <w:rFonts w:eastAsia="Times New Roman"/>
          <w:b/>
          <w:bCs/>
          <w:sz w:val="24"/>
          <w:szCs w:val="24"/>
        </w:rPr>
      </w:pPr>
    </w:p>
    <w:p w:rsidR="00832DFE" w:rsidRPr="00766F8C" w:rsidRDefault="00832DFE" w:rsidP="00EF2312">
      <w:pPr>
        <w:pStyle w:val="1a"/>
        <w:ind w:firstLine="0"/>
        <w:outlineLvl w:val="0"/>
        <w:rPr>
          <w:rFonts w:eastAsia="Times New Roman"/>
          <w:sz w:val="24"/>
          <w:szCs w:val="24"/>
        </w:rPr>
      </w:pPr>
    </w:p>
    <w:p w:rsidR="00832DFE" w:rsidRPr="00766F8C" w:rsidRDefault="00832DFE" w:rsidP="00EF2312">
      <w:pPr>
        <w:pStyle w:val="1a"/>
        <w:ind w:firstLine="0"/>
        <w:outlineLvl w:val="0"/>
        <w:rPr>
          <w:rFonts w:eastAsia="Times New Roman"/>
          <w:sz w:val="24"/>
          <w:szCs w:val="24"/>
        </w:rPr>
      </w:pPr>
    </w:p>
    <w:tbl>
      <w:tblPr>
        <w:tblW w:w="0" w:type="auto"/>
        <w:tblInd w:w="223" w:type="dxa"/>
        <w:tblLook w:val="0000"/>
      </w:tblPr>
      <w:tblGrid>
        <w:gridCol w:w="4705"/>
        <w:gridCol w:w="4139"/>
      </w:tblGrid>
      <w:tr w:rsidR="00832DFE" w:rsidRPr="00766F8C" w:rsidTr="00EF2312">
        <w:trPr>
          <w:trHeight w:val="1121"/>
        </w:trPr>
        <w:tc>
          <w:tcPr>
            <w:tcW w:w="4705" w:type="dxa"/>
          </w:tcPr>
          <w:p w:rsidR="00832DFE" w:rsidRPr="00766F8C" w:rsidRDefault="00832DFE" w:rsidP="00EF2312">
            <w:r>
              <w:t>От Заказчика:</w:t>
            </w:r>
          </w:p>
          <w:p w:rsidR="00832DFE" w:rsidRPr="00766F8C" w:rsidRDefault="00832DFE" w:rsidP="00EF2312"/>
          <w:p w:rsidR="00832DFE" w:rsidRPr="00766F8C" w:rsidRDefault="00832DFE" w:rsidP="00EF2312">
            <w:r>
              <w:t xml:space="preserve">_______________    Н.А. </w:t>
            </w:r>
            <w:proofErr w:type="spellStart"/>
            <w:r>
              <w:t>Дученко</w:t>
            </w:r>
            <w:proofErr w:type="spellEnd"/>
          </w:p>
          <w:p w:rsidR="00832DFE" w:rsidRPr="00766F8C" w:rsidRDefault="00832DFE" w:rsidP="00EF2312">
            <w:pPr>
              <w:rPr>
                <w:vertAlign w:val="superscript"/>
              </w:rPr>
            </w:pPr>
            <w:r>
              <w:rPr>
                <w:vertAlign w:val="superscript"/>
              </w:rPr>
              <w:t>М.П.</w:t>
            </w:r>
          </w:p>
        </w:tc>
        <w:tc>
          <w:tcPr>
            <w:tcW w:w="4139" w:type="dxa"/>
          </w:tcPr>
          <w:p w:rsidR="00832DFE" w:rsidRPr="00766F8C" w:rsidRDefault="00832DFE" w:rsidP="00EF2312">
            <w:r>
              <w:t>От Подрядчика:</w:t>
            </w:r>
          </w:p>
          <w:p w:rsidR="00832DFE" w:rsidRPr="00766F8C" w:rsidRDefault="00832DFE" w:rsidP="00EF2312"/>
          <w:p w:rsidR="00832DFE" w:rsidRPr="00766F8C" w:rsidRDefault="00832DFE" w:rsidP="00EF2312">
            <w:r>
              <w:t xml:space="preserve">_____________ </w:t>
            </w:r>
          </w:p>
          <w:p w:rsidR="00832DFE" w:rsidRPr="00766F8C" w:rsidRDefault="00832DFE" w:rsidP="00EF2312">
            <w:pPr>
              <w:rPr>
                <w:vertAlign w:val="superscript"/>
              </w:rPr>
            </w:pPr>
            <w:r>
              <w:rPr>
                <w:vertAlign w:val="superscript"/>
              </w:rPr>
              <w:t>М.П.</w:t>
            </w:r>
          </w:p>
        </w:tc>
      </w:tr>
    </w:tbl>
    <w:p w:rsidR="00832DFE" w:rsidRPr="00766F8C" w:rsidRDefault="00832DFE" w:rsidP="00EF2312">
      <w:pPr>
        <w:pStyle w:val="aff8"/>
        <w:ind w:left="4536"/>
        <w:rPr>
          <w:rFonts w:ascii="Times New Roman" w:eastAsia="Times New Roman" w:hAnsi="Times New Roman"/>
          <w:sz w:val="24"/>
          <w:szCs w:val="24"/>
        </w:rPr>
      </w:pPr>
    </w:p>
    <w:p w:rsidR="00832DFE" w:rsidRPr="00766F8C" w:rsidRDefault="00832DFE" w:rsidP="00EF2312">
      <w:pPr>
        <w:pStyle w:val="aff8"/>
        <w:ind w:left="4536"/>
        <w:rPr>
          <w:rFonts w:ascii="Times New Roman" w:eastAsia="Times New Roman" w:hAnsi="Times New Roman"/>
          <w:sz w:val="24"/>
          <w:szCs w:val="24"/>
        </w:rPr>
      </w:pPr>
    </w:p>
    <w:p w:rsidR="00832DFE" w:rsidRPr="00766F8C" w:rsidRDefault="00832DFE" w:rsidP="00EF2312">
      <w:pPr>
        <w:pStyle w:val="aff8"/>
        <w:ind w:left="4536"/>
        <w:rPr>
          <w:rFonts w:ascii="Times New Roman" w:eastAsia="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4810C0" w:rsidRDefault="004810C0" w:rsidP="00EF2312">
      <w:pPr>
        <w:pStyle w:val="ConsNormal"/>
        <w:widowControl/>
        <w:ind w:left="9072" w:firstLine="314"/>
        <w:rPr>
          <w:rFonts w:ascii="Times New Roman" w:hAnsi="Times New Roman"/>
          <w:sz w:val="24"/>
          <w:szCs w:val="24"/>
        </w:rPr>
      </w:pPr>
    </w:p>
    <w:p w:rsidR="004810C0" w:rsidRDefault="004810C0" w:rsidP="00EF2312">
      <w:pPr>
        <w:pStyle w:val="ConsNormal"/>
        <w:widowControl/>
        <w:ind w:left="9072" w:firstLine="314"/>
        <w:rPr>
          <w:rFonts w:ascii="Times New Roman" w:hAnsi="Times New Roman"/>
          <w:sz w:val="24"/>
          <w:szCs w:val="24"/>
        </w:rPr>
      </w:pPr>
    </w:p>
    <w:p w:rsidR="004810C0" w:rsidRDefault="004810C0" w:rsidP="00EF2312">
      <w:pPr>
        <w:pStyle w:val="ConsNormal"/>
        <w:widowControl/>
        <w:ind w:left="9072" w:firstLine="314"/>
        <w:rPr>
          <w:rFonts w:ascii="Times New Roman" w:hAnsi="Times New Roman"/>
          <w:sz w:val="24"/>
          <w:szCs w:val="24"/>
        </w:rPr>
      </w:pPr>
    </w:p>
    <w:p w:rsidR="00AE57FF" w:rsidRDefault="00AE57FF"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pPr>
    </w:p>
    <w:p w:rsidR="00832DFE" w:rsidRPr="00766F8C" w:rsidRDefault="00832DFE" w:rsidP="00EF2312">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p>
    <w:p w:rsidR="00832DFE" w:rsidRPr="00766F8C"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832DFE"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от «____» _____________ 202</w:t>
      </w:r>
      <w:r w:rsidR="00AE57FF">
        <w:rPr>
          <w:rFonts w:ascii="Times New Roman" w:eastAsia="Times New Roman" w:hAnsi="Times New Roman"/>
          <w:sz w:val="24"/>
          <w:szCs w:val="24"/>
        </w:rPr>
        <w:t>3</w:t>
      </w:r>
      <w:r>
        <w:rPr>
          <w:rFonts w:ascii="Times New Roman" w:eastAsia="Times New Roman" w:hAnsi="Times New Roman"/>
          <w:sz w:val="24"/>
          <w:szCs w:val="24"/>
        </w:rPr>
        <w:t xml:space="preserve"> г. </w:t>
      </w:r>
    </w:p>
    <w:p w:rsidR="00832DFE" w:rsidRPr="00F23831"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1a"/>
        <w:ind w:firstLine="0"/>
        <w:jc w:val="center"/>
        <w:outlineLvl w:val="0"/>
        <w:rPr>
          <w:rFonts w:eastAsia="Times New Roman"/>
          <w:b/>
          <w:bCs/>
          <w:sz w:val="24"/>
          <w:szCs w:val="24"/>
        </w:rPr>
      </w:pPr>
      <w:r>
        <w:rPr>
          <w:rFonts w:eastAsia="Times New Roman"/>
          <w:b/>
          <w:bCs/>
          <w:sz w:val="24"/>
          <w:szCs w:val="24"/>
        </w:rPr>
        <w:t>СМЕТНЫЙ РАСЧЕТ</w:t>
      </w:r>
    </w:p>
    <w:p w:rsidR="00832DFE" w:rsidRDefault="00832DFE" w:rsidP="00EF2312">
      <w:pPr>
        <w:pStyle w:val="ConsNormal"/>
        <w:widowControl/>
        <w:ind w:left="9072" w:firstLine="314"/>
        <w:rPr>
          <w:rFonts w:ascii="Times New Roman" w:hAnsi="Times New Roman"/>
          <w:sz w:val="24"/>
          <w:szCs w:val="24"/>
        </w:rPr>
      </w:pPr>
    </w:p>
    <w:p w:rsidR="00832DFE" w:rsidRDefault="00832DFE" w:rsidP="00EF2312">
      <w:pPr>
        <w:pStyle w:val="ConsNormal"/>
        <w:widowControl/>
        <w:ind w:left="9072" w:firstLine="314"/>
        <w:rPr>
          <w:rFonts w:ascii="Times New Roman" w:hAnsi="Times New Roman"/>
          <w:sz w:val="24"/>
          <w:szCs w:val="24"/>
        </w:rPr>
        <w:sectPr w:rsidR="00832DFE" w:rsidSect="00EF2312">
          <w:headerReference w:type="default" r:id="rId33"/>
          <w:footerReference w:type="even" r:id="rId34"/>
          <w:footerReference w:type="default" r:id="rId35"/>
          <w:pgSz w:w="11907" w:h="16840" w:code="9"/>
          <w:pgMar w:top="1134" w:right="992" w:bottom="1134" w:left="851" w:header="794" w:footer="794" w:gutter="0"/>
          <w:cols w:space="720"/>
          <w:titlePg/>
          <w:docGrid w:linePitch="326"/>
        </w:sectPr>
      </w:pPr>
    </w:p>
    <w:p w:rsidR="00832DFE" w:rsidRPr="00766F8C" w:rsidRDefault="00832DFE" w:rsidP="00EF2312">
      <w:pPr>
        <w:pStyle w:val="ConsNormal"/>
        <w:widowControl/>
        <w:ind w:left="9072" w:firstLine="314"/>
        <w:rPr>
          <w:rFonts w:ascii="Times New Roman" w:hAnsi="Times New Roman"/>
          <w:sz w:val="24"/>
          <w:szCs w:val="24"/>
        </w:rPr>
      </w:pPr>
      <w:r>
        <w:rPr>
          <w:rFonts w:ascii="Times New Roman" w:hAnsi="Times New Roman"/>
          <w:sz w:val="24"/>
          <w:szCs w:val="24"/>
        </w:rPr>
        <w:lastRenderedPageBreak/>
        <w:t xml:space="preserve">Приложение № 3 </w:t>
      </w:r>
    </w:p>
    <w:p w:rsidR="00832DFE" w:rsidRPr="00766F8C" w:rsidRDefault="00832DFE" w:rsidP="00EF2312">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832DFE" w:rsidRPr="00766F8C" w:rsidRDefault="00302675" w:rsidP="00EF2312">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от «____» ___________ 2023</w:t>
      </w:r>
      <w:r w:rsidR="00832DFE">
        <w:rPr>
          <w:rFonts w:ascii="Times New Roman" w:eastAsia="Times New Roman" w:hAnsi="Times New Roman"/>
          <w:sz w:val="24"/>
          <w:szCs w:val="24"/>
        </w:rPr>
        <w:t xml:space="preserve"> г. </w:t>
      </w:r>
    </w:p>
    <w:p w:rsidR="00832DFE" w:rsidRPr="00766F8C" w:rsidRDefault="00832DFE" w:rsidP="00EF2312">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832DFE" w:rsidRDefault="00832DFE" w:rsidP="00EF2312">
      <w:r>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t="1747" r="1671" b="5674"/>
                    <a:stretch>
                      <a:fillRect/>
                    </a:stretch>
                  </pic:blipFill>
                  <pic:spPr bwMode="auto">
                    <a:xfrm>
                      <a:off x="0" y="0"/>
                      <a:ext cx="8401381" cy="4572000"/>
                    </a:xfrm>
                    <a:prstGeom prst="rect">
                      <a:avLst/>
                    </a:prstGeom>
                    <a:noFill/>
                    <a:ln w="9525">
                      <a:noFill/>
                      <a:miter lim="800000"/>
                      <a:headEnd/>
                      <a:tailEnd/>
                    </a:ln>
                  </pic:spPr>
                </pic:pic>
              </a:graphicData>
            </a:graphic>
          </wp:inline>
        </w:drawing>
      </w:r>
    </w:p>
    <w:p w:rsidR="00832DFE" w:rsidRPr="00FE479A" w:rsidRDefault="00832DFE" w:rsidP="00EF2312">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tblPr>
      <w:tblGrid>
        <w:gridCol w:w="4705"/>
        <w:gridCol w:w="4139"/>
      </w:tblGrid>
      <w:tr w:rsidR="00832DFE" w:rsidRPr="00E3119E" w:rsidTr="00EF2312">
        <w:trPr>
          <w:trHeight w:val="1121"/>
        </w:trPr>
        <w:tc>
          <w:tcPr>
            <w:tcW w:w="4705" w:type="dxa"/>
          </w:tcPr>
          <w:p w:rsidR="00832DFE" w:rsidRPr="00E3119E" w:rsidRDefault="00832DFE" w:rsidP="00EF2312">
            <w:r>
              <w:t>От Заказчика:</w:t>
            </w:r>
          </w:p>
          <w:p w:rsidR="00832DFE" w:rsidRPr="00E3119E" w:rsidRDefault="00832DFE" w:rsidP="00EF2312"/>
          <w:p w:rsidR="00832DFE" w:rsidRPr="00E3119E" w:rsidRDefault="00832DFE" w:rsidP="00EF2312">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832DFE" w:rsidRPr="00E3119E" w:rsidRDefault="00832DFE" w:rsidP="00EF2312">
            <w:pPr>
              <w:rPr>
                <w:vertAlign w:val="superscript"/>
              </w:rPr>
            </w:pPr>
            <w:r>
              <w:rPr>
                <w:vertAlign w:val="superscript"/>
              </w:rPr>
              <w:t>М.П.</w:t>
            </w:r>
          </w:p>
        </w:tc>
        <w:tc>
          <w:tcPr>
            <w:tcW w:w="4139" w:type="dxa"/>
          </w:tcPr>
          <w:p w:rsidR="00832DFE" w:rsidRPr="00E3119E" w:rsidRDefault="00832DFE" w:rsidP="00EF2312">
            <w:r>
              <w:t>От Подрядчика:</w:t>
            </w:r>
          </w:p>
          <w:p w:rsidR="00832DFE" w:rsidRPr="00E3119E" w:rsidRDefault="00832DFE" w:rsidP="00EF2312"/>
          <w:p w:rsidR="00832DFE" w:rsidRDefault="00832DFE" w:rsidP="00EF2312">
            <w:r>
              <w:t xml:space="preserve">_____________ </w:t>
            </w:r>
          </w:p>
          <w:p w:rsidR="00832DFE" w:rsidRPr="00AC0A29" w:rsidRDefault="00832DFE" w:rsidP="00EF2312">
            <w:pPr>
              <w:rPr>
                <w:vertAlign w:val="superscript"/>
              </w:rPr>
            </w:pPr>
            <w:r>
              <w:rPr>
                <w:vertAlign w:val="superscript"/>
              </w:rPr>
              <w:t>М.П.</w:t>
            </w:r>
          </w:p>
        </w:tc>
      </w:tr>
    </w:tbl>
    <w:p w:rsidR="00832DFE" w:rsidRDefault="00832DFE" w:rsidP="00EF2312">
      <w:pPr>
        <w:sectPr w:rsidR="00832DFE" w:rsidSect="00EF2312">
          <w:pgSz w:w="16840" w:h="11907" w:orient="landscape" w:code="9"/>
          <w:pgMar w:top="851" w:right="1134" w:bottom="992" w:left="1134" w:header="794" w:footer="794" w:gutter="0"/>
          <w:cols w:space="720"/>
          <w:titlePg/>
          <w:docGrid w:linePitch="326"/>
        </w:sectPr>
      </w:pPr>
    </w:p>
    <w:p w:rsidR="00832DFE" w:rsidRPr="00FF26B7" w:rsidRDefault="00832DFE" w:rsidP="00EF2312">
      <w:pPr>
        <w:pStyle w:val="aff8"/>
        <w:ind w:left="4536"/>
        <w:rPr>
          <w:rFonts w:ascii="Times New Roman" w:eastAsia="Times New Roman" w:hAnsi="Times New Roman"/>
          <w:sz w:val="24"/>
          <w:szCs w:val="24"/>
        </w:rPr>
      </w:pPr>
      <w:bookmarkStart w:id="23" w:name="_Toc330385274"/>
      <w:bookmarkStart w:id="24" w:name="_Toc330386997"/>
      <w:r>
        <w:rPr>
          <w:rFonts w:ascii="Times New Roman" w:eastAsia="Times New Roman" w:hAnsi="Times New Roman"/>
          <w:sz w:val="24"/>
          <w:szCs w:val="24"/>
        </w:rPr>
        <w:lastRenderedPageBreak/>
        <w:t>Приложение № 4</w:t>
      </w:r>
    </w:p>
    <w:p w:rsidR="00832DFE" w:rsidRPr="00EE15E7"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832DFE"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от «____» _____________ 202</w:t>
      </w:r>
      <w:r w:rsidR="00E00F96">
        <w:rPr>
          <w:rFonts w:ascii="Times New Roman" w:eastAsia="Times New Roman" w:hAnsi="Times New Roman"/>
          <w:sz w:val="24"/>
          <w:szCs w:val="24"/>
        </w:rPr>
        <w:t>3</w:t>
      </w:r>
      <w:r>
        <w:rPr>
          <w:rFonts w:ascii="Times New Roman" w:eastAsia="Times New Roman" w:hAnsi="Times New Roman"/>
          <w:sz w:val="24"/>
          <w:szCs w:val="24"/>
        </w:rPr>
        <w:t xml:space="preserve"> г. </w:t>
      </w:r>
    </w:p>
    <w:p w:rsidR="00832DFE" w:rsidRPr="00EE15E7"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832DFE" w:rsidRDefault="00832DFE" w:rsidP="00EF2312">
      <w:pPr>
        <w:jc w:val="center"/>
        <w:outlineLvl w:val="0"/>
        <w:rPr>
          <w:b/>
          <w:bCs/>
        </w:rPr>
      </w:pPr>
    </w:p>
    <w:p w:rsidR="00832DFE" w:rsidRPr="000A745C" w:rsidRDefault="00832DFE" w:rsidP="00EF2312">
      <w:pPr>
        <w:jc w:val="center"/>
        <w:outlineLvl w:val="0"/>
        <w:rPr>
          <w:bCs/>
        </w:rPr>
      </w:pPr>
    </w:p>
    <w:p w:rsidR="00832DFE" w:rsidRPr="000A745C" w:rsidRDefault="00832DFE" w:rsidP="00EF2312">
      <w:pPr>
        <w:jc w:val="center"/>
        <w:outlineLvl w:val="0"/>
        <w:rPr>
          <w:b/>
          <w:bCs/>
        </w:rPr>
      </w:pPr>
      <w:r>
        <w:rPr>
          <w:b/>
          <w:bCs/>
        </w:rPr>
        <w:t>Требования по охране труда, промышленной безопасности, пожарной безопасности и экологии</w:t>
      </w:r>
    </w:p>
    <w:p w:rsidR="00832DFE" w:rsidRPr="000A745C" w:rsidRDefault="00832DFE" w:rsidP="00EF2312">
      <w:pPr>
        <w:jc w:val="center"/>
        <w:outlineLvl w:val="0"/>
      </w:pPr>
    </w:p>
    <w:p w:rsidR="00832DFE" w:rsidRPr="000A745C" w:rsidRDefault="00832DFE" w:rsidP="00EF2312">
      <w:pPr>
        <w:jc w:val="both"/>
        <w:outlineLvl w:val="0"/>
        <w:rPr>
          <w:b/>
          <w:bCs/>
        </w:rPr>
      </w:pPr>
      <w:bookmarkStart w:id="25" w:name="_Toc330385275"/>
      <w:bookmarkStart w:id="26" w:name="_Toc330386998"/>
      <w:r>
        <w:rPr>
          <w:b/>
          <w:bCs/>
        </w:rPr>
        <w:t>1.Введение</w:t>
      </w:r>
      <w:bookmarkEnd w:id="25"/>
      <w:bookmarkEnd w:id="26"/>
    </w:p>
    <w:p w:rsidR="00832DFE" w:rsidRPr="000A745C" w:rsidRDefault="00832DFE" w:rsidP="00EF2312">
      <w:pPr>
        <w:jc w:val="both"/>
        <w:outlineLvl w:val="0"/>
      </w:pPr>
      <w:bookmarkStart w:id="27" w:name="_Toc330385276"/>
      <w:bookmarkStart w:id="28"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7"/>
      <w:bookmarkEnd w:id="28"/>
    </w:p>
    <w:p w:rsidR="00832DFE" w:rsidRPr="000A745C" w:rsidRDefault="00832DFE" w:rsidP="00EF2312">
      <w:pPr>
        <w:jc w:val="both"/>
        <w:outlineLvl w:val="0"/>
      </w:pPr>
      <w:bookmarkStart w:id="29" w:name="_Toc330385277"/>
      <w:bookmarkStart w:id="30"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832DFE" w:rsidRPr="000A745C" w:rsidRDefault="00832DFE" w:rsidP="00EF2312">
      <w:pPr>
        <w:jc w:val="both"/>
        <w:outlineLvl w:val="0"/>
        <w:rPr>
          <w:b/>
          <w:bCs/>
        </w:rPr>
      </w:pPr>
      <w:bookmarkStart w:id="31" w:name="_Toc330385278"/>
      <w:bookmarkStart w:id="32" w:name="_Toc330387001"/>
      <w:r>
        <w:rPr>
          <w:b/>
          <w:bCs/>
        </w:rPr>
        <w:t>2.Соблюдение требований законодательства</w:t>
      </w:r>
      <w:bookmarkEnd w:id="31"/>
      <w:bookmarkEnd w:id="32"/>
    </w:p>
    <w:p w:rsidR="00832DFE" w:rsidRPr="000A745C" w:rsidRDefault="00832DFE" w:rsidP="00EF2312">
      <w:pPr>
        <w:jc w:val="both"/>
        <w:outlineLvl w:val="0"/>
      </w:pPr>
      <w:bookmarkStart w:id="33" w:name="_Toc330385279"/>
      <w:bookmarkStart w:id="34"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832DFE" w:rsidRPr="000A745C" w:rsidRDefault="00832DFE" w:rsidP="00EF2312">
      <w:pPr>
        <w:jc w:val="both"/>
        <w:outlineLvl w:val="0"/>
        <w:rPr>
          <w:b/>
          <w:bCs/>
        </w:rPr>
      </w:pPr>
      <w:bookmarkStart w:id="35" w:name="_Toc330385280"/>
      <w:bookmarkStart w:id="36" w:name="_Toc330387003"/>
      <w:r>
        <w:rPr>
          <w:b/>
          <w:bCs/>
        </w:rPr>
        <w:t>3.Средства защиты (СЗ):</w:t>
      </w:r>
      <w:bookmarkEnd w:id="35"/>
      <w:bookmarkEnd w:id="36"/>
    </w:p>
    <w:p w:rsidR="00832DFE" w:rsidRPr="000A745C" w:rsidRDefault="00832DFE" w:rsidP="00EF2312">
      <w:pPr>
        <w:jc w:val="both"/>
        <w:outlineLvl w:val="0"/>
      </w:pPr>
      <w:bookmarkStart w:id="37" w:name="_Toc330385281"/>
      <w:bookmarkStart w:id="38" w:name="_Toc330387004"/>
      <w:r>
        <w:t>3.1.Средства индивидуальной защиты (</w:t>
      </w:r>
      <w:proofErr w:type="gramStart"/>
      <w:r>
        <w:t>СИЗ</w:t>
      </w:r>
      <w:proofErr w:type="gramEnd"/>
      <w:r>
        <w:t>):</w:t>
      </w:r>
      <w:bookmarkEnd w:id="37"/>
      <w:bookmarkEnd w:id="38"/>
    </w:p>
    <w:p w:rsidR="00832DFE" w:rsidRPr="000A745C" w:rsidRDefault="00832DFE" w:rsidP="00EF2312">
      <w:pPr>
        <w:jc w:val="both"/>
        <w:outlineLvl w:val="0"/>
      </w:pPr>
      <w:bookmarkStart w:id="39" w:name="_Toc330385282"/>
      <w:bookmarkStart w:id="40"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832DFE" w:rsidRPr="003F2131" w:rsidRDefault="00832DFE" w:rsidP="00394D8C">
      <w:pPr>
        <w:pStyle w:val="aff5"/>
        <w:numPr>
          <w:ilvl w:val="0"/>
          <w:numId w:val="28"/>
        </w:numPr>
        <w:jc w:val="both"/>
        <w:outlineLvl w:val="0"/>
      </w:pPr>
      <w:bookmarkStart w:id="41" w:name="_Toc330385283"/>
      <w:bookmarkStart w:id="42" w:name="_Toc330387006"/>
      <w:r>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bookmarkEnd w:id="41"/>
      <w:bookmarkEnd w:id="42"/>
    </w:p>
    <w:p w:rsidR="00832DFE" w:rsidRPr="003F2131" w:rsidRDefault="00832DFE" w:rsidP="00394D8C">
      <w:pPr>
        <w:pStyle w:val="aff5"/>
        <w:numPr>
          <w:ilvl w:val="0"/>
          <w:numId w:val="28"/>
        </w:numPr>
        <w:jc w:val="both"/>
        <w:outlineLvl w:val="0"/>
      </w:pPr>
      <w:bookmarkStart w:id="43" w:name="_Toc330385284"/>
      <w:bookmarkStart w:id="44" w:name="_Toc330387007"/>
      <w:r>
        <w:t>Каска;</w:t>
      </w:r>
      <w:bookmarkEnd w:id="43"/>
      <w:bookmarkEnd w:id="44"/>
    </w:p>
    <w:p w:rsidR="00832DFE" w:rsidRPr="003F2131" w:rsidRDefault="00832DFE" w:rsidP="00394D8C">
      <w:pPr>
        <w:pStyle w:val="aff5"/>
        <w:numPr>
          <w:ilvl w:val="0"/>
          <w:numId w:val="28"/>
        </w:numPr>
        <w:jc w:val="both"/>
        <w:outlineLvl w:val="0"/>
      </w:pPr>
      <w:bookmarkStart w:id="45" w:name="_Toc330385285"/>
      <w:bookmarkStart w:id="46" w:name="_Toc330387008"/>
      <w:r>
        <w:t>Защитные очки;</w:t>
      </w:r>
      <w:bookmarkEnd w:id="45"/>
      <w:bookmarkEnd w:id="46"/>
    </w:p>
    <w:p w:rsidR="00832DFE" w:rsidRPr="003F2131" w:rsidRDefault="00832DFE" w:rsidP="00394D8C">
      <w:pPr>
        <w:pStyle w:val="aff5"/>
        <w:numPr>
          <w:ilvl w:val="0"/>
          <w:numId w:val="28"/>
        </w:numPr>
        <w:jc w:val="both"/>
        <w:outlineLvl w:val="0"/>
      </w:pPr>
      <w:bookmarkStart w:id="47" w:name="_Toc330385286"/>
      <w:bookmarkStart w:id="48" w:name="_Toc330387009"/>
      <w:r>
        <w:t>Спецодежда;</w:t>
      </w:r>
      <w:bookmarkEnd w:id="47"/>
      <w:bookmarkEnd w:id="48"/>
    </w:p>
    <w:p w:rsidR="00832DFE" w:rsidRPr="003F2131" w:rsidRDefault="00832DFE" w:rsidP="00394D8C">
      <w:pPr>
        <w:pStyle w:val="aff5"/>
        <w:numPr>
          <w:ilvl w:val="0"/>
          <w:numId w:val="28"/>
        </w:numPr>
        <w:jc w:val="both"/>
        <w:outlineLvl w:val="0"/>
      </w:pPr>
      <w:bookmarkStart w:id="49" w:name="_Toc330385287"/>
      <w:bookmarkStart w:id="50" w:name="_Toc330387010"/>
      <w:r>
        <w:t>Рабочие перчатки;</w:t>
      </w:r>
      <w:bookmarkStart w:id="51" w:name="_Toc330385288"/>
      <w:bookmarkStart w:id="52" w:name="_Toc330387011"/>
      <w:bookmarkEnd w:id="49"/>
      <w:bookmarkEnd w:id="50"/>
    </w:p>
    <w:p w:rsidR="00832DFE" w:rsidRPr="003F2131" w:rsidRDefault="00832DFE" w:rsidP="00394D8C">
      <w:pPr>
        <w:pStyle w:val="aff5"/>
        <w:numPr>
          <w:ilvl w:val="0"/>
          <w:numId w:val="28"/>
        </w:numPr>
        <w:jc w:val="both"/>
        <w:outlineLvl w:val="0"/>
      </w:pPr>
      <w:r>
        <w:t>Сигнальный жилет;</w:t>
      </w:r>
    </w:p>
    <w:p w:rsidR="00832DFE" w:rsidRPr="003F2131" w:rsidRDefault="00832DFE" w:rsidP="00394D8C">
      <w:pPr>
        <w:pStyle w:val="aff5"/>
        <w:numPr>
          <w:ilvl w:val="0"/>
          <w:numId w:val="28"/>
        </w:numPr>
        <w:jc w:val="both"/>
        <w:outlineLvl w:val="0"/>
      </w:pPr>
      <w:r>
        <w:t>Респиратор;</w:t>
      </w:r>
    </w:p>
    <w:p w:rsidR="00832DFE" w:rsidRPr="003F2131" w:rsidRDefault="00832DFE" w:rsidP="00394D8C">
      <w:pPr>
        <w:pStyle w:val="aff5"/>
        <w:numPr>
          <w:ilvl w:val="0"/>
          <w:numId w:val="28"/>
        </w:numPr>
        <w:jc w:val="both"/>
        <w:outlineLvl w:val="0"/>
      </w:pPr>
      <w:r>
        <w:t>Моющие средства (мази, пасты и т.д.).</w:t>
      </w:r>
    </w:p>
    <w:p w:rsidR="00832DFE" w:rsidRPr="000A745C" w:rsidRDefault="00832DFE" w:rsidP="00EF2312">
      <w:pPr>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roofErr w:type="gramEnd"/>
    </w:p>
    <w:p w:rsidR="00832DFE" w:rsidRPr="000A745C" w:rsidRDefault="00832DFE" w:rsidP="00EF2312">
      <w:pPr>
        <w:jc w:val="both"/>
        <w:outlineLvl w:val="0"/>
      </w:pPr>
      <w:bookmarkStart w:id="53" w:name="_Toc330385292"/>
      <w:bookmarkStart w:id="54" w:name="_Toc330387015"/>
      <w:r>
        <w:t>3.2.Средства коллективной защиты (СКЗ):</w:t>
      </w:r>
      <w:bookmarkEnd w:id="53"/>
      <w:bookmarkEnd w:id="54"/>
    </w:p>
    <w:p w:rsidR="00832DFE" w:rsidRDefault="00832DFE" w:rsidP="00EF2312">
      <w:pPr>
        <w:jc w:val="both"/>
        <w:outlineLvl w:val="0"/>
      </w:pPr>
      <w:bookmarkStart w:id="55" w:name="_Toc330385293"/>
      <w:bookmarkStart w:id="56"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5"/>
      <w:bookmarkEnd w:id="56"/>
    </w:p>
    <w:p w:rsidR="00832DFE" w:rsidRDefault="00832DFE" w:rsidP="00EF2312">
      <w:pPr>
        <w:jc w:val="both"/>
        <w:outlineLvl w:val="0"/>
      </w:pPr>
    </w:p>
    <w:p w:rsidR="00832DFE" w:rsidRPr="000A745C" w:rsidRDefault="00832DFE" w:rsidP="00EF2312">
      <w:pPr>
        <w:jc w:val="both"/>
        <w:outlineLvl w:val="0"/>
      </w:pPr>
    </w:p>
    <w:p w:rsidR="00832DFE" w:rsidRPr="000A745C" w:rsidRDefault="00832DFE" w:rsidP="00EF2312">
      <w:pPr>
        <w:jc w:val="both"/>
        <w:outlineLvl w:val="0"/>
        <w:rPr>
          <w:b/>
          <w:bCs/>
        </w:rPr>
      </w:pPr>
      <w:bookmarkStart w:id="57" w:name="_Toc330385294"/>
      <w:bookmarkStart w:id="58" w:name="_Toc330387017"/>
      <w:r>
        <w:rPr>
          <w:b/>
          <w:bCs/>
        </w:rPr>
        <w:t>4.Транспорт Подрядчика</w:t>
      </w:r>
      <w:bookmarkEnd w:id="57"/>
      <w:bookmarkEnd w:id="58"/>
    </w:p>
    <w:p w:rsidR="00832DFE" w:rsidRPr="000A745C" w:rsidRDefault="00832DFE" w:rsidP="00EF2312">
      <w:pPr>
        <w:jc w:val="both"/>
        <w:outlineLvl w:val="0"/>
      </w:pPr>
      <w:bookmarkStart w:id="59" w:name="_Toc330385295"/>
      <w:bookmarkStart w:id="60" w:name="_Toc330387018"/>
      <w:r>
        <w:lastRenderedPageBreak/>
        <w:t>4.1.ВСЕ ТРАНСПОРТНЫЕ СРЕДСТВА ПОДРЯДНЫХ Организаций, используемые при проведении Работ, должны быть оборудованы следующим:</w:t>
      </w:r>
      <w:bookmarkEnd w:id="59"/>
      <w:bookmarkEnd w:id="60"/>
    </w:p>
    <w:p w:rsidR="00832DFE" w:rsidRPr="003F2131" w:rsidRDefault="00832DFE" w:rsidP="00394D8C">
      <w:pPr>
        <w:pStyle w:val="aff5"/>
        <w:numPr>
          <w:ilvl w:val="0"/>
          <w:numId w:val="29"/>
        </w:numPr>
        <w:jc w:val="both"/>
        <w:outlineLvl w:val="0"/>
      </w:pPr>
      <w:bookmarkStart w:id="61" w:name="_Toc330385296"/>
      <w:bookmarkStart w:id="62"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832DFE" w:rsidRPr="003F2131" w:rsidRDefault="00832DFE" w:rsidP="00394D8C">
      <w:pPr>
        <w:pStyle w:val="aff5"/>
        <w:numPr>
          <w:ilvl w:val="0"/>
          <w:numId w:val="29"/>
        </w:numPr>
        <w:jc w:val="both"/>
        <w:outlineLvl w:val="0"/>
      </w:pPr>
      <w:bookmarkStart w:id="63" w:name="_Toc330385297"/>
      <w:bookmarkStart w:id="64" w:name="_Toc330387020"/>
      <w:r>
        <w:t>Аптечка для оказания первой помощи;</w:t>
      </w:r>
      <w:bookmarkEnd w:id="63"/>
      <w:bookmarkEnd w:id="64"/>
    </w:p>
    <w:p w:rsidR="00832DFE" w:rsidRPr="003F2131" w:rsidRDefault="00832DFE" w:rsidP="00394D8C">
      <w:pPr>
        <w:pStyle w:val="aff5"/>
        <w:numPr>
          <w:ilvl w:val="0"/>
          <w:numId w:val="29"/>
        </w:numPr>
        <w:jc w:val="both"/>
        <w:outlineLvl w:val="0"/>
      </w:pPr>
      <w:bookmarkStart w:id="65" w:name="_Toc330385298"/>
      <w:bookmarkStart w:id="66" w:name="_Toc330387021"/>
      <w:r>
        <w:t>Огнетушитель;</w:t>
      </w:r>
      <w:bookmarkEnd w:id="65"/>
      <w:bookmarkEnd w:id="66"/>
    </w:p>
    <w:p w:rsidR="00832DFE" w:rsidRPr="003F2131" w:rsidRDefault="00832DFE" w:rsidP="00394D8C">
      <w:pPr>
        <w:pStyle w:val="aff5"/>
        <w:numPr>
          <w:ilvl w:val="0"/>
          <w:numId w:val="29"/>
        </w:numPr>
        <w:jc w:val="both"/>
        <w:outlineLvl w:val="0"/>
      </w:pPr>
      <w:bookmarkStart w:id="67" w:name="_Toc330385299"/>
      <w:bookmarkStart w:id="68" w:name="_Toc330387022"/>
      <w:r>
        <w:t>Передние и задние зимние шины в течение зимнего периода (для стран с холодным климатом);</w:t>
      </w:r>
      <w:bookmarkEnd w:id="67"/>
      <w:bookmarkEnd w:id="68"/>
    </w:p>
    <w:p w:rsidR="00832DFE" w:rsidRPr="003F2131" w:rsidRDefault="00832DFE" w:rsidP="00394D8C">
      <w:pPr>
        <w:pStyle w:val="aff5"/>
        <w:numPr>
          <w:ilvl w:val="0"/>
          <w:numId w:val="29"/>
        </w:numPr>
        <w:jc w:val="both"/>
        <w:outlineLvl w:val="0"/>
      </w:pPr>
      <w:bookmarkStart w:id="69" w:name="_Toc330385300"/>
      <w:bookmarkStart w:id="70" w:name="_Toc330387023"/>
      <w:r>
        <w:t>Световая и звуковая сигнализация движения задним ходом.</w:t>
      </w:r>
      <w:bookmarkEnd w:id="69"/>
      <w:bookmarkEnd w:id="70"/>
    </w:p>
    <w:p w:rsidR="00832DFE" w:rsidRPr="003F2131" w:rsidRDefault="00832DFE" w:rsidP="00394D8C">
      <w:pPr>
        <w:pStyle w:val="aff5"/>
        <w:numPr>
          <w:ilvl w:val="0"/>
          <w:numId w:val="29"/>
        </w:numPr>
        <w:jc w:val="both"/>
        <w:outlineLvl w:val="0"/>
      </w:pPr>
      <w:bookmarkStart w:id="71" w:name="_Toc330385301"/>
      <w:bookmarkStart w:id="72" w:name="_Toc330387024"/>
      <w:r>
        <w:t>Подрядная организация должна обеспечить:</w:t>
      </w:r>
      <w:bookmarkEnd w:id="71"/>
      <w:bookmarkEnd w:id="72"/>
    </w:p>
    <w:p w:rsidR="00832DFE" w:rsidRPr="003F2131" w:rsidRDefault="00832DFE" w:rsidP="00394D8C">
      <w:pPr>
        <w:pStyle w:val="aff5"/>
        <w:numPr>
          <w:ilvl w:val="0"/>
          <w:numId w:val="29"/>
        </w:numPr>
        <w:jc w:val="both"/>
        <w:outlineLvl w:val="0"/>
      </w:pPr>
      <w:bookmarkStart w:id="73" w:name="_Toc330385302"/>
      <w:bookmarkStart w:id="74" w:name="_Toc330387025"/>
      <w:r>
        <w:t>Обучение и достаточная квалификация водителей;</w:t>
      </w:r>
      <w:bookmarkEnd w:id="73"/>
      <w:bookmarkEnd w:id="74"/>
    </w:p>
    <w:p w:rsidR="00832DFE" w:rsidRPr="003F2131" w:rsidRDefault="00832DFE" w:rsidP="00394D8C">
      <w:pPr>
        <w:pStyle w:val="aff5"/>
        <w:numPr>
          <w:ilvl w:val="0"/>
          <w:numId w:val="29"/>
        </w:numPr>
        <w:jc w:val="both"/>
        <w:outlineLvl w:val="0"/>
      </w:pPr>
      <w:bookmarkStart w:id="75" w:name="_Toc330385303"/>
      <w:bookmarkStart w:id="76" w:name="_Toc330387026"/>
      <w:r>
        <w:t>Проведение регулярных ТО транспортных средств;</w:t>
      </w:r>
      <w:bookmarkEnd w:id="75"/>
      <w:bookmarkEnd w:id="76"/>
    </w:p>
    <w:p w:rsidR="00832DFE" w:rsidRPr="003F2131" w:rsidRDefault="00832DFE" w:rsidP="00394D8C">
      <w:pPr>
        <w:pStyle w:val="aff5"/>
        <w:numPr>
          <w:ilvl w:val="0"/>
          <w:numId w:val="29"/>
        </w:numPr>
        <w:jc w:val="both"/>
        <w:outlineLvl w:val="0"/>
      </w:pPr>
      <w:bookmarkStart w:id="77" w:name="_Toc330385304"/>
      <w:bookmarkStart w:id="78" w:name="_Toc330387027"/>
      <w:r>
        <w:t>Проведение медицинских осмотров.</w:t>
      </w:r>
    </w:p>
    <w:p w:rsidR="00832DFE" w:rsidRPr="000A745C" w:rsidRDefault="00832DFE" w:rsidP="00EF2312">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832DFE" w:rsidRPr="000A745C" w:rsidRDefault="00832DFE" w:rsidP="00EF2312">
      <w:pPr>
        <w:jc w:val="both"/>
        <w:outlineLvl w:val="0"/>
        <w:rPr>
          <w:b/>
          <w:bCs/>
        </w:rPr>
      </w:pPr>
      <w:bookmarkStart w:id="79" w:name="_Toc330385305"/>
      <w:bookmarkStart w:id="80" w:name="_Toc330387028"/>
      <w:r>
        <w:rPr>
          <w:b/>
          <w:bCs/>
        </w:rPr>
        <w:t>5.Работы повышенной опасности</w:t>
      </w:r>
      <w:bookmarkEnd w:id="79"/>
      <w:bookmarkEnd w:id="80"/>
    </w:p>
    <w:p w:rsidR="00832DFE" w:rsidRPr="000A745C" w:rsidRDefault="00832DFE" w:rsidP="00EF2312">
      <w:pPr>
        <w:jc w:val="both"/>
        <w:outlineLvl w:val="0"/>
      </w:pPr>
      <w:bookmarkStart w:id="81" w:name="_Toc330385306"/>
      <w:bookmarkStart w:id="82"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832DFE" w:rsidRPr="003F2131" w:rsidRDefault="00832DFE" w:rsidP="00394D8C">
      <w:pPr>
        <w:pStyle w:val="aff5"/>
        <w:numPr>
          <w:ilvl w:val="0"/>
          <w:numId w:val="30"/>
        </w:numPr>
        <w:jc w:val="both"/>
        <w:outlineLvl w:val="0"/>
      </w:pPr>
      <w:bookmarkStart w:id="83" w:name="_Toc330385307"/>
      <w:bookmarkStart w:id="84" w:name="_Toc330387030"/>
      <w:r>
        <w:t>Ремонтные, строительные и монтажные работы на высоте более 1,3 м от пола без инвентарных лесов и подмостей;</w:t>
      </w:r>
      <w:bookmarkEnd w:id="83"/>
      <w:bookmarkEnd w:id="84"/>
    </w:p>
    <w:p w:rsidR="00832DFE" w:rsidRPr="003F2131" w:rsidRDefault="00832DFE" w:rsidP="00394D8C">
      <w:pPr>
        <w:pStyle w:val="aff5"/>
        <w:numPr>
          <w:ilvl w:val="0"/>
          <w:numId w:val="30"/>
        </w:numPr>
        <w:jc w:val="both"/>
        <w:outlineLvl w:val="0"/>
      </w:pPr>
      <w:bookmarkStart w:id="85" w:name="_Toc330385308"/>
      <w:bookmarkStart w:id="86" w:name="_Toc330387031"/>
      <w:r>
        <w:t>Ремонт трубопроводов пара и горячей воды;</w:t>
      </w:r>
      <w:bookmarkEnd w:id="85"/>
      <w:bookmarkEnd w:id="86"/>
    </w:p>
    <w:p w:rsidR="00832DFE" w:rsidRPr="003F2131" w:rsidRDefault="00832DFE" w:rsidP="00394D8C">
      <w:pPr>
        <w:pStyle w:val="aff5"/>
        <w:numPr>
          <w:ilvl w:val="0"/>
          <w:numId w:val="30"/>
        </w:numPr>
        <w:jc w:val="both"/>
        <w:outlineLvl w:val="0"/>
      </w:pPr>
      <w:bookmarkStart w:id="87" w:name="_Toc330385309"/>
      <w:bookmarkStart w:id="88" w:name="_Toc330387032"/>
      <w:r>
        <w:t>Работы в замкнутых объемах, в ограниченных пространствах;</w:t>
      </w:r>
      <w:bookmarkEnd w:id="87"/>
      <w:bookmarkEnd w:id="88"/>
    </w:p>
    <w:p w:rsidR="00832DFE" w:rsidRPr="003F2131" w:rsidRDefault="00832DFE" w:rsidP="00394D8C">
      <w:pPr>
        <w:pStyle w:val="aff5"/>
        <w:numPr>
          <w:ilvl w:val="0"/>
          <w:numId w:val="30"/>
        </w:numPr>
        <w:jc w:val="both"/>
        <w:outlineLvl w:val="0"/>
      </w:pPr>
      <w:bookmarkStart w:id="89" w:name="_Toc330385310"/>
      <w:bookmarkStart w:id="90" w:name="_Toc330387033"/>
      <w:r>
        <w:t>Ремонтные работы, обслуживание мостовых кранов, выполнение работ с выходом на крановые пути</w:t>
      </w:r>
      <w:bookmarkEnd w:id="89"/>
      <w:bookmarkEnd w:id="90"/>
    </w:p>
    <w:p w:rsidR="00832DFE" w:rsidRPr="003F2131" w:rsidRDefault="00832DFE" w:rsidP="00394D8C">
      <w:pPr>
        <w:pStyle w:val="aff5"/>
        <w:numPr>
          <w:ilvl w:val="0"/>
          <w:numId w:val="30"/>
        </w:numPr>
        <w:jc w:val="both"/>
        <w:outlineLvl w:val="0"/>
      </w:pPr>
      <w:bookmarkStart w:id="91" w:name="_Toc330385311"/>
      <w:bookmarkStart w:id="92"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91"/>
      <w:bookmarkEnd w:id="92"/>
    </w:p>
    <w:p w:rsidR="00832DFE" w:rsidRPr="003F2131" w:rsidRDefault="00832DFE" w:rsidP="00394D8C">
      <w:pPr>
        <w:pStyle w:val="aff5"/>
        <w:numPr>
          <w:ilvl w:val="0"/>
          <w:numId w:val="30"/>
        </w:numPr>
        <w:jc w:val="both"/>
        <w:outlineLvl w:val="0"/>
      </w:pPr>
      <w:bookmarkStart w:id="93" w:name="_Toc330385312"/>
      <w:bookmarkStart w:id="94" w:name="_Toc330387035"/>
      <w:r>
        <w:t>Работы по вскрытию и испытанию  сосудов и трубопроводов, работающих под давлением.</w:t>
      </w:r>
      <w:bookmarkEnd w:id="93"/>
      <w:bookmarkEnd w:id="94"/>
    </w:p>
    <w:p w:rsidR="00832DFE" w:rsidRPr="003F2131" w:rsidRDefault="00832DFE" w:rsidP="00394D8C">
      <w:pPr>
        <w:pStyle w:val="aff5"/>
        <w:numPr>
          <w:ilvl w:val="0"/>
          <w:numId w:val="30"/>
        </w:numPr>
        <w:jc w:val="both"/>
        <w:outlineLvl w:val="0"/>
      </w:pPr>
      <w:bookmarkStart w:id="95" w:name="_Toc330385313"/>
      <w:bookmarkStart w:id="96"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832DFE" w:rsidRPr="003F2131" w:rsidRDefault="00832DFE" w:rsidP="00394D8C">
      <w:pPr>
        <w:pStyle w:val="aff5"/>
        <w:numPr>
          <w:ilvl w:val="0"/>
          <w:numId w:val="30"/>
        </w:numPr>
        <w:jc w:val="both"/>
        <w:outlineLvl w:val="0"/>
      </w:pPr>
      <w:bookmarkStart w:id="97" w:name="_Toc330385314"/>
      <w:bookmarkStart w:id="98"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7"/>
      <w:bookmarkEnd w:id="98"/>
    </w:p>
    <w:p w:rsidR="00832DFE" w:rsidRPr="000A745C" w:rsidRDefault="00832DFE" w:rsidP="00EF2312">
      <w:pPr>
        <w:jc w:val="both"/>
        <w:outlineLvl w:val="0"/>
      </w:pPr>
      <w:bookmarkStart w:id="99" w:name="_Toc330385315"/>
      <w:bookmarkStart w:id="100" w:name="_Toc330387038"/>
      <w:r>
        <w:t>5.2.Подрядная организация должна использовать систему нарядов – допусков для выполнения работ повышенной опасности.</w:t>
      </w:r>
      <w:bookmarkEnd w:id="99"/>
      <w:bookmarkEnd w:id="100"/>
    </w:p>
    <w:p w:rsidR="00832DFE" w:rsidRPr="000A745C" w:rsidRDefault="00832DFE" w:rsidP="00EF2312">
      <w:pPr>
        <w:jc w:val="both"/>
        <w:outlineLvl w:val="0"/>
        <w:rPr>
          <w:b/>
          <w:bCs/>
        </w:rPr>
      </w:pPr>
      <w:bookmarkStart w:id="101" w:name="_Toc330385316"/>
      <w:bookmarkStart w:id="102" w:name="_Toc330387039"/>
      <w:r>
        <w:rPr>
          <w:b/>
          <w:bCs/>
        </w:rPr>
        <w:t>6.Обучение Персонала</w:t>
      </w:r>
      <w:bookmarkEnd w:id="101"/>
      <w:bookmarkEnd w:id="102"/>
    </w:p>
    <w:p w:rsidR="00832DFE" w:rsidRPr="000A745C" w:rsidRDefault="00832DFE" w:rsidP="00EF2312">
      <w:pPr>
        <w:jc w:val="both"/>
        <w:outlineLvl w:val="0"/>
      </w:pPr>
      <w:bookmarkStart w:id="103" w:name="_Toc330385317"/>
      <w:bookmarkStart w:id="104" w:name="_Toc330387040"/>
      <w:r>
        <w:t>6.1.Прежде, чем приступить к работе на Строительной площадке, Персонал Подрядчика должен выполнить следующие мероприятия:</w:t>
      </w:r>
      <w:bookmarkEnd w:id="103"/>
      <w:bookmarkEnd w:id="104"/>
    </w:p>
    <w:p w:rsidR="00832DFE" w:rsidRPr="003F2131" w:rsidRDefault="00832DFE" w:rsidP="00394D8C">
      <w:pPr>
        <w:pStyle w:val="aff5"/>
        <w:numPr>
          <w:ilvl w:val="0"/>
          <w:numId w:val="31"/>
        </w:numPr>
        <w:jc w:val="both"/>
        <w:outlineLvl w:val="0"/>
      </w:pPr>
      <w:bookmarkStart w:id="105" w:name="_Toc330385318"/>
      <w:bookmarkStart w:id="106" w:name="_Toc330387041"/>
      <w:r>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tab/>
      </w:r>
    </w:p>
    <w:p w:rsidR="00832DFE" w:rsidRPr="003F2131" w:rsidRDefault="00832DFE" w:rsidP="00394D8C">
      <w:pPr>
        <w:pStyle w:val="aff5"/>
        <w:numPr>
          <w:ilvl w:val="0"/>
          <w:numId w:val="31"/>
        </w:numPr>
        <w:jc w:val="both"/>
        <w:outlineLvl w:val="0"/>
      </w:pPr>
      <w:bookmarkStart w:id="107" w:name="_Toc330385319"/>
      <w:bookmarkStart w:id="108" w:name="_Toc330387042"/>
      <w:r>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bookmarkEnd w:id="107"/>
      <w:bookmarkEnd w:id="108"/>
    </w:p>
    <w:p w:rsidR="00832DFE" w:rsidRPr="000A745C" w:rsidRDefault="00832DFE" w:rsidP="00EF2312">
      <w:pPr>
        <w:jc w:val="both"/>
        <w:outlineLvl w:val="0"/>
      </w:pPr>
      <w:bookmarkStart w:id="109" w:name="_Toc330385320"/>
      <w:bookmarkStart w:id="110"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832DFE" w:rsidRPr="000A745C" w:rsidRDefault="00832DFE" w:rsidP="00EF2312">
      <w:pPr>
        <w:jc w:val="both"/>
        <w:outlineLvl w:val="0"/>
      </w:pPr>
      <w:bookmarkStart w:id="111" w:name="_Toc330385321"/>
      <w:bookmarkStart w:id="112"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bookmarkEnd w:id="111"/>
      <w:bookmarkEnd w:id="112"/>
    </w:p>
    <w:p w:rsidR="00832DFE" w:rsidRPr="000A745C" w:rsidRDefault="00832DFE" w:rsidP="00EF2312">
      <w:pPr>
        <w:jc w:val="both"/>
        <w:outlineLvl w:val="0"/>
      </w:pPr>
      <w:bookmarkStart w:id="113" w:name="_Toc330385322"/>
      <w:bookmarkStart w:id="114" w:name="_Toc330387045"/>
      <w:proofErr w:type="gramStart"/>
      <w:r>
        <w:lastRenderedPageBreak/>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roofErr w:type="gramEnd"/>
    </w:p>
    <w:p w:rsidR="00832DFE" w:rsidRPr="000A745C" w:rsidRDefault="00832DFE" w:rsidP="00EF2312">
      <w:pPr>
        <w:jc w:val="both"/>
        <w:outlineLvl w:val="0"/>
        <w:rPr>
          <w:b/>
          <w:bCs/>
        </w:rPr>
      </w:pPr>
      <w:bookmarkStart w:id="115" w:name="_Toc330385323"/>
      <w:bookmarkStart w:id="116"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832DFE" w:rsidRPr="000A745C" w:rsidRDefault="00832DFE" w:rsidP="00EF2312">
      <w:pPr>
        <w:jc w:val="both"/>
        <w:outlineLvl w:val="0"/>
        <w:rPr>
          <w:b/>
          <w:bCs/>
        </w:rPr>
      </w:pPr>
      <w:bookmarkStart w:id="117" w:name="_Toc330385324"/>
      <w:bookmarkStart w:id="118" w:name="_Toc330387047"/>
      <w:r>
        <w:t>Подрядная организация</w:t>
      </w:r>
      <w:r>
        <w:rPr>
          <w:b/>
          <w:bCs/>
        </w:rPr>
        <w:t xml:space="preserve"> обязана:</w:t>
      </w:r>
      <w:bookmarkEnd w:id="117"/>
      <w:bookmarkEnd w:id="118"/>
    </w:p>
    <w:p w:rsidR="00832DFE" w:rsidRPr="000A745C" w:rsidRDefault="00832DFE" w:rsidP="00EF2312">
      <w:pPr>
        <w:jc w:val="both"/>
        <w:outlineLvl w:val="0"/>
      </w:pPr>
      <w:bookmarkStart w:id="119" w:name="_Toc330385325"/>
      <w:bookmarkStart w:id="120"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832DFE" w:rsidRPr="000A745C" w:rsidRDefault="00832DFE" w:rsidP="00EF2312">
      <w:pPr>
        <w:jc w:val="both"/>
        <w:outlineLvl w:val="0"/>
      </w:pPr>
      <w:bookmarkStart w:id="121" w:name="_Toc330385326"/>
      <w:bookmarkStart w:id="122"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832DFE" w:rsidRPr="000A745C" w:rsidRDefault="00832DFE" w:rsidP="00EF2312">
      <w:pPr>
        <w:jc w:val="both"/>
        <w:outlineLvl w:val="0"/>
      </w:pPr>
      <w:bookmarkStart w:id="123" w:name="_Toc330385327"/>
      <w:bookmarkStart w:id="124"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832DFE" w:rsidRPr="000A745C" w:rsidRDefault="00832DFE" w:rsidP="00EF2312">
      <w:pPr>
        <w:jc w:val="both"/>
        <w:outlineLvl w:val="0"/>
      </w:pPr>
      <w:bookmarkStart w:id="125" w:name="_Toc330385328"/>
      <w:bookmarkStart w:id="126"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832DFE" w:rsidRPr="000A745C" w:rsidRDefault="00832DFE" w:rsidP="00EF2312">
      <w:pPr>
        <w:jc w:val="both"/>
        <w:outlineLvl w:val="0"/>
      </w:pPr>
      <w:bookmarkStart w:id="127" w:name="_Toc330385329"/>
      <w:bookmarkStart w:id="128"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t xml:space="preserve"> уплачивает Заказчику штраф в размере 100000 (сто тысяч) рублей за каждый такой факт.</w:t>
      </w:r>
      <w:bookmarkEnd w:id="127"/>
      <w:bookmarkEnd w:id="128"/>
      <w:proofErr w:type="gramEnd"/>
    </w:p>
    <w:p w:rsidR="00832DFE" w:rsidRPr="000A745C" w:rsidRDefault="00832DFE" w:rsidP="00EF2312">
      <w:pPr>
        <w:jc w:val="both"/>
        <w:outlineLvl w:val="0"/>
      </w:pPr>
      <w:bookmarkStart w:id="129" w:name="_Toc330385330"/>
      <w:bookmarkStart w:id="130"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proofErr w:type="gramStart"/>
      <w:r>
        <w:rPr>
          <w:b/>
          <w:bCs/>
        </w:rPr>
        <w:t xml:space="preserve"> </w:t>
      </w:r>
      <w:r>
        <w:t>,</w:t>
      </w:r>
      <w:proofErr w:type="gramEnd"/>
      <w:r>
        <w:t xml:space="preserve"> другими способами.</w:t>
      </w:r>
      <w:bookmarkEnd w:id="129"/>
      <w:bookmarkEnd w:id="130"/>
    </w:p>
    <w:p w:rsidR="00832DFE" w:rsidRPr="000A745C" w:rsidRDefault="00832DFE" w:rsidP="00EF2312">
      <w:pPr>
        <w:jc w:val="both"/>
        <w:outlineLvl w:val="0"/>
      </w:pPr>
      <w:bookmarkStart w:id="131" w:name="_Toc330385331"/>
      <w:bookmarkStart w:id="132" w:name="_Toc330387054"/>
      <w:r>
        <w:t>7.7.Заказчик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w:t>
      </w:r>
      <w:r>
        <w:rPr>
          <w:b/>
          <w:bCs/>
        </w:rPr>
        <w:t xml:space="preserve"> </w:t>
      </w:r>
      <w:r>
        <w:t xml:space="preserve"> в состоянии</w:t>
      </w:r>
      <w:proofErr w:type="gramEnd"/>
      <w:r>
        <w:t xml:space="preserve"> опьянения, Подрядная организация</w:t>
      </w:r>
      <w:r>
        <w:rPr>
          <w:b/>
          <w:bCs/>
        </w:rPr>
        <w:t xml:space="preserve"> </w:t>
      </w:r>
      <w:r>
        <w:t xml:space="preserve"> обязана по требованию Заказчика незамедлительно отстранить от работы этих Работников.</w:t>
      </w:r>
      <w:bookmarkEnd w:id="131"/>
      <w:bookmarkEnd w:id="132"/>
    </w:p>
    <w:p w:rsidR="00832DFE" w:rsidRPr="000A745C" w:rsidRDefault="00832DFE" w:rsidP="00EF2312">
      <w:pPr>
        <w:jc w:val="both"/>
        <w:outlineLvl w:val="0"/>
        <w:rPr>
          <w:b/>
          <w:bCs/>
        </w:rPr>
      </w:pPr>
      <w:bookmarkStart w:id="133" w:name="_Toc330385332"/>
      <w:bookmarkStart w:id="134" w:name="_Toc330387055"/>
      <w:r>
        <w:rPr>
          <w:b/>
          <w:bCs/>
        </w:rPr>
        <w:t>8.Текущие проверки</w:t>
      </w:r>
      <w:bookmarkEnd w:id="133"/>
      <w:bookmarkEnd w:id="134"/>
    </w:p>
    <w:p w:rsidR="00832DFE" w:rsidRPr="000A745C" w:rsidRDefault="00832DFE" w:rsidP="00EF2312">
      <w:pPr>
        <w:jc w:val="both"/>
        <w:outlineLvl w:val="0"/>
      </w:pPr>
      <w:bookmarkStart w:id="135" w:name="_Toc330385333"/>
      <w:bookmarkStart w:id="136" w:name="_Toc330387056"/>
      <w:r>
        <w:t>8.1.В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t xml:space="preserve"> требованиям безопасности. Требуется проведение двух типов проверок внутренних и внешних.</w:t>
      </w:r>
      <w:bookmarkEnd w:id="135"/>
      <w:bookmarkEnd w:id="136"/>
    </w:p>
    <w:p w:rsidR="00832DFE" w:rsidRPr="000A745C" w:rsidRDefault="00832DFE" w:rsidP="00EF2312">
      <w:pPr>
        <w:jc w:val="both"/>
        <w:outlineLvl w:val="0"/>
      </w:pPr>
      <w:bookmarkStart w:id="137" w:name="_Toc330385334"/>
      <w:bookmarkStart w:id="138" w:name="_Toc330387057"/>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w:t>
      </w:r>
      <w:r>
        <w:lastRenderedPageBreak/>
        <w:t>проверок Подрядная организация</w:t>
      </w:r>
      <w:r>
        <w:rPr>
          <w:b/>
          <w:bCs/>
        </w:rPr>
        <w:t xml:space="preserve"> </w:t>
      </w:r>
      <w:r>
        <w:t xml:space="preserve"> вправе определить самостоятельно, по результатам проверки должен составляться отчёт (акт).</w:t>
      </w:r>
      <w:bookmarkEnd w:id="137"/>
      <w:bookmarkEnd w:id="138"/>
    </w:p>
    <w:p w:rsidR="00832DFE" w:rsidRPr="000A745C" w:rsidRDefault="00832DFE" w:rsidP="00EF2312">
      <w:pPr>
        <w:jc w:val="both"/>
        <w:outlineLvl w:val="0"/>
      </w:pPr>
      <w:bookmarkStart w:id="139" w:name="_Toc330385335"/>
      <w:bookmarkStart w:id="140"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t xml:space="preserve"> для устранения выявленных замечаний, второй – остаётся у Заказчика.</w:t>
      </w:r>
      <w:bookmarkEnd w:id="139"/>
      <w:bookmarkEnd w:id="140"/>
    </w:p>
    <w:p w:rsidR="00832DFE" w:rsidRPr="000A745C" w:rsidRDefault="00832DFE" w:rsidP="00EF2312">
      <w:pPr>
        <w:jc w:val="both"/>
        <w:outlineLvl w:val="0"/>
      </w:pPr>
      <w:bookmarkStart w:id="141" w:name="_Toc330385336"/>
      <w:bookmarkStart w:id="142"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w:t>
      </w:r>
      <w:r>
        <w:rPr>
          <w:b/>
          <w:bCs/>
        </w:rPr>
        <w:t xml:space="preserve"> </w:t>
      </w:r>
      <w:r>
        <w:t xml:space="preserve">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1"/>
      <w:bookmarkEnd w:id="142"/>
    </w:p>
    <w:p w:rsidR="00832DFE" w:rsidRPr="000A745C" w:rsidRDefault="00832DFE" w:rsidP="00EF2312">
      <w:pPr>
        <w:jc w:val="both"/>
        <w:outlineLvl w:val="0"/>
        <w:rPr>
          <w:b/>
          <w:bCs/>
        </w:rPr>
      </w:pPr>
      <w:bookmarkStart w:id="143" w:name="_Toc330385337"/>
      <w:bookmarkStart w:id="144" w:name="_Toc330387060"/>
      <w:r>
        <w:rPr>
          <w:b/>
          <w:bCs/>
        </w:rPr>
        <w:t>9.Требования к отчётности</w:t>
      </w:r>
      <w:bookmarkEnd w:id="143"/>
      <w:bookmarkEnd w:id="144"/>
    </w:p>
    <w:p w:rsidR="00832DFE" w:rsidRPr="000A745C" w:rsidRDefault="00832DFE" w:rsidP="00EF2312">
      <w:pPr>
        <w:jc w:val="both"/>
        <w:outlineLvl w:val="0"/>
      </w:pPr>
      <w:bookmarkStart w:id="145" w:name="_Toc330385338"/>
      <w:bookmarkStart w:id="146" w:name="_Toc330387061"/>
      <w:r>
        <w:t>9.1.Подрядная организация</w:t>
      </w:r>
      <w:r>
        <w:rPr>
          <w:b/>
          <w:bCs/>
        </w:rPr>
        <w:t xml:space="preserve"> </w:t>
      </w:r>
      <w:r>
        <w:t>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5"/>
      <w:bookmarkEnd w:id="146"/>
    </w:p>
    <w:p w:rsidR="00832DFE" w:rsidRPr="003F2131" w:rsidRDefault="00832DFE" w:rsidP="00394D8C">
      <w:pPr>
        <w:pStyle w:val="aff5"/>
        <w:numPr>
          <w:ilvl w:val="0"/>
          <w:numId w:val="32"/>
        </w:numPr>
        <w:jc w:val="both"/>
        <w:outlineLvl w:val="0"/>
      </w:pPr>
      <w:bookmarkStart w:id="147" w:name="_Toc330385339"/>
      <w:bookmarkStart w:id="148" w:name="_Toc330387062"/>
      <w:r>
        <w:t>все несчастные случаи;</w:t>
      </w:r>
      <w:bookmarkEnd w:id="147"/>
      <w:bookmarkEnd w:id="148"/>
    </w:p>
    <w:p w:rsidR="00832DFE" w:rsidRPr="003F2131" w:rsidRDefault="00832DFE" w:rsidP="00394D8C">
      <w:pPr>
        <w:pStyle w:val="aff5"/>
        <w:numPr>
          <w:ilvl w:val="0"/>
          <w:numId w:val="32"/>
        </w:numPr>
        <w:jc w:val="both"/>
        <w:outlineLvl w:val="0"/>
      </w:pPr>
      <w:bookmarkStart w:id="149" w:name="_Toc330385340"/>
      <w:bookmarkStart w:id="150" w:name="_Toc330387063"/>
      <w:r>
        <w:t>все дорожно-транспортные происшествия, относящиеся к тому периоду времени, когда Подрядная организация</w:t>
      </w:r>
      <w:r>
        <w:rPr>
          <w:b/>
          <w:bCs/>
        </w:rPr>
        <w:t xml:space="preserve"> </w:t>
      </w:r>
      <w:r>
        <w:t xml:space="preserve"> выполняла работы для Заказчика;</w:t>
      </w:r>
      <w:bookmarkEnd w:id="149"/>
      <w:bookmarkEnd w:id="150"/>
    </w:p>
    <w:p w:rsidR="00832DFE" w:rsidRPr="003F2131" w:rsidRDefault="00832DFE" w:rsidP="00394D8C">
      <w:pPr>
        <w:pStyle w:val="aff5"/>
        <w:numPr>
          <w:ilvl w:val="0"/>
          <w:numId w:val="32"/>
        </w:numPr>
        <w:jc w:val="both"/>
        <w:outlineLvl w:val="0"/>
      </w:pPr>
      <w:bookmarkStart w:id="151" w:name="_Toc330385341"/>
      <w:bookmarkStart w:id="152"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832DFE" w:rsidRPr="003F2131" w:rsidRDefault="00832DFE" w:rsidP="00394D8C">
      <w:pPr>
        <w:pStyle w:val="aff5"/>
        <w:numPr>
          <w:ilvl w:val="0"/>
          <w:numId w:val="32"/>
        </w:numPr>
        <w:jc w:val="both"/>
        <w:outlineLvl w:val="0"/>
      </w:pPr>
      <w:bookmarkStart w:id="153" w:name="_Toc330385342"/>
      <w:bookmarkStart w:id="154" w:name="_Toc330387065"/>
      <w:r>
        <w:t>любые другие события, о которых необходимо сообщать компетентным государственным органам;</w:t>
      </w:r>
      <w:bookmarkEnd w:id="153"/>
      <w:bookmarkEnd w:id="154"/>
    </w:p>
    <w:p w:rsidR="00832DFE" w:rsidRPr="003F2131" w:rsidRDefault="00832DFE" w:rsidP="00394D8C">
      <w:pPr>
        <w:pStyle w:val="aff5"/>
        <w:numPr>
          <w:ilvl w:val="0"/>
          <w:numId w:val="32"/>
        </w:numPr>
        <w:jc w:val="both"/>
        <w:outlineLvl w:val="0"/>
      </w:pPr>
      <w:bookmarkStart w:id="155" w:name="_Toc330385343"/>
      <w:bookmarkStart w:id="156" w:name="_Toc330387066"/>
      <w:r>
        <w:t>оценочное общее количество рабочих часов, отработанных персоналом Подрядной организации</w:t>
      </w:r>
      <w:r>
        <w:rPr>
          <w:b/>
          <w:bCs/>
        </w:rPr>
        <w:t xml:space="preserve"> </w:t>
      </w:r>
      <w:r>
        <w:t xml:space="preserve"> на месте проведения работ, общее число работников Генерального подрядчика на месте проведения работ и др.</w:t>
      </w:r>
      <w:bookmarkEnd w:id="155"/>
      <w:bookmarkEnd w:id="156"/>
    </w:p>
    <w:p w:rsidR="00832DFE" w:rsidRPr="000A745C" w:rsidRDefault="00832DFE" w:rsidP="00EF2312">
      <w:pPr>
        <w:jc w:val="both"/>
        <w:outlineLvl w:val="0"/>
      </w:pPr>
      <w:bookmarkStart w:id="157" w:name="_Toc330385344"/>
      <w:bookmarkStart w:id="158" w:name="_Toc330387067"/>
      <w:r>
        <w:t>9.2.В дополнение к представлению отчёта, Подрядная организация</w:t>
      </w:r>
      <w:r>
        <w:rPr>
          <w:b/>
          <w:bCs/>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832DFE" w:rsidRPr="000A745C" w:rsidRDefault="00832DFE" w:rsidP="00EF2312">
      <w:pPr>
        <w:jc w:val="both"/>
        <w:outlineLvl w:val="0"/>
        <w:rPr>
          <w:b/>
          <w:bCs/>
        </w:rPr>
      </w:pPr>
      <w:bookmarkStart w:id="159" w:name="_Toc330385345"/>
      <w:bookmarkStart w:id="160"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59"/>
      <w:bookmarkEnd w:id="160"/>
    </w:p>
    <w:p w:rsidR="00832DFE" w:rsidRPr="000A745C" w:rsidRDefault="00832DFE" w:rsidP="00EF2312">
      <w:pPr>
        <w:jc w:val="both"/>
        <w:outlineLvl w:val="0"/>
      </w:pPr>
      <w:bookmarkStart w:id="161" w:name="_Toc330385346"/>
      <w:bookmarkStart w:id="162" w:name="_Toc330387069"/>
      <w:r>
        <w:t>Все работники, предложенные Подрядной организацией</w:t>
      </w:r>
      <w:r>
        <w:rPr>
          <w:b/>
          <w:bCs/>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832DFE" w:rsidRPr="000A745C" w:rsidRDefault="00832DFE" w:rsidP="00EF2312">
      <w:pPr>
        <w:jc w:val="both"/>
        <w:outlineLvl w:val="0"/>
      </w:pPr>
      <w:r>
        <w:t>Все работники, предложенные Подрядной организацией</w:t>
      </w:r>
      <w:r>
        <w:rPr>
          <w:b/>
          <w:bCs/>
        </w:rPr>
        <w:t xml:space="preserve"> </w:t>
      </w:r>
      <w:r>
        <w:t xml:space="preserve">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832DFE" w:rsidRPr="00A10A95" w:rsidRDefault="00832DFE" w:rsidP="00EF2312">
      <w:pPr>
        <w:jc w:val="both"/>
        <w:outlineLvl w:val="0"/>
        <w:rPr>
          <w:b/>
          <w:bCs/>
        </w:rPr>
      </w:pPr>
      <w:bookmarkStart w:id="163" w:name="_Toc330385347"/>
      <w:bookmarkStart w:id="164" w:name="_Toc330387070"/>
      <w:r>
        <w:rPr>
          <w:b/>
          <w:bCs/>
        </w:rPr>
        <w:t>11.Состояние мест проведения работ</w:t>
      </w:r>
      <w:bookmarkEnd w:id="163"/>
      <w:bookmarkEnd w:id="164"/>
    </w:p>
    <w:p w:rsidR="00832DFE" w:rsidRPr="007F0EEC" w:rsidRDefault="00832DFE" w:rsidP="00EF2312">
      <w:pPr>
        <w:jc w:val="both"/>
        <w:outlineLvl w:val="0"/>
      </w:pPr>
      <w:bookmarkStart w:id="165" w:name="_Toc330385348"/>
      <w:bookmarkStart w:id="166"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5"/>
      <w:bookmarkEnd w:id="166"/>
    </w:p>
    <w:p w:rsidR="00832DFE" w:rsidRPr="003F2131" w:rsidRDefault="00832DFE" w:rsidP="00394D8C">
      <w:pPr>
        <w:pStyle w:val="aff5"/>
        <w:numPr>
          <w:ilvl w:val="0"/>
          <w:numId w:val="33"/>
        </w:numPr>
        <w:jc w:val="both"/>
        <w:outlineLvl w:val="0"/>
      </w:pPr>
      <w:bookmarkStart w:id="167" w:name="_Toc330385349"/>
      <w:bookmarkStart w:id="168" w:name="_Toc330387072"/>
      <w:r>
        <w:t>наименования подрядной организации</w:t>
      </w:r>
      <w:bookmarkEnd w:id="167"/>
      <w:bookmarkEnd w:id="168"/>
    </w:p>
    <w:p w:rsidR="00832DFE" w:rsidRPr="003F2131" w:rsidRDefault="00832DFE" w:rsidP="00394D8C">
      <w:pPr>
        <w:pStyle w:val="aff5"/>
        <w:numPr>
          <w:ilvl w:val="0"/>
          <w:numId w:val="33"/>
        </w:numPr>
        <w:jc w:val="both"/>
        <w:outlineLvl w:val="0"/>
      </w:pPr>
      <w:bookmarkStart w:id="169" w:name="_Toc330385350"/>
      <w:bookmarkStart w:id="170" w:name="_Toc330387073"/>
      <w:r>
        <w:t>ответственных:</w:t>
      </w:r>
      <w:bookmarkEnd w:id="169"/>
      <w:bookmarkEnd w:id="170"/>
    </w:p>
    <w:p w:rsidR="00832DFE" w:rsidRPr="003F2131" w:rsidRDefault="00832DFE" w:rsidP="00394D8C">
      <w:pPr>
        <w:pStyle w:val="aff5"/>
        <w:numPr>
          <w:ilvl w:val="0"/>
          <w:numId w:val="33"/>
        </w:numPr>
        <w:jc w:val="both"/>
        <w:outlineLvl w:val="0"/>
      </w:pPr>
      <w:bookmarkStart w:id="171" w:name="_Toc330385351"/>
      <w:bookmarkStart w:id="172" w:name="_Toc330387074"/>
      <w:r>
        <w:t>Руководителя организации – Ф.И.О., должность, телефон;</w:t>
      </w:r>
      <w:bookmarkEnd w:id="171"/>
      <w:bookmarkEnd w:id="172"/>
    </w:p>
    <w:p w:rsidR="00832DFE" w:rsidRPr="003F2131" w:rsidRDefault="00832DFE" w:rsidP="00394D8C">
      <w:pPr>
        <w:pStyle w:val="aff5"/>
        <w:numPr>
          <w:ilvl w:val="0"/>
          <w:numId w:val="33"/>
        </w:numPr>
        <w:jc w:val="both"/>
        <w:outlineLvl w:val="0"/>
      </w:pPr>
      <w:bookmarkStart w:id="173" w:name="_Toc330385352"/>
      <w:bookmarkStart w:id="174" w:name="_Toc330387075"/>
      <w:r>
        <w:t>Производителя работ - Ф.И.О., должность, телефон;</w:t>
      </w:r>
      <w:bookmarkEnd w:id="173"/>
      <w:bookmarkEnd w:id="174"/>
    </w:p>
    <w:p w:rsidR="00832DFE" w:rsidRPr="003F2131" w:rsidRDefault="00832DFE" w:rsidP="00394D8C">
      <w:pPr>
        <w:pStyle w:val="aff5"/>
        <w:numPr>
          <w:ilvl w:val="0"/>
          <w:numId w:val="33"/>
        </w:numPr>
        <w:jc w:val="both"/>
        <w:outlineLvl w:val="0"/>
      </w:pPr>
      <w:bookmarkStart w:id="175" w:name="_Toc330385353"/>
      <w:bookmarkStart w:id="176" w:name="_Toc330387076"/>
      <w:r>
        <w:lastRenderedPageBreak/>
        <w:t>по вопросам ОТБ и ПЭБ - Ф.И.О., должность, телефон.</w:t>
      </w:r>
      <w:bookmarkEnd w:id="175"/>
      <w:bookmarkEnd w:id="176"/>
    </w:p>
    <w:p w:rsidR="00832DFE" w:rsidRPr="000A745C" w:rsidRDefault="00832DFE" w:rsidP="00EF2312">
      <w:pPr>
        <w:jc w:val="both"/>
        <w:outlineLvl w:val="0"/>
      </w:pPr>
    </w:p>
    <w:p w:rsidR="00832DFE" w:rsidRPr="000A745C" w:rsidRDefault="00832DFE" w:rsidP="00EF2312">
      <w:pPr>
        <w:jc w:val="both"/>
        <w:outlineLvl w:val="0"/>
      </w:pPr>
      <w:bookmarkStart w:id="177" w:name="_Toc330385354"/>
      <w:bookmarkStart w:id="178" w:name="_Toc330387077"/>
      <w:r>
        <w:t>11.2.Подрядная организация обеспечивает, чтобы все работники, предоставленные Подрядной организацией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832DFE" w:rsidRPr="000A745C" w:rsidRDefault="00832DFE" w:rsidP="00EF2312">
      <w:pPr>
        <w:jc w:val="both"/>
        <w:outlineLvl w:val="0"/>
      </w:pPr>
      <w:bookmarkStart w:id="179" w:name="_Toc330385355"/>
      <w:bookmarkStart w:id="180" w:name="_Toc330387078"/>
      <w:r>
        <w:t>11.3.По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832DFE" w:rsidRPr="000A745C" w:rsidRDefault="00832DFE" w:rsidP="00EF2312">
      <w:pPr>
        <w:jc w:val="both"/>
        <w:outlineLvl w:val="0"/>
        <w:rPr>
          <w:b/>
          <w:bCs/>
        </w:rPr>
      </w:pPr>
      <w:bookmarkStart w:id="181" w:name="_Toc330385356"/>
      <w:bookmarkStart w:id="182" w:name="_Toc330387079"/>
      <w:r>
        <w:rPr>
          <w:b/>
          <w:bCs/>
        </w:rPr>
        <w:t>12.Требования к оборудованию</w:t>
      </w:r>
      <w:bookmarkEnd w:id="181"/>
      <w:bookmarkEnd w:id="182"/>
    </w:p>
    <w:p w:rsidR="00832DFE" w:rsidRPr="000A745C" w:rsidRDefault="00832DFE" w:rsidP="00EF2312">
      <w:pPr>
        <w:jc w:val="both"/>
        <w:outlineLvl w:val="0"/>
      </w:pPr>
      <w:bookmarkStart w:id="183" w:name="_Toc330385357"/>
      <w:bookmarkStart w:id="184"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832DFE" w:rsidRPr="000A745C" w:rsidRDefault="00832DFE" w:rsidP="00EF2312">
      <w:pPr>
        <w:jc w:val="both"/>
        <w:outlineLvl w:val="0"/>
      </w:pPr>
      <w:bookmarkStart w:id="185" w:name="_Toc330385358"/>
      <w:bookmarkStart w:id="186" w:name="_Toc330387081"/>
      <w:r>
        <w:t>12.2.Использование Подрядной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832DFE" w:rsidRPr="000A745C" w:rsidRDefault="00832DFE" w:rsidP="00EF2312">
      <w:pPr>
        <w:jc w:val="both"/>
        <w:outlineLvl w:val="0"/>
      </w:pPr>
      <w:bookmarkStart w:id="187" w:name="_Toc330385359"/>
      <w:bookmarkStart w:id="188" w:name="_Toc330387082"/>
      <w:r>
        <w:t>12.3.Все оборудование, используемое Подрядной организацией должно поддерживаться в безопасном, рабочем состоянии.</w:t>
      </w:r>
      <w:bookmarkEnd w:id="187"/>
      <w:bookmarkEnd w:id="188"/>
    </w:p>
    <w:p w:rsidR="00832DFE" w:rsidRPr="000A745C" w:rsidRDefault="00832DFE" w:rsidP="00EF2312">
      <w:pPr>
        <w:jc w:val="both"/>
        <w:outlineLvl w:val="0"/>
      </w:pPr>
      <w:bookmarkStart w:id="189" w:name="_Toc330385360"/>
      <w:bookmarkStart w:id="190"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832DFE" w:rsidRPr="000A745C" w:rsidRDefault="00832DFE" w:rsidP="00EF2312">
      <w:pPr>
        <w:jc w:val="both"/>
        <w:outlineLvl w:val="0"/>
      </w:pPr>
      <w:bookmarkStart w:id="191" w:name="_Toc330385361"/>
      <w:bookmarkStart w:id="192"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832DFE" w:rsidRPr="000A745C" w:rsidRDefault="00832DFE" w:rsidP="00EF2312">
      <w:pPr>
        <w:jc w:val="both"/>
        <w:outlineLvl w:val="0"/>
      </w:pPr>
      <w:bookmarkStart w:id="193" w:name="_Toc330385362"/>
      <w:bookmarkStart w:id="194"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832DFE" w:rsidRPr="000A745C" w:rsidRDefault="00832DFE" w:rsidP="00EF2312">
      <w:pPr>
        <w:jc w:val="both"/>
        <w:outlineLvl w:val="0"/>
      </w:pPr>
      <w:bookmarkStart w:id="195" w:name="_Toc330385363"/>
      <w:bookmarkStart w:id="196" w:name="_Toc330387086"/>
      <w:r>
        <w:t>Дальнейшая эксплуатация разрешается после устранения выявленных недостатков.</w:t>
      </w:r>
      <w:bookmarkEnd w:id="195"/>
      <w:bookmarkEnd w:id="196"/>
    </w:p>
    <w:p w:rsidR="00832DFE" w:rsidRPr="000A745C" w:rsidRDefault="00832DFE" w:rsidP="00EF2312">
      <w:pPr>
        <w:jc w:val="both"/>
        <w:outlineLvl w:val="0"/>
      </w:pPr>
      <w:bookmarkStart w:id="197" w:name="_Toc330385364"/>
      <w:bookmarkStart w:id="198"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7"/>
      <w:bookmarkEnd w:id="198"/>
    </w:p>
    <w:p w:rsidR="00832DFE" w:rsidRPr="000A745C" w:rsidRDefault="00832DFE" w:rsidP="00EF2312">
      <w:pPr>
        <w:jc w:val="both"/>
        <w:outlineLvl w:val="0"/>
      </w:pPr>
      <w:bookmarkStart w:id="199" w:name="_Toc330385365"/>
      <w:bookmarkStart w:id="200" w:name="_Toc330387088"/>
      <w:r>
        <w:t>12.8.Размещение оборудования на месте проведения работ заранее согласовывается с представителем Заказчика.</w:t>
      </w:r>
      <w:bookmarkEnd w:id="199"/>
      <w:bookmarkEnd w:id="200"/>
    </w:p>
    <w:p w:rsidR="00832DFE" w:rsidRPr="000A745C" w:rsidRDefault="00832DFE" w:rsidP="00EF2312">
      <w:pPr>
        <w:jc w:val="both"/>
        <w:outlineLvl w:val="0"/>
      </w:pPr>
      <w:bookmarkStart w:id="201" w:name="_Toc330385366"/>
      <w:bookmarkStart w:id="202" w:name="_Toc330387089"/>
      <w:r>
        <w:t>12.9.Работники Подрядной организации,</w:t>
      </w:r>
      <w:r>
        <w:rPr>
          <w:b/>
          <w:bCs/>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832DFE" w:rsidRPr="000A745C" w:rsidRDefault="00832DFE" w:rsidP="00EF2312">
      <w:pPr>
        <w:jc w:val="both"/>
        <w:outlineLvl w:val="0"/>
      </w:pPr>
      <w:bookmarkStart w:id="203" w:name="_Toc330385367"/>
      <w:bookmarkStart w:id="204"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832DFE" w:rsidRPr="000A745C" w:rsidRDefault="00832DFE" w:rsidP="00EF2312">
      <w:pPr>
        <w:jc w:val="both"/>
        <w:outlineLvl w:val="0"/>
        <w:rPr>
          <w:b/>
          <w:bCs/>
        </w:rPr>
      </w:pPr>
      <w:bookmarkStart w:id="205" w:name="_Toc330385368"/>
      <w:bookmarkStart w:id="206" w:name="_Toc330387091"/>
      <w:r>
        <w:rPr>
          <w:b/>
          <w:bCs/>
        </w:rPr>
        <w:t>13.Охрана Окружающей Среды</w:t>
      </w:r>
      <w:bookmarkEnd w:id="205"/>
      <w:bookmarkEnd w:id="206"/>
    </w:p>
    <w:p w:rsidR="00832DFE" w:rsidRPr="000A745C" w:rsidRDefault="00832DFE" w:rsidP="00EF2312">
      <w:pPr>
        <w:jc w:val="both"/>
        <w:outlineLvl w:val="0"/>
      </w:pPr>
      <w:bookmarkStart w:id="207" w:name="_Toc330385369"/>
      <w:bookmarkStart w:id="208" w:name="_Toc330387092"/>
      <w:r>
        <w:lastRenderedPageBreak/>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832DFE" w:rsidRPr="000A745C" w:rsidRDefault="00832DFE" w:rsidP="00EF2312">
      <w:pPr>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832DFE" w:rsidRPr="000A745C" w:rsidRDefault="00832DFE" w:rsidP="00EF2312">
      <w:pPr>
        <w:jc w:val="both"/>
        <w:outlineLvl w:val="0"/>
      </w:pPr>
      <w:bookmarkStart w:id="209" w:name="_Toc330385370"/>
      <w:bookmarkStart w:id="210" w:name="_Toc330387093"/>
      <w:r>
        <w:t>13.2.В случае нарушения Подрядной организацией</w:t>
      </w:r>
      <w:r>
        <w:rPr>
          <w:b/>
          <w:bCs/>
        </w:rPr>
        <w:t xml:space="preserve"> </w:t>
      </w:r>
      <w:r>
        <w:t xml:space="preserve">положений п. 13.1 Заказчик вправе уведомить о таком нарушении Подрядную </w:t>
      </w:r>
      <w:proofErr w:type="gramStart"/>
      <w:r>
        <w:t>организацию</w:t>
      </w:r>
      <w:proofErr w:type="gramEnd"/>
      <w:r>
        <w:rPr>
          <w:b/>
          <w:bCs/>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832DFE" w:rsidRPr="000A745C" w:rsidRDefault="00832DFE" w:rsidP="00EF2312">
      <w:pPr>
        <w:jc w:val="both"/>
        <w:outlineLvl w:val="0"/>
      </w:pPr>
      <w:bookmarkStart w:id="211" w:name="_Toc330385371"/>
      <w:bookmarkStart w:id="212" w:name="_Toc330387094"/>
      <w:r>
        <w:t>13.3.Подрядная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1"/>
      <w:bookmarkEnd w:id="212"/>
    </w:p>
    <w:p w:rsidR="00832DFE" w:rsidRDefault="00832DFE" w:rsidP="00394D8C">
      <w:pPr>
        <w:pStyle w:val="aff5"/>
        <w:numPr>
          <w:ilvl w:val="0"/>
          <w:numId w:val="34"/>
        </w:numPr>
        <w:suppressAutoHyphens w:val="0"/>
        <w:jc w:val="both"/>
        <w:outlineLvl w:val="0"/>
      </w:pPr>
      <w:bookmarkStart w:id="213" w:name="_Toc330385372"/>
      <w:bookmarkStart w:id="214" w:name="_Toc330387095"/>
      <w:r>
        <w:t>строительного мусора от разборки, в ходе выполнения демонтажных работ;</w:t>
      </w:r>
    </w:p>
    <w:p w:rsidR="00832DFE" w:rsidRPr="000A745C" w:rsidRDefault="00832DFE" w:rsidP="00394D8C">
      <w:pPr>
        <w:pStyle w:val="aff5"/>
        <w:numPr>
          <w:ilvl w:val="0"/>
          <w:numId w:val="34"/>
        </w:numPr>
        <w:suppressAutoHyphens w:val="0"/>
        <w:jc w:val="both"/>
        <w:outlineLvl w:val="0"/>
      </w:pPr>
      <w:r>
        <w:t>пустых контейнеров;</w:t>
      </w:r>
      <w:bookmarkEnd w:id="213"/>
      <w:bookmarkEnd w:id="214"/>
    </w:p>
    <w:p w:rsidR="00832DFE" w:rsidRPr="000A745C" w:rsidRDefault="00832DFE" w:rsidP="00394D8C">
      <w:pPr>
        <w:pStyle w:val="aff5"/>
        <w:numPr>
          <w:ilvl w:val="0"/>
          <w:numId w:val="34"/>
        </w:numPr>
        <w:suppressAutoHyphens w:val="0"/>
        <w:jc w:val="both"/>
        <w:outlineLvl w:val="0"/>
      </w:pPr>
      <w:bookmarkStart w:id="215" w:name="_Toc330385373"/>
      <w:bookmarkStart w:id="216" w:name="_Toc330387096"/>
      <w:r>
        <w:t>твердых и жидких отходов</w:t>
      </w:r>
      <w:bookmarkEnd w:id="215"/>
      <w:bookmarkEnd w:id="216"/>
      <w:r>
        <w:t>,</w:t>
      </w:r>
    </w:p>
    <w:p w:rsidR="00832DFE" w:rsidRPr="00C213AE" w:rsidRDefault="00832DFE" w:rsidP="00394D8C">
      <w:pPr>
        <w:pStyle w:val="aff5"/>
        <w:numPr>
          <w:ilvl w:val="0"/>
          <w:numId w:val="34"/>
        </w:numPr>
        <w:jc w:val="both"/>
        <w:outlineLvl w:val="0"/>
      </w:pPr>
      <w:bookmarkStart w:id="217" w:name="_Toc330385374"/>
      <w:bookmarkStart w:id="218" w:name="_Toc330387097"/>
      <w:r>
        <w:t>за исключением тех случаев, когда ответственность за их транспортировку и утилизацию возлагается на Заказчика.</w:t>
      </w:r>
      <w:bookmarkEnd w:id="217"/>
      <w:bookmarkEnd w:id="218"/>
    </w:p>
    <w:p w:rsidR="00832DFE" w:rsidRPr="000A745C" w:rsidRDefault="00832DFE" w:rsidP="00EF2312">
      <w:pPr>
        <w:jc w:val="both"/>
        <w:outlineLvl w:val="0"/>
      </w:pPr>
      <w:bookmarkStart w:id="219" w:name="_Toc330385375"/>
      <w:bookmarkStart w:id="220"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832DFE" w:rsidRPr="000A745C" w:rsidRDefault="00832DFE" w:rsidP="00EF2312">
      <w:pPr>
        <w:jc w:val="both"/>
        <w:outlineLvl w:val="0"/>
      </w:pPr>
      <w:bookmarkStart w:id="221" w:name="_Toc330385376"/>
      <w:bookmarkStart w:id="222" w:name="_Toc330387099"/>
      <w:r>
        <w:t>13.4.При выполнении Работ Подрядная организация</w:t>
      </w:r>
      <w:r>
        <w:rPr>
          <w:b/>
          <w:bCs/>
        </w:rPr>
        <w:t xml:space="preserve"> </w:t>
      </w:r>
      <w:r>
        <w:t xml:space="preserve"> при любых обстоятельствах:</w:t>
      </w:r>
      <w:bookmarkEnd w:id="221"/>
      <w:bookmarkEnd w:id="222"/>
    </w:p>
    <w:p w:rsidR="00832DFE" w:rsidRPr="00C213AE" w:rsidRDefault="00832DFE" w:rsidP="00394D8C">
      <w:pPr>
        <w:pStyle w:val="aff5"/>
        <w:numPr>
          <w:ilvl w:val="0"/>
          <w:numId w:val="35"/>
        </w:numPr>
        <w:jc w:val="both"/>
        <w:outlineLvl w:val="0"/>
      </w:pPr>
      <w:bookmarkStart w:id="223" w:name="_Toc330385377"/>
      <w:bookmarkStart w:id="224" w:name="_Toc330387100"/>
      <w: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t>и(</w:t>
      </w:r>
      <w:proofErr w:type="gramEnd"/>
      <w:r>
        <w:t>или) утилизацию отходов;</w:t>
      </w:r>
      <w:bookmarkEnd w:id="223"/>
      <w:bookmarkEnd w:id="224"/>
    </w:p>
    <w:p w:rsidR="00832DFE" w:rsidRPr="00C213AE" w:rsidRDefault="00832DFE" w:rsidP="00394D8C">
      <w:pPr>
        <w:pStyle w:val="aff5"/>
        <w:numPr>
          <w:ilvl w:val="0"/>
          <w:numId w:val="35"/>
        </w:numPr>
        <w:jc w:val="both"/>
        <w:outlineLvl w:val="0"/>
      </w:pPr>
      <w:bookmarkStart w:id="225" w:name="_Toc330385378"/>
      <w:bookmarkStart w:id="226" w:name="_Toc330387101"/>
      <w:r>
        <w:t>принимает меры к сокращению количества отходов.</w:t>
      </w:r>
      <w:bookmarkEnd w:id="225"/>
      <w:bookmarkEnd w:id="226"/>
    </w:p>
    <w:p w:rsidR="00832DFE" w:rsidRPr="000A745C" w:rsidRDefault="00832DFE" w:rsidP="00EF2312">
      <w:pPr>
        <w:jc w:val="both"/>
        <w:outlineLvl w:val="0"/>
      </w:pPr>
      <w:bookmarkStart w:id="227" w:name="_Toc330385379"/>
      <w:bookmarkStart w:id="228" w:name="_Toc330387102"/>
      <w:r>
        <w:t>13.5.До начала проведения работ Подрядчик предоставляет Заказчику  следующую документацию:</w:t>
      </w:r>
      <w:bookmarkEnd w:id="227"/>
      <w:bookmarkEnd w:id="228"/>
    </w:p>
    <w:p w:rsidR="00832DFE" w:rsidRPr="00C213AE" w:rsidRDefault="00832DFE" w:rsidP="00394D8C">
      <w:pPr>
        <w:pStyle w:val="aff5"/>
        <w:numPr>
          <w:ilvl w:val="0"/>
          <w:numId w:val="36"/>
        </w:numPr>
        <w:suppressAutoHyphens w:val="0"/>
        <w:jc w:val="both"/>
        <w:outlineLvl w:val="0"/>
      </w:pPr>
      <w:bookmarkStart w:id="229" w:name="_Toc330385381"/>
      <w:bookmarkStart w:id="230" w:name="_Toc330387104"/>
      <w:r>
        <w:t>Приказ о назначении лиц, ответственных за соблюдение требований охраны труда на рабочем объекте.</w:t>
      </w:r>
      <w:bookmarkEnd w:id="229"/>
      <w:bookmarkEnd w:id="230"/>
    </w:p>
    <w:p w:rsidR="00832DFE" w:rsidRPr="00C213AE" w:rsidRDefault="00832DFE" w:rsidP="00394D8C">
      <w:pPr>
        <w:pStyle w:val="aff5"/>
        <w:numPr>
          <w:ilvl w:val="0"/>
          <w:numId w:val="36"/>
        </w:numPr>
        <w:suppressAutoHyphens w:val="0"/>
        <w:jc w:val="both"/>
        <w:outlineLvl w:val="0"/>
      </w:pPr>
      <w:bookmarkStart w:id="231" w:name="_Toc330385382"/>
      <w:bookmarkStart w:id="232" w:name="_Toc330387105"/>
      <w:r>
        <w:t>Приказы о назначении лиц, имеющих право подписи акта-допуска и выдачи наряда-допуска.</w:t>
      </w:r>
      <w:bookmarkEnd w:id="231"/>
      <w:bookmarkEnd w:id="232"/>
    </w:p>
    <w:p w:rsidR="00832DFE" w:rsidRPr="00C213AE" w:rsidRDefault="00832DFE" w:rsidP="00394D8C">
      <w:pPr>
        <w:pStyle w:val="aff5"/>
        <w:numPr>
          <w:ilvl w:val="0"/>
          <w:numId w:val="36"/>
        </w:numPr>
        <w:suppressAutoHyphens w:val="0"/>
        <w:jc w:val="both"/>
        <w:outlineLvl w:val="0"/>
      </w:pPr>
      <w:bookmarkStart w:id="233" w:name="_Toc330385384"/>
      <w:bookmarkStart w:id="234"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3"/>
      <w:bookmarkEnd w:id="234"/>
    </w:p>
    <w:p w:rsidR="00832DFE" w:rsidRPr="00C213AE" w:rsidRDefault="00832DFE" w:rsidP="00394D8C">
      <w:pPr>
        <w:pStyle w:val="aff5"/>
        <w:numPr>
          <w:ilvl w:val="0"/>
          <w:numId w:val="36"/>
        </w:numPr>
        <w:suppressAutoHyphens w:val="0"/>
        <w:jc w:val="both"/>
        <w:outlineLvl w:val="0"/>
      </w:pPr>
      <w:bookmarkStart w:id="235" w:name="_Toc330385386"/>
      <w:bookmarkStart w:id="236" w:name="_Toc330387109"/>
      <w:r>
        <w:t>Копии протоколов и удостоверений работников, прошедших профессиональную по</w:t>
      </w:r>
      <w:r>
        <w:t>д</w:t>
      </w:r>
      <w:r>
        <w:t>готовку, переподготовку, повышение квалификации (</w:t>
      </w:r>
      <w:proofErr w:type="spellStart"/>
      <w:r>
        <w:t>электрогазосварщики</w:t>
      </w:r>
      <w:proofErr w:type="spellEnd"/>
      <w:r>
        <w:t>,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5"/>
      <w:bookmarkEnd w:id="236"/>
      <w:r>
        <w:t>.</w:t>
      </w:r>
    </w:p>
    <w:p w:rsidR="00832DFE" w:rsidRPr="00180171" w:rsidRDefault="00832DFE" w:rsidP="00EF2312">
      <w:pPr>
        <w:ind w:firstLine="708"/>
        <w:jc w:val="both"/>
        <w:outlineLvl w:val="0"/>
      </w:pPr>
      <w:r>
        <w:t>При необходимости по запросу Заказчика Подрядчик предоставляет Заказчику  следующую документацию:</w:t>
      </w:r>
    </w:p>
    <w:p w:rsidR="00832DFE" w:rsidRPr="00C213AE" w:rsidRDefault="00832DFE" w:rsidP="00394D8C">
      <w:pPr>
        <w:pStyle w:val="aff5"/>
        <w:numPr>
          <w:ilvl w:val="0"/>
          <w:numId w:val="37"/>
        </w:numPr>
        <w:suppressAutoHyphens w:val="0"/>
        <w:jc w:val="both"/>
        <w:outlineLvl w:val="0"/>
      </w:pPr>
      <w:bookmarkStart w:id="237" w:name="_Toc330385380"/>
      <w:bookmarkStart w:id="238"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7"/>
      <w:bookmarkEnd w:id="238"/>
    </w:p>
    <w:p w:rsidR="00832DFE" w:rsidRPr="00C213AE" w:rsidRDefault="00832DFE" w:rsidP="00394D8C">
      <w:pPr>
        <w:pStyle w:val="aff5"/>
        <w:numPr>
          <w:ilvl w:val="0"/>
          <w:numId w:val="37"/>
        </w:numPr>
        <w:suppressAutoHyphens w:val="0"/>
        <w:jc w:val="both"/>
        <w:outlineLvl w:val="0"/>
      </w:pPr>
      <w:bookmarkStart w:id="239" w:name="_Toc330385383"/>
      <w:bookmarkStart w:id="240"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39"/>
      <w:bookmarkEnd w:id="240"/>
    </w:p>
    <w:p w:rsidR="00832DFE" w:rsidRPr="00C213AE" w:rsidRDefault="00832DFE" w:rsidP="00394D8C">
      <w:pPr>
        <w:pStyle w:val="aff5"/>
        <w:numPr>
          <w:ilvl w:val="0"/>
          <w:numId w:val="37"/>
        </w:numPr>
        <w:suppressAutoHyphens w:val="0"/>
        <w:jc w:val="both"/>
        <w:outlineLvl w:val="0"/>
      </w:pPr>
      <w:bookmarkStart w:id="241" w:name="_Toc330385385"/>
      <w:bookmarkStart w:id="242" w:name="_Toc330387108"/>
      <w:r>
        <w:lastRenderedPageBreak/>
        <w:t>Копии протоколов о проверке знаний требований ОТ, ПБ, ППБ и</w:t>
      </w:r>
      <w:proofErr w:type="gramStart"/>
      <w:r>
        <w:t xml:space="preserve"> Э</w:t>
      </w:r>
      <w:proofErr w:type="gramEnd"/>
      <w:r>
        <w:t xml:space="preserve"> членов экзамен</w:t>
      </w:r>
      <w:r>
        <w:t>а</w:t>
      </w:r>
      <w:r>
        <w:t>ционной комиссии организации.</w:t>
      </w:r>
      <w:bookmarkEnd w:id="241"/>
      <w:bookmarkEnd w:id="242"/>
    </w:p>
    <w:p w:rsidR="00832DFE" w:rsidRPr="00C213AE" w:rsidRDefault="00832DFE" w:rsidP="00394D8C">
      <w:pPr>
        <w:pStyle w:val="aff5"/>
        <w:numPr>
          <w:ilvl w:val="0"/>
          <w:numId w:val="37"/>
        </w:numPr>
        <w:suppressAutoHyphens w:val="0"/>
        <w:jc w:val="both"/>
        <w:outlineLvl w:val="0"/>
      </w:pPr>
      <w:bookmarkStart w:id="243" w:name="_Toc330385387"/>
      <w:bookmarkStart w:id="244"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3"/>
      <w:bookmarkEnd w:id="244"/>
    </w:p>
    <w:p w:rsidR="00832DFE" w:rsidRPr="00C213AE" w:rsidRDefault="00832DFE" w:rsidP="00394D8C">
      <w:pPr>
        <w:pStyle w:val="aff5"/>
        <w:numPr>
          <w:ilvl w:val="0"/>
          <w:numId w:val="37"/>
        </w:numPr>
        <w:suppressAutoHyphens w:val="0"/>
        <w:jc w:val="both"/>
        <w:outlineLvl w:val="0"/>
      </w:pPr>
      <w:bookmarkStart w:id="245" w:name="_Toc330385388"/>
      <w:bookmarkStart w:id="246" w:name="_Toc330387111"/>
      <w:r>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5"/>
      <w:bookmarkEnd w:id="246"/>
    </w:p>
    <w:p w:rsidR="00832DFE" w:rsidRPr="00C213AE" w:rsidRDefault="00832DFE" w:rsidP="00394D8C">
      <w:pPr>
        <w:pStyle w:val="aff5"/>
        <w:numPr>
          <w:ilvl w:val="0"/>
          <w:numId w:val="37"/>
        </w:numPr>
        <w:suppressAutoHyphens w:val="0"/>
        <w:jc w:val="both"/>
        <w:outlineLvl w:val="0"/>
      </w:pPr>
      <w:bookmarkStart w:id="247" w:name="_Toc330385389"/>
      <w:bookmarkStart w:id="248" w:name="_Toc330387112"/>
      <w:r>
        <w:t>Копии протоколов аттестации рабочих мест по условиям труда.</w:t>
      </w:r>
      <w:bookmarkEnd w:id="247"/>
      <w:bookmarkEnd w:id="248"/>
    </w:p>
    <w:p w:rsidR="00832DFE" w:rsidRPr="00C213AE" w:rsidRDefault="00832DFE" w:rsidP="00394D8C">
      <w:pPr>
        <w:pStyle w:val="aff5"/>
        <w:numPr>
          <w:ilvl w:val="0"/>
          <w:numId w:val="37"/>
        </w:numPr>
        <w:suppressAutoHyphens w:val="0"/>
        <w:jc w:val="both"/>
        <w:outlineLvl w:val="0"/>
      </w:pPr>
      <w:bookmarkStart w:id="249" w:name="_Toc330385390"/>
      <w:bookmarkStart w:id="250" w:name="_Toc330387113"/>
      <w:proofErr w:type="gramStart"/>
      <w:r>
        <w:t>Копия журнала регистрации несчастных случаев на производстве за последние 5 лет.</w:t>
      </w:r>
      <w:bookmarkEnd w:id="249"/>
      <w:bookmarkEnd w:id="250"/>
      <w:proofErr w:type="gramEnd"/>
    </w:p>
    <w:p w:rsidR="00832DFE" w:rsidRPr="000A745C" w:rsidRDefault="00832DFE" w:rsidP="00EF2312">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832DFE" w:rsidRPr="000A745C" w:rsidRDefault="00832DFE" w:rsidP="00394D8C">
      <w:pPr>
        <w:pStyle w:val="aff5"/>
        <w:numPr>
          <w:ilvl w:val="0"/>
          <w:numId w:val="38"/>
        </w:numPr>
        <w:jc w:val="both"/>
        <w:rPr>
          <w:lang w:eastAsia="en-US"/>
        </w:rPr>
      </w:pPr>
      <w:proofErr w:type="gramStart"/>
      <w:r>
        <w:rPr>
          <w:lang w:eastAsia="en-US"/>
        </w:rPr>
        <w:t xml:space="preserve">Обнаружение на территории Заказчика работников </w:t>
      </w:r>
      <w:r>
        <w:t>Подрядной организации</w:t>
      </w:r>
      <w:r>
        <w:rPr>
          <w:b/>
          <w:bCs/>
        </w:rPr>
        <w:t xml:space="preserve"> </w:t>
      </w:r>
      <w: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832DFE" w:rsidRPr="000A745C" w:rsidRDefault="00832DFE" w:rsidP="00394D8C">
      <w:pPr>
        <w:pStyle w:val="aff5"/>
        <w:numPr>
          <w:ilvl w:val="0"/>
          <w:numId w:val="38"/>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832DFE" w:rsidRPr="000A745C" w:rsidRDefault="00832DFE" w:rsidP="00394D8C">
      <w:pPr>
        <w:pStyle w:val="aff5"/>
        <w:numPr>
          <w:ilvl w:val="0"/>
          <w:numId w:val="38"/>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832DFE" w:rsidRPr="000A745C" w:rsidRDefault="00832DFE" w:rsidP="00394D8C">
      <w:pPr>
        <w:pStyle w:val="aff5"/>
        <w:numPr>
          <w:ilvl w:val="0"/>
          <w:numId w:val="38"/>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832DFE" w:rsidRPr="000A745C" w:rsidRDefault="00832DFE" w:rsidP="00394D8C">
      <w:pPr>
        <w:pStyle w:val="aff5"/>
        <w:numPr>
          <w:ilvl w:val="0"/>
          <w:numId w:val="38"/>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rsidR="00832DFE" w:rsidRPr="000A745C" w:rsidRDefault="00832DFE" w:rsidP="00394D8C">
      <w:pPr>
        <w:pStyle w:val="aff5"/>
        <w:numPr>
          <w:ilvl w:val="0"/>
          <w:numId w:val="38"/>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832DFE" w:rsidRPr="000A745C" w:rsidRDefault="00832DFE" w:rsidP="00394D8C">
      <w:pPr>
        <w:pStyle w:val="aff5"/>
        <w:numPr>
          <w:ilvl w:val="0"/>
          <w:numId w:val="38"/>
        </w:numPr>
        <w:jc w:val="both"/>
        <w:rPr>
          <w:lang w:eastAsia="en-US"/>
        </w:rPr>
      </w:pPr>
      <w:r>
        <w:rPr>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832DFE" w:rsidRPr="000A745C" w:rsidRDefault="00832DFE" w:rsidP="00394D8C">
      <w:pPr>
        <w:pStyle w:val="aff5"/>
        <w:numPr>
          <w:ilvl w:val="0"/>
          <w:numId w:val="38"/>
        </w:numPr>
        <w:jc w:val="both"/>
        <w:rPr>
          <w:lang w:eastAsia="en-US"/>
        </w:rPr>
      </w:pPr>
      <w:r>
        <w:rPr>
          <w:lang w:eastAsia="en-US"/>
        </w:rPr>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 xml:space="preserve"> 40 тыс. рублей;</w:t>
      </w:r>
    </w:p>
    <w:p w:rsidR="00832DFE" w:rsidRPr="000A745C" w:rsidRDefault="00832DFE" w:rsidP="00394D8C">
      <w:pPr>
        <w:pStyle w:val="aff5"/>
        <w:numPr>
          <w:ilvl w:val="0"/>
          <w:numId w:val="38"/>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832DFE" w:rsidRPr="000A745C" w:rsidRDefault="00832DFE" w:rsidP="00394D8C">
      <w:pPr>
        <w:pStyle w:val="aff5"/>
        <w:numPr>
          <w:ilvl w:val="0"/>
          <w:numId w:val="38"/>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832DFE" w:rsidRPr="000A745C" w:rsidRDefault="00832DFE" w:rsidP="00394D8C">
      <w:pPr>
        <w:pStyle w:val="aff5"/>
        <w:numPr>
          <w:ilvl w:val="0"/>
          <w:numId w:val="38"/>
        </w:numPr>
        <w:jc w:val="both"/>
        <w:rPr>
          <w:lang w:eastAsia="en-US"/>
        </w:rPr>
      </w:pPr>
      <w:r>
        <w:rPr>
          <w:lang w:eastAsia="en-US"/>
        </w:rP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rPr>
          <w:lang w:eastAsia="en-US"/>
        </w:rPr>
        <w:lastRenderedPageBreak/>
        <w:t>производственных объектов, на которых используются подъемные сооружения» соответствующих характеру выполняемой работы 50 тыс. рублей;</w:t>
      </w:r>
    </w:p>
    <w:p w:rsidR="00832DFE" w:rsidRPr="000A745C" w:rsidRDefault="00832DFE" w:rsidP="00394D8C">
      <w:pPr>
        <w:pStyle w:val="aff5"/>
        <w:numPr>
          <w:ilvl w:val="0"/>
          <w:numId w:val="38"/>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832DFE" w:rsidRPr="000A745C" w:rsidRDefault="00832DFE" w:rsidP="00394D8C">
      <w:pPr>
        <w:pStyle w:val="aff5"/>
        <w:numPr>
          <w:ilvl w:val="0"/>
          <w:numId w:val="38"/>
        </w:numPr>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rsidR="00832DFE" w:rsidRPr="000A745C" w:rsidRDefault="00832DFE" w:rsidP="00394D8C">
      <w:pPr>
        <w:pStyle w:val="aff5"/>
        <w:numPr>
          <w:ilvl w:val="0"/>
          <w:numId w:val="38"/>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832DFE" w:rsidRPr="000A745C" w:rsidRDefault="00832DFE" w:rsidP="00394D8C">
      <w:pPr>
        <w:pStyle w:val="aff5"/>
        <w:numPr>
          <w:ilvl w:val="0"/>
          <w:numId w:val="38"/>
        </w:numPr>
        <w:jc w:val="both"/>
        <w:rPr>
          <w:lang w:eastAsia="en-US"/>
        </w:rPr>
      </w:pPr>
      <w:r>
        <w:rPr>
          <w:lang w:eastAsia="en-US"/>
        </w:rPr>
        <w:t>Выполнение работником производственных операций:</w:t>
      </w:r>
    </w:p>
    <w:p w:rsidR="00832DFE" w:rsidRPr="000A745C" w:rsidRDefault="00832DFE" w:rsidP="00EF2312">
      <w:pPr>
        <w:pStyle w:val="aff5"/>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832DFE" w:rsidRPr="000A745C" w:rsidRDefault="00832DFE" w:rsidP="00EF2312">
      <w:pPr>
        <w:pStyle w:val="aff5"/>
        <w:suppressAutoHyphens w:val="0"/>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832DFE" w:rsidRPr="000A745C" w:rsidRDefault="00832DFE" w:rsidP="00EF2312">
      <w:pPr>
        <w:pStyle w:val="aff5"/>
        <w:suppressAutoHyphens w:val="0"/>
        <w:jc w:val="both"/>
        <w:rPr>
          <w:lang w:eastAsia="en-US"/>
        </w:rPr>
      </w:pPr>
      <w:r>
        <w:rPr>
          <w:lang w:eastAsia="en-US"/>
        </w:rPr>
        <w:t>при отсутствии удостоверения у работника на рабочем месте 60 тыс. рублей;</w:t>
      </w:r>
    </w:p>
    <w:p w:rsidR="00832DFE" w:rsidRPr="000A745C" w:rsidRDefault="00832DFE" w:rsidP="00394D8C">
      <w:pPr>
        <w:pStyle w:val="aff5"/>
        <w:numPr>
          <w:ilvl w:val="0"/>
          <w:numId w:val="38"/>
        </w:numPr>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832DFE" w:rsidRPr="000A745C" w:rsidRDefault="00832DFE" w:rsidP="00394D8C">
      <w:pPr>
        <w:pStyle w:val="aff5"/>
        <w:numPr>
          <w:ilvl w:val="0"/>
          <w:numId w:val="38"/>
        </w:numPr>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832DFE" w:rsidRPr="000A745C" w:rsidRDefault="00832DFE" w:rsidP="00394D8C">
      <w:pPr>
        <w:pStyle w:val="aff5"/>
        <w:numPr>
          <w:ilvl w:val="0"/>
          <w:numId w:val="38"/>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rsidR="00832DFE" w:rsidRPr="000A745C" w:rsidRDefault="00832DFE" w:rsidP="00394D8C">
      <w:pPr>
        <w:pStyle w:val="aff5"/>
        <w:numPr>
          <w:ilvl w:val="0"/>
          <w:numId w:val="38"/>
        </w:numPr>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rsidR="00832DFE" w:rsidRPr="000A745C" w:rsidRDefault="00832DFE" w:rsidP="00394D8C">
      <w:pPr>
        <w:pStyle w:val="aff5"/>
        <w:numPr>
          <w:ilvl w:val="0"/>
          <w:numId w:val="38"/>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832DFE" w:rsidRPr="000A745C" w:rsidRDefault="00832DFE" w:rsidP="00394D8C">
      <w:pPr>
        <w:pStyle w:val="aff5"/>
        <w:numPr>
          <w:ilvl w:val="0"/>
          <w:numId w:val="38"/>
        </w:numPr>
        <w:jc w:val="both"/>
        <w:rPr>
          <w:lang w:eastAsia="en-US"/>
        </w:rPr>
      </w:pPr>
      <w:r>
        <w:rPr>
          <w:lang w:eastAsia="en-US"/>
        </w:rPr>
        <w:t>Загрязнение территории Заказчика нефтепродуктами (ГСМ) 150 тыс. рублей;</w:t>
      </w:r>
    </w:p>
    <w:p w:rsidR="00832DFE" w:rsidRPr="000A745C" w:rsidRDefault="00832DFE" w:rsidP="00394D8C">
      <w:pPr>
        <w:pStyle w:val="aff5"/>
        <w:numPr>
          <w:ilvl w:val="0"/>
          <w:numId w:val="38"/>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rsidR="00832DFE" w:rsidRPr="000A745C" w:rsidRDefault="00832DFE" w:rsidP="00394D8C">
      <w:pPr>
        <w:pStyle w:val="aff5"/>
        <w:numPr>
          <w:ilvl w:val="0"/>
          <w:numId w:val="38"/>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rsidR="00832DFE" w:rsidRPr="00D47BAB" w:rsidRDefault="00832DFE" w:rsidP="00394D8C">
      <w:pPr>
        <w:pStyle w:val="aff5"/>
        <w:numPr>
          <w:ilvl w:val="0"/>
          <w:numId w:val="38"/>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3"/>
    <w:bookmarkEnd w:id="24"/>
    <w:p w:rsidR="00832DFE" w:rsidRPr="00003D5C" w:rsidRDefault="00832DFE" w:rsidP="00EF2312"/>
    <w:p w:rsidR="00832DFE" w:rsidRPr="00003D5C" w:rsidRDefault="00832DFE" w:rsidP="00EF2312"/>
    <w:tbl>
      <w:tblPr>
        <w:tblW w:w="0" w:type="auto"/>
        <w:tblInd w:w="223" w:type="dxa"/>
        <w:tblLook w:val="0000"/>
      </w:tblPr>
      <w:tblGrid>
        <w:gridCol w:w="4705"/>
        <w:gridCol w:w="4139"/>
      </w:tblGrid>
      <w:tr w:rsidR="00832DFE" w:rsidRPr="00E3119E" w:rsidTr="00EF2312">
        <w:trPr>
          <w:trHeight w:val="1121"/>
        </w:trPr>
        <w:tc>
          <w:tcPr>
            <w:tcW w:w="4705" w:type="dxa"/>
          </w:tcPr>
          <w:p w:rsidR="00832DFE" w:rsidRPr="00E3119E" w:rsidRDefault="00832DFE" w:rsidP="00EF2312">
            <w:r>
              <w:t>От Заказчика:</w:t>
            </w:r>
          </w:p>
          <w:p w:rsidR="00832DFE" w:rsidRPr="00E3119E" w:rsidRDefault="00832DFE" w:rsidP="00EF2312"/>
          <w:p w:rsidR="00832DFE" w:rsidRPr="00E3119E" w:rsidRDefault="00832DFE" w:rsidP="00EF2312">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832DFE" w:rsidRPr="00E3119E" w:rsidRDefault="00832DFE" w:rsidP="00EF2312">
            <w:pPr>
              <w:rPr>
                <w:vertAlign w:val="superscript"/>
              </w:rPr>
            </w:pPr>
            <w:r>
              <w:rPr>
                <w:vertAlign w:val="superscript"/>
              </w:rPr>
              <w:t>М.П.</w:t>
            </w:r>
          </w:p>
        </w:tc>
        <w:tc>
          <w:tcPr>
            <w:tcW w:w="4139" w:type="dxa"/>
          </w:tcPr>
          <w:p w:rsidR="00832DFE" w:rsidRPr="00E3119E" w:rsidRDefault="00832DFE" w:rsidP="00EF2312">
            <w:r>
              <w:t>От Подрядчика:</w:t>
            </w:r>
          </w:p>
          <w:p w:rsidR="00832DFE" w:rsidRPr="00E3119E" w:rsidRDefault="00832DFE" w:rsidP="00EF2312"/>
          <w:p w:rsidR="00832DFE" w:rsidRPr="00372A40" w:rsidRDefault="00832DFE" w:rsidP="00EF2312">
            <w:r>
              <w:t xml:space="preserve">_____________ </w:t>
            </w:r>
          </w:p>
          <w:p w:rsidR="00832DFE" w:rsidRPr="00AC0A29" w:rsidRDefault="00832DFE" w:rsidP="00EF2312">
            <w:pPr>
              <w:rPr>
                <w:vertAlign w:val="superscript"/>
              </w:rPr>
            </w:pPr>
            <w:r>
              <w:rPr>
                <w:vertAlign w:val="superscript"/>
              </w:rPr>
              <w:t>М.П.</w:t>
            </w:r>
          </w:p>
        </w:tc>
      </w:tr>
    </w:tbl>
    <w:p w:rsidR="00832DFE" w:rsidRPr="00003D5C" w:rsidRDefault="00832DFE" w:rsidP="00EF2312">
      <w:pPr>
        <w:pStyle w:val="aff8"/>
        <w:ind w:left="4536"/>
        <w:rPr>
          <w:rFonts w:ascii="Times New Roman" w:eastAsia="Times New Roman" w:hAnsi="Times New Roman"/>
          <w:sz w:val="24"/>
          <w:szCs w:val="24"/>
        </w:rPr>
      </w:pPr>
    </w:p>
    <w:p w:rsidR="00832DFE" w:rsidRDefault="00832DFE" w:rsidP="00EF2312">
      <w:pPr>
        <w:pStyle w:val="aff8"/>
        <w:ind w:left="4536"/>
        <w:rPr>
          <w:sz w:val="24"/>
          <w:szCs w:val="24"/>
        </w:rPr>
      </w:pPr>
    </w:p>
    <w:p w:rsidR="00832DFE" w:rsidRDefault="00832DFE" w:rsidP="00EF2312">
      <w:pPr>
        <w:pStyle w:val="aff8"/>
        <w:ind w:left="4536"/>
        <w:rPr>
          <w:rFonts w:ascii="Times New Roman" w:eastAsia="Times New Roman" w:hAnsi="Times New Roman"/>
          <w:sz w:val="24"/>
          <w:szCs w:val="24"/>
        </w:rPr>
      </w:pPr>
    </w:p>
    <w:p w:rsidR="00E00F96" w:rsidRDefault="00E00F96" w:rsidP="00EF2312">
      <w:pPr>
        <w:pStyle w:val="aff8"/>
        <w:ind w:left="4536"/>
        <w:rPr>
          <w:rFonts w:ascii="Times New Roman" w:eastAsia="Times New Roman" w:hAnsi="Times New Roman"/>
          <w:sz w:val="24"/>
          <w:szCs w:val="24"/>
        </w:rPr>
      </w:pPr>
    </w:p>
    <w:p w:rsidR="00E00F96" w:rsidRDefault="00E00F96" w:rsidP="00EF2312">
      <w:pPr>
        <w:pStyle w:val="aff8"/>
        <w:ind w:left="4536"/>
        <w:rPr>
          <w:rFonts w:ascii="Times New Roman" w:eastAsia="Times New Roman" w:hAnsi="Times New Roman"/>
          <w:sz w:val="24"/>
          <w:szCs w:val="24"/>
        </w:rPr>
      </w:pPr>
    </w:p>
    <w:p w:rsidR="00E00F96" w:rsidRDefault="00E00F96" w:rsidP="00EF2312">
      <w:pPr>
        <w:pStyle w:val="aff8"/>
        <w:ind w:left="4536"/>
        <w:rPr>
          <w:rFonts w:ascii="Times New Roman" w:eastAsia="Times New Roman" w:hAnsi="Times New Roman"/>
          <w:sz w:val="24"/>
          <w:szCs w:val="24"/>
        </w:rPr>
      </w:pPr>
    </w:p>
    <w:p w:rsidR="00E00F96" w:rsidRDefault="00E00F96" w:rsidP="00EF2312">
      <w:pPr>
        <w:pStyle w:val="aff8"/>
        <w:ind w:left="4536"/>
        <w:rPr>
          <w:rFonts w:ascii="Times New Roman" w:eastAsia="Times New Roman" w:hAnsi="Times New Roman"/>
          <w:sz w:val="24"/>
          <w:szCs w:val="24"/>
        </w:rPr>
      </w:pPr>
    </w:p>
    <w:p w:rsidR="00832DFE" w:rsidRDefault="00832DFE" w:rsidP="00EF2312">
      <w:pPr>
        <w:pStyle w:val="aff8"/>
        <w:ind w:left="4536"/>
        <w:rPr>
          <w:rFonts w:ascii="Times New Roman" w:eastAsia="Times New Roman" w:hAnsi="Times New Roman"/>
          <w:sz w:val="24"/>
          <w:szCs w:val="24"/>
        </w:rPr>
      </w:pPr>
    </w:p>
    <w:p w:rsidR="00832DFE" w:rsidRPr="00FF26B7" w:rsidRDefault="00832DFE" w:rsidP="00EF2312">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Приложение № 5</w:t>
      </w:r>
    </w:p>
    <w:p w:rsidR="00832DFE" w:rsidRPr="00EE15E7"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832DFE"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от «____» _______________ 202</w:t>
      </w:r>
      <w:r w:rsidR="00E00F96">
        <w:rPr>
          <w:rFonts w:ascii="Times New Roman" w:eastAsia="Times New Roman" w:hAnsi="Times New Roman"/>
          <w:sz w:val="24"/>
          <w:szCs w:val="24"/>
        </w:rPr>
        <w:t>3</w:t>
      </w:r>
      <w:r>
        <w:rPr>
          <w:rFonts w:ascii="Times New Roman" w:eastAsia="Times New Roman" w:hAnsi="Times New Roman"/>
          <w:sz w:val="24"/>
          <w:szCs w:val="24"/>
        </w:rPr>
        <w:t xml:space="preserve"> г. </w:t>
      </w:r>
    </w:p>
    <w:p w:rsidR="00832DFE" w:rsidRPr="00EE15E7" w:rsidRDefault="00832DFE" w:rsidP="00EF2312">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832DFE" w:rsidRPr="00003D5C" w:rsidRDefault="00832DFE" w:rsidP="00EF2312">
      <w:pPr>
        <w:pStyle w:val="aff8"/>
        <w:ind w:left="4536"/>
        <w:rPr>
          <w:rFonts w:ascii="Times New Roman" w:eastAsia="Times New Roman" w:hAnsi="Times New Roman"/>
          <w:sz w:val="24"/>
          <w:szCs w:val="24"/>
        </w:rPr>
      </w:pPr>
    </w:p>
    <w:p w:rsidR="00832DFE" w:rsidRPr="000C275B" w:rsidRDefault="00832DFE" w:rsidP="00EF2312">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8368DF">
        <w:rPr>
          <w:rFonts w:ascii="TimesNewRomanPSMT" w:eastAsia="Calibri" w:hAnsi="TimesNewRomanPSMT" w:cs="TimesNewRomanPSMT"/>
        </w:rPr>
        <w:t>5</w:t>
      </w:r>
      <w:r>
        <w:rPr>
          <w:rFonts w:ascii="TimesNewRomanPSMT" w:eastAsia="Calibri" w:hAnsi="TimesNewRomanPSMT" w:cs="TimesNewRomanPSMT"/>
        </w:rPr>
        <w:t>а к Договору (далее – «первичные документы»).</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ascii="TimesNewRomanPSMT" w:eastAsia="Calibri" w:hAnsi="TimesNewRomanPSMT" w:cs="TimesNewRomanPSMT"/>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32DFE" w:rsidRPr="000C275B" w:rsidRDefault="00832DFE" w:rsidP="00EF2312">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832DFE" w:rsidRPr="000C275B" w:rsidRDefault="00832DFE" w:rsidP="00EF2312">
      <w:pPr>
        <w:rPr>
          <w:b/>
          <w:bCs/>
        </w:rPr>
      </w:pPr>
    </w:p>
    <w:p w:rsidR="00832DFE" w:rsidRPr="000C275B" w:rsidRDefault="00832DFE" w:rsidP="00EF2312">
      <w:pPr>
        <w:rPr>
          <w:b/>
          <w:bCs/>
        </w:rPr>
      </w:pPr>
    </w:p>
    <w:tbl>
      <w:tblPr>
        <w:tblW w:w="9383" w:type="dxa"/>
        <w:tblInd w:w="223" w:type="dxa"/>
        <w:tblLayout w:type="fixed"/>
        <w:tblCellMar>
          <w:left w:w="115" w:type="dxa"/>
          <w:right w:w="115" w:type="dxa"/>
        </w:tblCellMar>
        <w:tblLook w:val="0000"/>
      </w:tblPr>
      <w:tblGrid>
        <w:gridCol w:w="4847"/>
        <w:gridCol w:w="4536"/>
      </w:tblGrid>
      <w:tr w:rsidR="00832DFE" w:rsidTr="00EF2312">
        <w:trPr>
          <w:trHeight w:val="1312"/>
        </w:trPr>
        <w:tc>
          <w:tcPr>
            <w:tcW w:w="4847" w:type="dxa"/>
          </w:tcPr>
          <w:p w:rsidR="00832DFE" w:rsidRPr="00666A2F" w:rsidRDefault="00832DFE" w:rsidP="00EF2312"/>
          <w:p w:rsidR="00832DFE" w:rsidRDefault="00832DFE" w:rsidP="00EF2312">
            <w:r>
              <w:t>Заказчик:</w:t>
            </w:r>
          </w:p>
          <w:p w:rsidR="00832DFE" w:rsidRPr="00B5047D" w:rsidRDefault="00832DFE" w:rsidP="00EF2312">
            <w:r>
              <w:t>Директор филиала ПАО «</w:t>
            </w:r>
            <w:proofErr w:type="spellStart"/>
            <w:r>
              <w:t>ТрансКонтейнер</w:t>
            </w:r>
            <w:proofErr w:type="spellEnd"/>
            <w:r>
              <w:t>» на Куйбышевской железной дороге</w:t>
            </w:r>
          </w:p>
          <w:p w:rsidR="00832DFE" w:rsidRDefault="00832DFE" w:rsidP="00EF2312"/>
          <w:p w:rsidR="00832DFE" w:rsidRDefault="00832DFE" w:rsidP="00EF2312"/>
          <w:p w:rsidR="00832DFE" w:rsidRPr="00B5047D" w:rsidRDefault="00832DFE" w:rsidP="00EF2312"/>
          <w:p w:rsidR="00832DFE" w:rsidRPr="00B5047D" w:rsidRDefault="00832DFE" w:rsidP="00EF2312">
            <w:proofErr w:type="spellStart"/>
            <w:r>
              <w:t>___________________Дученко</w:t>
            </w:r>
            <w:proofErr w:type="spellEnd"/>
            <w:r>
              <w:t xml:space="preserve"> Н.А.</w:t>
            </w:r>
          </w:p>
          <w:p w:rsidR="00832DFE" w:rsidRPr="000C275B" w:rsidRDefault="00832DFE" w:rsidP="00EF2312">
            <w:pPr>
              <w:rPr>
                <w:vertAlign w:val="superscript"/>
              </w:rPr>
            </w:pPr>
            <w:r>
              <w:rPr>
                <w:vertAlign w:val="superscript"/>
              </w:rPr>
              <w:t xml:space="preserve">(подпись)                    (Ф.И.О.)                                     </w:t>
            </w:r>
          </w:p>
        </w:tc>
        <w:tc>
          <w:tcPr>
            <w:tcW w:w="4536" w:type="dxa"/>
          </w:tcPr>
          <w:p w:rsidR="00832DFE" w:rsidRPr="00B5047D" w:rsidRDefault="00832DFE" w:rsidP="00EF2312"/>
          <w:p w:rsidR="00832DFE" w:rsidRDefault="00832DFE" w:rsidP="00EF2312">
            <w:r>
              <w:t>Подрядчик:</w:t>
            </w:r>
          </w:p>
          <w:p w:rsidR="00832DFE" w:rsidRPr="00B5047D" w:rsidRDefault="00832DFE" w:rsidP="00EF2312"/>
          <w:p w:rsidR="00832DFE" w:rsidRDefault="00832DFE" w:rsidP="00EF2312"/>
          <w:p w:rsidR="00832DFE" w:rsidRPr="00B5047D" w:rsidRDefault="00832DFE" w:rsidP="00EF2312"/>
          <w:p w:rsidR="00832DFE" w:rsidRDefault="00832DFE" w:rsidP="00EF2312"/>
          <w:p w:rsidR="00832DFE" w:rsidRPr="00B5047D" w:rsidRDefault="00832DFE" w:rsidP="00EF2312">
            <w:r>
              <w:t>____________________</w:t>
            </w:r>
          </w:p>
          <w:p w:rsidR="00832DFE" w:rsidRPr="000C275B" w:rsidRDefault="00832DFE" w:rsidP="00EF2312">
            <w:r>
              <w:rPr>
                <w:vertAlign w:val="superscript"/>
              </w:rPr>
              <w:t xml:space="preserve">(подпись)                    (Ф.И.О.)                                     </w:t>
            </w:r>
          </w:p>
        </w:tc>
      </w:tr>
    </w:tbl>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spacing w:after="200" w:line="276" w:lineRule="auto"/>
      </w:pPr>
      <w:r>
        <w:br w:type="page"/>
      </w:r>
    </w:p>
    <w:p w:rsidR="00832DFE" w:rsidRPr="000C275B" w:rsidRDefault="00832DFE" w:rsidP="00EF2312">
      <w:pPr>
        <w:ind w:left="3686"/>
      </w:pPr>
      <w:r>
        <w:lastRenderedPageBreak/>
        <w:t>Приложение № 5а</w:t>
      </w:r>
    </w:p>
    <w:p w:rsidR="00832DFE" w:rsidRPr="000C275B" w:rsidRDefault="00832DFE" w:rsidP="00EF2312">
      <w:pPr>
        <w:ind w:left="3686"/>
      </w:pPr>
      <w:r>
        <w:t>к договору  №</w:t>
      </w:r>
      <w:proofErr w:type="spellStart"/>
      <w:r>
        <w:t>_____от</w:t>
      </w:r>
      <w:proofErr w:type="spellEnd"/>
      <w:r>
        <w:t xml:space="preserve"> «___»________20__ г.</w:t>
      </w:r>
    </w:p>
    <w:p w:rsidR="00832DFE" w:rsidRPr="000C275B" w:rsidRDefault="00832DFE" w:rsidP="00EF2312">
      <w:pPr>
        <w:ind w:left="3686"/>
        <w:rPr>
          <w:b/>
        </w:rPr>
      </w:pPr>
      <w:r>
        <w:t>на выполнение строительно-монтажных работ</w:t>
      </w:r>
    </w:p>
    <w:p w:rsidR="00832DFE" w:rsidRPr="000C275B" w:rsidRDefault="00832DFE" w:rsidP="00EF2312">
      <w:pPr>
        <w:jc w:val="right"/>
        <w:outlineLvl w:val="2"/>
      </w:pPr>
    </w:p>
    <w:p w:rsidR="00832DFE" w:rsidRPr="000C275B" w:rsidRDefault="00832DFE" w:rsidP="00EF2312">
      <w:pPr>
        <w:jc w:val="center"/>
      </w:pPr>
      <w:r>
        <w:t>Перечень и формат электронных документов</w:t>
      </w:r>
    </w:p>
    <w:p w:rsidR="00832DFE" w:rsidRPr="000C275B" w:rsidRDefault="00832DFE" w:rsidP="00EF231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CD4669" w:rsidTr="00F81FC6">
        <w:trPr>
          <w:gridAfter w:val="1"/>
          <w:wAfter w:w="175" w:type="dxa"/>
        </w:trPr>
        <w:tc>
          <w:tcPr>
            <w:tcW w:w="859" w:type="dxa"/>
            <w:gridSpan w:val="2"/>
            <w:vAlign w:val="center"/>
          </w:tcPr>
          <w:p w:rsidR="00CD4669" w:rsidRPr="000C275B" w:rsidRDefault="00CD4669" w:rsidP="00F81FC6">
            <w:pPr>
              <w:jc w:val="center"/>
            </w:pPr>
            <w:r>
              <w:t>№</w:t>
            </w:r>
            <w:proofErr w:type="spellStart"/>
            <w:proofErr w:type="gramStart"/>
            <w:r>
              <w:t>п</w:t>
            </w:r>
            <w:proofErr w:type="spellEnd"/>
            <w:proofErr w:type="gramEnd"/>
            <w:r>
              <w:t>/</w:t>
            </w:r>
            <w:proofErr w:type="spellStart"/>
            <w:r>
              <w:t>п</w:t>
            </w:r>
            <w:proofErr w:type="spellEnd"/>
          </w:p>
        </w:tc>
        <w:tc>
          <w:tcPr>
            <w:tcW w:w="4049" w:type="dxa"/>
          </w:tcPr>
          <w:p w:rsidR="00CD4669" w:rsidRPr="000C275B" w:rsidRDefault="00CD4669" w:rsidP="00F81FC6">
            <w:r>
              <w:t>Наименование электронного документа</w:t>
            </w:r>
          </w:p>
        </w:tc>
        <w:tc>
          <w:tcPr>
            <w:tcW w:w="4771" w:type="dxa"/>
            <w:gridSpan w:val="2"/>
          </w:tcPr>
          <w:p w:rsidR="00CD4669" w:rsidRPr="000C275B" w:rsidRDefault="00CD4669" w:rsidP="00F81FC6">
            <w:r>
              <w:t>Формат электронного документа</w:t>
            </w:r>
          </w:p>
        </w:tc>
      </w:tr>
      <w:tr w:rsidR="00CD4669" w:rsidTr="00F81FC6">
        <w:trPr>
          <w:gridAfter w:val="1"/>
          <w:wAfter w:w="175" w:type="dxa"/>
        </w:trPr>
        <w:tc>
          <w:tcPr>
            <w:tcW w:w="859" w:type="dxa"/>
            <w:gridSpan w:val="2"/>
            <w:vAlign w:val="center"/>
          </w:tcPr>
          <w:p w:rsidR="00CD4669" w:rsidRPr="000C275B" w:rsidRDefault="00CD4669" w:rsidP="00F81FC6">
            <w:pPr>
              <w:jc w:val="center"/>
            </w:pPr>
            <w:r>
              <w:t>1</w:t>
            </w:r>
          </w:p>
        </w:tc>
        <w:tc>
          <w:tcPr>
            <w:tcW w:w="4049" w:type="dxa"/>
            <w:vAlign w:val="center"/>
          </w:tcPr>
          <w:p w:rsidR="00CD4669" w:rsidRPr="000C275B" w:rsidRDefault="00CD4669" w:rsidP="00F81FC6">
            <w:pPr>
              <w:jc w:val="center"/>
            </w:pPr>
            <w:r>
              <w:t xml:space="preserve">Акт сдачи-приемки выполненных Работ </w:t>
            </w:r>
          </w:p>
          <w:p w:rsidR="00CD4669" w:rsidRPr="000C275B" w:rsidRDefault="00CD4669" w:rsidP="00F81FC6">
            <w:pPr>
              <w:jc w:val="center"/>
            </w:pPr>
            <w:r>
              <w:t>Универсальный передаточный документ (УПД)</w:t>
            </w:r>
          </w:p>
        </w:tc>
        <w:tc>
          <w:tcPr>
            <w:tcW w:w="4771" w:type="dxa"/>
            <w:gridSpan w:val="2"/>
          </w:tcPr>
          <w:p w:rsidR="00CD4669" w:rsidRPr="000C275B" w:rsidRDefault="00CD4669" w:rsidP="00F81FC6">
            <w:r>
              <w:rPr>
                <w:lang w:val="en-US"/>
              </w:rPr>
              <w:t>XML</w:t>
            </w:r>
            <w:r>
              <w:t>, утв. Приказом ФНС России от 19.12.2019 №ММВ-7-15/820@ с уточнениями</w:t>
            </w:r>
          </w:p>
          <w:p w:rsidR="00CD4669" w:rsidRPr="000C275B" w:rsidRDefault="00CD4669" w:rsidP="00F81FC6">
            <w:r>
              <w:t>С обязательным заполнением в группе «</w:t>
            </w:r>
            <w:proofErr w:type="spellStart"/>
            <w:r>
              <w:t>ИнфоПолФХЖ</w:t>
            </w:r>
            <w:proofErr w:type="spellEnd"/>
            <w:r>
              <w:t xml:space="preserve"> 1»:</w:t>
            </w:r>
          </w:p>
          <w:p w:rsidR="00CD4669" w:rsidRPr="000C275B" w:rsidRDefault="00CD4669" w:rsidP="00F81FC6">
            <w:r>
              <w:t>1. элемента «</w:t>
            </w:r>
            <w:proofErr w:type="spellStart"/>
            <w:r>
              <w:t>ТекстИнф</w:t>
            </w:r>
            <w:proofErr w:type="spellEnd"/>
            <w:r>
              <w:t>»:</w:t>
            </w:r>
          </w:p>
          <w:p w:rsidR="00CD4669" w:rsidRPr="000C275B" w:rsidRDefault="00CD4669" w:rsidP="00F81FC6">
            <w:r>
              <w:t>в поле «</w:t>
            </w:r>
            <w:proofErr w:type="spellStart"/>
            <w:r>
              <w:t>Идентиф</w:t>
            </w:r>
            <w:proofErr w:type="spellEnd"/>
            <w:r>
              <w:t>» указать «</w:t>
            </w:r>
            <w:proofErr w:type="spellStart"/>
            <w:r>
              <w:t>КодБЕ</w:t>
            </w:r>
            <w:proofErr w:type="spellEnd"/>
            <w:r>
              <w:t>»</w:t>
            </w:r>
          </w:p>
          <w:p w:rsidR="00CD4669" w:rsidRPr="000C275B" w:rsidRDefault="00CD4669" w:rsidP="00F81FC6">
            <w:r>
              <w:t>в поле «</w:t>
            </w:r>
            <w:proofErr w:type="spellStart"/>
            <w:r>
              <w:t>Значен</w:t>
            </w:r>
            <w:proofErr w:type="spellEnd"/>
            <w:r>
              <w:t>» указать «</w:t>
            </w:r>
            <w:r>
              <w:rPr>
                <w:lang w:val="en-US"/>
              </w:rPr>
              <w:t>N</w:t>
            </w:r>
            <w:r>
              <w:t>362»</w:t>
            </w:r>
          </w:p>
          <w:p w:rsidR="00CD4669" w:rsidRPr="000C275B" w:rsidRDefault="00CD4669" w:rsidP="00F81FC6">
            <w:r>
              <w:t>2. элемента «</w:t>
            </w:r>
            <w:proofErr w:type="spellStart"/>
            <w:r>
              <w:t>ОснПер</w:t>
            </w:r>
            <w:proofErr w:type="spellEnd"/>
            <w:r>
              <w:t>»:</w:t>
            </w:r>
          </w:p>
          <w:p w:rsidR="00CD4669" w:rsidRPr="000C275B" w:rsidRDefault="00CD4669" w:rsidP="00F81FC6">
            <w:r>
              <w:t>в поле «</w:t>
            </w:r>
            <w:proofErr w:type="spellStart"/>
            <w:r>
              <w:t>НаимОсн</w:t>
            </w:r>
            <w:proofErr w:type="spellEnd"/>
            <w:r>
              <w:t xml:space="preserve">» указать «Договор» </w:t>
            </w:r>
          </w:p>
          <w:p w:rsidR="00CD4669" w:rsidRPr="000C275B" w:rsidRDefault="00CD4669" w:rsidP="00F81FC6">
            <w:r>
              <w:t>в поле «</w:t>
            </w:r>
            <w:proofErr w:type="spellStart"/>
            <w:r>
              <w:t>НомерОсн</w:t>
            </w:r>
            <w:proofErr w:type="spellEnd"/>
            <w:r>
              <w:t xml:space="preserve">» указать «(номер договора)» </w:t>
            </w:r>
          </w:p>
          <w:p w:rsidR="00CD4669" w:rsidRPr="000C275B" w:rsidRDefault="00CD4669" w:rsidP="00F81FC6">
            <w:r>
              <w:t>в поле «</w:t>
            </w:r>
            <w:proofErr w:type="spellStart"/>
            <w:r>
              <w:t>ДатаОсн</w:t>
            </w:r>
            <w:proofErr w:type="spellEnd"/>
            <w:r>
              <w:t>» указать «(дата договора)»</w:t>
            </w:r>
          </w:p>
        </w:tc>
      </w:tr>
      <w:tr w:rsidR="00CD4669" w:rsidTr="00F81FC6">
        <w:trPr>
          <w:gridAfter w:val="1"/>
          <w:wAfter w:w="175" w:type="dxa"/>
        </w:trPr>
        <w:tc>
          <w:tcPr>
            <w:tcW w:w="859" w:type="dxa"/>
            <w:gridSpan w:val="2"/>
            <w:vAlign w:val="center"/>
          </w:tcPr>
          <w:p w:rsidR="00CD4669" w:rsidRPr="000C275B" w:rsidRDefault="00CD4669" w:rsidP="00F81FC6">
            <w:pPr>
              <w:jc w:val="center"/>
            </w:pPr>
            <w:r>
              <w:t>2</w:t>
            </w:r>
          </w:p>
        </w:tc>
        <w:tc>
          <w:tcPr>
            <w:tcW w:w="4049" w:type="dxa"/>
            <w:vAlign w:val="center"/>
          </w:tcPr>
          <w:p w:rsidR="00CD4669" w:rsidRPr="000C275B" w:rsidRDefault="00CD4669" w:rsidP="00F81FC6">
            <w:pPr>
              <w:jc w:val="center"/>
            </w:pPr>
            <w:r>
              <w:t>Счет-фактура</w:t>
            </w:r>
          </w:p>
        </w:tc>
        <w:tc>
          <w:tcPr>
            <w:tcW w:w="4771" w:type="dxa"/>
            <w:gridSpan w:val="2"/>
          </w:tcPr>
          <w:p w:rsidR="00CD4669" w:rsidRPr="000C275B" w:rsidRDefault="00CD4669" w:rsidP="00F81FC6">
            <w:r w:rsidRPr="006718F0">
              <w:t>XML, утв. приказом ФНС России от 19.12.2018 №ММВ-7-15/820@ с уточнениями</w:t>
            </w:r>
          </w:p>
        </w:tc>
      </w:tr>
      <w:tr w:rsidR="00CD4669" w:rsidTr="00F81FC6">
        <w:trPr>
          <w:gridAfter w:val="1"/>
          <w:wAfter w:w="175" w:type="dxa"/>
        </w:trPr>
        <w:tc>
          <w:tcPr>
            <w:tcW w:w="859" w:type="dxa"/>
            <w:gridSpan w:val="2"/>
            <w:vAlign w:val="center"/>
          </w:tcPr>
          <w:p w:rsidR="00CD4669" w:rsidRPr="000C275B" w:rsidRDefault="00CD4669" w:rsidP="00F81FC6">
            <w:pPr>
              <w:jc w:val="center"/>
            </w:pPr>
            <w:r>
              <w:t>3</w:t>
            </w:r>
          </w:p>
        </w:tc>
        <w:tc>
          <w:tcPr>
            <w:tcW w:w="4049" w:type="dxa"/>
            <w:vAlign w:val="center"/>
          </w:tcPr>
          <w:p w:rsidR="00CD4669" w:rsidRPr="000C275B" w:rsidRDefault="00CD4669" w:rsidP="00F81FC6">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71" w:type="dxa"/>
            <w:gridSpan w:val="2"/>
          </w:tcPr>
          <w:p w:rsidR="00CD4669" w:rsidRPr="000C275B" w:rsidRDefault="00CD4669" w:rsidP="00F81FC6">
            <w:r w:rsidRPr="006718F0">
              <w:t>XML, утв. приказом ФНС России от 12.10.2020 N ЕД-7-26/736@</w:t>
            </w:r>
          </w:p>
        </w:tc>
      </w:tr>
      <w:tr w:rsidR="00CD4669" w:rsidTr="00F81FC6">
        <w:trPr>
          <w:gridBefore w:val="1"/>
          <w:wBefore w:w="223" w:type="dxa"/>
          <w:trHeight w:val="1142"/>
        </w:trPr>
        <w:tc>
          <w:tcPr>
            <w:tcW w:w="5391" w:type="dxa"/>
            <w:gridSpan w:val="3"/>
            <w:tcBorders>
              <w:top w:val="nil"/>
              <w:left w:val="nil"/>
              <w:bottom w:val="nil"/>
              <w:right w:val="nil"/>
            </w:tcBorders>
          </w:tcPr>
          <w:p w:rsidR="00CD4669" w:rsidRPr="00666A2F" w:rsidRDefault="00CD4669" w:rsidP="00F81FC6"/>
          <w:p w:rsidR="00CD4669" w:rsidRDefault="00CD4669" w:rsidP="00F81FC6">
            <w:r>
              <w:t>Заказчик:</w:t>
            </w:r>
          </w:p>
          <w:p w:rsidR="00CD4669" w:rsidRPr="00B5047D" w:rsidRDefault="00CD4669" w:rsidP="00F81FC6">
            <w:r>
              <w:t>Директор филиала ПАО «</w:t>
            </w:r>
            <w:proofErr w:type="spellStart"/>
            <w:r>
              <w:t>ТрансКонтейнер</w:t>
            </w:r>
            <w:proofErr w:type="spellEnd"/>
            <w:r>
              <w:t>» на Куйбышевской железной дороге</w:t>
            </w:r>
          </w:p>
          <w:p w:rsidR="00CD4669" w:rsidRDefault="00CD4669" w:rsidP="00F81FC6"/>
          <w:p w:rsidR="00CD4669" w:rsidRDefault="00CD4669" w:rsidP="00F81FC6"/>
          <w:p w:rsidR="00CD4669" w:rsidRPr="00B5047D" w:rsidRDefault="00CD4669" w:rsidP="00F81FC6"/>
          <w:p w:rsidR="00CD4669" w:rsidRPr="00B5047D" w:rsidRDefault="00CD4669" w:rsidP="00F81FC6">
            <w:proofErr w:type="spellStart"/>
            <w:r>
              <w:t>___________________Дученко</w:t>
            </w:r>
            <w:proofErr w:type="spellEnd"/>
            <w:r>
              <w:t xml:space="preserve"> Н.А.</w:t>
            </w:r>
          </w:p>
          <w:p w:rsidR="00CD4669" w:rsidRPr="000C275B" w:rsidRDefault="00CD4669" w:rsidP="00F81FC6">
            <w:pPr>
              <w:spacing w:line="360" w:lineRule="auto"/>
              <w:jc w:val="both"/>
            </w:pPr>
            <w:r>
              <w:rPr>
                <w:vertAlign w:val="superscript"/>
              </w:rPr>
              <w:t xml:space="preserve">(подпись)                    (Ф.И.О.)                                     </w:t>
            </w:r>
          </w:p>
        </w:tc>
        <w:tc>
          <w:tcPr>
            <w:tcW w:w="4240" w:type="dxa"/>
            <w:gridSpan w:val="2"/>
            <w:tcBorders>
              <w:top w:val="nil"/>
              <w:left w:val="nil"/>
              <w:bottom w:val="nil"/>
              <w:right w:val="nil"/>
            </w:tcBorders>
          </w:tcPr>
          <w:p w:rsidR="00CD4669" w:rsidRPr="00B5047D" w:rsidRDefault="00CD4669" w:rsidP="00F81FC6"/>
          <w:p w:rsidR="00CD4669" w:rsidRDefault="00CD4669" w:rsidP="00F81FC6">
            <w:r>
              <w:t>Подрядчик:</w:t>
            </w:r>
          </w:p>
          <w:p w:rsidR="00CD4669" w:rsidRPr="00B5047D" w:rsidRDefault="00CD4669" w:rsidP="00F81FC6"/>
          <w:p w:rsidR="00CD4669" w:rsidRDefault="00CD4669" w:rsidP="00F81FC6"/>
          <w:p w:rsidR="00CD4669" w:rsidRPr="00B5047D" w:rsidRDefault="00CD4669" w:rsidP="00F81FC6"/>
          <w:p w:rsidR="00CD4669" w:rsidRDefault="00CD4669" w:rsidP="00F81FC6"/>
          <w:p w:rsidR="00CD4669" w:rsidRDefault="00CD4669" w:rsidP="00F81FC6"/>
          <w:p w:rsidR="00CD4669" w:rsidRPr="000C275B" w:rsidRDefault="00CD4669" w:rsidP="00F81FC6">
            <w:r>
              <w:t>____________________</w:t>
            </w:r>
            <w:r>
              <w:rPr>
                <w:vertAlign w:val="superscript"/>
              </w:rPr>
              <w:t xml:space="preserve">(подпись)                    (Ф.И.О.)                                     </w:t>
            </w:r>
          </w:p>
        </w:tc>
      </w:tr>
    </w:tbl>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0C275B" w:rsidRDefault="00832DFE" w:rsidP="00EF2312">
      <w:pPr>
        <w:ind w:left="4395"/>
      </w:pPr>
    </w:p>
    <w:p w:rsidR="00832DFE" w:rsidRPr="00FF26B7" w:rsidRDefault="00832DFE" w:rsidP="00EF2312">
      <w:pPr>
        <w:pStyle w:val="aff8"/>
        <w:keepNext/>
        <w:keepLines/>
        <w:ind w:left="4820"/>
        <w:rPr>
          <w:rFonts w:ascii="Times New Roman" w:eastAsia="Arial" w:hAnsi="Times New Roman"/>
          <w:sz w:val="23"/>
          <w:szCs w:val="23"/>
        </w:rPr>
      </w:pPr>
      <w:r>
        <w:rPr>
          <w:rFonts w:ascii="Times New Roman" w:eastAsia="Arial" w:hAnsi="Times New Roman"/>
          <w:sz w:val="23"/>
          <w:szCs w:val="23"/>
        </w:rPr>
        <w:lastRenderedPageBreak/>
        <w:t>Приложение № 6</w:t>
      </w:r>
    </w:p>
    <w:p w:rsidR="00832DFE" w:rsidRDefault="00832DFE" w:rsidP="00EF2312">
      <w:pPr>
        <w:pStyle w:val="aff8"/>
        <w:keepNext/>
        <w:keepLines/>
        <w:ind w:left="4820"/>
        <w:rPr>
          <w:sz w:val="23"/>
          <w:szCs w:val="23"/>
        </w:rPr>
      </w:pPr>
      <w:r>
        <w:rPr>
          <w:rFonts w:ascii="Times New Roman" w:eastAsia="Arial" w:hAnsi="Times New Roman"/>
          <w:sz w:val="23"/>
          <w:szCs w:val="23"/>
        </w:rPr>
        <w:t xml:space="preserve">к договору № </w:t>
      </w:r>
    </w:p>
    <w:p w:rsidR="00832DFE" w:rsidRPr="00DA3B95" w:rsidRDefault="00832DFE" w:rsidP="00EF2312">
      <w:pPr>
        <w:pStyle w:val="aff8"/>
        <w:keepNext/>
        <w:keepLines/>
        <w:ind w:left="4820"/>
        <w:rPr>
          <w:sz w:val="23"/>
          <w:szCs w:val="23"/>
        </w:rPr>
      </w:pPr>
      <w:r>
        <w:rPr>
          <w:rFonts w:ascii="Times New Roman" w:eastAsia="Arial" w:hAnsi="Times New Roman"/>
          <w:sz w:val="23"/>
          <w:szCs w:val="23"/>
        </w:rPr>
        <w:t>от «____» ____________ 202</w:t>
      </w:r>
      <w:r w:rsidR="00E00F96">
        <w:rPr>
          <w:rFonts w:ascii="Times New Roman" w:eastAsia="Arial" w:hAnsi="Times New Roman"/>
          <w:sz w:val="23"/>
          <w:szCs w:val="23"/>
        </w:rPr>
        <w:t>3</w:t>
      </w:r>
      <w:r>
        <w:rPr>
          <w:rFonts w:ascii="Times New Roman" w:eastAsia="Arial" w:hAnsi="Times New Roman"/>
          <w:sz w:val="23"/>
          <w:szCs w:val="23"/>
        </w:rPr>
        <w:t>г.</w:t>
      </w:r>
    </w:p>
    <w:p w:rsidR="00832DFE" w:rsidRPr="00DA3B95" w:rsidRDefault="00832DFE" w:rsidP="00EF2312">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rsidR="00832DFE" w:rsidRPr="00DA3B95" w:rsidRDefault="00832DFE" w:rsidP="00EF2312">
      <w:pPr>
        <w:pStyle w:val="1a"/>
        <w:keepNext/>
        <w:keepLines/>
        <w:jc w:val="right"/>
        <w:outlineLvl w:val="0"/>
        <w:rPr>
          <w:sz w:val="23"/>
          <w:szCs w:val="23"/>
        </w:rPr>
      </w:pPr>
    </w:p>
    <w:p w:rsidR="00832DFE" w:rsidRPr="00DA3B95" w:rsidRDefault="00832DFE" w:rsidP="00EF2312">
      <w:pPr>
        <w:pStyle w:val="Style3"/>
        <w:keepNext/>
        <w:keepLines/>
        <w:widowControl/>
        <w:ind w:right="10"/>
        <w:jc w:val="center"/>
        <w:rPr>
          <w:rStyle w:val="FontStyle12"/>
          <w:sz w:val="23"/>
          <w:szCs w:val="23"/>
        </w:rPr>
      </w:pPr>
      <w:r>
        <w:rPr>
          <w:rStyle w:val="FontStyle12"/>
          <w:sz w:val="23"/>
          <w:szCs w:val="23"/>
        </w:rPr>
        <w:t>НАЛОГОВАЯ ОГОВОРКА</w:t>
      </w:r>
    </w:p>
    <w:p w:rsidR="00832DFE" w:rsidRPr="00DA3B95" w:rsidRDefault="00832DFE" w:rsidP="00EF2312">
      <w:pPr>
        <w:pStyle w:val="Style2"/>
        <w:keepNext/>
        <w:keepLines/>
        <w:widowControl/>
        <w:spacing w:line="240" w:lineRule="exact"/>
        <w:ind w:right="43"/>
        <w:jc w:val="both"/>
        <w:rPr>
          <w:sz w:val="23"/>
          <w:szCs w:val="23"/>
        </w:rPr>
      </w:pPr>
    </w:p>
    <w:p w:rsidR="00832DFE" w:rsidRPr="000C275B" w:rsidRDefault="00832DFE" w:rsidP="00EF2312">
      <w:pPr>
        <w:ind w:firstLine="567"/>
        <w:jc w:val="both"/>
      </w:pPr>
      <w:r>
        <w:rPr>
          <w:rStyle w:val="FontStyle12"/>
          <w:sz w:val="23"/>
          <w:szCs w:val="23"/>
        </w:rPr>
        <w:t>1</w:t>
      </w:r>
      <w:r>
        <w:rPr>
          <w:iCs/>
        </w:rPr>
        <w:t xml:space="preserve"> Подрядчик</w:t>
      </w:r>
      <w:r>
        <w:t xml:space="preserve"> на момент заключения и/или при исполнении договора от</w:t>
      </w:r>
      <w:r>
        <w:br/>
        <w:t xml:space="preserve"> «____» ____________ 2022 г. № ___________, (далее также – Договор, настоящий Договор) заключенного с ПАО «</w:t>
      </w:r>
      <w:proofErr w:type="spellStart"/>
      <w:r>
        <w:t>ТрансКонтейнер</w:t>
      </w:r>
      <w:proofErr w:type="spellEnd"/>
      <w:r>
        <w:t xml:space="preserve">» (далее – </w:t>
      </w:r>
      <w:r>
        <w:rPr>
          <w:iCs/>
        </w:rPr>
        <w:t>Заказчик</w:t>
      </w:r>
      <w:r>
        <w:t xml:space="preserve">), гарантирует (заверяет), что: </w:t>
      </w:r>
    </w:p>
    <w:p w:rsidR="00832DFE" w:rsidRPr="000C275B" w:rsidRDefault="00832DFE" w:rsidP="00EF2312">
      <w:pPr>
        <w:ind w:firstLine="567"/>
        <w:jc w:val="both"/>
      </w:pPr>
      <w:r>
        <w:rPr>
          <w:iCs/>
        </w:rPr>
        <w:t>Подрядчик</w:t>
      </w:r>
      <w:r>
        <w:t xml:space="preserve">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832DFE" w:rsidRPr="000C275B" w:rsidRDefault="00832DFE" w:rsidP="00EF2312">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832DFE" w:rsidRPr="000C275B" w:rsidRDefault="00832DFE" w:rsidP="00EF2312">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32DFE" w:rsidRPr="000C275B" w:rsidRDefault="00832DFE" w:rsidP="00EF2312">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2DFE" w:rsidRPr="000C275B" w:rsidRDefault="00832DFE" w:rsidP="00EF2312">
      <w:pPr>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832DFE" w:rsidRPr="000C275B" w:rsidRDefault="00832DFE" w:rsidP="00EF2312">
      <w:pPr>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832DFE" w:rsidRPr="000C275B" w:rsidRDefault="00832DFE" w:rsidP="00EF2312">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32DFE" w:rsidRPr="000C275B" w:rsidRDefault="00832DFE" w:rsidP="00EF2312">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832DFE" w:rsidRPr="000C275B" w:rsidRDefault="00832DFE" w:rsidP="00EF2312">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832DFE" w:rsidRPr="000C275B" w:rsidRDefault="00832DFE" w:rsidP="00EF2312">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832DFE" w:rsidRPr="000C275B" w:rsidRDefault="00832DFE" w:rsidP="00EF2312">
      <w:pPr>
        <w:ind w:firstLine="567"/>
        <w:jc w:val="both"/>
      </w:pPr>
      <w:r>
        <w:t xml:space="preserve">принимает исполнения обязательств по сделкам лишь от лиц, являющихся стороной договора, заключенного с </w:t>
      </w:r>
      <w:proofErr w:type="spellStart"/>
      <w:r>
        <w:rPr>
          <w:iCs/>
        </w:rPr>
        <w:t>Подрядчиком</w:t>
      </w:r>
      <w:r>
        <w:t>и</w:t>
      </w:r>
      <w:proofErr w:type="spellEnd"/>
      <w:r>
        <w:t xml:space="preserve"> (или) лиц, которым обязательство по исполнению сделки (операции) передано по договору или закону; </w:t>
      </w:r>
    </w:p>
    <w:p w:rsidR="00832DFE" w:rsidRPr="000C275B" w:rsidRDefault="00832DFE" w:rsidP="00EF2312">
      <w:pPr>
        <w:ind w:firstLine="567"/>
        <w:jc w:val="both"/>
      </w:pPr>
      <w:r>
        <w:t xml:space="preserve">своевременно и в полном объеме уплачивает налоги, сборы и страховые взносы; </w:t>
      </w:r>
    </w:p>
    <w:p w:rsidR="00832DFE" w:rsidRPr="000C275B" w:rsidRDefault="00832DFE" w:rsidP="00EF2312">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832DFE" w:rsidRPr="000C275B" w:rsidRDefault="00832DFE" w:rsidP="00EF2312">
      <w:pPr>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832DFE" w:rsidRPr="000C275B" w:rsidRDefault="00832DFE" w:rsidP="00EF2312">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832DFE" w:rsidRPr="000C275B" w:rsidRDefault="00832DFE" w:rsidP="00EF2312">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832DFE" w:rsidRPr="000C275B" w:rsidRDefault="00832DFE" w:rsidP="00EF2312">
      <w:pPr>
        <w:ind w:firstLine="567"/>
        <w:jc w:val="both"/>
      </w:pPr>
      <w:r>
        <w:lastRenderedPageBreak/>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832DFE" w:rsidRPr="000C275B" w:rsidRDefault="00832DFE" w:rsidP="00EF2312">
      <w:pPr>
        <w:ind w:firstLine="567"/>
        <w:jc w:val="both"/>
        <w:rPr>
          <w:i/>
          <w:iCs/>
        </w:rPr>
      </w:pPr>
      <w:r>
        <w:t xml:space="preserve">2.3. признает неправомерным применение </w:t>
      </w:r>
      <w:r>
        <w:rPr>
          <w:iCs/>
        </w:rPr>
        <w:t xml:space="preserve">Заказчиком </w:t>
      </w:r>
      <w:r>
        <w:t>налоговых вычетов в отношении сумм Н</w:t>
      </w:r>
      <w:proofErr w:type="gramStart"/>
      <w:r>
        <w:t>ДС в св</w:t>
      </w:r>
      <w:proofErr w:type="gramEnd"/>
      <w:r>
        <w:t xml:space="preserve">язи с тем, что </w:t>
      </w:r>
      <w:r>
        <w:rPr>
          <w:iCs/>
        </w:rPr>
        <w:t>Подрядчик:</w:t>
      </w:r>
    </w:p>
    <w:p w:rsidR="00832DFE" w:rsidRPr="000C275B" w:rsidRDefault="00832DFE" w:rsidP="00EF2312">
      <w:pPr>
        <w:ind w:firstLine="567"/>
        <w:jc w:val="both"/>
      </w:pPr>
      <w:r>
        <w:t xml:space="preserve">2.4. нарушал свои налоговые обязанности по отражению в качестве дохода сумм, полученных от </w:t>
      </w:r>
      <w:r>
        <w:rPr>
          <w:iCs/>
        </w:rPr>
        <w:t xml:space="preserve">Заказчика </w:t>
      </w:r>
      <w:r>
        <w:t>по Договору, а равно по исчислению и перечислению в бюджет НДС и/или</w:t>
      </w:r>
    </w:p>
    <w:p w:rsidR="00832DFE" w:rsidRPr="000C275B" w:rsidRDefault="00832DFE" w:rsidP="00EF2312">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832DFE" w:rsidRPr="000C275B" w:rsidRDefault="00832DFE" w:rsidP="00EF2312">
      <w:pPr>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Подрядчиком</w:t>
      </w:r>
      <w:r>
        <w:t xml:space="preserve">, то </w:t>
      </w:r>
      <w:r>
        <w:rPr>
          <w:iCs/>
        </w:rPr>
        <w:t xml:space="preserve">Подрядчик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832DFE" w:rsidRPr="000C275B" w:rsidRDefault="00832DFE" w:rsidP="00EF2312">
      <w:pPr>
        <w:ind w:firstLine="567"/>
        <w:jc w:val="both"/>
      </w:pPr>
      <w:r>
        <w:t xml:space="preserve">2.6. сумма </w:t>
      </w:r>
      <w:proofErr w:type="spellStart"/>
      <w:r>
        <w:t>доначисленного</w:t>
      </w:r>
      <w:proofErr w:type="spellEnd"/>
      <w:r>
        <w:t xml:space="preserve">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Подрядчико</w:t>
      </w:r>
      <w:proofErr w:type="gramStart"/>
      <w:r>
        <w:rPr>
          <w:iCs/>
        </w:rPr>
        <w:t>м</w:t>
      </w:r>
      <w:r>
        <w:t>(</w:t>
      </w:r>
      <w:proofErr w:type="gramEnd"/>
      <w:r>
        <w:t xml:space="preserve">далее – </w:t>
      </w:r>
      <w:proofErr w:type="spellStart"/>
      <w:r>
        <w:t>Доначисленные</w:t>
      </w:r>
      <w:proofErr w:type="spellEnd"/>
      <w:r>
        <w:t xml:space="preserve"> налоги); плюс </w:t>
      </w:r>
    </w:p>
    <w:p w:rsidR="00832DFE" w:rsidRPr="000C275B" w:rsidRDefault="00832DFE" w:rsidP="00EF2312">
      <w:pPr>
        <w:ind w:firstLine="567"/>
        <w:jc w:val="both"/>
      </w:pPr>
      <w:r>
        <w:t xml:space="preserve">2.7. сумма начисленных </w:t>
      </w:r>
      <w:r>
        <w:rPr>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832DFE" w:rsidRPr="000C275B" w:rsidRDefault="00832DFE" w:rsidP="00EF2312">
      <w:pPr>
        <w:ind w:firstLine="567"/>
        <w:jc w:val="both"/>
      </w:pPr>
      <w:r>
        <w:t xml:space="preserve">2.8. штрафы начисленные </w:t>
      </w:r>
      <w:r>
        <w:rPr>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32DFE" w:rsidRPr="000C275B" w:rsidRDefault="00832DFE" w:rsidP="00EF2312">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832DFE" w:rsidRPr="000C275B" w:rsidRDefault="00832DFE" w:rsidP="00EF2312">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832DFE" w:rsidRPr="000C275B" w:rsidRDefault="00832DFE" w:rsidP="00EF2312">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 xml:space="preserve">Подрядчик </w:t>
      </w:r>
      <w:r>
        <w:t xml:space="preserve">обязан в течение 10 (десять) рабочих дней </w:t>
      </w:r>
      <w:proofErr w:type="gramStart"/>
      <w:r>
        <w:t>с даты</w:t>
      </w:r>
      <w:proofErr w:type="gramEnd"/>
      <w:r>
        <w:t xml:space="preserve"> письменного требования </w:t>
      </w:r>
      <w:r>
        <w:rPr>
          <w:iCs/>
        </w:rPr>
        <w:t xml:space="preserve">Подрядчика </w:t>
      </w:r>
      <w:r>
        <w:t xml:space="preserve">возместить последнему Имущественные потери, связанные с нарушением имущественных прав третьих лиц. </w:t>
      </w:r>
    </w:p>
    <w:p w:rsidR="00832DFE" w:rsidRPr="000C275B" w:rsidRDefault="00832DFE" w:rsidP="00EF2312">
      <w:pPr>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Cs/>
        </w:rPr>
        <w:t xml:space="preserve">Подрядчиком </w:t>
      </w:r>
      <w:r>
        <w:t xml:space="preserve">права, указанного в пункте 2.5 настоящей Налоговой оговорки, на возмещение </w:t>
      </w:r>
      <w:r>
        <w:rPr>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Cs/>
        </w:rPr>
        <w:t xml:space="preserve">Подрядчик </w:t>
      </w:r>
      <w:r>
        <w:t xml:space="preserve">будет обязан возместить </w:t>
      </w:r>
      <w:r>
        <w:rPr>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Подрядчиком</w:t>
      </w:r>
      <w:r>
        <w:t xml:space="preserve">), определяемые как: </w:t>
      </w:r>
    </w:p>
    <w:p w:rsidR="00832DFE" w:rsidRPr="000C275B" w:rsidRDefault="00832DFE" w:rsidP="00EF2312">
      <w:pPr>
        <w:ind w:firstLine="567"/>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w:t>
      </w:r>
      <w:r>
        <w:lastRenderedPageBreak/>
        <w:t>которого (-</w:t>
      </w:r>
      <w:proofErr w:type="spellStart"/>
      <w:r>
        <w:t>ых</w:t>
      </w:r>
      <w:proofErr w:type="spellEnd"/>
      <w:r>
        <w:t xml:space="preserve">) </w:t>
      </w:r>
      <w:r>
        <w:rPr>
          <w:iCs/>
        </w:rPr>
        <w:t xml:space="preserve">Заказчик </w:t>
      </w:r>
      <w:r>
        <w:t xml:space="preserve">предпринял добросовестные усилия по оспариванию Решения налогового органа, а также </w:t>
      </w:r>
    </w:p>
    <w:p w:rsidR="00832DFE" w:rsidRPr="000C275B" w:rsidRDefault="00832DFE" w:rsidP="00EF2312">
      <w:pPr>
        <w:ind w:firstLine="567"/>
        <w:jc w:val="both"/>
      </w:pPr>
      <w:r>
        <w:t xml:space="preserve">4.2. судебные расходы </w:t>
      </w:r>
      <w:r>
        <w:rPr>
          <w:iCs/>
        </w:rPr>
        <w:t xml:space="preserve">Заказчика </w:t>
      </w:r>
      <w:r>
        <w:t xml:space="preserve">в связи с оспариванием Решения налогового органа в полном размере. </w:t>
      </w:r>
    </w:p>
    <w:p w:rsidR="00832DFE" w:rsidRPr="000C275B" w:rsidRDefault="00832DFE" w:rsidP="00EF2312">
      <w:pPr>
        <w:ind w:firstLine="567"/>
        <w:jc w:val="both"/>
      </w:pPr>
      <w:r>
        <w:t xml:space="preserve">5. </w:t>
      </w:r>
      <w:r>
        <w:rPr>
          <w:iCs/>
        </w:rPr>
        <w:t xml:space="preserve">Подрядчик </w:t>
      </w:r>
      <w:r>
        <w:t xml:space="preserve">признает и соглашается, что </w:t>
      </w:r>
      <w:r>
        <w:rPr>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proofErr w:type="spellStart"/>
      <w:r>
        <w:rPr>
          <w:iCs/>
        </w:rPr>
        <w:t>Подрядчиком</w:t>
      </w:r>
      <w:proofErr w:type="gramStart"/>
      <w:r>
        <w:rPr>
          <w:iCs/>
        </w:rPr>
        <w:t>.П</w:t>
      </w:r>
      <w:proofErr w:type="gramEnd"/>
      <w:r>
        <w:rPr>
          <w:iCs/>
        </w:rPr>
        <w:t>одрядчик</w:t>
      </w:r>
      <w:proofErr w:type="spellEnd"/>
      <w:r>
        <w:rPr>
          <w:iCs/>
        </w:rPr>
        <w:t xml:space="preserve">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832DFE" w:rsidRPr="000C275B" w:rsidRDefault="00832DFE" w:rsidP="00EF2312">
      <w:pPr>
        <w:ind w:firstLine="567"/>
        <w:jc w:val="both"/>
      </w:pPr>
      <w:r>
        <w:t xml:space="preserve">6. </w:t>
      </w:r>
      <w:proofErr w:type="gramStart"/>
      <w:r>
        <w:t xml:space="preserve">В случае если </w:t>
      </w:r>
      <w:r>
        <w:rPr>
          <w:iCs/>
        </w:rPr>
        <w:t xml:space="preserve">Подрядчик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Подрядчиком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Cs/>
        </w:rPr>
        <w:t xml:space="preserve">Заказчик </w:t>
      </w:r>
      <w:r>
        <w:t xml:space="preserve">обязуется уведомить </w:t>
      </w:r>
      <w:r>
        <w:rPr>
          <w:iCs/>
        </w:rPr>
        <w:t xml:space="preserve">Подрядчика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Cs/>
        </w:rPr>
        <w:t xml:space="preserve">Подрядчика </w:t>
      </w:r>
      <w:r>
        <w:t xml:space="preserve">об этом. </w:t>
      </w:r>
    </w:p>
    <w:p w:rsidR="00832DFE" w:rsidRPr="000C275B" w:rsidRDefault="00832DFE" w:rsidP="00EF2312">
      <w:pPr>
        <w:ind w:firstLine="567"/>
        <w:jc w:val="both"/>
      </w:pPr>
      <w:r>
        <w:t xml:space="preserve">7. </w:t>
      </w:r>
      <w:proofErr w:type="gramStart"/>
      <w:r>
        <w:rPr>
          <w:iCs/>
        </w:rPr>
        <w:t xml:space="preserve">Подрядчик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Cs/>
        </w:rPr>
        <w:t>Подрядчиком</w:t>
      </w:r>
      <w:r>
        <w:t xml:space="preserve">, а также в досудебном и судебном обжаловании Решения налогового органа в части Эпизодов, связанных с </w:t>
      </w:r>
      <w:r>
        <w:rPr>
          <w:iCs/>
        </w:rPr>
        <w:t>Подрядчиком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Подрядчиком</w:t>
      </w:r>
      <w:r>
        <w:t>, обеспечивать, где необходимо, явку своих свидетелей-сотрудников для дачи показаний налоговому органу, суду и прочее.</w:t>
      </w:r>
    </w:p>
    <w:p w:rsidR="00832DFE" w:rsidRPr="000C275B" w:rsidRDefault="00832DFE" w:rsidP="00EF2312">
      <w:pPr>
        <w:ind w:firstLine="567"/>
        <w:jc w:val="both"/>
        <w:rPr>
          <w:i/>
          <w:iCs/>
        </w:rPr>
      </w:pPr>
      <w:r>
        <w:t xml:space="preserve">8. </w:t>
      </w:r>
      <w:r>
        <w:rPr>
          <w:iCs/>
        </w:rPr>
        <w:t xml:space="preserve">Подрядчик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 xml:space="preserve">Подрядчик </w:t>
      </w:r>
      <w:r>
        <w:t xml:space="preserve">обязан возместить </w:t>
      </w:r>
      <w:r>
        <w:rPr>
          <w:iCs/>
        </w:rPr>
        <w:t xml:space="preserve">Заказчику </w:t>
      </w:r>
      <w:r>
        <w:t>по его требованию убытки, причиненные недостоверностью таких заверений</w:t>
      </w:r>
      <w:r>
        <w:rPr>
          <w:i/>
          <w:iCs/>
        </w:rPr>
        <w:t>.</w:t>
      </w:r>
    </w:p>
    <w:p w:rsidR="00832DFE" w:rsidRPr="00DA3B95" w:rsidRDefault="00832DFE" w:rsidP="00EF2312">
      <w:pPr>
        <w:pStyle w:val="Style2"/>
        <w:keepNext/>
        <w:keepLines/>
        <w:widowControl/>
        <w:spacing w:before="120" w:line="240" w:lineRule="auto"/>
        <w:ind w:right="43" w:firstLine="708"/>
        <w:jc w:val="both"/>
        <w:rPr>
          <w:sz w:val="23"/>
          <w:szCs w:val="23"/>
        </w:rPr>
      </w:pPr>
    </w:p>
    <w:p w:rsidR="00832DFE" w:rsidRPr="00B559E4" w:rsidRDefault="00832DFE" w:rsidP="00EF2312"/>
    <w:p w:rsidR="00832DFE" w:rsidRPr="00B559E4" w:rsidRDefault="00832DFE" w:rsidP="00EF2312"/>
    <w:tbl>
      <w:tblPr>
        <w:tblW w:w="0" w:type="auto"/>
        <w:tblInd w:w="223" w:type="dxa"/>
        <w:tblLook w:val="0000"/>
      </w:tblPr>
      <w:tblGrid>
        <w:gridCol w:w="4705"/>
        <w:gridCol w:w="4139"/>
      </w:tblGrid>
      <w:tr w:rsidR="00832DFE" w:rsidRPr="00E3119E" w:rsidTr="00EF2312">
        <w:trPr>
          <w:trHeight w:val="1121"/>
        </w:trPr>
        <w:tc>
          <w:tcPr>
            <w:tcW w:w="4705" w:type="dxa"/>
          </w:tcPr>
          <w:p w:rsidR="00832DFE" w:rsidRPr="00E3119E" w:rsidRDefault="00832DFE" w:rsidP="00EF2312">
            <w:r>
              <w:t>От Заказчика:</w:t>
            </w:r>
          </w:p>
          <w:p w:rsidR="00832DFE" w:rsidRPr="00E3119E" w:rsidRDefault="00832DFE" w:rsidP="00EF2312"/>
          <w:p w:rsidR="00832DFE" w:rsidRPr="00E3119E" w:rsidRDefault="00832DFE" w:rsidP="00EF2312">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832DFE" w:rsidRPr="00E3119E" w:rsidRDefault="00832DFE" w:rsidP="00EF2312">
            <w:pPr>
              <w:rPr>
                <w:vertAlign w:val="superscript"/>
              </w:rPr>
            </w:pPr>
            <w:r>
              <w:rPr>
                <w:vertAlign w:val="superscript"/>
              </w:rPr>
              <w:t>М.П.</w:t>
            </w:r>
          </w:p>
        </w:tc>
        <w:tc>
          <w:tcPr>
            <w:tcW w:w="4139" w:type="dxa"/>
          </w:tcPr>
          <w:p w:rsidR="00832DFE" w:rsidRPr="00E3119E" w:rsidRDefault="00832DFE" w:rsidP="00EF2312">
            <w:r>
              <w:t>От Подрядчика:</w:t>
            </w:r>
          </w:p>
          <w:p w:rsidR="00832DFE" w:rsidRPr="00E3119E" w:rsidRDefault="00832DFE" w:rsidP="00EF2312"/>
          <w:p w:rsidR="00832DFE" w:rsidRPr="00372A40" w:rsidRDefault="00832DFE" w:rsidP="00EF2312">
            <w:r>
              <w:t xml:space="preserve">_____________ </w:t>
            </w:r>
          </w:p>
          <w:p w:rsidR="00832DFE" w:rsidRPr="00AC0A29" w:rsidRDefault="00832DFE" w:rsidP="00EF2312">
            <w:pPr>
              <w:rPr>
                <w:vertAlign w:val="superscript"/>
              </w:rPr>
            </w:pPr>
            <w:r>
              <w:rPr>
                <w:vertAlign w:val="superscript"/>
              </w:rPr>
              <w:t>М.П.</w:t>
            </w:r>
          </w:p>
        </w:tc>
      </w:tr>
    </w:tbl>
    <w:p w:rsidR="00832DFE" w:rsidRDefault="00832DFE" w:rsidP="00EF2312"/>
    <w:p w:rsidR="00832DFE" w:rsidRDefault="00832DFE" w:rsidP="00EF2312"/>
    <w:p w:rsidR="00832DFE" w:rsidRDefault="00832DFE" w:rsidP="00EF2312"/>
    <w:p w:rsidR="00832DFE" w:rsidRDefault="00832DFE" w:rsidP="00EF2312"/>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832DFE" w:rsidRDefault="00394D8C">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32DFE" w:rsidRDefault="00394D8C">
      <w:pPr>
        <w:pStyle w:val="1a"/>
        <w:ind w:firstLine="0"/>
        <w:jc w:val="right"/>
        <w:outlineLvl w:val="0"/>
        <w:rPr>
          <w:rFonts w:eastAsia="MS Mincho"/>
          <w:b/>
          <w:sz w:val="60"/>
          <w:szCs w:val="60"/>
          <w:highlight w:val="cyan"/>
        </w:rPr>
      </w:pPr>
      <w:r>
        <w:lastRenderedPageBreak/>
        <w:t xml:space="preserve"> </w:t>
      </w:r>
    </w:p>
    <w:p w:rsidR="00832DFE" w:rsidRDefault="00394D8C">
      <w:pPr>
        <w:pStyle w:val="1a"/>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32DFE" w:rsidRDefault="00832DFE" w:rsidP="00EF2312">
      <w:pPr>
        <w:jc w:val="right"/>
        <w:rPr>
          <w:b/>
          <w:i/>
          <w:iCs/>
          <w:sz w:val="28"/>
        </w:rPr>
      </w:pPr>
    </w:p>
    <w:p w:rsidR="00832DFE" w:rsidRDefault="00832DFE" w:rsidP="00EF2312">
      <w:pPr>
        <w:tabs>
          <w:tab w:val="left" w:pos="9639"/>
        </w:tabs>
        <w:jc w:val="center"/>
        <w:rPr>
          <w:b/>
          <w:bCs/>
        </w:rPr>
      </w:pPr>
    </w:p>
    <w:p w:rsidR="00832DFE" w:rsidRDefault="00832DFE" w:rsidP="00EF2312">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832DFE" w:rsidRDefault="00832DFE" w:rsidP="00EF231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832DFE" w:rsidRDefault="00832DFE" w:rsidP="00EF2312">
      <w:pPr>
        <w:jc w:val="center"/>
      </w:pPr>
    </w:p>
    <w:p w:rsidR="00832DFE" w:rsidRDefault="00832DFE" w:rsidP="00EF2312">
      <w:pPr>
        <w:tabs>
          <w:tab w:val="left" w:pos="9639"/>
        </w:tabs>
        <w:jc w:val="center"/>
        <w:rPr>
          <w:b/>
          <w:bCs/>
          <w:sz w:val="28"/>
          <w:szCs w:val="28"/>
        </w:rPr>
      </w:pPr>
      <w:r>
        <w:rPr>
          <w:b/>
          <w:bCs/>
          <w:sz w:val="28"/>
          <w:szCs w:val="28"/>
        </w:rPr>
        <w:t xml:space="preserve">Административный персонал </w:t>
      </w:r>
    </w:p>
    <w:p w:rsidR="00832DFE" w:rsidRDefault="00832DFE" w:rsidP="00EF231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832DFE" w:rsidTr="00EF2312">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Стаж работы по профилю занимаемой должности</w:t>
            </w:r>
          </w:p>
        </w:tc>
      </w:tr>
      <w:tr w:rsidR="00832DFE" w:rsidTr="00EF2312">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r>
      <w:tr w:rsidR="00832DFE" w:rsidTr="00EF2312">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r>
      <w:tr w:rsidR="00832DFE" w:rsidTr="00EF2312">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r>
    </w:tbl>
    <w:p w:rsidR="00832DFE" w:rsidRDefault="00832DFE" w:rsidP="00EF2312">
      <w:pPr>
        <w:tabs>
          <w:tab w:val="left" w:pos="9639"/>
        </w:tabs>
      </w:pPr>
    </w:p>
    <w:p w:rsidR="00832DFE" w:rsidRDefault="00832DFE" w:rsidP="00EF2312">
      <w:pPr>
        <w:tabs>
          <w:tab w:val="left" w:pos="9639"/>
        </w:tabs>
        <w:jc w:val="center"/>
        <w:rPr>
          <w:b/>
          <w:bCs/>
          <w:sz w:val="28"/>
          <w:szCs w:val="28"/>
        </w:rPr>
      </w:pPr>
      <w:r>
        <w:rPr>
          <w:b/>
          <w:bCs/>
          <w:sz w:val="28"/>
          <w:szCs w:val="28"/>
        </w:rPr>
        <w:t>Производственный персонал (рабочие)</w:t>
      </w:r>
    </w:p>
    <w:p w:rsidR="00832DFE" w:rsidRDefault="00832DFE" w:rsidP="00EF2312">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832DFE" w:rsidTr="00EF2312">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Специальность</w:t>
            </w:r>
          </w:p>
          <w:p w:rsidR="00832DFE" w:rsidRDefault="00832DFE" w:rsidP="00EF2312">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Стаж работы по специальности</w:t>
            </w:r>
          </w:p>
        </w:tc>
      </w:tr>
      <w:tr w:rsidR="00832DFE" w:rsidTr="00EF2312">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r>
      <w:tr w:rsidR="00832DFE" w:rsidTr="00EF2312">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r>
      <w:tr w:rsidR="00832DFE" w:rsidTr="00EF2312">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832DFE" w:rsidRDefault="00832DFE" w:rsidP="00EF2312">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832DFE" w:rsidRDefault="00832DFE" w:rsidP="00EF2312">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832DFE" w:rsidRDefault="00832DFE" w:rsidP="00EF2312">
            <w:pPr>
              <w:tabs>
                <w:tab w:val="left" w:pos="9639"/>
              </w:tabs>
              <w:jc w:val="center"/>
            </w:pPr>
          </w:p>
        </w:tc>
      </w:tr>
    </w:tbl>
    <w:p w:rsidR="00832DFE" w:rsidRDefault="00832DFE" w:rsidP="00EF2312">
      <w:pPr>
        <w:pStyle w:val="af8"/>
        <w:jc w:val="left"/>
        <w:rPr>
          <w:b/>
          <w:i/>
          <w:sz w:val="28"/>
          <w:szCs w:val="28"/>
        </w:rPr>
      </w:pPr>
    </w:p>
    <w:p w:rsidR="00832DFE" w:rsidRDefault="00832DFE" w:rsidP="00EF2312">
      <w:pPr>
        <w:pStyle w:val="af8"/>
        <w:ind w:firstLine="0"/>
        <w:rPr>
          <w:b/>
          <w:bCs/>
          <w:sz w:val="28"/>
          <w:szCs w:val="28"/>
        </w:rPr>
      </w:pPr>
    </w:p>
    <w:p w:rsidR="00832DFE" w:rsidRPr="00137AFF" w:rsidRDefault="00832DFE" w:rsidP="00EF2312">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832DFE" w:rsidRPr="00137AFF" w:rsidRDefault="00832DFE" w:rsidP="00EF2312">
      <w:pPr>
        <w:tabs>
          <w:tab w:val="left" w:pos="8640"/>
        </w:tabs>
        <w:jc w:val="center"/>
        <w:rPr>
          <w:i/>
        </w:rPr>
      </w:pPr>
      <w:r>
        <w:rPr>
          <w:i/>
        </w:rPr>
        <w:t xml:space="preserve">                                                                    (наименование претендента)</w:t>
      </w:r>
    </w:p>
    <w:p w:rsidR="00832DFE" w:rsidRPr="00137AFF" w:rsidRDefault="00832DFE" w:rsidP="00EF2312">
      <w:pPr>
        <w:rPr>
          <w:i/>
        </w:rPr>
      </w:pPr>
      <w:r>
        <w:rPr>
          <w:i/>
        </w:rPr>
        <w:t xml:space="preserve">       М.П.</w:t>
      </w:r>
      <w:r>
        <w:rPr>
          <w:i/>
        </w:rPr>
        <w:tab/>
      </w:r>
      <w:r>
        <w:rPr>
          <w:i/>
        </w:rPr>
        <w:tab/>
      </w:r>
      <w:r>
        <w:rPr>
          <w:i/>
        </w:rPr>
        <w:tab/>
        <w:t>(должность, подпись, ФИО)</w:t>
      </w:r>
    </w:p>
    <w:p w:rsidR="00832DFE" w:rsidRPr="00137AFF" w:rsidRDefault="00832DFE" w:rsidP="00EF2312">
      <w:pPr>
        <w:rPr>
          <w:sz w:val="28"/>
          <w:szCs w:val="28"/>
          <w:lang w:eastAsia="ru-RU"/>
        </w:rPr>
      </w:pPr>
      <w:r>
        <w:rPr>
          <w:sz w:val="28"/>
          <w:szCs w:val="28"/>
          <w:lang w:eastAsia="ru-RU"/>
        </w:rPr>
        <w:t>«____» ____________ 20___ г.</w:t>
      </w:r>
    </w:p>
    <w:p w:rsidR="00832DFE" w:rsidRDefault="00832DFE" w:rsidP="00EF2312"/>
    <w:p w:rsidR="00832DFE" w:rsidRDefault="00832DFE" w:rsidP="00EF2312"/>
    <w:p w:rsidR="00832DFE" w:rsidRDefault="00832DFE" w:rsidP="00EF2312"/>
    <w:p w:rsidR="00832DFE" w:rsidRDefault="00832DFE" w:rsidP="00EF2312"/>
    <w:p w:rsidR="00832DFE" w:rsidRDefault="00832DFE" w:rsidP="00EF2312"/>
    <w:p w:rsidR="00832DFE" w:rsidRDefault="00832DFE" w:rsidP="00EF2312"/>
    <w:p w:rsidR="00832DFE" w:rsidRDefault="00832DFE" w:rsidP="00EF2312"/>
    <w:p w:rsidR="00832DFE" w:rsidRDefault="00832DFE" w:rsidP="00EF2312"/>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D5DD9" w:rsidRDefault="00CD5DD9" w:rsidP="00CD5DD9">
      <w:pPr>
        <w:pStyle w:val="1a"/>
        <w:ind w:firstLine="0"/>
        <w:jc w:val="right"/>
        <w:outlineLvl w:val="0"/>
        <w:rPr>
          <w:rFonts w:eastAsia="MS Mincho"/>
          <w:b/>
          <w:sz w:val="60"/>
          <w:szCs w:val="60"/>
          <w:highlight w:val="cyan"/>
        </w:rPr>
      </w:pPr>
      <w:r>
        <w:lastRenderedPageBreak/>
        <w:t>Приложение № 7</w:t>
      </w:r>
    </w:p>
    <w:p w:rsidR="00CD5DD9" w:rsidRDefault="00CD5DD9" w:rsidP="00CD5DD9">
      <w:pPr>
        <w:jc w:val="right"/>
        <w:rPr>
          <w:sz w:val="28"/>
        </w:rPr>
      </w:pPr>
      <w:r>
        <w:rPr>
          <w:sz w:val="28"/>
        </w:rPr>
        <w:t>к документации о закупке</w:t>
      </w:r>
    </w:p>
    <w:p w:rsidR="00CD5DD9" w:rsidRDefault="00CD5DD9" w:rsidP="00CD5DD9">
      <w:pPr>
        <w:jc w:val="right"/>
        <w:rPr>
          <w:sz w:val="28"/>
        </w:rPr>
      </w:pPr>
    </w:p>
    <w:p w:rsidR="00CD5DD9" w:rsidRDefault="00CD5DD9" w:rsidP="004B1C23">
      <w:pPr>
        <w:jc w:val="center"/>
        <w:rPr>
          <w:sz w:val="28"/>
        </w:rPr>
      </w:pPr>
      <w:r>
        <w:rPr>
          <w:sz w:val="28"/>
        </w:rPr>
        <w:t>Локальный сметный расчет (выкладывается отдельным файлом)</w:t>
      </w:r>
    </w:p>
    <w:p w:rsidR="00CD5DD9" w:rsidRDefault="00CD5DD9" w:rsidP="00CD5DD9">
      <w:pPr>
        <w:jc w:val="right"/>
        <w:rPr>
          <w:sz w:val="28"/>
        </w:rPr>
      </w:pPr>
    </w:p>
    <w:p w:rsidR="00832DFE" w:rsidRDefault="00832DFE" w:rsidP="00E00F96">
      <w:pPr>
        <w:pStyle w:val="1a"/>
        <w:ind w:firstLine="0"/>
        <w:outlineLvl w:val="0"/>
        <w:rPr>
          <w:b/>
          <w:i/>
          <w:iCs/>
        </w:rPr>
      </w:pPr>
    </w:p>
    <w:sectPr w:rsidR="00832DF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7D" w:rsidRDefault="00F36C7D">
      <w:r>
        <w:separator/>
      </w:r>
    </w:p>
  </w:endnote>
  <w:endnote w:type="continuationSeparator" w:id="0">
    <w:p w:rsidR="00F36C7D" w:rsidRDefault="00F36C7D">
      <w:r>
        <w:continuationSeparator/>
      </w:r>
    </w:p>
  </w:endnote>
  <w:endnote w:type="continuationNotice" w:id="1">
    <w:p w:rsidR="00F36C7D" w:rsidRDefault="00F36C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1450B3" w:rsidP="00BF6892">
    <w:pPr>
      <w:pStyle w:val="afc"/>
      <w:framePr w:wrap="around" w:vAnchor="text" w:hAnchor="margin" w:xAlign="right" w:y="1"/>
      <w:rPr>
        <w:rStyle w:val="a5"/>
      </w:rPr>
    </w:pPr>
    <w:r>
      <w:rPr>
        <w:rStyle w:val="a5"/>
      </w:rPr>
      <w:fldChar w:fldCharType="begin"/>
    </w:r>
    <w:r w:rsidR="00F81FC6">
      <w:rPr>
        <w:rStyle w:val="a5"/>
      </w:rPr>
      <w:instrText xml:space="preserve">PAGE  </w:instrText>
    </w:r>
    <w:r>
      <w:rPr>
        <w:rStyle w:val="a5"/>
      </w:rPr>
      <w:fldChar w:fldCharType="separate"/>
    </w:r>
    <w:r w:rsidR="00F81FC6">
      <w:rPr>
        <w:rStyle w:val="a5"/>
        <w:noProof/>
      </w:rPr>
      <w:t>28</w:t>
    </w:r>
    <w:r>
      <w:rPr>
        <w:rStyle w:val="a5"/>
      </w:rPr>
      <w:fldChar w:fldCharType="end"/>
    </w:r>
  </w:p>
  <w:p w:rsidR="00F81FC6" w:rsidRDefault="00F81FC6"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F81FC6">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1450B3" w:rsidP="00BF6892">
    <w:pPr>
      <w:pStyle w:val="afc"/>
      <w:framePr w:wrap="around" w:vAnchor="text" w:hAnchor="margin" w:xAlign="right" w:y="1"/>
      <w:rPr>
        <w:rStyle w:val="a5"/>
      </w:rPr>
    </w:pPr>
    <w:r>
      <w:rPr>
        <w:rStyle w:val="a5"/>
      </w:rPr>
      <w:fldChar w:fldCharType="begin"/>
    </w:r>
    <w:r w:rsidR="00F81FC6">
      <w:rPr>
        <w:rStyle w:val="a5"/>
      </w:rPr>
      <w:instrText xml:space="preserve">PAGE  </w:instrText>
    </w:r>
    <w:r>
      <w:rPr>
        <w:rStyle w:val="a5"/>
      </w:rPr>
      <w:fldChar w:fldCharType="separate"/>
    </w:r>
    <w:r w:rsidR="00F81FC6">
      <w:rPr>
        <w:rStyle w:val="a5"/>
        <w:noProof/>
      </w:rPr>
      <w:t>28</w:t>
    </w:r>
    <w:r>
      <w:rPr>
        <w:rStyle w:val="a5"/>
      </w:rPr>
      <w:fldChar w:fldCharType="end"/>
    </w:r>
  </w:p>
  <w:p w:rsidR="00F81FC6" w:rsidRDefault="00F81FC6"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F81FC6">
    <w:pPr>
      <w:pStyle w:val="afc"/>
      <w:jc w:val="center"/>
    </w:pPr>
  </w:p>
  <w:p w:rsidR="00F81FC6" w:rsidRDefault="00F81FC6"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F81FC6">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1450B3" w:rsidP="00EF2312">
    <w:pPr>
      <w:pStyle w:val="afc"/>
      <w:framePr w:wrap="around" w:vAnchor="text" w:hAnchor="margin" w:xAlign="right" w:y="1"/>
      <w:rPr>
        <w:rStyle w:val="a5"/>
      </w:rPr>
    </w:pPr>
    <w:r>
      <w:rPr>
        <w:rStyle w:val="a5"/>
      </w:rPr>
      <w:fldChar w:fldCharType="begin"/>
    </w:r>
    <w:r w:rsidR="00F81FC6">
      <w:rPr>
        <w:rStyle w:val="a5"/>
      </w:rPr>
      <w:instrText xml:space="preserve">PAGE  </w:instrText>
    </w:r>
    <w:r>
      <w:rPr>
        <w:rStyle w:val="a5"/>
      </w:rPr>
      <w:fldChar w:fldCharType="separate"/>
    </w:r>
    <w:r w:rsidR="00F81FC6">
      <w:rPr>
        <w:rStyle w:val="a5"/>
        <w:noProof/>
      </w:rPr>
      <w:t>28</w:t>
    </w:r>
    <w:r>
      <w:rPr>
        <w:rStyle w:val="a5"/>
      </w:rPr>
      <w:fldChar w:fldCharType="end"/>
    </w:r>
  </w:p>
  <w:p w:rsidR="00F81FC6" w:rsidRDefault="00F81FC6" w:rsidP="00EF2312">
    <w:pPr>
      <w:pStyle w:val="af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F81FC6">
    <w:pPr>
      <w:pStyle w:val="afc"/>
      <w:jc w:val="center"/>
    </w:pPr>
  </w:p>
  <w:p w:rsidR="00F81FC6" w:rsidRDefault="00F81FC6" w:rsidP="00EF2312">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7D" w:rsidRDefault="00F36C7D">
      <w:r>
        <w:separator/>
      </w:r>
    </w:p>
  </w:footnote>
  <w:footnote w:type="continuationSeparator" w:id="0">
    <w:p w:rsidR="00F36C7D" w:rsidRDefault="00F36C7D">
      <w:r>
        <w:continuationSeparator/>
      </w:r>
    </w:p>
  </w:footnote>
  <w:footnote w:type="continuationNotice" w:id="1">
    <w:p w:rsidR="00F36C7D" w:rsidRDefault="00F36C7D"/>
  </w:footnote>
  <w:footnote w:id="2">
    <w:p w:rsidR="00F81FC6" w:rsidRDefault="00F81FC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1450B3">
    <w:pPr>
      <w:pStyle w:val="afa"/>
      <w:jc w:val="center"/>
    </w:pPr>
    <w:fldSimple w:instr=" PAGE   \* MERGEFORMAT ">
      <w:r w:rsidR="005A0FFA">
        <w:rPr>
          <w:noProof/>
        </w:rPr>
        <w:t>33</w:t>
      </w:r>
    </w:fldSimple>
  </w:p>
  <w:p w:rsidR="00F81FC6" w:rsidRDefault="00F81FC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F81FC6">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1450B3" w:rsidP="00510148">
    <w:pPr>
      <w:pStyle w:val="afa"/>
      <w:jc w:val="center"/>
    </w:pPr>
    <w:fldSimple w:instr=" PAGE   \* MERGEFORMAT ">
      <w:r w:rsidR="005A0FFA">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F81FC6">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C6" w:rsidRDefault="00F81FC6" w:rsidP="00EF2312">
    <w:pPr>
      <w:pStyle w:val="a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2B228B"/>
    <w:multiLevelType w:val="multilevel"/>
    <w:tmpl w:val="E5769670"/>
    <w:lvl w:ilvl="0">
      <w:start w:val="18"/>
      <w:numFmt w:val="decimal"/>
      <w:lvlText w:val="%1"/>
      <w:lvlJc w:val="left"/>
      <w:pPr>
        <w:ind w:left="420" w:hanging="420"/>
      </w:pPr>
      <w:rPr>
        <w:rFonts w:hint="default"/>
        <w:sz w:val="24"/>
      </w:rPr>
    </w:lvl>
    <w:lvl w:ilvl="1">
      <w:start w:val="1"/>
      <w:numFmt w:val="decimal"/>
      <w:lvlText w:val="%1.%2"/>
      <w:lvlJc w:val="left"/>
      <w:pPr>
        <w:ind w:left="870" w:hanging="42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040" w:hanging="1440"/>
      </w:pPr>
      <w:rPr>
        <w:rFonts w:hint="default"/>
        <w:sz w:val="24"/>
      </w:rPr>
    </w:lvl>
  </w:abstractNum>
  <w:abstractNum w:abstractNumId="24">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7474DE"/>
    <w:multiLevelType w:val="hybridMultilevel"/>
    <w:tmpl w:val="968629E4"/>
    <w:lvl w:ilvl="0" w:tplc="51209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40"/>
  </w:num>
  <w:num w:numId="9">
    <w:abstractNumId w:val="58"/>
  </w:num>
  <w:num w:numId="10">
    <w:abstractNumId w:val="38"/>
  </w:num>
  <w:num w:numId="11">
    <w:abstractNumId w:val="39"/>
  </w:num>
  <w:num w:numId="12">
    <w:abstractNumId w:val="35"/>
  </w:num>
  <w:num w:numId="13">
    <w:abstractNumId w:val="37"/>
  </w:num>
  <w:num w:numId="14">
    <w:abstractNumId w:val="53"/>
  </w:num>
  <w:num w:numId="15">
    <w:abstractNumId w:val="27"/>
  </w:num>
  <w:num w:numId="16">
    <w:abstractNumId w:val="48"/>
  </w:num>
  <w:num w:numId="17">
    <w:abstractNumId w:val="44"/>
  </w:num>
  <w:num w:numId="18">
    <w:abstractNumId w:val="45"/>
  </w:num>
  <w:num w:numId="19">
    <w:abstractNumId w:val="26"/>
  </w:num>
  <w:num w:numId="20">
    <w:abstractNumId w:val="33"/>
  </w:num>
  <w:num w:numId="21">
    <w:abstractNumId w:val="41"/>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0"/>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31"/>
  </w:num>
  <w:num w:numId="29">
    <w:abstractNumId w:val="28"/>
  </w:num>
  <w:num w:numId="30">
    <w:abstractNumId w:val="55"/>
  </w:num>
  <w:num w:numId="31">
    <w:abstractNumId w:val="59"/>
  </w:num>
  <w:num w:numId="32">
    <w:abstractNumId w:val="34"/>
  </w:num>
  <w:num w:numId="33">
    <w:abstractNumId w:val="52"/>
  </w:num>
  <w:num w:numId="34">
    <w:abstractNumId w:val="36"/>
  </w:num>
  <w:num w:numId="35">
    <w:abstractNumId w:val="24"/>
  </w:num>
  <w:num w:numId="36">
    <w:abstractNumId w:val="32"/>
  </w:num>
  <w:num w:numId="37">
    <w:abstractNumId w:val="49"/>
  </w:num>
  <w:num w:numId="38">
    <w:abstractNumId w:val="57"/>
  </w:num>
  <w:num w:numId="39">
    <w:abstractNumId w:val="56"/>
  </w:num>
  <w:num w:numId="40">
    <w:abstractNumId w:val="54"/>
  </w:num>
  <w:num w:numId="4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16E3A"/>
    <w:rsid w:val="00017925"/>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469A"/>
    <w:rsid w:val="000557B3"/>
    <w:rsid w:val="000600AA"/>
    <w:rsid w:val="0006056A"/>
    <w:rsid w:val="000605A1"/>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40A"/>
    <w:rsid w:val="00080EBC"/>
    <w:rsid w:val="000812E8"/>
    <w:rsid w:val="00081557"/>
    <w:rsid w:val="00083039"/>
    <w:rsid w:val="000846BC"/>
    <w:rsid w:val="000855D1"/>
    <w:rsid w:val="000871EB"/>
    <w:rsid w:val="00087DE4"/>
    <w:rsid w:val="00090344"/>
    <w:rsid w:val="00091B4D"/>
    <w:rsid w:val="00092457"/>
    <w:rsid w:val="00092D66"/>
    <w:rsid w:val="00093316"/>
    <w:rsid w:val="00093F19"/>
    <w:rsid w:val="0009404E"/>
    <w:rsid w:val="00094B88"/>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1132"/>
    <w:rsid w:val="001320C2"/>
    <w:rsid w:val="001349CF"/>
    <w:rsid w:val="00134C04"/>
    <w:rsid w:val="00135273"/>
    <w:rsid w:val="001356F1"/>
    <w:rsid w:val="00136411"/>
    <w:rsid w:val="001366B5"/>
    <w:rsid w:val="0013760D"/>
    <w:rsid w:val="001379F0"/>
    <w:rsid w:val="00142EF8"/>
    <w:rsid w:val="001450B3"/>
    <w:rsid w:val="00146CC2"/>
    <w:rsid w:val="00147510"/>
    <w:rsid w:val="00150594"/>
    <w:rsid w:val="00150E45"/>
    <w:rsid w:val="00151C2F"/>
    <w:rsid w:val="00151D7A"/>
    <w:rsid w:val="00153033"/>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3220"/>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5D37"/>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2D2"/>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3A7E"/>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2675"/>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2A6"/>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B41"/>
    <w:rsid w:val="003934B6"/>
    <w:rsid w:val="003936DB"/>
    <w:rsid w:val="00394D8C"/>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4F2"/>
    <w:rsid w:val="00410B56"/>
    <w:rsid w:val="004209AE"/>
    <w:rsid w:val="0042174B"/>
    <w:rsid w:val="004224C0"/>
    <w:rsid w:val="00422CFA"/>
    <w:rsid w:val="004243CF"/>
    <w:rsid w:val="00425574"/>
    <w:rsid w:val="00425950"/>
    <w:rsid w:val="00425EB0"/>
    <w:rsid w:val="00426ED7"/>
    <w:rsid w:val="004272B0"/>
    <w:rsid w:val="004313B2"/>
    <w:rsid w:val="00431497"/>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32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10C0"/>
    <w:rsid w:val="00483C4D"/>
    <w:rsid w:val="004864C2"/>
    <w:rsid w:val="00487153"/>
    <w:rsid w:val="004874C1"/>
    <w:rsid w:val="00487992"/>
    <w:rsid w:val="00493AB2"/>
    <w:rsid w:val="00493F52"/>
    <w:rsid w:val="00494C14"/>
    <w:rsid w:val="00497B56"/>
    <w:rsid w:val="004A0B79"/>
    <w:rsid w:val="004A1302"/>
    <w:rsid w:val="004A16BC"/>
    <w:rsid w:val="004A25F0"/>
    <w:rsid w:val="004A35E4"/>
    <w:rsid w:val="004A3BBE"/>
    <w:rsid w:val="004A4212"/>
    <w:rsid w:val="004A5C02"/>
    <w:rsid w:val="004A66FA"/>
    <w:rsid w:val="004B0D75"/>
    <w:rsid w:val="004B0FBC"/>
    <w:rsid w:val="004B1C23"/>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D75ED"/>
    <w:rsid w:val="004E0C24"/>
    <w:rsid w:val="004E13F0"/>
    <w:rsid w:val="004E1725"/>
    <w:rsid w:val="004E202E"/>
    <w:rsid w:val="004E2156"/>
    <w:rsid w:val="004E3757"/>
    <w:rsid w:val="004E3AC2"/>
    <w:rsid w:val="004F0198"/>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0D27"/>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0AC2"/>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5945"/>
    <w:rsid w:val="005A0E3B"/>
    <w:rsid w:val="005A0FFA"/>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48C"/>
    <w:rsid w:val="006E67B8"/>
    <w:rsid w:val="006E7589"/>
    <w:rsid w:val="006F08E6"/>
    <w:rsid w:val="006F1466"/>
    <w:rsid w:val="006F146F"/>
    <w:rsid w:val="006F2437"/>
    <w:rsid w:val="006F2786"/>
    <w:rsid w:val="006F2C73"/>
    <w:rsid w:val="006F3F9D"/>
    <w:rsid w:val="006F4522"/>
    <w:rsid w:val="006F6340"/>
    <w:rsid w:val="006F6D36"/>
    <w:rsid w:val="0070030C"/>
    <w:rsid w:val="00700A24"/>
    <w:rsid w:val="00700ABB"/>
    <w:rsid w:val="00701BE5"/>
    <w:rsid w:val="0070359A"/>
    <w:rsid w:val="007043AB"/>
    <w:rsid w:val="007046B2"/>
    <w:rsid w:val="00705E2E"/>
    <w:rsid w:val="00706C8C"/>
    <w:rsid w:val="00713ABD"/>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5DB"/>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87DC7"/>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7F78"/>
    <w:rsid w:val="007E0067"/>
    <w:rsid w:val="007E2904"/>
    <w:rsid w:val="007E2C86"/>
    <w:rsid w:val="007E34AB"/>
    <w:rsid w:val="007E3F0B"/>
    <w:rsid w:val="007E47A7"/>
    <w:rsid w:val="007E48BC"/>
    <w:rsid w:val="007E5B43"/>
    <w:rsid w:val="007E5BBC"/>
    <w:rsid w:val="007E72CC"/>
    <w:rsid w:val="007F1DFC"/>
    <w:rsid w:val="007F2195"/>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2DFE"/>
    <w:rsid w:val="008331E9"/>
    <w:rsid w:val="00834551"/>
    <w:rsid w:val="00834DC9"/>
    <w:rsid w:val="00835CB1"/>
    <w:rsid w:val="008368DF"/>
    <w:rsid w:val="00836996"/>
    <w:rsid w:val="008370AF"/>
    <w:rsid w:val="00837423"/>
    <w:rsid w:val="008377C6"/>
    <w:rsid w:val="00837AB7"/>
    <w:rsid w:val="00837F0D"/>
    <w:rsid w:val="00841984"/>
    <w:rsid w:val="00842270"/>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A7B6A"/>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07C"/>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02B2"/>
    <w:rsid w:val="0093234E"/>
    <w:rsid w:val="00933315"/>
    <w:rsid w:val="00934551"/>
    <w:rsid w:val="00935236"/>
    <w:rsid w:val="009361EE"/>
    <w:rsid w:val="00936716"/>
    <w:rsid w:val="009370AF"/>
    <w:rsid w:val="00937E98"/>
    <w:rsid w:val="00940169"/>
    <w:rsid w:val="00940FA2"/>
    <w:rsid w:val="009411A9"/>
    <w:rsid w:val="00941312"/>
    <w:rsid w:val="0094179B"/>
    <w:rsid w:val="009425D2"/>
    <w:rsid w:val="00943125"/>
    <w:rsid w:val="009459A0"/>
    <w:rsid w:val="00945B21"/>
    <w:rsid w:val="0094610A"/>
    <w:rsid w:val="00951FCD"/>
    <w:rsid w:val="00952FC6"/>
    <w:rsid w:val="00953DF9"/>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0F80"/>
    <w:rsid w:val="00971493"/>
    <w:rsid w:val="00971897"/>
    <w:rsid w:val="00971A21"/>
    <w:rsid w:val="00971D2C"/>
    <w:rsid w:val="00972F02"/>
    <w:rsid w:val="00972FF3"/>
    <w:rsid w:val="0097427F"/>
    <w:rsid w:val="00975F02"/>
    <w:rsid w:val="009802BB"/>
    <w:rsid w:val="00980642"/>
    <w:rsid w:val="00981280"/>
    <w:rsid w:val="00982C6F"/>
    <w:rsid w:val="009830CC"/>
    <w:rsid w:val="00983769"/>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4C4"/>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51F"/>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1CF"/>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47536"/>
    <w:rsid w:val="00A502B2"/>
    <w:rsid w:val="00A50AB5"/>
    <w:rsid w:val="00A50ADB"/>
    <w:rsid w:val="00A515A5"/>
    <w:rsid w:val="00A517C7"/>
    <w:rsid w:val="00A538A5"/>
    <w:rsid w:val="00A543C0"/>
    <w:rsid w:val="00A5569C"/>
    <w:rsid w:val="00A55DF5"/>
    <w:rsid w:val="00A57342"/>
    <w:rsid w:val="00A60D93"/>
    <w:rsid w:val="00A616F9"/>
    <w:rsid w:val="00A62399"/>
    <w:rsid w:val="00A62751"/>
    <w:rsid w:val="00A62C56"/>
    <w:rsid w:val="00A647EF"/>
    <w:rsid w:val="00A64891"/>
    <w:rsid w:val="00A64940"/>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6A8B"/>
    <w:rsid w:val="00A9769D"/>
    <w:rsid w:val="00A978D3"/>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34BC"/>
    <w:rsid w:val="00AE57FF"/>
    <w:rsid w:val="00AE5D91"/>
    <w:rsid w:val="00AE660B"/>
    <w:rsid w:val="00AF06D4"/>
    <w:rsid w:val="00AF1BFA"/>
    <w:rsid w:val="00AF25A6"/>
    <w:rsid w:val="00AF2E9E"/>
    <w:rsid w:val="00AF4CAE"/>
    <w:rsid w:val="00AF6ABE"/>
    <w:rsid w:val="00B00DDA"/>
    <w:rsid w:val="00B01ABF"/>
    <w:rsid w:val="00B01D71"/>
    <w:rsid w:val="00B02160"/>
    <w:rsid w:val="00B02654"/>
    <w:rsid w:val="00B0330D"/>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44F0"/>
    <w:rsid w:val="00B4538A"/>
    <w:rsid w:val="00B46FA1"/>
    <w:rsid w:val="00B4765F"/>
    <w:rsid w:val="00B5040A"/>
    <w:rsid w:val="00B51C2D"/>
    <w:rsid w:val="00B52CCB"/>
    <w:rsid w:val="00B53CFD"/>
    <w:rsid w:val="00B559B9"/>
    <w:rsid w:val="00B55C29"/>
    <w:rsid w:val="00B55FE0"/>
    <w:rsid w:val="00B57244"/>
    <w:rsid w:val="00B60637"/>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4DFC"/>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075"/>
    <w:rsid w:val="00C43B6E"/>
    <w:rsid w:val="00C43CAC"/>
    <w:rsid w:val="00C45338"/>
    <w:rsid w:val="00C46EEA"/>
    <w:rsid w:val="00C505DC"/>
    <w:rsid w:val="00C51709"/>
    <w:rsid w:val="00C52069"/>
    <w:rsid w:val="00C53FE9"/>
    <w:rsid w:val="00C5583D"/>
    <w:rsid w:val="00C559B9"/>
    <w:rsid w:val="00C55B25"/>
    <w:rsid w:val="00C56959"/>
    <w:rsid w:val="00C574F0"/>
    <w:rsid w:val="00C57659"/>
    <w:rsid w:val="00C576D0"/>
    <w:rsid w:val="00C57DC1"/>
    <w:rsid w:val="00C605FC"/>
    <w:rsid w:val="00C60714"/>
    <w:rsid w:val="00C60A13"/>
    <w:rsid w:val="00C614E5"/>
    <w:rsid w:val="00C6181A"/>
    <w:rsid w:val="00C61887"/>
    <w:rsid w:val="00C61911"/>
    <w:rsid w:val="00C61FD1"/>
    <w:rsid w:val="00C638FB"/>
    <w:rsid w:val="00C64728"/>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70B"/>
    <w:rsid w:val="00CC36EB"/>
    <w:rsid w:val="00CC3790"/>
    <w:rsid w:val="00CC4C1B"/>
    <w:rsid w:val="00CC6413"/>
    <w:rsid w:val="00CD0D8D"/>
    <w:rsid w:val="00CD0F32"/>
    <w:rsid w:val="00CD21DC"/>
    <w:rsid w:val="00CD3643"/>
    <w:rsid w:val="00CD43B5"/>
    <w:rsid w:val="00CD4669"/>
    <w:rsid w:val="00CD4876"/>
    <w:rsid w:val="00CD5691"/>
    <w:rsid w:val="00CD5C1D"/>
    <w:rsid w:val="00CD5DD9"/>
    <w:rsid w:val="00CE041E"/>
    <w:rsid w:val="00CE149D"/>
    <w:rsid w:val="00CE1894"/>
    <w:rsid w:val="00CE1C5D"/>
    <w:rsid w:val="00CE3459"/>
    <w:rsid w:val="00CE598D"/>
    <w:rsid w:val="00CE733C"/>
    <w:rsid w:val="00CE7661"/>
    <w:rsid w:val="00CE7EB4"/>
    <w:rsid w:val="00CF1DCB"/>
    <w:rsid w:val="00CF2BA6"/>
    <w:rsid w:val="00CF2E16"/>
    <w:rsid w:val="00CF401E"/>
    <w:rsid w:val="00CF56F6"/>
    <w:rsid w:val="00CF5FBB"/>
    <w:rsid w:val="00D00214"/>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4CEB"/>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62CF"/>
    <w:rsid w:val="00DF031E"/>
    <w:rsid w:val="00DF0E94"/>
    <w:rsid w:val="00DF185F"/>
    <w:rsid w:val="00DF18D5"/>
    <w:rsid w:val="00DF2046"/>
    <w:rsid w:val="00DF3178"/>
    <w:rsid w:val="00DF69CD"/>
    <w:rsid w:val="00DF6AE3"/>
    <w:rsid w:val="00DF7161"/>
    <w:rsid w:val="00DF7C35"/>
    <w:rsid w:val="00E00F96"/>
    <w:rsid w:val="00E02954"/>
    <w:rsid w:val="00E02B29"/>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2E65"/>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5E5"/>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312"/>
    <w:rsid w:val="00EF2E59"/>
    <w:rsid w:val="00EF475A"/>
    <w:rsid w:val="00EF571B"/>
    <w:rsid w:val="00EF6D72"/>
    <w:rsid w:val="00EF779C"/>
    <w:rsid w:val="00EF7D58"/>
    <w:rsid w:val="00F028FB"/>
    <w:rsid w:val="00F02F91"/>
    <w:rsid w:val="00F030A6"/>
    <w:rsid w:val="00F03108"/>
    <w:rsid w:val="00F04862"/>
    <w:rsid w:val="00F05400"/>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044D"/>
    <w:rsid w:val="00F31C55"/>
    <w:rsid w:val="00F3355C"/>
    <w:rsid w:val="00F338DD"/>
    <w:rsid w:val="00F34B34"/>
    <w:rsid w:val="00F34E24"/>
    <w:rsid w:val="00F356EB"/>
    <w:rsid w:val="00F3652E"/>
    <w:rsid w:val="00F36C7D"/>
    <w:rsid w:val="00F36ED4"/>
    <w:rsid w:val="00F3754B"/>
    <w:rsid w:val="00F37FDB"/>
    <w:rsid w:val="00F40A6F"/>
    <w:rsid w:val="00F4187B"/>
    <w:rsid w:val="00F41939"/>
    <w:rsid w:val="00F41AE2"/>
    <w:rsid w:val="00F43070"/>
    <w:rsid w:val="00F43C8E"/>
    <w:rsid w:val="00F44113"/>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66AD8"/>
    <w:rsid w:val="00F67D86"/>
    <w:rsid w:val="00F70E3B"/>
    <w:rsid w:val="00F71175"/>
    <w:rsid w:val="00F71431"/>
    <w:rsid w:val="00F727F2"/>
    <w:rsid w:val="00F75159"/>
    <w:rsid w:val="00F76448"/>
    <w:rsid w:val="00F7645B"/>
    <w:rsid w:val="00F77D26"/>
    <w:rsid w:val="00F804A4"/>
    <w:rsid w:val="00F805DC"/>
    <w:rsid w:val="00F807E3"/>
    <w:rsid w:val="00F81459"/>
    <w:rsid w:val="00F81A0C"/>
    <w:rsid w:val="00F81FC6"/>
    <w:rsid w:val="00F848A2"/>
    <w:rsid w:val="00F84C65"/>
    <w:rsid w:val="00F85117"/>
    <w:rsid w:val="00F85698"/>
    <w:rsid w:val="00F86045"/>
    <w:rsid w:val="00F86E0C"/>
    <w:rsid w:val="00F86FAA"/>
    <w:rsid w:val="00F87826"/>
    <w:rsid w:val="00F91C4C"/>
    <w:rsid w:val="00F93108"/>
    <w:rsid w:val="00F935EB"/>
    <w:rsid w:val="00F94925"/>
    <w:rsid w:val="00F95B55"/>
    <w:rsid w:val="00F9723D"/>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564"/>
    <w:rsid w:val="00FB3766"/>
    <w:rsid w:val="00FB3A0B"/>
    <w:rsid w:val="00FB3EF7"/>
    <w:rsid w:val="00FB648B"/>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487B"/>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832DFE"/>
    <w:pPr>
      <w:keepNext/>
      <w:keepLines/>
      <w:spacing w:before="220" w:after="40"/>
      <w:outlineLvl w:val="4"/>
    </w:pPr>
    <w:rPr>
      <w:b/>
    </w:rPr>
  </w:style>
  <w:style w:type="paragraph" w:styleId="60">
    <w:name w:val="heading 6"/>
    <w:basedOn w:val="40"/>
    <w:next w:val="40"/>
    <w:link w:val="61"/>
    <w:rsid w:val="00832DF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832D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rsid w:val="00832DFE"/>
    <w:rPr>
      <w:rFonts w:ascii="Calibri" w:eastAsia="Calibri" w:hAnsi="Calibri" w:cs="Calibri"/>
      <w:b/>
      <w:sz w:val="22"/>
      <w:szCs w:val="22"/>
    </w:rPr>
  </w:style>
  <w:style w:type="character" w:customStyle="1" w:styleId="61">
    <w:name w:val="Заголовок 6 Знак"/>
    <w:basedOn w:val="a0"/>
    <w:link w:val="60"/>
    <w:rsid w:val="00832DFE"/>
    <w:rPr>
      <w:rFonts w:ascii="Calibri" w:eastAsia="Calibri" w:hAnsi="Calibri" w:cs="Calibri"/>
      <w:b/>
    </w:rPr>
  </w:style>
  <w:style w:type="character" w:customStyle="1" w:styleId="70">
    <w:name w:val="Заголовок 7 Знак"/>
    <w:basedOn w:val="a0"/>
    <w:link w:val="7"/>
    <w:uiPriority w:val="9"/>
    <w:semiHidden/>
    <w:rsid w:val="00832DFE"/>
    <w:rPr>
      <w:rFonts w:asciiTheme="majorHAnsi" w:eastAsiaTheme="majorEastAsia" w:hAnsiTheme="majorHAnsi" w:cstheme="majorBidi"/>
      <w:i/>
      <w:iCs/>
      <w:color w:val="404040" w:themeColor="text1" w:themeTint="BF"/>
      <w:sz w:val="24"/>
      <w:szCs w:val="24"/>
      <w:lang w:eastAsia="ar-SA"/>
    </w:rPr>
  </w:style>
  <w:style w:type="character" w:customStyle="1" w:styleId="afff3">
    <w:name w:val="Название Знак"/>
    <w:basedOn w:val="a0"/>
    <w:uiPriority w:val="99"/>
    <w:rsid w:val="00832DFE"/>
    <w:rPr>
      <w:rFonts w:ascii="Arial" w:eastAsia="Times New Roman" w:hAnsi="Arial" w:cs="Arial"/>
      <w:b/>
      <w:bCs/>
      <w:kern w:val="1"/>
      <w:sz w:val="32"/>
      <w:szCs w:val="32"/>
      <w:lang w:eastAsia="ar-SA"/>
    </w:rPr>
  </w:style>
  <w:style w:type="paragraph" w:customStyle="1" w:styleId="40">
    <w:name w:val="Обычный4"/>
    <w:rsid w:val="00832DFE"/>
    <w:pPr>
      <w:spacing w:after="200" w:line="276" w:lineRule="auto"/>
    </w:pPr>
    <w:rPr>
      <w:rFonts w:ascii="Calibri" w:eastAsia="Calibri" w:hAnsi="Calibri" w:cs="Calibri"/>
      <w:sz w:val="22"/>
      <w:szCs w:val="22"/>
    </w:rPr>
  </w:style>
  <w:style w:type="table" w:customStyle="1" w:styleId="NormalTable0">
    <w:name w:val="Normal Table0"/>
    <w:uiPriority w:val="2"/>
    <w:qFormat/>
    <w:rsid w:val="00832DF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832DF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832DF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832DFE"/>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832DFE"/>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832DFE"/>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832DF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832DFE"/>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832DFE"/>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832DFE"/>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832DFE"/>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832DFE"/>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832DFE"/>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832DFE"/>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832DF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832DFE"/>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832DF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832DF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832DF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832DFE"/>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832DFE"/>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832DFE"/>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832DF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832DFE"/>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832DFE"/>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832DFE"/>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832DFE"/>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832DFE"/>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832DFE"/>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832DF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832DF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832DFE"/>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832DFE"/>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832DFE"/>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832DFE"/>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832DFE"/>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832DFE"/>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832DFE"/>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832DFE"/>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832DFE"/>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832DFE"/>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832DFE"/>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832DF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832DF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832DFE"/>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832DF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832DFE"/>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832DFE"/>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832DFE"/>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832DFE"/>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832DFE"/>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832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832DF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832DF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832DFE"/>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832DFE"/>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832DFE"/>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832DF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832DFE"/>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832DFE"/>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832DFE"/>
    <w:pPr>
      <w:suppressAutoHyphens w:val="0"/>
      <w:spacing w:before="100" w:beforeAutospacing="1" w:after="100" w:afterAutospacing="1"/>
      <w:jc w:val="right"/>
      <w:textAlignment w:val="top"/>
    </w:pPr>
    <w:rPr>
      <w:color w:val="000000"/>
      <w:lang w:eastAsia="ru-RU"/>
    </w:r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sid w:val="00832DFE"/>
    <w:rPr>
      <w:sz w:val="24"/>
      <w:szCs w:val="24"/>
      <w:lang w:eastAsia="ar-SA"/>
    </w:rPr>
  </w:style>
  <w:style w:type="numbering" w:customStyle="1" w:styleId="1ff0">
    <w:name w:val="Нет списка1"/>
    <w:next w:val="a2"/>
    <w:uiPriority w:val="99"/>
    <w:semiHidden/>
    <w:unhideWhenUsed/>
    <w:rsid w:val="00832DFE"/>
  </w:style>
  <w:style w:type="numbering" w:customStyle="1" w:styleId="112">
    <w:name w:val="Нет списка11"/>
    <w:next w:val="a2"/>
    <w:uiPriority w:val="99"/>
    <w:semiHidden/>
    <w:unhideWhenUsed/>
    <w:rsid w:val="00832DFE"/>
  </w:style>
  <w:style w:type="table" w:customStyle="1" w:styleId="1ff1">
    <w:name w:val="Сетка таблицы1"/>
    <w:basedOn w:val="a1"/>
    <w:next w:val="afff0"/>
    <w:uiPriority w:val="59"/>
    <w:rsid w:val="008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832DFE"/>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832DFE"/>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832DFE"/>
  </w:style>
  <w:style w:type="paragraph" w:styleId="23">
    <w:name w:val="Body Text Indent 2"/>
    <w:basedOn w:val="a"/>
    <w:link w:val="22"/>
    <w:uiPriority w:val="99"/>
    <w:semiHidden/>
    <w:unhideWhenUsed/>
    <w:rsid w:val="00832DFE"/>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832DFE"/>
    <w:rPr>
      <w:sz w:val="24"/>
      <w:szCs w:val="24"/>
      <w:lang w:eastAsia="ar-SA"/>
    </w:rPr>
  </w:style>
  <w:style w:type="paragraph" w:customStyle="1" w:styleId="ConsNonformat">
    <w:name w:val="ConsNonformat"/>
    <w:link w:val="ConsNonformat0"/>
    <w:rsid w:val="00832DFE"/>
    <w:pPr>
      <w:widowControl w:val="0"/>
      <w:autoSpaceDE w:val="0"/>
      <w:autoSpaceDN w:val="0"/>
      <w:adjustRightInd w:val="0"/>
    </w:pPr>
    <w:rPr>
      <w:rFonts w:ascii="Courier New" w:hAnsi="Courier New" w:cs="Courier New"/>
    </w:rPr>
  </w:style>
  <w:style w:type="paragraph" w:customStyle="1" w:styleId="ConsCell">
    <w:name w:val="ConsCell"/>
    <w:link w:val="ConsCell0"/>
    <w:rsid w:val="00832DFE"/>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832DFE"/>
  </w:style>
  <w:style w:type="numbering" w:customStyle="1" w:styleId="1110">
    <w:name w:val="Нет списка111"/>
    <w:next w:val="a2"/>
    <w:uiPriority w:val="99"/>
    <w:semiHidden/>
    <w:unhideWhenUsed/>
    <w:rsid w:val="00832DFE"/>
  </w:style>
  <w:style w:type="table" w:customStyle="1" w:styleId="113">
    <w:name w:val="Сетка таблицы11"/>
    <w:basedOn w:val="a1"/>
    <w:next w:val="afff0"/>
    <w:uiPriority w:val="59"/>
    <w:rsid w:val="00832DF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0"/>
    <w:uiPriority w:val="59"/>
    <w:rsid w:val="00832DF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832DFE"/>
    <w:rPr>
      <w:rFonts w:ascii="Arial" w:hAnsi="Arial" w:cs="Arial"/>
    </w:rPr>
  </w:style>
  <w:style w:type="paragraph" w:styleId="2a">
    <w:name w:val="Body Text 2"/>
    <w:basedOn w:val="a"/>
    <w:link w:val="2b"/>
    <w:uiPriority w:val="99"/>
    <w:semiHidden/>
    <w:unhideWhenUsed/>
    <w:rsid w:val="00832DFE"/>
    <w:pPr>
      <w:spacing w:after="120" w:line="480" w:lineRule="auto"/>
    </w:pPr>
  </w:style>
  <w:style w:type="character" w:customStyle="1" w:styleId="2b">
    <w:name w:val="Основной текст 2 Знак"/>
    <w:basedOn w:val="a0"/>
    <w:link w:val="2a"/>
    <w:uiPriority w:val="99"/>
    <w:semiHidden/>
    <w:rsid w:val="00832DFE"/>
    <w:rPr>
      <w:sz w:val="24"/>
      <w:szCs w:val="24"/>
      <w:lang w:eastAsia="ar-SA"/>
    </w:rPr>
  </w:style>
  <w:style w:type="paragraph" w:styleId="afff4">
    <w:name w:val="Revision"/>
    <w:hidden/>
    <w:uiPriority w:val="99"/>
    <w:semiHidden/>
    <w:rsid w:val="00832DFE"/>
    <w:rPr>
      <w:sz w:val="24"/>
      <w:szCs w:val="24"/>
      <w:lang w:eastAsia="ar-SA"/>
    </w:rPr>
  </w:style>
  <w:style w:type="paragraph" w:customStyle="1" w:styleId="52">
    <w:name w:val="Обычный5"/>
    <w:rsid w:val="00832DFE"/>
    <w:rPr>
      <w:sz w:val="24"/>
      <w:szCs w:val="24"/>
    </w:rPr>
  </w:style>
  <w:style w:type="paragraph" w:customStyle="1" w:styleId="Style1">
    <w:name w:val="Style1"/>
    <w:basedOn w:val="a"/>
    <w:uiPriority w:val="99"/>
    <w:rsid w:val="00832DF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832DF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832DFE"/>
    <w:pPr>
      <w:widowControl w:val="0"/>
      <w:suppressAutoHyphens w:val="0"/>
      <w:autoSpaceDE w:val="0"/>
      <w:autoSpaceDN w:val="0"/>
      <w:adjustRightInd w:val="0"/>
    </w:pPr>
    <w:rPr>
      <w:lang w:eastAsia="ru-RU"/>
    </w:rPr>
  </w:style>
  <w:style w:type="paragraph" w:customStyle="1" w:styleId="Style5">
    <w:name w:val="Style5"/>
    <w:basedOn w:val="a"/>
    <w:uiPriority w:val="99"/>
    <w:rsid w:val="00832DF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832DFE"/>
    <w:rPr>
      <w:rFonts w:ascii="Times New Roman" w:hAnsi="Times New Roman" w:cs="Times New Roman" w:hint="default"/>
      <w:sz w:val="26"/>
      <w:szCs w:val="26"/>
    </w:rPr>
  </w:style>
  <w:style w:type="character" w:customStyle="1" w:styleId="FontStyle13">
    <w:name w:val="Font Style13"/>
    <w:uiPriority w:val="99"/>
    <w:rsid w:val="00832DFE"/>
    <w:rPr>
      <w:rFonts w:ascii="Times New Roman" w:hAnsi="Times New Roman" w:cs="Times New Roman" w:hint="default"/>
      <w:i/>
      <w:iCs/>
      <w:sz w:val="26"/>
      <w:szCs w:val="26"/>
    </w:rPr>
  </w:style>
  <w:style w:type="character" w:customStyle="1" w:styleId="FontStyle11">
    <w:name w:val="Font Style11"/>
    <w:uiPriority w:val="99"/>
    <w:rsid w:val="00832DFE"/>
    <w:rPr>
      <w:rFonts w:ascii="MS Mincho" w:eastAsia="MS Mincho" w:cs="MS Mincho" w:hint="eastAsia"/>
      <w:sz w:val="26"/>
      <w:szCs w:val="26"/>
    </w:rPr>
  </w:style>
  <w:style w:type="paragraph" w:customStyle="1" w:styleId="m9099270348538263430gmail-msobodytext">
    <w:name w:val="m_9099270348538263430gmail-msobodytext"/>
    <w:basedOn w:val="a"/>
    <w:rsid w:val="00832DFE"/>
    <w:pPr>
      <w:suppressAutoHyphens w:val="0"/>
      <w:spacing w:before="100" w:beforeAutospacing="1" w:after="100" w:afterAutospacing="1"/>
    </w:pPr>
    <w:rPr>
      <w:rFonts w:eastAsiaTheme="minorHAnsi"/>
      <w:lang w:eastAsia="ru-RU"/>
    </w:rPr>
  </w:style>
  <w:style w:type="character" w:customStyle="1" w:styleId="afff5">
    <w:name w:val="Основной текст_"/>
    <w:link w:val="1ff2"/>
    <w:locked/>
    <w:rsid w:val="00832DFE"/>
    <w:rPr>
      <w:rFonts w:ascii="Arial" w:hAnsi="Arial"/>
      <w:sz w:val="23"/>
      <w:szCs w:val="23"/>
      <w:shd w:val="clear" w:color="auto" w:fill="FFFFFF"/>
    </w:rPr>
  </w:style>
  <w:style w:type="paragraph" w:customStyle="1" w:styleId="1ff2">
    <w:name w:val="Основной текст1"/>
    <w:basedOn w:val="a"/>
    <w:link w:val="afff5"/>
    <w:rsid w:val="00832DF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832DFE"/>
    <w:rPr>
      <w:rFonts w:eastAsia="Arial"/>
      <w:sz w:val="28"/>
      <w:lang w:eastAsia="ar-SA"/>
    </w:rPr>
  </w:style>
  <w:style w:type="paragraph" w:customStyle="1" w:styleId="Style4">
    <w:name w:val="Style4"/>
    <w:basedOn w:val="a"/>
    <w:uiPriority w:val="99"/>
    <w:rsid w:val="00832DFE"/>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832DFE"/>
    <w:rPr>
      <w:rFonts w:ascii="Times New Roman" w:hAnsi="Times New Roman" w:cs="Times New Roman"/>
      <w:b/>
      <w:bCs/>
      <w:sz w:val="18"/>
      <w:szCs w:val="18"/>
    </w:rPr>
  </w:style>
  <w:style w:type="character" w:customStyle="1" w:styleId="FontStyle15">
    <w:name w:val="Font Style15"/>
    <w:basedOn w:val="a0"/>
    <w:uiPriority w:val="99"/>
    <w:rsid w:val="00832DFE"/>
    <w:rPr>
      <w:rFonts w:ascii="Times New Roman" w:hAnsi="Times New Roman" w:cs="Times New Roman"/>
      <w:sz w:val="18"/>
      <w:szCs w:val="18"/>
    </w:rPr>
  </w:style>
  <w:style w:type="paragraph" w:customStyle="1" w:styleId="Style6">
    <w:name w:val="Style6"/>
    <w:basedOn w:val="a"/>
    <w:uiPriority w:val="99"/>
    <w:rsid w:val="00832DFE"/>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832DFE"/>
    <w:rPr>
      <w:i/>
      <w:iCs/>
      <w:color w:val="808080"/>
    </w:rPr>
  </w:style>
  <w:style w:type="paragraph" w:customStyle="1" w:styleId="6">
    <w:name w:val="Стиль6"/>
    <w:basedOn w:val="aff5"/>
    <w:link w:val="63"/>
    <w:qFormat/>
    <w:rsid w:val="00832DFE"/>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832DFE"/>
    <w:rPr>
      <w:rFonts w:eastAsia="Calibri"/>
      <w:sz w:val="28"/>
      <w:szCs w:val="28"/>
      <w:lang w:eastAsia="en-US"/>
    </w:rPr>
  </w:style>
  <w:style w:type="character" w:customStyle="1" w:styleId="FontStyle24">
    <w:name w:val="Font Style24"/>
    <w:uiPriority w:val="99"/>
    <w:rsid w:val="00832DFE"/>
    <w:rPr>
      <w:rFonts w:ascii="Times New Roman" w:hAnsi="Times New Roman" w:cs="Times New Roman"/>
      <w:b/>
      <w:bCs/>
      <w:color w:val="000000"/>
      <w:sz w:val="20"/>
      <w:szCs w:val="20"/>
    </w:rPr>
  </w:style>
  <w:style w:type="paragraph" w:customStyle="1" w:styleId="BodyText21">
    <w:name w:val="Body Text 21"/>
    <w:basedOn w:val="a"/>
    <w:rsid w:val="00832DFE"/>
    <w:pPr>
      <w:autoSpaceDE w:val="0"/>
      <w:jc w:val="both"/>
    </w:pPr>
    <w:rPr>
      <w:sz w:val="22"/>
      <w:szCs w:val="20"/>
    </w:rPr>
  </w:style>
  <w:style w:type="paragraph" w:customStyle="1" w:styleId="Style10">
    <w:name w:val="Style10"/>
    <w:basedOn w:val="a"/>
    <w:uiPriority w:val="99"/>
    <w:rsid w:val="00832DFE"/>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ConsNonformat0">
    <w:name w:val="ConsNonformat Знак"/>
    <w:link w:val="ConsNonformat"/>
    <w:locked/>
    <w:rsid w:val="00832DFE"/>
    <w:rPr>
      <w:rFonts w:ascii="Courier New" w:hAnsi="Courier New" w:cs="Courier New"/>
    </w:rPr>
  </w:style>
  <w:style w:type="paragraph" w:customStyle="1" w:styleId="2c">
    <w:name w:val="Без интервала2"/>
    <w:rsid w:val="00832DFE"/>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832DF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font5">
    <w:name w:val="font5"/>
    <w:basedOn w:val="a"/>
    <w:rsid w:val="00832DFE"/>
    <w:pPr>
      <w:suppressAutoHyphens w:val="0"/>
      <w:spacing w:before="100" w:beforeAutospacing="1" w:after="100" w:afterAutospacing="1"/>
    </w:pPr>
    <w:rPr>
      <w:rFonts w:ascii="Arial" w:hAnsi="Arial" w:cs="Arial"/>
      <w:lang w:eastAsia="ru-RU"/>
    </w:rPr>
  </w:style>
  <w:style w:type="paragraph" w:customStyle="1" w:styleId="font6">
    <w:name w:val="font6"/>
    <w:basedOn w:val="a"/>
    <w:rsid w:val="00832DFE"/>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832DFE"/>
    <w:pPr>
      <w:widowControl w:val="0"/>
      <w:suppressAutoHyphens w:val="0"/>
      <w:autoSpaceDE w:val="0"/>
      <w:autoSpaceDN w:val="0"/>
    </w:pPr>
    <w:rPr>
      <w:rFonts w:ascii="Calibri" w:eastAsia="Calibri" w:hAnsi="Calibri" w:cs="Calibri"/>
      <w:sz w:val="22"/>
      <w:szCs w:val="22"/>
      <w:lang w:eastAsia="en-US"/>
    </w:rPr>
  </w:style>
  <w:style w:type="paragraph" w:customStyle="1" w:styleId="38">
    <w:name w:val="Без интервала3"/>
    <w:rsid w:val="00832DFE"/>
    <w:pPr>
      <w:suppressAutoHyphens/>
    </w:pPr>
    <w:rPr>
      <w:rFonts w:ascii="Calibri" w:hAnsi="Calibri"/>
      <w:sz w:val="22"/>
      <w:szCs w:val="22"/>
      <w:lang w:eastAsia="ar-SA"/>
    </w:rPr>
  </w:style>
  <w:style w:type="character" w:customStyle="1" w:styleId="1ff3">
    <w:name w:val="Заголовок Знак1"/>
    <w:basedOn w:val="a0"/>
    <w:rsid w:val="00832DFE"/>
    <w:rPr>
      <w:rFonts w:ascii="Arial" w:hAnsi="Arial" w:cs="Arial"/>
      <w:b/>
      <w:bCs/>
      <w:kern w:val="1"/>
      <w:sz w:val="32"/>
      <w:szCs w:val="32"/>
      <w:lang w:eastAsia="ar-SA"/>
    </w:rPr>
  </w:style>
  <w:style w:type="character" w:customStyle="1" w:styleId="Normal0">
    <w:name w:val="Normal0"/>
    <w:qFormat/>
    <w:rsid w:val="00832DFE"/>
    <w:rPr>
      <w:sz w:val="28"/>
      <w:lang w:val="ru-RU" w:eastAsia="ar-SA" w:bidi="ar-SA"/>
    </w:rPr>
  </w:style>
  <w:style w:type="character" w:customStyle="1" w:styleId="1ff4">
    <w:name w:val="Неразрешенное упоминание1"/>
    <w:basedOn w:val="a0"/>
    <w:uiPriority w:val="99"/>
    <w:semiHidden/>
    <w:unhideWhenUsed/>
    <w:rsid w:val="00832D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B25C7-5DEC-49E8-9ED6-35F1A3AD549E}">
  <ds:schemaRefs>
    <ds:schemaRef ds:uri="http://schemas.openxmlformats.org/officeDocument/2006/bibliography"/>
  </ds:schemaRefs>
</ds:datastoreItem>
</file>

<file path=customXml/itemProps4.xml><?xml version="1.0" encoding="utf-8"?>
<ds:datastoreItem xmlns:ds="http://schemas.openxmlformats.org/officeDocument/2006/customXml" ds:itemID="{28A21F6F-D656-4FEB-9406-467D77E830F8}">
  <ds:schemaRefs>
    <ds:schemaRef ds:uri="http://schemas.openxmlformats.org/officeDocument/2006/bibliography"/>
  </ds:schemaRefs>
</ds:datastoreItem>
</file>

<file path=customXml/itemProps5.xml><?xml version="1.0" encoding="utf-8"?>
<ds:datastoreItem xmlns:ds="http://schemas.openxmlformats.org/officeDocument/2006/customXml" ds:itemID="{12F670A2-C470-4A40-A733-E432906C1BB0}">
  <ds:schemaRefs>
    <ds:schemaRef ds:uri="http://schemas.openxmlformats.org/officeDocument/2006/bibliography"/>
  </ds:schemaRefs>
</ds:datastoreItem>
</file>

<file path=customXml/itemProps6.xml><?xml version="1.0" encoding="utf-8"?>
<ds:datastoreItem xmlns:ds="http://schemas.openxmlformats.org/officeDocument/2006/customXml" ds:itemID="{53BF587D-A1BD-4EBD-ACE0-F235AF58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41561</Words>
  <Characters>236903</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277909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6</cp:revision>
  <cp:lastPrinted>2014-09-23T06:50:00Z</cp:lastPrinted>
  <dcterms:created xsi:type="dcterms:W3CDTF">2023-01-27T10:43:00Z</dcterms:created>
  <dcterms:modified xsi:type="dcterms:W3CDTF">2023-01-27T11:36:00Z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