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EC1DBE"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F6D36" w:rsidRPr="00E37677" w:rsidRDefault="00EC1DBE" w:rsidP="006F6D3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E37677">
        <w:rPr>
          <w:b/>
          <w:bCs/>
          <w:sz w:val="28"/>
          <w:szCs w:val="28"/>
        </w:rPr>
        <w:t>Куйбышевской железной дороге</w:t>
      </w:r>
    </w:p>
    <w:p w:rsidR="00C974DC" w:rsidRDefault="00EC1DBE" w:rsidP="006F6D36">
      <w:pPr>
        <w:tabs>
          <w:tab w:val="left" w:pos="4962"/>
        </w:tabs>
        <w:ind w:left="4820"/>
        <w:rPr>
          <w:b/>
          <w:bCs/>
          <w:sz w:val="28"/>
          <w:szCs w:val="28"/>
        </w:rPr>
      </w:pPr>
      <w:r>
        <w:rPr>
          <w:b/>
          <w:bCs/>
          <w:sz w:val="28"/>
          <w:szCs w:val="28"/>
        </w:rPr>
        <w:t xml:space="preserve">____________________ </w:t>
      </w:r>
    </w:p>
    <w:p w:rsidR="00BF45BD" w:rsidRDefault="00EC1DBE">
      <w:pPr>
        <w:tabs>
          <w:tab w:val="left" w:pos="4962"/>
        </w:tabs>
        <w:ind w:left="4820"/>
        <w:rPr>
          <w:b/>
          <w:bCs/>
          <w:sz w:val="28"/>
          <w:szCs w:val="28"/>
        </w:rPr>
      </w:pPr>
      <w:r>
        <w:rPr>
          <w:b/>
          <w:bCs/>
          <w:sz w:val="28"/>
          <w:szCs w:val="28"/>
        </w:rPr>
        <w:t xml:space="preserve">Николай Анатольевич </w:t>
      </w:r>
      <w:proofErr w:type="spellStart"/>
      <w:r>
        <w:rPr>
          <w:b/>
          <w:bCs/>
          <w:sz w:val="28"/>
          <w:szCs w:val="28"/>
        </w:rPr>
        <w:t>Дученко</w:t>
      </w:r>
      <w:proofErr w:type="spellEnd"/>
    </w:p>
    <w:p w:rsidR="006F6D36" w:rsidRPr="006D2B87" w:rsidRDefault="006F6D36" w:rsidP="006F6D36">
      <w:pPr>
        <w:tabs>
          <w:tab w:val="left" w:pos="4962"/>
        </w:tabs>
        <w:ind w:left="4820"/>
        <w:rPr>
          <w:rFonts w:eastAsia="Arial Unicode MS"/>
        </w:rPr>
      </w:pPr>
    </w:p>
    <w:p w:rsidR="00BF45BD" w:rsidRDefault="00EC1DBE">
      <w:pPr>
        <w:tabs>
          <w:tab w:val="left" w:pos="4962"/>
        </w:tabs>
        <w:ind w:left="4820"/>
        <w:rPr>
          <w:b/>
          <w:bCs/>
          <w:sz w:val="28"/>
        </w:rPr>
      </w:pPr>
      <w:r>
        <w:rPr>
          <w:b/>
          <w:bCs/>
          <w:sz w:val="28"/>
        </w:rPr>
        <w:t>«__» мая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EC1DBE">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EC1DBE"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EC1DBE"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F45BD" w:rsidRDefault="00EC1DBE">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E37677">
        <w:t>НКПКБШ</w:t>
      </w:r>
      <w:r>
        <w:t>-23-</w:t>
      </w:r>
      <w:r w:rsidR="00E37677">
        <w:t>00</w:t>
      </w:r>
      <w:r w:rsidR="00412F40">
        <w:t>06</w:t>
      </w:r>
      <w:r>
        <w:t xml:space="preserve"> по предмету закупки </w:t>
      </w:r>
      <w:r>
        <w:rPr>
          <w:b/>
        </w:rPr>
        <w:t xml:space="preserve">«Поставка товара (материалы для верхнего строения подкранового пути) в рамках реализации проекта </w:t>
      </w:r>
      <w:r w:rsidR="00CA09A0">
        <w:rPr>
          <w:b/>
        </w:rPr>
        <w:t>«</w:t>
      </w:r>
      <w:r>
        <w:rPr>
          <w:b/>
        </w:rPr>
        <w:t>Реконструкции контейнерной площадки</w:t>
      </w:r>
      <w:proofErr w:type="gramEnd"/>
      <w:r>
        <w:rPr>
          <w:b/>
        </w:rPr>
        <w:t xml:space="preserve"> инв.№87, подкранового пути инв.№351, автодороги инв.№007/02/0000793, поставка козлового крана г/</w:t>
      </w:r>
      <w:proofErr w:type="spellStart"/>
      <w:proofErr w:type="gramStart"/>
      <w:r>
        <w:rPr>
          <w:b/>
        </w:rPr>
        <w:t>п</w:t>
      </w:r>
      <w:proofErr w:type="spellEnd"/>
      <w:proofErr w:type="gramEnd"/>
      <w:r>
        <w:rPr>
          <w:b/>
        </w:rPr>
        <w:t xml:space="preserve"> 45т на  контейнерном терминале </w:t>
      </w:r>
      <w:proofErr w:type="spellStart"/>
      <w:r>
        <w:rPr>
          <w:b/>
        </w:rPr>
        <w:t>Черниковка</w:t>
      </w:r>
      <w:proofErr w:type="spellEnd"/>
      <w:r>
        <w:rPr>
          <w:b/>
        </w:rPr>
        <w:t xml:space="preserve"> филиала ПАО «</w:t>
      </w:r>
      <w:proofErr w:type="spellStart"/>
      <w:r>
        <w:rPr>
          <w:b/>
        </w:rPr>
        <w:t>ТрансКонтейнер</w:t>
      </w:r>
      <w:proofErr w:type="spellEnd"/>
      <w:r>
        <w:rPr>
          <w:b/>
        </w:rPr>
        <w:t>»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EC1DBE"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EC1DB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C1DBE"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EC1DBE"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EC1DBE"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EC1DBE"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EC1DBE"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EC1DBE"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EC1DBE"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EC1DBE"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EC1DBE"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EC1DBE"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EC1DBE"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EC1DBE"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EC1DBE"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EC1DBE"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EC1DBE" w:rsidP="00E76363">
      <w:pPr>
        <w:pStyle w:val="1a"/>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EC1DBE"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C1DBE"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C1DBE"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EC1DBE"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EC1DBE"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EC1DBE" w:rsidP="00E76363">
      <w:pPr>
        <w:pStyle w:val="1a"/>
        <w:widowControl w:val="0"/>
        <w:ind w:firstLine="709"/>
      </w:pPr>
      <w:r>
        <w:t xml:space="preserve">Решение об отказе от проведения Открытого конкурса размещается в </w:t>
      </w:r>
      <w:r>
        <w:lastRenderedPageBreak/>
        <w:t>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EC1DBE"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EC1DBE"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EC1DBE"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EC1DBE"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EC1DBE"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EC1DBE"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EC1DBE"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EC1DBE"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EC1DBE" w:rsidP="00E76363">
      <w:pPr>
        <w:pStyle w:val="1a"/>
        <w:numPr>
          <w:ilvl w:val="2"/>
          <w:numId w:val="1"/>
        </w:numPr>
        <w:tabs>
          <w:tab w:val="clear" w:pos="0"/>
        </w:tabs>
        <w:ind w:left="0" w:firstLine="709"/>
      </w:pPr>
      <w:proofErr w:type="gramStart"/>
      <w:r>
        <w:lastRenderedPageBreak/>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EC1DBE"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EC1DBE"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EC1DBE"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EC1DB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EC1DBE"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EC1DBE"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EC1DBE" w:rsidP="00E76363">
      <w:pPr>
        <w:numPr>
          <w:ilvl w:val="2"/>
          <w:numId w:val="2"/>
        </w:numPr>
        <w:tabs>
          <w:tab w:val="clear" w:pos="0"/>
        </w:tabs>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EC1DBE"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EC1DBE"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EC1DBE"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EC1DBE"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EC1DBE"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EC1DBE"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EC1DBE"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EC1DBE"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EC1DBE"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lastRenderedPageBreak/>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EC1DBE"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EC1DBE" w:rsidP="00542F11">
      <w:pPr>
        <w:pStyle w:val="af9"/>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EC1DBE"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EC1DBE"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EC1DBE" w:rsidP="00BE0A8F">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EC1DBE" w:rsidP="00BE0A8F">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EC1DBE" w:rsidP="00E04934">
      <w:pPr>
        <w:pStyle w:val="af9"/>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w:t>
      </w:r>
      <w:r>
        <w:rPr>
          <w:sz w:val="28"/>
          <w:szCs w:val="28"/>
        </w:rPr>
        <w:lastRenderedPageBreak/>
        <w:t>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EC1DBE" w:rsidP="00E04934">
      <w:pPr>
        <w:pStyle w:val="af9"/>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EC1DBE" w:rsidP="00E04934">
      <w:pPr>
        <w:pStyle w:val="af9"/>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2B0C59" w:rsidRPr="00D32FFA" w:rsidRDefault="002B0C59">
      <w:pPr>
        <w:pStyle w:val="1a"/>
        <w:ind w:left="709" w:firstLine="0"/>
        <w:rPr>
          <w:szCs w:val="24"/>
        </w:rPr>
      </w:pPr>
    </w:p>
    <w:p w:rsidR="007D6548" w:rsidRPr="00BE7854" w:rsidRDefault="00EC1DBE"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EC1DBE"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C1DB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EC1DBE"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EC1DBE" w:rsidP="00045327">
      <w:pPr>
        <w:ind w:firstLine="709"/>
        <w:jc w:val="both"/>
        <w:rPr>
          <w:sz w:val="28"/>
          <w:szCs w:val="28"/>
        </w:rPr>
      </w:pPr>
      <w:r>
        <w:rPr>
          <w:sz w:val="28"/>
          <w:szCs w:val="28"/>
        </w:rPr>
        <w:t>б) не находиться в процессе ликвидации;</w:t>
      </w:r>
    </w:p>
    <w:p w:rsidR="007D6548" w:rsidRPr="00D32FFA" w:rsidRDefault="00EC1DBE" w:rsidP="00045327">
      <w:pPr>
        <w:ind w:firstLine="709"/>
        <w:jc w:val="both"/>
        <w:rPr>
          <w:sz w:val="28"/>
          <w:szCs w:val="28"/>
        </w:rPr>
      </w:pPr>
      <w:r>
        <w:rPr>
          <w:sz w:val="28"/>
          <w:szCs w:val="28"/>
        </w:rPr>
        <w:t>в) не быть признанным несостоятельным (банкротом);</w:t>
      </w:r>
    </w:p>
    <w:p w:rsidR="007D6548" w:rsidRPr="00D32FFA" w:rsidRDefault="00EC1DBE"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EC1DBE"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EC1DB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EC1DBE"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EC1DBE"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C1DBE"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C1DBE"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EC1DBE"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EC1DBE"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EC1DBE"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EC1DBE"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EC1DBE"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2410DF" w:rsidRPr="00D20AD0" w:rsidRDefault="00EC1DBE" w:rsidP="00F356EB">
      <w:pPr>
        <w:pStyle w:val="1a"/>
        <w:numPr>
          <w:ilvl w:val="1"/>
          <w:numId w:val="18"/>
        </w:numPr>
        <w:ind w:left="0" w:firstLine="709"/>
        <w:outlineLvl w:val="1"/>
        <w:rPr>
          <w:b/>
          <w:szCs w:val="28"/>
        </w:rPr>
      </w:pPr>
      <w:r>
        <w:rPr>
          <w:b/>
          <w:szCs w:val="28"/>
        </w:rPr>
        <w:lastRenderedPageBreak/>
        <w:t>Представление документов</w:t>
      </w:r>
    </w:p>
    <w:p w:rsidR="00737675" w:rsidRPr="00D32FFA" w:rsidRDefault="00EC1DBE"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EC1DBE"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EC1DBE"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EC1DBE"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EC1DBE"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EC1DBE"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EC1DBE"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EC1DBE"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EC1DBE"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EC1DBE"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A5E1F" w:rsidRPr="00D32FFA" w:rsidRDefault="003A5E1F" w:rsidP="00724B9D">
      <w:pPr>
        <w:pStyle w:val="aff7"/>
        <w:ind w:left="0" w:firstLine="709"/>
        <w:jc w:val="both"/>
        <w:rPr>
          <w:rFonts w:eastAsia="MS Mincho"/>
          <w:sz w:val="28"/>
          <w:szCs w:val="28"/>
        </w:rPr>
      </w:pPr>
    </w:p>
    <w:p w:rsidR="00AA1400" w:rsidRPr="00BE7854" w:rsidRDefault="00EC1DBE"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EC1DBE" w:rsidP="00E76363">
      <w:pPr>
        <w:pStyle w:val="1a"/>
        <w:numPr>
          <w:ilvl w:val="1"/>
          <w:numId w:val="36"/>
        </w:numPr>
        <w:ind w:left="0" w:firstLine="709"/>
        <w:outlineLvl w:val="1"/>
        <w:rPr>
          <w:b/>
          <w:szCs w:val="28"/>
        </w:rPr>
      </w:pPr>
      <w:r>
        <w:rPr>
          <w:b/>
          <w:szCs w:val="28"/>
        </w:rPr>
        <w:t>Заявка</w:t>
      </w:r>
    </w:p>
    <w:p w:rsidR="00627DB4" w:rsidRPr="007E5BBC" w:rsidRDefault="00EC1DBE"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w:t>
      </w:r>
      <w:r>
        <w:rPr>
          <w:sz w:val="28"/>
          <w:szCs w:val="28"/>
        </w:rPr>
        <w:lastRenderedPageBreak/>
        <w:t>помощью программно-аппаратных средств ЭТП, указанной в пункте 4 Информационной карты.</w:t>
      </w:r>
    </w:p>
    <w:p w:rsidR="00627DB4" w:rsidRPr="007E5BBC" w:rsidRDefault="00EC1DBE"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EC1DBE"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EC1DBE"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EC1DBE"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EC1DBE"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EC1DBE"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EC1DBE"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EC1DBE"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EC1DBE"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EC1DBE" w:rsidP="00E76363">
      <w:pPr>
        <w:pStyle w:val="af9"/>
        <w:numPr>
          <w:ilvl w:val="2"/>
          <w:numId w:val="6"/>
        </w:numPr>
        <w:tabs>
          <w:tab w:val="clear" w:pos="1440"/>
        </w:tabs>
        <w:ind w:firstLine="709"/>
        <w:rPr>
          <w:sz w:val="28"/>
          <w:szCs w:val="28"/>
        </w:rPr>
      </w:pPr>
      <w:r>
        <w:rPr>
          <w:sz w:val="28"/>
          <w:szCs w:val="28"/>
        </w:rPr>
        <w:lastRenderedPageBreak/>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EC1DBE"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EC1DBE"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EC1DBE"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EC1DBE"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EC1DBE"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EC1DBE"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EC1DB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EC1DBE"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EC1DBE"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EC1DBE"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EC1DBE"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EC1DBE" w:rsidP="00E76363">
      <w:pPr>
        <w:pStyle w:val="af9"/>
        <w:numPr>
          <w:ilvl w:val="2"/>
          <w:numId w:val="4"/>
        </w:numPr>
        <w:tabs>
          <w:tab w:val="clear" w:pos="0"/>
        </w:tabs>
        <w:ind w:left="0" w:firstLine="709"/>
        <w:rPr>
          <w:sz w:val="28"/>
        </w:rPr>
      </w:pPr>
      <w:r>
        <w:rPr>
          <w:sz w:val="28"/>
        </w:rPr>
        <w:lastRenderedPageBreak/>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EC1DB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EC1DBE" w:rsidP="00542481">
      <w:pPr>
        <w:pStyle w:val="1a"/>
        <w:numPr>
          <w:ilvl w:val="1"/>
          <w:numId w:val="36"/>
        </w:numPr>
        <w:ind w:left="0" w:firstLine="709"/>
        <w:outlineLvl w:val="1"/>
        <w:rPr>
          <w:b/>
          <w:szCs w:val="28"/>
        </w:rPr>
      </w:pPr>
      <w:r>
        <w:rPr>
          <w:b/>
        </w:rPr>
        <w:t>Порядок оформления Заявки</w:t>
      </w:r>
    </w:p>
    <w:p w:rsidR="00AA1400" w:rsidRDefault="00EC1DBE"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EC1DBE"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EC1DBE"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EC1DB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EC1DBE"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EC1DBE"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C1DBE"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w:t>
      </w:r>
      <w:r>
        <w:rPr>
          <w:sz w:val="28"/>
          <w:szCs w:val="28"/>
        </w:rPr>
        <w:lastRenderedPageBreak/>
        <w:t xml:space="preserve">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EC1DBE"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EC1DBE"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EC1DBE"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F45BD" w:rsidRDefault="00570724">
      <w:pPr>
        <w:pStyle w:val="af9"/>
        <w:rPr>
          <w:sz w:val="28"/>
        </w:rPr>
      </w:pPr>
      <w:r w:rsidRPr="0057072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strokeweight="1.5pt">
            <v:textbox>
              <w:txbxContent>
                <w:p w:rsidR="0037336E" w:rsidRPr="007E6DE4" w:rsidRDefault="0037336E" w:rsidP="008F6343">
                  <w:pPr>
                    <w:jc w:val="center"/>
                    <w:rPr>
                      <w:b/>
                      <w:sz w:val="28"/>
                      <w:szCs w:val="28"/>
                    </w:rPr>
                  </w:pPr>
                  <w:r w:rsidRPr="007E6DE4">
                    <w:rPr>
                      <w:b/>
                      <w:sz w:val="28"/>
                      <w:szCs w:val="28"/>
                    </w:rPr>
                    <w:t xml:space="preserve">_____________________________________________, </w:t>
                  </w:r>
                </w:p>
                <w:p w:rsidR="0037336E" w:rsidRDefault="003733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7336E" w:rsidRPr="007E6DE4" w:rsidRDefault="0037336E" w:rsidP="008F6343">
                  <w:pPr>
                    <w:jc w:val="center"/>
                    <w:rPr>
                      <w:b/>
                      <w:sz w:val="28"/>
                      <w:szCs w:val="28"/>
                    </w:rPr>
                  </w:pPr>
                  <w:r w:rsidRPr="007E6DE4">
                    <w:rPr>
                      <w:b/>
                      <w:sz w:val="28"/>
                      <w:szCs w:val="28"/>
                    </w:rPr>
                    <w:t>________________________________________</w:t>
                  </w:r>
                </w:p>
                <w:p w:rsidR="0037336E" w:rsidRPr="007E6DE4" w:rsidRDefault="0037336E" w:rsidP="008F6343">
                  <w:pPr>
                    <w:jc w:val="center"/>
                    <w:rPr>
                      <w:i/>
                      <w:sz w:val="20"/>
                      <w:szCs w:val="20"/>
                    </w:rPr>
                  </w:pPr>
                  <w:r w:rsidRPr="007E6DE4">
                    <w:rPr>
                      <w:i/>
                      <w:sz w:val="20"/>
                      <w:szCs w:val="20"/>
                    </w:rPr>
                    <w:t>государство регистрации претендента</w:t>
                  </w:r>
                </w:p>
                <w:p w:rsidR="0037336E" w:rsidRPr="007E6DE4" w:rsidRDefault="0037336E" w:rsidP="008F6343">
                  <w:pPr>
                    <w:jc w:val="center"/>
                    <w:rPr>
                      <w:b/>
                      <w:sz w:val="28"/>
                      <w:szCs w:val="28"/>
                    </w:rPr>
                  </w:pPr>
                  <w:r w:rsidRPr="007E6DE4">
                    <w:rPr>
                      <w:b/>
                      <w:sz w:val="28"/>
                      <w:szCs w:val="28"/>
                    </w:rPr>
                    <w:t>_____________________________</w:t>
                  </w:r>
                  <w:r>
                    <w:rPr>
                      <w:b/>
                      <w:sz w:val="28"/>
                      <w:szCs w:val="28"/>
                    </w:rPr>
                    <w:t>__________________</w:t>
                  </w:r>
                </w:p>
                <w:p w:rsidR="0037336E" w:rsidRPr="007E6DE4" w:rsidRDefault="003733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37336E" w:rsidRDefault="0037336E" w:rsidP="008F6343">
                  <w:pPr>
                    <w:jc w:val="both"/>
                  </w:pPr>
                </w:p>
                <w:p w:rsidR="0037336E" w:rsidRDefault="0037336E">
                  <w:pPr>
                    <w:jc w:val="center"/>
                    <w:rPr>
                      <w:b/>
                    </w:rPr>
                  </w:pPr>
                  <w:r>
                    <w:rPr>
                      <w:b/>
                    </w:rPr>
                    <w:t>ОБЕСПЕЧЕНИЕ ЗАЯВКИ НА УЧАСТИЕ В ОТКРЫТОМ КОНКУРСЕ № </w:t>
                  </w:r>
                </w:p>
                <w:p w:rsidR="0037336E" w:rsidRPr="003C6269" w:rsidRDefault="0037336E" w:rsidP="008F6343">
                  <w:pPr>
                    <w:jc w:val="center"/>
                    <w:rPr>
                      <w:b/>
                    </w:rPr>
                  </w:pPr>
                  <w:r w:rsidRPr="003C6269">
                    <w:rPr>
                      <w:b/>
                    </w:rPr>
                    <w:t xml:space="preserve">(лот № _________) </w:t>
                  </w:r>
                </w:p>
                <w:p w:rsidR="0037336E" w:rsidRPr="006471D1" w:rsidRDefault="0037336E" w:rsidP="006471D1">
                  <w:pPr>
                    <w:jc w:val="center"/>
                    <w:rPr>
                      <w:i/>
                    </w:rPr>
                  </w:pPr>
                  <w:r w:rsidRPr="003C6269">
                    <w:rPr>
                      <w:i/>
                    </w:rPr>
                    <w:t>(указывается номер лота)</w:t>
                  </w:r>
                </w:p>
              </w:txbxContent>
            </v:textbox>
            <w10:wrap type="tight"/>
          </v:shape>
        </w:pict>
      </w:r>
      <w:r w:rsidR="00E84A6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EC1DBE"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EC1DBE"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EC1DBE"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w:t>
      </w:r>
      <w:r>
        <w:rPr>
          <w:sz w:val="28"/>
        </w:rPr>
        <w:lastRenderedPageBreak/>
        <w:t>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EC1DBE"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EC1DBE"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EC1DBE"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EC1DBE"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EC1DBE"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lastRenderedPageBreak/>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EC1DBE"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EC1DBE"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EC1DBE"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EC1DBE"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EC1DBE"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EC1DBE"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EC1DBE"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EC1DBE"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EC1DBE"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EC1DBE"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5BD" w:rsidRDefault="00EC1DBE">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EC1DBE"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EC1DBE"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5BD" w:rsidRDefault="00EC1DB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F45BD" w:rsidRDefault="00EC1DB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EC1DBE"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EC1DBE"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5BD" w:rsidRDefault="00EC1DBE">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EC1DBE"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EC1DBE"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EC1DBE"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C1DBE"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EC1DBE"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EC1DBE"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EC1DBE"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EC1DBE"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EC1DBE"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EC1DBE" w:rsidP="008D69B2">
      <w:pPr>
        <w:pStyle w:val="af9"/>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EC1DBE" w:rsidP="008D69B2">
      <w:pPr>
        <w:pStyle w:val="af9"/>
        <w:rPr>
          <w:sz w:val="28"/>
        </w:rPr>
      </w:pPr>
      <w:r>
        <w:rPr>
          <w:sz w:val="28"/>
        </w:rPr>
        <w:t>- Заявка не соответствует положениям Технического задания;</w:t>
      </w:r>
    </w:p>
    <w:p w:rsidR="005C69A6" w:rsidRDefault="00EC1DBE"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EC1DBE"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EC1DBE"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EC1DBE"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EC1DBE"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EC1DBE"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EC1DBE"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EC1DBE"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EC1DBE"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EC1DBE"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EC1DBE"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EC1DBE"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EC1DBE"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EC1DB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EC1DB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EC1DB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EC1DBE"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C1DBE"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EC1DBE"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C1DBE" w:rsidP="00A62C56">
      <w:pPr>
        <w:numPr>
          <w:ilvl w:val="0"/>
          <w:numId w:val="14"/>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EC1DBE"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EC1DBE"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EC1DBE"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C1DBE"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EC1DBE"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C1DBE"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EC1DBE"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EC1DBE"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EC1DBE"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EC1DBE"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C1DBE"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EC1DBE"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C1DBE"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EC1DBE"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EC1DBE"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EC1DBE"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EC1DBE"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EC1DBE"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EC1DBE"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EC1DB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EC1DBE"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EC1DBE"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EC1DBE"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EC1DBE"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EC1DBE"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EC1DBE"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EC1DBE"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EC1DBE"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C1DBE"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EC1DBE"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EC1DBE" w:rsidP="00AA1400">
      <w:pPr>
        <w:pStyle w:val="1a"/>
        <w:numPr>
          <w:ilvl w:val="1"/>
          <w:numId w:val="36"/>
        </w:numPr>
        <w:ind w:left="0" w:firstLine="709"/>
        <w:outlineLvl w:val="1"/>
        <w:rPr>
          <w:b/>
          <w:szCs w:val="28"/>
        </w:rPr>
      </w:pPr>
      <w:r>
        <w:rPr>
          <w:b/>
          <w:szCs w:val="28"/>
        </w:rPr>
        <w:t>Заключение договора</w:t>
      </w:r>
    </w:p>
    <w:p w:rsidR="000A6133" w:rsidRDefault="00EC1DBE"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5BD" w:rsidRDefault="00EC1DB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EC1DBE"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C1DBE"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EC1DBE"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 xml:space="preserve">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w:t>
      </w:r>
      <w:r>
        <w:rPr>
          <w:sz w:val="28"/>
          <w:szCs w:val="28"/>
        </w:rPr>
        <w:lastRenderedPageBreak/>
        <w:t>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EC1DBE"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EC1DBE"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EC1DBE"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EC1DBE"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EC1DBE"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EC1DBE"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EC1DBE"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3D2C96" w:rsidRDefault="00EC1DBE" w:rsidP="00E67B4B">
      <w:pPr>
        <w:pStyle w:val="aff7"/>
        <w:numPr>
          <w:ilvl w:val="0"/>
          <w:numId w:val="16"/>
        </w:numPr>
        <w:pBdr>
          <w:top w:val="nil"/>
          <w:left w:val="nil"/>
          <w:bottom w:val="nil"/>
          <w:right w:val="nil"/>
          <w:between w:val="nil"/>
        </w:pBdr>
        <w:ind w:left="0" w:firstLine="709"/>
        <w:jc w:val="both"/>
        <w:rPr>
          <w:sz w:val="28"/>
          <w:szCs w:val="28"/>
        </w:rPr>
      </w:pPr>
      <w:bookmarkStart w:id="16"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EC1DBE"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EC1DBE"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EC1DBE"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EC1DBE"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EC1DBE"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EC1DBE"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EC1DBE"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EC1DBE" w:rsidP="008D4CFE">
      <w:pPr>
        <w:pStyle w:val="aff7"/>
        <w:ind w:left="0" w:firstLine="709"/>
        <w:jc w:val="both"/>
        <w:rPr>
          <w:sz w:val="28"/>
          <w:szCs w:val="28"/>
        </w:rPr>
      </w:pPr>
      <w:r>
        <w:rPr>
          <w:sz w:val="28"/>
          <w:szCs w:val="28"/>
        </w:rPr>
        <w:t>1) обязательств по возврату аванса;</w:t>
      </w:r>
    </w:p>
    <w:p w:rsidR="0045708B" w:rsidRPr="00450672" w:rsidRDefault="00EC1DBE"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EC1DBE" w:rsidP="008D4CFE">
      <w:pPr>
        <w:pStyle w:val="aff7"/>
        <w:ind w:left="0" w:firstLine="709"/>
        <w:jc w:val="both"/>
        <w:rPr>
          <w:sz w:val="28"/>
          <w:szCs w:val="28"/>
        </w:rPr>
      </w:pPr>
      <w:r>
        <w:rPr>
          <w:sz w:val="28"/>
          <w:szCs w:val="28"/>
        </w:rPr>
        <w:t>3) гарантийных обязательств.</w:t>
      </w:r>
    </w:p>
    <w:p w:rsidR="0045708B" w:rsidRPr="006B528B" w:rsidRDefault="00EC1DBE"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EC1DBE"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C1DBE"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C1DBE"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C1DBE"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EC1DBE"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EC1DB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BF45BD" w:rsidRPr="001F39E9" w:rsidRDefault="00EC1DBE" w:rsidP="00F82DBD">
      <w:pPr>
        <w:spacing w:after="120"/>
        <w:jc w:val="center"/>
        <w:outlineLvl w:val="0"/>
        <w:rPr>
          <w:b/>
          <w:sz w:val="28"/>
          <w:szCs w:val="28"/>
        </w:rPr>
      </w:pPr>
      <w:r>
        <w:rPr>
          <w:rFonts w:eastAsia="MS Mincho"/>
          <w:b/>
          <w:bCs/>
          <w:sz w:val="32"/>
          <w:szCs w:val="32"/>
        </w:rPr>
        <w:t>Раздел 4. Техническое задание</w:t>
      </w:r>
    </w:p>
    <w:p w:rsidR="00BF45BD" w:rsidRPr="002C3FF9" w:rsidRDefault="00BF45BD" w:rsidP="00F82DBD">
      <w:pPr>
        <w:ind w:firstLine="709"/>
        <w:jc w:val="both"/>
        <w:rPr>
          <w:b/>
          <w:sz w:val="28"/>
          <w:szCs w:val="28"/>
          <w:highlight w:val="cyan"/>
        </w:rPr>
      </w:pPr>
    </w:p>
    <w:p w:rsidR="00BF45BD" w:rsidRPr="0019444C" w:rsidRDefault="00EC1DBE" w:rsidP="00F82DBD">
      <w:pPr>
        <w:ind w:firstLine="426"/>
        <w:rPr>
          <w:b/>
          <w:spacing w:val="1"/>
        </w:rPr>
      </w:pPr>
      <w:r>
        <w:rPr>
          <w:b/>
          <w:spacing w:val="1"/>
        </w:rPr>
        <w:t>4.1. Общие положения.</w:t>
      </w:r>
    </w:p>
    <w:p w:rsidR="00BF45BD" w:rsidRPr="00C234FF" w:rsidRDefault="00EC1DBE" w:rsidP="00F82DBD">
      <w:pPr>
        <w:pStyle w:val="1a"/>
        <w:ind w:firstLine="426"/>
        <w:rPr>
          <w:sz w:val="24"/>
          <w:szCs w:val="24"/>
        </w:rPr>
      </w:pPr>
      <w:r w:rsidRPr="00C234FF">
        <w:rPr>
          <w:sz w:val="24"/>
          <w:szCs w:val="24"/>
        </w:rPr>
        <w:t>4.1. Предметом открытого конкурса является поставка товара - материалы для верхнего строения пути (</w:t>
      </w:r>
      <w:proofErr w:type="spellStart"/>
      <w:r w:rsidRPr="00C234FF">
        <w:rPr>
          <w:sz w:val="24"/>
          <w:szCs w:val="24"/>
        </w:rPr>
        <w:t>полушпалы</w:t>
      </w:r>
      <w:proofErr w:type="spellEnd"/>
      <w:r w:rsidRPr="00C234FF">
        <w:rPr>
          <w:sz w:val="24"/>
          <w:szCs w:val="24"/>
        </w:rPr>
        <w:t xml:space="preserve">, рельсы, накладки на рельсы, болты и прочие сопутствующие материалы), для нужд Контейнерного терминала </w:t>
      </w:r>
      <w:proofErr w:type="spellStart"/>
      <w:r w:rsidRPr="00C234FF">
        <w:rPr>
          <w:sz w:val="24"/>
          <w:szCs w:val="24"/>
        </w:rPr>
        <w:t>Черниковка</w:t>
      </w:r>
      <w:proofErr w:type="spellEnd"/>
      <w:r w:rsidRPr="00C234FF">
        <w:rPr>
          <w:sz w:val="24"/>
          <w:szCs w:val="24"/>
        </w:rPr>
        <w:t xml:space="preserve"> филиала ПАО </w:t>
      </w:r>
      <w:r w:rsidR="00C234FF" w:rsidRPr="00C234FF">
        <w:rPr>
          <w:sz w:val="24"/>
          <w:szCs w:val="24"/>
        </w:rPr>
        <w:t>«</w:t>
      </w:r>
      <w:proofErr w:type="spellStart"/>
      <w:r w:rsidRPr="00C234FF">
        <w:rPr>
          <w:sz w:val="24"/>
          <w:szCs w:val="24"/>
        </w:rPr>
        <w:t>ТрансКонтейнер</w:t>
      </w:r>
      <w:proofErr w:type="spellEnd"/>
      <w:r w:rsidR="00C234FF" w:rsidRPr="00C234FF">
        <w:rPr>
          <w:sz w:val="24"/>
          <w:szCs w:val="24"/>
        </w:rPr>
        <w:t>»</w:t>
      </w:r>
      <w:r w:rsidRPr="00C234FF">
        <w:rPr>
          <w:sz w:val="24"/>
          <w:szCs w:val="24"/>
        </w:rPr>
        <w:t xml:space="preserve"> на Куйбышевской железной дороге</w:t>
      </w:r>
      <w:r w:rsidR="00CA09A0">
        <w:t xml:space="preserve"> </w:t>
      </w:r>
      <w:r w:rsidR="00CA09A0" w:rsidRPr="00CA09A0">
        <w:rPr>
          <w:sz w:val="24"/>
          <w:szCs w:val="24"/>
        </w:rPr>
        <w:t xml:space="preserve">в рамках реализации проекта </w:t>
      </w:r>
      <w:r w:rsidR="00CA09A0">
        <w:rPr>
          <w:sz w:val="24"/>
          <w:szCs w:val="24"/>
        </w:rPr>
        <w:t>«</w:t>
      </w:r>
      <w:r w:rsidR="00CA09A0" w:rsidRPr="00CA09A0">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sidR="00CA09A0" w:rsidRPr="00CA09A0">
        <w:rPr>
          <w:sz w:val="24"/>
          <w:szCs w:val="24"/>
        </w:rPr>
        <w:t>п</w:t>
      </w:r>
      <w:proofErr w:type="spellEnd"/>
      <w:proofErr w:type="gramEnd"/>
      <w:r w:rsidR="00CA09A0" w:rsidRPr="00CA09A0">
        <w:rPr>
          <w:sz w:val="24"/>
          <w:szCs w:val="24"/>
        </w:rPr>
        <w:t xml:space="preserve"> 45т на контейнерном терминале </w:t>
      </w:r>
      <w:proofErr w:type="spellStart"/>
      <w:r w:rsidR="00CA09A0" w:rsidRPr="00CA09A0">
        <w:rPr>
          <w:sz w:val="24"/>
          <w:szCs w:val="24"/>
        </w:rPr>
        <w:t>Черниковка</w:t>
      </w:r>
      <w:proofErr w:type="spellEnd"/>
      <w:r w:rsidR="00CA09A0" w:rsidRPr="00CA09A0">
        <w:rPr>
          <w:sz w:val="24"/>
          <w:szCs w:val="24"/>
        </w:rPr>
        <w:t xml:space="preserve"> филиала ПАО «</w:t>
      </w:r>
      <w:proofErr w:type="spellStart"/>
      <w:r w:rsidR="00CA09A0" w:rsidRPr="00CA09A0">
        <w:rPr>
          <w:sz w:val="24"/>
          <w:szCs w:val="24"/>
        </w:rPr>
        <w:t>ТрансКонтейнер</w:t>
      </w:r>
      <w:proofErr w:type="spellEnd"/>
      <w:r w:rsidR="00CA09A0" w:rsidRPr="00CA09A0">
        <w:rPr>
          <w:sz w:val="24"/>
          <w:szCs w:val="24"/>
        </w:rPr>
        <w:t>» на Куйбышевской железной дороге</w:t>
      </w:r>
      <w:r w:rsidR="00CA09A0">
        <w:rPr>
          <w:sz w:val="24"/>
          <w:szCs w:val="24"/>
        </w:rPr>
        <w:t>».</w:t>
      </w:r>
    </w:p>
    <w:p w:rsidR="00BF45BD" w:rsidRPr="00C234FF" w:rsidRDefault="00EC1DBE" w:rsidP="00F82DBD">
      <w:pPr>
        <w:pStyle w:val="1a"/>
        <w:ind w:firstLine="426"/>
        <w:rPr>
          <w:sz w:val="24"/>
          <w:szCs w:val="24"/>
        </w:rPr>
      </w:pPr>
      <w:r w:rsidRPr="00C234FF">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BF45BD" w:rsidRPr="00C234FF" w:rsidRDefault="00EC1DBE" w:rsidP="00F82DBD">
      <w:pPr>
        <w:pStyle w:val="1a"/>
        <w:ind w:firstLine="426"/>
        <w:rPr>
          <w:sz w:val="24"/>
          <w:szCs w:val="24"/>
        </w:rPr>
      </w:pPr>
      <w:r w:rsidRPr="00C234FF">
        <w:rPr>
          <w:sz w:val="24"/>
          <w:szCs w:val="24"/>
        </w:rPr>
        <w:t>4.3. Материалы для верхнего строения пути  предназначены для выполнения - «</w:t>
      </w:r>
      <w:r w:rsidRPr="00C234FF">
        <w:rPr>
          <w:b/>
          <w:bCs/>
          <w:sz w:val="24"/>
          <w:szCs w:val="24"/>
        </w:rPr>
        <w:t xml:space="preserve">Реконструкции контейнерной площадки инв. №87, подкранового пути инв. №351, </w:t>
      </w:r>
      <w:r w:rsidRPr="00C234FF">
        <w:rPr>
          <w:b/>
          <w:bCs/>
          <w:sz w:val="24"/>
          <w:szCs w:val="24"/>
        </w:rPr>
        <w:lastRenderedPageBreak/>
        <w:t>автодороги инв. № 007/02/0000793, поставка козлового крана г/</w:t>
      </w:r>
      <w:proofErr w:type="spellStart"/>
      <w:proofErr w:type="gramStart"/>
      <w:r w:rsidRPr="00C234FF">
        <w:rPr>
          <w:b/>
          <w:bCs/>
          <w:sz w:val="24"/>
          <w:szCs w:val="24"/>
        </w:rPr>
        <w:t>п</w:t>
      </w:r>
      <w:proofErr w:type="spellEnd"/>
      <w:proofErr w:type="gramEnd"/>
      <w:r w:rsidRPr="00C234FF">
        <w:rPr>
          <w:b/>
          <w:bCs/>
          <w:sz w:val="24"/>
          <w:szCs w:val="24"/>
        </w:rPr>
        <w:t xml:space="preserve"> 45т на КТ </w:t>
      </w:r>
      <w:proofErr w:type="spellStart"/>
      <w:r w:rsidRPr="00C234FF">
        <w:rPr>
          <w:b/>
          <w:bCs/>
          <w:sz w:val="24"/>
          <w:szCs w:val="24"/>
        </w:rPr>
        <w:t>Черниковка</w:t>
      </w:r>
      <w:proofErr w:type="spellEnd"/>
      <w:r w:rsidRPr="00C234FF">
        <w:rPr>
          <w:b/>
          <w:bCs/>
          <w:sz w:val="24"/>
          <w:szCs w:val="24"/>
        </w:rPr>
        <w:t xml:space="preserve">» </w:t>
      </w:r>
      <w:r w:rsidRPr="00C234FF">
        <w:rPr>
          <w:sz w:val="24"/>
          <w:szCs w:val="24"/>
        </w:rPr>
        <w:t>филиала ПАО «</w:t>
      </w:r>
      <w:proofErr w:type="spellStart"/>
      <w:r w:rsidRPr="00C234FF">
        <w:rPr>
          <w:sz w:val="24"/>
          <w:szCs w:val="24"/>
        </w:rPr>
        <w:t>ТрансКонтейнер</w:t>
      </w:r>
      <w:proofErr w:type="spellEnd"/>
      <w:r w:rsidRPr="00C234FF">
        <w:rPr>
          <w:sz w:val="24"/>
          <w:szCs w:val="24"/>
        </w:rPr>
        <w:t xml:space="preserve">» на Куйбышевской железной дороге, расположенного по адресу: г. Уфа, ул. Индустриальное шоссе, 13.  </w:t>
      </w:r>
    </w:p>
    <w:p w:rsidR="00BF45BD" w:rsidRPr="00C234FF" w:rsidRDefault="00EC1DBE" w:rsidP="00F82DBD">
      <w:pPr>
        <w:pStyle w:val="1a"/>
        <w:ind w:firstLine="426"/>
        <w:rPr>
          <w:sz w:val="24"/>
          <w:szCs w:val="24"/>
        </w:rPr>
      </w:pPr>
      <w:r w:rsidRPr="00C234FF">
        <w:rPr>
          <w:sz w:val="24"/>
          <w:szCs w:val="24"/>
        </w:rPr>
        <w:t>4.4. Поставляемый товар должен быть новым, ранее в эксплуатации не находившимся</w:t>
      </w:r>
      <w:r w:rsidR="0094592B" w:rsidRPr="00C234FF">
        <w:rPr>
          <w:sz w:val="24"/>
          <w:szCs w:val="24"/>
        </w:rPr>
        <w:t xml:space="preserve">, производством не позднее 2022 года. </w:t>
      </w:r>
      <w:r w:rsidRPr="00C234FF">
        <w:rPr>
          <w:sz w:val="24"/>
          <w:szCs w:val="24"/>
        </w:rPr>
        <w:t xml:space="preserve"> </w:t>
      </w:r>
    </w:p>
    <w:p w:rsidR="00BF45BD" w:rsidRPr="0019444C" w:rsidRDefault="00BF45BD" w:rsidP="00F82DBD">
      <w:pPr>
        <w:ind w:firstLine="426"/>
        <w:jc w:val="both"/>
      </w:pPr>
    </w:p>
    <w:p w:rsidR="00BF45BD" w:rsidRDefault="00EC1DBE" w:rsidP="00F82DBD">
      <w:pPr>
        <w:pStyle w:val="1a"/>
        <w:ind w:firstLine="0"/>
        <w:rPr>
          <w:b/>
          <w:sz w:val="24"/>
          <w:szCs w:val="24"/>
        </w:rPr>
      </w:pPr>
      <w:r>
        <w:rPr>
          <w:b/>
          <w:sz w:val="24"/>
          <w:szCs w:val="24"/>
        </w:rPr>
        <w:t xml:space="preserve">      4.2. Номенклатура и требуемое количество поставляемого товара: </w:t>
      </w:r>
    </w:p>
    <w:tbl>
      <w:tblPr>
        <w:tblW w:w="4574" w:type="pct"/>
        <w:tblLayout w:type="fixed"/>
        <w:tblLook w:val="04A0"/>
      </w:tblPr>
      <w:tblGrid>
        <w:gridCol w:w="2578"/>
        <w:gridCol w:w="1583"/>
        <w:gridCol w:w="2597"/>
        <w:gridCol w:w="2776"/>
      </w:tblGrid>
      <w:tr w:rsidR="009E3352"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Размеры</w:t>
            </w:r>
          </w:p>
          <w:p w:rsidR="00BF45BD" w:rsidRPr="00362713" w:rsidRDefault="00EC1DBE"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EC1DBE"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29,845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6,316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1,844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2,268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EC1DBE"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72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0,245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bl>
    <w:p w:rsidR="00BF45BD" w:rsidRPr="0019444C" w:rsidRDefault="00BF45BD" w:rsidP="00F82DBD">
      <w:pPr>
        <w:pStyle w:val="1a"/>
        <w:ind w:firstLine="0"/>
        <w:rPr>
          <w:b/>
          <w:sz w:val="24"/>
          <w:szCs w:val="24"/>
        </w:rPr>
      </w:pPr>
    </w:p>
    <w:p w:rsidR="00BF45BD" w:rsidRPr="0019444C" w:rsidRDefault="00EC1DBE" w:rsidP="00F82DBD">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BF45BD" w:rsidRPr="0019444C" w:rsidRDefault="00EC1DBE" w:rsidP="00F82DBD">
      <w:pPr>
        <w:ind w:firstLine="426"/>
        <w:jc w:val="both"/>
      </w:pPr>
      <w:r>
        <w:t>4.3.1. Поставка Товара Покупателю осуществляется Поставщиком</w:t>
      </w:r>
      <w:r w:rsidR="00C234FF">
        <w:t xml:space="preserve"> по адресу: </w:t>
      </w:r>
      <w:r>
        <w:t xml:space="preserve">450027, г. Уфа, ул. Индустриальное шоссе, 13.  </w:t>
      </w:r>
    </w:p>
    <w:p w:rsidR="00BF45BD" w:rsidRPr="0019444C" w:rsidRDefault="00EC1DBE" w:rsidP="00F82DBD">
      <w:pPr>
        <w:suppressAutoHyphens w:val="0"/>
        <w:ind w:firstLine="426"/>
        <w:rPr>
          <w:b/>
          <w:bCs/>
        </w:rPr>
      </w:pPr>
      <w:r>
        <w:rPr>
          <w:b/>
          <w:bCs/>
        </w:rPr>
        <w:t>4.4. Условия поставки Товара</w:t>
      </w:r>
      <w:bookmarkStart w:id="19" w:name="_GoBack"/>
      <w:bookmarkEnd w:id="19"/>
    </w:p>
    <w:p w:rsidR="00BF45BD" w:rsidRPr="0019444C" w:rsidRDefault="00EC1DBE" w:rsidP="00F82DBD">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BF45BD" w:rsidRPr="0019444C" w:rsidRDefault="00EC1DBE" w:rsidP="00F82DBD">
      <w:pPr>
        <w:widowControl w:val="0"/>
        <w:autoSpaceDE w:val="0"/>
        <w:autoSpaceDN w:val="0"/>
        <w:adjustRightInd w:val="0"/>
        <w:ind w:firstLine="426"/>
        <w:jc w:val="both"/>
      </w:pPr>
      <w:r>
        <w:t xml:space="preserve">1)  документ, удостоверяющий личность представителя Покупателя;  </w:t>
      </w:r>
    </w:p>
    <w:p w:rsidR="00BF45BD" w:rsidRPr="0019444C" w:rsidRDefault="00EC1DBE" w:rsidP="00F82DBD">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Покупателя, оформленную надлежащим образом, либо иной документ;</w:t>
      </w:r>
    </w:p>
    <w:p w:rsidR="00BF45BD" w:rsidRPr="0019444C" w:rsidRDefault="00EC1DBE" w:rsidP="00F82DBD">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BF45BD" w:rsidRPr="0019444C" w:rsidRDefault="00EC1DBE" w:rsidP="00F82DBD">
      <w:pPr>
        <w:widowControl w:val="0"/>
        <w:autoSpaceDE w:val="0"/>
        <w:autoSpaceDN w:val="0"/>
        <w:adjustRightInd w:val="0"/>
        <w:ind w:firstLine="426"/>
        <w:jc w:val="both"/>
      </w:pPr>
      <w:r>
        <w:t xml:space="preserve">1)  документ, удостоверяющий личность представителя Поставщика;  </w:t>
      </w:r>
    </w:p>
    <w:p w:rsidR="00BF45BD" w:rsidRPr="0019444C" w:rsidRDefault="00EC1DBE" w:rsidP="00F82DBD">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BF45BD" w:rsidRPr="0019444C" w:rsidRDefault="00EC1DBE" w:rsidP="00F82DBD">
      <w:pPr>
        <w:widowControl w:val="0"/>
        <w:autoSpaceDE w:val="0"/>
        <w:autoSpaceDN w:val="0"/>
        <w:adjustRightInd w:val="0"/>
        <w:ind w:firstLine="426"/>
        <w:jc w:val="both"/>
      </w:pPr>
      <w:r>
        <w:t>3) Паспорт качества на Товар;</w:t>
      </w:r>
    </w:p>
    <w:p w:rsidR="00BF45BD" w:rsidRPr="0019444C" w:rsidRDefault="00EC1DBE" w:rsidP="00F82DBD">
      <w:pPr>
        <w:widowControl w:val="0"/>
        <w:autoSpaceDE w:val="0"/>
        <w:autoSpaceDN w:val="0"/>
        <w:adjustRightInd w:val="0"/>
        <w:ind w:firstLine="426"/>
        <w:jc w:val="both"/>
      </w:pPr>
      <w:r>
        <w:t>4) Сертификат соответствия на товар.</w:t>
      </w:r>
    </w:p>
    <w:p w:rsidR="00BF45BD" w:rsidRPr="0019444C" w:rsidRDefault="00EC1DBE" w:rsidP="00F82DBD">
      <w:pPr>
        <w:widowControl w:val="0"/>
        <w:autoSpaceDE w:val="0"/>
        <w:autoSpaceDN w:val="0"/>
        <w:adjustRightInd w:val="0"/>
        <w:ind w:firstLine="426"/>
        <w:jc w:val="both"/>
      </w:pPr>
      <w:r>
        <w:t xml:space="preserve">4.4.2.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BF45BD" w:rsidRPr="0019444C" w:rsidRDefault="00EC1DBE" w:rsidP="00F82DBD">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Pr="0019444C" w:rsidRDefault="00EC1DBE" w:rsidP="00F82DBD">
      <w:pPr>
        <w:widowControl w:val="0"/>
        <w:autoSpaceDE w:val="0"/>
        <w:autoSpaceDN w:val="0"/>
        <w:adjustRightInd w:val="0"/>
        <w:ind w:firstLine="426"/>
        <w:jc w:val="both"/>
        <w:rPr>
          <w:bCs/>
        </w:rPr>
      </w:pPr>
      <w:r>
        <w:t xml:space="preserve">4.4.4.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r>
        <w:rPr>
          <w:bCs/>
        </w:rPr>
        <w:lastRenderedPageBreak/>
        <w:t>(Приложение №1 к договору).</w:t>
      </w:r>
    </w:p>
    <w:p w:rsidR="00BF45BD" w:rsidRPr="0019444C" w:rsidRDefault="00EC1DBE" w:rsidP="00F82DBD">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BF45BD" w:rsidRPr="0019444C" w:rsidRDefault="00EC1DBE" w:rsidP="00F82DBD">
      <w:pPr>
        <w:ind w:firstLine="426"/>
        <w:jc w:val="both"/>
      </w:pPr>
      <w:r>
        <w:t>4.4.6 Датой поставки Товара считается дата подписания Сторонами товарной накладной (ТОРГ-12), либо УПД.</w:t>
      </w:r>
    </w:p>
    <w:p w:rsidR="00BF45BD" w:rsidRPr="0019444C" w:rsidRDefault="00EC1DBE" w:rsidP="00F82DBD">
      <w:pPr>
        <w:ind w:firstLine="426"/>
        <w:jc w:val="both"/>
      </w:pPr>
      <w:r>
        <w:t xml:space="preserve">4.4.7 Срок поставки – не более 45 (сорока пяти) календарных дней </w:t>
      </w:r>
      <w:proofErr w:type="gramStart"/>
      <w:r>
        <w:t>с даты подписания</w:t>
      </w:r>
      <w:proofErr w:type="gramEnd"/>
      <w:r>
        <w:t xml:space="preserve"> договора.</w:t>
      </w:r>
    </w:p>
    <w:p w:rsidR="00BF45BD" w:rsidRPr="0019444C" w:rsidRDefault="00EC1DBE" w:rsidP="00F82DBD">
      <w:pPr>
        <w:tabs>
          <w:tab w:val="left" w:pos="1791"/>
        </w:tabs>
        <w:ind w:firstLine="426"/>
        <w:jc w:val="both"/>
        <w:rPr>
          <w:i/>
        </w:rPr>
      </w:pPr>
      <w:r>
        <w:rPr>
          <w:i/>
        </w:rPr>
        <w:tab/>
      </w:r>
    </w:p>
    <w:p w:rsidR="00BF45BD" w:rsidRPr="0019444C" w:rsidRDefault="00EC1DBE" w:rsidP="00F82DBD">
      <w:pPr>
        <w:ind w:firstLine="426"/>
        <w:jc w:val="both"/>
        <w:outlineLvl w:val="1"/>
        <w:rPr>
          <w:b/>
          <w:spacing w:val="1"/>
        </w:rPr>
      </w:pPr>
      <w:r>
        <w:rPr>
          <w:b/>
          <w:spacing w:val="1"/>
        </w:rPr>
        <w:t>4.5. Гарантийный период.</w:t>
      </w:r>
    </w:p>
    <w:p w:rsidR="00BF45BD" w:rsidRPr="0019444C" w:rsidRDefault="00EC1DBE" w:rsidP="00F82DBD">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УПД.</w:t>
      </w:r>
    </w:p>
    <w:p w:rsidR="00BF45BD" w:rsidRPr="0019444C" w:rsidRDefault="00BF45BD" w:rsidP="00F82DBD">
      <w:pPr>
        <w:ind w:firstLine="426"/>
        <w:jc w:val="both"/>
        <w:outlineLvl w:val="1"/>
      </w:pPr>
    </w:p>
    <w:p w:rsidR="00BF45BD" w:rsidRPr="0019444C" w:rsidRDefault="00EC1DBE" w:rsidP="00F82DBD">
      <w:pPr>
        <w:suppressAutoHyphens w:val="0"/>
        <w:ind w:firstLine="426"/>
        <w:rPr>
          <w:b/>
        </w:rPr>
      </w:pPr>
      <w:r>
        <w:rPr>
          <w:b/>
        </w:rPr>
        <w:t>4.6. Условия и порядок оплаты.</w:t>
      </w:r>
    </w:p>
    <w:p w:rsidR="00BF45BD" w:rsidRPr="0019444C" w:rsidRDefault="00EC1DBE" w:rsidP="00F82DBD">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BF45BD" w:rsidRPr="0019444C" w:rsidRDefault="00EC1DBE" w:rsidP="00F82DBD">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EC1DBE" w:rsidP="00F82DBD">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BF45BD" w:rsidRPr="00F44AFD" w:rsidRDefault="00EC1DBE" w:rsidP="00F82DBD">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w:t>
      </w:r>
      <w:r>
        <w:rPr>
          <w:color w:val="000000"/>
          <w:bdr w:val="none" w:sz="0" w:space="0" w:color="auto" w:frame="1"/>
        </w:rPr>
        <w:t>о</w:t>
      </w:r>
      <w:r>
        <w:rPr>
          <w:color w:val="000000"/>
          <w:bdr w:val="none" w:sz="0" w:space="0" w:color="auto" w:frame="1"/>
        </w:rPr>
        <w:t xml:space="preserve">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Pr="0019444C" w:rsidRDefault="00EC1DBE" w:rsidP="00F82DBD">
      <w:pPr>
        <w:suppressAutoHyphens w:val="0"/>
        <w:ind w:firstLine="426"/>
        <w:rPr>
          <w:b/>
        </w:rPr>
      </w:pPr>
      <w:r>
        <w:rPr>
          <w:b/>
        </w:rPr>
        <w:t>4.7. Начальная (максимальная) цена договора.</w:t>
      </w:r>
    </w:p>
    <w:p w:rsidR="007E73B3" w:rsidRPr="001E1507" w:rsidRDefault="00EC1DBE" w:rsidP="007E73B3">
      <w:pPr>
        <w:pStyle w:val="1a"/>
        <w:ind w:firstLine="397"/>
        <w:rPr>
          <w:sz w:val="24"/>
          <w:szCs w:val="24"/>
        </w:rPr>
      </w:pPr>
      <w:r w:rsidRPr="007E73B3">
        <w:rPr>
          <w:sz w:val="24"/>
          <w:szCs w:val="24"/>
        </w:rPr>
        <w:t>4.7.1.</w:t>
      </w:r>
      <w:r>
        <w:t xml:space="preserve"> </w:t>
      </w:r>
      <w:proofErr w:type="gramStart"/>
      <w:r w:rsidR="007E73B3">
        <w:rPr>
          <w:sz w:val="24"/>
          <w:szCs w:val="24"/>
        </w:rPr>
        <w:t>Начальная (максимальная) цена договора составляет 7 938 600 (семь миллионов девятьсот тридцать восемь тысяч шестьсот) рублей 00 копеек с учетом всех налогов (кроме НДС), исходя из</w:t>
      </w:r>
      <w:r w:rsidR="007E73B3">
        <w:rPr>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sidR="007E73B3">
        <w:rPr>
          <w:color w:val="000000"/>
          <w:spacing w:val="-1"/>
          <w:sz w:val="24"/>
          <w:szCs w:val="24"/>
        </w:rPr>
        <w:t>, связанных с поставкой товара,</w:t>
      </w:r>
      <w:r w:rsidR="007E73B3">
        <w:rPr>
          <w:sz w:val="24"/>
          <w:szCs w:val="24"/>
        </w:rPr>
        <w:t xml:space="preserve">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7E73B3" w:rsidRPr="007E73B3" w:rsidRDefault="007E73B3" w:rsidP="007E73B3">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p w:rsidR="00BF45BD" w:rsidRPr="007E73B3" w:rsidRDefault="00EC1DBE" w:rsidP="007E73B3">
      <w:pPr>
        <w:pStyle w:val="1a"/>
        <w:ind w:firstLine="397"/>
        <w:rPr>
          <w:sz w:val="24"/>
          <w:szCs w:val="24"/>
        </w:rPr>
      </w:pPr>
      <w:r w:rsidRPr="007E73B3">
        <w:rPr>
          <w:sz w:val="24"/>
          <w:szCs w:val="24"/>
        </w:rP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D83DFB" w:rsidRDefault="00EC1DBE" w:rsidP="00D83DFB">
      <w:pPr>
        <w:spacing w:after="120"/>
        <w:outlineLvl w:val="0"/>
        <w:rPr>
          <w:rFonts w:eastAsia="MS Mincho"/>
          <w:szCs w:val="28"/>
        </w:rPr>
        <w:sectPr w:rsidR="00D83DFB" w:rsidSect="00C234FF">
          <w:headerReference w:type="default" r:id="rId20"/>
          <w:footerReference w:type="even" r:id="rId21"/>
          <w:pgSz w:w="11907" w:h="16840" w:code="9"/>
          <w:pgMar w:top="899" w:right="567" w:bottom="709" w:left="1134" w:header="568" w:footer="478" w:gutter="0"/>
          <w:cols w:space="720"/>
          <w:titlePg/>
          <w:docGrid w:linePitch="326"/>
        </w:sectPr>
      </w:pPr>
      <w:r w:rsidRPr="007E73B3">
        <w:rPr>
          <w:rFonts w:eastAsia="MS Mincho"/>
        </w:rPr>
        <w:br w:type="page"/>
      </w:r>
    </w:p>
    <w:p w:rsidR="002E18D3" w:rsidRPr="00D72C8B" w:rsidRDefault="00EC1DBE" w:rsidP="001629D5">
      <w:pPr>
        <w:pStyle w:val="af9"/>
        <w:ind w:left="709" w:firstLine="0"/>
        <w:jc w:val="center"/>
        <w:outlineLvl w:val="0"/>
      </w:pPr>
      <w:r>
        <w:rPr>
          <w:b/>
          <w:bCs/>
          <w:sz w:val="32"/>
          <w:szCs w:val="32"/>
        </w:rPr>
        <w:lastRenderedPageBreak/>
        <w:t>Раздел 5. Информационная карта</w:t>
      </w:r>
    </w:p>
    <w:p w:rsidR="00305BD2" w:rsidRPr="00145E57" w:rsidRDefault="00305BD2" w:rsidP="002E18D3">
      <w:pPr>
        <w:pStyle w:val="1a"/>
        <w:ind w:firstLine="0"/>
        <w:rPr>
          <w:sz w:val="24"/>
          <w:szCs w:val="24"/>
        </w:rPr>
      </w:pPr>
    </w:p>
    <w:p w:rsidR="002E18D3" w:rsidRPr="00145E57" w:rsidRDefault="00EC1DBE" w:rsidP="00C26B87">
      <w:pPr>
        <w:pStyle w:val="afff3"/>
        <w:rPr>
          <w:b/>
          <w:i/>
          <w:sz w:val="24"/>
          <w:szCs w:val="24"/>
        </w:rPr>
      </w:pPr>
      <w:r w:rsidRPr="00145E57">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9E3352" w:rsidTr="004D6B74">
        <w:tc>
          <w:tcPr>
            <w:tcW w:w="426" w:type="dxa"/>
            <w:vAlign w:val="center"/>
          </w:tcPr>
          <w:p w:rsidR="002E18D3" w:rsidRPr="00F5735B" w:rsidRDefault="00EC1DBE"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EC1DBE"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EC1DBE" w:rsidP="003C6269">
            <w:pPr>
              <w:pStyle w:val="Default"/>
              <w:jc w:val="center"/>
              <w:rPr>
                <w:b/>
                <w:color w:val="auto"/>
              </w:rPr>
            </w:pPr>
            <w:r>
              <w:rPr>
                <w:b/>
                <w:color w:val="auto"/>
              </w:rPr>
              <w:t>Содержание</w:t>
            </w:r>
          </w:p>
        </w:tc>
      </w:tr>
      <w:tr w:rsidR="009E3352" w:rsidTr="004D6B74">
        <w:tc>
          <w:tcPr>
            <w:tcW w:w="426" w:type="dxa"/>
          </w:tcPr>
          <w:p w:rsidR="002E18D3" w:rsidRPr="00F86FAA" w:rsidRDefault="00EC1DBE" w:rsidP="00E47C4C">
            <w:pPr>
              <w:pStyle w:val="1a"/>
              <w:ind w:left="-57" w:right="-108" w:firstLine="0"/>
              <w:rPr>
                <w:b/>
                <w:sz w:val="24"/>
                <w:szCs w:val="24"/>
              </w:rPr>
            </w:pPr>
            <w:r>
              <w:rPr>
                <w:b/>
                <w:sz w:val="24"/>
                <w:szCs w:val="24"/>
              </w:rPr>
              <w:t>1.</w:t>
            </w:r>
          </w:p>
        </w:tc>
        <w:tc>
          <w:tcPr>
            <w:tcW w:w="2126" w:type="dxa"/>
          </w:tcPr>
          <w:p w:rsidR="002E18D3" w:rsidRPr="00F86FAA" w:rsidRDefault="00EC1DBE">
            <w:pPr>
              <w:pStyle w:val="Default"/>
              <w:rPr>
                <w:b/>
                <w:color w:val="auto"/>
              </w:rPr>
            </w:pPr>
            <w:r>
              <w:rPr>
                <w:b/>
                <w:color w:val="auto"/>
              </w:rPr>
              <w:t>Предмет Открытого конкурса</w:t>
            </w:r>
          </w:p>
        </w:tc>
        <w:tc>
          <w:tcPr>
            <w:tcW w:w="7200" w:type="dxa"/>
          </w:tcPr>
          <w:p w:rsidR="00BF45BD" w:rsidRDefault="00EC1DBE" w:rsidP="00412F40">
            <w:pPr>
              <w:pStyle w:val="1a"/>
              <w:ind w:firstLine="397"/>
              <w:rPr>
                <w:sz w:val="24"/>
                <w:szCs w:val="24"/>
              </w:rPr>
            </w:pPr>
            <w:r>
              <w:rPr>
                <w:sz w:val="24"/>
                <w:szCs w:val="24"/>
              </w:rPr>
              <w:t>Открытый конкурс в электронной форме № ОКэ-</w:t>
            </w:r>
            <w:r w:rsidR="00E37677">
              <w:rPr>
                <w:sz w:val="24"/>
                <w:szCs w:val="24"/>
              </w:rPr>
              <w:t>НКПКБШ</w:t>
            </w:r>
            <w:r>
              <w:rPr>
                <w:sz w:val="24"/>
                <w:szCs w:val="24"/>
              </w:rPr>
              <w:t>-23-</w:t>
            </w:r>
            <w:r w:rsidR="00E37677">
              <w:rPr>
                <w:sz w:val="24"/>
                <w:szCs w:val="24"/>
              </w:rPr>
              <w:t>00</w:t>
            </w:r>
            <w:r w:rsidR="00412F40">
              <w:rPr>
                <w:sz w:val="24"/>
                <w:szCs w:val="24"/>
              </w:rPr>
              <w:t>06</w:t>
            </w:r>
            <w:r>
              <w:rPr>
                <w:sz w:val="24"/>
                <w:szCs w:val="24"/>
              </w:rPr>
              <w:t xml:space="preserve"> по предмету закупки «Поставка товара (материалы для верхнего строения подкранового пути) в рамках реализации проекта </w:t>
            </w:r>
            <w:r w:rsidR="00CA09A0">
              <w:rPr>
                <w:sz w:val="24"/>
                <w:szCs w:val="24"/>
              </w:rPr>
              <w:t>«</w:t>
            </w:r>
            <w:r>
              <w:rPr>
                <w:sz w:val="24"/>
                <w:szCs w:val="24"/>
              </w:rPr>
              <w:t>Реконструкции контейнерной площадки инв.№87, подкранового пути инв.№351, автодороги инв.№007/02/0000793, поставка козлового крана г/</w:t>
            </w:r>
            <w:proofErr w:type="spellStart"/>
            <w:proofErr w:type="gramStart"/>
            <w:r>
              <w:rPr>
                <w:sz w:val="24"/>
                <w:szCs w:val="24"/>
              </w:rPr>
              <w:t>п</w:t>
            </w:r>
            <w:proofErr w:type="spellEnd"/>
            <w:proofErr w:type="gramEnd"/>
            <w:r>
              <w:rPr>
                <w:sz w:val="24"/>
                <w:szCs w:val="24"/>
              </w:rPr>
              <w:t xml:space="preserve"> 45т на  контейнерном терминале </w:t>
            </w:r>
            <w:proofErr w:type="spellStart"/>
            <w:r>
              <w:rPr>
                <w:sz w:val="24"/>
                <w:szCs w:val="24"/>
              </w:rPr>
              <w:t>Черниковка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Куйбышевской железной дороге»</w:t>
            </w:r>
          </w:p>
        </w:tc>
      </w:tr>
      <w:tr w:rsidR="009E3352" w:rsidTr="004D6B74">
        <w:tc>
          <w:tcPr>
            <w:tcW w:w="426" w:type="dxa"/>
          </w:tcPr>
          <w:p w:rsidR="00EF2E59" w:rsidRPr="00F86FAA" w:rsidRDefault="00EC1DBE" w:rsidP="00E47C4C">
            <w:pPr>
              <w:pStyle w:val="1a"/>
              <w:ind w:left="-57" w:right="-108" w:firstLine="0"/>
              <w:rPr>
                <w:b/>
                <w:sz w:val="24"/>
                <w:szCs w:val="24"/>
              </w:rPr>
            </w:pPr>
            <w:r>
              <w:rPr>
                <w:b/>
                <w:sz w:val="24"/>
                <w:szCs w:val="24"/>
              </w:rPr>
              <w:t>2.</w:t>
            </w:r>
          </w:p>
        </w:tc>
        <w:tc>
          <w:tcPr>
            <w:tcW w:w="2126" w:type="dxa"/>
          </w:tcPr>
          <w:p w:rsidR="00EF2E59" w:rsidRPr="00F86FAA" w:rsidRDefault="00EC1DBE"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F45BD" w:rsidRDefault="00EC1DBE">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F45BD" w:rsidRDefault="00EC1DBE">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E37677">
              <w:rPr>
                <w:sz w:val="24"/>
                <w:szCs w:val="24"/>
              </w:rPr>
              <w:t>Куйбышевской железной дороге</w:t>
            </w:r>
          </w:p>
          <w:p w:rsidR="00BF45BD" w:rsidRDefault="00EC1DBE">
            <w:pPr>
              <w:pStyle w:val="1a"/>
              <w:ind w:firstLine="0"/>
              <w:rPr>
                <w:sz w:val="24"/>
                <w:szCs w:val="24"/>
              </w:rPr>
            </w:pPr>
            <w:r>
              <w:rPr>
                <w:sz w:val="24"/>
                <w:szCs w:val="24"/>
              </w:rPr>
              <w:t xml:space="preserve">Адрес: </w:t>
            </w:r>
            <w:r w:rsidR="00E37677">
              <w:rPr>
                <w:sz w:val="24"/>
                <w:szCs w:val="24"/>
              </w:rPr>
              <w:t>443041, г. Самара, ул. Льва толстого, д.131</w:t>
            </w:r>
          </w:p>
          <w:p w:rsidR="00BF45BD" w:rsidRPr="00412F40" w:rsidRDefault="00EC1DBE" w:rsidP="00412F40">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rsidR="00412F40">
              <w:t>Коромысленко</w:t>
            </w:r>
            <w:proofErr w:type="spellEnd"/>
            <w:r w:rsidR="00412F40">
              <w:t xml:space="preserve"> Александр Васильевич</w:t>
            </w:r>
            <w:r>
              <w:t>, тел. +7(495)7881717(485</w:t>
            </w:r>
            <w:r w:rsidR="00412F40">
              <w:t>7</w:t>
            </w:r>
            <w:r>
              <w:t xml:space="preserve">), электронный адрес </w:t>
            </w:r>
            <w:proofErr w:type="spellStart"/>
            <w:r w:rsidR="00412F40" w:rsidRPr="00412F40">
              <w:t>koromyslenkoav@trcont.ru</w:t>
            </w:r>
            <w:proofErr w:type="spellEnd"/>
            <w:r>
              <w:t>.</w:t>
            </w:r>
          </w:p>
        </w:tc>
      </w:tr>
      <w:tr w:rsidR="009E3352" w:rsidTr="004D6B74">
        <w:tc>
          <w:tcPr>
            <w:tcW w:w="426" w:type="dxa"/>
          </w:tcPr>
          <w:p w:rsidR="004762D6" w:rsidRPr="00F86FAA" w:rsidRDefault="00EC1DBE" w:rsidP="00E47C4C">
            <w:pPr>
              <w:pStyle w:val="1a"/>
              <w:ind w:left="-57" w:right="-108" w:firstLine="0"/>
              <w:rPr>
                <w:b/>
                <w:sz w:val="24"/>
                <w:szCs w:val="24"/>
              </w:rPr>
            </w:pPr>
            <w:r>
              <w:rPr>
                <w:b/>
                <w:sz w:val="24"/>
                <w:szCs w:val="24"/>
              </w:rPr>
              <w:t>3.</w:t>
            </w:r>
          </w:p>
        </w:tc>
        <w:tc>
          <w:tcPr>
            <w:tcW w:w="2126" w:type="dxa"/>
          </w:tcPr>
          <w:p w:rsidR="004762D6" w:rsidRPr="00F86FAA" w:rsidRDefault="00EC1DBE" w:rsidP="00B628B5">
            <w:pPr>
              <w:pStyle w:val="Default"/>
              <w:rPr>
                <w:b/>
                <w:color w:val="auto"/>
              </w:rPr>
            </w:pPr>
            <w:r>
              <w:rPr>
                <w:b/>
                <w:color w:val="auto"/>
              </w:rPr>
              <w:t>Конкурсная комиссия</w:t>
            </w:r>
          </w:p>
        </w:tc>
        <w:tc>
          <w:tcPr>
            <w:tcW w:w="7200" w:type="dxa"/>
          </w:tcPr>
          <w:p w:rsidR="00BF45BD" w:rsidRDefault="00EC1DB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E37677">
              <w:rPr>
                <w:sz w:val="24"/>
                <w:szCs w:val="24"/>
              </w:rPr>
              <w:t>ПАО «</w:t>
            </w:r>
            <w:proofErr w:type="spellStart"/>
            <w:r w:rsidR="00E37677">
              <w:rPr>
                <w:sz w:val="24"/>
                <w:szCs w:val="24"/>
              </w:rPr>
              <w:t>ТрансКонтейнер</w:t>
            </w:r>
            <w:proofErr w:type="spellEnd"/>
            <w:r w:rsidR="00E37677">
              <w:rPr>
                <w:sz w:val="24"/>
                <w:szCs w:val="24"/>
              </w:rPr>
              <w:t xml:space="preserve">» </w:t>
            </w:r>
          </w:p>
          <w:p w:rsidR="00BF45BD" w:rsidRDefault="00EC1DBE" w:rsidP="00FC6E03">
            <w:pPr>
              <w:pStyle w:val="1a"/>
              <w:ind w:firstLine="0"/>
              <w:rPr>
                <w:sz w:val="24"/>
                <w:szCs w:val="24"/>
                <w:highlight w:val="cyan"/>
              </w:rPr>
            </w:pPr>
            <w:r>
              <w:rPr>
                <w:sz w:val="24"/>
                <w:szCs w:val="24"/>
              </w:rPr>
              <w:t xml:space="preserve">Адрес: </w:t>
            </w:r>
            <w:r w:rsidR="00FC6E03">
              <w:rPr>
                <w:sz w:val="24"/>
                <w:szCs w:val="24"/>
              </w:rPr>
              <w:t>125047, г. Москва, Оружейный пер., д.19</w:t>
            </w:r>
          </w:p>
        </w:tc>
      </w:tr>
      <w:tr w:rsidR="009E3352" w:rsidTr="004D6B74">
        <w:tc>
          <w:tcPr>
            <w:tcW w:w="426" w:type="dxa"/>
          </w:tcPr>
          <w:p w:rsidR="00FA3C13" w:rsidRPr="00F86FAA" w:rsidRDefault="00EC1DBE" w:rsidP="00E47C4C">
            <w:pPr>
              <w:pStyle w:val="1a"/>
              <w:ind w:left="-57" w:right="-108" w:firstLine="0"/>
              <w:rPr>
                <w:b/>
                <w:sz w:val="24"/>
                <w:szCs w:val="24"/>
              </w:rPr>
            </w:pPr>
            <w:r>
              <w:rPr>
                <w:b/>
                <w:sz w:val="24"/>
                <w:szCs w:val="24"/>
              </w:rPr>
              <w:t>4.</w:t>
            </w:r>
          </w:p>
        </w:tc>
        <w:tc>
          <w:tcPr>
            <w:tcW w:w="2126" w:type="dxa"/>
          </w:tcPr>
          <w:p w:rsidR="00783AD5" w:rsidRPr="00F86FAA" w:rsidRDefault="00EC1DBE"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EC1DBE"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8"/>
                  <w:sz w:val="24"/>
                  <w:szCs w:val="24"/>
                </w:rPr>
                <w:t>www.trcont.com</w:t>
              </w:r>
            </w:hyperlink>
            <w:r>
              <w:rPr>
                <w:sz w:val="24"/>
                <w:szCs w:val="24"/>
              </w:rPr>
              <w:t>).</w:t>
            </w:r>
            <w:proofErr w:type="gramEnd"/>
          </w:p>
          <w:p w:rsidR="00836996" w:rsidRPr="008D4CFE" w:rsidRDefault="00EC1DB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EC1DBE"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D010BD" w:rsidRDefault="00EC1DBE"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8"/>
                  <w:sz w:val="24"/>
                  <w:szCs w:val="24"/>
                </w:rPr>
                <w:t>info@otc.ru</w:t>
              </w:r>
            </w:hyperlink>
          </w:p>
        </w:tc>
      </w:tr>
      <w:tr w:rsidR="009E3352" w:rsidTr="004D6B74">
        <w:tc>
          <w:tcPr>
            <w:tcW w:w="426" w:type="dxa"/>
          </w:tcPr>
          <w:p w:rsidR="002B6BE9" w:rsidRPr="00F86FAA" w:rsidRDefault="00EC1DBE" w:rsidP="00E47C4C">
            <w:pPr>
              <w:pStyle w:val="1a"/>
              <w:ind w:left="-57" w:right="-108" w:firstLine="0"/>
              <w:rPr>
                <w:b/>
                <w:sz w:val="24"/>
                <w:szCs w:val="24"/>
              </w:rPr>
            </w:pPr>
            <w:r>
              <w:rPr>
                <w:b/>
                <w:sz w:val="24"/>
                <w:szCs w:val="24"/>
              </w:rPr>
              <w:lastRenderedPageBreak/>
              <w:t>5.</w:t>
            </w:r>
          </w:p>
        </w:tc>
        <w:tc>
          <w:tcPr>
            <w:tcW w:w="2126" w:type="dxa"/>
          </w:tcPr>
          <w:p w:rsidR="002B6BE9" w:rsidRPr="00F86FAA" w:rsidRDefault="00EC1DBE" w:rsidP="002B6BE9">
            <w:pPr>
              <w:pStyle w:val="Default"/>
              <w:rPr>
                <w:b/>
                <w:color w:val="auto"/>
              </w:rPr>
            </w:pPr>
            <w:r>
              <w:rPr>
                <w:b/>
                <w:color w:val="auto"/>
              </w:rPr>
              <w:t>Начальная (максимальная) цена договора/ цена лота</w:t>
            </w:r>
          </w:p>
        </w:tc>
        <w:tc>
          <w:tcPr>
            <w:tcW w:w="7200" w:type="dxa"/>
          </w:tcPr>
          <w:p w:rsidR="00BF45BD" w:rsidRDefault="00EC1DBE" w:rsidP="00822747">
            <w:pPr>
              <w:pStyle w:val="1a"/>
              <w:ind w:firstLine="397"/>
              <w:rPr>
                <w:sz w:val="24"/>
                <w:szCs w:val="24"/>
              </w:rPr>
            </w:pPr>
            <w:proofErr w:type="gramStart"/>
            <w:r>
              <w:rPr>
                <w:sz w:val="24"/>
                <w:szCs w:val="24"/>
              </w:rPr>
              <w:t>Начальная (максимальная) цена договора составляет 7</w:t>
            </w:r>
            <w:r w:rsidR="00C234FF">
              <w:rPr>
                <w:sz w:val="24"/>
                <w:szCs w:val="24"/>
              </w:rPr>
              <w:t> </w:t>
            </w:r>
            <w:r>
              <w:rPr>
                <w:sz w:val="24"/>
                <w:szCs w:val="24"/>
              </w:rPr>
              <w:t>938</w:t>
            </w:r>
            <w:r w:rsidR="00C234FF">
              <w:rPr>
                <w:sz w:val="24"/>
                <w:szCs w:val="24"/>
              </w:rPr>
              <w:t xml:space="preserve"> </w:t>
            </w:r>
            <w:r>
              <w:rPr>
                <w:sz w:val="24"/>
                <w:szCs w:val="24"/>
              </w:rPr>
              <w:t>600 (семь миллионов девятьсот тридцать восемь тысяч шестьсот) рублей 00 копеек с учетом всех налогов (кроме НДС)</w:t>
            </w:r>
            <w:r w:rsidR="00822747">
              <w:rPr>
                <w:sz w:val="24"/>
                <w:szCs w:val="24"/>
              </w:rPr>
              <w:t>, исходя из</w:t>
            </w:r>
            <w:r w:rsidR="00822747">
              <w:rPr>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w:t>
            </w:r>
            <w:proofErr w:type="gramEnd"/>
            <w:r w:rsidR="00822747">
              <w:rPr>
                <w:color w:val="000000"/>
                <w:spacing w:val="-1"/>
                <w:sz w:val="24"/>
                <w:szCs w:val="24"/>
              </w:rPr>
              <w:t>, связанных с поставкой товара,</w:t>
            </w:r>
            <w:r w:rsidR="00822747">
              <w:rPr>
                <w:sz w:val="24"/>
                <w:szCs w:val="24"/>
              </w:rPr>
              <w:t xml:space="preserve">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9E3352" w:rsidTr="004D6B74">
        <w:tc>
          <w:tcPr>
            <w:tcW w:w="426" w:type="dxa"/>
          </w:tcPr>
          <w:p w:rsidR="00856650" w:rsidRPr="00856650" w:rsidRDefault="00EC1DBE" w:rsidP="00E47C4C">
            <w:pPr>
              <w:pStyle w:val="1a"/>
              <w:ind w:left="-57" w:right="-108" w:firstLine="0"/>
              <w:rPr>
                <w:b/>
                <w:sz w:val="24"/>
                <w:szCs w:val="24"/>
              </w:rPr>
            </w:pPr>
            <w:r>
              <w:rPr>
                <w:b/>
                <w:sz w:val="24"/>
                <w:szCs w:val="24"/>
              </w:rPr>
              <w:t>6.</w:t>
            </w:r>
          </w:p>
        </w:tc>
        <w:tc>
          <w:tcPr>
            <w:tcW w:w="2126" w:type="dxa"/>
          </w:tcPr>
          <w:p w:rsidR="00856650" w:rsidRPr="00CD3643" w:rsidRDefault="00EC1DBE" w:rsidP="007043AB">
            <w:pPr>
              <w:pStyle w:val="Default"/>
              <w:rPr>
                <w:b/>
                <w:color w:val="auto"/>
              </w:rPr>
            </w:pPr>
            <w:r>
              <w:rPr>
                <w:b/>
                <w:color w:val="auto"/>
              </w:rPr>
              <w:t>Дата опубликования Открытого конкурса</w:t>
            </w:r>
          </w:p>
        </w:tc>
        <w:tc>
          <w:tcPr>
            <w:tcW w:w="7200" w:type="dxa"/>
          </w:tcPr>
          <w:p w:rsidR="00BF45BD" w:rsidRDefault="00EC1DBE" w:rsidP="00412F40">
            <w:pPr>
              <w:jc w:val="both"/>
              <w:rPr>
                <w:b/>
              </w:rPr>
            </w:pPr>
            <w:r w:rsidRPr="00926425">
              <w:t>«</w:t>
            </w:r>
            <w:r w:rsidR="00412F40" w:rsidRPr="00926425">
              <w:t>29</w:t>
            </w:r>
            <w:r w:rsidRPr="00926425">
              <w:t xml:space="preserve">» </w:t>
            </w:r>
            <w:r w:rsidR="00412F40" w:rsidRPr="00926425">
              <w:t>мая</w:t>
            </w:r>
            <w:r w:rsidRPr="00926425">
              <w:t xml:space="preserve"> 2023 г.</w:t>
            </w:r>
          </w:p>
        </w:tc>
      </w:tr>
      <w:tr w:rsidR="009E3352" w:rsidTr="004D6B74">
        <w:tc>
          <w:tcPr>
            <w:tcW w:w="426" w:type="dxa"/>
          </w:tcPr>
          <w:p w:rsidR="009E64D8" w:rsidRPr="00856650" w:rsidRDefault="00EC1DBE" w:rsidP="00E47C4C">
            <w:pPr>
              <w:pStyle w:val="1a"/>
              <w:ind w:left="-57" w:right="-108" w:firstLine="0"/>
              <w:rPr>
                <w:b/>
                <w:sz w:val="24"/>
                <w:szCs w:val="24"/>
              </w:rPr>
            </w:pPr>
            <w:r>
              <w:rPr>
                <w:b/>
                <w:sz w:val="24"/>
                <w:szCs w:val="24"/>
              </w:rPr>
              <w:t>7.</w:t>
            </w:r>
          </w:p>
        </w:tc>
        <w:tc>
          <w:tcPr>
            <w:tcW w:w="2126" w:type="dxa"/>
          </w:tcPr>
          <w:p w:rsidR="005F2D24" w:rsidRPr="00F86FAA" w:rsidRDefault="00EC1DBE"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F45BD" w:rsidRDefault="00EC1DBE" w:rsidP="001E150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2D21E6">
              <w:rPr>
                <w:sz w:val="24"/>
                <w:szCs w:val="24"/>
              </w:rPr>
              <w:t>«</w:t>
            </w:r>
            <w:r w:rsidR="002D21E6" w:rsidRPr="002D21E6">
              <w:rPr>
                <w:sz w:val="24"/>
                <w:szCs w:val="24"/>
              </w:rPr>
              <w:t>1</w:t>
            </w:r>
            <w:r w:rsidR="001E1507">
              <w:rPr>
                <w:sz w:val="24"/>
                <w:szCs w:val="24"/>
              </w:rPr>
              <w:t>5</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w:t>
            </w:r>
            <w:r w:rsidR="002D21E6">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9E3352" w:rsidTr="004D6B74">
        <w:tc>
          <w:tcPr>
            <w:tcW w:w="426" w:type="dxa"/>
          </w:tcPr>
          <w:p w:rsidR="003E2C12" w:rsidRPr="00F86FAA" w:rsidRDefault="00EC1DBE" w:rsidP="00E47C4C">
            <w:pPr>
              <w:pStyle w:val="1a"/>
              <w:ind w:left="-57" w:right="-108" w:firstLine="0"/>
              <w:rPr>
                <w:b/>
                <w:sz w:val="24"/>
                <w:szCs w:val="24"/>
              </w:rPr>
            </w:pPr>
            <w:r>
              <w:rPr>
                <w:b/>
                <w:sz w:val="24"/>
                <w:szCs w:val="24"/>
              </w:rPr>
              <w:t>8.</w:t>
            </w:r>
          </w:p>
        </w:tc>
        <w:tc>
          <w:tcPr>
            <w:tcW w:w="2126" w:type="dxa"/>
          </w:tcPr>
          <w:p w:rsidR="003E2C12" w:rsidRPr="00F86FAA" w:rsidRDefault="00EC1DBE" w:rsidP="00F81A0C">
            <w:pPr>
              <w:pStyle w:val="Default"/>
              <w:rPr>
                <w:b/>
                <w:color w:val="auto"/>
              </w:rPr>
            </w:pPr>
            <w:r>
              <w:rPr>
                <w:b/>
                <w:color w:val="auto"/>
              </w:rPr>
              <w:t>Рассмотрение, оценка и сопоставление Заявок</w:t>
            </w:r>
          </w:p>
        </w:tc>
        <w:tc>
          <w:tcPr>
            <w:tcW w:w="7200" w:type="dxa"/>
          </w:tcPr>
          <w:p w:rsidR="00BF45BD" w:rsidRDefault="00EC1DBE" w:rsidP="002D21E6">
            <w:pPr>
              <w:pStyle w:val="1a"/>
              <w:ind w:firstLine="397"/>
              <w:rPr>
                <w:sz w:val="24"/>
                <w:szCs w:val="24"/>
                <w:highlight w:val="cyan"/>
              </w:rPr>
            </w:pPr>
            <w:r>
              <w:rPr>
                <w:sz w:val="24"/>
                <w:szCs w:val="24"/>
              </w:rPr>
              <w:t xml:space="preserve">Рассмотрение, оценка и сопоставление Заявок состоится </w:t>
            </w:r>
            <w:r w:rsidRPr="002D21E6">
              <w:rPr>
                <w:sz w:val="24"/>
                <w:szCs w:val="24"/>
              </w:rPr>
              <w:t>«</w:t>
            </w:r>
            <w:r w:rsidR="002D21E6" w:rsidRPr="002D21E6">
              <w:rPr>
                <w:sz w:val="24"/>
                <w:szCs w:val="24"/>
              </w:rPr>
              <w:t>15</w:t>
            </w:r>
            <w:r w:rsidRPr="002D21E6">
              <w:rPr>
                <w:sz w:val="24"/>
                <w:szCs w:val="24"/>
              </w:rPr>
              <w:t xml:space="preserve">» </w:t>
            </w:r>
            <w:r w:rsidR="002D21E6" w:rsidRPr="002D21E6">
              <w:rPr>
                <w:sz w:val="24"/>
                <w:szCs w:val="24"/>
              </w:rPr>
              <w:t>июня</w:t>
            </w:r>
            <w:r w:rsidRPr="002D21E6">
              <w:rPr>
                <w:sz w:val="24"/>
                <w:szCs w:val="24"/>
              </w:rPr>
              <w:t xml:space="preserve"> 2023 г.</w:t>
            </w:r>
            <w:r>
              <w:rPr>
                <w:sz w:val="24"/>
                <w:szCs w:val="24"/>
              </w:rPr>
              <w:t xml:space="preserve"> 14 часов 00 минут местного времени по адресу, указанному в пункте 2 Информационной карты.</w:t>
            </w:r>
          </w:p>
        </w:tc>
      </w:tr>
      <w:tr w:rsidR="009E3352" w:rsidTr="004D6B74">
        <w:tc>
          <w:tcPr>
            <w:tcW w:w="426" w:type="dxa"/>
          </w:tcPr>
          <w:p w:rsidR="003E2C12" w:rsidRPr="00F86FAA" w:rsidRDefault="00EC1DBE" w:rsidP="00E47C4C">
            <w:pPr>
              <w:pStyle w:val="1a"/>
              <w:ind w:left="-57" w:right="-108" w:firstLine="0"/>
              <w:rPr>
                <w:b/>
                <w:sz w:val="24"/>
                <w:szCs w:val="24"/>
              </w:rPr>
            </w:pPr>
            <w:r>
              <w:rPr>
                <w:b/>
                <w:sz w:val="24"/>
                <w:szCs w:val="24"/>
              </w:rPr>
              <w:t>9.</w:t>
            </w:r>
          </w:p>
        </w:tc>
        <w:tc>
          <w:tcPr>
            <w:tcW w:w="2126" w:type="dxa"/>
          </w:tcPr>
          <w:p w:rsidR="003E2C12" w:rsidRPr="00F86FAA" w:rsidRDefault="00EC1DBE" w:rsidP="008035D3">
            <w:pPr>
              <w:pStyle w:val="Default"/>
              <w:rPr>
                <w:b/>
                <w:color w:val="auto"/>
              </w:rPr>
            </w:pPr>
            <w:r>
              <w:rPr>
                <w:b/>
                <w:color w:val="auto"/>
              </w:rPr>
              <w:t>Подведение итогов</w:t>
            </w:r>
          </w:p>
        </w:tc>
        <w:tc>
          <w:tcPr>
            <w:tcW w:w="7200" w:type="dxa"/>
          </w:tcPr>
          <w:p w:rsidR="00BF45BD" w:rsidRDefault="00EC1DBE" w:rsidP="00E21CAB">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E21CAB">
              <w:rPr>
                <w:sz w:val="24"/>
                <w:szCs w:val="24"/>
              </w:rPr>
              <w:t>«</w:t>
            </w:r>
            <w:r w:rsidR="00E21CAB" w:rsidRPr="00E21CAB">
              <w:rPr>
                <w:sz w:val="24"/>
                <w:szCs w:val="24"/>
              </w:rPr>
              <w:t>27</w:t>
            </w:r>
            <w:r w:rsidRPr="00E21CAB">
              <w:rPr>
                <w:sz w:val="24"/>
                <w:szCs w:val="24"/>
              </w:rPr>
              <w:t xml:space="preserve">» </w:t>
            </w:r>
            <w:r w:rsidR="00E21CAB" w:rsidRPr="00E21CAB">
              <w:rPr>
                <w:sz w:val="24"/>
                <w:szCs w:val="24"/>
              </w:rPr>
              <w:t>июля</w:t>
            </w:r>
            <w:r w:rsidRPr="00E21CAB">
              <w:rPr>
                <w:sz w:val="24"/>
                <w:szCs w:val="24"/>
              </w:rPr>
              <w:t xml:space="preserve"> 2023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EC1DBE" w:rsidP="007043AB">
            <w:pPr>
              <w:pStyle w:val="Default"/>
              <w:rPr>
                <w:b/>
                <w:color w:val="auto"/>
              </w:rPr>
            </w:pPr>
            <w:r>
              <w:rPr>
                <w:b/>
                <w:color w:val="auto"/>
              </w:rPr>
              <w:t>Количество лотов</w:t>
            </w:r>
          </w:p>
        </w:tc>
        <w:tc>
          <w:tcPr>
            <w:tcW w:w="7200" w:type="dxa"/>
          </w:tcPr>
          <w:p w:rsidR="00BF45BD" w:rsidRPr="00E21CAB" w:rsidRDefault="00EC1DBE">
            <w:pPr>
              <w:pStyle w:val="1a"/>
              <w:ind w:firstLine="0"/>
              <w:rPr>
                <w:b/>
                <w:sz w:val="24"/>
                <w:szCs w:val="24"/>
              </w:rPr>
            </w:pPr>
            <w:r w:rsidRPr="00E21CAB">
              <w:rPr>
                <w:sz w:val="24"/>
                <w:szCs w:val="24"/>
              </w:rPr>
              <w:t>один лот</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11.</w:t>
            </w:r>
          </w:p>
        </w:tc>
        <w:tc>
          <w:tcPr>
            <w:tcW w:w="2126" w:type="dxa"/>
          </w:tcPr>
          <w:p w:rsidR="00856650" w:rsidRPr="00F86FAA" w:rsidRDefault="00EC1DBE" w:rsidP="007043AB">
            <w:pPr>
              <w:pStyle w:val="Default"/>
              <w:rPr>
                <w:b/>
                <w:color w:val="auto"/>
              </w:rPr>
            </w:pPr>
            <w:r>
              <w:rPr>
                <w:b/>
                <w:color w:val="auto"/>
              </w:rPr>
              <w:t>Официальный язык</w:t>
            </w:r>
          </w:p>
        </w:tc>
        <w:tc>
          <w:tcPr>
            <w:tcW w:w="7200" w:type="dxa"/>
          </w:tcPr>
          <w:p w:rsidR="00BF45BD" w:rsidRPr="00E37677" w:rsidRDefault="00EC1DBE">
            <w:pPr>
              <w:pStyle w:val="afe"/>
              <w:jc w:val="both"/>
              <w:rPr>
                <w:sz w:val="24"/>
                <w:szCs w:val="24"/>
              </w:rPr>
            </w:pPr>
            <w:r w:rsidRPr="00E37677">
              <w:rPr>
                <w:sz w:val="24"/>
                <w:szCs w:val="24"/>
              </w:rPr>
              <w:t>Русский язык. Вся переписка, связанная с проведением Открытого конкурса ведется на русском языке.</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12.</w:t>
            </w:r>
          </w:p>
        </w:tc>
        <w:tc>
          <w:tcPr>
            <w:tcW w:w="2126" w:type="dxa"/>
          </w:tcPr>
          <w:p w:rsidR="00856650" w:rsidRPr="00F86FAA" w:rsidRDefault="00EC1DBE" w:rsidP="007043AB">
            <w:pPr>
              <w:pStyle w:val="Default"/>
              <w:rPr>
                <w:b/>
                <w:color w:val="auto"/>
              </w:rPr>
            </w:pPr>
            <w:r>
              <w:rPr>
                <w:b/>
                <w:color w:val="auto"/>
              </w:rPr>
              <w:t>Валюта Открытого конкурса</w:t>
            </w:r>
          </w:p>
        </w:tc>
        <w:tc>
          <w:tcPr>
            <w:tcW w:w="7200" w:type="dxa"/>
          </w:tcPr>
          <w:p w:rsidR="00BF45BD" w:rsidRDefault="00EC1DBE">
            <w:pPr>
              <w:pStyle w:val="1a"/>
              <w:ind w:firstLine="0"/>
              <w:jc w:val="left"/>
              <w:rPr>
                <w:sz w:val="24"/>
                <w:szCs w:val="24"/>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p w:rsidR="00F44619" w:rsidRPr="00F44619" w:rsidRDefault="00F44619" w:rsidP="00F44619">
            <w:pPr>
              <w:pStyle w:val="1a"/>
              <w:ind w:firstLine="0"/>
              <w:jc w:val="left"/>
              <w:rPr>
                <w:b/>
                <w:sz w:val="24"/>
                <w:szCs w:val="24"/>
                <w:highlight w:val="yellow"/>
              </w:rPr>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13.</w:t>
            </w:r>
          </w:p>
        </w:tc>
        <w:tc>
          <w:tcPr>
            <w:tcW w:w="2126" w:type="dxa"/>
          </w:tcPr>
          <w:p w:rsidR="007D6548" w:rsidRPr="00F86FAA" w:rsidRDefault="00EC1DBE"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44619" w:rsidRPr="0019444C" w:rsidRDefault="00EC1DBE" w:rsidP="00F44619">
            <w:pPr>
              <w:ind w:firstLine="426"/>
              <w:jc w:val="both"/>
            </w:pPr>
            <w:r>
              <w:t>Оплата Товара производится Покупателем по безналичному расчету в следующем порядке:</w:t>
            </w:r>
          </w:p>
          <w:p w:rsidR="00F44619" w:rsidRPr="0019444C" w:rsidRDefault="00EC1DBE" w:rsidP="00F44619">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44619" w:rsidRPr="00F44AFD" w:rsidRDefault="00EC1DBE" w:rsidP="00F44619">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BF45BD" w:rsidRPr="00F44619" w:rsidRDefault="00EC1DBE" w:rsidP="00F44619">
            <w:pPr>
              <w:pStyle w:val="1a"/>
              <w:ind w:firstLine="0"/>
              <w:rPr>
                <w:sz w:val="24"/>
                <w:szCs w:val="24"/>
              </w:rPr>
            </w:pPr>
            <w:r w:rsidRPr="00F44619">
              <w:rPr>
                <w:color w:val="000000"/>
                <w:sz w:val="24"/>
                <w:szCs w:val="24"/>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sidRPr="00F44619">
              <w:rPr>
                <w:color w:val="000000"/>
                <w:sz w:val="24"/>
                <w:szCs w:val="24"/>
                <w:bdr w:val="none" w:sz="0" w:space="0" w:color="auto" w:frame="1"/>
              </w:rPr>
              <w:t>с даты подписания</w:t>
            </w:r>
            <w:proofErr w:type="gramEnd"/>
            <w:r w:rsidRPr="00F44619">
              <w:rPr>
                <w:color w:val="000000"/>
                <w:sz w:val="24"/>
                <w:szCs w:val="24"/>
                <w:bdr w:val="none" w:sz="0" w:space="0" w:color="auto" w:frame="1"/>
              </w:rPr>
              <w:t xml:space="preserve"> сторонами товарной накладной (ТОРГ-12) или УПД на основании счета и счета-фактуры.  </w:t>
            </w: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14.</w:t>
            </w:r>
          </w:p>
        </w:tc>
        <w:tc>
          <w:tcPr>
            <w:tcW w:w="2126" w:type="dxa"/>
          </w:tcPr>
          <w:p w:rsidR="007D6548" w:rsidRPr="00F86FAA" w:rsidRDefault="00EC1DBE"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F45BD" w:rsidRDefault="00EC1DB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 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FC6E03" w:rsidRPr="0019444C" w:rsidRDefault="00EC1DBE" w:rsidP="00FC6E03">
            <w:pPr>
              <w:ind w:firstLine="426"/>
              <w:jc w:val="both"/>
            </w:pPr>
            <w:r>
              <w:rPr>
                <w:b/>
                <w:bCs/>
              </w:rPr>
              <w:t xml:space="preserve">Место </w:t>
            </w:r>
            <w:r>
              <w:rPr>
                <w:b/>
              </w:rPr>
              <w:t xml:space="preserve">поставки товаров, выполнения работ, оказания услуг и т.д.: </w:t>
            </w:r>
            <w:r w:rsidRPr="00D94475">
              <w:t>450027, г. Уфа, ул. Индустриальное шоссе, 13.</w:t>
            </w:r>
            <w:r w:rsidRPr="00FF0E5D">
              <w:t xml:space="preserve">  </w:t>
            </w:r>
          </w:p>
          <w:p w:rsidR="00BF45BD" w:rsidRDefault="00BF45BD">
            <w:pPr>
              <w:pStyle w:val="Default"/>
              <w:jc w:val="both"/>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15.</w:t>
            </w:r>
          </w:p>
        </w:tc>
        <w:tc>
          <w:tcPr>
            <w:tcW w:w="2126" w:type="dxa"/>
          </w:tcPr>
          <w:p w:rsidR="007D6548" w:rsidRPr="00F86FAA" w:rsidRDefault="00EC1DBE" w:rsidP="008035D3">
            <w:pPr>
              <w:pStyle w:val="Default"/>
              <w:rPr>
                <w:b/>
                <w:color w:val="auto"/>
              </w:rPr>
            </w:pPr>
            <w:r>
              <w:rPr>
                <w:b/>
                <w:color w:val="auto"/>
              </w:rPr>
              <w:t>Состав и количество (объем) товаров, работ, услуг</w:t>
            </w:r>
          </w:p>
        </w:tc>
        <w:tc>
          <w:tcPr>
            <w:tcW w:w="7200" w:type="dxa"/>
          </w:tcPr>
          <w:p w:rsidR="00BF45BD" w:rsidRDefault="00EC1DB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9E3352" w:rsidTr="004D6B74">
        <w:tc>
          <w:tcPr>
            <w:tcW w:w="426" w:type="dxa"/>
          </w:tcPr>
          <w:p w:rsidR="00856650" w:rsidRPr="00F86FAA" w:rsidRDefault="00EC1DBE" w:rsidP="00E47C4C">
            <w:pPr>
              <w:pStyle w:val="1a"/>
              <w:ind w:left="-57" w:right="-108" w:firstLine="0"/>
              <w:rPr>
                <w:b/>
                <w:sz w:val="24"/>
                <w:szCs w:val="24"/>
              </w:rPr>
            </w:pPr>
            <w:r>
              <w:rPr>
                <w:b/>
                <w:sz w:val="24"/>
                <w:szCs w:val="24"/>
              </w:rPr>
              <w:t>16.</w:t>
            </w:r>
          </w:p>
        </w:tc>
        <w:tc>
          <w:tcPr>
            <w:tcW w:w="2126" w:type="dxa"/>
          </w:tcPr>
          <w:p w:rsidR="00856650" w:rsidRPr="00F86FAA" w:rsidRDefault="00EC1DBE"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4179B">
                  <w:pPr>
                    <w:snapToGrid w:val="0"/>
                    <w:rPr>
                      <w:sz w:val="20"/>
                      <w:szCs w:val="20"/>
                    </w:rPr>
                  </w:pPr>
                  <w:r>
                    <w:rPr>
                      <w:sz w:val="20"/>
                      <w:szCs w:val="20"/>
                    </w:rPr>
                    <w:t xml:space="preserve">№ </w:t>
                  </w:r>
                </w:p>
                <w:p w:rsidR="0094179B" w:rsidRPr="00A515A5" w:rsidRDefault="00EC1DBE"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EC1DBE" w:rsidP="00967F83">
                  <w:pPr>
                    <w:snapToGrid w:val="0"/>
                    <w:ind w:left="-57" w:right="85"/>
                    <w:rPr>
                      <w:sz w:val="20"/>
                      <w:szCs w:val="20"/>
                    </w:rPr>
                  </w:pPr>
                  <w:r>
                    <w:rPr>
                      <w:sz w:val="20"/>
                      <w:szCs w:val="20"/>
                    </w:rPr>
                    <w:t>Номер строки ПЗ</w:t>
                  </w:r>
                </w:p>
              </w:tc>
            </w:tr>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C1DB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24.10.75.114</w:t>
                  </w:r>
                </w:p>
              </w:tc>
              <w:tc>
                <w:tcPr>
                  <w:tcW w:w="1417"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24.10.7</w:t>
                  </w:r>
                </w:p>
              </w:tc>
              <w:tc>
                <w:tcPr>
                  <w:tcW w:w="1134"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F45BD" w:rsidRDefault="00EC1DB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F45BD" w:rsidRDefault="00EC1DBE">
                  <w:pPr>
                    <w:snapToGrid w:val="0"/>
                    <w:rPr>
                      <w:sz w:val="22"/>
                      <w:szCs w:val="22"/>
                    </w:rPr>
                  </w:pPr>
                  <w:r>
                    <w:rPr>
                      <w:sz w:val="22"/>
                      <w:szCs w:val="22"/>
                    </w:rPr>
                    <w:t>229</w:t>
                  </w:r>
                </w:p>
              </w:tc>
            </w:tr>
            <w:tr w:rsidR="009E3352" w:rsidTr="00967F83">
              <w:tc>
                <w:tcPr>
                  <w:tcW w:w="534" w:type="dxa"/>
                  <w:tcBorders>
                    <w:top w:val="single" w:sz="4" w:space="0" w:color="auto"/>
                    <w:left w:val="single" w:sz="4" w:space="0" w:color="auto"/>
                    <w:bottom w:val="single" w:sz="4" w:space="0" w:color="auto"/>
                    <w:right w:val="single" w:sz="4" w:space="0" w:color="auto"/>
                  </w:tcBorders>
                  <w:hideMark/>
                </w:tcPr>
                <w:p w:rsidR="00BF45BD" w:rsidRDefault="00EC1DBE">
                  <w:pPr>
                    <w:tabs>
                      <w:tab w:val="left" w:pos="313"/>
                    </w:tabs>
                    <w:snapToGrid w:val="0"/>
                    <w:rPr>
                      <w:sz w:val="22"/>
                      <w:szCs w:val="22"/>
                    </w:rPr>
                  </w:pPr>
                  <w:r>
                    <w:rPr>
                      <w:sz w:val="22"/>
                      <w:szCs w:val="22"/>
                    </w:rPr>
                    <w:t>2.</w:t>
                  </w:r>
                </w:p>
              </w:tc>
              <w:tc>
                <w:tcPr>
                  <w:tcW w:w="1446"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23.61.12.163</w:t>
                  </w:r>
                </w:p>
              </w:tc>
              <w:tc>
                <w:tcPr>
                  <w:tcW w:w="1417" w:type="dxa"/>
                  <w:tcBorders>
                    <w:top w:val="single" w:sz="4" w:space="0" w:color="auto"/>
                    <w:left w:val="single" w:sz="4" w:space="0" w:color="auto"/>
                    <w:bottom w:val="single" w:sz="4" w:space="0" w:color="auto"/>
                    <w:right w:val="single" w:sz="4" w:space="0" w:color="auto"/>
                  </w:tcBorders>
                </w:tcPr>
                <w:p w:rsidR="00BF45BD" w:rsidRDefault="00EC1DBE">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BF45BD" w:rsidRDefault="00BF45BD">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F45BD" w:rsidRDefault="00BF45BD">
                  <w:pPr>
                    <w:snapToGrid w:val="0"/>
                    <w:ind w:left="-68" w:right="-57"/>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BF45BD" w:rsidRDefault="00EC1DBE">
                  <w:pPr>
                    <w:snapToGrid w:val="0"/>
                    <w:rPr>
                      <w:sz w:val="22"/>
                      <w:szCs w:val="22"/>
                    </w:rPr>
                  </w:pPr>
                  <w:r>
                    <w:rPr>
                      <w:sz w:val="22"/>
                      <w:szCs w:val="22"/>
                    </w:rPr>
                    <w:t>229</w:t>
                  </w:r>
                </w:p>
              </w:tc>
            </w:tr>
          </w:tbl>
          <w:p w:rsidR="00BF45BD" w:rsidRDefault="00BF45BD"/>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17.</w:t>
            </w:r>
          </w:p>
        </w:tc>
        <w:tc>
          <w:tcPr>
            <w:tcW w:w="2126" w:type="dxa"/>
          </w:tcPr>
          <w:p w:rsidR="007D6548" w:rsidRPr="00F86FAA" w:rsidRDefault="00EC1DBE" w:rsidP="00EB3B7C">
            <w:pPr>
              <w:pStyle w:val="aff1"/>
            </w:pPr>
            <w:r>
              <w:t xml:space="preserve">Требования, предъявляемые к претендентам и Заявке на участие в Открытом конкурсе </w:t>
            </w:r>
          </w:p>
        </w:tc>
        <w:tc>
          <w:tcPr>
            <w:tcW w:w="7200" w:type="dxa"/>
          </w:tcPr>
          <w:p w:rsidR="006D2B87" w:rsidRPr="00286B26" w:rsidRDefault="00EC1DBE"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F45BD" w:rsidRPr="00E37677" w:rsidRDefault="00EC1DBE">
            <w:pPr>
              <w:pStyle w:val="aff7"/>
              <w:numPr>
                <w:ilvl w:val="1"/>
                <w:numId w:val="26"/>
              </w:numPr>
              <w:ind w:left="601" w:hanging="426"/>
              <w:jc w:val="both"/>
            </w:pPr>
            <w:r w:rsidRPr="00E3767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F45BD" w:rsidRPr="00E37677" w:rsidRDefault="00EC1DBE">
            <w:pPr>
              <w:pStyle w:val="aff7"/>
              <w:numPr>
                <w:ilvl w:val="1"/>
                <w:numId w:val="26"/>
              </w:numPr>
              <w:ind w:left="601" w:hanging="426"/>
              <w:jc w:val="both"/>
            </w:pPr>
            <w:r w:rsidRPr="00E37677">
              <w:t>отсутствие за последние три года просроченной задолженности перед ПАО «</w:t>
            </w:r>
            <w:proofErr w:type="spellStart"/>
            <w:r w:rsidRPr="00E37677">
              <w:t>ТрансКонтейнер</w:t>
            </w:r>
            <w:proofErr w:type="spellEnd"/>
            <w:r w:rsidRPr="00E37677">
              <w:t xml:space="preserve">», фактов </w:t>
            </w:r>
            <w:r w:rsidRPr="00E37677">
              <w:lastRenderedPageBreak/>
              <w:t>невыполнения обязательств перед ПАО «</w:t>
            </w:r>
            <w:proofErr w:type="spellStart"/>
            <w:r w:rsidRPr="00E37677">
              <w:t>ТрансКонтейнер</w:t>
            </w:r>
            <w:proofErr w:type="spellEnd"/>
            <w:r w:rsidRPr="00E37677">
              <w:t>» и причинения вреда имуществу ПАО «</w:t>
            </w:r>
            <w:proofErr w:type="spellStart"/>
            <w:r w:rsidRPr="00E37677">
              <w:t>ТрансКонтейнер</w:t>
            </w:r>
            <w:proofErr w:type="spellEnd"/>
            <w:r w:rsidRPr="00E37677">
              <w:t>»;</w:t>
            </w:r>
          </w:p>
          <w:p w:rsidR="00BF45BD" w:rsidRPr="00E37677" w:rsidRDefault="00EC1DBE">
            <w:pPr>
              <w:pStyle w:val="aff7"/>
              <w:numPr>
                <w:ilvl w:val="1"/>
                <w:numId w:val="26"/>
              </w:numPr>
              <w:ind w:left="601" w:hanging="426"/>
              <w:jc w:val="both"/>
            </w:pPr>
            <w:r w:rsidRPr="00E37677">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E37677">
              <w:t>://</w:t>
            </w:r>
            <w:r>
              <w:rPr>
                <w:lang w:val="en-US"/>
              </w:rPr>
              <w:t>www</w:t>
            </w:r>
            <w:r w:rsidRPr="00E37677">
              <w:t>.</w:t>
            </w:r>
            <w:proofErr w:type="spellStart"/>
            <w:r>
              <w:rPr>
                <w:lang w:val="en-US"/>
              </w:rPr>
              <w:t>nalog</w:t>
            </w:r>
            <w:proofErr w:type="spellEnd"/>
            <w:r w:rsidRPr="00E37677">
              <w:t>.</w:t>
            </w:r>
            <w:proofErr w:type="spellStart"/>
            <w:r>
              <w:rPr>
                <w:lang w:val="en-US"/>
              </w:rPr>
              <w:t>ru</w:t>
            </w:r>
            <w:proofErr w:type="spellEnd"/>
            <w:r w:rsidRPr="00E37677">
              <w:t>) на условиях, изложенных в проекте договора (приложение к документации о закупке).</w:t>
            </w:r>
          </w:p>
          <w:p w:rsidR="006D2B87" w:rsidRPr="00286B26" w:rsidRDefault="00EC1DBE"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F45BD" w:rsidRPr="00E37677" w:rsidRDefault="00EC1DBE">
            <w:pPr>
              <w:pStyle w:val="aff7"/>
              <w:numPr>
                <w:ilvl w:val="1"/>
                <w:numId w:val="26"/>
              </w:numPr>
              <w:ind w:left="601" w:hanging="426"/>
              <w:jc w:val="both"/>
            </w:pPr>
            <w:r w:rsidRPr="00E3767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45BD" w:rsidRPr="00E37677" w:rsidRDefault="00EC1DBE">
            <w:pPr>
              <w:pStyle w:val="aff7"/>
              <w:numPr>
                <w:ilvl w:val="1"/>
                <w:numId w:val="26"/>
              </w:numPr>
              <w:ind w:left="601" w:hanging="426"/>
              <w:jc w:val="both"/>
            </w:pPr>
            <w:proofErr w:type="gramStart"/>
            <w:r w:rsidRPr="00E376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w:t>
            </w:r>
            <w:proofErr w:type="gramEnd"/>
            <w:r w:rsidRPr="00E376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37677">
              <w:t>://</w:t>
            </w:r>
            <w:r>
              <w:rPr>
                <w:lang w:val="en-US"/>
              </w:rPr>
              <w:t>service</w:t>
            </w:r>
            <w:r w:rsidRPr="00E37677">
              <w:t>.</w:t>
            </w:r>
            <w:proofErr w:type="spellStart"/>
            <w:r>
              <w:rPr>
                <w:lang w:val="en-US"/>
              </w:rPr>
              <w:t>nalog</w:t>
            </w:r>
            <w:proofErr w:type="spellEnd"/>
            <w:r w:rsidRPr="00E37677">
              <w:t>.</w:t>
            </w:r>
            <w:proofErr w:type="spellStart"/>
            <w:r>
              <w:rPr>
                <w:lang w:val="en-US"/>
              </w:rPr>
              <w:t>ru</w:t>
            </w:r>
            <w:proofErr w:type="spellEnd"/>
            <w:r w:rsidRPr="00E37677">
              <w:t>/</w:t>
            </w:r>
            <w:proofErr w:type="spellStart"/>
            <w:r>
              <w:rPr>
                <w:lang w:val="en-US"/>
              </w:rPr>
              <w:t>zd</w:t>
            </w:r>
            <w:proofErr w:type="spellEnd"/>
            <w:r w:rsidRPr="00E37677">
              <w:t>.</w:t>
            </w:r>
            <w:r>
              <w:rPr>
                <w:lang w:val="en-US"/>
              </w:rPr>
              <w:t>do</w:t>
            </w:r>
            <w:r w:rsidRPr="00E37677">
              <w:t>);</w:t>
            </w:r>
          </w:p>
          <w:p w:rsidR="00BF45BD" w:rsidRPr="00E37677" w:rsidRDefault="00EC1DBE">
            <w:pPr>
              <w:pStyle w:val="aff7"/>
              <w:numPr>
                <w:ilvl w:val="1"/>
                <w:numId w:val="26"/>
              </w:numPr>
              <w:ind w:left="601" w:hanging="426"/>
              <w:jc w:val="both"/>
            </w:pPr>
            <w:proofErr w:type="gramStart"/>
            <w:r w:rsidRPr="00E376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37677">
              <w:t>неприостановлении</w:t>
            </w:r>
            <w:proofErr w:type="spellEnd"/>
            <w:r w:rsidRPr="00E376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37677">
              <w:t>://</w:t>
            </w:r>
            <w:proofErr w:type="spellStart"/>
            <w:r>
              <w:rPr>
                <w:lang w:val="en-US"/>
              </w:rPr>
              <w:t>fssprus</w:t>
            </w:r>
            <w:proofErr w:type="spellEnd"/>
            <w:r w:rsidRPr="00E37677">
              <w:t>.</w:t>
            </w:r>
            <w:proofErr w:type="spellStart"/>
            <w:r>
              <w:rPr>
                <w:lang w:val="en-US"/>
              </w:rPr>
              <w:t>ru</w:t>
            </w:r>
            <w:proofErr w:type="spellEnd"/>
            <w:r w:rsidRPr="00E37677">
              <w:t>/</w:t>
            </w:r>
            <w:proofErr w:type="spellStart"/>
            <w:r>
              <w:rPr>
                <w:lang w:val="en-US"/>
              </w:rPr>
              <w:t>iss</w:t>
            </w:r>
            <w:proofErr w:type="spellEnd"/>
            <w:r w:rsidRPr="00E37677">
              <w:t>/</w:t>
            </w:r>
            <w:proofErr w:type="spellStart"/>
            <w:r>
              <w:rPr>
                <w:lang w:val="en-US"/>
              </w:rPr>
              <w:t>ip</w:t>
            </w:r>
            <w:proofErr w:type="spellEnd"/>
            <w:r w:rsidRPr="00E37677">
              <w:t>), а также информации в едином</w:t>
            </w:r>
            <w:proofErr w:type="gramEnd"/>
            <w:r w:rsidRPr="00E37677">
              <w:t xml:space="preserve"> федеральном </w:t>
            </w:r>
            <w:proofErr w:type="gramStart"/>
            <w:r w:rsidRPr="00E37677">
              <w:t>реестре</w:t>
            </w:r>
            <w:proofErr w:type="gramEnd"/>
            <w:r w:rsidRPr="00E3767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37677">
              <w:t>://</w:t>
            </w:r>
            <w:r>
              <w:rPr>
                <w:lang w:val="en-US"/>
              </w:rPr>
              <w:t>www</w:t>
            </w:r>
            <w:r w:rsidRPr="00E37677">
              <w:t>.</w:t>
            </w:r>
            <w:proofErr w:type="spellStart"/>
            <w:r>
              <w:rPr>
                <w:lang w:val="en-US"/>
              </w:rPr>
              <w:t>fedresurs</w:t>
            </w:r>
            <w:proofErr w:type="spellEnd"/>
            <w:r w:rsidRPr="00E37677">
              <w:t>.</w:t>
            </w:r>
            <w:proofErr w:type="spellStart"/>
            <w:r>
              <w:rPr>
                <w:lang w:val="en-US"/>
              </w:rPr>
              <w:t>ru</w:t>
            </w:r>
            <w:proofErr w:type="spellEnd"/>
            <w:r w:rsidRPr="00E37677">
              <w:t xml:space="preserve">. В случае наличия на официальном сайте Федеральной службы судебных приставов Российской Федерации информации о </w:t>
            </w:r>
            <w:r w:rsidRPr="00E37677">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37677">
              <w:t>неприостановлении</w:t>
            </w:r>
            <w:proofErr w:type="spellEnd"/>
            <w:r w:rsidRPr="00E376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F45BD" w:rsidRPr="00E37677" w:rsidRDefault="00EC1DBE">
            <w:pPr>
              <w:pStyle w:val="aff7"/>
              <w:numPr>
                <w:ilvl w:val="1"/>
                <w:numId w:val="26"/>
              </w:numPr>
              <w:ind w:left="601" w:hanging="426"/>
              <w:jc w:val="both"/>
            </w:pPr>
            <w:r w:rsidRPr="00E3767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F45BD" w:rsidRPr="00E37677" w:rsidRDefault="00EC1DBE">
            <w:pPr>
              <w:pStyle w:val="aff7"/>
              <w:numPr>
                <w:ilvl w:val="1"/>
                <w:numId w:val="26"/>
              </w:numPr>
              <w:ind w:left="601" w:hanging="426"/>
              <w:jc w:val="both"/>
            </w:pPr>
            <w:proofErr w:type="gramStart"/>
            <w:r w:rsidRPr="00E3767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37677">
              <w:t>ов</w:t>
            </w:r>
            <w:proofErr w:type="spellEnd"/>
            <w:r w:rsidRPr="00E37677">
              <w:t>).</w:t>
            </w:r>
            <w:proofErr w:type="gramEnd"/>
          </w:p>
        </w:tc>
      </w:tr>
      <w:tr w:rsidR="009E3352" w:rsidTr="004D6B74">
        <w:tc>
          <w:tcPr>
            <w:tcW w:w="426" w:type="dxa"/>
          </w:tcPr>
          <w:p w:rsidR="00835CB1" w:rsidRPr="00F86FAA" w:rsidRDefault="00EC1DBE"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EC1DBE">
            <w:pPr>
              <w:pStyle w:val="Default"/>
              <w:rPr>
                <w:b/>
                <w:color w:val="auto"/>
              </w:rPr>
            </w:pPr>
            <w:r>
              <w:rPr>
                <w:b/>
                <w:color w:val="auto"/>
              </w:rPr>
              <w:t>Особенности предоставления документов иностранными участниками</w:t>
            </w:r>
          </w:p>
        </w:tc>
        <w:tc>
          <w:tcPr>
            <w:tcW w:w="7200" w:type="dxa"/>
          </w:tcPr>
          <w:p w:rsidR="00BF45BD" w:rsidRDefault="00EC1DBE">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t>19.</w:t>
            </w:r>
          </w:p>
        </w:tc>
        <w:tc>
          <w:tcPr>
            <w:tcW w:w="2126" w:type="dxa"/>
          </w:tcPr>
          <w:p w:rsidR="007D6548" w:rsidRPr="00F86FAA" w:rsidRDefault="00EC1DBE"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9E3352" w:rsidTr="004D6B74">
              <w:tc>
                <w:tcPr>
                  <w:tcW w:w="4423" w:type="dxa"/>
                </w:tcPr>
                <w:p w:rsidR="006D2B87" w:rsidRPr="006D2B87" w:rsidRDefault="00EC1DBE" w:rsidP="006D2B87">
                  <w:pPr>
                    <w:pStyle w:val="af9"/>
                    <w:rPr>
                      <w:b/>
                      <w:sz w:val="24"/>
                    </w:rPr>
                  </w:pPr>
                  <w:r>
                    <w:rPr>
                      <w:b/>
                      <w:sz w:val="24"/>
                    </w:rPr>
                    <w:t>Критерий оценки</w:t>
                  </w:r>
                </w:p>
              </w:tc>
              <w:tc>
                <w:tcPr>
                  <w:tcW w:w="2551" w:type="dxa"/>
                </w:tcPr>
                <w:p w:rsidR="006D2B87" w:rsidRPr="006D2B87" w:rsidRDefault="00EC1DBE" w:rsidP="006D2B87">
                  <w:pPr>
                    <w:pStyle w:val="af9"/>
                    <w:ind w:firstLine="0"/>
                    <w:rPr>
                      <w:b/>
                      <w:sz w:val="24"/>
                    </w:rPr>
                  </w:pPr>
                  <w:r>
                    <w:rPr>
                      <w:b/>
                      <w:sz w:val="24"/>
                    </w:rPr>
                    <w:t xml:space="preserve">Значение </w:t>
                  </w:r>
                  <w:proofErr w:type="spellStart"/>
                  <w:r>
                    <w:rPr>
                      <w:b/>
                      <w:sz w:val="24"/>
                    </w:rPr>
                    <w:t>Кз</w:t>
                  </w:r>
                  <w:proofErr w:type="spellEnd"/>
                </w:p>
              </w:tc>
            </w:tr>
            <w:tr w:rsidR="009E3352" w:rsidTr="004D6B74">
              <w:tc>
                <w:tcPr>
                  <w:tcW w:w="4423" w:type="dxa"/>
                </w:tcPr>
                <w:p w:rsidR="00BF45BD" w:rsidRDefault="00EC1DBE">
                  <w:pPr>
                    <w:pStyle w:val="af9"/>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BF45BD" w:rsidRDefault="00EC1DBE">
                  <w:pPr>
                    <w:pStyle w:val="af9"/>
                    <w:ind w:firstLine="0"/>
                    <w:rPr>
                      <w:sz w:val="24"/>
                      <w:lang w:val="en-US"/>
                    </w:rPr>
                  </w:pPr>
                  <w:r>
                    <w:rPr>
                      <w:sz w:val="24"/>
                      <w:lang w:val="en-US"/>
                    </w:rPr>
                    <w:t>0,60</w:t>
                  </w:r>
                </w:p>
              </w:tc>
            </w:tr>
            <w:tr w:rsidR="009E3352" w:rsidTr="004D6B74">
              <w:tc>
                <w:tcPr>
                  <w:tcW w:w="4423" w:type="dxa"/>
                </w:tcPr>
                <w:p w:rsidR="00BF45BD" w:rsidRDefault="00EC1DBE">
                  <w:pPr>
                    <w:pStyle w:val="af9"/>
                    <w:ind w:firstLine="0"/>
                    <w:rPr>
                      <w:sz w:val="24"/>
                    </w:rPr>
                  </w:pPr>
                  <w:r>
                    <w:rPr>
                      <w:sz w:val="24"/>
                    </w:rPr>
                    <w:lastRenderedPageBreak/>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BF45BD" w:rsidRDefault="00EC1DBE">
                  <w:pPr>
                    <w:pStyle w:val="af9"/>
                    <w:ind w:firstLine="0"/>
                    <w:rPr>
                      <w:sz w:val="24"/>
                      <w:lang w:val="en-US"/>
                    </w:rPr>
                  </w:pPr>
                  <w:r>
                    <w:rPr>
                      <w:sz w:val="24"/>
                      <w:lang w:val="en-US"/>
                    </w:rPr>
                    <w:t>0,15</w:t>
                  </w:r>
                </w:p>
              </w:tc>
            </w:tr>
            <w:tr w:rsidR="009E3352" w:rsidTr="004D6B74">
              <w:tc>
                <w:tcPr>
                  <w:tcW w:w="4423" w:type="dxa"/>
                </w:tcPr>
                <w:p w:rsidR="00BF45BD" w:rsidRDefault="00EC1DBE">
                  <w:pPr>
                    <w:pStyle w:val="af9"/>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BF45BD" w:rsidRDefault="00EC1DBE">
                  <w:pPr>
                    <w:pStyle w:val="af9"/>
                    <w:ind w:firstLine="0"/>
                    <w:rPr>
                      <w:sz w:val="24"/>
                      <w:lang w:val="en-US"/>
                    </w:rPr>
                  </w:pPr>
                  <w:r>
                    <w:rPr>
                      <w:sz w:val="24"/>
                      <w:lang w:val="en-US"/>
                    </w:rPr>
                    <w:t>0,15</w:t>
                  </w:r>
                </w:p>
              </w:tc>
            </w:tr>
            <w:tr w:rsidR="009E3352" w:rsidTr="004D6B74">
              <w:tc>
                <w:tcPr>
                  <w:tcW w:w="4423" w:type="dxa"/>
                </w:tcPr>
                <w:p w:rsidR="00BF45BD" w:rsidRDefault="00EC1DBE">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F45BD" w:rsidRDefault="00EC1DBE">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9E3352" w:rsidTr="004D6B74">
        <w:tc>
          <w:tcPr>
            <w:tcW w:w="426" w:type="dxa"/>
          </w:tcPr>
          <w:p w:rsidR="00736D40" w:rsidRPr="00F86FAA" w:rsidRDefault="00EC1DBE"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EC1DBE">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9E3352" w:rsidTr="004D6B74">
              <w:tc>
                <w:tcPr>
                  <w:tcW w:w="6974" w:type="dxa"/>
                </w:tcPr>
                <w:p w:rsidR="0089300C" w:rsidRPr="00D94533" w:rsidRDefault="00EC1DBE" w:rsidP="0089300C">
                  <w:pPr>
                    <w:pStyle w:val="-3"/>
                    <w:tabs>
                      <w:tab w:val="clear" w:pos="1985"/>
                    </w:tabs>
                    <w:suppressAutoHyphens/>
                    <w:ind w:left="629" w:firstLine="0"/>
                    <w:rPr>
                      <w:b/>
                      <w:sz w:val="24"/>
                    </w:rPr>
                  </w:pPr>
                  <w:r>
                    <w:rPr>
                      <w:b/>
                      <w:sz w:val="24"/>
                    </w:rPr>
                    <w:t>I. Внесение изменений в договор:</w:t>
                  </w:r>
                </w:p>
                <w:p w:rsidR="00BF45BD" w:rsidRDefault="00EC1DB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EC1DBE"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EC1DBE"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EC1DBE"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EC1DBE"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F45BD" w:rsidRDefault="00EC1DBE">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F45BD" w:rsidRDefault="00BF45BD">
                  <w:pPr>
                    <w:pStyle w:val="-3"/>
                    <w:tabs>
                      <w:tab w:val="clear" w:pos="1985"/>
                    </w:tabs>
                    <w:suppressAutoHyphens/>
                    <w:rPr>
                      <w:sz w:val="24"/>
                    </w:rPr>
                  </w:pPr>
                </w:p>
              </w:tc>
            </w:tr>
            <w:tr w:rsidR="009E3352" w:rsidTr="004D6B74">
              <w:tc>
                <w:tcPr>
                  <w:tcW w:w="6974" w:type="dxa"/>
                </w:tcPr>
                <w:p w:rsidR="00BF45BD" w:rsidRDefault="00EC1DB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9E3352" w:rsidTr="004D6B74">
              <w:tc>
                <w:tcPr>
                  <w:tcW w:w="6974" w:type="dxa"/>
                </w:tcPr>
                <w:p w:rsidR="00677986" w:rsidRDefault="00EC1DBE" w:rsidP="00677986">
                  <w:pPr>
                    <w:pStyle w:val="af9"/>
                    <w:ind w:left="629" w:firstLine="0"/>
                    <w:rPr>
                      <w:b/>
                      <w:sz w:val="24"/>
                    </w:rPr>
                  </w:pPr>
                  <w:r>
                    <w:rPr>
                      <w:b/>
                      <w:sz w:val="24"/>
                    </w:rPr>
                    <w:t>III. Увеличение цены договора:</w:t>
                  </w:r>
                </w:p>
                <w:p w:rsidR="00BF45BD" w:rsidRPr="00F44619" w:rsidRDefault="00EC1DBE" w:rsidP="00F44619">
                  <w:pPr>
                    <w:pStyle w:val="af9"/>
                    <w:ind w:firstLine="629"/>
                    <w:rPr>
                      <w:sz w:val="20"/>
                      <w:szCs w:val="20"/>
                    </w:rPr>
                  </w:pPr>
                  <w:r w:rsidRPr="00F44619">
                    <w:rPr>
                      <w:sz w:val="24"/>
                    </w:rPr>
                    <w:t xml:space="preserve">Цена договора в процессе исполнения может быть увеличена по соглашению сторон без проведения </w:t>
                  </w:r>
                  <w:r w:rsidRPr="00F44619">
                    <w:rPr>
                      <w:sz w:val="24"/>
                    </w:rPr>
                    <w:lastRenderedPageBreak/>
                    <w:t>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r w:rsidRPr="00F44619">
                    <w:rPr>
                      <w:sz w:val="20"/>
                      <w:szCs w:val="20"/>
                    </w:rPr>
                    <w:t>.</w:t>
                  </w:r>
                </w:p>
              </w:tc>
            </w:tr>
          </w:tbl>
          <w:p w:rsidR="00736D40" w:rsidRPr="00A3070E" w:rsidRDefault="00736D40" w:rsidP="003D3C71">
            <w:pPr>
              <w:pStyle w:val="af9"/>
              <w:ind w:left="601" w:firstLine="0"/>
              <w:rPr>
                <w:sz w:val="24"/>
              </w:rPr>
            </w:pPr>
          </w:p>
        </w:tc>
      </w:tr>
      <w:tr w:rsidR="009E3352" w:rsidTr="004D6B74">
        <w:tc>
          <w:tcPr>
            <w:tcW w:w="426" w:type="dxa"/>
          </w:tcPr>
          <w:p w:rsidR="007D6548" w:rsidRPr="00F86FAA" w:rsidRDefault="00EC1DBE"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EC1DBE">
            <w:pPr>
              <w:pStyle w:val="Default"/>
              <w:rPr>
                <w:b/>
                <w:color w:val="auto"/>
              </w:rPr>
            </w:pPr>
            <w:r>
              <w:rPr>
                <w:b/>
                <w:color w:val="auto"/>
              </w:rPr>
              <w:t>Привлечение субподрядчиков, соисполнителей</w:t>
            </w:r>
          </w:p>
        </w:tc>
        <w:tc>
          <w:tcPr>
            <w:tcW w:w="7200" w:type="dxa"/>
          </w:tcPr>
          <w:p w:rsidR="00BF45BD" w:rsidRDefault="00EC1DBE">
            <w:pPr>
              <w:pStyle w:val="1a"/>
              <w:ind w:firstLine="0"/>
              <w:rPr>
                <w:sz w:val="24"/>
                <w:szCs w:val="24"/>
              </w:rPr>
            </w:pPr>
            <w:r>
              <w:rPr>
                <w:sz w:val="24"/>
                <w:szCs w:val="24"/>
              </w:rPr>
              <w:t>Допускается</w:t>
            </w:r>
          </w:p>
        </w:tc>
      </w:tr>
      <w:tr w:rsidR="009E3352" w:rsidTr="004D6B74">
        <w:tc>
          <w:tcPr>
            <w:tcW w:w="426" w:type="dxa"/>
          </w:tcPr>
          <w:p w:rsidR="001356F1" w:rsidRPr="00F86FAA" w:rsidRDefault="00EC1DBE" w:rsidP="00E47C4C">
            <w:pPr>
              <w:pStyle w:val="1a"/>
              <w:ind w:left="-57" w:right="-108" w:firstLine="0"/>
              <w:rPr>
                <w:b/>
                <w:sz w:val="24"/>
                <w:szCs w:val="24"/>
              </w:rPr>
            </w:pPr>
            <w:r>
              <w:rPr>
                <w:b/>
                <w:sz w:val="24"/>
                <w:szCs w:val="24"/>
              </w:rPr>
              <w:t>22.</w:t>
            </w:r>
          </w:p>
        </w:tc>
        <w:tc>
          <w:tcPr>
            <w:tcW w:w="2126" w:type="dxa"/>
          </w:tcPr>
          <w:p w:rsidR="001356F1" w:rsidRPr="00F86FAA" w:rsidRDefault="00EC1DBE" w:rsidP="00505622">
            <w:pPr>
              <w:pStyle w:val="Default"/>
              <w:rPr>
                <w:b/>
                <w:color w:val="auto"/>
              </w:rPr>
            </w:pPr>
            <w:r>
              <w:rPr>
                <w:b/>
                <w:color w:val="auto"/>
              </w:rPr>
              <w:t>Срок действия Заявки</w:t>
            </w:r>
            <w:r>
              <w:rPr>
                <w:b/>
                <w:color w:val="auto"/>
              </w:rPr>
              <w:tab/>
            </w:r>
          </w:p>
        </w:tc>
        <w:tc>
          <w:tcPr>
            <w:tcW w:w="7200" w:type="dxa"/>
          </w:tcPr>
          <w:p w:rsidR="00BF45BD" w:rsidRDefault="00EC1DBE">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9E3352" w:rsidTr="00C234FF">
        <w:trPr>
          <w:trHeight w:val="571"/>
        </w:trPr>
        <w:tc>
          <w:tcPr>
            <w:tcW w:w="426" w:type="dxa"/>
          </w:tcPr>
          <w:p w:rsidR="00DF6AE3" w:rsidRPr="00F86FAA" w:rsidRDefault="00EC1DBE" w:rsidP="00E47C4C">
            <w:pPr>
              <w:pStyle w:val="1a"/>
              <w:ind w:left="-57" w:right="-108" w:firstLine="0"/>
              <w:rPr>
                <w:b/>
                <w:sz w:val="24"/>
                <w:szCs w:val="24"/>
              </w:rPr>
            </w:pPr>
            <w:r>
              <w:rPr>
                <w:b/>
                <w:sz w:val="24"/>
                <w:szCs w:val="24"/>
              </w:rPr>
              <w:t>23.</w:t>
            </w:r>
          </w:p>
        </w:tc>
        <w:tc>
          <w:tcPr>
            <w:tcW w:w="2126" w:type="dxa"/>
          </w:tcPr>
          <w:p w:rsidR="00DF6AE3" w:rsidRPr="00F86FAA" w:rsidRDefault="00EC1DBE">
            <w:pPr>
              <w:pStyle w:val="Default"/>
              <w:rPr>
                <w:b/>
                <w:color w:val="auto"/>
              </w:rPr>
            </w:pPr>
            <w:r>
              <w:rPr>
                <w:b/>
                <w:color w:val="auto"/>
              </w:rPr>
              <w:t>Обеспечение Заявки</w:t>
            </w:r>
          </w:p>
        </w:tc>
        <w:tc>
          <w:tcPr>
            <w:tcW w:w="7200" w:type="dxa"/>
          </w:tcPr>
          <w:p w:rsidR="00BF45BD" w:rsidRDefault="00EC1DBE" w:rsidP="00C234FF">
            <w:pPr>
              <w:pStyle w:val="1a"/>
              <w:ind w:firstLine="0"/>
              <w:rPr>
                <w:sz w:val="24"/>
                <w:szCs w:val="24"/>
              </w:rPr>
            </w:pPr>
            <w:r>
              <w:rPr>
                <w:sz w:val="24"/>
                <w:szCs w:val="24"/>
              </w:rPr>
              <w:t>Не предусмотрено.</w:t>
            </w:r>
          </w:p>
        </w:tc>
      </w:tr>
      <w:tr w:rsidR="009E3352" w:rsidTr="004D6B74">
        <w:tc>
          <w:tcPr>
            <w:tcW w:w="426" w:type="dxa"/>
          </w:tcPr>
          <w:p w:rsidR="00402A46" w:rsidRPr="00F86FAA" w:rsidRDefault="00EC1DBE" w:rsidP="00E47C4C">
            <w:pPr>
              <w:pStyle w:val="1a"/>
              <w:ind w:left="-57" w:right="-108" w:firstLine="0"/>
              <w:rPr>
                <w:b/>
                <w:sz w:val="24"/>
                <w:szCs w:val="24"/>
              </w:rPr>
            </w:pPr>
            <w:r>
              <w:rPr>
                <w:b/>
                <w:sz w:val="24"/>
                <w:szCs w:val="24"/>
              </w:rPr>
              <w:t>24.</w:t>
            </w:r>
          </w:p>
        </w:tc>
        <w:tc>
          <w:tcPr>
            <w:tcW w:w="2126" w:type="dxa"/>
          </w:tcPr>
          <w:p w:rsidR="00402A46" w:rsidRPr="00F86FAA" w:rsidRDefault="00EC1DBE" w:rsidP="00DF6AE3">
            <w:pPr>
              <w:pStyle w:val="Default"/>
              <w:rPr>
                <w:b/>
                <w:color w:val="auto"/>
              </w:rPr>
            </w:pPr>
            <w:r>
              <w:rPr>
                <w:b/>
                <w:color w:val="auto"/>
              </w:rPr>
              <w:t>Обеспечение исполнения договора</w:t>
            </w:r>
          </w:p>
        </w:tc>
        <w:tc>
          <w:tcPr>
            <w:tcW w:w="7200" w:type="dxa"/>
          </w:tcPr>
          <w:p w:rsidR="00BF45BD" w:rsidRDefault="00EC1DBE">
            <w:pPr>
              <w:jc w:val="both"/>
            </w:pPr>
            <w:r>
              <w:rPr>
                <w:rFonts w:eastAsia="Arial"/>
              </w:rPr>
              <w:t>Не предусмотрено.</w:t>
            </w:r>
          </w:p>
        </w:tc>
      </w:tr>
      <w:tr w:rsidR="009E3352" w:rsidTr="004D6B74">
        <w:tc>
          <w:tcPr>
            <w:tcW w:w="426" w:type="dxa"/>
          </w:tcPr>
          <w:p w:rsidR="00E961FF" w:rsidRPr="004A2CA8" w:rsidRDefault="00EC1DBE" w:rsidP="00E47C4C">
            <w:pPr>
              <w:pStyle w:val="1a"/>
              <w:ind w:left="-57" w:right="-108" w:firstLine="0"/>
              <w:rPr>
                <w:b/>
                <w:sz w:val="24"/>
                <w:szCs w:val="24"/>
              </w:rPr>
            </w:pPr>
            <w:r>
              <w:rPr>
                <w:b/>
                <w:sz w:val="24"/>
                <w:szCs w:val="24"/>
              </w:rPr>
              <w:t>25.</w:t>
            </w:r>
          </w:p>
        </w:tc>
        <w:tc>
          <w:tcPr>
            <w:tcW w:w="2126" w:type="dxa"/>
          </w:tcPr>
          <w:p w:rsidR="00E961FF" w:rsidRPr="004A2CA8" w:rsidRDefault="00EC1DBE" w:rsidP="00AD2CB8">
            <w:pPr>
              <w:pStyle w:val="Default"/>
              <w:rPr>
                <w:b/>
                <w:color w:val="auto"/>
              </w:rPr>
            </w:pPr>
            <w:r>
              <w:rPr>
                <w:b/>
              </w:rPr>
              <w:t>Срок заключения договора</w:t>
            </w:r>
          </w:p>
        </w:tc>
        <w:tc>
          <w:tcPr>
            <w:tcW w:w="7200" w:type="dxa"/>
          </w:tcPr>
          <w:p w:rsidR="00E961FF" w:rsidRPr="004A2CA8" w:rsidRDefault="00EC1DBE"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9E3352" w:rsidTr="004D6B74">
        <w:tc>
          <w:tcPr>
            <w:tcW w:w="426" w:type="dxa"/>
          </w:tcPr>
          <w:p w:rsidR="005D5B59" w:rsidRPr="004A2CA8" w:rsidRDefault="00EC1DBE" w:rsidP="00E47C4C">
            <w:pPr>
              <w:pStyle w:val="1a"/>
              <w:ind w:left="-57" w:right="-108" w:firstLine="0"/>
              <w:rPr>
                <w:b/>
                <w:sz w:val="24"/>
                <w:szCs w:val="24"/>
              </w:rPr>
            </w:pPr>
            <w:r>
              <w:rPr>
                <w:b/>
                <w:sz w:val="24"/>
                <w:szCs w:val="24"/>
              </w:rPr>
              <w:t>26.</w:t>
            </w:r>
          </w:p>
        </w:tc>
        <w:tc>
          <w:tcPr>
            <w:tcW w:w="2126" w:type="dxa"/>
          </w:tcPr>
          <w:p w:rsidR="005D5B59" w:rsidRPr="004A2CA8" w:rsidRDefault="00EC1DBE" w:rsidP="00AD2CB8">
            <w:pPr>
              <w:pStyle w:val="Default"/>
              <w:rPr>
                <w:b/>
              </w:rPr>
            </w:pPr>
            <w:r>
              <w:rPr>
                <w:b/>
              </w:rPr>
              <w:t>Срок действия договора</w:t>
            </w:r>
          </w:p>
        </w:tc>
        <w:tc>
          <w:tcPr>
            <w:tcW w:w="7200" w:type="dxa"/>
          </w:tcPr>
          <w:p w:rsidR="00BF45BD" w:rsidRDefault="00EC1DBE">
            <w:pPr>
              <w:pStyle w:val="1a"/>
              <w:ind w:firstLine="0"/>
              <w:rPr>
                <w:sz w:val="24"/>
                <w:szCs w:val="24"/>
              </w:rPr>
            </w:pPr>
            <w:r>
              <w:rPr>
                <w:sz w:val="24"/>
                <w:szCs w:val="24"/>
              </w:rPr>
              <w:t xml:space="preserve">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BF45BD" w:rsidRDefault="00EC1DBE">
      <w:pPr>
        <w:pStyle w:val="1a"/>
        <w:ind w:firstLine="0"/>
        <w:jc w:val="right"/>
        <w:outlineLvl w:val="0"/>
        <w:rPr>
          <w:rFonts w:eastAsia="MS Mincho"/>
          <w:szCs w:val="28"/>
        </w:rPr>
      </w:pPr>
      <w:r>
        <w:rPr>
          <w:rFonts w:eastAsia="MS Mincho"/>
          <w:szCs w:val="28"/>
        </w:rPr>
        <w:lastRenderedPageBreak/>
        <w:t>Приложение № 1</w:t>
      </w:r>
    </w:p>
    <w:p w:rsidR="000954FB" w:rsidRDefault="00EC1DBE"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EC1DBE" w:rsidP="000954FB">
      <w:pPr>
        <w:jc w:val="center"/>
        <w:rPr>
          <w:b/>
          <w:sz w:val="28"/>
          <w:szCs w:val="28"/>
        </w:rPr>
      </w:pPr>
      <w:r>
        <w:rPr>
          <w:b/>
          <w:sz w:val="28"/>
          <w:szCs w:val="28"/>
        </w:rPr>
        <w:t>На бланке претендента</w:t>
      </w:r>
    </w:p>
    <w:p w:rsidR="000954FB" w:rsidRPr="00C03380" w:rsidRDefault="00EC1DBE" w:rsidP="00C03380">
      <w:pPr>
        <w:jc w:val="center"/>
        <w:rPr>
          <w:b/>
          <w:sz w:val="28"/>
        </w:rPr>
      </w:pPr>
      <w:r>
        <w:rPr>
          <w:b/>
          <w:sz w:val="28"/>
        </w:rPr>
        <w:t xml:space="preserve">ЗАЯВКА ______________ </w:t>
      </w:r>
      <w:r>
        <w:rPr>
          <w:b/>
          <w:i/>
        </w:rPr>
        <w:t>(наименование претендента)</w:t>
      </w:r>
    </w:p>
    <w:p w:rsidR="000954FB" w:rsidRPr="00C03380" w:rsidRDefault="00EC1DBE"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EC1DBE"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EC1DBE"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EC1DBE"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EC1DBE"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EC1DBE"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EC1DBE"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EC1DBE"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EC1DBE"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EC1DBE"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EC1DBE"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EC1DBE"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EC1DBE"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EC1DBE"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EC1DBE"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EC1DBE"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EC1DBE"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EC1DBE"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EC1DBE"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EC1DBE"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EC1DBE"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EC1DBE"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EC1DBE"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EC1DBE"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EC1DBE" w:rsidP="00C878E0">
      <w:pPr>
        <w:numPr>
          <w:ilvl w:val="0"/>
          <w:numId w:val="11"/>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EC1DBE" w:rsidP="00C57267">
      <w:pPr>
        <w:ind w:firstLine="709"/>
        <w:jc w:val="both"/>
        <w:rPr>
          <w:sz w:val="28"/>
          <w:szCs w:val="20"/>
        </w:rPr>
      </w:pPr>
      <w:bookmarkStart w:id="24"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4"/>
    </w:p>
    <w:bookmarkEnd w:id="23"/>
    <w:p w:rsidR="00C878E0" w:rsidRDefault="00EC1DBE"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EC1DBE"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EC1DBE"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EC1DBE"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EC1DBE"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EC1DBE"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9"/>
        <w:ind w:firstLine="553"/>
        <w:rPr>
          <w:sz w:val="28"/>
          <w:szCs w:val="28"/>
        </w:rPr>
      </w:pPr>
    </w:p>
    <w:p w:rsidR="000954FB" w:rsidRPr="007415F9" w:rsidRDefault="00EC1DBE"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EC1DBE" w:rsidP="000954FB">
      <w:pPr>
        <w:tabs>
          <w:tab w:val="left" w:pos="8640"/>
        </w:tabs>
        <w:jc w:val="center"/>
        <w:rPr>
          <w:i/>
        </w:rPr>
      </w:pPr>
      <w:r>
        <w:rPr>
          <w:i/>
        </w:rPr>
        <w:t xml:space="preserve">                                         (наименование претендента)</w:t>
      </w:r>
    </w:p>
    <w:p w:rsidR="000954FB" w:rsidRPr="00445DDD" w:rsidRDefault="00EC1DBE" w:rsidP="000954FB">
      <w:pPr>
        <w:pStyle w:val="32"/>
        <w:suppressAutoHyphens/>
        <w:spacing w:after="0"/>
        <w:rPr>
          <w:sz w:val="28"/>
          <w:szCs w:val="28"/>
        </w:rPr>
      </w:pPr>
      <w:r>
        <w:rPr>
          <w:sz w:val="28"/>
          <w:szCs w:val="28"/>
        </w:rPr>
        <w:t>____________________________________________________________________</w:t>
      </w:r>
    </w:p>
    <w:p w:rsidR="000954FB" w:rsidRPr="007415F9" w:rsidRDefault="00EC1DBE" w:rsidP="000954FB">
      <w:pPr>
        <w:rPr>
          <w:i/>
        </w:rPr>
      </w:pPr>
      <w:r>
        <w:rPr>
          <w:i/>
        </w:rPr>
        <w:t xml:space="preserve">       МП</w:t>
      </w:r>
      <w:r>
        <w:rPr>
          <w:i/>
        </w:rPr>
        <w:tab/>
      </w:r>
      <w:r>
        <w:rPr>
          <w:i/>
        </w:rPr>
        <w:tab/>
      </w:r>
      <w:r>
        <w:rPr>
          <w:i/>
        </w:rPr>
        <w:tab/>
        <w:t>(должность, подпись, ФИО полностью)</w:t>
      </w:r>
    </w:p>
    <w:p w:rsidR="002079EB" w:rsidRDefault="00EC1DBE"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F45BD" w:rsidRDefault="00EC1DBE">
      <w:pPr>
        <w:pStyle w:val="1a"/>
        <w:ind w:firstLine="0"/>
        <w:jc w:val="right"/>
        <w:outlineLvl w:val="0"/>
        <w:rPr>
          <w:rFonts w:eastAsia="Times New Roman"/>
          <w:szCs w:val="28"/>
        </w:rPr>
      </w:pPr>
      <w:r>
        <w:rPr>
          <w:rFonts w:eastAsia="MS Mincho"/>
          <w:szCs w:val="28"/>
        </w:rPr>
        <w:lastRenderedPageBreak/>
        <w:t>Приложение № 2</w:t>
      </w:r>
    </w:p>
    <w:p w:rsidR="00110975" w:rsidRDefault="00EC1DBE"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EC1DBE" w:rsidP="00C03380">
      <w:pPr>
        <w:jc w:val="center"/>
        <w:rPr>
          <w:b/>
          <w:sz w:val="28"/>
        </w:rPr>
      </w:pPr>
      <w:r>
        <w:rPr>
          <w:b/>
          <w:sz w:val="28"/>
        </w:rPr>
        <w:t xml:space="preserve">СВЕДЕНИЯ О ПРЕТЕНДЕНТЕ </w:t>
      </w:r>
      <w:r>
        <w:rPr>
          <w:i/>
          <w:sz w:val="28"/>
        </w:rPr>
        <w:t>(для юридических лиц)</w:t>
      </w:r>
    </w:p>
    <w:p w:rsidR="00110975" w:rsidRDefault="00EC1DBE"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EC1DBE"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EC1DBE"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EC1DBE"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EC1DBE" w:rsidP="00110975">
      <w:pPr>
        <w:pStyle w:val="af9"/>
        <w:ind w:firstLine="696"/>
        <w:rPr>
          <w:sz w:val="28"/>
          <w:szCs w:val="28"/>
        </w:rPr>
      </w:pPr>
      <w:r>
        <w:rPr>
          <w:sz w:val="28"/>
          <w:szCs w:val="28"/>
        </w:rPr>
        <w:t>Юридический адрес ________________________________________</w:t>
      </w:r>
    </w:p>
    <w:p w:rsidR="00110975" w:rsidRDefault="00EC1DBE" w:rsidP="00110975">
      <w:pPr>
        <w:pStyle w:val="af9"/>
        <w:ind w:firstLine="696"/>
        <w:rPr>
          <w:sz w:val="28"/>
          <w:szCs w:val="28"/>
        </w:rPr>
      </w:pPr>
      <w:r>
        <w:rPr>
          <w:sz w:val="28"/>
          <w:szCs w:val="28"/>
        </w:rPr>
        <w:t>Почтовый адрес ___________________________________________</w:t>
      </w:r>
    </w:p>
    <w:p w:rsidR="00110975" w:rsidRDefault="00EC1DBE"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EC1DBE"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EC1DBE" w:rsidP="00110975">
      <w:pPr>
        <w:pStyle w:val="af9"/>
        <w:ind w:firstLine="698"/>
        <w:rPr>
          <w:sz w:val="28"/>
          <w:szCs w:val="28"/>
        </w:rPr>
      </w:pPr>
      <w:r>
        <w:rPr>
          <w:sz w:val="28"/>
          <w:szCs w:val="28"/>
        </w:rPr>
        <w:t>Адрес электронной почты __________________@_______________</w:t>
      </w:r>
    </w:p>
    <w:p w:rsidR="00110975" w:rsidRDefault="00EC1DBE" w:rsidP="00110975">
      <w:pPr>
        <w:pStyle w:val="af9"/>
        <w:ind w:firstLine="698"/>
        <w:rPr>
          <w:sz w:val="28"/>
          <w:szCs w:val="28"/>
        </w:rPr>
      </w:pPr>
      <w:r>
        <w:rPr>
          <w:sz w:val="28"/>
          <w:szCs w:val="28"/>
        </w:rPr>
        <w:t>Зарегистрированный адрес офиса _____________________________</w:t>
      </w:r>
    </w:p>
    <w:p w:rsidR="00110975" w:rsidRDefault="00EC1DBE"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EC1DBE"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EC1DBE" w:rsidP="00110975">
      <w:pPr>
        <w:pStyle w:val="af9"/>
        <w:ind w:firstLine="696"/>
        <w:rPr>
          <w:sz w:val="28"/>
          <w:szCs w:val="28"/>
        </w:rPr>
      </w:pPr>
      <w:r>
        <w:rPr>
          <w:sz w:val="28"/>
          <w:szCs w:val="28"/>
        </w:rPr>
        <w:t>Номер налогоплательщика (идентификационный) _________________</w:t>
      </w:r>
    </w:p>
    <w:p w:rsidR="00110975" w:rsidRDefault="00EC1DBE" w:rsidP="00110975">
      <w:pPr>
        <w:pStyle w:val="af9"/>
        <w:ind w:firstLine="696"/>
        <w:rPr>
          <w:sz w:val="28"/>
          <w:szCs w:val="28"/>
        </w:rPr>
      </w:pPr>
      <w:r>
        <w:rPr>
          <w:sz w:val="28"/>
          <w:szCs w:val="28"/>
        </w:rPr>
        <w:t>Юридический адрес ________________________________________</w:t>
      </w:r>
    </w:p>
    <w:p w:rsidR="00110975" w:rsidRDefault="00EC1DBE" w:rsidP="00110975">
      <w:pPr>
        <w:pStyle w:val="af9"/>
        <w:ind w:firstLine="696"/>
        <w:rPr>
          <w:sz w:val="28"/>
          <w:szCs w:val="28"/>
        </w:rPr>
      </w:pPr>
      <w:r>
        <w:rPr>
          <w:sz w:val="28"/>
          <w:szCs w:val="28"/>
        </w:rPr>
        <w:t>Почтовый адрес ___________________________________________</w:t>
      </w:r>
    </w:p>
    <w:p w:rsidR="00110975" w:rsidRDefault="00EC1DBE"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EC1DBE"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EC1DBE" w:rsidP="00110975">
      <w:pPr>
        <w:pStyle w:val="af9"/>
        <w:ind w:firstLine="698"/>
        <w:rPr>
          <w:sz w:val="28"/>
          <w:szCs w:val="28"/>
        </w:rPr>
      </w:pPr>
      <w:r>
        <w:rPr>
          <w:sz w:val="28"/>
          <w:szCs w:val="28"/>
        </w:rPr>
        <w:t>Адрес электронной почты __________________@_______________</w:t>
      </w:r>
    </w:p>
    <w:p w:rsidR="00110975" w:rsidRDefault="00EC1DBE" w:rsidP="00110975">
      <w:pPr>
        <w:pStyle w:val="af9"/>
        <w:ind w:firstLine="698"/>
        <w:rPr>
          <w:sz w:val="28"/>
          <w:szCs w:val="28"/>
        </w:rPr>
      </w:pPr>
      <w:r>
        <w:rPr>
          <w:sz w:val="28"/>
          <w:szCs w:val="28"/>
        </w:rPr>
        <w:t>Зарегистрированный адрес офиса _____________________________</w:t>
      </w:r>
    </w:p>
    <w:p w:rsidR="00B07F62" w:rsidRDefault="00EC1DBE"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EC1DBE" w:rsidP="00110975">
      <w:pPr>
        <w:pStyle w:val="af9"/>
        <w:tabs>
          <w:tab w:val="left" w:pos="1080"/>
        </w:tabs>
        <w:ind w:firstLine="0"/>
        <w:rPr>
          <w:sz w:val="28"/>
          <w:szCs w:val="28"/>
        </w:rPr>
      </w:pPr>
      <w:r>
        <w:rPr>
          <w:sz w:val="28"/>
          <w:szCs w:val="28"/>
        </w:rPr>
        <w:t>2. Руководитель_____________________</w:t>
      </w:r>
    </w:p>
    <w:p w:rsidR="00110975" w:rsidRDefault="00EC1DBE"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EC1DBE"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EC1DBE" w:rsidP="00110975">
      <w:pPr>
        <w:tabs>
          <w:tab w:val="left" w:pos="9639"/>
        </w:tabs>
        <w:ind w:firstLine="539"/>
        <w:rPr>
          <w:b/>
          <w:sz w:val="28"/>
          <w:szCs w:val="28"/>
        </w:rPr>
      </w:pPr>
      <w:r>
        <w:rPr>
          <w:b/>
          <w:sz w:val="28"/>
          <w:szCs w:val="28"/>
        </w:rPr>
        <w:t>Контактные лица</w:t>
      </w:r>
    </w:p>
    <w:p w:rsidR="00110975" w:rsidRPr="007415F9" w:rsidRDefault="00EC1DBE"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EC1DBE"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EC1DBE"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EC1DBE"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EC1DBE"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EC1DBE" w:rsidP="000519F8">
      <w:pPr>
        <w:tabs>
          <w:tab w:val="left" w:pos="8640"/>
        </w:tabs>
        <w:jc w:val="center"/>
        <w:rPr>
          <w:i/>
        </w:rPr>
      </w:pPr>
      <w:r>
        <w:rPr>
          <w:i/>
        </w:rPr>
        <w:t xml:space="preserve">                                         (наименование претендента)</w:t>
      </w:r>
    </w:p>
    <w:p w:rsidR="000519F8" w:rsidRPr="00445DDD" w:rsidRDefault="00EC1DBE" w:rsidP="000519F8">
      <w:pPr>
        <w:pStyle w:val="32"/>
        <w:suppressAutoHyphens/>
        <w:spacing w:after="0"/>
        <w:rPr>
          <w:sz w:val="28"/>
          <w:szCs w:val="28"/>
        </w:rPr>
      </w:pPr>
      <w:r>
        <w:rPr>
          <w:sz w:val="28"/>
          <w:szCs w:val="28"/>
        </w:rPr>
        <w:t>____________________________________________________________________</w:t>
      </w:r>
    </w:p>
    <w:p w:rsidR="000519F8" w:rsidRPr="007415F9" w:rsidRDefault="00EC1DBE" w:rsidP="000519F8">
      <w:pPr>
        <w:rPr>
          <w:i/>
        </w:rPr>
      </w:pPr>
      <w:r>
        <w:rPr>
          <w:i/>
        </w:rPr>
        <w:t xml:space="preserve">       МП</w:t>
      </w:r>
      <w:r>
        <w:rPr>
          <w:i/>
        </w:rPr>
        <w:tab/>
      </w:r>
      <w:r>
        <w:rPr>
          <w:i/>
        </w:rPr>
        <w:tab/>
      </w:r>
      <w:r>
        <w:rPr>
          <w:i/>
        </w:rPr>
        <w:tab/>
        <w:t>(должность, подпись, ФИО полностью)</w:t>
      </w:r>
    </w:p>
    <w:p w:rsidR="000519F8" w:rsidRDefault="00EC1DBE" w:rsidP="000519F8">
      <w:pPr>
        <w:pStyle w:val="32"/>
        <w:suppressAutoHyphens/>
        <w:spacing w:after="0"/>
        <w:rPr>
          <w:sz w:val="28"/>
          <w:szCs w:val="28"/>
        </w:rPr>
      </w:pPr>
      <w:r>
        <w:rPr>
          <w:sz w:val="28"/>
          <w:szCs w:val="28"/>
        </w:rPr>
        <w:t>«____» _________ 20___ г.</w:t>
      </w:r>
    </w:p>
    <w:p w:rsidR="00510148" w:rsidRDefault="00EC1DBE">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EC1DBE"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EC1DBE"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EC1DBE"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EC1DBE"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EC1DBE" w:rsidP="000519F8">
      <w:pPr>
        <w:tabs>
          <w:tab w:val="left" w:pos="8640"/>
        </w:tabs>
        <w:jc w:val="center"/>
        <w:rPr>
          <w:i/>
        </w:rPr>
      </w:pPr>
      <w:r>
        <w:rPr>
          <w:i/>
        </w:rPr>
        <w:t xml:space="preserve">                                         (наименование претендента)</w:t>
      </w:r>
    </w:p>
    <w:p w:rsidR="000519F8" w:rsidRPr="00445DDD" w:rsidRDefault="00EC1DBE" w:rsidP="000519F8">
      <w:pPr>
        <w:pStyle w:val="32"/>
        <w:suppressAutoHyphens/>
        <w:spacing w:after="0"/>
        <w:rPr>
          <w:sz w:val="28"/>
          <w:szCs w:val="28"/>
        </w:rPr>
      </w:pPr>
      <w:r>
        <w:rPr>
          <w:sz w:val="28"/>
          <w:szCs w:val="28"/>
        </w:rPr>
        <w:t>____________________________________________________________________</w:t>
      </w:r>
    </w:p>
    <w:p w:rsidR="000519F8" w:rsidRPr="007415F9" w:rsidRDefault="00EC1DBE" w:rsidP="000519F8">
      <w:pPr>
        <w:rPr>
          <w:i/>
        </w:rPr>
      </w:pPr>
      <w:r>
        <w:rPr>
          <w:i/>
        </w:rPr>
        <w:t xml:space="preserve">       МП</w:t>
      </w:r>
      <w:r>
        <w:rPr>
          <w:i/>
        </w:rPr>
        <w:tab/>
      </w:r>
      <w:r>
        <w:rPr>
          <w:i/>
        </w:rPr>
        <w:tab/>
      </w:r>
      <w:r>
        <w:rPr>
          <w:i/>
        </w:rPr>
        <w:tab/>
        <w:t>(должность, подпись, ФИО полностью)</w:t>
      </w:r>
    </w:p>
    <w:p w:rsidR="000519F8" w:rsidRDefault="00EC1DBE"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B5AD1" w:rsidRDefault="00DB5AD1" w:rsidP="00DB5AD1">
      <w:pPr>
        <w:pStyle w:val="1a"/>
        <w:ind w:firstLine="0"/>
        <w:jc w:val="right"/>
        <w:outlineLvl w:val="0"/>
        <w:rPr>
          <w:szCs w:val="28"/>
        </w:rPr>
      </w:pPr>
      <w:r>
        <w:lastRenderedPageBreak/>
        <w:t>Приложение</w:t>
      </w:r>
      <w:r>
        <w:rPr>
          <w:rFonts w:eastAsia="MS Mincho"/>
          <w:szCs w:val="28"/>
        </w:rPr>
        <w:t xml:space="preserve"> № </w:t>
      </w:r>
      <w:r>
        <w:t>3</w:t>
      </w:r>
    </w:p>
    <w:p w:rsidR="00DB5AD1" w:rsidRPr="008522E8" w:rsidRDefault="00DB5AD1" w:rsidP="00DB5AD1">
      <w:pPr>
        <w:pStyle w:val="af9"/>
        <w:ind w:firstLine="0"/>
        <w:jc w:val="right"/>
        <w:rPr>
          <w:rFonts w:eastAsia="Times New Roman"/>
          <w:sz w:val="32"/>
          <w:szCs w:val="28"/>
        </w:rPr>
      </w:pPr>
      <w:r>
        <w:rPr>
          <w:sz w:val="28"/>
        </w:rPr>
        <w:t>к документации о закупке</w:t>
      </w:r>
    </w:p>
    <w:p w:rsidR="00DB5AD1" w:rsidRPr="00DB5AD1" w:rsidRDefault="00DB5AD1" w:rsidP="00DB5AD1">
      <w:pPr>
        <w:pStyle w:val="3"/>
        <w:numPr>
          <w:ilvl w:val="0"/>
          <w:numId w:val="0"/>
        </w:numPr>
        <w:spacing w:before="0" w:after="0"/>
        <w:rPr>
          <w:rFonts w:ascii="Times New Roman" w:hAnsi="Times New Roman"/>
          <w:bCs w:val="0"/>
          <w:sz w:val="28"/>
          <w:szCs w:val="28"/>
        </w:rPr>
      </w:pPr>
    </w:p>
    <w:p w:rsidR="00DB5AD1" w:rsidRPr="00EB4B4A" w:rsidRDefault="00DB5AD1" w:rsidP="00DB5AD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DB5AD1" w:rsidRPr="0052184C" w:rsidRDefault="00DB5AD1" w:rsidP="00DB5AD1"/>
    <w:p w:rsidR="00DB5AD1" w:rsidRPr="0052184C" w:rsidRDefault="00DB5AD1" w:rsidP="00DB5AD1">
      <w:pPr>
        <w:rPr>
          <w:sz w:val="28"/>
          <w:szCs w:val="28"/>
        </w:rPr>
      </w:pPr>
      <w:r>
        <w:rPr>
          <w:sz w:val="28"/>
          <w:szCs w:val="28"/>
        </w:rPr>
        <w:t xml:space="preserve"> «____» _________ 2023 г.         Открытый конкурс в электронной форме № </w:t>
      </w:r>
      <w:proofErr w:type="spellStart"/>
      <w:r>
        <w:rPr>
          <w:sz w:val="28"/>
          <w:szCs w:val="28"/>
        </w:rPr>
        <w:t>ОКэ</w:t>
      </w:r>
      <w:proofErr w:type="spellEnd"/>
      <w:r>
        <w:rPr>
          <w:sz w:val="28"/>
          <w:szCs w:val="28"/>
        </w:rPr>
        <w:t xml:space="preserve">-________  </w:t>
      </w:r>
    </w:p>
    <w:p w:rsidR="00DB5AD1" w:rsidRPr="0052184C" w:rsidRDefault="00DB5AD1" w:rsidP="00DB5AD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DB5AD1" w:rsidRPr="0052184C" w:rsidRDefault="00DB5AD1" w:rsidP="00DB5AD1">
      <w:pPr>
        <w:rPr>
          <w:sz w:val="28"/>
          <w:szCs w:val="28"/>
        </w:rPr>
      </w:pPr>
      <w:r>
        <w:rPr>
          <w:sz w:val="28"/>
          <w:szCs w:val="28"/>
        </w:rPr>
        <w:t>_________________________________________________________________</w:t>
      </w:r>
    </w:p>
    <w:p w:rsidR="00DB5AD1" w:rsidRPr="0052184C" w:rsidRDefault="00DB5AD1" w:rsidP="00DB5AD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1750"/>
        <w:gridCol w:w="993"/>
        <w:gridCol w:w="246"/>
        <w:gridCol w:w="747"/>
        <w:gridCol w:w="246"/>
        <w:gridCol w:w="428"/>
        <w:gridCol w:w="676"/>
        <w:gridCol w:w="546"/>
        <w:gridCol w:w="658"/>
        <w:gridCol w:w="676"/>
        <w:gridCol w:w="769"/>
        <w:gridCol w:w="676"/>
        <w:gridCol w:w="1443"/>
      </w:tblGrid>
      <w:tr w:rsidR="00DB5AD1" w:rsidRPr="0052184C" w:rsidTr="0037336E">
        <w:trPr>
          <w:trHeight w:val="2484"/>
        </w:trPr>
        <w:tc>
          <w:tcPr>
            <w:tcW w:w="888" w:type="pct"/>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Наименование товаров, работ, услуг</w:t>
            </w:r>
          </w:p>
        </w:tc>
        <w:tc>
          <w:tcPr>
            <w:tcW w:w="504" w:type="pct"/>
            <w:tcBorders>
              <w:top w:val="single" w:sz="4" w:space="0" w:color="auto"/>
              <w:left w:val="single" w:sz="4" w:space="0" w:color="auto"/>
              <w:bottom w:val="single" w:sz="4" w:space="0" w:color="auto"/>
              <w:right w:val="single" w:sz="4" w:space="0" w:color="auto"/>
            </w:tcBorders>
          </w:tcPr>
          <w:p w:rsidR="00DB5AD1" w:rsidRDefault="00DB5AD1" w:rsidP="0037336E">
            <w:pPr>
              <w:jc w:val="center"/>
              <w:rPr>
                <w:sz w:val="20"/>
                <w:szCs w:val="20"/>
              </w:rPr>
            </w:pPr>
          </w:p>
          <w:p w:rsidR="00DB5AD1" w:rsidRPr="006169FB" w:rsidRDefault="00DB5AD1" w:rsidP="0037336E">
            <w:pPr>
              <w:jc w:val="center"/>
              <w:rPr>
                <w:sz w:val="20"/>
                <w:szCs w:val="20"/>
              </w:rPr>
            </w:pPr>
            <w:r>
              <w:rPr>
                <w:sz w:val="20"/>
                <w:szCs w:val="20"/>
              </w:rPr>
              <w:t xml:space="preserve">Тип </w:t>
            </w:r>
          </w:p>
        </w:tc>
        <w:tc>
          <w:tcPr>
            <w:tcW w:w="504"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r>
              <w:rPr>
                <w:sz w:val="20"/>
                <w:szCs w:val="20"/>
              </w:rPr>
              <w:t>Кол</w:t>
            </w:r>
            <w:r>
              <w:rPr>
                <w:sz w:val="20"/>
                <w:szCs w:val="20"/>
                <w:lang w:val="en-US"/>
              </w:rPr>
              <w:t>-</w:t>
            </w:r>
            <w:r>
              <w:rPr>
                <w:sz w:val="20"/>
                <w:szCs w:val="20"/>
              </w:rPr>
              <w:t xml:space="preserve">во, </w:t>
            </w:r>
            <w:proofErr w:type="spellStart"/>
            <w:proofErr w:type="gramStart"/>
            <w:r>
              <w:rPr>
                <w:sz w:val="20"/>
                <w:szCs w:val="20"/>
              </w:rPr>
              <w:t>шт</w:t>
            </w:r>
            <w:proofErr w:type="spellEnd"/>
            <w:proofErr w:type="gramEnd"/>
          </w:p>
        </w:tc>
        <w:tc>
          <w:tcPr>
            <w:tcW w:w="342" w:type="pct"/>
            <w:gridSpan w:val="2"/>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 xml:space="preserve">Цена за единицу товара в руб., без учета НДС </w:t>
            </w:r>
          </w:p>
        </w:tc>
        <w:tc>
          <w:tcPr>
            <w:tcW w:w="620"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p>
          <w:p w:rsidR="00DB5AD1" w:rsidRPr="006169FB" w:rsidRDefault="00DB5AD1" w:rsidP="0037336E">
            <w:pPr>
              <w:jc w:val="center"/>
              <w:rPr>
                <w:sz w:val="20"/>
                <w:szCs w:val="20"/>
              </w:rPr>
            </w:pPr>
          </w:p>
          <w:p w:rsidR="00DB5AD1" w:rsidRPr="006169FB" w:rsidRDefault="00DB5AD1" w:rsidP="0037336E">
            <w:pPr>
              <w:jc w:val="center"/>
              <w:rPr>
                <w:sz w:val="20"/>
                <w:szCs w:val="20"/>
              </w:rPr>
            </w:pPr>
            <w:r>
              <w:rPr>
                <w:sz w:val="20"/>
                <w:szCs w:val="20"/>
              </w:rPr>
              <w:t>Цена за весь закупаемый объем товара в руб., без учета НДС</w:t>
            </w:r>
          </w:p>
        </w:tc>
        <w:tc>
          <w:tcPr>
            <w:tcW w:w="677" w:type="pct"/>
            <w:gridSpan w:val="2"/>
            <w:tcBorders>
              <w:top w:val="single" w:sz="4" w:space="0" w:color="auto"/>
              <w:left w:val="single" w:sz="4" w:space="0" w:color="auto"/>
              <w:bottom w:val="single" w:sz="4" w:space="0" w:color="auto"/>
              <w:right w:val="single" w:sz="4" w:space="0" w:color="auto"/>
            </w:tcBorders>
            <w:vAlign w:val="center"/>
          </w:tcPr>
          <w:p w:rsidR="00DB5AD1" w:rsidRPr="006169FB" w:rsidRDefault="00DB5AD1" w:rsidP="0037336E">
            <w:pPr>
              <w:jc w:val="center"/>
              <w:rPr>
                <w:sz w:val="20"/>
                <w:szCs w:val="20"/>
              </w:rPr>
            </w:pPr>
            <w:r>
              <w:rPr>
                <w:sz w:val="20"/>
                <w:szCs w:val="20"/>
              </w:rPr>
              <w:t>Срок поставки товара (</w:t>
            </w:r>
            <w:r>
              <w:rPr>
                <w:i/>
                <w:sz w:val="20"/>
                <w:szCs w:val="20"/>
              </w:rPr>
              <w:t xml:space="preserve">указать не более 45 календарных дней </w:t>
            </w:r>
            <w:proofErr w:type="gramStart"/>
            <w:r>
              <w:rPr>
                <w:i/>
                <w:sz w:val="20"/>
                <w:szCs w:val="20"/>
              </w:rPr>
              <w:t>с даты подписания</w:t>
            </w:r>
            <w:proofErr w:type="gramEnd"/>
            <w:r>
              <w:rPr>
                <w:i/>
                <w:sz w:val="20"/>
                <w:szCs w:val="20"/>
              </w:rPr>
              <w:t xml:space="preserve"> Договора</w:t>
            </w:r>
            <w:r>
              <w:rPr>
                <w:sz w:val="20"/>
                <w:szCs w:val="20"/>
              </w:rPr>
              <w:t>)</w:t>
            </w:r>
          </w:p>
        </w:tc>
        <w:tc>
          <w:tcPr>
            <w:tcW w:w="733"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pStyle w:val="ConsNormal"/>
              <w:ind w:firstLine="0"/>
              <w:jc w:val="center"/>
              <w:rPr>
                <w:rFonts w:ascii="Times New Roman" w:hAnsi="Times New Roman" w:cs="Times New Roman"/>
              </w:rPr>
            </w:pPr>
            <w:r>
              <w:rPr>
                <w:rFonts w:ascii="Times New Roman" w:hAnsi="Times New Roman" w:cs="Times New Roman"/>
              </w:rPr>
              <w:t>Гарантийный срок (</w:t>
            </w:r>
            <w:r>
              <w:rPr>
                <w:rFonts w:ascii="Times New Roman" w:hAnsi="Times New Roman" w:cs="Times New Roman"/>
                <w:i/>
              </w:rPr>
              <w:t xml:space="preserve">указать </w:t>
            </w:r>
            <w:r>
              <w:rPr>
                <w:rFonts w:ascii="Times New Roman" w:hAnsi="Times New Roman" w:cs="Times New Roman"/>
                <w:bCs/>
                <w:i/>
              </w:rPr>
              <w:t xml:space="preserve">не менее </w:t>
            </w:r>
            <w:r>
              <w:rPr>
                <w:rFonts w:ascii="Times New Roman" w:hAnsi="Times New Roman" w:cs="Times New Roman"/>
                <w:i/>
              </w:rPr>
              <w:t xml:space="preserve">36 месяцев </w:t>
            </w:r>
            <w:proofErr w:type="gramStart"/>
            <w:r>
              <w:rPr>
                <w:rFonts w:ascii="Times New Roman" w:hAnsi="Times New Roman" w:cs="Times New Roman"/>
                <w:i/>
              </w:rPr>
              <w:t>с даты подписания</w:t>
            </w:r>
            <w:proofErr w:type="gramEnd"/>
            <w:r>
              <w:rPr>
                <w:rFonts w:ascii="Times New Roman" w:hAnsi="Times New Roman" w:cs="Times New Roman"/>
                <w:i/>
              </w:rPr>
              <w:t xml:space="preserve"> товарной накладной ТОРГ-12 или УПД</w:t>
            </w:r>
            <w:r>
              <w:rPr>
                <w:rFonts w:ascii="Times New Roman" w:hAnsi="Times New Roman" w:cs="Times New Roman"/>
              </w:rPr>
              <w:t>)</w:t>
            </w:r>
          </w:p>
        </w:tc>
        <w:tc>
          <w:tcPr>
            <w:tcW w:w="732" w:type="pct"/>
            <w:tcBorders>
              <w:top w:val="single" w:sz="4" w:space="0" w:color="auto"/>
              <w:left w:val="single" w:sz="4" w:space="0" w:color="auto"/>
              <w:bottom w:val="single" w:sz="4" w:space="0" w:color="auto"/>
              <w:right w:val="single" w:sz="4" w:space="0" w:color="auto"/>
            </w:tcBorders>
          </w:tcPr>
          <w:p w:rsidR="00DB5AD1" w:rsidRPr="006169FB" w:rsidRDefault="00DB5AD1" w:rsidP="0037336E">
            <w:pPr>
              <w:pStyle w:val="ConsNormal"/>
              <w:ind w:firstLine="0"/>
              <w:jc w:val="center"/>
              <w:rPr>
                <w:rFonts w:ascii="Times New Roman" w:hAnsi="Times New Roman" w:cs="Times New Roman"/>
              </w:rPr>
            </w:pPr>
            <w:r>
              <w:rPr>
                <w:rFonts w:ascii="Times New Roman" w:hAnsi="Times New Roman" w:cs="Times New Roman"/>
              </w:rPr>
              <w:t>Размер аванса</w:t>
            </w:r>
            <w:proofErr w:type="gramStart"/>
            <w:r>
              <w:rPr>
                <w:rFonts w:ascii="Times New Roman" w:hAnsi="Times New Roman" w:cs="Times New Roman"/>
              </w:rPr>
              <w:t xml:space="preserve"> (%),  </w:t>
            </w:r>
            <w:proofErr w:type="gramEnd"/>
            <w:r>
              <w:rPr>
                <w:rFonts w:ascii="Times New Roman" w:hAnsi="Times New Roman" w:cs="Times New Roman"/>
              </w:rPr>
              <w:t>порядок оплаты (</w:t>
            </w:r>
            <w:r>
              <w:rPr>
                <w:rFonts w:ascii="Times New Roman" w:hAnsi="Times New Roman" w:cs="Times New Roman"/>
                <w:i/>
              </w:rPr>
              <w:t>указать % аванса, вариант 1/ вариант 2</w:t>
            </w:r>
            <w:r>
              <w:rPr>
                <w:rFonts w:ascii="Times New Roman" w:hAnsi="Times New Roman" w:cs="Times New Roman"/>
              </w:rPr>
              <w:t>)</w:t>
            </w:r>
          </w:p>
        </w:tc>
      </w:tr>
      <w:tr w:rsidR="00DB5AD1" w:rsidRPr="0052184C" w:rsidTr="0037336E">
        <w:trPr>
          <w:trHeight w:val="255"/>
        </w:trPr>
        <w:tc>
          <w:tcPr>
            <w:tcW w:w="888" w:type="pct"/>
            <w:tcBorders>
              <w:top w:val="nil"/>
              <w:left w:val="single" w:sz="4" w:space="0" w:color="auto"/>
              <w:bottom w:val="single" w:sz="4" w:space="0" w:color="auto"/>
              <w:right w:val="single" w:sz="4" w:space="0" w:color="auto"/>
            </w:tcBorders>
            <w:noWrap/>
            <w:vAlign w:val="bottom"/>
          </w:tcPr>
          <w:p w:rsidR="00DB5AD1" w:rsidRPr="006169FB" w:rsidRDefault="00DB5AD1" w:rsidP="0037336E">
            <w:pPr>
              <w:jc w:val="center"/>
              <w:rPr>
                <w:sz w:val="20"/>
                <w:szCs w:val="20"/>
              </w:rPr>
            </w:pPr>
            <w:r>
              <w:rPr>
                <w:sz w:val="20"/>
                <w:szCs w:val="20"/>
              </w:rPr>
              <w:t>1</w:t>
            </w:r>
          </w:p>
        </w:tc>
        <w:tc>
          <w:tcPr>
            <w:tcW w:w="504" w:type="pct"/>
            <w:tcBorders>
              <w:top w:val="nil"/>
              <w:left w:val="nil"/>
              <w:bottom w:val="single" w:sz="4" w:space="0" w:color="auto"/>
              <w:right w:val="nil"/>
            </w:tcBorders>
          </w:tcPr>
          <w:p w:rsidR="00DB5AD1" w:rsidRPr="006169FB" w:rsidRDefault="00DB5AD1" w:rsidP="0037336E">
            <w:pPr>
              <w:jc w:val="center"/>
              <w:rPr>
                <w:sz w:val="20"/>
                <w:szCs w:val="20"/>
              </w:rPr>
            </w:pPr>
          </w:p>
        </w:tc>
        <w:tc>
          <w:tcPr>
            <w:tcW w:w="504" w:type="pct"/>
            <w:gridSpan w:val="2"/>
            <w:tcBorders>
              <w:top w:val="nil"/>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2</w:t>
            </w:r>
          </w:p>
        </w:tc>
        <w:tc>
          <w:tcPr>
            <w:tcW w:w="342" w:type="pct"/>
            <w:gridSpan w:val="2"/>
            <w:tcBorders>
              <w:top w:val="single" w:sz="4" w:space="0" w:color="auto"/>
              <w:left w:val="single" w:sz="4" w:space="0" w:color="auto"/>
              <w:bottom w:val="single" w:sz="4" w:space="0" w:color="auto"/>
              <w:right w:val="single" w:sz="4" w:space="0" w:color="auto"/>
            </w:tcBorders>
          </w:tcPr>
          <w:p w:rsidR="00DB5AD1" w:rsidRPr="006169FB" w:rsidRDefault="00DB5AD1" w:rsidP="0037336E">
            <w:pPr>
              <w:jc w:val="center"/>
              <w:rPr>
                <w:sz w:val="20"/>
                <w:szCs w:val="20"/>
              </w:rPr>
            </w:pPr>
            <w:r>
              <w:rPr>
                <w:sz w:val="20"/>
                <w:szCs w:val="20"/>
              </w:rPr>
              <w:t>3</w:t>
            </w:r>
          </w:p>
        </w:tc>
        <w:tc>
          <w:tcPr>
            <w:tcW w:w="620"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4</w:t>
            </w:r>
          </w:p>
        </w:tc>
        <w:tc>
          <w:tcPr>
            <w:tcW w:w="677"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5</w:t>
            </w:r>
          </w:p>
        </w:tc>
        <w:tc>
          <w:tcPr>
            <w:tcW w:w="733" w:type="pct"/>
            <w:gridSpan w:val="2"/>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6</w:t>
            </w:r>
          </w:p>
        </w:tc>
        <w:tc>
          <w:tcPr>
            <w:tcW w:w="732" w:type="pct"/>
            <w:tcBorders>
              <w:top w:val="single" w:sz="4" w:space="0" w:color="auto"/>
              <w:left w:val="nil"/>
              <w:bottom w:val="single" w:sz="4" w:space="0" w:color="auto"/>
              <w:right w:val="single" w:sz="4" w:space="0" w:color="auto"/>
            </w:tcBorders>
          </w:tcPr>
          <w:p w:rsidR="00DB5AD1" w:rsidRPr="006169FB" w:rsidRDefault="00DB5AD1" w:rsidP="0037336E">
            <w:pPr>
              <w:jc w:val="center"/>
              <w:rPr>
                <w:sz w:val="20"/>
                <w:szCs w:val="20"/>
              </w:rPr>
            </w:pPr>
            <w:r>
              <w:rPr>
                <w:sz w:val="20"/>
                <w:szCs w:val="20"/>
              </w:rPr>
              <w:t>7</w:t>
            </w: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F82DBD" w:rsidRDefault="00DB5AD1" w:rsidP="0037336E">
            <w:pPr>
              <w:suppressAutoHyphens w:val="0"/>
              <w:jc w:val="center"/>
              <w:rPr>
                <w:color w:val="000000"/>
                <w:sz w:val="23"/>
                <w:szCs w:val="23"/>
              </w:rPr>
            </w:pPr>
            <w:r>
              <w:rPr>
                <w:color w:val="000000"/>
                <w:sz w:val="23"/>
                <w:szCs w:val="23"/>
              </w:rPr>
              <w:t xml:space="preserve">Рельс  Р-65, </w:t>
            </w:r>
            <w:proofErr w:type="gramStart"/>
            <w:r>
              <w:rPr>
                <w:color w:val="000000"/>
                <w:sz w:val="23"/>
                <w:szCs w:val="23"/>
              </w:rPr>
              <w:t>длинна</w:t>
            </w:r>
            <w:proofErr w:type="gramEnd"/>
            <w:r>
              <w:rPr>
                <w:color w:val="000000"/>
                <w:sz w:val="23"/>
                <w:szCs w:val="23"/>
              </w:rPr>
              <w:t xml:space="preserve"> 12,5 метра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Р-65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29,845 тонн</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val="restart"/>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val="restart"/>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val="restart"/>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Подкладка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КБ-65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6,316 тонн</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Болт закладной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М22*175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1,844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w:t>
            </w:r>
            <w:r>
              <w:rPr>
                <w:color w:val="000000"/>
                <w:sz w:val="23"/>
                <w:szCs w:val="23"/>
              </w:rPr>
              <w:t>м</w:t>
            </w:r>
            <w:r>
              <w:rPr>
                <w:color w:val="000000"/>
                <w:sz w:val="23"/>
                <w:szCs w:val="23"/>
              </w:rPr>
              <w:t>ный</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М22*75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2,268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color w:val="000000"/>
                <w:sz w:val="23"/>
                <w:szCs w:val="23"/>
              </w:rPr>
              <w:t>ЦП143</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53A7E" w:rsidRDefault="00DB5AD1" w:rsidP="0037336E">
            <w:pPr>
              <w:suppressAutoHyphens w:val="0"/>
              <w:jc w:val="center"/>
              <w:rPr>
                <w:color w:val="000000"/>
                <w:sz w:val="23"/>
                <w:szCs w:val="23"/>
              </w:rPr>
            </w:pPr>
            <w:r>
              <w:rPr>
                <w:color w:val="000000"/>
                <w:sz w:val="23"/>
                <w:szCs w:val="23"/>
              </w:rPr>
              <w:t xml:space="preserve">Прокладка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ЦП 328</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EA58E6" w:rsidRDefault="00DB5AD1" w:rsidP="0037336E">
            <w:pPr>
              <w:suppressAutoHyphens w:val="0"/>
              <w:jc w:val="center"/>
              <w:rPr>
                <w:color w:val="000000"/>
                <w:sz w:val="23"/>
                <w:szCs w:val="23"/>
              </w:rPr>
            </w:pPr>
            <w:r>
              <w:rPr>
                <w:color w:val="000000"/>
                <w:sz w:val="23"/>
                <w:szCs w:val="23"/>
              </w:rPr>
              <w:t xml:space="preserve">Накладка стыковая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1Р-65</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72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Default="00DB5AD1" w:rsidP="0037336E">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504" w:type="pct"/>
            <w:tcBorders>
              <w:left w:val="single" w:sz="4" w:space="0" w:color="auto"/>
              <w:bottom w:val="single" w:sz="4" w:space="0" w:color="auto"/>
              <w:right w:val="single" w:sz="4" w:space="0" w:color="auto"/>
            </w:tcBorders>
          </w:tcPr>
          <w:p w:rsidR="00DB5AD1" w:rsidRDefault="00DB5AD1" w:rsidP="0037336E">
            <w:pPr>
              <w:pStyle w:val="a"/>
              <w:numPr>
                <w:ilvl w:val="0"/>
                <w:numId w:val="0"/>
              </w:numPr>
              <w:spacing w:after="0"/>
              <w:jc w:val="center"/>
              <w:rPr>
                <w:sz w:val="23"/>
                <w:szCs w:val="23"/>
              </w:rPr>
            </w:pPr>
            <w:r>
              <w:rPr>
                <w:sz w:val="23"/>
                <w:szCs w:val="23"/>
              </w:rPr>
              <w:t>ПШП-310</w:t>
            </w:r>
          </w:p>
        </w:tc>
        <w:tc>
          <w:tcPr>
            <w:tcW w:w="504" w:type="pct"/>
            <w:gridSpan w:val="2"/>
            <w:tcBorders>
              <w:left w:val="single" w:sz="4" w:space="0" w:color="auto"/>
              <w:bottom w:val="single" w:sz="4" w:space="0" w:color="auto"/>
              <w:right w:val="single" w:sz="4" w:space="0" w:color="auto"/>
            </w:tcBorders>
          </w:tcPr>
          <w:p w:rsidR="00DB5AD1" w:rsidRDefault="00DB5AD1" w:rsidP="0037336E">
            <w:pPr>
              <w:suppressAutoHyphens w:val="0"/>
              <w:jc w:val="center"/>
              <w:rPr>
                <w:color w:val="000000"/>
                <w:sz w:val="23"/>
                <w:szCs w:val="23"/>
              </w:rPr>
            </w:pPr>
            <w:r>
              <w:rPr>
                <w:color w:val="000000"/>
                <w:sz w:val="23"/>
                <w:szCs w:val="23"/>
              </w:rPr>
              <w:t xml:space="preserve">922 штуки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888" w:type="pct"/>
            <w:tcBorders>
              <w:left w:val="single" w:sz="4" w:space="0" w:color="auto"/>
              <w:bottom w:val="single" w:sz="4" w:space="0" w:color="auto"/>
              <w:right w:val="single" w:sz="4" w:space="0" w:color="auto"/>
            </w:tcBorders>
            <w:noWrap/>
          </w:tcPr>
          <w:p w:rsidR="00DB5AD1" w:rsidRPr="001C79C0" w:rsidRDefault="00DB5AD1" w:rsidP="0037336E">
            <w:pPr>
              <w:suppressAutoHyphens w:val="0"/>
              <w:jc w:val="center"/>
              <w:rPr>
                <w:color w:val="000000"/>
                <w:sz w:val="23"/>
                <w:szCs w:val="23"/>
              </w:rPr>
            </w:pPr>
            <w:r>
              <w:rPr>
                <w:color w:val="000000"/>
                <w:sz w:val="23"/>
                <w:szCs w:val="23"/>
              </w:rPr>
              <w:t xml:space="preserve">Болт стыковой </w:t>
            </w:r>
          </w:p>
        </w:tc>
        <w:tc>
          <w:tcPr>
            <w:tcW w:w="504" w:type="pct"/>
            <w:tcBorders>
              <w:left w:val="single" w:sz="4" w:space="0" w:color="auto"/>
              <w:bottom w:val="single" w:sz="4" w:space="0" w:color="auto"/>
              <w:right w:val="single" w:sz="4" w:space="0" w:color="auto"/>
            </w:tcBorders>
          </w:tcPr>
          <w:p w:rsidR="00DB5AD1" w:rsidRPr="00362713" w:rsidRDefault="00DB5AD1" w:rsidP="0037336E">
            <w:pPr>
              <w:pStyle w:val="a"/>
              <w:numPr>
                <w:ilvl w:val="0"/>
                <w:numId w:val="0"/>
              </w:numPr>
              <w:spacing w:after="0"/>
              <w:jc w:val="center"/>
              <w:rPr>
                <w:sz w:val="23"/>
                <w:szCs w:val="23"/>
              </w:rPr>
            </w:pPr>
            <w:r>
              <w:rPr>
                <w:sz w:val="23"/>
                <w:szCs w:val="23"/>
              </w:rPr>
              <w:t>М27*160</w:t>
            </w:r>
          </w:p>
        </w:tc>
        <w:tc>
          <w:tcPr>
            <w:tcW w:w="504" w:type="pct"/>
            <w:gridSpan w:val="2"/>
            <w:tcBorders>
              <w:left w:val="single" w:sz="4" w:space="0" w:color="auto"/>
              <w:bottom w:val="single" w:sz="4" w:space="0" w:color="auto"/>
              <w:right w:val="single" w:sz="4" w:space="0" w:color="auto"/>
            </w:tcBorders>
          </w:tcPr>
          <w:p w:rsidR="00DB5AD1" w:rsidRPr="00362713" w:rsidRDefault="00DB5AD1" w:rsidP="0037336E">
            <w:pPr>
              <w:suppressAutoHyphens w:val="0"/>
              <w:jc w:val="center"/>
              <w:rPr>
                <w:color w:val="000000"/>
                <w:sz w:val="23"/>
                <w:szCs w:val="23"/>
              </w:rPr>
            </w:pPr>
            <w:r>
              <w:rPr>
                <w:color w:val="000000"/>
                <w:sz w:val="23"/>
                <w:szCs w:val="23"/>
              </w:rPr>
              <w:t xml:space="preserve">0,245 тонн </w:t>
            </w:r>
          </w:p>
        </w:tc>
        <w:tc>
          <w:tcPr>
            <w:tcW w:w="342" w:type="pct"/>
            <w:gridSpan w:val="2"/>
            <w:tcBorders>
              <w:left w:val="nil"/>
              <w:bottom w:val="single" w:sz="4" w:space="0" w:color="auto"/>
              <w:right w:val="single" w:sz="4" w:space="0" w:color="auto"/>
            </w:tcBorders>
          </w:tcPr>
          <w:p w:rsidR="00DB5AD1" w:rsidRPr="006169FB" w:rsidRDefault="00DB5AD1" w:rsidP="0037336E">
            <w:pPr>
              <w:jc w:val="center"/>
              <w:rPr>
                <w:sz w:val="20"/>
                <w:szCs w:val="20"/>
              </w:rPr>
            </w:pP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right w:val="single" w:sz="4" w:space="0" w:color="auto"/>
            </w:tcBorders>
          </w:tcPr>
          <w:p w:rsidR="00DB5AD1" w:rsidRPr="006169FB" w:rsidRDefault="00DB5AD1" w:rsidP="0037336E">
            <w:pPr>
              <w:jc w:val="center"/>
              <w:rPr>
                <w:sz w:val="20"/>
                <w:szCs w:val="20"/>
              </w:rPr>
            </w:pPr>
          </w:p>
        </w:tc>
      </w:tr>
      <w:tr w:rsidR="00DB5AD1" w:rsidRPr="0052184C" w:rsidTr="0037336E">
        <w:trPr>
          <w:trHeight w:val="80"/>
        </w:trPr>
        <w:tc>
          <w:tcPr>
            <w:tcW w:w="2237" w:type="pct"/>
            <w:gridSpan w:val="6"/>
            <w:tcBorders>
              <w:left w:val="single" w:sz="4" w:space="0" w:color="auto"/>
              <w:bottom w:val="single" w:sz="4" w:space="0" w:color="auto"/>
              <w:right w:val="single" w:sz="4" w:space="0" w:color="auto"/>
            </w:tcBorders>
            <w:noWrap/>
          </w:tcPr>
          <w:p w:rsidR="00DB5AD1" w:rsidRPr="006169FB" w:rsidRDefault="00DB5AD1" w:rsidP="0037336E">
            <w:pPr>
              <w:jc w:val="center"/>
              <w:rPr>
                <w:sz w:val="20"/>
                <w:szCs w:val="20"/>
              </w:rPr>
            </w:pPr>
            <w:r>
              <w:rPr>
                <w:color w:val="000000"/>
                <w:sz w:val="23"/>
                <w:szCs w:val="23"/>
              </w:rPr>
              <w:t>Итого стоимость, руб.</w:t>
            </w:r>
          </w:p>
        </w:tc>
        <w:tc>
          <w:tcPr>
            <w:tcW w:w="620" w:type="pct"/>
            <w:gridSpan w:val="2"/>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677" w:type="pct"/>
            <w:gridSpan w:val="2"/>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733" w:type="pct"/>
            <w:gridSpan w:val="2"/>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c>
          <w:tcPr>
            <w:tcW w:w="732" w:type="pct"/>
            <w:vMerge/>
            <w:tcBorders>
              <w:left w:val="single" w:sz="4" w:space="0" w:color="auto"/>
              <w:bottom w:val="single" w:sz="4" w:space="0" w:color="auto"/>
              <w:right w:val="single" w:sz="4" w:space="0" w:color="auto"/>
            </w:tcBorders>
          </w:tcPr>
          <w:p w:rsidR="00DB5AD1" w:rsidRPr="006169FB" w:rsidRDefault="00DB5AD1" w:rsidP="0037336E">
            <w:pPr>
              <w:jc w:val="center"/>
              <w:rPr>
                <w:sz w:val="20"/>
                <w:szCs w:val="20"/>
              </w:rPr>
            </w:pPr>
          </w:p>
        </w:tc>
      </w:tr>
      <w:tr w:rsidR="00DB5AD1" w:rsidTr="0037336E">
        <w:tblPrEx>
          <w:tblBorders>
            <w:top w:val="single" w:sz="4" w:space="0" w:color="auto"/>
          </w:tblBorders>
        </w:tblPrEx>
        <w:trPr>
          <w:gridBefore w:val="3"/>
          <w:gridAfter w:val="2"/>
          <w:wBefore w:w="1517" w:type="pct"/>
          <w:wAfter w:w="1075" w:type="pct"/>
          <w:trHeight w:val="100"/>
        </w:trPr>
        <w:tc>
          <w:tcPr>
            <w:tcW w:w="504" w:type="pct"/>
            <w:gridSpan w:val="2"/>
            <w:tcBorders>
              <w:top w:val="single" w:sz="4" w:space="0" w:color="auto"/>
            </w:tcBorders>
          </w:tcPr>
          <w:p w:rsidR="00DB5AD1" w:rsidRDefault="00DB5AD1" w:rsidP="0037336E">
            <w:pPr>
              <w:suppressAutoHyphens w:val="0"/>
              <w:jc w:val="center"/>
              <w:rPr>
                <w:color w:val="000000"/>
                <w:sz w:val="23"/>
                <w:szCs w:val="23"/>
              </w:rPr>
            </w:pPr>
          </w:p>
        </w:tc>
        <w:tc>
          <w:tcPr>
            <w:tcW w:w="560" w:type="pct"/>
            <w:gridSpan w:val="2"/>
            <w:tcBorders>
              <w:top w:val="single" w:sz="4" w:space="0" w:color="auto"/>
            </w:tcBorders>
          </w:tcPr>
          <w:p w:rsidR="00DB5AD1" w:rsidRPr="00D21E10" w:rsidRDefault="00DB5AD1" w:rsidP="0037336E">
            <w:pPr>
              <w:pStyle w:val="a"/>
              <w:numPr>
                <w:ilvl w:val="0"/>
                <w:numId w:val="0"/>
              </w:numPr>
              <w:spacing w:after="0"/>
              <w:jc w:val="center"/>
              <w:rPr>
                <w:sz w:val="23"/>
                <w:szCs w:val="23"/>
                <w:highlight w:val="yellow"/>
              </w:rPr>
            </w:pPr>
          </w:p>
        </w:tc>
        <w:tc>
          <w:tcPr>
            <w:tcW w:w="611" w:type="pct"/>
            <w:gridSpan w:val="2"/>
            <w:tcBorders>
              <w:top w:val="single" w:sz="4" w:space="0" w:color="auto"/>
            </w:tcBorders>
          </w:tcPr>
          <w:p w:rsidR="00DB5AD1" w:rsidRPr="00362713" w:rsidRDefault="00DB5AD1" w:rsidP="0037336E">
            <w:pPr>
              <w:suppressAutoHyphens w:val="0"/>
              <w:jc w:val="center"/>
              <w:rPr>
                <w:color w:val="000000"/>
                <w:sz w:val="23"/>
                <w:szCs w:val="23"/>
              </w:rPr>
            </w:pPr>
          </w:p>
        </w:tc>
        <w:tc>
          <w:tcPr>
            <w:tcW w:w="733" w:type="pct"/>
            <w:gridSpan w:val="2"/>
            <w:tcBorders>
              <w:top w:val="single" w:sz="4" w:space="0" w:color="auto"/>
            </w:tcBorders>
          </w:tcPr>
          <w:p w:rsidR="00DB5AD1" w:rsidRPr="003A0AAC" w:rsidRDefault="00DB5AD1" w:rsidP="0037336E">
            <w:pPr>
              <w:pStyle w:val="afc"/>
              <w:ind w:firstLine="0"/>
              <w:jc w:val="both"/>
              <w:rPr>
                <w:szCs w:val="28"/>
              </w:rPr>
            </w:pPr>
          </w:p>
        </w:tc>
      </w:tr>
    </w:tbl>
    <w:p w:rsidR="00DB5AD1" w:rsidRDefault="00DB5AD1" w:rsidP="00DB5AD1">
      <w:pPr>
        <w:pStyle w:val="afc"/>
        <w:jc w:val="both"/>
        <w:rPr>
          <w:i/>
          <w:sz w:val="24"/>
          <w:szCs w:val="24"/>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roofErr w:type="gramEnd"/>
    </w:p>
    <w:p w:rsidR="00DB5AD1" w:rsidRPr="0052184C" w:rsidRDefault="00DB5AD1" w:rsidP="00DB5AD1">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DB5AD1" w:rsidRPr="00907F12" w:rsidRDefault="00DB5AD1" w:rsidP="00DB5AD1">
      <w:pPr>
        <w:pStyle w:val="afc"/>
        <w:jc w:val="both"/>
        <w:rPr>
          <w:szCs w:val="28"/>
        </w:rPr>
      </w:pPr>
      <w:r>
        <w:rPr>
          <w:szCs w:val="28"/>
        </w:rPr>
        <w:lastRenderedPageBreak/>
        <w:t xml:space="preserve">2.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DB5AD1" w:rsidRPr="00750C4C" w:rsidRDefault="00DB5AD1" w:rsidP="00DB5AD1">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(выбрать отчетные документы по договору, </w:t>
      </w:r>
      <w:proofErr w:type="gramStart"/>
      <w:r>
        <w:rPr>
          <w:i/>
          <w:sz w:val="28"/>
          <w:szCs w:val="28"/>
        </w:rPr>
        <w:t>ненужное</w:t>
      </w:r>
      <w:proofErr w:type="gramEnd"/>
      <w:r>
        <w:rPr>
          <w:i/>
          <w:sz w:val="28"/>
          <w:szCs w:val="28"/>
        </w:rPr>
        <w:t xml:space="preserve"> удалить)</w:t>
      </w:r>
      <w:r>
        <w:rPr>
          <w:sz w:val="28"/>
          <w:szCs w:val="28"/>
        </w:rPr>
        <w:t>:</w:t>
      </w:r>
    </w:p>
    <w:p w:rsidR="00DB5AD1" w:rsidRPr="00750C4C" w:rsidRDefault="00DB5AD1" w:rsidP="00DB5AD1">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DB5AD1" w:rsidRPr="00750C4C" w:rsidRDefault="00DB5AD1" w:rsidP="00DB5AD1">
      <w:pPr>
        <w:ind w:firstLine="709"/>
        <w:jc w:val="both"/>
        <w:rPr>
          <w:sz w:val="28"/>
          <w:szCs w:val="28"/>
        </w:rPr>
      </w:pPr>
      <w:r>
        <w:rPr>
          <w:color w:val="000000"/>
          <w:sz w:val="28"/>
          <w:szCs w:val="28"/>
        </w:rPr>
        <w:t>- Универсальный передаточный документ УПД</w:t>
      </w:r>
      <w:r>
        <w:rPr>
          <w:sz w:val="28"/>
          <w:szCs w:val="28"/>
        </w:rPr>
        <w:t>;</w:t>
      </w:r>
    </w:p>
    <w:p w:rsidR="00DB5AD1" w:rsidRPr="00750C4C" w:rsidRDefault="00DB5AD1" w:rsidP="00DB5AD1">
      <w:pPr>
        <w:ind w:firstLine="720"/>
        <w:jc w:val="both"/>
        <w:rPr>
          <w:sz w:val="28"/>
          <w:szCs w:val="28"/>
        </w:rPr>
      </w:pPr>
      <w:r>
        <w:rPr>
          <w:sz w:val="28"/>
          <w:szCs w:val="28"/>
        </w:rPr>
        <w:t xml:space="preserve">- Счет-фактура; </w:t>
      </w:r>
    </w:p>
    <w:p w:rsidR="00DB5AD1" w:rsidRPr="00750C4C" w:rsidRDefault="00DB5AD1" w:rsidP="00DB5AD1">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DB5AD1" w:rsidRPr="00750C4C" w:rsidRDefault="00DB5AD1" w:rsidP="00DB5AD1">
      <w:pPr>
        <w:ind w:firstLine="720"/>
        <w:jc w:val="both"/>
        <w:rPr>
          <w:sz w:val="28"/>
          <w:szCs w:val="28"/>
        </w:rPr>
      </w:pPr>
      <w:r>
        <w:rPr>
          <w:sz w:val="28"/>
          <w:szCs w:val="28"/>
        </w:rPr>
        <w:t xml:space="preserve">3. 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DB5AD1" w:rsidRDefault="00DB5AD1" w:rsidP="00DB5AD1">
      <w:pPr>
        <w:ind w:firstLine="720"/>
        <w:jc w:val="both"/>
        <w:rPr>
          <w:sz w:val="28"/>
          <w:szCs w:val="28"/>
        </w:rPr>
      </w:pPr>
      <w:r>
        <w:rPr>
          <w:sz w:val="28"/>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DB5AD1" w:rsidRDefault="00DB5AD1" w:rsidP="00DB5AD1">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DB5AD1" w:rsidRDefault="00DB5AD1" w:rsidP="00DB5AD1">
      <w:pPr>
        <w:ind w:firstLine="720"/>
        <w:jc w:val="both"/>
        <w:rPr>
          <w:sz w:val="28"/>
          <w:szCs w:val="28"/>
        </w:rPr>
      </w:pPr>
      <w:proofErr w:type="gramStart"/>
      <w:r>
        <w:rPr>
          <w:sz w:val="28"/>
          <w:szCs w:val="28"/>
        </w:rPr>
        <w:t>6.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DB5AD1" w:rsidRDefault="00DB5AD1" w:rsidP="00DB5AD1">
      <w:pPr>
        <w:ind w:firstLine="720"/>
        <w:jc w:val="both"/>
        <w:rPr>
          <w:sz w:val="28"/>
          <w:szCs w:val="28"/>
        </w:rPr>
      </w:pPr>
      <w:r>
        <w:rPr>
          <w:sz w:val="28"/>
          <w:szCs w:val="28"/>
        </w:rPr>
        <w:t>7.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DB5AD1" w:rsidRDefault="00DB5AD1" w:rsidP="00DB5AD1">
      <w:pPr>
        <w:ind w:firstLine="720"/>
        <w:jc w:val="both"/>
        <w:rPr>
          <w:i/>
          <w:sz w:val="28"/>
          <w:szCs w:val="28"/>
        </w:rPr>
      </w:pPr>
    </w:p>
    <w:p w:rsidR="00DB5AD1" w:rsidRDefault="00DB5AD1" w:rsidP="00DB5AD1">
      <w:pPr>
        <w:ind w:firstLine="720"/>
        <w:jc w:val="both"/>
        <w:rPr>
          <w:i/>
          <w:sz w:val="28"/>
          <w:szCs w:val="28"/>
        </w:rPr>
      </w:pPr>
    </w:p>
    <w:p w:rsidR="00DB5AD1" w:rsidRPr="0052184C" w:rsidRDefault="00DB5AD1" w:rsidP="00DB5A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B5AD1" w:rsidRPr="0052184C" w:rsidRDefault="00DB5AD1" w:rsidP="00DB5AD1">
      <w:pPr>
        <w:tabs>
          <w:tab w:val="left" w:pos="8640"/>
        </w:tabs>
        <w:jc w:val="center"/>
        <w:rPr>
          <w:i/>
        </w:rPr>
      </w:pPr>
      <w:r>
        <w:rPr>
          <w:i/>
        </w:rPr>
        <w:t>(наименование претендента)</w:t>
      </w:r>
    </w:p>
    <w:p w:rsidR="00DB5AD1" w:rsidRPr="0052184C" w:rsidRDefault="00DB5AD1" w:rsidP="00DB5AD1">
      <w:pPr>
        <w:rPr>
          <w:sz w:val="28"/>
          <w:szCs w:val="28"/>
          <w:lang w:eastAsia="ru-RU"/>
        </w:rPr>
      </w:pPr>
      <w:r>
        <w:rPr>
          <w:sz w:val="28"/>
          <w:szCs w:val="28"/>
          <w:lang w:eastAsia="ru-RU"/>
        </w:rPr>
        <w:t>__________________________________________________________________</w:t>
      </w:r>
    </w:p>
    <w:p w:rsidR="00DB5AD1" w:rsidRPr="0052184C" w:rsidRDefault="00DB5AD1" w:rsidP="00DB5AD1">
      <w:pPr>
        <w:rPr>
          <w:i/>
        </w:rPr>
      </w:pPr>
      <w:r>
        <w:rPr>
          <w:i/>
        </w:rPr>
        <w:t xml:space="preserve">       М.П.</w:t>
      </w:r>
      <w:r>
        <w:rPr>
          <w:i/>
        </w:rPr>
        <w:tab/>
      </w:r>
      <w:r>
        <w:rPr>
          <w:i/>
        </w:rPr>
        <w:tab/>
      </w:r>
      <w:r>
        <w:rPr>
          <w:i/>
        </w:rPr>
        <w:tab/>
        <w:t>(должность, подпись, ФИО)</w:t>
      </w:r>
    </w:p>
    <w:p w:rsidR="00DB5AD1" w:rsidRDefault="00DB5AD1" w:rsidP="00DB5AD1">
      <w:pPr>
        <w:pStyle w:val="af9"/>
        <w:rPr>
          <w:sz w:val="28"/>
          <w:szCs w:val="28"/>
          <w:lang w:eastAsia="ru-RU"/>
        </w:rPr>
      </w:pPr>
    </w:p>
    <w:p w:rsidR="00DB5AD1" w:rsidRPr="00ED1A34" w:rsidRDefault="00DB5AD1" w:rsidP="00DB5AD1">
      <w:pPr>
        <w:pStyle w:val="af9"/>
      </w:pPr>
      <w:r>
        <w:rPr>
          <w:sz w:val="28"/>
          <w:szCs w:val="28"/>
          <w:lang w:eastAsia="ru-RU"/>
        </w:rPr>
        <w:t>"____" _________ 2023 г.</w:t>
      </w:r>
    </w:p>
    <w:p w:rsidR="00EF18CF" w:rsidRDefault="00EF18CF" w:rsidP="00EF18CF">
      <w:pPr>
        <w:pStyle w:val="af9"/>
        <w:ind w:firstLine="0"/>
        <w:jc w:val="left"/>
        <w:sectPr w:rsidR="00EF18CF" w:rsidSect="00C234FF">
          <w:pgSz w:w="11907" w:h="16840" w:code="9"/>
          <w:pgMar w:top="1134" w:right="851" w:bottom="709" w:left="1418" w:header="794" w:footer="478" w:gutter="0"/>
          <w:cols w:space="720"/>
          <w:titlePg/>
          <w:docGrid w:linePitch="326"/>
        </w:sectPr>
      </w:pPr>
    </w:p>
    <w:p w:rsidR="00BF45BD" w:rsidRDefault="00EC1DBE">
      <w:pPr>
        <w:pStyle w:val="af9"/>
        <w:ind w:firstLine="0"/>
        <w:jc w:val="right"/>
        <w:rPr>
          <w:rFonts w:cs="Arial"/>
          <w:b/>
          <w:bCs/>
          <w:i/>
          <w:iCs/>
          <w:szCs w:val="28"/>
        </w:rPr>
      </w:pPr>
      <w:r>
        <w:rPr>
          <w:sz w:val="28"/>
          <w:szCs w:val="28"/>
        </w:rPr>
        <w:lastRenderedPageBreak/>
        <w:t>Приложение № </w:t>
      </w:r>
      <w:r>
        <w:t>4</w:t>
      </w:r>
    </w:p>
    <w:p w:rsidR="00C10125" w:rsidRPr="00C03380" w:rsidRDefault="00EC1DBE"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F45BD" w:rsidRPr="00325E6E" w:rsidRDefault="00EC1DBE" w:rsidP="00F82DBD">
      <w:pPr>
        <w:keepNext/>
        <w:keepLines/>
        <w:jc w:val="center"/>
        <w:outlineLvl w:val="0"/>
        <w:rPr>
          <w:b/>
          <w:bCs/>
        </w:rPr>
      </w:pPr>
      <w:r>
        <w:rPr>
          <w:b/>
          <w:bCs/>
        </w:rPr>
        <w:t>Договор №____________________</w:t>
      </w:r>
    </w:p>
    <w:p w:rsidR="00BF45BD" w:rsidRPr="00325E6E" w:rsidRDefault="00EC1DBE" w:rsidP="00F82DBD">
      <w:pPr>
        <w:keepNext/>
        <w:keepLines/>
        <w:jc w:val="center"/>
        <w:outlineLvl w:val="0"/>
      </w:pPr>
      <w:r>
        <w:rPr>
          <w:b/>
          <w:bCs/>
        </w:rPr>
        <w:t>поставки</w:t>
      </w:r>
    </w:p>
    <w:p w:rsidR="00BF45BD" w:rsidRPr="00325E6E" w:rsidRDefault="00EC1DBE" w:rsidP="00F82DBD">
      <w:pPr>
        <w:keepNext/>
        <w:keepLines/>
        <w:ind w:firstLine="426"/>
        <w:jc w:val="both"/>
      </w:pPr>
      <w:r>
        <w:t xml:space="preserve">г. </w:t>
      </w:r>
      <w:r w:rsidR="00E37677">
        <w:t>Самара</w:t>
      </w:r>
      <w:r>
        <w:t xml:space="preserve">                                                                                                «__»_______ 2023 г.</w:t>
      </w:r>
    </w:p>
    <w:p w:rsidR="00BF45BD" w:rsidRPr="00325E6E" w:rsidRDefault="00BF45BD" w:rsidP="00F82DBD">
      <w:pPr>
        <w:keepNext/>
        <w:keepLines/>
        <w:ind w:firstLine="426"/>
        <w:jc w:val="both"/>
      </w:pPr>
    </w:p>
    <w:p w:rsidR="00BF45BD" w:rsidRDefault="00EC1DBE" w:rsidP="00F82DBD">
      <w:pPr>
        <w:keepNext/>
        <w:keepLines/>
        <w:ind w:firstLine="426"/>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Куйбышевской железной дороге </w:t>
      </w:r>
      <w:proofErr w:type="spellStart"/>
      <w:r>
        <w:t>Дученко</w:t>
      </w:r>
      <w:proofErr w:type="spellEnd"/>
      <w:r>
        <w:t xml:space="preserve"> Николая Анатольевича</w:t>
      </w:r>
      <w:r>
        <w:rPr>
          <w:sz w:val="23"/>
          <w:szCs w:val="23"/>
        </w:rPr>
        <w:t>,  действующего  на  основании доверенности №</w:t>
      </w:r>
      <w:r>
        <w:t xml:space="preserve">  </w:t>
      </w:r>
      <w:proofErr w:type="gramStart"/>
      <w:r>
        <w:t>Ц</w:t>
      </w:r>
      <w:proofErr w:type="gramEnd"/>
      <w:r>
        <w:t>/2022/НКП КБШ-211г</w:t>
      </w:r>
      <w:r>
        <w:rPr>
          <w:sz w:val="23"/>
          <w:szCs w:val="23"/>
        </w:rPr>
        <w:t xml:space="preserve"> </w:t>
      </w:r>
      <w:r>
        <w:t>от 11.09.2022</w:t>
      </w:r>
      <w:r w:rsidR="00AF2749">
        <w:t xml:space="preserve">, </w:t>
      </w:r>
      <w:r>
        <w:t>с одной стороны, и  _______________________, именуемый</w:t>
      </w:r>
      <w:r w:rsidR="00AF2749">
        <w:t>(</w:t>
      </w:r>
      <w:proofErr w:type="spellStart"/>
      <w:r w:rsidR="00AF2749">
        <w:t>ое</w:t>
      </w:r>
      <w:proofErr w:type="spellEnd"/>
      <w:r w:rsidR="00AF2749">
        <w:t>)</w:t>
      </w:r>
      <w:r>
        <w:t xml:space="preserve"> в дальнейшем «Поставщик», в </w:t>
      </w:r>
      <w:proofErr w:type="spellStart"/>
      <w:r>
        <w:t>лице__________________</w:t>
      </w:r>
      <w:proofErr w:type="spellEnd"/>
      <w:r>
        <w:t xml:space="preserve">, действующего на </w:t>
      </w:r>
      <w:proofErr w:type="spellStart"/>
      <w:r>
        <w:t>основании___________________________</w:t>
      </w:r>
      <w:proofErr w:type="spellEnd"/>
      <w:r>
        <w:t>, с другой стороны, именуемые в дальнейшем «Стороны», заключили настоящий договор поставки (далее – «Договор») о нижеследующем:</w:t>
      </w:r>
    </w:p>
    <w:p w:rsidR="00BF45BD" w:rsidRPr="00325E6E" w:rsidRDefault="00BF45BD" w:rsidP="00F82DBD">
      <w:pPr>
        <w:keepNext/>
        <w:keepLines/>
        <w:ind w:firstLine="426"/>
        <w:jc w:val="both"/>
      </w:pPr>
    </w:p>
    <w:p w:rsidR="00BF45BD" w:rsidRDefault="00EC1DBE" w:rsidP="00F82DBD">
      <w:pPr>
        <w:keepNext/>
        <w:keepLines/>
        <w:suppressAutoHyphens w:val="0"/>
        <w:jc w:val="center"/>
        <w:rPr>
          <w:b/>
          <w:bCs/>
        </w:rPr>
      </w:pPr>
      <w:r>
        <w:rPr>
          <w:b/>
          <w:bCs/>
        </w:rPr>
        <w:t>1. Предмет Договора</w:t>
      </w:r>
    </w:p>
    <w:p w:rsidR="00672F27" w:rsidRDefault="00672F27" w:rsidP="00F82DBD">
      <w:pPr>
        <w:keepNext/>
        <w:keepLines/>
        <w:suppressAutoHyphens w:val="0"/>
        <w:jc w:val="center"/>
        <w:rPr>
          <w:b/>
          <w:bCs/>
        </w:rPr>
      </w:pPr>
    </w:p>
    <w:p w:rsidR="00082CEA" w:rsidRDefault="00EC1DBE" w:rsidP="00F82DBD">
      <w:pPr>
        <w:keepNext/>
        <w:keepLines/>
        <w:suppressAutoHyphens w:val="0"/>
        <w:ind w:firstLine="426"/>
        <w:jc w:val="both"/>
      </w:pPr>
      <w:r>
        <w:t xml:space="preserve">1.1. По настоящему Договору Поставщик обязуется поставить, а Покупатель принять и оплатить </w:t>
      </w:r>
      <w:r w:rsidR="00082CEA">
        <w:t xml:space="preserve">новый, не бывший в употреблении </w:t>
      </w:r>
      <w:r>
        <w:t>товар - материалы для верхнего строения пути (</w:t>
      </w:r>
      <w:proofErr w:type="spellStart"/>
      <w:r>
        <w:t>полушпалы</w:t>
      </w:r>
      <w:proofErr w:type="spellEnd"/>
      <w:r>
        <w:t xml:space="preserve">, рельсы, накладки на рельсы, болты и прочие сопутствующие материалы) для нужд Контейнерного терминала </w:t>
      </w:r>
      <w:proofErr w:type="spellStart"/>
      <w:r>
        <w:t>Черниковка</w:t>
      </w:r>
      <w:proofErr w:type="spellEnd"/>
      <w:r>
        <w:t xml:space="preserve"> филиала ПАО </w:t>
      </w:r>
      <w:r w:rsidR="00082CEA">
        <w:t>«</w:t>
      </w:r>
      <w:proofErr w:type="spellStart"/>
      <w:r>
        <w:t>ТрансКонтейнер</w:t>
      </w:r>
      <w:proofErr w:type="spellEnd"/>
      <w:r w:rsidR="00082CEA">
        <w:t>»</w:t>
      </w:r>
      <w:r>
        <w:t xml:space="preserve"> на Куйб</w:t>
      </w:r>
      <w:r>
        <w:t>ы</w:t>
      </w:r>
      <w:r>
        <w:t>шевской железной дороге (далее – «Товар»).</w:t>
      </w:r>
      <w:r w:rsidR="00082CEA" w:rsidRPr="00082CEA">
        <w:t xml:space="preserve"> </w:t>
      </w:r>
    </w:p>
    <w:p w:rsidR="00CA09A0" w:rsidRDefault="00082CEA" w:rsidP="00F82DBD">
      <w:pPr>
        <w:keepNext/>
        <w:keepLines/>
        <w:suppressAutoHyphens w:val="0"/>
        <w:ind w:firstLine="426"/>
        <w:jc w:val="both"/>
      </w:pPr>
      <w:r w:rsidRPr="00C234FF">
        <w:t>Поставляемый Товар должен быть новым, ранее в эксплуатации не находившимся, пр</w:t>
      </w:r>
      <w:r w:rsidRPr="00C234FF">
        <w:t>о</w:t>
      </w:r>
      <w:r w:rsidRPr="00C234FF">
        <w:t xml:space="preserve">изводством не позднее 2022 года. </w:t>
      </w:r>
    </w:p>
    <w:p w:rsidR="00BF45BD" w:rsidRPr="00276DE5" w:rsidRDefault="00CA09A0" w:rsidP="00F82DBD">
      <w:pPr>
        <w:keepNext/>
        <w:keepLines/>
        <w:suppressAutoHyphens w:val="0"/>
        <w:ind w:firstLine="426"/>
        <w:jc w:val="both"/>
        <w:rPr>
          <w:b/>
          <w:bCs/>
        </w:rPr>
      </w:pPr>
      <w:r w:rsidRPr="00CA09A0">
        <w:t xml:space="preserve">Поставка Товара </w:t>
      </w:r>
      <w:r>
        <w:t>осуществляется</w:t>
      </w:r>
      <w:r w:rsidRPr="00CA09A0">
        <w:t xml:space="preserve"> в рамках реализации проек</w:t>
      </w:r>
      <w:r>
        <w:t>та «</w:t>
      </w:r>
      <w:r w:rsidRPr="00CA09A0">
        <w:t>Реконструкции конте</w:t>
      </w:r>
      <w:r w:rsidRPr="00CA09A0">
        <w:t>й</w:t>
      </w:r>
      <w:r w:rsidRPr="00CA09A0">
        <w:t>нерной площадки инв.№87, подкранового пути инв.№351, автодороги инв.№007/02/0000793, поставка козлового крана г/</w:t>
      </w:r>
      <w:proofErr w:type="spellStart"/>
      <w:proofErr w:type="gramStart"/>
      <w:r w:rsidRPr="00CA09A0">
        <w:t>п</w:t>
      </w:r>
      <w:proofErr w:type="spellEnd"/>
      <w:proofErr w:type="gramEnd"/>
      <w:r w:rsidRPr="00CA09A0">
        <w:t xml:space="preserve"> 45т на  контейнерном терминале </w:t>
      </w:r>
      <w:proofErr w:type="spellStart"/>
      <w:r w:rsidRPr="00CA09A0">
        <w:t>Черниковка</w:t>
      </w:r>
      <w:proofErr w:type="spellEnd"/>
      <w:r w:rsidRPr="00CA09A0">
        <w:t xml:space="preserve"> филиала ПАО «</w:t>
      </w:r>
      <w:proofErr w:type="spellStart"/>
      <w:r w:rsidRPr="00CA09A0">
        <w:t>ТрансКонтейнер</w:t>
      </w:r>
      <w:proofErr w:type="spellEnd"/>
      <w:r w:rsidRPr="00CA09A0">
        <w:t>» на Куйбышевской железной дороге</w:t>
      </w:r>
      <w:r>
        <w:t>».</w:t>
      </w:r>
      <w:r w:rsidR="00082CEA" w:rsidRPr="00C234FF">
        <w:t xml:space="preserve"> </w:t>
      </w:r>
    </w:p>
    <w:p w:rsidR="00BF45BD" w:rsidRPr="00325E6E" w:rsidRDefault="00EC1DBE" w:rsidP="00F82DBD">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Приложение №</w:t>
      </w:r>
      <w:r w:rsidR="00082CEA">
        <w:rPr>
          <w:spacing w:val="-1"/>
        </w:rPr>
        <w:t xml:space="preserve"> </w:t>
      </w:r>
      <w:r>
        <w:rPr>
          <w:spacing w:val="-1"/>
        </w:rPr>
        <w:t xml:space="preserve">1) к настоящему Договору, являющейся неотъемлемой частью </w:t>
      </w:r>
      <w:r>
        <w:t>настоящего Договора.</w:t>
      </w:r>
    </w:p>
    <w:p w:rsidR="00BF45BD" w:rsidRPr="00325E6E" w:rsidRDefault="00EC1DBE" w:rsidP="00F82DBD">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F45BD" w:rsidRPr="00325E6E" w:rsidRDefault="00BF45BD" w:rsidP="00F82DBD">
      <w:pPr>
        <w:keepNext/>
        <w:keepLines/>
        <w:autoSpaceDE w:val="0"/>
        <w:autoSpaceDN w:val="0"/>
        <w:adjustRightInd w:val="0"/>
        <w:ind w:firstLine="426"/>
        <w:jc w:val="both"/>
      </w:pPr>
    </w:p>
    <w:p w:rsidR="00BF45BD" w:rsidRDefault="00EC1DBE" w:rsidP="00F82DBD">
      <w:pPr>
        <w:keepNext/>
        <w:keepLines/>
        <w:suppressAutoHyphens w:val="0"/>
        <w:jc w:val="center"/>
        <w:rPr>
          <w:b/>
          <w:bCs/>
        </w:rPr>
      </w:pPr>
      <w:r>
        <w:rPr>
          <w:b/>
          <w:bCs/>
        </w:rPr>
        <w:t>2. Цена Договора и порядок расчетов</w:t>
      </w:r>
    </w:p>
    <w:p w:rsidR="00672F27" w:rsidRPr="00325E6E" w:rsidRDefault="00672F27" w:rsidP="00F82DBD">
      <w:pPr>
        <w:keepNext/>
        <w:keepLines/>
        <w:suppressAutoHyphens w:val="0"/>
        <w:jc w:val="center"/>
        <w:rPr>
          <w:b/>
          <w:bCs/>
        </w:rPr>
      </w:pPr>
    </w:p>
    <w:p w:rsidR="00BF45BD" w:rsidRPr="00672F27" w:rsidRDefault="00EC1DBE" w:rsidP="00822747">
      <w:pPr>
        <w:pStyle w:val="ConsNormal"/>
        <w:keepNext/>
        <w:keepLines/>
        <w:widowControl/>
        <w:autoSpaceDE/>
        <w:ind w:firstLine="42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с учетом всех налогов (кроме НДС), </w:t>
      </w:r>
      <w:r w:rsidR="00672F27" w:rsidRPr="00672F27">
        <w:rPr>
          <w:rFonts w:ascii="Times New Roman" w:hAnsi="Times New Roman" w:cs="Times New Roman"/>
          <w:sz w:val="24"/>
          <w:szCs w:val="24"/>
        </w:rPr>
        <w:t>исходя из</w:t>
      </w:r>
      <w:r w:rsidR="00672F27" w:rsidRPr="00672F27">
        <w:rPr>
          <w:rFonts w:ascii="Times New Roman" w:hAnsi="Times New Roman" w:cs="Times New Roman"/>
          <w:color w:val="000000"/>
          <w:spacing w:val="-1"/>
          <w:sz w:val="24"/>
          <w:szCs w:val="24"/>
        </w:rPr>
        <w:t xml:space="preserve">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а также иных расходов, связанных с поставкой товара,</w:t>
      </w:r>
      <w:r w:rsidR="00672F27" w:rsidRPr="00672F27">
        <w:rPr>
          <w:rFonts w:ascii="Times New Roman" w:hAnsi="Times New Roman" w:cs="Times New Roman"/>
          <w:sz w:val="24"/>
          <w:szCs w:val="24"/>
        </w:rPr>
        <w:t xml:space="preserve"> с учетом стоимости материалов, изделий</w:t>
      </w:r>
      <w:proofErr w:type="gramEnd"/>
      <w:r w:rsidR="00672F27" w:rsidRPr="00672F27">
        <w:rPr>
          <w:rFonts w:ascii="Times New Roman" w:hAnsi="Times New Roman" w:cs="Times New Roman"/>
          <w:sz w:val="24"/>
          <w:szCs w:val="24"/>
        </w:rPr>
        <w:t>,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BF45BD" w:rsidRPr="00291092" w:rsidRDefault="00EC1DBE" w:rsidP="00822747">
      <w:pPr>
        <w:pStyle w:val="ConsNormal"/>
        <w:keepNext/>
        <w:keepLines/>
        <w:widowControl/>
        <w:autoSpaceDE/>
        <w:ind w:firstLine="425"/>
        <w:jc w:val="both"/>
        <w:rPr>
          <w:rFonts w:ascii="Times New Roman" w:hAnsi="Times New Roman" w:cs="Times New Roman"/>
          <w:sz w:val="24"/>
          <w:szCs w:val="24"/>
        </w:rPr>
      </w:pPr>
      <w:r>
        <w:rPr>
          <w:rFonts w:ascii="Times New Roman" w:hAnsi="Times New Roman" w:cs="Times New Roman"/>
          <w:sz w:val="24"/>
          <w:szCs w:val="24"/>
        </w:rPr>
        <w:t xml:space="preserve">2.2. Оплата Товара производится Покупателем по безналичному расчету в следующем порядке (выбрать </w:t>
      </w:r>
      <w:proofErr w:type="gramStart"/>
      <w:r>
        <w:rPr>
          <w:rFonts w:ascii="Times New Roman" w:hAnsi="Times New Roman" w:cs="Times New Roman"/>
          <w:sz w:val="24"/>
          <w:szCs w:val="24"/>
        </w:rPr>
        <w:t>необходимое</w:t>
      </w:r>
      <w:proofErr w:type="gramEnd"/>
      <w:r>
        <w:rPr>
          <w:rFonts w:ascii="Times New Roman" w:hAnsi="Times New Roman" w:cs="Times New Roman"/>
          <w:sz w:val="24"/>
          <w:szCs w:val="24"/>
        </w:rPr>
        <w:t>):</w:t>
      </w:r>
    </w:p>
    <w:p w:rsidR="00BF45BD" w:rsidRPr="0019444C" w:rsidRDefault="00EC1DBE" w:rsidP="00822747">
      <w:pPr>
        <w:ind w:firstLine="425"/>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w:t>
      </w:r>
      <w:r>
        <w:lastRenderedPageBreak/>
        <w:t xml:space="preserve">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BF45BD" w:rsidRPr="00F44AFD" w:rsidRDefault="00EC1DBE" w:rsidP="00822747">
      <w:pPr>
        <w:pStyle w:val="xxmsobodytext"/>
        <w:shd w:val="clear" w:color="auto" w:fill="FFFFFF"/>
        <w:suppressAutoHyphens/>
        <w:spacing w:before="0" w:beforeAutospacing="0" w:after="0" w:afterAutospacing="0"/>
        <w:ind w:firstLine="425"/>
        <w:jc w:val="both"/>
        <w:rPr>
          <w:color w:val="000000"/>
        </w:rPr>
      </w:pPr>
      <w:r>
        <w:rPr>
          <w:color w:val="000000"/>
          <w:bdr w:val="none" w:sz="0" w:space="0" w:color="auto" w:frame="1"/>
        </w:rPr>
        <w:t>Вариант 2. Может быть предусмотрен авансовый платеж в размере не более</w:t>
      </w:r>
      <w:proofErr w:type="gramStart"/>
      <w:r>
        <w:rPr>
          <w:color w:val="000000"/>
          <w:bdr w:val="none" w:sz="0" w:space="0" w:color="auto" w:frame="1"/>
        </w:rPr>
        <w:t xml:space="preserve"> ___ (________________) </w:t>
      </w:r>
      <w:proofErr w:type="gramEnd"/>
      <w:r>
        <w:rPr>
          <w:color w:val="000000"/>
          <w:bdr w:val="none" w:sz="0" w:space="0" w:color="auto" w:frame="1"/>
        </w:rPr>
        <w:t xml:space="preserve">от цены договора в течение 15 (пятнадцати) календарных дней с </w:t>
      </w:r>
      <w:r>
        <w:t>даты подписания договора;</w:t>
      </w:r>
    </w:p>
    <w:p w:rsidR="00BF45BD" w:rsidRPr="00F44AFD" w:rsidRDefault="00EC1DBE" w:rsidP="00822747">
      <w:pPr>
        <w:pStyle w:val="xmsonormal"/>
        <w:shd w:val="clear" w:color="auto" w:fill="FFFFFF"/>
        <w:suppressAutoHyphens/>
        <w:spacing w:before="0" w:beforeAutospacing="0" w:after="0" w:afterAutospacing="0"/>
        <w:ind w:firstLine="425"/>
        <w:jc w:val="both"/>
        <w:rPr>
          <w:color w:val="000000"/>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BF45BD" w:rsidRPr="0019444C" w:rsidRDefault="00BF45BD" w:rsidP="00F82DBD">
      <w:pPr>
        <w:ind w:firstLine="426"/>
        <w:jc w:val="both"/>
        <w:rPr>
          <w:b/>
        </w:rPr>
      </w:pPr>
    </w:p>
    <w:p w:rsidR="00BF45BD" w:rsidRDefault="00EC1DBE" w:rsidP="00F82DBD">
      <w:pPr>
        <w:ind w:firstLine="426"/>
        <w:jc w:val="both"/>
      </w:pPr>
      <w:r>
        <w:t xml:space="preserve">2.3. В цену настоящего Договора входят транспортные расходы по доставке </w:t>
      </w:r>
      <w:r w:rsidR="00082CEA">
        <w:t xml:space="preserve">и отгрузке </w:t>
      </w:r>
      <w:r>
        <w:t xml:space="preserve">Товара Покупателю. </w:t>
      </w:r>
    </w:p>
    <w:p w:rsidR="00822747" w:rsidRDefault="00822747" w:rsidP="00F82DBD">
      <w:pPr>
        <w:ind w:firstLine="426"/>
        <w:jc w:val="both"/>
      </w:pPr>
      <w: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082CEA" w:rsidRDefault="00082CEA" w:rsidP="00F82DBD">
      <w:pPr>
        <w:ind w:firstLine="426"/>
        <w:jc w:val="both"/>
      </w:pPr>
    </w:p>
    <w:p w:rsidR="00BF45BD" w:rsidRPr="00672F27" w:rsidRDefault="00EC1DBE" w:rsidP="00672F27">
      <w:pPr>
        <w:pStyle w:val="aff7"/>
        <w:numPr>
          <w:ilvl w:val="0"/>
          <w:numId w:val="26"/>
        </w:numPr>
        <w:jc w:val="center"/>
        <w:rPr>
          <w:b/>
          <w:bCs/>
        </w:rPr>
      </w:pPr>
      <w:r w:rsidRPr="00672F27">
        <w:rPr>
          <w:b/>
          <w:bCs/>
        </w:rPr>
        <w:t>Условия поставки Товара</w:t>
      </w:r>
    </w:p>
    <w:p w:rsidR="00672F27" w:rsidRPr="00672F27" w:rsidRDefault="00672F27" w:rsidP="00672F27">
      <w:pPr>
        <w:pStyle w:val="aff7"/>
        <w:ind w:left="360"/>
        <w:rPr>
          <w:b/>
          <w:bCs/>
        </w:rPr>
      </w:pPr>
    </w:p>
    <w:p w:rsidR="00BF45BD" w:rsidRDefault="00EC1DBE" w:rsidP="00F82DBD">
      <w:pPr>
        <w:ind w:firstLine="426"/>
        <w:jc w:val="both"/>
      </w:pPr>
      <w:r>
        <w:t xml:space="preserve">3.1. Поставка Товара Покупателю осуществляется Поставщиком: </w:t>
      </w:r>
    </w:p>
    <w:p w:rsidR="00BF45BD" w:rsidRPr="0019444C" w:rsidRDefault="00EC1DBE" w:rsidP="00F82DBD">
      <w:pPr>
        <w:pStyle w:val="aff7"/>
        <w:ind w:left="0" w:firstLine="426"/>
        <w:contextualSpacing/>
        <w:jc w:val="both"/>
      </w:pPr>
      <w:r>
        <w:t>Российская Федерация, Республика Башкортостан, г</w:t>
      </w:r>
      <w:proofErr w:type="gramStart"/>
      <w:r>
        <w:t>.У</w:t>
      </w:r>
      <w:proofErr w:type="gramEnd"/>
      <w:r>
        <w:t xml:space="preserve">фа, ул. Индустриальное шоссе, 13, контейнерный терминал </w:t>
      </w:r>
      <w:proofErr w:type="spellStart"/>
      <w:r>
        <w:t>Черниковка</w:t>
      </w:r>
      <w:proofErr w:type="spellEnd"/>
      <w:r>
        <w:t>.</w:t>
      </w:r>
    </w:p>
    <w:p w:rsidR="00BF45BD" w:rsidRDefault="00EC1DBE" w:rsidP="00F82DBD">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BF45BD" w:rsidRDefault="00EC1DBE" w:rsidP="00F82DBD">
      <w:pPr>
        <w:ind w:firstLine="426"/>
        <w:jc w:val="both"/>
      </w:pPr>
      <w:r>
        <w:t>Представитель Покупателя перед приемкой доставленного Товара предъявляет Поставщику следующие документы:</w:t>
      </w:r>
    </w:p>
    <w:p w:rsidR="00BF45BD" w:rsidRDefault="00EC1DBE" w:rsidP="00F82DBD">
      <w:pPr>
        <w:ind w:firstLine="426"/>
        <w:jc w:val="both"/>
      </w:pPr>
      <w:r>
        <w:t xml:space="preserve">1)  документ, удостоверяющий личность представителя Покупателя;  </w:t>
      </w:r>
    </w:p>
    <w:p w:rsidR="00BF45BD" w:rsidRDefault="00EC1DBE" w:rsidP="00F82DBD">
      <w:pPr>
        <w:ind w:firstLine="426"/>
        <w:jc w:val="both"/>
      </w:pPr>
      <w:r>
        <w:t xml:space="preserve">2) доверенность на представителя Покупателя, оформленную надлежащим образом, либо иной документ. </w:t>
      </w:r>
    </w:p>
    <w:p w:rsidR="00BF45BD" w:rsidRDefault="00EC1DBE" w:rsidP="00F82DBD">
      <w:pPr>
        <w:ind w:firstLine="426"/>
        <w:jc w:val="both"/>
      </w:pPr>
      <w:r>
        <w:t>Представитель Поставщика перед приемкой доставленного Товара предъявляет Покупателю следующие документы:</w:t>
      </w:r>
    </w:p>
    <w:p w:rsidR="00BF45BD" w:rsidRDefault="00EC1DBE" w:rsidP="00F82DBD">
      <w:pPr>
        <w:ind w:firstLine="426"/>
        <w:jc w:val="both"/>
      </w:pPr>
      <w:r>
        <w:t xml:space="preserve">1)  документ, удостоверяющий личность представителя Поставщика; </w:t>
      </w:r>
    </w:p>
    <w:p w:rsidR="00BF45BD" w:rsidRDefault="00EC1DBE" w:rsidP="00F82DBD">
      <w:pPr>
        <w:ind w:firstLine="426"/>
        <w:jc w:val="both"/>
      </w:pPr>
      <w:r>
        <w:t>2) доверенность на представителя Поставщика, оформленную надлежащим образом;</w:t>
      </w:r>
    </w:p>
    <w:p w:rsidR="00BF45BD" w:rsidRDefault="00EC1DBE" w:rsidP="00F82DBD">
      <w:pPr>
        <w:ind w:firstLine="426"/>
        <w:jc w:val="both"/>
      </w:pPr>
      <w:r>
        <w:t>3) Паспорт качества на Товар;</w:t>
      </w:r>
    </w:p>
    <w:p w:rsidR="00BF45BD" w:rsidRDefault="00EC1DBE" w:rsidP="00F82DBD">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BF45BD" w:rsidRDefault="00EC1DBE" w:rsidP="00F82DBD">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BF45BD" w:rsidRDefault="00EC1DBE" w:rsidP="00F82DBD">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w:t>
      </w:r>
      <w:r w:rsidR="00082CEA">
        <w:t xml:space="preserve"> </w:t>
      </w:r>
      <w:r>
        <w:t xml:space="preserve">1 к </w:t>
      </w:r>
      <w:r w:rsidR="00082CEA">
        <w:t>Д</w:t>
      </w:r>
      <w:r>
        <w:t>оговору).</w:t>
      </w:r>
    </w:p>
    <w:p w:rsidR="00082CEA" w:rsidRDefault="00EC1DBE" w:rsidP="00082CEA">
      <w:pPr>
        <w:ind w:firstLine="426"/>
        <w:jc w:val="both"/>
      </w:pPr>
      <w:r>
        <w:lastRenderedPageBreak/>
        <w:t>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w:t>
      </w:r>
    </w:p>
    <w:p w:rsidR="00082CEA" w:rsidRDefault="00EC1DBE" w:rsidP="00082CEA">
      <w:pPr>
        <w:ind w:firstLine="426"/>
        <w:jc w:val="both"/>
      </w:pPr>
      <w:r>
        <w:t>3.7. Датой поставки Товара считается дата подписания Сторонами товарной накладной (ТОРГ-12), либо УПД.</w:t>
      </w:r>
    </w:p>
    <w:p w:rsidR="00082CEA" w:rsidRDefault="00EC1DBE" w:rsidP="00082CEA">
      <w:pPr>
        <w:ind w:firstLine="426"/>
        <w:jc w:val="both"/>
      </w:pPr>
      <w:r>
        <w:t>3.8. Срок поставки</w:t>
      </w:r>
      <w:proofErr w:type="gramStart"/>
      <w:r>
        <w:t xml:space="preserve"> – (____________) </w:t>
      </w:r>
      <w:proofErr w:type="gramEnd"/>
      <w:r>
        <w:t>календарных дней со дня подписания договора.</w:t>
      </w:r>
    </w:p>
    <w:p w:rsidR="00BF45BD" w:rsidRPr="00082CEA" w:rsidRDefault="00EC1DBE" w:rsidP="00082CEA">
      <w:pPr>
        <w:ind w:firstLine="426"/>
        <w:jc w:val="both"/>
        <w:rPr>
          <w:snapToGrid w:val="0"/>
          <w:lang w:eastAsia="ru-RU"/>
        </w:rPr>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w:t>
      </w:r>
      <w:r w:rsidR="00082CEA">
        <w:rPr>
          <w:snapToGrid w:val="0"/>
          <w:lang w:eastAsia="ru-RU"/>
        </w:rPr>
        <w:t xml:space="preserve"> </w:t>
      </w:r>
      <w:r>
        <w:rPr>
          <w:snapToGrid w:val="0"/>
          <w:lang w:eastAsia="ru-RU"/>
        </w:rPr>
        <w:t xml:space="preserve"> </w:t>
      </w:r>
      <w:r w:rsidR="00082CEA">
        <w:rPr>
          <w:snapToGrid w:val="0"/>
          <w:lang w:eastAsia="ru-RU"/>
        </w:rPr>
        <w:t>(далее - «квалифицированная электронная подпись») и на условиях, предусмотренных П</w:t>
      </w:r>
      <w:r>
        <w:rPr>
          <w:snapToGrid w:val="0"/>
          <w:lang w:eastAsia="ru-RU"/>
        </w:rPr>
        <w:t>риложением № 2 к настоящему Договору.</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 xml:space="preserve">3.10. В электронной форме составляются и подписываются квалифицированной электронной подписью в соответствии с требованиями, предусмотренными в </w:t>
      </w:r>
      <w:r w:rsidR="00082CEA">
        <w:rPr>
          <w:snapToGrid w:val="0"/>
          <w:lang w:eastAsia="ru-RU"/>
        </w:rPr>
        <w:t>П</w:t>
      </w:r>
      <w:r>
        <w:rPr>
          <w:snapToGrid w:val="0"/>
          <w:lang w:eastAsia="ru-RU"/>
        </w:rPr>
        <w:t>риложении № 2а к настоящему Договору, следующие формализованные документы: товарная накладная (ТОРГ-12) или УПД (далее – «первичные документы»).</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BF45BD" w:rsidRPr="00325E6E"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3.13. Первичные документы должны быть оформлены электронной форме.</w:t>
      </w:r>
    </w:p>
    <w:p w:rsidR="00BF45BD" w:rsidRDefault="00EC1DBE" w:rsidP="00082CEA">
      <w:pPr>
        <w:widowControl w:val="0"/>
        <w:tabs>
          <w:tab w:val="num" w:pos="142"/>
          <w:tab w:val="left" w:pos="709"/>
          <w:tab w:val="num" w:pos="862"/>
          <w:tab w:val="left" w:pos="1418"/>
        </w:tabs>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F45BD" w:rsidRPr="00325E6E" w:rsidRDefault="00BF45BD" w:rsidP="00082CEA">
      <w:pPr>
        <w:widowControl w:val="0"/>
        <w:tabs>
          <w:tab w:val="num" w:pos="142"/>
          <w:tab w:val="left" w:pos="709"/>
          <w:tab w:val="num" w:pos="862"/>
          <w:tab w:val="left" w:pos="1418"/>
        </w:tabs>
        <w:ind w:firstLine="426"/>
        <w:jc w:val="both"/>
        <w:rPr>
          <w:snapToGrid w:val="0"/>
          <w:lang w:eastAsia="ru-RU"/>
        </w:rPr>
      </w:pPr>
    </w:p>
    <w:p w:rsidR="00BF45BD" w:rsidRPr="00672F27" w:rsidRDefault="00EC1DBE" w:rsidP="00672F27">
      <w:pPr>
        <w:pStyle w:val="aff7"/>
        <w:widowControl w:val="0"/>
        <w:numPr>
          <w:ilvl w:val="0"/>
          <w:numId w:val="26"/>
        </w:numPr>
        <w:tabs>
          <w:tab w:val="left" w:pos="709"/>
          <w:tab w:val="num" w:pos="862"/>
          <w:tab w:val="left" w:pos="1418"/>
        </w:tabs>
        <w:jc w:val="center"/>
        <w:rPr>
          <w:b/>
          <w:bCs/>
        </w:rPr>
      </w:pPr>
      <w:r w:rsidRPr="00672F27">
        <w:rPr>
          <w:b/>
          <w:bCs/>
        </w:rPr>
        <w:t>Обязанности Сторон</w:t>
      </w:r>
    </w:p>
    <w:p w:rsidR="00672F27" w:rsidRPr="00672F27" w:rsidRDefault="00672F27" w:rsidP="00672F27">
      <w:pPr>
        <w:pStyle w:val="aff7"/>
        <w:widowControl w:val="0"/>
        <w:tabs>
          <w:tab w:val="left" w:pos="709"/>
          <w:tab w:val="left" w:pos="1418"/>
        </w:tabs>
        <w:ind w:left="360"/>
        <w:rPr>
          <w:b/>
          <w:bCs/>
        </w:rPr>
      </w:pPr>
    </w:p>
    <w:p w:rsidR="00BF45BD" w:rsidRPr="00325E6E" w:rsidRDefault="00EC1DBE" w:rsidP="00672F27">
      <w:pPr>
        <w:widowControl w:val="0"/>
        <w:tabs>
          <w:tab w:val="num" w:pos="142"/>
          <w:tab w:val="left" w:pos="709"/>
          <w:tab w:val="num" w:pos="862"/>
          <w:tab w:val="left" w:pos="1418"/>
        </w:tabs>
        <w:ind w:firstLine="426"/>
        <w:jc w:val="both"/>
        <w:rPr>
          <w:bCs/>
        </w:rPr>
      </w:pPr>
      <w:r>
        <w:rPr>
          <w:bCs/>
        </w:rPr>
        <w:t>4.1. Поставщик обязан:</w:t>
      </w:r>
    </w:p>
    <w:p w:rsidR="00BF45BD" w:rsidRPr="00325E6E" w:rsidRDefault="00EC1DBE" w:rsidP="00672F27">
      <w:pPr>
        <w:widowControl w:val="0"/>
        <w:tabs>
          <w:tab w:val="num" w:pos="142"/>
          <w:tab w:val="left" w:pos="709"/>
          <w:tab w:val="num" w:pos="862"/>
          <w:tab w:val="left" w:pos="1418"/>
        </w:tabs>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BF45BD" w:rsidRPr="00325E6E" w:rsidRDefault="00EC1DBE" w:rsidP="00672F27">
      <w:pPr>
        <w:widowControl w:val="0"/>
        <w:tabs>
          <w:tab w:val="num" w:pos="142"/>
          <w:tab w:val="left" w:pos="709"/>
          <w:tab w:val="num" w:pos="862"/>
          <w:tab w:val="left" w:pos="1418"/>
        </w:tabs>
        <w:ind w:firstLine="426"/>
        <w:jc w:val="both"/>
      </w:pPr>
      <w:r>
        <w:rPr>
          <w:bCs/>
        </w:rPr>
        <w:t xml:space="preserve">4.1.2. </w:t>
      </w:r>
      <w:r>
        <w:t>Предоставить на Товар документы, подтверждающие качество Товара и его соответствие требованиям законодательства Российской Федерации.</w:t>
      </w:r>
    </w:p>
    <w:p w:rsidR="00BF45BD" w:rsidRDefault="00EC1DBE" w:rsidP="00672F27">
      <w:pPr>
        <w:widowControl w:val="0"/>
        <w:tabs>
          <w:tab w:val="num" w:pos="142"/>
          <w:tab w:val="left" w:pos="709"/>
          <w:tab w:val="num" w:pos="862"/>
          <w:tab w:val="left" w:pos="1418"/>
        </w:tabs>
        <w:ind w:firstLine="426"/>
        <w:jc w:val="both"/>
        <w:rPr>
          <w:bCs/>
        </w:rPr>
      </w:pPr>
      <w:r>
        <w:rPr>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72F27" w:rsidRPr="002A20F1" w:rsidRDefault="00672F27" w:rsidP="00672F27">
      <w:pPr>
        <w:pStyle w:val="afc"/>
        <w:tabs>
          <w:tab w:val="left" w:pos="709"/>
        </w:tabs>
        <w:ind w:firstLine="426"/>
        <w:jc w:val="both"/>
        <w:rPr>
          <w:sz w:val="24"/>
          <w:szCs w:val="24"/>
        </w:rPr>
      </w:pPr>
      <w:r>
        <w:rPr>
          <w:sz w:val="24"/>
          <w:szCs w:val="24"/>
        </w:rPr>
        <w:t xml:space="preserve">4.1.4. </w:t>
      </w:r>
      <w:r w:rsidRPr="002A20F1">
        <w:rPr>
          <w:sz w:val="24"/>
          <w:szCs w:val="24"/>
        </w:rPr>
        <w:t xml:space="preserve">Обеспечить своих работников необходимыми средствами индивидуальной защиты  (спецодеждой, </w:t>
      </w:r>
      <w:proofErr w:type="spellStart"/>
      <w:r w:rsidRPr="002A20F1">
        <w:rPr>
          <w:sz w:val="24"/>
          <w:szCs w:val="24"/>
        </w:rPr>
        <w:t>спецобувью</w:t>
      </w:r>
      <w:proofErr w:type="spellEnd"/>
      <w:r w:rsidRPr="002A20F1">
        <w:rPr>
          <w:sz w:val="24"/>
          <w:szCs w:val="24"/>
        </w:rPr>
        <w:t>, перчатками, сигнальным (светоотражающим) жилетом, защитной каской, защитными очками, респиратором, и пр.), и не допускать их нахождение на объекте Покупателя без указанных средств индивидуальной защиты.</w:t>
      </w:r>
    </w:p>
    <w:p w:rsidR="00672F27" w:rsidRPr="002A20F1" w:rsidRDefault="00672F27" w:rsidP="00672F27">
      <w:pPr>
        <w:pStyle w:val="afc"/>
        <w:tabs>
          <w:tab w:val="left" w:pos="709"/>
        </w:tabs>
        <w:ind w:firstLine="426"/>
        <w:jc w:val="both"/>
        <w:rPr>
          <w:sz w:val="24"/>
          <w:szCs w:val="24"/>
        </w:rPr>
      </w:pPr>
      <w:r w:rsidRPr="002A20F1">
        <w:rPr>
          <w:sz w:val="24"/>
          <w:szCs w:val="24"/>
        </w:rPr>
        <w:t>4.1.5. Проводить инструктаж своих работников по безопасности движения, охране труда, технике безопасности при нахождении на терминале Покупателя (Приложение № 3 к настоящему Договору) и обеспечить их соблюдение.</w:t>
      </w:r>
    </w:p>
    <w:p w:rsidR="00672F27" w:rsidRPr="00325E6E" w:rsidRDefault="00672F27" w:rsidP="00082CEA">
      <w:pPr>
        <w:widowControl w:val="0"/>
        <w:tabs>
          <w:tab w:val="num" w:pos="142"/>
          <w:tab w:val="left" w:pos="709"/>
          <w:tab w:val="num" w:pos="862"/>
          <w:tab w:val="left" w:pos="1418"/>
        </w:tabs>
        <w:ind w:firstLine="426"/>
        <w:jc w:val="both"/>
        <w:rPr>
          <w:bCs/>
        </w:rPr>
      </w:pPr>
    </w:p>
    <w:p w:rsidR="00BF45BD" w:rsidRPr="00325E6E" w:rsidRDefault="00EC1DBE" w:rsidP="00082CEA">
      <w:pPr>
        <w:widowControl w:val="0"/>
        <w:tabs>
          <w:tab w:val="num" w:pos="142"/>
          <w:tab w:val="left" w:pos="709"/>
          <w:tab w:val="num" w:pos="862"/>
          <w:tab w:val="left" w:pos="1418"/>
        </w:tabs>
        <w:ind w:firstLine="426"/>
        <w:jc w:val="both"/>
        <w:rPr>
          <w:bCs/>
        </w:rPr>
      </w:pPr>
      <w:r>
        <w:rPr>
          <w:bCs/>
        </w:rPr>
        <w:t>4.2. Покупатель обязан:</w:t>
      </w:r>
    </w:p>
    <w:p w:rsidR="00BF45BD" w:rsidRPr="00325E6E" w:rsidRDefault="00EC1DBE" w:rsidP="00082CEA">
      <w:pPr>
        <w:widowControl w:val="0"/>
        <w:tabs>
          <w:tab w:val="num" w:pos="142"/>
          <w:tab w:val="left" w:pos="709"/>
          <w:tab w:val="num" w:pos="862"/>
          <w:tab w:val="left" w:pos="1418"/>
        </w:tabs>
        <w:ind w:firstLine="426"/>
        <w:jc w:val="both"/>
        <w:rPr>
          <w:bCs/>
        </w:rPr>
      </w:pPr>
      <w:r>
        <w:rPr>
          <w:bCs/>
        </w:rPr>
        <w:t>4.2.1. Оплатить Товар в размерах и в сроки, установленные настоящим Договором.</w:t>
      </w:r>
    </w:p>
    <w:p w:rsidR="00BF45BD" w:rsidRPr="00325E6E" w:rsidRDefault="00EC1DBE" w:rsidP="00082CEA">
      <w:pPr>
        <w:widowControl w:val="0"/>
        <w:tabs>
          <w:tab w:val="num" w:pos="142"/>
          <w:tab w:val="left" w:pos="709"/>
          <w:tab w:val="num" w:pos="862"/>
          <w:tab w:val="left" w:pos="1418"/>
        </w:tabs>
        <w:ind w:firstLine="426"/>
        <w:jc w:val="both"/>
        <w:rPr>
          <w:bCs/>
        </w:rPr>
      </w:pPr>
      <w:r>
        <w:rPr>
          <w:bCs/>
        </w:rPr>
        <w:t>4.2.2. Осуществлять проверку при приемке Товара по количеству и качеству в соответствии со Спецификацией.</w:t>
      </w:r>
    </w:p>
    <w:p w:rsidR="00672F27" w:rsidRDefault="00EC1DBE" w:rsidP="00672F27">
      <w:pPr>
        <w:widowControl w:val="0"/>
        <w:tabs>
          <w:tab w:val="num" w:pos="142"/>
          <w:tab w:val="left" w:pos="709"/>
          <w:tab w:val="num" w:pos="862"/>
          <w:tab w:val="left" w:pos="1418"/>
        </w:tabs>
        <w:ind w:firstLine="426"/>
        <w:jc w:val="both"/>
        <w:rPr>
          <w:bCs/>
        </w:rPr>
      </w:pPr>
      <w:r>
        <w:rPr>
          <w:bCs/>
        </w:rPr>
        <w:t>4.2.3. Обеспечить явку своего представителя во время приемки Товара.</w:t>
      </w:r>
    </w:p>
    <w:p w:rsidR="00672F27" w:rsidRDefault="00EC1DBE" w:rsidP="00672F27">
      <w:pPr>
        <w:widowControl w:val="0"/>
        <w:tabs>
          <w:tab w:val="num" w:pos="142"/>
          <w:tab w:val="left" w:pos="709"/>
          <w:tab w:val="num" w:pos="862"/>
          <w:tab w:val="left" w:pos="1418"/>
        </w:tabs>
        <w:ind w:firstLine="426"/>
        <w:jc w:val="both"/>
        <w:rPr>
          <w:bCs/>
        </w:rPr>
      </w:pPr>
      <w:r>
        <w:rPr>
          <w:bCs/>
        </w:rPr>
        <w:t>4.3. Покупатель вправе:</w:t>
      </w:r>
    </w:p>
    <w:p w:rsidR="00BF45BD" w:rsidRDefault="00EC1DBE" w:rsidP="00672F27">
      <w:pPr>
        <w:widowControl w:val="0"/>
        <w:tabs>
          <w:tab w:val="num" w:pos="142"/>
          <w:tab w:val="left" w:pos="709"/>
          <w:tab w:val="num" w:pos="862"/>
          <w:tab w:val="left" w:pos="1418"/>
        </w:tabs>
        <w:ind w:firstLine="426"/>
        <w:jc w:val="both"/>
        <w:rPr>
          <w:bCs/>
        </w:rPr>
      </w:pPr>
      <w:r>
        <w:rPr>
          <w:bCs/>
        </w:rPr>
        <w:lastRenderedPageBreak/>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BF45BD" w:rsidRPr="00325E6E" w:rsidRDefault="00BF45BD" w:rsidP="00082CEA">
      <w:pPr>
        <w:pStyle w:val="ConsNormal"/>
        <w:keepNext/>
        <w:keepLines/>
        <w:widowControl/>
        <w:ind w:firstLine="426"/>
        <w:jc w:val="both"/>
        <w:rPr>
          <w:snapToGrid w:val="0"/>
          <w:lang w:eastAsia="ru-RU"/>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rFonts w:eastAsia="Arial"/>
          <w:b/>
          <w:bCs/>
        </w:rPr>
      </w:pPr>
      <w:r w:rsidRPr="00672F27">
        <w:rPr>
          <w:rFonts w:eastAsia="Arial"/>
          <w:b/>
          <w:bCs/>
        </w:rPr>
        <w:t>Упаковка Товара</w:t>
      </w:r>
    </w:p>
    <w:p w:rsidR="00672F27" w:rsidRPr="00672F27" w:rsidRDefault="00672F27" w:rsidP="00672F27">
      <w:pPr>
        <w:pStyle w:val="aff7"/>
        <w:widowControl w:val="0"/>
        <w:tabs>
          <w:tab w:val="left" w:pos="709"/>
          <w:tab w:val="left" w:pos="1418"/>
        </w:tabs>
        <w:suppressAutoHyphens w:val="0"/>
        <w:ind w:left="360"/>
        <w:rPr>
          <w:snapToGrid w:val="0"/>
          <w:lang w:eastAsia="ru-RU"/>
        </w:rPr>
      </w:pPr>
    </w:p>
    <w:p w:rsidR="00BF45BD" w:rsidRDefault="00EC1DBE" w:rsidP="00F82DBD">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F45BD" w:rsidRDefault="00BF45BD" w:rsidP="00F82DBD">
      <w:pPr>
        <w:widowControl w:val="0"/>
        <w:tabs>
          <w:tab w:val="num" w:pos="142"/>
          <w:tab w:val="left" w:pos="709"/>
          <w:tab w:val="num" w:pos="862"/>
          <w:tab w:val="left" w:pos="1418"/>
        </w:tabs>
        <w:suppressAutoHyphens w:val="0"/>
        <w:ind w:firstLine="426"/>
        <w:jc w:val="center"/>
        <w:rPr>
          <w:rFonts w:eastAsia="Arial"/>
          <w:b/>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rFonts w:eastAsia="Arial"/>
          <w:b/>
        </w:rPr>
      </w:pPr>
      <w:r w:rsidRPr="00672F27">
        <w:rPr>
          <w:rFonts w:eastAsia="Arial"/>
          <w:b/>
        </w:rPr>
        <w:t>Переход права собственности и рисков</w:t>
      </w:r>
    </w:p>
    <w:p w:rsidR="00672F27" w:rsidRPr="00672F27" w:rsidRDefault="00672F27" w:rsidP="00672F27">
      <w:pPr>
        <w:pStyle w:val="aff7"/>
        <w:widowControl w:val="0"/>
        <w:tabs>
          <w:tab w:val="left" w:pos="709"/>
          <w:tab w:val="left" w:pos="1418"/>
        </w:tabs>
        <w:suppressAutoHyphens w:val="0"/>
        <w:ind w:left="360"/>
        <w:rPr>
          <w:rFonts w:eastAsia="Arial"/>
          <w:b/>
        </w:rPr>
      </w:pPr>
    </w:p>
    <w:p w:rsidR="00BF45BD" w:rsidRDefault="00EC1DBE" w:rsidP="00F82DBD">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или УПД</w:t>
      </w:r>
      <w:r>
        <w:rPr>
          <w:rFonts w:eastAsia="Arial"/>
          <w:bCs/>
        </w:rPr>
        <w:t>.</w:t>
      </w:r>
    </w:p>
    <w:p w:rsidR="00BF45BD" w:rsidRDefault="00BF45BD" w:rsidP="00F82DBD">
      <w:pPr>
        <w:widowControl w:val="0"/>
        <w:tabs>
          <w:tab w:val="num" w:pos="142"/>
          <w:tab w:val="left" w:pos="709"/>
          <w:tab w:val="num" w:pos="862"/>
          <w:tab w:val="left" w:pos="1418"/>
        </w:tabs>
        <w:suppressAutoHyphens w:val="0"/>
        <w:ind w:firstLine="426"/>
        <w:jc w:val="both"/>
        <w:rPr>
          <w:rFonts w:eastAsia="Arial"/>
          <w:bCs/>
        </w:rPr>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Комплектность, качество и гарантии</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государс</w:t>
      </w:r>
      <w:r>
        <w:t>т</w:t>
      </w:r>
      <w:r>
        <w:t>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F45BD" w:rsidRDefault="00EC1DBE" w:rsidP="00F82DBD">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BF45BD" w:rsidRDefault="00EC1DBE" w:rsidP="00F82DBD">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w:t>
      </w:r>
      <w:r>
        <w:t>ь</w:t>
      </w:r>
      <w:r>
        <w:t>нейшего использования, Поставщик производит бесплатный гарантийный ремонт Товара.</w:t>
      </w:r>
    </w:p>
    <w:p w:rsidR="00BF45BD" w:rsidRDefault="00EC1DBE" w:rsidP="00F82DBD">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w:t>
      </w:r>
      <w:r>
        <w:t>а</w:t>
      </w:r>
      <w:r>
        <w:t>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w:t>
      </w:r>
      <w:r>
        <w:t>е</w:t>
      </w:r>
      <w:r>
        <w:t>но уполномоченным представителем Поставщика.</w:t>
      </w:r>
    </w:p>
    <w:p w:rsidR="00BF45BD" w:rsidRDefault="00EC1DBE" w:rsidP="00F82DBD">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BF45BD" w:rsidRDefault="00EC1DBE" w:rsidP="00F82DBD">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BF45BD" w:rsidRDefault="00EC1DBE" w:rsidP="00F82DBD">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w:t>
      </w:r>
      <w:r>
        <w:t>а</w:t>
      </w:r>
      <w:r>
        <w:t>рантийный срок продлевается на период времени, в течение которого Покупатель не мог использовать Товар.</w:t>
      </w:r>
    </w:p>
    <w:p w:rsidR="00BF45BD" w:rsidRDefault="00EC1DBE" w:rsidP="00F82DBD">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w:t>
      </w:r>
      <w:r>
        <w:t>з</w:t>
      </w:r>
      <w:r>
        <w:t xml:space="preserve">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BF45BD" w:rsidRDefault="00EC1DBE" w:rsidP="00F82DBD">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numPr>
          <w:ilvl w:val="0"/>
          <w:numId w:val="26"/>
        </w:numPr>
        <w:suppressAutoHyphens w:val="0"/>
        <w:spacing w:line="259" w:lineRule="auto"/>
        <w:jc w:val="center"/>
        <w:rPr>
          <w:b/>
          <w:bCs/>
        </w:rPr>
      </w:pPr>
      <w:r w:rsidRPr="00672F27">
        <w:rPr>
          <w:b/>
          <w:bCs/>
        </w:rPr>
        <w:t>Ответственность Сторон</w:t>
      </w:r>
    </w:p>
    <w:p w:rsidR="00672F27" w:rsidRPr="00672F27" w:rsidRDefault="00672F27" w:rsidP="00672F27">
      <w:pPr>
        <w:pStyle w:val="aff7"/>
        <w:suppressAutoHyphens w:val="0"/>
        <w:spacing w:line="259" w:lineRule="auto"/>
        <w:ind w:left="360"/>
        <w:rPr>
          <w:b/>
          <w:bCs/>
        </w:rPr>
      </w:pPr>
    </w:p>
    <w:p w:rsidR="00BF45BD" w:rsidRDefault="00EC1DBE" w:rsidP="00082CEA">
      <w:pPr>
        <w:widowControl w:val="0"/>
        <w:tabs>
          <w:tab w:val="num" w:pos="142"/>
          <w:tab w:val="left" w:pos="709"/>
          <w:tab w:val="num" w:pos="862"/>
          <w:tab w:val="left" w:pos="1418"/>
        </w:tabs>
        <w:suppressAutoHyphens w:val="0"/>
        <w:ind w:firstLine="426"/>
        <w:jc w:val="both"/>
      </w:pPr>
      <w:r>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F45BD" w:rsidRDefault="00EC1DBE" w:rsidP="00F82DBD">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BF45BD" w:rsidRDefault="00EC1DBE" w:rsidP="00F82DBD">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w:t>
      </w:r>
      <w:r>
        <w:t>у</w:t>
      </w:r>
      <w:r>
        <w:t>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w:t>
      </w:r>
      <w:r>
        <w:t>а</w:t>
      </w:r>
      <w:r>
        <w:t>нию Покупателя.</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Обстоятельства непреодолимой силы</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неисполн</w:t>
      </w:r>
      <w:r>
        <w:t>е</w:t>
      </w:r>
      <w:r>
        <w:t>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roofErr w:type="gramEnd"/>
    </w:p>
    <w:p w:rsidR="00BF45BD" w:rsidRDefault="00EC1DBE" w:rsidP="00F82DBD">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F45BD" w:rsidRDefault="00EC1DBE" w:rsidP="00F82DBD">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F45BD" w:rsidRDefault="00EC1DBE" w:rsidP="00F82DBD">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w:t>
      </w:r>
      <w:r>
        <w:t>е</w:t>
      </w:r>
      <w:r>
        <w:t xml:space="preserve">довательных месяцев, настоящий </w:t>
      </w:r>
      <w:proofErr w:type="gramStart"/>
      <w:r>
        <w:t>Договор</w:t>
      </w:r>
      <w:proofErr w:type="gramEnd"/>
      <w:r>
        <w:t xml:space="preserve"> может быть расторгнут по соглашению Сторон.</w:t>
      </w:r>
    </w:p>
    <w:p w:rsidR="00BF45BD" w:rsidRDefault="00BF45BD" w:rsidP="00F82DBD">
      <w:pPr>
        <w:widowControl w:val="0"/>
        <w:tabs>
          <w:tab w:val="num" w:pos="142"/>
          <w:tab w:val="left" w:pos="709"/>
          <w:tab w:val="num" w:pos="862"/>
          <w:tab w:val="left" w:pos="1418"/>
        </w:tabs>
        <w:suppressAutoHyphens w:val="0"/>
        <w:ind w:firstLine="426"/>
        <w:jc w:val="both"/>
      </w:pPr>
    </w:p>
    <w:p w:rsidR="00BF45BD" w:rsidRPr="00672F27" w:rsidRDefault="00EC1DBE" w:rsidP="00672F27">
      <w:pPr>
        <w:pStyle w:val="aff7"/>
        <w:widowControl w:val="0"/>
        <w:numPr>
          <w:ilvl w:val="0"/>
          <w:numId w:val="26"/>
        </w:numPr>
        <w:tabs>
          <w:tab w:val="left" w:pos="709"/>
          <w:tab w:val="num" w:pos="862"/>
          <w:tab w:val="left" w:pos="1418"/>
        </w:tabs>
        <w:suppressAutoHyphens w:val="0"/>
        <w:jc w:val="center"/>
        <w:rPr>
          <w:b/>
        </w:rPr>
      </w:pPr>
      <w:r w:rsidRPr="00672F27">
        <w:rPr>
          <w:b/>
        </w:rPr>
        <w:t>Разрешение споров</w:t>
      </w:r>
    </w:p>
    <w:p w:rsidR="00672F27" w:rsidRPr="00672F27" w:rsidRDefault="00672F27" w:rsidP="00672F27">
      <w:pPr>
        <w:pStyle w:val="aff7"/>
        <w:widowControl w:val="0"/>
        <w:tabs>
          <w:tab w:val="left" w:pos="709"/>
          <w:tab w:val="left" w:pos="1418"/>
        </w:tabs>
        <w:suppressAutoHyphens w:val="0"/>
        <w:ind w:left="360"/>
        <w:rPr>
          <w:b/>
        </w:rPr>
      </w:pPr>
    </w:p>
    <w:p w:rsidR="00BF45BD" w:rsidRDefault="00EC1DBE" w:rsidP="00F82DBD">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w:t>
      </w:r>
      <w:r>
        <w:t>о</w:t>
      </w:r>
      <w:r>
        <w:t>нами путем переговоров, которые могут проводиться как в устной, так и в письменной форме.</w:t>
      </w:r>
    </w:p>
    <w:p w:rsidR="00BF45BD" w:rsidRDefault="00EC1DBE" w:rsidP="00F82DBD">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BF45BD" w:rsidRDefault="00EC1DBE" w:rsidP="00F82DBD">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рассматрив</w:t>
      </w:r>
      <w:r>
        <w:t>а</w:t>
      </w:r>
      <w:r>
        <w:t xml:space="preserve">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BF45BD" w:rsidRDefault="00EC1DBE" w:rsidP="00F82DBD">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BF45BD" w:rsidRDefault="00EC1DBE" w:rsidP="00F82DBD">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w:t>
      </w:r>
      <w:r>
        <w:t>е</w:t>
      </w:r>
      <w:r>
        <w:t xml:space="preserve">су, указанному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BF45BD" w:rsidRDefault="00EC1DBE" w:rsidP="00F82DBD">
      <w:pPr>
        <w:widowControl w:val="0"/>
        <w:tabs>
          <w:tab w:val="num" w:pos="142"/>
          <w:tab w:val="left" w:pos="709"/>
          <w:tab w:val="num" w:pos="862"/>
          <w:tab w:val="left" w:pos="1418"/>
        </w:tabs>
        <w:suppressAutoHyphens w:val="0"/>
        <w:ind w:firstLine="426"/>
        <w:jc w:val="both"/>
      </w:pPr>
      <w:r>
        <w:t xml:space="preserve">для Покупателя – </w:t>
      </w:r>
      <w:hyperlink r:id="rId33" w:history="1">
        <w:r>
          <w:rPr>
            <w:rStyle w:val="a8"/>
            <w:lang w:val="en-US"/>
          </w:rPr>
          <w:t>kbsh</w:t>
        </w:r>
        <w:r>
          <w:rPr>
            <w:rStyle w:val="a8"/>
          </w:rPr>
          <w:t>@</w:t>
        </w:r>
        <w:proofErr w:type="spellStart"/>
        <w:r>
          <w:rPr>
            <w:rStyle w:val="a8"/>
          </w:rPr>
          <w:t>trcont.ru</w:t>
        </w:r>
        <w:proofErr w:type="spellEnd"/>
      </w:hyperlink>
      <w:r>
        <w:t>;</w:t>
      </w:r>
    </w:p>
    <w:p w:rsidR="00BF45BD" w:rsidRDefault="00EC1DBE" w:rsidP="00F82DBD">
      <w:pPr>
        <w:widowControl w:val="0"/>
        <w:tabs>
          <w:tab w:val="num" w:pos="142"/>
          <w:tab w:val="left" w:pos="709"/>
          <w:tab w:val="num" w:pos="862"/>
          <w:tab w:val="left" w:pos="1418"/>
        </w:tabs>
        <w:suppressAutoHyphens w:val="0"/>
        <w:ind w:firstLine="426"/>
        <w:jc w:val="both"/>
      </w:pPr>
      <w:r>
        <w:t>для Поставщика - ____________________.</w:t>
      </w:r>
    </w:p>
    <w:p w:rsidR="00672F27" w:rsidRDefault="00EC1DBE" w:rsidP="00672F27">
      <w:pPr>
        <w:widowControl w:val="0"/>
        <w:tabs>
          <w:tab w:val="num" w:pos="142"/>
          <w:tab w:val="left" w:pos="709"/>
          <w:tab w:val="num" w:pos="862"/>
          <w:tab w:val="left" w:pos="1418"/>
        </w:tabs>
        <w:suppressAutoHyphens w:val="0"/>
        <w:ind w:firstLine="426"/>
        <w:jc w:val="both"/>
      </w:pPr>
      <w:r>
        <w:t>10.3.2. В случае предъявления претензии в электронном виде посредством электронной почты:</w:t>
      </w:r>
    </w:p>
    <w:p w:rsidR="00672F27" w:rsidRDefault="00EC1DBE" w:rsidP="00672F27">
      <w:pPr>
        <w:widowControl w:val="0"/>
        <w:tabs>
          <w:tab w:val="num" w:pos="142"/>
          <w:tab w:val="left" w:pos="709"/>
          <w:tab w:val="num" w:pos="862"/>
          <w:tab w:val="left" w:pos="1418"/>
        </w:tabs>
        <w:suppressAutoHyphens w:val="0"/>
        <w:ind w:firstLine="426"/>
        <w:jc w:val="both"/>
      </w:pPr>
      <w:r>
        <w:lastRenderedPageBreak/>
        <w:t>а) претензионный порядок считается соблюденным, а претензия полученной при усл</w:t>
      </w:r>
      <w:r>
        <w:t>о</w:t>
      </w:r>
      <w:r>
        <w:t>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72F27" w:rsidRDefault="00EC1DBE" w:rsidP="00672F27">
      <w:pPr>
        <w:widowControl w:val="0"/>
        <w:tabs>
          <w:tab w:val="num" w:pos="142"/>
          <w:tab w:val="left" w:pos="709"/>
          <w:tab w:val="num" w:pos="862"/>
          <w:tab w:val="left" w:pos="1418"/>
        </w:tabs>
        <w:suppressAutoHyphens w:val="0"/>
        <w:ind w:firstLine="426"/>
        <w:jc w:val="both"/>
      </w:pPr>
      <w:r>
        <w:t>Стороны обязаны обеспечить актуальность адресов электронной почты, а также сво</w:t>
      </w:r>
      <w:r>
        <w:t>е</w:t>
      </w:r>
      <w:r>
        <w:t>временность получения и обработки поступающих сообщений.</w:t>
      </w:r>
    </w:p>
    <w:p w:rsidR="00672F27" w:rsidRDefault="00EC1DBE" w:rsidP="00672F27">
      <w:pPr>
        <w:widowControl w:val="0"/>
        <w:tabs>
          <w:tab w:val="num" w:pos="142"/>
          <w:tab w:val="left" w:pos="709"/>
          <w:tab w:val="num" w:pos="862"/>
          <w:tab w:val="left" w:pos="1418"/>
        </w:tabs>
        <w:suppressAutoHyphens w:val="0"/>
        <w:ind w:firstLine="426"/>
        <w:jc w:val="both"/>
      </w:pPr>
      <w:r>
        <w:t>В случае не уведомления/несвоевременного уведомления об изменении соответству</w:t>
      </w:r>
      <w:r>
        <w:t>ю</w:t>
      </w:r>
      <w:r>
        <w:t>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72F27" w:rsidRDefault="00EC1DBE" w:rsidP="00672F27">
      <w:pPr>
        <w:widowControl w:val="0"/>
        <w:tabs>
          <w:tab w:val="num" w:pos="142"/>
          <w:tab w:val="left" w:pos="709"/>
          <w:tab w:val="num" w:pos="862"/>
          <w:tab w:val="left" w:pos="1418"/>
        </w:tabs>
        <w:suppressAutoHyphens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w:t>
      </w:r>
      <w:r>
        <w:t>н</w:t>
      </w:r>
      <w:r>
        <w:t>ными файлами претензии и приложений к ней;</w:t>
      </w:r>
    </w:p>
    <w:p w:rsidR="00672F27" w:rsidRDefault="00EC1DBE" w:rsidP="00672F27">
      <w:pPr>
        <w:widowControl w:val="0"/>
        <w:tabs>
          <w:tab w:val="num" w:pos="142"/>
          <w:tab w:val="left" w:pos="709"/>
          <w:tab w:val="num" w:pos="862"/>
          <w:tab w:val="left" w:pos="1418"/>
        </w:tabs>
        <w:suppressAutoHyphens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72F27" w:rsidRDefault="00EC1DBE" w:rsidP="00672F27">
      <w:pPr>
        <w:widowControl w:val="0"/>
        <w:tabs>
          <w:tab w:val="num" w:pos="142"/>
          <w:tab w:val="left" w:pos="709"/>
          <w:tab w:val="num" w:pos="862"/>
          <w:tab w:val="left" w:pos="1418"/>
        </w:tabs>
        <w:suppressAutoHyphens w:val="0"/>
        <w:ind w:firstLine="426"/>
        <w:jc w:val="both"/>
      </w:pPr>
      <w:r>
        <w:t>г) при направлении претензии и прилагаемых к ней материалов несколькими сообщ</w:t>
      </w:r>
      <w:r>
        <w:t>е</w:t>
      </w:r>
      <w:r>
        <w:t xml:space="preserve">ниями в теме сообщений указывается объединяющий их признак, например реквизиты претензии; </w:t>
      </w:r>
    </w:p>
    <w:p w:rsidR="00672F27" w:rsidRDefault="00EC1DBE" w:rsidP="00672F27">
      <w:pPr>
        <w:widowControl w:val="0"/>
        <w:tabs>
          <w:tab w:val="num" w:pos="142"/>
          <w:tab w:val="left" w:pos="709"/>
          <w:tab w:val="num" w:pos="862"/>
          <w:tab w:val="left" w:pos="1418"/>
        </w:tabs>
        <w:suppressAutoHyphens w:val="0"/>
        <w:ind w:firstLine="426"/>
        <w:jc w:val="both"/>
      </w:pPr>
      <w:proofErr w:type="spellStart"/>
      <w:r>
        <w:t>д</w:t>
      </w:r>
      <w:proofErr w:type="spellEnd"/>
      <w:r>
        <w:t>) в случае возникновения сомнений в подлинности представленных документов, не ч</w:t>
      </w:r>
      <w:r>
        <w:t>и</w:t>
      </w:r>
      <w:r>
        <w:t>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w:t>
      </w:r>
      <w:r>
        <w:t>и</w:t>
      </w:r>
      <w:r>
        <w:t xml:space="preserve">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672F27" w:rsidRDefault="00EC1DBE" w:rsidP="00672F27">
      <w:pPr>
        <w:widowControl w:val="0"/>
        <w:tabs>
          <w:tab w:val="num" w:pos="142"/>
          <w:tab w:val="left" w:pos="709"/>
          <w:tab w:val="num" w:pos="862"/>
          <w:tab w:val="left" w:pos="1418"/>
        </w:tabs>
        <w:suppressAutoHyphens w:val="0"/>
        <w:ind w:firstLine="426"/>
        <w:jc w:val="both"/>
      </w:pPr>
      <w:r>
        <w:t>е) во всех случаях Стороны сохраняют подлинные документы до разрешения спора.</w:t>
      </w:r>
    </w:p>
    <w:p w:rsidR="00672F27" w:rsidRDefault="00EC1DBE" w:rsidP="00672F27">
      <w:pPr>
        <w:widowControl w:val="0"/>
        <w:tabs>
          <w:tab w:val="num" w:pos="142"/>
          <w:tab w:val="left" w:pos="709"/>
          <w:tab w:val="num" w:pos="862"/>
          <w:tab w:val="left" w:pos="1418"/>
        </w:tabs>
        <w:suppressAutoHyphens w:val="0"/>
        <w:ind w:firstLine="426"/>
        <w:jc w:val="both"/>
      </w:pPr>
      <w:r>
        <w:t>10.3.3. Ответ на претензию, как правило, направляется в порядке, аналогичном порядку предъявления претензии.</w:t>
      </w:r>
    </w:p>
    <w:p w:rsidR="00672F27" w:rsidRDefault="00EC1DBE" w:rsidP="00672F27">
      <w:pPr>
        <w:widowControl w:val="0"/>
        <w:tabs>
          <w:tab w:val="num" w:pos="142"/>
          <w:tab w:val="left" w:pos="709"/>
          <w:tab w:val="num" w:pos="862"/>
          <w:tab w:val="left" w:pos="1418"/>
        </w:tabs>
        <w:suppressAutoHyphens w:val="0"/>
        <w:ind w:firstLine="426"/>
        <w:jc w:val="both"/>
      </w:pPr>
      <w:r>
        <w:t>К ответу на претензию, направляемому по электронной почте, применяются все полож</w:t>
      </w:r>
      <w:r>
        <w:t>е</w:t>
      </w:r>
      <w:r>
        <w:t>ния о предъявлении претензии, изложенные в п. 10.2 настоящего Договора, по аналогии.</w:t>
      </w:r>
    </w:p>
    <w:p w:rsidR="00672F27" w:rsidRDefault="00EC1DBE" w:rsidP="00672F27">
      <w:pPr>
        <w:widowControl w:val="0"/>
        <w:tabs>
          <w:tab w:val="num" w:pos="142"/>
          <w:tab w:val="left" w:pos="709"/>
          <w:tab w:val="num" w:pos="862"/>
          <w:tab w:val="left" w:pos="1418"/>
        </w:tabs>
        <w:suppressAutoHyphens w:val="0"/>
        <w:ind w:firstLine="426"/>
        <w:jc w:val="both"/>
      </w:pPr>
      <w:r>
        <w:t>10.4.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672F27">
        <w:t>Самарской области</w:t>
      </w:r>
      <w:r>
        <w:t>.</w:t>
      </w:r>
    </w:p>
    <w:p w:rsidR="00672F27" w:rsidRDefault="00672F27" w:rsidP="00672F27">
      <w:pPr>
        <w:widowControl w:val="0"/>
        <w:tabs>
          <w:tab w:val="num" w:pos="142"/>
          <w:tab w:val="left" w:pos="709"/>
          <w:tab w:val="num" w:pos="862"/>
          <w:tab w:val="left" w:pos="1418"/>
        </w:tabs>
        <w:suppressAutoHyphens w:val="0"/>
        <w:ind w:firstLine="426"/>
        <w:jc w:val="both"/>
      </w:pPr>
    </w:p>
    <w:p w:rsidR="00672F27" w:rsidRPr="00325E6E" w:rsidRDefault="00672F27" w:rsidP="00672F27">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672F27" w:rsidRDefault="00672F27" w:rsidP="00672F27">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72F27" w:rsidRPr="00325E6E" w:rsidRDefault="00672F27" w:rsidP="00672F27">
      <w:pPr>
        <w:pStyle w:val="ConsNormal"/>
        <w:keepNext/>
        <w:keepLines/>
        <w:widowControl/>
        <w:ind w:firstLine="0"/>
        <w:jc w:val="center"/>
        <w:rPr>
          <w:rFonts w:ascii="Times New Roman" w:hAnsi="Times New Roman" w:cs="Times New Roman"/>
          <w:b/>
          <w:sz w:val="24"/>
          <w:szCs w:val="24"/>
        </w:rPr>
      </w:pPr>
    </w:p>
    <w:p w:rsidR="00672F27" w:rsidRPr="00325E6E" w:rsidRDefault="00672F27" w:rsidP="00672F27">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72F27" w:rsidRPr="00325E6E" w:rsidRDefault="00672F27" w:rsidP="00672F27">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72F27" w:rsidRDefault="00672F27" w:rsidP="00672F27">
      <w:pPr>
        <w:widowControl w:val="0"/>
        <w:tabs>
          <w:tab w:val="num" w:pos="142"/>
          <w:tab w:val="left" w:pos="709"/>
          <w:tab w:val="num" w:pos="862"/>
          <w:tab w:val="left" w:pos="1418"/>
        </w:tabs>
        <w:suppressAutoHyphens w:val="0"/>
        <w:ind w:firstLine="426"/>
        <w:jc w:val="both"/>
      </w:pPr>
      <w:r>
        <w:t>11.3. В случае досрочного расторжения настоящего Договора по основаниям, пред</w:t>
      </w:r>
      <w:r>
        <w:t>у</w:t>
      </w:r>
      <w:r>
        <w:t xml:space="preserve">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t>с даты расторжения</w:t>
      </w:r>
      <w:proofErr w:type="gramEnd"/>
      <w:r>
        <w:t xml:space="preserve"> настоящего Договора.</w:t>
      </w:r>
    </w:p>
    <w:p w:rsidR="00672F27" w:rsidRDefault="00672F27" w:rsidP="00672F27">
      <w:pPr>
        <w:widowControl w:val="0"/>
        <w:tabs>
          <w:tab w:val="num" w:pos="142"/>
          <w:tab w:val="left" w:pos="709"/>
          <w:tab w:val="num" w:pos="862"/>
          <w:tab w:val="left" w:pos="1418"/>
        </w:tabs>
        <w:suppressAutoHyphens w:val="0"/>
        <w:ind w:firstLine="426"/>
        <w:jc w:val="both"/>
      </w:pPr>
    </w:p>
    <w:p w:rsidR="00672F27" w:rsidRDefault="00672F27" w:rsidP="00672F27">
      <w:pPr>
        <w:keepNext/>
        <w:keepLines/>
        <w:tabs>
          <w:tab w:val="left" w:pos="0"/>
        </w:tabs>
        <w:jc w:val="center"/>
        <w:rPr>
          <w:b/>
        </w:rPr>
      </w:pPr>
      <w:r>
        <w:rPr>
          <w:b/>
        </w:rPr>
        <w:lastRenderedPageBreak/>
        <w:t>12. Срок действия Договора</w:t>
      </w:r>
    </w:p>
    <w:p w:rsidR="00672F27" w:rsidRPr="00325E6E" w:rsidRDefault="00672F27" w:rsidP="00672F27">
      <w:pPr>
        <w:keepNext/>
        <w:keepLines/>
        <w:tabs>
          <w:tab w:val="left" w:pos="0"/>
        </w:tabs>
        <w:jc w:val="center"/>
        <w:rPr>
          <w:b/>
        </w:rPr>
      </w:pPr>
    </w:p>
    <w:p w:rsidR="00672F27" w:rsidRDefault="00672F27" w:rsidP="0037336E">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37336E" w:rsidRPr="0037336E" w:rsidRDefault="0037336E" w:rsidP="0037336E">
      <w:pPr>
        <w:pStyle w:val="ConsNormal"/>
        <w:keepNext/>
        <w:keepLines/>
        <w:widowControl/>
        <w:ind w:firstLine="426"/>
        <w:jc w:val="both"/>
        <w:rPr>
          <w:rFonts w:ascii="Times New Roman" w:hAnsi="Times New Roman" w:cs="Times New Roman"/>
          <w:b/>
          <w:bCs/>
          <w:sz w:val="24"/>
          <w:szCs w:val="24"/>
        </w:rPr>
      </w:pPr>
    </w:p>
    <w:p w:rsidR="00BF45BD" w:rsidRDefault="00EC1DBE" w:rsidP="00F82DBD">
      <w:pPr>
        <w:keepNext/>
        <w:keepLines/>
        <w:autoSpaceDE w:val="0"/>
        <w:autoSpaceDN w:val="0"/>
        <w:jc w:val="center"/>
        <w:rPr>
          <w:b/>
        </w:rPr>
      </w:pPr>
      <w:r>
        <w:rPr>
          <w:b/>
        </w:rPr>
        <w:t xml:space="preserve">13. </w:t>
      </w:r>
      <w:proofErr w:type="spellStart"/>
      <w:r>
        <w:rPr>
          <w:b/>
        </w:rPr>
        <w:t>Антикоррупционная</w:t>
      </w:r>
      <w:proofErr w:type="spellEnd"/>
      <w:r>
        <w:rPr>
          <w:b/>
        </w:rPr>
        <w:t xml:space="preserve"> оговорка</w:t>
      </w:r>
    </w:p>
    <w:p w:rsidR="00672F27" w:rsidRPr="003E6F23" w:rsidRDefault="00672F27" w:rsidP="00F82DBD">
      <w:pPr>
        <w:keepNext/>
        <w:keepLines/>
        <w:autoSpaceDE w:val="0"/>
        <w:autoSpaceDN w:val="0"/>
        <w:jc w:val="center"/>
      </w:pP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Стороны обязуются обеспечить соблюдение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при исполнении настоящего Договора своими работниками, представителями, </w:t>
      </w:r>
      <w:proofErr w:type="spellStart"/>
      <w:r>
        <w:rPr>
          <w:rFonts w:ascii="Times New Roman" w:hAnsi="Times New Roman" w:cs="Times New Roman"/>
          <w:iCs/>
          <w:sz w:val="24"/>
          <w:szCs w:val="24"/>
        </w:rPr>
        <w:t>аффилированными</w:t>
      </w:r>
      <w:proofErr w:type="spellEnd"/>
      <w:r>
        <w:rPr>
          <w:rFonts w:ascii="Times New Roman" w:hAnsi="Times New Roman" w:cs="Times New Roman"/>
          <w:iCs/>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указанными лицами признается нарушением, совершенным соответствующей Стороной.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13.2. Каждая Сторона настоящим подтверждает, что ни она, ни ее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 xml:space="preserve">При исполнении своих обязательств по настоящему Договору Стороны, их работники, представители, </w:t>
      </w:r>
      <w:proofErr w:type="spellStart"/>
      <w:r>
        <w:rPr>
          <w:rFonts w:ascii="Times New Roman" w:hAnsi="Times New Roman" w:cs="Times New Roman"/>
          <w:iCs/>
          <w:sz w:val="24"/>
          <w:szCs w:val="24"/>
        </w:rPr>
        <w:t>аффилированные</w:t>
      </w:r>
      <w:proofErr w:type="spellEnd"/>
      <w:r>
        <w:rPr>
          <w:rFonts w:ascii="Times New Roman" w:hAnsi="Times New Roman" w:cs="Times New Roman"/>
          <w:iCs/>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 xml:space="preserve">Сторона, у которой появились обоснованные подозрения в нарушении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 xml:space="preserve">При наличии доказательств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13.6.2. если в результате нарушения другой Стороной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Стороне причинены убытки;</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13.7. Сторона, нарушившая </w:t>
      </w:r>
      <w:proofErr w:type="spellStart"/>
      <w:r>
        <w:rPr>
          <w:rFonts w:ascii="Times New Roman" w:hAnsi="Times New Roman" w:cs="Times New Roman"/>
          <w:iCs/>
          <w:sz w:val="24"/>
          <w:szCs w:val="24"/>
        </w:rPr>
        <w:t>антикоррупционные</w:t>
      </w:r>
      <w:proofErr w:type="spellEnd"/>
      <w:r>
        <w:rPr>
          <w:rFonts w:ascii="Times New Roman" w:hAnsi="Times New Roman" w:cs="Times New Roman"/>
          <w:iCs/>
          <w:sz w:val="24"/>
          <w:szCs w:val="24"/>
        </w:rPr>
        <w:t xml:space="preserve"> требования и (или) условия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13.8. В случае нарушения одной Стороной обязательств по настоящей </w:t>
      </w:r>
      <w:proofErr w:type="spellStart"/>
      <w:r>
        <w:rPr>
          <w:rFonts w:ascii="Times New Roman" w:hAnsi="Times New Roman" w:cs="Times New Roman"/>
          <w:iCs/>
          <w:sz w:val="24"/>
          <w:szCs w:val="24"/>
        </w:rPr>
        <w:t>антикоррупционной</w:t>
      </w:r>
      <w:proofErr w:type="spellEnd"/>
      <w:r>
        <w:rPr>
          <w:rFonts w:ascii="Times New Roman" w:hAnsi="Times New Roman" w:cs="Times New Roman"/>
          <w:iCs/>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Pr>
          <w:rFonts w:ascii="Times New Roman" w:hAnsi="Times New Roman" w:cs="Times New Roman"/>
          <w:iCs/>
          <w:sz w:val="24"/>
          <w:szCs w:val="24"/>
        </w:rPr>
        <w:t>anticorr@trcont.ru</w:t>
      </w:r>
      <w:proofErr w:type="spellEnd"/>
      <w:r>
        <w:rPr>
          <w:rFonts w:ascii="Times New Roman" w:hAnsi="Times New Roman" w:cs="Times New Roman"/>
          <w:iCs/>
          <w:sz w:val="24"/>
          <w:szCs w:val="24"/>
        </w:rPr>
        <w:t xml:space="preserve">.   </w:t>
      </w:r>
    </w:p>
    <w:p w:rsidR="00BF45BD" w:rsidRPr="00087F2A" w:rsidRDefault="00EC1DBE" w:rsidP="00F82DBD">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w:t>
      </w:r>
      <w:proofErr w:type="spellStart"/>
      <w:r>
        <w:rPr>
          <w:rFonts w:ascii="Times New Roman" w:hAnsi="Times New Roman" w:cs="Times New Roman"/>
          <w:iCs/>
          <w:sz w:val="24"/>
          <w:szCs w:val="24"/>
        </w:rPr>
        <w:t>антикоррупционных</w:t>
      </w:r>
      <w:proofErr w:type="spellEnd"/>
      <w:r>
        <w:rPr>
          <w:rFonts w:ascii="Times New Roman" w:hAnsi="Times New Roman" w:cs="Times New Roman"/>
          <w:iCs/>
          <w:sz w:val="24"/>
          <w:szCs w:val="24"/>
        </w:rPr>
        <w:t xml:space="preserve"> требований: тел.: ________________, официальный сайт (для заполнения специальной формы): ______________ / адрес электронной почты: ___________________________.   </w:t>
      </w:r>
    </w:p>
    <w:p w:rsidR="00BF45BD" w:rsidRDefault="00BF45BD" w:rsidP="00F82DBD">
      <w:pPr>
        <w:tabs>
          <w:tab w:val="left" w:pos="567"/>
        </w:tabs>
        <w:ind w:firstLine="426"/>
        <w:jc w:val="center"/>
        <w:rPr>
          <w:b/>
          <w:bCs/>
        </w:rPr>
      </w:pPr>
    </w:p>
    <w:p w:rsidR="00BF45BD" w:rsidRDefault="00EC1DBE" w:rsidP="00F82DBD">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672F27" w:rsidRDefault="00672F27" w:rsidP="00F82DBD">
      <w:pPr>
        <w:tabs>
          <w:tab w:val="left" w:pos="567"/>
        </w:tabs>
        <w:ind w:firstLine="426"/>
        <w:jc w:val="center"/>
        <w:rPr>
          <w:b/>
        </w:rPr>
      </w:pPr>
    </w:p>
    <w:p w:rsidR="00BF45BD" w:rsidRDefault="00EC1DBE" w:rsidP="00F82DBD">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BF45BD" w:rsidRDefault="00EC1DBE" w:rsidP="00F82DBD">
      <w:pPr>
        <w:tabs>
          <w:tab w:val="left" w:pos="567"/>
        </w:tabs>
        <w:ind w:firstLine="426"/>
        <w:jc w:val="both"/>
        <w:rPr>
          <w:bCs/>
        </w:rPr>
      </w:pPr>
      <w:r>
        <w:rPr>
          <w:bCs/>
        </w:rPr>
        <w:t>соответствующая Сторона и ни одно из Связанных лиц:</w:t>
      </w:r>
    </w:p>
    <w:p w:rsidR="00BF45BD" w:rsidRPr="00303345" w:rsidRDefault="00EC1DBE" w:rsidP="00F82DBD">
      <w:pPr>
        <w:tabs>
          <w:tab w:val="left" w:pos="567"/>
        </w:tabs>
        <w:ind w:firstLine="426"/>
        <w:jc w:val="both"/>
        <w:rPr>
          <w:bCs/>
        </w:rPr>
      </w:pPr>
      <w:r>
        <w:rPr>
          <w:bCs/>
        </w:rPr>
        <w:t>не является лицом, в отношении которого введены Санкции и/или</w:t>
      </w:r>
    </w:p>
    <w:p w:rsidR="00BF45BD" w:rsidRPr="00303345" w:rsidRDefault="00EC1DBE" w:rsidP="00F82DBD">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BF45BD" w:rsidRPr="00303345" w:rsidRDefault="00EC1DBE" w:rsidP="00F82DBD">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BF45BD" w:rsidRPr="00303345" w:rsidRDefault="00EC1DBE" w:rsidP="00F82DBD">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BF45BD" w:rsidRPr="00303345" w:rsidRDefault="00EC1DBE" w:rsidP="00F82DBD">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BF45BD" w:rsidRPr="00303345" w:rsidRDefault="00EC1DBE" w:rsidP="00F82DBD">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BF45BD" w:rsidRPr="00303345" w:rsidRDefault="00EC1DBE" w:rsidP="00F82DBD">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п.14.1 настоящей </w:t>
      </w:r>
      <w:proofErr w:type="spellStart"/>
      <w:r>
        <w:rPr>
          <w:bCs/>
        </w:rPr>
        <w:t>Санкционной</w:t>
      </w:r>
      <w:proofErr w:type="spellEnd"/>
      <w:r>
        <w:rPr>
          <w:bCs/>
        </w:rPr>
        <w:t xml:space="preserve"> оговорки, является основанием </w:t>
      </w:r>
      <w:r>
        <w:rPr>
          <w:bCs/>
        </w:rPr>
        <w:lastRenderedPageBreak/>
        <w:t>для одностороннего</w:t>
      </w:r>
      <w:proofErr w:type="gramEnd"/>
      <w:r>
        <w:rPr>
          <w:bCs/>
        </w:rPr>
        <w:t xml:space="preserve"> внесудебного отказа другой Стороны от исполнения настоящего Договора.</w:t>
      </w:r>
    </w:p>
    <w:p w:rsidR="00BF45BD" w:rsidRPr="00303345" w:rsidRDefault="00EC1DBE" w:rsidP="00F82DBD">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BF45BD" w:rsidRPr="00303345" w:rsidRDefault="00EC1DBE" w:rsidP="00F82DBD">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BF45BD" w:rsidRPr="00303345" w:rsidRDefault="00EC1DBE" w:rsidP="00F82DBD">
      <w:pPr>
        <w:tabs>
          <w:tab w:val="left" w:pos="567"/>
        </w:tabs>
        <w:ind w:firstLine="426"/>
        <w:jc w:val="both"/>
        <w:rPr>
          <w:bCs/>
        </w:rPr>
      </w:pPr>
      <w:r>
        <w:rPr>
          <w:bCs/>
        </w:rPr>
        <w:t>14.4. Определения:</w:t>
      </w:r>
    </w:p>
    <w:p w:rsidR="00BF45BD" w:rsidRPr="00303345" w:rsidRDefault="00EC1DBE" w:rsidP="00F82DBD">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BF45BD" w:rsidRDefault="00EC1DBE" w:rsidP="00F82DBD">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BF45BD" w:rsidRDefault="00EC1DBE" w:rsidP="00F82DBD">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BF45BD" w:rsidRDefault="00BF45BD" w:rsidP="00F82DBD">
      <w:pPr>
        <w:tabs>
          <w:tab w:val="left" w:pos="567"/>
        </w:tabs>
        <w:ind w:firstLine="426"/>
        <w:jc w:val="center"/>
        <w:rPr>
          <w:b/>
        </w:rPr>
      </w:pPr>
    </w:p>
    <w:p w:rsidR="00BF45BD" w:rsidRDefault="00EC1DBE" w:rsidP="00F82DBD">
      <w:pPr>
        <w:tabs>
          <w:tab w:val="left" w:pos="567"/>
        </w:tabs>
        <w:jc w:val="center"/>
        <w:rPr>
          <w:b/>
        </w:rPr>
      </w:pPr>
      <w:r>
        <w:rPr>
          <w:b/>
        </w:rPr>
        <w:t>15. Гарантии и заверения Поставщика</w:t>
      </w:r>
    </w:p>
    <w:p w:rsidR="00672F27" w:rsidRDefault="00672F27" w:rsidP="00F82DBD">
      <w:pPr>
        <w:tabs>
          <w:tab w:val="left" w:pos="567"/>
        </w:tabs>
        <w:jc w:val="center"/>
        <w:rPr>
          <w:b/>
        </w:rPr>
      </w:pPr>
    </w:p>
    <w:p w:rsidR="00BF45BD" w:rsidRDefault="00EC1DBE" w:rsidP="00F82DBD">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BF45BD" w:rsidRDefault="00EC1DBE" w:rsidP="00F82DBD">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BF45BD" w:rsidRDefault="00EC1DBE" w:rsidP="00F82DBD">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F45BD" w:rsidRDefault="00EC1DBE" w:rsidP="00F82DBD">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BF45BD" w:rsidRDefault="00EC1DBE" w:rsidP="00F82DBD">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F45BD" w:rsidRDefault="00EC1DBE" w:rsidP="00F82DBD">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BF45BD" w:rsidRPr="00672F27" w:rsidRDefault="00EC1DBE" w:rsidP="00672F27">
      <w:pPr>
        <w:tabs>
          <w:tab w:val="left" w:pos="567"/>
        </w:tabs>
        <w:ind w:firstLine="426"/>
        <w:jc w:val="both"/>
        <w:rPr>
          <w:color w:val="000000"/>
          <w:shd w:val="clear" w:color="auto" w:fill="FFFFFF"/>
        </w:rPr>
      </w:pPr>
      <w:r w:rsidRPr="00672F27">
        <w:t xml:space="preserve">15.2. </w:t>
      </w:r>
      <w:r w:rsidRPr="00672F27">
        <w:rPr>
          <w:color w:val="000000"/>
          <w:shd w:val="clear" w:color="auto" w:fill="FFFFFF"/>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sidR="00672F27" w:rsidRPr="00672F27">
        <w:rPr>
          <w:color w:val="000000"/>
          <w:shd w:val="clear" w:color="auto" w:fill="FFFFFF"/>
        </w:rPr>
        <w:t>П</w:t>
      </w:r>
      <w:r w:rsidRPr="00672F27">
        <w:rPr>
          <w:color w:val="000000"/>
          <w:shd w:val="clear" w:color="auto" w:fill="FFFFFF"/>
        </w:rPr>
        <w:t>риложению №</w:t>
      </w:r>
      <w:r w:rsidR="00672F27" w:rsidRPr="00672F27">
        <w:rPr>
          <w:color w:val="000000"/>
          <w:shd w:val="clear" w:color="auto" w:fill="FFFFFF"/>
        </w:rPr>
        <w:t xml:space="preserve"> 4</w:t>
      </w:r>
      <w:r w:rsidRPr="00672F27">
        <w:rPr>
          <w:color w:val="000000"/>
          <w:shd w:val="clear" w:color="auto" w:fill="FFFFFF"/>
        </w:rPr>
        <w:t xml:space="preserve"> к настоящему Договору.</w:t>
      </w:r>
    </w:p>
    <w:p w:rsidR="00BF45BD" w:rsidRPr="00672F27" w:rsidRDefault="00BF45BD" w:rsidP="00672F27">
      <w:pPr>
        <w:tabs>
          <w:tab w:val="left" w:pos="567"/>
        </w:tabs>
        <w:ind w:firstLine="426"/>
        <w:jc w:val="both"/>
        <w:rPr>
          <w:color w:val="000000"/>
          <w:shd w:val="clear" w:color="auto" w:fill="FFFFFF"/>
        </w:rPr>
      </w:pPr>
    </w:p>
    <w:p w:rsidR="00BF45BD" w:rsidRDefault="00EC1DBE" w:rsidP="00672F27">
      <w:pPr>
        <w:pStyle w:val="aff7"/>
        <w:keepNext/>
        <w:keepLines/>
        <w:suppressAutoHyphens w:val="0"/>
        <w:ind w:left="0" w:firstLine="426"/>
        <w:contextualSpacing/>
        <w:jc w:val="center"/>
        <w:rPr>
          <w:b/>
          <w:bCs/>
        </w:rPr>
      </w:pPr>
      <w:r w:rsidRPr="00672F27">
        <w:rPr>
          <w:b/>
          <w:bCs/>
        </w:rPr>
        <w:t>16. Прочие условия</w:t>
      </w:r>
    </w:p>
    <w:p w:rsidR="00672F27" w:rsidRPr="00672F27" w:rsidRDefault="00672F27" w:rsidP="00672F27">
      <w:pPr>
        <w:pStyle w:val="aff7"/>
        <w:keepNext/>
        <w:keepLines/>
        <w:suppressAutoHyphens w:val="0"/>
        <w:ind w:left="0" w:firstLine="426"/>
        <w:contextualSpacing/>
        <w:jc w:val="center"/>
        <w:rPr>
          <w:b/>
          <w:bCs/>
        </w:rPr>
      </w:pPr>
    </w:p>
    <w:p w:rsidR="00672F27" w:rsidRDefault="00EC1DBE" w:rsidP="00672F27">
      <w:pPr>
        <w:tabs>
          <w:tab w:val="left" w:pos="567"/>
        </w:tabs>
        <w:ind w:firstLine="426"/>
        <w:jc w:val="both"/>
      </w:pPr>
      <w:r w:rsidRPr="00672F27">
        <w:t xml:space="preserve">16.1. В случае изменения у </w:t>
      </w:r>
      <w:proofErr w:type="gramStart"/>
      <w:r w:rsidRPr="00672F27">
        <w:t>какой-либо</w:t>
      </w:r>
      <w:proofErr w:type="gramEnd"/>
      <w:r w:rsidRPr="00672F27">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72F27" w:rsidRDefault="00EC1DBE" w:rsidP="00672F27">
      <w:pPr>
        <w:tabs>
          <w:tab w:val="left" w:pos="567"/>
        </w:tabs>
        <w:ind w:firstLine="426"/>
        <w:jc w:val="both"/>
      </w:pPr>
      <w:r w:rsidRPr="00672F27">
        <w:lastRenderedPageBreak/>
        <w:t>16.2. Передача прав и обязанностей Поставщика третьим лицам не допускается без письменного согласия Покупателя.</w:t>
      </w:r>
    </w:p>
    <w:p w:rsidR="00672F27" w:rsidRDefault="00EC1DBE" w:rsidP="00672F27">
      <w:pPr>
        <w:tabs>
          <w:tab w:val="left" w:pos="567"/>
        </w:tabs>
        <w:ind w:firstLine="426"/>
        <w:jc w:val="both"/>
      </w:pPr>
      <w:r w:rsidRPr="00672F27">
        <w:t>16.3. Все приложения к настоящему Договору являются его неотъемлемыми частями.</w:t>
      </w:r>
    </w:p>
    <w:p w:rsidR="00BF45BD" w:rsidRPr="00672F27" w:rsidRDefault="00EC1DBE" w:rsidP="00672F27">
      <w:pPr>
        <w:tabs>
          <w:tab w:val="left" w:pos="567"/>
        </w:tabs>
        <w:ind w:firstLine="426"/>
        <w:jc w:val="both"/>
      </w:pPr>
      <w:r w:rsidRPr="00672F27">
        <w:t>16.4. Все вопросы, не предусмотренные настоящим Договором, регулируются законодательством Российской Федерации.</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16.6. К настоящему Договору прилагается:</w:t>
      </w:r>
    </w:p>
    <w:p w:rsidR="00BF45BD" w:rsidRPr="00672F27" w:rsidRDefault="00EC1DBE" w:rsidP="00672F27">
      <w:pPr>
        <w:pStyle w:val="ConsNormal"/>
        <w:keepNext/>
        <w:keepLines/>
        <w:widowControl/>
        <w:ind w:firstLine="426"/>
        <w:jc w:val="both"/>
        <w:rPr>
          <w:rFonts w:ascii="Times New Roman" w:hAnsi="Times New Roman" w:cs="Times New Roman"/>
          <w:sz w:val="24"/>
          <w:szCs w:val="24"/>
        </w:rPr>
      </w:pPr>
      <w:r w:rsidRPr="00672F27">
        <w:rPr>
          <w:rFonts w:ascii="Times New Roman" w:hAnsi="Times New Roman" w:cs="Times New Roman"/>
          <w:sz w:val="24"/>
          <w:szCs w:val="24"/>
        </w:rPr>
        <w:t>16.6.1. Спецификация №1 (Приложение №</w:t>
      </w:r>
      <w:r w:rsidR="00672F27" w:rsidRPr="00672F27">
        <w:rPr>
          <w:rFonts w:ascii="Times New Roman" w:hAnsi="Times New Roman" w:cs="Times New Roman"/>
          <w:sz w:val="24"/>
          <w:szCs w:val="24"/>
        </w:rPr>
        <w:t xml:space="preserve"> </w:t>
      </w:r>
      <w:r w:rsidRPr="00672F27">
        <w:rPr>
          <w:rFonts w:ascii="Times New Roman" w:hAnsi="Times New Roman" w:cs="Times New Roman"/>
          <w:sz w:val="24"/>
          <w:szCs w:val="24"/>
        </w:rPr>
        <w:t>1);</w:t>
      </w:r>
    </w:p>
    <w:p w:rsidR="00BF45BD" w:rsidRPr="00672F27" w:rsidRDefault="00EC1DBE" w:rsidP="00672F27">
      <w:pPr>
        <w:ind w:firstLine="426"/>
        <w:jc w:val="both"/>
      </w:pPr>
      <w:r w:rsidRPr="00672F27">
        <w:t>16.6.</w:t>
      </w:r>
      <w:r w:rsidR="00672F27">
        <w:t>2</w:t>
      </w:r>
      <w:r w:rsidRPr="00672F27">
        <w:t>.  Порядок электронного документооборота (приложение №</w:t>
      </w:r>
      <w:r w:rsidR="00672F27" w:rsidRPr="00672F27">
        <w:t xml:space="preserve"> </w:t>
      </w:r>
      <w:r w:rsidRPr="00672F27">
        <w:t>2);</w:t>
      </w:r>
    </w:p>
    <w:p w:rsidR="00BF45BD" w:rsidRPr="00672F27" w:rsidRDefault="00EC1DBE" w:rsidP="00672F27">
      <w:pPr>
        <w:ind w:firstLine="426"/>
        <w:jc w:val="both"/>
      </w:pPr>
      <w:r w:rsidRPr="00672F27">
        <w:t>16.6.</w:t>
      </w:r>
      <w:r w:rsidR="00672F27">
        <w:t>2</w:t>
      </w:r>
      <w:r w:rsidRPr="00672F27">
        <w:t>.</w:t>
      </w:r>
      <w:r w:rsidR="00672F27" w:rsidRPr="00672F27">
        <w:t>1.</w:t>
      </w:r>
      <w:r w:rsidRPr="00672F27">
        <w:t xml:space="preserve"> Перечень и формат электронных документов (приложение №</w:t>
      </w:r>
      <w:r w:rsidR="00672F27" w:rsidRPr="00672F27">
        <w:t xml:space="preserve"> </w:t>
      </w:r>
      <w:r w:rsidRPr="00672F27">
        <w:t>2а).</w:t>
      </w:r>
    </w:p>
    <w:p w:rsidR="00672F27" w:rsidRDefault="00672F27" w:rsidP="00672F27">
      <w:pPr>
        <w:pStyle w:val="101"/>
        <w:widowControl w:val="0"/>
        <w:pBdr>
          <w:top w:val="nil"/>
          <w:left w:val="nil"/>
          <w:bottom w:val="nil"/>
          <w:right w:val="nil"/>
          <w:between w:val="nil"/>
        </w:pBdr>
        <w:ind w:firstLine="426"/>
        <w:jc w:val="both"/>
        <w:rPr>
          <w:sz w:val="24"/>
          <w:szCs w:val="24"/>
        </w:rPr>
      </w:pPr>
      <w:r>
        <w:rPr>
          <w:sz w:val="24"/>
          <w:szCs w:val="24"/>
        </w:rPr>
        <w:t>16.6.3</w:t>
      </w:r>
      <w:r w:rsidRPr="00672F27">
        <w:rPr>
          <w:sz w:val="24"/>
          <w:szCs w:val="24"/>
        </w:rPr>
        <w:t>.</w:t>
      </w:r>
      <w:r w:rsidRPr="00672F27">
        <w:rPr>
          <w:sz w:val="24"/>
          <w:szCs w:val="24"/>
          <w:highlight w:val="white"/>
        </w:rPr>
        <w:t xml:space="preserve"> Правила безопасности при нахождении на терминале Покупателя (Приложение </w:t>
      </w:r>
      <w:r>
        <w:rPr>
          <w:sz w:val="24"/>
          <w:szCs w:val="24"/>
          <w:highlight w:val="white"/>
        </w:rPr>
        <w:t xml:space="preserve">   </w:t>
      </w:r>
      <w:r w:rsidRPr="00672F27">
        <w:rPr>
          <w:sz w:val="24"/>
          <w:szCs w:val="24"/>
          <w:highlight w:val="white"/>
        </w:rPr>
        <w:t>№ 3);</w:t>
      </w:r>
    </w:p>
    <w:p w:rsidR="00BF45BD" w:rsidRPr="00325E6E" w:rsidRDefault="00EC1DBE" w:rsidP="00672F27">
      <w:pPr>
        <w:pStyle w:val="101"/>
        <w:widowControl w:val="0"/>
        <w:pBdr>
          <w:top w:val="nil"/>
          <w:left w:val="nil"/>
          <w:bottom w:val="nil"/>
          <w:right w:val="nil"/>
          <w:between w:val="nil"/>
        </w:pBdr>
        <w:ind w:firstLine="426"/>
        <w:jc w:val="both"/>
        <w:rPr>
          <w:sz w:val="24"/>
          <w:szCs w:val="24"/>
        </w:rPr>
      </w:pPr>
      <w:r>
        <w:rPr>
          <w:sz w:val="24"/>
          <w:szCs w:val="24"/>
        </w:rPr>
        <w:t>16.6.</w:t>
      </w:r>
      <w:r w:rsidR="00672F27">
        <w:rPr>
          <w:sz w:val="24"/>
          <w:szCs w:val="24"/>
        </w:rPr>
        <w:t>4</w:t>
      </w:r>
      <w:r>
        <w:rPr>
          <w:sz w:val="24"/>
          <w:szCs w:val="24"/>
        </w:rPr>
        <w:t>. Налоговая оговорка (Приложение №</w:t>
      </w:r>
      <w:r w:rsidR="00672F27">
        <w:rPr>
          <w:sz w:val="24"/>
          <w:szCs w:val="24"/>
        </w:rPr>
        <w:t xml:space="preserve"> 4</w:t>
      </w:r>
      <w:r>
        <w:rPr>
          <w:sz w:val="24"/>
          <w:szCs w:val="24"/>
        </w:rPr>
        <w:t>).</w:t>
      </w:r>
    </w:p>
    <w:p w:rsidR="00BF45BD" w:rsidRPr="00325E6E" w:rsidRDefault="00BF45BD" w:rsidP="00F82DBD">
      <w:pPr>
        <w:pStyle w:val="ConsNormal"/>
        <w:keepNext/>
        <w:keepLines/>
        <w:widowControl/>
        <w:ind w:firstLine="426"/>
        <w:jc w:val="both"/>
        <w:rPr>
          <w:rFonts w:ascii="Times New Roman" w:hAnsi="Times New Roman" w:cs="Times New Roman"/>
          <w:sz w:val="24"/>
          <w:szCs w:val="24"/>
        </w:rPr>
      </w:pPr>
    </w:p>
    <w:p w:rsidR="00BF45BD" w:rsidRPr="00325E6E" w:rsidRDefault="00EC1DBE" w:rsidP="00F82DBD">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tblPr>
      <w:tblGrid>
        <w:gridCol w:w="4756"/>
        <w:gridCol w:w="4634"/>
      </w:tblGrid>
      <w:tr w:rsidR="009E3352" w:rsidTr="00F82DBD">
        <w:trPr>
          <w:trHeight w:val="4566"/>
        </w:trPr>
        <w:tc>
          <w:tcPr>
            <w:tcW w:w="4756" w:type="dxa"/>
          </w:tcPr>
          <w:p w:rsidR="00BF45BD" w:rsidRDefault="00EC1DBE" w:rsidP="00F82DBD">
            <w:pPr>
              <w:jc w:val="both"/>
              <w:rPr>
                <w:b/>
                <w:bCs/>
              </w:rPr>
            </w:pPr>
            <w:r>
              <w:rPr>
                <w:b/>
                <w:bCs/>
              </w:rPr>
              <w:t>ЗАКАЗЧИК</w:t>
            </w:r>
          </w:p>
          <w:p w:rsidR="00BF45BD" w:rsidRPr="004378E5" w:rsidRDefault="00BF45BD" w:rsidP="00F82DBD">
            <w:pPr>
              <w:jc w:val="both"/>
              <w:rPr>
                <w:b/>
                <w:bCs/>
              </w:rPr>
            </w:pPr>
          </w:p>
          <w:p w:rsidR="00BF45BD" w:rsidRPr="004E01BF" w:rsidRDefault="00EC1DBE" w:rsidP="00F82DBD">
            <w:pPr>
              <w:jc w:val="both"/>
              <w:rPr>
                <w:bCs/>
              </w:rPr>
            </w:pPr>
            <w:r>
              <w:rPr>
                <w:bCs/>
              </w:rPr>
              <w:t>ПАО «</w:t>
            </w:r>
            <w:proofErr w:type="spellStart"/>
            <w:r>
              <w:rPr>
                <w:bCs/>
              </w:rPr>
              <w:t>ТрансКонтейнер</w:t>
            </w:r>
            <w:proofErr w:type="spellEnd"/>
            <w:r>
              <w:rPr>
                <w:bCs/>
              </w:rPr>
              <w:t xml:space="preserve">» </w:t>
            </w:r>
          </w:p>
          <w:p w:rsidR="00BF45BD" w:rsidRPr="004E01BF" w:rsidRDefault="00EC1DBE" w:rsidP="00F82DBD">
            <w:pPr>
              <w:jc w:val="both"/>
              <w:rPr>
                <w:bCs/>
              </w:rPr>
            </w:pPr>
            <w:r>
              <w:rPr>
                <w:bCs/>
              </w:rPr>
              <w:t>ИНН 7708591995 КПП 997650001,</w:t>
            </w:r>
          </w:p>
          <w:p w:rsidR="00BF45BD" w:rsidRDefault="00EC1DBE" w:rsidP="00F82DBD">
            <w:pPr>
              <w:jc w:val="both"/>
              <w:rPr>
                <w:bCs/>
              </w:rPr>
            </w:pPr>
            <w:r>
              <w:rPr>
                <w:bCs/>
              </w:rPr>
              <w:t xml:space="preserve">Место нахождения и адрес юридического лица: 141402 Московская область, Г.О  Химки, </w:t>
            </w:r>
          </w:p>
          <w:p w:rsidR="00BF45BD" w:rsidRDefault="00EC1DBE" w:rsidP="00F82DBD">
            <w:pPr>
              <w:jc w:val="both"/>
              <w:rPr>
                <w:bCs/>
              </w:rPr>
            </w:pPr>
            <w:r>
              <w:rPr>
                <w:bCs/>
              </w:rPr>
              <w:t xml:space="preserve">г. Химки, </w:t>
            </w:r>
          </w:p>
          <w:p w:rsidR="00BF45BD" w:rsidRPr="004E01BF" w:rsidRDefault="00EC1DBE" w:rsidP="00F82DBD">
            <w:pPr>
              <w:jc w:val="both"/>
              <w:rPr>
                <w:bCs/>
              </w:rPr>
            </w:pPr>
            <w:r>
              <w:rPr>
                <w:bCs/>
              </w:rPr>
              <w:t xml:space="preserve">ул. </w:t>
            </w:r>
            <w:proofErr w:type="gramStart"/>
            <w:r>
              <w:rPr>
                <w:bCs/>
              </w:rPr>
              <w:t>Ленинградская</w:t>
            </w:r>
            <w:proofErr w:type="gramEnd"/>
            <w:r>
              <w:rPr>
                <w:bCs/>
              </w:rPr>
              <w:t>, влд.39, стр.6, офис 3 (этаж 6).</w:t>
            </w:r>
          </w:p>
          <w:p w:rsidR="00BF45BD" w:rsidRPr="004E01BF" w:rsidRDefault="00EC1DBE" w:rsidP="00F82DBD">
            <w:pPr>
              <w:jc w:val="both"/>
              <w:rPr>
                <w:bCs/>
              </w:rPr>
            </w:pPr>
            <w:r>
              <w:rPr>
                <w:bCs/>
              </w:rPr>
              <w:t xml:space="preserve"> Плательщик: Филиал ПАО «</w:t>
            </w:r>
            <w:proofErr w:type="spellStart"/>
            <w:r>
              <w:rPr>
                <w:bCs/>
              </w:rPr>
              <w:t>ТрансКонтейнер</w:t>
            </w:r>
            <w:proofErr w:type="spellEnd"/>
            <w:r>
              <w:rPr>
                <w:bCs/>
              </w:rPr>
              <w:t>» на Куйбышевской железной дороге</w:t>
            </w:r>
          </w:p>
          <w:p w:rsidR="00BF45BD" w:rsidRPr="004E01BF" w:rsidRDefault="00EC1DBE" w:rsidP="00F82DBD">
            <w:pPr>
              <w:jc w:val="both"/>
              <w:rPr>
                <w:bCs/>
              </w:rPr>
            </w:pPr>
            <w:r>
              <w:rPr>
                <w:bCs/>
              </w:rPr>
              <w:t>ОКПО 94952014 ОКАТО 36401364000</w:t>
            </w:r>
          </w:p>
          <w:p w:rsidR="00BF45BD" w:rsidRPr="004E01BF" w:rsidRDefault="00EC1DBE" w:rsidP="00F82DBD">
            <w:pPr>
              <w:jc w:val="both"/>
              <w:rPr>
                <w:bCs/>
              </w:rPr>
            </w:pPr>
            <w:r>
              <w:rPr>
                <w:bCs/>
              </w:rPr>
              <w:t>Место нахождения филиала: Российская федерация, 443041, г. Самара ул. Льва Толстого, д.131</w:t>
            </w:r>
          </w:p>
          <w:p w:rsidR="00BF45BD" w:rsidRDefault="00EC1DBE" w:rsidP="00F82DBD">
            <w:pPr>
              <w:jc w:val="both"/>
              <w:rPr>
                <w:bCs/>
              </w:rPr>
            </w:pPr>
            <w:r>
              <w:rPr>
                <w:bCs/>
              </w:rPr>
              <w:t xml:space="preserve">Телефон/факс (846) 379-05-80 </w:t>
            </w:r>
            <w:proofErr w:type="spellStart"/>
            <w:r>
              <w:rPr>
                <w:bCs/>
              </w:rPr>
              <w:t>доб</w:t>
            </w:r>
            <w:proofErr w:type="spellEnd"/>
            <w:r>
              <w:rPr>
                <w:bCs/>
              </w:rPr>
              <w:t xml:space="preserve">. 4808 – секретарь, </w:t>
            </w:r>
            <w:proofErr w:type="spellStart"/>
            <w:r>
              <w:rPr>
                <w:bCs/>
              </w:rPr>
              <w:t>e-mail</w:t>
            </w:r>
            <w:proofErr w:type="spellEnd"/>
            <w:r>
              <w:rPr>
                <w:bCs/>
              </w:rPr>
              <w:t xml:space="preserve">: </w:t>
            </w:r>
            <w:hyperlink r:id="rId34" w:history="1">
              <w:r>
                <w:rPr>
                  <w:rStyle w:val="a8"/>
                  <w:bCs/>
                </w:rPr>
                <w:t>kbsh@trcont.ru</w:t>
              </w:r>
            </w:hyperlink>
          </w:p>
          <w:p w:rsidR="00672F27" w:rsidRPr="00672F27" w:rsidRDefault="00672F27" w:rsidP="00672F27">
            <w:pPr>
              <w:jc w:val="both"/>
            </w:pPr>
            <w:r w:rsidRPr="00672F27">
              <w:t>Платежные реквизиты:</w:t>
            </w:r>
          </w:p>
          <w:p w:rsidR="00672F27" w:rsidRPr="002115AC" w:rsidRDefault="00672F27" w:rsidP="00672F27">
            <w:pPr>
              <w:jc w:val="both"/>
              <w:rPr>
                <w:snapToGrid w:val="0"/>
              </w:rPr>
            </w:pPr>
            <w:proofErr w:type="gramStart"/>
            <w:r w:rsidRPr="002115AC">
              <w:rPr>
                <w:snapToGrid w:val="0"/>
              </w:rPr>
              <w:t>Р</w:t>
            </w:r>
            <w:proofErr w:type="gramEnd"/>
            <w:r w:rsidRPr="002115AC">
              <w:rPr>
                <w:snapToGrid w:val="0"/>
              </w:rPr>
              <w:t xml:space="preserve">/с  </w:t>
            </w:r>
            <w:r w:rsidRPr="002115AC">
              <w:rPr>
                <w:spacing w:val="-5"/>
              </w:rPr>
              <w:t>40702810416540022540</w:t>
            </w:r>
          </w:p>
          <w:p w:rsidR="00672F27" w:rsidRPr="002115AC" w:rsidRDefault="00672F27" w:rsidP="00672F27">
            <w:pPr>
              <w:jc w:val="both"/>
              <w:rPr>
                <w:snapToGrid w:val="0"/>
              </w:rPr>
            </w:pPr>
            <w:r w:rsidRPr="002115AC">
              <w:rPr>
                <w:snapToGrid w:val="0"/>
              </w:rPr>
              <w:t>УРАЛЬСКИЙ БАНК ПАО СБЕРБАНК</w:t>
            </w:r>
          </w:p>
          <w:p w:rsidR="00672F27" w:rsidRPr="002115AC" w:rsidRDefault="00672F27" w:rsidP="00672F27">
            <w:pPr>
              <w:jc w:val="both"/>
              <w:rPr>
                <w:snapToGrid w:val="0"/>
              </w:rPr>
            </w:pPr>
            <w:proofErr w:type="spellStart"/>
            <w:proofErr w:type="gramStart"/>
            <w:r w:rsidRPr="002115AC">
              <w:rPr>
                <w:snapToGrid w:val="0"/>
              </w:rPr>
              <w:t>кор</w:t>
            </w:r>
            <w:proofErr w:type="spellEnd"/>
            <w:r w:rsidRPr="002115AC">
              <w:rPr>
                <w:snapToGrid w:val="0"/>
              </w:rPr>
              <w:t>/счет</w:t>
            </w:r>
            <w:proofErr w:type="gramEnd"/>
            <w:r w:rsidRPr="002115AC">
              <w:rPr>
                <w:snapToGrid w:val="0"/>
              </w:rPr>
              <w:t xml:space="preserve"> 30101810500000000674</w:t>
            </w:r>
          </w:p>
          <w:p w:rsidR="00672F27" w:rsidRPr="002115AC" w:rsidRDefault="00672F27" w:rsidP="00672F27">
            <w:pPr>
              <w:jc w:val="both"/>
              <w:rPr>
                <w:snapToGrid w:val="0"/>
              </w:rPr>
            </w:pPr>
            <w:r w:rsidRPr="002115AC">
              <w:rPr>
                <w:snapToGrid w:val="0"/>
              </w:rPr>
              <w:t>БИК 046577674</w:t>
            </w:r>
          </w:p>
          <w:p w:rsidR="00672F27" w:rsidRPr="0088524B" w:rsidRDefault="00672F27" w:rsidP="00672F27">
            <w:pPr>
              <w:jc w:val="both"/>
              <w:rPr>
                <w:snapToGrid w:val="0"/>
              </w:rPr>
            </w:pPr>
            <w:r>
              <w:rPr>
                <w:snapToGrid w:val="0"/>
              </w:rPr>
              <w:t>А</w:t>
            </w:r>
            <w:r w:rsidRPr="002115AC">
              <w:rPr>
                <w:snapToGrid w:val="0"/>
              </w:rPr>
              <w:t xml:space="preserve">дрес </w:t>
            </w:r>
            <w:r>
              <w:rPr>
                <w:snapToGrid w:val="0"/>
              </w:rPr>
              <w:t>для направления корреспонденции:</w:t>
            </w:r>
            <w:r w:rsidRPr="0088524B">
              <w:rPr>
                <w:snapToGrid w:val="0"/>
              </w:rPr>
              <w:t xml:space="preserve"> </w:t>
            </w:r>
          </w:p>
          <w:p w:rsidR="00BF45BD" w:rsidRDefault="00672F27" w:rsidP="00672F27">
            <w:pPr>
              <w:widowControl w:val="0"/>
              <w:overflowPunct w:val="0"/>
              <w:autoSpaceDE w:val="0"/>
              <w:autoSpaceDN w:val="0"/>
              <w:adjustRightInd w:val="0"/>
              <w:rPr>
                <w:bCs/>
              </w:rPr>
            </w:pPr>
            <w:r w:rsidRPr="0088524B">
              <w:rPr>
                <w:snapToGrid w:val="0"/>
              </w:rPr>
              <w:t>443041, г</w:t>
            </w:r>
            <w:proofErr w:type="gramStart"/>
            <w:r w:rsidRPr="0088524B">
              <w:rPr>
                <w:snapToGrid w:val="0"/>
              </w:rPr>
              <w:t>.С</w:t>
            </w:r>
            <w:proofErr w:type="gramEnd"/>
            <w:r w:rsidRPr="0088524B">
              <w:rPr>
                <w:snapToGrid w:val="0"/>
              </w:rPr>
              <w:t>амара, ул. Льва Толстого д.131</w:t>
            </w:r>
          </w:p>
          <w:p w:rsidR="00BF45BD" w:rsidRDefault="00BF45BD" w:rsidP="00F82DBD">
            <w:pPr>
              <w:widowControl w:val="0"/>
              <w:overflowPunct w:val="0"/>
              <w:autoSpaceDE w:val="0"/>
              <w:autoSpaceDN w:val="0"/>
              <w:adjustRightInd w:val="0"/>
              <w:ind w:firstLine="426"/>
              <w:rPr>
                <w:bCs/>
              </w:rPr>
            </w:pPr>
          </w:p>
          <w:p w:rsidR="00BF45BD" w:rsidRPr="00325E6E" w:rsidRDefault="00BF45BD" w:rsidP="00F82DBD">
            <w:pPr>
              <w:widowControl w:val="0"/>
              <w:overflowPunct w:val="0"/>
              <w:autoSpaceDE w:val="0"/>
              <w:autoSpaceDN w:val="0"/>
              <w:adjustRightInd w:val="0"/>
              <w:ind w:firstLine="426"/>
              <w:rPr>
                <w:kern w:val="28"/>
              </w:rPr>
            </w:pPr>
          </w:p>
        </w:tc>
        <w:tc>
          <w:tcPr>
            <w:tcW w:w="4634" w:type="dxa"/>
          </w:tcPr>
          <w:p w:rsidR="00BF45BD" w:rsidRPr="00325E6E" w:rsidRDefault="00EC1DBE" w:rsidP="00F82DBD">
            <w:pPr>
              <w:ind w:firstLine="426"/>
              <w:rPr>
                <w:b/>
              </w:rPr>
            </w:pPr>
            <w:r>
              <w:rPr>
                <w:b/>
              </w:rPr>
              <w:t>Поставщик:</w:t>
            </w:r>
          </w:p>
          <w:p w:rsidR="00BF45BD" w:rsidRPr="00325E6E" w:rsidRDefault="00BF45BD" w:rsidP="00F82DBD">
            <w:pPr>
              <w:ind w:firstLine="426"/>
            </w:pPr>
          </w:p>
        </w:tc>
      </w:tr>
      <w:tr w:rsidR="009E3352" w:rsidTr="00F82DBD">
        <w:trPr>
          <w:trHeight w:val="1691"/>
        </w:trPr>
        <w:tc>
          <w:tcPr>
            <w:tcW w:w="4756" w:type="dxa"/>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Default="00BF45BD" w:rsidP="00F82DBD">
            <w:pPr>
              <w:ind w:firstLine="34"/>
            </w:pPr>
          </w:p>
          <w:p w:rsidR="00672F27" w:rsidRPr="00325E6E" w:rsidRDefault="00672F27" w:rsidP="00F82DBD">
            <w:pPr>
              <w:ind w:firstLine="34"/>
            </w:pPr>
          </w:p>
          <w:p w:rsidR="00BF45BD" w:rsidRPr="00325E6E" w:rsidRDefault="00EC1DBE" w:rsidP="00F82DBD">
            <w:pPr>
              <w:ind w:firstLine="34"/>
              <w:rPr>
                <w:b/>
              </w:rPr>
            </w:pPr>
            <w:r>
              <w:t xml:space="preserve">____________________Н.А. </w:t>
            </w:r>
            <w:proofErr w:type="spellStart"/>
            <w:r>
              <w:t>Дученко</w:t>
            </w:r>
            <w:proofErr w:type="spellEnd"/>
          </w:p>
        </w:tc>
        <w:tc>
          <w:tcPr>
            <w:tcW w:w="4634" w:type="dxa"/>
          </w:tcPr>
          <w:p w:rsidR="00BF45BD" w:rsidRPr="00325E6E" w:rsidRDefault="00EC1DBE" w:rsidP="00F82DBD">
            <w:pPr>
              <w:ind w:firstLine="426"/>
              <w:rPr>
                <w:b/>
              </w:rPr>
            </w:pPr>
            <w:r>
              <w:t>От «Поставщика»</w:t>
            </w:r>
          </w:p>
        </w:tc>
      </w:tr>
    </w:tbl>
    <w:p w:rsidR="00BF45BD" w:rsidRPr="00325E6E" w:rsidRDefault="00EC1DBE" w:rsidP="00F82DBD">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w:t>
      </w:r>
      <w:r w:rsidR="00672F27">
        <w:rPr>
          <w:rFonts w:ascii="Times New Roman" w:hAnsi="Times New Roman" w:cs="Times New Roman"/>
          <w:sz w:val="24"/>
          <w:szCs w:val="24"/>
        </w:rPr>
        <w:t xml:space="preserve"> </w:t>
      </w:r>
      <w:r>
        <w:rPr>
          <w:rFonts w:ascii="Times New Roman" w:hAnsi="Times New Roman" w:cs="Times New Roman"/>
          <w:sz w:val="24"/>
          <w:szCs w:val="24"/>
        </w:rPr>
        <w:t xml:space="preserve">1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ind w:firstLine="426"/>
        <w:jc w:val="center"/>
        <w:rPr>
          <w:b/>
        </w:rPr>
      </w:pPr>
    </w:p>
    <w:p w:rsidR="00BF45BD" w:rsidRPr="00325E6E" w:rsidRDefault="00BF45BD" w:rsidP="00F82DBD">
      <w:pPr>
        <w:ind w:firstLine="426"/>
        <w:jc w:val="center"/>
        <w:rPr>
          <w:b/>
        </w:rPr>
      </w:pPr>
    </w:p>
    <w:p w:rsidR="00BF45BD" w:rsidRDefault="00EC1DBE" w:rsidP="00F82DBD">
      <w:pPr>
        <w:ind w:firstLine="426"/>
        <w:jc w:val="center"/>
        <w:rPr>
          <w:b/>
        </w:rPr>
      </w:pPr>
      <w:r>
        <w:rPr>
          <w:b/>
        </w:rPr>
        <w:t>Спецификация №1</w:t>
      </w:r>
    </w:p>
    <w:p w:rsidR="00BF45BD" w:rsidRDefault="00BF45BD" w:rsidP="00F82DBD">
      <w:pPr>
        <w:ind w:firstLine="426"/>
        <w:jc w:val="center"/>
        <w:rPr>
          <w:b/>
        </w:rPr>
      </w:pPr>
    </w:p>
    <w:tbl>
      <w:tblPr>
        <w:tblW w:w="4574" w:type="pct"/>
        <w:tblLayout w:type="fixed"/>
        <w:tblLook w:val="04A0"/>
      </w:tblPr>
      <w:tblGrid>
        <w:gridCol w:w="2438"/>
        <w:gridCol w:w="1496"/>
        <w:gridCol w:w="2455"/>
        <w:gridCol w:w="2625"/>
      </w:tblGrid>
      <w:tr w:rsidR="009E3352" w:rsidTr="00F82DBD">
        <w:trPr>
          <w:trHeight w:val="298"/>
        </w:trPr>
        <w:tc>
          <w:tcPr>
            <w:tcW w:w="135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rPr>
            </w:pPr>
            <w:r>
              <w:rPr>
                <w:b/>
                <w:bCs/>
                <w:color w:val="000000"/>
                <w:sz w:val="23"/>
                <w:szCs w:val="23"/>
              </w:rPr>
              <w:t>Наименование товара</w:t>
            </w:r>
          </w:p>
        </w:tc>
        <w:tc>
          <w:tcPr>
            <w:tcW w:w="8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BF45BD" w:rsidRPr="00362713" w:rsidRDefault="00EC1DBE" w:rsidP="00F82DBD">
            <w:pPr>
              <w:suppressAutoHyphens w:val="0"/>
              <w:jc w:val="center"/>
              <w:rPr>
                <w:b/>
                <w:bCs/>
                <w:color w:val="000000"/>
                <w:sz w:val="23"/>
                <w:szCs w:val="23"/>
                <w:highlight w:val="yellow"/>
              </w:rPr>
            </w:pPr>
            <w:r>
              <w:rPr>
                <w:b/>
                <w:bCs/>
                <w:color w:val="000000"/>
                <w:sz w:val="23"/>
                <w:szCs w:val="23"/>
              </w:rPr>
              <w:t>Тип</w:t>
            </w:r>
          </w:p>
        </w:tc>
        <w:tc>
          <w:tcPr>
            <w:tcW w:w="1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Размеры</w:t>
            </w:r>
          </w:p>
          <w:p w:rsidR="00BF45BD" w:rsidRPr="00362713" w:rsidRDefault="00EC1DBE" w:rsidP="00F82DBD">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45BD" w:rsidRPr="00362713" w:rsidRDefault="00EC1DBE" w:rsidP="00F82DBD">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Рельс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Р-65</w:t>
            </w:r>
          </w:p>
        </w:tc>
        <w:tc>
          <w:tcPr>
            <w:tcW w:w="1362" w:type="pct"/>
            <w:tcBorders>
              <w:top w:val="single" w:sz="4" w:space="0" w:color="auto"/>
              <w:left w:val="single" w:sz="4" w:space="0" w:color="auto"/>
              <w:bottom w:val="single" w:sz="4" w:space="0" w:color="auto"/>
              <w:right w:val="single" w:sz="4" w:space="0" w:color="auto"/>
            </w:tcBorders>
          </w:tcPr>
          <w:p w:rsidR="00BF45BD" w:rsidRPr="00E53A7E" w:rsidRDefault="00EC1DBE" w:rsidP="00F82DBD">
            <w:pPr>
              <w:suppressAutoHyphens w:val="0"/>
              <w:jc w:val="center"/>
              <w:rPr>
                <w:color w:val="000000"/>
                <w:sz w:val="23"/>
                <w:szCs w:val="23"/>
              </w:rPr>
            </w:pPr>
            <w:r>
              <w:rPr>
                <w:color w:val="000000"/>
                <w:sz w:val="23"/>
                <w:szCs w:val="23"/>
              </w:rPr>
              <w:t xml:space="preserve">12,5 метра </w:t>
            </w: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29,845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Подкладка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КБ-65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6,316 тонн</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закладной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М22*175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1,844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Болт </w:t>
            </w:r>
            <w:proofErr w:type="spellStart"/>
            <w:r>
              <w:rPr>
                <w:color w:val="000000"/>
                <w:sz w:val="23"/>
                <w:szCs w:val="23"/>
              </w:rPr>
              <w:t>клеммный</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М22*75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2,268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color w:val="000000"/>
                <w:sz w:val="23"/>
                <w:szCs w:val="23"/>
              </w:rPr>
              <w:t>ЦП143</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53A7E" w:rsidRDefault="00EC1DBE" w:rsidP="00F82DBD">
            <w:pPr>
              <w:suppressAutoHyphens w:val="0"/>
              <w:jc w:val="center"/>
              <w:rPr>
                <w:color w:val="000000"/>
                <w:sz w:val="23"/>
                <w:szCs w:val="23"/>
              </w:rPr>
            </w:pPr>
            <w:r>
              <w:rPr>
                <w:color w:val="000000"/>
                <w:sz w:val="23"/>
                <w:szCs w:val="23"/>
              </w:rPr>
              <w:t xml:space="preserve">Прокладка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ЦП 328</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EA58E6" w:rsidRDefault="00EC1DBE" w:rsidP="00F82DBD">
            <w:pPr>
              <w:suppressAutoHyphens w:val="0"/>
              <w:jc w:val="center"/>
              <w:rPr>
                <w:color w:val="000000"/>
                <w:sz w:val="23"/>
                <w:szCs w:val="23"/>
              </w:rPr>
            </w:pPr>
            <w:r>
              <w:rPr>
                <w:color w:val="000000"/>
                <w:sz w:val="23"/>
                <w:szCs w:val="23"/>
              </w:rPr>
              <w:t xml:space="preserve">Накладка стыковая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1Р-65</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72 штуки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r>
              <w:rPr>
                <w:color w:val="000000"/>
                <w:sz w:val="23"/>
                <w:szCs w:val="23"/>
              </w:rPr>
              <w:t xml:space="preserve">Болт стыковой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М27*160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0,245 тонн </w:t>
            </w:r>
          </w:p>
        </w:tc>
      </w:tr>
      <w:tr w:rsidR="009E3352" w:rsidTr="00F82DBD">
        <w:trPr>
          <w:trHeight w:val="298"/>
        </w:trPr>
        <w:tc>
          <w:tcPr>
            <w:tcW w:w="1352" w:type="pct"/>
            <w:tcBorders>
              <w:top w:val="nil"/>
              <w:left w:val="single" w:sz="4" w:space="0" w:color="auto"/>
              <w:bottom w:val="single" w:sz="4" w:space="0" w:color="auto"/>
              <w:right w:val="single" w:sz="4" w:space="0" w:color="auto"/>
            </w:tcBorders>
            <w:shd w:val="clear" w:color="auto" w:fill="auto"/>
            <w:noWrap/>
            <w:hideMark/>
          </w:tcPr>
          <w:p w:rsidR="00BF45BD" w:rsidRPr="001C79C0" w:rsidRDefault="00EC1DBE" w:rsidP="00F82DBD">
            <w:pPr>
              <w:suppressAutoHyphens w:val="0"/>
              <w:jc w:val="center"/>
              <w:rPr>
                <w:color w:val="000000"/>
                <w:sz w:val="23"/>
                <w:szCs w:val="23"/>
              </w:rPr>
            </w:pPr>
            <w:proofErr w:type="spellStart"/>
            <w:r>
              <w:rPr>
                <w:color w:val="000000"/>
                <w:sz w:val="23"/>
                <w:szCs w:val="23"/>
              </w:rPr>
              <w:t>Полушпала</w:t>
            </w:r>
            <w:proofErr w:type="spellEnd"/>
            <w:r>
              <w:rPr>
                <w:color w:val="000000"/>
                <w:sz w:val="23"/>
                <w:szCs w:val="23"/>
              </w:rPr>
              <w:t xml:space="preserve"> </w:t>
            </w:r>
          </w:p>
        </w:tc>
        <w:tc>
          <w:tcPr>
            <w:tcW w:w="830" w:type="pct"/>
            <w:tcBorders>
              <w:top w:val="single" w:sz="4" w:space="0" w:color="auto"/>
              <w:left w:val="nil"/>
              <w:bottom w:val="single" w:sz="4" w:space="0" w:color="auto"/>
              <w:right w:val="single" w:sz="4" w:space="0" w:color="auto"/>
            </w:tcBorders>
            <w:shd w:val="clear" w:color="auto" w:fill="auto"/>
            <w:noWrap/>
            <w:hideMark/>
          </w:tcPr>
          <w:p w:rsidR="00BF45BD" w:rsidRPr="00362713" w:rsidRDefault="00EC1DBE" w:rsidP="00F82DBD">
            <w:pPr>
              <w:pStyle w:val="a"/>
              <w:numPr>
                <w:ilvl w:val="0"/>
                <w:numId w:val="0"/>
              </w:numPr>
              <w:spacing w:after="0"/>
              <w:jc w:val="center"/>
              <w:rPr>
                <w:sz w:val="23"/>
                <w:szCs w:val="23"/>
              </w:rPr>
            </w:pPr>
            <w:r>
              <w:rPr>
                <w:sz w:val="23"/>
                <w:szCs w:val="23"/>
              </w:rPr>
              <w:t>ПШП-310</w:t>
            </w:r>
          </w:p>
        </w:tc>
        <w:tc>
          <w:tcPr>
            <w:tcW w:w="1362" w:type="pct"/>
            <w:tcBorders>
              <w:top w:val="single" w:sz="4" w:space="0" w:color="auto"/>
              <w:left w:val="single" w:sz="4" w:space="0" w:color="auto"/>
              <w:bottom w:val="single" w:sz="4" w:space="0" w:color="auto"/>
              <w:right w:val="single" w:sz="4" w:space="0" w:color="auto"/>
            </w:tcBorders>
          </w:tcPr>
          <w:p w:rsidR="00BF45BD" w:rsidRPr="00362713" w:rsidRDefault="00BF45BD" w:rsidP="00F82DBD">
            <w:pPr>
              <w:suppressAutoHyphens w:val="0"/>
              <w:jc w:val="center"/>
              <w:rPr>
                <w:color w:val="000000"/>
                <w:sz w:val="23"/>
                <w:szCs w:val="23"/>
                <w:lang w:val="en-US"/>
              </w:rPr>
            </w:pPr>
          </w:p>
        </w:tc>
        <w:tc>
          <w:tcPr>
            <w:tcW w:w="1457" w:type="pct"/>
            <w:tcBorders>
              <w:top w:val="single" w:sz="4" w:space="0" w:color="auto"/>
              <w:left w:val="single" w:sz="4" w:space="0" w:color="auto"/>
              <w:bottom w:val="single" w:sz="4" w:space="0" w:color="auto"/>
              <w:right w:val="single" w:sz="4" w:space="0" w:color="auto"/>
            </w:tcBorders>
          </w:tcPr>
          <w:p w:rsidR="00BF45BD" w:rsidRPr="00362713" w:rsidRDefault="00EC1DBE" w:rsidP="00F82DBD">
            <w:pPr>
              <w:suppressAutoHyphens w:val="0"/>
              <w:jc w:val="center"/>
              <w:rPr>
                <w:color w:val="000000"/>
                <w:sz w:val="23"/>
                <w:szCs w:val="23"/>
              </w:rPr>
            </w:pPr>
            <w:r>
              <w:rPr>
                <w:color w:val="000000"/>
                <w:sz w:val="23"/>
                <w:szCs w:val="23"/>
              </w:rPr>
              <w:t xml:space="preserve">922 штуки </w:t>
            </w:r>
          </w:p>
        </w:tc>
      </w:tr>
    </w:tbl>
    <w:p w:rsidR="00BF45BD" w:rsidRDefault="00BF45BD" w:rsidP="00F82DBD">
      <w:pPr>
        <w:ind w:firstLine="426"/>
        <w:jc w:val="center"/>
        <w:rPr>
          <w:b/>
        </w:rPr>
      </w:pPr>
    </w:p>
    <w:p w:rsidR="00BF45BD" w:rsidRDefault="00EC1DBE" w:rsidP="00F82DBD">
      <w:pPr>
        <w:ind w:firstLine="426"/>
        <w:jc w:val="both"/>
      </w:pPr>
      <w:r>
        <w:t xml:space="preserve">Дополнительные требования к поставляемому Товару: </w:t>
      </w:r>
    </w:p>
    <w:p w:rsidR="00BF45BD" w:rsidRPr="00CE2EC7" w:rsidRDefault="00EC1DBE" w:rsidP="00F82DBD">
      <w:pPr>
        <w:ind w:firstLine="426"/>
        <w:jc w:val="both"/>
      </w:pPr>
      <w:proofErr w:type="gramStart"/>
      <w:r>
        <w:t xml:space="preserve">Общая стоимость Товара составляет: </w:t>
      </w:r>
      <w:r>
        <w:rPr>
          <w:b/>
        </w:rPr>
        <w:t xml:space="preserve">___________ () рублей 00 копеек, </w:t>
      </w:r>
      <w:r>
        <w:rPr>
          <w:bCs/>
        </w:rPr>
        <w:t>без НДС,</w:t>
      </w:r>
      <w:r>
        <w:rPr>
          <w:b/>
        </w:rPr>
        <w:t xml:space="preserve"> </w:t>
      </w:r>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 xml:space="preserve">а также иных расходов, связанных с поставкой товара. </w:t>
      </w:r>
      <w:proofErr w:type="gramEnd"/>
    </w:p>
    <w:p w:rsidR="00BF45BD" w:rsidRPr="00CE2EC7" w:rsidRDefault="00EC1DBE" w:rsidP="00F82DBD">
      <w:pPr>
        <w:ind w:firstLine="426"/>
        <w:jc w:val="both"/>
      </w:pPr>
      <w:r>
        <w:t>Сумма НДС и условия начисления определяются в соответствии с законодательством Российской Федерации.</w:t>
      </w:r>
    </w:p>
    <w:p w:rsidR="00BF45BD" w:rsidRPr="00CE2EC7" w:rsidRDefault="00EC1DBE" w:rsidP="00F82DBD">
      <w:pPr>
        <w:ind w:firstLine="426"/>
        <w:jc w:val="both"/>
      </w:pPr>
      <w:r>
        <w:t>Срок поставки</w:t>
      </w:r>
      <w:proofErr w:type="gramStart"/>
      <w:r>
        <w:t>: _________ (</w:t>
      </w:r>
      <w:r w:rsidR="00672F27">
        <w:t>___________</w:t>
      </w:r>
      <w:r>
        <w:t xml:space="preserve">) </w:t>
      </w:r>
      <w:proofErr w:type="gramEnd"/>
      <w:r>
        <w:t>календарных дней с даты подписания договора.</w:t>
      </w:r>
    </w:p>
    <w:p w:rsidR="00BF45BD" w:rsidRPr="00CE2EC7"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p w:rsidR="00BF45BD" w:rsidRPr="00325E6E" w:rsidRDefault="00BF45BD" w:rsidP="00F82DBD">
      <w:pPr>
        <w:keepNext/>
        <w:keepLines/>
        <w:ind w:firstLine="426"/>
        <w:jc w:val="center"/>
        <w:rPr>
          <w:b/>
          <w:bCs/>
        </w:rPr>
      </w:pPr>
    </w:p>
    <w:tbl>
      <w:tblPr>
        <w:tblW w:w="9640" w:type="dxa"/>
        <w:tblLook w:val="01E0"/>
      </w:tblPr>
      <w:tblGrid>
        <w:gridCol w:w="5006"/>
        <w:gridCol w:w="4634"/>
      </w:tblGrid>
      <w:tr w:rsidR="009E3352" w:rsidTr="00F82DBD">
        <w:trPr>
          <w:trHeight w:val="1176"/>
        </w:trPr>
        <w:tc>
          <w:tcPr>
            <w:tcW w:w="5006" w:type="dxa"/>
            <w:shd w:val="clear" w:color="auto" w:fill="auto"/>
          </w:tcPr>
          <w:p w:rsidR="00BF45BD" w:rsidRPr="00325E6E" w:rsidRDefault="00BF45BD" w:rsidP="00F82DBD">
            <w:pPr>
              <w:jc w:val="both"/>
            </w:pPr>
          </w:p>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BF45BD" w:rsidP="00F82DBD">
            <w:pPr>
              <w:ind w:firstLine="426"/>
              <w:rPr>
                <w:lang w:eastAsia="ru-RU"/>
              </w:rPr>
            </w:pPr>
          </w:p>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keepNext/>
        <w:keepLines/>
        <w:ind w:firstLine="426"/>
        <w:jc w:val="right"/>
        <w:outlineLvl w:val="0"/>
      </w:pPr>
    </w:p>
    <w:p w:rsidR="00BF45BD" w:rsidRPr="00325E6E" w:rsidRDefault="00EC1DBE" w:rsidP="00F82DBD">
      <w:pPr>
        <w:keepNext/>
        <w:keepLines/>
        <w:ind w:firstLine="426"/>
        <w:jc w:val="right"/>
        <w:outlineLvl w:val="0"/>
      </w:pPr>
      <w:r>
        <w:br w:type="page"/>
      </w:r>
      <w:r>
        <w:lastRenderedPageBreak/>
        <w:t>Приложение №</w:t>
      </w:r>
      <w:r w:rsidR="00672F27">
        <w:t xml:space="preserve"> </w:t>
      </w:r>
      <w:r>
        <w:t xml:space="preserve">2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keepNext/>
        <w:keepLines/>
        <w:ind w:firstLine="426"/>
        <w:jc w:val="right"/>
      </w:pPr>
    </w:p>
    <w:p w:rsidR="00BF45BD" w:rsidRPr="00325E6E" w:rsidRDefault="00BF45BD" w:rsidP="00F82DBD">
      <w:pPr>
        <w:keepNext/>
        <w:keepLines/>
        <w:ind w:firstLine="426"/>
        <w:jc w:val="right"/>
        <w:outlineLvl w:val="0"/>
      </w:pPr>
    </w:p>
    <w:p w:rsidR="00BF45BD" w:rsidRPr="00325E6E" w:rsidRDefault="00BF45BD" w:rsidP="00F82DBD">
      <w:pPr>
        <w:pStyle w:val="ConsNormal"/>
        <w:widowControl/>
        <w:ind w:firstLine="426"/>
        <w:jc w:val="right"/>
        <w:rPr>
          <w:rFonts w:ascii="Times New Roman" w:hAnsi="Times New Roman" w:cs="Times New Roman"/>
          <w:sz w:val="24"/>
          <w:szCs w:val="24"/>
        </w:rPr>
      </w:pPr>
    </w:p>
    <w:p w:rsidR="00BF45BD" w:rsidRPr="00325E6E" w:rsidRDefault="00EC1DBE" w:rsidP="00BF45BD">
      <w:pPr>
        <w:pStyle w:val="aff7"/>
        <w:numPr>
          <w:ilvl w:val="0"/>
          <w:numId w:val="59"/>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BF45BD" w:rsidRPr="00325E6E" w:rsidRDefault="00EC1DBE" w:rsidP="00BF45BD">
      <w:pPr>
        <w:pStyle w:val="aff7"/>
        <w:numPr>
          <w:ilvl w:val="0"/>
          <w:numId w:val="59"/>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w:t>
      </w:r>
      <w:r w:rsidR="00672F27">
        <w:rPr>
          <w:color w:val="000000"/>
        </w:rPr>
        <w:t>2</w:t>
      </w:r>
      <w:r>
        <w:rPr>
          <w:color w:val="000000"/>
        </w:rPr>
        <w:t xml:space="preserve">а к Договору (далее – </w:t>
      </w:r>
      <w:r>
        <w:t>«</w:t>
      </w:r>
      <w:r>
        <w:rPr>
          <w:color w:val="000000"/>
        </w:rPr>
        <w:t>первичные документы</w:t>
      </w:r>
      <w:r>
        <w:t>»</w:t>
      </w:r>
      <w:r>
        <w:rPr>
          <w:color w:val="000000"/>
        </w:rPr>
        <w:t>).</w:t>
      </w:r>
    </w:p>
    <w:p w:rsidR="00BF45BD" w:rsidRPr="00325E6E" w:rsidRDefault="00EC1DBE" w:rsidP="00BF45BD">
      <w:pPr>
        <w:numPr>
          <w:ilvl w:val="0"/>
          <w:numId w:val="59"/>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BF45BD" w:rsidRPr="00325E6E" w:rsidRDefault="00EC1DBE" w:rsidP="00BF45BD">
      <w:pPr>
        <w:pStyle w:val="aff7"/>
        <w:numPr>
          <w:ilvl w:val="0"/>
          <w:numId w:val="60"/>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посредс</w:t>
      </w:r>
      <w:r>
        <w:t>т</w:t>
      </w:r>
      <w:r>
        <w:t xml:space="preserve">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BF45BD" w:rsidRPr="00325E6E" w:rsidRDefault="00EC1DBE" w:rsidP="00BF45BD">
      <w:pPr>
        <w:pStyle w:val="aff7"/>
        <w:numPr>
          <w:ilvl w:val="0"/>
          <w:numId w:val="60"/>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5BD" w:rsidRPr="00325E6E" w:rsidRDefault="00EC1DBE" w:rsidP="00BF45BD">
      <w:pPr>
        <w:pStyle w:val="aff7"/>
        <w:numPr>
          <w:ilvl w:val="0"/>
          <w:numId w:val="60"/>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5BD" w:rsidRPr="00325E6E" w:rsidRDefault="00EC1DBE" w:rsidP="00BF45BD">
      <w:pPr>
        <w:pStyle w:val="aff7"/>
        <w:numPr>
          <w:ilvl w:val="0"/>
          <w:numId w:val="60"/>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BF45BD" w:rsidRPr="00325E6E" w:rsidRDefault="00EC1DBE" w:rsidP="00BF45BD">
      <w:pPr>
        <w:pStyle w:val="aff7"/>
        <w:numPr>
          <w:ilvl w:val="0"/>
          <w:numId w:val="60"/>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BF45BD" w:rsidRPr="00325E6E" w:rsidRDefault="00EC1DBE" w:rsidP="00BF45BD">
      <w:pPr>
        <w:pStyle w:val="aff7"/>
        <w:numPr>
          <w:ilvl w:val="0"/>
          <w:numId w:val="60"/>
        </w:numPr>
        <w:suppressAutoHyphens w:val="0"/>
        <w:ind w:left="0" w:firstLine="426"/>
        <w:contextualSpacing/>
        <w:jc w:val="both"/>
      </w:pPr>
      <w:r>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lastRenderedPageBreak/>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BF45BD" w:rsidRPr="00325E6E" w:rsidRDefault="00EC1DBE" w:rsidP="00BF45BD">
      <w:pPr>
        <w:pStyle w:val="1ff"/>
        <w:numPr>
          <w:ilvl w:val="0"/>
          <w:numId w:val="60"/>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w:t>
      </w:r>
      <w:r>
        <w:rPr>
          <w:rFonts w:ascii="Times New Roman" w:hAnsi="Times New Roman"/>
          <w:sz w:val="24"/>
          <w:szCs w:val="24"/>
        </w:rPr>
        <w:t>о</w:t>
      </w:r>
      <w:r>
        <w:rPr>
          <w:rFonts w:ascii="Times New Roman" w:hAnsi="Times New Roman"/>
          <w:sz w:val="24"/>
          <w:szCs w:val="24"/>
        </w:rPr>
        <w:t xml:space="preserve">дствуются законодательством Российской Федерации. </w:t>
      </w: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1ff"/>
        <w:shd w:val="clear" w:color="auto" w:fill="auto"/>
        <w:spacing w:before="0" w:after="0" w:line="240" w:lineRule="auto"/>
        <w:ind w:firstLine="426"/>
        <w:rPr>
          <w:rFonts w:ascii="Times New Roman" w:hAnsi="Times New Roman"/>
          <w:sz w:val="24"/>
          <w:szCs w:val="24"/>
        </w:rPr>
      </w:pPr>
    </w:p>
    <w:p w:rsidR="00BF45BD" w:rsidRPr="00325E6E" w:rsidRDefault="00BF45BD" w:rsidP="00F82DBD">
      <w:pPr>
        <w:pStyle w:val="aff7"/>
        <w:ind w:left="426" w:firstLine="426"/>
        <w:jc w:val="both"/>
      </w:pPr>
      <w:bookmarkStart w:id="25" w:name="_gjdgxs" w:colFirst="0" w:colLast="0"/>
      <w:bookmarkEnd w:id="25"/>
    </w:p>
    <w:tbl>
      <w:tblPr>
        <w:tblW w:w="14646" w:type="dxa"/>
        <w:tblLayout w:type="fixed"/>
        <w:tblLook w:val="01E0"/>
      </w:tblPr>
      <w:tblGrid>
        <w:gridCol w:w="5006"/>
        <w:gridCol w:w="5006"/>
        <w:gridCol w:w="4634"/>
      </w:tblGrid>
      <w:tr w:rsidR="009E3352" w:rsidTr="00F82DBD">
        <w:trPr>
          <w:trHeight w:val="1176"/>
        </w:trPr>
        <w:tc>
          <w:tcPr>
            <w:tcW w:w="5006" w:type="dxa"/>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Default="00EC1DBE" w:rsidP="00F82DBD">
            <w:pPr>
              <w:jc w:val="both"/>
            </w:pPr>
            <w:r>
              <w:t>____________________</w:t>
            </w:r>
            <w:r>
              <w:rPr>
                <w:bCs/>
              </w:rPr>
              <w:t xml:space="preserve">Н.А. </w:t>
            </w:r>
            <w:proofErr w:type="spellStart"/>
            <w:r>
              <w:rPr>
                <w:bCs/>
              </w:rPr>
              <w:t>Дученко</w:t>
            </w:r>
            <w:proofErr w:type="spellEnd"/>
          </w:p>
        </w:tc>
        <w:tc>
          <w:tcPr>
            <w:tcW w:w="5006" w:type="dxa"/>
            <w:shd w:val="clear" w:color="auto" w:fill="auto"/>
          </w:tcPr>
          <w:p w:rsidR="00BF45BD" w:rsidRPr="00325E6E" w:rsidRDefault="00EC1DBE" w:rsidP="00F82DBD">
            <w:pPr>
              <w:jc w:val="both"/>
            </w:pPr>
            <w:r>
              <w:t>От «</w:t>
            </w:r>
            <w:r w:rsidR="00870226">
              <w:t>Поставщика</w:t>
            </w:r>
            <w:r>
              <w:t>»</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w:t>
            </w:r>
          </w:p>
        </w:tc>
        <w:tc>
          <w:tcPr>
            <w:tcW w:w="4634" w:type="dxa"/>
            <w:shd w:val="clear" w:color="auto" w:fill="auto"/>
          </w:tcPr>
          <w:p w:rsidR="00BF45BD" w:rsidRPr="00325E6E" w:rsidRDefault="00BF45BD" w:rsidP="00F82DBD">
            <w:pPr>
              <w:jc w:val="both"/>
            </w:pPr>
          </w:p>
        </w:tc>
      </w:tr>
    </w:tbl>
    <w:p w:rsidR="00BF45BD" w:rsidRPr="00325E6E" w:rsidRDefault="00BF45BD" w:rsidP="00F82DBD"/>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EC1DBE" w:rsidP="00F82DBD">
      <w:pPr>
        <w:keepNext/>
        <w:keepLines/>
        <w:ind w:firstLine="426"/>
        <w:jc w:val="right"/>
        <w:outlineLvl w:val="0"/>
      </w:pPr>
      <w:r>
        <w:br w:type="page"/>
      </w:r>
      <w:r>
        <w:lastRenderedPageBreak/>
        <w:t>Приложение №</w:t>
      </w:r>
      <w:r w:rsidR="00672F27">
        <w:t xml:space="preserve"> </w:t>
      </w:r>
      <w:r>
        <w:t xml:space="preserve">2а </w:t>
      </w:r>
    </w:p>
    <w:p w:rsidR="00BF45BD" w:rsidRPr="00325E6E" w:rsidRDefault="00EC1DBE" w:rsidP="00F82DBD">
      <w:pPr>
        <w:keepNext/>
        <w:keepLines/>
        <w:ind w:firstLine="426"/>
        <w:jc w:val="right"/>
      </w:pPr>
      <w:r>
        <w:t>к договору поставки №___________________</w:t>
      </w:r>
    </w:p>
    <w:p w:rsidR="00BF45BD" w:rsidRPr="00325E6E" w:rsidRDefault="00EC1DBE" w:rsidP="00F82DBD">
      <w:pPr>
        <w:keepNext/>
        <w:keepLines/>
        <w:ind w:firstLine="426"/>
        <w:jc w:val="right"/>
      </w:pPr>
      <w:r>
        <w:t>от «___»_________2023</w:t>
      </w:r>
    </w:p>
    <w:p w:rsidR="00BF45BD" w:rsidRPr="00325E6E" w:rsidRDefault="00BF45BD" w:rsidP="00F82DBD">
      <w:pPr>
        <w:pStyle w:val="ConsNormal"/>
        <w:widowControl/>
        <w:ind w:firstLine="426"/>
        <w:jc w:val="right"/>
        <w:rPr>
          <w:rFonts w:ascii="Times New Roman" w:hAnsi="Times New Roman" w:cs="Times New Roman"/>
          <w:b/>
          <w:color w:val="000000"/>
          <w:sz w:val="24"/>
          <w:szCs w:val="24"/>
        </w:rPr>
      </w:pPr>
    </w:p>
    <w:p w:rsidR="00BF45BD" w:rsidRPr="00325E6E" w:rsidRDefault="00EC1DBE" w:rsidP="00F82DBD">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5244"/>
      </w:tblGrid>
      <w:tr w:rsidR="009E3352" w:rsidTr="00F82DBD">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pBdr>
                <w:top w:val="nil"/>
                <w:left w:val="nil"/>
                <w:bottom w:val="nil"/>
                <w:right w:val="nil"/>
                <w:between w:val="nil"/>
              </w:pBdr>
              <w:jc w:val="center"/>
              <w:rPr>
                <w:color w:val="000000"/>
              </w:rPr>
            </w:pPr>
            <w:r>
              <w:rPr>
                <w:color w:val="000000"/>
              </w:rPr>
              <w:t>Наименование</w:t>
            </w:r>
          </w:p>
          <w:p w:rsidR="00BF45BD" w:rsidRPr="00325E6E" w:rsidRDefault="00EC1DBE" w:rsidP="00F82DBD">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BF45BD" w:rsidRPr="00325E6E" w:rsidRDefault="00EC1DBE" w:rsidP="00F82DBD">
            <w:pPr>
              <w:pBdr>
                <w:top w:val="nil"/>
                <w:left w:val="nil"/>
                <w:bottom w:val="nil"/>
                <w:right w:val="nil"/>
                <w:between w:val="nil"/>
              </w:pBdr>
              <w:ind w:firstLine="33"/>
              <w:jc w:val="center"/>
              <w:rPr>
                <w:color w:val="000000"/>
              </w:rPr>
            </w:pPr>
            <w:r>
              <w:rPr>
                <w:color w:val="000000"/>
              </w:rPr>
              <w:t>Формат электронного документа</w:t>
            </w:r>
          </w:p>
        </w:tc>
      </w:tr>
      <w:tr w:rsidR="009E3352" w:rsidTr="006E2636">
        <w:trPr>
          <w:trHeight w:val="2948"/>
        </w:trPr>
        <w:tc>
          <w:tcPr>
            <w:tcW w:w="709"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jc w:val="both"/>
              <w:rPr>
                <w:i/>
                <w:color w:val="000000"/>
              </w:rPr>
            </w:pPr>
            <w:r>
              <w:rPr>
                <w:i/>
                <w:color w:val="000000"/>
              </w:rPr>
              <w:t>Товарная накладная ТОРГ-12</w:t>
            </w:r>
          </w:p>
          <w:p w:rsidR="00BF45BD" w:rsidRPr="00325E6E" w:rsidRDefault="00EC1DBE" w:rsidP="00F82DBD">
            <w:pPr>
              <w:pBdr>
                <w:top w:val="nil"/>
                <w:left w:val="nil"/>
                <w:bottom w:val="nil"/>
                <w:right w:val="nil"/>
                <w:between w:val="nil"/>
              </w:pBdr>
              <w:jc w:val="both"/>
              <w:rPr>
                <w:i/>
                <w:color w:val="000000"/>
              </w:rPr>
            </w:pPr>
            <w:r>
              <w:rPr>
                <w:i/>
                <w:color w:val="000000"/>
              </w:rPr>
              <w:t>Универсальный передаточный документ УПД</w:t>
            </w:r>
          </w:p>
          <w:p w:rsidR="00BF45BD" w:rsidRPr="00325E6E" w:rsidRDefault="00BF45BD" w:rsidP="00F82DBD">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BF45BD" w:rsidRPr="00325E6E" w:rsidRDefault="00EC1DBE" w:rsidP="00F82DBD">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BF45BD" w:rsidRPr="00325E6E" w:rsidRDefault="00EC1DBE" w:rsidP="00F82DBD">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5BD" w:rsidRPr="00325E6E" w:rsidRDefault="00BF45BD" w:rsidP="00F82DBD">
            <w:pPr>
              <w:pBdr>
                <w:top w:val="nil"/>
                <w:left w:val="nil"/>
                <w:bottom w:val="nil"/>
                <w:right w:val="nil"/>
                <w:between w:val="nil"/>
              </w:pBdr>
              <w:ind w:firstLine="33"/>
              <w:rPr>
                <w:color w:val="000000"/>
              </w:rPr>
            </w:pPr>
          </w:p>
          <w:p w:rsidR="00BF45BD" w:rsidRPr="00325E6E" w:rsidRDefault="00EC1DBE" w:rsidP="00F82DBD">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5BD" w:rsidRPr="00325E6E" w:rsidRDefault="00EC1DBE" w:rsidP="00F82DBD">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6E2636" w:rsidTr="00F82DBD">
        <w:trPr>
          <w:trHeight w:val="720"/>
        </w:trPr>
        <w:tc>
          <w:tcPr>
            <w:tcW w:w="709"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firstLine="33"/>
              <w:rPr>
                <w:color w:val="000000"/>
              </w:rPr>
            </w:pPr>
            <w:r w:rsidRPr="00AB5C8F">
              <w:t>XML, утв. приказом ФНС России от 19.12.2018 №ММВ-7-15/820@ с уточнениями.</w:t>
            </w:r>
          </w:p>
        </w:tc>
      </w:tr>
      <w:tr w:rsidR="006E2636" w:rsidTr="006E2636">
        <w:trPr>
          <w:trHeight w:val="1100"/>
        </w:trPr>
        <w:tc>
          <w:tcPr>
            <w:tcW w:w="709"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6E2636" w:rsidRPr="00325E6E" w:rsidRDefault="006E2636" w:rsidP="00F82DBD">
            <w:pPr>
              <w:pBdr>
                <w:top w:val="nil"/>
                <w:left w:val="nil"/>
                <w:bottom w:val="nil"/>
                <w:right w:val="nil"/>
                <w:between w:val="nil"/>
              </w:pBdr>
              <w:ind w:firstLine="33"/>
              <w:rPr>
                <w:color w:val="000000"/>
              </w:rPr>
            </w:pPr>
            <w:r w:rsidRPr="00AB5C8F">
              <w:t>XML, утв. приказом ФНС России от 12.10.2020 N ЕД-7-26/736@.</w:t>
            </w:r>
          </w:p>
        </w:tc>
      </w:tr>
      <w:tr w:rsidR="006E2636" w:rsidTr="006E2636">
        <w:trPr>
          <w:trHeight w:val="549"/>
        </w:trPr>
        <w:tc>
          <w:tcPr>
            <w:tcW w:w="709" w:type="dxa"/>
            <w:tcBorders>
              <w:top w:val="single" w:sz="4" w:space="0" w:color="000000"/>
              <w:left w:val="single" w:sz="4" w:space="0" w:color="000000"/>
              <w:bottom w:val="single" w:sz="4" w:space="0" w:color="000000"/>
              <w:right w:val="single" w:sz="4" w:space="0" w:color="000000"/>
            </w:tcBorders>
          </w:tcPr>
          <w:p w:rsidR="006E2636" w:rsidRDefault="006E2636" w:rsidP="00F82DBD">
            <w:pPr>
              <w:pBdr>
                <w:top w:val="nil"/>
                <w:left w:val="nil"/>
                <w:bottom w:val="nil"/>
                <w:right w:val="nil"/>
                <w:between w:val="nil"/>
              </w:pBdr>
              <w:ind w:left="720"/>
              <w:rPr>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6E2636" w:rsidRDefault="006E2636" w:rsidP="00F82DBD">
            <w:pPr>
              <w:pBdr>
                <w:top w:val="nil"/>
                <w:left w:val="nil"/>
                <w:bottom w:val="nil"/>
                <w:right w:val="nil"/>
                <w:between w:val="nil"/>
              </w:pBdr>
              <w:rPr>
                <w:i/>
                <w:color w:val="000000"/>
              </w:rPr>
            </w:pPr>
            <w:r w:rsidRPr="00AB5C8F">
              <w:rPr>
                <w:i/>
              </w:rPr>
              <w:t>Счет</w:t>
            </w:r>
            <w:r>
              <w:rPr>
                <w:i/>
              </w:rPr>
              <w:t xml:space="preserve"> </w:t>
            </w:r>
          </w:p>
        </w:tc>
        <w:tc>
          <w:tcPr>
            <w:tcW w:w="5244" w:type="dxa"/>
            <w:tcBorders>
              <w:top w:val="single" w:sz="4" w:space="0" w:color="000000"/>
              <w:left w:val="single" w:sz="4" w:space="0" w:color="000000"/>
              <w:bottom w:val="single" w:sz="4" w:space="0" w:color="000000"/>
              <w:right w:val="single" w:sz="4" w:space="0" w:color="000000"/>
            </w:tcBorders>
          </w:tcPr>
          <w:p w:rsidR="006E2636" w:rsidRPr="00AB5C8F" w:rsidRDefault="006E2636" w:rsidP="00F82DBD">
            <w:pPr>
              <w:pBdr>
                <w:top w:val="nil"/>
                <w:left w:val="nil"/>
                <w:bottom w:val="nil"/>
                <w:right w:val="nil"/>
                <w:between w:val="nil"/>
              </w:pBdr>
              <w:ind w:firstLine="33"/>
            </w:pPr>
            <w:r w:rsidRPr="00AB5C8F">
              <w:t>Неформализованный документ, передается в пакете с формализованными документами.</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tbl>
      <w:tblPr>
        <w:tblW w:w="9640" w:type="dxa"/>
        <w:tblLayout w:type="fixed"/>
        <w:tblLook w:val="01E0"/>
      </w:tblPr>
      <w:tblGrid>
        <w:gridCol w:w="5006"/>
        <w:gridCol w:w="4634"/>
      </w:tblGrid>
      <w:tr w:rsidR="009E3352" w:rsidTr="00F82DBD">
        <w:trPr>
          <w:trHeight w:val="1176"/>
        </w:trPr>
        <w:tc>
          <w:tcPr>
            <w:tcW w:w="5006" w:type="dxa"/>
            <w:shd w:val="clear" w:color="auto" w:fill="auto"/>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BF45BD" w:rsidP="00F82DBD">
            <w:pPr>
              <w:ind w:firstLine="426"/>
              <w:jc w:val="both"/>
            </w:pPr>
          </w:p>
          <w:p w:rsidR="00BF45BD" w:rsidRPr="00325E6E" w:rsidRDefault="00EC1DBE" w:rsidP="00F82DBD">
            <w:pPr>
              <w:ind w:firstLine="426"/>
              <w:jc w:val="both"/>
            </w:pPr>
            <w:r>
              <w:t xml:space="preserve">____________________ </w:t>
            </w: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C835CD" w:rsidRPr="00325E6E" w:rsidRDefault="00C835CD" w:rsidP="00F82DBD">
      <w:pPr>
        <w:suppressAutoHyphens w:val="0"/>
        <w:ind w:firstLine="426"/>
      </w:pPr>
    </w:p>
    <w:p w:rsidR="00BF45BD" w:rsidRPr="00325E6E" w:rsidRDefault="00EC1DBE" w:rsidP="00F82DBD">
      <w:pPr>
        <w:keepNext/>
        <w:keepLines/>
        <w:ind w:firstLine="426"/>
        <w:jc w:val="right"/>
        <w:outlineLvl w:val="0"/>
      </w:pPr>
      <w:r>
        <w:lastRenderedPageBreak/>
        <w:t>Приложение №</w:t>
      </w:r>
      <w:r w:rsidR="006E2636">
        <w:t xml:space="preserve"> </w:t>
      </w:r>
      <w:r>
        <w:t>3</w:t>
      </w:r>
    </w:p>
    <w:p w:rsidR="00BF45BD" w:rsidRPr="00325E6E" w:rsidRDefault="00EC1DBE" w:rsidP="00F82DBD">
      <w:pPr>
        <w:keepNext/>
        <w:keepLines/>
        <w:ind w:firstLine="426"/>
        <w:jc w:val="right"/>
      </w:pPr>
      <w:r>
        <w:t>к договору поставки №___________________</w:t>
      </w:r>
    </w:p>
    <w:p w:rsidR="00BF45BD" w:rsidRPr="00864776" w:rsidRDefault="00EC1DBE" w:rsidP="00F82DBD">
      <w:pPr>
        <w:keepNext/>
        <w:keepLines/>
        <w:ind w:firstLine="426"/>
        <w:jc w:val="right"/>
        <w:rPr>
          <w:rStyle w:val="FontStyle12"/>
        </w:rPr>
      </w:pPr>
      <w:r>
        <w:t>от «___»_________2023</w:t>
      </w:r>
    </w:p>
    <w:p w:rsidR="00BF45BD" w:rsidRPr="00325E6E" w:rsidRDefault="00BF45BD" w:rsidP="00F82DBD">
      <w:pPr>
        <w:pStyle w:val="Style3"/>
        <w:keepNext/>
        <w:keepLines/>
        <w:widowControl/>
        <w:ind w:right="10"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6E2636" w:rsidRPr="005A4F1A" w:rsidRDefault="006E2636" w:rsidP="006E2636">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Правила безопасности </w:t>
      </w:r>
    </w:p>
    <w:p w:rsidR="006E2636" w:rsidRPr="005A4F1A" w:rsidRDefault="006E2636" w:rsidP="006E2636">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при нахождении на терминале </w:t>
      </w:r>
      <w:r>
        <w:rPr>
          <w:b/>
          <w:color w:val="000000"/>
        </w:rPr>
        <w:t>Покупателя</w:t>
      </w:r>
    </w:p>
    <w:p w:rsidR="006E2636" w:rsidRPr="005A4F1A" w:rsidRDefault="006E2636" w:rsidP="006E2636">
      <w:pPr>
        <w:pBdr>
          <w:top w:val="nil"/>
          <w:left w:val="nil"/>
          <w:bottom w:val="nil"/>
          <w:right w:val="nil"/>
          <w:between w:val="nil"/>
        </w:pBdr>
        <w:tabs>
          <w:tab w:val="left" w:pos="-4140"/>
          <w:tab w:val="left" w:pos="2160"/>
          <w:tab w:val="left" w:pos="6480"/>
        </w:tabs>
        <w:jc w:val="center"/>
        <w:rPr>
          <w:color w:val="000000"/>
        </w:rPr>
      </w:pP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1. Лица, находящиеся на терминале </w:t>
      </w:r>
      <w:r>
        <w:rPr>
          <w:color w:val="000000"/>
        </w:rPr>
        <w:t>Покупателя</w:t>
      </w:r>
      <w:r w:rsidRPr="00B05AD6">
        <w:rPr>
          <w:color w:val="000000"/>
        </w:rPr>
        <w:t>,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 На терминале </w:t>
      </w:r>
      <w:r>
        <w:rPr>
          <w:color w:val="000000"/>
        </w:rPr>
        <w:t>Покупателя</w:t>
      </w:r>
      <w:r w:rsidRPr="00B05AD6">
        <w:rPr>
          <w:color w:val="000000"/>
        </w:rPr>
        <w:t xml:space="preserve"> и в </w:t>
      </w:r>
      <w:proofErr w:type="gramStart"/>
      <w:r w:rsidRPr="00B05AD6">
        <w:rPr>
          <w:color w:val="000000"/>
        </w:rPr>
        <w:t>пределах</w:t>
      </w:r>
      <w:proofErr w:type="gramEnd"/>
      <w:r w:rsidRPr="00B05AD6">
        <w:rPr>
          <w:color w:val="000000"/>
        </w:rPr>
        <w:t xml:space="preserve"> прилегающих к нему технологических зон необходимо: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2.3. соблюдать предельную осторожность, уступать дорогу погрузочно-разгрузочной технике;</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2.4. выполнять указания работников охранных агентств (охранников) и уполномоченных работников </w:t>
      </w:r>
      <w:r>
        <w:rPr>
          <w:color w:val="000000"/>
        </w:rPr>
        <w:t>Покупателя</w:t>
      </w:r>
      <w:r w:rsidRPr="00B05AD6">
        <w:rPr>
          <w:color w:val="000000"/>
        </w:rPr>
        <w:t xml:space="preserve"> о режиме движения;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2.5. осуществлять начало движения Транспортного средства только после разрешения приемосдатчика или охранника;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 На терминале </w:t>
      </w:r>
      <w:r>
        <w:rPr>
          <w:color w:val="000000"/>
        </w:rPr>
        <w:t>Покупателя</w:t>
      </w:r>
      <w:r w:rsidRPr="00B05AD6">
        <w:rPr>
          <w:color w:val="000000"/>
        </w:rPr>
        <w:t xml:space="preserve"> и в </w:t>
      </w:r>
      <w:proofErr w:type="gramStart"/>
      <w:r w:rsidRPr="00B05AD6">
        <w:rPr>
          <w:color w:val="000000"/>
        </w:rPr>
        <w:t>пределах</w:t>
      </w:r>
      <w:proofErr w:type="gramEnd"/>
      <w:r w:rsidRPr="00B05AD6">
        <w:rPr>
          <w:color w:val="000000"/>
        </w:rPr>
        <w:t xml:space="preserve"> прилегающих к нему технологических зон запрещается: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 самовольный проход / проезд через КПП, а также нахождение на терминале </w:t>
      </w:r>
      <w:r>
        <w:rPr>
          <w:color w:val="000000"/>
        </w:rPr>
        <w:t>Покупателя</w:t>
      </w:r>
      <w:r w:rsidRPr="00B05AD6">
        <w:rPr>
          <w:color w:val="000000"/>
        </w:rPr>
        <w:t xml:space="preserve"> без разрешения;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3.2. провоз на территорию терминала </w:t>
      </w:r>
      <w:r>
        <w:rPr>
          <w:color w:val="000000"/>
        </w:rPr>
        <w:t>Покупателя</w:t>
      </w:r>
      <w:r w:rsidRPr="00B05AD6">
        <w:rPr>
          <w:color w:val="000000"/>
        </w:rPr>
        <w:t xml:space="preserve"> пассажиров, не имеющих пропусков, оформленных надлежащим образом;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3.3. нахождение на терминале </w:t>
      </w:r>
      <w:r>
        <w:rPr>
          <w:color w:val="000000"/>
        </w:rPr>
        <w:t>Покупателя</w:t>
      </w:r>
      <w:r w:rsidRPr="00B05AD6">
        <w:rPr>
          <w:color w:val="000000"/>
        </w:rPr>
        <w:t xml:space="preserve"> без сигнального (светоотражающего) жилета, защитной каски, а при необходимости иных средств индивидуальной защиты (</w:t>
      </w:r>
      <w:proofErr w:type="gramStart"/>
      <w:r w:rsidRPr="00B05AD6">
        <w:rPr>
          <w:color w:val="000000"/>
        </w:rPr>
        <w:t>СИЗ</w:t>
      </w:r>
      <w:proofErr w:type="gramEnd"/>
      <w:r w:rsidRPr="00B05AD6">
        <w:rPr>
          <w:color w:val="000000"/>
        </w:rPr>
        <w:t xml:space="preserve">) в исправном состоянии;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3.4. нарушение схемы маршрутов прохода и проезда по терминалу </w:t>
      </w:r>
      <w:r>
        <w:rPr>
          <w:color w:val="000000"/>
        </w:rPr>
        <w:t>Покупателя</w:t>
      </w:r>
      <w:r w:rsidRPr="00B05AD6">
        <w:rPr>
          <w:color w:val="000000"/>
        </w:rPr>
        <w:t>;</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3.5. превышение скоростного режима;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3.6. обгон и выезд на полосу встречного движения;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3.7. создание помех прочим участникам дорожного движения, а также перемещению погрузочно-разгрузочной техники;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3.8. въезд в зоны погрузки / выгрузки без полученного на то разрешения;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3.9. нахождение в зоне проведения Работ лицам, не имеющим отношения к производственному процессу;</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3.10. нахождение ближе 10 (десяти) метров от работающей техники и вне зоны видимости водителя / механизатора техники;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3.11. нахождение под перемещаемым грузом;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3.12. приближение к Транспортному средству и занятие места водителя до завершения погрузочно-разгрузочных работ;</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3.13. оставление Транспортного средства на длительное время;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lastRenderedPageBreak/>
        <w:t>3.14. занятие для стоянки автотранспорта проездов, переездов и ме</w:t>
      </w:r>
      <w:proofErr w:type="gramStart"/>
      <w:r w:rsidRPr="00B05AD6">
        <w:rPr>
          <w:color w:val="000000"/>
        </w:rPr>
        <w:t>ст скл</w:t>
      </w:r>
      <w:proofErr w:type="gramEnd"/>
      <w:r w:rsidRPr="00B05AD6">
        <w:rPr>
          <w:color w:val="000000"/>
        </w:rPr>
        <w:t xml:space="preserve">адирования груза;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3.15. производство любых ремонтных, а также сварочных и иных работ с применением открытого огня / пламени; </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3.16. пользование переносными газовыми плитами для подогрева пищи и обогрева, а также разведение открытого огня;</w:t>
      </w:r>
    </w:p>
    <w:p w:rsidR="006E2636" w:rsidRPr="005A4F1A"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3.18. курение в неустановленных местах, не обозначенных знаком «место для курения»;</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r w:rsidRPr="00B05AD6">
        <w:rPr>
          <w:color w:val="000000"/>
        </w:rPr>
        <w:t>3.19. выброс в непредусмотренных местах мусора, отходов и пр.</w:t>
      </w:r>
    </w:p>
    <w:p w:rsidR="006E2636" w:rsidRDefault="006E2636" w:rsidP="006E2636">
      <w:pPr>
        <w:pBdr>
          <w:top w:val="nil"/>
          <w:left w:val="nil"/>
          <w:bottom w:val="nil"/>
          <w:right w:val="nil"/>
          <w:between w:val="nil"/>
        </w:pBdr>
        <w:tabs>
          <w:tab w:val="left" w:pos="-4140"/>
          <w:tab w:val="left" w:pos="2160"/>
          <w:tab w:val="left" w:pos="6480"/>
        </w:tabs>
        <w:jc w:val="both"/>
        <w:rPr>
          <w:color w:val="000000"/>
        </w:rPr>
      </w:pPr>
    </w:p>
    <w:tbl>
      <w:tblPr>
        <w:tblW w:w="9640" w:type="dxa"/>
        <w:tblLayout w:type="fixed"/>
        <w:tblLook w:val="01E0"/>
      </w:tblPr>
      <w:tblGrid>
        <w:gridCol w:w="5006"/>
        <w:gridCol w:w="4634"/>
      </w:tblGrid>
      <w:tr w:rsidR="006E2636" w:rsidTr="0037336E">
        <w:trPr>
          <w:trHeight w:val="1176"/>
        </w:trPr>
        <w:tc>
          <w:tcPr>
            <w:tcW w:w="5006" w:type="dxa"/>
            <w:shd w:val="clear" w:color="auto" w:fill="auto"/>
          </w:tcPr>
          <w:p w:rsidR="006E2636" w:rsidRPr="00325E6E" w:rsidRDefault="006E2636" w:rsidP="0037336E">
            <w:pPr>
              <w:ind w:firstLine="34"/>
            </w:pPr>
            <w:r>
              <w:t>От «Покупателя»</w:t>
            </w:r>
          </w:p>
          <w:p w:rsidR="006E2636" w:rsidRDefault="006E2636" w:rsidP="0037336E">
            <w:pPr>
              <w:ind w:firstLine="34"/>
            </w:pPr>
            <w:r>
              <w:t>Директор филиала ПАО «</w:t>
            </w:r>
            <w:proofErr w:type="spellStart"/>
            <w:r>
              <w:t>ТрансКонтейнер</w:t>
            </w:r>
            <w:proofErr w:type="spellEnd"/>
            <w:r>
              <w:t>»</w:t>
            </w:r>
          </w:p>
          <w:p w:rsidR="006E2636" w:rsidRDefault="006E2636" w:rsidP="0037336E">
            <w:pPr>
              <w:ind w:firstLine="34"/>
            </w:pPr>
            <w:r>
              <w:t>на Куйбышевской железной дороге</w:t>
            </w:r>
          </w:p>
          <w:p w:rsidR="006E2636" w:rsidRPr="00325E6E" w:rsidRDefault="006E2636" w:rsidP="0037336E">
            <w:pPr>
              <w:jc w:val="both"/>
            </w:pPr>
          </w:p>
          <w:p w:rsidR="006E2636" w:rsidRPr="00325E6E" w:rsidRDefault="006E2636" w:rsidP="0037336E">
            <w:pPr>
              <w:jc w:val="both"/>
            </w:pPr>
          </w:p>
          <w:p w:rsidR="006E2636" w:rsidRPr="00325E6E" w:rsidRDefault="006E2636" w:rsidP="0037336E">
            <w:pPr>
              <w:pStyle w:val="3"/>
              <w:numPr>
                <w:ilvl w:val="0"/>
                <w:numId w:val="0"/>
              </w:numPr>
              <w:spacing w:before="0" w:after="0"/>
              <w:ind w:left="720" w:hanging="72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6E2636" w:rsidRPr="00325E6E" w:rsidRDefault="006E2636" w:rsidP="0037336E">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6E2636" w:rsidRPr="00325E6E" w:rsidRDefault="006E2636" w:rsidP="0037336E">
            <w:pPr>
              <w:ind w:firstLine="426"/>
            </w:pPr>
          </w:p>
          <w:p w:rsidR="006E2636" w:rsidRPr="00325E6E" w:rsidRDefault="006E2636" w:rsidP="0037336E">
            <w:pPr>
              <w:ind w:firstLine="426"/>
              <w:jc w:val="both"/>
            </w:pPr>
          </w:p>
          <w:p w:rsidR="006E2636" w:rsidRPr="00325E6E" w:rsidRDefault="006E2636" w:rsidP="0037336E">
            <w:pPr>
              <w:ind w:firstLine="426"/>
              <w:jc w:val="both"/>
            </w:pPr>
          </w:p>
          <w:p w:rsidR="006E2636" w:rsidRPr="00325E6E" w:rsidRDefault="006E2636" w:rsidP="0037336E">
            <w:pPr>
              <w:ind w:firstLine="426"/>
              <w:jc w:val="both"/>
            </w:pPr>
          </w:p>
          <w:p w:rsidR="006E2636" w:rsidRPr="00325E6E" w:rsidRDefault="006E2636" w:rsidP="0037336E">
            <w:pPr>
              <w:ind w:firstLine="426"/>
              <w:jc w:val="both"/>
            </w:pPr>
            <w:r>
              <w:t xml:space="preserve">____________________ </w:t>
            </w:r>
          </w:p>
        </w:tc>
      </w:tr>
    </w:tbl>
    <w:p w:rsidR="006E2636" w:rsidRDefault="006E2636" w:rsidP="006E2636">
      <w:pPr>
        <w:pBdr>
          <w:top w:val="nil"/>
          <w:left w:val="nil"/>
          <w:bottom w:val="nil"/>
          <w:right w:val="nil"/>
          <w:between w:val="nil"/>
        </w:pBdr>
        <w:tabs>
          <w:tab w:val="left" w:pos="-4140"/>
          <w:tab w:val="left" w:pos="2160"/>
          <w:tab w:val="left" w:pos="6480"/>
        </w:tabs>
        <w:jc w:val="both"/>
        <w:rPr>
          <w:rStyle w:val="FontStyle12"/>
        </w:rPr>
      </w:pPr>
    </w:p>
    <w:p w:rsidR="006E2636" w:rsidRDefault="006E2636" w:rsidP="00F82DBD">
      <w:pPr>
        <w:pStyle w:val="Style3"/>
        <w:keepNext/>
        <w:keepLines/>
        <w:widowControl/>
        <w:ind w:firstLine="426"/>
        <w:jc w:val="center"/>
        <w:outlineLvl w:val="0"/>
        <w:rPr>
          <w:rStyle w:val="FontStyle12"/>
        </w:rPr>
      </w:pPr>
    </w:p>
    <w:p w:rsidR="006E2636" w:rsidRPr="00325E6E" w:rsidRDefault="006E2636" w:rsidP="006E2636">
      <w:pPr>
        <w:keepNext/>
        <w:keepLines/>
        <w:ind w:firstLine="426"/>
        <w:jc w:val="right"/>
        <w:outlineLvl w:val="0"/>
      </w:pPr>
      <w:r>
        <w:t>Приложение № 4</w:t>
      </w:r>
    </w:p>
    <w:p w:rsidR="006E2636" w:rsidRPr="00325E6E" w:rsidRDefault="006E2636" w:rsidP="006E2636">
      <w:pPr>
        <w:keepNext/>
        <w:keepLines/>
        <w:ind w:firstLine="426"/>
        <w:jc w:val="right"/>
      </w:pPr>
      <w:r>
        <w:t>к договору поставки №___________________</w:t>
      </w:r>
    </w:p>
    <w:p w:rsidR="006E2636" w:rsidRDefault="006E2636" w:rsidP="006E2636">
      <w:pPr>
        <w:pStyle w:val="Style3"/>
        <w:keepNext/>
        <w:keepLines/>
        <w:widowControl/>
        <w:ind w:firstLine="426"/>
        <w:jc w:val="right"/>
        <w:outlineLvl w:val="0"/>
        <w:rPr>
          <w:rStyle w:val="FontStyle12"/>
        </w:rPr>
      </w:pPr>
      <w:r>
        <w:t>от «___»_________2023</w:t>
      </w:r>
    </w:p>
    <w:p w:rsidR="006E2636" w:rsidRDefault="006E2636" w:rsidP="00F82DBD">
      <w:pPr>
        <w:pStyle w:val="Style3"/>
        <w:keepNext/>
        <w:keepLines/>
        <w:widowControl/>
        <w:ind w:firstLine="426"/>
        <w:jc w:val="center"/>
        <w:outlineLvl w:val="0"/>
        <w:rPr>
          <w:rStyle w:val="FontStyle12"/>
        </w:rPr>
      </w:pPr>
    </w:p>
    <w:p w:rsidR="006E2636" w:rsidRDefault="006E2636" w:rsidP="00F82DBD">
      <w:pPr>
        <w:pStyle w:val="Style3"/>
        <w:keepNext/>
        <w:keepLines/>
        <w:widowControl/>
        <w:ind w:firstLine="426"/>
        <w:jc w:val="center"/>
        <w:outlineLvl w:val="0"/>
        <w:rPr>
          <w:rStyle w:val="FontStyle12"/>
        </w:rPr>
      </w:pPr>
    </w:p>
    <w:p w:rsidR="00BF45BD" w:rsidRPr="006E2636" w:rsidRDefault="00EC1DBE" w:rsidP="00F82DBD">
      <w:pPr>
        <w:pStyle w:val="Style3"/>
        <w:keepNext/>
        <w:keepLines/>
        <w:widowControl/>
        <w:ind w:firstLine="426"/>
        <w:jc w:val="center"/>
        <w:outlineLvl w:val="0"/>
        <w:rPr>
          <w:rStyle w:val="FontStyle12"/>
          <w:sz w:val="24"/>
          <w:szCs w:val="24"/>
        </w:rPr>
      </w:pPr>
      <w:r w:rsidRPr="006E2636">
        <w:rPr>
          <w:rStyle w:val="FontStyle12"/>
          <w:sz w:val="24"/>
          <w:szCs w:val="24"/>
        </w:rPr>
        <w:t>НАЛОГОВАЯ ОГОВОРКА</w:t>
      </w:r>
    </w:p>
    <w:p w:rsidR="00BF45BD" w:rsidRPr="006E2636" w:rsidRDefault="00EC1DBE" w:rsidP="00F82DBD">
      <w:pPr>
        <w:pStyle w:val="Style2"/>
        <w:keepNext/>
        <w:keepLines/>
        <w:widowControl/>
        <w:spacing w:line="240" w:lineRule="auto"/>
        <w:ind w:firstLine="426"/>
        <w:jc w:val="both"/>
        <w:rPr>
          <w:rStyle w:val="FontStyle12"/>
          <w:sz w:val="24"/>
          <w:szCs w:val="24"/>
        </w:rPr>
      </w:pPr>
      <w:r w:rsidRPr="006E2636">
        <w:rPr>
          <w:rStyle w:val="FontStyle12"/>
          <w:sz w:val="24"/>
          <w:szCs w:val="24"/>
        </w:rPr>
        <w:t>1. Поставщик</w:t>
      </w:r>
      <w:r w:rsidRPr="006E2636">
        <w:rPr>
          <w:rStyle w:val="FontStyle13"/>
          <w:rFonts w:eastAsia="MS Mincho"/>
          <w:i w:val="0"/>
          <w:sz w:val="24"/>
          <w:szCs w:val="24"/>
        </w:rPr>
        <w:t xml:space="preserve"> на момент заключения и/или при исполнении </w:t>
      </w:r>
      <w:r w:rsidRPr="006E2636">
        <w:rPr>
          <w:rStyle w:val="FontStyle12"/>
          <w:sz w:val="24"/>
          <w:szCs w:val="24"/>
        </w:rPr>
        <w:t xml:space="preserve">договора </w:t>
      </w:r>
      <w:r w:rsidRPr="006E2636">
        <w:rPr>
          <w:rStyle w:val="FontStyle11"/>
          <w:rFonts w:ascii="Times New Roman" w:cs="Times New Roman" w:hint="default"/>
          <w:sz w:val="24"/>
          <w:szCs w:val="24"/>
        </w:rPr>
        <w:t xml:space="preserve">от «__» ____________ 2023 г. </w:t>
      </w:r>
      <w:r w:rsidRPr="006E2636">
        <w:rPr>
          <w:rStyle w:val="FontStyle12"/>
          <w:sz w:val="24"/>
          <w:szCs w:val="24"/>
        </w:rPr>
        <w:t xml:space="preserve">№ __, </w:t>
      </w:r>
      <w:r w:rsidRPr="006E2636">
        <w:rPr>
          <w:rStyle w:val="FontStyle11"/>
          <w:rFonts w:ascii="Times New Roman" w:cs="Times New Roman" w:hint="default"/>
          <w:sz w:val="24"/>
          <w:szCs w:val="24"/>
        </w:rPr>
        <w:t>(далее также – Договор, настоящий Договор) заключенного с ПАО «</w:t>
      </w:r>
      <w:proofErr w:type="spellStart"/>
      <w:r w:rsidRPr="006E2636">
        <w:rPr>
          <w:rStyle w:val="FontStyle11"/>
          <w:rFonts w:ascii="Times New Roman" w:cs="Times New Roman" w:hint="default"/>
          <w:sz w:val="24"/>
          <w:szCs w:val="24"/>
        </w:rPr>
        <w:t>ТрансКонтейнер</w:t>
      </w:r>
      <w:proofErr w:type="spellEnd"/>
      <w:r w:rsidRPr="006E2636">
        <w:rPr>
          <w:rStyle w:val="FontStyle11"/>
          <w:rFonts w:ascii="Times New Roman" w:cs="Times New Roman" w:hint="default"/>
          <w:sz w:val="24"/>
          <w:szCs w:val="24"/>
        </w:rPr>
        <w:t xml:space="preserve">» (далее – Покупатель), </w:t>
      </w:r>
      <w:r w:rsidRPr="006E2636">
        <w:rPr>
          <w:rStyle w:val="FontStyle12"/>
          <w:sz w:val="24"/>
          <w:szCs w:val="24"/>
        </w:rPr>
        <w:t>гарантирует (заверяет), что:</w:t>
      </w:r>
    </w:p>
    <w:p w:rsidR="00BF45BD" w:rsidRPr="006E2636" w:rsidRDefault="00EC1DBE" w:rsidP="00F82DBD">
      <w:pPr>
        <w:pStyle w:val="Style1"/>
        <w:keepNext/>
        <w:keepLines/>
        <w:widowControl/>
        <w:spacing w:line="240" w:lineRule="auto"/>
        <w:ind w:firstLine="426"/>
        <w:rPr>
          <w:rStyle w:val="FontStyle12"/>
          <w:sz w:val="24"/>
          <w:szCs w:val="24"/>
        </w:rPr>
      </w:pPr>
      <w:r w:rsidRPr="006E2636">
        <w:t xml:space="preserve">Поставщик является надлежащим </w:t>
      </w:r>
      <w:proofErr w:type="gramStart"/>
      <w:r w:rsidRPr="006E2636">
        <w:t>образом</w:t>
      </w:r>
      <w:proofErr w:type="gramEnd"/>
      <w:r w:rsidRPr="006E2636">
        <w:t xml:space="preserve"> созданным юридическим лицом, действу</w:t>
      </w:r>
      <w:r w:rsidRPr="006E2636">
        <w:t>ю</w:t>
      </w:r>
      <w:r w:rsidRPr="006E2636">
        <w:t>щим в соответствии с законодательством Российской Федерации;</w:t>
      </w:r>
    </w:p>
    <w:p w:rsidR="00BF45BD" w:rsidRPr="006E2636" w:rsidRDefault="00EC1DBE" w:rsidP="00F82DBD">
      <w:pPr>
        <w:pStyle w:val="Style1"/>
        <w:keepNext/>
        <w:keepLines/>
        <w:widowControl/>
        <w:spacing w:line="240" w:lineRule="auto"/>
        <w:ind w:left="5" w:right="10" w:firstLine="426"/>
        <w:rPr>
          <w:rStyle w:val="FontStyle12"/>
          <w:sz w:val="24"/>
          <w:szCs w:val="24"/>
        </w:rPr>
      </w:pPr>
      <w:r w:rsidRPr="006E2636">
        <w:rPr>
          <w:rStyle w:val="FontStyle12"/>
          <w:sz w:val="24"/>
          <w:szCs w:val="24"/>
        </w:rPr>
        <w:t>его исполнительный орган находится и осуществляет функции управления по месту р</w:t>
      </w:r>
      <w:r w:rsidRPr="006E2636">
        <w:rPr>
          <w:rStyle w:val="FontStyle12"/>
          <w:sz w:val="24"/>
          <w:szCs w:val="24"/>
        </w:rPr>
        <w:t>е</w:t>
      </w:r>
      <w:r w:rsidRPr="006E2636">
        <w:rPr>
          <w:rStyle w:val="FontStyle12"/>
          <w:sz w:val="24"/>
          <w:szCs w:val="24"/>
        </w:rPr>
        <w:t>гистрации юридического лица, и в нем нет дисквалифицированных лиц;</w:t>
      </w:r>
    </w:p>
    <w:p w:rsidR="00BF45BD" w:rsidRPr="006E2636" w:rsidRDefault="00EC1DBE" w:rsidP="00F82DBD">
      <w:pPr>
        <w:pStyle w:val="Style1"/>
        <w:keepNext/>
        <w:keepLines/>
        <w:widowControl/>
        <w:spacing w:line="240" w:lineRule="auto"/>
        <w:ind w:left="10" w:right="14" w:firstLine="426"/>
        <w:rPr>
          <w:rStyle w:val="FontStyle12"/>
          <w:sz w:val="24"/>
          <w:szCs w:val="24"/>
        </w:rPr>
      </w:pPr>
      <w:r w:rsidRPr="006E2636">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w:t>
      </w:r>
      <w:r w:rsidRPr="006E2636">
        <w:rPr>
          <w:rStyle w:val="FontStyle12"/>
          <w:sz w:val="24"/>
          <w:szCs w:val="24"/>
        </w:rPr>
        <w:t>а</w:t>
      </w:r>
      <w:r w:rsidRPr="006E2636">
        <w:rPr>
          <w:rStyle w:val="FontStyle12"/>
          <w:sz w:val="24"/>
          <w:szCs w:val="24"/>
        </w:rPr>
        <w:t>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w:t>
      </w:r>
      <w:r w:rsidRPr="006E2636">
        <w:rPr>
          <w:rStyle w:val="FontStyle12"/>
          <w:sz w:val="24"/>
          <w:szCs w:val="24"/>
        </w:rPr>
        <w:t>н</w:t>
      </w:r>
      <w:r w:rsidRPr="006E2636">
        <w:rPr>
          <w:rStyle w:val="FontStyle12"/>
          <w:sz w:val="24"/>
          <w:szCs w:val="24"/>
        </w:rPr>
        <w:t>ным в пункте 1 настоящей Налоговой оговорки, требованиям;</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w:t>
      </w:r>
      <w:r w:rsidRPr="006E2636">
        <w:rPr>
          <w:rStyle w:val="FontStyle12"/>
          <w:sz w:val="24"/>
          <w:szCs w:val="24"/>
        </w:rPr>
        <w:t>н</w:t>
      </w:r>
      <w:r w:rsidRPr="006E2636">
        <w:rPr>
          <w:rStyle w:val="FontStyle12"/>
          <w:sz w:val="24"/>
          <w:szCs w:val="24"/>
        </w:rPr>
        <w:t>зируемой;</w:t>
      </w:r>
    </w:p>
    <w:p w:rsidR="00BF45BD" w:rsidRPr="006E2636" w:rsidRDefault="00EC1DBE" w:rsidP="00F82DBD">
      <w:pPr>
        <w:pStyle w:val="Style1"/>
        <w:keepNext/>
        <w:keepLines/>
        <w:widowControl/>
        <w:spacing w:line="240" w:lineRule="auto"/>
        <w:ind w:left="19" w:right="10" w:firstLine="426"/>
        <w:rPr>
          <w:rStyle w:val="FontStyle12"/>
          <w:sz w:val="24"/>
          <w:szCs w:val="24"/>
        </w:rPr>
      </w:pPr>
      <w:r w:rsidRPr="006E2636">
        <w:rPr>
          <w:rStyle w:val="FontStyle12"/>
          <w:sz w:val="24"/>
          <w:szCs w:val="24"/>
        </w:rPr>
        <w:t xml:space="preserve">является членом </w:t>
      </w:r>
      <w:proofErr w:type="spellStart"/>
      <w:r w:rsidRPr="006E2636">
        <w:rPr>
          <w:rStyle w:val="FontStyle12"/>
          <w:sz w:val="24"/>
          <w:szCs w:val="24"/>
        </w:rPr>
        <w:t>саморегулируемой</w:t>
      </w:r>
      <w:proofErr w:type="spellEnd"/>
      <w:r w:rsidRPr="006E2636">
        <w:rPr>
          <w:rStyle w:val="FontStyle12"/>
          <w:sz w:val="24"/>
          <w:szCs w:val="24"/>
        </w:rPr>
        <w:t xml:space="preserve"> организации, если осуществляемая по Договору де</w:t>
      </w:r>
      <w:r w:rsidRPr="006E2636">
        <w:rPr>
          <w:rStyle w:val="FontStyle12"/>
          <w:sz w:val="24"/>
          <w:szCs w:val="24"/>
        </w:rPr>
        <w:t>я</w:t>
      </w:r>
      <w:r w:rsidRPr="006E2636">
        <w:rPr>
          <w:rStyle w:val="FontStyle12"/>
          <w:sz w:val="24"/>
          <w:szCs w:val="24"/>
        </w:rPr>
        <w:t xml:space="preserve">тельность требует членства в </w:t>
      </w:r>
      <w:proofErr w:type="spellStart"/>
      <w:r w:rsidRPr="006E2636">
        <w:rPr>
          <w:rStyle w:val="FontStyle12"/>
          <w:sz w:val="24"/>
          <w:szCs w:val="24"/>
        </w:rPr>
        <w:t>саморегулируемой</w:t>
      </w:r>
      <w:proofErr w:type="spellEnd"/>
      <w:r w:rsidRPr="006E2636">
        <w:rPr>
          <w:rStyle w:val="FontStyle12"/>
          <w:sz w:val="24"/>
          <w:szCs w:val="24"/>
        </w:rPr>
        <w:t xml:space="preserve"> организации;</w:t>
      </w:r>
    </w:p>
    <w:p w:rsidR="00BF45BD" w:rsidRPr="006E2636" w:rsidRDefault="00EC1DBE" w:rsidP="00F82DBD">
      <w:pPr>
        <w:pStyle w:val="Style1"/>
        <w:keepNext/>
        <w:keepLines/>
        <w:widowControl/>
        <w:spacing w:line="240" w:lineRule="auto"/>
        <w:ind w:left="19" w:right="10" w:firstLine="426"/>
        <w:rPr>
          <w:rStyle w:val="FontStyle12"/>
          <w:sz w:val="24"/>
          <w:szCs w:val="24"/>
        </w:rPr>
      </w:pPr>
      <w:proofErr w:type="gramStart"/>
      <w:r w:rsidRPr="006E2636">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roofErr w:type="gramEnd"/>
    </w:p>
    <w:p w:rsidR="00BF45BD" w:rsidRPr="006E2636" w:rsidRDefault="00EC1DBE" w:rsidP="00F82DBD">
      <w:pPr>
        <w:pStyle w:val="Style1"/>
        <w:keepNext/>
        <w:keepLines/>
        <w:widowControl/>
        <w:spacing w:line="240" w:lineRule="auto"/>
        <w:ind w:left="19" w:right="10" w:firstLine="426"/>
        <w:rPr>
          <w:rStyle w:val="FontStyle12"/>
          <w:sz w:val="24"/>
          <w:szCs w:val="24"/>
        </w:rPr>
      </w:pPr>
      <w:r w:rsidRPr="006E2636">
        <w:rPr>
          <w:rStyle w:val="FontStyle12"/>
          <w:sz w:val="24"/>
          <w:szCs w:val="24"/>
        </w:rPr>
        <w:t>ведет бухгалтерский учет и составляет бухгалтерскую отчетность в соответствии с зак</w:t>
      </w:r>
      <w:r w:rsidRPr="006E2636">
        <w:rPr>
          <w:rStyle w:val="FontStyle12"/>
          <w:sz w:val="24"/>
          <w:szCs w:val="24"/>
        </w:rPr>
        <w:t>о</w:t>
      </w:r>
      <w:r w:rsidRPr="006E2636">
        <w:rPr>
          <w:rStyle w:val="FontStyle12"/>
          <w:sz w:val="24"/>
          <w:szCs w:val="24"/>
        </w:rPr>
        <w:t>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F45BD" w:rsidRPr="006E2636" w:rsidRDefault="00EC1DBE" w:rsidP="00F82DBD">
      <w:pPr>
        <w:pStyle w:val="Style1"/>
        <w:keepNext/>
        <w:keepLines/>
        <w:widowControl/>
        <w:spacing w:line="240" w:lineRule="auto"/>
        <w:ind w:left="24" w:right="5" w:firstLine="426"/>
        <w:rPr>
          <w:rStyle w:val="FontStyle12"/>
          <w:sz w:val="24"/>
          <w:szCs w:val="24"/>
        </w:rPr>
      </w:pPr>
      <w:r w:rsidRPr="006E2636">
        <w:rPr>
          <w:rStyle w:val="FontStyle12"/>
          <w:sz w:val="24"/>
          <w:szCs w:val="24"/>
        </w:rPr>
        <w:t>ведет налоговый учет и составляет налоговую отчетность в соответствии с законод</w:t>
      </w:r>
      <w:r w:rsidRPr="006E2636">
        <w:rPr>
          <w:rStyle w:val="FontStyle12"/>
          <w:sz w:val="24"/>
          <w:szCs w:val="24"/>
        </w:rPr>
        <w:t>а</w:t>
      </w:r>
      <w:r w:rsidRPr="006E2636">
        <w:rPr>
          <w:rStyle w:val="FontStyle12"/>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45BD" w:rsidRPr="006E2636" w:rsidRDefault="00EC1DBE" w:rsidP="00F82DBD">
      <w:pPr>
        <w:pStyle w:val="Style1"/>
        <w:keepNext/>
        <w:keepLines/>
        <w:widowControl/>
        <w:spacing w:line="240" w:lineRule="auto"/>
        <w:ind w:left="24" w:firstLine="426"/>
        <w:rPr>
          <w:rStyle w:val="FontStyle12"/>
          <w:sz w:val="24"/>
          <w:szCs w:val="24"/>
        </w:rPr>
      </w:pPr>
      <w:proofErr w:type="gramStart"/>
      <w:r w:rsidRPr="006E2636">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sidRPr="006E2636">
        <w:rPr>
          <w:rStyle w:val="FontStyle12"/>
          <w:sz w:val="24"/>
          <w:szCs w:val="24"/>
        </w:rPr>
        <w:t>р</w:t>
      </w:r>
      <w:r w:rsidRPr="006E2636">
        <w:rPr>
          <w:rStyle w:val="FontStyle12"/>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BF45BD" w:rsidRPr="006E2636" w:rsidRDefault="00EC1DBE" w:rsidP="00F82DBD">
      <w:pPr>
        <w:pStyle w:val="Style1"/>
        <w:keepNext/>
        <w:keepLines/>
        <w:widowControl/>
        <w:spacing w:line="240" w:lineRule="auto"/>
        <w:ind w:left="24" w:firstLine="426"/>
        <w:rPr>
          <w:rStyle w:val="FontStyle12"/>
          <w:sz w:val="24"/>
          <w:szCs w:val="24"/>
        </w:rPr>
      </w:pPr>
      <w:r w:rsidRPr="006E2636">
        <w:rPr>
          <w:rStyle w:val="FontStyle12"/>
          <w:sz w:val="24"/>
          <w:szCs w:val="24"/>
        </w:rPr>
        <w:t>принимает исполнения обязательств по сделкам лишь от лиц, являющихся стороной д</w:t>
      </w:r>
      <w:r w:rsidRPr="006E2636">
        <w:rPr>
          <w:rStyle w:val="FontStyle12"/>
          <w:sz w:val="24"/>
          <w:szCs w:val="24"/>
        </w:rPr>
        <w:t>о</w:t>
      </w:r>
      <w:r w:rsidRPr="006E2636">
        <w:rPr>
          <w:rStyle w:val="FontStyle12"/>
          <w:sz w:val="24"/>
          <w:szCs w:val="24"/>
        </w:rPr>
        <w:t xml:space="preserve">говора, заключенного с </w:t>
      </w:r>
      <w:r w:rsidRPr="006E2636">
        <w:t>Поставщиком</w:t>
      </w:r>
      <w:r w:rsidRPr="006E2636">
        <w:rPr>
          <w:rStyle w:val="FontStyle12"/>
          <w:sz w:val="24"/>
          <w:szCs w:val="24"/>
        </w:rPr>
        <w:t xml:space="preserve"> и (или) лиц, которым обязательство по исполнению сделки (операции) передано по договору или закону;</w:t>
      </w:r>
    </w:p>
    <w:p w:rsidR="00BF45BD" w:rsidRPr="006E2636" w:rsidRDefault="00EC1DBE" w:rsidP="00F82DBD">
      <w:pPr>
        <w:pStyle w:val="Style1"/>
        <w:keepNext/>
        <w:keepLines/>
        <w:widowControl/>
        <w:spacing w:line="240" w:lineRule="auto"/>
        <w:ind w:left="24" w:firstLine="426"/>
        <w:rPr>
          <w:rStyle w:val="FontStyle13"/>
          <w:rFonts w:eastAsia="MS Mincho"/>
          <w:i w:val="0"/>
          <w:sz w:val="24"/>
          <w:szCs w:val="24"/>
        </w:rPr>
      </w:pPr>
      <w:r w:rsidRPr="006E2636">
        <w:rPr>
          <w:rStyle w:val="FontStyle12"/>
          <w:sz w:val="24"/>
          <w:szCs w:val="24"/>
        </w:rPr>
        <w:t>своевременно и в полном объеме уплачивает налоги, сборы и страховые взносы; отраж</w:t>
      </w:r>
      <w:r w:rsidRPr="006E2636">
        <w:rPr>
          <w:rStyle w:val="FontStyle12"/>
          <w:sz w:val="24"/>
          <w:szCs w:val="24"/>
        </w:rPr>
        <w:t>а</w:t>
      </w:r>
      <w:r w:rsidRPr="006E2636">
        <w:rPr>
          <w:rStyle w:val="FontStyle12"/>
          <w:sz w:val="24"/>
          <w:szCs w:val="24"/>
        </w:rPr>
        <w:t xml:space="preserve">ет в налоговой отчетности по НДС все суммы НДС, предъявленные </w:t>
      </w:r>
      <w:r w:rsidRPr="006E2636">
        <w:t>Покупателю</w:t>
      </w:r>
      <w:r w:rsidRPr="006E2636">
        <w:rPr>
          <w:rStyle w:val="FontStyle13"/>
          <w:rFonts w:eastAsia="MS Mincho"/>
          <w:i w:val="0"/>
          <w:sz w:val="24"/>
          <w:szCs w:val="24"/>
        </w:rPr>
        <w:t>;</w:t>
      </w:r>
    </w:p>
    <w:p w:rsidR="00C835CD" w:rsidRPr="006E2636" w:rsidRDefault="00C835CD" w:rsidP="00F82DBD">
      <w:pPr>
        <w:pStyle w:val="Style1"/>
        <w:keepNext/>
        <w:keepLines/>
        <w:widowControl/>
        <w:spacing w:line="240" w:lineRule="auto"/>
        <w:ind w:left="24" w:firstLine="426"/>
        <w:rPr>
          <w:rStyle w:val="FontStyle12"/>
          <w:sz w:val="24"/>
          <w:szCs w:val="24"/>
        </w:rPr>
      </w:pPr>
      <w:r w:rsidRPr="006E2636">
        <w:rPr>
          <w:rStyle w:val="FontStyle12"/>
          <w:sz w:val="24"/>
          <w:szCs w:val="24"/>
        </w:rPr>
        <w:t>лица,  подписывающие от его имени первичные документы и счета-фактуры,</w:t>
      </w:r>
    </w:p>
    <w:p w:rsidR="00BF45BD" w:rsidRPr="006E2636" w:rsidRDefault="00EC1DBE" w:rsidP="00C835CD">
      <w:pPr>
        <w:pStyle w:val="Style1"/>
        <w:keepNext/>
        <w:keepLines/>
        <w:widowControl/>
        <w:spacing w:line="240" w:lineRule="auto"/>
        <w:ind w:right="19" w:firstLine="0"/>
        <w:rPr>
          <w:rStyle w:val="FontStyle12"/>
          <w:sz w:val="24"/>
          <w:szCs w:val="24"/>
        </w:rPr>
      </w:pPr>
      <w:r w:rsidRPr="006E2636">
        <w:rPr>
          <w:rStyle w:val="FontStyle12"/>
          <w:sz w:val="24"/>
          <w:szCs w:val="24"/>
        </w:rPr>
        <w:t>имеют на это все необходимые полномочия.</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 xml:space="preserve">2. В соответствии со ст. 406.1 Гражданского кодекса Российской Федерации (далее </w:t>
      </w:r>
      <w:r w:rsidRPr="006E2636">
        <w:rPr>
          <w:rStyle w:val="FontStyle11"/>
          <w:rFonts w:ascii="Times New Roman" w:cs="Times New Roman" w:hint="default"/>
          <w:sz w:val="24"/>
          <w:szCs w:val="24"/>
        </w:rPr>
        <w:t xml:space="preserve">– </w:t>
      </w:r>
      <w:r w:rsidRPr="006E2636">
        <w:rPr>
          <w:rStyle w:val="FontStyle12"/>
          <w:sz w:val="24"/>
          <w:szCs w:val="24"/>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6E2636">
        <w:t>Покупателя</w:t>
      </w:r>
      <w:r w:rsidRPr="006E2636">
        <w:rPr>
          <w:rStyle w:val="FontStyle12"/>
          <w:sz w:val="24"/>
          <w:szCs w:val="24"/>
        </w:rPr>
        <w:t xml:space="preserve"> налоговый орган:</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2.1.</w:t>
      </w:r>
      <w:r w:rsidRPr="006E2636">
        <w:rPr>
          <w:rStyle w:val="FontStyle12"/>
          <w:sz w:val="24"/>
          <w:szCs w:val="24"/>
        </w:rPr>
        <w:tab/>
        <w:t xml:space="preserve">установит получение </w:t>
      </w:r>
      <w:r w:rsidRPr="006E2636">
        <w:t>Покупателем</w:t>
      </w:r>
      <w:r w:rsidRPr="006E2636">
        <w:rPr>
          <w:rStyle w:val="FontStyle12"/>
          <w:sz w:val="24"/>
          <w:szCs w:val="24"/>
        </w:rPr>
        <w:t xml:space="preserve"> необоснованной налоговой выгоды в связи с исполнением Договора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2.2.</w:t>
      </w:r>
      <w:r w:rsidRPr="006E2636">
        <w:rPr>
          <w:rStyle w:val="FontStyle12"/>
          <w:sz w:val="24"/>
          <w:szCs w:val="24"/>
        </w:rPr>
        <w:tab/>
        <w:t xml:space="preserve">признает неправомерным учет расходов </w:t>
      </w:r>
      <w:r w:rsidRPr="006E2636">
        <w:t>Покупателя</w:t>
      </w:r>
      <w:r w:rsidRPr="006E2636">
        <w:rPr>
          <w:rStyle w:val="FontStyle12"/>
          <w:sz w:val="24"/>
          <w:szCs w:val="24"/>
        </w:rPr>
        <w:t xml:space="preserve"> на приобретение товаров, работ, услуг или иных объектов гражданских прав по Договору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lastRenderedPageBreak/>
        <w:t>2.3.</w:t>
      </w:r>
      <w:r w:rsidRPr="006E2636">
        <w:rPr>
          <w:rStyle w:val="FontStyle12"/>
          <w:sz w:val="24"/>
          <w:szCs w:val="24"/>
        </w:rPr>
        <w:tab/>
        <w:t xml:space="preserve">признает неправомерным применение </w:t>
      </w:r>
      <w:r w:rsidRPr="006E2636">
        <w:t>Покупателем</w:t>
      </w:r>
      <w:r w:rsidRPr="006E2636">
        <w:rPr>
          <w:rStyle w:val="FontStyle12"/>
          <w:sz w:val="24"/>
          <w:szCs w:val="24"/>
        </w:rPr>
        <w:t xml:space="preserve"> налоговых вычетов в отн</w:t>
      </w:r>
      <w:r w:rsidRPr="006E2636">
        <w:rPr>
          <w:rStyle w:val="FontStyle12"/>
          <w:sz w:val="24"/>
          <w:szCs w:val="24"/>
        </w:rPr>
        <w:t>о</w:t>
      </w:r>
      <w:r w:rsidRPr="006E2636">
        <w:rPr>
          <w:rStyle w:val="FontStyle12"/>
          <w:sz w:val="24"/>
          <w:szCs w:val="24"/>
        </w:rPr>
        <w:t>шении сумм НДС</w:t>
      </w:r>
    </w:p>
    <w:p w:rsidR="00BF45BD" w:rsidRPr="006E2636" w:rsidRDefault="00EC1DBE" w:rsidP="00F82DBD">
      <w:pPr>
        <w:pStyle w:val="Style5"/>
        <w:keepNext/>
        <w:keepLines/>
        <w:widowControl/>
        <w:tabs>
          <w:tab w:val="left" w:pos="1272"/>
        </w:tabs>
        <w:spacing w:line="240" w:lineRule="auto"/>
        <w:ind w:right="14" w:firstLine="426"/>
        <w:rPr>
          <w:rStyle w:val="FontStyle13"/>
          <w:rFonts w:eastAsia="MS Mincho"/>
          <w:i w:val="0"/>
          <w:sz w:val="24"/>
          <w:szCs w:val="24"/>
        </w:rPr>
      </w:pPr>
      <w:r w:rsidRPr="006E2636">
        <w:rPr>
          <w:rStyle w:val="FontStyle12"/>
          <w:sz w:val="24"/>
          <w:szCs w:val="24"/>
        </w:rPr>
        <w:t xml:space="preserve">в связи с тем, что </w:t>
      </w:r>
      <w:r w:rsidRPr="006E2636">
        <w:t>Поставщик</w:t>
      </w:r>
      <w:r w:rsidRPr="006E2636">
        <w:rPr>
          <w:rStyle w:val="FontStyle13"/>
          <w:rFonts w:eastAsia="MS Mincho"/>
          <w:i w:val="0"/>
          <w:sz w:val="24"/>
          <w:szCs w:val="24"/>
        </w:rPr>
        <w:t>:</w:t>
      </w:r>
    </w:p>
    <w:p w:rsidR="00BF45BD" w:rsidRPr="006E2636" w:rsidRDefault="00EC1DBE" w:rsidP="00F82DBD">
      <w:pPr>
        <w:pStyle w:val="Style5"/>
        <w:keepNext/>
        <w:keepLines/>
        <w:widowControl/>
        <w:tabs>
          <w:tab w:val="left" w:pos="1272"/>
        </w:tabs>
        <w:spacing w:line="240" w:lineRule="auto"/>
        <w:ind w:right="14" w:firstLine="426"/>
        <w:rPr>
          <w:rStyle w:val="FontStyle13"/>
          <w:rFonts w:eastAsia="MS Mincho"/>
          <w:i w:val="0"/>
          <w:sz w:val="24"/>
          <w:szCs w:val="24"/>
        </w:rPr>
      </w:pPr>
      <w:r w:rsidRPr="006E2636">
        <w:rPr>
          <w:rStyle w:val="FontStyle13"/>
          <w:rFonts w:eastAsia="MS Mincho"/>
          <w:i w:val="0"/>
          <w:sz w:val="24"/>
          <w:szCs w:val="24"/>
        </w:rPr>
        <w:t>2.4.</w:t>
      </w:r>
      <w:r w:rsidRPr="006E2636">
        <w:rPr>
          <w:rStyle w:val="FontStyle13"/>
          <w:rFonts w:eastAsia="MS Mincho"/>
          <w:i w:val="0"/>
          <w:sz w:val="24"/>
          <w:szCs w:val="24"/>
        </w:rPr>
        <w:tab/>
        <w:t xml:space="preserve">нарушал свои налоговые обязанности по отражению в качестве дохода сумм, полученных от </w:t>
      </w:r>
      <w:r w:rsidRPr="006E2636">
        <w:t>Покупателя</w:t>
      </w:r>
      <w:r w:rsidRPr="006E2636">
        <w:rPr>
          <w:rStyle w:val="FontStyle12"/>
          <w:sz w:val="24"/>
          <w:szCs w:val="24"/>
        </w:rPr>
        <w:t xml:space="preserve"> </w:t>
      </w:r>
      <w:r w:rsidRPr="006E2636">
        <w:rPr>
          <w:rStyle w:val="FontStyle13"/>
          <w:rFonts w:eastAsia="MS Mincho"/>
          <w:i w:val="0"/>
          <w:sz w:val="24"/>
          <w:szCs w:val="24"/>
        </w:rPr>
        <w:t>по Договору, а равно по исчислению и перечислению в бюджет НДС и/или</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proofErr w:type="gramStart"/>
      <w:r w:rsidRPr="006E2636">
        <w:rPr>
          <w:rStyle w:val="FontStyle13"/>
          <w:rFonts w:eastAsia="MS Mincho"/>
          <w:i w:val="0"/>
          <w:sz w:val="24"/>
          <w:szCs w:val="24"/>
        </w:rPr>
        <w:t>2.5.</w:t>
      </w:r>
      <w:r w:rsidRPr="006E2636">
        <w:rPr>
          <w:rStyle w:val="FontStyle13"/>
          <w:rFonts w:eastAsia="MS Mincho"/>
          <w:i w:val="0"/>
          <w:sz w:val="24"/>
          <w:szCs w:val="24"/>
        </w:rPr>
        <w:tab/>
      </w:r>
      <w:r w:rsidRPr="006E2636">
        <w:rPr>
          <w:rStyle w:val="FontStyle12"/>
          <w:sz w:val="24"/>
          <w:szCs w:val="24"/>
        </w:rPr>
        <w:t>при осуществлении своей деятельности допускал нарушение, указанных в пун</w:t>
      </w:r>
      <w:r w:rsidRPr="006E2636">
        <w:rPr>
          <w:rStyle w:val="FontStyle12"/>
          <w:sz w:val="24"/>
          <w:szCs w:val="24"/>
        </w:rPr>
        <w:t>к</w:t>
      </w:r>
      <w:r w:rsidRPr="006E2636">
        <w:rPr>
          <w:rStyle w:val="FontStyle12"/>
          <w:sz w:val="24"/>
          <w:szCs w:val="24"/>
        </w:rPr>
        <w:t>те 1 настоящей Налоговой оговорки, гарантий (заверений) (любой одной, нескольких или всех вместе)</w:t>
      </w:r>
      <w:r w:rsidR="00922D11">
        <w:rPr>
          <w:rStyle w:val="FontStyle12"/>
          <w:sz w:val="24"/>
          <w:szCs w:val="24"/>
        </w:rPr>
        <w:t xml:space="preserve"> </w:t>
      </w:r>
      <w:r w:rsidRPr="006E2636">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6E2636">
        <w:t>Поставщиком</w:t>
      </w:r>
      <w:r w:rsidRPr="006E2636">
        <w:rPr>
          <w:rStyle w:val="FontStyle12"/>
          <w:sz w:val="24"/>
          <w:szCs w:val="24"/>
        </w:rPr>
        <w:t xml:space="preserve">, то </w:t>
      </w:r>
      <w:r w:rsidRPr="006E2636">
        <w:t>Поставщик</w:t>
      </w:r>
      <w:r w:rsidRPr="006E2636">
        <w:rPr>
          <w:rStyle w:val="FontStyle12"/>
          <w:sz w:val="24"/>
          <w:szCs w:val="24"/>
        </w:rPr>
        <w:t xml:space="preserve"> </w:t>
      </w:r>
      <w:r w:rsidRPr="006E2636">
        <w:rPr>
          <w:rStyle w:val="FontStyle13"/>
          <w:rFonts w:eastAsia="MS Mincho"/>
          <w:i w:val="0"/>
          <w:sz w:val="24"/>
          <w:szCs w:val="24"/>
        </w:rPr>
        <w:t xml:space="preserve">вправе в течение 10 (десяти) рабочих дней с даты письменного предложения </w:t>
      </w:r>
      <w:r w:rsidRPr="006E2636">
        <w:t>Покупатель</w:t>
      </w:r>
      <w:proofErr w:type="gramEnd"/>
      <w:r w:rsidRPr="006E2636">
        <w:rPr>
          <w:rStyle w:val="FontStyle12"/>
          <w:sz w:val="24"/>
          <w:szCs w:val="24"/>
        </w:rPr>
        <w:t xml:space="preserve"> возместить последнему имущественные потери (далее также – Имущественные потери, связанные с налоговой проверкой), опред</w:t>
      </w:r>
      <w:r w:rsidRPr="006E2636">
        <w:rPr>
          <w:rStyle w:val="FontStyle12"/>
          <w:sz w:val="24"/>
          <w:szCs w:val="24"/>
        </w:rPr>
        <w:t>е</w:t>
      </w:r>
      <w:r w:rsidRPr="006E2636">
        <w:rPr>
          <w:rStyle w:val="FontStyle12"/>
          <w:sz w:val="24"/>
          <w:szCs w:val="24"/>
        </w:rPr>
        <w:t>ляемые как:</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2.6.</w:t>
      </w:r>
      <w:r w:rsidRPr="006E2636">
        <w:rPr>
          <w:rStyle w:val="FontStyle12"/>
          <w:sz w:val="24"/>
          <w:szCs w:val="24"/>
        </w:rPr>
        <w:tab/>
        <w:t xml:space="preserve"> сумма </w:t>
      </w:r>
      <w:proofErr w:type="spellStart"/>
      <w:r w:rsidRPr="006E2636">
        <w:rPr>
          <w:rStyle w:val="FontStyle12"/>
          <w:sz w:val="24"/>
          <w:szCs w:val="24"/>
        </w:rPr>
        <w:t>доначисленного</w:t>
      </w:r>
      <w:proofErr w:type="spellEnd"/>
      <w:r w:rsidRPr="006E2636">
        <w:rPr>
          <w:rStyle w:val="FontStyle12"/>
          <w:sz w:val="24"/>
          <w:szCs w:val="24"/>
        </w:rPr>
        <w:t xml:space="preserve"> </w:t>
      </w:r>
      <w:r w:rsidRPr="006E2636">
        <w:t>Покупателю</w:t>
      </w:r>
      <w:r w:rsidRPr="006E2636">
        <w:rPr>
          <w:rStyle w:val="FontStyle12"/>
          <w:sz w:val="24"/>
          <w:szCs w:val="24"/>
        </w:rPr>
        <w:t xml:space="preserve"> налоговым органом своим решением (далее – Решение налогового органа) налога на прибыль организаций и/или Н</w:t>
      </w:r>
      <w:proofErr w:type="gramStart"/>
      <w:r w:rsidRPr="006E2636">
        <w:rPr>
          <w:rStyle w:val="FontStyle12"/>
          <w:sz w:val="24"/>
          <w:szCs w:val="24"/>
        </w:rPr>
        <w:t>ДС в св</w:t>
      </w:r>
      <w:proofErr w:type="gramEnd"/>
      <w:r w:rsidRPr="006E2636">
        <w:rPr>
          <w:rStyle w:val="FontStyle12"/>
          <w:sz w:val="24"/>
          <w:szCs w:val="24"/>
        </w:rPr>
        <w:t>язи с Эпиз</w:t>
      </w:r>
      <w:r w:rsidRPr="006E2636">
        <w:rPr>
          <w:rStyle w:val="FontStyle12"/>
          <w:sz w:val="24"/>
          <w:szCs w:val="24"/>
        </w:rPr>
        <w:t>о</w:t>
      </w:r>
      <w:r w:rsidRPr="006E2636">
        <w:rPr>
          <w:rStyle w:val="FontStyle12"/>
          <w:sz w:val="24"/>
          <w:szCs w:val="24"/>
        </w:rPr>
        <w:t xml:space="preserve">дами, связанными с </w:t>
      </w:r>
      <w:r w:rsidRPr="006E2636">
        <w:t xml:space="preserve">Поставщиком </w:t>
      </w:r>
      <w:r w:rsidRPr="006E2636">
        <w:rPr>
          <w:rStyle w:val="FontStyle12"/>
          <w:sz w:val="24"/>
          <w:szCs w:val="24"/>
        </w:rPr>
        <w:t xml:space="preserve">(далее –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плюс</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2.7.</w:t>
      </w:r>
      <w:r w:rsidRPr="006E2636">
        <w:rPr>
          <w:rStyle w:val="FontStyle12"/>
          <w:sz w:val="24"/>
          <w:szCs w:val="24"/>
        </w:rPr>
        <w:tab/>
        <w:t xml:space="preserve"> сумма начисленных </w:t>
      </w:r>
      <w:r w:rsidRPr="006E2636">
        <w:t>Покупателю</w:t>
      </w:r>
      <w:r w:rsidRPr="006E2636">
        <w:rPr>
          <w:rStyle w:val="FontStyle12"/>
          <w:sz w:val="24"/>
          <w:szCs w:val="24"/>
        </w:rPr>
        <w:t xml:space="preserve"> пеней на сумму </w:t>
      </w:r>
      <w:proofErr w:type="spellStart"/>
      <w:r w:rsidRPr="006E2636">
        <w:rPr>
          <w:rStyle w:val="FontStyle12"/>
          <w:sz w:val="24"/>
          <w:szCs w:val="24"/>
        </w:rPr>
        <w:t>Доначисленных</w:t>
      </w:r>
      <w:proofErr w:type="spellEnd"/>
      <w:r w:rsidRPr="006E2636">
        <w:rPr>
          <w:rStyle w:val="FontStyle12"/>
          <w:sz w:val="24"/>
          <w:szCs w:val="24"/>
        </w:rPr>
        <w:t xml:space="preserve"> налогов (д</w:t>
      </w:r>
      <w:r w:rsidRPr="006E2636">
        <w:rPr>
          <w:rStyle w:val="FontStyle12"/>
          <w:sz w:val="24"/>
          <w:szCs w:val="24"/>
        </w:rPr>
        <w:t>а</w:t>
      </w:r>
      <w:r w:rsidRPr="006E2636">
        <w:rPr>
          <w:rStyle w:val="FontStyle12"/>
          <w:sz w:val="24"/>
          <w:szCs w:val="24"/>
        </w:rPr>
        <w:t>лее – Пени); плюс</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2.8.</w:t>
      </w:r>
      <w:r w:rsidRPr="006E2636">
        <w:rPr>
          <w:rStyle w:val="FontStyle12"/>
          <w:sz w:val="24"/>
          <w:szCs w:val="24"/>
        </w:rPr>
        <w:tab/>
        <w:t xml:space="preserve">штрафы, начисленные </w:t>
      </w:r>
      <w:r w:rsidRPr="006E2636">
        <w:t>Покупателю</w:t>
      </w:r>
      <w:r w:rsidRPr="006E2636">
        <w:rPr>
          <w:rStyle w:val="FontStyle12"/>
          <w:sz w:val="24"/>
          <w:szCs w:val="24"/>
        </w:rPr>
        <w:t xml:space="preserve"> за соответствующие налоговые нарушения в связи с неуплатой ею </w:t>
      </w:r>
      <w:proofErr w:type="spellStart"/>
      <w:r w:rsidRPr="006E2636">
        <w:rPr>
          <w:rStyle w:val="FontStyle12"/>
          <w:sz w:val="24"/>
          <w:szCs w:val="24"/>
        </w:rPr>
        <w:t>Доначисленных</w:t>
      </w:r>
      <w:proofErr w:type="spellEnd"/>
      <w:r w:rsidRPr="006E2636">
        <w:rPr>
          <w:rStyle w:val="FontStyle12"/>
          <w:sz w:val="24"/>
          <w:szCs w:val="24"/>
        </w:rPr>
        <w:t xml:space="preserve"> налогов (далее – Штрафы).</w:t>
      </w:r>
    </w:p>
    <w:p w:rsidR="00BF45BD" w:rsidRPr="006E2636" w:rsidRDefault="00EC1DBE" w:rsidP="00F82DBD">
      <w:pPr>
        <w:pStyle w:val="Style1"/>
        <w:keepNext/>
        <w:keepLines/>
        <w:widowControl/>
        <w:spacing w:line="240" w:lineRule="auto"/>
        <w:ind w:left="10" w:right="10" w:firstLine="426"/>
        <w:rPr>
          <w:rStyle w:val="FontStyle12"/>
          <w:sz w:val="24"/>
          <w:szCs w:val="24"/>
        </w:rPr>
      </w:pPr>
      <w:r w:rsidRPr="006E2636">
        <w:rPr>
          <w:rStyle w:val="FontStyle12"/>
          <w:sz w:val="24"/>
          <w:szCs w:val="24"/>
        </w:rPr>
        <w:t>3.</w:t>
      </w:r>
      <w:r w:rsidRPr="006E2636">
        <w:rPr>
          <w:rStyle w:val="FontStyle12"/>
          <w:sz w:val="24"/>
          <w:szCs w:val="24"/>
        </w:rPr>
        <w:tab/>
        <w:t>Стороны, в соответствии со ст. 406.1 ГК РФ также договорились, что в случае пред</w:t>
      </w:r>
      <w:r w:rsidRPr="006E2636">
        <w:rPr>
          <w:rStyle w:val="FontStyle12"/>
          <w:sz w:val="24"/>
          <w:szCs w:val="24"/>
        </w:rPr>
        <w:t>ъ</w:t>
      </w:r>
      <w:r w:rsidRPr="006E2636">
        <w:rPr>
          <w:rStyle w:val="FontStyle12"/>
          <w:sz w:val="24"/>
          <w:szCs w:val="24"/>
        </w:rPr>
        <w:t xml:space="preserve">явления </w:t>
      </w:r>
      <w:r w:rsidRPr="006E2636">
        <w:t>Покупателю</w:t>
      </w:r>
      <w:r w:rsidRPr="006E2636">
        <w:rPr>
          <w:rStyle w:val="FontStyle12"/>
          <w:sz w:val="24"/>
          <w:szCs w:val="24"/>
        </w:rPr>
        <w:t xml:space="preserve"> третьими лицами (для целей настоящего Договора) – лицами, приобретавшими у </w:t>
      </w:r>
      <w:r w:rsidRPr="006E2636">
        <w:t>Покупателя</w:t>
      </w:r>
      <w:r w:rsidRPr="006E2636">
        <w:rPr>
          <w:rStyle w:val="FontStyle12"/>
          <w:sz w:val="24"/>
          <w:szCs w:val="24"/>
        </w:rPr>
        <w:t xml:space="preserve"> товары результаты работ, (услуг), имущественные права, являющиеся объектом настоящего Договора, имущественных требований:</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proofErr w:type="gramStart"/>
      <w:r w:rsidRPr="006E2636">
        <w:rPr>
          <w:rStyle w:val="FontStyle12"/>
          <w:sz w:val="24"/>
          <w:szCs w:val="24"/>
        </w:rPr>
        <w:t>3.1.</w:t>
      </w:r>
      <w:r w:rsidRPr="006E2636">
        <w:rPr>
          <w:rStyle w:val="FontStyle12"/>
          <w:sz w:val="24"/>
          <w:szCs w:val="24"/>
        </w:rPr>
        <w:tab/>
        <w:t xml:space="preserve">о возмещении убытков и/или имущественных потерь исчисляемых как размер </w:t>
      </w:r>
      <w:proofErr w:type="spellStart"/>
      <w:r w:rsidRPr="006E2636">
        <w:rPr>
          <w:rStyle w:val="FontStyle12"/>
          <w:sz w:val="24"/>
          <w:szCs w:val="24"/>
        </w:rPr>
        <w:t>доначисленных</w:t>
      </w:r>
      <w:proofErr w:type="spellEnd"/>
      <w:r w:rsidRPr="006E2636">
        <w:rPr>
          <w:rStyle w:val="FontStyle12"/>
          <w:sz w:val="24"/>
          <w:szCs w:val="24"/>
        </w:rPr>
        <w:t xml:space="preserve"> по решению налогового органа, указанным третьим лицам либо их конт</w:t>
      </w:r>
      <w:r w:rsidRPr="006E2636">
        <w:rPr>
          <w:rStyle w:val="FontStyle12"/>
          <w:sz w:val="24"/>
          <w:szCs w:val="24"/>
        </w:rPr>
        <w:t>р</w:t>
      </w:r>
      <w:r w:rsidRPr="006E2636">
        <w:rPr>
          <w:rStyle w:val="FontStyle12"/>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E2636">
        <w:rPr>
          <w:rStyle w:val="FontStyle12"/>
          <w:sz w:val="24"/>
          <w:szCs w:val="24"/>
        </w:rPr>
        <w:t xml:space="preserve"> имущественных прав третьих лиц)</w:t>
      </w:r>
    </w:p>
    <w:p w:rsidR="00BF45BD" w:rsidRPr="006E2636" w:rsidRDefault="00EC1DBE" w:rsidP="00F82DBD">
      <w:pPr>
        <w:pStyle w:val="Style5"/>
        <w:keepNext/>
        <w:keepLines/>
        <w:widowControl/>
        <w:tabs>
          <w:tab w:val="left" w:pos="1272"/>
        </w:tabs>
        <w:spacing w:line="240" w:lineRule="auto"/>
        <w:ind w:right="14" w:firstLine="426"/>
        <w:rPr>
          <w:rStyle w:val="FontStyle12"/>
          <w:sz w:val="24"/>
          <w:szCs w:val="24"/>
        </w:rPr>
      </w:pPr>
      <w:r w:rsidRPr="006E2636">
        <w:rPr>
          <w:rStyle w:val="FontStyle12"/>
          <w:sz w:val="24"/>
          <w:szCs w:val="24"/>
        </w:rPr>
        <w:t>(обстоятельства, перечисленные в пункте 3, возникшие в связи с обстоятельствами, п</w:t>
      </w:r>
      <w:r w:rsidRPr="006E2636">
        <w:rPr>
          <w:rStyle w:val="FontStyle12"/>
          <w:sz w:val="24"/>
          <w:szCs w:val="24"/>
        </w:rPr>
        <w:t>е</w:t>
      </w:r>
      <w:r w:rsidRPr="006E2636">
        <w:rPr>
          <w:rStyle w:val="FontStyle12"/>
          <w:sz w:val="24"/>
          <w:szCs w:val="24"/>
        </w:rPr>
        <w:t xml:space="preserve">речисленными в пункте 3.1 настоящей Налоговой оговорки – Эпизоды, связанные с третьими лицами – контрагентами </w:t>
      </w:r>
      <w:r w:rsidRPr="006E2636">
        <w:t>Покупателя</w:t>
      </w:r>
      <w:r w:rsidRPr="006E2636">
        <w:rPr>
          <w:rStyle w:val="FontStyle12"/>
          <w:sz w:val="24"/>
          <w:szCs w:val="24"/>
        </w:rPr>
        <w:t xml:space="preserve">), то </w:t>
      </w:r>
      <w:r w:rsidRPr="006E2636">
        <w:t xml:space="preserve">Поставщик </w:t>
      </w:r>
      <w:r w:rsidRPr="006E2636">
        <w:rPr>
          <w:rStyle w:val="FontStyle13"/>
          <w:rFonts w:eastAsia="MS Mincho"/>
          <w:i w:val="0"/>
          <w:sz w:val="24"/>
          <w:szCs w:val="24"/>
        </w:rPr>
        <w:t xml:space="preserve">обязан в течение 10 (десять) рабочих дней </w:t>
      </w:r>
      <w:proofErr w:type="gramStart"/>
      <w:r w:rsidRPr="006E2636">
        <w:rPr>
          <w:rStyle w:val="FontStyle13"/>
          <w:rFonts w:eastAsia="MS Mincho"/>
          <w:i w:val="0"/>
          <w:sz w:val="24"/>
          <w:szCs w:val="24"/>
        </w:rPr>
        <w:t>с даты</w:t>
      </w:r>
      <w:proofErr w:type="gramEnd"/>
      <w:r w:rsidRPr="006E2636">
        <w:rPr>
          <w:rStyle w:val="FontStyle13"/>
          <w:rFonts w:eastAsia="MS Mincho"/>
          <w:i w:val="0"/>
          <w:sz w:val="24"/>
          <w:szCs w:val="24"/>
        </w:rPr>
        <w:t xml:space="preserve"> письменного требования</w:t>
      </w:r>
      <w:r w:rsidRPr="006E2636">
        <w:t xml:space="preserve"> Покупателя</w:t>
      </w:r>
      <w:r w:rsidRPr="006E2636">
        <w:rPr>
          <w:rStyle w:val="FontStyle12"/>
          <w:sz w:val="24"/>
          <w:szCs w:val="24"/>
        </w:rPr>
        <w:t xml:space="preserve"> возместить последнему Имущес</w:t>
      </w:r>
      <w:r w:rsidRPr="006E2636">
        <w:rPr>
          <w:rStyle w:val="FontStyle12"/>
          <w:sz w:val="24"/>
          <w:szCs w:val="24"/>
        </w:rPr>
        <w:t>т</w:t>
      </w:r>
      <w:r w:rsidRPr="006E2636">
        <w:rPr>
          <w:rStyle w:val="FontStyle12"/>
          <w:sz w:val="24"/>
          <w:szCs w:val="24"/>
        </w:rPr>
        <w:t>венные потери, связанные с нарушением имущественных прав третьих лиц.</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w:t>
      </w:r>
      <w:r w:rsidRPr="006E2636">
        <w:rPr>
          <w:rStyle w:val="FontStyle12"/>
          <w:sz w:val="24"/>
          <w:szCs w:val="24"/>
        </w:rPr>
        <w:tab/>
      </w:r>
      <w:proofErr w:type="gramStart"/>
      <w:r w:rsidRPr="006E2636">
        <w:rPr>
          <w:rStyle w:val="FontStyle12"/>
          <w:sz w:val="24"/>
          <w:szCs w:val="24"/>
        </w:rPr>
        <w:t xml:space="preserve">В соответствии со ст. 406.1 ГК РФ Стороны также предусмотрели, что в случае не реализации </w:t>
      </w:r>
      <w:r w:rsidRPr="006E2636">
        <w:t xml:space="preserve">Поставщик </w:t>
      </w:r>
      <w:r w:rsidRPr="006E2636">
        <w:rPr>
          <w:rStyle w:val="FontStyle12"/>
          <w:sz w:val="24"/>
          <w:szCs w:val="24"/>
        </w:rPr>
        <w:t xml:space="preserve">права, указанного в пункте 2.5 настоящей Налоговой оговорки, на возмещение </w:t>
      </w:r>
      <w:r w:rsidRPr="006E2636">
        <w:t xml:space="preserve">Покупателю </w:t>
      </w:r>
      <w:r w:rsidRPr="006E2636">
        <w:rPr>
          <w:rStyle w:val="FontStyle12"/>
          <w:sz w:val="24"/>
          <w:szCs w:val="24"/>
        </w:rPr>
        <w:t xml:space="preserve">Имущественных потерь, связанных с налоговой проверкой, </w:t>
      </w:r>
      <w:r w:rsidRPr="006E2636">
        <w:t>Покупатель</w:t>
      </w:r>
      <w:r w:rsidRPr="006E2636">
        <w:rPr>
          <w:rStyle w:val="FontStyle12"/>
          <w:sz w:val="24"/>
          <w:szCs w:val="24"/>
        </w:rPr>
        <w:t xml:space="preserve"> вправе оспорить Решение налогового органа в установленном законом порядке и в этом случае </w:t>
      </w:r>
      <w:r w:rsidRPr="006E2636">
        <w:t xml:space="preserve">Поставщик </w:t>
      </w:r>
      <w:r w:rsidRPr="006E2636">
        <w:rPr>
          <w:rStyle w:val="FontStyle12"/>
          <w:sz w:val="24"/>
          <w:szCs w:val="24"/>
          <w:u w:val="single"/>
        </w:rPr>
        <w:t>будет обязан</w:t>
      </w:r>
      <w:r w:rsidRPr="006E2636">
        <w:rPr>
          <w:rStyle w:val="FontStyle12"/>
          <w:sz w:val="24"/>
          <w:szCs w:val="24"/>
        </w:rPr>
        <w:t xml:space="preserve"> возместить </w:t>
      </w:r>
      <w:r w:rsidRPr="006E2636">
        <w:t>Покупателю</w:t>
      </w:r>
      <w:r w:rsidRPr="006E2636">
        <w:rPr>
          <w:rStyle w:val="FontStyle12"/>
          <w:sz w:val="24"/>
          <w:szCs w:val="24"/>
        </w:rPr>
        <w:t xml:space="preserve"> имущественные потери, в течение 10 (десяти) рабочих дней</w:t>
      </w:r>
      <w:proofErr w:type="gramEnd"/>
      <w:r w:rsidRPr="006E2636">
        <w:rPr>
          <w:rStyle w:val="FontStyle12"/>
          <w:sz w:val="24"/>
          <w:szCs w:val="24"/>
        </w:rPr>
        <w:t xml:space="preserve"> с даты письменного требования </w:t>
      </w:r>
      <w:r w:rsidRPr="006E2636">
        <w:t>Покупателя</w:t>
      </w:r>
      <w:r w:rsidRPr="006E2636">
        <w:rPr>
          <w:rStyle w:val="FontStyle12"/>
          <w:sz w:val="24"/>
          <w:szCs w:val="24"/>
        </w:rPr>
        <w:t xml:space="preserve"> об этом (с приложением копии Решения налогового органа и копии вступившего в силу судебного акта</w:t>
      </w:r>
      <w:proofErr w:type="gramStart"/>
      <w:r w:rsidRPr="006E2636">
        <w:rPr>
          <w:rStyle w:val="FontStyle12"/>
          <w:sz w:val="24"/>
          <w:szCs w:val="24"/>
        </w:rPr>
        <w:t xml:space="preserve"> (-</w:t>
      </w:r>
      <w:proofErr w:type="spellStart"/>
      <w:proofErr w:type="gramEnd"/>
      <w:r w:rsidRPr="006E2636">
        <w:rPr>
          <w:rStyle w:val="FontStyle12"/>
          <w:sz w:val="24"/>
          <w:szCs w:val="24"/>
        </w:rPr>
        <w:t>ов</w:t>
      </w:r>
      <w:proofErr w:type="spellEnd"/>
      <w:r w:rsidRPr="006E2636">
        <w:rPr>
          <w:rStyle w:val="FontStyle12"/>
          <w:sz w:val="24"/>
          <w:szCs w:val="24"/>
        </w:rPr>
        <w:t>), принятого (-</w:t>
      </w:r>
      <w:proofErr w:type="spellStart"/>
      <w:r w:rsidRPr="006E2636">
        <w:rPr>
          <w:rStyle w:val="FontStyle12"/>
          <w:sz w:val="24"/>
          <w:szCs w:val="24"/>
        </w:rPr>
        <w:t>ых</w:t>
      </w:r>
      <w:proofErr w:type="spellEnd"/>
      <w:r w:rsidRPr="006E2636">
        <w:rPr>
          <w:rStyle w:val="FontStyle12"/>
          <w:sz w:val="24"/>
          <w:szCs w:val="24"/>
        </w:rPr>
        <w:t xml:space="preserve">) по результатам оспаривания </w:t>
      </w:r>
      <w:r w:rsidRPr="006E2636">
        <w:t>Покупателем</w:t>
      </w:r>
      <w:r w:rsidRPr="006E2636">
        <w:rPr>
          <w:rStyle w:val="FontStyle12"/>
          <w:sz w:val="24"/>
          <w:szCs w:val="24"/>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6E2636">
        <w:t>Поставщиком</w:t>
      </w:r>
      <w:r w:rsidRPr="006E2636">
        <w:rPr>
          <w:rStyle w:val="FontStyle12"/>
          <w:sz w:val="24"/>
          <w:szCs w:val="24"/>
        </w:rPr>
        <w:t>), определяемые как:</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4.1.</w:t>
      </w:r>
      <w:r w:rsidRPr="006E2636">
        <w:rPr>
          <w:rStyle w:val="FontStyle12"/>
          <w:sz w:val="24"/>
          <w:szCs w:val="24"/>
        </w:rPr>
        <w:tab/>
        <w:t xml:space="preserve">такие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 Штрафы с учетом возможных корректир</w:t>
      </w:r>
      <w:r w:rsidRPr="006E2636">
        <w:rPr>
          <w:rStyle w:val="FontStyle12"/>
          <w:sz w:val="24"/>
          <w:szCs w:val="24"/>
        </w:rPr>
        <w:t>о</w:t>
      </w:r>
      <w:r w:rsidRPr="006E2636">
        <w:rPr>
          <w:rStyle w:val="FontStyle12"/>
          <w:sz w:val="24"/>
          <w:szCs w:val="24"/>
        </w:rPr>
        <w:t>вок в соответствии с вступившим в законную силу решением суда по делу</w:t>
      </w:r>
      <w:r w:rsidRPr="006E2636">
        <w:rPr>
          <w:rStyle w:val="FontStyle12"/>
          <w:sz w:val="24"/>
          <w:szCs w:val="24"/>
        </w:rPr>
        <w:br/>
        <w:t>(-</w:t>
      </w:r>
      <w:proofErr w:type="spellStart"/>
      <w:r w:rsidRPr="006E2636">
        <w:rPr>
          <w:rStyle w:val="FontStyle12"/>
          <w:sz w:val="24"/>
          <w:szCs w:val="24"/>
        </w:rPr>
        <w:t>ам</w:t>
      </w:r>
      <w:proofErr w:type="spellEnd"/>
      <w:r w:rsidRPr="006E2636">
        <w:rPr>
          <w:rStyle w:val="FontStyle12"/>
          <w:sz w:val="24"/>
          <w:szCs w:val="24"/>
        </w:rPr>
        <w:t>), в рамках которого</w:t>
      </w:r>
      <w:proofErr w:type="gramStart"/>
      <w:r w:rsidRPr="006E2636">
        <w:rPr>
          <w:rStyle w:val="FontStyle12"/>
          <w:sz w:val="24"/>
          <w:szCs w:val="24"/>
        </w:rPr>
        <w:t xml:space="preserve"> (-</w:t>
      </w:r>
      <w:proofErr w:type="spellStart"/>
      <w:proofErr w:type="gramEnd"/>
      <w:r w:rsidRPr="006E2636">
        <w:rPr>
          <w:rStyle w:val="FontStyle12"/>
          <w:sz w:val="24"/>
          <w:szCs w:val="24"/>
        </w:rPr>
        <w:t>ых</w:t>
      </w:r>
      <w:proofErr w:type="spellEnd"/>
      <w:r w:rsidRPr="006E2636">
        <w:rPr>
          <w:rStyle w:val="FontStyle12"/>
          <w:sz w:val="24"/>
          <w:szCs w:val="24"/>
        </w:rPr>
        <w:t xml:space="preserve">) </w:t>
      </w:r>
      <w:r w:rsidRPr="006E2636">
        <w:t>Покупатель</w:t>
      </w:r>
      <w:r w:rsidRPr="006E2636">
        <w:rPr>
          <w:rStyle w:val="FontStyle12"/>
          <w:sz w:val="24"/>
          <w:szCs w:val="24"/>
        </w:rPr>
        <w:t xml:space="preserve"> предпринял добросовестные усилия по оспарив</w:t>
      </w:r>
      <w:r w:rsidRPr="006E2636">
        <w:rPr>
          <w:rStyle w:val="FontStyle12"/>
          <w:sz w:val="24"/>
          <w:szCs w:val="24"/>
        </w:rPr>
        <w:t>а</w:t>
      </w:r>
      <w:r w:rsidRPr="006E2636">
        <w:rPr>
          <w:rStyle w:val="FontStyle12"/>
          <w:sz w:val="24"/>
          <w:szCs w:val="24"/>
        </w:rPr>
        <w:t>нию Решения налогового органа, а также</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4.2.</w:t>
      </w:r>
      <w:r w:rsidRPr="006E2636">
        <w:rPr>
          <w:rStyle w:val="FontStyle12"/>
          <w:sz w:val="24"/>
          <w:szCs w:val="24"/>
        </w:rPr>
        <w:tab/>
        <w:t xml:space="preserve">судебные расходы </w:t>
      </w:r>
      <w:r w:rsidRPr="006E2636">
        <w:t>Покупателя</w:t>
      </w:r>
      <w:r w:rsidRPr="006E2636">
        <w:rPr>
          <w:rStyle w:val="FontStyle12"/>
          <w:sz w:val="24"/>
          <w:szCs w:val="24"/>
        </w:rPr>
        <w:t xml:space="preserve"> в связи с оспариванием Решения налогового орг</w:t>
      </w:r>
      <w:r w:rsidRPr="006E2636">
        <w:rPr>
          <w:rStyle w:val="FontStyle12"/>
          <w:sz w:val="24"/>
          <w:szCs w:val="24"/>
        </w:rPr>
        <w:t>а</w:t>
      </w:r>
      <w:r w:rsidRPr="006E2636">
        <w:rPr>
          <w:rStyle w:val="FontStyle12"/>
          <w:sz w:val="24"/>
          <w:szCs w:val="24"/>
        </w:rPr>
        <w:t>на в полном размере.</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lastRenderedPageBreak/>
        <w:t>5.</w:t>
      </w:r>
      <w:r w:rsidRPr="006E2636">
        <w:rPr>
          <w:rStyle w:val="FontStyle12"/>
          <w:sz w:val="24"/>
          <w:szCs w:val="24"/>
        </w:rPr>
        <w:tab/>
      </w:r>
      <w:r w:rsidRPr="006E2636">
        <w:t xml:space="preserve">Поставщик </w:t>
      </w:r>
      <w:r w:rsidRPr="006E2636">
        <w:rPr>
          <w:rStyle w:val="FontStyle12"/>
          <w:sz w:val="24"/>
          <w:szCs w:val="24"/>
        </w:rPr>
        <w:t xml:space="preserve">признает и соглашается, что </w:t>
      </w:r>
      <w:r w:rsidRPr="006E2636">
        <w:t xml:space="preserve">Покупатель </w:t>
      </w:r>
      <w:r w:rsidRPr="006E2636">
        <w:rPr>
          <w:rStyle w:val="FontStyle12"/>
          <w:sz w:val="24"/>
          <w:szCs w:val="24"/>
        </w:rPr>
        <w:t>вправе по своему усмотр</w:t>
      </w:r>
      <w:r w:rsidRPr="006E2636">
        <w:rPr>
          <w:rStyle w:val="FontStyle12"/>
          <w:sz w:val="24"/>
          <w:szCs w:val="24"/>
        </w:rPr>
        <w:t>е</w:t>
      </w:r>
      <w:r w:rsidRPr="006E2636">
        <w:rPr>
          <w:rStyle w:val="FontStyle12"/>
          <w:sz w:val="24"/>
          <w:szCs w:val="24"/>
        </w:rPr>
        <w:t xml:space="preserve">нию уплатить в бюджет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6E2636">
        <w:t>Покуп</w:t>
      </w:r>
      <w:r w:rsidRPr="006E2636">
        <w:t>а</w:t>
      </w:r>
      <w:r w:rsidRPr="006E2636">
        <w:t xml:space="preserve">тель </w:t>
      </w:r>
      <w:r w:rsidRPr="006E2636">
        <w:rPr>
          <w:rStyle w:val="FontStyle12"/>
          <w:sz w:val="24"/>
          <w:szCs w:val="24"/>
        </w:rPr>
        <w:t xml:space="preserve">оспаривает Решение налогового органа, содержащее Эпизоды, связанные с </w:t>
      </w:r>
      <w:r w:rsidRPr="006E2636">
        <w:t>Поставщиком</w:t>
      </w:r>
      <w:r w:rsidRPr="006E2636">
        <w:rPr>
          <w:rStyle w:val="FontStyle12"/>
          <w:sz w:val="24"/>
          <w:szCs w:val="24"/>
        </w:rPr>
        <w:t xml:space="preserve">. </w:t>
      </w:r>
      <w:r w:rsidRPr="006E2636">
        <w:t xml:space="preserve">Поставщик </w:t>
      </w:r>
      <w:r w:rsidRPr="006E2636">
        <w:rPr>
          <w:rStyle w:val="FontStyle12"/>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rsidRPr="006E2636">
        <w:t>Покупателю</w:t>
      </w:r>
      <w:r w:rsidRPr="006E2636">
        <w:rPr>
          <w:rStyle w:val="FontStyle12"/>
          <w:sz w:val="24"/>
          <w:szCs w:val="24"/>
        </w:rPr>
        <w:t xml:space="preserve"> Имущественные потери, связанные с налоговой проверкой.</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6.</w:t>
      </w:r>
      <w:r w:rsidRPr="006E2636">
        <w:rPr>
          <w:rStyle w:val="FontStyle12"/>
          <w:sz w:val="24"/>
          <w:szCs w:val="24"/>
        </w:rPr>
        <w:tab/>
      </w:r>
      <w:proofErr w:type="gramStart"/>
      <w:r w:rsidRPr="006E2636">
        <w:rPr>
          <w:rStyle w:val="FontStyle12"/>
          <w:sz w:val="24"/>
          <w:szCs w:val="24"/>
        </w:rPr>
        <w:t xml:space="preserve">В случае если </w:t>
      </w:r>
      <w:r w:rsidRPr="006E2636">
        <w:t xml:space="preserve">Поставщик </w:t>
      </w:r>
      <w:r w:rsidRPr="006E2636">
        <w:rPr>
          <w:rStyle w:val="FontStyle12"/>
          <w:sz w:val="24"/>
          <w:szCs w:val="24"/>
        </w:rPr>
        <w:t xml:space="preserve">возместит </w:t>
      </w:r>
      <w:r w:rsidRPr="006E2636">
        <w:t>Покупателю</w:t>
      </w:r>
      <w:r w:rsidRPr="006E2636">
        <w:rPr>
          <w:rStyle w:val="FontStyle12"/>
          <w:sz w:val="24"/>
          <w:szCs w:val="24"/>
        </w:rPr>
        <w:t xml:space="preserve"> Имущественные потери, связа</w:t>
      </w:r>
      <w:r w:rsidRPr="006E2636">
        <w:rPr>
          <w:rStyle w:val="FontStyle12"/>
          <w:sz w:val="24"/>
          <w:szCs w:val="24"/>
        </w:rPr>
        <w:t>н</w:t>
      </w:r>
      <w:r w:rsidRPr="006E2636">
        <w:rPr>
          <w:rStyle w:val="FontStyle12"/>
          <w:sz w:val="24"/>
          <w:szCs w:val="24"/>
        </w:rPr>
        <w:t xml:space="preserve">ные с налоговой проверкой, а </w:t>
      </w:r>
      <w:r w:rsidRPr="006E2636">
        <w:t>Покупатель</w:t>
      </w:r>
      <w:r w:rsidRPr="006E2636">
        <w:rPr>
          <w:rStyle w:val="FontStyle12"/>
          <w:sz w:val="24"/>
          <w:szCs w:val="24"/>
        </w:rPr>
        <w:t xml:space="preserve"> впоследствии продолжит оспаривание Решения налогового органа в части Эпизодов, связанных с </w:t>
      </w:r>
      <w:r w:rsidRPr="006E2636">
        <w:t>Поставщиком</w:t>
      </w:r>
      <w:r w:rsidRPr="006E2636">
        <w:rPr>
          <w:rStyle w:val="FontStyle12"/>
          <w:sz w:val="24"/>
          <w:szCs w:val="24"/>
        </w:rPr>
        <w:t xml:space="preserve">, и вернет из бюджета полностью или частично </w:t>
      </w:r>
      <w:proofErr w:type="spellStart"/>
      <w:r w:rsidRPr="006E2636">
        <w:rPr>
          <w:rStyle w:val="FontStyle12"/>
          <w:sz w:val="24"/>
          <w:szCs w:val="24"/>
        </w:rPr>
        <w:t>Доначисленные</w:t>
      </w:r>
      <w:proofErr w:type="spellEnd"/>
      <w:r w:rsidRPr="006E2636">
        <w:rPr>
          <w:rStyle w:val="FontStyle12"/>
          <w:sz w:val="24"/>
          <w:szCs w:val="24"/>
        </w:rPr>
        <w:t xml:space="preserve"> налоги, Пени и/или Штрафы (далее – Возвраще</w:t>
      </w:r>
      <w:r w:rsidRPr="006E2636">
        <w:rPr>
          <w:rStyle w:val="FontStyle12"/>
          <w:sz w:val="24"/>
          <w:szCs w:val="24"/>
        </w:rPr>
        <w:t>н</w:t>
      </w:r>
      <w:r w:rsidRPr="006E2636">
        <w:rPr>
          <w:rStyle w:val="FontStyle12"/>
          <w:sz w:val="24"/>
          <w:szCs w:val="24"/>
        </w:rPr>
        <w:t xml:space="preserve">ные суммы), то </w:t>
      </w:r>
      <w:r w:rsidRPr="006E2636">
        <w:t>Покупатель</w:t>
      </w:r>
      <w:r w:rsidRPr="006E2636">
        <w:rPr>
          <w:rStyle w:val="FontStyle12"/>
          <w:sz w:val="24"/>
          <w:szCs w:val="24"/>
        </w:rPr>
        <w:t xml:space="preserve"> обязуется уведомить </w:t>
      </w:r>
      <w:r w:rsidRPr="006E2636">
        <w:t xml:space="preserve">Поставщика </w:t>
      </w:r>
      <w:r w:rsidRPr="006E2636">
        <w:rPr>
          <w:rStyle w:val="FontStyle12"/>
          <w:sz w:val="24"/>
          <w:szCs w:val="24"/>
        </w:rPr>
        <w:t>об этом не позднее 30 (тридцати) рабочих дней с даты фактического получения Возвращенных</w:t>
      </w:r>
      <w:proofErr w:type="gramEnd"/>
      <w:r w:rsidRPr="006E2636">
        <w:rPr>
          <w:rStyle w:val="FontStyle12"/>
          <w:sz w:val="24"/>
          <w:szCs w:val="24"/>
        </w:rPr>
        <w:t xml:space="preserve"> сумм и уплатить ему Возвращенные суммы в течение 30 (тридцати) рабочих дней </w:t>
      </w:r>
      <w:proofErr w:type="gramStart"/>
      <w:r w:rsidRPr="006E2636">
        <w:rPr>
          <w:rStyle w:val="FontStyle12"/>
          <w:sz w:val="24"/>
          <w:szCs w:val="24"/>
        </w:rPr>
        <w:t>с даты получения</w:t>
      </w:r>
      <w:proofErr w:type="gramEnd"/>
      <w:r w:rsidRPr="006E2636">
        <w:rPr>
          <w:rStyle w:val="FontStyle12"/>
          <w:sz w:val="24"/>
          <w:szCs w:val="24"/>
        </w:rPr>
        <w:t xml:space="preserve"> письме</w:t>
      </w:r>
      <w:r w:rsidRPr="006E2636">
        <w:rPr>
          <w:rStyle w:val="FontStyle12"/>
          <w:sz w:val="24"/>
          <w:szCs w:val="24"/>
        </w:rPr>
        <w:t>н</w:t>
      </w:r>
      <w:r w:rsidRPr="006E2636">
        <w:rPr>
          <w:rStyle w:val="FontStyle12"/>
          <w:sz w:val="24"/>
          <w:szCs w:val="24"/>
        </w:rPr>
        <w:t xml:space="preserve">ного требования </w:t>
      </w:r>
      <w:r w:rsidRPr="006E2636">
        <w:t>Поставщика</w:t>
      </w:r>
      <w:r w:rsidRPr="006E2636">
        <w:rPr>
          <w:rStyle w:val="FontStyle12"/>
          <w:sz w:val="24"/>
          <w:szCs w:val="24"/>
        </w:rPr>
        <w:t xml:space="preserve"> об этом.</w:t>
      </w:r>
    </w:p>
    <w:p w:rsidR="00BF45BD" w:rsidRPr="006E2636" w:rsidRDefault="00EC1DBE" w:rsidP="00F82DBD">
      <w:pPr>
        <w:pStyle w:val="Style5"/>
        <w:keepNext/>
        <w:keepLines/>
        <w:widowControl/>
        <w:tabs>
          <w:tab w:val="left" w:pos="1133"/>
        </w:tabs>
        <w:spacing w:line="240" w:lineRule="auto"/>
        <w:ind w:left="5" w:firstLine="426"/>
        <w:rPr>
          <w:rStyle w:val="FontStyle12"/>
          <w:sz w:val="24"/>
          <w:szCs w:val="24"/>
        </w:rPr>
      </w:pPr>
      <w:r w:rsidRPr="006E2636">
        <w:rPr>
          <w:rStyle w:val="FontStyle12"/>
          <w:sz w:val="24"/>
          <w:szCs w:val="24"/>
        </w:rPr>
        <w:t>7.</w:t>
      </w:r>
      <w:r w:rsidRPr="006E2636">
        <w:rPr>
          <w:rStyle w:val="FontStyle12"/>
          <w:sz w:val="24"/>
          <w:szCs w:val="24"/>
        </w:rPr>
        <w:tab/>
      </w:r>
      <w:proofErr w:type="gramStart"/>
      <w:r w:rsidRPr="006E2636">
        <w:t>Поставщик</w:t>
      </w:r>
      <w:r w:rsidRPr="006E2636">
        <w:rPr>
          <w:rStyle w:val="FontStyle12"/>
          <w:sz w:val="24"/>
          <w:szCs w:val="24"/>
        </w:rPr>
        <w:t xml:space="preserve"> обязан предпринять максимальные усилия для содействия </w:t>
      </w:r>
      <w:r w:rsidRPr="006E2636">
        <w:t>Покупат</w:t>
      </w:r>
      <w:r w:rsidRPr="006E2636">
        <w:t>е</w:t>
      </w:r>
      <w:r w:rsidRPr="006E2636">
        <w:t>лю</w:t>
      </w:r>
      <w:r w:rsidRPr="006E2636">
        <w:rPr>
          <w:rStyle w:val="FontStyle12"/>
          <w:sz w:val="24"/>
          <w:szCs w:val="24"/>
        </w:rPr>
        <w:t xml:space="preserve"> в предотвращении доначисления налогов, штрафов и пеней по Эпизодам, связанным с </w:t>
      </w:r>
      <w:r w:rsidRPr="006E2636">
        <w:t xml:space="preserve">Поставщиком </w:t>
      </w:r>
      <w:r w:rsidRPr="006E2636">
        <w:rPr>
          <w:rStyle w:val="FontStyle12"/>
          <w:sz w:val="24"/>
          <w:szCs w:val="24"/>
        </w:rPr>
        <w:t xml:space="preserve">а также в досудебном и судебном обжаловании Решения налогового органа в части Эпизодов, связанных с </w:t>
      </w:r>
      <w:r w:rsidRPr="006E2636">
        <w:t>Поставщиком</w:t>
      </w:r>
      <w:r w:rsidRPr="006E2636">
        <w:rPr>
          <w:rStyle w:val="FontStyle12"/>
          <w:sz w:val="24"/>
          <w:szCs w:val="24"/>
        </w:rPr>
        <w:t>, в частности, представлять Покупателю доказ</w:t>
      </w:r>
      <w:r w:rsidRPr="006E2636">
        <w:rPr>
          <w:rStyle w:val="FontStyle12"/>
          <w:sz w:val="24"/>
          <w:szCs w:val="24"/>
        </w:rPr>
        <w:t>а</w:t>
      </w:r>
      <w:r w:rsidRPr="006E2636">
        <w:rPr>
          <w:rStyle w:val="FontStyle12"/>
          <w:sz w:val="24"/>
          <w:szCs w:val="24"/>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6E2636">
        <w:rPr>
          <w:rStyle w:val="FontStyle12"/>
          <w:sz w:val="24"/>
          <w:szCs w:val="24"/>
        </w:rPr>
        <w:t xml:space="preserve"> </w:t>
      </w:r>
      <w:r w:rsidRPr="006E2636">
        <w:t>Покупателю</w:t>
      </w:r>
      <w:r w:rsidRPr="006E2636">
        <w:rPr>
          <w:rStyle w:val="FontStyle12"/>
          <w:sz w:val="24"/>
          <w:szCs w:val="24"/>
        </w:rPr>
        <w:t xml:space="preserve"> в сборе таких доказательств в ходе досудебного и судебного обжалования Эпизодов, связанных с </w:t>
      </w:r>
      <w:r w:rsidRPr="006E2636">
        <w:t>Поставщиком</w:t>
      </w:r>
      <w:r w:rsidRPr="006E2636">
        <w:rPr>
          <w:rStyle w:val="FontStyle12"/>
          <w:sz w:val="24"/>
          <w:szCs w:val="24"/>
        </w:rPr>
        <w:t>, обеспечивать, где необходимо, явку своих свидетелей-сотрудников для дачи показаний налоговому органу, суду и прочее.</w:t>
      </w:r>
    </w:p>
    <w:p w:rsidR="00BF45BD" w:rsidRPr="006E2636" w:rsidRDefault="00EC1DBE" w:rsidP="00F82DBD">
      <w:pPr>
        <w:pStyle w:val="Style5"/>
        <w:keepNext/>
        <w:keepLines/>
        <w:widowControl/>
        <w:tabs>
          <w:tab w:val="left" w:pos="1133"/>
        </w:tabs>
        <w:spacing w:line="240" w:lineRule="auto"/>
        <w:ind w:left="5" w:firstLine="426"/>
      </w:pPr>
      <w:r w:rsidRPr="006E2636">
        <w:rPr>
          <w:rStyle w:val="FontStyle12"/>
          <w:sz w:val="24"/>
          <w:szCs w:val="24"/>
        </w:rPr>
        <w:t>8.</w:t>
      </w:r>
      <w:r w:rsidRPr="006E2636">
        <w:rPr>
          <w:rStyle w:val="FontStyle12"/>
          <w:sz w:val="24"/>
          <w:szCs w:val="24"/>
        </w:rPr>
        <w:tab/>
      </w:r>
      <w:r w:rsidRPr="006E2636">
        <w:t>Поставщик</w:t>
      </w:r>
      <w:r w:rsidRPr="006E2636">
        <w:rPr>
          <w:rStyle w:val="FontStyle12"/>
          <w:sz w:val="24"/>
          <w:szCs w:val="24"/>
        </w:rPr>
        <w:t xml:space="preserve"> также подтверждает, что гарантии (заверения) достоверности обсто</w:t>
      </w:r>
      <w:r w:rsidRPr="006E2636">
        <w:rPr>
          <w:rStyle w:val="FontStyle12"/>
          <w:sz w:val="24"/>
          <w:szCs w:val="24"/>
        </w:rPr>
        <w:t>я</w:t>
      </w:r>
      <w:r w:rsidRPr="006E2636">
        <w:rPr>
          <w:rStyle w:val="FontStyle12"/>
          <w:sz w:val="24"/>
          <w:szCs w:val="24"/>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6E2636">
        <w:t xml:space="preserve">Поставщик </w:t>
      </w:r>
      <w:r w:rsidRPr="006E2636">
        <w:rPr>
          <w:rStyle w:val="FontStyle13"/>
          <w:rFonts w:eastAsia="MS Mincho"/>
          <w:i w:val="0"/>
          <w:sz w:val="24"/>
          <w:szCs w:val="24"/>
        </w:rPr>
        <w:t xml:space="preserve">обязан возместить </w:t>
      </w:r>
      <w:r w:rsidRPr="006E2636">
        <w:t>Покупателю</w:t>
      </w:r>
      <w:r w:rsidRPr="006E2636">
        <w:rPr>
          <w:rStyle w:val="FontStyle12"/>
          <w:sz w:val="24"/>
          <w:szCs w:val="24"/>
        </w:rPr>
        <w:t xml:space="preserve"> </w:t>
      </w:r>
      <w:r w:rsidRPr="006E2636">
        <w:rPr>
          <w:rStyle w:val="FontStyle13"/>
          <w:rFonts w:eastAsia="MS Mincho"/>
          <w:i w:val="0"/>
          <w:sz w:val="24"/>
          <w:szCs w:val="24"/>
        </w:rPr>
        <w:t>по его требованию убытки, причиненные недостоверностью таких заверений</w:t>
      </w:r>
      <w:r w:rsidRPr="006E2636">
        <w:rPr>
          <w:rStyle w:val="FontStyle12"/>
          <w:sz w:val="24"/>
          <w:szCs w:val="24"/>
        </w:rPr>
        <w:t>.</w:t>
      </w:r>
    </w:p>
    <w:p w:rsidR="00BF45BD" w:rsidRPr="00325E6E" w:rsidRDefault="00BF45BD" w:rsidP="00F82DBD">
      <w:pPr>
        <w:keepNext/>
        <w:keepLines/>
        <w:ind w:firstLine="426"/>
      </w:pPr>
    </w:p>
    <w:p w:rsidR="00BF45BD" w:rsidRPr="00325E6E" w:rsidRDefault="00BF45BD" w:rsidP="00F82DBD">
      <w:pPr>
        <w:keepNext/>
        <w:keepLines/>
        <w:ind w:left="567" w:firstLine="426"/>
      </w:pPr>
    </w:p>
    <w:p w:rsidR="00BF45BD" w:rsidRPr="00325E6E" w:rsidRDefault="00BF45BD" w:rsidP="00F82DBD">
      <w:pPr>
        <w:ind w:firstLine="426"/>
      </w:pPr>
    </w:p>
    <w:tbl>
      <w:tblPr>
        <w:tblW w:w="9640" w:type="dxa"/>
        <w:tblLayout w:type="fixed"/>
        <w:tblLook w:val="01E0"/>
      </w:tblPr>
      <w:tblGrid>
        <w:gridCol w:w="5006"/>
        <w:gridCol w:w="4634"/>
      </w:tblGrid>
      <w:tr w:rsidR="009E3352" w:rsidTr="00F82DBD">
        <w:trPr>
          <w:trHeight w:val="1176"/>
        </w:trPr>
        <w:tc>
          <w:tcPr>
            <w:tcW w:w="5006" w:type="dxa"/>
            <w:shd w:val="clear" w:color="auto" w:fill="auto"/>
          </w:tcPr>
          <w:p w:rsidR="00BF45BD" w:rsidRPr="00325E6E" w:rsidRDefault="00EC1DBE" w:rsidP="00F82DBD">
            <w:pPr>
              <w:ind w:firstLine="34"/>
            </w:pPr>
            <w:r>
              <w:t>От «Покупателя»</w:t>
            </w:r>
          </w:p>
          <w:p w:rsidR="00BF45BD" w:rsidRDefault="00EC1DBE" w:rsidP="00F82DBD">
            <w:pPr>
              <w:ind w:firstLine="34"/>
            </w:pPr>
            <w:r>
              <w:t>Директор филиала ПАО «</w:t>
            </w:r>
            <w:proofErr w:type="spellStart"/>
            <w:r>
              <w:t>ТрансКонтейнер</w:t>
            </w:r>
            <w:proofErr w:type="spellEnd"/>
            <w:r>
              <w:t>»</w:t>
            </w:r>
          </w:p>
          <w:p w:rsidR="00BF45BD" w:rsidRDefault="00EC1DBE" w:rsidP="00F82DBD">
            <w:pPr>
              <w:ind w:firstLine="34"/>
            </w:pPr>
            <w:r>
              <w:t>на Куйбышевской железной дороге</w:t>
            </w:r>
          </w:p>
          <w:p w:rsidR="00BF45BD" w:rsidRPr="00325E6E" w:rsidRDefault="00BF45BD" w:rsidP="00F82DBD">
            <w:pPr>
              <w:jc w:val="both"/>
            </w:pPr>
          </w:p>
          <w:p w:rsidR="00BF45BD" w:rsidRPr="00325E6E" w:rsidRDefault="00BF45BD" w:rsidP="00F82DBD">
            <w:pPr>
              <w:jc w:val="both"/>
            </w:pPr>
          </w:p>
          <w:p w:rsidR="00BF45BD" w:rsidRPr="00325E6E" w:rsidRDefault="00EC1DBE" w:rsidP="00F82DBD">
            <w:pPr>
              <w:pStyle w:val="3"/>
              <w:numPr>
                <w:ilvl w:val="0"/>
                <w:numId w:val="0"/>
              </w:numPr>
              <w:spacing w:before="0" w:after="0"/>
              <w:rPr>
                <w:rFonts w:ascii="Times New Roman" w:hAnsi="Times New Roman"/>
                <w:b w:val="0"/>
                <w:sz w:val="24"/>
                <w:szCs w:val="24"/>
              </w:rPr>
            </w:pPr>
            <w:r>
              <w:rPr>
                <w:rFonts w:ascii="Times New Roman" w:hAnsi="Times New Roman"/>
                <w:b w:val="0"/>
                <w:sz w:val="24"/>
                <w:szCs w:val="24"/>
              </w:rPr>
              <w:t xml:space="preserve">____________________Н.А. </w:t>
            </w:r>
            <w:proofErr w:type="spellStart"/>
            <w:r>
              <w:rPr>
                <w:rFonts w:ascii="Times New Roman" w:hAnsi="Times New Roman"/>
                <w:b w:val="0"/>
                <w:sz w:val="24"/>
                <w:szCs w:val="24"/>
              </w:rPr>
              <w:t>Дученко</w:t>
            </w:r>
            <w:proofErr w:type="spellEnd"/>
          </w:p>
        </w:tc>
        <w:tc>
          <w:tcPr>
            <w:tcW w:w="4634" w:type="dxa"/>
            <w:shd w:val="clear" w:color="auto" w:fill="auto"/>
          </w:tcPr>
          <w:p w:rsidR="00BF45BD" w:rsidRPr="00325E6E" w:rsidRDefault="00EC1DBE" w:rsidP="00F82DBD">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BF45BD" w:rsidRPr="00325E6E" w:rsidRDefault="00BF45BD" w:rsidP="00F82DBD">
            <w:pPr>
              <w:ind w:firstLine="426"/>
              <w:jc w:val="both"/>
            </w:pPr>
          </w:p>
        </w:tc>
      </w:tr>
    </w:tbl>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suppressAutoHyphens w:val="0"/>
        <w:ind w:firstLine="426"/>
      </w:pPr>
    </w:p>
    <w:p w:rsidR="00BF45BD" w:rsidRPr="00325E6E" w:rsidRDefault="00BF45BD" w:rsidP="00F82DBD">
      <w:pPr>
        <w:ind w:firstLine="426"/>
      </w:pPr>
    </w:p>
    <w:p w:rsidR="00BF45BD" w:rsidRPr="00001197" w:rsidRDefault="00BF45BD" w:rsidP="00F82DBD">
      <w:pPr>
        <w:ind w:firstLine="426"/>
      </w:pPr>
    </w:p>
    <w:p w:rsidR="00BF45BD" w:rsidRDefault="00BF45BD" w:rsidP="00F82DBD">
      <w:pPr>
        <w:ind w:firstLine="426"/>
      </w:pPr>
    </w:p>
    <w:p w:rsidR="00BF45BD" w:rsidRPr="00B41595" w:rsidRDefault="00BF45BD" w:rsidP="00F82DBD">
      <w:pPr>
        <w:pStyle w:val="ConsNormal"/>
        <w:keepNext/>
        <w:keepLines/>
        <w:widowControl/>
        <w:suppressAutoHyphens w:val="0"/>
        <w:ind w:firstLine="426"/>
        <w:jc w:val="both"/>
        <w:rPr>
          <w:rFonts w:ascii="Times New Roman" w:hAnsi="Times New Roman"/>
          <w:sz w:val="24"/>
          <w:szCs w:val="24"/>
        </w:rPr>
      </w:pPr>
    </w:p>
    <w:p w:rsidR="00BF45BD" w:rsidRDefault="00BF45BD" w:rsidP="00F82DBD">
      <w:pPr>
        <w:ind w:firstLine="426"/>
      </w:pPr>
    </w:p>
    <w:p w:rsidR="00BF45BD" w:rsidRPr="00A71854" w:rsidRDefault="00BF45BD" w:rsidP="00F82DBD"/>
    <w:p w:rsidR="00474A37" w:rsidRPr="00474A37" w:rsidRDefault="00474A37" w:rsidP="00474A37">
      <w:pPr>
        <w:pStyle w:val="1a"/>
        <w:jc w:val="right"/>
        <w:outlineLvl w:val="0"/>
        <w:sectPr w:rsidR="00474A37" w:rsidRPr="00474A37" w:rsidSect="00082CEA">
          <w:pgSz w:w="11907" w:h="16840" w:code="9"/>
          <w:pgMar w:top="958" w:right="851" w:bottom="993" w:left="1418" w:header="568" w:footer="0" w:gutter="0"/>
          <w:cols w:space="720"/>
          <w:titlePg/>
          <w:docGrid w:linePitch="326"/>
        </w:sectPr>
      </w:pPr>
    </w:p>
    <w:p w:rsidR="00BF45BD" w:rsidRDefault="00EC1DBE">
      <w:pPr>
        <w:pStyle w:val="1a"/>
        <w:ind w:firstLine="0"/>
        <w:jc w:val="right"/>
        <w:outlineLvl w:val="0"/>
        <w:rPr>
          <w:b/>
          <w:i/>
          <w:iCs/>
        </w:rPr>
      </w:pPr>
      <w:r>
        <w:lastRenderedPageBreak/>
        <w:t>Приложение № 5</w:t>
      </w:r>
    </w:p>
    <w:p w:rsidR="00493F52" w:rsidRDefault="00EC1DBE"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EC1DBE"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EC1DBE"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C1DBE"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9E33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Филиалы и дочерние предприятия</w:t>
            </w:r>
          </w:p>
        </w:tc>
      </w:tr>
      <w:tr w:rsidR="009E33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rPr>
                <w:szCs w:val="28"/>
              </w:rPr>
            </w:pPr>
            <w:r>
              <w:rPr>
                <w:szCs w:val="28"/>
              </w:rPr>
              <w:t>@</w:t>
            </w: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EC1DBE"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9E3352" w:rsidTr="00A336A8">
        <w:tc>
          <w:tcPr>
            <w:tcW w:w="3138" w:type="dxa"/>
            <w:tcBorders>
              <w:top w:val="single" w:sz="4" w:space="0" w:color="auto"/>
              <w:left w:val="single" w:sz="4" w:space="0" w:color="auto"/>
              <w:bottom w:val="single" w:sz="4" w:space="0" w:color="auto"/>
              <w:right w:val="nil"/>
            </w:tcBorders>
            <w:hideMark/>
          </w:tcPr>
          <w:p w:rsidR="00474A37" w:rsidRPr="00474A37" w:rsidRDefault="00EC1DBE" w:rsidP="00474A37">
            <w:pPr>
              <w:tabs>
                <w:tab w:val="left" w:pos="9639"/>
              </w:tabs>
              <w:spacing w:line="256" w:lineRule="auto"/>
            </w:pPr>
            <w:r>
              <w:t>Руководитель:</w:t>
            </w:r>
          </w:p>
          <w:p w:rsidR="00474A37" w:rsidRPr="00474A37" w:rsidRDefault="00EC1DBE"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EC1DBE" w:rsidP="00474A37">
            <w:pPr>
              <w:tabs>
                <w:tab w:val="left" w:pos="9639"/>
              </w:tabs>
              <w:spacing w:line="256" w:lineRule="auto"/>
            </w:pPr>
            <w:r>
              <w:t>Печать/подпись (субподрядчика)</w:t>
            </w:r>
          </w:p>
        </w:tc>
      </w:tr>
      <w:tr w:rsidR="009E3352"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9E3352"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jc w:val="center"/>
            </w:pPr>
            <w:r>
              <w:t>Передаваемые объемы работ, услуг</w:t>
            </w:r>
          </w:p>
        </w:tc>
      </w:tr>
      <w:tr w:rsidR="009E3352"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EC1DBE"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EC1DBE"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9E3352"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9E3352"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EC1DBE"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9E3352"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EC1DBE"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C1DBE"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EC1DBE"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EC1DBE" w:rsidP="00474A37">
      <w:pPr>
        <w:tabs>
          <w:tab w:val="left" w:pos="8640"/>
        </w:tabs>
        <w:jc w:val="center"/>
        <w:rPr>
          <w:i/>
        </w:rPr>
      </w:pPr>
      <w:r>
        <w:rPr>
          <w:i/>
        </w:rPr>
        <w:t xml:space="preserve">                                                                    (наименование претендента)</w:t>
      </w:r>
    </w:p>
    <w:p w:rsidR="00474A37" w:rsidRPr="00474A37" w:rsidRDefault="00EC1DBE" w:rsidP="00474A37">
      <w:pPr>
        <w:rPr>
          <w:i/>
        </w:rPr>
      </w:pPr>
      <w:r>
        <w:rPr>
          <w:i/>
        </w:rPr>
        <w:t xml:space="preserve">       М.П.</w:t>
      </w:r>
      <w:r>
        <w:rPr>
          <w:i/>
        </w:rPr>
        <w:tab/>
      </w:r>
      <w:r>
        <w:rPr>
          <w:i/>
        </w:rPr>
        <w:tab/>
      </w:r>
      <w:r>
        <w:rPr>
          <w:i/>
        </w:rPr>
        <w:tab/>
        <w:t>(должность, подпись, ФИО полностью)</w:t>
      </w:r>
    </w:p>
    <w:p w:rsidR="00BF45BD" w:rsidRDefault="00EC1DBE" w:rsidP="00C835CD">
      <w:pPr>
        <w:pStyle w:val="1a"/>
        <w:ind w:firstLine="0"/>
        <w:outlineLvl w:val="0"/>
      </w:pPr>
      <w:r>
        <w:rPr>
          <w:szCs w:val="28"/>
          <w:lang w:eastAsia="ru-RU"/>
        </w:rPr>
        <w:t>«____» ____________ 20___ г</w:t>
      </w:r>
    </w:p>
    <w:sectPr w:rsidR="00BF45B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3E2" w:rsidRDefault="00D123E2" w:rsidP="009E3352">
      <w:r>
        <w:separator/>
      </w:r>
    </w:p>
  </w:endnote>
  <w:endnote w:type="continuationSeparator" w:id="0">
    <w:p w:rsidR="00D123E2" w:rsidRDefault="00D123E2" w:rsidP="009E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570724" w:rsidP="00BF6892">
    <w:pPr>
      <w:pStyle w:val="afd"/>
      <w:framePr w:wrap="around" w:vAnchor="text" w:hAnchor="margin" w:xAlign="right" w:y="1"/>
      <w:rPr>
        <w:rStyle w:val="a6"/>
      </w:rPr>
    </w:pPr>
    <w:r>
      <w:rPr>
        <w:rStyle w:val="a6"/>
      </w:rPr>
      <w:fldChar w:fldCharType="begin"/>
    </w:r>
    <w:r w:rsidR="0037336E">
      <w:rPr>
        <w:rStyle w:val="a6"/>
      </w:rPr>
      <w:instrText xml:space="preserve">PAGE  </w:instrText>
    </w:r>
    <w:r>
      <w:rPr>
        <w:rStyle w:val="a6"/>
      </w:rPr>
      <w:fldChar w:fldCharType="separate"/>
    </w:r>
    <w:r w:rsidR="0037336E">
      <w:rPr>
        <w:rStyle w:val="a6"/>
        <w:noProof/>
      </w:rPr>
      <w:t>28</w:t>
    </w:r>
    <w:r>
      <w:rPr>
        <w:rStyle w:val="a6"/>
      </w:rPr>
      <w:fldChar w:fldCharType="end"/>
    </w:r>
  </w:p>
  <w:p w:rsidR="0037336E" w:rsidRDefault="0037336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570724" w:rsidP="00BF6892">
    <w:pPr>
      <w:pStyle w:val="afd"/>
      <w:framePr w:wrap="around" w:vAnchor="text" w:hAnchor="margin" w:xAlign="right" w:y="1"/>
      <w:rPr>
        <w:rStyle w:val="a6"/>
      </w:rPr>
    </w:pPr>
    <w:r>
      <w:rPr>
        <w:rStyle w:val="a6"/>
      </w:rPr>
      <w:fldChar w:fldCharType="begin"/>
    </w:r>
    <w:r w:rsidR="0037336E">
      <w:rPr>
        <w:rStyle w:val="a6"/>
      </w:rPr>
      <w:instrText xml:space="preserve">PAGE  </w:instrText>
    </w:r>
    <w:r>
      <w:rPr>
        <w:rStyle w:val="a6"/>
      </w:rPr>
      <w:fldChar w:fldCharType="separate"/>
    </w:r>
    <w:r w:rsidR="0037336E">
      <w:rPr>
        <w:rStyle w:val="a6"/>
        <w:noProof/>
      </w:rPr>
      <w:t>28</w:t>
    </w:r>
    <w:r>
      <w:rPr>
        <w:rStyle w:val="a6"/>
      </w:rPr>
      <w:fldChar w:fldCharType="end"/>
    </w:r>
  </w:p>
  <w:p w:rsidR="0037336E" w:rsidRDefault="0037336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d"/>
      <w:jc w:val="center"/>
    </w:pPr>
  </w:p>
  <w:p w:rsidR="0037336E" w:rsidRDefault="0037336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3E2" w:rsidRDefault="00D123E2">
      <w:r>
        <w:separator/>
      </w:r>
    </w:p>
  </w:footnote>
  <w:footnote w:type="continuationSeparator" w:id="0">
    <w:p w:rsidR="00D123E2" w:rsidRDefault="00D123E2">
      <w:r>
        <w:continuationSeparator/>
      </w:r>
    </w:p>
  </w:footnote>
  <w:footnote w:type="continuationNotice" w:id="1">
    <w:p w:rsidR="00D123E2" w:rsidRDefault="00D123E2"/>
  </w:footnote>
  <w:footnote w:id="2">
    <w:p w:rsidR="0037336E" w:rsidRDefault="0037336E" w:rsidP="00DB5AD1">
      <w:pPr>
        <w:pStyle w:val="afe"/>
      </w:pPr>
      <w:r>
        <w:rPr>
          <w:rStyle w:val="af7"/>
        </w:rPr>
        <w:footnoteRef/>
      </w:r>
      <w:r>
        <w:t xml:space="preserve"> Является обязательным условием участия в закупке. В случае несогласия на ЭДО, заявка претендента будет отклонена.</w:t>
      </w:r>
    </w:p>
  </w:footnote>
  <w:footnote w:id="3">
    <w:p w:rsidR="0037336E" w:rsidRDefault="0037336E" w:rsidP="00F82DBD">
      <w:pPr>
        <w:pStyle w:val="afe"/>
      </w:pPr>
      <w:r>
        <w:rPr>
          <w:rStyle w:val="af7"/>
        </w:rPr>
        <w:footnoteRef/>
      </w:r>
      <w:r>
        <w:t xml:space="preserve"> выбрать необходимое</w:t>
      </w:r>
    </w:p>
  </w:footnote>
  <w:footnote w:id="4">
    <w:p w:rsidR="0037336E" w:rsidRDefault="0037336E"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37336E" w:rsidRDefault="0037336E" w:rsidP="00F82DB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37336E" w:rsidRDefault="0037336E" w:rsidP="00F82DB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37336E" w:rsidRDefault="0037336E"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570724">
    <w:pPr>
      <w:pStyle w:val="afb"/>
      <w:jc w:val="center"/>
    </w:pPr>
    <w:fldSimple w:instr=" PAGE   \* MERGEFORMAT ">
      <w:r w:rsidR="001E1507">
        <w:rPr>
          <w:noProof/>
        </w:rPr>
        <w:t>28</w:t>
      </w:r>
    </w:fldSimple>
  </w:p>
  <w:p w:rsidR="0037336E" w:rsidRDefault="0037336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570724" w:rsidP="00510148">
    <w:pPr>
      <w:pStyle w:val="afb"/>
      <w:jc w:val="center"/>
    </w:pPr>
    <w:fldSimple w:instr=" PAGE   \* MERGEFORMAT ">
      <w:r w:rsidR="001E1507">
        <w:rPr>
          <w:noProof/>
        </w:rPr>
        <w:t>30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36E" w:rsidRDefault="0037336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7E003CDA">
      <w:start w:val="1"/>
      <w:numFmt w:val="decimal"/>
      <w:lvlText w:val="3.3.%1."/>
      <w:lvlJc w:val="left"/>
      <w:pPr>
        <w:ind w:left="1510" w:hanging="360"/>
      </w:pPr>
      <w:rPr>
        <w:rFonts w:hint="default"/>
      </w:rPr>
    </w:lvl>
    <w:lvl w:ilvl="1" w:tplc="EDF0C1C2" w:tentative="1">
      <w:start w:val="1"/>
      <w:numFmt w:val="lowerLetter"/>
      <w:lvlText w:val="%2."/>
      <w:lvlJc w:val="left"/>
      <w:pPr>
        <w:ind w:left="2230" w:hanging="360"/>
      </w:pPr>
    </w:lvl>
    <w:lvl w:ilvl="2" w:tplc="B80C442C" w:tentative="1">
      <w:start w:val="1"/>
      <w:numFmt w:val="lowerRoman"/>
      <w:lvlText w:val="%3."/>
      <w:lvlJc w:val="right"/>
      <w:pPr>
        <w:ind w:left="2950" w:hanging="180"/>
      </w:pPr>
    </w:lvl>
    <w:lvl w:ilvl="3" w:tplc="9F1A2304" w:tentative="1">
      <w:start w:val="1"/>
      <w:numFmt w:val="decimal"/>
      <w:lvlText w:val="%4."/>
      <w:lvlJc w:val="left"/>
      <w:pPr>
        <w:ind w:left="3670" w:hanging="360"/>
      </w:pPr>
    </w:lvl>
    <w:lvl w:ilvl="4" w:tplc="97E4738A" w:tentative="1">
      <w:start w:val="1"/>
      <w:numFmt w:val="lowerLetter"/>
      <w:lvlText w:val="%5."/>
      <w:lvlJc w:val="left"/>
      <w:pPr>
        <w:ind w:left="4390" w:hanging="360"/>
      </w:pPr>
    </w:lvl>
    <w:lvl w:ilvl="5" w:tplc="DB6C7C0E" w:tentative="1">
      <w:start w:val="1"/>
      <w:numFmt w:val="lowerRoman"/>
      <w:lvlText w:val="%6."/>
      <w:lvlJc w:val="right"/>
      <w:pPr>
        <w:ind w:left="5110" w:hanging="180"/>
      </w:pPr>
    </w:lvl>
    <w:lvl w:ilvl="6" w:tplc="8ACC447C" w:tentative="1">
      <w:start w:val="1"/>
      <w:numFmt w:val="decimal"/>
      <w:lvlText w:val="%7."/>
      <w:lvlJc w:val="left"/>
      <w:pPr>
        <w:ind w:left="5830" w:hanging="360"/>
      </w:pPr>
    </w:lvl>
    <w:lvl w:ilvl="7" w:tplc="C1A0B60E" w:tentative="1">
      <w:start w:val="1"/>
      <w:numFmt w:val="lowerLetter"/>
      <w:lvlText w:val="%8."/>
      <w:lvlJc w:val="left"/>
      <w:pPr>
        <w:ind w:left="6550" w:hanging="360"/>
      </w:pPr>
    </w:lvl>
    <w:lvl w:ilvl="8" w:tplc="BAB42834" w:tentative="1">
      <w:start w:val="1"/>
      <w:numFmt w:val="lowerRoman"/>
      <w:lvlText w:val="%9."/>
      <w:lvlJc w:val="right"/>
      <w:pPr>
        <w:ind w:left="7270" w:hanging="180"/>
      </w:pPr>
    </w:lvl>
  </w:abstractNum>
  <w:abstractNum w:abstractNumId="24">
    <w:nsid w:val="199A6DB0"/>
    <w:multiLevelType w:val="hybridMultilevel"/>
    <w:tmpl w:val="6F545C5A"/>
    <w:lvl w:ilvl="0" w:tplc="2DEE8B00">
      <w:start w:val="1"/>
      <w:numFmt w:val="decimal"/>
      <w:lvlText w:val="3.9.%1."/>
      <w:lvlJc w:val="left"/>
      <w:pPr>
        <w:ind w:left="1500" w:hanging="360"/>
      </w:pPr>
      <w:rPr>
        <w:rFonts w:hint="default"/>
      </w:rPr>
    </w:lvl>
    <w:lvl w:ilvl="1" w:tplc="00BA29BA" w:tentative="1">
      <w:start w:val="1"/>
      <w:numFmt w:val="lowerLetter"/>
      <w:lvlText w:val="%2."/>
      <w:lvlJc w:val="left"/>
      <w:pPr>
        <w:ind w:left="2220" w:hanging="360"/>
      </w:pPr>
    </w:lvl>
    <w:lvl w:ilvl="2" w:tplc="3648C5E8" w:tentative="1">
      <w:start w:val="1"/>
      <w:numFmt w:val="lowerRoman"/>
      <w:lvlText w:val="%3."/>
      <w:lvlJc w:val="right"/>
      <w:pPr>
        <w:ind w:left="2940" w:hanging="180"/>
      </w:pPr>
    </w:lvl>
    <w:lvl w:ilvl="3" w:tplc="F94A3E4C" w:tentative="1">
      <w:start w:val="1"/>
      <w:numFmt w:val="decimal"/>
      <w:lvlText w:val="%4."/>
      <w:lvlJc w:val="left"/>
      <w:pPr>
        <w:ind w:left="3660" w:hanging="360"/>
      </w:pPr>
    </w:lvl>
    <w:lvl w:ilvl="4" w:tplc="771ABEDA" w:tentative="1">
      <w:start w:val="1"/>
      <w:numFmt w:val="lowerLetter"/>
      <w:lvlText w:val="%5."/>
      <w:lvlJc w:val="left"/>
      <w:pPr>
        <w:ind w:left="4380" w:hanging="360"/>
      </w:pPr>
    </w:lvl>
    <w:lvl w:ilvl="5" w:tplc="5CE2D2FC" w:tentative="1">
      <w:start w:val="1"/>
      <w:numFmt w:val="lowerRoman"/>
      <w:lvlText w:val="%6."/>
      <w:lvlJc w:val="right"/>
      <w:pPr>
        <w:ind w:left="5100" w:hanging="180"/>
      </w:pPr>
    </w:lvl>
    <w:lvl w:ilvl="6" w:tplc="CD5A9E62" w:tentative="1">
      <w:start w:val="1"/>
      <w:numFmt w:val="decimal"/>
      <w:lvlText w:val="%7."/>
      <w:lvlJc w:val="left"/>
      <w:pPr>
        <w:ind w:left="5820" w:hanging="360"/>
      </w:pPr>
    </w:lvl>
    <w:lvl w:ilvl="7" w:tplc="B6766F5C" w:tentative="1">
      <w:start w:val="1"/>
      <w:numFmt w:val="lowerLetter"/>
      <w:lvlText w:val="%8."/>
      <w:lvlJc w:val="left"/>
      <w:pPr>
        <w:ind w:left="6540" w:hanging="360"/>
      </w:pPr>
    </w:lvl>
    <w:lvl w:ilvl="8" w:tplc="9B4ACD3A" w:tentative="1">
      <w:start w:val="1"/>
      <w:numFmt w:val="lowerRoman"/>
      <w:lvlText w:val="%9."/>
      <w:lvlJc w:val="right"/>
      <w:pPr>
        <w:ind w:left="7260" w:hanging="180"/>
      </w:pPr>
    </w:lvl>
  </w:abstractNum>
  <w:abstractNum w:abstractNumId="25">
    <w:nsid w:val="200E73E6"/>
    <w:multiLevelType w:val="hybridMultilevel"/>
    <w:tmpl w:val="39027DA4"/>
    <w:lvl w:ilvl="0" w:tplc="3DE63514">
      <w:start w:val="1"/>
      <w:numFmt w:val="decimal"/>
      <w:lvlText w:val="3.7.%1."/>
      <w:lvlJc w:val="left"/>
      <w:pPr>
        <w:ind w:left="1429" w:hanging="360"/>
      </w:pPr>
      <w:rPr>
        <w:rFonts w:hint="default"/>
      </w:rPr>
    </w:lvl>
    <w:lvl w:ilvl="1" w:tplc="91AAA924" w:tentative="1">
      <w:start w:val="1"/>
      <w:numFmt w:val="lowerLetter"/>
      <w:lvlText w:val="%2."/>
      <w:lvlJc w:val="left"/>
      <w:pPr>
        <w:ind w:left="2149" w:hanging="360"/>
      </w:pPr>
    </w:lvl>
    <w:lvl w:ilvl="2" w:tplc="3B30134E" w:tentative="1">
      <w:start w:val="1"/>
      <w:numFmt w:val="lowerRoman"/>
      <w:lvlText w:val="%3."/>
      <w:lvlJc w:val="right"/>
      <w:pPr>
        <w:ind w:left="2869" w:hanging="180"/>
      </w:pPr>
    </w:lvl>
    <w:lvl w:ilvl="3" w:tplc="1E3C5D4E" w:tentative="1">
      <w:start w:val="1"/>
      <w:numFmt w:val="decimal"/>
      <w:lvlText w:val="%4."/>
      <w:lvlJc w:val="left"/>
      <w:pPr>
        <w:ind w:left="3589" w:hanging="360"/>
      </w:pPr>
    </w:lvl>
    <w:lvl w:ilvl="4" w:tplc="F0DCEE20" w:tentative="1">
      <w:start w:val="1"/>
      <w:numFmt w:val="lowerLetter"/>
      <w:lvlText w:val="%5."/>
      <w:lvlJc w:val="left"/>
      <w:pPr>
        <w:ind w:left="4309" w:hanging="360"/>
      </w:pPr>
    </w:lvl>
    <w:lvl w:ilvl="5" w:tplc="F54275A0" w:tentative="1">
      <w:start w:val="1"/>
      <w:numFmt w:val="lowerRoman"/>
      <w:lvlText w:val="%6."/>
      <w:lvlJc w:val="right"/>
      <w:pPr>
        <w:ind w:left="5029" w:hanging="180"/>
      </w:pPr>
    </w:lvl>
    <w:lvl w:ilvl="6" w:tplc="ED543072" w:tentative="1">
      <w:start w:val="1"/>
      <w:numFmt w:val="decimal"/>
      <w:lvlText w:val="%7."/>
      <w:lvlJc w:val="left"/>
      <w:pPr>
        <w:ind w:left="5749" w:hanging="360"/>
      </w:pPr>
    </w:lvl>
    <w:lvl w:ilvl="7" w:tplc="D62C036C" w:tentative="1">
      <w:start w:val="1"/>
      <w:numFmt w:val="lowerLetter"/>
      <w:lvlText w:val="%8."/>
      <w:lvlJc w:val="left"/>
      <w:pPr>
        <w:ind w:left="6469" w:hanging="360"/>
      </w:pPr>
    </w:lvl>
    <w:lvl w:ilvl="8" w:tplc="BC2EC4B0" w:tentative="1">
      <w:start w:val="1"/>
      <w:numFmt w:val="lowerRoman"/>
      <w:lvlText w:val="%9."/>
      <w:lvlJc w:val="right"/>
      <w:pPr>
        <w:ind w:left="7189" w:hanging="180"/>
      </w:pPr>
    </w:lvl>
  </w:abstractNum>
  <w:abstractNum w:abstractNumId="26">
    <w:nsid w:val="20201F75"/>
    <w:multiLevelType w:val="hybridMultilevel"/>
    <w:tmpl w:val="A10862E2"/>
    <w:lvl w:ilvl="0" w:tplc="DDB2ABD0">
      <w:start w:val="1"/>
      <w:numFmt w:val="decimal"/>
      <w:lvlText w:val="%1)"/>
      <w:lvlJc w:val="left"/>
      <w:pPr>
        <w:ind w:left="1429" w:hanging="360"/>
      </w:pPr>
    </w:lvl>
    <w:lvl w:ilvl="1" w:tplc="C116E058" w:tentative="1">
      <w:start w:val="1"/>
      <w:numFmt w:val="lowerLetter"/>
      <w:lvlText w:val="%2."/>
      <w:lvlJc w:val="left"/>
      <w:pPr>
        <w:ind w:left="2149" w:hanging="360"/>
      </w:pPr>
    </w:lvl>
    <w:lvl w:ilvl="2" w:tplc="530A1A66" w:tentative="1">
      <w:start w:val="1"/>
      <w:numFmt w:val="lowerRoman"/>
      <w:lvlText w:val="%3."/>
      <w:lvlJc w:val="right"/>
      <w:pPr>
        <w:ind w:left="2869" w:hanging="180"/>
      </w:pPr>
    </w:lvl>
    <w:lvl w:ilvl="3" w:tplc="0D467BD2" w:tentative="1">
      <w:start w:val="1"/>
      <w:numFmt w:val="decimal"/>
      <w:lvlText w:val="%4."/>
      <w:lvlJc w:val="left"/>
      <w:pPr>
        <w:ind w:left="3589" w:hanging="360"/>
      </w:pPr>
    </w:lvl>
    <w:lvl w:ilvl="4" w:tplc="8690D1B0" w:tentative="1">
      <w:start w:val="1"/>
      <w:numFmt w:val="lowerLetter"/>
      <w:lvlText w:val="%5."/>
      <w:lvlJc w:val="left"/>
      <w:pPr>
        <w:ind w:left="4309" w:hanging="360"/>
      </w:pPr>
    </w:lvl>
    <w:lvl w:ilvl="5" w:tplc="F4E6A646" w:tentative="1">
      <w:start w:val="1"/>
      <w:numFmt w:val="lowerRoman"/>
      <w:lvlText w:val="%6."/>
      <w:lvlJc w:val="right"/>
      <w:pPr>
        <w:ind w:left="5029" w:hanging="180"/>
      </w:pPr>
    </w:lvl>
    <w:lvl w:ilvl="6" w:tplc="35963976" w:tentative="1">
      <w:start w:val="1"/>
      <w:numFmt w:val="decimal"/>
      <w:lvlText w:val="%7."/>
      <w:lvlJc w:val="left"/>
      <w:pPr>
        <w:ind w:left="5749" w:hanging="360"/>
      </w:pPr>
    </w:lvl>
    <w:lvl w:ilvl="7" w:tplc="E206A470" w:tentative="1">
      <w:start w:val="1"/>
      <w:numFmt w:val="lowerLetter"/>
      <w:lvlText w:val="%8."/>
      <w:lvlJc w:val="left"/>
      <w:pPr>
        <w:ind w:left="6469" w:hanging="360"/>
      </w:pPr>
    </w:lvl>
    <w:lvl w:ilvl="8" w:tplc="F4FAC3A8" w:tentative="1">
      <w:start w:val="1"/>
      <w:numFmt w:val="lowerRoman"/>
      <w:lvlText w:val="%9."/>
      <w:lvlJc w:val="right"/>
      <w:pPr>
        <w:ind w:left="7189" w:hanging="180"/>
      </w:pPr>
    </w:lvl>
  </w:abstractNum>
  <w:abstractNum w:abstractNumId="27">
    <w:nsid w:val="23066602"/>
    <w:multiLevelType w:val="hybridMultilevel"/>
    <w:tmpl w:val="316AF62E"/>
    <w:name w:val="WW8Num182"/>
    <w:lvl w:ilvl="0" w:tplc="D02CAEE8">
      <w:start w:val="1"/>
      <w:numFmt w:val="decimal"/>
      <w:lvlText w:val="2.2.%1"/>
      <w:lvlJc w:val="left"/>
      <w:pPr>
        <w:ind w:left="1429" w:hanging="360"/>
      </w:pPr>
      <w:rPr>
        <w:rFonts w:hint="default"/>
      </w:rPr>
    </w:lvl>
    <w:lvl w:ilvl="1" w:tplc="82149DAA" w:tentative="1">
      <w:start w:val="1"/>
      <w:numFmt w:val="lowerLetter"/>
      <w:lvlText w:val="%2."/>
      <w:lvlJc w:val="left"/>
      <w:pPr>
        <w:ind w:left="1440" w:hanging="360"/>
      </w:pPr>
    </w:lvl>
    <w:lvl w:ilvl="2" w:tplc="EF948DD4" w:tentative="1">
      <w:start w:val="1"/>
      <w:numFmt w:val="lowerRoman"/>
      <w:lvlText w:val="%3."/>
      <w:lvlJc w:val="right"/>
      <w:pPr>
        <w:ind w:left="2160" w:hanging="180"/>
      </w:pPr>
    </w:lvl>
    <w:lvl w:ilvl="3" w:tplc="A0509650">
      <w:start w:val="1"/>
      <w:numFmt w:val="decimal"/>
      <w:lvlText w:val="%4."/>
      <w:lvlJc w:val="left"/>
      <w:pPr>
        <w:ind w:left="2880" w:hanging="360"/>
      </w:pPr>
    </w:lvl>
    <w:lvl w:ilvl="4" w:tplc="0130FEAC" w:tentative="1">
      <w:start w:val="1"/>
      <w:numFmt w:val="lowerLetter"/>
      <w:lvlText w:val="%5."/>
      <w:lvlJc w:val="left"/>
      <w:pPr>
        <w:ind w:left="3600" w:hanging="360"/>
      </w:pPr>
    </w:lvl>
    <w:lvl w:ilvl="5" w:tplc="D706BEDE" w:tentative="1">
      <w:start w:val="1"/>
      <w:numFmt w:val="lowerRoman"/>
      <w:lvlText w:val="%6."/>
      <w:lvlJc w:val="right"/>
      <w:pPr>
        <w:ind w:left="4320" w:hanging="180"/>
      </w:pPr>
    </w:lvl>
    <w:lvl w:ilvl="6" w:tplc="EFC28C22" w:tentative="1">
      <w:start w:val="1"/>
      <w:numFmt w:val="decimal"/>
      <w:lvlText w:val="%7."/>
      <w:lvlJc w:val="left"/>
      <w:pPr>
        <w:ind w:left="5040" w:hanging="360"/>
      </w:pPr>
    </w:lvl>
    <w:lvl w:ilvl="7" w:tplc="70863422" w:tentative="1">
      <w:start w:val="1"/>
      <w:numFmt w:val="lowerLetter"/>
      <w:lvlText w:val="%8."/>
      <w:lvlJc w:val="left"/>
      <w:pPr>
        <w:ind w:left="5760" w:hanging="360"/>
      </w:pPr>
    </w:lvl>
    <w:lvl w:ilvl="8" w:tplc="753E5DF8"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899236D4">
      <w:start w:val="1"/>
      <w:numFmt w:val="decimal"/>
      <w:lvlText w:val="%1)"/>
      <w:lvlJc w:val="left"/>
      <w:pPr>
        <w:ind w:left="720" w:hanging="360"/>
      </w:pPr>
      <w:rPr>
        <w:rFonts w:hint="default"/>
      </w:rPr>
    </w:lvl>
    <w:lvl w:ilvl="1" w:tplc="B2E8086C" w:tentative="1">
      <w:start w:val="1"/>
      <w:numFmt w:val="lowerLetter"/>
      <w:lvlText w:val="%2."/>
      <w:lvlJc w:val="left"/>
      <w:pPr>
        <w:ind w:left="1440" w:hanging="360"/>
      </w:pPr>
    </w:lvl>
    <w:lvl w:ilvl="2" w:tplc="7B828CC0" w:tentative="1">
      <w:start w:val="1"/>
      <w:numFmt w:val="lowerRoman"/>
      <w:lvlText w:val="%3."/>
      <w:lvlJc w:val="right"/>
      <w:pPr>
        <w:ind w:left="2160" w:hanging="180"/>
      </w:pPr>
    </w:lvl>
    <w:lvl w:ilvl="3" w:tplc="497A5D5C" w:tentative="1">
      <w:start w:val="1"/>
      <w:numFmt w:val="decimal"/>
      <w:lvlText w:val="%4."/>
      <w:lvlJc w:val="left"/>
      <w:pPr>
        <w:ind w:left="2880" w:hanging="360"/>
      </w:pPr>
    </w:lvl>
    <w:lvl w:ilvl="4" w:tplc="12767BBE" w:tentative="1">
      <w:start w:val="1"/>
      <w:numFmt w:val="lowerLetter"/>
      <w:lvlText w:val="%5."/>
      <w:lvlJc w:val="left"/>
      <w:pPr>
        <w:ind w:left="3600" w:hanging="360"/>
      </w:pPr>
    </w:lvl>
    <w:lvl w:ilvl="5" w:tplc="84ECF05E" w:tentative="1">
      <w:start w:val="1"/>
      <w:numFmt w:val="lowerRoman"/>
      <w:lvlText w:val="%6."/>
      <w:lvlJc w:val="right"/>
      <w:pPr>
        <w:ind w:left="4320" w:hanging="180"/>
      </w:pPr>
    </w:lvl>
    <w:lvl w:ilvl="6" w:tplc="0018DE82" w:tentative="1">
      <w:start w:val="1"/>
      <w:numFmt w:val="decimal"/>
      <w:lvlText w:val="%7."/>
      <w:lvlJc w:val="left"/>
      <w:pPr>
        <w:ind w:left="5040" w:hanging="360"/>
      </w:pPr>
    </w:lvl>
    <w:lvl w:ilvl="7" w:tplc="E64222BE" w:tentative="1">
      <w:start w:val="1"/>
      <w:numFmt w:val="lowerLetter"/>
      <w:lvlText w:val="%8."/>
      <w:lvlJc w:val="left"/>
      <w:pPr>
        <w:ind w:left="5760" w:hanging="360"/>
      </w:pPr>
    </w:lvl>
    <w:lvl w:ilvl="8" w:tplc="2B7EEF74" w:tentative="1">
      <w:start w:val="1"/>
      <w:numFmt w:val="lowerRoman"/>
      <w:lvlText w:val="%9."/>
      <w:lvlJc w:val="right"/>
      <w:pPr>
        <w:ind w:left="6480" w:hanging="180"/>
      </w:pPr>
    </w:lvl>
  </w:abstractNum>
  <w:abstractNum w:abstractNumId="30">
    <w:nsid w:val="28B27C7F"/>
    <w:multiLevelType w:val="hybridMultilevel"/>
    <w:tmpl w:val="0D98E660"/>
    <w:lvl w:ilvl="0" w:tplc="4DD2EFFE">
      <w:start w:val="4"/>
      <w:numFmt w:val="decimal"/>
      <w:lvlText w:val="%1."/>
      <w:lvlJc w:val="left"/>
      <w:pPr>
        <w:ind w:left="720" w:hanging="360"/>
      </w:pPr>
      <w:rPr>
        <w:rFonts w:hint="default"/>
        <w:sz w:val="24"/>
        <w:szCs w:val="24"/>
      </w:rPr>
    </w:lvl>
    <w:lvl w:ilvl="1" w:tplc="86BAFB8C">
      <w:start w:val="1"/>
      <w:numFmt w:val="lowerLetter"/>
      <w:lvlText w:val="%2."/>
      <w:lvlJc w:val="left"/>
      <w:pPr>
        <w:ind w:left="1440" w:hanging="360"/>
      </w:pPr>
    </w:lvl>
    <w:lvl w:ilvl="2" w:tplc="D1100F2A" w:tentative="1">
      <w:start w:val="1"/>
      <w:numFmt w:val="lowerRoman"/>
      <w:lvlText w:val="%3."/>
      <w:lvlJc w:val="right"/>
      <w:pPr>
        <w:ind w:left="2160" w:hanging="180"/>
      </w:pPr>
    </w:lvl>
    <w:lvl w:ilvl="3" w:tplc="3FDC56E6" w:tentative="1">
      <w:start w:val="1"/>
      <w:numFmt w:val="decimal"/>
      <w:lvlText w:val="%4."/>
      <w:lvlJc w:val="left"/>
      <w:pPr>
        <w:ind w:left="2880" w:hanging="360"/>
      </w:pPr>
    </w:lvl>
    <w:lvl w:ilvl="4" w:tplc="43AA336C" w:tentative="1">
      <w:start w:val="1"/>
      <w:numFmt w:val="lowerLetter"/>
      <w:lvlText w:val="%5."/>
      <w:lvlJc w:val="left"/>
      <w:pPr>
        <w:ind w:left="3600" w:hanging="360"/>
      </w:pPr>
    </w:lvl>
    <w:lvl w:ilvl="5" w:tplc="446AF71E" w:tentative="1">
      <w:start w:val="1"/>
      <w:numFmt w:val="lowerRoman"/>
      <w:lvlText w:val="%6."/>
      <w:lvlJc w:val="right"/>
      <w:pPr>
        <w:ind w:left="4320" w:hanging="180"/>
      </w:pPr>
    </w:lvl>
    <w:lvl w:ilvl="6" w:tplc="DC30DCBE" w:tentative="1">
      <w:start w:val="1"/>
      <w:numFmt w:val="decimal"/>
      <w:lvlText w:val="%7."/>
      <w:lvlJc w:val="left"/>
      <w:pPr>
        <w:ind w:left="5040" w:hanging="360"/>
      </w:pPr>
    </w:lvl>
    <w:lvl w:ilvl="7" w:tplc="0040130C" w:tentative="1">
      <w:start w:val="1"/>
      <w:numFmt w:val="lowerLetter"/>
      <w:lvlText w:val="%8."/>
      <w:lvlJc w:val="left"/>
      <w:pPr>
        <w:ind w:left="5760" w:hanging="360"/>
      </w:pPr>
    </w:lvl>
    <w:lvl w:ilvl="8" w:tplc="23EA0CF8" w:tentative="1">
      <w:start w:val="1"/>
      <w:numFmt w:val="lowerRoman"/>
      <w:lvlText w:val="%9."/>
      <w:lvlJc w:val="right"/>
      <w:pPr>
        <w:ind w:left="6480" w:hanging="180"/>
      </w:pPr>
    </w:lvl>
  </w:abstractNum>
  <w:abstractNum w:abstractNumId="31">
    <w:nsid w:val="2FF6223A"/>
    <w:multiLevelType w:val="hybridMultilevel"/>
    <w:tmpl w:val="61989DBA"/>
    <w:lvl w:ilvl="0" w:tplc="5B52BCCC">
      <w:start w:val="1"/>
      <w:numFmt w:val="decimal"/>
      <w:lvlText w:val="%1."/>
      <w:lvlJc w:val="left"/>
      <w:pPr>
        <w:ind w:left="1429" w:hanging="360"/>
      </w:pPr>
    </w:lvl>
    <w:lvl w:ilvl="1" w:tplc="61AED69A" w:tentative="1">
      <w:start w:val="1"/>
      <w:numFmt w:val="lowerLetter"/>
      <w:lvlText w:val="%2."/>
      <w:lvlJc w:val="left"/>
      <w:pPr>
        <w:ind w:left="2149" w:hanging="360"/>
      </w:pPr>
    </w:lvl>
    <w:lvl w:ilvl="2" w:tplc="5B728550" w:tentative="1">
      <w:start w:val="1"/>
      <w:numFmt w:val="lowerRoman"/>
      <w:lvlText w:val="%3."/>
      <w:lvlJc w:val="right"/>
      <w:pPr>
        <w:ind w:left="2869" w:hanging="180"/>
      </w:pPr>
    </w:lvl>
    <w:lvl w:ilvl="3" w:tplc="B60EB8FE" w:tentative="1">
      <w:start w:val="1"/>
      <w:numFmt w:val="decimal"/>
      <w:lvlText w:val="%4."/>
      <w:lvlJc w:val="left"/>
      <w:pPr>
        <w:ind w:left="3589" w:hanging="360"/>
      </w:pPr>
    </w:lvl>
    <w:lvl w:ilvl="4" w:tplc="5DC6FFBA" w:tentative="1">
      <w:start w:val="1"/>
      <w:numFmt w:val="lowerLetter"/>
      <w:lvlText w:val="%5."/>
      <w:lvlJc w:val="left"/>
      <w:pPr>
        <w:ind w:left="4309" w:hanging="360"/>
      </w:pPr>
    </w:lvl>
    <w:lvl w:ilvl="5" w:tplc="0F684A1E" w:tentative="1">
      <w:start w:val="1"/>
      <w:numFmt w:val="lowerRoman"/>
      <w:lvlText w:val="%6."/>
      <w:lvlJc w:val="right"/>
      <w:pPr>
        <w:ind w:left="5029" w:hanging="180"/>
      </w:pPr>
    </w:lvl>
    <w:lvl w:ilvl="6" w:tplc="E29C1E86" w:tentative="1">
      <w:start w:val="1"/>
      <w:numFmt w:val="decimal"/>
      <w:lvlText w:val="%7."/>
      <w:lvlJc w:val="left"/>
      <w:pPr>
        <w:ind w:left="5749" w:hanging="360"/>
      </w:pPr>
    </w:lvl>
    <w:lvl w:ilvl="7" w:tplc="841CB8D2" w:tentative="1">
      <w:start w:val="1"/>
      <w:numFmt w:val="lowerLetter"/>
      <w:lvlText w:val="%8."/>
      <w:lvlJc w:val="left"/>
      <w:pPr>
        <w:ind w:left="6469" w:hanging="360"/>
      </w:pPr>
    </w:lvl>
    <w:lvl w:ilvl="8" w:tplc="C4E65036" w:tentative="1">
      <w:start w:val="1"/>
      <w:numFmt w:val="lowerRoman"/>
      <w:lvlText w:val="%9."/>
      <w:lvlJc w:val="right"/>
      <w:pPr>
        <w:ind w:left="7189" w:hanging="180"/>
      </w:pPr>
    </w:lvl>
  </w:abstractNum>
  <w:abstractNum w:abstractNumId="32">
    <w:nsid w:val="31D9120C"/>
    <w:multiLevelType w:val="hybridMultilevel"/>
    <w:tmpl w:val="1DA8F676"/>
    <w:lvl w:ilvl="0" w:tplc="C332E4F8">
      <w:start w:val="1"/>
      <w:numFmt w:val="decimal"/>
      <w:lvlText w:val="1.3.%1."/>
      <w:lvlJc w:val="left"/>
      <w:pPr>
        <w:ind w:left="1429" w:hanging="360"/>
      </w:pPr>
      <w:rPr>
        <w:rFonts w:hint="default"/>
      </w:rPr>
    </w:lvl>
    <w:lvl w:ilvl="1" w:tplc="85C40E8E" w:tentative="1">
      <w:start w:val="1"/>
      <w:numFmt w:val="lowerLetter"/>
      <w:lvlText w:val="%2."/>
      <w:lvlJc w:val="left"/>
      <w:pPr>
        <w:ind w:left="2149" w:hanging="360"/>
      </w:pPr>
    </w:lvl>
    <w:lvl w:ilvl="2" w:tplc="ADD08354" w:tentative="1">
      <w:start w:val="1"/>
      <w:numFmt w:val="lowerRoman"/>
      <w:lvlText w:val="%3."/>
      <w:lvlJc w:val="right"/>
      <w:pPr>
        <w:ind w:left="2869" w:hanging="180"/>
      </w:pPr>
    </w:lvl>
    <w:lvl w:ilvl="3" w:tplc="B9E88A9E" w:tentative="1">
      <w:start w:val="1"/>
      <w:numFmt w:val="decimal"/>
      <w:lvlText w:val="%4."/>
      <w:lvlJc w:val="left"/>
      <w:pPr>
        <w:ind w:left="3589" w:hanging="360"/>
      </w:pPr>
    </w:lvl>
    <w:lvl w:ilvl="4" w:tplc="3104ACB6" w:tentative="1">
      <w:start w:val="1"/>
      <w:numFmt w:val="lowerLetter"/>
      <w:lvlText w:val="%5."/>
      <w:lvlJc w:val="left"/>
      <w:pPr>
        <w:ind w:left="4309" w:hanging="360"/>
      </w:pPr>
    </w:lvl>
    <w:lvl w:ilvl="5" w:tplc="37EEF434" w:tentative="1">
      <w:start w:val="1"/>
      <w:numFmt w:val="lowerRoman"/>
      <w:lvlText w:val="%6."/>
      <w:lvlJc w:val="right"/>
      <w:pPr>
        <w:ind w:left="5029" w:hanging="180"/>
      </w:pPr>
    </w:lvl>
    <w:lvl w:ilvl="6" w:tplc="26C6BBDA" w:tentative="1">
      <w:start w:val="1"/>
      <w:numFmt w:val="decimal"/>
      <w:lvlText w:val="%7."/>
      <w:lvlJc w:val="left"/>
      <w:pPr>
        <w:ind w:left="5749" w:hanging="360"/>
      </w:pPr>
    </w:lvl>
    <w:lvl w:ilvl="7" w:tplc="1C123942" w:tentative="1">
      <w:start w:val="1"/>
      <w:numFmt w:val="lowerLetter"/>
      <w:lvlText w:val="%8."/>
      <w:lvlJc w:val="left"/>
      <w:pPr>
        <w:ind w:left="6469" w:hanging="360"/>
      </w:pPr>
    </w:lvl>
    <w:lvl w:ilvl="8" w:tplc="1AAE020C" w:tentative="1">
      <w:start w:val="1"/>
      <w:numFmt w:val="lowerRoman"/>
      <w:lvlText w:val="%9."/>
      <w:lvlJc w:val="right"/>
      <w:pPr>
        <w:ind w:left="7189" w:hanging="180"/>
      </w:pPr>
    </w:lvl>
  </w:abstractNum>
  <w:abstractNum w:abstractNumId="33">
    <w:nsid w:val="339B10B4"/>
    <w:multiLevelType w:val="hybridMultilevel"/>
    <w:tmpl w:val="97FE7ABA"/>
    <w:lvl w:ilvl="0" w:tplc="D84EB1F6">
      <w:start w:val="1"/>
      <w:numFmt w:val="decimal"/>
      <w:lvlText w:val="3.8.%1."/>
      <w:lvlJc w:val="left"/>
      <w:pPr>
        <w:ind w:left="1069" w:hanging="360"/>
      </w:pPr>
      <w:rPr>
        <w:rFonts w:hint="default"/>
      </w:rPr>
    </w:lvl>
    <w:lvl w:ilvl="1" w:tplc="9A5683CA" w:tentative="1">
      <w:start w:val="1"/>
      <w:numFmt w:val="lowerLetter"/>
      <w:lvlText w:val="%2."/>
      <w:lvlJc w:val="left"/>
      <w:pPr>
        <w:ind w:left="1440" w:hanging="360"/>
      </w:pPr>
    </w:lvl>
    <w:lvl w:ilvl="2" w:tplc="822EA5C6" w:tentative="1">
      <w:start w:val="1"/>
      <w:numFmt w:val="lowerRoman"/>
      <w:lvlText w:val="%3."/>
      <w:lvlJc w:val="right"/>
      <w:pPr>
        <w:ind w:left="2160" w:hanging="180"/>
      </w:pPr>
    </w:lvl>
    <w:lvl w:ilvl="3" w:tplc="1EB69F46" w:tentative="1">
      <w:start w:val="1"/>
      <w:numFmt w:val="decimal"/>
      <w:lvlText w:val="%4."/>
      <w:lvlJc w:val="left"/>
      <w:pPr>
        <w:ind w:left="2880" w:hanging="360"/>
      </w:pPr>
    </w:lvl>
    <w:lvl w:ilvl="4" w:tplc="C4FC92E0" w:tentative="1">
      <w:start w:val="1"/>
      <w:numFmt w:val="lowerLetter"/>
      <w:lvlText w:val="%5."/>
      <w:lvlJc w:val="left"/>
      <w:pPr>
        <w:ind w:left="3600" w:hanging="360"/>
      </w:pPr>
    </w:lvl>
    <w:lvl w:ilvl="5" w:tplc="28FCBEDC" w:tentative="1">
      <w:start w:val="1"/>
      <w:numFmt w:val="lowerRoman"/>
      <w:lvlText w:val="%6."/>
      <w:lvlJc w:val="right"/>
      <w:pPr>
        <w:ind w:left="4320" w:hanging="180"/>
      </w:pPr>
    </w:lvl>
    <w:lvl w:ilvl="6" w:tplc="9C887A40" w:tentative="1">
      <w:start w:val="1"/>
      <w:numFmt w:val="decimal"/>
      <w:lvlText w:val="%7."/>
      <w:lvlJc w:val="left"/>
      <w:pPr>
        <w:ind w:left="5040" w:hanging="360"/>
      </w:pPr>
    </w:lvl>
    <w:lvl w:ilvl="7" w:tplc="45183368" w:tentative="1">
      <w:start w:val="1"/>
      <w:numFmt w:val="lowerLetter"/>
      <w:lvlText w:val="%8."/>
      <w:lvlJc w:val="left"/>
      <w:pPr>
        <w:ind w:left="5760" w:hanging="360"/>
      </w:pPr>
    </w:lvl>
    <w:lvl w:ilvl="8" w:tplc="9BB265A0" w:tentative="1">
      <w:start w:val="1"/>
      <w:numFmt w:val="lowerRoman"/>
      <w:lvlText w:val="%9."/>
      <w:lvlJc w:val="right"/>
      <w:pPr>
        <w:ind w:left="6480" w:hanging="180"/>
      </w:pPr>
    </w:lvl>
  </w:abstractNum>
  <w:abstractNum w:abstractNumId="34">
    <w:nsid w:val="34EA343E"/>
    <w:multiLevelType w:val="hybridMultilevel"/>
    <w:tmpl w:val="E2A45B56"/>
    <w:lvl w:ilvl="0" w:tplc="1E84F0B6">
      <w:start w:val="1"/>
      <w:numFmt w:val="upperRoman"/>
      <w:lvlText w:val="%1."/>
      <w:lvlJc w:val="left"/>
      <w:pPr>
        <w:ind w:left="1320" w:hanging="720"/>
      </w:pPr>
      <w:rPr>
        <w:rFonts w:hint="default"/>
      </w:rPr>
    </w:lvl>
    <w:lvl w:ilvl="1" w:tplc="1C3C7196" w:tentative="1">
      <w:start w:val="1"/>
      <w:numFmt w:val="lowerLetter"/>
      <w:lvlText w:val="%2."/>
      <w:lvlJc w:val="left"/>
      <w:pPr>
        <w:ind w:left="1680" w:hanging="360"/>
      </w:pPr>
    </w:lvl>
    <w:lvl w:ilvl="2" w:tplc="F89645D2" w:tentative="1">
      <w:start w:val="1"/>
      <w:numFmt w:val="lowerRoman"/>
      <w:lvlText w:val="%3."/>
      <w:lvlJc w:val="right"/>
      <w:pPr>
        <w:ind w:left="2400" w:hanging="180"/>
      </w:pPr>
    </w:lvl>
    <w:lvl w:ilvl="3" w:tplc="E062C3AA" w:tentative="1">
      <w:start w:val="1"/>
      <w:numFmt w:val="decimal"/>
      <w:lvlText w:val="%4."/>
      <w:lvlJc w:val="left"/>
      <w:pPr>
        <w:ind w:left="3120" w:hanging="360"/>
      </w:pPr>
    </w:lvl>
    <w:lvl w:ilvl="4" w:tplc="DF2899C0" w:tentative="1">
      <w:start w:val="1"/>
      <w:numFmt w:val="lowerLetter"/>
      <w:lvlText w:val="%5."/>
      <w:lvlJc w:val="left"/>
      <w:pPr>
        <w:ind w:left="3840" w:hanging="360"/>
      </w:pPr>
    </w:lvl>
    <w:lvl w:ilvl="5" w:tplc="ED684ED6" w:tentative="1">
      <w:start w:val="1"/>
      <w:numFmt w:val="lowerRoman"/>
      <w:lvlText w:val="%6."/>
      <w:lvlJc w:val="right"/>
      <w:pPr>
        <w:ind w:left="4560" w:hanging="180"/>
      </w:pPr>
    </w:lvl>
    <w:lvl w:ilvl="6" w:tplc="E0082CD0" w:tentative="1">
      <w:start w:val="1"/>
      <w:numFmt w:val="decimal"/>
      <w:lvlText w:val="%7."/>
      <w:lvlJc w:val="left"/>
      <w:pPr>
        <w:ind w:left="5280" w:hanging="360"/>
      </w:pPr>
    </w:lvl>
    <w:lvl w:ilvl="7" w:tplc="9612D074" w:tentative="1">
      <w:start w:val="1"/>
      <w:numFmt w:val="lowerLetter"/>
      <w:lvlText w:val="%8."/>
      <w:lvlJc w:val="left"/>
      <w:pPr>
        <w:ind w:left="6000" w:hanging="360"/>
      </w:pPr>
    </w:lvl>
    <w:lvl w:ilvl="8" w:tplc="78829A00"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AF6E810A">
      <w:start w:val="1"/>
      <w:numFmt w:val="decimal"/>
      <w:lvlText w:val="%1)"/>
      <w:lvlJc w:val="left"/>
      <w:pPr>
        <w:ind w:left="1429" w:hanging="360"/>
      </w:pPr>
    </w:lvl>
    <w:lvl w:ilvl="1" w:tplc="03C6275C" w:tentative="1">
      <w:start w:val="1"/>
      <w:numFmt w:val="lowerLetter"/>
      <w:lvlText w:val="%2."/>
      <w:lvlJc w:val="left"/>
      <w:pPr>
        <w:ind w:left="2149" w:hanging="360"/>
      </w:pPr>
    </w:lvl>
    <w:lvl w:ilvl="2" w:tplc="658C25B0" w:tentative="1">
      <w:start w:val="1"/>
      <w:numFmt w:val="lowerRoman"/>
      <w:lvlText w:val="%3."/>
      <w:lvlJc w:val="right"/>
      <w:pPr>
        <w:ind w:left="2869" w:hanging="180"/>
      </w:pPr>
    </w:lvl>
    <w:lvl w:ilvl="3" w:tplc="39A27A8C" w:tentative="1">
      <w:start w:val="1"/>
      <w:numFmt w:val="decimal"/>
      <w:lvlText w:val="%4."/>
      <w:lvlJc w:val="left"/>
      <w:pPr>
        <w:ind w:left="3589" w:hanging="360"/>
      </w:pPr>
    </w:lvl>
    <w:lvl w:ilvl="4" w:tplc="B770E206" w:tentative="1">
      <w:start w:val="1"/>
      <w:numFmt w:val="lowerLetter"/>
      <w:lvlText w:val="%5."/>
      <w:lvlJc w:val="left"/>
      <w:pPr>
        <w:ind w:left="4309" w:hanging="360"/>
      </w:pPr>
    </w:lvl>
    <w:lvl w:ilvl="5" w:tplc="BD1A0F62" w:tentative="1">
      <w:start w:val="1"/>
      <w:numFmt w:val="lowerRoman"/>
      <w:lvlText w:val="%6."/>
      <w:lvlJc w:val="right"/>
      <w:pPr>
        <w:ind w:left="5029" w:hanging="180"/>
      </w:pPr>
    </w:lvl>
    <w:lvl w:ilvl="6" w:tplc="66649FFE" w:tentative="1">
      <w:start w:val="1"/>
      <w:numFmt w:val="decimal"/>
      <w:lvlText w:val="%7."/>
      <w:lvlJc w:val="left"/>
      <w:pPr>
        <w:ind w:left="5749" w:hanging="360"/>
      </w:pPr>
    </w:lvl>
    <w:lvl w:ilvl="7" w:tplc="74567D2A" w:tentative="1">
      <w:start w:val="1"/>
      <w:numFmt w:val="lowerLetter"/>
      <w:lvlText w:val="%8."/>
      <w:lvlJc w:val="left"/>
      <w:pPr>
        <w:ind w:left="6469" w:hanging="360"/>
      </w:pPr>
    </w:lvl>
    <w:lvl w:ilvl="8" w:tplc="46709D8E" w:tentative="1">
      <w:start w:val="1"/>
      <w:numFmt w:val="lowerRoman"/>
      <w:lvlText w:val="%9."/>
      <w:lvlJc w:val="right"/>
      <w:pPr>
        <w:ind w:left="7189" w:hanging="180"/>
      </w:pPr>
    </w:lvl>
  </w:abstractNum>
  <w:abstractNum w:abstractNumId="37">
    <w:nsid w:val="3B9D40F6"/>
    <w:multiLevelType w:val="hybridMultilevel"/>
    <w:tmpl w:val="9DF67494"/>
    <w:lvl w:ilvl="0" w:tplc="0CD24DE6">
      <w:start w:val="1"/>
      <w:numFmt w:val="upperRoman"/>
      <w:pStyle w:val="a"/>
      <w:lvlText w:val="%1."/>
      <w:lvlJc w:val="right"/>
      <w:pPr>
        <w:ind w:left="1260" w:hanging="360"/>
      </w:pPr>
      <w:rPr>
        <w:rFonts w:cs="Times New Roman"/>
        <w:b/>
        <w:bCs/>
      </w:rPr>
    </w:lvl>
    <w:lvl w:ilvl="1" w:tplc="DDB63272">
      <w:start w:val="1"/>
      <w:numFmt w:val="lowerLetter"/>
      <w:lvlText w:val="%2."/>
      <w:lvlJc w:val="left"/>
      <w:pPr>
        <w:ind w:left="1980" w:hanging="360"/>
      </w:pPr>
      <w:rPr>
        <w:rFonts w:cs="Times New Roman"/>
      </w:rPr>
    </w:lvl>
    <w:lvl w:ilvl="2" w:tplc="A0FC95EC">
      <w:start w:val="1"/>
      <w:numFmt w:val="lowerRoman"/>
      <w:lvlText w:val="%3."/>
      <w:lvlJc w:val="right"/>
      <w:pPr>
        <w:ind w:left="2700" w:hanging="180"/>
      </w:pPr>
      <w:rPr>
        <w:rFonts w:cs="Times New Roman"/>
      </w:rPr>
    </w:lvl>
    <w:lvl w:ilvl="3" w:tplc="1EA61EEE">
      <w:start w:val="1"/>
      <w:numFmt w:val="decimal"/>
      <w:lvlText w:val="%4."/>
      <w:lvlJc w:val="left"/>
      <w:pPr>
        <w:tabs>
          <w:tab w:val="num" w:pos="3420"/>
        </w:tabs>
        <w:ind w:left="3420" w:hanging="360"/>
      </w:pPr>
      <w:rPr>
        <w:rFonts w:cs="Times New Roman" w:hint="default"/>
      </w:rPr>
    </w:lvl>
    <w:lvl w:ilvl="4" w:tplc="FCB09C8C">
      <w:start w:val="1"/>
      <w:numFmt w:val="lowerLetter"/>
      <w:lvlText w:val="%5."/>
      <w:lvlJc w:val="left"/>
      <w:pPr>
        <w:ind w:left="4140" w:hanging="360"/>
      </w:pPr>
      <w:rPr>
        <w:rFonts w:cs="Times New Roman"/>
      </w:rPr>
    </w:lvl>
    <w:lvl w:ilvl="5" w:tplc="0FB4B6C6">
      <w:start w:val="1"/>
      <w:numFmt w:val="lowerRoman"/>
      <w:lvlText w:val="%6."/>
      <w:lvlJc w:val="right"/>
      <w:pPr>
        <w:ind w:left="4860" w:hanging="180"/>
      </w:pPr>
      <w:rPr>
        <w:rFonts w:cs="Times New Roman"/>
      </w:rPr>
    </w:lvl>
    <w:lvl w:ilvl="6" w:tplc="3EB40D44">
      <w:start w:val="1"/>
      <w:numFmt w:val="decimal"/>
      <w:lvlText w:val="%7."/>
      <w:lvlJc w:val="left"/>
      <w:pPr>
        <w:ind w:left="5580" w:hanging="360"/>
      </w:pPr>
      <w:rPr>
        <w:rFonts w:cs="Times New Roman"/>
      </w:rPr>
    </w:lvl>
    <w:lvl w:ilvl="7" w:tplc="42A05BDE">
      <w:start w:val="1"/>
      <w:numFmt w:val="lowerLetter"/>
      <w:lvlText w:val="%8."/>
      <w:lvlJc w:val="left"/>
      <w:pPr>
        <w:ind w:left="6300" w:hanging="360"/>
      </w:pPr>
      <w:rPr>
        <w:rFonts w:cs="Times New Roman"/>
      </w:rPr>
    </w:lvl>
    <w:lvl w:ilvl="8" w:tplc="E87C9062">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B60A36B4">
      <w:start w:val="1"/>
      <w:numFmt w:val="decimal"/>
      <w:lvlText w:val="2.3.%1."/>
      <w:lvlJc w:val="left"/>
      <w:pPr>
        <w:ind w:left="1429" w:hanging="360"/>
      </w:pPr>
      <w:rPr>
        <w:rFonts w:hint="default"/>
      </w:rPr>
    </w:lvl>
    <w:lvl w:ilvl="1" w:tplc="DEC8566C" w:tentative="1">
      <w:start w:val="1"/>
      <w:numFmt w:val="lowerLetter"/>
      <w:lvlText w:val="%2."/>
      <w:lvlJc w:val="left"/>
      <w:pPr>
        <w:ind w:left="1440" w:hanging="360"/>
      </w:pPr>
    </w:lvl>
    <w:lvl w:ilvl="2" w:tplc="CEEE22FE" w:tentative="1">
      <w:start w:val="1"/>
      <w:numFmt w:val="lowerRoman"/>
      <w:lvlText w:val="%3."/>
      <w:lvlJc w:val="right"/>
      <w:pPr>
        <w:ind w:left="2160" w:hanging="180"/>
      </w:pPr>
    </w:lvl>
    <w:lvl w:ilvl="3" w:tplc="F6466EDA" w:tentative="1">
      <w:start w:val="1"/>
      <w:numFmt w:val="decimal"/>
      <w:lvlText w:val="%4."/>
      <w:lvlJc w:val="left"/>
      <w:pPr>
        <w:ind w:left="2880" w:hanging="360"/>
      </w:pPr>
    </w:lvl>
    <w:lvl w:ilvl="4" w:tplc="1FCC2584" w:tentative="1">
      <w:start w:val="1"/>
      <w:numFmt w:val="lowerLetter"/>
      <w:lvlText w:val="%5."/>
      <w:lvlJc w:val="left"/>
      <w:pPr>
        <w:ind w:left="3600" w:hanging="360"/>
      </w:pPr>
    </w:lvl>
    <w:lvl w:ilvl="5" w:tplc="84E24726" w:tentative="1">
      <w:start w:val="1"/>
      <w:numFmt w:val="lowerRoman"/>
      <w:lvlText w:val="%6."/>
      <w:lvlJc w:val="right"/>
      <w:pPr>
        <w:ind w:left="4320" w:hanging="180"/>
      </w:pPr>
    </w:lvl>
    <w:lvl w:ilvl="6" w:tplc="00D8B282" w:tentative="1">
      <w:start w:val="1"/>
      <w:numFmt w:val="decimal"/>
      <w:lvlText w:val="%7."/>
      <w:lvlJc w:val="left"/>
      <w:pPr>
        <w:ind w:left="5040" w:hanging="360"/>
      </w:pPr>
    </w:lvl>
    <w:lvl w:ilvl="7" w:tplc="C780EC3A" w:tentative="1">
      <w:start w:val="1"/>
      <w:numFmt w:val="lowerLetter"/>
      <w:lvlText w:val="%8."/>
      <w:lvlJc w:val="left"/>
      <w:pPr>
        <w:ind w:left="5760" w:hanging="360"/>
      </w:pPr>
    </w:lvl>
    <w:lvl w:ilvl="8" w:tplc="35E62EFA" w:tentative="1">
      <w:start w:val="1"/>
      <w:numFmt w:val="lowerRoman"/>
      <w:lvlText w:val="%9."/>
      <w:lvlJc w:val="right"/>
      <w:pPr>
        <w:ind w:left="6480" w:hanging="180"/>
      </w:pPr>
    </w:lvl>
  </w:abstractNum>
  <w:abstractNum w:abstractNumId="39">
    <w:nsid w:val="3BE5083C"/>
    <w:multiLevelType w:val="hybridMultilevel"/>
    <w:tmpl w:val="5F08440E"/>
    <w:lvl w:ilvl="0" w:tplc="361C304E">
      <w:start w:val="1"/>
      <w:numFmt w:val="decimal"/>
      <w:lvlText w:val="3.3.%1."/>
      <w:lvlJc w:val="left"/>
      <w:pPr>
        <w:ind w:left="1429" w:hanging="360"/>
      </w:pPr>
      <w:rPr>
        <w:rFonts w:hint="default"/>
      </w:rPr>
    </w:lvl>
    <w:lvl w:ilvl="1" w:tplc="65B8C014" w:tentative="1">
      <w:start w:val="1"/>
      <w:numFmt w:val="lowerLetter"/>
      <w:lvlText w:val="%2."/>
      <w:lvlJc w:val="left"/>
      <w:pPr>
        <w:ind w:left="2149" w:hanging="360"/>
      </w:pPr>
    </w:lvl>
    <w:lvl w:ilvl="2" w:tplc="4AC6F850" w:tentative="1">
      <w:start w:val="1"/>
      <w:numFmt w:val="lowerRoman"/>
      <w:lvlText w:val="%3."/>
      <w:lvlJc w:val="right"/>
      <w:pPr>
        <w:ind w:left="2869" w:hanging="180"/>
      </w:pPr>
    </w:lvl>
    <w:lvl w:ilvl="3" w:tplc="CFF20E12" w:tentative="1">
      <w:start w:val="1"/>
      <w:numFmt w:val="decimal"/>
      <w:lvlText w:val="%4."/>
      <w:lvlJc w:val="left"/>
      <w:pPr>
        <w:ind w:left="3589" w:hanging="360"/>
      </w:pPr>
    </w:lvl>
    <w:lvl w:ilvl="4" w:tplc="4E523820" w:tentative="1">
      <w:start w:val="1"/>
      <w:numFmt w:val="lowerLetter"/>
      <w:lvlText w:val="%5."/>
      <w:lvlJc w:val="left"/>
      <w:pPr>
        <w:ind w:left="4309" w:hanging="360"/>
      </w:pPr>
    </w:lvl>
    <w:lvl w:ilvl="5" w:tplc="AE3E1A16" w:tentative="1">
      <w:start w:val="1"/>
      <w:numFmt w:val="lowerRoman"/>
      <w:lvlText w:val="%6."/>
      <w:lvlJc w:val="right"/>
      <w:pPr>
        <w:ind w:left="5029" w:hanging="180"/>
      </w:pPr>
    </w:lvl>
    <w:lvl w:ilvl="6" w:tplc="155231B2" w:tentative="1">
      <w:start w:val="1"/>
      <w:numFmt w:val="decimal"/>
      <w:lvlText w:val="%7."/>
      <w:lvlJc w:val="left"/>
      <w:pPr>
        <w:ind w:left="5749" w:hanging="360"/>
      </w:pPr>
    </w:lvl>
    <w:lvl w:ilvl="7" w:tplc="BF3C0238" w:tentative="1">
      <w:start w:val="1"/>
      <w:numFmt w:val="lowerLetter"/>
      <w:lvlText w:val="%8."/>
      <w:lvlJc w:val="left"/>
      <w:pPr>
        <w:ind w:left="6469" w:hanging="360"/>
      </w:pPr>
    </w:lvl>
    <w:lvl w:ilvl="8" w:tplc="5C56CD46" w:tentative="1">
      <w:start w:val="1"/>
      <w:numFmt w:val="lowerRoman"/>
      <w:lvlText w:val="%9."/>
      <w:lvlJc w:val="right"/>
      <w:pPr>
        <w:ind w:left="7189" w:hanging="180"/>
      </w:pPr>
    </w:lvl>
  </w:abstractNum>
  <w:abstractNum w:abstractNumId="40">
    <w:nsid w:val="3BED2486"/>
    <w:multiLevelType w:val="hybridMultilevel"/>
    <w:tmpl w:val="AE16FB7C"/>
    <w:lvl w:ilvl="0" w:tplc="C366CDD2">
      <w:start w:val="1"/>
      <w:numFmt w:val="decimal"/>
      <w:lvlText w:val="3.6.%1."/>
      <w:lvlJc w:val="left"/>
      <w:pPr>
        <w:ind w:left="1429" w:hanging="360"/>
      </w:pPr>
      <w:rPr>
        <w:rFonts w:hint="default"/>
      </w:rPr>
    </w:lvl>
    <w:lvl w:ilvl="1" w:tplc="67746AEA" w:tentative="1">
      <w:start w:val="1"/>
      <w:numFmt w:val="lowerLetter"/>
      <w:lvlText w:val="%2."/>
      <w:lvlJc w:val="left"/>
      <w:pPr>
        <w:ind w:left="2149" w:hanging="360"/>
      </w:pPr>
    </w:lvl>
    <w:lvl w:ilvl="2" w:tplc="155E3552" w:tentative="1">
      <w:start w:val="1"/>
      <w:numFmt w:val="lowerRoman"/>
      <w:lvlText w:val="%3."/>
      <w:lvlJc w:val="right"/>
      <w:pPr>
        <w:ind w:left="2869" w:hanging="180"/>
      </w:pPr>
    </w:lvl>
    <w:lvl w:ilvl="3" w:tplc="1B201F72" w:tentative="1">
      <w:start w:val="1"/>
      <w:numFmt w:val="decimal"/>
      <w:lvlText w:val="%4."/>
      <w:lvlJc w:val="left"/>
      <w:pPr>
        <w:ind w:left="3589" w:hanging="360"/>
      </w:pPr>
    </w:lvl>
    <w:lvl w:ilvl="4" w:tplc="D902BC30" w:tentative="1">
      <w:start w:val="1"/>
      <w:numFmt w:val="lowerLetter"/>
      <w:lvlText w:val="%5."/>
      <w:lvlJc w:val="left"/>
      <w:pPr>
        <w:ind w:left="4309" w:hanging="360"/>
      </w:pPr>
    </w:lvl>
    <w:lvl w:ilvl="5" w:tplc="09101E8C" w:tentative="1">
      <w:start w:val="1"/>
      <w:numFmt w:val="lowerRoman"/>
      <w:lvlText w:val="%6."/>
      <w:lvlJc w:val="right"/>
      <w:pPr>
        <w:ind w:left="5029" w:hanging="180"/>
      </w:pPr>
    </w:lvl>
    <w:lvl w:ilvl="6" w:tplc="3DC05D7A" w:tentative="1">
      <w:start w:val="1"/>
      <w:numFmt w:val="decimal"/>
      <w:lvlText w:val="%7."/>
      <w:lvlJc w:val="left"/>
      <w:pPr>
        <w:ind w:left="5749" w:hanging="360"/>
      </w:pPr>
    </w:lvl>
    <w:lvl w:ilvl="7" w:tplc="A904A9CC" w:tentative="1">
      <w:start w:val="1"/>
      <w:numFmt w:val="lowerLetter"/>
      <w:lvlText w:val="%8."/>
      <w:lvlJc w:val="left"/>
      <w:pPr>
        <w:ind w:left="6469" w:hanging="360"/>
      </w:pPr>
    </w:lvl>
    <w:lvl w:ilvl="8" w:tplc="80FA5A52" w:tentative="1">
      <w:start w:val="1"/>
      <w:numFmt w:val="lowerRoman"/>
      <w:lvlText w:val="%9."/>
      <w:lvlJc w:val="right"/>
      <w:pPr>
        <w:ind w:left="7189" w:hanging="180"/>
      </w:pPr>
    </w:lvl>
  </w:abstractNum>
  <w:abstractNum w:abstractNumId="41">
    <w:nsid w:val="3DB173E3"/>
    <w:multiLevelType w:val="hybridMultilevel"/>
    <w:tmpl w:val="30163552"/>
    <w:lvl w:ilvl="0" w:tplc="FAA43118">
      <w:start w:val="1"/>
      <w:numFmt w:val="decimal"/>
      <w:lvlText w:val="%1)"/>
      <w:lvlJc w:val="left"/>
      <w:pPr>
        <w:ind w:left="1429" w:hanging="360"/>
      </w:pPr>
    </w:lvl>
    <w:lvl w:ilvl="1" w:tplc="D2CEE28E" w:tentative="1">
      <w:start w:val="1"/>
      <w:numFmt w:val="lowerLetter"/>
      <w:lvlText w:val="%2."/>
      <w:lvlJc w:val="left"/>
      <w:pPr>
        <w:ind w:left="2149" w:hanging="360"/>
      </w:pPr>
    </w:lvl>
    <w:lvl w:ilvl="2" w:tplc="123495A0" w:tentative="1">
      <w:start w:val="1"/>
      <w:numFmt w:val="lowerRoman"/>
      <w:lvlText w:val="%3."/>
      <w:lvlJc w:val="right"/>
      <w:pPr>
        <w:ind w:left="2869" w:hanging="180"/>
      </w:pPr>
    </w:lvl>
    <w:lvl w:ilvl="3" w:tplc="C94E64CC" w:tentative="1">
      <w:start w:val="1"/>
      <w:numFmt w:val="decimal"/>
      <w:lvlText w:val="%4."/>
      <w:lvlJc w:val="left"/>
      <w:pPr>
        <w:ind w:left="3589" w:hanging="360"/>
      </w:pPr>
    </w:lvl>
    <w:lvl w:ilvl="4" w:tplc="52A88F14" w:tentative="1">
      <w:start w:val="1"/>
      <w:numFmt w:val="lowerLetter"/>
      <w:lvlText w:val="%5."/>
      <w:lvlJc w:val="left"/>
      <w:pPr>
        <w:ind w:left="4309" w:hanging="360"/>
      </w:pPr>
    </w:lvl>
    <w:lvl w:ilvl="5" w:tplc="7AB044B0" w:tentative="1">
      <w:start w:val="1"/>
      <w:numFmt w:val="lowerRoman"/>
      <w:lvlText w:val="%6."/>
      <w:lvlJc w:val="right"/>
      <w:pPr>
        <w:ind w:left="5029" w:hanging="180"/>
      </w:pPr>
    </w:lvl>
    <w:lvl w:ilvl="6" w:tplc="776021CE" w:tentative="1">
      <w:start w:val="1"/>
      <w:numFmt w:val="decimal"/>
      <w:lvlText w:val="%7."/>
      <w:lvlJc w:val="left"/>
      <w:pPr>
        <w:ind w:left="5749" w:hanging="360"/>
      </w:pPr>
    </w:lvl>
    <w:lvl w:ilvl="7" w:tplc="3B12A9E4" w:tentative="1">
      <w:start w:val="1"/>
      <w:numFmt w:val="lowerLetter"/>
      <w:lvlText w:val="%8."/>
      <w:lvlJc w:val="left"/>
      <w:pPr>
        <w:ind w:left="6469" w:hanging="360"/>
      </w:pPr>
    </w:lvl>
    <w:lvl w:ilvl="8" w:tplc="012C518E" w:tentative="1">
      <w:start w:val="1"/>
      <w:numFmt w:val="lowerRoman"/>
      <w:lvlText w:val="%9."/>
      <w:lvlJc w:val="right"/>
      <w:pPr>
        <w:ind w:left="7189" w:hanging="180"/>
      </w:pPr>
    </w:lvl>
  </w:abstractNum>
  <w:abstractNum w:abstractNumId="42">
    <w:nsid w:val="423A5FAE"/>
    <w:multiLevelType w:val="hybridMultilevel"/>
    <w:tmpl w:val="F9BAF004"/>
    <w:lvl w:ilvl="0" w:tplc="EE749560">
      <w:start w:val="1"/>
      <w:numFmt w:val="decimal"/>
      <w:lvlText w:val="3.7.%1."/>
      <w:lvlJc w:val="left"/>
      <w:pPr>
        <w:ind w:left="1429" w:hanging="360"/>
      </w:pPr>
      <w:rPr>
        <w:rFonts w:hint="default"/>
      </w:rPr>
    </w:lvl>
    <w:lvl w:ilvl="1" w:tplc="F6E697CE">
      <w:start w:val="1"/>
      <w:numFmt w:val="lowerLetter"/>
      <w:lvlText w:val="%2."/>
      <w:lvlJc w:val="left"/>
      <w:pPr>
        <w:ind w:left="1440" w:hanging="360"/>
      </w:pPr>
    </w:lvl>
    <w:lvl w:ilvl="2" w:tplc="480EA738">
      <w:start w:val="1"/>
      <w:numFmt w:val="lowerRoman"/>
      <w:lvlText w:val="%3."/>
      <w:lvlJc w:val="right"/>
      <w:pPr>
        <w:ind w:left="2160" w:hanging="180"/>
      </w:pPr>
    </w:lvl>
    <w:lvl w:ilvl="3" w:tplc="BAE6C042" w:tentative="1">
      <w:start w:val="1"/>
      <w:numFmt w:val="decimal"/>
      <w:lvlText w:val="%4."/>
      <w:lvlJc w:val="left"/>
      <w:pPr>
        <w:ind w:left="2880" w:hanging="360"/>
      </w:pPr>
    </w:lvl>
    <w:lvl w:ilvl="4" w:tplc="42202506" w:tentative="1">
      <w:start w:val="1"/>
      <w:numFmt w:val="lowerLetter"/>
      <w:lvlText w:val="%5."/>
      <w:lvlJc w:val="left"/>
      <w:pPr>
        <w:ind w:left="3600" w:hanging="360"/>
      </w:pPr>
    </w:lvl>
    <w:lvl w:ilvl="5" w:tplc="D0A6FBA4" w:tentative="1">
      <w:start w:val="1"/>
      <w:numFmt w:val="lowerRoman"/>
      <w:lvlText w:val="%6."/>
      <w:lvlJc w:val="right"/>
      <w:pPr>
        <w:ind w:left="4320" w:hanging="180"/>
      </w:pPr>
    </w:lvl>
    <w:lvl w:ilvl="6" w:tplc="53CE552E" w:tentative="1">
      <w:start w:val="1"/>
      <w:numFmt w:val="decimal"/>
      <w:lvlText w:val="%7."/>
      <w:lvlJc w:val="left"/>
      <w:pPr>
        <w:ind w:left="5040" w:hanging="360"/>
      </w:pPr>
    </w:lvl>
    <w:lvl w:ilvl="7" w:tplc="24ECF454" w:tentative="1">
      <w:start w:val="1"/>
      <w:numFmt w:val="lowerLetter"/>
      <w:lvlText w:val="%8."/>
      <w:lvlJc w:val="left"/>
      <w:pPr>
        <w:ind w:left="5760" w:hanging="360"/>
      </w:pPr>
    </w:lvl>
    <w:lvl w:ilvl="8" w:tplc="D6A02F48" w:tentative="1">
      <w:start w:val="1"/>
      <w:numFmt w:val="lowerRoman"/>
      <w:lvlText w:val="%9."/>
      <w:lvlJc w:val="right"/>
      <w:pPr>
        <w:ind w:left="6480" w:hanging="180"/>
      </w:pPr>
    </w:lvl>
  </w:abstractNum>
  <w:abstractNum w:abstractNumId="43">
    <w:nsid w:val="46474D3A"/>
    <w:multiLevelType w:val="hybridMultilevel"/>
    <w:tmpl w:val="C6BA63A4"/>
    <w:lvl w:ilvl="0" w:tplc="5B44CA4A">
      <w:start w:val="1"/>
      <w:numFmt w:val="bullet"/>
      <w:lvlText w:val=""/>
      <w:lvlJc w:val="left"/>
      <w:pPr>
        <w:tabs>
          <w:tab w:val="num" w:pos="1440"/>
        </w:tabs>
        <w:ind w:left="1440" w:hanging="360"/>
      </w:pPr>
      <w:rPr>
        <w:rFonts w:ascii="Symbol" w:hAnsi="Symbol" w:hint="default"/>
      </w:rPr>
    </w:lvl>
    <w:lvl w:ilvl="1" w:tplc="FCAAA1A8" w:tentative="1">
      <w:start w:val="1"/>
      <w:numFmt w:val="bullet"/>
      <w:lvlText w:val="o"/>
      <w:lvlJc w:val="left"/>
      <w:pPr>
        <w:tabs>
          <w:tab w:val="num" w:pos="2160"/>
        </w:tabs>
        <w:ind w:left="2160" w:hanging="360"/>
      </w:pPr>
      <w:rPr>
        <w:rFonts w:ascii="Courier New" w:hAnsi="Courier New" w:cs="Courier New" w:hint="default"/>
      </w:rPr>
    </w:lvl>
    <w:lvl w:ilvl="2" w:tplc="4022D06A">
      <w:start w:val="1"/>
      <w:numFmt w:val="bullet"/>
      <w:lvlText w:val=""/>
      <w:lvlJc w:val="left"/>
      <w:pPr>
        <w:tabs>
          <w:tab w:val="num" w:pos="2880"/>
        </w:tabs>
        <w:ind w:left="2880" w:hanging="360"/>
      </w:pPr>
      <w:rPr>
        <w:rFonts w:ascii="Wingdings" w:hAnsi="Wingdings" w:hint="default"/>
      </w:rPr>
    </w:lvl>
    <w:lvl w:ilvl="3" w:tplc="FCE0DAC6" w:tentative="1">
      <w:start w:val="1"/>
      <w:numFmt w:val="bullet"/>
      <w:lvlText w:val=""/>
      <w:lvlJc w:val="left"/>
      <w:pPr>
        <w:tabs>
          <w:tab w:val="num" w:pos="3600"/>
        </w:tabs>
        <w:ind w:left="3600" w:hanging="360"/>
      </w:pPr>
      <w:rPr>
        <w:rFonts w:ascii="Symbol" w:hAnsi="Symbol" w:hint="default"/>
      </w:rPr>
    </w:lvl>
    <w:lvl w:ilvl="4" w:tplc="99085AC2" w:tentative="1">
      <w:start w:val="1"/>
      <w:numFmt w:val="bullet"/>
      <w:lvlText w:val="o"/>
      <w:lvlJc w:val="left"/>
      <w:pPr>
        <w:tabs>
          <w:tab w:val="num" w:pos="4320"/>
        </w:tabs>
        <w:ind w:left="4320" w:hanging="360"/>
      </w:pPr>
      <w:rPr>
        <w:rFonts w:ascii="Courier New" w:hAnsi="Courier New" w:cs="Courier New" w:hint="default"/>
      </w:rPr>
    </w:lvl>
    <w:lvl w:ilvl="5" w:tplc="2EEEB6AE" w:tentative="1">
      <w:start w:val="1"/>
      <w:numFmt w:val="bullet"/>
      <w:lvlText w:val=""/>
      <w:lvlJc w:val="left"/>
      <w:pPr>
        <w:tabs>
          <w:tab w:val="num" w:pos="5040"/>
        </w:tabs>
        <w:ind w:left="5040" w:hanging="360"/>
      </w:pPr>
      <w:rPr>
        <w:rFonts w:ascii="Wingdings" w:hAnsi="Wingdings" w:hint="default"/>
      </w:rPr>
    </w:lvl>
    <w:lvl w:ilvl="6" w:tplc="E3A48D56" w:tentative="1">
      <w:start w:val="1"/>
      <w:numFmt w:val="bullet"/>
      <w:lvlText w:val=""/>
      <w:lvlJc w:val="left"/>
      <w:pPr>
        <w:tabs>
          <w:tab w:val="num" w:pos="5760"/>
        </w:tabs>
        <w:ind w:left="5760" w:hanging="360"/>
      </w:pPr>
      <w:rPr>
        <w:rFonts w:ascii="Symbol" w:hAnsi="Symbol" w:hint="default"/>
      </w:rPr>
    </w:lvl>
    <w:lvl w:ilvl="7" w:tplc="8DB619D6" w:tentative="1">
      <w:start w:val="1"/>
      <w:numFmt w:val="bullet"/>
      <w:lvlText w:val="o"/>
      <w:lvlJc w:val="left"/>
      <w:pPr>
        <w:tabs>
          <w:tab w:val="num" w:pos="6480"/>
        </w:tabs>
        <w:ind w:left="6480" w:hanging="360"/>
      </w:pPr>
      <w:rPr>
        <w:rFonts w:ascii="Courier New" w:hAnsi="Courier New" w:cs="Courier New" w:hint="default"/>
      </w:rPr>
    </w:lvl>
    <w:lvl w:ilvl="8" w:tplc="840A0A94"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3D74ED5C">
      <w:start w:val="1"/>
      <w:numFmt w:val="decimal"/>
      <w:lvlText w:val="3.8.%1."/>
      <w:lvlJc w:val="left"/>
      <w:pPr>
        <w:ind w:left="1429" w:hanging="360"/>
      </w:pPr>
      <w:rPr>
        <w:rFonts w:hint="default"/>
      </w:rPr>
    </w:lvl>
    <w:lvl w:ilvl="1" w:tplc="81041B26">
      <w:start w:val="1"/>
      <w:numFmt w:val="decimal"/>
      <w:lvlText w:val="%2."/>
      <w:lvlJc w:val="left"/>
      <w:pPr>
        <w:ind w:left="927" w:hanging="360"/>
      </w:pPr>
    </w:lvl>
    <w:lvl w:ilvl="2" w:tplc="FEDA8B62">
      <w:start w:val="1"/>
      <w:numFmt w:val="lowerRoman"/>
      <w:lvlText w:val="%3."/>
      <w:lvlJc w:val="right"/>
      <w:pPr>
        <w:ind w:left="2160" w:hanging="180"/>
      </w:pPr>
    </w:lvl>
    <w:lvl w:ilvl="3" w:tplc="A1BACD4E" w:tentative="1">
      <w:start w:val="1"/>
      <w:numFmt w:val="decimal"/>
      <w:lvlText w:val="%4."/>
      <w:lvlJc w:val="left"/>
      <w:pPr>
        <w:ind w:left="2880" w:hanging="360"/>
      </w:pPr>
    </w:lvl>
    <w:lvl w:ilvl="4" w:tplc="C2BC3554" w:tentative="1">
      <w:start w:val="1"/>
      <w:numFmt w:val="lowerLetter"/>
      <w:lvlText w:val="%5."/>
      <w:lvlJc w:val="left"/>
      <w:pPr>
        <w:ind w:left="3600" w:hanging="360"/>
      </w:pPr>
    </w:lvl>
    <w:lvl w:ilvl="5" w:tplc="443AC1E2" w:tentative="1">
      <w:start w:val="1"/>
      <w:numFmt w:val="lowerRoman"/>
      <w:lvlText w:val="%6."/>
      <w:lvlJc w:val="right"/>
      <w:pPr>
        <w:ind w:left="4320" w:hanging="180"/>
      </w:pPr>
    </w:lvl>
    <w:lvl w:ilvl="6" w:tplc="93C2F986" w:tentative="1">
      <w:start w:val="1"/>
      <w:numFmt w:val="decimal"/>
      <w:lvlText w:val="%7."/>
      <w:lvlJc w:val="left"/>
      <w:pPr>
        <w:ind w:left="5040" w:hanging="360"/>
      </w:pPr>
    </w:lvl>
    <w:lvl w:ilvl="7" w:tplc="34449D06" w:tentative="1">
      <w:start w:val="1"/>
      <w:numFmt w:val="lowerLetter"/>
      <w:lvlText w:val="%8."/>
      <w:lvlJc w:val="left"/>
      <w:pPr>
        <w:ind w:left="5760" w:hanging="360"/>
      </w:pPr>
    </w:lvl>
    <w:lvl w:ilvl="8" w:tplc="6C1E35A2" w:tentative="1">
      <w:start w:val="1"/>
      <w:numFmt w:val="lowerRoman"/>
      <w:lvlText w:val="%9."/>
      <w:lvlJc w:val="right"/>
      <w:pPr>
        <w:ind w:left="6480" w:hanging="180"/>
      </w:pPr>
    </w:lvl>
  </w:abstractNum>
  <w:abstractNum w:abstractNumId="45">
    <w:nsid w:val="46C4105C"/>
    <w:multiLevelType w:val="hybridMultilevel"/>
    <w:tmpl w:val="4A6C7F12"/>
    <w:lvl w:ilvl="0" w:tplc="F7228E42">
      <w:start w:val="1"/>
      <w:numFmt w:val="decimal"/>
      <w:lvlText w:val="%1)"/>
      <w:lvlJc w:val="left"/>
      <w:pPr>
        <w:tabs>
          <w:tab w:val="num" w:pos="720"/>
        </w:tabs>
        <w:ind w:left="720" w:hanging="360"/>
      </w:pPr>
      <w:rPr>
        <w:rFonts w:hint="default"/>
        <w:b w:val="0"/>
        <w:i w:val="0"/>
      </w:rPr>
    </w:lvl>
    <w:lvl w:ilvl="1" w:tplc="E8FC8F62">
      <w:start w:val="1"/>
      <w:numFmt w:val="bullet"/>
      <w:lvlText w:val="o"/>
      <w:lvlJc w:val="left"/>
      <w:pPr>
        <w:tabs>
          <w:tab w:val="num" w:pos="1440"/>
        </w:tabs>
        <w:ind w:left="1440" w:hanging="360"/>
      </w:pPr>
      <w:rPr>
        <w:rFonts w:ascii="Courier New" w:hAnsi="Courier New" w:cs="Courier New" w:hint="default"/>
      </w:rPr>
    </w:lvl>
    <w:lvl w:ilvl="2" w:tplc="0F80F2A0">
      <w:start w:val="1"/>
      <w:numFmt w:val="bullet"/>
      <w:lvlText w:val=""/>
      <w:lvlJc w:val="left"/>
      <w:pPr>
        <w:tabs>
          <w:tab w:val="num" w:pos="2160"/>
        </w:tabs>
        <w:ind w:left="2160" w:hanging="360"/>
      </w:pPr>
      <w:rPr>
        <w:rFonts w:ascii="Wingdings" w:hAnsi="Wingdings" w:hint="default"/>
      </w:rPr>
    </w:lvl>
    <w:lvl w:ilvl="3" w:tplc="839C85F2" w:tentative="1">
      <w:start w:val="1"/>
      <w:numFmt w:val="bullet"/>
      <w:lvlText w:val=""/>
      <w:lvlJc w:val="left"/>
      <w:pPr>
        <w:tabs>
          <w:tab w:val="num" w:pos="2880"/>
        </w:tabs>
        <w:ind w:left="2880" w:hanging="360"/>
      </w:pPr>
      <w:rPr>
        <w:rFonts w:ascii="Symbol" w:hAnsi="Symbol" w:hint="default"/>
      </w:rPr>
    </w:lvl>
    <w:lvl w:ilvl="4" w:tplc="12464B16" w:tentative="1">
      <w:start w:val="1"/>
      <w:numFmt w:val="bullet"/>
      <w:lvlText w:val="o"/>
      <w:lvlJc w:val="left"/>
      <w:pPr>
        <w:tabs>
          <w:tab w:val="num" w:pos="3600"/>
        </w:tabs>
        <w:ind w:left="3600" w:hanging="360"/>
      </w:pPr>
      <w:rPr>
        <w:rFonts w:ascii="Courier New" w:hAnsi="Courier New" w:cs="Courier New" w:hint="default"/>
      </w:rPr>
    </w:lvl>
    <w:lvl w:ilvl="5" w:tplc="0492D750" w:tentative="1">
      <w:start w:val="1"/>
      <w:numFmt w:val="bullet"/>
      <w:lvlText w:val=""/>
      <w:lvlJc w:val="left"/>
      <w:pPr>
        <w:tabs>
          <w:tab w:val="num" w:pos="4320"/>
        </w:tabs>
        <w:ind w:left="4320" w:hanging="360"/>
      </w:pPr>
      <w:rPr>
        <w:rFonts w:ascii="Wingdings" w:hAnsi="Wingdings" w:hint="default"/>
      </w:rPr>
    </w:lvl>
    <w:lvl w:ilvl="6" w:tplc="C91CEB4A" w:tentative="1">
      <w:start w:val="1"/>
      <w:numFmt w:val="bullet"/>
      <w:lvlText w:val=""/>
      <w:lvlJc w:val="left"/>
      <w:pPr>
        <w:tabs>
          <w:tab w:val="num" w:pos="5040"/>
        </w:tabs>
        <w:ind w:left="5040" w:hanging="360"/>
      </w:pPr>
      <w:rPr>
        <w:rFonts w:ascii="Symbol" w:hAnsi="Symbol" w:hint="default"/>
      </w:rPr>
    </w:lvl>
    <w:lvl w:ilvl="7" w:tplc="329CFC9A" w:tentative="1">
      <w:start w:val="1"/>
      <w:numFmt w:val="bullet"/>
      <w:lvlText w:val="o"/>
      <w:lvlJc w:val="left"/>
      <w:pPr>
        <w:tabs>
          <w:tab w:val="num" w:pos="5760"/>
        </w:tabs>
        <w:ind w:left="5760" w:hanging="360"/>
      </w:pPr>
      <w:rPr>
        <w:rFonts w:ascii="Courier New" w:hAnsi="Courier New" w:cs="Courier New" w:hint="default"/>
      </w:rPr>
    </w:lvl>
    <w:lvl w:ilvl="8" w:tplc="25EC5C96"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BDBC71DE">
      <w:start w:val="1"/>
      <w:numFmt w:val="decimal"/>
      <w:lvlText w:val="3.1.%1."/>
      <w:lvlJc w:val="left"/>
      <w:pPr>
        <w:ind w:left="1429" w:hanging="360"/>
      </w:pPr>
      <w:rPr>
        <w:rFonts w:hint="default"/>
        <w:sz w:val="28"/>
      </w:rPr>
    </w:lvl>
    <w:lvl w:ilvl="1" w:tplc="ED428D32" w:tentative="1">
      <w:start w:val="1"/>
      <w:numFmt w:val="lowerLetter"/>
      <w:lvlText w:val="%2."/>
      <w:lvlJc w:val="left"/>
      <w:pPr>
        <w:ind w:left="2149" w:hanging="360"/>
      </w:pPr>
    </w:lvl>
    <w:lvl w:ilvl="2" w:tplc="5518E354" w:tentative="1">
      <w:start w:val="1"/>
      <w:numFmt w:val="lowerRoman"/>
      <w:lvlText w:val="%3."/>
      <w:lvlJc w:val="right"/>
      <w:pPr>
        <w:ind w:left="2869" w:hanging="180"/>
      </w:pPr>
    </w:lvl>
    <w:lvl w:ilvl="3" w:tplc="A1B2A39C" w:tentative="1">
      <w:start w:val="1"/>
      <w:numFmt w:val="decimal"/>
      <w:lvlText w:val="%4."/>
      <w:lvlJc w:val="left"/>
      <w:pPr>
        <w:ind w:left="3589" w:hanging="360"/>
      </w:pPr>
    </w:lvl>
    <w:lvl w:ilvl="4" w:tplc="FFBC744C" w:tentative="1">
      <w:start w:val="1"/>
      <w:numFmt w:val="lowerLetter"/>
      <w:lvlText w:val="%5."/>
      <w:lvlJc w:val="left"/>
      <w:pPr>
        <w:ind w:left="4309" w:hanging="360"/>
      </w:pPr>
    </w:lvl>
    <w:lvl w:ilvl="5" w:tplc="E44CE022" w:tentative="1">
      <w:start w:val="1"/>
      <w:numFmt w:val="lowerRoman"/>
      <w:lvlText w:val="%6."/>
      <w:lvlJc w:val="right"/>
      <w:pPr>
        <w:ind w:left="5029" w:hanging="180"/>
      </w:pPr>
    </w:lvl>
    <w:lvl w:ilvl="6" w:tplc="02B05CBC" w:tentative="1">
      <w:start w:val="1"/>
      <w:numFmt w:val="decimal"/>
      <w:lvlText w:val="%7."/>
      <w:lvlJc w:val="left"/>
      <w:pPr>
        <w:ind w:left="5749" w:hanging="360"/>
      </w:pPr>
    </w:lvl>
    <w:lvl w:ilvl="7" w:tplc="265045A6" w:tentative="1">
      <w:start w:val="1"/>
      <w:numFmt w:val="lowerLetter"/>
      <w:lvlText w:val="%8."/>
      <w:lvlJc w:val="left"/>
      <w:pPr>
        <w:ind w:left="6469" w:hanging="360"/>
      </w:pPr>
    </w:lvl>
    <w:lvl w:ilvl="8" w:tplc="7D161EB8" w:tentative="1">
      <w:start w:val="1"/>
      <w:numFmt w:val="lowerRoman"/>
      <w:lvlText w:val="%9."/>
      <w:lvlJc w:val="right"/>
      <w:pPr>
        <w:ind w:left="7189" w:hanging="180"/>
      </w:pPr>
    </w:lvl>
  </w:abstractNum>
  <w:abstractNum w:abstractNumId="47">
    <w:nsid w:val="51904034"/>
    <w:multiLevelType w:val="hybridMultilevel"/>
    <w:tmpl w:val="ABC416E8"/>
    <w:lvl w:ilvl="0" w:tplc="67DA7D4E">
      <w:start w:val="1"/>
      <w:numFmt w:val="decimal"/>
      <w:lvlText w:val="1.4.%1."/>
      <w:lvlJc w:val="left"/>
      <w:pPr>
        <w:ind w:left="1429" w:hanging="360"/>
      </w:pPr>
      <w:rPr>
        <w:rFonts w:hint="default"/>
      </w:rPr>
    </w:lvl>
    <w:lvl w:ilvl="1" w:tplc="C130E538" w:tentative="1">
      <w:start w:val="1"/>
      <w:numFmt w:val="lowerLetter"/>
      <w:lvlText w:val="%2."/>
      <w:lvlJc w:val="left"/>
      <w:pPr>
        <w:ind w:left="2149" w:hanging="360"/>
      </w:pPr>
    </w:lvl>
    <w:lvl w:ilvl="2" w:tplc="3A624844" w:tentative="1">
      <w:start w:val="1"/>
      <w:numFmt w:val="lowerRoman"/>
      <w:lvlText w:val="%3."/>
      <w:lvlJc w:val="right"/>
      <w:pPr>
        <w:ind w:left="2869" w:hanging="180"/>
      </w:pPr>
    </w:lvl>
    <w:lvl w:ilvl="3" w:tplc="D52C940E" w:tentative="1">
      <w:start w:val="1"/>
      <w:numFmt w:val="decimal"/>
      <w:lvlText w:val="%4."/>
      <w:lvlJc w:val="left"/>
      <w:pPr>
        <w:ind w:left="3589" w:hanging="360"/>
      </w:pPr>
    </w:lvl>
    <w:lvl w:ilvl="4" w:tplc="4718F478" w:tentative="1">
      <w:start w:val="1"/>
      <w:numFmt w:val="lowerLetter"/>
      <w:lvlText w:val="%5."/>
      <w:lvlJc w:val="left"/>
      <w:pPr>
        <w:ind w:left="4309" w:hanging="360"/>
      </w:pPr>
    </w:lvl>
    <w:lvl w:ilvl="5" w:tplc="30A826FA" w:tentative="1">
      <w:start w:val="1"/>
      <w:numFmt w:val="lowerRoman"/>
      <w:lvlText w:val="%6."/>
      <w:lvlJc w:val="right"/>
      <w:pPr>
        <w:ind w:left="5029" w:hanging="180"/>
      </w:pPr>
    </w:lvl>
    <w:lvl w:ilvl="6" w:tplc="BB3A125C" w:tentative="1">
      <w:start w:val="1"/>
      <w:numFmt w:val="decimal"/>
      <w:lvlText w:val="%7."/>
      <w:lvlJc w:val="left"/>
      <w:pPr>
        <w:ind w:left="5749" w:hanging="360"/>
      </w:pPr>
    </w:lvl>
    <w:lvl w:ilvl="7" w:tplc="9A203A6A" w:tentative="1">
      <w:start w:val="1"/>
      <w:numFmt w:val="lowerLetter"/>
      <w:lvlText w:val="%8."/>
      <w:lvlJc w:val="left"/>
      <w:pPr>
        <w:ind w:left="6469" w:hanging="360"/>
      </w:pPr>
    </w:lvl>
    <w:lvl w:ilvl="8" w:tplc="5D0E7220"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7730FC4A">
      <w:start w:val="1"/>
      <w:numFmt w:val="decimal"/>
      <w:lvlText w:val="%1."/>
      <w:lvlJc w:val="left"/>
      <w:pPr>
        <w:ind w:left="1440" w:hanging="360"/>
      </w:pPr>
      <w:rPr>
        <w:rFonts w:hint="default"/>
      </w:rPr>
    </w:lvl>
    <w:lvl w:ilvl="1" w:tplc="3DB24464" w:tentative="1">
      <w:start w:val="1"/>
      <w:numFmt w:val="lowerLetter"/>
      <w:lvlText w:val="%2."/>
      <w:lvlJc w:val="left"/>
      <w:pPr>
        <w:ind w:left="2160" w:hanging="360"/>
      </w:pPr>
    </w:lvl>
    <w:lvl w:ilvl="2" w:tplc="FC305BD0" w:tentative="1">
      <w:start w:val="1"/>
      <w:numFmt w:val="lowerRoman"/>
      <w:lvlText w:val="%3."/>
      <w:lvlJc w:val="right"/>
      <w:pPr>
        <w:ind w:left="2880" w:hanging="180"/>
      </w:pPr>
    </w:lvl>
    <w:lvl w:ilvl="3" w:tplc="D02E25F0" w:tentative="1">
      <w:start w:val="1"/>
      <w:numFmt w:val="decimal"/>
      <w:lvlText w:val="%4."/>
      <w:lvlJc w:val="left"/>
      <w:pPr>
        <w:ind w:left="3600" w:hanging="360"/>
      </w:pPr>
    </w:lvl>
    <w:lvl w:ilvl="4" w:tplc="B72A6ED2" w:tentative="1">
      <w:start w:val="1"/>
      <w:numFmt w:val="lowerLetter"/>
      <w:lvlText w:val="%5."/>
      <w:lvlJc w:val="left"/>
      <w:pPr>
        <w:ind w:left="4320" w:hanging="360"/>
      </w:pPr>
    </w:lvl>
    <w:lvl w:ilvl="5" w:tplc="DB88A826" w:tentative="1">
      <w:start w:val="1"/>
      <w:numFmt w:val="lowerRoman"/>
      <w:lvlText w:val="%6."/>
      <w:lvlJc w:val="right"/>
      <w:pPr>
        <w:ind w:left="5040" w:hanging="180"/>
      </w:pPr>
    </w:lvl>
    <w:lvl w:ilvl="6" w:tplc="6C4C3770" w:tentative="1">
      <w:start w:val="1"/>
      <w:numFmt w:val="decimal"/>
      <w:lvlText w:val="%7."/>
      <w:lvlJc w:val="left"/>
      <w:pPr>
        <w:ind w:left="5760" w:hanging="360"/>
      </w:pPr>
    </w:lvl>
    <w:lvl w:ilvl="7" w:tplc="2920F5E0" w:tentative="1">
      <w:start w:val="1"/>
      <w:numFmt w:val="lowerLetter"/>
      <w:lvlText w:val="%8."/>
      <w:lvlJc w:val="left"/>
      <w:pPr>
        <w:ind w:left="6480" w:hanging="360"/>
      </w:pPr>
    </w:lvl>
    <w:lvl w:ilvl="8" w:tplc="4C26C2E0" w:tentative="1">
      <w:start w:val="1"/>
      <w:numFmt w:val="lowerRoman"/>
      <w:lvlText w:val="%9."/>
      <w:lvlJc w:val="right"/>
      <w:pPr>
        <w:ind w:left="7200" w:hanging="180"/>
      </w:pPr>
    </w:lvl>
  </w:abstractNum>
  <w:abstractNum w:abstractNumId="50">
    <w:nsid w:val="5AD44490"/>
    <w:multiLevelType w:val="hybridMultilevel"/>
    <w:tmpl w:val="D9E6DCCA"/>
    <w:lvl w:ilvl="0" w:tplc="6B86530C">
      <w:start w:val="1"/>
      <w:numFmt w:val="decimal"/>
      <w:lvlText w:val="%1)"/>
      <w:lvlJc w:val="left"/>
      <w:pPr>
        <w:ind w:left="1189" w:hanging="480"/>
      </w:pPr>
      <w:rPr>
        <w:rFonts w:hint="default"/>
      </w:rPr>
    </w:lvl>
    <w:lvl w:ilvl="1" w:tplc="4E744096" w:tentative="1">
      <w:start w:val="1"/>
      <w:numFmt w:val="lowerLetter"/>
      <w:lvlText w:val="%2."/>
      <w:lvlJc w:val="left"/>
      <w:pPr>
        <w:ind w:left="1789" w:hanging="360"/>
      </w:pPr>
    </w:lvl>
    <w:lvl w:ilvl="2" w:tplc="2DC8D424" w:tentative="1">
      <w:start w:val="1"/>
      <w:numFmt w:val="lowerRoman"/>
      <w:lvlText w:val="%3."/>
      <w:lvlJc w:val="right"/>
      <w:pPr>
        <w:ind w:left="2509" w:hanging="180"/>
      </w:pPr>
    </w:lvl>
    <w:lvl w:ilvl="3" w:tplc="00EE225C" w:tentative="1">
      <w:start w:val="1"/>
      <w:numFmt w:val="decimal"/>
      <w:lvlText w:val="%4."/>
      <w:lvlJc w:val="left"/>
      <w:pPr>
        <w:ind w:left="3229" w:hanging="360"/>
      </w:pPr>
    </w:lvl>
    <w:lvl w:ilvl="4" w:tplc="87E04498" w:tentative="1">
      <w:start w:val="1"/>
      <w:numFmt w:val="lowerLetter"/>
      <w:lvlText w:val="%5."/>
      <w:lvlJc w:val="left"/>
      <w:pPr>
        <w:ind w:left="3949" w:hanging="360"/>
      </w:pPr>
    </w:lvl>
    <w:lvl w:ilvl="5" w:tplc="E2101328" w:tentative="1">
      <w:start w:val="1"/>
      <w:numFmt w:val="lowerRoman"/>
      <w:lvlText w:val="%6."/>
      <w:lvlJc w:val="right"/>
      <w:pPr>
        <w:ind w:left="4669" w:hanging="180"/>
      </w:pPr>
    </w:lvl>
    <w:lvl w:ilvl="6" w:tplc="279035E8" w:tentative="1">
      <w:start w:val="1"/>
      <w:numFmt w:val="decimal"/>
      <w:lvlText w:val="%7."/>
      <w:lvlJc w:val="left"/>
      <w:pPr>
        <w:ind w:left="5389" w:hanging="360"/>
      </w:pPr>
    </w:lvl>
    <w:lvl w:ilvl="7" w:tplc="53B80AB8" w:tentative="1">
      <w:start w:val="1"/>
      <w:numFmt w:val="lowerLetter"/>
      <w:lvlText w:val="%8."/>
      <w:lvlJc w:val="left"/>
      <w:pPr>
        <w:ind w:left="6109" w:hanging="360"/>
      </w:pPr>
    </w:lvl>
    <w:lvl w:ilvl="8" w:tplc="BA5A8EDE" w:tentative="1">
      <w:start w:val="1"/>
      <w:numFmt w:val="lowerRoman"/>
      <w:lvlText w:val="%9."/>
      <w:lvlJc w:val="right"/>
      <w:pPr>
        <w:ind w:left="6829" w:hanging="180"/>
      </w:pPr>
    </w:lvl>
  </w:abstractNum>
  <w:abstractNum w:abstractNumId="51">
    <w:nsid w:val="5D0C728D"/>
    <w:multiLevelType w:val="hybridMultilevel"/>
    <w:tmpl w:val="D7FC81D8"/>
    <w:lvl w:ilvl="0" w:tplc="D8B8A2FE">
      <w:start w:val="1"/>
      <w:numFmt w:val="decimal"/>
      <w:lvlText w:val="%1)"/>
      <w:lvlJc w:val="left"/>
      <w:pPr>
        <w:ind w:left="1211" w:hanging="360"/>
      </w:pPr>
    </w:lvl>
    <w:lvl w:ilvl="1" w:tplc="74A8C862" w:tentative="1">
      <w:start w:val="1"/>
      <w:numFmt w:val="lowerLetter"/>
      <w:lvlText w:val="%2."/>
      <w:lvlJc w:val="left"/>
      <w:pPr>
        <w:ind w:left="1931" w:hanging="360"/>
      </w:pPr>
    </w:lvl>
    <w:lvl w:ilvl="2" w:tplc="090683DC" w:tentative="1">
      <w:start w:val="1"/>
      <w:numFmt w:val="lowerRoman"/>
      <w:lvlText w:val="%3."/>
      <w:lvlJc w:val="right"/>
      <w:pPr>
        <w:ind w:left="2651" w:hanging="180"/>
      </w:pPr>
    </w:lvl>
    <w:lvl w:ilvl="3" w:tplc="24D461C4" w:tentative="1">
      <w:start w:val="1"/>
      <w:numFmt w:val="decimal"/>
      <w:lvlText w:val="%4."/>
      <w:lvlJc w:val="left"/>
      <w:pPr>
        <w:ind w:left="3371" w:hanging="360"/>
      </w:pPr>
    </w:lvl>
    <w:lvl w:ilvl="4" w:tplc="1548C1FC" w:tentative="1">
      <w:start w:val="1"/>
      <w:numFmt w:val="lowerLetter"/>
      <w:lvlText w:val="%5."/>
      <w:lvlJc w:val="left"/>
      <w:pPr>
        <w:ind w:left="4091" w:hanging="360"/>
      </w:pPr>
    </w:lvl>
    <w:lvl w:ilvl="5" w:tplc="96AA73F2" w:tentative="1">
      <w:start w:val="1"/>
      <w:numFmt w:val="lowerRoman"/>
      <w:lvlText w:val="%6."/>
      <w:lvlJc w:val="right"/>
      <w:pPr>
        <w:ind w:left="4811" w:hanging="180"/>
      </w:pPr>
    </w:lvl>
    <w:lvl w:ilvl="6" w:tplc="AAA4FB80" w:tentative="1">
      <w:start w:val="1"/>
      <w:numFmt w:val="decimal"/>
      <w:lvlText w:val="%7."/>
      <w:lvlJc w:val="left"/>
      <w:pPr>
        <w:ind w:left="5531" w:hanging="360"/>
      </w:pPr>
    </w:lvl>
    <w:lvl w:ilvl="7" w:tplc="24A42E8C" w:tentative="1">
      <w:start w:val="1"/>
      <w:numFmt w:val="lowerLetter"/>
      <w:lvlText w:val="%8."/>
      <w:lvlJc w:val="left"/>
      <w:pPr>
        <w:ind w:left="6251" w:hanging="360"/>
      </w:pPr>
    </w:lvl>
    <w:lvl w:ilvl="8" w:tplc="1BF83A28"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4A949E64">
      <w:start w:val="1"/>
      <w:numFmt w:val="decimal"/>
      <w:lvlText w:val="%1."/>
      <w:lvlJc w:val="left"/>
      <w:pPr>
        <w:ind w:left="1842" w:hanging="1128"/>
      </w:pPr>
      <w:rPr>
        <w:rFonts w:hint="default"/>
      </w:rPr>
    </w:lvl>
    <w:lvl w:ilvl="1" w:tplc="F850BAA0" w:tentative="1">
      <w:start w:val="1"/>
      <w:numFmt w:val="lowerLetter"/>
      <w:lvlText w:val="%2."/>
      <w:lvlJc w:val="left"/>
      <w:pPr>
        <w:ind w:left="1794" w:hanging="360"/>
      </w:pPr>
    </w:lvl>
    <w:lvl w:ilvl="2" w:tplc="02AA87A6" w:tentative="1">
      <w:start w:val="1"/>
      <w:numFmt w:val="lowerRoman"/>
      <w:lvlText w:val="%3."/>
      <w:lvlJc w:val="right"/>
      <w:pPr>
        <w:ind w:left="2514" w:hanging="180"/>
      </w:pPr>
    </w:lvl>
    <w:lvl w:ilvl="3" w:tplc="8F5C42A2" w:tentative="1">
      <w:start w:val="1"/>
      <w:numFmt w:val="decimal"/>
      <w:lvlText w:val="%4."/>
      <w:lvlJc w:val="left"/>
      <w:pPr>
        <w:ind w:left="3234" w:hanging="360"/>
      </w:pPr>
    </w:lvl>
    <w:lvl w:ilvl="4" w:tplc="9946A740" w:tentative="1">
      <w:start w:val="1"/>
      <w:numFmt w:val="lowerLetter"/>
      <w:lvlText w:val="%5."/>
      <w:lvlJc w:val="left"/>
      <w:pPr>
        <w:ind w:left="3954" w:hanging="360"/>
      </w:pPr>
    </w:lvl>
    <w:lvl w:ilvl="5" w:tplc="EFFE88EE" w:tentative="1">
      <w:start w:val="1"/>
      <w:numFmt w:val="lowerRoman"/>
      <w:lvlText w:val="%6."/>
      <w:lvlJc w:val="right"/>
      <w:pPr>
        <w:ind w:left="4674" w:hanging="180"/>
      </w:pPr>
    </w:lvl>
    <w:lvl w:ilvl="6" w:tplc="AF0E344C" w:tentative="1">
      <w:start w:val="1"/>
      <w:numFmt w:val="decimal"/>
      <w:lvlText w:val="%7."/>
      <w:lvlJc w:val="left"/>
      <w:pPr>
        <w:ind w:left="5394" w:hanging="360"/>
      </w:pPr>
    </w:lvl>
    <w:lvl w:ilvl="7" w:tplc="D8782ED4" w:tentative="1">
      <w:start w:val="1"/>
      <w:numFmt w:val="lowerLetter"/>
      <w:lvlText w:val="%8."/>
      <w:lvlJc w:val="left"/>
      <w:pPr>
        <w:ind w:left="6114" w:hanging="360"/>
      </w:pPr>
    </w:lvl>
    <w:lvl w:ilvl="8" w:tplc="C2C827B6" w:tentative="1">
      <w:start w:val="1"/>
      <w:numFmt w:val="lowerRoman"/>
      <w:lvlText w:val="%9."/>
      <w:lvlJc w:val="right"/>
      <w:pPr>
        <w:ind w:left="6834" w:hanging="180"/>
      </w:pPr>
    </w:lvl>
  </w:abstractNum>
  <w:abstractNum w:abstractNumId="55">
    <w:nsid w:val="691D5392"/>
    <w:multiLevelType w:val="hybridMultilevel"/>
    <w:tmpl w:val="EC4248CA"/>
    <w:lvl w:ilvl="0" w:tplc="84E24814">
      <w:start w:val="1"/>
      <w:numFmt w:val="decimal"/>
      <w:lvlText w:val="3.4.%1."/>
      <w:lvlJc w:val="left"/>
      <w:pPr>
        <w:ind w:left="2204" w:hanging="360"/>
      </w:pPr>
      <w:rPr>
        <w:rFonts w:hint="default"/>
      </w:rPr>
    </w:lvl>
    <w:lvl w:ilvl="1" w:tplc="9E828D10">
      <w:start w:val="1"/>
      <w:numFmt w:val="decimal"/>
      <w:lvlText w:val="%2."/>
      <w:lvlJc w:val="left"/>
      <w:pPr>
        <w:ind w:left="1440" w:hanging="360"/>
      </w:pPr>
      <w:rPr>
        <w:rFonts w:hint="default"/>
      </w:rPr>
    </w:lvl>
    <w:lvl w:ilvl="2" w:tplc="174E543A">
      <w:start w:val="1"/>
      <w:numFmt w:val="decimal"/>
      <w:lvlText w:val="2.6.%3."/>
      <w:lvlJc w:val="left"/>
      <w:pPr>
        <w:ind w:left="2160" w:hanging="180"/>
      </w:pPr>
      <w:rPr>
        <w:rFonts w:hint="default"/>
      </w:rPr>
    </w:lvl>
    <w:lvl w:ilvl="3" w:tplc="9F7CDE1A" w:tentative="1">
      <w:start w:val="1"/>
      <w:numFmt w:val="decimal"/>
      <w:lvlText w:val="%4."/>
      <w:lvlJc w:val="left"/>
      <w:pPr>
        <w:ind w:left="2880" w:hanging="360"/>
      </w:pPr>
    </w:lvl>
    <w:lvl w:ilvl="4" w:tplc="253E375C" w:tentative="1">
      <w:start w:val="1"/>
      <w:numFmt w:val="lowerLetter"/>
      <w:lvlText w:val="%5."/>
      <w:lvlJc w:val="left"/>
      <w:pPr>
        <w:ind w:left="3600" w:hanging="360"/>
      </w:pPr>
    </w:lvl>
    <w:lvl w:ilvl="5" w:tplc="504E18E0" w:tentative="1">
      <w:start w:val="1"/>
      <w:numFmt w:val="lowerRoman"/>
      <w:lvlText w:val="%6."/>
      <w:lvlJc w:val="right"/>
      <w:pPr>
        <w:ind w:left="4320" w:hanging="180"/>
      </w:pPr>
    </w:lvl>
    <w:lvl w:ilvl="6" w:tplc="CED6887E" w:tentative="1">
      <w:start w:val="1"/>
      <w:numFmt w:val="decimal"/>
      <w:lvlText w:val="%7."/>
      <w:lvlJc w:val="left"/>
      <w:pPr>
        <w:ind w:left="5040" w:hanging="360"/>
      </w:pPr>
    </w:lvl>
    <w:lvl w:ilvl="7" w:tplc="C71615E2" w:tentative="1">
      <w:start w:val="1"/>
      <w:numFmt w:val="lowerLetter"/>
      <w:lvlText w:val="%8."/>
      <w:lvlJc w:val="left"/>
      <w:pPr>
        <w:ind w:left="5760" w:hanging="360"/>
      </w:pPr>
    </w:lvl>
    <w:lvl w:ilvl="8" w:tplc="E74C0256" w:tentative="1">
      <w:start w:val="1"/>
      <w:numFmt w:val="lowerRoman"/>
      <w:lvlText w:val="%9."/>
      <w:lvlJc w:val="right"/>
      <w:pPr>
        <w:ind w:left="6480" w:hanging="180"/>
      </w:pPr>
    </w:lvl>
  </w:abstractNum>
  <w:abstractNum w:abstractNumId="56">
    <w:nsid w:val="6C0A1D31"/>
    <w:multiLevelType w:val="hybridMultilevel"/>
    <w:tmpl w:val="75E660B6"/>
    <w:name w:val="WW8Num112"/>
    <w:lvl w:ilvl="0" w:tplc="DE0AD7CE">
      <w:start w:val="1"/>
      <w:numFmt w:val="decimal"/>
      <w:lvlText w:val="3.7.%1."/>
      <w:lvlJc w:val="left"/>
      <w:pPr>
        <w:ind w:left="1429" w:hanging="360"/>
      </w:pPr>
      <w:rPr>
        <w:rFonts w:hint="default"/>
      </w:rPr>
    </w:lvl>
    <w:lvl w:ilvl="1" w:tplc="8B023450" w:tentative="1">
      <w:start w:val="1"/>
      <w:numFmt w:val="lowerLetter"/>
      <w:lvlText w:val="%2."/>
      <w:lvlJc w:val="left"/>
      <w:pPr>
        <w:ind w:left="1440" w:hanging="360"/>
      </w:pPr>
    </w:lvl>
    <w:lvl w:ilvl="2" w:tplc="67B85416" w:tentative="1">
      <w:start w:val="1"/>
      <w:numFmt w:val="lowerRoman"/>
      <w:lvlText w:val="%3."/>
      <w:lvlJc w:val="right"/>
      <w:pPr>
        <w:ind w:left="2160" w:hanging="180"/>
      </w:pPr>
    </w:lvl>
    <w:lvl w:ilvl="3" w:tplc="41B62E78" w:tentative="1">
      <w:start w:val="1"/>
      <w:numFmt w:val="decimal"/>
      <w:lvlText w:val="%4."/>
      <w:lvlJc w:val="left"/>
      <w:pPr>
        <w:ind w:left="2880" w:hanging="360"/>
      </w:pPr>
    </w:lvl>
    <w:lvl w:ilvl="4" w:tplc="096A8F3E" w:tentative="1">
      <w:start w:val="1"/>
      <w:numFmt w:val="lowerLetter"/>
      <w:lvlText w:val="%5."/>
      <w:lvlJc w:val="left"/>
      <w:pPr>
        <w:ind w:left="3600" w:hanging="360"/>
      </w:pPr>
    </w:lvl>
    <w:lvl w:ilvl="5" w:tplc="D1A2DD02" w:tentative="1">
      <w:start w:val="1"/>
      <w:numFmt w:val="lowerRoman"/>
      <w:lvlText w:val="%6."/>
      <w:lvlJc w:val="right"/>
      <w:pPr>
        <w:ind w:left="4320" w:hanging="180"/>
      </w:pPr>
    </w:lvl>
    <w:lvl w:ilvl="6" w:tplc="1864F682" w:tentative="1">
      <w:start w:val="1"/>
      <w:numFmt w:val="decimal"/>
      <w:lvlText w:val="%7."/>
      <w:lvlJc w:val="left"/>
      <w:pPr>
        <w:ind w:left="5040" w:hanging="360"/>
      </w:pPr>
    </w:lvl>
    <w:lvl w:ilvl="7" w:tplc="6C5A1F3E" w:tentative="1">
      <w:start w:val="1"/>
      <w:numFmt w:val="lowerLetter"/>
      <w:lvlText w:val="%8."/>
      <w:lvlJc w:val="left"/>
      <w:pPr>
        <w:ind w:left="5760" w:hanging="360"/>
      </w:pPr>
    </w:lvl>
    <w:lvl w:ilvl="8" w:tplc="D4AEB382" w:tentative="1">
      <w:start w:val="1"/>
      <w:numFmt w:val="lowerRoman"/>
      <w:lvlText w:val="%9."/>
      <w:lvlJc w:val="right"/>
      <w:pPr>
        <w:ind w:left="6480" w:hanging="180"/>
      </w:pPr>
    </w:lvl>
  </w:abstractNum>
  <w:abstractNum w:abstractNumId="57">
    <w:nsid w:val="6D510744"/>
    <w:multiLevelType w:val="hybridMultilevel"/>
    <w:tmpl w:val="F2600CB6"/>
    <w:name w:val="WW8Num42"/>
    <w:lvl w:ilvl="0" w:tplc="D3F876B0">
      <w:start w:val="1"/>
      <w:numFmt w:val="decimal"/>
      <w:lvlText w:val="2.9.%1"/>
      <w:lvlJc w:val="left"/>
      <w:pPr>
        <w:ind w:left="1428" w:hanging="360"/>
      </w:pPr>
      <w:rPr>
        <w:rFonts w:hint="default"/>
      </w:rPr>
    </w:lvl>
    <w:lvl w:ilvl="1" w:tplc="9A02C7A4" w:tentative="1">
      <w:start w:val="1"/>
      <w:numFmt w:val="lowerLetter"/>
      <w:lvlText w:val="%2."/>
      <w:lvlJc w:val="left"/>
      <w:pPr>
        <w:ind w:left="2148" w:hanging="360"/>
      </w:pPr>
    </w:lvl>
    <w:lvl w:ilvl="2" w:tplc="6448A2A4" w:tentative="1">
      <w:start w:val="1"/>
      <w:numFmt w:val="lowerRoman"/>
      <w:lvlText w:val="%3."/>
      <w:lvlJc w:val="right"/>
      <w:pPr>
        <w:ind w:left="2868" w:hanging="180"/>
      </w:pPr>
    </w:lvl>
    <w:lvl w:ilvl="3" w:tplc="F4DC3B8E" w:tentative="1">
      <w:start w:val="1"/>
      <w:numFmt w:val="decimal"/>
      <w:lvlText w:val="%4."/>
      <w:lvlJc w:val="left"/>
      <w:pPr>
        <w:ind w:left="3588" w:hanging="360"/>
      </w:pPr>
    </w:lvl>
    <w:lvl w:ilvl="4" w:tplc="169EEEEE" w:tentative="1">
      <w:start w:val="1"/>
      <w:numFmt w:val="lowerLetter"/>
      <w:lvlText w:val="%5."/>
      <w:lvlJc w:val="left"/>
      <w:pPr>
        <w:ind w:left="4308" w:hanging="360"/>
      </w:pPr>
    </w:lvl>
    <w:lvl w:ilvl="5" w:tplc="D4AA0D3E" w:tentative="1">
      <w:start w:val="1"/>
      <w:numFmt w:val="lowerRoman"/>
      <w:lvlText w:val="%6."/>
      <w:lvlJc w:val="right"/>
      <w:pPr>
        <w:ind w:left="5028" w:hanging="180"/>
      </w:pPr>
    </w:lvl>
    <w:lvl w:ilvl="6" w:tplc="77EAD66E" w:tentative="1">
      <w:start w:val="1"/>
      <w:numFmt w:val="decimal"/>
      <w:lvlText w:val="%7."/>
      <w:lvlJc w:val="left"/>
      <w:pPr>
        <w:ind w:left="5748" w:hanging="360"/>
      </w:pPr>
    </w:lvl>
    <w:lvl w:ilvl="7" w:tplc="BB44A2CC" w:tentative="1">
      <w:start w:val="1"/>
      <w:numFmt w:val="lowerLetter"/>
      <w:lvlText w:val="%8."/>
      <w:lvlJc w:val="left"/>
      <w:pPr>
        <w:ind w:left="6468" w:hanging="360"/>
      </w:pPr>
    </w:lvl>
    <w:lvl w:ilvl="8" w:tplc="E17E2202"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2D488436">
      <w:start w:val="1"/>
      <w:numFmt w:val="decimal"/>
      <w:lvlText w:val="1.3.%1."/>
      <w:lvlJc w:val="left"/>
      <w:pPr>
        <w:ind w:left="1428" w:hanging="360"/>
      </w:pPr>
      <w:rPr>
        <w:rFonts w:hint="default"/>
      </w:rPr>
    </w:lvl>
    <w:lvl w:ilvl="1" w:tplc="AD460CBA" w:tentative="1">
      <w:start w:val="1"/>
      <w:numFmt w:val="lowerLetter"/>
      <w:lvlText w:val="%2."/>
      <w:lvlJc w:val="left"/>
      <w:pPr>
        <w:ind w:left="1440" w:hanging="360"/>
      </w:pPr>
    </w:lvl>
    <w:lvl w:ilvl="2" w:tplc="9DE4DDD6" w:tentative="1">
      <w:start w:val="1"/>
      <w:numFmt w:val="lowerRoman"/>
      <w:lvlText w:val="%3."/>
      <w:lvlJc w:val="right"/>
      <w:pPr>
        <w:ind w:left="2160" w:hanging="180"/>
      </w:pPr>
    </w:lvl>
    <w:lvl w:ilvl="3" w:tplc="F080E88E" w:tentative="1">
      <w:start w:val="1"/>
      <w:numFmt w:val="decimal"/>
      <w:lvlText w:val="%4."/>
      <w:lvlJc w:val="left"/>
      <w:pPr>
        <w:ind w:left="2880" w:hanging="360"/>
      </w:pPr>
    </w:lvl>
    <w:lvl w:ilvl="4" w:tplc="4CF264A0" w:tentative="1">
      <w:start w:val="1"/>
      <w:numFmt w:val="lowerLetter"/>
      <w:lvlText w:val="%5."/>
      <w:lvlJc w:val="left"/>
      <w:pPr>
        <w:ind w:left="3600" w:hanging="360"/>
      </w:pPr>
    </w:lvl>
    <w:lvl w:ilvl="5" w:tplc="DF58E3AC" w:tentative="1">
      <w:start w:val="1"/>
      <w:numFmt w:val="lowerRoman"/>
      <w:lvlText w:val="%6."/>
      <w:lvlJc w:val="right"/>
      <w:pPr>
        <w:ind w:left="4320" w:hanging="180"/>
      </w:pPr>
    </w:lvl>
    <w:lvl w:ilvl="6" w:tplc="CF5EDF70" w:tentative="1">
      <w:start w:val="1"/>
      <w:numFmt w:val="decimal"/>
      <w:lvlText w:val="%7."/>
      <w:lvlJc w:val="left"/>
      <w:pPr>
        <w:ind w:left="5040" w:hanging="360"/>
      </w:pPr>
    </w:lvl>
    <w:lvl w:ilvl="7" w:tplc="84B0D3FA" w:tentative="1">
      <w:start w:val="1"/>
      <w:numFmt w:val="lowerLetter"/>
      <w:lvlText w:val="%8."/>
      <w:lvlJc w:val="left"/>
      <w:pPr>
        <w:ind w:left="5760" w:hanging="360"/>
      </w:pPr>
    </w:lvl>
    <w:lvl w:ilvl="8" w:tplc="B59478F8" w:tentative="1">
      <w:start w:val="1"/>
      <w:numFmt w:val="lowerRoman"/>
      <w:lvlText w:val="%9."/>
      <w:lvlJc w:val="right"/>
      <w:pPr>
        <w:ind w:left="6480" w:hanging="180"/>
      </w:pPr>
    </w:lvl>
  </w:abstractNum>
  <w:abstractNum w:abstractNumId="60">
    <w:nsid w:val="7BEC523F"/>
    <w:multiLevelType w:val="hybridMultilevel"/>
    <w:tmpl w:val="FE9EA60C"/>
    <w:lvl w:ilvl="0" w:tplc="01A0C8EC">
      <w:start w:val="1"/>
      <w:numFmt w:val="decimal"/>
      <w:lvlText w:val="3.6.%1."/>
      <w:lvlJc w:val="left"/>
      <w:pPr>
        <w:ind w:left="2345" w:hanging="360"/>
      </w:pPr>
      <w:rPr>
        <w:rFonts w:hint="default"/>
      </w:rPr>
    </w:lvl>
    <w:lvl w:ilvl="1" w:tplc="88FA6544" w:tentative="1">
      <w:start w:val="1"/>
      <w:numFmt w:val="lowerLetter"/>
      <w:lvlText w:val="%2."/>
      <w:lvlJc w:val="left"/>
      <w:pPr>
        <w:ind w:left="1440" w:hanging="360"/>
      </w:pPr>
    </w:lvl>
    <w:lvl w:ilvl="2" w:tplc="3DF8C23A" w:tentative="1">
      <w:start w:val="1"/>
      <w:numFmt w:val="lowerRoman"/>
      <w:lvlText w:val="%3."/>
      <w:lvlJc w:val="right"/>
      <w:pPr>
        <w:ind w:left="2160" w:hanging="180"/>
      </w:pPr>
    </w:lvl>
    <w:lvl w:ilvl="3" w:tplc="B5003742" w:tentative="1">
      <w:start w:val="1"/>
      <w:numFmt w:val="decimal"/>
      <w:lvlText w:val="%4."/>
      <w:lvlJc w:val="left"/>
      <w:pPr>
        <w:ind w:left="2880" w:hanging="360"/>
      </w:pPr>
    </w:lvl>
    <w:lvl w:ilvl="4" w:tplc="277AF254" w:tentative="1">
      <w:start w:val="1"/>
      <w:numFmt w:val="lowerLetter"/>
      <w:lvlText w:val="%5."/>
      <w:lvlJc w:val="left"/>
      <w:pPr>
        <w:ind w:left="3600" w:hanging="360"/>
      </w:pPr>
    </w:lvl>
    <w:lvl w:ilvl="5" w:tplc="03A05BBA" w:tentative="1">
      <w:start w:val="1"/>
      <w:numFmt w:val="lowerRoman"/>
      <w:lvlText w:val="%6."/>
      <w:lvlJc w:val="right"/>
      <w:pPr>
        <w:ind w:left="4320" w:hanging="180"/>
      </w:pPr>
    </w:lvl>
    <w:lvl w:ilvl="6" w:tplc="4C44394E" w:tentative="1">
      <w:start w:val="1"/>
      <w:numFmt w:val="decimal"/>
      <w:lvlText w:val="%7."/>
      <w:lvlJc w:val="left"/>
      <w:pPr>
        <w:ind w:left="5040" w:hanging="360"/>
      </w:pPr>
    </w:lvl>
    <w:lvl w:ilvl="7" w:tplc="D58A9C7E" w:tentative="1">
      <w:start w:val="1"/>
      <w:numFmt w:val="lowerLetter"/>
      <w:lvlText w:val="%8."/>
      <w:lvlJc w:val="left"/>
      <w:pPr>
        <w:ind w:left="5760" w:hanging="360"/>
      </w:pPr>
    </w:lvl>
    <w:lvl w:ilvl="8" w:tplc="0AAA788C"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28"/>
  </w:num>
  <w:num w:numId="60">
    <w:abstractNumId w:val="3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1197"/>
    <w:rsid w:val="00002090"/>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3F03"/>
    <w:rsid w:val="000753BB"/>
    <w:rsid w:val="00076468"/>
    <w:rsid w:val="00076F66"/>
    <w:rsid w:val="0007720B"/>
    <w:rsid w:val="000802B7"/>
    <w:rsid w:val="00080EBC"/>
    <w:rsid w:val="000812E8"/>
    <w:rsid w:val="00081557"/>
    <w:rsid w:val="00082CEA"/>
    <w:rsid w:val="00083039"/>
    <w:rsid w:val="000846BC"/>
    <w:rsid w:val="000855D1"/>
    <w:rsid w:val="000871EB"/>
    <w:rsid w:val="00087DE4"/>
    <w:rsid w:val="00087F2A"/>
    <w:rsid w:val="00090344"/>
    <w:rsid w:val="00091B4D"/>
    <w:rsid w:val="00092D66"/>
    <w:rsid w:val="00093316"/>
    <w:rsid w:val="00093F19"/>
    <w:rsid w:val="0009404E"/>
    <w:rsid w:val="000954FB"/>
    <w:rsid w:val="0009663D"/>
    <w:rsid w:val="00097101"/>
    <w:rsid w:val="000978CE"/>
    <w:rsid w:val="000A0092"/>
    <w:rsid w:val="000A0D29"/>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AAF"/>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5E57"/>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92C"/>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44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C79C0"/>
    <w:rsid w:val="001D0198"/>
    <w:rsid w:val="001D1F70"/>
    <w:rsid w:val="001D45CA"/>
    <w:rsid w:val="001D4C2B"/>
    <w:rsid w:val="001D5D9D"/>
    <w:rsid w:val="001D7D83"/>
    <w:rsid w:val="001E0B8E"/>
    <w:rsid w:val="001E1507"/>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170F5"/>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7539A"/>
    <w:rsid w:val="00276DE5"/>
    <w:rsid w:val="0028105B"/>
    <w:rsid w:val="002810F4"/>
    <w:rsid w:val="0028168C"/>
    <w:rsid w:val="00281A6C"/>
    <w:rsid w:val="0028247A"/>
    <w:rsid w:val="00282B03"/>
    <w:rsid w:val="0028339B"/>
    <w:rsid w:val="00286B26"/>
    <w:rsid w:val="0029039D"/>
    <w:rsid w:val="00290F36"/>
    <w:rsid w:val="00291092"/>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1E6"/>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3345"/>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5E6E"/>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713"/>
    <w:rsid w:val="0036291B"/>
    <w:rsid w:val="003630DE"/>
    <w:rsid w:val="00364A64"/>
    <w:rsid w:val="003657D7"/>
    <w:rsid w:val="003663BC"/>
    <w:rsid w:val="00370C44"/>
    <w:rsid w:val="00371504"/>
    <w:rsid w:val="003719A4"/>
    <w:rsid w:val="0037336E"/>
    <w:rsid w:val="00375881"/>
    <w:rsid w:val="00375F8F"/>
    <w:rsid w:val="003778ED"/>
    <w:rsid w:val="003779A2"/>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AAC"/>
    <w:rsid w:val="003A0EBB"/>
    <w:rsid w:val="003A1033"/>
    <w:rsid w:val="003A16CD"/>
    <w:rsid w:val="003A17CC"/>
    <w:rsid w:val="003A3A53"/>
    <w:rsid w:val="003A5E1F"/>
    <w:rsid w:val="003A7044"/>
    <w:rsid w:val="003A741B"/>
    <w:rsid w:val="003B0E4B"/>
    <w:rsid w:val="003B107D"/>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6F23"/>
    <w:rsid w:val="003E74E1"/>
    <w:rsid w:val="003E7EF7"/>
    <w:rsid w:val="003F26AD"/>
    <w:rsid w:val="003F31F2"/>
    <w:rsid w:val="003F37F8"/>
    <w:rsid w:val="003F3ABA"/>
    <w:rsid w:val="003F41F5"/>
    <w:rsid w:val="003F4E90"/>
    <w:rsid w:val="003F507C"/>
    <w:rsid w:val="003F5E43"/>
    <w:rsid w:val="004006D8"/>
    <w:rsid w:val="00400975"/>
    <w:rsid w:val="00401186"/>
    <w:rsid w:val="00402A46"/>
    <w:rsid w:val="004034BE"/>
    <w:rsid w:val="00407088"/>
    <w:rsid w:val="004077B7"/>
    <w:rsid w:val="00410B56"/>
    <w:rsid w:val="00412F40"/>
    <w:rsid w:val="0041612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8E5"/>
    <w:rsid w:val="00437B00"/>
    <w:rsid w:val="004407B4"/>
    <w:rsid w:val="004421EA"/>
    <w:rsid w:val="00443169"/>
    <w:rsid w:val="00443DE4"/>
    <w:rsid w:val="00443E85"/>
    <w:rsid w:val="0044472F"/>
    <w:rsid w:val="00444F6A"/>
    <w:rsid w:val="00445695"/>
    <w:rsid w:val="00445DDD"/>
    <w:rsid w:val="0044622D"/>
    <w:rsid w:val="004462FD"/>
    <w:rsid w:val="00446E0C"/>
    <w:rsid w:val="00450672"/>
    <w:rsid w:val="00451CF2"/>
    <w:rsid w:val="00454ECC"/>
    <w:rsid w:val="004558A3"/>
    <w:rsid w:val="004564FE"/>
    <w:rsid w:val="0045708B"/>
    <w:rsid w:val="00461CC6"/>
    <w:rsid w:val="00462DE1"/>
    <w:rsid w:val="004634C8"/>
    <w:rsid w:val="0046442D"/>
    <w:rsid w:val="00464FE2"/>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1BF"/>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84C"/>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0724"/>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5FED"/>
    <w:rsid w:val="005B6216"/>
    <w:rsid w:val="005C58AF"/>
    <w:rsid w:val="005C5AB8"/>
    <w:rsid w:val="005C5B10"/>
    <w:rsid w:val="005C6744"/>
    <w:rsid w:val="005C6926"/>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69FB"/>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1ACB"/>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7CE9"/>
    <w:rsid w:val="00670AF4"/>
    <w:rsid w:val="00670FD8"/>
    <w:rsid w:val="00672F27"/>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528B"/>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2636"/>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26EA"/>
    <w:rsid w:val="0070359A"/>
    <w:rsid w:val="007043AB"/>
    <w:rsid w:val="007046B2"/>
    <w:rsid w:val="00704965"/>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0C4C"/>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DE4"/>
    <w:rsid w:val="007E72CC"/>
    <w:rsid w:val="007E73B3"/>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2747"/>
    <w:rsid w:val="008233A6"/>
    <w:rsid w:val="00823B6C"/>
    <w:rsid w:val="008309A6"/>
    <w:rsid w:val="008314C4"/>
    <w:rsid w:val="008331E9"/>
    <w:rsid w:val="00834551"/>
    <w:rsid w:val="00834DC9"/>
    <w:rsid w:val="00835CB1"/>
    <w:rsid w:val="00836996"/>
    <w:rsid w:val="008370AF"/>
    <w:rsid w:val="00837423"/>
    <w:rsid w:val="008377C6"/>
    <w:rsid w:val="00837AB7"/>
    <w:rsid w:val="00837F0D"/>
    <w:rsid w:val="008422B4"/>
    <w:rsid w:val="00843621"/>
    <w:rsid w:val="008437AD"/>
    <w:rsid w:val="00847C9D"/>
    <w:rsid w:val="008522E8"/>
    <w:rsid w:val="0085471E"/>
    <w:rsid w:val="00856650"/>
    <w:rsid w:val="00857BA3"/>
    <w:rsid w:val="00860529"/>
    <w:rsid w:val="008613BE"/>
    <w:rsid w:val="008614B4"/>
    <w:rsid w:val="00861659"/>
    <w:rsid w:val="00861B45"/>
    <w:rsid w:val="00861D29"/>
    <w:rsid w:val="0086287A"/>
    <w:rsid w:val="0086373E"/>
    <w:rsid w:val="00863A7D"/>
    <w:rsid w:val="008643A6"/>
    <w:rsid w:val="00864776"/>
    <w:rsid w:val="008660CC"/>
    <w:rsid w:val="00866B11"/>
    <w:rsid w:val="00870226"/>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02AF"/>
    <w:rsid w:val="008F1253"/>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07F12"/>
    <w:rsid w:val="00910B09"/>
    <w:rsid w:val="00911B06"/>
    <w:rsid w:val="00914122"/>
    <w:rsid w:val="00914703"/>
    <w:rsid w:val="00914E3D"/>
    <w:rsid w:val="00920884"/>
    <w:rsid w:val="0092198F"/>
    <w:rsid w:val="0092245C"/>
    <w:rsid w:val="00922D11"/>
    <w:rsid w:val="0092359B"/>
    <w:rsid w:val="00923E2D"/>
    <w:rsid w:val="00925034"/>
    <w:rsid w:val="00926425"/>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2B"/>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DC9"/>
    <w:rsid w:val="009C211A"/>
    <w:rsid w:val="009C48CC"/>
    <w:rsid w:val="009C6976"/>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3352"/>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1854"/>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749"/>
    <w:rsid w:val="00AF2E9E"/>
    <w:rsid w:val="00AF496C"/>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3F03"/>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595"/>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8D3"/>
    <w:rsid w:val="00BB493C"/>
    <w:rsid w:val="00BB539B"/>
    <w:rsid w:val="00BB5B51"/>
    <w:rsid w:val="00BB67CA"/>
    <w:rsid w:val="00BB742C"/>
    <w:rsid w:val="00BC0969"/>
    <w:rsid w:val="00BC1922"/>
    <w:rsid w:val="00BC2C99"/>
    <w:rsid w:val="00BC2CE8"/>
    <w:rsid w:val="00BC33A0"/>
    <w:rsid w:val="00BC3739"/>
    <w:rsid w:val="00BC3E20"/>
    <w:rsid w:val="00BC4E1E"/>
    <w:rsid w:val="00BC54B6"/>
    <w:rsid w:val="00BC5F73"/>
    <w:rsid w:val="00BC64C9"/>
    <w:rsid w:val="00BC69E7"/>
    <w:rsid w:val="00BD1075"/>
    <w:rsid w:val="00BD16B0"/>
    <w:rsid w:val="00BD3B75"/>
    <w:rsid w:val="00BD59BC"/>
    <w:rsid w:val="00BD5B44"/>
    <w:rsid w:val="00BD5D50"/>
    <w:rsid w:val="00BE06D9"/>
    <w:rsid w:val="00BE0A8F"/>
    <w:rsid w:val="00BE0DC2"/>
    <w:rsid w:val="00BE4508"/>
    <w:rsid w:val="00BE4C8D"/>
    <w:rsid w:val="00BE5571"/>
    <w:rsid w:val="00BE689B"/>
    <w:rsid w:val="00BE7854"/>
    <w:rsid w:val="00BF0E71"/>
    <w:rsid w:val="00BF299A"/>
    <w:rsid w:val="00BF3B98"/>
    <w:rsid w:val="00BF45BD"/>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34FF"/>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3CE"/>
    <w:rsid w:val="00C376C1"/>
    <w:rsid w:val="00C427DE"/>
    <w:rsid w:val="00C43B6E"/>
    <w:rsid w:val="00C43CAC"/>
    <w:rsid w:val="00C45338"/>
    <w:rsid w:val="00C46EEA"/>
    <w:rsid w:val="00C505DC"/>
    <w:rsid w:val="00C51709"/>
    <w:rsid w:val="00C52069"/>
    <w:rsid w:val="00C521CC"/>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5D2"/>
    <w:rsid w:val="00C74777"/>
    <w:rsid w:val="00C77F12"/>
    <w:rsid w:val="00C802A0"/>
    <w:rsid w:val="00C80BCB"/>
    <w:rsid w:val="00C81D18"/>
    <w:rsid w:val="00C82913"/>
    <w:rsid w:val="00C82AE3"/>
    <w:rsid w:val="00C8342D"/>
    <w:rsid w:val="00C835CD"/>
    <w:rsid w:val="00C83ABC"/>
    <w:rsid w:val="00C83AF6"/>
    <w:rsid w:val="00C851C4"/>
    <w:rsid w:val="00C872F8"/>
    <w:rsid w:val="00C878E0"/>
    <w:rsid w:val="00C87B99"/>
    <w:rsid w:val="00C93A24"/>
    <w:rsid w:val="00C94E72"/>
    <w:rsid w:val="00C9736A"/>
    <w:rsid w:val="00C974DC"/>
    <w:rsid w:val="00CA0056"/>
    <w:rsid w:val="00CA09A0"/>
    <w:rsid w:val="00CA131C"/>
    <w:rsid w:val="00CA2CA6"/>
    <w:rsid w:val="00CA4698"/>
    <w:rsid w:val="00CA4F61"/>
    <w:rsid w:val="00CA5148"/>
    <w:rsid w:val="00CA673D"/>
    <w:rsid w:val="00CA68FD"/>
    <w:rsid w:val="00CB0819"/>
    <w:rsid w:val="00CB3BBA"/>
    <w:rsid w:val="00CB40A3"/>
    <w:rsid w:val="00CB4A32"/>
    <w:rsid w:val="00CB5E99"/>
    <w:rsid w:val="00CB6258"/>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EC7"/>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3E2"/>
    <w:rsid w:val="00D126A9"/>
    <w:rsid w:val="00D12DC8"/>
    <w:rsid w:val="00D13938"/>
    <w:rsid w:val="00D151F3"/>
    <w:rsid w:val="00D17BAC"/>
    <w:rsid w:val="00D20AD0"/>
    <w:rsid w:val="00D217C4"/>
    <w:rsid w:val="00D21E10"/>
    <w:rsid w:val="00D239E7"/>
    <w:rsid w:val="00D253F0"/>
    <w:rsid w:val="00D25549"/>
    <w:rsid w:val="00D262D2"/>
    <w:rsid w:val="00D272EA"/>
    <w:rsid w:val="00D2783A"/>
    <w:rsid w:val="00D27A82"/>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A2C"/>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0120"/>
    <w:rsid w:val="00D91431"/>
    <w:rsid w:val="00D9384F"/>
    <w:rsid w:val="00D9399B"/>
    <w:rsid w:val="00D94307"/>
    <w:rsid w:val="00D94475"/>
    <w:rsid w:val="00D94533"/>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5AD1"/>
    <w:rsid w:val="00DB6989"/>
    <w:rsid w:val="00DB72FC"/>
    <w:rsid w:val="00DB7622"/>
    <w:rsid w:val="00DB7A63"/>
    <w:rsid w:val="00DC03ED"/>
    <w:rsid w:val="00DC0783"/>
    <w:rsid w:val="00DC16C5"/>
    <w:rsid w:val="00DC2933"/>
    <w:rsid w:val="00DC4097"/>
    <w:rsid w:val="00DC427E"/>
    <w:rsid w:val="00DC58D5"/>
    <w:rsid w:val="00DC5D58"/>
    <w:rsid w:val="00DC6D82"/>
    <w:rsid w:val="00DC6EB3"/>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1E8B"/>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CAB"/>
    <w:rsid w:val="00E21EEA"/>
    <w:rsid w:val="00E24379"/>
    <w:rsid w:val="00E2579A"/>
    <w:rsid w:val="00E3003F"/>
    <w:rsid w:val="00E30932"/>
    <w:rsid w:val="00E32243"/>
    <w:rsid w:val="00E32271"/>
    <w:rsid w:val="00E33D5A"/>
    <w:rsid w:val="00E34585"/>
    <w:rsid w:val="00E347BF"/>
    <w:rsid w:val="00E34C1E"/>
    <w:rsid w:val="00E34FFB"/>
    <w:rsid w:val="00E35BF3"/>
    <w:rsid w:val="00E37677"/>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3A7E"/>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4A6F"/>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58E6"/>
    <w:rsid w:val="00EA674E"/>
    <w:rsid w:val="00EB17DD"/>
    <w:rsid w:val="00EB180A"/>
    <w:rsid w:val="00EB1B7D"/>
    <w:rsid w:val="00EB1F70"/>
    <w:rsid w:val="00EB23BD"/>
    <w:rsid w:val="00EB37F5"/>
    <w:rsid w:val="00EB3B7C"/>
    <w:rsid w:val="00EB3D71"/>
    <w:rsid w:val="00EB4B4A"/>
    <w:rsid w:val="00EB5D3C"/>
    <w:rsid w:val="00EB6520"/>
    <w:rsid w:val="00EB75F0"/>
    <w:rsid w:val="00EB7881"/>
    <w:rsid w:val="00EC1DBE"/>
    <w:rsid w:val="00EC35CE"/>
    <w:rsid w:val="00EC3B8F"/>
    <w:rsid w:val="00EC431C"/>
    <w:rsid w:val="00EC4A32"/>
    <w:rsid w:val="00EC4BDA"/>
    <w:rsid w:val="00EC6E86"/>
    <w:rsid w:val="00ED09C7"/>
    <w:rsid w:val="00ED1A34"/>
    <w:rsid w:val="00ED31C4"/>
    <w:rsid w:val="00ED7B3B"/>
    <w:rsid w:val="00EE35FA"/>
    <w:rsid w:val="00EE3988"/>
    <w:rsid w:val="00EE42BF"/>
    <w:rsid w:val="00EE49EB"/>
    <w:rsid w:val="00EE4F3E"/>
    <w:rsid w:val="00EE6093"/>
    <w:rsid w:val="00EE6390"/>
    <w:rsid w:val="00EE6527"/>
    <w:rsid w:val="00EE7139"/>
    <w:rsid w:val="00EF18CF"/>
    <w:rsid w:val="00EF2E59"/>
    <w:rsid w:val="00EF3854"/>
    <w:rsid w:val="00EF475A"/>
    <w:rsid w:val="00EF571B"/>
    <w:rsid w:val="00EF6D72"/>
    <w:rsid w:val="00EF779C"/>
    <w:rsid w:val="00EF7D58"/>
    <w:rsid w:val="00F030A6"/>
    <w:rsid w:val="00F03108"/>
    <w:rsid w:val="00F04862"/>
    <w:rsid w:val="00F05A3A"/>
    <w:rsid w:val="00F05AD5"/>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19"/>
    <w:rsid w:val="00F44A4A"/>
    <w:rsid w:val="00F44AFD"/>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DBD"/>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6E03"/>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0E5D"/>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H3,h3,Гоник_Заголовок 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aliases w:val="Footnote Text Char Знак Знак Знак Знак Знак1,Footnote Text Char Знак Знак Знак1,Footnote Text Char Знак Знак2,Footnote Text Char Знак2,Знак2 Знак1,Знак4 Знак Знак Знак1,Знак4 Знак Знак2"/>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uiPriority w:val="99"/>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aliases w:val="Footnote Text Char,Footnote Text Char Знак,Footnote Text Char Знак Знак,Footnote Text Char Знак Знак Знак Знак,Знак2,Знак4 Знак,Знак4 Знак Знак"/>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rsid w:val="00F76448"/>
    <w:rPr>
      <w:b/>
      <w:bCs/>
    </w:rPr>
  </w:style>
  <w:style w:type="paragraph" w:styleId="aff6">
    <w:name w:val="Balloon Text"/>
    <w:basedOn w:val="a0"/>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e"/>
    <w:semiHidden/>
    <w:unhideWhenUsed/>
    <w:rsid w:val="009C211A"/>
    <w:rPr>
      <w:sz w:val="20"/>
      <w:szCs w:val="20"/>
    </w:rPr>
  </w:style>
  <w:style w:type="character" w:customStyle="1" w:styleId="1fe">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b"/>
    <w:uiPriority w:val="99"/>
    <w:rsid w:val="00D83DFB"/>
    <w:rPr>
      <w:sz w:val="24"/>
      <w:szCs w:val="24"/>
      <w:lang w:eastAsia="ar-SA"/>
    </w:rPr>
  </w:style>
  <w:style w:type="character" w:customStyle="1" w:styleId="1e">
    <w:name w:val="Нижний колонтитул Знак1"/>
    <w:basedOn w:val="a1"/>
    <w:link w:val="afd"/>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c"/>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e"/>
    <w:rsid w:val="00A336B1"/>
    <w:rPr>
      <w:lang w:eastAsia="ar-SA"/>
    </w:rPr>
  </w:style>
  <w:style w:type="character" w:customStyle="1" w:styleId="aff2">
    <w:name w:val="Название Знак"/>
    <w:basedOn w:val="a1"/>
    <w:link w:val="aff0"/>
    <w:rsid w:val="00A336B1"/>
    <w:rPr>
      <w:rFonts w:ascii="Arial" w:hAnsi="Arial" w:cs="Arial"/>
      <w:b/>
      <w:bCs/>
      <w:kern w:val="1"/>
      <w:sz w:val="32"/>
      <w:szCs w:val="32"/>
      <w:lang w:eastAsia="ar-SA"/>
    </w:rPr>
  </w:style>
  <w:style w:type="character" w:customStyle="1" w:styleId="1f2">
    <w:name w:val="Подзаголовок Знак1"/>
    <w:basedOn w:val="a1"/>
    <w:link w:val="aff1"/>
    <w:rsid w:val="00843621"/>
    <w:rPr>
      <w:b/>
      <w:bCs/>
      <w:sz w:val="24"/>
      <w:szCs w:val="24"/>
      <w:lang w:eastAsia="ar-SA"/>
    </w:rPr>
  </w:style>
  <w:style w:type="character" w:customStyle="1" w:styleId="1f4">
    <w:name w:val="Тема примечания Знак1"/>
    <w:basedOn w:val="1fe"/>
    <w:link w:val="aff5"/>
    <w:rsid w:val="00A336B1"/>
    <w:rPr>
      <w:b/>
      <w:bCs/>
      <w:lang w:eastAsia="ar-SA"/>
    </w:rPr>
  </w:style>
  <w:style w:type="character" w:customStyle="1" w:styleId="1f5">
    <w:name w:val="Текст выноски Знак1"/>
    <w:basedOn w:val="a1"/>
    <w:link w:val="aff6"/>
    <w:rsid w:val="00A336B1"/>
    <w:rPr>
      <w:rFonts w:ascii="Tahoma" w:hAnsi="Tahoma"/>
      <w:sz w:val="16"/>
      <w:szCs w:val="16"/>
      <w:lang w:eastAsia="ar-SA"/>
    </w:rPr>
  </w:style>
  <w:style w:type="character" w:customStyle="1" w:styleId="1fd">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0"/>
    <w:rsid w:val="00BF45BD"/>
    <w:pPr>
      <w:suppressAutoHyphens w:val="0"/>
      <w:spacing w:before="100" w:beforeAutospacing="1" w:after="100" w:afterAutospacing="1"/>
    </w:pPr>
    <w:rPr>
      <w:lang w:eastAsia="ru-RU"/>
    </w:rPr>
  </w:style>
  <w:style w:type="paragraph" w:customStyle="1" w:styleId="xmsonormal">
    <w:name w:val="x_msonormal"/>
    <w:basedOn w:val="a0"/>
    <w:rsid w:val="00BF45BD"/>
    <w:pPr>
      <w:suppressAutoHyphens w:val="0"/>
      <w:spacing w:before="100" w:beforeAutospacing="1" w:after="100" w:afterAutospacing="1"/>
    </w:pPr>
    <w:rPr>
      <w:lang w:eastAsia="ru-RU"/>
    </w:rPr>
  </w:style>
  <w:style w:type="paragraph" w:customStyle="1" w:styleId="a">
    <w:name w:val="Текст ТД"/>
    <w:basedOn w:val="a0"/>
    <w:link w:val="afff5"/>
    <w:rsid w:val="00BF45BD"/>
    <w:pPr>
      <w:numPr>
        <w:numId w:val="58"/>
      </w:numPr>
      <w:suppressAutoHyphens w:val="0"/>
      <w:autoSpaceDE w:val="0"/>
      <w:autoSpaceDN w:val="0"/>
      <w:adjustRightInd w:val="0"/>
      <w:spacing w:after="200"/>
      <w:jc w:val="both"/>
    </w:pPr>
    <w:rPr>
      <w:lang w:eastAsia="en-US"/>
    </w:rPr>
  </w:style>
  <w:style w:type="character" w:customStyle="1" w:styleId="afff5">
    <w:name w:val="Текст ТД Знак"/>
    <w:basedOn w:val="a1"/>
    <w:link w:val="a"/>
    <w:locked/>
    <w:rsid w:val="00BF45BD"/>
    <w:rPr>
      <w:sz w:val="24"/>
      <w:szCs w:val="24"/>
      <w:lang w:eastAsia="en-US"/>
    </w:rPr>
  </w:style>
  <w:style w:type="character" w:customStyle="1" w:styleId="1f6">
    <w:name w:val="Абзац списка Знак1"/>
    <w:aliases w:val="Bullet 1 Знак,Bullet List Знак,Bullet Number Знак,FooterText Знак,List Paragraph1 Знак,List Paragraph_0 Знак,SL_Абзац списка Знак,f_Абзац 1 Знак,lp1 Знак,numbered Знак,Абзац списка11 Знак,Абзац списка2 Знак,Абзац списка3 Знак"/>
    <w:basedOn w:val="a1"/>
    <w:link w:val="aff7"/>
    <w:uiPriority w:val="34"/>
    <w:rsid w:val="00BF45BD"/>
    <w:rPr>
      <w:sz w:val="24"/>
      <w:szCs w:val="24"/>
      <w:lang w:eastAsia="ar-SA"/>
    </w:rPr>
  </w:style>
  <w:style w:type="paragraph" w:customStyle="1" w:styleId="Style1">
    <w:name w:val="Style1"/>
    <w:basedOn w:val="a0"/>
    <w:uiPriority w:val="99"/>
    <w:rsid w:val="00BF45B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BF45B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BF45BD"/>
    <w:pPr>
      <w:widowControl w:val="0"/>
      <w:suppressAutoHyphens w:val="0"/>
      <w:autoSpaceDE w:val="0"/>
      <w:autoSpaceDN w:val="0"/>
      <w:adjustRightInd w:val="0"/>
    </w:pPr>
    <w:rPr>
      <w:lang w:eastAsia="ru-RU"/>
    </w:rPr>
  </w:style>
  <w:style w:type="paragraph" w:customStyle="1" w:styleId="Style5">
    <w:name w:val="Style5"/>
    <w:basedOn w:val="a0"/>
    <w:uiPriority w:val="99"/>
    <w:rsid w:val="00BF45BD"/>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BF45BD"/>
    <w:rPr>
      <w:rFonts w:ascii="Times New Roman" w:hAnsi="Times New Roman" w:cs="Times New Roman" w:hint="default"/>
      <w:sz w:val="26"/>
      <w:szCs w:val="26"/>
    </w:rPr>
  </w:style>
  <w:style w:type="character" w:customStyle="1" w:styleId="FontStyle13">
    <w:name w:val="Font Style13"/>
    <w:uiPriority w:val="99"/>
    <w:rsid w:val="00BF45BD"/>
    <w:rPr>
      <w:rFonts w:ascii="Times New Roman" w:hAnsi="Times New Roman" w:cs="Times New Roman" w:hint="default"/>
      <w:i/>
      <w:iCs/>
      <w:sz w:val="26"/>
      <w:szCs w:val="26"/>
    </w:rPr>
  </w:style>
  <w:style w:type="character" w:customStyle="1" w:styleId="FontStyle11">
    <w:name w:val="Font Style11"/>
    <w:uiPriority w:val="99"/>
    <w:rsid w:val="00BF45BD"/>
    <w:rPr>
      <w:rFonts w:ascii="MS Mincho" w:eastAsia="MS Mincho" w:cs="MS Mincho" w:hint="eastAsia"/>
      <w:sz w:val="26"/>
      <w:szCs w:val="26"/>
    </w:rPr>
  </w:style>
  <w:style w:type="character" w:customStyle="1" w:styleId="afff6">
    <w:name w:val="Основной текст_"/>
    <w:link w:val="1ff"/>
    <w:locked/>
    <w:rsid w:val="00BF45BD"/>
    <w:rPr>
      <w:rFonts w:ascii="Arial" w:hAnsi="Arial"/>
      <w:sz w:val="23"/>
      <w:szCs w:val="23"/>
      <w:shd w:val="clear" w:color="auto" w:fill="FFFFFF"/>
    </w:rPr>
  </w:style>
  <w:style w:type="paragraph" w:customStyle="1" w:styleId="1ff">
    <w:name w:val="Основной текст1"/>
    <w:basedOn w:val="a0"/>
    <w:link w:val="afff6"/>
    <w:rsid w:val="00BF45BD"/>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01">
    <w:name w:val="Обычный1_0"/>
    <w:rsid w:val="00672F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kbsh@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yperlink" Target="mailto:kbsh@trcont.ru"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76B12-1202-41B0-96C2-D0F393B7BBAA}">
  <ds:schemaRefs>
    <ds:schemaRef ds:uri="http://schemas.microsoft.com/sharepoint/v3/contenttype/forms"/>
  </ds:schemaRefs>
</ds:datastoreItem>
</file>

<file path=customXml/itemProps3.xml><?xml version="1.0" encoding="utf-8"?>
<ds:datastoreItem xmlns:ds="http://schemas.openxmlformats.org/officeDocument/2006/customXml" ds:itemID="{5F47F4D9-6BCB-48DB-BA60-B4505A1F3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EE144F-D237-4353-972D-0BE77016412E}">
  <ds:schemaRefs>
    <ds:schemaRef ds:uri="http://schemas.openxmlformats.org/officeDocument/2006/bibliography"/>
  </ds:schemaRefs>
</ds:datastoreItem>
</file>

<file path=customXml/itemProps5.xml><?xml version="1.0" encoding="utf-8"?>
<ds:datastoreItem xmlns:ds="http://schemas.openxmlformats.org/officeDocument/2006/customXml" ds:itemID="{37E3D027-2B1A-4837-A9B9-FA8029AFCF78}">
  <ds:schemaRefs>
    <ds:schemaRef ds:uri="http://schemas.openxmlformats.org/officeDocument/2006/bibliography"/>
  </ds:schemaRefs>
</ds:datastoreItem>
</file>

<file path=customXml/itemProps6.xml><?xml version="1.0" encoding="utf-8"?>
<ds:datastoreItem xmlns:ds="http://schemas.openxmlformats.org/officeDocument/2006/customXml" ds:itemID="{1A7F6118-FB4C-4C3B-9912-9946FD519098}">
  <ds:schemaRefs>
    <ds:schemaRef ds:uri="http://schemas.openxmlformats.org/officeDocument/2006/bibliography"/>
  </ds:schemaRefs>
</ds:datastoreItem>
</file>

<file path=customXml/itemProps7.xml><?xml version="1.0" encoding="utf-8"?>
<ds:datastoreItem xmlns:ds="http://schemas.openxmlformats.org/officeDocument/2006/customXml" ds:itemID="{B60C4CAF-8A99-4752-BD60-87E0522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24457</Words>
  <Characters>139409</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2</cp:revision>
  <cp:lastPrinted>2014-09-23T06:50:00Z</cp:lastPrinted>
  <dcterms:created xsi:type="dcterms:W3CDTF">2023-06-09T10:59:00Z</dcterms:created>
  <dcterms:modified xsi:type="dcterms:W3CDTF">2023-06-09T10:59:00Z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