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B0ECB" w:rsidRDefault="00930D8A">
      <w:pPr>
        <w:tabs>
          <w:tab w:val="left" w:pos="4962"/>
        </w:tabs>
        <w:ind w:left="4820"/>
        <w:rPr>
          <w:b/>
          <w:bCs/>
          <w:sz w:val="28"/>
          <w:szCs w:val="28"/>
        </w:rPr>
      </w:pPr>
      <w:r>
        <w:rPr>
          <w:b/>
          <w:bCs/>
          <w:sz w:val="28"/>
          <w:szCs w:val="28"/>
        </w:rPr>
        <w:t xml:space="preserve">Председатель Конкурсной </w:t>
      </w:r>
      <w:r w:rsidR="00A849C2">
        <w:rPr>
          <w:b/>
          <w:bCs/>
          <w:sz w:val="28"/>
          <w:szCs w:val="28"/>
        </w:rPr>
        <w:t>комиссии филиала</w:t>
      </w:r>
      <w:r>
        <w:rPr>
          <w:b/>
          <w:bCs/>
          <w:sz w:val="28"/>
          <w:szCs w:val="28"/>
        </w:rPr>
        <w:t xml:space="preserve"> ПАО «ТрансКонтейнер» на </w:t>
      </w:r>
    </w:p>
    <w:p w:rsidR="006F6D36" w:rsidRPr="006D2B87" w:rsidRDefault="00930D8A" w:rsidP="006F6D36">
      <w:pPr>
        <w:tabs>
          <w:tab w:val="left" w:pos="4962"/>
        </w:tabs>
        <w:ind w:left="4820"/>
        <w:rPr>
          <w:b/>
          <w:bCs/>
          <w:sz w:val="28"/>
          <w:szCs w:val="28"/>
        </w:rPr>
      </w:pPr>
      <w:r w:rsidRPr="00930D8A">
        <w:rPr>
          <w:b/>
          <w:bCs/>
          <w:sz w:val="28"/>
          <w:szCs w:val="28"/>
        </w:rPr>
        <w:t xml:space="preserve">Забайкальской </w:t>
      </w:r>
      <w:r w:rsidR="00A849C2" w:rsidRPr="00930D8A">
        <w:rPr>
          <w:b/>
          <w:bCs/>
          <w:sz w:val="28"/>
          <w:szCs w:val="28"/>
        </w:rPr>
        <w:t>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B0ECB" w:rsidRDefault="00930D8A">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BB0ECB" w:rsidRDefault="00930D8A">
      <w:pPr>
        <w:tabs>
          <w:tab w:val="left" w:pos="4962"/>
        </w:tabs>
        <w:ind w:left="4820"/>
        <w:rPr>
          <w:b/>
          <w:bCs/>
          <w:sz w:val="28"/>
        </w:rPr>
      </w:pPr>
      <w:r>
        <w:rPr>
          <w:b/>
          <w:bCs/>
          <w:sz w:val="28"/>
        </w:rPr>
        <w:t>«</w:t>
      </w:r>
      <w:r w:rsidR="00A849C2">
        <w:rPr>
          <w:b/>
          <w:bCs/>
          <w:sz w:val="28"/>
        </w:rPr>
        <w:t>19» июня</w:t>
      </w:r>
      <w:r>
        <w:rPr>
          <w:b/>
          <w:bCs/>
          <w:sz w:val="28"/>
        </w:rPr>
        <w:t xml:space="preserve">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B0ECB" w:rsidRDefault="00930D8A">
      <w:pPr>
        <w:pStyle w:val="1a"/>
        <w:numPr>
          <w:ilvl w:val="2"/>
          <w:numId w:val="1"/>
        </w:numPr>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sidRPr="00930D8A">
        <w:rPr>
          <w:szCs w:val="28"/>
        </w:rPr>
        <w:t>Забайкальской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00D75787" w:rsidRPr="00D75787">
        <w:t>РО-НКПЗАБ-23-0012</w:t>
      </w:r>
      <w:r>
        <w:t xml:space="preserve"> по предмету закупки </w:t>
      </w:r>
      <w:r>
        <w:rPr>
          <w:b/>
        </w:rPr>
        <w:t>«Поставка запасных частей  для седельных тягачей и  полуприцепов  Контейнерного терминала  Чита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w:t>
      </w:r>
      <w:r>
        <w:rPr>
          <w:sz w:val="28"/>
          <w:szCs w:val="28"/>
        </w:rPr>
        <w:lastRenderedPageBreak/>
        <w:t>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 xml:space="preserve">При нарушении антикоррупционных требования и/или условий настоящей антикоррупционной оговорки, все возникшие в результате этого </w:t>
      </w:r>
      <w:r>
        <w:rPr>
          <w:sz w:val="28"/>
          <w:szCs w:val="28"/>
        </w:rPr>
        <w:lastRenderedPageBreak/>
        <w:t>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w:t>
      </w:r>
      <w:r>
        <w:rPr>
          <w:sz w:val="28"/>
          <w:szCs w:val="28"/>
        </w:rPr>
        <w:lastRenderedPageBreak/>
        <w:t>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lastRenderedPageBreak/>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w:t>
      </w:r>
      <w:r>
        <w:rPr>
          <w:sz w:val="28"/>
          <w:szCs w:val="28"/>
        </w:rPr>
        <w:lastRenderedPageBreak/>
        <w:t>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Pr>
          <w:sz w:val="28"/>
          <w:szCs w:val="28"/>
        </w:rPr>
        <w:lastRenderedPageBreak/>
        <w:t>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B0ECB" w:rsidRDefault="00930D8A">
      <w:pPr>
        <w:pStyle w:val="af8"/>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3A5C4D" w:rsidRPr="007E6DE4" w:rsidRDefault="003A5C4D" w:rsidP="00A77471">
                            <w:pPr>
                              <w:jc w:val="center"/>
                              <w:rPr>
                                <w:b/>
                                <w:sz w:val="28"/>
                                <w:szCs w:val="28"/>
                              </w:rPr>
                            </w:pPr>
                            <w:r w:rsidRPr="007E6DE4">
                              <w:rPr>
                                <w:b/>
                                <w:sz w:val="28"/>
                                <w:szCs w:val="28"/>
                              </w:rPr>
                              <w:t>_____________________________________________</w:t>
                            </w:r>
                            <w:r>
                              <w:rPr>
                                <w:b/>
                                <w:sz w:val="28"/>
                                <w:szCs w:val="28"/>
                              </w:rPr>
                              <w:t>,</w:t>
                            </w:r>
                          </w:p>
                          <w:p w:rsidR="003A5C4D" w:rsidRDefault="003A5C4D" w:rsidP="00A77471">
                            <w:pPr>
                              <w:jc w:val="center"/>
                              <w:rPr>
                                <w:sz w:val="28"/>
                                <w:szCs w:val="28"/>
                              </w:rPr>
                            </w:pPr>
                            <w:r w:rsidRPr="007E6DE4">
                              <w:rPr>
                                <w:i/>
                                <w:sz w:val="20"/>
                                <w:szCs w:val="20"/>
                              </w:rPr>
                              <w:t>наименование претендента</w:t>
                            </w:r>
                          </w:p>
                          <w:p w:rsidR="003A5C4D" w:rsidRPr="007E6DE4" w:rsidRDefault="003A5C4D" w:rsidP="00A77471">
                            <w:pPr>
                              <w:jc w:val="center"/>
                              <w:rPr>
                                <w:b/>
                                <w:sz w:val="28"/>
                                <w:szCs w:val="28"/>
                              </w:rPr>
                            </w:pPr>
                            <w:r w:rsidRPr="007E6DE4">
                              <w:rPr>
                                <w:b/>
                                <w:sz w:val="28"/>
                                <w:szCs w:val="28"/>
                              </w:rPr>
                              <w:t>________________________________________</w:t>
                            </w:r>
                          </w:p>
                          <w:p w:rsidR="003A5C4D" w:rsidRPr="007E6DE4" w:rsidRDefault="003A5C4D" w:rsidP="00A77471">
                            <w:pPr>
                              <w:jc w:val="center"/>
                              <w:rPr>
                                <w:i/>
                                <w:sz w:val="20"/>
                                <w:szCs w:val="20"/>
                              </w:rPr>
                            </w:pPr>
                            <w:r w:rsidRPr="007E6DE4">
                              <w:rPr>
                                <w:i/>
                                <w:sz w:val="20"/>
                                <w:szCs w:val="20"/>
                              </w:rPr>
                              <w:t>государство регистрации претендента</w:t>
                            </w:r>
                          </w:p>
                          <w:p w:rsidR="003A5C4D" w:rsidRPr="007E6DE4" w:rsidRDefault="003A5C4D" w:rsidP="00A77471">
                            <w:pPr>
                              <w:jc w:val="center"/>
                              <w:rPr>
                                <w:b/>
                                <w:sz w:val="28"/>
                                <w:szCs w:val="28"/>
                              </w:rPr>
                            </w:pPr>
                            <w:r w:rsidRPr="007E6DE4">
                              <w:rPr>
                                <w:b/>
                                <w:sz w:val="28"/>
                                <w:szCs w:val="28"/>
                              </w:rPr>
                              <w:t>_____________________________</w:t>
                            </w:r>
                            <w:r>
                              <w:rPr>
                                <w:b/>
                                <w:sz w:val="28"/>
                                <w:szCs w:val="28"/>
                              </w:rPr>
                              <w:t>__________________</w:t>
                            </w:r>
                          </w:p>
                          <w:p w:rsidR="003A5C4D" w:rsidRPr="007E6DE4" w:rsidRDefault="003A5C4D" w:rsidP="00A77471">
                            <w:pPr>
                              <w:jc w:val="center"/>
                              <w:rPr>
                                <w:i/>
                                <w:sz w:val="20"/>
                                <w:szCs w:val="20"/>
                              </w:rPr>
                            </w:pPr>
                            <w:r w:rsidRPr="007E6DE4">
                              <w:rPr>
                                <w:i/>
                                <w:sz w:val="20"/>
                                <w:szCs w:val="20"/>
                              </w:rPr>
                              <w:t>ИНН претендента (для претендентов-резидентов Российской Федерации)</w:t>
                            </w:r>
                          </w:p>
                          <w:p w:rsidR="003A5C4D" w:rsidRDefault="003A5C4D" w:rsidP="00A77471">
                            <w:pPr>
                              <w:jc w:val="both"/>
                            </w:pPr>
                          </w:p>
                          <w:p w:rsidR="003A5C4D" w:rsidRDefault="003A5C4D">
                            <w:pPr>
                              <w:jc w:val="center"/>
                              <w:rPr>
                                <w:b/>
                              </w:rPr>
                            </w:pPr>
                            <w:r>
                              <w:rPr>
                                <w:b/>
                              </w:rPr>
                              <w:t xml:space="preserve">ЗАЯВКА НА УЧАСТИЕ В ПРОЦЕДУРЕ РАЗМЕЩЕНИЯ ОФЕРТЫ № </w:t>
                            </w:r>
                            <w:r w:rsidR="00D75787" w:rsidRPr="00D75787">
                              <w:rPr>
                                <w:b/>
                              </w:rPr>
                              <w:t>РО-НКПЗАБ-23-0012</w:t>
                            </w:r>
                          </w:p>
                          <w:p w:rsidR="003A5C4D" w:rsidRPr="003C6269" w:rsidRDefault="003A5C4D" w:rsidP="00A77471">
                            <w:pPr>
                              <w:jc w:val="center"/>
                              <w:rPr>
                                <w:b/>
                              </w:rPr>
                            </w:pPr>
                            <w:r>
                              <w:rPr>
                                <w:b/>
                              </w:rPr>
                              <w:t>(лот № _________)</w:t>
                            </w:r>
                          </w:p>
                          <w:p w:rsidR="003A5C4D" w:rsidRPr="00DD110F" w:rsidRDefault="003A5C4D" w:rsidP="00A77471">
                            <w:pPr>
                              <w:jc w:val="center"/>
                              <w:rPr>
                                <w:i/>
                                <w:sz w:val="20"/>
                                <w:szCs w:val="20"/>
                              </w:rPr>
                            </w:pPr>
                            <w:r w:rsidRPr="00DD110F">
                              <w:rPr>
                                <w:i/>
                                <w:sz w:val="20"/>
                                <w:szCs w:val="20"/>
                              </w:rPr>
                              <w:t>(указывается номер лота)</w:t>
                            </w:r>
                          </w:p>
                          <w:p w:rsidR="003A5C4D" w:rsidRPr="00923E2D" w:rsidRDefault="003A5C4D" w:rsidP="00A77471">
                            <w:pPr>
                              <w:jc w:val="center"/>
                              <w:rPr>
                                <w:b/>
                              </w:rPr>
                            </w:pPr>
                          </w:p>
                          <w:p w:rsidR="003A5C4D" w:rsidRPr="00923E2D" w:rsidRDefault="003A5C4D"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EAE90"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A5C4D" w:rsidRPr="007E6DE4" w:rsidRDefault="003A5C4D" w:rsidP="00A77471">
                      <w:pPr>
                        <w:jc w:val="center"/>
                        <w:rPr>
                          <w:b/>
                          <w:sz w:val="28"/>
                          <w:szCs w:val="28"/>
                        </w:rPr>
                      </w:pPr>
                      <w:r w:rsidRPr="007E6DE4">
                        <w:rPr>
                          <w:b/>
                          <w:sz w:val="28"/>
                          <w:szCs w:val="28"/>
                        </w:rPr>
                        <w:t>_____________________________________________</w:t>
                      </w:r>
                      <w:r>
                        <w:rPr>
                          <w:b/>
                          <w:sz w:val="28"/>
                          <w:szCs w:val="28"/>
                        </w:rPr>
                        <w:t>,</w:t>
                      </w:r>
                    </w:p>
                    <w:p w:rsidR="003A5C4D" w:rsidRDefault="003A5C4D" w:rsidP="00A77471">
                      <w:pPr>
                        <w:jc w:val="center"/>
                        <w:rPr>
                          <w:sz w:val="28"/>
                          <w:szCs w:val="28"/>
                        </w:rPr>
                      </w:pPr>
                      <w:r w:rsidRPr="007E6DE4">
                        <w:rPr>
                          <w:i/>
                          <w:sz w:val="20"/>
                          <w:szCs w:val="20"/>
                        </w:rPr>
                        <w:t>наименование претендента</w:t>
                      </w:r>
                    </w:p>
                    <w:p w:rsidR="003A5C4D" w:rsidRPr="007E6DE4" w:rsidRDefault="003A5C4D" w:rsidP="00A77471">
                      <w:pPr>
                        <w:jc w:val="center"/>
                        <w:rPr>
                          <w:b/>
                          <w:sz w:val="28"/>
                          <w:szCs w:val="28"/>
                        </w:rPr>
                      </w:pPr>
                      <w:r w:rsidRPr="007E6DE4">
                        <w:rPr>
                          <w:b/>
                          <w:sz w:val="28"/>
                          <w:szCs w:val="28"/>
                        </w:rPr>
                        <w:t>________________________________________</w:t>
                      </w:r>
                    </w:p>
                    <w:p w:rsidR="003A5C4D" w:rsidRPr="007E6DE4" w:rsidRDefault="003A5C4D" w:rsidP="00A77471">
                      <w:pPr>
                        <w:jc w:val="center"/>
                        <w:rPr>
                          <w:i/>
                          <w:sz w:val="20"/>
                          <w:szCs w:val="20"/>
                        </w:rPr>
                      </w:pPr>
                      <w:r w:rsidRPr="007E6DE4">
                        <w:rPr>
                          <w:i/>
                          <w:sz w:val="20"/>
                          <w:szCs w:val="20"/>
                        </w:rPr>
                        <w:t>государство регистрации претендента</w:t>
                      </w:r>
                    </w:p>
                    <w:p w:rsidR="003A5C4D" w:rsidRPr="007E6DE4" w:rsidRDefault="003A5C4D" w:rsidP="00A77471">
                      <w:pPr>
                        <w:jc w:val="center"/>
                        <w:rPr>
                          <w:b/>
                          <w:sz w:val="28"/>
                          <w:szCs w:val="28"/>
                        </w:rPr>
                      </w:pPr>
                      <w:r w:rsidRPr="007E6DE4">
                        <w:rPr>
                          <w:b/>
                          <w:sz w:val="28"/>
                          <w:szCs w:val="28"/>
                        </w:rPr>
                        <w:t>_____________________________</w:t>
                      </w:r>
                      <w:r>
                        <w:rPr>
                          <w:b/>
                          <w:sz w:val="28"/>
                          <w:szCs w:val="28"/>
                        </w:rPr>
                        <w:t>__________________</w:t>
                      </w:r>
                    </w:p>
                    <w:p w:rsidR="003A5C4D" w:rsidRPr="007E6DE4" w:rsidRDefault="003A5C4D" w:rsidP="00A77471">
                      <w:pPr>
                        <w:jc w:val="center"/>
                        <w:rPr>
                          <w:i/>
                          <w:sz w:val="20"/>
                          <w:szCs w:val="20"/>
                        </w:rPr>
                      </w:pPr>
                      <w:r w:rsidRPr="007E6DE4">
                        <w:rPr>
                          <w:i/>
                          <w:sz w:val="20"/>
                          <w:szCs w:val="20"/>
                        </w:rPr>
                        <w:t>ИНН претендента (для претендентов-резидентов Российской Федерации)</w:t>
                      </w:r>
                    </w:p>
                    <w:p w:rsidR="003A5C4D" w:rsidRDefault="003A5C4D" w:rsidP="00A77471">
                      <w:pPr>
                        <w:jc w:val="both"/>
                      </w:pPr>
                    </w:p>
                    <w:p w:rsidR="003A5C4D" w:rsidRDefault="003A5C4D">
                      <w:pPr>
                        <w:jc w:val="center"/>
                        <w:rPr>
                          <w:b/>
                        </w:rPr>
                      </w:pPr>
                      <w:r>
                        <w:rPr>
                          <w:b/>
                        </w:rPr>
                        <w:t xml:space="preserve">ЗАЯВКА НА УЧАСТИЕ В ПРОЦЕДУРЕ РАЗМЕЩЕНИЯ ОФЕРТЫ № </w:t>
                      </w:r>
                      <w:r w:rsidR="00D75787" w:rsidRPr="00D75787">
                        <w:rPr>
                          <w:b/>
                        </w:rPr>
                        <w:t>РО-НКПЗАБ-23-0012</w:t>
                      </w:r>
                    </w:p>
                    <w:p w:rsidR="003A5C4D" w:rsidRPr="003C6269" w:rsidRDefault="003A5C4D" w:rsidP="00A77471">
                      <w:pPr>
                        <w:jc w:val="center"/>
                        <w:rPr>
                          <w:b/>
                        </w:rPr>
                      </w:pPr>
                      <w:r>
                        <w:rPr>
                          <w:b/>
                        </w:rPr>
                        <w:t>(лот № _________)</w:t>
                      </w:r>
                    </w:p>
                    <w:p w:rsidR="003A5C4D" w:rsidRPr="00DD110F" w:rsidRDefault="003A5C4D" w:rsidP="00A77471">
                      <w:pPr>
                        <w:jc w:val="center"/>
                        <w:rPr>
                          <w:i/>
                          <w:sz w:val="20"/>
                          <w:szCs w:val="20"/>
                        </w:rPr>
                      </w:pPr>
                      <w:r w:rsidRPr="00DD110F">
                        <w:rPr>
                          <w:i/>
                          <w:sz w:val="20"/>
                          <w:szCs w:val="20"/>
                        </w:rPr>
                        <w:t>(указывается номер лота)</w:t>
                      </w:r>
                    </w:p>
                    <w:p w:rsidR="003A5C4D" w:rsidRPr="00923E2D" w:rsidRDefault="003A5C4D" w:rsidP="00A77471">
                      <w:pPr>
                        <w:jc w:val="center"/>
                        <w:rPr>
                          <w:b/>
                        </w:rPr>
                      </w:pPr>
                    </w:p>
                    <w:p w:rsidR="003A5C4D" w:rsidRPr="00923E2D" w:rsidRDefault="003A5C4D"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файлы прилагаемые в </w:t>
      </w:r>
      <w:r>
        <w:rPr>
          <w:sz w:val="28"/>
          <w:szCs w:val="28"/>
        </w:rPr>
        <w:lastRenderedPageBreak/>
        <w:t>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BB0ECB" w:rsidRDefault="00930D8A">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w:t>
      </w:r>
      <w:r>
        <w:rPr>
          <w:sz w:val="28"/>
        </w:rPr>
        <w:lastRenderedPageBreak/>
        <w:t>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 xml:space="preserve">числения денежных средств. Уведомление направляется по </w:t>
      </w:r>
      <w:r>
        <w:rPr>
          <w:sz w:val="28"/>
          <w:szCs w:val="28"/>
        </w:rPr>
        <w:lastRenderedPageBreak/>
        <w:t>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B0ECB" w:rsidRDefault="00930D8A">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B0ECB" w:rsidRDefault="00BB0ECB">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B0ECB" w:rsidRDefault="00930D8A">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B0ECB" w:rsidRDefault="00BB0ECB">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81270B" w:rsidP="0081270B">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B0ECB" w:rsidRDefault="00930D8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 xml:space="preserve">предоставления обеспечения исполнения договора: до заключения договора и </w:t>
      </w:r>
      <w:r>
        <w:rPr>
          <w:sz w:val="28"/>
          <w:szCs w:val="28"/>
        </w:rPr>
        <w:lastRenderedPageBreak/>
        <w:t>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a"/>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r>
        <w:lastRenderedPageBreak/>
        <w:t>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30D8A" w:rsidRPr="00082B2D" w:rsidRDefault="00930D8A" w:rsidP="00930D8A">
      <w:pPr>
        <w:pStyle w:val="aff6"/>
        <w:numPr>
          <w:ilvl w:val="0"/>
          <w:numId w:val="57"/>
        </w:numPr>
        <w:ind w:left="0" w:firstLine="851"/>
        <w:jc w:val="both"/>
        <w:outlineLvl w:val="1"/>
        <w:rPr>
          <w:sz w:val="28"/>
          <w:szCs w:val="28"/>
        </w:rPr>
      </w:pPr>
      <w:r>
        <w:rPr>
          <w:sz w:val="28"/>
          <w:szCs w:val="28"/>
        </w:rPr>
        <w:t>Предметом размещения оферты является поставка запасных частей для седельных тягачей и полуприцепов (далее – Товар) для нужд Контейнерного терминала Чита филиала ПАО «ТрансКонтейнер» на Забайкальской железной дороге.</w:t>
      </w:r>
    </w:p>
    <w:p w:rsidR="00930D8A" w:rsidRPr="00082B2D" w:rsidRDefault="00930D8A" w:rsidP="00930D8A">
      <w:pPr>
        <w:pStyle w:val="aff6"/>
        <w:numPr>
          <w:ilvl w:val="0"/>
          <w:numId w:val="57"/>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 законодательством стандартами, обычаями делового оборота, настоящей документацией о закупке.</w:t>
      </w:r>
    </w:p>
    <w:p w:rsidR="00930D8A" w:rsidRPr="00082B2D" w:rsidRDefault="00930D8A" w:rsidP="00930D8A">
      <w:pPr>
        <w:pStyle w:val="aff6"/>
        <w:numPr>
          <w:ilvl w:val="0"/>
          <w:numId w:val="57"/>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930D8A" w:rsidRPr="00082B2D" w:rsidRDefault="00930D8A" w:rsidP="00930D8A">
      <w:pPr>
        <w:pStyle w:val="aff6"/>
        <w:numPr>
          <w:ilvl w:val="1"/>
          <w:numId w:val="57"/>
        </w:numPr>
        <w:ind w:left="0" w:firstLine="774"/>
        <w:jc w:val="both"/>
        <w:rPr>
          <w:sz w:val="28"/>
          <w:szCs w:val="28"/>
        </w:rPr>
      </w:pPr>
      <w:r>
        <w:rPr>
          <w:sz w:val="28"/>
          <w:szCs w:val="28"/>
        </w:rPr>
        <w:t>в течение двух рабочих дней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930D8A" w:rsidRPr="00082B2D" w:rsidRDefault="00930D8A" w:rsidP="00930D8A">
      <w:pPr>
        <w:pStyle w:val="aff6"/>
        <w:numPr>
          <w:ilvl w:val="1"/>
          <w:numId w:val="57"/>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930D8A" w:rsidRPr="00082B2D" w:rsidRDefault="00930D8A" w:rsidP="00930D8A">
      <w:pPr>
        <w:pStyle w:val="aff6"/>
        <w:numPr>
          <w:ilvl w:val="1"/>
          <w:numId w:val="57"/>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930D8A" w:rsidRPr="00082B2D" w:rsidRDefault="00930D8A" w:rsidP="00930D8A">
      <w:pPr>
        <w:pStyle w:val="aff6"/>
        <w:numPr>
          <w:ilvl w:val="0"/>
          <w:numId w:val="57"/>
        </w:numPr>
        <w:ind w:left="0" w:firstLine="851"/>
        <w:jc w:val="both"/>
        <w:outlineLvl w:val="1"/>
        <w:rPr>
          <w:sz w:val="28"/>
          <w:szCs w:val="28"/>
        </w:rPr>
      </w:pPr>
      <w:r>
        <w:rPr>
          <w:sz w:val="28"/>
          <w:szCs w:val="28"/>
        </w:rPr>
        <w:t>Товар должен быть новым, не находившийся в эксплуатации. Качество поставляемого Товара должно соответствовать требованиям государственных стандартов, технические условия на соответствующий вид товара.</w:t>
      </w:r>
    </w:p>
    <w:p w:rsidR="00930D8A" w:rsidRPr="00082B2D" w:rsidRDefault="00930D8A" w:rsidP="00930D8A">
      <w:pPr>
        <w:pStyle w:val="aff6"/>
        <w:numPr>
          <w:ilvl w:val="0"/>
          <w:numId w:val="57"/>
        </w:numPr>
        <w:ind w:left="0" w:firstLine="774"/>
        <w:jc w:val="both"/>
        <w:outlineLvl w:val="1"/>
        <w:rPr>
          <w:sz w:val="28"/>
          <w:szCs w:val="28"/>
        </w:rPr>
      </w:pPr>
      <w:r>
        <w:rPr>
          <w:sz w:val="28"/>
          <w:szCs w:val="28"/>
        </w:rPr>
        <w:t>Гарантия на поставляемый Товар должна составлять не менее 6 месяцев с даты приёмки товара.</w:t>
      </w:r>
    </w:p>
    <w:p w:rsidR="00930D8A" w:rsidRPr="00082B2D" w:rsidRDefault="00930D8A" w:rsidP="00930D8A">
      <w:pPr>
        <w:pStyle w:val="aff6"/>
        <w:numPr>
          <w:ilvl w:val="0"/>
          <w:numId w:val="57"/>
        </w:numPr>
        <w:ind w:left="0" w:firstLine="774"/>
        <w:jc w:val="both"/>
        <w:outlineLvl w:val="1"/>
        <w:rPr>
          <w:sz w:val="28"/>
          <w:szCs w:val="28"/>
        </w:rPr>
      </w:pPr>
      <w:r>
        <w:rPr>
          <w:sz w:val="28"/>
          <w:szCs w:val="28"/>
        </w:rPr>
        <w:lastRenderedPageBreak/>
        <w:t>Поставщик должен иметь возможность поставки Товара, хотя бы для одной из следующих марок, тягачей и полуприцепов:</w:t>
      </w:r>
    </w:p>
    <w:p w:rsidR="00930D8A" w:rsidRPr="00082B2D" w:rsidRDefault="00930D8A" w:rsidP="00930D8A">
      <w:pPr>
        <w:jc w:val="both"/>
        <w:outlineLvl w:val="1"/>
        <w:rPr>
          <w:sz w:val="28"/>
          <w:szCs w:val="28"/>
        </w:rPr>
      </w:pPr>
    </w:p>
    <w:tbl>
      <w:tblPr>
        <w:tblStyle w:val="afff1"/>
        <w:tblW w:w="0" w:type="auto"/>
        <w:tblInd w:w="108" w:type="dxa"/>
        <w:tblLook w:val="04A0" w:firstRow="1" w:lastRow="0" w:firstColumn="1" w:lastColumn="0" w:noHBand="0" w:noVBand="1"/>
      </w:tblPr>
      <w:tblGrid>
        <w:gridCol w:w="709"/>
        <w:gridCol w:w="8647"/>
      </w:tblGrid>
      <w:tr w:rsidR="00930D8A" w:rsidRPr="00082B2D" w:rsidTr="00930D8A">
        <w:tc>
          <w:tcPr>
            <w:tcW w:w="709" w:type="dxa"/>
            <w:vAlign w:val="center"/>
          </w:tcPr>
          <w:p w:rsidR="00930D8A" w:rsidRPr="00082B2D" w:rsidRDefault="00930D8A" w:rsidP="00930D8A">
            <w:pPr>
              <w:pStyle w:val="aff9"/>
              <w:jc w:val="center"/>
              <w:rPr>
                <w:rFonts w:ascii="Times New Roman" w:eastAsia="Times New Roman" w:hAnsi="Times New Roman"/>
                <w:sz w:val="28"/>
                <w:szCs w:val="28"/>
              </w:rPr>
            </w:pPr>
            <w:r>
              <w:rPr>
                <w:rFonts w:ascii="Times New Roman" w:eastAsia="Times New Roman" w:hAnsi="Times New Roman"/>
                <w:sz w:val="28"/>
                <w:szCs w:val="28"/>
              </w:rPr>
              <w:t>№</w:t>
            </w:r>
          </w:p>
          <w:p w:rsidR="00930D8A" w:rsidRPr="00082B2D" w:rsidRDefault="00930D8A" w:rsidP="00930D8A">
            <w:pPr>
              <w:pStyle w:val="aff9"/>
              <w:jc w:val="center"/>
              <w:rPr>
                <w:rFonts w:ascii="Times New Roman" w:eastAsia="Times New Roman" w:hAnsi="Times New Roman"/>
                <w:sz w:val="28"/>
                <w:szCs w:val="28"/>
              </w:rPr>
            </w:pPr>
            <w:r>
              <w:rPr>
                <w:rFonts w:ascii="Times New Roman" w:eastAsia="Times New Roman" w:hAnsi="Times New Roman"/>
                <w:sz w:val="28"/>
                <w:szCs w:val="28"/>
              </w:rPr>
              <w:t>п/п</w:t>
            </w:r>
          </w:p>
        </w:tc>
        <w:tc>
          <w:tcPr>
            <w:tcW w:w="8647" w:type="dxa"/>
            <w:vAlign w:val="center"/>
          </w:tcPr>
          <w:p w:rsidR="00930D8A" w:rsidRPr="00082B2D" w:rsidRDefault="00930D8A" w:rsidP="00930D8A">
            <w:pPr>
              <w:pStyle w:val="aff9"/>
              <w:jc w:val="center"/>
              <w:rPr>
                <w:rFonts w:ascii="Times New Roman" w:eastAsia="Times New Roman" w:hAnsi="Times New Roman"/>
                <w:sz w:val="28"/>
                <w:szCs w:val="28"/>
              </w:rPr>
            </w:pPr>
            <w:r>
              <w:rPr>
                <w:rFonts w:ascii="Times New Roman" w:eastAsia="Times New Roman" w:hAnsi="Times New Roman"/>
                <w:sz w:val="28"/>
                <w:szCs w:val="28"/>
              </w:rPr>
              <w:t>Марка, модель, тягача полуприцепа</w:t>
            </w:r>
          </w:p>
        </w:tc>
      </w:tr>
      <w:tr w:rsidR="00930D8A" w:rsidRPr="0060511E" w:rsidTr="00930D8A">
        <w:trPr>
          <w:trHeight w:val="331"/>
        </w:trPr>
        <w:tc>
          <w:tcPr>
            <w:tcW w:w="709"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1</w:t>
            </w:r>
          </w:p>
        </w:tc>
        <w:tc>
          <w:tcPr>
            <w:tcW w:w="8647"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VOLVO FH TRUCK 4x2</w:t>
            </w:r>
          </w:p>
        </w:tc>
      </w:tr>
      <w:tr w:rsidR="00930D8A" w:rsidRPr="0060511E" w:rsidTr="00930D8A">
        <w:trPr>
          <w:trHeight w:val="331"/>
        </w:trPr>
        <w:tc>
          <w:tcPr>
            <w:tcW w:w="709"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2</w:t>
            </w:r>
          </w:p>
        </w:tc>
        <w:tc>
          <w:tcPr>
            <w:tcW w:w="8647"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VOLVO FH TRUCK 6x2</w:t>
            </w:r>
          </w:p>
        </w:tc>
      </w:tr>
      <w:tr w:rsidR="00930D8A" w:rsidRPr="0060511E" w:rsidTr="00930D8A">
        <w:trPr>
          <w:trHeight w:val="331"/>
        </w:trPr>
        <w:tc>
          <w:tcPr>
            <w:tcW w:w="709" w:type="dxa"/>
            <w:vAlign w:val="center"/>
          </w:tcPr>
          <w:p w:rsidR="00930D8A" w:rsidRDefault="00930D8A" w:rsidP="00930D8A">
            <w:pPr>
              <w:pStyle w:val="af8"/>
              <w:ind w:firstLine="0"/>
              <w:jc w:val="center"/>
              <w:outlineLvl w:val="0"/>
              <w:rPr>
                <w:rFonts w:eastAsia="Times New Roman"/>
                <w:sz w:val="28"/>
                <w:szCs w:val="28"/>
              </w:rPr>
            </w:pPr>
            <w:r>
              <w:rPr>
                <w:rFonts w:eastAsia="Times New Roman"/>
                <w:sz w:val="28"/>
                <w:szCs w:val="28"/>
              </w:rPr>
              <w:t>3</w:t>
            </w:r>
          </w:p>
        </w:tc>
        <w:tc>
          <w:tcPr>
            <w:tcW w:w="8647"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МАЗ 643008-060-010</w:t>
            </w:r>
          </w:p>
        </w:tc>
      </w:tr>
      <w:tr w:rsidR="00930D8A" w:rsidRPr="0060511E" w:rsidTr="00930D8A">
        <w:trPr>
          <w:trHeight w:val="331"/>
        </w:trPr>
        <w:tc>
          <w:tcPr>
            <w:tcW w:w="709" w:type="dxa"/>
            <w:vAlign w:val="center"/>
          </w:tcPr>
          <w:p w:rsidR="00930D8A" w:rsidRDefault="00930D8A" w:rsidP="00930D8A">
            <w:pPr>
              <w:pStyle w:val="af8"/>
              <w:ind w:firstLine="0"/>
              <w:jc w:val="center"/>
              <w:outlineLvl w:val="0"/>
              <w:rPr>
                <w:rFonts w:eastAsia="Times New Roman"/>
                <w:sz w:val="28"/>
                <w:szCs w:val="28"/>
              </w:rPr>
            </w:pPr>
            <w:r>
              <w:rPr>
                <w:rFonts w:eastAsia="Times New Roman"/>
                <w:sz w:val="28"/>
                <w:szCs w:val="28"/>
              </w:rPr>
              <w:t>4</w:t>
            </w:r>
          </w:p>
        </w:tc>
        <w:tc>
          <w:tcPr>
            <w:tcW w:w="8647"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МАЗ 544008-060-031</w:t>
            </w:r>
          </w:p>
        </w:tc>
      </w:tr>
      <w:tr w:rsidR="00930D8A" w:rsidRPr="0060511E" w:rsidTr="00930D8A">
        <w:trPr>
          <w:trHeight w:val="331"/>
        </w:trPr>
        <w:tc>
          <w:tcPr>
            <w:tcW w:w="709" w:type="dxa"/>
            <w:vAlign w:val="center"/>
          </w:tcPr>
          <w:p w:rsidR="00930D8A" w:rsidRDefault="00930D8A" w:rsidP="00930D8A">
            <w:pPr>
              <w:pStyle w:val="af8"/>
              <w:ind w:firstLine="0"/>
              <w:jc w:val="center"/>
              <w:outlineLvl w:val="0"/>
              <w:rPr>
                <w:rFonts w:eastAsia="Times New Roman"/>
                <w:sz w:val="28"/>
                <w:szCs w:val="28"/>
              </w:rPr>
            </w:pPr>
            <w:r>
              <w:rPr>
                <w:rFonts w:eastAsia="Times New Roman"/>
                <w:sz w:val="28"/>
                <w:szCs w:val="28"/>
              </w:rPr>
              <w:t>5</w:t>
            </w:r>
          </w:p>
        </w:tc>
        <w:tc>
          <w:tcPr>
            <w:tcW w:w="8647" w:type="dxa"/>
            <w:vAlign w:val="center"/>
          </w:tcPr>
          <w:p w:rsidR="00930D8A" w:rsidRDefault="00930D8A" w:rsidP="00930D8A">
            <w:pPr>
              <w:pStyle w:val="af8"/>
              <w:ind w:firstLine="0"/>
              <w:jc w:val="center"/>
              <w:outlineLvl w:val="0"/>
              <w:rPr>
                <w:rFonts w:eastAsia="Times New Roman"/>
                <w:sz w:val="28"/>
                <w:szCs w:val="28"/>
              </w:rPr>
            </w:pPr>
            <w:r>
              <w:rPr>
                <w:rFonts w:eastAsia="Times New Roman"/>
                <w:sz w:val="28"/>
                <w:szCs w:val="28"/>
              </w:rPr>
              <w:t>Полуприцеп CXQ929TJZG</w:t>
            </w:r>
          </w:p>
        </w:tc>
      </w:tr>
      <w:tr w:rsidR="00930D8A" w:rsidRPr="0060511E" w:rsidTr="00930D8A">
        <w:trPr>
          <w:trHeight w:val="331"/>
        </w:trPr>
        <w:tc>
          <w:tcPr>
            <w:tcW w:w="709"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6</w:t>
            </w:r>
          </w:p>
        </w:tc>
        <w:tc>
          <w:tcPr>
            <w:tcW w:w="8647"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Полуприцеп МТМ 933060</w:t>
            </w:r>
          </w:p>
        </w:tc>
      </w:tr>
      <w:tr w:rsidR="00930D8A" w:rsidRPr="0060511E" w:rsidTr="00930D8A">
        <w:trPr>
          <w:trHeight w:val="331"/>
        </w:trPr>
        <w:tc>
          <w:tcPr>
            <w:tcW w:w="709"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7</w:t>
            </w:r>
          </w:p>
        </w:tc>
        <w:tc>
          <w:tcPr>
            <w:tcW w:w="8647"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Полуприцеп  PK-24P</w:t>
            </w:r>
          </w:p>
        </w:tc>
      </w:tr>
      <w:tr w:rsidR="00930D8A" w:rsidRPr="0060511E" w:rsidTr="00930D8A">
        <w:trPr>
          <w:trHeight w:val="331"/>
        </w:trPr>
        <w:tc>
          <w:tcPr>
            <w:tcW w:w="709"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8</w:t>
            </w:r>
          </w:p>
        </w:tc>
        <w:tc>
          <w:tcPr>
            <w:tcW w:w="8647"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Полуприцеп Тонар 974624</w:t>
            </w:r>
          </w:p>
        </w:tc>
      </w:tr>
      <w:tr w:rsidR="00930D8A" w:rsidRPr="0060511E" w:rsidTr="00930D8A">
        <w:trPr>
          <w:trHeight w:val="331"/>
        </w:trPr>
        <w:tc>
          <w:tcPr>
            <w:tcW w:w="709"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9</w:t>
            </w:r>
          </w:p>
        </w:tc>
        <w:tc>
          <w:tcPr>
            <w:tcW w:w="8647"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Полуприцеп МАЗ 991900-010</w:t>
            </w:r>
          </w:p>
        </w:tc>
      </w:tr>
      <w:tr w:rsidR="00930D8A" w:rsidRPr="00D75787" w:rsidTr="00930D8A">
        <w:trPr>
          <w:trHeight w:val="331"/>
        </w:trPr>
        <w:tc>
          <w:tcPr>
            <w:tcW w:w="709" w:type="dxa"/>
            <w:vAlign w:val="center"/>
          </w:tcPr>
          <w:p w:rsidR="00930D8A" w:rsidRPr="0060511E" w:rsidRDefault="00930D8A" w:rsidP="00930D8A">
            <w:pPr>
              <w:pStyle w:val="af8"/>
              <w:ind w:firstLine="0"/>
              <w:jc w:val="center"/>
              <w:outlineLvl w:val="0"/>
              <w:rPr>
                <w:rFonts w:eastAsia="Times New Roman"/>
                <w:sz w:val="28"/>
                <w:szCs w:val="28"/>
              </w:rPr>
            </w:pPr>
            <w:r>
              <w:rPr>
                <w:rFonts w:eastAsia="Times New Roman"/>
                <w:sz w:val="28"/>
                <w:szCs w:val="28"/>
              </w:rPr>
              <w:t>10</w:t>
            </w:r>
          </w:p>
        </w:tc>
        <w:tc>
          <w:tcPr>
            <w:tcW w:w="8647" w:type="dxa"/>
            <w:vAlign w:val="center"/>
          </w:tcPr>
          <w:p w:rsidR="00930D8A" w:rsidRPr="00505A11" w:rsidRDefault="00930D8A" w:rsidP="00930D8A">
            <w:pPr>
              <w:pStyle w:val="af8"/>
              <w:ind w:firstLine="0"/>
              <w:jc w:val="center"/>
              <w:outlineLvl w:val="0"/>
              <w:rPr>
                <w:rFonts w:eastAsia="Times New Roman"/>
                <w:sz w:val="28"/>
                <w:szCs w:val="28"/>
                <w:lang w:val="en-US"/>
              </w:rPr>
            </w:pPr>
            <w:r>
              <w:rPr>
                <w:rFonts w:eastAsia="Times New Roman"/>
                <w:sz w:val="28"/>
                <w:szCs w:val="28"/>
              </w:rPr>
              <w:t>Полуприцеп</w:t>
            </w:r>
            <w:r>
              <w:rPr>
                <w:rFonts w:eastAsia="Times New Roman"/>
                <w:sz w:val="28"/>
                <w:szCs w:val="28"/>
                <w:lang w:val="en-US"/>
              </w:rPr>
              <w:t xml:space="preserve"> Steel Bear PK-24N</w:t>
            </w:r>
          </w:p>
        </w:tc>
      </w:tr>
    </w:tbl>
    <w:p w:rsidR="00930D8A" w:rsidRPr="00710786" w:rsidRDefault="00930D8A" w:rsidP="00930D8A">
      <w:pPr>
        <w:pStyle w:val="aff6"/>
        <w:ind w:left="774"/>
        <w:jc w:val="both"/>
        <w:outlineLvl w:val="1"/>
        <w:rPr>
          <w:sz w:val="28"/>
          <w:szCs w:val="28"/>
          <w:lang w:val="en-US"/>
        </w:rPr>
      </w:pPr>
    </w:p>
    <w:p w:rsidR="00930D8A" w:rsidRPr="00082B2D" w:rsidRDefault="00930D8A" w:rsidP="00930D8A">
      <w:pPr>
        <w:pStyle w:val="aff6"/>
        <w:numPr>
          <w:ilvl w:val="0"/>
          <w:numId w:val="57"/>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930D8A" w:rsidRPr="00082B2D" w:rsidRDefault="00930D8A" w:rsidP="00930D8A">
      <w:pPr>
        <w:pStyle w:val="aff6"/>
        <w:numPr>
          <w:ilvl w:val="0"/>
          <w:numId w:val="57"/>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930D8A" w:rsidRPr="00082B2D" w:rsidRDefault="00930D8A" w:rsidP="00930D8A">
      <w:pPr>
        <w:pStyle w:val="aff6"/>
        <w:numPr>
          <w:ilvl w:val="0"/>
          <w:numId w:val="57"/>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930D8A" w:rsidRPr="00082B2D" w:rsidRDefault="00930D8A" w:rsidP="00930D8A">
      <w:pPr>
        <w:pStyle w:val="aff6"/>
        <w:numPr>
          <w:ilvl w:val="0"/>
          <w:numId w:val="57"/>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930D8A" w:rsidRPr="00082B2D" w:rsidRDefault="00930D8A" w:rsidP="00930D8A">
      <w:pPr>
        <w:pStyle w:val="aff6"/>
        <w:numPr>
          <w:ilvl w:val="0"/>
          <w:numId w:val="57"/>
        </w:numPr>
        <w:ind w:left="0" w:firstLine="774"/>
        <w:jc w:val="both"/>
        <w:outlineLvl w:val="1"/>
        <w:rPr>
          <w:sz w:val="28"/>
          <w:szCs w:val="28"/>
        </w:rPr>
      </w:pPr>
      <w:r>
        <w:rPr>
          <w:sz w:val="28"/>
          <w:szCs w:val="28"/>
        </w:rPr>
        <w:t xml:space="preserve">Место поставки и срок поставки Товара согласуется сторонами в Заявке на товар. </w:t>
      </w:r>
    </w:p>
    <w:p w:rsidR="00930D8A" w:rsidRPr="00082B2D" w:rsidRDefault="00930D8A" w:rsidP="00930D8A">
      <w:pPr>
        <w:pStyle w:val="aff6"/>
        <w:ind w:left="0" w:firstLine="774"/>
        <w:jc w:val="both"/>
        <w:outlineLvl w:val="1"/>
        <w:rPr>
          <w:bCs/>
          <w:sz w:val="28"/>
          <w:szCs w:val="28"/>
        </w:rPr>
      </w:pPr>
      <w:r>
        <w:rPr>
          <w:sz w:val="28"/>
          <w:szCs w:val="28"/>
        </w:rPr>
        <w:t>4.12. Период поставки (срок действия Договора) – с даты заключения Договора - д</w:t>
      </w:r>
      <w:r>
        <w:rPr>
          <w:bCs/>
          <w:sz w:val="28"/>
          <w:szCs w:val="28"/>
        </w:rPr>
        <w:t>о 30 сентября 2024 года.</w:t>
      </w:r>
    </w:p>
    <w:p w:rsidR="00930D8A" w:rsidRPr="00082B2D" w:rsidRDefault="00930D8A" w:rsidP="00930D8A">
      <w:pPr>
        <w:ind w:firstLine="774"/>
        <w:contextualSpacing/>
        <w:jc w:val="both"/>
        <w:rPr>
          <w:color w:val="000000" w:themeColor="text1"/>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2 964 072 (Два миллиона девятьсот шестьдесят четыре тысячи семьдесят два) рубля 00 копеек </w:t>
      </w:r>
      <w:r>
        <w:rPr>
          <w:color w:val="000000" w:themeColor="text1"/>
          <w:sz w:val="28"/>
          <w:szCs w:val="28"/>
        </w:rPr>
        <w:t xml:space="preserve">с учетом всех налогов, кроме НДС. </w:t>
      </w:r>
    </w:p>
    <w:p w:rsidR="00930D8A" w:rsidRPr="00082B2D" w:rsidRDefault="00930D8A" w:rsidP="00930D8A">
      <w:pPr>
        <w:ind w:firstLine="77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930D8A" w:rsidRPr="00082B2D" w:rsidRDefault="00930D8A" w:rsidP="00930D8A">
      <w:pPr>
        <w:ind w:firstLine="777"/>
        <w:jc w:val="both"/>
        <w:rPr>
          <w:sz w:val="28"/>
          <w:szCs w:val="28"/>
        </w:rPr>
      </w:pPr>
      <w:r>
        <w:rPr>
          <w:sz w:val="28"/>
          <w:szCs w:val="28"/>
        </w:rPr>
        <w:t>Стоимость партии Товара согласуется сторонами в Заявке. 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930D8A" w:rsidRDefault="00930D8A" w:rsidP="00930D8A"/>
    <w:p w:rsidR="00930D8A" w:rsidRDefault="00930D8A" w:rsidP="00930D8A">
      <w:pPr>
        <w:pStyle w:val="3"/>
        <w:spacing w:before="0" w:after="0"/>
        <w:jc w:val="center"/>
        <w:rPr>
          <w:rFonts w:ascii="Times New Roman" w:hAnsi="Times New Roman"/>
          <w:bCs w:val="0"/>
          <w:sz w:val="28"/>
          <w:szCs w:val="28"/>
        </w:rPr>
      </w:pPr>
    </w:p>
    <w:p w:rsidR="002E18D3" w:rsidRPr="00D72C8B" w:rsidRDefault="002E18D3" w:rsidP="004A35F1">
      <w:pPr>
        <w:pStyle w:val="af8"/>
        <w:ind w:left="709" w:firstLine="85"/>
        <w:jc w:val="center"/>
        <w:outlineLvl w:val="0"/>
      </w:pPr>
      <w:r>
        <w:rPr>
          <w:b/>
          <w:bCs/>
          <w:sz w:val="32"/>
          <w:szCs w:val="32"/>
        </w:rPr>
        <w:t>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B0ECB" w:rsidRDefault="00930D8A" w:rsidP="00930D8A">
            <w:pPr>
              <w:pStyle w:val="1a"/>
              <w:ind w:firstLine="397"/>
              <w:rPr>
                <w:sz w:val="24"/>
                <w:szCs w:val="24"/>
              </w:rPr>
            </w:pPr>
            <w:r>
              <w:rPr>
                <w:sz w:val="24"/>
                <w:szCs w:val="24"/>
              </w:rPr>
              <w:t>Процедура Размещения оферты № </w:t>
            </w:r>
            <w:r w:rsidR="00D75787" w:rsidRPr="00D75787">
              <w:rPr>
                <w:sz w:val="24"/>
                <w:szCs w:val="24"/>
              </w:rPr>
              <w:t>РО-НКПЗАБ-23-0012</w:t>
            </w:r>
            <w:r w:rsidR="00D75787">
              <w:rPr>
                <w:sz w:val="24"/>
                <w:szCs w:val="24"/>
              </w:rPr>
              <w:t xml:space="preserve"> </w:t>
            </w:r>
            <w:bookmarkStart w:id="15" w:name="_GoBack"/>
            <w:bookmarkEnd w:id="15"/>
            <w:r>
              <w:rPr>
                <w:sz w:val="24"/>
                <w:szCs w:val="24"/>
              </w:rPr>
              <w:t>по предмету закупки «Поставка запасных частей  для седельных тягачей и  полуприцепов  Контейнерного терминала  Чита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B0ECB" w:rsidRDefault="00930D8A">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B0ECB" w:rsidRDefault="00930D8A">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Pr="00930D8A">
              <w:rPr>
                <w:sz w:val="24"/>
                <w:szCs w:val="24"/>
              </w:rPr>
              <w:t xml:space="preserve">Забайкальской </w:t>
            </w:r>
            <w:r w:rsidR="003A5C4D" w:rsidRPr="00930D8A">
              <w:rPr>
                <w:sz w:val="24"/>
                <w:szCs w:val="24"/>
              </w:rPr>
              <w:t>железной дороге</w:t>
            </w:r>
            <w:r>
              <w:rPr>
                <w:sz w:val="24"/>
                <w:szCs w:val="24"/>
              </w:rPr>
              <w:t>.</w:t>
            </w:r>
          </w:p>
          <w:p w:rsidR="00BB0ECB" w:rsidRDefault="00930D8A">
            <w:pPr>
              <w:pStyle w:val="1a"/>
              <w:ind w:firstLine="0"/>
              <w:rPr>
                <w:sz w:val="24"/>
                <w:szCs w:val="24"/>
              </w:rPr>
            </w:pPr>
            <w:r>
              <w:rPr>
                <w:sz w:val="24"/>
                <w:szCs w:val="24"/>
              </w:rPr>
              <w:t xml:space="preserve">Адрес: </w:t>
            </w:r>
            <w:r w:rsidRPr="00930D8A">
              <w:rPr>
                <w:sz w:val="24"/>
                <w:szCs w:val="24"/>
              </w:rPr>
              <w:t>672000, г. Чита, ул. Анохина, д. 91, корпус 2</w:t>
            </w:r>
            <w:r>
              <w:rPr>
                <w:sz w:val="24"/>
                <w:szCs w:val="24"/>
              </w:rPr>
              <w:t>.</w:t>
            </w:r>
          </w:p>
          <w:p w:rsidR="00BB0ECB" w:rsidRDefault="00930D8A" w:rsidP="00BC79C4">
            <w:pPr>
              <w:jc w:val="both"/>
              <w:rPr>
                <w:rFonts w:ascii="Calibri" w:hAnsi="Calibri" w:cs="Calibri"/>
                <w:color w:val="000000"/>
                <w:sz w:val="22"/>
                <w:szCs w:val="22"/>
                <w:lang w:eastAsia="ru-RU"/>
              </w:rPr>
            </w:pPr>
            <w:r>
              <w:t>Контактное(-ые) лицо(-а) Заказчика: Зизевский Евгений Алексеевич, тел. +7(495)7881717(6354), электронный адрес zizevskiyea@trcont.ru.</w:t>
            </w:r>
          </w:p>
          <w:p w:rsidR="00930D8A" w:rsidRPr="00930D8A" w:rsidRDefault="00930D8A" w:rsidP="00BC79C4">
            <w:pPr>
              <w:jc w:val="both"/>
              <w:rPr>
                <w:rFonts w:ascii="Calibri" w:hAnsi="Calibri" w:cs="Calibri"/>
                <w:b/>
                <w:color w:val="000000"/>
                <w:sz w:val="22"/>
                <w:szCs w:val="22"/>
                <w:u w:val="single"/>
                <w:lang w:eastAsia="ru-RU"/>
              </w:rPr>
            </w:pPr>
            <w:r w:rsidRPr="00930D8A">
              <w:rPr>
                <w:rFonts w:ascii="Calibri" w:hAnsi="Calibri" w:cs="Calibri"/>
                <w:b/>
                <w:color w:val="000000"/>
                <w:sz w:val="22"/>
                <w:szCs w:val="22"/>
                <w:u w:val="single"/>
                <w:lang w:eastAsia="ru-RU"/>
              </w:rPr>
              <w:t>Электронный адрес для приема заявок в электронном виде (подача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p w:rsidR="00BB0ECB" w:rsidRDefault="00930D8A" w:rsidP="00930D8A">
            <w:pPr>
              <w:pStyle w:val="1a"/>
              <w:ind w:firstLine="0"/>
              <w:rPr>
                <w:sz w:val="24"/>
                <w:szCs w:val="24"/>
              </w:rPr>
            </w:pPr>
            <w:r>
              <w:rPr>
                <w:sz w:val="24"/>
                <w:szCs w:val="24"/>
              </w:rPr>
              <w:t xml:space="preserve">Контактное(-ые) лицо(-а) Организатора: Надежда Михайловна Токмакова, тел./ +7(495)7881717(6364), электронный адрес </w:t>
            </w:r>
            <w:r>
              <w:rPr>
                <w:sz w:val="24"/>
                <w:szCs w:val="24"/>
                <w:lang w:val="en-US"/>
              </w:rPr>
              <w:t>tokmakovanm@trcont.ru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B0ECB" w:rsidRDefault="00930D8A">
            <w:pPr>
              <w:pStyle w:val="1a"/>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BC79C4">
              <w:rPr>
                <w:sz w:val="24"/>
                <w:szCs w:val="24"/>
              </w:rPr>
              <w:t xml:space="preserve">, </w:t>
            </w:r>
            <w:r>
              <w:rPr>
                <w:sz w:val="24"/>
                <w:szCs w:val="24"/>
              </w:rPr>
              <w:t xml:space="preserve">сформированным в </w:t>
            </w:r>
            <w:r w:rsidR="00FE001B" w:rsidRPr="00FE001B">
              <w:rPr>
                <w:sz w:val="24"/>
                <w:szCs w:val="24"/>
              </w:rPr>
              <w:t>филиал</w:t>
            </w:r>
            <w:r w:rsidR="00FE001B">
              <w:rPr>
                <w:sz w:val="24"/>
                <w:szCs w:val="24"/>
              </w:rPr>
              <w:t>е</w:t>
            </w:r>
            <w:r w:rsidR="00FE001B" w:rsidRPr="00FE001B">
              <w:rPr>
                <w:sz w:val="24"/>
                <w:szCs w:val="24"/>
              </w:rPr>
              <w:t xml:space="preserve"> ПАО «ТрансКонтейнер» на Забайкальской железной дороге</w:t>
            </w:r>
            <w:r w:rsidR="004E2D96">
              <w:rPr>
                <w:sz w:val="24"/>
                <w:szCs w:val="24"/>
              </w:rPr>
              <w:t>.</w:t>
            </w:r>
            <w:r>
              <w:rPr>
                <w:sz w:val="24"/>
                <w:szCs w:val="24"/>
              </w:rPr>
              <w:t xml:space="preserve"> </w:t>
            </w:r>
          </w:p>
          <w:p w:rsidR="00BB0ECB" w:rsidRPr="00930D8A" w:rsidRDefault="00930D8A">
            <w:pPr>
              <w:pStyle w:val="1a"/>
              <w:ind w:firstLine="0"/>
              <w:rPr>
                <w:sz w:val="24"/>
                <w:szCs w:val="24"/>
                <w:highlight w:val="cyan"/>
              </w:rPr>
            </w:pPr>
            <w:r w:rsidRPr="00930D8A">
              <w:rPr>
                <w:sz w:val="24"/>
                <w:szCs w:val="24"/>
              </w:rPr>
              <w:t xml:space="preserve">Адрес: </w:t>
            </w:r>
            <w:r w:rsidR="00FD79DF" w:rsidRPr="00FD79DF">
              <w:rPr>
                <w:sz w:val="24"/>
                <w:szCs w:val="24"/>
              </w:rPr>
              <w:t>672000, г. Чита, ул. Анохина, д. 91, корпус 2.</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w:t>
            </w:r>
            <w:r w:rsidR="00930D8A">
              <w:rPr>
                <w:b/>
                <w:color w:val="auto"/>
              </w:rPr>
              <w:t>-</w:t>
            </w:r>
            <w:r>
              <w:rPr>
                <w:b/>
                <w:color w:val="auto"/>
              </w:rPr>
              <w:t>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B0ECB" w:rsidRDefault="00930D8A">
            <w:pPr>
              <w:pStyle w:val="1a"/>
              <w:ind w:firstLine="397"/>
              <w:rPr>
                <w:sz w:val="24"/>
                <w:szCs w:val="24"/>
              </w:rPr>
            </w:pPr>
            <w:r>
              <w:rPr>
                <w:sz w:val="24"/>
                <w:szCs w:val="24"/>
              </w:rPr>
              <w:t xml:space="preserve">Начальная (максимальная) цена договора составляет 2 964 072 (два миллиона девятьсот шестьдесят четыре тысячи семьдесят два) рубля 00 копеек с учетом всех налогов (кроме НДС), </w:t>
            </w:r>
            <w:r w:rsidRPr="00930D8A">
              <w:rPr>
                <w:sz w:val="24"/>
                <w:szCs w:val="24"/>
              </w:rPr>
              <w:t xml:space="preserve">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w:t>
            </w: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B0ECB" w:rsidRDefault="003A5C4D">
            <w:pPr>
              <w:jc w:val="both"/>
              <w:rPr>
                <w:b/>
              </w:rPr>
            </w:pPr>
            <w:r>
              <w:t>19 июня</w:t>
            </w:r>
            <w:r w:rsidR="00930D8A" w:rsidRPr="003A5C4D">
              <w:t xml:space="preserve"> 2023 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B0ECB" w:rsidRDefault="00930D8A" w:rsidP="007D4EEF">
            <w:pPr>
              <w:pStyle w:val="1a"/>
              <w:ind w:firstLine="397"/>
              <w:rPr>
                <w:b/>
                <w:sz w:val="24"/>
                <w:szCs w:val="24"/>
              </w:rPr>
            </w:pPr>
            <w:r>
              <w:rPr>
                <w:sz w:val="24"/>
                <w:szCs w:val="24"/>
              </w:rPr>
              <w:t xml:space="preserve">Заявки принимаются ежедневно </w:t>
            </w:r>
            <w:r w:rsidR="007D4EEF">
              <w:rPr>
                <w:sz w:val="24"/>
                <w:szCs w:val="24"/>
              </w:rPr>
              <w:t xml:space="preserve">с 18 </w:t>
            </w:r>
            <w:r>
              <w:rPr>
                <w:sz w:val="24"/>
                <w:szCs w:val="24"/>
              </w:rPr>
              <w:t xml:space="preserve">часов </w:t>
            </w:r>
            <w:r w:rsidR="007D4EEF">
              <w:rPr>
                <w:sz w:val="24"/>
                <w:szCs w:val="24"/>
              </w:rPr>
              <w:t>0</w:t>
            </w:r>
            <w:r>
              <w:rPr>
                <w:sz w:val="24"/>
                <w:szCs w:val="24"/>
              </w:rPr>
              <w:t xml:space="preserve">0 минут </w:t>
            </w:r>
            <w:r w:rsidR="007D4EEF">
              <w:rPr>
                <w:sz w:val="24"/>
                <w:szCs w:val="24"/>
              </w:rPr>
              <w:t>19 июня 2023 года московского</w:t>
            </w:r>
            <w:r>
              <w:rPr>
                <w:sz w:val="24"/>
                <w:szCs w:val="24"/>
              </w:rPr>
              <w:t xml:space="preserve"> времени до</w:t>
            </w:r>
            <w:r w:rsidR="007D4EEF">
              <w:rPr>
                <w:sz w:val="24"/>
                <w:szCs w:val="24"/>
              </w:rPr>
              <w:t xml:space="preserve"> 18</w:t>
            </w:r>
            <w:r>
              <w:rPr>
                <w:sz w:val="24"/>
                <w:szCs w:val="24"/>
              </w:rPr>
              <w:t xml:space="preserve"> </w:t>
            </w:r>
            <w:r w:rsidR="007D4EEF" w:rsidRPr="007D4EEF">
              <w:rPr>
                <w:sz w:val="24"/>
                <w:szCs w:val="24"/>
              </w:rPr>
              <w:t xml:space="preserve">часов 00 минут </w:t>
            </w:r>
            <w:r w:rsidR="007D4EEF">
              <w:rPr>
                <w:sz w:val="24"/>
                <w:szCs w:val="24"/>
              </w:rPr>
              <w:t xml:space="preserve">28 июня </w:t>
            </w:r>
            <w:r w:rsidRPr="007D4EEF">
              <w:rPr>
                <w:sz w:val="24"/>
                <w:szCs w:val="24"/>
              </w:rPr>
              <w:t>2023 г.</w:t>
            </w:r>
            <w:r w:rsidR="007D4EEF">
              <w:t xml:space="preserve"> </w:t>
            </w:r>
            <w:r w:rsidR="007D4EEF" w:rsidRPr="007D4EEF">
              <w:rPr>
                <w:sz w:val="24"/>
                <w:szCs w:val="24"/>
              </w:rPr>
              <w:t>московского времени</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B0ECB" w:rsidRDefault="00930D8A" w:rsidP="00D6457E">
            <w:pPr>
              <w:pStyle w:val="1a"/>
              <w:ind w:firstLine="397"/>
              <w:rPr>
                <w:sz w:val="24"/>
                <w:szCs w:val="24"/>
                <w:highlight w:val="cyan"/>
              </w:rPr>
            </w:pPr>
            <w:r>
              <w:rPr>
                <w:sz w:val="24"/>
                <w:szCs w:val="24"/>
              </w:rPr>
              <w:t xml:space="preserve">Вскрытие, рассмотрение, оценка и сопоставление Заявок состоится </w:t>
            </w:r>
            <w:r w:rsidR="007D4EEF">
              <w:rPr>
                <w:sz w:val="24"/>
                <w:szCs w:val="24"/>
              </w:rPr>
              <w:t>29 июня</w:t>
            </w:r>
            <w:r w:rsidRPr="007D4EEF">
              <w:rPr>
                <w:sz w:val="24"/>
                <w:szCs w:val="24"/>
              </w:rPr>
              <w:t xml:space="preserve"> 2023 г.</w:t>
            </w:r>
            <w:r>
              <w:rPr>
                <w:sz w:val="24"/>
                <w:szCs w:val="24"/>
              </w:rPr>
              <w:t xml:space="preserve"> 1</w:t>
            </w:r>
            <w:r w:rsidR="00D6457E">
              <w:rPr>
                <w:sz w:val="24"/>
                <w:szCs w:val="24"/>
              </w:rPr>
              <w:t>0</w:t>
            </w:r>
            <w:r>
              <w:rPr>
                <w:sz w:val="24"/>
                <w:szCs w:val="24"/>
              </w:rPr>
              <w:t xml:space="preserve"> часов 00 минут </w:t>
            </w:r>
            <w:r w:rsidR="007D4EEF">
              <w:rPr>
                <w:sz w:val="24"/>
                <w:szCs w:val="24"/>
              </w:rPr>
              <w:t>московского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B0ECB" w:rsidRDefault="00930D8A" w:rsidP="007D4EEF">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7D4EEF">
              <w:rPr>
                <w:sz w:val="24"/>
                <w:szCs w:val="24"/>
              </w:rPr>
              <w:t>27 июля</w:t>
            </w:r>
            <w:r w:rsidRPr="007D4EEF">
              <w:rPr>
                <w:sz w:val="24"/>
                <w:szCs w:val="24"/>
              </w:rPr>
              <w:t xml:space="preserve"> 2023 г.</w:t>
            </w:r>
            <w:r>
              <w:rPr>
                <w:sz w:val="24"/>
                <w:szCs w:val="24"/>
              </w:rPr>
              <w:t xml:space="preserve"> </w:t>
            </w:r>
            <w:r w:rsidR="007D4EEF">
              <w:rPr>
                <w:sz w:val="24"/>
                <w:szCs w:val="24"/>
              </w:rPr>
              <w:t xml:space="preserve">10 </w:t>
            </w:r>
            <w:r>
              <w:rPr>
                <w:sz w:val="24"/>
                <w:szCs w:val="24"/>
              </w:rPr>
              <w:t>часов 00 минут</w:t>
            </w:r>
            <w:bookmarkEnd w:id="16"/>
            <w:bookmarkEnd w:id="17"/>
            <w:bookmarkEnd w:id="18"/>
            <w:r>
              <w:rPr>
                <w:sz w:val="24"/>
                <w:szCs w:val="24"/>
              </w:rPr>
              <w:t xml:space="preserve"> м</w:t>
            </w:r>
            <w:r w:rsidR="007D4EEF">
              <w:rPr>
                <w:sz w:val="24"/>
                <w:szCs w:val="24"/>
              </w:rPr>
              <w:t>осковского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B0ECB" w:rsidRDefault="00930D8A">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B0ECB" w:rsidRPr="00930D8A" w:rsidRDefault="00930D8A">
            <w:pPr>
              <w:pStyle w:val="afd"/>
              <w:jc w:val="both"/>
              <w:rPr>
                <w:sz w:val="24"/>
                <w:szCs w:val="24"/>
              </w:rPr>
            </w:pPr>
            <w:r w:rsidRPr="00930D8A">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BB0ECB" w:rsidRDefault="00930D8A">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B0ECB" w:rsidRDefault="00930D8A">
            <w:pPr>
              <w:pStyle w:val="1a"/>
              <w:ind w:firstLine="0"/>
              <w:rPr>
                <w:sz w:val="24"/>
                <w:szCs w:val="24"/>
              </w:rPr>
            </w:pPr>
            <w:r>
              <w:rPr>
                <w:sz w:val="24"/>
                <w:szCs w:val="24"/>
              </w:rPr>
              <w:t>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с даты его получения Покупателем</w:t>
            </w:r>
          </w:p>
          <w:p w:rsidR="00BB0ECB" w:rsidRDefault="00BB0ECB">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lastRenderedPageBreak/>
              <w:t>работ, оказания услуг</w:t>
            </w:r>
          </w:p>
        </w:tc>
        <w:tc>
          <w:tcPr>
            <w:tcW w:w="7200" w:type="dxa"/>
          </w:tcPr>
          <w:p w:rsidR="00BB0ECB" w:rsidRDefault="00930D8A">
            <w:pPr>
              <w:pStyle w:val="Default"/>
              <w:jc w:val="both"/>
            </w:pPr>
            <w:r>
              <w:rPr>
                <w:b/>
                <w:bCs/>
                <w:color w:val="auto"/>
              </w:rPr>
              <w:lastRenderedPageBreak/>
              <w:t xml:space="preserve">Срок </w:t>
            </w:r>
            <w:r>
              <w:rPr>
                <w:b/>
                <w:color w:val="auto"/>
              </w:rPr>
              <w:t>поставки товаров:</w:t>
            </w:r>
            <w:r>
              <w:t xml:space="preserve"> согласуется сторонами в Заявке на товар. Период поставки Товара: с даты заключения договора до 30 сентября 2024 года.</w:t>
            </w:r>
          </w:p>
          <w:p w:rsidR="00685C56" w:rsidRPr="00F86FAA" w:rsidRDefault="00685C56" w:rsidP="00685C56">
            <w:pPr>
              <w:pStyle w:val="Default"/>
              <w:jc w:val="both"/>
            </w:pPr>
          </w:p>
          <w:p w:rsidR="00BB0ECB" w:rsidRDefault="00930D8A" w:rsidP="00930D8A">
            <w:pPr>
              <w:pStyle w:val="Default"/>
              <w:jc w:val="both"/>
            </w:pPr>
            <w:r>
              <w:rPr>
                <w:b/>
                <w:bCs/>
                <w:color w:val="auto"/>
              </w:rPr>
              <w:t xml:space="preserve">Место </w:t>
            </w:r>
            <w:r>
              <w:rPr>
                <w:b/>
                <w:color w:val="auto"/>
              </w:rPr>
              <w:t xml:space="preserve">поставки товаров: </w:t>
            </w:r>
            <w:r>
              <w:t>г Чита, ул Лазо, д 120.</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B0ECB" w:rsidRDefault="00930D8A">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B0ECB" w:rsidRDefault="00930D8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B0ECB" w:rsidRDefault="00930D8A">
                  <w:pPr>
                    <w:snapToGrid w:val="0"/>
                    <w:rPr>
                      <w:sz w:val="22"/>
                      <w:szCs w:val="22"/>
                    </w:rPr>
                  </w:pPr>
                  <w:r>
                    <w:rPr>
                      <w:sz w:val="22"/>
                      <w:szCs w:val="22"/>
                    </w:rPr>
                    <w:t>28.22</w:t>
                  </w:r>
                </w:p>
              </w:tc>
              <w:tc>
                <w:tcPr>
                  <w:tcW w:w="1417" w:type="dxa"/>
                  <w:tcBorders>
                    <w:top w:val="single" w:sz="4" w:space="0" w:color="auto"/>
                    <w:left w:val="single" w:sz="4" w:space="0" w:color="auto"/>
                    <w:bottom w:val="single" w:sz="4" w:space="0" w:color="auto"/>
                    <w:right w:val="single" w:sz="4" w:space="0" w:color="auto"/>
                  </w:tcBorders>
                </w:tcPr>
                <w:p w:rsidR="00BB0ECB" w:rsidRDefault="00930D8A">
                  <w:pPr>
                    <w:snapToGrid w:val="0"/>
                    <w:rPr>
                      <w:sz w:val="22"/>
                      <w:szCs w:val="22"/>
                    </w:rPr>
                  </w:pPr>
                  <w:r>
                    <w:rPr>
                      <w:sz w:val="22"/>
                      <w:szCs w:val="22"/>
                    </w:rPr>
                    <w:t>28.22.9</w:t>
                  </w:r>
                </w:p>
              </w:tc>
              <w:tc>
                <w:tcPr>
                  <w:tcW w:w="1134" w:type="dxa"/>
                  <w:tcBorders>
                    <w:top w:val="single" w:sz="4" w:space="0" w:color="auto"/>
                    <w:left w:val="single" w:sz="4" w:space="0" w:color="auto"/>
                    <w:bottom w:val="single" w:sz="4" w:space="0" w:color="auto"/>
                    <w:right w:val="single" w:sz="4" w:space="0" w:color="auto"/>
                  </w:tcBorders>
                </w:tcPr>
                <w:p w:rsidR="00BB0ECB" w:rsidRDefault="00930D8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B0ECB" w:rsidRDefault="00930D8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B0ECB" w:rsidRDefault="00930D8A">
                  <w:pPr>
                    <w:snapToGrid w:val="0"/>
                    <w:rPr>
                      <w:sz w:val="22"/>
                      <w:szCs w:val="22"/>
                    </w:rPr>
                  </w:pPr>
                  <w:r>
                    <w:rPr>
                      <w:sz w:val="22"/>
                      <w:szCs w:val="22"/>
                    </w:rPr>
                    <w:t>150</w:t>
                  </w:r>
                </w:p>
              </w:tc>
            </w:tr>
          </w:tbl>
          <w:p w:rsidR="00BB0ECB" w:rsidRDefault="00BB0ECB"/>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B0ECB" w:rsidRPr="00930D8A" w:rsidRDefault="00930D8A">
            <w:pPr>
              <w:pStyle w:val="aff6"/>
              <w:numPr>
                <w:ilvl w:val="1"/>
                <w:numId w:val="26"/>
              </w:numPr>
              <w:ind w:left="601" w:hanging="426"/>
              <w:jc w:val="both"/>
            </w:pPr>
            <w:r w:rsidRPr="00930D8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B0ECB" w:rsidRPr="00930D8A" w:rsidRDefault="00930D8A">
            <w:pPr>
              <w:pStyle w:val="aff6"/>
              <w:numPr>
                <w:ilvl w:val="1"/>
                <w:numId w:val="26"/>
              </w:numPr>
              <w:ind w:left="601" w:hanging="426"/>
              <w:jc w:val="both"/>
            </w:pPr>
            <w:r w:rsidRPr="00930D8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B0ECB" w:rsidRPr="00930D8A" w:rsidRDefault="00930D8A">
            <w:pPr>
              <w:pStyle w:val="aff6"/>
              <w:numPr>
                <w:ilvl w:val="1"/>
                <w:numId w:val="26"/>
              </w:numPr>
              <w:ind w:left="601" w:hanging="426"/>
              <w:jc w:val="both"/>
            </w:pPr>
            <w:r w:rsidRPr="00930D8A">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930D8A">
              <w:t>://</w:t>
            </w:r>
            <w:r>
              <w:rPr>
                <w:lang w:val="en-US"/>
              </w:rPr>
              <w:t>www</w:t>
            </w:r>
            <w:r w:rsidRPr="00930D8A">
              <w:t>.</w:t>
            </w:r>
            <w:r>
              <w:rPr>
                <w:lang w:val="en-US"/>
              </w:rPr>
              <w:t>nalog</w:t>
            </w:r>
            <w:r w:rsidRPr="00930D8A">
              <w:t>.</w:t>
            </w:r>
            <w:r>
              <w:rPr>
                <w:lang w:val="en-US"/>
              </w:rPr>
              <w:t>ru</w:t>
            </w:r>
            <w:r w:rsidRPr="00930D8A">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B0ECB" w:rsidRPr="00930D8A" w:rsidRDefault="00930D8A">
            <w:pPr>
              <w:pStyle w:val="aff6"/>
              <w:numPr>
                <w:ilvl w:val="1"/>
                <w:numId w:val="26"/>
              </w:numPr>
              <w:ind w:left="601" w:hanging="426"/>
              <w:jc w:val="both"/>
            </w:pPr>
            <w:r w:rsidRPr="00930D8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0ECB" w:rsidRPr="00930D8A" w:rsidRDefault="00930D8A">
            <w:pPr>
              <w:pStyle w:val="aff6"/>
              <w:numPr>
                <w:ilvl w:val="1"/>
                <w:numId w:val="26"/>
              </w:numPr>
              <w:ind w:left="601" w:hanging="426"/>
              <w:jc w:val="both"/>
            </w:pPr>
            <w:r w:rsidRPr="00930D8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30D8A">
              <w:t>://</w:t>
            </w:r>
            <w:r>
              <w:rPr>
                <w:lang w:val="en-US"/>
              </w:rPr>
              <w:t>service</w:t>
            </w:r>
            <w:r w:rsidRPr="00930D8A">
              <w:t>.</w:t>
            </w:r>
            <w:r>
              <w:rPr>
                <w:lang w:val="en-US"/>
              </w:rPr>
              <w:t>nalog</w:t>
            </w:r>
            <w:r w:rsidRPr="00930D8A">
              <w:t>.</w:t>
            </w:r>
            <w:r>
              <w:rPr>
                <w:lang w:val="en-US"/>
              </w:rPr>
              <w:t>ru</w:t>
            </w:r>
            <w:r w:rsidRPr="00930D8A">
              <w:t>/</w:t>
            </w:r>
            <w:r>
              <w:rPr>
                <w:lang w:val="en-US"/>
              </w:rPr>
              <w:t>zd</w:t>
            </w:r>
            <w:r w:rsidRPr="00930D8A">
              <w:t>.</w:t>
            </w:r>
            <w:r>
              <w:rPr>
                <w:lang w:val="en-US"/>
              </w:rPr>
              <w:t>do</w:t>
            </w:r>
            <w:r w:rsidRPr="00930D8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w:t>
            </w:r>
            <w:r w:rsidRPr="00930D8A">
              <w:lastRenderedPageBreak/>
              <w:t>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30D8A">
              <w:t>://</w:t>
            </w:r>
            <w:r>
              <w:rPr>
                <w:lang w:val="en-US"/>
              </w:rPr>
              <w:t>service</w:t>
            </w:r>
            <w:r w:rsidRPr="00930D8A">
              <w:t>.</w:t>
            </w:r>
            <w:r>
              <w:rPr>
                <w:lang w:val="en-US"/>
              </w:rPr>
              <w:t>nalog</w:t>
            </w:r>
            <w:r w:rsidRPr="00930D8A">
              <w:t>.</w:t>
            </w:r>
            <w:r>
              <w:rPr>
                <w:lang w:val="en-US"/>
              </w:rPr>
              <w:t>ru</w:t>
            </w:r>
            <w:r w:rsidRPr="00930D8A">
              <w:t>/</w:t>
            </w:r>
            <w:r>
              <w:rPr>
                <w:lang w:val="en-US"/>
              </w:rPr>
              <w:t>zd</w:t>
            </w:r>
            <w:r w:rsidRPr="00930D8A">
              <w:t>.</w:t>
            </w:r>
            <w:r>
              <w:rPr>
                <w:lang w:val="en-US"/>
              </w:rPr>
              <w:t>do</w:t>
            </w:r>
            <w:r w:rsidRPr="00930D8A">
              <w:t>);</w:t>
            </w:r>
          </w:p>
          <w:p w:rsidR="00BB0ECB" w:rsidRPr="00930D8A" w:rsidRDefault="00930D8A">
            <w:pPr>
              <w:pStyle w:val="aff6"/>
              <w:numPr>
                <w:ilvl w:val="1"/>
                <w:numId w:val="26"/>
              </w:numPr>
              <w:ind w:left="601" w:hanging="426"/>
              <w:jc w:val="both"/>
            </w:pPr>
            <w:r w:rsidRPr="00930D8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30D8A">
              <w:t>://</w:t>
            </w:r>
            <w:r>
              <w:rPr>
                <w:lang w:val="en-US"/>
              </w:rPr>
              <w:t>fssprus</w:t>
            </w:r>
            <w:r w:rsidRPr="00930D8A">
              <w:t>.</w:t>
            </w:r>
            <w:r>
              <w:rPr>
                <w:lang w:val="en-US"/>
              </w:rPr>
              <w:t>ru</w:t>
            </w:r>
            <w:r w:rsidRPr="00930D8A">
              <w:t>/</w:t>
            </w:r>
            <w:r>
              <w:rPr>
                <w:lang w:val="en-US"/>
              </w:rPr>
              <w:t>iss</w:t>
            </w:r>
            <w:r w:rsidRPr="00930D8A">
              <w:t>/</w:t>
            </w:r>
            <w:r>
              <w:rPr>
                <w:lang w:val="en-US"/>
              </w:rPr>
              <w:t>ip</w:t>
            </w:r>
            <w:r w:rsidRPr="00930D8A">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30D8A">
              <w:t>://</w:t>
            </w:r>
            <w:r>
              <w:rPr>
                <w:lang w:val="en-US"/>
              </w:rPr>
              <w:t>www</w:t>
            </w:r>
            <w:r w:rsidRPr="00930D8A">
              <w:t>.</w:t>
            </w:r>
            <w:r>
              <w:rPr>
                <w:lang w:val="en-US"/>
              </w:rPr>
              <w:t>fedresurs</w:t>
            </w:r>
            <w:r w:rsidRPr="00930D8A">
              <w:t>.</w:t>
            </w:r>
            <w:r>
              <w:rPr>
                <w:lang w:val="en-US"/>
              </w:rPr>
              <w:t>ru</w:t>
            </w:r>
            <w:r w:rsidRPr="00930D8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BB0ECB" w:rsidRPr="00930D8A" w:rsidRDefault="00930D8A">
            <w:pPr>
              <w:pStyle w:val="aff6"/>
              <w:numPr>
                <w:ilvl w:val="1"/>
                <w:numId w:val="26"/>
              </w:numPr>
              <w:ind w:left="601" w:hanging="426"/>
              <w:jc w:val="both"/>
            </w:pPr>
            <w:r w:rsidRPr="00930D8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B0ECB" w:rsidRPr="00930D8A" w:rsidRDefault="00930D8A">
            <w:pPr>
              <w:pStyle w:val="aff6"/>
              <w:numPr>
                <w:ilvl w:val="1"/>
                <w:numId w:val="26"/>
              </w:numPr>
              <w:ind w:left="601" w:hanging="426"/>
              <w:jc w:val="both"/>
            </w:pPr>
            <w:r w:rsidRPr="00930D8A">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w:t>
            </w:r>
            <w:r>
              <w:rPr>
                <w:b/>
                <w:color w:val="auto"/>
              </w:rPr>
              <w:lastRenderedPageBreak/>
              <w:t>документов иностранными участниками</w:t>
            </w:r>
          </w:p>
        </w:tc>
        <w:tc>
          <w:tcPr>
            <w:tcW w:w="7200" w:type="dxa"/>
          </w:tcPr>
          <w:p w:rsidR="00BB0ECB" w:rsidRDefault="00930D8A">
            <w:pPr>
              <w:pStyle w:val="af8"/>
              <w:ind w:firstLine="0"/>
              <w:rPr>
                <w:sz w:val="24"/>
                <w:highlight w:val="yellow"/>
              </w:rPr>
            </w:pPr>
            <w:r>
              <w:rPr>
                <w:sz w:val="24"/>
              </w:rPr>
              <w:lastRenderedPageBreak/>
              <w:t xml:space="preserve">Иностранное лицо должно быть правомочно заключать и исполнять договор, право на заключение которого является предметом </w:t>
            </w:r>
            <w:r>
              <w:rPr>
                <w:sz w:val="24"/>
              </w:rPr>
              <w:lastRenderedPageBreak/>
              <w:t>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BB0ECB" w:rsidRDefault="00930D8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B0ECB" w:rsidRDefault="00930D8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B0ECB" w:rsidRDefault="00BB0ECB">
                  <w:pPr>
                    <w:pStyle w:val="-3"/>
                    <w:tabs>
                      <w:tab w:val="clear" w:pos="1985"/>
                    </w:tabs>
                    <w:suppressAutoHyphens/>
                    <w:rPr>
                      <w:sz w:val="24"/>
                    </w:rPr>
                  </w:pPr>
                </w:p>
              </w:tc>
            </w:tr>
            <w:tr w:rsidR="00B244F0" w:rsidRPr="000D7A81" w:rsidTr="00FC5445">
              <w:tc>
                <w:tcPr>
                  <w:tcW w:w="6974" w:type="dxa"/>
                </w:tcPr>
                <w:p w:rsidR="00BB0ECB" w:rsidRDefault="00930D8A">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lastRenderedPageBreak/>
                    <w:t>III. Увеличение цены договора:</w:t>
                  </w:r>
                </w:p>
                <w:p w:rsidR="00930D8A" w:rsidRPr="00930D8A" w:rsidRDefault="00930D8A" w:rsidP="00930D8A">
                  <w:pPr>
                    <w:pStyle w:val="af8"/>
                    <w:rPr>
                      <w:sz w:val="24"/>
                    </w:rPr>
                  </w:pPr>
                  <w:r w:rsidRPr="00930D8A">
                    <w:rPr>
                      <w:sz w:val="24"/>
                    </w:rPr>
                    <w:t>1.</w:t>
                  </w:r>
                  <w:r w:rsidRPr="00930D8A">
                    <w:rPr>
                      <w:sz w:val="24"/>
                    </w:rPr>
                    <w:tab/>
                    <w:t xml:space="preserve">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930D8A" w:rsidRPr="00930D8A" w:rsidRDefault="00930D8A" w:rsidP="00930D8A">
                  <w:pPr>
                    <w:pStyle w:val="af8"/>
                    <w:rPr>
                      <w:sz w:val="24"/>
                    </w:rPr>
                  </w:pPr>
                  <w:r w:rsidRPr="00930D8A">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 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930D8A" w:rsidRPr="00930D8A" w:rsidRDefault="00930D8A" w:rsidP="00930D8A">
                  <w:pPr>
                    <w:pStyle w:val="af8"/>
                    <w:ind w:firstLine="0"/>
                    <w:rPr>
                      <w:sz w:val="24"/>
                    </w:rPr>
                  </w:pPr>
                  <w:r w:rsidRPr="00930D8A">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BB0ECB" w:rsidRDefault="00BB0ECB">
                  <w:pPr>
                    <w:pStyle w:val="af8"/>
                    <w:ind w:firstLine="629"/>
                    <w:rPr>
                      <w:sz w:val="24"/>
                    </w:rPr>
                  </w:pP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B0ECB" w:rsidRDefault="00930D8A">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B0ECB" w:rsidRDefault="00930D8A">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B0ECB" w:rsidRDefault="00BB0ECB">
            <w:pPr>
              <w:pStyle w:val="1a"/>
              <w:ind w:firstLine="0"/>
              <w:rPr>
                <w:sz w:val="24"/>
                <w:szCs w:val="24"/>
              </w:rPr>
            </w:pPr>
          </w:p>
          <w:p w:rsidR="00BB0ECB" w:rsidRDefault="00BB0ECB">
            <w:pPr>
              <w:pStyle w:val="1a"/>
              <w:ind w:firstLine="0"/>
              <w:rPr>
                <w:sz w:val="24"/>
                <w:szCs w:val="24"/>
              </w:rPr>
            </w:pPr>
          </w:p>
          <w:p w:rsidR="00BB0ECB" w:rsidRDefault="00930D8A">
            <w:pPr>
              <w:pStyle w:val="1a"/>
              <w:ind w:firstLine="0"/>
              <w:rPr>
                <w:sz w:val="24"/>
                <w:szCs w:val="24"/>
              </w:rPr>
            </w:pPr>
            <w:r>
              <w:rPr>
                <w:sz w:val="24"/>
                <w:szCs w:val="24"/>
              </w:rPr>
              <w:t>Не предусмотрено.</w:t>
            </w:r>
          </w:p>
          <w:p w:rsidR="00BB0ECB" w:rsidRDefault="00BB0ECB">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B0ECB" w:rsidRDefault="00BB0ECB">
            <w:pPr>
              <w:jc w:val="both"/>
              <w:rPr>
                <w:rFonts w:eastAsia="Arial"/>
              </w:rPr>
            </w:pPr>
          </w:p>
          <w:p w:rsidR="00BB0ECB" w:rsidRDefault="00BB0ECB">
            <w:pPr>
              <w:jc w:val="both"/>
              <w:rPr>
                <w:rFonts w:eastAsia="Arial"/>
              </w:rPr>
            </w:pPr>
          </w:p>
          <w:p w:rsidR="00BB0ECB" w:rsidRDefault="00930D8A">
            <w:pPr>
              <w:jc w:val="both"/>
              <w:rPr>
                <w:rFonts w:eastAsia="Arial"/>
              </w:rPr>
            </w:pPr>
            <w:r>
              <w:rPr>
                <w:rFonts w:eastAsia="Arial"/>
              </w:rPr>
              <w:t>Не предусмотрено.</w:t>
            </w:r>
          </w:p>
          <w:p w:rsidR="00BB0ECB" w:rsidRDefault="00BB0ECB">
            <w:pPr>
              <w:ind w:firstLine="720"/>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B0ECB" w:rsidRDefault="00930D8A">
            <w:pPr>
              <w:pStyle w:val="1a"/>
              <w:ind w:firstLine="0"/>
              <w:rPr>
                <w:sz w:val="24"/>
                <w:szCs w:val="24"/>
              </w:rPr>
            </w:pPr>
            <w:r>
              <w:rPr>
                <w:sz w:val="24"/>
                <w:szCs w:val="24"/>
              </w:rPr>
              <w:t>с даты его подписания Сторонами и действует до  30 сентября 2024 г., а в части взаиморасчетов до полного их исполнения Сторонами.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BB0ECB" w:rsidRDefault="00930D8A">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5"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0ECB" w:rsidRDefault="00930D8A">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0ECB" w:rsidRDefault="00930D8A">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930D8A" w:rsidRDefault="00930D8A" w:rsidP="00930D8A">
      <w:pPr>
        <w:pStyle w:val="af8"/>
        <w:ind w:firstLine="0"/>
        <w:jc w:val="left"/>
        <w:rPr>
          <w:rFonts w:eastAsia="Times New Roman"/>
          <w:sz w:val="28"/>
          <w:szCs w:val="28"/>
        </w:rPr>
      </w:pPr>
    </w:p>
    <w:p w:rsidR="00930D8A" w:rsidRPr="00802D0B" w:rsidRDefault="00930D8A" w:rsidP="00930D8A">
      <w:pPr>
        <w:pStyle w:val="3"/>
        <w:spacing w:before="0" w:after="0"/>
        <w:jc w:val="center"/>
        <w:rPr>
          <w:rFonts w:ascii="Times New Roman" w:hAnsi="Times New Roman"/>
          <w:bCs w:val="0"/>
          <w:sz w:val="28"/>
          <w:szCs w:val="28"/>
        </w:rPr>
      </w:pPr>
      <w:r w:rsidRPr="00802D0B">
        <w:rPr>
          <w:rFonts w:ascii="Times New Roman" w:hAnsi="Times New Roman"/>
          <w:bCs w:val="0"/>
          <w:sz w:val="28"/>
          <w:szCs w:val="28"/>
        </w:rPr>
        <w:t>Предложение о сотрудничестве</w:t>
      </w:r>
    </w:p>
    <w:p w:rsidR="00930D8A" w:rsidRPr="00802D0B" w:rsidRDefault="00930D8A" w:rsidP="00930D8A">
      <w:pPr>
        <w:rPr>
          <w:sz w:val="28"/>
          <w:szCs w:val="28"/>
        </w:rPr>
      </w:pPr>
    </w:p>
    <w:p w:rsidR="00930D8A" w:rsidRPr="00802D0B" w:rsidRDefault="00930D8A" w:rsidP="00930D8A">
      <w:pPr>
        <w:rPr>
          <w:sz w:val="28"/>
          <w:szCs w:val="28"/>
        </w:rPr>
      </w:pPr>
    </w:p>
    <w:p w:rsidR="00930D8A" w:rsidRPr="00802D0B" w:rsidRDefault="00930D8A" w:rsidP="00930D8A">
      <w:pPr>
        <w:rPr>
          <w:sz w:val="28"/>
          <w:szCs w:val="28"/>
        </w:rPr>
      </w:pPr>
      <w:r w:rsidRPr="00802D0B">
        <w:rPr>
          <w:sz w:val="28"/>
          <w:szCs w:val="28"/>
        </w:rPr>
        <w:t xml:space="preserve"> «____» ___________ 20_ г.                                   Процедура Размещения оферты</w:t>
      </w:r>
    </w:p>
    <w:p w:rsidR="00930D8A" w:rsidRPr="00802D0B" w:rsidRDefault="00930D8A" w:rsidP="00930D8A">
      <w:pPr>
        <w:jc w:val="right"/>
        <w:rPr>
          <w:sz w:val="28"/>
          <w:szCs w:val="28"/>
        </w:rPr>
      </w:pPr>
      <w:r w:rsidRPr="00802D0B">
        <w:rPr>
          <w:sz w:val="28"/>
          <w:szCs w:val="28"/>
        </w:rPr>
        <w:t>№ РО-_______-______________</w:t>
      </w:r>
    </w:p>
    <w:p w:rsidR="00930D8A" w:rsidRPr="00802D0B" w:rsidRDefault="00930D8A" w:rsidP="00930D8A">
      <w:pPr>
        <w:rPr>
          <w:sz w:val="28"/>
          <w:szCs w:val="28"/>
        </w:rPr>
      </w:pPr>
      <w:r w:rsidRPr="00802D0B">
        <w:rPr>
          <w:sz w:val="28"/>
          <w:szCs w:val="28"/>
        </w:rPr>
        <w:t>____________________________________________________________________</w:t>
      </w:r>
    </w:p>
    <w:p w:rsidR="00930D8A" w:rsidRPr="00802D0B" w:rsidRDefault="00930D8A" w:rsidP="00930D8A">
      <w:pPr>
        <w:ind w:firstLine="3"/>
        <w:jc w:val="center"/>
        <w:rPr>
          <w:bCs/>
          <w:i/>
          <w:sz w:val="28"/>
          <w:szCs w:val="28"/>
        </w:rPr>
      </w:pPr>
      <w:r w:rsidRPr="00802D0B">
        <w:rPr>
          <w:bCs/>
          <w:i/>
          <w:sz w:val="28"/>
          <w:szCs w:val="28"/>
        </w:rPr>
        <w:t>(Полное наименование п</w:t>
      </w:r>
      <w:r w:rsidRPr="00802D0B">
        <w:rPr>
          <w:i/>
          <w:sz w:val="28"/>
          <w:szCs w:val="28"/>
        </w:rPr>
        <w:t>ретендента</w:t>
      </w:r>
      <w:r w:rsidRPr="00802D0B">
        <w:rPr>
          <w:bCs/>
          <w:i/>
          <w:sz w:val="28"/>
          <w:szCs w:val="28"/>
        </w:rPr>
        <w:t>)</w:t>
      </w:r>
    </w:p>
    <w:p w:rsidR="00930D8A" w:rsidRPr="00802D0B" w:rsidRDefault="00930D8A" w:rsidP="00930D8A">
      <w:pPr>
        <w:ind w:firstLine="708"/>
        <w:rPr>
          <w:sz w:val="28"/>
          <w:szCs w:val="28"/>
        </w:rPr>
      </w:pPr>
    </w:p>
    <w:p w:rsidR="00930D8A" w:rsidRPr="00802D0B" w:rsidRDefault="00930D8A" w:rsidP="00930D8A">
      <w:pPr>
        <w:pStyle w:val="aff6"/>
        <w:numPr>
          <w:ilvl w:val="0"/>
          <w:numId w:val="58"/>
        </w:numPr>
        <w:tabs>
          <w:tab w:val="left" w:pos="1134"/>
        </w:tabs>
        <w:suppressAutoHyphens w:val="0"/>
        <w:ind w:left="0" w:firstLine="0"/>
        <w:contextualSpacing/>
        <w:jc w:val="both"/>
        <w:textAlignment w:val="baseline"/>
        <w:rPr>
          <w:sz w:val="28"/>
          <w:szCs w:val="28"/>
        </w:rPr>
      </w:pPr>
      <w:r w:rsidRPr="00802D0B">
        <w:rPr>
          <w:i/>
          <w:sz w:val="28"/>
          <w:szCs w:val="28"/>
          <w:u w:val="single"/>
        </w:rPr>
        <w:t>(полное наименование претендента)</w:t>
      </w:r>
      <w:r w:rsidRPr="00802D0B">
        <w:rPr>
          <w:sz w:val="28"/>
          <w:szCs w:val="28"/>
        </w:rPr>
        <w:t xml:space="preserve"> принимает на себя обязательство поставлять </w:t>
      </w:r>
      <w:r w:rsidRPr="00802D0B">
        <w:rPr>
          <w:color w:val="000000"/>
          <w:sz w:val="28"/>
          <w:szCs w:val="28"/>
        </w:rPr>
        <w:t>запасные части для седельных тягачей и полуприцепов для нужд Контейнерного терминала Чита филиала ПАО «ТрансКонтейнер» на Забайкальской железной дороге</w:t>
      </w:r>
      <w:r w:rsidRPr="00802D0B">
        <w:rPr>
          <w:sz w:val="28"/>
          <w:szCs w:val="28"/>
        </w:rPr>
        <w:t xml:space="preserve"> по заявкам Заказчика для следующей техники:</w:t>
      </w:r>
    </w:p>
    <w:tbl>
      <w:tblPr>
        <w:tblStyle w:val="afff1"/>
        <w:tblW w:w="0" w:type="auto"/>
        <w:tblInd w:w="108" w:type="dxa"/>
        <w:tblLook w:val="04A0" w:firstRow="1" w:lastRow="0" w:firstColumn="1" w:lastColumn="0" w:noHBand="0" w:noVBand="1"/>
      </w:tblPr>
      <w:tblGrid>
        <w:gridCol w:w="1574"/>
        <w:gridCol w:w="7564"/>
        <w:gridCol w:w="10"/>
      </w:tblGrid>
      <w:tr w:rsidR="00930D8A" w:rsidRPr="00802D0B" w:rsidTr="00930D8A">
        <w:trPr>
          <w:gridAfter w:val="1"/>
          <w:wAfter w:w="10" w:type="dxa"/>
        </w:trPr>
        <w:tc>
          <w:tcPr>
            <w:tcW w:w="1520" w:type="dxa"/>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b"/>
              <w:ind w:left="709" w:right="271" w:hanging="508"/>
              <w:jc w:val="both"/>
              <w:rPr>
                <w:szCs w:val="28"/>
              </w:rPr>
            </w:pPr>
            <w:r w:rsidRPr="00802D0B">
              <w:rPr>
                <w:szCs w:val="28"/>
              </w:rPr>
              <w:t>№ п/п</w:t>
            </w:r>
          </w:p>
        </w:tc>
        <w:tc>
          <w:tcPr>
            <w:tcW w:w="7564" w:type="dxa"/>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b"/>
              <w:ind w:left="709"/>
              <w:jc w:val="both"/>
              <w:rPr>
                <w:szCs w:val="28"/>
              </w:rPr>
            </w:pPr>
            <w:r w:rsidRPr="00802D0B">
              <w:rPr>
                <w:szCs w:val="28"/>
              </w:rPr>
              <w:t>Марка, модель, тягача полуприцепа</w:t>
            </w:r>
          </w:p>
        </w:tc>
      </w:tr>
      <w:tr w:rsidR="00930D8A" w:rsidRPr="00802D0B" w:rsidTr="00930D8A">
        <w:trPr>
          <w:trHeight w:val="469"/>
        </w:trPr>
        <w:tc>
          <w:tcPr>
            <w:tcW w:w="1520" w:type="dxa"/>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b"/>
              <w:ind w:left="709" w:hanging="225"/>
              <w:jc w:val="both"/>
              <w:rPr>
                <w:szCs w:val="28"/>
              </w:rPr>
            </w:pPr>
            <w:r w:rsidRPr="00802D0B">
              <w:rPr>
                <w:szCs w:val="28"/>
              </w:rPr>
              <w:t>1</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8"/>
              <w:ind w:firstLine="0"/>
              <w:jc w:val="left"/>
              <w:outlineLvl w:val="0"/>
              <w:rPr>
                <w:rFonts w:eastAsia="Times New Roman"/>
                <w:sz w:val="28"/>
                <w:szCs w:val="28"/>
              </w:rPr>
            </w:pPr>
            <w:r w:rsidRPr="00802D0B">
              <w:rPr>
                <w:rFonts w:eastAsia="Times New Roman"/>
                <w:sz w:val="28"/>
                <w:szCs w:val="28"/>
              </w:rPr>
              <w:t>VOLVO FH TRUCK 4x2</w:t>
            </w:r>
          </w:p>
        </w:tc>
      </w:tr>
      <w:tr w:rsidR="00930D8A" w:rsidRPr="00802D0B" w:rsidTr="00930D8A">
        <w:trPr>
          <w:trHeight w:val="331"/>
        </w:trPr>
        <w:tc>
          <w:tcPr>
            <w:tcW w:w="1520" w:type="dxa"/>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b"/>
              <w:ind w:left="709" w:hanging="225"/>
              <w:jc w:val="both"/>
              <w:rPr>
                <w:szCs w:val="28"/>
              </w:rPr>
            </w:pPr>
            <w:r w:rsidRPr="00802D0B">
              <w:rPr>
                <w:szCs w:val="28"/>
              </w:rPr>
              <w:t>2</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8"/>
              <w:ind w:firstLine="0"/>
              <w:jc w:val="left"/>
              <w:outlineLvl w:val="0"/>
              <w:rPr>
                <w:rFonts w:eastAsia="Times New Roman"/>
                <w:sz w:val="28"/>
                <w:szCs w:val="28"/>
              </w:rPr>
            </w:pPr>
            <w:r w:rsidRPr="00802D0B">
              <w:rPr>
                <w:rFonts w:eastAsia="Times New Roman"/>
                <w:sz w:val="28"/>
                <w:szCs w:val="28"/>
              </w:rPr>
              <w:t>VOLVO FH TRUCK 6x2</w:t>
            </w:r>
          </w:p>
        </w:tc>
      </w:tr>
      <w:tr w:rsidR="00930D8A" w:rsidRPr="00802D0B" w:rsidTr="00930D8A">
        <w:trPr>
          <w:trHeight w:val="331"/>
        </w:trPr>
        <w:tc>
          <w:tcPr>
            <w:tcW w:w="1520" w:type="dxa"/>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b"/>
              <w:ind w:left="709" w:hanging="225"/>
              <w:jc w:val="both"/>
              <w:rPr>
                <w:szCs w:val="28"/>
              </w:rPr>
            </w:pPr>
            <w:r w:rsidRPr="00802D0B">
              <w:rPr>
                <w:szCs w:val="28"/>
              </w:rPr>
              <w:t>3</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8"/>
              <w:ind w:firstLine="0"/>
              <w:jc w:val="left"/>
              <w:outlineLvl w:val="0"/>
              <w:rPr>
                <w:rFonts w:eastAsia="Times New Roman"/>
                <w:sz w:val="28"/>
                <w:szCs w:val="28"/>
              </w:rPr>
            </w:pPr>
            <w:r w:rsidRPr="00802D0B">
              <w:rPr>
                <w:rFonts w:eastAsia="Times New Roman"/>
                <w:sz w:val="28"/>
                <w:szCs w:val="28"/>
              </w:rPr>
              <w:t>МАЗ 643008-060-010</w:t>
            </w:r>
          </w:p>
        </w:tc>
      </w:tr>
      <w:tr w:rsidR="00930D8A" w:rsidRPr="00802D0B" w:rsidTr="00930D8A">
        <w:trPr>
          <w:trHeight w:val="331"/>
        </w:trPr>
        <w:tc>
          <w:tcPr>
            <w:tcW w:w="1520" w:type="dxa"/>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b"/>
              <w:ind w:left="709" w:hanging="225"/>
              <w:jc w:val="both"/>
              <w:rPr>
                <w:szCs w:val="28"/>
              </w:rPr>
            </w:pPr>
            <w:r w:rsidRPr="00802D0B">
              <w:rPr>
                <w:szCs w:val="28"/>
              </w:rPr>
              <w:t>4</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8"/>
              <w:ind w:firstLine="0"/>
              <w:jc w:val="left"/>
              <w:outlineLvl w:val="0"/>
              <w:rPr>
                <w:rFonts w:eastAsia="Times New Roman"/>
                <w:sz w:val="28"/>
                <w:szCs w:val="28"/>
              </w:rPr>
            </w:pPr>
            <w:r w:rsidRPr="00802D0B">
              <w:rPr>
                <w:rFonts w:eastAsia="Times New Roman"/>
                <w:sz w:val="28"/>
                <w:szCs w:val="28"/>
              </w:rPr>
              <w:t>МАЗ 544008-060-031</w:t>
            </w:r>
          </w:p>
        </w:tc>
      </w:tr>
      <w:tr w:rsidR="00930D8A" w:rsidRPr="00802D0B" w:rsidTr="00930D8A">
        <w:trPr>
          <w:trHeight w:val="331"/>
        </w:trPr>
        <w:tc>
          <w:tcPr>
            <w:tcW w:w="1520" w:type="dxa"/>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b"/>
              <w:ind w:left="709" w:hanging="225"/>
              <w:jc w:val="both"/>
              <w:rPr>
                <w:szCs w:val="28"/>
              </w:rPr>
            </w:pPr>
            <w:r w:rsidRPr="00802D0B">
              <w:rPr>
                <w:szCs w:val="28"/>
              </w:rPr>
              <w:t>5</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8"/>
              <w:ind w:firstLine="0"/>
              <w:jc w:val="left"/>
              <w:outlineLvl w:val="0"/>
              <w:rPr>
                <w:rFonts w:eastAsia="Times New Roman"/>
                <w:sz w:val="28"/>
                <w:szCs w:val="28"/>
              </w:rPr>
            </w:pPr>
            <w:r w:rsidRPr="00802D0B">
              <w:rPr>
                <w:rFonts w:eastAsia="Times New Roman"/>
                <w:sz w:val="28"/>
                <w:szCs w:val="28"/>
              </w:rPr>
              <w:t>Полуприцеп CXQ929TJZG</w:t>
            </w:r>
          </w:p>
        </w:tc>
      </w:tr>
      <w:tr w:rsidR="00930D8A" w:rsidRPr="00802D0B" w:rsidTr="00930D8A">
        <w:trPr>
          <w:trHeight w:val="331"/>
        </w:trPr>
        <w:tc>
          <w:tcPr>
            <w:tcW w:w="1520" w:type="dxa"/>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b"/>
              <w:ind w:left="709" w:hanging="225"/>
              <w:jc w:val="both"/>
              <w:rPr>
                <w:szCs w:val="28"/>
              </w:rPr>
            </w:pPr>
            <w:r w:rsidRPr="00802D0B">
              <w:rPr>
                <w:szCs w:val="28"/>
              </w:rPr>
              <w:t>6</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8"/>
              <w:ind w:firstLine="0"/>
              <w:jc w:val="left"/>
              <w:outlineLvl w:val="0"/>
              <w:rPr>
                <w:rFonts w:eastAsia="Times New Roman"/>
                <w:sz w:val="28"/>
                <w:szCs w:val="28"/>
              </w:rPr>
            </w:pPr>
            <w:r w:rsidRPr="00802D0B">
              <w:rPr>
                <w:rFonts w:eastAsia="Times New Roman"/>
                <w:sz w:val="28"/>
                <w:szCs w:val="28"/>
              </w:rPr>
              <w:t>Полуприцеп МТМ 933060</w:t>
            </w:r>
          </w:p>
        </w:tc>
      </w:tr>
      <w:tr w:rsidR="00930D8A" w:rsidRPr="00802D0B" w:rsidTr="00930D8A">
        <w:trPr>
          <w:trHeight w:val="331"/>
        </w:trPr>
        <w:tc>
          <w:tcPr>
            <w:tcW w:w="1520" w:type="dxa"/>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b"/>
              <w:ind w:left="709" w:hanging="225"/>
              <w:jc w:val="both"/>
              <w:rPr>
                <w:szCs w:val="28"/>
              </w:rPr>
            </w:pPr>
            <w:r w:rsidRPr="00802D0B">
              <w:rPr>
                <w:szCs w:val="28"/>
              </w:rPr>
              <w:t>7</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8"/>
              <w:ind w:firstLine="0"/>
              <w:jc w:val="left"/>
              <w:outlineLvl w:val="0"/>
              <w:rPr>
                <w:rFonts w:eastAsia="Times New Roman"/>
                <w:sz w:val="28"/>
                <w:szCs w:val="28"/>
              </w:rPr>
            </w:pPr>
            <w:r w:rsidRPr="00802D0B">
              <w:rPr>
                <w:rFonts w:eastAsia="Times New Roman"/>
                <w:sz w:val="28"/>
                <w:szCs w:val="28"/>
              </w:rPr>
              <w:t>Полуприцеп  PK-24P</w:t>
            </w:r>
          </w:p>
        </w:tc>
      </w:tr>
      <w:tr w:rsidR="00930D8A" w:rsidRPr="00802D0B" w:rsidTr="00930D8A">
        <w:trPr>
          <w:trHeight w:val="331"/>
        </w:trPr>
        <w:tc>
          <w:tcPr>
            <w:tcW w:w="1520" w:type="dxa"/>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b"/>
              <w:ind w:left="709" w:hanging="225"/>
              <w:jc w:val="both"/>
              <w:rPr>
                <w:szCs w:val="28"/>
              </w:rPr>
            </w:pPr>
            <w:r w:rsidRPr="00802D0B">
              <w:rPr>
                <w:szCs w:val="28"/>
              </w:rPr>
              <w:t>8</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8"/>
              <w:ind w:firstLine="0"/>
              <w:jc w:val="left"/>
              <w:outlineLvl w:val="0"/>
              <w:rPr>
                <w:rFonts w:eastAsia="Times New Roman"/>
                <w:sz w:val="28"/>
                <w:szCs w:val="28"/>
              </w:rPr>
            </w:pPr>
            <w:r w:rsidRPr="00802D0B">
              <w:rPr>
                <w:rFonts w:eastAsia="Times New Roman"/>
                <w:sz w:val="28"/>
                <w:szCs w:val="28"/>
              </w:rPr>
              <w:t>Полуприцеп Тонар 974624</w:t>
            </w:r>
          </w:p>
        </w:tc>
      </w:tr>
      <w:tr w:rsidR="00930D8A" w:rsidRPr="00802D0B" w:rsidTr="00930D8A">
        <w:trPr>
          <w:trHeight w:val="331"/>
        </w:trPr>
        <w:tc>
          <w:tcPr>
            <w:tcW w:w="1520" w:type="dxa"/>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b"/>
              <w:ind w:left="709" w:hanging="225"/>
              <w:jc w:val="both"/>
              <w:rPr>
                <w:szCs w:val="28"/>
              </w:rPr>
            </w:pPr>
            <w:r w:rsidRPr="00802D0B">
              <w:rPr>
                <w:szCs w:val="28"/>
              </w:rPr>
              <w:t>9</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8"/>
              <w:ind w:firstLine="0"/>
              <w:jc w:val="left"/>
              <w:outlineLvl w:val="0"/>
              <w:rPr>
                <w:rFonts w:eastAsia="Times New Roman"/>
                <w:sz w:val="28"/>
                <w:szCs w:val="28"/>
              </w:rPr>
            </w:pPr>
            <w:r w:rsidRPr="00802D0B">
              <w:rPr>
                <w:rFonts w:eastAsia="Times New Roman"/>
                <w:sz w:val="28"/>
                <w:szCs w:val="28"/>
              </w:rPr>
              <w:t>Полуприцеп МАЗ 991900-010</w:t>
            </w:r>
          </w:p>
        </w:tc>
      </w:tr>
      <w:tr w:rsidR="00930D8A" w:rsidRPr="00D75787" w:rsidTr="00930D8A">
        <w:trPr>
          <w:trHeight w:val="331"/>
        </w:trPr>
        <w:tc>
          <w:tcPr>
            <w:tcW w:w="1520" w:type="dxa"/>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b"/>
              <w:ind w:left="709" w:hanging="225"/>
              <w:jc w:val="both"/>
              <w:rPr>
                <w:szCs w:val="28"/>
              </w:rPr>
            </w:pPr>
            <w:r w:rsidRPr="00802D0B">
              <w:rPr>
                <w:szCs w:val="28"/>
              </w:rPr>
              <w:t>10</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930D8A" w:rsidRPr="00802D0B" w:rsidRDefault="00930D8A" w:rsidP="00930D8A">
            <w:pPr>
              <w:pStyle w:val="af8"/>
              <w:ind w:firstLine="0"/>
              <w:jc w:val="left"/>
              <w:outlineLvl w:val="0"/>
              <w:rPr>
                <w:rFonts w:eastAsia="Times New Roman"/>
                <w:sz w:val="28"/>
                <w:szCs w:val="28"/>
                <w:lang w:val="en-US"/>
              </w:rPr>
            </w:pPr>
            <w:r w:rsidRPr="00802D0B">
              <w:rPr>
                <w:rFonts w:eastAsia="Times New Roman"/>
                <w:sz w:val="28"/>
                <w:szCs w:val="28"/>
              </w:rPr>
              <w:t>Полуприцеп</w:t>
            </w:r>
            <w:r w:rsidRPr="00802D0B">
              <w:rPr>
                <w:rFonts w:eastAsia="Times New Roman"/>
                <w:sz w:val="28"/>
                <w:szCs w:val="28"/>
                <w:lang w:val="en-US"/>
              </w:rPr>
              <w:t xml:space="preserve"> Steel Bear PK-24N</w:t>
            </w:r>
          </w:p>
        </w:tc>
      </w:tr>
    </w:tbl>
    <w:p w:rsidR="00930D8A" w:rsidRPr="00802D0B" w:rsidRDefault="00930D8A" w:rsidP="00930D8A">
      <w:pPr>
        <w:pStyle w:val="afb"/>
        <w:ind w:left="709" w:firstLine="0"/>
        <w:jc w:val="both"/>
        <w:rPr>
          <w:szCs w:val="28"/>
          <w:lang w:val="en-US"/>
        </w:rPr>
      </w:pPr>
    </w:p>
    <w:p w:rsidR="00930D8A" w:rsidRPr="00802D0B" w:rsidRDefault="00930D8A" w:rsidP="00930D8A">
      <w:pPr>
        <w:pStyle w:val="1a"/>
        <w:numPr>
          <w:ilvl w:val="0"/>
          <w:numId w:val="58"/>
        </w:numPr>
        <w:ind w:left="0" w:firstLine="0"/>
        <w:rPr>
          <w:szCs w:val="28"/>
        </w:rPr>
      </w:pPr>
      <w:r w:rsidRPr="00802D0B">
        <w:rPr>
          <w:szCs w:val="28"/>
        </w:rPr>
        <w:t>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w:t>
      </w:r>
      <w:r w:rsidR="00473E51">
        <w:rPr>
          <w:szCs w:val="28"/>
        </w:rPr>
        <w:t xml:space="preserve">о передаточного документа (УПД) </w:t>
      </w:r>
      <w:r w:rsidRPr="00802D0B">
        <w:rPr>
          <w:szCs w:val="28"/>
        </w:rPr>
        <w:t>на соответствующую партию Товара счета в течение 30 (тридцати) календарных дней с даты его получения Покупателем.</w:t>
      </w:r>
    </w:p>
    <w:p w:rsidR="00930D8A" w:rsidRPr="00802D0B" w:rsidRDefault="00930D8A" w:rsidP="00930D8A">
      <w:pPr>
        <w:contextualSpacing/>
        <w:jc w:val="both"/>
        <w:rPr>
          <w:sz w:val="28"/>
          <w:szCs w:val="28"/>
        </w:rPr>
      </w:pPr>
      <w:r w:rsidRPr="00802D0B">
        <w:rPr>
          <w:sz w:val="28"/>
          <w:szCs w:val="28"/>
        </w:rPr>
        <w:t xml:space="preserve">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sidRPr="00802D0B">
        <w:rPr>
          <w:b/>
          <w:sz w:val="28"/>
          <w:szCs w:val="28"/>
        </w:rPr>
        <w:t>согласны</w:t>
      </w:r>
      <w:r w:rsidRPr="00802D0B">
        <w:rPr>
          <w:sz w:val="28"/>
          <w:szCs w:val="28"/>
        </w:rPr>
        <w:t>.</w:t>
      </w:r>
    </w:p>
    <w:p w:rsidR="00930D8A" w:rsidRPr="00802D0B" w:rsidRDefault="00930D8A" w:rsidP="00930D8A">
      <w:pPr>
        <w:pStyle w:val="aff6"/>
        <w:numPr>
          <w:ilvl w:val="0"/>
          <w:numId w:val="58"/>
        </w:numPr>
        <w:ind w:left="0" w:firstLine="0"/>
        <w:contextualSpacing/>
        <w:jc w:val="both"/>
        <w:rPr>
          <w:sz w:val="28"/>
          <w:szCs w:val="28"/>
        </w:rPr>
      </w:pPr>
      <w:r w:rsidRPr="00802D0B">
        <w:rPr>
          <w:sz w:val="28"/>
          <w:szCs w:val="28"/>
        </w:rPr>
        <w:t xml:space="preserve">При осуществлении ЭДО предполагается обмен следующими документами </w:t>
      </w:r>
      <w:r w:rsidRPr="00802D0B">
        <w:rPr>
          <w:i/>
          <w:sz w:val="28"/>
          <w:szCs w:val="28"/>
        </w:rPr>
        <w:t>(ниже удалить лишние строки)</w:t>
      </w:r>
      <w:r w:rsidRPr="00802D0B">
        <w:rPr>
          <w:sz w:val="28"/>
          <w:szCs w:val="28"/>
        </w:rPr>
        <w:t>:</w:t>
      </w:r>
    </w:p>
    <w:p w:rsidR="00930D8A" w:rsidRPr="00802D0B" w:rsidRDefault="00930D8A" w:rsidP="00930D8A">
      <w:pPr>
        <w:pStyle w:val="aff6"/>
        <w:ind w:left="0"/>
        <w:jc w:val="both"/>
        <w:rPr>
          <w:sz w:val="28"/>
          <w:szCs w:val="28"/>
        </w:rPr>
      </w:pPr>
      <w:r w:rsidRPr="00802D0B">
        <w:rPr>
          <w:sz w:val="28"/>
          <w:szCs w:val="28"/>
        </w:rPr>
        <w:t>- товарная накладная формы ТОРГ-12;</w:t>
      </w:r>
    </w:p>
    <w:p w:rsidR="00930D8A" w:rsidRPr="00802D0B" w:rsidRDefault="00930D8A" w:rsidP="00930D8A">
      <w:pPr>
        <w:pStyle w:val="aff6"/>
        <w:ind w:left="0"/>
        <w:jc w:val="both"/>
        <w:rPr>
          <w:sz w:val="28"/>
          <w:szCs w:val="28"/>
        </w:rPr>
      </w:pPr>
      <w:r w:rsidRPr="00802D0B">
        <w:rPr>
          <w:sz w:val="28"/>
          <w:szCs w:val="28"/>
        </w:rPr>
        <w:t>- универсальный передаточный документ (УПД);</w:t>
      </w:r>
    </w:p>
    <w:p w:rsidR="00930D8A" w:rsidRPr="00802D0B" w:rsidRDefault="00930D8A" w:rsidP="00930D8A">
      <w:pPr>
        <w:pStyle w:val="aff6"/>
        <w:ind w:left="0"/>
        <w:jc w:val="both"/>
        <w:rPr>
          <w:sz w:val="28"/>
          <w:szCs w:val="28"/>
        </w:rPr>
      </w:pPr>
      <w:r w:rsidRPr="00802D0B">
        <w:rPr>
          <w:sz w:val="28"/>
          <w:szCs w:val="28"/>
        </w:rPr>
        <w:t>- счет-фактура;</w:t>
      </w:r>
    </w:p>
    <w:p w:rsidR="00930D8A" w:rsidRPr="00802D0B" w:rsidRDefault="00930D8A" w:rsidP="00930D8A">
      <w:pPr>
        <w:pStyle w:val="aff6"/>
        <w:ind w:left="0"/>
        <w:rPr>
          <w:i/>
          <w:sz w:val="28"/>
          <w:szCs w:val="28"/>
        </w:rPr>
      </w:pPr>
      <w:r w:rsidRPr="00802D0B">
        <w:rPr>
          <w:sz w:val="28"/>
          <w:szCs w:val="28"/>
        </w:rPr>
        <w:t>- корректировочный документ/корректировочная счет-фактура</w:t>
      </w:r>
    </w:p>
    <w:p w:rsidR="00930D8A" w:rsidRPr="00802D0B" w:rsidRDefault="00930D8A" w:rsidP="00930D8A">
      <w:pPr>
        <w:pStyle w:val="aff6"/>
        <w:numPr>
          <w:ilvl w:val="0"/>
          <w:numId w:val="58"/>
        </w:numPr>
        <w:ind w:left="0" w:firstLine="0"/>
        <w:contextualSpacing/>
        <w:jc w:val="both"/>
        <w:rPr>
          <w:sz w:val="28"/>
          <w:szCs w:val="28"/>
        </w:rPr>
      </w:pPr>
      <w:r w:rsidRPr="00802D0B">
        <w:rPr>
          <w:sz w:val="28"/>
          <w:szCs w:val="28"/>
        </w:rPr>
        <w:t>В случае применения обеспечительных мер надлежащего исполнения договора на условиях</w:t>
      </w:r>
      <w:r w:rsidR="00473E51">
        <w:rPr>
          <w:sz w:val="28"/>
          <w:szCs w:val="28"/>
        </w:rPr>
        <w:t>,</w:t>
      </w:r>
      <w:r w:rsidRPr="00802D0B">
        <w:rPr>
          <w:sz w:val="28"/>
          <w:szCs w:val="28"/>
        </w:rPr>
        <w:t xml:space="preserve"> указанных в пункте 24 Информационной карты </w:t>
      </w:r>
      <w:r w:rsidRPr="00802D0B">
        <w:rPr>
          <w:sz w:val="28"/>
          <w:szCs w:val="28"/>
        </w:rPr>
        <w:lastRenderedPageBreak/>
        <w:t xml:space="preserve">документации о закупке ________ </w:t>
      </w:r>
      <w:r w:rsidRPr="00802D0B">
        <w:rPr>
          <w:bCs/>
          <w:i/>
          <w:sz w:val="28"/>
          <w:szCs w:val="28"/>
        </w:rPr>
        <w:t>(полное наименование п</w:t>
      </w:r>
      <w:r w:rsidRPr="00802D0B">
        <w:rPr>
          <w:i/>
          <w:sz w:val="28"/>
          <w:szCs w:val="28"/>
        </w:rPr>
        <w:t>ретендента</w:t>
      </w:r>
      <w:r w:rsidRPr="00802D0B">
        <w:rPr>
          <w:bCs/>
          <w:i/>
          <w:sz w:val="28"/>
          <w:szCs w:val="28"/>
        </w:rPr>
        <w:t>)</w:t>
      </w:r>
      <w:r w:rsidRPr="00802D0B">
        <w:rPr>
          <w:sz w:val="28"/>
          <w:szCs w:val="28"/>
        </w:rPr>
        <w:t xml:space="preserve"> обязуется предоставить требуемые документы не позднее 5 рабочих дней с даты подписания договора.</w:t>
      </w:r>
    </w:p>
    <w:p w:rsidR="00930D8A" w:rsidRPr="00802D0B" w:rsidRDefault="00930D8A" w:rsidP="00930D8A">
      <w:pPr>
        <w:pStyle w:val="aff6"/>
        <w:numPr>
          <w:ilvl w:val="0"/>
          <w:numId w:val="58"/>
        </w:numPr>
        <w:ind w:left="0" w:firstLine="0"/>
        <w:contextualSpacing/>
        <w:jc w:val="both"/>
        <w:rPr>
          <w:sz w:val="28"/>
          <w:szCs w:val="28"/>
        </w:rPr>
      </w:pPr>
      <w:r w:rsidRPr="00802D0B">
        <w:rPr>
          <w:sz w:val="28"/>
          <w:szCs w:val="28"/>
        </w:rPr>
        <w:t xml:space="preserve">Срок действия настоящего предложения о сотрудничестве составляет _______________ </w:t>
      </w:r>
      <w:r w:rsidRPr="00802D0B">
        <w:rPr>
          <w:i/>
          <w:sz w:val="28"/>
          <w:szCs w:val="28"/>
        </w:rPr>
        <w:t>(претендентом указывается срок не менее установленного в пункте 22 Информационной карты</w:t>
      </w:r>
      <w:r w:rsidRPr="00802D0B">
        <w:rPr>
          <w:sz w:val="28"/>
          <w:szCs w:val="28"/>
        </w:rPr>
        <w:t>) календарных дней с даты окончания срока подачи Заявок, указанной в пункте 7 Информационной карты.</w:t>
      </w:r>
    </w:p>
    <w:p w:rsidR="00930D8A" w:rsidRPr="00802D0B" w:rsidRDefault="00930D8A" w:rsidP="00930D8A">
      <w:pPr>
        <w:pStyle w:val="aff6"/>
        <w:numPr>
          <w:ilvl w:val="0"/>
          <w:numId w:val="58"/>
        </w:numPr>
        <w:ind w:left="0" w:firstLine="0"/>
        <w:contextualSpacing/>
        <w:jc w:val="both"/>
        <w:rPr>
          <w:sz w:val="28"/>
          <w:szCs w:val="28"/>
        </w:rPr>
      </w:pPr>
      <w:r w:rsidRPr="00802D0B">
        <w:rPr>
          <w:sz w:val="28"/>
          <w:szCs w:val="28"/>
        </w:rPr>
        <w:t xml:space="preserve">Если предложения, изложенные в предложении о сотрудничестве, будут приняты Заказчиком, ________ </w:t>
      </w:r>
      <w:r w:rsidRPr="00802D0B">
        <w:rPr>
          <w:bCs/>
          <w:i/>
          <w:sz w:val="28"/>
          <w:szCs w:val="28"/>
        </w:rPr>
        <w:t>(полное наименование п</w:t>
      </w:r>
      <w:r w:rsidRPr="00802D0B">
        <w:rPr>
          <w:i/>
          <w:sz w:val="28"/>
          <w:szCs w:val="28"/>
        </w:rPr>
        <w:t>ретендента</w:t>
      </w:r>
      <w:r w:rsidRPr="00802D0B">
        <w:rPr>
          <w:bCs/>
          <w:i/>
          <w:sz w:val="28"/>
          <w:szCs w:val="28"/>
        </w:rPr>
        <w:t>)</w:t>
      </w:r>
      <w:r w:rsidRPr="00802D0B">
        <w:rPr>
          <w:sz w:val="28"/>
          <w:szCs w:val="28"/>
        </w:rPr>
        <w:t xml:space="preserve"> берет на себя обязательство поставить товары, предусмотренные процедурой Размещения оферты в соответствии с требованиями документации о закупке и согласно настоящим предложениям.</w:t>
      </w:r>
    </w:p>
    <w:p w:rsidR="00930D8A" w:rsidRPr="00802D0B" w:rsidRDefault="00930D8A" w:rsidP="00930D8A">
      <w:pPr>
        <w:pStyle w:val="aff6"/>
        <w:numPr>
          <w:ilvl w:val="0"/>
          <w:numId w:val="58"/>
        </w:numPr>
        <w:ind w:left="0" w:firstLine="0"/>
        <w:contextualSpacing/>
        <w:jc w:val="both"/>
        <w:rPr>
          <w:sz w:val="28"/>
          <w:szCs w:val="28"/>
        </w:rPr>
      </w:pPr>
      <w:r w:rsidRPr="00802D0B">
        <w:rPr>
          <w:sz w:val="28"/>
          <w:szCs w:val="28"/>
        </w:rPr>
        <w:t xml:space="preserve">________ </w:t>
      </w:r>
      <w:r w:rsidRPr="00802D0B">
        <w:rPr>
          <w:bCs/>
          <w:i/>
          <w:sz w:val="28"/>
          <w:szCs w:val="28"/>
        </w:rPr>
        <w:t>(полное наименование п</w:t>
      </w:r>
      <w:r w:rsidRPr="00802D0B">
        <w:rPr>
          <w:i/>
          <w:sz w:val="28"/>
          <w:szCs w:val="28"/>
        </w:rPr>
        <w:t>ретендента</w:t>
      </w:r>
      <w:r w:rsidRPr="00802D0B">
        <w:rPr>
          <w:bCs/>
          <w:i/>
          <w:sz w:val="28"/>
          <w:szCs w:val="28"/>
        </w:rPr>
        <w:t>)</w:t>
      </w:r>
      <w:r w:rsidRPr="00802D0B">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930D8A" w:rsidRPr="00802D0B" w:rsidRDefault="00930D8A" w:rsidP="00930D8A">
      <w:pPr>
        <w:pStyle w:val="aff6"/>
        <w:ind w:left="1211"/>
        <w:jc w:val="both"/>
        <w:rPr>
          <w:sz w:val="28"/>
          <w:szCs w:val="28"/>
        </w:rPr>
      </w:pPr>
    </w:p>
    <w:p w:rsidR="00930D8A" w:rsidRPr="00802D0B" w:rsidRDefault="00930D8A" w:rsidP="00930D8A">
      <w:pPr>
        <w:pStyle w:val="af8"/>
        <w:ind w:firstLine="0"/>
        <w:jc w:val="left"/>
        <w:rPr>
          <w:rFonts w:eastAsia="Times New Roman"/>
          <w:sz w:val="28"/>
          <w:szCs w:val="28"/>
        </w:rPr>
      </w:pPr>
    </w:p>
    <w:p w:rsidR="00930D8A" w:rsidRPr="00802D0B" w:rsidRDefault="00930D8A" w:rsidP="00930D8A">
      <w:pPr>
        <w:pStyle w:val="afb"/>
        <w:ind w:firstLine="709"/>
        <w:jc w:val="both"/>
        <w:rPr>
          <w:szCs w:val="28"/>
        </w:rPr>
      </w:pPr>
    </w:p>
    <w:p w:rsidR="00930D8A" w:rsidRPr="00802D0B" w:rsidRDefault="00930D8A" w:rsidP="00930D8A">
      <w:pPr>
        <w:pStyle w:val="afb"/>
        <w:jc w:val="both"/>
        <w:rPr>
          <w:b/>
          <w:szCs w:val="28"/>
        </w:rPr>
      </w:pPr>
      <w:r w:rsidRPr="00802D0B">
        <w:rPr>
          <w:szCs w:val="28"/>
        </w:rPr>
        <w:t> Представитель, имеющий полномочия подписать заявку на участие от имени ____________________________________________________________</w:t>
      </w:r>
    </w:p>
    <w:p w:rsidR="00930D8A" w:rsidRPr="00802D0B" w:rsidRDefault="00930D8A" w:rsidP="00930D8A">
      <w:pPr>
        <w:tabs>
          <w:tab w:val="left" w:pos="8640"/>
        </w:tabs>
        <w:jc w:val="center"/>
        <w:rPr>
          <w:i/>
          <w:sz w:val="28"/>
          <w:szCs w:val="28"/>
        </w:rPr>
      </w:pPr>
      <w:r w:rsidRPr="00802D0B">
        <w:rPr>
          <w:i/>
          <w:sz w:val="28"/>
          <w:szCs w:val="28"/>
        </w:rPr>
        <w:t>(наименование претендента)</w:t>
      </w:r>
    </w:p>
    <w:p w:rsidR="00930D8A" w:rsidRPr="00802D0B" w:rsidRDefault="00930D8A" w:rsidP="00930D8A">
      <w:pPr>
        <w:pStyle w:val="32"/>
        <w:suppressAutoHyphens/>
        <w:spacing w:after="0"/>
        <w:rPr>
          <w:sz w:val="28"/>
          <w:szCs w:val="28"/>
        </w:rPr>
      </w:pPr>
      <w:r w:rsidRPr="00802D0B">
        <w:rPr>
          <w:sz w:val="28"/>
          <w:szCs w:val="28"/>
        </w:rPr>
        <w:t>____________________________________________________________________</w:t>
      </w:r>
    </w:p>
    <w:p w:rsidR="00930D8A" w:rsidRPr="00802D0B" w:rsidRDefault="00930D8A" w:rsidP="00930D8A">
      <w:pPr>
        <w:rPr>
          <w:i/>
          <w:sz w:val="28"/>
          <w:szCs w:val="28"/>
        </w:rPr>
      </w:pPr>
      <w:r w:rsidRPr="00802D0B">
        <w:rPr>
          <w:i/>
          <w:sz w:val="28"/>
          <w:szCs w:val="28"/>
        </w:rPr>
        <w:t xml:space="preserve">       Печать</w:t>
      </w:r>
      <w:r w:rsidRPr="00802D0B">
        <w:rPr>
          <w:i/>
          <w:sz w:val="28"/>
          <w:szCs w:val="28"/>
        </w:rPr>
        <w:tab/>
      </w:r>
      <w:r w:rsidRPr="00802D0B">
        <w:rPr>
          <w:i/>
          <w:sz w:val="28"/>
          <w:szCs w:val="28"/>
        </w:rPr>
        <w:tab/>
      </w:r>
      <w:r w:rsidRPr="00802D0B">
        <w:rPr>
          <w:i/>
          <w:sz w:val="28"/>
          <w:szCs w:val="28"/>
        </w:rPr>
        <w:tab/>
        <w:t>(должность, подпись, ФИО)</w:t>
      </w:r>
    </w:p>
    <w:p w:rsidR="00930D8A" w:rsidRPr="00802D0B" w:rsidRDefault="00930D8A" w:rsidP="00930D8A">
      <w:pPr>
        <w:pStyle w:val="32"/>
        <w:suppressAutoHyphens/>
        <w:spacing w:after="0"/>
        <w:rPr>
          <w:b/>
          <w:i/>
          <w:iCs/>
          <w:sz w:val="28"/>
          <w:szCs w:val="28"/>
        </w:rPr>
      </w:pPr>
      <w:r w:rsidRPr="00802D0B">
        <w:rPr>
          <w:sz w:val="28"/>
          <w:szCs w:val="28"/>
        </w:rPr>
        <w:t>"____" _________ 20__ г</w:t>
      </w:r>
    </w:p>
    <w:p w:rsidR="00930D8A" w:rsidRPr="00802D0B" w:rsidRDefault="00930D8A" w:rsidP="00930D8A">
      <w:pPr>
        <w:rPr>
          <w:sz w:val="28"/>
          <w:szCs w:val="28"/>
        </w:rPr>
      </w:pPr>
    </w:p>
    <w:p w:rsidR="00930D8A" w:rsidRPr="00802D0B" w:rsidRDefault="00930D8A" w:rsidP="00930D8A">
      <w:pPr>
        <w:pStyle w:val="af8"/>
        <w:ind w:firstLine="0"/>
        <w:jc w:val="left"/>
        <w:rPr>
          <w:rFonts w:eastAsia="Times New Roman"/>
          <w:sz w:val="28"/>
          <w:szCs w:val="28"/>
        </w:rPr>
      </w:pPr>
    </w:p>
    <w:p w:rsidR="00930D8A" w:rsidRPr="00802D0B" w:rsidRDefault="00930D8A">
      <w:pPr>
        <w:rPr>
          <w:sz w:val="28"/>
          <w:szCs w:val="28"/>
        </w:rPr>
      </w:pPr>
    </w:p>
    <w:p w:rsidR="006B6573" w:rsidRPr="00802D0B" w:rsidRDefault="006B6573" w:rsidP="00EF18CF">
      <w:pPr>
        <w:pStyle w:val="af8"/>
        <w:ind w:firstLine="0"/>
        <w:jc w:val="left"/>
        <w:rPr>
          <w:rFonts w:eastAsia="Times New Roman"/>
          <w:sz w:val="28"/>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BB0ECB" w:rsidRDefault="00BB0ECB">
      <w:pPr>
        <w:pStyle w:val="af8"/>
        <w:ind w:firstLine="0"/>
        <w:jc w:val="right"/>
        <w:rPr>
          <w:szCs w:val="28"/>
        </w:rPr>
      </w:pPr>
    </w:p>
    <w:p w:rsidR="00BB0ECB" w:rsidRDefault="00930D8A">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30D8A" w:rsidRPr="00A1613D" w:rsidRDefault="00930D8A" w:rsidP="00930D8A">
      <w:pPr>
        <w:keepNext/>
        <w:numPr>
          <w:ilvl w:val="2"/>
          <w:numId w:val="0"/>
        </w:numPr>
        <w:tabs>
          <w:tab w:val="num" w:pos="720"/>
        </w:tabs>
        <w:ind w:left="720" w:hanging="720"/>
        <w:jc w:val="center"/>
        <w:outlineLvl w:val="2"/>
        <w:rPr>
          <w:b/>
          <w:sz w:val="28"/>
          <w:szCs w:val="28"/>
        </w:rPr>
      </w:pPr>
      <w:r>
        <w:rPr>
          <w:b/>
          <w:sz w:val="28"/>
          <w:szCs w:val="28"/>
        </w:rPr>
        <w:t xml:space="preserve">Проект договора </w:t>
      </w:r>
    </w:p>
    <w:p w:rsidR="00930D8A" w:rsidRPr="00A1613D" w:rsidRDefault="00930D8A" w:rsidP="00930D8A">
      <w:pPr>
        <w:keepNext/>
        <w:numPr>
          <w:ilvl w:val="2"/>
          <w:numId w:val="0"/>
        </w:numPr>
        <w:tabs>
          <w:tab w:val="num" w:pos="720"/>
        </w:tabs>
        <w:ind w:left="720" w:hanging="720"/>
        <w:jc w:val="center"/>
        <w:outlineLvl w:val="2"/>
        <w:rPr>
          <w:b/>
          <w:sz w:val="28"/>
          <w:szCs w:val="28"/>
        </w:rPr>
      </w:pPr>
      <w:r>
        <w:rPr>
          <w:b/>
          <w:sz w:val="28"/>
          <w:szCs w:val="28"/>
        </w:rPr>
        <w:t>поставки запасных частей №</w:t>
      </w:r>
    </w:p>
    <w:p w:rsidR="00930D8A" w:rsidRPr="00A1613D" w:rsidRDefault="00930D8A" w:rsidP="00930D8A">
      <w:pPr>
        <w:jc w:val="both"/>
        <w:rPr>
          <w:sz w:val="28"/>
          <w:szCs w:val="28"/>
        </w:rPr>
      </w:pPr>
      <w:r>
        <w:rPr>
          <w:sz w:val="28"/>
          <w:szCs w:val="28"/>
        </w:rPr>
        <w:t>г. Чита                                                                                       «__»_______ 2023 г.</w:t>
      </w:r>
    </w:p>
    <w:p w:rsidR="00930D8A" w:rsidRPr="00A1613D" w:rsidRDefault="00930D8A" w:rsidP="00930D8A">
      <w:pPr>
        <w:jc w:val="both"/>
        <w:rPr>
          <w:sz w:val="28"/>
          <w:szCs w:val="28"/>
        </w:rPr>
      </w:pPr>
    </w:p>
    <w:p w:rsidR="00930D8A" w:rsidRPr="00413619" w:rsidRDefault="00930D8A" w:rsidP="00930D8A">
      <w:pPr>
        <w:ind w:right="-1"/>
        <w:jc w:val="both"/>
        <w:rPr>
          <w:sz w:val="28"/>
          <w:szCs w:val="28"/>
        </w:rPr>
      </w:pPr>
      <w:r>
        <w:rPr>
          <w:sz w:val="28"/>
          <w:szCs w:val="28"/>
        </w:rPr>
        <w:t>Публичное акционерное общество «ТрансКонтейнер» (ПАО «ТрансКонтейнер»), именуемое в дальнейшем «Покупатель», 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от 28.09.2022 г. №Ц/2022/НКП ЗАБ-209 г. 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поставки (далее – «Договор») о нижеследующем: с другой стороны, именуемые в дальнейшем «Стороны», заключили настоящий договор поставки (далее – «Договор») о нижеследующем:</w:t>
      </w:r>
    </w:p>
    <w:p w:rsidR="00930D8A" w:rsidRPr="00A1613D" w:rsidRDefault="00930D8A" w:rsidP="00930D8A">
      <w:pPr>
        <w:numPr>
          <w:ilvl w:val="0"/>
          <w:numId w:val="60"/>
        </w:numPr>
        <w:jc w:val="center"/>
        <w:rPr>
          <w:b/>
          <w:bCs/>
          <w:sz w:val="28"/>
          <w:szCs w:val="28"/>
        </w:rPr>
      </w:pPr>
      <w:r>
        <w:rPr>
          <w:b/>
          <w:bCs/>
          <w:sz w:val="28"/>
          <w:szCs w:val="28"/>
        </w:rPr>
        <w:t>Предмет Договора</w:t>
      </w:r>
    </w:p>
    <w:p w:rsidR="00930D8A" w:rsidRPr="00A1613D" w:rsidRDefault="00930D8A" w:rsidP="00930D8A">
      <w:pPr>
        <w:ind w:right="-1"/>
        <w:jc w:val="both"/>
        <w:rPr>
          <w:sz w:val="28"/>
          <w:szCs w:val="28"/>
        </w:rPr>
      </w:pPr>
      <w:r>
        <w:rPr>
          <w:sz w:val="28"/>
          <w:szCs w:val="28"/>
        </w:rPr>
        <w:t xml:space="preserve">         1.1.</w:t>
      </w:r>
      <w:r>
        <w:rPr>
          <w:sz w:val="28"/>
          <w:szCs w:val="28"/>
        </w:rPr>
        <w:tab/>
        <w:t>По настоящему Договору Поставщик обязуется поставить, а Покупатель принять и оплатить запасные части для седельных тягачей и полуприцепов (далее – «Товар») для нужд</w:t>
      </w:r>
      <w:r>
        <w:t xml:space="preserve"> </w:t>
      </w:r>
      <w:r>
        <w:rPr>
          <w:sz w:val="28"/>
          <w:szCs w:val="28"/>
        </w:rPr>
        <w:t>Контейнерного терминала Чита филиала ПАО «ТрансКонтейнер» на Забайкальской железной дороге.</w:t>
      </w:r>
    </w:p>
    <w:p w:rsidR="00930D8A" w:rsidRPr="00A1613D" w:rsidRDefault="00930D8A" w:rsidP="00930D8A">
      <w:pPr>
        <w:ind w:firstLine="567"/>
        <w:jc w:val="both"/>
        <w:rPr>
          <w:sz w:val="28"/>
          <w:szCs w:val="28"/>
        </w:rPr>
      </w:pPr>
      <w:r>
        <w:rPr>
          <w:sz w:val="28"/>
          <w:szCs w:val="28"/>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sz w:val="28"/>
          <w:szCs w:val="28"/>
        </w:rPr>
        <w:t xml:space="preserve">, составленных по форме Приложения №1 к настоящему Договору, и являющихся неотъемлемой частью </w:t>
      </w:r>
      <w:r>
        <w:rPr>
          <w:sz w:val="28"/>
          <w:szCs w:val="28"/>
        </w:rPr>
        <w:t>настоящего Договора. Объем поставляемого Товара определяется исходя из потребностей Покупателя на основании подписанных заявок.</w:t>
      </w:r>
    </w:p>
    <w:p w:rsidR="00930D8A" w:rsidRPr="00A1613D" w:rsidRDefault="00930D8A" w:rsidP="00930D8A">
      <w:pPr>
        <w:ind w:firstLine="567"/>
        <w:jc w:val="both"/>
        <w:rPr>
          <w:color w:val="000000"/>
          <w:sz w:val="28"/>
          <w:szCs w:val="28"/>
        </w:rPr>
      </w:pPr>
      <w:r>
        <w:rPr>
          <w:sz w:val="28"/>
          <w:szCs w:val="28"/>
        </w:rPr>
        <w:t xml:space="preserve">1.3.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30D8A" w:rsidRPr="00A1613D" w:rsidRDefault="00930D8A" w:rsidP="00930D8A">
      <w:pPr>
        <w:widowControl w:val="0"/>
        <w:autoSpaceDE w:val="0"/>
        <w:autoSpaceDN w:val="0"/>
        <w:adjustRightInd w:val="0"/>
        <w:ind w:firstLine="567"/>
        <w:jc w:val="both"/>
        <w:rPr>
          <w:sz w:val="28"/>
          <w:szCs w:val="28"/>
        </w:rPr>
      </w:pPr>
      <w:r>
        <w:rPr>
          <w:sz w:val="28"/>
          <w:szCs w:val="28"/>
        </w:rPr>
        <w:t>1.4. В случае обязательной сертификации Товар должен поставляться с сертификатом соответствия.</w:t>
      </w:r>
    </w:p>
    <w:p w:rsidR="00930D8A" w:rsidRPr="00A1613D" w:rsidRDefault="00930D8A" w:rsidP="00930D8A">
      <w:pPr>
        <w:numPr>
          <w:ilvl w:val="0"/>
          <w:numId w:val="59"/>
        </w:numPr>
        <w:ind w:firstLine="567"/>
        <w:jc w:val="center"/>
        <w:rPr>
          <w:b/>
          <w:bCs/>
          <w:sz w:val="28"/>
          <w:szCs w:val="28"/>
        </w:rPr>
      </w:pPr>
      <w:r>
        <w:rPr>
          <w:b/>
          <w:bCs/>
          <w:sz w:val="28"/>
          <w:szCs w:val="28"/>
        </w:rPr>
        <w:t>Цена Договора и порядок расчетов</w:t>
      </w:r>
    </w:p>
    <w:p w:rsidR="00930D8A" w:rsidRPr="00A1613D" w:rsidRDefault="00930D8A" w:rsidP="00930D8A">
      <w:pPr>
        <w:numPr>
          <w:ilvl w:val="1"/>
          <w:numId w:val="59"/>
        </w:numPr>
        <w:tabs>
          <w:tab w:val="clear" w:pos="720"/>
          <w:tab w:val="num" w:pos="142"/>
        </w:tabs>
        <w:ind w:left="0" w:firstLine="567"/>
        <w:jc w:val="both"/>
        <w:rPr>
          <w:rFonts w:eastAsia="Arial"/>
          <w:sz w:val="28"/>
          <w:szCs w:val="28"/>
        </w:rPr>
      </w:pPr>
      <w:r>
        <w:rPr>
          <w:rFonts w:eastAsia="Arial"/>
          <w:color w:val="000000"/>
          <w:spacing w:val="-1"/>
          <w:sz w:val="28"/>
          <w:szCs w:val="28"/>
        </w:rPr>
        <w:t xml:space="preserve">Стоимость поставки Товара (партии Товара) согласуется сторонами в Заявках. </w:t>
      </w:r>
    </w:p>
    <w:p w:rsidR="00930D8A" w:rsidRPr="00A1613D" w:rsidRDefault="00930D8A" w:rsidP="00930D8A">
      <w:pPr>
        <w:widowControl w:val="0"/>
        <w:numPr>
          <w:ilvl w:val="1"/>
          <w:numId w:val="59"/>
        </w:numPr>
        <w:shd w:val="clear" w:color="auto" w:fill="FFFFFF"/>
        <w:tabs>
          <w:tab w:val="clear" w:pos="720"/>
          <w:tab w:val="left" w:pos="0"/>
          <w:tab w:val="num" w:pos="142"/>
        </w:tabs>
        <w:autoSpaceDE w:val="0"/>
        <w:autoSpaceDN w:val="0"/>
        <w:adjustRightInd w:val="0"/>
        <w:ind w:left="0" w:firstLine="567"/>
        <w:jc w:val="both"/>
        <w:rPr>
          <w:sz w:val="28"/>
          <w:szCs w:val="28"/>
        </w:rPr>
      </w:pPr>
      <w:r>
        <w:rPr>
          <w:color w:val="000000"/>
          <w:spacing w:val="-1"/>
          <w:sz w:val="28"/>
          <w:szCs w:val="28"/>
        </w:rPr>
        <w:t>Общая цена настоящего Договора складывается исходя из подписанных Сторонами Заявок к настоящему Договору и не должна превышать 2 964 072</w:t>
      </w:r>
      <w:r>
        <w:rPr>
          <w:sz w:val="28"/>
          <w:szCs w:val="28"/>
        </w:rPr>
        <w:t xml:space="preserve"> (Два миллиона девятьсот шестьдесят четыре тысячи семьдесят два) рубля 00 копеек </w:t>
      </w:r>
      <w:r>
        <w:rPr>
          <w:color w:val="000000"/>
          <w:sz w:val="28"/>
          <w:szCs w:val="28"/>
        </w:rPr>
        <w:t>с учетом всех налогов, кроме НДС</w:t>
      </w:r>
      <w:r>
        <w:rPr>
          <w:color w:val="000000"/>
          <w:spacing w:val="-1"/>
          <w:sz w:val="28"/>
          <w:szCs w:val="28"/>
        </w:rPr>
        <w:t xml:space="preserve"> в совокупности с другими </w:t>
      </w:r>
      <w:r>
        <w:rPr>
          <w:color w:val="000000"/>
          <w:spacing w:val="-1"/>
          <w:sz w:val="28"/>
          <w:szCs w:val="28"/>
        </w:rPr>
        <w:lastRenderedPageBreak/>
        <w:t xml:space="preserve">договорами, заключенными по итогам размещения оферты №____________ . </w:t>
      </w:r>
    </w:p>
    <w:p w:rsidR="00930D8A" w:rsidRPr="00A1613D" w:rsidRDefault="00930D8A" w:rsidP="00930D8A">
      <w:pPr>
        <w:widowControl w:val="0"/>
        <w:autoSpaceDE w:val="0"/>
        <w:ind w:firstLine="567"/>
        <w:jc w:val="both"/>
        <w:rPr>
          <w:rFonts w:eastAsia="Arial"/>
          <w:sz w:val="28"/>
          <w:szCs w:val="28"/>
        </w:rPr>
      </w:pPr>
      <w:r>
        <w:rPr>
          <w:rFonts w:eastAsia="Arial"/>
          <w:sz w:val="28"/>
          <w:szCs w:val="28"/>
        </w:rPr>
        <w:t>2.3. Оплата каждой партии Товара производится Покупателем</w:t>
      </w:r>
      <w:r>
        <w:rPr>
          <w:rFonts w:eastAsia="Arial"/>
          <w:i/>
          <w:sz w:val="28"/>
          <w:szCs w:val="28"/>
        </w:rPr>
        <w:t xml:space="preserve"> </w:t>
      </w:r>
      <w:r>
        <w:rPr>
          <w:rFonts w:eastAsia="Arial"/>
          <w:sz w:val="28"/>
          <w:szCs w:val="28"/>
        </w:rPr>
        <w:t>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с даты его получения Покупателем.</w:t>
      </w:r>
    </w:p>
    <w:p w:rsidR="00930D8A" w:rsidRPr="00A1613D" w:rsidRDefault="00930D8A" w:rsidP="00930D8A">
      <w:pPr>
        <w:ind w:firstLine="567"/>
        <w:jc w:val="both"/>
        <w:rPr>
          <w:sz w:val="28"/>
          <w:szCs w:val="28"/>
        </w:rPr>
      </w:pPr>
      <w:r>
        <w:rPr>
          <w:sz w:val="28"/>
          <w:szCs w:val="28"/>
        </w:rP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930D8A" w:rsidRPr="00A1613D" w:rsidRDefault="00930D8A" w:rsidP="00930D8A">
      <w:pPr>
        <w:ind w:firstLine="567"/>
        <w:jc w:val="both"/>
        <w:rPr>
          <w:sz w:val="28"/>
          <w:szCs w:val="28"/>
        </w:rPr>
      </w:pPr>
      <w:r>
        <w:rPr>
          <w:sz w:val="28"/>
          <w:szCs w:val="28"/>
        </w:rPr>
        <w:t>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930D8A" w:rsidRPr="00A1613D" w:rsidRDefault="00930D8A" w:rsidP="00930D8A">
      <w:pPr>
        <w:numPr>
          <w:ilvl w:val="0"/>
          <w:numId w:val="59"/>
        </w:numPr>
        <w:jc w:val="center"/>
        <w:rPr>
          <w:b/>
          <w:bCs/>
          <w:sz w:val="28"/>
          <w:szCs w:val="28"/>
        </w:rPr>
      </w:pPr>
      <w:r>
        <w:rPr>
          <w:b/>
          <w:bCs/>
          <w:sz w:val="28"/>
          <w:szCs w:val="28"/>
        </w:rPr>
        <w:t>Условия поставки Товара</w:t>
      </w:r>
    </w:p>
    <w:p w:rsidR="00930D8A" w:rsidRPr="00A1613D" w:rsidRDefault="00930D8A" w:rsidP="00930D8A">
      <w:pPr>
        <w:ind w:firstLine="567"/>
        <w:jc w:val="both"/>
        <w:rPr>
          <w:color w:val="000000"/>
          <w:sz w:val="28"/>
          <w:szCs w:val="28"/>
        </w:rPr>
      </w:pPr>
      <w:r>
        <w:rPr>
          <w:sz w:val="28"/>
          <w:szCs w:val="28"/>
        </w:rPr>
        <w:t>3.1. Покупатель</w:t>
      </w:r>
      <w:r>
        <w:rPr>
          <w:color w:val="000000"/>
          <w:sz w:val="28"/>
          <w:szCs w:val="28"/>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930D8A" w:rsidRPr="00A1613D" w:rsidRDefault="00930D8A" w:rsidP="00930D8A">
      <w:pPr>
        <w:ind w:firstLine="567"/>
        <w:jc w:val="both"/>
        <w:rPr>
          <w:color w:val="000000"/>
          <w:sz w:val="28"/>
          <w:szCs w:val="28"/>
        </w:rPr>
      </w:pPr>
      <w:r>
        <w:rPr>
          <w:color w:val="000000"/>
          <w:sz w:val="28"/>
          <w:szCs w:val="28"/>
        </w:rPr>
        <w:t xml:space="preserve">3.2. Поставщик в течение 2 (двух) рабочих дней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  </w:t>
      </w:r>
    </w:p>
    <w:p w:rsidR="00930D8A" w:rsidRPr="00A1613D" w:rsidRDefault="00930D8A" w:rsidP="00930D8A">
      <w:pPr>
        <w:ind w:firstLine="567"/>
        <w:jc w:val="both"/>
        <w:rPr>
          <w:sz w:val="28"/>
          <w:szCs w:val="28"/>
        </w:rPr>
      </w:pPr>
      <w:r>
        <w:rPr>
          <w:sz w:val="28"/>
          <w:szCs w:val="28"/>
        </w:rPr>
        <w:t xml:space="preserve">3.3. Поставка Товара Покупателю по настоящему Договору осуществляется Поставщиком  по адресу, указанному в Заявке. </w:t>
      </w:r>
    </w:p>
    <w:p w:rsidR="00930D8A" w:rsidRPr="00A1613D" w:rsidRDefault="00930D8A" w:rsidP="00930D8A">
      <w:pPr>
        <w:ind w:firstLine="567"/>
        <w:jc w:val="both"/>
        <w:rPr>
          <w:sz w:val="28"/>
          <w:szCs w:val="28"/>
        </w:rPr>
      </w:pPr>
      <w:r>
        <w:rPr>
          <w:i/>
          <w:iCs/>
          <w:sz w:val="28"/>
          <w:szCs w:val="28"/>
          <w:vertAlign w:val="superscript"/>
        </w:rPr>
        <w:t xml:space="preserve"> </w:t>
      </w:r>
      <w:r>
        <w:rPr>
          <w:sz w:val="28"/>
          <w:szCs w:val="28"/>
        </w:rP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930D8A" w:rsidRPr="00A1613D" w:rsidRDefault="00930D8A" w:rsidP="00930D8A">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930D8A" w:rsidRPr="00A1613D" w:rsidRDefault="00930D8A" w:rsidP="00930D8A">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930D8A" w:rsidRPr="00A1613D" w:rsidRDefault="00930D8A" w:rsidP="00930D8A">
      <w:pPr>
        <w:widowControl w:val="0"/>
        <w:autoSpaceDE w:val="0"/>
        <w:autoSpaceDN w:val="0"/>
        <w:adjustRightInd w:val="0"/>
        <w:ind w:firstLine="567"/>
        <w:jc w:val="both"/>
        <w:rPr>
          <w:bCs/>
          <w:sz w:val="28"/>
          <w:szCs w:val="28"/>
        </w:rPr>
      </w:pPr>
      <w:r>
        <w:rPr>
          <w:sz w:val="28"/>
          <w:szCs w:val="28"/>
        </w:rPr>
        <w:t xml:space="preserve">3.5. </w:t>
      </w:r>
      <w:r>
        <w:rPr>
          <w:bCs/>
          <w:sz w:val="28"/>
          <w:szCs w:val="28"/>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w:t>
      </w:r>
    </w:p>
    <w:p w:rsidR="00930D8A" w:rsidRPr="00A1613D" w:rsidRDefault="00930D8A" w:rsidP="00930D8A">
      <w:pPr>
        <w:widowControl w:val="0"/>
        <w:autoSpaceDE w:val="0"/>
        <w:autoSpaceDN w:val="0"/>
        <w:adjustRightInd w:val="0"/>
        <w:ind w:firstLine="567"/>
        <w:jc w:val="both"/>
        <w:rPr>
          <w:bCs/>
          <w:sz w:val="28"/>
          <w:szCs w:val="28"/>
        </w:rPr>
      </w:pPr>
      <w:r>
        <w:rPr>
          <w:bCs/>
          <w:sz w:val="28"/>
          <w:szCs w:val="28"/>
        </w:rPr>
        <w:t xml:space="preserve">Поставщик в течение 2 (двух) календарных дней предоставляет Покупателю счет на оплату, ТОРГ-12 или УПД, посредством ЭДО.  </w:t>
      </w:r>
    </w:p>
    <w:p w:rsidR="00930D8A" w:rsidRPr="00A1613D" w:rsidRDefault="00930D8A" w:rsidP="00930D8A">
      <w:pPr>
        <w:widowControl w:val="0"/>
        <w:autoSpaceDE w:val="0"/>
        <w:autoSpaceDN w:val="0"/>
        <w:adjustRightInd w:val="0"/>
        <w:ind w:firstLine="567"/>
        <w:jc w:val="both"/>
        <w:rPr>
          <w:bCs/>
          <w:sz w:val="28"/>
          <w:szCs w:val="28"/>
        </w:rPr>
      </w:pPr>
      <w:r>
        <w:rPr>
          <w:bCs/>
          <w:sz w:val="28"/>
          <w:szCs w:val="28"/>
        </w:rPr>
        <w:lastRenderedPageBreak/>
        <w:t xml:space="preserve">Покупатель в течение 3 (трех) календарных дней с даты получения документа посредством ЭДО подписывает документ квалифицированной электронной подписью и отправляет его Поставщику – в том случае, если согласен содержанием документа или отказывает Поставщику в подписании документа, при несогласии с содержанием документа. </w:t>
      </w:r>
    </w:p>
    <w:p w:rsidR="00930D8A" w:rsidRPr="00A1613D" w:rsidRDefault="00930D8A" w:rsidP="00930D8A">
      <w:pPr>
        <w:widowControl w:val="0"/>
        <w:autoSpaceDE w:val="0"/>
        <w:autoSpaceDN w:val="0"/>
        <w:adjustRightInd w:val="0"/>
        <w:ind w:firstLine="567"/>
        <w:jc w:val="both"/>
        <w:rPr>
          <w:sz w:val="28"/>
          <w:szCs w:val="28"/>
        </w:rPr>
      </w:pPr>
      <w:r>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930D8A" w:rsidRPr="00A1613D" w:rsidRDefault="00930D8A" w:rsidP="00930D8A">
      <w:pPr>
        <w:ind w:firstLine="567"/>
        <w:jc w:val="both"/>
        <w:rPr>
          <w:sz w:val="28"/>
          <w:szCs w:val="28"/>
        </w:rPr>
      </w:pPr>
      <w:r>
        <w:rPr>
          <w:sz w:val="28"/>
          <w:szCs w:val="28"/>
        </w:rPr>
        <w:t xml:space="preserve">3.7. Датой поставки Товара считается дата подписания Сторонами товарной накладной (ТОРГ-12) или УПД. </w:t>
      </w:r>
    </w:p>
    <w:p w:rsidR="00930D8A" w:rsidRPr="00A1613D" w:rsidRDefault="00930D8A" w:rsidP="00930D8A">
      <w:pPr>
        <w:widowControl w:val="0"/>
        <w:numPr>
          <w:ilvl w:val="0"/>
          <w:numId w:val="59"/>
        </w:numPr>
        <w:jc w:val="center"/>
        <w:rPr>
          <w:rFonts w:eastAsia="Arial"/>
          <w:b/>
          <w:bCs/>
          <w:sz w:val="28"/>
          <w:szCs w:val="28"/>
        </w:rPr>
      </w:pPr>
      <w:r>
        <w:rPr>
          <w:rFonts w:eastAsia="Arial"/>
          <w:b/>
          <w:bCs/>
          <w:sz w:val="28"/>
          <w:szCs w:val="28"/>
        </w:rPr>
        <w:t>Обязанности Сторон</w:t>
      </w:r>
    </w:p>
    <w:p w:rsidR="00930D8A" w:rsidRPr="00A1613D" w:rsidRDefault="00930D8A" w:rsidP="00930D8A">
      <w:pPr>
        <w:autoSpaceDE w:val="0"/>
        <w:ind w:firstLine="567"/>
        <w:rPr>
          <w:rFonts w:eastAsia="Arial"/>
          <w:bCs/>
          <w:sz w:val="28"/>
          <w:szCs w:val="28"/>
        </w:rPr>
      </w:pPr>
      <w:r>
        <w:rPr>
          <w:rFonts w:eastAsia="Arial"/>
          <w:bCs/>
          <w:sz w:val="28"/>
          <w:szCs w:val="28"/>
        </w:rPr>
        <w:t>4.1. Поставщик обязан:</w:t>
      </w:r>
    </w:p>
    <w:p w:rsidR="00930D8A" w:rsidRPr="00A1613D" w:rsidRDefault="00930D8A" w:rsidP="00930D8A">
      <w:pPr>
        <w:autoSpaceDE w:val="0"/>
        <w:ind w:firstLine="567"/>
        <w:jc w:val="both"/>
        <w:rPr>
          <w:rFonts w:eastAsia="Arial"/>
          <w:bCs/>
          <w:sz w:val="28"/>
          <w:szCs w:val="28"/>
        </w:rPr>
      </w:pPr>
      <w:r>
        <w:rPr>
          <w:rFonts w:eastAsia="Arial"/>
          <w:bCs/>
          <w:sz w:val="28"/>
          <w:szCs w:val="28"/>
        </w:rPr>
        <w:t xml:space="preserve">4.1.1. Осуществлять поставку Товара в количестве и сроки, предусмотренные условиями настоящего Договора и Заявками. </w:t>
      </w:r>
    </w:p>
    <w:p w:rsidR="00930D8A" w:rsidRPr="00A1613D" w:rsidRDefault="00930D8A" w:rsidP="00930D8A">
      <w:pPr>
        <w:autoSpaceDE w:val="0"/>
        <w:ind w:firstLine="567"/>
        <w:jc w:val="both"/>
        <w:rPr>
          <w:rFonts w:eastAsia="Arial"/>
          <w:sz w:val="28"/>
          <w:szCs w:val="28"/>
        </w:rPr>
      </w:pPr>
      <w:r>
        <w:rPr>
          <w:rFonts w:eastAsia="Arial"/>
          <w:bCs/>
          <w:sz w:val="28"/>
          <w:szCs w:val="28"/>
        </w:rPr>
        <w:t xml:space="preserve">4.1.2. </w:t>
      </w:r>
      <w:r>
        <w:rPr>
          <w:rFonts w:eastAsia="Arial"/>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30D8A" w:rsidRPr="00A1613D" w:rsidRDefault="00930D8A" w:rsidP="00930D8A">
      <w:pPr>
        <w:autoSpaceDE w:val="0"/>
        <w:ind w:firstLine="567"/>
        <w:jc w:val="both"/>
        <w:rPr>
          <w:rFonts w:eastAsia="Arial"/>
          <w:bCs/>
          <w:sz w:val="28"/>
          <w:szCs w:val="28"/>
        </w:rPr>
      </w:pPr>
      <w:r>
        <w:rPr>
          <w:rFonts w:eastAsia="Arial"/>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30D8A" w:rsidRPr="00413619" w:rsidRDefault="00930D8A" w:rsidP="00930D8A">
      <w:pPr>
        <w:autoSpaceDE w:val="0"/>
        <w:ind w:firstLine="567"/>
        <w:jc w:val="both"/>
        <w:rPr>
          <w:rFonts w:eastAsia="Arial"/>
          <w:bCs/>
          <w:sz w:val="28"/>
          <w:szCs w:val="28"/>
        </w:rPr>
      </w:pPr>
      <w:r>
        <w:rPr>
          <w:rFonts w:eastAsia="Arial"/>
          <w:bCs/>
          <w:sz w:val="28"/>
          <w:szCs w:val="28"/>
        </w:rPr>
        <w:t xml:space="preserve">4.1.4. Оформить счет-фактуру либо УПД по следующему образцу: </w:t>
      </w:r>
    </w:p>
    <w:p w:rsidR="00930D8A" w:rsidRPr="00413619" w:rsidRDefault="00930D8A" w:rsidP="00930D8A">
      <w:pPr>
        <w:autoSpaceDE w:val="0"/>
        <w:ind w:firstLine="567"/>
        <w:jc w:val="both"/>
        <w:rPr>
          <w:rFonts w:eastAsia="Arial"/>
          <w:bCs/>
          <w:sz w:val="28"/>
          <w:szCs w:val="28"/>
        </w:rPr>
      </w:pPr>
      <w:r>
        <w:rPr>
          <w:rFonts w:eastAsia="Arial"/>
          <w:bCs/>
          <w:sz w:val="28"/>
          <w:szCs w:val="28"/>
        </w:rPr>
        <w:t>Грузополучатель и его адрес: Филиал ПАО «ТрансКонтейнер» на Забайкальской железной дороге.</w:t>
      </w:r>
    </w:p>
    <w:p w:rsidR="00930D8A" w:rsidRPr="00413619" w:rsidRDefault="00930D8A" w:rsidP="00930D8A">
      <w:pPr>
        <w:autoSpaceDE w:val="0"/>
        <w:ind w:firstLine="567"/>
        <w:jc w:val="both"/>
        <w:rPr>
          <w:rFonts w:eastAsia="Arial"/>
          <w:bCs/>
          <w:sz w:val="28"/>
          <w:szCs w:val="28"/>
        </w:rPr>
      </w:pPr>
      <w:r>
        <w:rPr>
          <w:rFonts w:eastAsia="Arial"/>
          <w:bCs/>
          <w:sz w:val="28"/>
          <w:szCs w:val="28"/>
        </w:rPr>
        <w:t>Почтовый адрес: Российская Федерация, 672000, г. Чита, ул. Анохина, д. 91. корп. 2</w:t>
      </w:r>
    </w:p>
    <w:p w:rsidR="00930D8A" w:rsidRPr="00413619" w:rsidRDefault="00930D8A" w:rsidP="00930D8A">
      <w:pPr>
        <w:autoSpaceDE w:val="0"/>
        <w:ind w:firstLine="567"/>
        <w:jc w:val="both"/>
        <w:rPr>
          <w:rFonts w:eastAsia="Arial"/>
          <w:bCs/>
          <w:sz w:val="28"/>
          <w:szCs w:val="28"/>
        </w:rPr>
      </w:pPr>
      <w:r>
        <w:rPr>
          <w:rFonts w:eastAsia="Arial"/>
          <w:bCs/>
          <w:sz w:val="28"/>
          <w:szCs w:val="28"/>
        </w:rPr>
        <w:t xml:space="preserve">Покупатель: ПАО «ТрансКонтейнер» </w:t>
      </w:r>
    </w:p>
    <w:p w:rsidR="00930D8A" w:rsidRPr="00413619" w:rsidRDefault="00930D8A" w:rsidP="00930D8A">
      <w:pPr>
        <w:autoSpaceDE w:val="0"/>
        <w:ind w:firstLine="567"/>
        <w:jc w:val="both"/>
        <w:rPr>
          <w:rFonts w:eastAsia="Arial"/>
          <w:bCs/>
          <w:sz w:val="28"/>
          <w:szCs w:val="28"/>
        </w:rPr>
      </w:pPr>
      <w:r>
        <w:rPr>
          <w:rFonts w:eastAsia="Arial"/>
          <w:bCs/>
          <w:sz w:val="28"/>
          <w:szCs w:val="28"/>
        </w:rPr>
        <w:t xml:space="preserve">Адрес: 141402, Московская область, г.о. Химки, г. Химки, ул. Ленинградская, влд. 39, стр. 6, офис 3, этаж 6; </w:t>
      </w:r>
    </w:p>
    <w:p w:rsidR="00930D8A" w:rsidRDefault="00930D8A" w:rsidP="00930D8A">
      <w:pPr>
        <w:autoSpaceDE w:val="0"/>
        <w:ind w:firstLine="567"/>
        <w:jc w:val="both"/>
        <w:rPr>
          <w:rFonts w:eastAsia="Arial"/>
          <w:bCs/>
          <w:sz w:val="28"/>
          <w:szCs w:val="28"/>
        </w:rPr>
      </w:pPr>
      <w:r>
        <w:rPr>
          <w:rFonts w:eastAsia="Arial"/>
          <w:bCs/>
          <w:sz w:val="28"/>
          <w:szCs w:val="28"/>
        </w:rPr>
        <w:t xml:space="preserve">ИНН/КПП покупателя 7708591995/997650001. </w:t>
      </w:r>
    </w:p>
    <w:p w:rsidR="00930D8A" w:rsidRPr="00A1613D" w:rsidRDefault="00930D8A" w:rsidP="00930D8A">
      <w:pPr>
        <w:autoSpaceDE w:val="0"/>
        <w:ind w:firstLine="567"/>
        <w:jc w:val="both"/>
        <w:rPr>
          <w:rFonts w:eastAsia="Arial"/>
          <w:bCs/>
          <w:sz w:val="28"/>
          <w:szCs w:val="28"/>
        </w:rPr>
      </w:pPr>
      <w:r>
        <w:rPr>
          <w:rFonts w:eastAsia="Arial"/>
          <w:bCs/>
          <w:sz w:val="28"/>
          <w:szCs w:val="28"/>
        </w:rPr>
        <w:t>4.2. Покупатель обязан:</w:t>
      </w:r>
    </w:p>
    <w:p w:rsidR="00930D8A" w:rsidRPr="00A1613D" w:rsidRDefault="00930D8A" w:rsidP="00930D8A">
      <w:pPr>
        <w:autoSpaceDE w:val="0"/>
        <w:ind w:firstLine="567"/>
        <w:jc w:val="both"/>
        <w:rPr>
          <w:rFonts w:eastAsia="Arial"/>
          <w:bCs/>
          <w:sz w:val="28"/>
          <w:szCs w:val="28"/>
        </w:rPr>
      </w:pPr>
      <w:r>
        <w:rPr>
          <w:rFonts w:eastAsia="Arial"/>
          <w:bCs/>
          <w:sz w:val="28"/>
          <w:szCs w:val="28"/>
        </w:rPr>
        <w:t>4.2.1. Оплатить Товар в размерах и в сроки, установленные настоящим Договором.</w:t>
      </w:r>
    </w:p>
    <w:p w:rsidR="00930D8A" w:rsidRPr="00A1613D" w:rsidRDefault="00930D8A" w:rsidP="00930D8A">
      <w:pPr>
        <w:autoSpaceDE w:val="0"/>
        <w:ind w:firstLine="567"/>
        <w:jc w:val="both"/>
        <w:rPr>
          <w:rFonts w:eastAsia="Arial"/>
          <w:bCs/>
          <w:sz w:val="28"/>
          <w:szCs w:val="28"/>
        </w:rPr>
      </w:pPr>
      <w:r>
        <w:rPr>
          <w:rFonts w:eastAsia="Arial"/>
          <w:bCs/>
          <w:sz w:val="28"/>
          <w:szCs w:val="28"/>
        </w:rPr>
        <w:t>4.2.2. Осуществлять проверку при приемке Товара по количеству и качеству в соответствии с Заявкой.</w:t>
      </w:r>
    </w:p>
    <w:p w:rsidR="00930D8A" w:rsidRPr="00A1613D" w:rsidRDefault="00930D8A" w:rsidP="00930D8A">
      <w:pPr>
        <w:autoSpaceDE w:val="0"/>
        <w:ind w:firstLine="567"/>
        <w:jc w:val="both"/>
        <w:rPr>
          <w:rFonts w:eastAsia="Arial"/>
          <w:bCs/>
          <w:sz w:val="28"/>
          <w:szCs w:val="28"/>
        </w:rPr>
      </w:pPr>
      <w:r>
        <w:rPr>
          <w:rFonts w:eastAsia="Arial"/>
          <w:bCs/>
          <w:sz w:val="28"/>
          <w:szCs w:val="28"/>
        </w:rPr>
        <w:t>4.2.3. Обеспечить явку своего представителя во время приемки Товара.</w:t>
      </w:r>
    </w:p>
    <w:p w:rsidR="00930D8A" w:rsidRPr="00A1613D" w:rsidRDefault="00930D8A" w:rsidP="00930D8A">
      <w:pPr>
        <w:widowControl w:val="0"/>
        <w:jc w:val="center"/>
        <w:rPr>
          <w:rFonts w:eastAsia="Arial"/>
          <w:b/>
          <w:bCs/>
          <w:i/>
          <w:sz w:val="28"/>
          <w:szCs w:val="28"/>
        </w:rPr>
      </w:pPr>
      <w:r>
        <w:rPr>
          <w:rFonts w:eastAsia="Arial"/>
          <w:b/>
          <w:bCs/>
          <w:sz w:val="28"/>
          <w:szCs w:val="28"/>
        </w:rPr>
        <w:t>5. Упаковка Товара</w:t>
      </w:r>
    </w:p>
    <w:p w:rsidR="00930D8A" w:rsidRPr="00A1613D" w:rsidRDefault="00930D8A" w:rsidP="00930D8A">
      <w:pPr>
        <w:autoSpaceDE w:val="0"/>
        <w:ind w:firstLine="567"/>
        <w:jc w:val="both"/>
        <w:rPr>
          <w:rFonts w:eastAsia="Arial"/>
          <w:bCs/>
          <w:sz w:val="28"/>
          <w:szCs w:val="28"/>
        </w:rPr>
      </w:pPr>
      <w:r>
        <w:rPr>
          <w:rFonts w:eastAsia="Arial"/>
          <w:bCs/>
          <w:sz w:val="28"/>
          <w:szCs w:val="28"/>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30D8A" w:rsidRPr="00A1613D" w:rsidRDefault="00930D8A" w:rsidP="00930D8A">
      <w:pPr>
        <w:widowControl w:val="0"/>
        <w:ind w:firstLine="720"/>
        <w:jc w:val="center"/>
        <w:rPr>
          <w:rFonts w:eastAsia="Arial"/>
          <w:b/>
          <w:sz w:val="28"/>
          <w:szCs w:val="28"/>
        </w:rPr>
      </w:pPr>
      <w:r>
        <w:rPr>
          <w:rFonts w:eastAsia="Arial"/>
          <w:b/>
          <w:sz w:val="28"/>
          <w:szCs w:val="28"/>
        </w:rPr>
        <w:t>6.   Переход права собственности и рисков</w:t>
      </w:r>
    </w:p>
    <w:p w:rsidR="00930D8A" w:rsidRPr="00A1613D" w:rsidRDefault="00930D8A" w:rsidP="00930D8A">
      <w:pPr>
        <w:widowControl w:val="0"/>
        <w:ind w:firstLine="708"/>
        <w:jc w:val="both"/>
        <w:rPr>
          <w:rFonts w:eastAsia="Arial"/>
          <w:bCs/>
          <w:sz w:val="28"/>
          <w:szCs w:val="28"/>
        </w:rPr>
      </w:pPr>
      <w:r>
        <w:rPr>
          <w:rFonts w:eastAsia="Arial"/>
          <w:bCs/>
          <w:sz w:val="28"/>
          <w:szCs w:val="28"/>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p>
    <w:p w:rsidR="00930D8A" w:rsidRPr="00A1613D" w:rsidRDefault="00930D8A" w:rsidP="00930D8A">
      <w:pPr>
        <w:widowControl w:val="0"/>
        <w:autoSpaceDE w:val="0"/>
        <w:ind w:firstLine="720"/>
        <w:jc w:val="center"/>
        <w:rPr>
          <w:rFonts w:eastAsia="Arial"/>
          <w:sz w:val="28"/>
          <w:szCs w:val="28"/>
        </w:rPr>
      </w:pPr>
      <w:r>
        <w:rPr>
          <w:rFonts w:eastAsia="Arial"/>
          <w:b/>
          <w:sz w:val="28"/>
          <w:szCs w:val="28"/>
        </w:rPr>
        <w:t>7. Комплектность, качество и гарантии</w:t>
      </w:r>
    </w:p>
    <w:p w:rsidR="00930D8A" w:rsidRPr="00A1613D" w:rsidRDefault="00930D8A" w:rsidP="00930D8A">
      <w:pPr>
        <w:widowControl w:val="0"/>
        <w:autoSpaceDE w:val="0"/>
        <w:ind w:firstLine="567"/>
        <w:jc w:val="both"/>
        <w:rPr>
          <w:rFonts w:eastAsia="Arial"/>
          <w:i/>
          <w:sz w:val="28"/>
          <w:szCs w:val="28"/>
        </w:rPr>
      </w:pPr>
      <w:r>
        <w:rPr>
          <w:rFonts w:eastAsia="Arial"/>
          <w:sz w:val="28"/>
          <w:szCs w:val="28"/>
        </w:rPr>
        <w:lastRenderedPageBreak/>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30D8A" w:rsidRPr="00A1613D" w:rsidRDefault="00930D8A" w:rsidP="00930D8A">
      <w:pPr>
        <w:widowControl w:val="0"/>
        <w:autoSpaceDE w:val="0"/>
        <w:ind w:firstLine="567"/>
        <w:jc w:val="both"/>
        <w:rPr>
          <w:rFonts w:eastAsia="Arial"/>
          <w:sz w:val="28"/>
          <w:szCs w:val="28"/>
        </w:rPr>
      </w:pPr>
      <w:r>
        <w:rPr>
          <w:rFonts w:eastAsia="Arial"/>
          <w:sz w:val="28"/>
          <w:szCs w:val="28"/>
        </w:rPr>
        <w:t xml:space="preserve">7.2. </w:t>
      </w:r>
      <w:r>
        <w:rPr>
          <w:rFonts w:eastAsia="Arial"/>
          <w:bCs/>
          <w:sz w:val="28"/>
          <w:szCs w:val="28"/>
        </w:rPr>
        <w:t>Срок гарантии нормального функционирования Товара 6 месяцев с даты подписания Сторонами товарной накладной (ТОРГ-12) или УПД.</w:t>
      </w:r>
      <w:r>
        <w:rPr>
          <w:rFonts w:eastAsia="Arial"/>
          <w:bCs/>
          <w:i/>
          <w:iCs/>
          <w:sz w:val="28"/>
          <w:szCs w:val="28"/>
          <w:vertAlign w:val="superscript"/>
        </w:rPr>
        <w:t xml:space="preserve">             </w:t>
      </w:r>
    </w:p>
    <w:p w:rsidR="00930D8A" w:rsidRPr="00A1613D" w:rsidRDefault="00930D8A" w:rsidP="00930D8A">
      <w:pPr>
        <w:widowControl w:val="0"/>
        <w:autoSpaceDE w:val="0"/>
        <w:ind w:firstLine="567"/>
        <w:jc w:val="both"/>
        <w:rPr>
          <w:rFonts w:eastAsia="Arial"/>
          <w:sz w:val="28"/>
          <w:szCs w:val="28"/>
        </w:rPr>
      </w:pPr>
      <w:r>
        <w:rPr>
          <w:rFonts w:eastAsia="Arial"/>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бесплатную замену Товара. </w:t>
      </w:r>
    </w:p>
    <w:p w:rsidR="00930D8A" w:rsidRPr="00A1613D" w:rsidRDefault="00930D8A" w:rsidP="00930D8A">
      <w:pPr>
        <w:ind w:firstLine="567"/>
        <w:jc w:val="both"/>
        <w:rPr>
          <w:sz w:val="28"/>
          <w:szCs w:val="28"/>
        </w:rPr>
      </w:pPr>
      <w:r>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30D8A" w:rsidRPr="00393408" w:rsidRDefault="00930D8A" w:rsidP="00930D8A">
      <w:pPr>
        <w:ind w:firstLine="567"/>
        <w:jc w:val="both"/>
        <w:rPr>
          <w:sz w:val="28"/>
          <w:szCs w:val="28"/>
        </w:rPr>
      </w:pPr>
      <w:r>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30D8A" w:rsidRPr="00393408" w:rsidRDefault="00930D8A" w:rsidP="00930D8A">
      <w:pPr>
        <w:ind w:firstLine="567"/>
        <w:jc w:val="both"/>
        <w:textAlignment w:val="baseline"/>
        <w:rPr>
          <w:sz w:val="28"/>
          <w:szCs w:val="28"/>
          <w:lang w:eastAsia="ru-RU"/>
        </w:rPr>
      </w:pPr>
      <w:r>
        <w:rPr>
          <w:rFonts w:eastAsia="MS Mincho"/>
          <w:sz w:val="28"/>
          <w:szCs w:val="28"/>
          <w:lang w:eastAsia="ru-RU"/>
        </w:rPr>
        <w:t>7.5. Поставщик обязан провести гарантийный ремонт Товара в течение 30 (тридцати) календарных дней с даты получения уведомления Покупателя.</w:t>
      </w:r>
      <w:r>
        <w:rPr>
          <w:lang w:eastAsia="ru-RU"/>
        </w:rPr>
        <w:t> </w:t>
      </w:r>
    </w:p>
    <w:p w:rsidR="00930D8A" w:rsidRPr="00393408" w:rsidRDefault="00930D8A" w:rsidP="00930D8A">
      <w:pPr>
        <w:ind w:firstLine="567"/>
        <w:jc w:val="both"/>
        <w:textAlignment w:val="baseline"/>
        <w:rPr>
          <w:sz w:val="28"/>
          <w:szCs w:val="28"/>
          <w:lang w:eastAsia="ru-RU"/>
        </w:rPr>
      </w:pPr>
      <w:r>
        <w:rPr>
          <w:rFonts w:eastAsia="MS Mincho"/>
          <w:sz w:val="28"/>
          <w:szCs w:val="28"/>
          <w:lang w:eastAsia="ru-RU"/>
        </w:rPr>
        <w:t>7.6. Транспортные расходы Поставщика, связанные с проведением гарантийного ремонта Товара, Покупателем не возмещаются.</w:t>
      </w:r>
      <w:r>
        <w:rPr>
          <w:lang w:eastAsia="ru-RU"/>
        </w:rPr>
        <w:t> </w:t>
      </w:r>
    </w:p>
    <w:p w:rsidR="00930D8A" w:rsidRPr="00393408" w:rsidRDefault="00930D8A" w:rsidP="00930D8A">
      <w:pPr>
        <w:ind w:firstLine="567"/>
        <w:jc w:val="both"/>
        <w:textAlignment w:val="baseline"/>
        <w:rPr>
          <w:sz w:val="28"/>
          <w:szCs w:val="28"/>
          <w:lang w:eastAsia="ru-RU"/>
        </w:rPr>
      </w:pPr>
      <w:r>
        <w:rPr>
          <w:rFonts w:eastAsia="MS Mincho"/>
          <w:sz w:val="28"/>
          <w:szCs w:val="28"/>
          <w:lang w:eastAsia="ru-RU"/>
        </w:rPr>
        <w:t>7.7.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r>
        <w:rPr>
          <w:lang w:eastAsia="ru-RU"/>
        </w:rPr>
        <w:t> </w:t>
      </w:r>
    </w:p>
    <w:p w:rsidR="00930D8A" w:rsidRPr="00393408" w:rsidRDefault="00930D8A" w:rsidP="00930D8A">
      <w:pPr>
        <w:ind w:firstLine="567"/>
        <w:jc w:val="both"/>
        <w:textAlignment w:val="baseline"/>
        <w:rPr>
          <w:sz w:val="28"/>
          <w:szCs w:val="28"/>
          <w:lang w:eastAsia="ru-RU"/>
        </w:rPr>
      </w:pPr>
      <w:r>
        <w:rPr>
          <w:rFonts w:eastAsia="MS Mincho"/>
          <w:sz w:val="28"/>
          <w:szCs w:val="28"/>
          <w:lang w:eastAsia="ru-RU"/>
        </w:rPr>
        <w:t>7.8.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r>
        <w:rPr>
          <w:lang w:eastAsia="ru-RU"/>
        </w:rPr>
        <w:t> </w:t>
      </w:r>
    </w:p>
    <w:p w:rsidR="00930D8A" w:rsidRPr="00393408" w:rsidRDefault="00930D8A" w:rsidP="00930D8A">
      <w:pPr>
        <w:ind w:firstLine="567"/>
        <w:jc w:val="both"/>
        <w:textAlignment w:val="baseline"/>
        <w:rPr>
          <w:sz w:val="28"/>
          <w:szCs w:val="28"/>
          <w:lang w:eastAsia="ru-RU"/>
        </w:rPr>
      </w:pPr>
      <w:r>
        <w:rPr>
          <w:rFonts w:eastAsia="MS Mincho"/>
          <w:sz w:val="28"/>
          <w:szCs w:val="28"/>
          <w:lang w:eastAsia="ru-RU"/>
        </w:rPr>
        <w:t>7.9.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r>
        <w:rPr>
          <w:lang w:eastAsia="ru-RU"/>
        </w:rPr>
        <w:t> </w:t>
      </w:r>
    </w:p>
    <w:p w:rsidR="00930D8A" w:rsidRPr="00A1613D" w:rsidRDefault="00930D8A" w:rsidP="00930D8A">
      <w:pPr>
        <w:jc w:val="center"/>
        <w:rPr>
          <w:b/>
          <w:bCs/>
          <w:sz w:val="28"/>
          <w:szCs w:val="28"/>
        </w:rPr>
      </w:pPr>
      <w:r>
        <w:rPr>
          <w:b/>
          <w:bCs/>
          <w:sz w:val="28"/>
          <w:szCs w:val="28"/>
        </w:rPr>
        <w:t xml:space="preserve"> 8. Ответственность Сторон</w:t>
      </w:r>
    </w:p>
    <w:p w:rsidR="00930D8A" w:rsidRPr="00A1613D" w:rsidRDefault="00930D8A" w:rsidP="00930D8A">
      <w:pPr>
        <w:ind w:firstLine="567"/>
        <w:jc w:val="both"/>
        <w:rPr>
          <w:sz w:val="28"/>
          <w:szCs w:val="28"/>
        </w:rPr>
      </w:pPr>
      <w:r>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30D8A" w:rsidRPr="00A1613D" w:rsidRDefault="00930D8A" w:rsidP="00930D8A">
      <w:pPr>
        <w:ind w:firstLine="567"/>
        <w:jc w:val="both"/>
        <w:rPr>
          <w:rFonts w:eastAsia="Calibri"/>
          <w:sz w:val="28"/>
          <w:szCs w:val="28"/>
        </w:rPr>
      </w:pPr>
      <w:r>
        <w:rPr>
          <w:rFonts w:eastAsia="Calibri"/>
          <w:sz w:val="28"/>
          <w:szCs w:val="28"/>
        </w:rPr>
        <w:lastRenderedPageBreak/>
        <w:t>8.2.</w:t>
      </w:r>
      <w:r>
        <w:rPr>
          <w:rFonts w:eastAsia="Calibri"/>
          <w:b/>
          <w:sz w:val="28"/>
          <w:szCs w:val="28"/>
        </w:rPr>
        <w:t xml:space="preserve">  </w:t>
      </w:r>
      <w:r>
        <w:rPr>
          <w:rFonts w:eastAsia="Calibri"/>
          <w:sz w:val="28"/>
          <w:szCs w:val="28"/>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930D8A" w:rsidRPr="00A1613D" w:rsidRDefault="00930D8A" w:rsidP="00930D8A">
      <w:pPr>
        <w:ind w:firstLine="397"/>
        <w:jc w:val="both"/>
        <w:rPr>
          <w:sz w:val="28"/>
          <w:szCs w:val="28"/>
        </w:rPr>
      </w:pPr>
      <w:r>
        <w:rPr>
          <w:sz w:val="28"/>
          <w:szCs w:val="28"/>
        </w:rP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930D8A" w:rsidRPr="00A1613D" w:rsidRDefault="00930D8A" w:rsidP="00930D8A">
      <w:pPr>
        <w:widowControl w:val="0"/>
        <w:autoSpaceDE w:val="0"/>
        <w:autoSpaceDN w:val="0"/>
        <w:adjustRightInd w:val="0"/>
        <w:ind w:left="360"/>
        <w:jc w:val="center"/>
        <w:rPr>
          <w:b/>
          <w:sz w:val="28"/>
          <w:szCs w:val="28"/>
        </w:rPr>
      </w:pPr>
      <w:r>
        <w:rPr>
          <w:b/>
          <w:sz w:val="28"/>
          <w:szCs w:val="28"/>
        </w:rPr>
        <w:t>9. Обстоятельства непреодолимой силы</w:t>
      </w:r>
    </w:p>
    <w:p w:rsidR="00930D8A" w:rsidRPr="00A1613D" w:rsidRDefault="00930D8A" w:rsidP="00930D8A">
      <w:pPr>
        <w:widowControl w:val="0"/>
        <w:autoSpaceDE w:val="0"/>
        <w:ind w:firstLine="709"/>
        <w:jc w:val="both"/>
        <w:rPr>
          <w:rFonts w:eastAsia="Arial"/>
          <w:sz w:val="28"/>
          <w:szCs w:val="28"/>
        </w:rPr>
      </w:pPr>
      <w:r>
        <w:rPr>
          <w:rFonts w:eastAsia="Arial"/>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30D8A" w:rsidRPr="00A1613D" w:rsidRDefault="00930D8A" w:rsidP="00930D8A">
      <w:pPr>
        <w:widowControl w:val="0"/>
        <w:autoSpaceDE w:val="0"/>
        <w:ind w:firstLine="709"/>
        <w:jc w:val="both"/>
        <w:rPr>
          <w:rFonts w:eastAsia="Arial"/>
          <w:sz w:val="28"/>
          <w:szCs w:val="28"/>
        </w:rPr>
      </w:pPr>
      <w:r>
        <w:rPr>
          <w:rFonts w:eastAsia="Arial"/>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30D8A" w:rsidRPr="00A1613D" w:rsidRDefault="00930D8A" w:rsidP="00930D8A">
      <w:pPr>
        <w:widowControl w:val="0"/>
        <w:autoSpaceDE w:val="0"/>
        <w:ind w:firstLine="709"/>
        <w:jc w:val="both"/>
        <w:rPr>
          <w:rFonts w:eastAsia="Arial"/>
          <w:sz w:val="28"/>
          <w:szCs w:val="28"/>
        </w:rPr>
      </w:pPr>
      <w:r>
        <w:rPr>
          <w:rFonts w:eastAsia="Arial"/>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30D8A" w:rsidRPr="00A1613D" w:rsidRDefault="00930D8A" w:rsidP="00930D8A">
      <w:pPr>
        <w:widowControl w:val="0"/>
        <w:autoSpaceDE w:val="0"/>
        <w:ind w:firstLine="709"/>
        <w:jc w:val="both"/>
        <w:rPr>
          <w:rFonts w:eastAsia="Arial"/>
          <w:sz w:val="28"/>
          <w:szCs w:val="28"/>
        </w:rPr>
      </w:pPr>
      <w:r>
        <w:rPr>
          <w:rFonts w:eastAsia="Arial"/>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30D8A" w:rsidRPr="00A1613D" w:rsidRDefault="00930D8A" w:rsidP="00930D8A">
      <w:pPr>
        <w:widowControl w:val="0"/>
        <w:autoSpaceDE w:val="0"/>
        <w:autoSpaceDN w:val="0"/>
        <w:adjustRightInd w:val="0"/>
        <w:jc w:val="center"/>
        <w:rPr>
          <w:sz w:val="28"/>
          <w:szCs w:val="28"/>
        </w:rPr>
      </w:pPr>
      <w:r>
        <w:rPr>
          <w:b/>
          <w:sz w:val="28"/>
          <w:szCs w:val="28"/>
        </w:rPr>
        <w:t>10. Разрешение споров</w:t>
      </w:r>
    </w:p>
    <w:p w:rsidR="00930D8A" w:rsidRPr="00A1613D" w:rsidRDefault="00930D8A" w:rsidP="00930D8A">
      <w:pPr>
        <w:shd w:val="clear" w:color="auto" w:fill="FFFFFF"/>
        <w:ind w:firstLine="720"/>
        <w:jc w:val="both"/>
        <w:rPr>
          <w:color w:val="201F1E"/>
          <w:sz w:val="28"/>
          <w:szCs w:val="28"/>
        </w:rPr>
      </w:pPr>
      <w:r>
        <w:rPr>
          <w:sz w:val="28"/>
          <w:szCs w:val="28"/>
        </w:rPr>
        <w:t xml:space="preserve">10.1. </w:t>
      </w:r>
      <w:r>
        <w:rPr>
          <w:color w:val="000000"/>
          <w:sz w:val="28"/>
          <w:szCs w:val="28"/>
          <w:bdr w:val="none" w:sz="0" w:space="0" w:color="auto" w:frame="1"/>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930D8A" w:rsidRPr="00A1613D" w:rsidRDefault="00930D8A" w:rsidP="00930D8A">
      <w:pPr>
        <w:shd w:val="clear" w:color="auto" w:fill="FFFFFF"/>
        <w:ind w:firstLine="708"/>
        <w:jc w:val="both"/>
        <w:rPr>
          <w:color w:val="000000"/>
          <w:sz w:val="28"/>
          <w:szCs w:val="28"/>
          <w:bdr w:val="none" w:sz="0" w:space="0" w:color="auto" w:frame="1"/>
        </w:rPr>
      </w:pPr>
      <w:r>
        <w:rPr>
          <w:color w:val="000000"/>
          <w:sz w:val="28"/>
          <w:szCs w:val="28"/>
          <w:bdr w:val="none" w:sz="0" w:space="0" w:color="auto" w:frame="1"/>
        </w:rPr>
        <w:t xml:space="preserve">Инициирование, вступление и проведение переговоров является правом Сторон. </w:t>
      </w:r>
    </w:p>
    <w:p w:rsidR="00930D8A" w:rsidRPr="00A1613D" w:rsidRDefault="00930D8A" w:rsidP="00930D8A">
      <w:pPr>
        <w:shd w:val="clear" w:color="auto" w:fill="FFFFFF"/>
        <w:ind w:firstLine="708"/>
        <w:jc w:val="both"/>
        <w:rPr>
          <w:color w:val="201F1E"/>
          <w:sz w:val="28"/>
          <w:szCs w:val="28"/>
        </w:rPr>
      </w:pPr>
      <w:r>
        <w:rPr>
          <w:color w:val="000000"/>
          <w:sz w:val="28"/>
          <w:szCs w:val="28"/>
          <w:bdr w:val="none" w:sz="0" w:space="0" w:color="auto" w:frame="1"/>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930D8A" w:rsidRPr="00A1613D" w:rsidRDefault="00930D8A" w:rsidP="00930D8A">
      <w:pPr>
        <w:shd w:val="clear" w:color="auto" w:fill="FFFFFF"/>
        <w:ind w:firstLine="708"/>
        <w:jc w:val="both"/>
        <w:rPr>
          <w:color w:val="000000"/>
          <w:sz w:val="28"/>
          <w:szCs w:val="28"/>
        </w:rPr>
      </w:pPr>
      <w:r>
        <w:rPr>
          <w:color w:val="000000"/>
          <w:sz w:val="28"/>
          <w:szCs w:val="28"/>
          <w:bdr w:val="none" w:sz="0" w:space="0" w:color="auto" w:frame="1"/>
        </w:rP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w:t>
      </w:r>
      <w:r>
        <w:rPr>
          <w:color w:val="000000"/>
          <w:sz w:val="28"/>
          <w:szCs w:val="28"/>
          <w:bdr w:val="none" w:sz="0" w:space="0" w:color="auto" w:frame="1"/>
        </w:rPr>
        <w:lastRenderedPageBreak/>
        <w:t>документов, подтверждающих заявленные требования и полномочия лица, подписавшего претензию. </w:t>
      </w:r>
    </w:p>
    <w:p w:rsidR="00930D8A" w:rsidRPr="00A1613D" w:rsidRDefault="00930D8A" w:rsidP="00930D8A">
      <w:pPr>
        <w:shd w:val="clear" w:color="auto" w:fill="FFFFFF"/>
        <w:ind w:firstLine="708"/>
        <w:jc w:val="both"/>
        <w:rPr>
          <w:color w:val="000000"/>
          <w:sz w:val="28"/>
          <w:szCs w:val="28"/>
        </w:rPr>
      </w:pPr>
      <w:r>
        <w:rPr>
          <w:color w:val="000000"/>
          <w:sz w:val="28"/>
          <w:szCs w:val="28"/>
          <w:bdr w:val="none" w:sz="0" w:space="0" w:color="auto" w:frame="1"/>
        </w:rP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930D8A" w:rsidRPr="00A1613D" w:rsidRDefault="00930D8A" w:rsidP="00930D8A">
      <w:pPr>
        <w:shd w:val="clear" w:color="auto" w:fill="FFFFFF"/>
        <w:rPr>
          <w:color w:val="000000"/>
          <w:sz w:val="28"/>
          <w:szCs w:val="28"/>
        </w:rPr>
      </w:pPr>
      <w:r>
        <w:rPr>
          <w:color w:val="000000"/>
          <w:sz w:val="28"/>
          <w:szCs w:val="28"/>
          <w:bdr w:val="none" w:sz="0" w:space="0" w:color="auto" w:frame="1"/>
        </w:rPr>
        <w:t xml:space="preserve">для Покупателя </w:t>
      </w:r>
      <w:r>
        <w:rPr>
          <w:color w:val="000000"/>
          <w:sz w:val="26"/>
          <w:szCs w:val="26"/>
          <w:shd w:val="clear" w:color="auto" w:fill="FFFFFF"/>
        </w:rPr>
        <w:t>zabzd@trcont.ru</w:t>
      </w:r>
      <w:r>
        <w:rPr>
          <w:color w:val="000000"/>
          <w:sz w:val="28"/>
          <w:szCs w:val="28"/>
          <w:bdr w:val="none" w:sz="0" w:space="0" w:color="auto" w:frame="1"/>
        </w:rPr>
        <w:t>;</w:t>
      </w:r>
      <w:r>
        <w:rPr>
          <w:color w:val="000000"/>
          <w:sz w:val="28"/>
          <w:szCs w:val="28"/>
          <w:bdr w:val="none" w:sz="0" w:space="0" w:color="auto" w:frame="1"/>
        </w:rPr>
        <w:br/>
        <w:t>для Поставщика ____________. </w:t>
      </w:r>
    </w:p>
    <w:p w:rsidR="00930D8A" w:rsidRPr="00A1613D" w:rsidRDefault="00930D8A" w:rsidP="00930D8A">
      <w:pPr>
        <w:shd w:val="clear" w:color="auto" w:fill="FFFFFF"/>
        <w:ind w:firstLine="708"/>
        <w:jc w:val="both"/>
        <w:rPr>
          <w:color w:val="000000"/>
          <w:sz w:val="28"/>
          <w:szCs w:val="28"/>
          <w:bdr w:val="none" w:sz="0" w:space="0" w:color="auto" w:frame="1"/>
        </w:rPr>
      </w:pPr>
      <w:r>
        <w:rPr>
          <w:color w:val="000000"/>
          <w:sz w:val="28"/>
          <w:szCs w:val="28"/>
          <w:bdr w:val="none" w:sz="0" w:space="0" w:color="auto" w:frame="1"/>
        </w:rPr>
        <w:t>10.3.2. В случае предъявления претензии в электронном виде посредством электронной почты:</w:t>
      </w:r>
    </w:p>
    <w:p w:rsidR="00930D8A" w:rsidRPr="00A1613D" w:rsidRDefault="00930D8A" w:rsidP="00930D8A">
      <w:pPr>
        <w:tabs>
          <w:tab w:val="left" w:pos="709"/>
        </w:tabs>
        <w:ind w:firstLine="709"/>
        <w:jc w:val="both"/>
        <w:rPr>
          <w:color w:val="000000"/>
          <w:sz w:val="28"/>
          <w:szCs w:val="28"/>
        </w:rPr>
      </w:pPr>
      <w:r>
        <w:rPr>
          <w:color w:val="000000"/>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930D8A" w:rsidRPr="00A1613D" w:rsidRDefault="00930D8A" w:rsidP="00930D8A">
      <w:pPr>
        <w:tabs>
          <w:tab w:val="left" w:pos="709"/>
        </w:tabs>
        <w:ind w:firstLine="709"/>
        <w:jc w:val="both"/>
        <w:rPr>
          <w:color w:val="000000"/>
          <w:sz w:val="28"/>
          <w:szCs w:val="28"/>
        </w:rPr>
      </w:pPr>
      <w:r>
        <w:rPr>
          <w:color w:val="000000"/>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930D8A" w:rsidRPr="00A1613D" w:rsidRDefault="00930D8A" w:rsidP="00930D8A">
      <w:pPr>
        <w:pBdr>
          <w:top w:val="nil"/>
          <w:left w:val="nil"/>
          <w:bottom w:val="nil"/>
          <w:right w:val="nil"/>
          <w:between w:val="nil"/>
        </w:pBdr>
        <w:tabs>
          <w:tab w:val="left" w:pos="709"/>
        </w:tabs>
        <w:ind w:firstLine="709"/>
        <w:jc w:val="both"/>
        <w:rPr>
          <w:color w:val="000000"/>
          <w:sz w:val="28"/>
          <w:szCs w:val="28"/>
        </w:rPr>
      </w:pPr>
      <w:r>
        <w:rPr>
          <w:color w:val="000000"/>
          <w:sz w:val="28"/>
          <w:szCs w:val="28"/>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930D8A" w:rsidRPr="00A1613D" w:rsidRDefault="00930D8A" w:rsidP="00930D8A">
      <w:pPr>
        <w:pBdr>
          <w:top w:val="nil"/>
          <w:left w:val="nil"/>
          <w:bottom w:val="nil"/>
          <w:right w:val="nil"/>
          <w:between w:val="nil"/>
        </w:pBdr>
        <w:tabs>
          <w:tab w:val="left" w:pos="709"/>
        </w:tabs>
        <w:ind w:firstLine="709"/>
        <w:jc w:val="both"/>
        <w:rPr>
          <w:color w:val="000000"/>
          <w:sz w:val="28"/>
          <w:szCs w:val="28"/>
        </w:rPr>
      </w:pPr>
      <w:r>
        <w:rPr>
          <w:color w:val="000000"/>
          <w:sz w:val="28"/>
          <w:szCs w:val="28"/>
        </w:rPr>
        <w:t>б) датой направления претензии считается дата отправления сообщения(ий) с вложенными файлами претензии и приложений к ней;</w:t>
      </w:r>
    </w:p>
    <w:p w:rsidR="00930D8A" w:rsidRPr="00A1613D" w:rsidRDefault="00930D8A" w:rsidP="00930D8A">
      <w:pPr>
        <w:pBdr>
          <w:top w:val="nil"/>
          <w:left w:val="nil"/>
          <w:bottom w:val="nil"/>
          <w:right w:val="nil"/>
          <w:between w:val="nil"/>
        </w:pBdr>
        <w:tabs>
          <w:tab w:val="left" w:pos="709"/>
        </w:tabs>
        <w:ind w:firstLine="709"/>
        <w:jc w:val="both"/>
        <w:rPr>
          <w:color w:val="000000"/>
          <w:sz w:val="28"/>
          <w:szCs w:val="28"/>
        </w:rPr>
      </w:pPr>
      <w:r>
        <w:rPr>
          <w:color w:val="000000"/>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930D8A" w:rsidRPr="00A1613D" w:rsidRDefault="00930D8A" w:rsidP="00930D8A">
      <w:pPr>
        <w:pBdr>
          <w:top w:val="nil"/>
          <w:left w:val="nil"/>
          <w:bottom w:val="nil"/>
          <w:right w:val="nil"/>
          <w:between w:val="nil"/>
        </w:pBdr>
        <w:tabs>
          <w:tab w:val="left" w:pos="709"/>
        </w:tabs>
        <w:ind w:firstLine="709"/>
        <w:jc w:val="both"/>
        <w:rPr>
          <w:color w:val="000000"/>
          <w:sz w:val="28"/>
          <w:szCs w:val="28"/>
        </w:rPr>
      </w:pPr>
      <w:r>
        <w:rPr>
          <w:color w:val="000000"/>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930D8A" w:rsidRPr="00A1613D" w:rsidRDefault="00930D8A" w:rsidP="00930D8A">
      <w:pPr>
        <w:pBdr>
          <w:top w:val="nil"/>
          <w:left w:val="nil"/>
          <w:bottom w:val="nil"/>
          <w:right w:val="nil"/>
          <w:between w:val="nil"/>
        </w:pBdr>
        <w:tabs>
          <w:tab w:val="left" w:pos="709"/>
        </w:tabs>
        <w:ind w:firstLine="709"/>
        <w:jc w:val="both"/>
        <w:rPr>
          <w:color w:val="000000"/>
          <w:sz w:val="28"/>
          <w:szCs w:val="28"/>
        </w:rPr>
      </w:pPr>
      <w:r>
        <w:rPr>
          <w:color w:val="000000"/>
          <w:sz w:val="28"/>
          <w:szCs w:val="28"/>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930D8A" w:rsidRPr="00A1613D" w:rsidRDefault="00930D8A" w:rsidP="00930D8A">
      <w:pPr>
        <w:pBdr>
          <w:top w:val="nil"/>
          <w:left w:val="nil"/>
          <w:bottom w:val="nil"/>
          <w:right w:val="nil"/>
          <w:between w:val="nil"/>
        </w:pBdr>
        <w:tabs>
          <w:tab w:val="left" w:pos="709"/>
        </w:tabs>
        <w:ind w:firstLine="709"/>
        <w:jc w:val="both"/>
        <w:rPr>
          <w:color w:val="000000"/>
          <w:sz w:val="28"/>
          <w:szCs w:val="28"/>
        </w:rPr>
      </w:pPr>
      <w:r>
        <w:rPr>
          <w:color w:val="000000"/>
          <w:sz w:val="28"/>
          <w:szCs w:val="28"/>
        </w:rPr>
        <w:t>е) во всех случаях Стороны сохраняют подлинные документы до разрешения спора.</w:t>
      </w:r>
    </w:p>
    <w:p w:rsidR="00930D8A" w:rsidRPr="00A1613D" w:rsidRDefault="00930D8A" w:rsidP="00930D8A">
      <w:pPr>
        <w:shd w:val="clear" w:color="auto" w:fill="FFFFFF"/>
        <w:ind w:firstLine="708"/>
        <w:jc w:val="both"/>
        <w:rPr>
          <w:sz w:val="28"/>
          <w:szCs w:val="28"/>
        </w:rPr>
      </w:pPr>
      <w:r>
        <w:rPr>
          <w:sz w:val="28"/>
          <w:szCs w:val="28"/>
        </w:rPr>
        <w:t>10.3.3. Ответ на претензию, как правило, направляется в порядке, аналогичном порядку предъявления претензии.</w:t>
      </w:r>
    </w:p>
    <w:p w:rsidR="00930D8A" w:rsidRPr="00A1613D" w:rsidRDefault="00930D8A" w:rsidP="00930D8A">
      <w:pPr>
        <w:pBdr>
          <w:top w:val="nil"/>
          <w:left w:val="nil"/>
          <w:bottom w:val="nil"/>
          <w:right w:val="nil"/>
          <w:between w:val="nil"/>
        </w:pBdr>
        <w:tabs>
          <w:tab w:val="left" w:pos="709"/>
        </w:tabs>
        <w:ind w:firstLine="709"/>
        <w:jc w:val="both"/>
        <w:rPr>
          <w:color w:val="000000"/>
          <w:sz w:val="28"/>
          <w:szCs w:val="28"/>
        </w:rPr>
      </w:pPr>
      <w:r>
        <w:rPr>
          <w:color w:val="000000"/>
          <w:sz w:val="28"/>
          <w:szCs w:val="28"/>
        </w:rPr>
        <w:lastRenderedPageBreak/>
        <w:t xml:space="preserve">К ответу на претензию, направляемому по электронной почте, применяются все положения о предъявлении претензии, изложенные </w:t>
      </w:r>
      <w:r>
        <w:rPr>
          <w:color w:val="000000"/>
          <w:sz w:val="28"/>
          <w:szCs w:val="28"/>
        </w:rPr>
        <w:br/>
        <w:t>в п. 10.3.2 настоящего Договора, по аналогии.</w:t>
      </w:r>
    </w:p>
    <w:p w:rsidR="00930D8A" w:rsidRPr="00A1613D" w:rsidRDefault="00930D8A" w:rsidP="00930D8A">
      <w:pPr>
        <w:shd w:val="clear" w:color="auto" w:fill="FFFFFF"/>
        <w:ind w:firstLine="708"/>
        <w:jc w:val="both"/>
        <w:textAlignment w:val="baseline"/>
        <w:rPr>
          <w:color w:val="201F1E"/>
          <w:sz w:val="28"/>
          <w:szCs w:val="28"/>
        </w:rPr>
      </w:pPr>
      <w:r>
        <w:rPr>
          <w:color w:val="000000"/>
          <w:sz w:val="28"/>
          <w:szCs w:val="28"/>
          <w:bdr w:val="none" w:sz="0" w:space="0" w:color="auto" w:frame="1"/>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930D8A" w:rsidRPr="00A1613D" w:rsidRDefault="00930D8A" w:rsidP="00930D8A">
      <w:pPr>
        <w:widowControl w:val="0"/>
        <w:autoSpaceDE w:val="0"/>
        <w:ind w:firstLine="567"/>
        <w:jc w:val="center"/>
        <w:rPr>
          <w:rFonts w:eastAsia="Arial"/>
          <w:b/>
          <w:sz w:val="28"/>
          <w:szCs w:val="28"/>
        </w:rPr>
      </w:pPr>
      <w:r>
        <w:rPr>
          <w:rFonts w:eastAsia="Arial"/>
          <w:b/>
          <w:sz w:val="28"/>
          <w:szCs w:val="28"/>
        </w:rPr>
        <w:t>11. Порядок внесения</w:t>
      </w:r>
    </w:p>
    <w:p w:rsidR="00930D8A" w:rsidRPr="00A1613D" w:rsidRDefault="00930D8A" w:rsidP="00930D8A">
      <w:pPr>
        <w:widowControl w:val="0"/>
        <w:autoSpaceDE w:val="0"/>
        <w:ind w:firstLine="567"/>
        <w:jc w:val="center"/>
        <w:rPr>
          <w:rFonts w:eastAsia="Arial"/>
          <w:b/>
          <w:sz w:val="28"/>
          <w:szCs w:val="28"/>
        </w:rPr>
      </w:pPr>
      <w:r>
        <w:rPr>
          <w:rFonts w:eastAsia="Arial"/>
          <w:b/>
          <w:sz w:val="28"/>
          <w:szCs w:val="28"/>
        </w:rPr>
        <w:t>изменений, дополнений в Договор и его расторжения</w:t>
      </w:r>
    </w:p>
    <w:p w:rsidR="00930D8A" w:rsidRPr="00A1613D" w:rsidRDefault="00930D8A" w:rsidP="00930D8A">
      <w:pPr>
        <w:widowControl w:val="0"/>
        <w:autoSpaceDE w:val="0"/>
        <w:ind w:firstLine="709"/>
        <w:jc w:val="both"/>
        <w:rPr>
          <w:rFonts w:eastAsia="Arial"/>
          <w:sz w:val="28"/>
          <w:szCs w:val="28"/>
        </w:rPr>
      </w:pPr>
      <w:r>
        <w:rPr>
          <w:rFonts w:eastAsia="Arial"/>
          <w:sz w:val="28"/>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30D8A" w:rsidRPr="00A1613D" w:rsidRDefault="00930D8A" w:rsidP="00930D8A">
      <w:pPr>
        <w:widowControl w:val="0"/>
        <w:autoSpaceDE w:val="0"/>
        <w:ind w:firstLine="709"/>
        <w:jc w:val="both"/>
        <w:rPr>
          <w:rFonts w:eastAsia="Arial"/>
          <w:sz w:val="28"/>
          <w:szCs w:val="28"/>
        </w:rPr>
      </w:pPr>
      <w:r>
        <w:rPr>
          <w:rFonts w:eastAsia="Arial"/>
          <w:sz w:val="28"/>
          <w:szCs w:val="28"/>
        </w:rPr>
        <w:t xml:space="preserve">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 </w:t>
      </w:r>
    </w:p>
    <w:p w:rsidR="00930D8A" w:rsidRPr="00A1613D" w:rsidRDefault="00930D8A" w:rsidP="00930D8A">
      <w:pPr>
        <w:tabs>
          <w:tab w:val="left" w:pos="142"/>
          <w:tab w:val="left" w:pos="567"/>
        </w:tabs>
        <w:autoSpaceDE w:val="0"/>
        <w:ind w:firstLine="708"/>
        <w:jc w:val="both"/>
        <w:rPr>
          <w:rFonts w:eastAsia="Arial"/>
          <w:iCs/>
          <w:sz w:val="28"/>
          <w:szCs w:val="28"/>
        </w:rPr>
      </w:pPr>
      <w:r>
        <w:rPr>
          <w:rFonts w:eastAsia="Arial"/>
          <w:iCs/>
          <w:sz w:val="28"/>
          <w:szCs w:val="28"/>
        </w:rPr>
        <w:t>11.3. Покупатель оставляет за собой право расторжения договора в одностороннем порядке, уведомив при этом исполнителя за 30 дней.</w:t>
      </w:r>
    </w:p>
    <w:p w:rsidR="00930D8A" w:rsidRPr="00A1613D" w:rsidRDefault="00930D8A" w:rsidP="00930D8A">
      <w:pPr>
        <w:widowControl w:val="0"/>
        <w:autoSpaceDE w:val="0"/>
        <w:ind w:firstLine="709"/>
        <w:jc w:val="both"/>
        <w:rPr>
          <w:rFonts w:eastAsia="Arial"/>
          <w:b/>
          <w:sz w:val="28"/>
          <w:szCs w:val="28"/>
        </w:rPr>
      </w:pPr>
      <w:r>
        <w:rPr>
          <w:rFonts w:eastAsia="Arial"/>
          <w:sz w:val="28"/>
          <w:szCs w:val="28"/>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930D8A" w:rsidRPr="00A1613D" w:rsidRDefault="00930D8A" w:rsidP="00930D8A">
      <w:pPr>
        <w:tabs>
          <w:tab w:val="left" w:pos="0"/>
        </w:tabs>
        <w:jc w:val="center"/>
        <w:rPr>
          <w:b/>
          <w:sz w:val="28"/>
          <w:szCs w:val="28"/>
        </w:rPr>
      </w:pPr>
    </w:p>
    <w:p w:rsidR="00930D8A" w:rsidRPr="00A1613D" w:rsidRDefault="00930D8A" w:rsidP="00930D8A">
      <w:pPr>
        <w:tabs>
          <w:tab w:val="left" w:pos="0"/>
        </w:tabs>
        <w:jc w:val="center"/>
        <w:rPr>
          <w:b/>
          <w:sz w:val="28"/>
          <w:szCs w:val="28"/>
        </w:rPr>
      </w:pPr>
      <w:r>
        <w:rPr>
          <w:b/>
          <w:sz w:val="28"/>
          <w:szCs w:val="28"/>
        </w:rPr>
        <w:t>12. Срок действия Договора</w:t>
      </w:r>
    </w:p>
    <w:p w:rsidR="00930D8A" w:rsidRPr="00A1613D" w:rsidRDefault="00930D8A" w:rsidP="00930D8A">
      <w:pPr>
        <w:widowControl w:val="0"/>
        <w:autoSpaceDE w:val="0"/>
        <w:ind w:firstLine="709"/>
        <w:jc w:val="both"/>
        <w:rPr>
          <w:rFonts w:eastAsia="Arial"/>
          <w:sz w:val="28"/>
          <w:szCs w:val="28"/>
        </w:rPr>
      </w:pPr>
      <w:r>
        <w:rPr>
          <w:rFonts w:eastAsia="Arial"/>
          <w:sz w:val="28"/>
          <w:szCs w:val="28"/>
        </w:rPr>
        <w:t>12.1. Настоящий Договор вступает в силу с даты его подписания Сторонами и действует до 30 сентября 2024 г., а в части взаиморасчетов до полного их исполнения Сторонами.</w:t>
      </w:r>
    </w:p>
    <w:p w:rsidR="00930D8A" w:rsidRPr="00A1613D" w:rsidRDefault="00930D8A" w:rsidP="00930D8A">
      <w:pPr>
        <w:autoSpaceDE w:val="0"/>
        <w:autoSpaceDN w:val="0"/>
        <w:ind w:firstLine="709"/>
        <w:jc w:val="center"/>
        <w:rPr>
          <w:sz w:val="28"/>
          <w:szCs w:val="28"/>
        </w:rPr>
      </w:pPr>
      <w:r>
        <w:rPr>
          <w:b/>
          <w:sz w:val="28"/>
          <w:szCs w:val="28"/>
        </w:rPr>
        <w:t>13. Антикоррупционная оговорка</w:t>
      </w:r>
    </w:p>
    <w:p w:rsidR="00930D8A" w:rsidRPr="00A1613D" w:rsidRDefault="00930D8A" w:rsidP="00930D8A">
      <w:pPr>
        <w:autoSpaceDE w:val="0"/>
        <w:autoSpaceDN w:val="0"/>
        <w:ind w:firstLine="709"/>
        <w:jc w:val="both"/>
        <w:rPr>
          <w:sz w:val="28"/>
          <w:szCs w:val="28"/>
        </w:rPr>
      </w:pPr>
      <w:r>
        <w:rPr>
          <w:sz w:val="28"/>
          <w:szCs w:val="28"/>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930D8A" w:rsidRPr="00A1613D" w:rsidRDefault="00930D8A" w:rsidP="00930D8A">
      <w:pPr>
        <w:autoSpaceDE w:val="0"/>
        <w:autoSpaceDN w:val="0"/>
        <w:ind w:firstLine="709"/>
        <w:jc w:val="both"/>
        <w:rPr>
          <w:sz w:val="28"/>
          <w:szCs w:val="28"/>
        </w:rPr>
      </w:pPr>
      <w:r>
        <w:rPr>
          <w:sz w:val="28"/>
          <w:szCs w:val="28"/>
        </w:rPr>
        <w:t>13.2.</w:t>
      </w:r>
      <w:r>
        <w:rPr>
          <w:sz w:val="28"/>
          <w:szCs w:val="28"/>
        </w:rPr>
        <w:tab/>
        <w:t xml:space="preserve">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w:t>
      </w:r>
      <w:r>
        <w:rPr>
          <w:sz w:val="28"/>
          <w:szCs w:val="28"/>
        </w:rPr>
        <w:lastRenderedPageBreak/>
        <w:t>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930D8A" w:rsidRPr="00A1613D" w:rsidRDefault="00930D8A" w:rsidP="00930D8A">
      <w:pPr>
        <w:autoSpaceDE w:val="0"/>
        <w:autoSpaceDN w:val="0"/>
        <w:ind w:firstLine="709"/>
        <w:jc w:val="both"/>
        <w:rPr>
          <w:sz w:val="28"/>
          <w:szCs w:val="28"/>
        </w:rPr>
      </w:pPr>
      <w:r>
        <w:rPr>
          <w:sz w:val="28"/>
          <w:szCs w:val="28"/>
        </w:rPr>
        <w:t>13.3.</w:t>
      </w:r>
      <w:r>
        <w:rPr>
          <w:sz w:val="28"/>
          <w:szCs w:val="28"/>
        </w:rPr>
        <w:tab/>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930D8A" w:rsidRPr="00A1613D" w:rsidRDefault="00930D8A" w:rsidP="00930D8A">
      <w:pPr>
        <w:autoSpaceDE w:val="0"/>
        <w:autoSpaceDN w:val="0"/>
        <w:ind w:firstLine="709"/>
        <w:jc w:val="both"/>
        <w:rPr>
          <w:sz w:val="28"/>
          <w:szCs w:val="28"/>
        </w:rPr>
      </w:pPr>
      <w:r>
        <w:rPr>
          <w:sz w:val="28"/>
          <w:szCs w:val="28"/>
        </w:rPr>
        <w:t>13.4.</w:t>
      </w:r>
      <w:r>
        <w:rPr>
          <w:sz w:val="28"/>
          <w:szCs w:val="28"/>
        </w:rPr>
        <w:tab/>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930D8A" w:rsidRPr="00A1613D" w:rsidRDefault="00930D8A" w:rsidP="00930D8A">
      <w:pPr>
        <w:autoSpaceDE w:val="0"/>
        <w:autoSpaceDN w:val="0"/>
        <w:ind w:firstLine="709"/>
        <w:jc w:val="both"/>
        <w:rPr>
          <w:sz w:val="28"/>
          <w:szCs w:val="28"/>
        </w:rPr>
      </w:pPr>
      <w:r>
        <w:rPr>
          <w:sz w:val="28"/>
          <w:szCs w:val="28"/>
        </w:rPr>
        <w:t>13.5.</w:t>
      </w:r>
      <w:r>
        <w:rPr>
          <w:sz w:val="28"/>
          <w:szCs w:val="28"/>
        </w:rPr>
        <w:tab/>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930D8A" w:rsidRPr="00A1613D" w:rsidRDefault="00930D8A" w:rsidP="00930D8A">
      <w:pPr>
        <w:autoSpaceDE w:val="0"/>
        <w:autoSpaceDN w:val="0"/>
        <w:ind w:firstLine="709"/>
        <w:jc w:val="both"/>
        <w:rPr>
          <w:sz w:val="28"/>
          <w:szCs w:val="28"/>
        </w:rPr>
      </w:pPr>
      <w:r>
        <w:rPr>
          <w:sz w:val="28"/>
          <w:szCs w:val="28"/>
        </w:rPr>
        <w:t>13.6.</w:t>
      </w:r>
      <w:r>
        <w:rPr>
          <w:sz w:val="28"/>
          <w:szCs w:val="28"/>
        </w:rPr>
        <w:tab/>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930D8A" w:rsidRPr="00A1613D" w:rsidRDefault="00930D8A" w:rsidP="00930D8A">
      <w:pPr>
        <w:autoSpaceDE w:val="0"/>
        <w:autoSpaceDN w:val="0"/>
        <w:ind w:firstLine="709"/>
        <w:jc w:val="both"/>
        <w:rPr>
          <w:sz w:val="28"/>
          <w:szCs w:val="28"/>
        </w:rPr>
      </w:pPr>
      <w:r>
        <w:rPr>
          <w:sz w:val="28"/>
          <w:szCs w:val="28"/>
        </w:rPr>
        <w:lastRenderedPageBreak/>
        <w:t>13.6.1.</w:t>
      </w:r>
      <w:r>
        <w:rPr>
          <w:sz w:val="28"/>
          <w:szCs w:val="28"/>
        </w:rPr>
        <w:tab/>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930D8A" w:rsidRPr="00A1613D" w:rsidRDefault="00930D8A" w:rsidP="00930D8A">
      <w:pPr>
        <w:autoSpaceDE w:val="0"/>
        <w:autoSpaceDN w:val="0"/>
        <w:ind w:firstLine="709"/>
        <w:jc w:val="both"/>
        <w:rPr>
          <w:sz w:val="28"/>
          <w:szCs w:val="28"/>
        </w:rPr>
      </w:pPr>
      <w:r>
        <w:rPr>
          <w:sz w:val="28"/>
          <w:szCs w:val="28"/>
        </w:rPr>
        <w:t>13.6.2.</w:t>
      </w:r>
      <w:r>
        <w:rPr>
          <w:sz w:val="28"/>
          <w:szCs w:val="28"/>
        </w:rPr>
        <w:tab/>
        <w:t>если в результате нарушения другой Стороной антикоррупционных требований Стороне причинены убытки;</w:t>
      </w:r>
    </w:p>
    <w:p w:rsidR="00930D8A" w:rsidRPr="00A1613D" w:rsidRDefault="00930D8A" w:rsidP="00930D8A">
      <w:pPr>
        <w:autoSpaceDE w:val="0"/>
        <w:autoSpaceDN w:val="0"/>
        <w:ind w:firstLine="709"/>
        <w:jc w:val="both"/>
        <w:rPr>
          <w:sz w:val="28"/>
          <w:szCs w:val="28"/>
        </w:rPr>
      </w:pPr>
      <w:r>
        <w:rPr>
          <w:sz w:val="28"/>
          <w:szCs w:val="28"/>
        </w:rPr>
        <w:t>13.6.3.</w:t>
      </w:r>
      <w:r>
        <w:rPr>
          <w:sz w:val="28"/>
          <w:szCs w:val="28"/>
        </w:rPr>
        <w:tab/>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930D8A" w:rsidRPr="00A1613D" w:rsidRDefault="00930D8A" w:rsidP="00930D8A">
      <w:pPr>
        <w:autoSpaceDE w:val="0"/>
        <w:autoSpaceDN w:val="0"/>
        <w:ind w:firstLine="709"/>
        <w:jc w:val="both"/>
        <w:rPr>
          <w:sz w:val="28"/>
          <w:szCs w:val="28"/>
        </w:rPr>
      </w:pPr>
      <w:r>
        <w:rPr>
          <w:sz w:val="28"/>
          <w:szCs w:val="28"/>
        </w:rPr>
        <w:t>13.7.</w:t>
      </w:r>
      <w:r>
        <w:rPr>
          <w:sz w:val="28"/>
          <w:szCs w:val="28"/>
        </w:rPr>
        <w:tab/>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930D8A" w:rsidRPr="00A1613D" w:rsidRDefault="00930D8A" w:rsidP="00930D8A">
      <w:pPr>
        <w:autoSpaceDE w:val="0"/>
        <w:autoSpaceDN w:val="0"/>
        <w:ind w:firstLine="709"/>
        <w:jc w:val="both"/>
        <w:rPr>
          <w:sz w:val="28"/>
          <w:szCs w:val="28"/>
        </w:rPr>
      </w:pPr>
      <w:r>
        <w:rPr>
          <w:sz w:val="28"/>
          <w:szCs w:val="28"/>
        </w:rPr>
        <w:t>13.8.</w:t>
      </w:r>
      <w:r>
        <w:rPr>
          <w:sz w:val="28"/>
          <w:szCs w:val="28"/>
        </w:rPr>
        <w:tab/>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930D8A" w:rsidRPr="00A1613D" w:rsidRDefault="00930D8A" w:rsidP="00930D8A">
      <w:pPr>
        <w:autoSpaceDE w:val="0"/>
        <w:autoSpaceDN w:val="0"/>
        <w:ind w:firstLine="709"/>
        <w:jc w:val="both"/>
        <w:rPr>
          <w:sz w:val="28"/>
          <w:szCs w:val="28"/>
        </w:rPr>
      </w:pPr>
      <w:r>
        <w:rPr>
          <w:sz w:val="28"/>
          <w:szCs w:val="28"/>
        </w:rPr>
        <w:t>13.9.</w:t>
      </w:r>
      <w:r>
        <w:rPr>
          <w:sz w:val="28"/>
          <w:szCs w:val="28"/>
        </w:rPr>
        <w:tab/>
        <w:t xml:space="preserve">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930D8A" w:rsidRPr="00A1613D" w:rsidRDefault="00930D8A" w:rsidP="00930D8A">
      <w:pPr>
        <w:autoSpaceDE w:val="0"/>
        <w:autoSpaceDN w:val="0"/>
        <w:ind w:firstLine="709"/>
        <w:jc w:val="both"/>
        <w:rPr>
          <w:color w:val="000000"/>
          <w:sz w:val="28"/>
          <w:szCs w:val="28"/>
          <w:bdr w:val="none" w:sz="0" w:space="0" w:color="auto" w:frame="1"/>
        </w:rPr>
      </w:pPr>
      <w:r>
        <w:rPr>
          <w:sz w:val="28"/>
          <w:szCs w:val="28"/>
        </w:rPr>
        <w:t xml:space="preserve">Каналы уведомления Исполнителя о нарушениях антикоррупционных требований: тел.: ______________________, адрес электронной почты: </w:t>
      </w:r>
      <w:r>
        <w:rPr>
          <w:color w:val="000000"/>
          <w:sz w:val="28"/>
          <w:szCs w:val="28"/>
          <w:bdr w:val="none" w:sz="0" w:space="0" w:color="auto" w:frame="1"/>
        </w:rPr>
        <w:t>______________.  </w:t>
      </w:r>
    </w:p>
    <w:p w:rsidR="00930D8A" w:rsidRPr="00A1613D" w:rsidRDefault="00930D8A" w:rsidP="00930D8A">
      <w:pPr>
        <w:tabs>
          <w:tab w:val="left" w:pos="709"/>
        </w:tabs>
        <w:spacing w:line="360" w:lineRule="exact"/>
        <w:ind w:right="141"/>
        <w:jc w:val="center"/>
        <w:rPr>
          <w:b/>
          <w:color w:val="000000"/>
          <w:sz w:val="28"/>
          <w:szCs w:val="28"/>
        </w:rPr>
      </w:pPr>
    </w:p>
    <w:p w:rsidR="00930D8A" w:rsidRPr="00A1613D" w:rsidRDefault="00930D8A" w:rsidP="00930D8A">
      <w:pPr>
        <w:tabs>
          <w:tab w:val="left" w:pos="709"/>
        </w:tabs>
        <w:spacing w:line="360" w:lineRule="exact"/>
        <w:ind w:right="141"/>
        <w:jc w:val="center"/>
        <w:rPr>
          <w:b/>
          <w:color w:val="000000"/>
          <w:sz w:val="28"/>
          <w:szCs w:val="28"/>
        </w:rPr>
      </w:pPr>
      <w:r>
        <w:rPr>
          <w:b/>
          <w:color w:val="000000"/>
          <w:sz w:val="28"/>
          <w:szCs w:val="28"/>
        </w:rPr>
        <w:t>14. Санкционная оговорка</w:t>
      </w:r>
    </w:p>
    <w:p w:rsidR="00930D8A" w:rsidRPr="00A1613D" w:rsidRDefault="00930D8A" w:rsidP="00930D8A">
      <w:pPr>
        <w:tabs>
          <w:tab w:val="left" w:pos="1134"/>
        </w:tabs>
        <w:ind w:firstLine="709"/>
        <w:jc w:val="both"/>
        <w:rPr>
          <w:sz w:val="28"/>
          <w:szCs w:val="28"/>
        </w:rPr>
      </w:pPr>
      <w:r>
        <w:rPr>
          <w:sz w:val="28"/>
          <w:szCs w:val="28"/>
        </w:rPr>
        <w:t>14.1. Каждая из Сторон заявляет и гарантирует, что на дату заключения настоящего Договора:</w:t>
      </w:r>
    </w:p>
    <w:p w:rsidR="00930D8A" w:rsidRPr="00A1613D" w:rsidRDefault="00930D8A" w:rsidP="00930D8A">
      <w:pPr>
        <w:tabs>
          <w:tab w:val="left" w:pos="1134"/>
        </w:tabs>
        <w:ind w:firstLine="709"/>
        <w:jc w:val="both"/>
        <w:rPr>
          <w:sz w:val="28"/>
          <w:szCs w:val="28"/>
        </w:rPr>
      </w:pPr>
      <w:r>
        <w:rPr>
          <w:sz w:val="28"/>
          <w:szCs w:val="28"/>
        </w:rPr>
        <w:t>соответствующая Сторона и ни одно из Связанных лиц:</w:t>
      </w:r>
    </w:p>
    <w:p w:rsidR="00930D8A" w:rsidRPr="00A1613D" w:rsidRDefault="00930D8A" w:rsidP="00930D8A">
      <w:pPr>
        <w:tabs>
          <w:tab w:val="left" w:pos="1134"/>
        </w:tabs>
        <w:ind w:firstLine="709"/>
        <w:jc w:val="both"/>
        <w:rPr>
          <w:sz w:val="28"/>
          <w:szCs w:val="28"/>
        </w:rPr>
      </w:pPr>
      <w:r>
        <w:rPr>
          <w:sz w:val="28"/>
          <w:szCs w:val="28"/>
        </w:rPr>
        <w:t>не является лицом, в отношении которого введены Санкции и/или которое включено в Санкционные списки, и/или не является каким-либо</w:t>
      </w:r>
      <w:r w:rsidR="00C31994">
        <w:rPr>
          <w:sz w:val="28"/>
          <w:szCs w:val="28"/>
        </w:rPr>
        <w:t xml:space="preserve"> </w:t>
      </w:r>
      <w:r>
        <w:rPr>
          <w:sz w:val="28"/>
          <w:szCs w:val="28"/>
        </w:rPr>
        <w:t>образом связанным с лицом, включенным в Санкционные списки;</w:t>
      </w:r>
    </w:p>
    <w:p w:rsidR="00930D8A" w:rsidRPr="00A1613D" w:rsidRDefault="00930D8A" w:rsidP="00930D8A">
      <w:pPr>
        <w:tabs>
          <w:tab w:val="left" w:pos="1134"/>
        </w:tabs>
        <w:ind w:firstLine="709"/>
        <w:jc w:val="both"/>
        <w:rPr>
          <w:sz w:val="28"/>
          <w:szCs w:val="28"/>
        </w:rPr>
      </w:pPr>
      <w:r>
        <w:rPr>
          <w:sz w:val="28"/>
          <w:szCs w:val="28"/>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930D8A" w:rsidRPr="00A1613D" w:rsidRDefault="00930D8A" w:rsidP="00930D8A">
      <w:pPr>
        <w:tabs>
          <w:tab w:val="left" w:pos="1134"/>
        </w:tabs>
        <w:ind w:firstLine="709"/>
        <w:jc w:val="both"/>
        <w:rPr>
          <w:sz w:val="28"/>
          <w:szCs w:val="28"/>
        </w:rPr>
      </w:pPr>
      <w:r>
        <w:rPr>
          <w:sz w:val="28"/>
          <w:szCs w:val="28"/>
        </w:rPr>
        <w:t xml:space="preserve">заключает и/или исполняет настоящий Договор не с целью обхода каких-либо Санкций или ограничений. </w:t>
      </w:r>
    </w:p>
    <w:p w:rsidR="00930D8A" w:rsidRPr="00A1613D" w:rsidRDefault="00930D8A" w:rsidP="00930D8A">
      <w:pPr>
        <w:tabs>
          <w:tab w:val="left" w:pos="1134"/>
        </w:tabs>
        <w:ind w:firstLine="709"/>
        <w:jc w:val="both"/>
        <w:rPr>
          <w:sz w:val="28"/>
          <w:szCs w:val="28"/>
        </w:rPr>
      </w:pPr>
      <w:r>
        <w:rPr>
          <w:sz w:val="28"/>
          <w:szCs w:val="28"/>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930D8A" w:rsidRPr="00A1613D" w:rsidRDefault="00930D8A" w:rsidP="00930D8A">
      <w:pPr>
        <w:tabs>
          <w:tab w:val="left" w:pos="1134"/>
        </w:tabs>
        <w:ind w:firstLine="709"/>
        <w:jc w:val="both"/>
        <w:rPr>
          <w:sz w:val="28"/>
          <w:szCs w:val="28"/>
        </w:rPr>
      </w:pPr>
      <w:r>
        <w:rPr>
          <w:sz w:val="28"/>
          <w:szCs w:val="28"/>
        </w:rPr>
        <w:lastRenderedPageBreak/>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930D8A" w:rsidRPr="00A1613D" w:rsidRDefault="00930D8A" w:rsidP="00930D8A">
      <w:pPr>
        <w:tabs>
          <w:tab w:val="left" w:pos="1134"/>
        </w:tabs>
        <w:ind w:firstLine="709"/>
        <w:jc w:val="both"/>
        <w:rPr>
          <w:sz w:val="28"/>
          <w:szCs w:val="28"/>
        </w:rPr>
      </w:pPr>
      <w:r>
        <w:rPr>
          <w:sz w:val="28"/>
          <w:szCs w:val="28"/>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930D8A" w:rsidRPr="00A1613D" w:rsidRDefault="00930D8A" w:rsidP="00930D8A">
      <w:pPr>
        <w:tabs>
          <w:tab w:val="left" w:pos="1134"/>
        </w:tabs>
        <w:ind w:firstLine="709"/>
        <w:jc w:val="both"/>
        <w:rPr>
          <w:sz w:val="28"/>
          <w:szCs w:val="28"/>
        </w:rPr>
      </w:pPr>
      <w:r>
        <w:rPr>
          <w:sz w:val="28"/>
          <w:szCs w:val="28"/>
        </w:rPr>
        <w:t>14.3. Стороны подтверждают, что условия пунктов 14.1. и 14.2. настоящей Санкционной оговорки являются существенными условиями Договора.</w:t>
      </w:r>
    </w:p>
    <w:p w:rsidR="00930D8A" w:rsidRPr="00A1613D" w:rsidRDefault="00930D8A" w:rsidP="00930D8A">
      <w:pPr>
        <w:tabs>
          <w:tab w:val="left" w:pos="1134"/>
        </w:tabs>
        <w:ind w:firstLine="709"/>
        <w:jc w:val="both"/>
        <w:rPr>
          <w:sz w:val="28"/>
          <w:szCs w:val="28"/>
        </w:rPr>
      </w:pPr>
      <w:r>
        <w:rPr>
          <w:sz w:val="28"/>
          <w:szCs w:val="28"/>
        </w:rPr>
        <w:t xml:space="preserve">Если специальной нормой применимого законодательства не установлено иное, неисполнение Стороной обязательств, установленных в </w:t>
      </w:r>
      <w:r>
        <w:rPr>
          <w:sz w:val="28"/>
          <w:szCs w:val="28"/>
        </w:rPr>
        <w:br/>
        <w:t xml:space="preserve">п. 14.2. настоящей Оговорки, наступление в отношении Стороны, ее Связанных лиц обстоятельств, указанных в п.14.2.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14.1.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930D8A" w:rsidRPr="00A1613D" w:rsidRDefault="00930D8A" w:rsidP="00930D8A">
      <w:pPr>
        <w:tabs>
          <w:tab w:val="left" w:pos="1134"/>
        </w:tabs>
        <w:ind w:firstLine="709"/>
        <w:jc w:val="both"/>
        <w:rPr>
          <w:sz w:val="28"/>
          <w:szCs w:val="28"/>
        </w:rPr>
      </w:pPr>
      <w:r>
        <w:rPr>
          <w:sz w:val="28"/>
          <w:szCs w:val="28"/>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930D8A" w:rsidRPr="00A1613D" w:rsidRDefault="00930D8A" w:rsidP="00930D8A">
      <w:pPr>
        <w:tabs>
          <w:tab w:val="left" w:pos="1134"/>
        </w:tabs>
        <w:ind w:firstLine="709"/>
        <w:jc w:val="both"/>
        <w:rPr>
          <w:sz w:val="28"/>
          <w:szCs w:val="28"/>
        </w:rPr>
      </w:pPr>
      <w:r>
        <w:rPr>
          <w:sz w:val="28"/>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930D8A" w:rsidRPr="00A1613D" w:rsidRDefault="00930D8A" w:rsidP="00930D8A">
      <w:pPr>
        <w:tabs>
          <w:tab w:val="left" w:pos="1134"/>
        </w:tabs>
        <w:ind w:firstLine="709"/>
        <w:jc w:val="both"/>
        <w:rPr>
          <w:sz w:val="28"/>
          <w:szCs w:val="28"/>
        </w:rPr>
      </w:pPr>
      <w:r>
        <w:rPr>
          <w:sz w:val="28"/>
          <w:szCs w:val="28"/>
        </w:rPr>
        <w:t>14.4. Определения:</w:t>
      </w:r>
    </w:p>
    <w:p w:rsidR="00930D8A" w:rsidRPr="00A1613D" w:rsidRDefault="00930D8A" w:rsidP="00930D8A">
      <w:pPr>
        <w:tabs>
          <w:tab w:val="left" w:pos="1134"/>
        </w:tabs>
        <w:ind w:firstLine="709"/>
        <w:jc w:val="both"/>
        <w:rPr>
          <w:sz w:val="28"/>
          <w:szCs w:val="28"/>
        </w:rPr>
      </w:pPr>
      <w:r>
        <w:rPr>
          <w:b/>
          <w:bCs/>
          <w:sz w:val="28"/>
          <w:szCs w:val="28"/>
        </w:rPr>
        <w:t>Санкции</w:t>
      </w:r>
      <w:r>
        <w:rPr>
          <w:sz w:val="28"/>
          <w:szCs w:val="28"/>
        </w:rP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930D8A" w:rsidRPr="00A1613D" w:rsidRDefault="00930D8A" w:rsidP="00930D8A">
      <w:pPr>
        <w:tabs>
          <w:tab w:val="left" w:pos="1134"/>
        </w:tabs>
        <w:ind w:firstLine="709"/>
        <w:jc w:val="both"/>
        <w:rPr>
          <w:sz w:val="28"/>
          <w:szCs w:val="28"/>
        </w:rPr>
      </w:pPr>
      <w:r>
        <w:rPr>
          <w:b/>
          <w:bCs/>
          <w:sz w:val="28"/>
          <w:szCs w:val="28"/>
        </w:rPr>
        <w:t>Санкционные списки</w:t>
      </w:r>
      <w:r>
        <w:rPr>
          <w:sz w:val="28"/>
          <w:szCs w:val="28"/>
        </w:rP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930D8A" w:rsidRPr="00A1613D" w:rsidRDefault="00930D8A" w:rsidP="00930D8A">
      <w:pPr>
        <w:tabs>
          <w:tab w:val="left" w:pos="1134"/>
        </w:tabs>
        <w:ind w:firstLine="709"/>
        <w:jc w:val="both"/>
        <w:rPr>
          <w:sz w:val="28"/>
          <w:szCs w:val="28"/>
        </w:rPr>
      </w:pPr>
      <w:r>
        <w:rPr>
          <w:b/>
          <w:bCs/>
          <w:sz w:val="28"/>
          <w:szCs w:val="28"/>
        </w:rPr>
        <w:t>Связанные лица</w:t>
      </w:r>
      <w:r>
        <w:rPr>
          <w:sz w:val="28"/>
          <w:szCs w:val="28"/>
        </w:rP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w:t>
      </w:r>
      <w:r>
        <w:rPr>
          <w:sz w:val="28"/>
          <w:szCs w:val="28"/>
        </w:rPr>
        <w:lastRenderedPageBreak/>
        <w:t>составляющей 50 % или более от уставного капитала такой Стороны, и единоличный исполнительный орган такой Стороны.</w:t>
      </w:r>
    </w:p>
    <w:p w:rsidR="00930D8A" w:rsidRPr="00A1613D" w:rsidRDefault="00930D8A" w:rsidP="00930D8A">
      <w:pPr>
        <w:autoSpaceDE w:val="0"/>
        <w:autoSpaceDN w:val="0"/>
        <w:ind w:firstLine="709"/>
        <w:jc w:val="both"/>
        <w:rPr>
          <w:sz w:val="28"/>
          <w:szCs w:val="28"/>
        </w:rPr>
      </w:pPr>
    </w:p>
    <w:p w:rsidR="00930D8A" w:rsidRPr="00A1613D" w:rsidRDefault="00930D8A" w:rsidP="00930D8A">
      <w:pPr>
        <w:autoSpaceDE w:val="0"/>
        <w:autoSpaceDN w:val="0"/>
        <w:ind w:firstLine="709"/>
        <w:jc w:val="center"/>
        <w:rPr>
          <w:b/>
          <w:sz w:val="28"/>
          <w:szCs w:val="28"/>
        </w:rPr>
      </w:pPr>
      <w:r>
        <w:rPr>
          <w:b/>
          <w:sz w:val="28"/>
          <w:szCs w:val="28"/>
        </w:rPr>
        <w:t>15. Гарантии и заверения Поставщика</w:t>
      </w:r>
    </w:p>
    <w:p w:rsidR="00930D8A" w:rsidRPr="00A1613D" w:rsidRDefault="00930D8A" w:rsidP="00930D8A">
      <w:pPr>
        <w:numPr>
          <w:ilvl w:val="1"/>
          <w:numId w:val="61"/>
        </w:numPr>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930D8A" w:rsidRPr="00A1613D" w:rsidRDefault="00930D8A" w:rsidP="00930D8A">
      <w:pPr>
        <w:numPr>
          <w:ilvl w:val="2"/>
          <w:numId w:val="61"/>
        </w:numPr>
        <w:tabs>
          <w:tab w:val="left" w:pos="1418"/>
          <w:tab w:val="left" w:pos="1560"/>
        </w:tabs>
        <w:ind w:left="0" w:firstLine="709"/>
        <w:contextualSpacing/>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930D8A" w:rsidRPr="00A1613D" w:rsidRDefault="00930D8A" w:rsidP="00930D8A">
      <w:pPr>
        <w:numPr>
          <w:ilvl w:val="2"/>
          <w:numId w:val="61"/>
        </w:numPr>
        <w:tabs>
          <w:tab w:val="left" w:pos="1418"/>
          <w:tab w:val="left" w:pos="1560"/>
        </w:tabs>
        <w:ind w:left="0"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30D8A" w:rsidRPr="00A1613D" w:rsidRDefault="00930D8A" w:rsidP="00930D8A">
      <w:pPr>
        <w:numPr>
          <w:ilvl w:val="2"/>
          <w:numId w:val="61"/>
        </w:numPr>
        <w:tabs>
          <w:tab w:val="left" w:pos="1418"/>
          <w:tab w:val="left" w:pos="1560"/>
        </w:tabs>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930D8A" w:rsidRPr="00A1613D" w:rsidRDefault="00930D8A" w:rsidP="00930D8A">
      <w:pPr>
        <w:numPr>
          <w:ilvl w:val="2"/>
          <w:numId w:val="61"/>
        </w:numPr>
        <w:tabs>
          <w:tab w:val="left" w:pos="1418"/>
          <w:tab w:val="left" w:pos="1560"/>
        </w:tabs>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30D8A" w:rsidRPr="00A1613D" w:rsidRDefault="00930D8A" w:rsidP="00930D8A">
      <w:pPr>
        <w:numPr>
          <w:ilvl w:val="2"/>
          <w:numId w:val="61"/>
        </w:numPr>
        <w:tabs>
          <w:tab w:val="left" w:pos="1418"/>
          <w:tab w:val="left" w:pos="1560"/>
        </w:tabs>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930D8A" w:rsidRPr="00A1613D" w:rsidRDefault="00930D8A" w:rsidP="00930D8A">
      <w:pPr>
        <w:ind w:firstLine="709"/>
        <w:contextualSpacing/>
        <w:jc w:val="both"/>
        <w:rPr>
          <w:sz w:val="28"/>
          <w:szCs w:val="28"/>
        </w:rPr>
      </w:pPr>
      <w:r>
        <w:rPr>
          <w:sz w:val="28"/>
          <w:szCs w:val="28"/>
        </w:rPr>
        <w:t>15.2. Поставщик присоединяется к заверениям об обстоятельствах, касающихся исполнения Договора и налогового законодательства РФ, «налоговой оговорке», согласно приложению№3 к настоящему Договору.</w:t>
      </w:r>
    </w:p>
    <w:p w:rsidR="00930D8A" w:rsidRPr="00A1613D" w:rsidRDefault="00930D8A" w:rsidP="00930D8A">
      <w:pPr>
        <w:autoSpaceDE w:val="0"/>
        <w:jc w:val="center"/>
        <w:rPr>
          <w:rFonts w:eastAsia="Arial"/>
          <w:b/>
          <w:bCs/>
          <w:sz w:val="28"/>
          <w:szCs w:val="28"/>
        </w:rPr>
      </w:pPr>
      <w:r>
        <w:rPr>
          <w:rFonts w:eastAsia="Arial"/>
          <w:b/>
          <w:bCs/>
          <w:sz w:val="28"/>
          <w:szCs w:val="28"/>
        </w:rPr>
        <w:t>16. Электронный документооборот (ЭДО)</w:t>
      </w:r>
    </w:p>
    <w:p w:rsidR="00930D8A" w:rsidRPr="00A1613D" w:rsidRDefault="00930D8A" w:rsidP="00930D8A">
      <w:pPr>
        <w:pBdr>
          <w:top w:val="nil"/>
          <w:left w:val="nil"/>
          <w:bottom w:val="nil"/>
          <w:right w:val="nil"/>
          <w:between w:val="nil"/>
        </w:pBdr>
        <w:ind w:firstLine="720"/>
        <w:jc w:val="both"/>
        <w:rPr>
          <w:color w:val="000000"/>
          <w:sz w:val="28"/>
          <w:szCs w:val="28"/>
        </w:rPr>
      </w:pPr>
      <w:r>
        <w:rPr>
          <w:color w:val="000000"/>
          <w:sz w:val="28"/>
          <w:szCs w:val="28"/>
        </w:rPr>
        <w:t>16.1. Стороны в рамках настоящего Договора оформляют документы в электронном виде в порядке и на условиях</w:t>
      </w:r>
      <w:r w:rsidR="00901A08">
        <w:rPr>
          <w:color w:val="000000"/>
          <w:sz w:val="28"/>
          <w:szCs w:val="28"/>
        </w:rPr>
        <w:t>,</w:t>
      </w:r>
      <w:r>
        <w:rPr>
          <w:color w:val="000000"/>
          <w:sz w:val="28"/>
          <w:szCs w:val="28"/>
        </w:rPr>
        <w:t xml:space="preserve"> предусмотренных приложением № 2 к настоящему Договору.</w:t>
      </w:r>
    </w:p>
    <w:p w:rsidR="00930D8A" w:rsidRPr="00A1613D" w:rsidRDefault="00930D8A" w:rsidP="00901A08">
      <w:pPr>
        <w:pBdr>
          <w:top w:val="nil"/>
          <w:left w:val="nil"/>
          <w:bottom w:val="nil"/>
          <w:right w:val="nil"/>
          <w:between w:val="nil"/>
        </w:pBdr>
        <w:ind w:firstLine="397"/>
        <w:jc w:val="both"/>
        <w:rPr>
          <w:color w:val="000000"/>
          <w:sz w:val="28"/>
          <w:szCs w:val="28"/>
        </w:rPr>
      </w:pPr>
      <w:r>
        <w:rPr>
          <w:color w:val="000000"/>
          <w:sz w:val="28"/>
          <w:szCs w:val="28"/>
        </w:rPr>
        <w:t>Перечень и формат документов определен приложением 2а к настоящему Договору.</w:t>
      </w:r>
    </w:p>
    <w:p w:rsidR="00930D8A" w:rsidRPr="00A1613D" w:rsidRDefault="00930D8A" w:rsidP="00930D8A">
      <w:pPr>
        <w:pBdr>
          <w:top w:val="nil"/>
          <w:left w:val="nil"/>
          <w:bottom w:val="nil"/>
          <w:right w:val="nil"/>
          <w:between w:val="nil"/>
        </w:pBdr>
        <w:ind w:firstLine="397"/>
        <w:jc w:val="both"/>
        <w:rPr>
          <w:color w:val="000000"/>
          <w:sz w:val="28"/>
          <w:szCs w:val="28"/>
        </w:rPr>
      </w:pPr>
      <w:r>
        <w:rPr>
          <w:color w:val="000000"/>
          <w:sz w:val="28"/>
          <w:szCs w:val="28"/>
        </w:rPr>
        <w:t xml:space="preserve">     В электронной форме составляются и подписываются квалифицированной электронной подписью в соответствии с требованиями, предусмотренными следующие формализованные документы: </w:t>
      </w:r>
      <w:r>
        <w:rPr>
          <w:i/>
          <w:color w:val="000000"/>
          <w:sz w:val="28"/>
          <w:szCs w:val="28"/>
        </w:rPr>
        <w:t>универсальный передаточный документ (УПД), счет-фактура, товарная накладная формы № ТОРГ-12,</w:t>
      </w:r>
      <w:r>
        <w:rPr>
          <w:color w:val="000000"/>
          <w:sz w:val="28"/>
          <w:szCs w:val="28"/>
        </w:rPr>
        <w:t xml:space="preserve"> а также иные виды формализованных первичных учётных документов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930D8A" w:rsidRPr="00A1613D" w:rsidRDefault="00930D8A" w:rsidP="00930D8A">
      <w:pPr>
        <w:pBdr>
          <w:top w:val="nil"/>
          <w:left w:val="nil"/>
          <w:bottom w:val="nil"/>
          <w:right w:val="nil"/>
          <w:between w:val="nil"/>
        </w:pBdr>
        <w:jc w:val="both"/>
        <w:rPr>
          <w:color w:val="000000"/>
          <w:sz w:val="28"/>
          <w:szCs w:val="28"/>
        </w:rPr>
      </w:pPr>
      <w:r>
        <w:rPr>
          <w:color w:val="000000"/>
          <w:sz w:val="28"/>
          <w:szCs w:val="28"/>
        </w:rP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930D8A" w:rsidRPr="00A1613D" w:rsidRDefault="00930D8A" w:rsidP="00930D8A">
      <w:pPr>
        <w:pBdr>
          <w:top w:val="nil"/>
          <w:left w:val="nil"/>
          <w:bottom w:val="nil"/>
          <w:right w:val="nil"/>
          <w:between w:val="nil"/>
        </w:pBdr>
        <w:jc w:val="both"/>
        <w:rPr>
          <w:color w:val="000000"/>
          <w:sz w:val="28"/>
          <w:szCs w:val="28"/>
        </w:rPr>
      </w:pPr>
      <w:r>
        <w:rPr>
          <w:color w:val="000000"/>
          <w:sz w:val="28"/>
          <w:szCs w:val="28"/>
        </w:rPr>
        <w:t xml:space="preserve">         Сторона, использующая ключ квалифицированной электронной подписи, обязана соблюдать его конфиденциальность.</w:t>
      </w:r>
    </w:p>
    <w:p w:rsidR="00930D8A" w:rsidRPr="00A1613D" w:rsidRDefault="00930D8A" w:rsidP="00930D8A">
      <w:pPr>
        <w:pBdr>
          <w:top w:val="nil"/>
          <w:left w:val="nil"/>
          <w:bottom w:val="nil"/>
          <w:right w:val="nil"/>
          <w:between w:val="nil"/>
        </w:pBdr>
        <w:jc w:val="both"/>
        <w:rPr>
          <w:color w:val="000000"/>
          <w:sz w:val="28"/>
          <w:szCs w:val="28"/>
        </w:rPr>
      </w:pPr>
      <w:r>
        <w:rPr>
          <w:color w:val="000000"/>
          <w:sz w:val="28"/>
          <w:szCs w:val="28"/>
        </w:rPr>
        <w:t xml:space="preserve">         Первичные документы должны быть оформлены либо в электронной форме, либо на бумажном носителе.</w:t>
      </w:r>
    </w:p>
    <w:p w:rsidR="00930D8A" w:rsidRPr="00A1613D" w:rsidRDefault="00930D8A" w:rsidP="00930D8A">
      <w:pPr>
        <w:pBdr>
          <w:top w:val="nil"/>
          <w:left w:val="nil"/>
          <w:bottom w:val="nil"/>
          <w:right w:val="nil"/>
          <w:between w:val="nil"/>
        </w:pBdr>
        <w:jc w:val="both"/>
        <w:rPr>
          <w:color w:val="000000"/>
          <w:sz w:val="28"/>
          <w:szCs w:val="28"/>
        </w:rPr>
      </w:pPr>
      <w:r>
        <w:rPr>
          <w:color w:val="000000"/>
          <w:sz w:val="28"/>
          <w:szCs w:val="28"/>
        </w:rPr>
        <w:lastRenderedPageBreak/>
        <w:t xml:space="preserve">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30D8A" w:rsidRPr="00A1613D" w:rsidRDefault="00930D8A" w:rsidP="00930D8A">
      <w:pPr>
        <w:widowControl w:val="0"/>
        <w:autoSpaceDE w:val="0"/>
        <w:ind w:firstLine="567"/>
        <w:jc w:val="center"/>
        <w:rPr>
          <w:rFonts w:eastAsia="Arial"/>
          <w:b/>
          <w:bCs/>
          <w:sz w:val="28"/>
          <w:szCs w:val="28"/>
        </w:rPr>
      </w:pPr>
      <w:r>
        <w:rPr>
          <w:rFonts w:eastAsia="Arial"/>
          <w:b/>
          <w:bCs/>
          <w:sz w:val="28"/>
          <w:szCs w:val="28"/>
        </w:rPr>
        <w:t>17. Прочие условия</w:t>
      </w:r>
    </w:p>
    <w:p w:rsidR="00930D8A" w:rsidRPr="00A1613D" w:rsidRDefault="00930D8A" w:rsidP="00930D8A">
      <w:pPr>
        <w:widowControl w:val="0"/>
        <w:autoSpaceDE w:val="0"/>
        <w:ind w:firstLine="540"/>
        <w:jc w:val="both"/>
        <w:rPr>
          <w:rFonts w:eastAsia="Arial"/>
          <w:sz w:val="28"/>
          <w:szCs w:val="28"/>
        </w:rPr>
      </w:pPr>
      <w:r>
        <w:rPr>
          <w:rFonts w:eastAsia="Arial"/>
          <w:sz w:val="28"/>
          <w:szCs w:val="28"/>
        </w:rPr>
        <w:t>17.1.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30D8A" w:rsidRPr="00A1613D" w:rsidRDefault="00930D8A" w:rsidP="00930D8A">
      <w:pPr>
        <w:widowControl w:val="0"/>
        <w:autoSpaceDE w:val="0"/>
        <w:ind w:firstLine="540"/>
        <w:jc w:val="both"/>
        <w:rPr>
          <w:rFonts w:eastAsia="Arial"/>
          <w:sz w:val="28"/>
          <w:szCs w:val="28"/>
        </w:rPr>
      </w:pPr>
      <w:r>
        <w:rPr>
          <w:rFonts w:eastAsia="Arial"/>
          <w:sz w:val="28"/>
          <w:szCs w:val="28"/>
        </w:rPr>
        <w:t>17.2. Передача прав и обязанностей Поставщика третьим лицам не допускается без письменного согласия Покупателя.</w:t>
      </w:r>
    </w:p>
    <w:p w:rsidR="00930D8A" w:rsidRPr="00A1613D" w:rsidRDefault="00930D8A" w:rsidP="00930D8A">
      <w:pPr>
        <w:widowControl w:val="0"/>
        <w:autoSpaceDE w:val="0"/>
        <w:ind w:firstLine="540"/>
        <w:jc w:val="both"/>
        <w:rPr>
          <w:rFonts w:eastAsia="Arial"/>
          <w:sz w:val="28"/>
          <w:szCs w:val="28"/>
        </w:rPr>
      </w:pPr>
      <w:r>
        <w:rPr>
          <w:rFonts w:eastAsia="Arial"/>
          <w:sz w:val="28"/>
          <w:szCs w:val="28"/>
        </w:rPr>
        <w:t>17.3. Стороны обязаны сохранять конфиденциальность информации, полученной в ходе исполнения настоящего Договора.</w:t>
      </w:r>
    </w:p>
    <w:p w:rsidR="00930D8A" w:rsidRPr="00A1613D" w:rsidRDefault="00930D8A" w:rsidP="00930D8A">
      <w:pPr>
        <w:widowControl w:val="0"/>
        <w:autoSpaceDE w:val="0"/>
        <w:ind w:firstLine="540"/>
        <w:jc w:val="both"/>
        <w:rPr>
          <w:rFonts w:eastAsia="Arial"/>
          <w:sz w:val="28"/>
          <w:szCs w:val="28"/>
        </w:rPr>
      </w:pPr>
      <w:r>
        <w:rPr>
          <w:rFonts w:eastAsia="Arial"/>
          <w:sz w:val="28"/>
          <w:szCs w:val="28"/>
        </w:rPr>
        <w:t>17.4.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930D8A" w:rsidRPr="00A1613D" w:rsidRDefault="00930D8A" w:rsidP="00930D8A">
      <w:pPr>
        <w:widowControl w:val="0"/>
        <w:autoSpaceDE w:val="0"/>
        <w:ind w:firstLine="540"/>
        <w:jc w:val="both"/>
        <w:rPr>
          <w:rFonts w:eastAsia="Arial"/>
          <w:sz w:val="28"/>
          <w:szCs w:val="28"/>
        </w:rPr>
      </w:pPr>
      <w:r>
        <w:rPr>
          <w:rFonts w:eastAsia="Arial"/>
          <w:sz w:val="28"/>
          <w:szCs w:val="28"/>
        </w:rPr>
        <w:t>17.5. Все приложения к настоящему Договору являются его неотъемлемыми частями.</w:t>
      </w:r>
    </w:p>
    <w:p w:rsidR="00930D8A" w:rsidRPr="00A1613D" w:rsidRDefault="00930D8A" w:rsidP="00930D8A">
      <w:pPr>
        <w:widowControl w:val="0"/>
        <w:autoSpaceDE w:val="0"/>
        <w:ind w:firstLine="540"/>
        <w:jc w:val="both"/>
        <w:rPr>
          <w:rFonts w:eastAsia="Arial"/>
          <w:sz w:val="28"/>
          <w:szCs w:val="28"/>
        </w:rPr>
      </w:pPr>
      <w:r>
        <w:rPr>
          <w:rFonts w:eastAsia="Arial"/>
          <w:sz w:val="28"/>
          <w:szCs w:val="28"/>
        </w:rPr>
        <w:t>17.6. Все вопросы, не предусмотренные настоящим Договором, регулируются законодательством Российской Федерации.</w:t>
      </w:r>
    </w:p>
    <w:p w:rsidR="00930D8A" w:rsidRPr="00A1613D" w:rsidRDefault="00930D8A" w:rsidP="00930D8A">
      <w:pPr>
        <w:widowControl w:val="0"/>
        <w:autoSpaceDE w:val="0"/>
        <w:ind w:firstLine="540"/>
        <w:jc w:val="both"/>
        <w:rPr>
          <w:rFonts w:eastAsia="Arial"/>
          <w:sz w:val="28"/>
          <w:szCs w:val="28"/>
        </w:rPr>
      </w:pPr>
      <w:r>
        <w:rPr>
          <w:rFonts w:eastAsia="Arial"/>
          <w:sz w:val="28"/>
          <w:szCs w:val="28"/>
        </w:rPr>
        <w:t>17.7. Настоящий Договор составлен в двух экземплярах, имеющих одинаковую силу, по одному для каждой из Сторон.</w:t>
      </w:r>
    </w:p>
    <w:p w:rsidR="00930D8A" w:rsidRPr="00A1613D" w:rsidRDefault="00930D8A" w:rsidP="00930D8A">
      <w:pPr>
        <w:widowControl w:val="0"/>
        <w:autoSpaceDE w:val="0"/>
        <w:ind w:firstLine="540"/>
        <w:jc w:val="both"/>
        <w:rPr>
          <w:rFonts w:eastAsia="Arial"/>
          <w:sz w:val="28"/>
          <w:szCs w:val="28"/>
        </w:rPr>
      </w:pPr>
      <w:r>
        <w:rPr>
          <w:rFonts w:eastAsia="Arial"/>
          <w:sz w:val="28"/>
          <w:szCs w:val="28"/>
        </w:rPr>
        <w:t>17.7. К настоящему Договору прилагается:</w:t>
      </w:r>
    </w:p>
    <w:p w:rsidR="00930D8A" w:rsidRPr="00A1613D" w:rsidRDefault="00930D8A" w:rsidP="00930D8A">
      <w:pPr>
        <w:widowControl w:val="0"/>
        <w:autoSpaceDE w:val="0"/>
        <w:ind w:firstLine="540"/>
        <w:jc w:val="both"/>
        <w:rPr>
          <w:rFonts w:eastAsia="Arial"/>
          <w:sz w:val="28"/>
          <w:szCs w:val="28"/>
        </w:rPr>
      </w:pPr>
      <w:r>
        <w:rPr>
          <w:rFonts w:eastAsia="Arial"/>
          <w:sz w:val="28"/>
          <w:szCs w:val="28"/>
        </w:rPr>
        <w:t>17.7.1. Форма Заявки (Приложение № 1);</w:t>
      </w:r>
    </w:p>
    <w:p w:rsidR="00930D8A" w:rsidRPr="00A1613D" w:rsidRDefault="00930D8A" w:rsidP="00930D8A">
      <w:pPr>
        <w:widowControl w:val="0"/>
        <w:autoSpaceDE w:val="0"/>
        <w:ind w:firstLine="540"/>
        <w:jc w:val="both"/>
        <w:rPr>
          <w:rFonts w:eastAsia="Arial"/>
          <w:sz w:val="28"/>
          <w:szCs w:val="28"/>
        </w:rPr>
      </w:pPr>
      <w:r>
        <w:rPr>
          <w:rFonts w:eastAsia="Arial"/>
          <w:sz w:val="28"/>
          <w:szCs w:val="28"/>
        </w:rPr>
        <w:t>17.7.2.</w:t>
      </w:r>
      <w:r w:rsidR="00E60588">
        <w:rPr>
          <w:rFonts w:eastAsia="Arial"/>
          <w:sz w:val="28"/>
          <w:szCs w:val="28"/>
        </w:rPr>
        <w:t xml:space="preserve"> </w:t>
      </w:r>
      <w:r>
        <w:rPr>
          <w:rFonts w:eastAsia="Arial"/>
          <w:sz w:val="28"/>
          <w:szCs w:val="28"/>
        </w:rPr>
        <w:t>Порядок и условия эл. документооборота (приложение №2);</w:t>
      </w:r>
    </w:p>
    <w:p w:rsidR="00930D8A" w:rsidRPr="00A1613D" w:rsidRDefault="00930D8A" w:rsidP="00930D8A">
      <w:pPr>
        <w:widowControl w:val="0"/>
        <w:autoSpaceDE w:val="0"/>
        <w:ind w:firstLine="540"/>
        <w:jc w:val="both"/>
        <w:rPr>
          <w:rFonts w:eastAsia="Arial"/>
          <w:sz w:val="28"/>
          <w:szCs w:val="28"/>
        </w:rPr>
      </w:pPr>
      <w:r>
        <w:rPr>
          <w:rFonts w:eastAsia="Arial"/>
          <w:sz w:val="28"/>
          <w:szCs w:val="28"/>
        </w:rPr>
        <w:t xml:space="preserve">17.7.3. Перечень и формат электронных документов (приложение № 2а);                         </w:t>
      </w:r>
    </w:p>
    <w:p w:rsidR="00930D8A" w:rsidRPr="00A1613D" w:rsidRDefault="00930D8A" w:rsidP="00930D8A">
      <w:pPr>
        <w:widowControl w:val="0"/>
        <w:autoSpaceDE w:val="0"/>
        <w:ind w:firstLine="540"/>
        <w:jc w:val="both"/>
        <w:rPr>
          <w:rFonts w:eastAsia="Arial"/>
          <w:sz w:val="28"/>
          <w:szCs w:val="28"/>
        </w:rPr>
      </w:pPr>
      <w:r>
        <w:rPr>
          <w:rFonts w:eastAsia="Arial"/>
          <w:sz w:val="28"/>
          <w:szCs w:val="28"/>
        </w:rPr>
        <w:t>17.7.4. Налоговая оговорка (Приложение № 3).</w:t>
      </w:r>
    </w:p>
    <w:p w:rsidR="00930D8A" w:rsidRPr="00A1613D" w:rsidRDefault="00930D8A" w:rsidP="00930D8A">
      <w:pPr>
        <w:widowControl w:val="0"/>
        <w:autoSpaceDE w:val="0"/>
        <w:ind w:left="1050"/>
        <w:jc w:val="center"/>
        <w:rPr>
          <w:rFonts w:eastAsia="Arial"/>
          <w:b/>
          <w:bCs/>
          <w:sz w:val="28"/>
          <w:szCs w:val="28"/>
        </w:rPr>
      </w:pPr>
    </w:p>
    <w:p w:rsidR="00930D8A" w:rsidRPr="00A1613D" w:rsidRDefault="00930D8A" w:rsidP="00930D8A">
      <w:pPr>
        <w:widowControl w:val="0"/>
        <w:autoSpaceDE w:val="0"/>
        <w:ind w:left="1050"/>
        <w:jc w:val="center"/>
        <w:rPr>
          <w:rFonts w:eastAsia="Arial"/>
          <w:b/>
          <w:bCs/>
          <w:sz w:val="28"/>
          <w:szCs w:val="28"/>
        </w:rPr>
      </w:pPr>
    </w:p>
    <w:p w:rsidR="00930D8A" w:rsidRPr="00A1613D" w:rsidRDefault="00930D8A" w:rsidP="00930D8A">
      <w:pPr>
        <w:widowControl w:val="0"/>
        <w:autoSpaceDE w:val="0"/>
        <w:ind w:left="1050"/>
        <w:jc w:val="center"/>
        <w:rPr>
          <w:rFonts w:eastAsia="Arial"/>
          <w:b/>
          <w:bCs/>
          <w:sz w:val="28"/>
          <w:szCs w:val="28"/>
        </w:rPr>
      </w:pPr>
    </w:p>
    <w:p w:rsidR="00930D8A" w:rsidRPr="00A1613D" w:rsidRDefault="00930D8A" w:rsidP="00930D8A">
      <w:pPr>
        <w:widowControl w:val="0"/>
        <w:autoSpaceDE w:val="0"/>
        <w:ind w:left="1050"/>
        <w:jc w:val="center"/>
        <w:rPr>
          <w:rFonts w:eastAsia="Arial"/>
          <w:b/>
          <w:sz w:val="28"/>
          <w:szCs w:val="28"/>
        </w:rPr>
      </w:pPr>
      <w:r>
        <w:rPr>
          <w:rFonts w:eastAsia="Arial"/>
          <w:b/>
          <w:bCs/>
          <w:sz w:val="28"/>
          <w:szCs w:val="28"/>
        </w:rPr>
        <w:t xml:space="preserve">17. </w:t>
      </w:r>
      <w:r>
        <w:rPr>
          <w:rFonts w:eastAsia="Arial"/>
          <w:b/>
          <w:sz w:val="28"/>
          <w:szCs w:val="28"/>
        </w:rPr>
        <w:t>Юридические адреса и платежные реквизиты Сторон</w:t>
      </w:r>
    </w:p>
    <w:tbl>
      <w:tblPr>
        <w:tblW w:w="0" w:type="auto"/>
        <w:tblInd w:w="137" w:type="dxa"/>
        <w:tblLayout w:type="fixed"/>
        <w:tblLook w:val="0000" w:firstRow="0" w:lastRow="0" w:firstColumn="0" w:lastColumn="0" w:noHBand="0" w:noVBand="0"/>
      </w:tblPr>
      <w:tblGrid>
        <w:gridCol w:w="4507"/>
        <w:gridCol w:w="4927"/>
      </w:tblGrid>
      <w:tr w:rsidR="00930D8A" w:rsidRPr="00A1613D" w:rsidTr="00930D8A">
        <w:trPr>
          <w:trHeight w:val="1510"/>
        </w:trPr>
        <w:tc>
          <w:tcPr>
            <w:tcW w:w="4507" w:type="dxa"/>
          </w:tcPr>
          <w:p w:rsidR="00930D8A" w:rsidRPr="00A1613D" w:rsidRDefault="00930D8A" w:rsidP="00930D8A">
            <w:pPr>
              <w:ind w:left="5" w:firstLine="720"/>
            </w:pPr>
            <w:r>
              <w:rPr>
                <w:b/>
              </w:rPr>
              <w:t xml:space="preserve">Покупатель: </w:t>
            </w:r>
            <w:r>
              <w:t xml:space="preserve"> </w:t>
            </w:r>
          </w:p>
          <w:p w:rsidR="00930D8A" w:rsidRPr="00A1613D" w:rsidRDefault="00930D8A" w:rsidP="00930D8A">
            <w:pPr>
              <w:ind w:left="5" w:hanging="5"/>
            </w:pPr>
            <w:r>
              <w:t>ПАО «ТрансКонтейнер»</w:t>
            </w:r>
          </w:p>
          <w:p w:rsidR="00930D8A" w:rsidRPr="00A1613D" w:rsidRDefault="00930D8A" w:rsidP="00930D8A">
            <w:pPr>
              <w:ind w:left="5"/>
            </w:pPr>
            <w:r>
              <w:t xml:space="preserve">Юридический адрес: Российская Федерация, 141402 Московская область Г.О. Химки г. Химки ул. Ленинградская, влд. 39, </w:t>
            </w:r>
          </w:p>
          <w:p w:rsidR="00930D8A" w:rsidRPr="00A1613D" w:rsidRDefault="00930D8A" w:rsidP="00930D8A">
            <w:r>
              <w:t>стр. 6 ,офис 3 (этаж 6)</w:t>
            </w:r>
          </w:p>
          <w:p w:rsidR="00930D8A" w:rsidRPr="00A1613D" w:rsidRDefault="00930D8A" w:rsidP="00930D8A">
            <w:pPr>
              <w:ind w:left="5"/>
            </w:pPr>
            <w:r>
              <w:t>Филиал ПАО «ТрансКонтейнер» на Забайкальской ж.д</w:t>
            </w:r>
          </w:p>
          <w:p w:rsidR="00930D8A" w:rsidRPr="00A1613D" w:rsidRDefault="00930D8A" w:rsidP="00930D8A">
            <w:pPr>
              <w:ind w:left="5"/>
            </w:pPr>
            <w:r>
              <w:t>Почтовый адрес: Российская Федерация, 672000, г. Чита, ул. Анохина, д. 91. корп. 2</w:t>
            </w:r>
          </w:p>
          <w:p w:rsidR="00930D8A" w:rsidRPr="00A1613D" w:rsidRDefault="00930D8A" w:rsidP="00930D8A">
            <w:r>
              <w:t xml:space="preserve">ИНН 7708591995, КПП 997650001 </w:t>
            </w:r>
          </w:p>
          <w:p w:rsidR="00930D8A" w:rsidRPr="00A1613D" w:rsidRDefault="00930D8A" w:rsidP="00930D8A">
            <w:r>
              <w:t>р/счет  40702810009030002960</w:t>
            </w:r>
          </w:p>
          <w:p w:rsidR="00930D8A" w:rsidRPr="00393408" w:rsidRDefault="00930D8A" w:rsidP="00930D8A">
            <w:pPr>
              <w:ind w:left="5"/>
            </w:pPr>
            <w:r>
              <w:t xml:space="preserve">Банк УРАЛЬСКИЙ БАНК ПАО СБЕРБАНК </w:t>
            </w:r>
          </w:p>
          <w:p w:rsidR="00930D8A" w:rsidRPr="00393408" w:rsidRDefault="00930D8A" w:rsidP="00930D8A">
            <w:pPr>
              <w:ind w:left="5"/>
            </w:pPr>
            <w:r>
              <w:lastRenderedPageBreak/>
              <w:t>к/с 40702810016540019254</w:t>
            </w:r>
          </w:p>
          <w:p w:rsidR="00930D8A" w:rsidRPr="00A1613D" w:rsidRDefault="00930D8A" w:rsidP="00930D8A">
            <w:pPr>
              <w:widowControl w:val="0"/>
              <w:autoSpaceDE w:val="0"/>
              <w:ind w:left="5"/>
              <w:rPr>
                <w:rFonts w:eastAsia="Arial"/>
              </w:rPr>
            </w:pPr>
            <w:r>
              <w:t xml:space="preserve">БИК 046577674 </w:t>
            </w:r>
          </w:p>
          <w:p w:rsidR="00930D8A" w:rsidRPr="00A1613D" w:rsidRDefault="00930D8A" w:rsidP="00930D8A">
            <w:pPr>
              <w:widowControl w:val="0"/>
              <w:autoSpaceDE w:val="0"/>
              <w:ind w:left="5"/>
              <w:rPr>
                <w:rFonts w:eastAsia="Arial"/>
              </w:rPr>
            </w:pPr>
          </w:p>
          <w:p w:rsidR="00930D8A" w:rsidRPr="00A1613D" w:rsidRDefault="00930D8A" w:rsidP="00930D8A">
            <w:pPr>
              <w:widowControl w:val="0"/>
              <w:autoSpaceDE w:val="0"/>
              <w:ind w:left="5"/>
              <w:rPr>
                <w:rFonts w:eastAsia="Arial"/>
              </w:rPr>
            </w:pPr>
          </w:p>
          <w:p w:rsidR="00930D8A" w:rsidRPr="00A1613D" w:rsidRDefault="00930D8A" w:rsidP="00930D8A">
            <w:pPr>
              <w:widowControl w:val="0"/>
              <w:autoSpaceDE w:val="0"/>
              <w:ind w:left="5"/>
              <w:rPr>
                <w:rFonts w:eastAsia="Arial"/>
                <w:b/>
              </w:rPr>
            </w:pPr>
          </w:p>
        </w:tc>
        <w:tc>
          <w:tcPr>
            <w:tcW w:w="4927" w:type="dxa"/>
          </w:tcPr>
          <w:p w:rsidR="00930D8A" w:rsidRPr="00A1613D" w:rsidRDefault="00930D8A" w:rsidP="00930D8A">
            <w:pPr>
              <w:widowControl w:val="0"/>
              <w:autoSpaceDE w:val="0"/>
              <w:rPr>
                <w:rFonts w:eastAsia="Arial"/>
                <w:b/>
              </w:rPr>
            </w:pPr>
            <w:r>
              <w:rPr>
                <w:rFonts w:eastAsia="Arial"/>
                <w:b/>
              </w:rPr>
              <w:lastRenderedPageBreak/>
              <w:t xml:space="preserve">Поставщик: </w:t>
            </w:r>
            <w:r>
              <w:rPr>
                <w:rFonts w:eastAsia="Arial"/>
              </w:rPr>
              <w:t>(полное наименование)</w:t>
            </w:r>
          </w:p>
          <w:p w:rsidR="00930D8A" w:rsidRPr="00A1613D" w:rsidRDefault="00930D8A" w:rsidP="00930D8A">
            <w:r>
              <w:rPr>
                <w:color w:val="000000"/>
                <w:spacing w:val="5"/>
              </w:rPr>
              <w:t>Место нахождения</w:t>
            </w:r>
            <w:r>
              <w:t>: ____________________</w:t>
            </w:r>
          </w:p>
          <w:p w:rsidR="00930D8A" w:rsidRPr="00A1613D" w:rsidRDefault="00930D8A" w:rsidP="00930D8A">
            <w:r>
              <w:t>Почтовый адрес: _______________________</w:t>
            </w:r>
          </w:p>
          <w:p w:rsidR="00930D8A" w:rsidRPr="00A1613D" w:rsidRDefault="00930D8A" w:rsidP="00930D8A">
            <w:r>
              <w:t>ОГРН_______________ИНН ___________, ОКПО_____________, КПП___________</w:t>
            </w:r>
          </w:p>
          <w:p w:rsidR="00930D8A" w:rsidRPr="00A1613D" w:rsidRDefault="00930D8A" w:rsidP="00930D8A">
            <w:pPr>
              <w:ind w:firstLine="720"/>
            </w:pPr>
            <w:r>
              <w:t xml:space="preserve">р/счет  ________________________________ </w:t>
            </w:r>
          </w:p>
          <w:p w:rsidR="00930D8A" w:rsidRPr="00A1613D" w:rsidRDefault="00930D8A" w:rsidP="00930D8A">
            <w:pPr>
              <w:ind w:firstLine="720"/>
            </w:pPr>
            <w:r>
              <w:t xml:space="preserve">в  ___________________________________, </w:t>
            </w:r>
          </w:p>
          <w:p w:rsidR="00930D8A" w:rsidRPr="00A1613D" w:rsidRDefault="00930D8A" w:rsidP="00930D8A">
            <w:pPr>
              <w:ind w:firstLine="709"/>
              <w:rPr>
                <w:rFonts w:eastAsia="MS Mincho"/>
              </w:rPr>
            </w:pPr>
            <w:r>
              <w:rPr>
                <w:rFonts w:eastAsia="MS Mincho"/>
              </w:rPr>
              <w:t>к/счет _________________________________</w:t>
            </w:r>
          </w:p>
          <w:p w:rsidR="00930D8A" w:rsidRPr="00A1613D" w:rsidRDefault="00930D8A" w:rsidP="00930D8A">
            <w:pPr>
              <w:ind w:firstLine="709"/>
              <w:rPr>
                <w:rFonts w:eastAsia="MS Mincho"/>
              </w:rPr>
            </w:pPr>
            <w:r>
              <w:rPr>
                <w:rFonts w:eastAsia="MS Mincho"/>
              </w:rPr>
              <w:t xml:space="preserve"> в  ____________________________________, </w:t>
            </w:r>
          </w:p>
          <w:p w:rsidR="00930D8A" w:rsidRPr="00A1613D" w:rsidRDefault="00930D8A" w:rsidP="00930D8A">
            <w:pPr>
              <w:ind w:firstLine="709"/>
              <w:rPr>
                <w:rFonts w:eastAsia="MS Mincho"/>
              </w:rPr>
            </w:pPr>
            <w:r>
              <w:rPr>
                <w:rFonts w:eastAsia="MS Mincho"/>
              </w:rPr>
              <w:t xml:space="preserve">БИК _______________,  </w:t>
            </w:r>
          </w:p>
          <w:p w:rsidR="00930D8A" w:rsidRPr="00A1613D" w:rsidRDefault="00930D8A" w:rsidP="00930D8A">
            <w:pPr>
              <w:ind w:firstLine="709"/>
              <w:rPr>
                <w:rFonts w:eastAsia="MS Mincho"/>
              </w:rPr>
            </w:pPr>
            <w:r>
              <w:rPr>
                <w:rFonts w:eastAsia="MS Mincho"/>
              </w:rPr>
              <w:t>тел. ________, факс__________</w:t>
            </w:r>
          </w:p>
          <w:p w:rsidR="00930D8A" w:rsidRPr="00A1613D" w:rsidRDefault="00930D8A" w:rsidP="00930D8A">
            <w:r>
              <w:t>________       ______________</w:t>
            </w:r>
          </w:p>
          <w:p w:rsidR="00930D8A" w:rsidRPr="00A1613D" w:rsidRDefault="00930D8A" w:rsidP="00930D8A">
            <w:r>
              <w:rPr>
                <w:vertAlign w:val="superscript"/>
              </w:rPr>
              <w:lastRenderedPageBreak/>
              <w:t xml:space="preserve">(подпись)                            (Ф.И.О.)                                     </w:t>
            </w:r>
          </w:p>
        </w:tc>
      </w:tr>
    </w:tbl>
    <w:p w:rsidR="00930D8A" w:rsidRPr="00A1613D" w:rsidRDefault="00930D8A" w:rsidP="00930D8A">
      <w:pPr>
        <w:ind w:firstLine="567"/>
        <w:jc w:val="right"/>
        <w:rPr>
          <w:sz w:val="28"/>
          <w:szCs w:val="28"/>
        </w:rPr>
      </w:pPr>
    </w:p>
    <w:tbl>
      <w:tblPr>
        <w:tblpPr w:leftFromText="180" w:rightFromText="180" w:vertAnchor="text" w:horzAnchor="margin" w:tblpXSpec="center" w:tblpY="156"/>
        <w:tblW w:w="0" w:type="auto"/>
        <w:tblLook w:val="01E0" w:firstRow="1" w:lastRow="1" w:firstColumn="1" w:lastColumn="1" w:noHBand="0" w:noVBand="0"/>
      </w:tblPr>
      <w:tblGrid>
        <w:gridCol w:w="4785"/>
        <w:gridCol w:w="4785"/>
      </w:tblGrid>
      <w:tr w:rsidR="00930D8A" w:rsidRPr="00A1613D" w:rsidTr="00930D8A">
        <w:tc>
          <w:tcPr>
            <w:tcW w:w="4785" w:type="dxa"/>
          </w:tcPr>
          <w:p w:rsidR="00930D8A" w:rsidRPr="00A1613D" w:rsidRDefault="00930D8A" w:rsidP="00930D8A">
            <w:pPr>
              <w:rPr>
                <w:sz w:val="28"/>
                <w:szCs w:val="28"/>
              </w:rPr>
            </w:pPr>
            <w:r>
              <w:rPr>
                <w:sz w:val="28"/>
                <w:szCs w:val="28"/>
              </w:rPr>
              <w:t>Покупатель:</w:t>
            </w:r>
          </w:p>
          <w:p w:rsidR="00930D8A" w:rsidRPr="00A1613D" w:rsidRDefault="00930D8A" w:rsidP="00930D8A">
            <w:pPr>
              <w:rPr>
                <w:sz w:val="28"/>
                <w:szCs w:val="28"/>
              </w:rPr>
            </w:pPr>
          </w:p>
          <w:p w:rsidR="00930D8A" w:rsidRPr="00A1613D" w:rsidRDefault="00930D8A" w:rsidP="00930D8A">
            <w:pPr>
              <w:rPr>
                <w:sz w:val="28"/>
                <w:szCs w:val="28"/>
              </w:rPr>
            </w:pPr>
            <w:r>
              <w:rPr>
                <w:sz w:val="28"/>
                <w:szCs w:val="28"/>
              </w:rPr>
              <w:t>________    ______________</w:t>
            </w:r>
          </w:p>
          <w:p w:rsidR="00930D8A" w:rsidRPr="00A1613D" w:rsidRDefault="00930D8A" w:rsidP="00930D8A">
            <w:pPr>
              <w:rPr>
                <w:sz w:val="28"/>
                <w:szCs w:val="28"/>
                <w:vertAlign w:val="superscript"/>
              </w:rPr>
            </w:pPr>
            <w:r>
              <w:rPr>
                <w:sz w:val="28"/>
                <w:szCs w:val="28"/>
                <w:vertAlign w:val="superscript"/>
              </w:rPr>
              <w:t xml:space="preserve">(подпись)                    (Ф.И.О.)                                     </w:t>
            </w:r>
          </w:p>
        </w:tc>
        <w:tc>
          <w:tcPr>
            <w:tcW w:w="4785" w:type="dxa"/>
          </w:tcPr>
          <w:p w:rsidR="00930D8A" w:rsidRPr="00A1613D" w:rsidRDefault="00930D8A" w:rsidP="00930D8A">
            <w:pPr>
              <w:rPr>
                <w:sz w:val="28"/>
                <w:szCs w:val="28"/>
              </w:rPr>
            </w:pPr>
            <w:r>
              <w:rPr>
                <w:sz w:val="28"/>
                <w:szCs w:val="28"/>
              </w:rPr>
              <w:t>Поставщик:</w:t>
            </w:r>
          </w:p>
          <w:p w:rsidR="00930D8A" w:rsidRPr="00A1613D" w:rsidRDefault="00930D8A" w:rsidP="00930D8A">
            <w:pPr>
              <w:rPr>
                <w:sz w:val="28"/>
                <w:szCs w:val="28"/>
              </w:rPr>
            </w:pPr>
          </w:p>
          <w:p w:rsidR="00930D8A" w:rsidRPr="00A1613D" w:rsidRDefault="00930D8A" w:rsidP="00930D8A">
            <w:pPr>
              <w:rPr>
                <w:sz w:val="28"/>
                <w:szCs w:val="28"/>
              </w:rPr>
            </w:pPr>
            <w:r>
              <w:rPr>
                <w:sz w:val="28"/>
                <w:szCs w:val="28"/>
              </w:rPr>
              <w:t>________    ______________</w:t>
            </w:r>
          </w:p>
          <w:p w:rsidR="00930D8A" w:rsidRPr="00A1613D" w:rsidRDefault="00930D8A" w:rsidP="00930D8A">
            <w:pPr>
              <w:rPr>
                <w:sz w:val="28"/>
                <w:szCs w:val="28"/>
                <w:vertAlign w:val="superscript"/>
              </w:rPr>
            </w:pPr>
            <w:r>
              <w:rPr>
                <w:sz w:val="28"/>
                <w:szCs w:val="28"/>
                <w:vertAlign w:val="superscript"/>
              </w:rPr>
              <w:t xml:space="preserve">(подпись)                    (Ф.И.О.)                            </w:t>
            </w:r>
          </w:p>
          <w:p w:rsidR="00930D8A" w:rsidRPr="00A1613D" w:rsidRDefault="00930D8A" w:rsidP="00930D8A">
            <w:pPr>
              <w:rPr>
                <w:sz w:val="28"/>
                <w:szCs w:val="28"/>
              </w:rPr>
            </w:pPr>
          </w:p>
        </w:tc>
      </w:tr>
      <w:tr w:rsidR="00930D8A" w:rsidRPr="00A1613D" w:rsidTr="00930D8A">
        <w:tc>
          <w:tcPr>
            <w:tcW w:w="4785" w:type="dxa"/>
          </w:tcPr>
          <w:p w:rsidR="00930D8A" w:rsidRPr="00A1613D" w:rsidRDefault="00930D8A" w:rsidP="00930D8A">
            <w:pPr>
              <w:rPr>
                <w:sz w:val="28"/>
                <w:szCs w:val="28"/>
                <w:vertAlign w:val="superscript"/>
              </w:rPr>
            </w:pPr>
          </w:p>
        </w:tc>
        <w:tc>
          <w:tcPr>
            <w:tcW w:w="4785" w:type="dxa"/>
          </w:tcPr>
          <w:p w:rsidR="00930D8A" w:rsidRPr="00A1613D" w:rsidRDefault="00930D8A" w:rsidP="00930D8A">
            <w:pPr>
              <w:rPr>
                <w:sz w:val="28"/>
                <w:szCs w:val="28"/>
              </w:rPr>
            </w:pPr>
          </w:p>
        </w:tc>
      </w:tr>
    </w:tbl>
    <w:p w:rsidR="00930D8A" w:rsidRPr="00A1613D" w:rsidRDefault="00930D8A" w:rsidP="00930D8A">
      <w:pPr>
        <w:ind w:firstLine="567"/>
        <w:jc w:val="right"/>
        <w:rPr>
          <w:sz w:val="28"/>
          <w:szCs w:val="28"/>
        </w:rPr>
      </w:pPr>
    </w:p>
    <w:p w:rsidR="00930D8A" w:rsidRPr="00A1613D" w:rsidRDefault="00930D8A" w:rsidP="00930D8A">
      <w:pPr>
        <w:ind w:firstLine="567"/>
        <w:jc w:val="right"/>
        <w:rPr>
          <w:sz w:val="28"/>
          <w:szCs w:val="28"/>
        </w:rPr>
      </w:pPr>
    </w:p>
    <w:p w:rsidR="00930D8A" w:rsidRPr="00A1613D" w:rsidRDefault="00930D8A" w:rsidP="00930D8A">
      <w:pPr>
        <w:ind w:firstLine="567"/>
        <w:jc w:val="right"/>
        <w:rPr>
          <w:sz w:val="28"/>
          <w:szCs w:val="28"/>
        </w:rPr>
      </w:pPr>
    </w:p>
    <w:p w:rsidR="00930D8A" w:rsidRPr="00A1613D" w:rsidRDefault="00930D8A" w:rsidP="00930D8A">
      <w:pPr>
        <w:ind w:firstLine="567"/>
        <w:jc w:val="right"/>
        <w:rPr>
          <w:sz w:val="28"/>
          <w:szCs w:val="28"/>
        </w:rPr>
      </w:pPr>
    </w:p>
    <w:p w:rsidR="00930D8A" w:rsidRDefault="00930D8A"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2C44E1" w:rsidRDefault="002C44E1" w:rsidP="00930D8A">
      <w:pPr>
        <w:ind w:firstLine="567"/>
        <w:jc w:val="right"/>
        <w:rPr>
          <w:sz w:val="28"/>
          <w:szCs w:val="28"/>
        </w:rPr>
      </w:pPr>
    </w:p>
    <w:p w:rsidR="00E60588" w:rsidRDefault="00E60588" w:rsidP="00930D8A">
      <w:pPr>
        <w:ind w:firstLine="567"/>
        <w:jc w:val="right"/>
        <w:rPr>
          <w:sz w:val="28"/>
          <w:szCs w:val="28"/>
        </w:rPr>
      </w:pPr>
    </w:p>
    <w:p w:rsidR="00E60588" w:rsidRDefault="00E60588" w:rsidP="00930D8A">
      <w:pPr>
        <w:ind w:firstLine="567"/>
        <w:jc w:val="right"/>
        <w:rPr>
          <w:sz w:val="28"/>
          <w:szCs w:val="28"/>
        </w:rPr>
      </w:pPr>
    </w:p>
    <w:p w:rsidR="00E60588" w:rsidRDefault="00E60588" w:rsidP="00930D8A">
      <w:pPr>
        <w:ind w:firstLine="567"/>
        <w:jc w:val="right"/>
        <w:rPr>
          <w:sz w:val="28"/>
          <w:szCs w:val="28"/>
        </w:rPr>
      </w:pPr>
    </w:p>
    <w:p w:rsidR="00E60588" w:rsidRDefault="00E60588" w:rsidP="00930D8A">
      <w:pPr>
        <w:ind w:firstLine="567"/>
        <w:jc w:val="right"/>
        <w:rPr>
          <w:sz w:val="28"/>
          <w:szCs w:val="28"/>
        </w:rPr>
      </w:pPr>
    </w:p>
    <w:p w:rsidR="00E60588" w:rsidRPr="00A1613D" w:rsidRDefault="00E60588" w:rsidP="00930D8A">
      <w:pPr>
        <w:ind w:firstLine="567"/>
        <w:jc w:val="right"/>
        <w:rPr>
          <w:sz w:val="28"/>
          <w:szCs w:val="28"/>
        </w:rPr>
      </w:pPr>
    </w:p>
    <w:p w:rsidR="00930D8A" w:rsidRPr="00A1613D" w:rsidRDefault="00930D8A" w:rsidP="00930D8A">
      <w:pPr>
        <w:ind w:firstLine="567"/>
        <w:jc w:val="right"/>
        <w:rPr>
          <w:sz w:val="28"/>
          <w:szCs w:val="28"/>
        </w:rPr>
      </w:pPr>
    </w:p>
    <w:p w:rsidR="00930D8A" w:rsidRPr="00A1613D" w:rsidRDefault="00930D8A" w:rsidP="00930D8A">
      <w:pPr>
        <w:ind w:firstLine="567"/>
        <w:jc w:val="right"/>
        <w:rPr>
          <w:sz w:val="28"/>
          <w:szCs w:val="28"/>
        </w:rPr>
      </w:pPr>
      <w:r>
        <w:rPr>
          <w:sz w:val="28"/>
          <w:szCs w:val="28"/>
        </w:rPr>
        <w:lastRenderedPageBreak/>
        <w:t xml:space="preserve">Приложение №1 </w:t>
      </w:r>
    </w:p>
    <w:p w:rsidR="00930D8A" w:rsidRPr="00A1613D" w:rsidRDefault="00930D8A" w:rsidP="00930D8A">
      <w:pPr>
        <w:ind w:firstLine="567"/>
        <w:jc w:val="right"/>
        <w:rPr>
          <w:sz w:val="28"/>
          <w:szCs w:val="28"/>
        </w:rPr>
      </w:pPr>
      <w:r>
        <w:rPr>
          <w:sz w:val="28"/>
          <w:szCs w:val="28"/>
        </w:rPr>
        <w:t>к договору поставки №___________________</w:t>
      </w:r>
    </w:p>
    <w:p w:rsidR="00930D8A" w:rsidRPr="00A1613D" w:rsidRDefault="00930D8A" w:rsidP="00930D8A">
      <w:pPr>
        <w:ind w:firstLine="567"/>
        <w:jc w:val="right"/>
        <w:rPr>
          <w:sz w:val="28"/>
          <w:szCs w:val="28"/>
        </w:rPr>
      </w:pPr>
      <w:r>
        <w:rPr>
          <w:sz w:val="28"/>
          <w:szCs w:val="28"/>
        </w:rPr>
        <w:t>от «___»_______2023 г.</w:t>
      </w:r>
    </w:p>
    <w:p w:rsidR="00930D8A" w:rsidRPr="00A1613D" w:rsidRDefault="00930D8A" w:rsidP="00930D8A">
      <w:pPr>
        <w:ind w:firstLine="567"/>
        <w:jc w:val="right"/>
        <w:rPr>
          <w:sz w:val="28"/>
          <w:szCs w:val="28"/>
        </w:rPr>
      </w:pPr>
    </w:p>
    <w:p w:rsidR="00930D8A" w:rsidRPr="00A1613D" w:rsidRDefault="00930D8A" w:rsidP="00930D8A">
      <w:pPr>
        <w:ind w:firstLine="567"/>
        <w:rPr>
          <w:b/>
          <w:sz w:val="28"/>
          <w:szCs w:val="28"/>
        </w:rPr>
      </w:pPr>
    </w:p>
    <w:p w:rsidR="00930D8A" w:rsidRPr="00A1613D" w:rsidRDefault="00930D8A" w:rsidP="00930D8A">
      <w:pPr>
        <w:ind w:firstLine="567"/>
        <w:jc w:val="center"/>
        <w:rPr>
          <w:b/>
          <w:sz w:val="28"/>
          <w:szCs w:val="28"/>
        </w:rPr>
      </w:pPr>
      <w:r>
        <w:rPr>
          <w:b/>
          <w:sz w:val="28"/>
          <w:szCs w:val="28"/>
        </w:rPr>
        <w:t>Заявка №___</w:t>
      </w:r>
    </w:p>
    <w:p w:rsidR="00930D8A" w:rsidRPr="00A1613D" w:rsidRDefault="00930D8A" w:rsidP="00930D8A">
      <w:pPr>
        <w:ind w:firstLine="567"/>
        <w:jc w:val="center"/>
        <w:rPr>
          <w:b/>
          <w:sz w:val="28"/>
          <w:szCs w:val="28"/>
        </w:rPr>
      </w:pPr>
    </w:p>
    <w:tbl>
      <w:tblPr>
        <w:tblW w:w="10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930D8A" w:rsidRPr="00A1613D" w:rsidTr="00930D8A">
        <w:trPr>
          <w:trHeight w:val="563"/>
        </w:trPr>
        <w:tc>
          <w:tcPr>
            <w:tcW w:w="910" w:type="dxa"/>
          </w:tcPr>
          <w:p w:rsidR="00930D8A" w:rsidRPr="00A1613D" w:rsidRDefault="00930D8A" w:rsidP="00930D8A">
            <w:pPr>
              <w:tabs>
                <w:tab w:val="left" w:pos="0"/>
              </w:tabs>
              <w:ind w:firstLine="6"/>
              <w:jc w:val="center"/>
              <w:rPr>
                <w:sz w:val="28"/>
                <w:szCs w:val="28"/>
              </w:rPr>
            </w:pPr>
            <w:r>
              <w:rPr>
                <w:sz w:val="28"/>
                <w:szCs w:val="28"/>
              </w:rPr>
              <w:t>№ п/п</w:t>
            </w:r>
          </w:p>
          <w:p w:rsidR="00930D8A" w:rsidRPr="00A1613D" w:rsidRDefault="00930D8A" w:rsidP="00930D8A">
            <w:pPr>
              <w:tabs>
                <w:tab w:val="left" w:pos="798"/>
              </w:tabs>
              <w:ind w:left="-21"/>
              <w:jc w:val="center"/>
              <w:rPr>
                <w:sz w:val="28"/>
                <w:szCs w:val="28"/>
              </w:rPr>
            </w:pPr>
          </w:p>
        </w:tc>
        <w:tc>
          <w:tcPr>
            <w:tcW w:w="3706" w:type="dxa"/>
          </w:tcPr>
          <w:p w:rsidR="00930D8A" w:rsidRPr="00A1613D" w:rsidRDefault="00930D8A" w:rsidP="00930D8A">
            <w:pPr>
              <w:tabs>
                <w:tab w:val="left" w:pos="798"/>
              </w:tabs>
              <w:jc w:val="center"/>
              <w:rPr>
                <w:sz w:val="28"/>
                <w:szCs w:val="28"/>
              </w:rPr>
            </w:pPr>
            <w:r>
              <w:rPr>
                <w:sz w:val="28"/>
                <w:szCs w:val="28"/>
              </w:rPr>
              <w:t>Наименование Товара</w:t>
            </w:r>
          </w:p>
        </w:tc>
        <w:tc>
          <w:tcPr>
            <w:tcW w:w="1042" w:type="dxa"/>
          </w:tcPr>
          <w:p w:rsidR="00930D8A" w:rsidRPr="00A1613D" w:rsidRDefault="00930D8A" w:rsidP="00930D8A">
            <w:pPr>
              <w:tabs>
                <w:tab w:val="left" w:pos="798"/>
              </w:tabs>
              <w:jc w:val="center"/>
              <w:rPr>
                <w:sz w:val="28"/>
                <w:szCs w:val="28"/>
              </w:rPr>
            </w:pPr>
            <w:r>
              <w:rPr>
                <w:sz w:val="28"/>
                <w:szCs w:val="28"/>
              </w:rPr>
              <w:t>Кол-во</w:t>
            </w:r>
          </w:p>
        </w:tc>
        <w:tc>
          <w:tcPr>
            <w:tcW w:w="1236" w:type="dxa"/>
          </w:tcPr>
          <w:p w:rsidR="00930D8A" w:rsidRPr="00A1613D" w:rsidRDefault="00930D8A" w:rsidP="00930D8A">
            <w:pPr>
              <w:tabs>
                <w:tab w:val="left" w:pos="798"/>
              </w:tabs>
              <w:jc w:val="center"/>
              <w:rPr>
                <w:sz w:val="28"/>
                <w:szCs w:val="28"/>
              </w:rPr>
            </w:pPr>
            <w:r>
              <w:rPr>
                <w:sz w:val="28"/>
                <w:szCs w:val="28"/>
              </w:rPr>
              <w:t>Ед. измер.</w:t>
            </w:r>
          </w:p>
        </w:tc>
        <w:tc>
          <w:tcPr>
            <w:tcW w:w="1619" w:type="dxa"/>
          </w:tcPr>
          <w:p w:rsidR="00930D8A" w:rsidRPr="00A1613D" w:rsidRDefault="00930D8A" w:rsidP="00930D8A">
            <w:pPr>
              <w:tabs>
                <w:tab w:val="left" w:pos="798"/>
              </w:tabs>
              <w:jc w:val="center"/>
              <w:rPr>
                <w:sz w:val="28"/>
                <w:szCs w:val="28"/>
              </w:rPr>
            </w:pPr>
            <w:r>
              <w:rPr>
                <w:sz w:val="28"/>
                <w:szCs w:val="28"/>
              </w:rPr>
              <w:t>Цена за ед., руб, с НДС 20% / без учета НДС</w:t>
            </w:r>
          </w:p>
        </w:tc>
        <w:tc>
          <w:tcPr>
            <w:tcW w:w="1789" w:type="dxa"/>
          </w:tcPr>
          <w:p w:rsidR="00930D8A" w:rsidRPr="00A1613D" w:rsidRDefault="00930D8A" w:rsidP="00930D8A">
            <w:pPr>
              <w:tabs>
                <w:tab w:val="left" w:pos="798"/>
              </w:tabs>
              <w:jc w:val="center"/>
              <w:rPr>
                <w:sz w:val="28"/>
                <w:szCs w:val="28"/>
              </w:rPr>
            </w:pPr>
            <w:r>
              <w:rPr>
                <w:sz w:val="28"/>
                <w:szCs w:val="28"/>
              </w:rPr>
              <w:t>Стоимость, руб, с НДС 20% / без учета НДС</w:t>
            </w:r>
          </w:p>
        </w:tc>
      </w:tr>
      <w:tr w:rsidR="00930D8A" w:rsidRPr="00A1613D" w:rsidTr="00930D8A">
        <w:trPr>
          <w:trHeight w:val="563"/>
        </w:trPr>
        <w:tc>
          <w:tcPr>
            <w:tcW w:w="910" w:type="dxa"/>
          </w:tcPr>
          <w:p w:rsidR="00930D8A" w:rsidRPr="00A1613D" w:rsidRDefault="00930D8A" w:rsidP="00930D8A">
            <w:pPr>
              <w:tabs>
                <w:tab w:val="left" w:pos="0"/>
              </w:tabs>
              <w:ind w:firstLine="6"/>
              <w:jc w:val="center"/>
              <w:rPr>
                <w:sz w:val="28"/>
                <w:szCs w:val="28"/>
              </w:rPr>
            </w:pPr>
            <w:r>
              <w:rPr>
                <w:sz w:val="28"/>
                <w:szCs w:val="28"/>
              </w:rPr>
              <w:t>1</w:t>
            </w:r>
          </w:p>
        </w:tc>
        <w:tc>
          <w:tcPr>
            <w:tcW w:w="3706" w:type="dxa"/>
          </w:tcPr>
          <w:p w:rsidR="00930D8A" w:rsidRPr="00A1613D" w:rsidRDefault="00930D8A" w:rsidP="00930D8A">
            <w:pPr>
              <w:tabs>
                <w:tab w:val="left" w:pos="798"/>
              </w:tabs>
              <w:rPr>
                <w:sz w:val="28"/>
                <w:szCs w:val="28"/>
              </w:rPr>
            </w:pPr>
          </w:p>
        </w:tc>
        <w:tc>
          <w:tcPr>
            <w:tcW w:w="1042" w:type="dxa"/>
          </w:tcPr>
          <w:p w:rsidR="00930D8A" w:rsidRPr="00A1613D" w:rsidRDefault="00930D8A" w:rsidP="00930D8A">
            <w:pPr>
              <w:tabs>
                <w:tab w:val="left" w:pos="798"/>
              </w:tabs>
              <w:jc w:val="center"/>
              <w:rPr>
                <w:sz w:val="28"/>
                <w:szCs w:val="28"/>
              </w:rPr>
            </w:pPr>
          </w:p>
        </w:tc>
        <w:tc>
          <w:tcPr>
            <w:tcW w:w="1236" w:type="dxa"/>
          </w:tcPr>
          <w:p w:rsidR="00930D8A" w:rsidRPr="00A1613D" w:rsidRDefault="00930D8A" w:rsidP="00930D8A">
            <w:pPr>
              <w:tabs>
                <w:tab w:val="left" w:pos="798"/>
              </w:tabs>
              <w:jc w:val="center"/>
              <w:rPr>
                <w:sz w:val="28"/>
                <w:szCs w:val="28"/>
              </w:rPr>
            </w:pPr>
          </w:p>
        </w:tc>
        <w:tc>
          <w:tcPr>
            <w:tcW w:w="1619" w:type="dxa"/>
          </w:tcPr>
          <w:p w:rsidR="00930D8A" w:rsidRPr="00A1613D" w:rsidRDefault="00930D8A" w:rsidP="00930D8A">
            <w:pPr>
              <w:tabs>
                <w:tab w:val="left" w:pos="798"/>
              </w:tabs>
              <w:jc w:val="center"/>
              <w:rPr>
                <w:sz w:val="28"/>
                <w:szCs w:val="28"/>
              </w:rPr>
            </w:pPr>
          </w:p>
        </w:tc>
        <w:tc>
          <w:tcPr>
            <w:tcW w:w="1789" w:type="dxa"/>
          </w:tcPr>
          <w:p w:rsidR="00930D8A" w:rsidRPr="00A1613D" w:rsidRDefault="00930D8A" w:rsidP="00930D8A">
            <w:pPr>
              <w:tabs>
                <w:tab w:val="left" w:pos="798"/>
              </w:tabs>
              <w:jc w:val="center"/>
              <w:rPr>
                <w:sz w:val="28"/>
                <w:szCs w:val="28"/>
              </w:rPr>
            </w:pPr>
          </w:p>
        </w:tc>
      </w:tr>
      <w:tr w:rsidR="00930D8A" w:rsidRPr="00A1613D" w:rsidTr="00930D8A">
        <w:trPr>
          <w:trHeight w:val="563"/>
        </w:trPr>
        <w:tc>
          <w:tcPr>
            <w:tcW w:w="910" w:type="dxa"/>
          </w:tcPr>
          <w:p w:rsidR="00930D8A" w:rsidRPr="00A1613D" w:rsidRDefault="00930D8A" w:rsidP="00930D8A">
            <w:pPr>
              <w:tabs>
                <w:tab w:val="left" w:pos="0"/>
              </w:tabs>
              <w:ind w:firstLine="6"/>
              <w:jc w:val="center"/>
              <w:rPr>
                <w:sz w:val="28"/>
                <w:szCs w:val="28"/>
              </w:rPr>
            </w:pPr>
            <w:r>
              <w:rPr>
                <w:sz w:val="28"/>
                <w:szCs w:val="28"/>
              </w:rPr>
              <w:t>2</w:t>
            </w:r>
          </w:p>
        </w:tc>
        <w:tc>
          <w:tcPr>
            <w:tcW w:w="3706" w:type="dxa"/>
          </w:tcPr>
          <w:p w:rsidR="00930D8A" w:rsidRPr="00A1613D" w:rsidRDefault="00930D8A" w:rsidP="00930D8A">
            <w:pPr>
              <w:tabs>
                <w:tab w:val="left" w:pos="798"/>
              </w:tabs>
              <w:rPr>
                <w:sz w:val="28"/>
                <w:szCs w:val="28"/>
              </w:rPr>
            </w:pPr>
          </w:p>
        </w:tc>
        <w:tc>
          <w:tcPr>
            <w:tcW w:w="1042" w:type="dxa"/>
          </w:tcPr>
          <w:p w:rsidR="00930D8A" w:rsidRPr="00A1613D" w:rsidRDefault="00930D8A" w:rsidP="00930D8A">
            <w:pPr>
              <w:tabs>
                <w:tab w:val="left" w:pos="798"/>
              </w:tabs>
              <w:jc w:val="center"/>
              <w:rPr>
                <w:sz w:val="28"/>
                <w:szCs w:val="28"/>
              </w:rPr>
            </w:pPr>
          </w:p>
        </w:tc>
        <w:tc>
          <w:tcPr>
            <w:tcW w:w="1236" w:type="dxa"/>
          </w:tcPr>
          <w:p w:rsidR="00930D8A" w:rsidRPr="00A1613D" w:rsidRDefault="00930D8A" w:rsidP="00930D8A">
            <w:pPr>
              <w:tabs>
                <w:tab w:val="left" w:pos="798"/>
              </w:tabs>
              <w:jc w:val="center"/>
              <w:rPr>
                <w:sz w:val="28"/>
                <w:szCs w:val="28"/>
              </w:rPr>
            </w:pPr>
          </w:p>
        </w:tc>
        <w:tc>
          <w:tcPr>
            <w:tcW w:w="1619" w:type="dxa"/>
          </w:tcPr>
          <w:p w:rsidR="00930D8A" w:rsidRPr="00A1613D" w:rsidRDefault="00930D8A" w:rsidP="00930D8A">
            <w:pPr>
              <w:tabs>
                <w:tab w:val="left" w:pos="798"/>
              </w:tabs>
              <w:jc w:val="center"/>
              <w:rPr>
                <w:sz w:val="28"/>
                <w:szCs w:val="28"/>
              </w:rPr>
            </w:pPr>
          </w:p>
        </w:tc>
        <w:tc>
          <w:tcPr>
            <w:tcW w:w="1789" w:type="dxa"/>
          </w:tcPr>
          <w:p w:rsidR="00930D8A" w:rsidRPr="00A1613D" w:rsidRDefault="00930D8A" w:rsidP="00930D8A">
            <w:pPr>
              <w:tabs>
                <w:tab w:val="left" w:pos="798"/>
              </w:tabs>
              <w:jc w:val="center"/>
              <w:rPr>
                <w:sz w:val="28"/>
                <w:szCs w:val="28"/>
              </w:rPr>
            </w:pPr>
          </w:p>
        </w:tc>
      </w:tr>
    </w:tbl>
    <w:p w:rsidR="00930D8A" w:rsidRPr="00A1613D" w:rsidRDefault="00930D8A" w:rsidP="00930D8A">
      <w:pPr>
        <w:ind w:firstLine="567"/>
        <w:jc w:val="center"/>
        <w:rPr>
          <w:b/>
          <w:sz w:val="28"/>
          <w:szCs w:val="28"/>
        </w:rPr>
      </w:pPr>
    </w:p>
    <w:p w:rsidR="00930D8A" w:rsidRPr="00A1613D" w:rsidRDefault="00930D8A" w:rsidP="00930D8A">
      <w:pPr>
        <w:ind w:firstLine="567"/>
        <w:jc w:val="both"/>
        <w:rPr>
          <w:sz w:val="28"/>
          <w:szCs w:val="28"/>
        </w:rPr>
      </w:pPr>
      <w:r>
        <w:rPr>
          <w:sz w:val="28"/>
          <w:szCs w:val="28"/>
        </w:rPr>
        <w:t>Адрес поставки Товара ______________________________________________________________</w:t>
      </w:r>
    </w:p>
    <w:p w:rsidR="00930D8A" w:rsidRPr="00A1613D" w:rsidRDefault="00930D8A" w:rsidP="00930D8A">
      <w:pPr>
        <w:ind w:firstLine="567"/>
        <w:jc w:val="both"/>
        <w:rPr>
          <w:sz w:val="28"/>
          <w:szCs w:val="28"/>
        </w:rPr>
      </w:pPr>
      <w:r>
        <w:rPr>
          <w:sz w:val="28"/>
          <w:szCs w:val="28"/>
        </w:rPr>
        <w:t>Дополнительные требования к поставляемому Товару: ______________________________________________________________</w:t>
      </w:r>
    </w:p>
    <w:p w:rsidR="00930D8A" w:rsidRPr="00A1613D" w:rsidRDefault="00930D8A" w:rsidP="00930D8A">
      <w:pPr>
        <w:ind w:firstLine="567"/>
        <w:jc w:val="both"/>
        <w:rPr>
          <w:sz w:val="28"/>
          <w:szCs w:val="28"/>
        </w:rPr>
      </w:pPr>
      <w:r>
        <w:rPr>
          <w:sz w:val="28"/>
          <w:szCs w:val="28"/>
        </w:rPr>
        <w:t>Общая стоимость Товара составляет: ________________________________________</w:t>
      </w:r>
    </w:p>
    <w:p w:rsidR="00930D8A" w:rsidRPr="00A1613D" w:rsidRDefault="00930D8A" w:rsidP="00930D8A">
      <w:pPr>
        <w:ind w:firstLine="567"/>
        <w:rPr>
          <w:sz w:val="28"/>
          <w:szCs w:val="28"/>
        </w:rPr>
      </w:pPr>
      <w:r>
        <w:rPr>
          <w:sz w:val="28"/>
          <w:szCs w:val="28"/>
        </w:rPr>
        <w:t>В том числе НДС 20%/НДС не облагается:____________________________________</w:t>
      </w:r>
    </w:p>
    <w:p w:rsidR="00930D8A" w:rsidRPr="00A1613D" w:rsidRDefault="00930D8A" w:rsidP="00930D8A">
      <w:pPr>
        <w:ind w:firstLine="567"/>
        <w:jc w:val="both"/>
        <w:rPr>
          <w:sz w:val="28"/>
          <w:szCs w:val="28"/>
        </w:rPr>
      </w:pPr>
      <w:r>
        <w:rPr>
          <w:sz w:val="28"/>
          <w:szCs w:val="28"/>
        </w:rPr>
        <w:t>Срок поставки: __________________.</w:t>
      </w:r>
    </w:p>
    <w:p w:rsidR="00930D8A" w:rsidRPr="00A1613D" w:rsidRDefault="00930D8A" w:rsidP="00930D8A">
      <w:pPr>
        <w:ind w:firstLine="567"/>
        <w:jc w:val="both"/>
        <w:rPr>
          <w:sz w:val="28"/>
          <w:szCs w:val="28"/>
        </w:rPr>
      </w:pPr>
    </w:p>
    <w:p w:rsidR="00930D8A" w:rsidRPr="00A1613D" w:rsidRDefault="00930D8A" w:rsidP="00930D8A">
      <w:pPr>
        <w:ind w:left="567"/>
        <w:rPr>
          <w:sz w:val="28"/>
          <w:szCs w:val="28"/>
        </w:rPr>
      </w:pPr>
    </w:p>
    <w:p w:rsidR="00930D8A" w:rsidRPr="00A1613D" w:rsidRDefault="00930D8A" w:rsidP="00930D8A">
      <w:pPr>
        <w:ind w:left="567"/>
        <w:rPr>
          <w:sz w:val="28"/>
          <w:szCs w:val="28"/>
        </w:rPr>
      </w:pPr>
    </w:p>
    <w:p w:rsidR="00930D8A" w:rsidRPr="00A1613D" w:rsidRDefault="00930D8A" w:rsidP="00930D8A">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30D8A" w:rsidRPr="00A1613D" w:rsidTr="00930D8A">
        <w:trPr>
          <w:trHeight w:val="2074"/>
        </w:trPr>
        <w:tc>
          <w:tcPr>
            <w:tcW w:w="4705" w:type="dxa"/>
            <w:tcBorders>
              <w:top w:val="nil"/>
              <w:left w:val="nil"/>
              <w:bottom w:val="nil"/>
              <w:right w:val="nil"/>
            </w:tcBorders>
          </w:tcPr>
          <w:p w:rsidR="00930D8A" w:rsidRPr="00A1613D" w:rsidRDefault="00930D8A" w:rsidP="00930D8A">
            <w:pPr>
              <w:rPr>
                <w:sz w:val="28"/>
                <w:szCs w:val="28"/>
              </w:rPr>
            </w:pPr>
            <w:r>
              <w:rPr>
                <w:sz w:val="28"/>
                <w:szCs w:val="28"/>
              </w:rPr>
              <w:t>Покупатель:</w:t>
            </w:r>
          </w:p>
          <w:p w:rsidR="00930D8A" w:rsidRPr="00A1613D" w:rsidRDefault="00930D8A" w:rsidP="00930D8A">
            <w:pPr>
              <w:rPr>
                <w:sz w:val="28"/>
                <w:szCs w:val="28"/>
              </w:rPr>
            </w:pPr>
          </w:p>
          <w:p w:rsidR="00930D8A" w:rsidRPr="00A1613D" w:rsidRDefault="00930D8A" w:rsidP="00930D8A">
            <w:pPr>
              <w:rPr>
                <w:sz w:val="28"/>
                <w:szCs w:val="28"/>
              </w:rPr>
            </w:pPr>
            <w:r>
              <w:rPr>
                <w:sz w:val="28"/>
                <w:szCs w:val="28"/>
              </w:rPr>
              <w:t>________    ______________</w:t>
            </w:r>
          </w:p>
          <w:p w:rsidR="00930D8A" w:rsidRPr="00A1613D" w:rsidRDefault="00930D8A" w:rsidP="00930D8A">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930D8A" w:rsidRPr="00A1613D" w:rsidRDefault="00930D8A" w:rsidP="00930D8A">
            <w:pPr>
              <w:rPr>
                <w:sz w:val="28"/>
                <w:szCs w:val="28"/>
              </w:rPr>
            </w:pPr>
            <w:r>
              <w:rPr>
                <w:sz w:val="28"/>
                <w:szCs w:val="28"/>
              </w:rPr>
              <w:t>Поставщик:</w:t>
            </w:r>
          </w:p>
          <w:p w:rsidR="00930D8A" w:rsidRPr="00A1613D" w:rsidRDefault="00930D8A" w:rsidP="00930D8A">
            <w:pPr>
              <w:rPr>
                <w:sz w:val="28"/>
                <w:szCs w:val="28"/>
              </w:rPr>
            </w:pPr>
          </w:p>
          <w:p w:rsidR="00930D8A" w:rsidRPr="00A1613D" w:rsidRDefault="00930D8A" w:rsidP="00930D8A">
            <w:pPr>
              <w:rPr>
                <w:sz w:val="28"/>
                <w:szCs w:val="28"/>
              </w:rPr>
            </w:pPr>
            <w:r>
              <w:rPr>
                <w:sz w:val="28"/>
                <w:szCs w:val="28"/>
              </w:rPr>
              <w:t>________    ______________</w:t>
            </w:r>
          </w:p>
          <w:p w:rsidR="00930D8A" w:rsidRPr="00A1613D" w:rsidRDefault="00930D8A" w:rsidP="00930D8A">
            <w:pPr>
              <w:rPr>
                <w:sz w:val="28"/>
                <w:szCs w:val="28"/>
                <w:vertAlign w:val="superscript"/>
              </w:rPr>
            </w:pPr>
            <w:r>
              <w:rPr>
                <w:sz w:val="28"/>
                <w:szCs w:val="28"/>
                <w:vertAlign w:val="superscript"/>
              </w:rPr>
              <w:t xml:space="preserve">(подпись)                    (Ф.И.О.)                            </w:t>
            </w:r>
          </w:p>
          <w:p w:rsidR="00930D8A" w:rsidRPr="00A1613D" w:rsidRDefault="00930D8A" w:rsidP="00930D8A">
            <w:pPr>
              <w:rPr>
                <w:sz w:val="28"/>
                <w:szCs w:val="28"/>
              </w:rPr>
            </w:pPr>
          </w:p>
        </w:tc>
      </w:tr>
    </w:tbl>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right"/>
        <w:rPr>
          <w:color w:val="000000"/>
          <w:sz w:val="28"/>
          <w:szCs w:val="28"/>
        </w:rPr>
      </w:pPr>
      <w:r>
        <w:rPr>
          <w:color w:val="000000"/>
          <w:sz w:val="28"/>
          <w:szCs w:val="28"/>
        </w:rPr>
        <w:t xml:space="preserve">Приложение № 2 </w:t>
      </w:r>
    </w:p>
    <w:p w:rsidR="002C44E1" w:rsidRDefault="00930D8A" w:rsidP="00930D8A">
      <w:pPr>
        <w:pBdr>
          <w:top w:val="nil"/>
          <w:left w:val="nil"/>
          <w:bottom w:val="nil"/>
          <w:right w:val="nil"/>
          <w:between w:val="nil"/>
        </w:pBdr>
        <w:ind w:left="720" w:hanging="720"/>
        <w:jc w:val="right"/>
        <w:rPr>
          <w:color w:val="000000"/>
          <w:sz w:val="28"/>
          <w:szCs w:val="28"/>
        </w:rPr>
      </w:pPr>
      <w:r>
        <w:rPr>
          <w:color w:val="000000"/>
          <w:sz w:val="28"/>
          <w:szCs w:val="28"/>
        </w:rPr>
        <w:t xml:space="preserve">к договору поставки </w:t>
      </w:r>
    </w:p>
    <w:p w:rsidR="00930D8A" w:rsidRPr="00A1613D" w:rsidRDefault="00930D8A" w:rsidP="00930D8A">
      <w:pPr>
        <w:pBdr>
          <w:top w:val="nil"/>
          <w:left w:val="nil"/>
          <w:bottom w:val="nil"/>
          <w:right w:val="nil"/>
          <w:between w:val="nil"/>
        </w:pBdr>
        <w:ind w:left="720" w:hanging="720"/>
        <w:jc w:val="right"/>
        <w:rPr>
          <w:color w:val="000000"/>
          <w:sz w:val="28"/>
          <w:szCs w:val="28"/>
        </w:rPr>
      </w:pPr>
      <w:r>
        <w:rPr>
          <w:color w:val="000000"/>
          <w:sz w:val="28"/>
          <w:szCs w:val="28"/>
        </w:rPr>
        <w:t>№___________________</w:t>
      </w:r>
    </w:p>
    <w:p w:rsidR="00930D8A" w:rsidRPr="00A1613D" w:rsidRDefault="00930D8A" w:rsidP="00930D8A">
      <w:pPr>
        <w:pBdr>
          <w:top w:val="nil"/>
          <w:left w:val="nil"/>
          <w:bottom w:val="nil"/>
          <w:right w:val="nil"/>
          <w:between w:val="nil"/>
        </w:pBdr>
        <w:ind w:left="720" w:hanging="720"/>
        <w:jc w:val="right"/>
        <w:rPr>
          <w:color w:val="000000"/>
          <w:sz w:val="28"/>
          <w:szCs w:val="28"/>
        </w:rPr>
      </w:pPr>
      <w:r>
        <w:rPr>
          <w:color w:val="000000"/>
          <w:sz w:val="28"/>
          <w:szCs w:val="28"/>
        </w:rPr>
        <w:t>от «___»_______2023 г.</w:t>
      </w:r>
    </w:p>
    <w:p w:rsidR="00930D8A" w:rsidRPr="00A1613D" w:rsidRDefault="00930D8A" w:rsidP="00930D8A">
      <w:pPr>
        <w:pBdr>
          <w:top w:val="nil"/>
          <w:left w:val="nil"/>
          <w:bottom w:val="nil"/>
          <w:right w:val="nil"/>
          <w:between w:val="nil"/>
        </w:pBdr>
        <w:ind w:left="720" w:hanging="720"/>
        <w:jc w:val="right"/>
        <w:rPr>
          <w:color w:val="000000"/>
          <w:sz w:val="28"/>
          <w:szCs w:val="28"/>
        </w:rPr>
      </w:pPr>
    </w:p>
    <w:p w:rsidR="00930D8A" w:rsidRPr="00A1613D" w:rsidRDefault="00930D8A" w:rsidP="00930D8A">
      <w:pPr>
        <w:pBdr>
          <w:top w:val="nil"/>
          <w:left w:val="nil"/>
          <w:bottom w:val="nil"/>
          <w:right w:val="nil"/>
          <w:between w:val="nil"/>
        </w:pBdr>
        <w:ind w:left="720" w:hanging="720"/>
        <w:jc w:val="center"/>
        <w:rPr>
          <w:sz w:val="28"/>
          <w:szCs w:val="28"/>
        </w:rPr>
      </w:pPr>
      <w:r>
        <w:rPr>
          <w:sz w:val="28"/>
          <w:szCs w:val="28"/>
        </w:rPr>
        <w:t>Порядок и условия электронного документа оборота</w:t>
      </w:r>
    </w:p>
    <w:p w:rsidR="00930D8A" w:rsidRPr="00A1613D" w:rsidRDefault="00930D8A" w:rsidP="00930D8A">
      <w:pPr>
        <w:pBdr>
          <w:top w:val="nil"/>
          <w:left w:val="nil"/>
          <w:bottom w:val="nil"/>
          <w:right w:val="nil"/>
          <w:between w:val="nil"/>
        </w:pBdr>
        <w:ind w:left="720" w:hanging="720"/>
        <w:jc w:val="right"/>
        <w:rPr>
          <w:snapToGrid w:val="0"/>
          <w:color w:val="000000"/>
          <w:sz w:val="26"/>
          <w:szCs w:val="26"/>
        </w:rPr>
      </w:pPr>
      <w:r>
        <w:rPr>
          <w:b/>
          <w:snapToGrid w:val="0"/>
          <w:color w:val="000000"/>
          <w:sz w:val="26"/>
          <w:szCs w:val="26"/>
        </w:rPr>
        <w:t xml:space="preserve">                                                                                      </w:t>
      </w:r>
    </w:p>
    <w:p w:rsidR="00930D8A" w:rsidRPr="00A1613D" w:rsidRDefault="00930D8A" w:rsidP="00930D8A">
      <w:pPr>
        <w:ind w:firstLine="567"/>
        <w:contextualSpacing/>
        <w:jc w:val="both"/>
        <w:rPr>
          <w:sz w:val="28"/>
          <w:szCs w:val="28"/>
        </w:rPr>
      </w:pPr>
      <w:r>
        <w:rPr>
          <w:sz w:val="28"/>
          <w:szCs w:val="28"/>
        </w:rP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w:t>
      </w:r>
      <w:r>
        <w:rPr>
          <w:sz w:val="28"/>
          <w:szCs w:val="28"/>
        </w:rPr>
        <w:tab/>
        <w:t>подписи.</w:t>
      </w:r>
    </w:p>
    <w:p w:rsidR="00930D8A" w:rsidRPr="00A1613D" w:rsidRDefault="00930D8A" w:rsidP="00930D8A">
      <w:pPr>
        <w:contextualSpacing/>
        <w:jc w:val="both"/>
        <w:rPr>
          <w:color w:val="000000"/>
          <w:sz w:val="28"/>
          <w:szCs w:val="28"/>
        </w:rPr>
      </w:pPr>
      <w:r>
        <w:rPr>
          <w:color w:val="000000"/>
          <w:sz w:val="28"/>
          <w:szCs w:val="28"/>
        </w:rPr>
        <w:tab/>
        <w:t xml:space="preserve">2. 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5а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930D8A" w:rsidRDefault="00930D8A" w:rsidP="00930D8A">
      <w:pPr>
        <w:autoSpaceDE w:val="0"/>
        <w:autoSpaceDN w:val="0"/>
        <w:jc w:val="both"/>
        <w:rPr>
          <w:sz w:val="28"/>
          <w:szCs w:val="28"/>
        </w:rPr>
      </w:pPr>
      <w:r>
        <w:rPr>
          <w:sz w:val="28"/>
          <w:szCs w:val="28"/>
        </w:rPr>
        <w:tab/>
        <w:t xml:space="preserve">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p>
    <w:p w:rsidR="00930D8A" w:rsidRPr="00A1613D" w:rsidRDefault="00930D8A" w:rsidP="00930D8A">
      <w:pPr>
        <w:autoSpaceDE w:val="0"/>
        <w:autoSpaceDN w:val="0"/>
        <w:jc w:val="both"/>
        <w:rPr>
          <w:sz w:val="28"/>
          <w:szCs w:val="28"/>
        </w:rPr>
      </w:pPr>
      <w:r>
        <w:rPr>
          <w:sz w:val="28"/>
          <w:szCs w:val="28"/>
        </w:rPr>
        <w:t xml:space="preserve"> (</w:t>
      </w:r>
      <w:hyperlink r:id="rId26" w:history="1">
        <w:r>
          <w:rPr>
            <w:color w:val="0000FF"/>
            <w:sz w:val="28"/>
            <w:szCs w:val="28"/>
            <w:u w:val="single"/>
          </w:rPr>
          <w:t>https://www.nalog.ru/rn77/taxation/submission_statements/operations/</w:t>
        </w:r>
      </w:hyperlink>
      <w:r>
        <w:rPr>
          <w:sz w:val="28"/>
          <w:szCs w:val="28"/>
        </w:rPr>
        <w:t>).</w:t>
      </w:r>
    </w:p>
    <w:p w:rsidR="00930D8A" w:rsidRPr="00A1613D" w:rsidRDefault="00930D8A" w:rsidP="00930D8A">
      <w:pPr>
        <w:contextualSpacing/>
        <w:jc w:val="both"/>
        <w:rPr>
          <w:sz w:val="28"/>
          <w:szCs w:val="28"/>
        </w:rPr>
      </w:pPr>
      <w:r>
        <w:rPr>
          <w:sz w:val="28"/>
          <w:szCs w:val="28"/>
        </w:rPr>
        <w:tab/>
        <w:t xml:space="preserve">4. Направление, получение, подписание и обмен первичными </w:t>
      </w:r>
      <w:r w:rsidR="00D6457E">
        <w:rPr>
          <w:sz w:val="28"/>
          <w:szCs w:val="28"/>
        </w:rPr>
        <w:t>документами происходит</w:t>
      </w:r>
      <w:r>
        <w:rPr>
          <w:sz w:val="28"/>
          <w:szCs w:val="28"/>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30D8A" w:rsidRPr="00A1613D" w:rsidRDefault="00930D8A" w:rsidP="00930D8A">
      <w:pPr>
        <w:contextualSpacing/>
        <w:jc w:val="both"/>
        <w:rPr>
          <w:sz w:val="28"/>
          <w:szCs w:val="28"/>
        </w:rPr>
      </w:pPr>
      <w:r>
        <w:rPr>
          <w:sz w:val="28"/>
          <w:szCs w:val="28"/>
        </w:rPr>
        <w:tab/>
        <w:t xml:space="preserve">5. Квалифицированная электронная подпись документа признается равнозначной собственноручной подписи уполномоченных лиц – </w:t>
      </w:r>
      <w:r w:rsidR="00D6457E">
        <w:rPr>
          <w:sz w:val="28"/>
          <w:szCs w:val="28"/>
        </w:rPr>
        <w:t>владельцев сертификата</w:t>
      </w:r>
      <w:r>
        <w:rPr>
          <w:sz w:val="28"/>
          <w:szCs w:val="28"/>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30D8A" w:rsidRPr="00A1613D" w:rsidRDefault="00930D8A" w:rsidP="00930D8A">
      <w:pPr>
        <w:contextualSpacing/>
        <w:jc w:val="both"/>
        <w:rPr>
          <w:sz w:val="28"/>
          <w:szCs w:val="28"/>
        </w:rPr>
      </w:pPr>
      <w:r>
        <w:rPr>
          <w:sz w:val="28"/>
          <w:szCs w:val="28"/>
        </w:rPr>
        <w:tab/>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930D8A" w:rsidRPr="00A1613D" w:rsidRDefault="00930D8A" w:rsidP="00930D8A">
      <w:pPr>
        <w:contextualSpacing/>
        <w:jc w:val="both"/>
        <w:rPr>
          <w:sz w:val="28"/>
          <w:szCs w:val="28"/>
        </w:rPr>
      </w:pPr>
      <w:r>
        <w:rPr>
          <w:sz w:val="28"/>
          <w:szCs w:val="28"/>
        </w:rPr>
        <w:tab/>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930D8A" w:rsidRPr="00A1613D" w:rsidRDefault="00930D8A" w:rsidP="00930D8A">
      <w:pPr>
        <w:contextualSpacing/>
        <w:jc w:val="both"/>
        <w:rPr>
          <w:sz w:val="28"/>
          <w:szCs w:val="28"/>
        </w:rPr>
      </w:pPr>
      <w:r>
        <w:rPr>
          <w:sz w:val="28"/>
          <w:szCs w:val="28"/>
        </w:rPr>
        <w:tab/>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30D8A" w:rsidRPr="00A1613D" w:rsidRDefault="00930D8A" w:rsidP="00930D8A">
      <w:pPr>
        <w:contextualSpacing/>
        <w:jc w:val="both"/>
        <w:rPr>
          <w:sz w:val="28"/>
          <w:szCs w:val="28"/>
        </w:rPr>
      </w:pPr>
      <w:r>
        <w:rPr>
          <w:sz w:val="28"/>
          <w:szCs w:val="28"/>
        </w:rPr>
        <w:tab/>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30D8A" w:rsidRPr="00A1613D" w:rsidRDefault="00930D8A" w:rsidP="00930D8A">
      <w:pPr>
        <w:jc w:val="both"/>
        <w:rPr>
          <w:rFonts w:eastAsia="Calibri" w:cs="Arial"/>
          <w:sz w:val="28"/>
          <w:szCs w:val="28"/>
        </w:rPr>
      </w:pPr>
      <w:r>
        <w:rPr>
          <w:rFonts w:eastAsia="Calibri" w:cs="Arial"/>
          <w:sz w:val="28"/>
          <w:szCs w:val="28"/>
        </w:rPr>
        <w:tab/>
        <w:t xml:space="preserve">10. В отношениях, не урегулированных настоящим Приложением, Стороны руководствуются законодательством Российской Федерации. </w:t>
      </w:r>
    </w:p>
    <w:p w:rsidR="00930D8A" w:rsidRPr="00A1613D" w:rsidRDefault="00930D8A" w:rsidP="00930D8A">
      <w:pPr>
        <w:pBdr>
          <w:top w:val="nil"/>
          <w:left w:val="nil"/>
          <w:bottom w:val="nil"/>
          <w:right w:val="nil"/>
          <w:between w:val="nil"/>
        </w:pBdr>
        <w:ind w:left="720" w:hanging="720"/>
        <w:jc w:val="center"/>
        <w:rPr>
          <w:b/>
          <w:color w:val="000000"/>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30D8A" w:rsidRPr="00A1613D" w:rsidTr="00930D8A">
        <w:trPr>
          <w:trHeight w:val="2074"/>
        </w:trPr>
        <w:tc>
          <w:tcPr>
            <w:tcW w:w="4705" w:type="dxa"/>
            <w:tcBorders>
              <w:top w:val="nil"/>
              <w:left w:val="nil"/>
              <w:bottom w:val="nil"/>
              <w:right w:val="nil"/>
            </w:tcBorders>
          </w:tcPr>
          <w:p w:rsidR="00930D8A" w:rsidRPr="00A1613D" w:rsidRDefault="00930D8A" w:rsidP="00930D8A">
            <w:pPr>
              <w:rPr>
                <w:sz w:val="28"/>
                <w:szCs w:val="28"/>
              </w:rPr>
            </w:pPr>
            <w:r>
              <w:rPr>
                <w:sz w:val="28"/>
                <w:szCs w:val="28"/>
              </w:rPr>
              <w:t>Покупатель:</w:t>
            </w:r>
          </w:p>
          <w:p w:rsidR="00930D8A" w:rsidRPr="00A1613D" w:rsidRDefault="00930D8A" w:rsidP="00930D8A">
            <w:pPr>
              <w:rPr>
                <w:sz w:val="28"/>
                <w:szCs w:val="28"/>
              </w:rPr>
            </w:pPr>
          </w:p>
          <w:p w:rsidR="00930D8A" w:rsidRPr="00A1613D" w:rsidRDefault="00930D8A" w:rsidP="00930D8A">
            <w:pPr>
              <w:rPr>
                <w:sz w:val="28"/>
                <w:szCs w:val="28"/>
              </w:rPr>
            </w:pPr>
            <w:r>
              <w:rPr>
                <w:sz w:val="28"/>
                <w:szCs w:val="28"/>
              </w:rPr>
              <w:t>________    ______________</w:t>
            </w:r>
          </w:p>
          <w:p w:rsidR="00930D8A" w:rsidRPr="00A1613D" w:rsidRDefault="00930D8A" w:rsidP="00930D8A">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930D8A" w:rsidRPr="00A1613D" w:rsidRDefault="00930D8A" w:rsidP="00930D8A">
            <w:pPr>
              <w:rPr>
                <w:sz w:val="28"/>
                <w:szCs w:val="28"/>
              </w:rPr>
            </w:pPr>
            <w:r>
              <w:rPr>
                <w:sz w:val="28"/>
                <w:szCs w:val="28"/>
              </w:rPr>
              <w:t>Поставщик:</w:t>
            </w:r>
          </w:p>
          <w:p w:rsidR="00930D8A" w:rsidRPr="00A1613D" w:rsidRDefault="00930D8A" w:rsidP="00930D8A">
            <w:pPr>
              <w:rPr>
                <w:sz w:val="28"/>
                <w:szCs w:val="28"/>
              </w:rPr>
            </w:pPr>
          </w:p>
          <w:p w:rsidR="00930D8A" w:rsidRPr="00A1613D" w:rsidRDefault="00930D8A" w:rsidP="00930D8A">
            <w:pPr>
              <w:rPr>
                <w:sz w:val="28"/>
                <w:szCs w:val="28"/>
              </w:rPr>
            </w:pPr>
            <w:r>
              <w:rPr>
                <w:sz w:val="28"/>
                <w:szCs w:val="28"/>
              </w:rPr>
              <w:t>________    ______________</w:t>
            </w:r>
          </w:p>
          <w:p w:rsidR="00930D8A" w:rsidRPr="00A1613D" w:rsidRDefault="00930D8A" w:rsidP="00930D8A">
            <w:pPr>
              <w:rPr>
                <w:sz w:val="28"/>
                <w:szCs w:val="28"/>
                <w:vertAlign w:val="superscript"/>
              </w:rPr>
            </w:pPr>
            <w:r>
              <w:rPr>
                <w:sz w:val="28"/>
                <w:szCs w:val="28"/>
                <w:vertAlign w:val="superscript"/>
              </w:rPr>
              <w:t xml:space="preserve">(подпись)                    (Ф.И.О.)                            </w:t>
            </w:r>
          </w:p>
          <w:p w:rsidR="00930D8A" w:rsidRPr="00A1613D" w:rsidRDefault="00930D8A" w:rsidP="00930D8A">
            <w:pPr>
              <w:rPr>
                <w:sz w:val="28"/>
                <w:szCs w:val="28"/>
              </w:rPr>
            </w:pPr>
          </w:p>
        </w:tc>
      </w:tr>
    </w:tbl>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ind w:firstLine="567"/>
        <w:jc w:val="right"/>
        <w:rPr>
          <w:sz w:val="28"/>
          <w:szCs w:val="28"/>
        </w:rPr>
      </w:pPr>
      <w:r>
        <w:rPr>
          <w:sz w:val="28"/>
          <w:szCs w:val="28"/>
        </w:rPr>
        <w:t>Приложение № 2а</w:t>
      </w:r>
    </w:p>
    <w:p w:rsidR="002C44E1" w:rsidRDefault="00930D8A" w:rsidP="00930D8A">
      <w:pPr>
        <w:ind w:firstLine="567"/>
        <w:jc w:val="right"/>
        <w:rPr>
          <w:sz w:val="28"/>
          <w:szCs w:val="28"/>
        </w:rPr>
      </w:pPr>
      <w:r>
        <w:rPr>
          <w:sz w:val="28"/>
          <w:szCs w:val="28"/>
        </w:rPr>
        <w:t>к договору поставки</w:t>
      </w:r>
    </w:p>
    <w:p w:rsidR="00930D8A" w:rsidRPr="00A1613D" w:rsidRDefault="00930D8A" w:rsidP="00930D8A">
      <w:pPr>
        <w:ind w:firstLine="567"/>
        <w:jc w:val="right"/>
        <w:rPr>
          <w:sz w:val="28"/>
          <w:szCs w:val="28"/>
        </w:rPr>
      </w:pPr>
      <w:r>
        <w:rPr>
          <w:sz w:val="28"/>
          <w:szCs w:val="28"/>
        </w:rPr>
        <w:t xml:space="preserve"> №___________________</w:t>
      </w:r>
    </w:p>
    <w:p w:rsidR="00930D8A" w:rsidRPr="00A1613D" w:rsidRDefault="00930D8A" w:rsidP="00930D8A">
      <w:pPr>
        <w:ind w:firstLine="567"/>
        <w:jc w:val="right"/>
        <w:rPr>
          <w:sz w:val="28"/>
          <w:szCs w:val="28"/>
        </w:rPr>
      </w:pPr>
      <w:r>
        <w:rPr>
          <w:sz w:val="28"/>
          <w:szCs w:val="28"/>
        </w:rPr>
        <w:t>от «___»_______2023 г.</w:t>
      </w:r>
    </w:p>
    <w:p w:rsidR="00930D8A" w:rsidRPr="00A1613D" w:rsidRDefault="00930D8A" w:rsidP="00930D8A">
      <w:pPr>
        <w:pBdr>
          <w:top w:val="nil"/>
          <w:left w:val="nil"/>
          <w:bottom w:val="nil"/>
          <w:right w:val="nil"/>
          <w:between w:val="nil"/>
        </w:pBdr>
        <w:ind w:left="720" w:hanging="720"/>
        <w:jc w:val="center"/>
        <w:rPr>
          <w:b/>
          <w:color w:val="000000"/>
          <w:sz w:val="28"/>
          <w:szCs w:val="28"/>
        </w:rPr>
      </w:pPr>
    </w:p>
    <w:p w:rsidR="00930D8A" w:rsidRPr="00A1613D" w:rsidRDefault="00930D8A" w:rsidP="00930D8A">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930D8A" w:rsidRPr="00A1613D" w:rsidTr="00930D8A">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930D8A" w:rsidRPr="00A1613D" w:rsidRDefault="00930D8A" w:rsidP="00930D8A">
            <w:pPr>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930D8A" w:rsidRPr="00A1613D" w:rsidRDefault="00930D8A" w:rsidP="00930D8A">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930D8A" w:rsidRPr="00A1613D" w:rsidRDefault="00930D8A" w:rsidP="00930D8A">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2"/>
            </w:r>
          </w:p>
        </w:tc>
        <w:tc>
          <w:tcPr>
            <w:tcW w:w="5681" w:type="dxa"/>
            <w:gridSpan w:val="2"/>
            <w:tcBorders>
              <w:top w:val="single" w:sz="4" w:space="0" w:color="000000"/>
              <w:left w:val="single" w:sz="4" w:space="0" w:color="000000"/>
              <w:bottom w:val="single" w:sz="4" w:space="0" w:color="000000"/>
              <w:right w:val="single" w:sz="4" w:space="0" w:color="000000"/>
            </w:tcBorders>
          </w:tcPr>
          <w:p w:rsidR="00930D8A" w:rsidRPr="00A1613D" w:rsidRDefault="00930D8A" w:rsidP="00930D8A">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930D8A" w:rsidRPr="00A1613D" w:rsidTr="00930D8A">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930D8A" w:rsidRPr="00A1613D" w:rsidRDefault="00930D8A" w:rsidP="00930D8A">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930D8A" w:rsidRPr="00A1613D" w:rsidRDefault="00930D8A" w:rsidP="00930D8A">
            <w:pPr>
              <w:pBdr>
                <w:top w:val="nil"/>
                <w:left w:val="nil"/>
                <w:bottom w:val="nil"/>
                <w:right w:val="nil"/>
                <w:between w:val="nil"/>
              </w:pBdr>
              <w:ind w:left="708" w:hanging="708"/>
              <w:rPr>
                <w:i/>
                <w:color w:val="000000"/>
                <w:sz w:val="28"/>
                <w:szCs w:val="28"/>
              </w:rPr>
            </w:pPr>
            <w:r>
              <w:rPr>
                <w:i/>
                <w:color w:val="000000"/>
                <w:sz w:val="28"/>
                <w:szCs w:val="28"/>
              </w:rPr>
              <w:t>Товарная накладная ТОРГ-12</w:t>
            </w:r>
          </w:p>
          <w:p w:rsidR="00930D8A" w:rsidRPr="00A1613D" w:rsidRDefault="00930D8A" w:rsidP="00930D8A">
            <w:pPr>
              <w:pBdr>
                <w:top w:val="nil"/>
                <w:left w:val="nil"/>
                <w:bottom w:val="nil"/>
                <w:right w:val="nil"/>
                <w:between w:val="nil"/>
              </w:pBdr>
              <w:ind w:left="708" w:hanging="708"/>
              <w:rPr>
                <w:i/>
                <w:color w:val="000000"/>
                <w:sz w:val="28"/>
                <w:szCs w:val="28"/>
              </w:rPr>
            </w:pPr>
            <w:r>
              <w:rPr>
                <w:i/>
                <w:color w:val="000000"/>
                <w:sz w:val="28"/>
                <w:szCs w:val="28"/>
              </w:rPr>
              <w:t>Универсальный передаточный документ УПД</w:t>
            </w:r>
          </w:p>
          <w:p w:rsidR="00930D8A" w:rsidRPr="00A1613D" w:rsidRDefault="00930D8A" w:rsidP="00930D8A">
            <w:pPr>
              <w:pBdr>
                <w:top w:val="nil"/>
                <w:left w:val="nil"/>
                <w:bottom w:val="nil"/>
                <w:right w:val="nil"/>
                <w:between w:val="nil"/>
              </w:pBdr>
              <w:ind w:left="708" w:hanging="708"/>
              <w:rPr>
                <w:color w:val="000000"/>
                <w:sz w:val="28"/>
                <w:szCs w:val="28"/>
              </w:rPr>
            </w:pPr>
          </w:p>
        </w:tc>
        <w:tc>
          <w:tcPr>
            <w:tcW w:w="5681" w:type="dxa"/>
            <w:gridSpan w:val="2"/>
            <w:tcBorders>
              <w:top w:val="single" w:sz="4" w:space="0" w:color="000000"/>
              <w:left w:val="single" w:sz="4" w:space="0" w:color="000000"/>
              <w:bottom w:val="single" w:sz="4" w:space="0" w:color="000000"/>
              <w:right w:val="single" w:sz="4" w:space="0" w:color="000000"/>
            </w:tcBorders>
          </w:tcPr>
          <w:p w:rsidR="00930D8A" w:rsidRPr="00A1613D" w:rsidRDefault="00930D8A" w:rsidP="00930D8A">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930D8A" w:rsidRPr="00A1613D" w:rsidRDefault="00930D8A" w:rsidP="00930D8A">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«ИнфПолФХЖ1»:</w:t>
            </w:r>
          </w:p>
          <w:p w:rsidR="00930D8A" w:rsidRPr="00A1613D" w:rsidRDefault="00930D8A" w:rsidP="00930D8A">
            <w:pPr>
              <w:pBdr>
                <w:top w:val="nil"/>
                <w:left w:val="nil"/>
                <w:bottom w:val="nil"/>
                <w:right w:val="nil"/>
                <w:between w:val="nil"/>
              </w:pBdr>
              <w:ind w:left="566" w:hanging="566"/>
              <w:rPr>
                <w:color w:val="000000"/>
                <w:sz w:val="28"/>
                <w:szCs w:val="28"/>
              </w:rPr>
            </w:pPr>
            <w:r>
              <w:rPr>
                <w:color w:val="000000"/>
                <w:sz w:val="28"/>
                <w:szCs w:val="28"/>
              </w:rPr>
              <w:t xml:space="preserve">1. элемента «ТекстИнф»: </w:t>
            </w:r>
          </w:p>
          <w:p w:rsidR="00930D8A" w:rsidRPr="00A1613D" w:rsidRDefault="00930D8A" w:rsidP="00930D8A">
            <w:pPr>
              <w:pBdr>
                <w:top w:val="nil"/>
                <w:left w:val="nil"/>
                <w:bottom w:val="nil"/>
                <w:right w:val="nil"/>
                <w:between w:val="nil"/>
              </w:pBdr>
              <w:ind w:left="566" w:hanging="566"/>
              <w:rPr>
                <w:color w:val="000000"/>
                <w:sz w:val="28"/>
                <w:szCs w:val="28"/>
              </w:rPr>
            </w:pPr>
            <w:r>
              <w:rPr>
                <w:color w:val="000000"/>
                <w:sz w:val="28"/>
                <w:szCs w:val="28"/>
              </w:rPr>
              <w:t xml:space="preserve"> в поле «Идентиф» указать «КодБЕ»,</w:t>
            </w:r>
            <w:r>
              <w:rPr>
                <w:sz w:val="28"/>
                <w:szCs w:val="28"/>
              </w:rPr>
              <w:t xml:space="preserve"> </w:t>
            </w:r>
            <w:r>
              <w:rPr>
                <w:color w:val="000000"/>
                <w:sz w:val="28"/>
                <w:szCs w:val="28"/>
              </w:rPr>
              <w:t xml:space="preserve"> в поле «Значен» указать значение  кода БЕ</w:t>
            </w:r>
            <w:r>
              <w:rPr>
                <w:color w:val="000000"/>
                <w:sz w:val="28"/>
                <w:szCs w:val="28"/>
                <w:vertAlign w:val="superscript"/>
              </w:rPr>
              <w:footnoteReference w:id="3"/>
            </w:r>
            <w:r>
              <w:rPr>
                <w:color w:val="000000"/>
                <w:sz w:val="28"/>
                <w:szCs w:val="28"/>
              </w:rPr>
              <w:t>.</w:t>
            </w:r>
          </w:p>
          <w:p w:rsidR="00930D8A" w:rsidRPr="00A1613D" w:rsidRDefault="00930D8A" w:rsidP="00930D8A">
            <w:pPr>
              <w:pBdr>
                <w:top w:val="nil"/>
                <w:left w:val="nil"/>
                <w:bottom w:val="nil"/>
                <w:right w:val="nil"/>
                <w:between w:val="nil"/>
              </w:pBdr>
              <w:ind w:left="566" w:hanging="566"/>
              <w:rPr>
                <w:color w:val="000000"/>
                <w:sz w:val="28"/>
                <w:szCs w:val="28"/>
              </w:rPr>
            </w:pPr>
            <w:r>
              <w:rPr>
                <w:color w:val="000000"/>
                <w:sz w:val="28"/>
                <w:szCs w:val="28"/>
              </w:rPr>
              <w:t>2. элемента «ОснПер»:</w:t>
            </w:r>
          </w:p>
          <w:p w:rsidR="00930D8A" w:rsidRPr="00A1613D" w:rsidRDefault="00930D8A" w:rsidP="00930D8A">
            <w:pPr>
              <w:pBdr>
                <w:top w:val="nil"/>
                <w:left w:val="nil"/>
                <w:bottom w:val="nil"/>
                <w:right w:val="nil"/>
                <w:between w:val="nil"/>
              </w:pBdr>
              <w:ind w:left="566" w:hanging="566"/>
              <w:rPr>
                <w:color w:val="000000"/>
                <w:sz w:val="28"/>
                <w:szCs w:val="28"/>
              </w:rPr>
            </w:pPr>
            <w:r>
              <w:rPr>
                <w:color w:val="000000"/>
                <w:sz w:val="28"/>
                <w:szCs w:val="28"/>
              </w:rPr>
              <w:t xml:space="preserve">в поле «НаимОсн» указать  «Договор», </w:t>
            </w:r>
          </w:p>
          <w:p w:rsidR="00930D8A" w:rsidRPr="00A1613D" w:rsidRDefault="00930D8A" w:rsidP="00930D8A">
            <w:pPr>
              <w:pBdr>
                <w:top w:val="nil"/>
                <w:left w:val="nil"/>
                <w:bottom w:val="nil"/>
                <w:right w:val="nil"/>
                <w:between w:val="nil"/>
              </w:pBdr>
              <w:ind w:left="566" w:hanging="566"/>
              <w:rPr>
                <w:color w:val="000000"/>
                <w:sz w:val="28"/>
                <w:szCs w:val="28"/>
              </w:rPr>
            </w:pPr>
            <w:r>
              <w:rPr>
                <w:color w:val="000000"/>
                <w:sz w:val="28"/>
                <w:szCs w:val="28"/>
              </w:rPr>
              <w:t>в поле "НомерОсн" указать «_______</w:t>
            </w:r>
            <w:r>
              <w:rPr>
                <w:color w:val="000000"/>
                <w:sz w:val="28"/>
                <w:szCs w:val="28"/>
                <w:vertAlign w:val="superscript"/>
              </w:rPr>
              <w:footnoteReference w:id="4"/>
            </w:r>
            <w:r>
              <w:rPr>
                <w:color w:val="000000"/>
                <w:sz w:val="28"/>
                <w:szCs w:val="28"/>
              </w:rPr>
              <w:t>»,</w:t>
            </w:r>
          </w:p>
          <w:p w:rsidR="00930D8A" w:rsidRPr="00A1613D" w:rsidRDefault="00930D8A" w:rsidP="00930D8A">
            <w:pPr>
              <w:pBdr>
                <w:top w:val="nil"/>
                <w:left w:val="nil"/>
                <w:bottom w:val="nil"/>
                <w:right w:val="nil"/>
                <w:between w:val="nil"/>
              </w:pBdr>
              <w:ind w:left="566" w:hanging="566"/>
              <w:rPr>
                <w:color w:val="000000"/>
                <w:sz w:val="28"/>
                <w:szCs w:val="28"/>
              </w:rPr>
            </w:pPr>
            <w:r>
              <w:rPr>
                <w:color w:val="000000"/>
                <w:sz w:val="28"/>
                <w:szCs w:val="28"/>
              </w:rPr>
              <w:t>в поле  "ДатаОсн"» указать</w:t>
            </w:r>
            <w:r>
              <w:rPr>
                <w:sz w:val="28"/>
                <w:szCs w:val="28"/>
              </w:rPr>
              <w:t xml:space="preserve">  </w:t>
            </w:r>
            <w:r>
              <w:rPr>
                <w:color w:val="000000"/>
                <w:sz w:val="28"/>
                <w:szCs w:val="28"/>
              </w:rPr>
              <w:t xml:space="preserve"> «______</w:t>
            </w:r>
            <w:r>
              <w:rPr>
                <w:color w:val="000000"/>
                <w:sz w:val="28"/>
                <w:szCs w:val="28"/>
                <w:vertAlign w:val="superscript"/>
              </w:rPr>
              <w:footnoteReference w:id="5"/>
            </w:r>
            <w:r>
              <w:rPr>
                <w:color w:val="000000"/>
                <w:sz w:val="28"/>
                <w:szCs w:val="28"/>
              </w:rPr>
              <w:t>».</w:t>
            </w:r>
          </w:p>
        </w:tc>
      </w:tr>
      <w:tr w:rsidR="00930D8A" w:rsidRPr="00A1613D" w:rsidTr="00930D8A">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930D8A" w:rsidRPr="00A1613D" w:rsidRDefault="00930D8A" w:rsidP="00930D8A">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930D8A" w:rsidRPr="00A1613D" w:rsidRDefault="00930D8A" w:rsidP="00930D8A">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930D8A" w:rsidRPr="00A1613D" w:rsidRDefault="00930D8A" w:rsidP="00930D8A">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930D8A" w:rsidRPr="00A1613D" w:rsidTr="00930D8A">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930D8A" w:rsidRPr="00A1613D" w:rsidRDefault="00930D8A" w:rsidP="00930D8A">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930D8A" w:rsidRPr="00A1613D" w:rsidRDefault="00930D8A" w:rsidP="00930D8A">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w:t>
            </w:r>
            <w:r>
              <w:rPr>
                <w:i/>
                <w:sz w:val="28"/>
                <w:szCs w:val="28"/>
              </w:rPr>
              <w:t xml:space="preserve">ая </w:t>
            </w:r>
            <w:r>
              <w:rPr>
                <w:i/>
                <w:color w:val="000000"/>
                <w:sz w:val="28"/>
                <w:szCs w:val="28"/>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930D8A" w:rsidRPr="00A1613D" w:rsidRDefault="00930D8A" w:rsidP="00930D8A">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r w:rsidR="00930D8A" w:rsidRPr="00A1613D" w:rsidTr="0093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930D8A" w:rsidRPr="00A1613D" w:rsidRDefault="00930D8A" w:rsidP="00930D8A">
            <w:pPr>
              <w:rPr>
                <w:sz w:val="28"/>
                <w:szCs w:val="28"/>
              </w:rPr>
            </w:pPr>
          </w:p>
          <w:p w:rsidR="00930D8A" w:rsidRPr="00A1613D" w:rsidRDefault="00930D8A" w:rsidP="00930D8A">
            <w:pPr>
              <w:rPr>
                <w:sz w:val="28"/>
                <w:szCs w:val="28"/>
              </w:rPr>
            </w:pPr>
          </w:p>
          <w:p w:rsidR="00930D8A" w:rsidRPr="00A1613D" w:rsidRDefault="00930D8A" w:rsidP="00930D8A">
            <w:pPr>
              <w:rPr>
                <w:sz w:val="28"/>
                <w:szCs w:val="28"/>
              </w:rPr>
            </w:pPr>
            <w:r>
              <w:rPr>
                <w:sz w:val="28"/>
                <w:szCs w:val="28"/>
              </w:rPr>
              <w:t>Покупатель:</w:t>
            </w:r>
          </w:p>
          <w:p w:rsidR="00930D8A" w:rsidRPr="00A1613D" w:rsidRDefault="00930D8A" w:rsidP="00930D8A">
            <w:pPr>
              <w:rPr>
                <w:sz w:val="28"/>
                <w:szCs w:val="28"/>
              </w:rPr>
            </w:pPr>
          </w:p>
          <w:p w:rsidR="00930D8A" w:rsidRPr="00A1613D" w:rsidRDefault="00930D8A" w:rsidP="00930D8A">
            <w:pPr>
              <w:rPr>
                <w:sz w:val="28"/>
                <w:szCs w:val="28"/>
              </w:rPr>
            </w:pPr>
            <w:r>
              <w:rPr>
                <w:sz w:val="28"/>
                <w:szCs w:val="28"/>
              </w:rPr>
              <w:t>________    ______________</w:t>
            </w:r>
          </w:p>
          <w:p w:rsidR="00930D8A" w:rsidRPr="00A1613D" w:rsidRDefault="00930D8A" w:rsidP="00930D8A">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930D8A" w:rsidRPr="00A1613D" w:rsidRDefault="00930D8A" w:rsidP="00930D8A">
            <w:pPr>
              <w:rPr>
                <w:sz w:val="28"/>
                <w:szCs w:val="28"/>
              </w:rPr>
            </w:pPr>
          </w:p>
          <w:p w:rsidR="00930D8A" w:rsidRPr="00A1613D" w:rsidRDefault="00930D8A" w:rsidP="00930D8A">
            <w:pPr>
              <w:rPr>
                <w:sz w:val="28"/>
                <w:szCs w:val="28"/>
              </w:rPr>
            </w:pPr>
          </w:p>
          <w:p w:rsidR="00930D8A" w:rsidRPr="00A1613D" w:rsidRDefault="00930D8A" w:rsidP="00930D8A">
            <w:pPr>
              <w:rPr>
                <w:sz w:val="28"/>
                <w:szCs w:val="28"/>
              </w:rPr>
            </w:pPr>
            <w:r>
              <w:rPr>
                <w:sz w:val="28"/>
                <w:szCs w:val="28"/>
              </w:rPr>
              <w:t>Поставщик:</w:t>
            </w:r>
          </w:p>
          <w:p w:rsidR="00930D8A" w:rsidRPr="00A1613D" w:rsidRDefault="00930D8A" w:rsidP="00930D8A">
            <w:pPr>
              <w:rPr>
                <w:sz w:val="28"/>
                <w:szCs w:val="28"/>
              </w:rPr>
            </w:pPr>
          </w:p>
          <w:p w:rsidR="00930D8A" w:rsidRPr="00A1613D" w:rsidRDefault="00930D8A" w:rsidP="00930D8A">
            <w:pPr>
              <w:rPr>
                <w:sz w:val="28"/>
                <w:szCs w:val="28"/>
              </w:rPr>
            </w:pPr>
            <w:r>
              <w:rPr>
                <w:sz w:val="28"/>
                <w:szCs w:val="28"/>
              </w:rPr>
              <w:t>________    ______________</w:t>
            </w:r>
          </w:p>
          <w:p w:rsidR="00930D8A" w:rsidRPr="00A1613D" w:rsidRDefault="00930D8A" w:rsidP="00930D8A">
            <w:pPr>
              <w:rPr>
                <w:sz w:val="28"/>
                <w:szCs w:val="28"/>
                <w:vertAlign w:val="superscript"/>
              </w:rPr>
            </w:pPr>
            <w:r>
              <w:rPr>
                <w:sz w:val="28"/>
                <w:szCs w:val="28"/>
                <w:vertAlign w:val="superscript"/>
              </w:rPr>
              <w:t xml:space="preserve">(подпись)                    (Ф.И.О.)                            </w:t>
            </w:r>
          </w:p>
          <w:p w:rsidR="00930D8A" w:rsidRPr="00A1613D" w:rsidRDefault="00930D8A" w:rsidP="00930D8A">
            <w:pPr>
              <w:rPr>
                <w:sz w:val="28"/>
                <w:szCs w:val="28"/>
              </w:rPr>
            </w:pPr>
          </w:p>
        </w:tc>
      </w:tr>
      <w:tr w:rsidR="00930D8A" w:rsidRPr="00A1613D" w:rsidTr="0093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930D8A" w:rsidRPr="00A1613D" w:rsidRDefault="00930D8A" w:rsidP="00930D8A">
            <w:pPr>
              <w:rPr>
                <w:color w:val="000000"/>
                <w:spacing w:val="1"/>
                <w:sz w:val="28"/>
                <w:szCs w:val="28"/>
              </w:rPr>
            </w:pPr>
          </w:p>
        </w:tc>
        <w:tc>
          <w:tcPr>
            <w:tcW w:w="4394" w:type="dxa"/>
            <w:tcBorders>
              <w:top w:val="nil"/>
              <w:left w:val="nil"/>
              <w:bottom w:val="nil"/>
              <w:right w:val="nil"/>
            </w:tcBorders>
          </w:tcPr>
          <w:p w:rsidR="00930D8A" w:rsidRPr="00A1613D" w:rsidRDefault="00930D8A" w:rsidP="00930D8A">
            <w:pPr>
              <w:rPr>
                <w:rFonts w:eastAsia="Calibri"/>
                <w:b/>
                <w:sz w:val="28"/>
                <w:szCs w:val="28"/>
              </w:rPr>
            </w:pPr>
          </w:p>
        </w:tc>
      </w:tr>
    </w:tbl>
    <w:p w:rsidR="00930D8A" w:rsidRPr="00A1613D" w:rsidRDefault="00930D8A" w:rsidP="00930D8A">
      <w:pPr>
        <w:jc w:val="right"/>
        <w:rPr>
          <w:sz w:val="28"/>
          <w:szCs w:val="28"/>
        </w:rPr>
      </w:pPr>
      <w:r>
        <w:rPr>
          <w:sz w:val="28"/>
          <w:szCs w:val="28"/>
        </w:rPr>
        <w:lastRenderedPageBreak/>
        <w:t xml:space="preserve">Приложение № 3 </w:t>
      </w:r>
    </w:p>
    <w:p w:rsidR="00930D8A" w:rsidRDefault="00930D8A" w:rsidP="00930D8A">
      <w:pPr>
        <w:jc w:val="right"/>
        <w:rPr>
          <w:sz w:val="28"/>
          <w:szCs w:val="28"/>
        </w:rPr>
      </w:pPr>
      <w:r>
        <w:rPr>
          <w:sz w:val="28"/>
          <w:szCs w:val="28"/>
        </w:rPr>
        <w:t xml:space="preserve">к договору поставки </w:t>
      </w:r>
    </w:p>
    <w:p w:rsidR="00930D8A" w:rsidRPr="00A1613D" w:rsidRDefault="00930D8A" w:rsidP="00930D8A">
      <w:pPr>
        <w:jc w:val="right"/>
        <w:rPr>
          <w:sz w:val="28"/>
          <w:szCs w:val="28"/>
        </w:rPr>
      </w:pPr>
      <w:r>
        <w:rPr>
          <w:sz w:val="28"/>
          <w:szCs w:val="28"/>
        </w:rPr>
        <w:t>№__________________</w:t>
      </w:r>
    </w:p>
    <w:p w:rsidR="00930D8A" w:rsidRPr="00A1613D" w:rsidRDefault="00930D8A" w:rsidP="00930D8A">
      <w:pPr>
        <w:jc w:val="right"/>
        <w:rPr>
          <w:sz w:val="28"/>
          <w:szCs w:val="28"/>
        </w:rPr>
      </w:pPr>
      <w:r>
        <w:rPr>
          <w:sz w:val="28"/>
          <w:szCs w:val="28"/>
        </w:rPr>
        <w:t>от «___»_______2023 г.</w:t>
      </w:r>
    </w:p>
    <w:p w:rsidR="00930D8A" w:rsidRPr="00A1613D" w:rsidRDefault="00930D8A" w:rsidP="00930D8A">
      <w:pPr>
        <w:jc w:val="center"/>
        <w:rPr>
          <w:sz w:val="28"/>
          <w:szCs w:val="28"/>
        </w:rPr>
      </w:pPr>
      <w:r>
        <w:rPr>
          <w:sz w:val="28"/>
          <w:szCs w:val="28"/>
        </w:rPr>
        <w:t>НАЛОГОВАЯ ОГОВОРКА</w:t>
      </w:r>
    </w:p>
    <w:p w:rsidR="00930D8A" w:rsidRPr="00A1613D" w:rsidRDefault="00930D8A" w:rsidP="00930D8A">
      <w:pPr>
        <w:jc w:val="both"/>
        <w:rPr>
          <w:sz w:val="28"/>
          <w:szCs w:val="28"/>
        </w:rPr>
      </w:pPr>
    </w:p>
    <w:p w:rsidR="00930D8A" w:rsidRPr="00A1613D" w:rsidRDefault="00930D8A" w:rsidP="00930D8A">
      <w:pPr>
        <w:tabs>
          <w:tab w:val="left" w:pos="993"/>
        </w:tabs>
        <w:ind w:firstLine="709"/>
        <w:jc w:val="both"/>
        <w:rPr>
          <w:sz w:val="28"/>
          <w:szCs w:val="28"/>
        </w:rPr>
      </w:pPr>
      <w:r>
        <w:rPr>
          <w:sz w:val="28"/>
          <w:szCs w:val="28"/>
        </w:rPr>
        <w:t>1.</w:t>
      </w:r>
      <w:r>
        <w:rPr>
          <w:sz w:val="28"/>
          <w:szCs w:val="28"/>
        </w:rPr>
        <w:tab/>
        <w:t>Поставщик на момент заключения и/или при исполнении настоящего Договора, заключенного с ПАО «ТрансКонтейнер», гарантирует (заверяет), что:</w:t>
      </w:r>
    </w:p>
    <w:p w:rsidR="00930D8A" w:rsidRPr="00A1613D" w:rsidRDefault="00930D8A" w:rsidP="00930D8A">
      <w:pPr>
        <w:jc w:val="both"/>
        <w:rPr>
          <w:sz w:val="28"/>
          <w:szCs w:val="28"/>
        </w:rPr>
      </w:pPr>
      <w:r>
        <w:rPr>
          <w:sz w:val="28"/>
          <w:szCs w:val="28"/>
        </w:rPr>
        <w:t xml:space="preserve">Поставщик является надлежащим образом созданным юридическим лицом, действующим в соответствии с законодательством Российской Федерации; </w:t>
      </w:r>
    </w:p>
    <w:p w:rsidR="00930D8A" w:rsidRPr="00A1613D" w:rsidRDefault="00930D8A" w:rsidP="00930D8A">
      <w:pPr>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30D8A" w:rsidRPr="00A1613D" w:rsidRDefault="00930D8A" w:rsidP="00930D8A">
      <w:pPr>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30D8A" w:rsidRPr="00A1613D" w:rsidRDefault="00930D8A" w:rsidP="00930D8A">
      <w:pPr>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30D8A" w:rsidRPr="00A1613D" w:rsidRDefault="00930D8A" w:rsidP="00930D8A">
      <w:pPr>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30D8A" w:rsidRPr="00A1613D" w:rsidRDefault="00930D8A" w:rsidP="00930D8A">
      <w:pPr>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930D8A" w:rsidRPr="00A1613D" w:rsidRDefault="00930D8A" w:rsidP="00930D8A">
      <w:pPr>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30D8A" w:rsidRPr="00A1613D" w:rsidRDefault="00930D8A" w:rsidP="00930D8A">
      <w:pPr>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30D8A" w:rsidRPr="00A1613D" w:rsidRDefault="00930D8A" w:rsidP="00930D8A">
      <w:pPr>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930D8A" w:rsidRPr="00A1613D" w:rsidRDefault="00930D8A" w:rsidP="00930D8A">
      <w:pPr>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Поставщиком и (или) лиц, которым </w:t>
      </w:r>
      <w:r>
        <w:rPr>
          <w:sz w:val="28"/>
          <w:szCs w:val="28"/>
        </w:rPr>
        <w:lastRenderedPageBreak/>
        <w:t xml:space="preserve">обязательство по исполнению сделки (операции) передано по договору или закону; </w:t>
      </w:r>
    </w:p>
    <w:p w:rsidR="00930D8A" w:rsidRPr="00A1613D" w:rsidRDefault="00930D8A" w:rsidP="00930D8A">
      <w:pPr>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930D8A" w:rsidRPr="00A1613D" w:rsidRDefault="00930D8A" w:rsidP="00930D8A">
      <w:pPr>
        <w:jc w:val="both"/>
        <w:rPr>
          <w:sz w:val="28"/>
          <w:szCs w:val="28"/>
        </w:rPr>
      </w:pPr>
      <w:r>
        <w:rPr>
          <w:sz w:val="28"/>
          <w:szCs w:val="28"/>
        </w:rPr>
        <w:t>лица, подписывающие от его имени первичные документы и счета</w:t>
      </w:r>
      <w:r w:rsidR="00E60588">
        <w:rPr>
          <w:sz w:val="28"/>
          <w:szCs w:val="28"/>
        </w:rPr>
        <w:t>-</w:t>
      </w:r>
      <w:r>
        <w:rPr>
          <w:sz w:val="28"/>
          <w:szCs w:val="28"/>
        </w:rPr>
        <w:t>фактуры, имеют на это все необходимые полномочия.</w:t>
      </w:r>
    </w:p>
    <w:p w:rsidR="00930D8A" w:rsidRPr="00A1613D" w:rsidRDefault="00930D8A" w:rsidP="00930D8A">
      <w:pPr>
        <w:ind w:firstLine="709"/>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930D8A" w:rsidRPr="00A1613D" w:rsidRDefault="00930D8A" w:rsidP="00930D8A">
      <w:pPr>
        <w:ind w:firstLine="709"/>
        <w:jc w:val="both"/>
        <w:rPr>
          <w:sz w:val="28"/>
          <w:szCs w:val="28"/>
        </w:rPr>
      </w:pPr>
      <w:r>
        <w:rPr>
          <w:sz w:val="28"/>
          <w:szCs w:val="28"/>
        </w:rPr>
        <w:t>2.1. установит получение Покупателем необоснованной налоговой выгоды в связи с исполнением Договора и/или</w:t>
      </w:r>
    </w:p>
    <w:p w:rsidR="00930D8A" w:rsidRPr="00A1613D" w:rsidRDefault="00930D8A" w:rsidP="00930D8A">
      <w:pPr>
        <w:ind w:firstLine="709"/>
        <w:jc w:val="both"/>
        <w:rPr>
          <w:sz w:val="28"/>
          <w:szCs w:val="28"/>
        </w:rPr>
      </w:pPr>
      <w:r>
        <w:rPr>
          <w:sz w:val="28"/>
          <w:szCs w:val="28"/>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930D8A" w:rsidRPr="00A1613D" w:rsidRDefault="00930D8A" w:rsidP="00930D8A">
      <w:pPr>
        <w:ind w:firstLine="709"/>
        <w:jc w:val="both"/>
        <w:rPr>
          <w:sz w:val="28"/>
          <w:szCs w:val="28"/>
        </w:rPr>
      </w:pPr>
      <w:r>
        <w:rPr>
          <w:sz w:val="28"/>
          <w:szCs w:val="28"/>
        </w:rPr>
        <w:t>2.3. признает неправомерным применение Покупателем налоговых вычетов в отношении сумм НДС в связи с тем, что Поставщик:</w:t>
      </w:r>
    </w:p>
    <w:p w:rsidR="00930D8A" w:rsidRPr="00A1613D" w:rsidRDefault="00930D8A" w:rsidP="00930D8A">
      <w:pPr>
        <w:ind w:firstLine="709"/>
        <w:jc w:val="both"/>
        <w:rPr>
          <w:sz w:val="28"/>
          <w:szCs w:val="28"/>
        </w:rPr>
      </w:pPr>
      <w:r>
        <w:rPr>
          <w:sz w:val="28"/>
          <w:szCs w:val="28"/>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930D8A" w:rsidRPr="00A1613D" w:rsidRDefault="00930D8A" w:rsidP="00930D8A">
      <w:pPr>
        <w:ind w:firstLine="709"/>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30D8A" w:rsidRPr="00A1613D" w:rsidRDefault="00930D8A" w:rsidP="00930D8A">
      <w:pPr>
        <w:ind w:firstLine="709"/>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930D8A" w:rsidRPr="00A1613D" w:rsidRDefault="00930D8A" w:rsidP="00930D8A">
      <w:pPr>
        <w:ind w:firstLine="709"/>
        <w:jc w:val="both"/>
        <w:rPr>
          <w:sz w:val="28"/>
          <w:szCs w:val="28"/>
        </w:rPr>
      </w:pPr>
      <w:r>
        <w:rPr>
          <w:sz w:val="28"/>
          <w:szCs w:val="28"/>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Поставщиков (далее – Доначисленные налоги); плюс</w:t>
      </w:r>
    </w:p>
    <w:p w:rsidR="00930D8A" w:rsidRPr="00A1613D" w:rsidRDefault="00930D8A" w:rsidP="00930D8A">
      <w:pPr>
        <w:ind w:firstLine="709"/>
        <w:jc w:val="both"/>
        <w:rPr>
          <w:sz w:val="28"/>
          <w:szCs w:val="28"/>
        </w:rPr>
      </w:pPr>
      <w:r>
        <w:rPr>
          <w:sz w:val="28"/>
          <w:szCs w:val="28"/>
        </w:rPr>
        <w:t>2.7. сумма начисленных Покупателю пеней на сумму Доначисленных налогов (далее – Пени); плюс</w:t>
      </w:r>
    </w:p>
    <w:p w:rsidR="00930D8A" w:rsidRPr="00A1613D" w:rsidRDefault="00930D8A" w:rsidP="00930D8A">
      <w:pPr>
        <w:ind w:firstLine="709"/>
        <w:jc w:val="both"/>
        <w:rPr>
          <w:sz w:val="28"/>
          <w:szCs w:val="28"/>
        </w:rPr>
      </w:pPr>
      <w:r>
        <w:rPr>
          <w:sz w:val="28"/>
          <w:szCs w:val="28"/>
        </w:rPr>
        <w:t>2.8. штрафы начисленные Покупателю за соответствующие налоговые нарушения в связи с неуплатой ею Доначисленных налогов (далее – Штрафы).</w:t>
      </w:r>
    </w:p>
    <w:p w:rsidR="00930D8A" w:rsidRPr="00A1613D" w:rsidRDefault="00930D8A" w:rsidP="00930D8A">
      <w:pPr>
        <w:ind w:firstLine="709"/>
        <w:jc w:val="both"/>
        <w:rPr>
          <w:sz w:val="28"/>
          <w:szCs w:val="28"/>
        </w:rPr>
      </w:pPr>
      <w:r>
        <w:rPr>
          <w:sz w:val="28"/>
          <w:szCs w:val="28"/>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930D8A" w:rsidRPr="00A1613D" w:rsidRDefault="00930D8A" w:rsidP="00930D8A">
      <w:pPr>
        <w:ind w:firstLine="709"/>
        <w:jc w:val="both"/>
        <w:rPr>
          <w:sz w:val="28"/>
          <w:szCs w:val="28"/>
        </w:rPr>
      </w:pPr>
      <w:r>
        <w:rPr>
          <w:sz w:val="28"/>
          <w:szCs w:val="28"/>
        </w:rPr>
        <w:t xml:space="preserve">3.1. о возмещении убытков и/или имущественных потерь исчисляемых как размер доначисленных по решению налогового органа, указанным третьим </w:t>
      </w:r>
      <w:r>
        <w:rPr>
          <w:sz w:val="28"/>
          <w:szCs w:val="28"/>
        </w:rPr>
        <w:lastRenderedPageBreak/>
        <w:t>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930D8A" w:rsidRPr="00A1613D" w:rsidRDefault="00930D8A" w:rsidP="00930D8A">
      <w:pPr>
        <w:ind w:firstLine="709"/>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930D8A" w:rsidRPr="00A1613D" w:rsidRDefault="00930D8A" w:rsidP="00930D8A">
      <w:pPr>
        <w:ind w:firstLine="709"/>
        <w:jc w:val="both"/>
        <w:rPr>
          <w:sz w:val="28"/>
          <w:szCs w:val="28"/>
        </w:rPr>
      </w:pPr>
      <w:r>
        <w:rPr>
          <w:sz w:val="28"/>
          <w:szCs w:val="28"/>
        </w:rPr>
        <w:t>4. 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930D8A" w:rsidRPr="00A1613D" w:rsidRDefault="00930D8A" w:rsidP="00930D8A">
      <w:pPr>
        <w:ind w:firstLine="709"/>
        <w:jc w:val="both"/>
        <w:rPr>
          <w:sz w:val="28"/>
          <w:szCs w:val="28"/>
        </w:rPr>
      </w:pPr>
      <w:r>
        <w:rPr>
          <w:sz w:val="28"/>
          <w:szCs w:val="28"/>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930D8A" w:rsidRPr="00A1613D" w:rsidRDefault="00930D8A" w:rsidP="00930D8A">
      <w:pPr>
        <w:ind w:firstLine="709"/>
        <w:jc w:val="both"/>
        <w:rPr>
          <w:sz w:val="28"/>
          <w:szCs w:val="28"/>
        </w:rPr>
      </w:pPr>
      <w:r>
        <w:rPr>
          <w:sz w:val="28"/>
          <w:szCs w:val="28"/>
        </w:rPr>
        <w:t>4.2.судебные расходы Покупателя в связи с оспариванием Решения налогового органа в полном размере.</w:t>
      </w:r>
    </w:p>
    <w:p w:rsidR="00930D8A" w:rsidRPr="00A1613D" w:rsidRDefault="00930D8A" w:rsidP="00930D8A">
      <w:pPr>
        <w:ind w:firstLine="709"/>
        <w:jc w:val="both"/>
        <w:rPr>
          <w:sz w:val="28"/>
          <w:szCs w:val="28"/>
        </w:rPr>
      </w:pPr>
      <w:r>
        <w:rPr>
          <w:sz w:val="28"/>
          <w:szCs w:val="28"/>
        </w:rPr>
        <w:t>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930D8A" w:rsidRPr="00A1613D" w:rsidRDefault="00930D8A" w:rsidP="00930D8A">
      <w:pPr>
        <w:ind w:firstLine="709"/>
        <w:jc w:val="both"/>
        <w:rPr>
          <w:sz w:val="28"/>
          <w:szCs w:val="28"/>
        </w:rPr>
      </w:pPr>
      <w:r>
        <w:rPr>
          <w:sz w:val="28"/>
          <w:szCs w:val="28"/>
        </w:rPr>
        <w:t xml:space="preserve">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w:t>
      </w:r>
      <w:r>
        <w:rPr>
          <w:sz w:val="28"/>
          <w:szCs w:val="28"/>
        </w:rPr>
        <w:lastRenderedPageBreak/>
        <w:t>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930D8A" w:rsidRPr="00A1613D" w:rsidRDefault="00930D8A" w:rsidP="00930D8A">
      <w:pPr>
        <w:ind w:firstLine="709"/>
        <w:jc w:val="both"/>
        <w:rPr>
          <w:sz w:val="28"/>
          <w:szCs w:val="28"/>
        </w:rPr>
      </w:pPr>
      <w:r>
        <w:rPr>
          <w:sz w:val="28"/>
          <w:szCs w:val="28"/>
        </w:rPr>
        <w:t>7. 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930D8A" w:rsidRPr="00A1613D" w:rsidRDefault="00930D8A" w:rsidP="00930D8A">
      <w:pPr>
        <w:tabs>
          <w:tab w:val="center" w:pos="4683"/>
        </w:tabs>
        <w:ind w:firstLine="709"/>
        <w:jc w:val="both"/>
        <w:rPr>
          <w:sz w:val="28"/>
          <w:szCs w:val="28"/>
        </w:rPr>
      </w:pPr>
      <w:r>
        <w:rPr>
          <w:sz w:val="28"/>
          <w:szCs w:val="28"/>
        </w:rPr>
        <w:t>8. Поставщик также подтверждает, что гарантии (заверения) достоверности обстоятельств, указанных в пункте 1 настоящей</w:t>
      </w:r>
      <w:r w:rsidR="00BC79C4">
        <w:rPr>
          <w:sz w:val="28"/>
          <w:szCs w:val="28"/>
        </w:rPr>
        <w:t xml:space="preserve"> </w:t>
      </w:r>
      <w:r>
        <w:rPr>
          <w:sz w:val="28"/>
          <w:szCs w:val="28"/>
        </w:rPr>
        <w:t>Налоговой оговорки</w:t>
      </w:r>
      <w:r w:rsidR="00BC79C4">
        <w:rPr>
          <w:sz w:val="28"/>
          <w:szCs w:val="28"/>
        </w:rPr>
        <w:t>,</w:t>
      </w:r>
      <w:r>
        <w:rPr>
          <w:sz w:val="28"/>
          <w:szCs w:val="28"/>
        </w:rP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930D8A" w:rsidRPr="00A1613D" w:rsidRDefault="00930D8A" w:rsidP="00930D8A">
      <w:pPr>
        <w:jc w:val="right"/>
        <w:outlineLvl w:val="0"/>
        <w:rPr>
          <w:rFonts w:eastAsia="MS Mincho"/>
          <w:sz w:val="28"/>
          <w:szCs w:val="28"/>
        </w:rPr>
      </w:pPr>
    </w:p>
    <w:p w:rsidR="00930D8A" w:rsidRPr="00A1613D" w:rsidRDefault="00930D8A" w:rsidP="00930D8A">
      <w:pPr>
        <w:jc w:val="right"/>
        <w:outlineLvl w:val="0"/>
        <w:rPr>
          <w:rFonts w:eastAsia="MS Mincho"/>
          <w:sz w:val="28"/>
          <w:szCs w:val="28"/>
        </w:rPr>
      </w:pPr>
    </w:p>
    <w:p w:rsidR="00930D8A" w:rsidRPr="00A1613D" w:rsidRDefault="00930D8A" w:rsidP="00930D8A">
      <w:pPr>
        <w:jc w:val="right"/>
        <w:outlineLvl w:val="0"/>
        <w:rPr>
          <w:rFonts w:eastAsia="MS Mincho"/>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930D8A" w:rsidRPr="00A1613D" w:rsidTr="00930D8A">
        <w:trPr>
          <w:trHeight w:val="321"/>
        </w:trPr>
        <w:tc>
          <w:tcPr>
            <w:tcW w:w="5671" w:type="dxa"/>
            <w:tcBorders>
              <w:top w:val="nil"/>
              <w:left w:val="nil"/>
              <w:bottom w:val="nil"/>
              <w:right w:val="nil"/>
            </w:tcBorders>
          </w:tcPr>
          <w:p w:rsidR="00930D8A" w:rsidRPr="00A1613D" w:rsidRDefault="00930D8A" w:rsidP="00930D8A">
            <w:pPr>
              <w:rPr>
                <w:sz w:val="28"/>
                <w:szCs w:val="28"/>
              </w:rPr>
            </w:pPr>
          </w:p>
          <w:p w:rsidR="00930D8A" w:rsidRPr="00A1613D" w:rsidRDefault="00930D8A" w:rsidP="00930D8A">
            <w:pPr>
              <w:rPr>
                <w:sz w:val="28"/>
                <w:szCs w:val="28"/>
              </w:rPr>
            </w:pPr>
          </w:p>
          <w:p w:rsidR="00930D8A" w:rsidRPr="00A1613D" w:rsidRDefault="00930D8A" w:rsidP="00930D8A">
            <w:pPr>
              <w:rPr>
                <w:sz w:val="28"/>
                <w:szCs w:val="28"/>
              </w:rPr>
            </w:pPr>
          </w:p>
          <w:p w:rsidR="00930D8A" w:rsidRPr="00A1613D" w:rsidRDefault="00930D8A" w:rsidP="00930D8A">
            <w:pPr>
              <w:rPr>
                <w:sz w:val="28"/>
                <w:szCs w:val="28"/>
              </w:rPr>
            </w:pPr>
          </w:p>
          <w:p w:rsidR="00930D8A" w:rsidRPr="00A1613D" w:rsidRDefault="00930D8A" w:rsidP="00930D8A">
            <w:pPr>
              <w:rPr>
                <w:sz w:val="28"/>
                <w:szCs w:val="28"/>
              </w:rPr>
            </w:pPr>
            <w:r>
              <w:rPr>
                <w:sz w:val="28"/>
                <w:szCs w:val="28"/>
              </w:rPr>
              <w:t>Покупатель:</w:t>
            </w:r>
          </w:p>
          <w:p w:rsidR="00930D8A" w:rsidRPr="00A1613D" w:rsidRDefault="00930D8A" w:rsidP="00930D8A">
            <w:pPr>
              <w:rPr>
                <w:sz w:val="28"/>
                <w:szCs w:val="28"/>
              </w:rPr>
            </w:pPr>
          </w:p>
          <w:p w:rsidR="00930D8A" w:rsidRPr="00A1613D" w:rsidRDefault="00930D8A" w:rsidP="00930D8A">
            <w:pPr>
              <w:rPr>
                <w:sz w:val="28"/>
                <w:szCs w:val="28"/>
              </w:rPr>
            </w:pPr>
            <w:r>
              <w:rPr>
                <w:sz w:val="28"/>
                <w:szCs w:val="28"/>
              </w:rPr>
              <w:t>________    ______________</w:t>
            </w:r>
          </w:p>
          <w:p w:rsidR="00930D8A" w:rsidRPr="00A1613D" w:rsidRDefault="00930D8A" w:rsidP="00930D8A">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930D8A" w:rsidRPr="00A1613D" w:rsidRDefault="00930D8A" w:rsidP="00930D8A">
            <w:pPr>
              <w:rPr>
                <w:sz w:val="28"/>
                <w:szCs w:val="28"/>
              </w:rPr>
            </w:pPr>
          </w:p>
          <w:p w:rsidR="00930D8A" w:rsidRPr="00A1613D" w:rsidRDefault="00930D8A" w:rsidP="00930D8A">
            <w:pPr>
              <w:rPr>
                <w:sz w:val="28"/>
                <w:szCs w:val="28"/>
              </w:rPr>
            </w:pPr>
          </w:p>
          <w:p w:rsidR="00930D8A" w:rsidRPr="00A1613D" w:rsidRDefault="00930D8A" w:rsidP="00930D8A">
            <w:pPr>
              <w:rPr>
                <w:sz w:val="28"/>
                <w:szCs w:val="28"/>
              </w:rPr>
            </w:pPr>
          </w:p>
          <w:p w:rsidR="00930D8A" w:rsidRPr="00A1613D" w:rsidRDefault="00930D8A" w:rsidP="00930D8A">
            <w:pPr>
              <w:rPr>
                <w:sz w:val="28"/>
                <w:szCs w:val="28"/>
              </w:rPr>
            </w:pPr>
          </w:p>
          <w:p w:rsidR="00930D8A" w:rsidRPr="00A1613D" w:rsidRDefault="00930D8A" w:rsidP="00930D8A">
            <w:pPr>
              <w:rPr>
                <w:sz w:val="28"/>
                <w:szCs w:val="28"/>
              </w:rPr>
            </w:pPr>
            <w:r>
              <w:rPr>
                <w:sz w:val="28"/>
                <w:szCs w:val="28"/>
              </w:rPr>
              <w:t>Поставщик:</w:t>
            </w:r>
          </w:p>
          <w:p w:rsidR="00930D8A" w:rsidRPr="00A1613D" w:rsidRDefault="00930D8A" w:rsidP="00930D8A">
            <w:pPr>
              <w:rPr>
                <w:sz w:val="28"/>
                <w:szCs w:val="28"/>
              </w:rPr>
            </w:pPr>
          </w:p>
          <w:p w:rsidR="00930D8A" w:rsidRPr="00A1613D" w:rsidRDefault="00930D8A" w:rsidP="00930D8A">
            <w:pPr>
              <w:rPr>
                <w:sz w:val="28"/>
                <w:szCs w:val="28"/>
              </w:rPr>
            </w:pPr>
            <w:r>
              <w:rPr>
                <w:sz w:val="28"/>
                <w:szCs w:val="28"/>
              </w:rPr>
              <w:t>________    ______________</w:t>
            </w:r>
          </w:p>
          <w:p w:rsidR="00930D8A" w:rsidRPr="00A1613D" w:rsidRDefault="00930D8A" w:rsidP="00930D8A">
            <w:pPr>
              <w:rPr>
                <w:sz w:val="28"/>
                <w:szCs w:val="28"/>
                <w:vertAlign w:val="superscript"/>
              </w:rPr>
            </w:pPr>
            <w:r>
              <w:rPr>
                <w:sz w:val="28"/>
                <w:szCs w:val="28"/>
                <w:vertAlign w:val="superscript"/>
              </w:rPr>
              <w:t xml:space="preserve">(подпись)                    (Ф.И.О.)                            </w:t>
            </w:r>
          </w:p>
          <w:p w:rsidR="00930D8A" w:rsidRPr="00A1613D" w:rsidRDefault="00930D8A" w:rsidP="00930D8A">
            <w:pPr>
              <w:rPr>
                <w:sz w:val="28"/>
                <w:szCs w:val="28"/>
              </w:rPr>
            </w:pPr>
          </w:p>
        </w:tc>
      </w:tr>
    </w:tbl>
    <w:p w:rsidR="00930D8A" w:rsidRPr="00A1613D" w:rsidRDefault="00930D8A" w:rsidP="00930D8A">
      <w:pPr>
        <w:jc w:val="right"/>
        <w:outlineLvl w:val="0"/>
        <w:rPr>
          <w:rFonts w:eastAsia="MS Mincho"/>
          <w:sz w:val="28"/>
          <w:szCs w:val="28"/>
        </w:rPr>
      </w:pPr>
    </w:p>
    <w:p w:rsidR="00930D8A" w:rsidRPr="00A1613D" w:rsidRDefault="00930D8A" w:rsidP="00930D8A">
      <w:pPr>
        <w:rPr>
          <w:sz w:val="28"/>
          <w:szCs w:val="28"/>
        </w:rPr>
      </w:pPr>
    </w:p>
    <w:p w:rsidR="00930D8A" w:rsidRPr="00A1613D" w:rsidRDefault="00930D8A" w:rsidP="00930D8A">
      <w:pPr>
        <w:jc w:val="both"/>
        <w:outlineLvl w:val="0"/>
        <w:rPr>
          <w:rFonts w:eastAsia="Arial"/>
          <w:sz w:val="28"/>
          <w:szCs w:val="20"/>
        </w:rPr>
      </w:pPr>
    </w:p>
    <w:p w:rsidR="00930D8A" w:rsidRPr="00A1613D" w:rsidRDefault="00930D8A" w:rsidP="00930D8A"/>
    <w:p w:rsidR="00930D8A" w:rsidRPr="00A1613D" w:rsidRDefault="00930D8A" w:rsidP="00930D8A">
      <w:pPr>
        <w:jc w:val="both"/>
        <w:outlineLvl w:val="0"/>
        <w:rPr>
          <w:rFonts w:eastAsia="Arial"/>
          <w:sz w:val="28"/>
          <w:szCs w:val="20"/>
        </w:rPr>
      </w:pPr>
    </w:p>
    <w:p w:rsidR="00930D8A" w:rsidRPr="00A1613D" w:rsidRDefault="00930D8A" w:rsidP="00930D8A"/>
    <w:p w:rsidR="00930D8A" w:rsidRDefault="00930D8A"/>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BB0ECB" w:rsidRDefault="00930D8A">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32" w:rsidRDefault="00043D32">
      <w:r>
        <w:separator/>
      </w:r>
    </w:p>
  </w:endnote>
  <w:endnote w:type="continuationSeparator" w:id="0">
    <w:p w:rsidR="00043D32" w:rsidRDefault="00043D32">
      <w:r>
        <w:continuationSeparator/>
      </w:r>
    </w:p>
  </w:endnote>
  <w:endnote w:type="continuationNotice" w:id="1">
    <w:p w:rsidR="00043D32" w:rsidRDefault="00043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4D" w:rsidRDefault="003A5C4D"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A5C4D" w:rsidRDefault="003A5C4D"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4D" w:rsidRDefault="003A5C4D">
    <w:pPr>
      <w:pStyle w:val="afc"/>
      <w:jc w:val="center"/>
    </w:pPr>
  </w:p>
  <w:p w:rsidR="003A5C4D" w:rsidRDefault="003A5C4D"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4D" w:rsidRDefault="003A5C4D">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32" w:rsidRDefault="00043D32">
      <w:r>
        <w:separator/>
      </w:r>
    </w:p>
  </w:footnote>
  <w:footnote w:type="continuationSeparator" w:id="0">
    <w:p w:rsidR="00043D32" w:rsidRDefault="00043D32">
      <w:r>
        <w:continuationSeparator/>
      </w:r>
    </w:p>
  </w:footnote>
  <w:footnote w:type="continuationNotice" w:id="1">
    <w:p w:rsidR="00043D32" w:rsidRDefault="00043D32"/>
  </w:footnote>
  <w:footnote w:id="2">
    <w:p w:rsidR="003A5C4D" w:rsidRDefault="003A5C4D" w:rsidP="00930D8A">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3A5C4D" w:rsidRDefault="003A5C4D" w:rsidP="00930D8A">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3A5C4D" w:rsidRDefault="003A5C4D" w:rsidP="00930D8A">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3A5C4D" w:rsidRDefault="003A5C4D" w:rsidP="00930D8A">
      <w:pPr>
        <w:pBdr>
          <w:top w:val="nil"/>
          <w:left w:val="nil"/>
          <w:bottom w:val="nil"/>
          <w:right w:val="nil"/>
          <w:between w:val="nil"/>
        </w:pBdr>
        <w:rPr>
          <w:color w:val="000000"/>
        </w:rPr>
      </w:pPr>
    </w:p>
  </w:footnote>
  <w:footnote w:id="4">
    <w:p w:rsidR="003A5C4D" w:rsidRDefault="003A5C4D" w:rsidP="00930D8A">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5">
    <w:p w:rsidR="003A5C4D" w:rsidRDefault="003A5C4D" w:rsidP="00930D8A">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6">
    <w:p w:rsidR="003A5C4D" w:rsidRDefault="003A5C4D"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4D" w:rsidRDefault="003A5C4D">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4D" w:rsidRDefault="003A5C4D" w:rsidP="00510148">
    <w:pPr>
      <w:pStyle w:val="afa"/>
      <w:jc w:val="center"/>
    </w:pPr>
    <w:r>
      <w:fldChar w:fldCharType="begin"/>
    </w:r>
    <w:r>
      <w:instrText xml:space="preserve"> PAGE   \* MERGEFORMAT </w:instrText>
    </w:r>
    <w:r>
      <w:fldChar w:fldCharType="separate"/>
    </w:r>
    <w:r w:rsidR="00D75787">
      <w:rPr>
        <w:noProof/>
      </w:rPr>
      <w:t>33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4D" w:rsidRDefault="003A5C4D">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F46083"/>
    <w:multiLevelType w:val="hybridMultilevel"/>
    <w:tmpl w:val="DF36B62C"/>
    <w:lvl w:ilvl="0" w:tplc="45E25B5C">
      <w:start w:val="1"/>
      <w:numFmt w:val="decimal"/>
      <w:lvlText w:val="4.%1."/>
      <w:lvlJc w:val="left"/>
      <w:pPr>
        <w:ind w:left="5889" w:hanging="360"/>
      </w:pPr>
      <w:rPr>
        <w:rFonts w:hint="default"/>
      </w:rPr>
    </w:lvl>
    <w:lvl w:ilvl="1" w:tplc="5CA0CCA8">
      <w:start w:val="1"/>
      <w:numFmt w:val="lowerLetter"/>
      <w:lvlText w:val="%2."/>
      <w:lvlJc w:val="left"/>
      <w:pPr>
        <w:ind w:left="3419" w:hanging="360"/>
      </w:pPr>
    </w:lvl>
    <w:lvl w:ilvl="2" w:tplc="DEE21194" w:tentative="1">
      <w:start w:val="1"/>
      <w:numFmt w:val="lowerRoman"/>
      <w:lvlText w:val="%3."/>
      <w:lvlJc w:val="right"/>
      <w:pPr>
        <w:ind w:left="4139" w:hanging="180"/>
      </w:pPr>
    </w:lvl>
    <w:lvl w:ilvl="3" w:tplc="98707314" w:tentative="1">
      <w:start w:val="1"/>
      <w:numFmt w:val="decimal"/>
      <w:lvlText w:val="%4."/>
      <w:lvlJc w:val="left"/>
      <w:pPr>
        <w:ind w:left="4859" w:hanging="360"/>
      </w:pPr>
    </w:lvl>
    <w:lvl w:ilvl="4" w:tplc="3738B4C0" w:tentative="1">
      <w:start w:val="1"/>
      <w:numFmt w:val="lowerLetter"/>
      <w:lvlText w:val="%5."/>
      <w:lvlJc w:val="left"/>
      <w:pPr>
        <w:ind w:left="5579" w:hanging="360"/>
      </w:pPr>
    </w:lvl>
    <w:lvl w:ilvl="5" w:tplc="984E50A8" w:tentative="1">
      <w:start w:val="1"/>
      <w:numFmt w:val="lowerRoman"/>
      <w:lvlText w:val="%6."/>
      <w:lvlJc w:val="right"/>
      <w:pPr>
        <w:ind w:left="6299" w:hanging="180"/>
      </w:pPr>
    </w:lvl>
    <w:lvl w:ilvl="6" w:tplc="BB508ECE" w:tentative="1">
      <w:start w:val="1"/>
      <w:numFmt w:val="decimal"/>
      <w:lvlText w:val="%7."/>
      <w:lvlJc w:val="left"/>
      <w:pPr>
        <w:ind w:left="7019" w:hanging="360"/>
      </w:pPr>
    </w:lvl>
    <w:lvl w:ilvl="7" w:tplc="F3AC9CA0" w:tentative="1">
      <w:start w:val="1"/>
      <w:numFmt w:val="lowerLetter"/>
      <w:lvlText w:val="%8."/>
      <w:lvlJc w:val="left"/>
      <w:pPr>
        <w:ind w:left="7739" w:hanging="360"/>
      </w:pPr>
    </w:lvl>
    <w:lvl w:ilvl="8" w:tplc="5676883C" w:tentative="1">
      <w:start w:val="1"/>
      <w:numFmt w:val="lowerRoman"/>
      <w:lvlText w:val="%9."/>
      <w:lvlJc w:val="right"/>
      <w:pPr>
        <w:ind w:left="8459"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19F2F05"/>
    <w:multiLevelType w:val="hybridMultilevel"/>
    <w:tmpl w:val="F4389ADA"/>
    <w:lvl w:ilvl="0" w:tplc="5E6CC93A">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81E5789"/>
    <w:multiLevelType w:val="multilevel"/>
    <w:tmpl w:val="D33C6074"/>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0"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3"/>
  </w:num>
  <w:num w:numId="10">
    <w:abstractNumId w:val="41"/>
  </w:num>
  <w:num w:numId="11">
    <w:abstractNumId w:val="53"/>
  </w:num>
  <w:num w:numId="12">
    <w:abstractNumId w:val="43"/>
  </w:num>
  <w:num w:numId="13">
    <w:abstractNumId w:val="55"/>
  </w:num>
  <w:num w:numId="14">
    <w:abstractNumId w:val="62"/>
  </w:num>
  <w:num w:numId="15">
    <w:abstractNumId w:val="40"/>
  </w:num>
  <w:num w:numId="16">
    <w:abstractNumId w:val="42"/>
  </w:num>
  <w:num w:numId="17">
    <w:abstractNumId w:val="37"/>
  </w:num>
  <w:num w:numId="18">
    <w:abstractNumId w:val="33"/>
  </w:num>
  <w:num w:numId="19">
    <w:abstractNumId w:val="35"/>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8"/>
  </w:num>
  <w:num w:numId="29">
    <w:abstractNumId w:val="25"/>
  </w:num>
  <w:num w:numId="30">
    <w:abstractNumId w:val="32"/>
  </w:num>
  <w:num w:numId="31">
    <w:abstractNumId w:val="54"/>
  </w:num>
  <w:num w:numId="32">
    <w:abstractNumId w:val="34"/>
  </w:num>
  <w:num w:numId="33">
    <w:abstractNumId w:val="50"/>
  </w:num>
  <w:num w:numId="34">
    <w:abstractNumId w:val="38"/>
  </w:num>
  <w:num w:numId="35">
    <w:abstractNumId w:val="49"/>
  </w:num>
  <w:num w:numId="36">
    <w:abstractNumId w:val="51"/>
  </w:num>
  <w:num w:numId="37">
    <w:abstractNumId w:val="24"/>
  </w:num>
  <w:num w:numId="38">
    <w:abstractNumId w:val="31"/>
  </w:num>
  <w:num w:numId="39">
    <w:abstractNumId w:val="45"/>
  </w:num>
  <w:num w:numId="40">
    <w:abstractNumId w:val="44"/>
  </w:num>
  <w:num w:numId="41">
    <w:abstractNumId w:val="36"/>
  </w:num>
  <w:num w:numId="42">
    <w:abstractNumId w:val="36"/>
    <w:lvlOverride w:ilvl="0">
      <w:startOverride w:val="1"/>
    </w:lvlOverride>
  </w:num>
  <w:num w:numId="43">
    <w:abstractNumId w:val="26"/>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39"/>
  </w:num>
  <w:num w:numId="59">
    <w:abstractNumId w:val="60"/>
  </w:num>
  <w:num w:numId="60">
    <w:abstractNumId w:val="61"/>
  </w:num>
  <w:num w:numId="61">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06C6A"/>
    <w:rsid w:val="00006E89"/>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3D32"/>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1ED3"/>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6E19"/>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4E1"/>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C4D"/>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3E5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2D9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326"/>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1F12"/>
    <w:rsid w:val="0078227D"/>
    <w:rsid w:val="00782E92"/>
    <w:rsid w:val="007838E0"/>
    <w:rsid w:val="00783AD5"/>
    <w:rsid w:val="00784C34"/>
    <w:rsid w:val="00786C4C"/>
    <w:rsid w:val="007901E9"/>
    <w:rsid w:val="0079021D"/>
    <w:rsid w:val="00791462"/>
    <w:rsid w:val="007920EB"/>
    <w:rsid w:val="00792811"/>
    <w:rsid w:val="00794B4F"/>
    <w:rsid w:val="007962FD"/>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4EEF"/>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2D0B"/>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A08"/>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0D8A"/>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49C2"/>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07E3"/>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0EC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C79C4"/>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1994"/>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57E"/>
    <w:rsid w:val="00D64EB5"/>
    <w:rsid w:val="00D65E96"/>
    <w:rsid w:val="00D6739A"/>
    <w:rsid w:val="00D67E45"/>
    <w:rsid w:val="00D703B6"/>
    <w:rsid w:val="00D72C8B"/>
    <w:rsid w:val="00D74FA8"/>
    <w:rsid w:val="00D75787"/>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0588"/>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D79DF"/>
    <w:rsid w:val="00FE001B"/>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26E3F6"/>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5C26C8"/>
    <w:rPr>
      <w:sz w:val="28"/>
      <w:lang w:eastAsia="ar-SA"/>
    </w:rPr>
  </w:style>
  <w:style w:type="character" w:customStyle="1" w:styleId="1f0">
    <w:name w:val="Текст сноски Знак1"/>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53320777">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yperlink" Target="http://www.trcont.com/" TargetMode="Externa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BB4B0-BB4D-4284-BC6F-6474D6A95040}">
  <ds:schemaRefs>
    <ds:schemaRef ds:uri="http://schemas.openxmlformats.org/officeDocument/2006/bibliography"/>
  </ds:schemaRefs>
</ds:datastoreItem>
</file>

<file path=customXml/itemProps4.xml><?xml version="1.0" encoding="utf-8"?>
<ds:datastoreItem xmlns:ds="http://schemas.openxmlformats.org/officeDocument/2006/customXml" ds:itemID="{E87A0E24-8A3F-4AA7-8603-7743AC7020F9}">
  <ds:schemaRefs>
    <ds:schemaRef ds:uri="http://schemas.openxmlformats.org/officeDocument/2006/bibliography"/>
  </ds:schemaRefs>
</ds:datastoreItem>
</file>

<file path=customXml/itemProps5.xml><?xml version="1.0" encoding="utf-8"?>
<ds:datastoreItem xmlns:ds="http://schemas.openxmlformats.org/officeDocument/2006/customXml" ds:itemID="{631D5AD3-025B-4F4F-983F-C16DCC665B07}">
  <ds:schemaRefs>
    <ds:schemaRef ds:uri="http://schemas.openxmlformats.org/officeDocument/2006/bibliography"/>
  </ds:schemaRefs>
</ds:datastoreItem>
</file>

<file path=customXml/itemProps6.xml><?xml version="1.0" encoding="utf-8"?>
<ds:datastoreItem xmlns:ds="http://schemas.openxmlformats.org/officeDocument/2006/customXml" ds:itemID="{D809B637-05B3-472C-80C9-6A2FF119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66</Pages>
  <Words>22809</Words>
  <Characters>130014</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152518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11</cp:revision>
  <cp:lastPrinted>2014-09-23T06:50:00Z</cp:lastPrinted>
  <dcterms:created xsi:type="dcterms:W3CDTF">2023-05-25T01:58:00Z</dcterms:created>
  <dcterms:modified xsi:type="dcterms:W3CDTF">2023-06-19T06:49:00Z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